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D269F5">
        <w:trPr>
          <w:trHeight w:val="1135"/>
        </w:trPr>
        <w:tc>
          <w:tcPr>
            <w:tcW w:w="5040" w:type="dxa"/>
          </w:tcPr>
          <w:p w:rsidR="007C087A" w:rsidRDefault="00662E62" w:rsidP="00856C35"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66393247" wp14:editId="3B4ACCA6">
                  <wp:simplePos x="0" y="0"/>
                  <wp:positionH relativeFrom="margin">
                    <wp:posOffset>0</wp:posOffset>
                  </wp:positionH>
                  <wp:positionV relativeFrom="margin">
                    <wp:posOffset>37465</wp:posOffset>
                  </wp:positionV>
                  <wp:extent cx="668020" cy="541020"/>
                  <wp:effectExtent l="0" t="0" r="0" b="0"/>
                  <wp:wrapSquare wrapText="bothSides"/>
                  <wp:docPr id="5" name="Picture 5" descr="M:\Whitley W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Whitley W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lang w:val="en-GB" w:eastAsia="en-GB"/>
              </w:rPr>
              <w:drawing>
                <wp:anchor distT="0" distB="0" distL="114300" distR="114300" simplePos="0" relativeHeight="251664384" behindDoc="0" locked="0" layoutInCell="1" allowOverlap="1" wp14:anchorId="3F99C3A3" wp14:editId="08F31B0F">
                  <wp:simplePos x="0" y="0"/>
                  <wp:positionH relativeFrom="column">
                    <wp:posOffset>756920</wp:posOffset>
                  </wp:positionH>
                  <wp:positionV relativeFrom="paragraph">
                    <wp:posOffset>60325</wp:posOffset>
                  </wp:positionV>
                  <wp:extent cx="622107" cy="518160"/>
                  <wp:effectExtent l="0" t="0" r="6985" b="0"/>
                  <wp:wrapNone/>
                  <wp:docPr id="42" name="Picture 42" descr="D:\Users\amccann\Desktop\OutstandingSchoolOFSTED 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amccann\Desktop\OutstandingSchoolOFSTED 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004" cy="51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7161D5EE" wp14:editId="5158F03D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60325</wp:posOffset>
                  </wp:positionV>
                  <wp:extent cx="747395" cy="525780"/>
                  <wp:effectExtent l="0" t="0" r="0" b="7620"/>
                  <wp:wrapNone/>
                  <wp:docPr id="2" name="Picture 2" descr="RSA_TSAlliance_logo_CMYK_no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SA_TSAlliance_logo_CMYK_no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087A" w:rsidRDefault="007C087A" w:rsidP="007C087A"/>
          <w:p w:rsidR="00856C35" w:rsidRPr="007C087A" w:rsidRDefault="00856C35" w:rsidP="007C087A">
            <w:pPr>
              <w:jc w:val="right"/>
            </w:pPr>
          </w:p>
        </w:tc>
        <w:tc>
          <w:tcPr>
            <w:tcW w:w="5040" w:type="dxa"/>
            <w:vAlign w:val="center"/>
          </w:tcPr>
          <w:p w:rsidR="00856C35" w:rsidRDefault="00C64496" w:rsidP="00F42DAC">
            <w:pPr>
              <w:pStyle w:val="CompanyName"/>
            </w:pPr>
            <w:r>
              <w:rPr>
                <w:sz w:val="32"/>
              </w:rPr>
              <w:t xml:space="preserve">Whitley Academy                    </w:t>
            </w:r>
            <w:r w:rsidR="00F42DAC" w:rsidRPr="00F42DAC">
              <w:rPr>
                <w:sz w:val="32"/>
              </w:rPr>
              <w:t>Confidential</w:t>
            </w:r>
          </w:p>
        </w:tc>
      </w:tr>
    </w:tbl>
    <w:p w:rsidR="00662E62" w:rsidRDefault="00662E62">
      <w:r>
        <w:rPr>
          <w:noProof/>
          <w:sz w:val="24"/>
          <w:lang w:val="en-GB" w:eastAsia="en-GB"/>
        </w:rPr>
        <w:drawing>
          <wp:anchor distT="36576" distB="36576" distL="36576" distR="36576" simplePos="0" relativeHeight="251659264" behindDoc="0" locked="0" layoutInCell="1" allowOverlap="1" wp14:anchorId="30500E0C" wp14:editId="0A37ACFE">
            <wp:simplePos x="0" y="0"/>
            <wp:positionH relativeFrom="column">
              <wp:posOffset>-100330</wp:posOffset>
            </wp:positionH>
            <wp:positionV relativeFrom="paragraph">
              <wp:posOffset>23495</wp:posOffset>
            </wp:positionV>
            <wp:extent cx="6629400" cy="67310"/>
            <wp:effectExtent l="0" t="0" r="0" b="8890"/>
            <wp:wrapNone/>
            <wp:docPr id="9" name="Picture 9" descr="top colour copy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 colour copy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5559"/>
      </w:tblGrid>
      <w:tr w:rsidR="008F0147" w:rsidRPr="008F0147" w:rsidTr="00BE733A">
        <w:tc>
          <w:tcPr>
            <w:tcW w:w="4521" w:type="dxa"/>
          </w:tcPr>
          <w:p w:rsidR="008F0147" w:rsidRDefault="00662B22" w:rsidP="008F01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applications for job share will be considered on their merit and if operationally possible.</w:t>
            </w:r>
          </w:p>
          <w:p w:rsidR="004A002A" w:rsidRDefault="004A002A" w:rsidP="008F01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4A002A" w:rsidRPr="00A47440" w:rsidRDefault="004A002A" w:rsidP="004A002A">
            <w:pPr>
              <w:rPr>
                <w:b/>
                <w:i/>
              </w:rPr>
            </w:pPr>
            <w:r w:rsidRPr="00A47440">
              <w:rPr>
                <w:b/>
                <w:i/>
              </w:rPr>
              <w:t xml:space="preserve">Please double click the boxes </w:t>
            </w:r>
            <w:r>
              <w:rPr>
                <w:b/>
                <w:i/>
              </w:rPr>
              <w:t>where appropriate</w:t>
            </w:r>
          </w:p>
          <w:p w:rsidR="004A002A" w:rsidRPr="008F0147" w:rsidRDefault="004A002A" w:rsidP="008F0147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559" w:type="dxa"/>
          </w:tcPr>
          <w:p w:rsidR="008F0147" w:rsidRPr="008F0147" w:rsidRDefault="008F0147" w:rsidP="00BE733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Cs w:val="19"/>
              </w:rPr>
            </w:pPr>
            <w:r w:rsidRPr="008F0147">
              <w:rPr>
                <w:rFonts w:ascii="Arial" w:hAnsi="Arial" w:cs="Arial"/>
                <w:b/>
                <w:bCs/>
                <w:szCs w:val="19"/>
              </w:rPr>
              <w:t>Return Address:</w:t>
            </w:r>
          </w:p>
          <w:p w:rsidR="008F0147" w:rsidRPr="008F0147" w:rsidRDefault="00001988" w:rsidP="00BE733A">
            <w:pPr>
              <w:spacing w:line="276" w:lineRule="auto"/>
              <w:jc w:val="right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HR  Department</w:t>
            </w:r>
          </w:p>
          <w:p w:rsidR="006129B8" w:rsidRDefault="00BE733A" w:rsidP="00DB6C89">
            <w:pPr>
              <w:spacing w:line="276" w:lineRule="auto"/>
              <w:jc w:val="right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 xml:space="preserve">Whitley Academy, </w:t>
            </w:r>
            <w:r w:rsidR="008F0147" w:rsidRPr="008F0147">
              <w:rPr>
                <w:rFonts w:ascii="Arial" w:hAnsi="Arial" w:cs="Arial"/>
                <w:szCs w:val="19"/>
              </w:rPr>
              <w:t>Abbey Road</w:t>
            </w:r>
            <w:r w:rsidR="006129B8">
              <w:rPr>
                <w:rFonts w:ascii="Arial" w:hAnsi="Arial" w:cs="Arial"/>
                <w:szCs w:val="19"/>
              </w:rPr>
              <w:t>,</w:t>
            </w:r>
          </w:p>
          <w:p w:rsidR="008F0147" w:rsidRPr="008F0147" w:rsidRDefault="008F0147" w:rsidP="00BE733A">
            <w:pPr>
              <w:spacing w:line="276" w:lineRule="auto"/>
              <w:jc w:val="right"/>
              <w:rPr>
                <w:rFonts w:ascii="Arial" w:hAnsi="Arial" w:cs="Arial"/>
                <w:szCs w:val="19"/>
              </w:rPr>
            </w:pPr>
            <w:r w:rsidRPr="008F0147">
              <w:rPr>
                <w:rFonts w:ascii="Arial" w:hAnsi="Arial" w:cs="Arial"/>
                <w:szCs w:val="19"/>
              </w:rPr>
              <w:t>Coventry</w:t>
            </w:r>
            <w:r w:rsidR="006129B8">
              <w:rPr>
                <w:rFonts w:ascii="Arial" w:hAnsi="Arial" w:cs="Arial"/>
                <w:szCs w:val="19"/>
              </w:rPr>
              <w:t xml:space="preserve">, </w:t>
            </w:r>
            <w:r w:rsidRPr="008F0147">
              <w:rPr>
                <w:rFonts w:ascii="Arial" w:hAnsi="Arial" w:cs="Arial"/>
                <w:szCs w:val="19"/>
              </w:rPr>
              <w:t>CV3 4BD</w:t>
            </w:r>
          </w:p>
          <w:p w:rsidR="008F0147" w:rsidRPr="00DB6C89" w:rsidRDefault="008F0147" w:rsidP="00DB6C89">
            <w:pPr>
              <w:pStyle w:val="CompanyName"/>
              <w:rPr>
                <w:rFonts w:ascii="Arial" w:hAnsi="Arial"/>
                <w:color w:val="auto"/>
                <w:sz w:val="19"/>
                <w:szCs w:val="19"/>
              </w:rPr>
            </w:pPr>
            <w:r w:rsidRPr="008F0147">
              <w:rPr>
                <w:rFonts w:ascii="Arial" w:hAnsi="Arial" w:cs="Arial"/>
                <w:color w:val="auto"/>
                <w:sz w:val="19"/>
                <w:szCs w:val="19"/>
              </w:rPr>
              <w:t>Email:</w:t>
            </w:r>
            <w:r w:rsidRPr="008F0147">
              <w:rPr>
                <w:rFonts w:ascii="Arial" w:hAnsi="Arial"/>
                <w:color w:val="auto"/>
                <w:sz w:val="19"/>
                <w:szCs w:val="19"/>
              </w:rPr>
              <w:t xml:space="preserve">  </w:t>
            </w:r>
            <w:r w:rsidRPr="00CA138A">
              <w:rPr>
                <w:rFonts w:ascii="Arial" w:hAnsi="Arial"/>
                <w:b w:val="0"/>
                <w:color w:val="auto"/>
                <w:sz w:val="19"/>
                <w:szCs w:val="19"/>
              </w:rPr>
              <w:t>vacancies@whitleyacademy.com</w:t>
            </w:r>
          </w:p>
        </w:tc>
      </w:tr>
    </w:tbl>
    <w:p w:rsidR="00D81158" w:rsidRPr="00283C80" w:rsidRDefault="00D81158" w:rsidP="004A002A">
      <w:pPr>
        <w:rPr>
          <w:rFonts w:ascii="Arial" w:hAnsi="Arial" w:cs="Arial"/>
          <w:b/>
          <w:bCs/>
          <w:sz w:val="24"/>
        </w:rPr>
      </w:pPr>
      <w:r w:rsidRPr="00283C80">
        <w:rPr>
          <w:rFonts w:ascii="Arial" w:hAnsi="Arial" w:cs="Arial"/>
          <w:b/>
          <w:bCs/>
          <w:sz w:val="24"/>
        </w:rPr>
        <w:t>1) Equal Opportunities Monitoring Form</w:t>
      </w:r>
      <w:r w:rsidRPr="00283C80">
        <w:rPr>
          <w:rFonts w:ascii="Arial" w:hAnsi="Arial" w:cs="Arial"/>
          <w:b/>
          <w:bCs/>
          <w:sz w:val="24"/>
        </w:rPr>
        <w:tab/>
      </w:r>
    </w:p>
    <w:p w:rsidR="00D81158" w:rsidRDefault="00093D33" w:rsidP="00D81158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3A030E">
        <w:rPr>
          <w:rFonts w:ascii="Arial" w:hAnsi="Arial" w:cs="Arial"/>
          <w:color w:val="000000"/>
          <w:sz w:val="18"/>
          <w:szCs w:val="18"/>
          <w:lang w:eastAsia="en-GB"/>
        </w:rPr>
        <w:t>Whitley Academy</w:t>
      </w:r>
      <w:r w:rsidR="00D81158" w:rsidRPr="003A030E">
        <w:rPr>
          <w:rFonts w:ascii="Arial" w:hAnsi="Arial" w:cs="Arial"/>
          <w:color w:val="000000"/>
          <w:sz w:val="18"/>
          <w:szCs w:val="18"/>
          <w:lang w:eastAsia="en-GB"/>
        </w:rPr>
        <w:t xml:space="preserve"> is committed to equal opportunities in employment and school provision. To help us do this, </w:t>
      </w:r>
      <w:r w:rsidR="00CB5CB0" w:rsidRPr="003A030E">
        <w:rPr>
          <w:rFonts w:ascii="Arial" w:hAnsi="Arial" w:cs="Arial"/>
          <w:color w:val="000000"/>
          <w:sz w:val="18"/>
          <w:szCs w:val="18"/>
          <w:lang w:eastAsia="en-GB"/>
        </w:rPr>
        <w:t>please can</w:t>
      </w:r>
      <w:r w:rsidR="00D81158" w:rsidRPr="003A03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 xml:space="preserve"> </w:t>
      </w:r>
      <w:r w:rsidR="00D81158" w:rsidRPr="003A030E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all applicants complete this monitoring form. </w:t>
      </w:r>
      <w:r w:rsidR="007C087A" w:rsidRPr="003A030E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 </w:t>
      </w:r>
      <w:r w:rsidR="00D81158" w:rsidRPr="003A030E">
        <w:rPr>
          <w:rFonts w:ascii="Arial" w:hAnsi="Arial" w:cs="Arial"/>
          <w:color w:val="000000"/>
          <w:sz w:val="18"/>
          <w:szCs w:val="18"/>
          <w:lang w:eastAsia="en-GB"/>
        </w:rPr>
        <w:t xml:space="preserve">The information contained in the form is for </w:t>
      </w:r>
      <w:r w:rsidR="00D81158" w:rsidRPr="003A03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monitoring purposes only</w:t>
      </w:r>
      <w:r w:rsidR="00D81158" w:rsidRPr="003A030E">
        <w:rPr>
          <w:rFonts w:ascii="Arial" w:hAnsi="Arial" w:cs="Arial"/>
          <w:color w:val="000000"/>
          <w:sz w:val="18"/>
          <w:szCs w:val="18"/>
          <w:lang w:eastAsia="en-GB"/>
        </w:rPr>
        <w:t xml:space="preserve"> and is </w:t>
      </w:r>
      <w:r w:rsidR="00D81158" w:rsidRPr="003A03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 xml:space="preserve">not </w:t>
      </w:r>
      <w:r w:rsidR="00D81158" w:rsidRPr="003A030E">
        <w:rPr>
          <w:rFonts w:ascii="Arial" w:hAnsi="Arial" w:cs="Arial"/>
          <w:color w:val="000000"/>
          <w:sz w:val="18"/>
          <w:szCs w:val="18"/>
          <w:lang w:eastAsia="en-GB"/>
        </w:rPr>
        <w:t>provided to</w:t>
      </w:r>
      <w:r w:rsidR="00D81158" w:rsidRPr="003A030E">
        <w:rPr>
          <w:rFonts w:ascii="Arial" w:hAnsi="Arial" w:cs="Arial"/>
          <w:color w:val="0000FF"/>
          <w:sz w:val="18"/>
          <w:szCs w:val="18"/>
          <w:lang w:eastAsia="en-GB"/>
        </w:rPr>
        <w:t xml:space="preserve"> </w:t>
      </w:r>
      <w:r w:rsidR="00D81158" w:rsidRPr="003A030E">
        <w:rPr>
          <w:rFonts w:ascii="Arial" w:hAnsi="Arial" w:cs="Arial"/>
          <w:color w:val="000000"/>
          <w:sz w:val="18"/>
          <w:szCs w:val="18"/>
          <w:lang w:eastAsia="en-GB"/>
        </w:rPr>
        <w:t>the short listing panel.</w:t>
      </w:r>
      <w:r w:rsidR="00D81158" w:rsidRPr="002810E2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</w:p>
    <w:p w:rsidR="00D81158" w:rsidRPr="002810E2" w:rsidRDefault="00D81158" w:rsidP="00D81158">
      <w:pPr>
        <w:rPr>
          <w:rFonts w:ascii="Arial" w:hAnsi="Arial" w:cs="Arial"/>
          <w:color w:val="000000"/>
          <w:sz w:val="18"/>
          <w:szCs w:val="18"/>
          <w:lang w:eastAsia="en-GB"/>
        </w:rPr>
      </w:pPr>
    </w:p>
    <w:tbl>
      <w:tblPr>
        <w:tblW w:w="10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9"/>
        <w:gridCol w:w="1708"/>
        <w:gridCol w:w="1868"/>
        <w:gridCol w:w="3504"/>
      </w:tblGrid>
      <w:tr w:rsidR="00F90CAC" w:rsidRPr="009F3270" w:rsidTr="003E1063">
        <w:trPr>
          <w:trHeight w:val="341"/>
        </w:trPr>
        <w:tc>
          <w:tcPr>
            <w:tcW w:w="10789" w:type="dxa"/>
            <w:gridSpan w:val="4"/>
          </w:tcPr>
          <w:p w:rsidR="00F90CAC" w:rsidRPr="009F3270" w:rsidRDefault="004A002A" w:rsidP="00D004A1">
            <w:pPr>
              <w:tabs>
                <w:tab w:val="left" w:pos="5032"/>
              </w:tabs>
              <w:spacing w:before="60" w:after="60"/>
              <w:ind w:right="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F90CAC" w:rsidRPr="009F3270">
              <w:rPr>
                <w:rFonts w:ascii="Arial" w:hAnsi="Arial" w:cs="Arial"/>
                <w:sz w:val="20"/>
                <w:szCs w:val="20"/>
              </w:rPr>
              <w:t>:</w:t>
            </w:r>
            <w:r w:rsidR="00F90CAC" w:rsidRPr="009F3270">
              <w:rPr>
                <w:rFonts w:ascii="Arial" w:hAnsi="Arial" w:cs="Arial"/>
                <w:sz w:val="20"/>
                <w:szCs w:val="20"/>
              </w:rPr>
              <w:tab/>
              <w:t>Job Title:</w:t>
            </w:r>
          </w:p>
        </w:tc>
      </w:tr>
      <w:tr w:rsidR="00F90CAC" w:rsidRPr="009F3270" w:rsidTr="003E1063">
        <w:trPr>
          <w:trHeight w:val="842"/>
        </w:trPr>
        <w:tc>
          <w:tcPr>
            <w:tcW w:w="10789" w:type="dxa"/>
            <w:gridSpan w:val="4"/>
          </w:tcPr>
          <w:p w:rsidR="00F90CAC" w:rsidRPr="004B5AEB" w:rsidRDefault="00F90CAC" w:rsidP="006D1644">
            <w:pPr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AEB">
              <w:rPr>
                <w:rFonts w:ascii="Arial" w:hAnsi="Arial" w:cs="Arial"/>
                <w:b/>
                <w:bCs/>
                <w:sz w:val="20"/>
                <w:szCs w:val="20"/>
              </w:rPr>
              <w:t>Gender</w:t>
            </w:r>
          </w:p>
          <w:p w:rsidR="00F90CAC" w:rsidRPr="009F3270" w:rsidRDefault="00775B65" w:rsidP="006D1644">
            <w:pPr>
              <w:tabs>
                <w:tab w:val="left" w:pos="3582"/>
                <w:tab w:val="left" w:pos="4932"/>
                <w:tab w:val="left" w:pos="6372"/>
                <w:tab w:val="left" w:pos="7362"/>
              </w:tabs>
              <w:spacing w:before="80" w:after="1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4" type="#_x0000_t201" style="position:absolute;margin-left:.75pt;margin-top:10.3pt;width:57pt;height:18pt;z-index:251666432" o:preferrelative="t" filled="f" stroked="f">
                  <v:imagedata r:id="rId13" o:title=""/>
                  <o:lock v:ext="edit" aspectratio="t"/>
                </v:shape>
                <w:control r:id="rId14" w:name="CheckBox5" w:shapeid="_x0000_s1034"/>
              </w:pic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pict>
                <v:shape id="_x0000_s1035" type="#_x0000_t201" style="position:absolute;margin-left:57.15pt;margin-top:9.8pt;width:54pt;height:18pt;z-index:251667456" o:preferrelative="t" filled="f" stroked="f">
                  <v:imagedata r:id="rId15" o:title=""/>
                  <o:lock v:ext="edit" aspectratio="t"/>
                </v:shape>
                <w:control r:id="rId16" w:name="CheckBox6" w:shapeid="_x0000_s1035"/>
              </w:pict>
            </w:r>
            <w:r w:rsidR="00F90CAC" w:rsidRPr="009F3270">
              <w:rPr>
                <w:rFonts w:ascii="Arial" w:hAnsi="Arial" w:cs="Arial"/>
                <w:bCs/>
                <w:sz w:val="20"/>
                <w:szCs w:val="20"/>
              </w:rPr>
              <w:tab/>
              <w:t>Date of Birth</w:t>
            </w:r>
            <w:r w:rsidR="00F90CAC" w:rsidRPr="009F3270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F90CAC" w:rsidRPr="009F3270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style="width:36pt;height:18pt" o:ole="">
                  <v:imagedata r:id="rId17" o:title=""/>
                </v:shape>
                <w:control r:id="rId18" w:name="TextBox33" w:shapeid="_x0000_i1101"/>
              </w:object>
            </w:r>
            <w:r w:rsidR="00F90CAC" w:rsidRPr="009F3270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103" type="#_x0000_t75" style="width:36pt;height:18pt" o:ole="">
                  <v:imagedata r:id="rId17" o:title=""/>
                </v:shape>
                <w:control r:id="rId19" w:name="TextBox34" w:shapeid="_x0000_i1103"/>
              </w:object>
            </w:r>
            <w:r w:rsidR="00F90CAC" w:rsidRPr="009F3270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105" type="#_x0000_t75" style="width:36pt;height:18pt" o:ole="">
                  <v:imagedata r:id="rId17" o:title=""/>
                </v:shape>
                <w:control r:id="rId20" w:name="TextBox35" w:shapeid="_x0000_i1105"/>
              </w:object>
            </w:r>
            <w:r w:rsidR="00F90CAC" w:rsidRPr="009F3270">
              <w:rPr>
                <w:rFonts w:ascii="Arial" w:hAnsi="Arial" w:cs="Arial"/>
                <w:bCs/>
                <w:sz w:val="20"/>
                <w:szCs w:val="20"/>
              </w:rPr>
              <w:tab/>
              <w:t>DD/MM/YY</w:t>
            </w:r>
            <w:r w:rsidR="00F90CAC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="00F90CAC" w:rsidRPr="009F3270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F90CAC" w:rsidRPr="00F743B1" w:rsidTr="007C087A">
        <w:trPr>
          <w:trHeight w:val="343"/>
        </w:trPr>
        <w:tc>
          <w:tcPr>
            <w:tcW w:w="10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AC" w:rsidRPr="00F90CAC" w:rsidRDefault="00F90CAC" w:rsidP="00F90CAC">
            <w:pPr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t>Ethnic Group (These groups are from the 2001 National Census)</w:t>
            </w:r>
          </w:p>
        </w:tc>
      </w:tr>
      <w:tr w:rsidR="003E1063" w:rsidRPr="009F3270" w:rsidTr="003E1063">
        <w:trPr>
          <w:trHeight w:val="2152"/>
        </w:trPr>
        <w:tc>
          <w:tcPr>
            <w:tcW w:w="3709" w:type="dxa"/>
            <w:tcBorders>
              <w:top w:val="nil"/>
            </w:tcBorders>
          </w:tcPr>
          <w:p w:rsidR="00F90CAC" w:rsidRPr="00101F92" w:rsidRDefault="00F90CAC" w:rsidP="006D1644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101F92">
              <w:rPr>
                <w:rFonts w:ascii="Arial" w:hAnsi="Arial" w:cs="Arial"/>
                <w:sz w:val="18"/>
                <w:szCs w:val="18"/>
              </w:rPr>
              <w:t xml:space="preserve">1) Choose one section from a) to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101F9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90CAC" w:rsidRPr="00101F92" w:rsidRDefault="00F90CAC" w:rsidP="006D164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01F92">
              <w:rPr>
                <w:rFonts w:ascii="Arial" w:hAnsi="Arial" w:cs="Arial"/>
                <w:sz w:val="18"/>
                <w:szCs w:val="18"/>
              </w:rPr>
              <w:t>2) Then select the box that best describes your cultural or ethnic background.</w:t>
            </w:r>
          </w:p>
          <w:p w:rsidR="00F90CAC" w:rsidRPr="00C23AC4" w:rsidRDefault="00F90CAC" w:rsidP="006D164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01F92">
              <w:rPr>
                <w:rFonts w:ascii="Arial" w:hAnsi="Arial" w:cs="Arial"/>
                <w:sz w:val="18"/>
                <w:szCs w:val="18"/>
              </w:rPr>
              <w:t>3) If you select the last box within any category, please detail your ethnicity in the space provided underneath.</w:t>
            </w:r>
          </w:p>
        </w:tc>
        <w:tc>
          <w:tcPr>
            <w:tcW w:w="3576" w:type="dxa"/>
            <w:gridSpan w:val="2"/>
            <w:tcBorders>
              <w:top w:val="nil"/>
            </w:tcBorders>
          </w:tcPr>
          <w:p w:rsidR="00F90CAC" w:rsidRPr="009F3270" w:rsidRDefault="00F90CAC" w:rsidP="006D164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270">
              <w:rPr>
                <w:rFonts w:ascii="Arial" w:hAnsi="Arial" w:cs="Arial"/>
                <w:b/>
                <w:bCs/>
                <w:sz w:val="20"/>
                <w:szCs w:val="20"/>
              </w:rPr>
              <w:t>a) White</w:t>
            </w:r>
          </w:p>
          <w:p w:rsidR="00F90CAC" w:rsidRPr="009F3270" w:rsidRDefault="00F90CAC" w:rsidP="006D1644">
            <w:pPr>
              <w:tabs>
                <w:tab w:val="right" w:pos="3348"/>
              </w:tabs>
              <w:rPr>
                <w:rFonts w:ascii="Arial" w:hAnsi="Arial" w:cs="Arial"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07" type="#_x0000_t75" style="width:168pt;height:18pt" o:ole="">
                  <v:imagedata r:id="rId21" o:title=""/>
                </v:shape>
                <w:control r:id="rId22" w:name="OptionButton5" w:shapeid="_x0000_i1107"/>
              </w:object>
            </w:r>
          </w:p>
          <w:p w:rsidR="00F90CAC" w:rsidRPr="009F3270" w:rsidRDefault="00F90CAC" w:rsidP="006D1644">
            <w:pPr>
              <w:tabs>
                <w:tab w:val="right" w:pos="3348"/>
              </w:tabs>
              <w:rPr>
                <w:rFonts w:ascii="Arial" w:hAnsi="Arial" w:cs="Arial"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09" type="#_x0000_t75" style="width:167.25pt;height:18pt" o:ole="">
                  <v:imagedata r:id="rId23" o:title=""/>
                </v:shape>
                <w:control r:id="rId24" w:name="OptionButton6" w:shapeid="_x0000_i1109"/>
              </w:object>
            </w:r>
          </w:p>
          <w:p w:rsidR="00F90CAC" w:rsidRPr="009F3270" w:rsidRDefault="00F90CAC" w:rsidP="006D1644">
            <w:pPr>
              <w:tabs>
                <w:tab w:val="right" w:pos="3348"/>
              </w:tabs>
              <w:rPr>
                <w:rFonts w:ascii="Arial" w:hAnsi="Arial" w:cs="Arial"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1" type="#_x0000_t75" style="width:167.25pt;height:18pt" o:ole="">
                  <v:imagedata r:id="rId25" o:title=""/>
                </v:shape>
                <w:control r:id="rId26" w:name="OptionButton7" w:shapeid="_x0000_i1111"/>
              </w:object>
            </w:r>
          </w:p>
          <w:p w:rsidR="00F90CAC" w:rsidRPr="009F3270" w:rsidRDefault="00F90CAC" w:rsidP="006D1644">
            <w:pPr>
              <w:tabs>
                <w:tab w:val="right" w:pos="334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t>Please state</w:t>
            </w:r>
            <w:r w:rsidRPr="009F3270">
              <w:rPr>
                <w:rFonts w:ascii="Arial" w:hAnsi="Arial" w:cs="Arial"/>
                <w:sz w:val="20"/>
                <w:szCs w:val="20"/>
              </w:rPr>
              <w:tab/>
            </w:r>
            <w:r w:rsidRPr="009F327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3" type="#_x0000_t75" style="width:99pt;height:18pt" o:ole="">
                  <v:imagedata r:id="rId27" o:title=""/>
                </v:shape>
                <w:control r:id="rId28" w:name="TextBox36" w:shapeid="_x0000_i1113"/>
              </w:object>
            </w:r>
          </w:p>
        </w:tc>
        <w:tc>
          <w:tcPr>
            <w:tcW w:w="3504" w:type="dxa"/>
            <w:tcBorders>
              <w:top w:val="nil"/>
            </w:tcBorders>
          </w:tcPr>
          <w:p w:rsidR="00F90CAC" w:rsidRPr="009F3270" w:rsidRDefault="00F90CAC" w:rsidP="006D164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270">
              <w:rPr>
                <w:rFonts w:ascii="Arial" w:hAnsi="Arial" w:cs="Arial"/>
                <w:b/>
                <w:bCs/>
                <w:sz w:val="20"/>
                <w:szCs w:val="20"/>
              </w:rPr>
              <w:t>b) Mixed</w:t>
            </w:r>
          </w:p>
          <w:p w:rsidR="00F90CAC" w:rsidRPr="009F3270" w:rsidRDefault="00F90CAC" w:rsidP="006D1644">
            <w:pPr>
              <w:tabs>
                <w:tab w:val="right" w:pos="3276"/>
              </w:tabs>
              <w:rPr>
                <w:rFonts w:ascii="Arial" w:hAnsi="Arial" w:cs="Arial"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5" type="#_x0000_t75" style="width:164.25pt;height:18pt" o:ole="">
                  <v:imagedata r:id="rId29" o:title=""/>
                </v:shape>
                <w:control r:id="rId30" w:name="OptionButton8" w:shapeid="_x0000_i1115"/>
              </w:object>
            </w:r>
          </w:p>
          <w:p w:rsidR="00F90CAC" w:rsidRPr="009F3270" w:rsidRDefault="00F90CAC" w:rsidP="006D1644">
            <w:pPr>
              <w:tabs>
                <w:tab w:val="right" w:pos="3276"/>
              </w:tabs>
              <w:rPr>
                <w:rFonts w:ascii="Arial" w:hAnsi="Arial" w:cs="Arial"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7" type="#_x0000_t75" style="width:163.5pt;height:18pt" o:ole="">
                  <v:imagedata r:id="rId31" o:title=""/>
                </v:shape>
                <w:control r:id="rId32" w:name="OptionButton9" w:shapeid="_x0000_i1117"/>
              </w:object>
            </w:r>
          </w:p>
          <w:p w:rsidR="00F90CAC" w:rsidRPr="009F3270" w:rsidRDefault="00F90CAC" w:rsidP="006D1644">
            <w:pPr>
              <w:tabs>
                <w:tab w:val="right" w:pos="3276"/>
              </w:tabs>
              <w:rPr>
                <w:rFonts w:ascii="Arial" w:hAnsi="Arial" w:cs="Arial"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9" type="#_x0000_t75" style="width:163.5pt;height:18pt" o:ole="">
                  <v:imagedata r:id="rId33" o:title=""/>
                </v:shape>
                <w:control r:id="rId34" w:name="OptionButton10" w:shapeid="_x0000_i1119"/>
              </w:object>
            </w:r>
          </w:p>
          <w:p w:rsidR="00F90CAC" w:rsidRPr="009F3270" w:rsidRDefault="00F90CAC" w:rsidP="006D1644">
            <w:pPr>
              <w:tabs>
                <w:tab w:val="right" w:pos="3276"/>
              </w:tabs>
              <w:rPr>
                <w:rFonts w:ascii="Arial" w:hAnsi="Arial" w:cs="Arial"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1" type="#_x0000_t75" style="width:164.25pt;height:18pt" o:ole="">
                  <v:imagedata r:id="rId35" o:title=""/>
                </v:shape>
                <w:control r:id="rId36" w:name="OptionButton11" w:shapeid="_x0000_i1121"/>
              </w:object>
            </w:r>
          </w:p>
          <w:p w:rsidR="00F90CAC" w:rsidRPr="009F3270" w:rsidRDefault="00F90CAC" w:rsidP="006D1644">
            <w:pPr>
              <w:tabs>
                <w:tab w:val="right" w:pos="3276"/>
              </w:tabs>
              <w:rPr>
                <w:rFonts w:ascii="Arial" w:hAnsi="Arial" w:cs="Arial"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t>Please state</w:t>
            </w:r>
            <w:r w:rsidRPr="009F3270">
              <w:rPr>
                <w:rFonts w:ascii="Arial" w:hAnsi="Arial" w:cs="Arial"/>
                <w:sz w:val="20"/>
                <w:szCs w:val="20"/>
              </w:rPr>
              <w:tab/>
            </w:r>
            <w:r w:rsidRPr="009F327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3" type="#_x0000_t75" style="width:99pt;height:18pt" o:ole="">
                  <v:imagedata r:id="rId27" o:title=""/>
                </v:shape>
                <w:control r:id="rId37" w:name="TextBox37" w:shapeid="_x0000_i1123"/>
              </w:object>
            </w:r>
          </w:p>
        </w:tc>
      </w:tr>
      <w:tr w:rsidR="00D004A1" w:rsidRPr="009F3270" w:rsidTr="003E1063">
        <w:trPr>
          <w:trHeight w:val="2927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AC" w:rsidRPr="00F90CAC" w:rsidRDefault="00F90CAC" w:rsidP="00F90CAC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F90CAC">
              <w:rPr>
                <w:rFonts w:ascii="Arial" w:hAnsi="Arial" w:cs="Arial"/>
                <w:sz w:val="18"/>
                <w:szCs w:val="18"/>
              </w:rPr>
              <w:t>c) Asian or Asian British</w:t>
            </w:r>
          </w:p>
          <w:p w:rsidR="00F90CAC" w:rsidRPr="00F90CAC" w:rsidRDefault="00F90CAC" w:rsidP="00F90CAC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F90CA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25" type="#_x0000_t75" style="width:174pt;height:18pt" o:ole="">
                  <v:imagedata r:id="rId38" o:title=""/>
                </v:shape>
                <w:control r:id="rId39" w:name="OptionButton12" w:shapeid="_x0000_i1125"/>
              </w:object>
            </w:r>
          </w:p>
          <w:p w:rsidR="00F90CAC" w:rsidRPr="00F90CAC" w:rsidRDefault="00F90CAC" w:rsidP="00F90CAC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F90CA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27" type="#_x0000_t75" style="width:174pt;height:18pt" o:ole="">
                  <v:imagedata r:id="rId40" o:title=""/>
                </v:shape>
                <w:control r:id="rId41" w:name="OptionButton13" w:shapeid="_x0000_i1127"/>
              </w:object>
            </w:r>
          </w:p>
          <w:p w:rsidR="00F90CAC" w:rsidRPr="00F90CAC" w:rsidRDefault="00F90CAC" w:rsidP="00F90CAC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F90CA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29" type="#_x0000_t75" style="width:174pt;height:18pt" o:ole="">
                  <v:imagedata r:id="rId42" o:title=""/>
                </v:shape>
                <w:control r:id="rId43" w:name="OptionButton14" w:shapeid="_x0000_i1129"/>
              </w:object>
            </w:r>
          </w:p>
          <w:p w:rsidR="00F90CAC" w:rsidRPr="00F90CAC" w:rsidRDefault="00F90CAC" w:rsidP="00F90CAC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F90CA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31" type="#_x0000_t75" style="width:174pt;height:18pt" o:ole="">
                  <v:imagedata r:id="rId44" o:title=""/>
                </v:shape>
                <w:control r:id="rId45" w:name="OptionButton15" w:shapeid="_x0000_i1131"/>
              </w:object>
            </w:r>
          </w:p>
          <w:p w:rsidR="00F90CAC" w:rsidRPr="00F90CAC" w:rsidRDefault="00F90CAC" w:rsidP="00F90CAC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F90CAC">
              <w:rPr>
                <w:rFonts w:ascii="Arial" w:hAnsi="Arial" w:cs="Arial"/>
                <w:sz w:val="18"/>
                <w:szCs w:val="18"/>
              </w:rPr>
              <w:t>Please state</w:t>
            </w:r>
            <w:r w:rsidRPr="00F90CAC">
              <w:rPr>
                <w:rFonts w:ascii="Arial" w:hAnsi="Arial" w:cs="Arial"/>
                <w:sz w:val="18"/>
                <w:szCs w:val="18"/>
              </w:rPr>
              <w:tab/>
            </w:r>
            <w:r w:rsidRPr="00F90CA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33" type="#_x0000_t75" style="width:108pt;height:18pt" o:ole="">
                  <v:imagedata r:id="rId46" o:title=""/>
                </v:shape>
                <w:control r:id="rId47" w:name="TextBox361" w:shapeid="_x0000_i1133"/>
              </w:object>
            </w:r>
          </w:p>
        </w:tc>
        <w:tc>
          <w:tcPr>
            <w:tcW w:w="3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AC" w:rsidRPr="009F3270" w:rsidRDefault="00F90CAC" w:rsidP="006D164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270">
              <w:rPr>
                <w:rFonts w:ascii="Arial" w:hAnsi="Arial" w:cs="Arial"/>
                <w:b/>
                <w:bCs/>
                <w:sz w:val="20"/>
                <w:szCs w:val="20"/>
              </w:rPr>
              <w:t>d) Black or Black British</w:t>
            </w:r>
          </w:p>
          <w:p w:rsidR="00F90CAC" w:rsidRPr="00F90CAC" w:rsidRDefault="00F90CAC" w:rsidP="00F90CA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35" type="#_x0000_t75" style="width:167.25pt;height:18pt" o:ole="">
                  <v:imagedata r:id="rId48" o:title=""/>
                </v:shape>
                <w:control r:id="rId49" w:name="OptionButton16" w:shapeid="_x0000_i1135"/>
              </w:object>
            </w:r>
          </w:p>
          <w:p w:rsidR="00F90CAC" w:rsidRPr="00F90CAC" w:rsidRDefault="00F90CAC" w:rsidP="00F90CA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37" type="#_x0000_t75" style="width:167.25pt;height:18pt" o:ole="">
                  <v:imagedata r:id="rId50" o:title=""/>
                </v:shape>
                <w:control r:id="rId51" w:name="OptionButton17" w:shapeid="_x0000_i1137"/>
              </w:object>
            </w:r>
          </w:p>
          <w:p w:rsidR="00F90CAC" w:rsidRPr="00F90CAC" w:rsidRDefault="00F90CAC" w:rsidP="00F90CA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39" type="#_x0000_t75" style="width:167.25pt;height:18pt" o:ole="">
                  <v:imagedata r:id="rId52" o:title=""/>
                </v:shape>
                <w:control r:id="rId53" w:name="OptionButton18" w:shapeid="_x0000_i1139"/>
              </w:object>
            </w:r>
          </w:p>
          <w:p w:rsidR="00F90CAC" w:rsidRPr="00F90CAC" w:rsidRDefault="00F90CAC" w:rsidP="00F90CA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t>Please state</w:t>
            </w: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41" type="#_x0000_t75" style="width:99pt;height:18pt" o:ole="">
                  <v:imagedata r:id="rId27" o:title=""/>
                </v:shape>
                <w:control r:id="rId54" w:name="TextBox362" w:shapeid="_x0000_i1141"/>
              </w:object>
            </w: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AC" w:rsidRPr="009F3270" w:rsidRDefault="00F90CAC" w:rsidP="00F90CA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270">
              <w:rPr>
                <w:rFonts w:ascii="Arial" w:hAnsi="Arial" w:cs="Arial"/>
                <w:b/>
                <w:bCs/>
                <w:sz w:val="20"/>
                <w:szCs w:val="20"/>
              </w:rPr>
              <w:t>e)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F3270">
              <w:rPr>
                <w:rFonts w:ascii="Arial" w:hAnsi="Arial" w:cs="Arial"/>
                <w:b/>
                <w:bCs/>
                <w:sz w:val="20"/>
                <w:szCs w:val="20"/>
              </w:rPr>
              <w:t>Chinese 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F3270">
              <w:rPr>
                <w:rFonts w:ascii="Arial" w:hAnsi="Arial" w:cs="Arial"/>
                <w:b/>
                <w:bCs/>
                <w:sz w:val="20"/>
                <w:szCs w:val="20"/>
              </w:rPr>
              <w:t>other ethnic group</w:t>
            </w:r>
          </w:p>
          <w:p w:rsidR="00F90CAC" w:rsidRPr="00F90CAC" w:rsidRDefault="00F90CAC" w:rsidP="00F90CA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43" type="#_x0000_t75" style="width:163.5pt;height:18pt" o:ole="">
                  <v:imagedata r:id="rId55" o:title=""/>
                </v:shape>
                <w:control r:id="rId56" w:name="OptionButton19" w:shapeid="_x0000_i1143"/>
              </w:object>
            </w:r>
          </w:p>
          <w:p w:rsidR="00F90CAC" w:rsidRPr="00F90CAC" w:rsidRDefault="00F90CAC" w:rsidP="00F90CA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45" type="#_x0000_t75" style="width:163.5pt;height:18pt" o:ole="">
                  <v:imagedata r:id="rId57" o:title=""/>
                </v:shape>
                <w:control r:id="rId58" w:name="OptionButton20" w:shapeid="_x0000_i1145"/>
              </w:object>
            </w:r>
          </w:p>
          <w:p w:rsidR="00F90CAC" w:rsidRPr="009F3270" w:rsidRDefault="00F90CAC" w:rsidP="00F90CA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t>Please state</w:t>
            </w: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>
                <v:shape id="_x0000_i1147" type="#_x0000_t75" style="width:99pt;height:18pt" o:ole="">
                  <v:imagedata r:id="rId27" o:title=""/>
                </v:shape>
                <w:control r:id="rId59" w:name="TextBox363" w:shapeid="_x0000_i1147"/>
              </w:object>
            </w:r>
          </w:p>
        </w:tc>
      </w:tr>
      <w:tr w:rsidR="00F90CAC" w:rsidRPr="00A66BDE" w:rsidTr="007C087A">
        <w:tblPrEx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10789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F90CAC" w:rsidRPr="00A66BDE" w:rsidRDefault="00F90CAC" w:rsidP="007C087A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6BDE">
              <w:rPr>
                <w:rFonts w:ascii="Arial" w:hAnsi="Arial" w:cs="Arial"/>
                <w:b/>
                <w:sz w:val="20"/>
                <w:szCs w:val="20"/>
              </w:rPr>
              <w:t>f) Prefer not to state ethnicity</w:t>
            </w:r>
            <w:r w:rsidR="007C087A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A66BDE"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49" type="#_x0000_t75" style="width:171pt;height:18pt" o:ole="">
                  <v:imagedata r:id="rId60" o:title=""/>
                </v:shape>
                <w:control r:id="rId61" w:name="OptionButton4" w:shapeid="_x0000_i1149"/>
              </w:object>
            </w:r>
          </w:p>
        </w:tc>
      </w:tr>
      <w:tr w:rsidR="00F90CAC" w:rsidRPr="00A66BDE" w:rsidTr="003E1063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541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F90CAC" w:rsidRPr="00A66BDE" w:rsidRDefault="00F90CAC" w:rsidP="006D1644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47FF61" wp14:editId="7F1D0E2B">
                      <wp:simplePos x="0" y="0"/>
                      <wp:positionH relativeFrom="column">
                        <wp:posOffset>2383155</wp:posOffset>
                      </wp:positionH>
                      <wp:positionV relativeFrom="paragraph">
                        <wp:posOffset>8538210</wp:posOffset>
                      </wp:positionV>
                      <wp:extent cx="365760" cy="228600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0339" w:rsidRPr="00D65151" w:rsidRDefault="00790339" w:rsidP="00F90CA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47FF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87.65pt;margin-top:672.3pt;width:28.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cjeKwIAAFY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">
                      <v:textbox>
                        <w:txbxContent>
                          <w:p w:rsidR="00790339" w:rsidRPr="00D65151" w:rsidRDefault="00790339" w:rsidP="00F90CA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B570F9" wp14:editId="03BBC2EC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8289290</wp:posOffset>
                      </wp:positionV>
                      <wp:extent cx="365760" cy="22860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0339" w:rsidRPr="00D65151" w:rsidRDefault="00790339" w:rsidP="00F90CA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570F9" id="Text Box 7" o:spid="_x0000_s1027" type="#_x0000_t202" style="position:absolute;margin-left:192.6pt;margin-top:652.7pt;width:28.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BjLAIAAFY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">
                      <v:textbox>
                        <w:txbxContent>
                          <w:p w:rsidR="00790339" w:rsidRPr="00D65151" w:rsidRDefault="00790339" w:rsidP="00F90CA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6BDE">
              <w:rPr>
                <w:rFonts w:ascii="Arial" w:hAnsi="Arial" w:cs="Arial"/>
                <w:b/>
                <w:bCs/>
                <w:sz w:val="22"/>
                <w:szCs w:val="22"/>
              </w:rPr>
              <w:t>Sexual orientation</w:t>
            </w:r>
          </w:p>
        </w:tc>
        <w:tc>
          <w:tcPr>
            <w:tcW w:w="537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F90CAC" w:rsidRPr="00A66BDE" w:rsidRDefault="00F90CAC" w:rsidP="006D1644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6BDE">
              <w:rPr>
                <w:rFonts w:ascii="Arial" w:hAnsi="Arial" w:cs="Arial"/>
                <w:b/>
                <w:bCs/>
                <w:sz w:val="22"/>
                <w:szCs w:val="22"/>
              </w:rPr>
              <w:t>Religion/Belief</w:t>
            </w:r>
          </w:p>
        </w:tc>
      </w:tr>
      <w:tr w:rsidR="00F90CAC" w:rsidRPr="00A66BDE" w:rsidTr="003E1063">
        <w:tblPrEx>
          <w:tblLook w:val="01E0" w:firstRow="1" w:lastRow="1" w:firstColumn="1" w:lastColumn="1" w:noHBand="0" w:noVBand="0"/>
        </w:tblPrEx>
        <w:trPr>
          <w:trHeight w:val="3186"/>
        </w:trPr>
        <w:tc>
          <w:tcPr>
            <w:tcW w:w="541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151" type="#_x0000_t75" style="width:108pt;height:18pt" o:ole="">
                  <v:imagedata r:id="rId62" o:title=""/>
                </v:shape>
                <w:control r:id="rId63" w:name="OptionButton21" w:shapeid="_x0000_i1151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153" type="#_x0000_t75" style="width:108pt;height:18pt" o:ole="">
                  <v:imagedata r:id="rId64" o:title=""/>
                </v:shape>
                <w:control r:id="rId65" w:name="OptionButton23" w:shapeid="_x0000_i1153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155" type="#_x0000_t75" style="width:108pt;height:18pt" o:ole="">
                  <v:imagedata r:id="rId66" o:title=""/>
                </v:shape>
                <w:control r:id="rId67" w:name="OptionButton24" w:shapeid="_x0000_i1155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157" type="#_x0000_t75" style="width:108pt;height:18pt" o:ole="">
                  <v:imagedata r:id="rId68" o:title=""/>
                </v:shape>
                <w:control r:id="rId69" w:name="OptionButton25" w:shapeid="_x0000_i1157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159" type="#_x0000_t75" style="width:108pt;height:18pt" o:ole="">
                  <v:imagedata r:id="rId70" o:title=""/>
                </v:shape>
                <w:control r:id="rId71" w:name="OptionButton22" w:shapeid="_x0000_i1159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90CAC" w:rsidRPr="00A66BDE" w:rsidRDefault="00F90CAC" w:rsidP="006D1644">
            <w:pPr>
              <w:tabs>
                <w:tab w:val="right" w:pos="0"/>
                <w:tab w:val="left" w:pos="1332"/>
                <w:tab w:val="left" w:pos="29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t>Is your gender identity the same as the gender you were assigned at birth?</w:t>
            </w:r>
          </w:p>
          <w:p w:rsidR="00F90CAC" w:rsidRPr="00A66BDE" w:rsidRDefault="00F90CAC" w:rsidP="006D1644">
            <w:pPr>
              <w:tabs>
                <w:tab w:val="right" w:pos="0"/>
                <w:tab w:val="left" w:pos="1332"/>
                <w:tab w:val="left" w:pos="29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161" type="#_x0000_t75" style="width:53.25pt;height:18pt" o:ole="">
                  <v:imagedata r:id="rId72" o:title=""/>
                </v:shape>
                <w:control r:id="rId73" w:name="OptionButton341" w:shapeid="_x0000_i1161"/>
              </w:object>
            </w: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163" type="#_x0000_t75" style="width:57.75pt;height:18pt" o:ole="">
                  <v:imagedata r:id="rId74" o:title=""/>
                </v:shape>
                <w:control r:id="rId75" w:name="OptionButton342" w:shapeid="_x0000_i1163"/>
              </w:object>
            </w: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165" type="#_x0000_t75" style="width:108pt;height:18pt" o:ole="">
                  <v:imagedata r:id="rId76" o:title=""/>
                </v:shape>
                <w:control r:id="rId77" w:name="OptionButton343" w:shapeid="_x0000_i1165"/>
              </w:object>
            </w:r>
          </w:p>
        </w:tc>
        <w:tc>
          <w:tcPr>
            <w:tcW w:w="537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167" type="#_x0000_t75" style="width:108pt;height:18pt" o:ole="">
                  <v:imagedata r:id="rId78" o:title=""/>
                </v:shape>
                <w:control r:id="rId79" w:name="OptionButton26" w:shapeid="_x0000_i1167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169" type="#_x0000_t75" style="width:108pt;height:18pt" o:ole="">
                  <v:imagedata r:id="rId80" o:title=""/>
                </v:shape>
                <w:control r:id="rId81" w:name="OptionButton27" w:shapeid="_x0000_i1169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171" type="#_x0000_t75" style="width:108pt;height:18pt" o:ole="">
                  <v:imagedata r:id="rId82" o:title=""/>
                </v:shape>
                <w:control r:id="rId83" w:name="OptionButton28" w:shapeid="_x0000_i1171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173" type="#_x0000_t75" style="width:108pt;height:18pt" o:ole="">
                  <v:imagedata r:id="rId84" o:title=""/>
                </v:shape>
                <w:control r:id="rId85" w:name="OptionButton29" w:shapeid="_x0000_i1173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175" type="#_x0000_t75" style="width:108pt;height:18pt" o:ole="">
                  <v:imagedata r:id="rId86" o:title=""/>
                </v:shape>
                <w:control r:id="rId87" w:name="OptionButton30" w:shapeid="_x0000_i1175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177" type="#_x0000_t75" style="width:108pt;height:18pt" o:ole="">
                  <v:imagedata r:id="rId88" o:title=""/>
                </v:shape>
                <w:control r:id="rId89" w:name="OptionButton31" w:shapeid="_x0000_i1177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179" type="#_x0000_t75" style="width:108pt;height:18pt" o:ole="">
                  <v:imagedata r:id="rId90" o:title=""/>
                </v:shape>
                <w:control r:id="rId91" w:name="OptionButton32" w:shapeid="_x0000_i1179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181" type="#_x0000_t75" style="width:108pt;height:18pt" o:ole="">
                  <v:imagedata r:id="rId92" o:title=""/>
                </v:shape>
                <w:control r:id="rId93" w:name="OptionButton33" w:shapeid="_x0000_i1181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183" type="#_x0000_t75" style="width:108pt;height:18pt" o:ole="">
                  <v:imagedata r:id="rId94" o:title=""/>
                </v:shape>
                <w:control r:id="rId95" w:name="OptionButton34" w:shapeid="_x0000_i1183"/>
              </w:object>
            </w:r>
          </w:p>
        </w:tc>
      </w:tr>
    </w:tbl>
    <w:p w:rsidR="00CB632D" w:rsidRDefault="00CB632D" w:rsidP="004E34C6"/>
    <w:p w:rsidR="00F90CAC" w:rsidRDefault="00F90CAC" w:rsidP="004E34C6"/>
    <w:p w:rsidR="00D81158" w:rsidRDefault="00D81158" w:rsidP="004E34C6"/>
    <w:p w:rsidR="00D81158" w:rsidRPr="00F743B1" w:rsidRDefault="00D81158" w:rsidP="00D81158">
      <w:pPr>
        <w:tabs>
          <w:tab w:val="right" w:pos="10800"/>
        </w:tabs>
        <w:rPr>
          <w:rFonts w:ascii="Arial" w:hAnsi="Arial" w:cs="Arial"/>
          <w:b/>
          <w:bCs/>
          <w:sz w:val="22"/>
          <w:szCs w:val="22"/>
        </w:rPr>
      </w:pPr>
      <w:r w:rsidRPr="00F743B1">
        <w:rPr>
          <w:rFonts w:ascii="Arial" w:hAnsi="Arial" w:cs="Arial"/>
          <w:b/>
          <w:bCs/>
          <w:sz w:val="22"/>
          <w:szCs w:val="22"/>
        </w:rPr>
        <w:t>Equa</w:t>
      </w:r>
      <w:r>
        <w:rPr>
          <w:rFonts w:ascii="Arial" w:hAnsi="Arial" w:cs="Arial"/>
          <w:b/>
          <w:bCs/>
          <w:sz w:val="22"/>
          <w:szCs w:val="22"/>
        </w:rPr>
        <w:t>l Opportunities Monitoring Form</w:t>
      </w:r>
    </w:p>
    <w:p w:rsidR="00D81158" w:rsidRPr="00F743B1" w:rsidRDefault="00D81158" w:rsidP="00D81158">
      <w:pPr>
        <w:rPr>
          <w:rFonts w:ascii="Arial" w:hAnsi="Arial" w:cs="Arial"/>
          <w:b/>
          <w:bCs/>
          <w:sz w:val="22"/>
          <w:szCs w:val="22"/>
        </w:rPr>
      </w:pPr>
      <w:r w:rsidRPr="00F743B1">
        <w:rPr>
          <w:rFonts w:ascii="Arial" w:hAnsi="Arial" w:cs="Arial"/>
          <w:b/>
          <w:bCs/>
          <w:sz w:val="22"/>
          <w:szCs w:val="22"/>
        </w:rPr>
        <w:t xml:space="preserve">2) </w:t>
      </w:r>
      <w:r w:rsidR="00CB5CB0">
        <w:rPr>
          <w:rFonts w:ascii="Arial" w:hAnsi="Arial" w:cs="Arial"/>
          <w:b/>
          <w:bCs/>
          <w:sz w:val="22"/>
          <w:szCs w:val="22"/>
        </w:rPr>
        <w:t>Equality</w:t>
      </w:r>
      <w:r w:rsidRPr="00F743B1">
        <w:rPr>
          <w:rFonts w:ascii="Arial" w:hAnsi="Arial" w:cs="Arial"/>
          <w:b/>
          <w:bCs/>
          <w:sz w:val="22"/>
          <w:szCs w:val="22"/>
        </w:rPr>
        <w:t xml:space="preserve"> Act </w:t>
      </w:r>
      <w:r w:rsidR="00CB5CB0">
        <w:rPr>
          <w:rFonts w:ascii="Arial" w:hAnsi="Arial" w:cs="Arial"/>
          <w:b/>
          <w:bCs/>
          <w:sz w:val="22"/>
          <w:szCs w:val="22"/>
        </w:rPr>
        <w:t>200</w:t>
      </w:r>
      <w:r w:rsidRPr="00F743B1">
        <w:rPr>
          <w:rFonts w:ascii="Arial" w:hAnsi="Arial" w:cs="Arial"/>
          <w:b/>
          <w:bCs/>
          <w:sz w:val="22"/>
          <w:szCs w:val="22"/>
        </w:rPr>
        <w:t>5</w:t>
      </w:r>
    </w:p>
    <w:p w:rsidR="00D81158" w:rsidRPr="002810E2" w:rsidRDefault="00D81158" w:rsidP="00CB5CB0">
      <w:pPr>
        <w:tabs>
          <w:tab w:val="num" w:pos="180"/>
        </w:tabs>
        <w:rPr>
          <w:rFonts w:ascii="Arial" w:hAnsi="Arial" w:cs="Arial"/>
          <w:sz w:val="18"/>
          <w:szCs w:val="18"/>
        </w:rPr>
      </w:pPr>
      <w:r w:rsidRPr="002810E2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school </w:t>
      </w:r>
      <w:r w:rsidRPr="002810E2">
        <w:rPr>
          <w:rFonts w:ascii="Arial" w:hAnsi="Arial" w:cs="Arial"/>
          <w:sz w:val="18"/>
          <w:szCs w:val="18"/>
        </w:rPr>
        <w:t xml:space="preserve">record numbers of applicants protected by the </w:t>
      </w:r>
      <w:r w:rsidR="00CB5CB0">
        <w:rPr>
          <w:rFonts w:ascii="Arial" w:hAnsi="Arial" w:cs="Arial"/>
          <w:sz w:val="18"/>
          <w:szCs w:val="18"/>
        </w:rPr>
        <w:t>Equality Act 2005</w:t>
      </w:r>
      <w:r w:rsidRPr="002810E2">
        <w:rPr>
          <w:rFonts w:ascii="Arial" w:hAnsi="Arial" w:cs="Arial"/>
          <w:sz w:val="18"/>
          <w:szCs w:val="18"/>
        </w:rPr>
        <w:t>. This information is also impo</w:t>
      </w:r>
      <w:r w:rsidR="00CB5CB0">
        <w:rPr>
          <w:rFonts w:ascii="Arial" w:hAnsi="Arial" w:cs="Arial"/>
          <w:sz w:val="18"/>
          <w:szCs w:val="18"/>
        </w:rPr>
        <w:t xml:space="preserve">rtant in monitoring </w:t>
      </w:r>
      <w:r w:rsidRPr="002810E2">
        <w:rPr>
          <w:rFonts w:ascii="Arial" w:hAnsi="Arial" w:cs="Arial"/>
          <w:sz w:val="18"/>
          <w:szCs w:val="18"/>
        </w:rPr>
        <w:t xml:space="preserve">the success of </w:t>
      </w:r>
      <w:r>
        <w:rPr>
          <w:rFonts w:ascii="Arial" w:hAnsi="Arial" w:cs="Arial"/>
          <w:sz w:val="18"/>
          <w:szCs w:val="18"/>
        </w:rPr>
        <w:t>school</w:t>
      </w:r>
      <w:r w:rsidRPr="002810E2">
        <w:rPr>
          <w:rFonts w:ascii="Arial" w:hAnsi="Arial" w:cs="Arial"/>
          <w:sz w:val="18"/>
          <w:szCs w:val="18"/>
        </w:rPr>
        <w:t xml:space="preserve"> policies and initiatives that aim to attract more applications from people with disabilities.</w:t>
      </w:r>
    </w:p>
    <w:p w:rsidR="00D81158" w:rsidRPr="002810E2" w:rsidRDefault="00D81158" w:rsidP="00D81158">
      <w:pPr>
        <w:tabs>
          <w:tab w:val="num" w:pos="180"/>
        </w:tabs>
        <w:rPr>
          <w:rFonts w:ascii="Arial" w:hAnsi="Arial" w:cs="Arial"/>
          <w:sz w:val="18"/>
          <w:szCs w:val="18"/>
        </w:rPr>
      </w:pPr>
    </w:p>
    <w:p w:rsidR="00D81158" w:rsidRPr="002810E2" w:rsidRDefault="00D81158" w:rsidP="00D81158">
      <w:pPr>
        <w:numPr>
          <w:ilvl w:val="0"/>
          <w:numId w:val="11"/>
        </w:numPr>
        <w:tabs>
          <w:tab w:val="clear" w:pos="720"/>
          <w:tab w:val="num" w:pos="180"/>
        </w:tabs>
        <w:ind w:left="0" w:firstLine="0"/>
        <w:rPr>
          <w:rFonts w:ascii="Arial" w:hAnsi="Arial" w:cs="Arial"/>
          <w:sz w:val="18"/>
          <w:szCs w:val="18"/>
        </w:rPr>
      </w:pPr>
      <w:r w:rsidRPr="002810E2">
        <w:rPr>
          <w:rFonts w:ascii="Arial" w:hAnsi="Arial" w:cs="Arial"/>
          <w:sz w:val="18"/>
          <w:szCs w:val="18"/>
        </w:rPr>
        <w:t xml:space="preserve">The </w:t>
      </w:r>
      <w:r w:rsidR="00CB5CB0">
        <w:rPr>
          <w:rFonts w:ascii="Arial" w:hAnsi="Arial" w:cs="Arial"/>
          <w:sz w:val="18"/>
          <w:szCs w:val="18"/>
        </w:rPr>
        <w:t xml:space="preserve">Equality Act 2005 </w:t>
      </w:r>
      <w:r w:rsidRPr="002810E2">
        <w:rPr>
          <w:rFonts w:ascii="Arial" w:hAnsi="Arial" w:cs="Arial"/>
          <w:sz w:val="18"/>
          <w:szCs w:val="18"/>
        </w:rPr>
        <w:t>protects people who:</w:t>
      </w:r>
    </w:p>
    <w:p w:rsidR="00D81158" w:rsidRPr="002810E2" w:rsidRDefault="00D81158" w:rsidP="00D81158">
      <w:pPr>
        <w:tabs>
          <w:tab w:val="left" w:pos="360"/>
        </w:tabs>
        <w:ind w:left="180"/>
        <w:rPr>
          <w:rFonts w:ascii="Arial" w:hAnsi="Arial" w:cs="Arial"/>
          <w:sz w:val="18"/>
          <w:szCs w:val="18"/>
        </w:rPr>
      </w:pPr>
      <w:r w:rsidRPr="002810E2">
        <w:rPr>
          <w:rFonts w:ascii="Arial" w:hAnsi="Arial" w:cs="Arial"/>
          <w:sz w:val="18"/>
          <w:szCs w:val="18"/>
        </w:rPr>
        <w:t>-</w:t>
      </w:r>
      <w:r w:rsidRPr="002810E2">
        <w:rPr>
          <w:rFonts w:ascii="Arial" w:hAnsi="Arial" w:cs="Arial"/>
          <w:sz w:val="18"/>
          <w:szCs w:val="18"/>
        </w:rPr>
        <w:tab/>
        <w:t>have an impairment</w:t>
      </w:r>
    </w:p>
    <w:p w:rsidR="00D81158" w:rsidRPr="002810E2" w:rsidRDefault="00D81158" w:rsidP="00D81158">
      <w:pPr>
        <w:tabs>
          <w:tab w:val="left" w:pos="360"/>
        </w:tabs>
        <w:ind w:left="180"/>
        <w:rPr>
          <w:rFonts w:ascii="Arial" w:hAnsi="Arial" w:cs="Arial"/>
          <w:sz w:val="18"/>
          <w:szCs w:val="18"/>
        </w:rPr>
      </w:pPr>
      <w:r w:rsidRPr="002810E2">
        <w:rPr>
          <w:rFonts w:ascii="Arial" w:hAnsi="Arial" w:cs="Arial"/>
          <w:sz w:val="18"/>
          <w:szCs w:val="18"/>
        </w:rPr>
        <w:t>-</w:t>
      </w:r>
      <w:r w:rsidRPr="002810E2">
        <w:rPr>
          <w:rFonts w:ascii="Arial" w:hAnsi="Arial" w:cs="Arial"/>
          <w:sz w:val="18"/>
          <w:szCs w:val="18"/>
        </w:rPr>
        <w:tab/>
        <w:t>are disabled</w:t>
      </w:r>
    </w:p>
    <w:p w:rsidR="00D81158" w:rsidRPr="002810E2" w:rsidRDefault="00D81158" w:rsidP="00D81158">
      <w:pPr>
        <w:tabs>
          <w:tab w:val="left" w:pos="360"/>
        </w:tabs>
        <w:ind w:left="180"/>
        <w:rPr>
          <w:rFonts w:ascii="Arial" w:hAnsi="Arial" w:cs="Arial"/>
          <w:sz w:val="18"/>
          <w:szCs w:val="18"/>
        </w:rPr>
      </w:pPr>
      <w:r w:rsidRPr="002810E2">
        <w:rPr>
          <w:rFonts w:ascii="Arial" w:hAnsi="Arial" w:cs="Arial"/>
          <w:sz w:val="18"/>
          <w:szCs w:val="18"/>
        </w:rPr>
        <w:t>-</w:t>
      </w:r>
      <w:r w:rsidRPr="002810E2">
        <w:rPr>
          <w:rFonts w:ascii="Arial" w:hAnsi="Arial" w:cs="Arial"/>
          <w:sz w:val="18"/>
          <w:szCs w:val="18"/>
        </w:rPr>
        <w:tab/>
        <w:t>have long-term health conditions</w:t>
      </w:r>
    </w:p>
    <w:p w:rsidR="00D81158" w:rsidRPr="002810E2" w:rsidRDefault="00D81158" w:rsidP="00D81158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D81158" w:rsidRPr="002810E2" w:rsidRDefault="00D81158" w:rsidP="00D81158">
      <w:pPr>
        <w:rPr>
          <w:rFonts w:ascii="Arial" w:hAnsi="Arial" w:cs="Arial"/>
          <w:sz w:val="18"/>
          <w:szCs w:val="18"/>
        </w:rPr>
      </w:pPr>
      <w:r w:rsidRPr="002810E2">
        <w:rPr>
          <w:rFonts w:ascii="Arial" w:hAnsi="Arial" w:cs="Arial"/>
          <w:sz w:val="18"/>
          <w:szCs w:val="18"/>
        </w:rPr>
        <w:t>This is providing that this has a "substantial and long term* adverse effect on a person's ability to carry out normal day-to-day activities".</w:t>
      </w:r>
    </w:p>
    <w:p w:rsidR="00D81158" w:rsidRPr="002810E2" w:rsidRDefault="00D81158" w:rsidP="00D81158">
      <w:pPr>
        <w:rPr>
          <w:rFonts w:ascii="Arial" w:hAnsi="Arial" w:cs="Arial"/>
          <w:sz w:val="18"/>
          <w:szCs w:val="18"/>
        </w:rPr>
      </w:pPr>
      <w:r w:rsidRPr="002810E2">
        <w:rPr>
          <w:rFonts w:ascii="Arial" w:hAnsi="Arial" w:cs="Arial"/>
          <w:sz w:val="18"/>
          <w:szCs w:val="18"/>
        </w:rPr>
        <w:t>Long term is defined as 12 months or longer (or, if the condition is a new one, the expectation that it will be 12 months or longer).</w:t>
      </w:r>
    </w:p>
    <w:p w:rsidR="00D81158" w:rsidRDefault="00D81158" w:rsidP="004E34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7"/>
        <w:gridCol w:w="4605"/>
      </w:tblGrid>
      <w:tr w:rsidR="00D81158" w:rsidRPr="00F743B1" w:rsidTr="00BA1A25">
        <w:trPr>
          <w:cantSplit/>
          <w:trHeight w:val="602"/>
        </w:trPr>
        <w:tc>
          <w:tcPr>
            <w:tcW w:w="10980" w:type="dxa"/>
            <w:gridSpan w:val="2"/>
          </w:tcPr>
          <w:p w:rsidR="00D81158" w:rsidRPr="00F743B1" w:rsidRDefault="00D81158" w:rsidP="00BA1A2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43B1">
              <w:rPr>
                <w:rFonts w:ascii="Arial" w:hAnsi="Arial" w:cs="Arial"/>
                <w:b/>
                <w:bCs/>
                <w:sz w:val="22"/>
                <w:szCs w:val="22"/>
              </w:rPr>
              <w:t>Disability Discrimination Act</w:t>
            </w:r>
          </w:p>
          <w:p w:rsidR="00D81158" w:rsidRPr="00F743B1" w:rsidRDefault="00D81158" w:rsidP="00BA1A25">
            <w:pPr>
              <w:tabs>
                <w:tab w:val="left" w:pos="7812"/>
                <w:tab w:val="left" w:pos="889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743B1">
              <w:rPr>
                <w:rFonts w:ascii="Arial" w:hAnsi="Arial" w:cs="Arial"/>
                <w:sz w:val="18"/>
                <w:szCs w:val="18"/>
              </w:rPr>
              <w:t xml:space="preserve">Do you think that you have a disability in accordance with the terms of the </w:t>
            </w:r>
            <w:r w:rsidR="00CB5CB0">
              <w:rPr>
                <w:rFonts w:ascii="Arial" w:hAnsi="Arial" w:cs="Arial"/>
                <w:sz w:val="18"/>
                <w:szCs w:val="18"/>
              </w:rPr>
              <w:t>Equality Act 2005</w:t>
            </w:r>
            <w:r w:rsidRPr="00F743B1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D81158" w:rsidRPr="00F743B1" w:rsidRDefault="00D81158" w:rsidP="00BA1A25">
            <w:pPr>
              <w:tabs>
                <w:tab w:val="left" w:pos="1512"/>
              </w:tabs>
              <w:spacing w:before="60" w:after="120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9F3270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185" type="#_x0000_t75" style="width:53.25pt;height:18pt" o:ole="">
                  <v:imagedata r:id="rId96" o:title=""/>
                </v:shape>
                <w:control r:id="rId97" w:name="OptionButton3411" w:shapeid="_x0000_i1185"/>
              </w:object>
            </w:r>
            <w:r w:rsidRPr="009F3270"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187" type="#_x0000_t75" style="width:53.25pt;height:18pt" o:ole="">
                  <v:imagedata r:id="rId98" o:title=""/>
                </v:shape>
                <w:control r:id="rId99" w:name="OptionButton3412" w:shapeid="_x0000_i1187"/>
              </w:object>
            </w:r>
          </w:p>
        </w:tc>
      </w:tr>
      <w:tr w:rsidR="00D81158" w:rsidRPr="00F743B1" w:rsidTr="00BA1A25">
        <w:trPr>
          <w:cantSplit/>
          <w:trHeight w:val="602"/>
        </w:trPr>
        <w:tc>
          <w:tcPr>
            <w:tcW w:w="10980" w:type="dxa"/>
            <w:gridSpan w:val="2"/>
          </w:tcPr>
          <w:p w:rsidR="00D81158" w:rsidRPr="00F743B1" w:rsidRDefault="00D81158" w:rsidP="00BA1A25">
            <w:pPr>
              <w:spacing w:before="12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F743B1">
              <w:rPr>
                <w:rFonts w:ascii="Arial" w:hAnsi="Arial" w:cs="Arial"/>
                <w:bCs/>
                <w:noProof/>
                <w:sz w:val="18"/>
                <w:szCs w:val="18"/>
              </w:rPr>
              <w:t>If yes, please indicate which category best describes your disability:</w:t>
            </w:r>
          </w:p>
          <w:p w:rsidR="00D81158" w:rsidRDefault="00D81158" w:rsidP="00BA1A25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 id="_x0000_i1189" type="#_x0000_t75" style="width:108pt;height:18.75pt" o:ole="">
                  <v:imagedata r:id="rId100" o:title=""/>
                </v:shape>
                <w:control r:id="rId101" w:name="OptionButton35" w:shapeid="_x0000_i1189"/>
              </w:object>
            </w:r>
          </w:p>
          <w:p w:rsidR="00D81158" w:rsidRDefault="00D81158" w:rsidP="00BA1A25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 id="_x0000_i1191" type="#_x0000_t75" style="width:327pt;height:18.75pt" o:ole="">
                  <v:imagedata r:id="rId102" o:title=""/>
                </v:shape>
                <w:control r:id="rId103" w:name="OptionButton36" w:shapeid="_x0000_i1191"/>
              </w:object>
            </w:r>
          </w:p>
          <w:p w:rsidR="00D81158" w:rsidRDefault="00D81158" w:rsidP="00BA1A25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 id="_x0000_i1193" type="#_x0000_t75" style="width:108pt;height:18.75pt" o:ole="">
                  <v:imagedata r:id="rId104" o:title=""/>
                </v:shape>
                <w:control r:id="rId105" w:name="OptionButton37" w:shapeid="_x0000_i1193"/>
              </w:object>
            </w:r>
          </w:p>
          <w:p w:rsidR="00D81158" w:rsidRDefault="00D81158" w:rsidP="00BA1A25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 id="_x0000_i1195" type="#_x0000_t75" style="width:108pt;height:18.75pt" o:ole="">
                  <v:imagedata r:id="rId106" o:title=""/>
                </v:shape>
                <w:control r:id="rId107" w:name="OptionButton38" w:shapeid="_x0000_i1195"/>
              </w:object>
            </w:r>
          </w:p>
          <w:p w:rsidR="00D81158" w:rsidRDefault="00D81158" w:rsidP="00BA1A25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 id="_x0000_i1197" type="#_x0000_t75" style="width:108pt;height:18.75pt" o:ole="">
                  <v:imagedata r:id="rId108" o:title=""/>
                </v:shape>
                <w:control r:id="rId109" w:name="OptionButton39" w:shapeid="_x0000_i1197"/>
              </w:object>
            </w:r>
          </w:p>
          <w:p w:rsidR="00D81158" w:rsidRPr="00A75940" w:rsidRDefault="00D81158" w:rsidP="00BA1A25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 id="_x0000_i1199" type="#_x0000_t75" style="width:138pt;height:18.75pt" o:ole="">
                  <v:imagedata r:id="rId110" o:title=""/>
                </v:shape>
                <w:control r:id="rId111" w:name="OptionButton41" w:shapeid="_x0000_i1199"/>
              </w:objec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 id="_x0000_i1201" type="#_x0000_t75" style="width:171pt;height:18pt" o:ole="">
                  <v:imagedata r:id="rId112" o:title=""/>
                </v:shape>
                <w:control r:id="rId113" w:name="TextBox38" w:shapeid="_x0000_i1201"/>
              </w:object>
            </w:r>
          </w:p>
          <w:p w:rsidR="00D81158" w:rsidRPr="00F743B1" w:rsidRDefault="00D81158" w:rsidP="00BA1A25">
            <w:pPr>
              <w:rPr>
                <w:rFonts w:ascii="Arial" w:hAnsi="Arial" w:cs="Arial"/>
                <w:b/>
                <w:bCs/>
                <w:noProof/>
                <w:sz w:val="20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 id="_x0000_i1203" type="#_x0000_t75" style="width:108pt;height:18.75pt" o:ole="">
                  <v:imagedata r:id="rId114" o:title=""/>
                </v:shape>
                <w:control r:id="rId115" w:name="OptionButton42" w:shapeid="_x0000_i1203"/>
              </w:object>
            </w:r>
          </w:p>
        </w:tc>
      </w:tr>
      <w:tr w:rsidR="00D81158" w:rsidRPr="00F743B1" w:rsidTr="00BA1A25">
        <w:trPr>
          <w:trHeight w:val="1612"/>
        </w:trPr>
        <w:tc>
          <w:tcPr>
            <w:tcW w:w="5400" w:type="dxa"/>
          </w:tcPr>
          <w:p w:rsidR="00D81158" w:rsidRPr="00A75940" w:rsidRDefault="00D81158" w:rsidP="00BA1A25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26331">
              <w:rPr>
                <w:rFonts w:ascii="Arial" w:hAnsi="Arial" w:cs="Arial"/>
                <w:b/>
                <w:bCs/>
                <w:sz w:val="22"/>
                <w:szCs w:val="22"/>
              </w:rPr>
              <w:t>Media</w:t>
            </w:r>
            <w:r w:rsidRPr="00A759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A75940">
              <w:rPr>
                <w:rFonts w:ascii="Arial" w:hAnsi="Arial" w:cs="Arial"/>
                <w:sz w:val="18"/>
                <w:szCs w:val="18"/>
              </w:rPr>
              <w:t>Where did you hear about this vacancy?</w:t>
            </w:r>
          </w:p>
          <w:p w:rsidR="00D81158" w:rsidRPr="00A75940" w:rsidRDefault="00D81158" w:rsidP="00BA1A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05" type="#_x0000_t75" style="width:255pt;height:18.75pt" o:ole="">
                  <v:imagedata r:id="rId116" o:title=""/>
                </v:shape>
                <w:control r:id="rId117" w:name="OptionButton43" w:shapeid="_x0000_i1205"/>
              </w:object>
            </w:r>
          </w:p>
          <w:p w:rsidR="00D81158" w:rsidRDefault="00D81158" w:rsidP="00BA1A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07" type="#_x0000_t75" style="width:255pt;height:18.75pt" o:ole="">
                  <v:imagedata r:id="rId118" o:title=""/>
                </v:shape>
                <w:control r:id="rId119" w:name="OptionButton44" w:shapeid="_x0000_i1207"/>
              </w:object>
            </w:r>
          </w:p>
          <w:p w:rsidR="00D81158" w:rsidRPr="00A75940" w:rsidRDefault="00D81158" w:rsidP="00BA1A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09" type="#_x0000_t75" style="width:255pt;height:18.75pt" o:ole="">
                  <v:imagedata r:id="rId120" o:title=""/>
                </v:shape>
                <w:control r:id="rId121" w:name="OptionButton46" w:shapeid="_x0000_i1209"/>
              </w:object>
            </w:r>
          </w:p>
          <w:p w:rsidR="00D81158" w:rsidRDefault="00D81158" w:rsidP="00BA1A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11" type="#_x0000_t75" style="width:255pt;height:18.75pt" o:ole="">
                  <v:imagedata r:id="rId122" o:title=""/>
                </v:shape>
                <w:control r:id="rId123" w:name="OptionButton45" w:shapeid="_x0000_i1211"/>
              </w:object>
            </w:r>
          </w:p>
          <w:p w:rsidR="00D81158" w:rsidRDefault="00D81158" w:rsidP="00BA1A25">
            <w:pPr>
              <w:rPr>
                <w:rFonts w:ascii="Arial" w:hAnsi="Arial" w:cs="Arial"/>
                <w:sz w:val="18"/>
                <w:szCs w:val="18"/>
              </w:rPr>
            </w:pPr>
            <w:r w:rsidRPr="00A75940">
              <w:rPr>
                <w:rFonts w:ascii="Arial" w:hAnsi="Arial" w:cs="Arial"/>
                <w:sz w:val="18"/>
                <w:szCs w:val="18"/>
              </w:rPr>
              <w:t>Please specify where the advert was seen</w:t>
            </w:r>
            <w:r>
              <w:rPr>
                <w:rFonts w:ascii="Arial" w:hAnsi="Arial" w:cs="Arial"/>
                <w:sz w:val="18"/>
                <w:szCs w:val="18"/>
              </w:rPr>
              <w:t xml:space="preserve"> including on a website</w:t>
            </w:r>
          </w:p>
          <w:p w:rsidR="00D81158" w:rsidRDefault="00D81158" w:rsidP="00BA1A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13" type="#_x0000_t75" style="width:255pt;height:18pt" o:ole="">
                  <v:imagedata r:id="rId124" o:title=""/>
                </v:shape>
                <w:control r:id="rId125" w:name="TextBox39" w:shapeid="_x0000_i1213"/>
              </w:object>
            </w:r>
          </w:p>
          <w:p w:rsidR="00D81158" w:rsidRPr="00E81A1E" w:rsidRDefault="00D81158" w:rsidP="00BA1A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</w:tcPr>
          <w:p w:rsidR="00D81158" w:rsidRPr="00F743B1" w:rsidRDefault="00D81158" w:rsidP="00BA1A25">
            <w:pPr>
              <w:spacing w:before="80" w:after="80"/>
              <w:rPr>
                <w:rFonts w:ascii="Arial" w:hAnsi="Arial" w:cs="Arial"/>
                <w:noProof/>
                <w:sz w:val="16"/>
              </w:rPr>
            </w:pPr>
          </w:p>
          <w:p w:rsidR="00D81158" w:rsidRDefault="00D81158" w:rsidP="00BA1A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15" type="#_x0000_t75" style="width:174pt;height:18.75pt" o:ole="">
                  <v:imagedata r:id="rId126" o:title=""/>
                </v:shape>
                <w:control r:id="rId127" w:name="OptionButton471" w:shapeid="_x0000_i1215"/>
              </w:object>
            </w:r>
          </w:p>
          <w:p w:rsidR="00D81158" w:rsidRPr="00A75940" w:rsidRDefault="00D81158" w:rsidP="00BA1A2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object w:dxaOrig="225" w:dyaOrig="225">
                <v:shape id="_x0000_i1217" type="#_x0000_t75" style="width:108pt;height:18.75pt" o:ole="">
                  <v:imagedata r:id="rId128" o:title=""/>
                </v:shape>
                <w:control r:id="rId129" w:name="OptionButton48" w:shapeid="_x0000_i1217"/>
              </w:object>
            </w:r>
          </w:p>
          <w:p w:rsidR="00CB5CB0" w:rsidRDefault="00D81158" w:rsidP="00BA1A2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object w:dxaOrig="225" w:dyaOrig="225">
                <v:shape id="_x0000_i1219" type="#_x0000_t75" style="width:108pt;height:18.75pt" o:ole="">
                  <v:imagedata r:id="rId130" o:title=""/>
                </v:shape>
                <w:control r:id="rId131" w:name="OptionButton49" w:shapeid="_x0000_i1219"/>
              </w:object>
            </w:r>
          </w:p>
          <w:p w:rsidR="00D81158" w:rsidRPr="00A75940" w:rsidRDefault="00CB5CB0" w:rsidP="00BA1A2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Please specify which website ____________________</w:t>
            </w:r>
          </w:p>
          <w:p w:rsidR="00D81158" w:rsidRPr="00A75940" w:rsidRDefault="00D81158" w:rsidP="00BA1A2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object w:dxaOrig="225" w:dyaOrig="225">
                <v:shape id="_x0000_i1221" type="#_x0000_t75" style="width:108pt;height:18.75pt" o:ole="">
                  <v:imagedata r:id="rId132" o:title=""/>
                </v:shape>
                <w:control r:id="rId133" w:name="OptionButton50" w:shapeid="_x0000_i1221"/>
              </w:object>
            </w:r>
          </w:p>
          <w:p w:rsidR="00D81158" w:rsidRPr="00E81A1E" w:rsidRDefault="00D81158" w:rsidP="00BA1A2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object w:dxaOrig="225" w:dyaOrig="225">
                <v:shape id="_x0000_i1223" type="#_x0000_t75" style="width:108pt;height:18.75pt" o:ole="">
                  <v:imagedata r:id="rId134" o:title=""/>
                </v:shape>
                <w:control r:id="rId135" w:name="OptionButton501" w:shapeid="_x0000_i1223"/>
              </w:object>
            </w:r>
          </w:p>
        </w:tc>
      </w:tr>
      <w:tr w:rsidR="00D81158" w:rsidRPr="00DC4FDF" w:rsidTr="00BA1A25">
        <w:trPr>
          <w:cantSplit/>
          <w:trHeight w:val="602"/>
        </w:trPr>
        <w:tc>
          <w:tcPr>
            <w:tcW w:w="10980" w:type="dxa"/>
            <w:gridSpan w:val="2"/>
          </w:tcPr>
          <w:p w:rsidR="00D81158" w:rsidRPr="00DC4FDF" w:rsidRDefault="00D81158" w:rsidP="00BA1A25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FDF">
              <w:rPr>
                <w:rFonts w:ascii="Arial" w:hAnsi="Arial" w:cs="Arial"/>
                <w:b/>
                <w:bCs/>
                <w:sz w:val="18"/>
                <w:szCs w:val="18"/>
              </w:rPr>
              <w:t>Data Protection Act 1998 -</w:t>
            </w:r>
            <w:r w:rsidRPr="00DC4FDF">
              <w:rPr>
                <w:rFonts w:ascii="Arial" w:hAnsi="Arial" w:cs="Arial"/>
                <w:sz w:val="18"/>
                <w:szCs w:val="18"/>
              </w:rPr>
              <w:t xml:space="preserve"> The personal data that you provide will be used in connection with your application for vacancies at the </w:t>
            </w:r>
            <w:r>
              <w:rPr>
                <w:rFonts w:ascii="Arial" w:hAnsi="Arial" w:cs="Arial"/>
                <w:sz w:val="18"/>
                <w:szCs w:val="18"/>
              </w:rPr>
              <w:t>school</w:t>
            </w:r>
            <w:r w:rsidRPr="00DC4FDF">
              <w:rPr>
                <w:rFonts w:ascii="Arial" w:hAnsi="Arial" w:cs="Arial"/>
                <w:sz w:val="18"/>
                <w:szCs w:val="18"/>
              </w:rPr>
              <w:t>. Your information will not be shared with the Recruitment Panel and will be used for research, analysis and statistical pur</w:t>
            </w:r>
            <w:r>
              <w:rPr>
                <w:rFonts w:ascii="Arial" w:hAnsi="Arial" w:cs="Arial"/>
                <w:sz w:val="18"/>
                <w:szCs w:val="18"/>
              </w:rPr>
              <w:t xml:space="preserve">poses </w:t>
            </w:r>
            <w:r w:rsidRPr="00DC4FDF">
              <w:rPr>
                <w:rFonts w:ascii="Arial" w:hAnsi="Arial" w:cs="Arial"/>
                <w:sz w:val="18"/>
                <w:szCs w:val="18"/>
              </w:rPr>
              <w:t xml:space="preserve">and it may also be used to meet our statutory obligations under the </w:t>
            </w:r>
            <w:r w:rsidR="00CB5CB0">
              <w:rPr>
                <w:rFonts w:ascii="Arial" w:hAnsi="Arial" w:cs="Arial"/>
                <w:sz w:val="18"/>
                <w:szCs w:val="18"/>
              </w:rPr>
              <w:t>Equality Act 2005</w:t>
            </w:r>
            <w:r w:rsidRPr="00DC4FDF">
              <w:rPr>
                <w:rFonts w:ascii="Arial" w:hAnsi="Arial" w:cs="Arial"/>
                <w:sz w:val="18"/>
                <w:szCs w:val="18"/>
              </w:rPr>
              <w:t>. Unsuccessful candidate</w:t>
            </w:r>
            <w:r>
              <w:rPr>
                <w:rFonts w:ascii="Arial" w:hAnsi="Arial" w:cs="Arial"/>
                <w:sz w:val="18"/>
                <w:szCs w:val="18"/>
              </w:rPr>
              <w:t xml:space="preserve">s’ </w:t>
            </w:r>
            <w:r w:rsidRPr="00DC4FDF">
              <w:rPr>
                <w:rFonts w:ascii="Arial" w:hAnsi="Arial" w:cs="Arial"/>
                <w:sz w:val="18"/>
                <w:szCs w:val="18"/>
              </w:rPr>
              <w:t xml:space="preserve">application forms will be destroyed after </w:t>
            </w:r>
            <w:r w:rsidR="00CB5CB0">
              <w:rPr>
                <w:rFonts w:ascii="Arial" w:hAnsi="Arial" w:cs="Arial"/>
                <w:sz w:val="18"/>
                <w:szCs w:val="18"/>
              </w:rPr>
              <w:t>12</w:t>
            </w:r>
            <w:r w:rsidRPr="00DC4FDF">
              <w:rPr>
                <w:rFonts w:ascii="Arial" w:hAnsi="Arial" w:cs="Arial"/>
                <w:sz w:val="18"/>
                <w:szCs w:val="18"/>
              </w:rPr>
              <w:t xml:space="preserve"> months.</w:t>
            </w:r>
          </w:p>
          <w:p w:rsidR="00D81158" w:rsidRPr="00DC4FDF" w:rsidRDefault="00D81158" w:rsidP="00BA1A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81158" w:rsidRDefault="00D81158" w:rsidP="00BA1A25">
            <w:pPr>
              <w:spacing w:after="440"/>
              <w:rPr>
                <w:rFonts w:ascii="Arial" w:hAnsi="Arial" w:cs="Arial"/>
                <w:sz w:val="18"/>
                <w:szCs w:val="18"/>
              </w:rPr>
            </w:pPr>
            <w:r w:rsidRPr="00DC4FDF">
              <w:rPr>
                <w:rFonts w:ascii="Arial" w:hAnsi="Arial" w:cs="Arial"/>
                <w:sz w:val="18"/>
                <w:szCs w:val="18"/>
              </w:rPr>
              <w:t>I agree to the processing of the information that I have provided.</w:t>
            </w:r>
          </w:p>
          <w:p w:rsidR="00671C1A" w:rsidRDefault="00D81158" w:rsidP="00BA1A25">
            <w:pPr>
              <w:tabs>
                <w:tab w:val="left" w:pos="7272"/>
              </w:tabs>
              <w:spacing w:after="80"/>
              <w:rPr>
                <w:rFonts w:ascii="Arial" w:hAnsi="Arial" w:cs="Arial"/>
                <w:sz w:val="18"/>
              </w:rPr>
            </w:pPr>
            <w:r w:rsidRPr="00F743B1">
              <w:rPr>
                <w:rFonts w:ascii="Arial" w:hAnsi="Arial" w:cs="Arial"/>
                <w:sz w:val="18"/>
              </w:rPr>
              <w:t>Signature:</w:t>
            </w:r>
            <w:r w:rsidR="00BA1A25">
              <w:rPr>
                <w:rFonts w:ascii="Arial" w:hAnsi="Arial" w:cs="Arial"/>
                <w:sz w:val="18"/>
              </w:rPr>
              <w:t xml:space="preserve"> </w:t>
            </w:r>
            <w:r w:rsidR="00BA1A25" w:rsidRPr="00F743B1">
              <w:rPr>
                <w:rFonts w:ascii="Arial" w:hAnsi="Arial" w:cs="Arial"/>
                <w:sz w:val="18"/>
              </w:rPr>
              <w:t>………………………………………</w:t>
            </w:r>
          </w:p>
          <w:p w:rsidR="00BA1A25" w:rsidRDefault="00D81158" w:rsidP="00BA1A25">
            <w:pPr>
              <w:tabs>
                <w:tab w:val="left" w:pos="7272"/>
              </w:tabs>
              <w:spacing w:after="80"/>
              <w:rPr>
                <w:rFonts w:ascii="Arial" w:hAnsi="Arial" w:cs="Arial"/>
                <w:sz w:val="18"/>
              </w:rPr>
            </w:pPr>
            <w:r w:rsidRPr="00F743B1">
              <w:rPr>
                <w:rFonts w:ascii="Arial" w:hAnsi="Arial" w:cs="Arial"/>
                <w:sz w:val="18"/>
              </w:rPr>
              <w:t xml:space="preserve">                       </w:t>
            </w:r>
          </w:p>
          <w:p w:rsidR="00D81158" w:rsidRDefault="00D81158" w:rsidP="00BA1A25">
            <w:pPr>
              <w:tabs>
                <w:tab w:val="left" w:pos="7272"/>
              </w:tabs>
              <w:spacing w:after="80"/>
              <w:rPr>
                <w:rFonts w:ascii="Arial" w:hAnsi="Arial" w:cs="Arial"/>
                <w:sz w:val="18"/>
              </w:rPr>
            </w:pPr>
            <w:r w:rsidRPr="00F743B1">
              <w:rPr>
                <w:rFonts w:ascii="Arial" w:hAnsi="Arial" w:cs="Arial"/>
                <w:sz w:val="18"/>
              </w:rPr>
              <w:t>Date: ………………………………………</w:t>
            </w:r>
          </w:p>
          <w:p w:rsidR="00D004A1" w:rsidRPr="00D71DBE" w:rsidRDefault="00D004A1" w:rsidP="00BA1A25">
            <w:pPr>
              <w:tabs>
                <w:tab w:val="left" w:pos="7272"/>
              </w:tabs>
              <w:spacing w:after="80"/>
              <w:rPr>
                <w:rFonts w:ascii="Arial" w:hAnsi="Arial" w:cs="Arial"/>
                <w:sz w:val="18"/>
              </w:rPr>
            </w:pPr>
          </w:p>
        </w:tc>
      </w:tr>
    </w:tbl>
    <w:p w:rsidR="00D81158" w:rsidRPr="004E34C6" w:rsidRDefault="00D81158" w:rsidP="004E34C6"/>
    <w:sectPr w:rsidR="00D81158" w:rsidRPr="004E34C6" w:rsidSect="007C087A">
      <w:footerReference w:type="default" r:id="rId136"/>
      <w:pgSz w:w="12240" w:h="15840"/>
      <w:pgMar w:top="426" w:right="1080" w:bottom="284" w:left="1080" w:header="720" w:footer="1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339" w:rsidRDefault="00790339" w:rsidP="00176E67">
      <w:r>
        <w:separator/>
      </w:r>
    </w:p>
  </w:endnote>
  <w:endnote w:type="continuationSeparator" w:id="0">
    <w:p w:rsidR="00790339" w:rsidRDefault="0079033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4631309"/>
      <w:docPartObj>
        <w:docPartGallery w:val="Page Numbers (Bottom of Page)"/>
        <w:docPartUnique/>
      </w:docPartObj>
    </w:sdtPr>
    <w:sdtEndPr/>
    <w:sdtContent>
      <w:p w:rsidR="00790339" w:rsidRDefault="007903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B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339" w:rsidRDefault="00790339" w:rsidP="00176E67">
      <w:r>
        <w:separator/>
      </w:r>
    </w:p>
  </w:footnote>
  <w:footnote w:type="continuationSeparator" w:id="0">
    <w:p w:rsidR="00790339" w:rsidRDefault="0079033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F56425"/>
    <w:multiLevelType w:val="hybridMultilevel"/>
    <w:tmpl w:val="051EA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2D"/>
    <w:rsid w:val="00001988"/>
    <w:rsid w:val="000071F7"/>
    <w:rsid w:val="00010B00"/>
    <w:rsid w:val="0002798A"/>
    <w:rsid w:val="00083002"/>
    <w:rsid w:val="00086B93"/>
    <w:rsid w:val="00087B85"/>
    <w:rsid w:val="000928C2"/>
    <w:rsid w:val="00093D33"/>
    <w:rsid w:val="000A01F1"/>
    <w:rsid w:val="000B1126"/>
    <w:rsid w:val="000C1163"/>
    <w:rsid w:val="000C797A"/>
    <w:rsid w:val="000D2539"/>
    <w:rsid w:val="000D2BB8"/>
    <w:rsid w:val="000E670E"/>
    <w:rsid w:val="000F2DF4"/>
    <w:rsid w:val="000F6783"/>
    <w:rsid w:val="00120C95"/>
    <w:rsid w:val="001234A2"/>
    <w:rsid w:val="001259FE"/>
    <w:rsid w:val="00145A97"/>
    <w:rsid w:val="0014663E"/>
    <w:rsid w:val="001547FE"/>
    <w:rsid w:val="00176E67"/>
    <w:rsid w:val="00180664"/>
    <w:rsid w:val="001903F7"/>
    <w:rsid w:val="0019395E"/>
    <w:rsid w:val="001B0CD9"/>
    <w:rsid w:val="001D6B76"/>
    <w:rsid w:val="002104CE"/>
    <w:rsid w:val="00211828"/>
    <w:rsid w:val="0023519A"/>
    <w:rsid w:val="002405D1"/>
    <w:rsid w:val="00250014"/>
    <w:rsid w:val="00260D0F"/>
    <w:rsid w:val="00275BB5"/>
    <w:rsid w:val="00283C80"/>
    <w:rsid w:val="00284FAB"/>
    <w:rsid w:val="00286F6A"/>
    <w:rsid w:val="00291C8C"/>
    <w:rsid w:val="002A1ECE"/>
    <w:rsid w:val="002A2510"/>
    <w:rsid w:val="002A6FA9"/>
    <w:rsid w:val="002B4D1D"/>
    <w:rsid w:val="002B5027"/>
    <w:rsid w:val="002C10B1"/>
    <w:rsid w:val="002D222A"/>
    <w:rsid w:val="003056A5"/>
    <w:rsid w:val="003076FD"/>
    <w:rsid w:val="00317005"/>
    <w:rsid w:val="00330050"/>
    <w:rsid w:val="00335259"/>
    <w:rsid w:val="003929F1"/>
    <w:rsid w:val="003A030E"/>
    <w:rsid w:val="003A1B63"/>
    <w:rsid w:val="003A41A1"/>
    <w:rsid w:val="003B2326"/>
    <w:rsid w:val="003E1063"/>
    <w:rsid w:val="00400251"/>
    <w:rsid w:val="00407F6A"/>
    <w:rsid w:val="00416B71"/>
    <w:rsid w:val="004346DF"/>
    <w:rsid w:val="00437ED0"/>
    <w:rsid w:val="00440CD8"/>
    <w:rsid w:val="00443837"/>
    <w:rsid w:val="00447DAA"/>
    <w:rsid w:val="00450F66"/>
    <w:rsid w:val="00461739"/>
    <w:rsid w:val="00467865"/>
    <w:rsid w:val="004743C6"/>
    <w:rsid w:val="00486578"/>
    <w:rsid w:val="0048685F"/>
    <w:rsid w:val="00490804"/>
    <w:rsid w:val="004A002A"/>
    <w:rsid w:val="004A1437"/>
    <w:rsid w:val="004A4198"/>
    <w:rsid w:val="004A54EA"/>
    <w:rsid w:val="004A66F7"/>
    <w:rsid w:val="004B0578"/>
    <w:rsid w:val="004E34C6"/>
    <w:rsid w:val="004F26E1"/>
    <w:rsid w:val="004F62AD"/>
    <w:rsid w:val="00501AE8"/>
    <w:rsid w:val="00504B65"/>
    <w:rsid w:val="005114CE"/>
    <w:rsid w:val="0052122B"/>
    <w:rsid w:val="00550BB3"/>
    <w:rsid w:val="005557F6"/>
    <w:rsid w:val="00563778"/>
    <w:rsid w:val="00565E30"/>
    <w:rsid w:val="005B4AE2"/>
    <w:rsid w:val="005D3D6D"/>
    <w:rsid w:val="005E4082"/>
    <w:rsid w:val="005E63CC"/>
    <w:rsid w:val="005F6E87"/>
    <w:rsid w:val="00607FED"/>
    <w:rsid w:val="006129B8"/>
    <w:rsid w:val="00613129"/>
    <w:rsid w:val="00617C65"/>
    <w:rsid w:val="00621A6E"/>
    <w:rsid w:val="0063459A"/>
    <w:rsid w:val="00637A19"/>
    <w:rsid w:val="0066126B"/>
    <w:rsid w:val="00662B22"/>
    <w:rsid w:val="00662E62"/>
    <w:rsid w:val="00664261"/>
    <w:rsid w:val="00671C1A"/>
    <w:rsid w:val="00682C69"/>
    <w:rsid w:val="006D1644"/>
    <w:rsid w:val="006D2635"/>
    <w:rsid w:val="006D779C"/>
    <w:rsid w:val="006E3D3D"/>
    <w:rsid w:val="006E4F63"/>
    <w:rsid w:val="006E729E"/>
    <w:rsid w:val="00722A00"/>
    <w:rsid w:val="00724B9D"/>
    <w:rsid w:val="00724FA4"/>
    <w:rsid w:val="007325A9"/>
    <w:rsid w:val="0075451A"/>
    <w:rsid w:val="007602AC"/>
    <w:rsid w:val="0077221C"/>
    <w:rsid w:val="00774B67"/>
    <w:rsid w:val="00775B65"/>
    <w:rsid w:val="00786E50"/>
    <w:rsid w:val="00790339"/>
    <w:rsid w:val="00791535"/>
    <w:rsid w:val="00793AC6"/>
    <w:rsid w:val="00797C47"/>
    <w:rsid w:val="007A71DE"/>
    <w:rsid w:val="007B199B"/>
    <w:rsid w:val="007B6119"/>
    <w:rsid w:val="007C087A"/>
    <w:rsid w:val="007C1DA0"/>
    <w:rsid w:val="007C26DE"/>
    <w:rsid w:val="007C71B8"/>
    <w:rsid w:val="007E2A15"/>
    <w:rsid w:val="007E56C4"/>
    <w:rsid w:val="007F2A47"/>
    <w:rsid w:val="007F3D5B"/>
    <w:rsid w:val="008107D6"/>
    <w:rsid w:val="00815635"/>
    <w:rsid w:val="00841645"/>
    <w:rsid w:val="008419C6"/>
    <w:rsid w:val="00852EC6"/>
    <w:rsid w:val="00856C35"/>
    <w:rsid w:val="00871876"/>
    <w:rsid w:val="008753A7"/>
    <w:rsid w:val="008828D9"/>
    <w:rsid w:val="0088782D"/>
    <w:rsid w:val="00897ABE"/>
    <w:rsid w:val="008B7081"/>
    <w:rsid w:val="008D7A67"/>
    <w:rsid w:val="008E677A"/>
    <w:rsid w:val="008F0147"/>
    <w:rsid w:val="008F2F8A"/>
    <w:rsid w:val="008F5BCD"/>
    <w:rsid w:val="00902964"/>
    <w:rsid w:val="00920507"/>
    <w:rsid w:val="00933455"/>
    <w:rsid w:val="0094790F"/>
    <w:rsid w:val="00966B90"/>
    <w:rsid w:val="00971396"/>
    <w:rsid w:val="009737B7"/>
    <w:rsid w:val="009802C4"/>
    <w:rsid w:val="009976D9"/>
    <w:rsid w:val="00997A3E"/>
    <w:rsid w:val="009A12D5"/>
    <w:rsid w:val="009A4EA3"/>
    <w:rsid w:val="009A55DC"/>
    <w:rsid w:val="009B0F84"/>
    <w:rsid w:val="009C220D"/>
    <w:rsid w:val="00A211B2"/>
    <w:rsid w:val="00A2727E"/>
    <w:rsid w:val="00A35524"/>
    <w:rsid w:val="00A47440"/>
    <w:rsid w:val="00A57C99"/>
    <w:rsid w:val="00A60C9E"/>
    <w:rsid w:val="00A74F99"/>
    <w:rsid w:val="00A82BA3"/>
    <w:rsid w:val="00A94ACC"/>
    <w:rsid w:val="00AA2EA7"/>
    <w:rsid w:val="00AE6FA4"/>
    <w:rsid w:val="00AF230F"/>
    <w:rsid w:val="00B03907"/>
    <w:rsid w:val="00B11811"/>
    <w:rsid w:val="00B311E1"/>
    <w:rsid w:val="00B4735C"/>
    <w:rsid w:val="00B56ED5"/>
    <w:rsid w:val="00B579DF"/>
    <w:rsid w:val="00B67596"/>
    <w:rsid w:val="00B708D1"/>
    <w:rsid w:val="00B90EC2"/>
    <w:rsid w:val="00BA1A25"/>
    <w:rsid w:val="00BA268F"/>
    <w:rsid w:val="00BB558E"/>
    <w:rsid w:val="00BC07E3"/>
    <w:rsid w:val="00BC6E1C"/>
    <w:rsid w:val="00BD612D"/>
    <w:rsid w:val="00BE733A"/>
    <w:rsid w:val="00C03209"/>
    <w:rsid w:val="00C079CA"/>
    <w:rsid w:val="00C45FDA"/>
    <w:rsid w:val="00C64496"/>
    <w:rsid w:val="00C64ECF"/>
    <w:rsid w:val="00C658A3"/>
    <w:rsid w:val="00C67741"/>
    <w:rsid w:val="00C74647"/>
    <w:rsid w:val="00C76039"/>
    <w:rsid w:val="00C76480"/>
    <w:rsid w:val="00C80AD2"/>
    <w:rsid w:val="00C92A3C"/>
    <w:rsid w:val="00C92FD6"/>
    <w:rsid w:val="00CA138A"/>
    <w:rsid w:val="00CB5CB0"/>
    <w:rsid w:val="00CB632D"/>
    <w:rsid w:val="00CE5DC7"/>
    <w:rsid w:val="00CE7959"/>
    <w:rsid w:val="00CE7D54"/>
    <w:rsid w:val="00D004A1"/>
    <w:rsid w:val="00D14E73"/>
    <w:rsid w:val="00D269F5"/>
    <w:rsid w:val="00D55AFA"/>
    <w:rsid w:val="00D6155E"/>
    <w:rsid w:val="00D65EC0"/>
    <w:rsid w:val="00D81158"/>
    <w:rsid w:val="00D83A19"/>
    <w:rsid w:val="00D86A85"/>
    <w:rsid w:val="00D90A75"/>
    <w:rsid w:val="00DA4514"/>
    <w:rsid w:val="00DB6C89"/>
    <w:rsid w:val="00DC47A2"/>
    <w:rsid w:val="00DC6CBD"/>
    <w:rsid w:val="00DD5113"/>
    <w:rsid w:val="00DE1551"/>
    <w:rsid w:val="00DE1A09"/>
    <w:rsid w:val="00DE7FB7"/>
    <w:rsid w:val="00DF5981"/>
    <w:rsid w:val="00DF6356"/>
    <w:rsid w:val="00E106E2"/>
    <w:rsid w:val="00E1129F"/>
    <w:rsid w:val="00E1720A"/>
    <w:rsid w:val="00E20DDA"/>
    <w:rsid w:val="00E30C35"/>
    <w:rsid w:val="00E32A8B"/>
    <w:rsid w:val="00E36054"/>
    <w:rsid w:val="00E37E7B"/>
    <w:rsid w:val="00E40BF6"/>
    <w:rsid w:val="00E46E04"/>
    <w:rsid w:val="00E87396"/>
    <w:rsid w:val="00E96F6F"/>
    <w:rsid w:val="00EA2AD3"/>
    <w:rsid w:val="00EB478A"/>
    <w:rsid w:val="00EC42A3"/>
    <w:rsid w:val="00F123C3"/>
    <w:rsid w:val="00F42DAC"/>
    <w:rsid w:val="00F441A1"/>
    <w:rsid w:val="00F83033"/>
    <w:rsid w:val="00F90CAC"/>
    <w:rsid w:val="00F966AA"/>
    <w:rsid w:val="00F96B31"/>
    <w:rsid w:val="00FA65FD"/>
    <w:rsid w:val="00FB538F"/>
    <w:rsid w:val="00FB5688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B3ED1B3-1866-4E44-BF0C-3681C6D2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BD612D"/>
    <w:rPr>
      <w:color w:val="808080"/>
    </w:rPr>
  </w:style>
  <w:style w:type="paragraph" w:styleId="BodyText">
    <w:name w:val="Body Text"/>
    <w:basedOn w:val="Normal"/>
    <w:link w:val="BodyTextChar"/>
    <w:semiHidden/>
    <w:unhideWhenUsed/>
    <w:rsid w:val="008F0147"/>
    <w:rPr>
      <w:rFonts w:ascii="Tahoma" w:eastAsia="Times" w:hAnsi="Tahoma" w:cs="Tahoma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F0147"/>
    <w:rPr>
      <w:rFonts w:ascii="Tahoma" w:eastAsia="Times" w:hAnsi="Tahoma" w:cs="Tahoma"/>
      <w:sz w:val="22"/>
      <w:szCs w:val="22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11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115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11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115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117" Type="http://schemas.openxmlformats.org/officeDocument/2006/relationships/control" Target="activeX/activeX55.xml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control" Target="activeX/activeX19.xml"/><Relationship Id="rId63" Type="http://schemas.openxmlformats.org/officeDocument/2006/relationships/control" Target="activeX/activeX28.xml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control" Target="activeX/activeX41.xml"/><Relationship Id="rId112" Type="http://schemas.openxmlformats.org/officeDocument/2006/relationships/image" Target="media/image52.wmf"/><Relationship Id="rId133" Type="http://schemas.openxmlformats.org/officeDocument/2006/relationships/control" Target="activeX/activeX63.xml"/><Relationship Id="rId138" Type="http://schemas.openxmlformats.org/officeDocument/2006/relationships/theme" Target="theme/theme1.xml"/><Relationship Id="rId16" Type="http://schemas.openxmlformats.org/officeDocument/2006/relationships/control" Target="activeX/activeX2.xml"/><Relationship Id="rId107" Type="http://schemas.openxmlformats.org/officeDocument/2006/relationships/control" Target="activeX/activeX50.xml"/><Relationship Id="rId11" Type="http://schemas.openxmlformats.org/officeDocument/2006/relationships/image" Target="media/image3.jpeg"/><Relationship Id="rId32" Type="http://schemas.openxmlformats.org/officeDocument/2006/relationships/control" Target="activeX/activeX11.xml"/><Relationship Id="rId37" Type="http://schemas.openxmlformats.org/officeDocument/2006/relationships/control" Target="activeX/activeX14.xml"/><Relationship Id="rId53" Type="http://schemas.openxmlformats.org/officeDocument/2006/relationships/control" Target="activeX/activeX22.xml"/><Relationship Id="rId58" Type="http://schemas.openxmlformats.org/officeDocument/2006/relationships/control" Target="activeX/activeX25.xml"/><Relationship Id="rId74" Type="http://schemas.openxmlformats.org/officeDocument/2006/relationships/image" Target="media/image33.wmf"/><Relationship Id="rId79" Type="http://schemas.openxmlformats.org/officeDocument/2006/relationships/control" Target="activeX/activeX36.xml"/><Relationship Id="rId102" Type="http://schemas.openxmlformats.org/officeDocument/2006/relationships/image" Target="media/image47.wmf"/><Relationship Id="rId123" Type="http://schemas.openxmlformats.org/officeDocument/2006/relationships/control" Target="activeX/activeX58.xml"/><Relationship Id="rId128" Type="http://schemas.openxmlformats.org/officeDocument/2006/relationships/image" Target="media/image60.wmf"/><Relationship Id="rId5" Type="http://schemas.openxmlformats.org/officeDocument/2006/relationships/settings" Target="settings.xml"/><Relationship Id="rId90" Type="http://schemas.openxmlformats.org/officeDocument/2006/relationships/image" Target="media/image41.wmf"/><Relationship Id="rId95" Type="http://schemas.openxmlformats.org/officeDocument/2006/relationships/control" Target="activeX/activeX44.xml"/><Relationship Id="rId14" Type="http://schemas.openxmlformats.org/officeDocument/2006/relationships/control" Target="activeX/activeX1.xml"/><Relationship Id="rId22" Type="http://schemas.openxmlformats.org/officeDocument/2006/relationships/control" Target="activeX/activeX6.xml"/><Relationship Id="rId27" Type="http://schemas.openxmlformats.org/officeDocument/2006/relationships/image" Target="media/image11.wmf"/><Relationship Id="rId30" Type="http://schemas.openxmlformats.org/officeDocument/2006/relationships/control" Target="activeX/activeX10.xml"/><Relationship Id="rId35" Type="http://schemas.openxmlformats.org/officeDocument/2006/relationships/image" Target="media/image15.wmf"/><Relationship Id="rId43" Type="http://schemas.openxmlformats.org/officeDocument/2006/relationships/control" Target="activeX/activeX17.xml"/><Relationship Id="rId48" Type="http://schemas.openxmlformats.org/officeDocument/2006/relationships/image" Target="media/image21.wmf"/><Relationship Id="rId56" Type="http://schemas.openxmlformats.org/officeDocument/2006/relationships/control" Target="activeX/activeX24.xml"/><Relationship Id="rId64" Type="http://schemas.openxmlformats.org/officeDocument/2006/relationships/image" Target="media/image28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100" Type="http://schemas.openxmlformats.org/officeDocument/2006/relationships/image" Target="media/image46.wmf"/><Relationship Id="rId105" Type="http://schemas.openxmlformats.org/officeDocument/2006/relationships/control" Target="activeX/activeX49.xml"/><Relationship Id="rId113" Type="http://schemas.openxmlformats.org/officeDocument/2006/relationships/control" Target="activeX/activeX53.xml"/><Relationship Id="rId118" Type="http://schemas.openxmlformats.org/officeDocument/2006/relationships/image" Target="media/image55.wmf"/><Relationship Id="rId126" Type="http://schemas.openxmlformats.org/officeDocument/2006/relationships/image" Target="media/image59.wmf"/><Relationship Id="rId134" Type="http://schemas.openxmlformats.org/officeDocument/2006/relationships/image" Target="media/image63.wmf"/><Relationship Id="rId8" Type="http://schemas.openxmlformats.org/officeDocument/2006/relationships/endnotes" Target="endnotes.xml"/><Relationship Id="rId51" Type="http://schemas.openxmlformats.org/officeDocument/2006/relationships/control" Target="activeX/activeX21.xml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control" Target="activeX/activeX39.xml"/><Relationship Id="rId93" Type="http://schemas.openxmlformats.org/officeDocument/2006/relationships/control" Target="activeX/activeX43.xml"/><Relationship Id="rId98" Type="http://schemas.openxmlformats.org/officeDocument/2006/relationships/image" Target="media/image45.wmf"/><Relationship Id="rId121" Type="http://schemas.openxmlformats.org/officeDocument/2006/relationships/control" Target="activeX/activeX57.xml"/><Relationship Id="rId3" Type="http://schemas.openxmlformats.org/officeDocument/2006/relationships/numbering" Target="numbering.xml"/><Relationship Id="rId12" Type="http://schemas.openxmlformats.org/officeDocument/2006/relationships/image" Target="media/image4.jpeg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103" Type="http://schemas.openxmlformats.org/officeDocument/2006/relationships/control" Target="activeX/activeX48.xml"/><Relationship Id="rId108" Type="http://schemas.openxmlformats.org/officeDocument/2006/relationships/image" Target="media/image50.wmf"/><Relationship Id="rId116" Type="http://schemas.openxmlformats.org/officeDocument/2006/relationships/image" Target="media/image54.wmf"/><Relationship Id="rId124" Type="http://schemas.openxmlformats.org/officeDocument/2006/relationships/image" Target="media/image58.wmf"/><Relationship Id="rId129" Type="http://schemas.openxmlformats.org/officeDocument/2006/relationships/control" Target="activeX/activeX61.xml"/><Relationship Id="rId137" Type="http://schemas.openxmlformats.org/officeDocument/2006/relationships/fontTable" Target="fontTable.xml"/><Relationship Id="rId20" Type="http://schemas.openxmlformats.org/officeDocument/2006/relationships/control" Target="activeX/activeX5.xml"/><Relationship Id="rId41" Type="http://schemas.openxmlformats.org/officeDocument/2006/relationships/control" Target="activeX/activeX16.xml"/><Relationship Id="rId54" Type="http://schemas.openxmlformats.org/officeDocument/2006/relationships/control" Target="activeX/activeX23.xml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0.wmf"/><Relationship Id="rId91" Type="http://schemas.openxmlformats.org/officeDocument/2006/relationships/control" Target="activeX/activeX42.xml"/><Relationship Id="rId96" Type="http://schemas.openxmlformats.org/officeDocument/2006/relationships/image" Target="media/image44.wmf"/><Relationship Id="rId111" Type="http://schemas.openxmlformats.org/officeDocument/2006/relationships/control" Target="activeX/activeX52.xml"/><Relationship Id="rId132" Type="http://schemas.openxmlformats.org/officeDocument/2006/relationships/image" Target="media/image6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control" Target="activeX/activeX20.xml"/><Relationship Id="rId57" Type="http://schemas.openxmlformats.org/officeDocument/2006/relationships/image" Target="media/image25.wmf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control" Target="activeX/activeX56.xml"/><Relationship Id="rId127" Type="http://schemas.openxmlformats.org/officeDocument/2006/relationships/control" Target="activeX/activeX60.xml"/><Relationship Id="rId10" Type="http://schemas.openxmlformats.org/officeDocument/2006/relationships/image" Target="media/image2.jpeg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6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5.wmf"/><Relationship Id="rId81" Type="http://schemas.openxmlformats.org/officeDocument/2006/relationships/control" Target="activeX/activeX37.xml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image" Target="media/image57.wmf"/><Relationship Id="rId130" Type="http://schemas.openxmlformats.org/officeDocument/2006/relationships/image" Target="media/image61.wmf"/><Relationship Id="rId135" Type="http://schemas.openxmlformats.org/officeDocument/2006/relationships/control" Target="activeX/activeX64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control" Target="activeX/activeX3.xml"/><Relationship Id="rId39" Type="http://schemas.openxmlformats.org/officeDocument/2006/relationships/control" Target="activeX/activeX15.xml"/><Relationship Id="rId109" Type="http://schemas.openxmlformats.org/officeDocument/2006/relationships/control" Target="activeX/activeX51.xml"/><Relationship Id="rId34" Type="http://schemas.openxmlformats.org/officeDocument/2006/relationships/control" Target="activeX/activeX12.xml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control" Target="activeX/activeX45.xml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control" Target="activeX/activeX59.xml"/><Relationship Id="rId7" Type="http://schemas.openxmlformats.org/officeDocument/2006/relationships/footnotes" Target="footnotes.xml"/><Relationship Id="rId71" Type="http://schemas.openxmlformats.org/officeDocument/2006/relationships/control" Target="activeX/activeX32.xml"/><Relationship Id="rId92" Type="http://schemas.openxmlformats.org/officeDocument/2006/relationships/image" Target="media/image42.wmf"/><Relationship Id="rId2" Type="http://schemas.openxmlformats.org/officeDocument/2006/relationships/customXml" Target="../customXml/item2.xml"/><Relationship Id="rId29" Type="http://schemas.openxmlformats.org/officeDocument/2006/relationships/image" Target="media/image12.wmf"/><Relationship Id="rId24" Type="http://schemas.openxmlformats.org/officeDocument/2006/relationships/control" Target="activeX/activeX7.xml"/><Relationship Id="rId40" Type="http://schemas.openxmlformats.org/officeDocument/2006/relationships/image" Target="media/image17.wmf"/><Relationship Id="rId45" Type="http://schemas.openxmlformats.org/officeDocument/2006/relationships/control" Target="activeX/activeX18.xml"/><Relationship Id="rId66" Type="http://schemas.openxmlformats.org/officeDocument/2006/relationships/image" Target="media/image29.wmf"/><Relationship Id="rId87" Type="http://schemas.openxmlformats.org/officeDocument/2006/relationships/control" Target="activeX/activeX40.xml"/><Relationship Id="rId110" Type="http://schemas.openxmlformats.org/officeDocument/2006/relationships/image" Target="media/image51.wmf"/><Relationship Id="rId115" Type="http://schemas.openxmlformats.org/officeDocument/2006/relationships/control" Target="activeX/activeX54.xml"/><Relationship Id="rId131" Type="http://schemas.openxmlformats.org/officeDocument/2006/relationships/control" Target="activeX/activeX62.xml"/><Relationship Id="rId136" Type="http://schemas.openxmlformats.org/officeDocument/2006/relationships/footer" Target="footer1.xml"/><Relationship Id="rId61" Type="http://schemas.openxmlformats.org/officeDocument/2006/relationships/control" Target="activeX/activeX27.xml"/><Relationship Id="rId82" Type="http://schemas.openxmlformats.org/officeDocument/2006/relationships/image" Target="media/image37.wmf"/><Relationship Id="rId19" Type="http://schemas.openxmlformats.org/officeDocument/2006/relationships/control" Target="activeX/activeX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mccann\AppData\Roaming\Microsoft\Templates\Employment%20applicati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F2D401-F8AA-4A37-BF80-D80B9B64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755</Words>
  <Characters>4309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Amy McCann</dc:creator>
  <cp:lastModifiedBy>Abbie Measey</cp:lastModifiedBy>
  <cp:revision>2</cp:revision>
  <cp:lastPrinted>2016-01-12T12:02:00Z</cp:lastPrinted>
  <dcterms:created xsi:type="dcterms:W3CDTF">2017-03-16T15:01:00Z</dcterms:created>
  <dcterms:modified xsi:type="dcterms:W3CDTF">2017-03-16T15:01:00Z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