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6D" w:rsidRPr="00170846" w:rsidRDefault="00D55DBA" w:rsidP="00170846">
      <w:pPr>
        <w:autoSpaceDE w:val="0"/>
        <w:jc w:val="center"/>
        <w:rPr>
          <w:rFonts w:ascii="Arial" w:hAnsi="Arial" w:cs="Arial"/>
          <w:b/>
          <w:bCs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6382F6D" wp14:editId="54803121">
            <wp:extent cx="1332865" cy="1886585"/>
            <wp:effectExtent l="0" t="0" r="635" b="0"/>
            <wp:docPr id="1" name="Picture 1" descr="M:\Admin Templates\11. School Info and Apps\New Logo Templates\Burnt Ash Primary School logo 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:\Admin Templates\11. School Info and Apps\New Logo Templates\Burnt Ash Primary School logo M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7B" w:rsidRPr="00840311" w:rsidRDefault="00DD21DB" w:rsidP="000505E0">
      <w:pPr>
        <w:autoSpaceDE w:val="0"/>
        <w:ind w:right="-47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SENCO </w:t>
      </w:r>
      <w:r w:rsidR="00840311" w:rsidRPr="00840311">
        <w:rPr>
          <w:rFonts w:ascii="Arial" w:hAnsi="Arial" w:cs="Arial"/>
          <w:b/>
          <w:bCs/>
          <w:sz w:val="28"/>
          <w:szCs w:val="28"/>
        </w:rPr>
        <w:t>Person Specification</w:t>
      </w:r>
      <w:r w:rsidR="0031126D" w:rsidRPr="0084031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1126D" w:rsidRPr="00576619" w:rsidRDefault="0031126D" w:rsidP="000505E0">
      <w:pPr>
        <w:ind w:right="-472"/>
        <w:jc w:val="both"/>
        <w:rPr>
          <w:rFonts w:ascii="Arial" w:hAnsi="Arial" w:cs="Arial"/>
          <w:b/>
        </w:rPr>
      </w:pPr>
    </w:p>
    <w:p w:rsidR="00840311" w:rsidRPr="00B00DFA" w:rsidRDefault="00840311" w:rsidP="00B00DFA">
      <w:pPr>
        <w:rPr>
          <w:rFonts w:ascii="Arial" w:hAnsi="Arial" w:cs="Arial"/>
          <w:b/>
        </w:rPr>
      </w:pPr>
      <w:r w:rsidRPr="00B00DFA">
        <w:rPr>
          <w:rFonts w:ascii="Arial" w:hAnsi="Arial" w:cs="Arial"/>
          <w:b/>
        </w:rPr>
        <w:t>Qualifications</w:t>
      </w:r>
    </w:p>
    <w:p w:rsidR="00840311" w:rsidRPr="00B00DFA" w:rsidRDefault="00840311">
      <w:pPr>
        <w:rPr>
          <w:rFonts w:ascii="Arial" w:hAnsi="Arial" w:cs="Arial"/>
          <w:b/>
          <w:bCs/>
        </w:rPr>
      </w:pPr>
      <w:r w:rsidRPr="00B00DFA">
        <w:rPr>
          <w:rFonts w:ascii="Arial" w:hAnsi="Arial" w:cs="Arial"/>
          <w:b/>
          <w:bCs/>
        </w:rPr>
        <w:t>Essential</w:t>
      </w:r>
    </w:p>
    <w:p w:rsidR="00DD21DB" w:rsidRDefault="00840311" w:rsidP="001A2F2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DD21DB">
        <w:rPr>
          <w:rFonts w:ascii="Arial" w:hAnsi="Arial" w:cs="Arial"/>
        </w:rPr>
        <w:t xml:space="preserve">Qualified Teacher Status </w:t>
      </w:r>
    </w:p>
    <w:p w:rsidR="00B955EB" w:rsidRDefault="00277C5F" w:rsidP="001A2F2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DD21DB">
        <w:rPr>
          <w:rFonts w:ascii="Arial" w:hAnsi="Arial" w:cs="Arial"/>
        </w:rPr>
        <w:t>Successful practice in accordance with the sp</w:t>
      </w:r>
      <w:r w:rsidR="00B955EB">
        <w:rPr>
          <w:rFonts w:ascii="Arial" w:hAnsi="Arial" w:cs="Arial"/>
        </w:rPr>
        <w:t>ecified teaching standards 2012</w:t>
      </w:r>
    </w:p>
    <w:p w:rsidR="00840311" w:rsidRPr="00DD21DB" w:rsidRDefault="00277C5F" w:rsidP="001A2F2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DD21DB">
        <w:rPr>
          <w:rFonts w:ascii="Arial" w:hAnsi="Arial" w:cs="Arial"/>
        </w:rPr>
        <w:t xml:space="preserve">Evidence of a commitment to continuing professional development </w:t>
      </w:r>
    </w:p>
    <w:p w:rsidR="00840311" w:rsidRPr="00B00DFA" w:rsidRDefault="00840311">
      <w:pPr>
        <w:rPr>
          <w:rFonts w:ascii="Arial" w:hAnsi="Arial" w:cs="Arial"/>
          <w:b/>
          <w:spacing w:val="-2"/>
          <w:u w:val="single"/>
        </w:rPr>
      </w:pPr>
    </w:p>
    <w:p w:rsidR="00840311" w:rsidRPr="00B00DFA" w:rsidRDefault="00840311" w:rsidP="00B00DFA">
      <w:pPr>
        <w:rPr>
          <w:rFonts w:ascii="Arial" w:hAnsi="Arial" w:cs="Arial"/>
          <w:b/>
        </w:rPr>
      </w:pPr>
      <w:r w:rsidRPr="00B00DFA">
        <w:rPr>
          <w:rFonts w:ascii="Arial" w:hAnsi="Arial" w:cs="Arial"/>
          <w:b/>
        </w:rPr>
        <w:t>Knowledge, Skills and Aptitudes</w:t>
      </w:r>
    </w:p>
    <w:p w:rsidR="00840311" w:rsidRPr="00B00DFA" w:rsidRDefault="00840311">
      <w:pPr>
        <w:rPr>
          <w:rFonts w:ascii="Arial" w:hAnsi="Arial" w:cs="Arial"/>
          <w:b/>
        </w:rPr>
      </w:pPr>
      <w:r w:rsidRPr="00B00DFA">
        <w:rPr>
          <w:rFonts w:ascii="Arial" w:hAnsi="Arial" w:cs="Arial"/>
          <w:b/>
        </w:rPr>
        <w:t>Essential</w:t>
      </w:r>
    </w:p>
    <w:p w:rsidR="00104A1E" w:rsidRPr="00B00DFA" w:rsidRDefault="00104A1E" w:rsidP="001A2F27">
      <w:pPr>
        <w:pStyle w:val="ListParagraph"/>
        <w:rPr>
          <w:rFonts w:ascii="Arial" w:hAnsi="Arial" w:cs="Arial"/>
        </w:rPr>
      </w:pPr>
    </w:p>
    <w:p w:rsidR="00277C5F" w:rsidRPr="00B00DFA" w:rsidRDefault="00B955EB" w:rsidP="00B00DF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Set goals that</w:t>
      </w:r>
      <w:r w:rsidR="00277C5F" w:rsidRPr="00B00DFA">
        <w:rPr>
          <w:rFonts w:ascii="Arial" w:hAnsi="Arial" w:cs="Arial"/>
        </w:rPr>
        <w:t xml:space="preserve"> stretch and challe</w:t>
      </w:r>
      <w:r w:rsidR="001A2F27">
        <w:rPr>
          <w:rFonts w:ascii="Arial" w:hAnsi="Arial" w:cs="Arial"/>
        </w:rPr>
        <w:t>nge children of all backgrounds,</w:t>
      </w:r>
      <w:r w:rsidR="00277C5F" w:rsidRPr="00B00DFA">
        <w:rPr>
          <w:rFonts w:ascii="Arial" w:hAnsi="Arial" w:cs="Arial"/>
        </w:rPr>
        <w:t xml:space="preserve"> dispositions</w:t>
      </w:r>
      <w:r w:rsidR="001A2F27">
        <w:rPr>
          <w:rFonts w:ascii="Arial" w:hAnsi="Arial" w:cs="Arial"/>
        </w:rPr>
        <w:t xml:space="preserve"> and SEND.</w:t>
      </w:r>
    </w:p>
    <w:p w:rsidR="001F0ACD" w:rsidRPr="00B00DFA" w:rsidRDefault="001F0ACD" w:rsidP="00B00DF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B00DFA">
        <w:rPr>
          <w:rFonts w:ascii="Arial" w:hAnsi="Arial" w:cs="Arial"/>
        </w:rPr>
        <w:t xml:space="preserve">Promote a love of learning and </w:t>
      </w:r>
      <w:r w:rsidR="008033E6" w:rsidRPr="00B00DFA">
        <w:rPr>
          <w:rFonts w:ascii="Arial" w:hAnsi="Arial" w:cs="Arial"/>
        </w:rPr>
        <w:t xml:space="preserve">inspire </w:t>
      </w:r>
      <w:r w:rsidRPr="00B00DFA">
        <w:rPr>
          <w:rFonts w:ascii="Arial" w:hAnsi="Arial" w:cs="Arial"/>
        </w:rPr>
        <w:t>children’s intellectual curiosity</w:t>
      </w:r>
      <w:r w:rsidR="008033E6" w:rsidRPr="00B00DFA">
        <w:rPr>
          <w:rFonts w:ascii="Arial" w:hAnsi="Arial" w:cs="Arial"/>
        </w:rPr>
        <w:t>.</w:t>
      </w:r>
      <w:r w:rsidRPr="00B00DFA">
        <w:rPr>
          <w:rFonts w:ascii="Arial" w:hAnsi="Arial" w:cs="Arial"/>
        </w:rPr>
        <w:t xml:space="preserve"> </w:t>
      </w:r>
    </w:p>
    <w:p w:rsidR="001F0ACD" w:rsidRPr="00B00DFA" w:rsidRDefault="001F0ACD" w:rsidP="00B00DF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B00DFA">
        <w:rPr>
          <w:rFonts w:ascii="Arial" w:hAnsi="Arial" w:cs="Arial"/>
        </w:rPr>
        <w:t xml:space="preserve">Be aware of </w:t>
      </w:r>
      <w:r w:rsidR="001A2F27">
        <w:rPr>
          <w:rFonts w:ascii="Arial" w:hAnsi="Arial" w:cs="Arial"/>
        </w:rPr>
        <w:t xml:space="preserve">SEND </w:t>
      </w:r>
      <w:r w:rsidRPr="00B00DFA">
        <w:rPr>
          <w:rFonts w:ascii="Arial" w:hAnsi="Arial" w:cs="Arial"/>
        </w:rPr>
        <w:t xml:space="preserve">children’s capabilities and their prior knowledge, and </w:t>
      </w:r>
      <w:r w:rsidR="001A2F27">
        <w:rPr>
          <w:rFonts w:ascii="Arial" w:hAnsi="Arial" w:cs="Arial"/>
        </w:rPr>
        <w:t xml:space="preserve">work with teachers and LSAs </w:t>
      </w:r>
      <w:r w:rsidRPr="00B00DFA">
        <w:rPr>
          <w:rFonts w:ascii="Arial" w:hAnsi="Arial" w:cs="Arial"/>
        </w:rPr>
        <w:t>to build on these</w:t>
      </w:r>
      <w:r w:rsidR="008033E6" w:rsidRPr="00B00DFA">
        <w:rPr>
          <w:rFonts w:ascii="Arial" w:hAnsi="Arial" w:cs="Arial"/>
        </w:rPr>
        <w:t>.</w:t>
      </w:r>
    </w:p>
    <w:p w:rsidR="001A2F27" w:rsidRDefault="008033E6" w:rsidP="001A2F2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A2F27">
        <w:rPr>
          <w:rFonts w:ascii="Arial" w:hAnsi="Arial" w:cs="Arial"/>
        </w:rPr>
        <w:t>Reflect systemat</w:t>
      </w:r>
      <w:r w:rsidR="001A2F27">
        <w:rPr>
          <w:rFonts w:ascii="Arial" w:hAnsi="Arial" w:cs="Arial"/>
        </w:rPr>
        <w:t xml:space="preserve">ically on the effectiveness of </w:t>
      </w:r>
      <w:r w:rsidR="001A2F27" w:rsidRPr="001A2F27">
        <w:rPr>
          <w:rFonts w:ascii="Arial" w:hAnsi="Arial" w:cs="Arial"/>
        </w:rPr>
        <w:t xml:space="preserve">interventions </w:t>
      </w:r>
    </w:p>
    <w:p w:rsidR="008033E6" w:rsidRPr="001A2F27" w:rsidRDefault="008033E6" w:rsidP="001A2F2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A2F27">
        <w:rPr>
          <w:rFonts w:ascii="Arial" w:hAnsi="Arial" w:cs="Arial"/>
        </w:rPr>
        <w:t>Contribute to the design and provision of an engaging curriculum embracing the school’s curriculum drivers and Burnt Ash model learner</w:t>
      </w:r>
      <w:r w:rsidR="00DD430A" w:rsidRPr="001A2F27">
        <w:rPr>
          <w:rFonts w:ascii="Arial" w:hAnsi="Arial" w:cs="Arial"/>
        </w:rPr>
        <w:t>.</w:t>
      </w:r>
    </w:p>
    <w:p w:rsidR="00277C5F" w:rsidRPr="00B00DFA" w:rsidRDefault="00277C5F" w:rsidP="00B00DF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B00DFA">
        <w:rPr>
          <w:rFonts w:ascii="Arial" w:hAnsi="Arial" w:cs="Arial"/>
        </w:rPr>
        <w:t>Guide pupils to reflect on the progress they have made and their next steps in learning</w:t>
      </w:r>
      <w:r w:rsidR="00DD430A" w:rsidRPr="00B00DFA">
        <w:rPr>
          <w:rFonts w:ascii="Arial" w:hAnsi="Arial" w:cs="Arial"/>
        </w:rPr>
        <w:t>.</w:t>
      </w:r>
    </w:p>
    <w:p w:rsidR="008033E6" w:rsidRPr="00B00DFA" w:rsidRDefault="00277C5F" w:rsidP="00B00DF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B00DFA">
        <w:rPr>
          <w:rFonts w:ascii="Arial" w:hAnsi="Arial" w:cs="Arial"/>
        </w:rPr>
        <w:t xml:space="preserve">Demonstrate knowledge and understanding of </w:t>
      </w:r>
      <w:r w:rsidR="008033E6" w:rsidRPr="00B00DFA">
        <w:rPr>
          <w:rFonts w:ascii="Arial" w:hAnsi="Arial" w:cs="Arial"/>
        </w:rPr>
        <w:t xml:space="preserve">the needs of </w:t>
      </w:r>
      <w:r w:rsidR="001A2F27">
        <w:rPr>
          <w:rFonts w:ascii="Arial" w:hAnsi="Arial" w:cs="Arial"/>
        </w:rPr>
        <w:t>SEND</w:t>
      </w:r>
      <w:r w:rsidR="008033E6" w:rsidRPr="00B00DFA">
        <w:rPr>
          <w:rFonts w:ascii="Arial" w:hAnsi="Arial" w:cs="Arial"/>
        </w:rPr>
        <w:t xml:space="preserve"> children and be able to use distinctive approaches to engage and support them</w:t>
      </w:r>
      <w:r w:rsidR="00DD430A" w:rsidRPr="00B00DFA">
        <w:rPr>
          <w:rFonts w:ascii="Arial" w:hAnsi="Arial" w:cs="Arial"/>
        </w:rPr>
        <w:t>.</w:t>
      </w:r>
    </w:p>
    <w:p w:rsidR="00277C5F" w:rsidRPr="00B00DFA" w:rsidRDefault="00277C5F" w:rsidP="00B00DF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B00DFA">
        <w:rPr>
          <w:rFonts w:ascii="Arial" w:hAnsi="Arial" w:cs="Arial"/>
        </w:rPr>
        <w:t>Demonstrate an understanding of</w:t>
      </w:r>
      <w:r w:rsidR="00B955EB">
        <w:rPr>
          <w:rFonts w:ascii="Arial" w:hAnsi="Arial" w:cs="Arial"/>
        </w:rPr>
        <w:t>,</w:t>
      </w:r>
      <w:r w:rsidRPr="00B00DFA">
        <w:rPr>
          <w:rFonts w:ascii="Arial" w:hAnsi="Arial" w:cs="Arial"/>
        </w:rPr>
        <w:t xml:space="preserve"> and</w:t>
      </w:r>
      <w:r w:rsidR="00B955EB">
        <w:rPr>
          <w:rFonts w:ascii="Arial" w:hAnsi="Arial" w:cs="Arial"/>
        </w:rPr>
        <w:t xml:space="preserve"> take responsibility for, </w:t>
      </w:r>
      <w:bookmarkStart w:id="0" w:name="_GoBack"/>
      <w:bookmarkEnd w:id="0"/>
      <w:r w:rsidRPr="00B00DFA">
        <w:rPr>
          <w:rFonts w:ascii="Arial" w:hAnsi="Arial" w:cs="Arial"/>
        </w:rPr>
        <w:t>promot</w:t>
      </w:r>
      <w:r w:rsidR="001F0ACD" w:rsidRPr="00B00DFA">
        <w:rPr>
          <w:rFonts w:ascii="Arial" w:hAnsi="Arial" w:cs="Arial"/>
        </w:rPr>
        <w:t>ing</w:t>
      </w:r>
      <w:r w:rsidRPr="00B00DFA">
        <w:rPr>
          <w:rFonts w:ascii="Arial" w:hAnsi="Arial" w:cs="Arial"/>
        </w:rPr>
        <w:t xml:space="preserve"> high standards of literacy, articulacy and the correct use of Standard </w:t>
      </w:r>
      <w:r w:rsidR="001A2F27">
        <w:rPr>
          <w:rFonts w:ascii="Arial" w:hAnsi="Arial" w:cs="Arial"/>
        </w:rPr>
        <w:t>English across the curriculum</w:t>
      </w:r>
      <w:r w:rsidR="001F0ACD" w:rsidRPr="00B00DFA">
        <w:rPr>
          <w:rFonts w:ascii="Arial" w:hAnsi="Arial" w:cs="Arial"/>
        </w:rPr>
        <w:t>.</w:t>
      </w:r>
      <w:r w:rsidRPr="00B00DFA">
        <w:rPr>
          <w:rFonts w:ascii="Arial" w:hAnsi="Arial" w:cs="Arial"/>
        </w:rPr>
        <w:t xml:space="preserve"> </w:t>
      </w:r>
    </w:p>
    <w:p w:rsidR="00DD430A" w:rsidRPr="00B00DFA" w:rsidRDefault="00DD430A" w:rsidP="00B00DF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B00DFA">
        <w:rPr>
          <w:rFonts w:ascii="Arial" w:hAnsi="Arial" w:cs="Arial"/>
        </w:rPr>
        <w:t>Make effective use of formative and summative assessment to secure good progress for all</w:t>
      </w:r>
      <w:r w:rsidR="001A2F27">
        <w:rPr>
          <w:rFonts w:ascii="Arial" w:hAnsi="Arial" w:cs="Arial"/>
        </w:rPr>
        <w:t xml:space="preserve"> SEND</w:t>
      </w:r>
      <w:r w:rsidRPr="00B00DFA">
        <w:rPr>
          <w:rFonts w:ascii="Arial" w:hAnsi="Arial" w:cs="Arial"/>
        </w:rPr>
        <w:t xml:space="preserve"> children.</w:t>
      </w:r>
    </w:p>
    <w:p w:rsidR="00DD430A" w:rsidRPr="00B00DFA" w:rsidRDefault="00DD430A" w:rsidP="00B00DF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B00DFA">
        <w:rPr>
          <w:rFonts w:ascii="Arial" w:hAnsi="Arial" w:cs="Arial"/>
        </w:rPr>
        <w:t xml:space="preserve">Use data to monitor progress, set targets and plan </w:t>
      </w:r>
      <w:r w:rsidR="001A2F27">
        <w:rPr>
          <w:rFonts w:ascii="Arial" w:hAnsi="Arial" w:cs="Arial"/>
        </w:rPr>
        <w:t>necessary interventions</w:t>
      </w:r>
      <w:r w:rsidRPr="00B00DFA">
        <w:rPr>
          <w:rFonts w:ascii="Arial" w:hAnsi="Arial" w:cs="Arial"/>
        </w:rPr>
        <w:t>.</w:t>
      </w:r>
    </w:p>
    <w:p w:rsidR="00DD430A" w:rsidRPr="00B00DFA" w:rsidRDefault="00DD430A" w:rsidP="00B00DF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B00DFA">
        <w:rPr>
          <w:rFonts w:ascii="Arial" w:hAnsi="Arial" w:cs="Arial"/>
        </w:rPr>
        <w:t>Pl</w:t>
      </w:r>
      <w:r w:rsidR="00CC54D9" w:rsidRPr="00B00DFA">
        <w:rPr>
          <w:rFonts w:ascii="Arial" w:hAnsi="Arial" w:cs="Arial"/>
        </w:rPr>
        <w:t>an</w:t>
      </w:r>
      <w:r w:rsidRPr="00B00DFA">
        <w:rPr>
          <w:rFonts w:ascii="Arial" w:hAnsi="Arial" w:cs="Arial"/>
        </w:rPr>
        <w:t xml:space="preserve"> for and manage learning support assistants effectively </w:t>
      </w:r>
      <w:r w:rsidR="001A2F27">
        <w:rPr>
          <w:rFonts w:ascii="Arial" w:hAnsi="Arial" w:cs="Arial"/>
        </w:rPr>
        <w:t xml:space="preserve">across the school </w:t>
      </w:r>
      <w:r w:rsidRPr="00B00DFA">
        <w:rPr>
          <w:rFonts w:ascii="Arial" w:hAnsi="Arial" w:cs="Arial"/>
        </w:rPr>
        <w:t xml:space="preserve">to maximize impact on </w:t>
      </w:r>
      <w:r w:rsidR="001A2F27">
        <w:rPr>
          <w:rFonts w:ascii="Arial" w:hAnsi="Arial" w:cs="Arial"/>
        </w:rPr>
        <w:t xml:space="preserve">SEND </w:t>
      </w:r>
      <w:r w:rsidRPr="00B00DFA">
        <w:rPr>
          <w:rFonts w:ascii="Arial" w:hAnsi="Arial" w:cs="Arial"/>
        </w:rPr>
        <w:t>children’s learning.</w:t>
      </w:r>
    </w:p>
    <w:p w:rsidR="00DD430A" w:rsidRDefault="00DD430A" w:rsidP="00B00DF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B00DFA">
        <w:rPr>
          <w:rFonts w:ascii="Arial" w:hAnsi="Arial" w:cs="Arial"/>
        </w:rPr>
        <w:t xml:space="preserve">Give </w:t>
      </w:r>
      <w:r w:rsidR="001A2F27">
        <w:rPr>
          <w:rFonts w:ascii="Arial" w:hAnsi="Arial" w:cs="Arial"/>
        </w:rPr>
        <w:t xml:space="preserve">children high quality feedback and </w:t>
      </w:r>
      <w:r w:rsidRPr="00B00DFA">
        <w:rPr>
          <w:rFonts w:ascii="Arial" w:hAnsi="Arial" w:cs="Arial"/>
        </w:rPr>
        <w:t xml:space="preserve">encourage </w:t>
      </w:r>
      <w:r w:rsidR="001A2F27">
        <w:rPr>
          <w:rFonts w:ascii="Arial" w:hAnsi="Arial" w:cs="Arial"/>
        </w:rPr>
        <w:t>them</w:t>
      </w:r>
      <w:r w:rsidRPr="00B00DFA">
        <w:rPr>
          <w:rFonts w:ascii="Arial" w:hAnsi="Arial" w:cs="Arial"/>
        </w:rPr>
        <w:t xml:space="preserve"> to respond to feedback.</w:t>
      </w:r>
    </w:p>
    <w:p w:rsidR="001A2F27" w:rsidRPr="00B00DFA" w:rsidRDefault="0087073E" w:rsidP="00B00DF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Keep up to date with changes to the SEND framework and implement these across the school.</w:t>
      </w:r>
    </w:p>
    <w:p w:rsidR="00840311" w:rsidRPr="001A2F27" w:rsidRDefault="00840311" w:rsidP="001A2F27">
      <w:pPr>
        <w:ind w:left="360"/>
        <w:rPr>
          <w:rFonts w:ascii="Arial" w:hAnsi="Arial" w:cs="Arial"/>
        </w:rPr>
      </w:pPr>
    </w:p>
    <w:p w:rsidR="00FF046D" w:rsidRPr="00B00DFA" w:rsidRDefault="00FF046D" w:rsidP="00B00DFA">
      <w:pPr>
        <w:rPr>
          <w:rFonts w:ascii="Arial" w:hAnsi="Arial" w:cs="Arial"/>
          <w:color w:val="000000"/>
          <w:lang w:val="en-GB" w:eastAsia="en-US"/>
        </w:rPr>
      </w:pPr>
    </w:p>
    <w:p w:rsidR="00FF046D" w:rsidRPr="00B00DFA" w:rsidRDefault="00FF046D" w:rsidP="00B00DFA">
      <w:pPr>
        <w:rPr>
          <w:rFonts w:ascii="Arial" w:hAnsi="Arial" w:cs="Arial"/>
          <w:b/>
          <w:color w:val="000000"/>
        </w:rPr>
      </w:pPr>
      <w:r w:rsidRPr="00B00DFA">
        <w:rPr>
          <w:rFonts w:ascii="Arial" w:hAnsi="Arial" w:cs="Arial"/>
          <w:b/>
          <w:color w:val="000000"/>
        </w:rPr>
        <w:t>All staff at Burnt Ash are expected to have the skills and qualities needed to be able to maintain the agreed Staff Standards:</w:t>
      </w:r>
    </w:p>
    <w:p w:rsidR="00FF046D" w:rsidRPr="00B00DFA" w:rsidRDefault="00FF046D" w:rsidP="00B00DF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B00DFA">
        <w:rPr>
          <w:rFonts w:ascii="Arial" w:hAnsi="Arial" w:cs="Arial"/>
        </w:rPr>
        <w:t>Be ambassadors for the school.</w:t>
      </w:r>
    </w:p>
    <w:p w:rsidR="00FF046D" w:rsidRPr="00B00DFA" w:rsidRDefault="00FF046D" w:rsidP="00B00DF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B00DFA">
        <w:rPr>
          <w:rFonts w:ascii="Arial" w:hAnsi="Arial" w:cs="Arial"/>
        </w:rPr>
        <w:t>Embrace a challenging culture - where only the best is good enough.</w:t>
      </w:r>
    </w:p>
    <w:p w:rsidR="00FF046D" w:rsidRPr="00B00DFA" w:rsidRDefault="00FF046D" w:rsidP="00B00DF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B00DFA">
        <w:rPr>
          <w:rFonts w:ascii="Arial" w:hAnsi="Arial" w:cs="Arial"/>
        </w:rPr>
        <w:t>Demonstrate a positive mind set - aspiring to be the best they can be and support others to do the same.</w:t>
      </w:r>
    </w:p>
    <w:p w:rsidR="00FF046D" w:rsidRPr="00B00DFA" w:rsidRDefault="00FF046D" w:rsidP="00B00DF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B00DFA">
        <w:rPr>
          <w:rFonts w:ascii="Arial" w:hAnsi="Arial" w:cs="Arial"/>
        </w:rPr>
        <w:lastRenderedPageBreak/>
        <w:t>Communicate in a clear and positive manner to different audiences – children, parents, staff and visitors. They will use appropriate body language and non-verbal expression.</w:t>
      </w:r>
    </w:p>
    <w:p w:rsidR="00FF046D" w:rsidRPr="00B00DFA" w:rsidRDefault="00FF046D" w:rsidP="00B00DF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B00DFA">
        <w:rPr>
          <w:rFonts w:ascii="Arial" w:hAnsi="Arial" w:cs="Arial"/>
        </w:rPr>
        <w:t>Role model politeness and respect to others – including colleagues, children and parents.</w:t>
      </w:r>
    </w:p>
    <w:p w:rsidR="00FF046D" w:rsidRPr="00B00DFA" w:rsidRDefault="00FF046D" w:rsidP="00B00DF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B00DFA">
        <w:rPr>
          <w:rFonts w:ascii="Arial" w:hAnsi="Arial" w:cs="Arial"/>
        </w:rPr>
        <w:t>Use time efficiently, both their own and others'.</w:t>
      </w:r>
    </w:p>
    <w:p w:rsidR="00FF046D" w:rsidRPr="00B00DFA" w:rsidRDefault="00FF046D" w:rsidP="00B00DF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B00DFA">
        <w:rPr>
          <w:rFonts w:ascii="Arial" w:hAnsi="Arial" w:cs="Arial"/>
        </w:rPr>
        <w:t xml:space="preserve">Be proactive regarding their professional development. </w:t>
      </w:r>
    </w:p>
    <w:p w:rsidR="00FF046D" w:rsidRPr="00B00DFA" w:rsidRDefault="00FF046D" w:rsidP="00B00DF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B00DFA">
        <w:rPr>
          <w:rFonts w:ascii="Arial" w:hAnsi="Arial" w:cs="Arial"/>
        </w:rPr>
        <w:t>Be reflective about their own practice and consider its impact.</w:t>
      </w:r>
    </w:p>
    <w:p w:rsidR="00FF046D" w:rsidRPr="00B00DFA" w:rsidRDefault="00FF046D" w:rsidP="00B00DF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B00DFA">
        <w:rPr>
          <w:rFonts w:ascii="Arial" w:hAnsi="Arial" w:cs="Arial"/>
        </w:rPr>
        <w:t>Be creative and prepared to try out new ideas.</w:t>
      </w:r>
    </w:p>
    <w:p w:rsidR="00FF046D" w:rsidRPr="00B00DFA" w:rsidRDefault="00FF046D" w:rsidP="00B00DF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B00DFA">
        <w:rPr>
          <w:rFonts w:ascii="Arial" w:hAnsi="Arial" w:cs="Arial"/>
        </w:rPr>
        <w:t>Always role model high expectations.</w:t>
      </w:r>
    </w:p>
    <w:p w:rsidR="00FF046D" w:rsidRPr="00B00DFA" w:rsidRDefault="00FF046D" w:rsidP="00B00DF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B00DFA">
        <w:rPr>
          <w:rFonts w:ascii="Arial" w:hAnsi="Arial" w:cs="Arial"/>
        </w:rPr>
        <w:t>Dress in a smart, professional manner.</w:t>
      </w:r>
    </w:p>
    <w:p w:rsidR="00FF046D" w:rsidRPr="00B00DFA" w:rsidRDefault="00FF046D" w:rsidP="00B00DFA">
      <w:pPr>
        <w:suppressAutoHyphens w:val="0"/>
        <w:rPr>
          <w:rFonts w:ascii="Arial" w:hAnsi="Arial" w:cs="Arial"/>
          <w:sz w:val="22"/>
          <w:szCs w:val="22"/>
        </w:rPr>
      </w:pPr>
    </w:p>
    <w:p w:rsidR="00840311" w:rsidRPr="00840311" w:rsidRDefault="00840311" w:rsidP="00840311">
      <w:pPr>
        <w:rPr>
          <w:rFonts w:ascii="Arial" w:hAnsi="Arial" w:cs="Arial"/>
        </w:rPr>
      </w:pPr>
    </w:p>
    <w:p w:rsidR="00F51855" w:rsidRPr="00840311" w:rsidRDefault="00F51855" w:rsidP="00840311">
      <w:pPr>
        <w:numPr>
          <w:ilvl w:val="12"/>
          <w:numId w:val="0"/>
        </w:numPr>
        <w:ind w:left="-540" w:right="-694"/>
        <w:jc w:val="both"/>
        <w:rPr>
          <w:rFonts w:ascii="Arial" w:hAnsi="Arial" w:cs="Arial"/>
        </w:rPr>
      </w:pPr>
    </w:p>
    <w:sectPr w:rsidR="00F51855" w:rsidRPr="00840311" w:rsidSect="00B00DFA">
      <w:pgSz w:w="11906" w:h="16838"/>
      <w:pgMar w:top="28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27" w:rsidRDefault="001A2F27" w:rsidP="00FC331D">
      <w:r>
        <w:separator/>
      </w:r>
    </w:p>
  </w:endnote>
  <w:endnote w:type="continuationSeparator" w:id="0">
    <w:p w:rsidR="001A2F27" w:rsidRDefault="001A2F27" w:rsidP="00FC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27" w:rsidRDefault="001A2F27" w:rsidP="00FC331D">
      <w:r>
        <w:separator/>
      </w:r>
    </w:p>
  </w:footnote>
  <w:footnote w:type="continuationSeparator" w:id="0">
    <w:p w:rsidR="001A2F27" w:rsidRDefault="001A2F27" w:rsidP="00FC3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239"/>
      </v:shape>
    </w:pict>
  </w:numPicBullet>
  <w:abstractNum w:abstractNumId="0" w15:restartNumberingAfterBreak="0">
    <w:nsid w:val="00000001"/>
    <w:multiLevelType w:val="singleLevel"/>
    <w:tmpl w:val="00000001"/>
    <w:lvl w:ilvl="0">
      <w:start w:val="1"/>
      <w:numFmt w:val="bullet"/>
      <w:pStyle w:val="Heading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5CD2900"/>
    <w:multiLevelType w:val="hybridMultilevel"/>
    <w:tmpl w:val="44F03D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D1583D"/>
    <w:multiLevelType w:val="hybridMultilevel"/>
    <w:tmpl w:val="E0803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056B"/>
    <w:multiLevelType w:val="hybridMultilevel"/>
    <w:tmpl w:val="EE2E1B94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162361F8"/>
    <w:multiLevelType w:val="hybridMultilevel"/>
    <w:tmpl w:val="5C14EB4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D7949"/>
    <w:multiLevelType w:val="hybridMultilevel"/>
    <w:tmpl w:val="0BA4EC2C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2A61767D"/>
    <w:multiLevelType w:val="hybridMultilevel"/>
    <w:tmpl w:val="BAF284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2C7B6F"/>
    <w:multiLevelType w:val="hybridMultilevel"/>
    <w:tmpl w:val="5C0CCC26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31B65C6E"/>
    <w:multiLevelType w:val="hybridMultilevel"/>
    <w:tmpl w:val="444A1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3C76"/>
    <w:multiLevelType w:val="hybridMultilevel"/>
    <w:tmpl w:val="54E689BC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324B1515"/>
    <w:multiLevelType w:val="hybridMultilevel"/>
    <w:tmpl w:val="301C1EEA"/>
    <w:lvl w:ilvl="0" w:tplc="BBD6979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7F1421"/>
    <w:multiLevelType w:val="hybridMultilevel"/>
    <w:tmpl w:val="BFF467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A677F8"/>
    <w:multiLevelType w:val="hybridMultilevel"/>
    <w:tmpl w:val="7632D20A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 w15:restartNumberingAfterBreak="0">
    <w:nsid w:val="4CCB56C8"/>
    <w:multiLevelType w:val="hybridMultilevel"/>
    <w:tmpl w:val="F5263B7C"/>
    <w:lvl w:ilvl="0" w:tplc="0CB27AA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 w15:restartNumberingAfterBreak="0">
    <w:nsid w:val="4CDC4B4F"/>
    <w:multiLevelType w:val="hybridMultilevel"/>
    <w:tmpl w:val="9FC26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87A00"/>
    <w:multiLevelType w:val="hybridMultilevel"/>
    <w:tmpl w:val="23FA7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E44830"/>
    <w:multiLevelType w:val="hybridMultilevel"/>
    <w:tmpl w:val="4766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57AFC"/>
    <w:multiLevelType w:val="hybridMultilevel"/>
    <w:tmpl w:val="8CBECA5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C0A12"/>
    <w:multiLevelType w:val="hybridMultilevel"/>
    <w:tmpl w:val="1FEA96D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53565E4C"/>
    <w:multiLevelType w:val="hybridMultilevel"/>
    <w:tmpl w:val="291679C6"/>
    <w:lvl w:ilvl="0" w:tplc="27BE05A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5A8E4799"/>
    <w:multiLevelType w:val="hybridMultilevel"/>
    <w:tmpl w:val="194A7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B2880"/>
    <w:multiLevelType w:val="hybridMultilevel"/>
    <w:tmpl w:val="BBB6A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14DF1"/>
    <w:multiLevelType w:val="hybridMultilevel"/>
    <w:tmpl w:val="96AC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74BFB"/>
    <w:multiLevelType w:val="hybridMultilevel"/>
    <w:tmpl w:val="27E04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34455"/>
    <w:multiLevelType w:val="hybridMultilevel"/>
    <w:tmpl w:val="6E727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5596"/>
    <w:multiLevelType w:val="hybridMultilevel"/>
    <w:tmpl w:val="529EE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6F1EB7"/>
    <w:multiLevelType w:val="hybridMultilevel"/>
    <w:tmpl w:val="2DFEC386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2" w15:restartNumberingAfterBreak="0">
    <w:nsid w:val="7D323AFB"/>
    <w:multiLevelType w:val="hybridMultilevel"/>
    <w:tmpl w:val="3DCC1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0"/>
  </w:num>
  <w:num w:numId="8">
    <w:abstractNumId w:val="20"/>
  </w:num>
  <w:num w:numId="9">
    <w:abstractNumId w:val="13"/>
  </w:num>
  <w:num w:numId="10">
    <w:abstractNumId w:val="7"/>
  </w:num>
  <w:num w:numId="11">
    <w:abstractNumId w:val="31"/>
  </w:num>
  <w:num w:numId="12">
    <w:abstractNumId w:val="18"/>
  </w:num>
  <w:num w:numId="13">
    <w:abstractNumId w:val="14"/>
  </w:num>
  <w:num w:numId="14">
    <w:abstractNumId w:val="27"/>
  </w:num>
  <w:num w:numId="15">
    <w:abstractNumId w:val="15"/>
  </w:num>
  <w:num w:numId="16">
    <w:abstractNumId w:val="8"/>
  </w:num>
  <w:num w:numId="17">
    <w:abstractNumId w:val="17"/>
  </w:num>
  <w:num w:numId="18">
    <w:abstractNumId w:val="12"/>
  </w:num>
  <w:num w:numId="19">
    <w:abstractNumId w:val="10"/>
  </w:num>
  <w:num w:numId="20">
    <w:abstractNumId w:val="32"/>
  </w:num>
  <w:num w:numId="21">
    <w:abstractNumId w:val="9"/>
  </w:num>
  <w:num w:numId="22">
    <w:abstractNumId w:val="26"/>
  </w:num>
  <w:num w:numId="23">
    <w:abstractNumId w:val="6"/>
  </w:num>
  <w:num w:numId="24">
    <w:abstractNumId w:val="16"/>
  </w:num>
  <w:num w:numId="25">
    <w:abstractNumId w:val="11"/>
  </w:num>
  <w:num w:numId="26">
    <w:abstractNumId w:val="21"/>
  </w:num>
  <w:num w:numId="27">
    <w:abstractNumId w:val="28"/>
  </w:num>
  <w:num w:numId="28">
    <w:abstractNumId w:val="24"/>
  </w:num>
  <w:num w:numId="29">
    <w:abstractNumId w:val="22"/>
  </w:num>
  <w:num w:numId="30">
    <w:abstractNumId w:val="23"/>
  </w:num>
  <w:num w:numId="31">
    <w:abstractNumId w:val="19"/>
  </w:num>
  <w:num w:numId="32">
    <w:abstractNumId w:val="2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7B"/>
    <w:rsid w:val="000505E0"/>
    <w:rsid w:val="00072279"/>
    <w:rsid w:val="00072DCD"/>
    <w:rsid w:val="00104A1E"/>
    <w:rsid w:val="00170846"/>
    <w:rsid w:val="00190892"/>
    <w:rsid w:val="001A2F27"/>
    <w:rsid w:val="001B0CE6"/>
    <w:rsid w:val="001F0ACD"/>
    <w:rsid w:val="00244406"/>
    <w:rsid w:val="00277C5F"/>
    <w:rsid w:val="00305FA0"/>
    <w:rsid w:val="0031126D"/>
    <w:rsid w:val="003143B2"/>
    <w:rsid w:val="003232EA"/>
    <w:rsid w:val="003A4A1F"/>
    <w:rsid w:val="003B1ABE"/>
    <w:rsid w:val="004632F3"/>
    <w:rsid w:val="004B181F"/>
    <w:rsid w:val="00576619"/>
    <w:rsid w:val="005964B7"/>
    <w:rsid w:val="005A49B0"/>
    <w:rsid w:val="005F6CC2"/>
    <w:rsid w:val="006666FB"/>
    <w:rsid w:val="006F46A7"/>
    <w:rsid w:val="00733881"/>
    <w:rsid w:val="00737682"/>
    <w:rsid w:val="00764EE9"/>
    <w:rsid w:val="008033E6"/>
    <w:rsid w:val="00840311"/>
    <w:rsid w:val="0087073E"/>
    <w:rsid w:val="008F4015"/>
    <w:rsid w:val="00A13D62"/>
    <w:rsid w:val="00A81149"/>
    <w:rsid w:val="00AB10DA"/>
    <w:rsid w:val="00AE24F7"/>
    <w:rsid w:val="00B00DFA"/>
    <w:rsid w:val="00B42851"/>
    <w:rsid w:val="00B955EB"/>
    <w:rsid w:val="00C4797B"/>
    <w:rsid w:val="00C5054A"/>
    <w:rsid w:val="00C754E3"/>
    <w:rsid w:val="00CC54D9"/>
    <w:rsid w:val="00CC7CC0"/>
    <w:rsid w:val="00CF0BB6"/>
    <w:rsid w:val="00D52EF5"/>
    <w:rsid w:val="00D53467"/>
    <w:rsid w:val="00D55DBA"/>
    <w:rsid w:val="00DD21DB"/>
    <w:rsid w:val="00DD430A"/>
    <w:rsid w:val="00E95C37"/>
    <w:rsid w:val="00EC29E6"/>
    <w:rsid w:val="00F1377F"/>
    <w:rsid w:val="00F51855"/>
    <w:rsid w:val="00FC2F07"/>
    <w:rsid w:val="00FC331D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2A354AB-BBC2-4C92-8A1F-B37C3B63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9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C4797B"/>
    <w:pPr>
      <w:keepNext/>
      <w:widowControl w:val="0"/>
      <w:numPr>
        <w:numId w:val="1"/>
      </w:numPr>
      <w:autoSpaceDE w:val="0"/>
      <w:jc w:val="center"/>
      <w:outlineLvl w:val="0"/>
    </w:pPr>
    <w:rPr>
      <w:rFonts w:ascii="MyriadPro-Bold" w:eastAsia="MyriadPro-Bold" w:hAnsi="MyriadPro-Bold"/>
      <w:b/>
      <w:i/>
      <w:kern w:val="1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3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797B"/>
    <w:rPr>
      <w:rFonts w:ascii="MyriadPro-Bold" w:eastAsia="MyriadPro-Bold" w:hAnsi="MyriadPro-Bold" w:cs="Times New Roman"/>
      <w:b/>
      <w:i/>
      <w:kern w:val="1"/>
      <w:sz w:val="24"/>
      <w:szCs w:val="24"/>
      <w:lang w:eastAsia="ar-SA"/>
    </w:rPr>
  </w:style>
  <w:style w:type="table" w:styleId="TableGrid">
    <w:name w:val="Table Grid"/>
    <w:basedOn w:val="TableNormal"/>
    <w:rsid w:val="00C47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97B"/>
    <w:pPr>
      <w:ind w:left="720"/>
      <w:contextualSpacing/>
    </w:pPr>
  </w:style>
  <w:style w:type="paragraph" w:customStyle="1" w:styleId="Body">
    <w:name w:val="Body"/>
    <w:rsid w:val="003112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81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3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Oakes</dc:creator>
  <cp:keywords/>
  <dc:description/>
  <cp:lastModifiedBy>Mel Mellody</cp:lastModifiedBy>
  <cp:revision>2</cp:revision>
  <cp:lastPrinted>2015-03-20T16:57:00Z</cp:lastPrinted>
  <dcterms:created xsi:type="dcterms:W3CDTF">2016-11-09T17:51:00Z</dcterms:created>
  <dcterms:modified xsi:type="dcterms:W3CDTF">2016-11-09T17:51:00Z</dcterms:modified>
</cp:coreProperties>
</file>