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70075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English</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700757">
        <w:rPr>
          <w:rFonts w:ascii="Gill Sans MT" w:hAnsi="Gill Sans MT" w:cs="GillSansMT-Bold"/>
          <w:bCs/>
        </w:rPr>
        <w:t>English</w:t>
      </w:r>
      <w:r w:rsidRPr="008A2691">
        <w:rPr>
          <w:rFonts w:ascii="Gill Sans MT" w:hAnsi="Gill Sans MT" w:cs="GillSansMT-Bold"/>
          <w:bCs/>
        </w:rPr>
        <w:t xml:space="preserv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700757">
        <w:rPr>
          <w:rFonts w:ascii="Gill Sans MT" w:hAnsi="Gill Sans MT" w:cs="GillSansMT-Bold"/>
          <w:bCs/>
        </w:rPr>
        <w:t>English</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Salary Range:</w:t>
      </w:r>
      <w:r>
        <w:rPr>
          <w:rFonts w:ascii="Gill Sans MT" w:hAnsi="Gill Sans MT" w:cs="GillSansMT-Bold"/>
          <w:bCs/>
        </w:rPr>
        <w:tab/>
      </w:r>
      <w:r>
        <w:rPr>
          <w:rFonts w:ascii="Gill Sans MT" w:hAnsi="Gill Sans MT" w:cs="GillSansMT-Bold"/>
          <w:bCs/>
        </w:rPr>
        <w:tab/>
        <w:t xml:space="preserve">£23,547 pa - £34,249 pa </w:t>
      </w:r>
    </w:p>
    <w:p w:rsidR="00B6721D" w:rsidRDefault="00B6721D" w:rsidP="008A2691">
      <w:pPr>
        <w:autoSpaceDE w:val="0"/>
        <w:autoSpaceDN w:val="0"/>
        <w:adjustRightInd w:val="0"/>
        <w:spacing w:after="0" w:line="240" w:lineRule="auto"/>
        <w:rPr>
          <w:rFonts w:ascii="Gill Sans MT" w:hAnsi="Gill Sans MT" w:cs="GillSansMT-Bold"/>
          <w:bCs/>
        </w:rPr>
      </w:pPr>
    </w:p>
    <w:p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bookmarkStart w:id="0" w:name="_GoBack"/>
      <w:bookmarkEnd w:id="0"/>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A2691">
      <w:pPr>
        <w:rPr>
          <w:rFonts w:ascii="Gill Sans MT" w:hAnsi="Gill Sans MT" w:cs="GillSansMT-Bold"/>
          <w:bCs/>
        </w:rPr>
      </w:pPr>
      <w:r>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lastRenderedPageBreak/>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700757">
        <w:rPr>
          <w:rStyle w:val="Strong"/>
          <w:rFonts w:ascii="Gill Sans MT" w:hAnsi="Gill Sans MT"/>
          <w:b w:val="0"/>
        </w:rPr>
        <w:t>English</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EC32E2" w:rsidRDefault="00EC32E2" w:rsidP="004C3A67">
      <w:pPr>
        <w:rPr>
          <w:rStyle w:val="Strong"/>
          <w:rFonts w:ascii="Gill Sans MT" w:hAnsi="Gill Sans MT"/>
          <w:b w:val="0"/>
        </w:rPr>
      </w:pPr>
      <w:r>
        <w:rPr>
          <w:rStyle w:val="Strong"/>
          <w:rFonts w:ascii="Gill Sans MT" w:hAnsi="Gill Sans MT"/>
          <w:b w:val="0"/>
        </w:rPr>
        <w:t xml:space="preserve">The </w:t>
      </w:r>
      <w:r w:rsidR="00C32C6B">
        <w:rPr>
          <w:rStyle w:val="Strong"/>
          <w:rFonts w:ascii="Gill Sans MT" w:hAnsi="Gill Sans MT"/>
          <w:b w:val="0"/>
        </w:rPr>
        <w:t>English</w:t>
      </w:r>
      <w:r>
        <w:rPr>
          <w:rStyle w:val="Strong"/>
          <w:rFonts w:ascii="Gill Sans MT" w:hAnsi="Gill Sans MT"/>
          <w:b w:val="0"/>
        </w:rPr>
        <w:t xml:space="preserve"> department comprises of four </w:t>
      </w:r>
      <w:r w:rsidR="00C32C6B">
        <w:rPr>
          <w:rStyle w:val="Strong"/>
          <w:rFonts w:ascii="Gill Sans MT" w:hAnsi="Gill Sans MT"/>
          <w:b w:val="0"/>
        </w:rPr>
        <w:t>classrooms</w:t>
      </w:r>
      <w:r>
        <w:rPr>
          <w:rStyle w:val="Strong"/>
          <w:rFonts w:ascii="Gill Sans MT" w:hAnsi="Gill Sans MT"/>
          <w:b w:val="0"/>
        </w:rPr>
        <w:t xml:space="preserve">, each fully equipped to teach all aspects of the </w:t>
      </w:r>
      <w:r w:rsidR="00C32C6B">
        <w:rPr>
          <w:rStyle w:val="Strong"/>
          <w:rFonts w:ascii="Gill Sans MT" w:hAnsi="Gill Sans MT"/>
          <w:b w:val="0"/>
        </w:rPr>
        <w:t>English</w:t>
      </w:r>
      <w:r>
        <w:rPr>
          <w:rStyle w:val="Strong"/>
          <w:rFonts w:ascii="Gill Sans MT" w:hAnsi="Gill Sans MT"/>
          <w:b w:val="0"/>
        </w:rPr>
        <w:t xml:space="preserve"> curriculum.  We have a fully staffed prep room and staff working area. We follow the </w:t>
      </w:r>
      <w:proofErr w:type="spellStart"/>
      <w:r>
        <w:rPr>
          <w:rStyle w:val="Strong"/>
          <w:rFonts w:ascii="Gill Sans MT" w:hAnsi="Gill Sans MT"/>
          <w:b w:val="0"/>
        </w:rPr>
        <w:t>Edexed</w:t>
      </w:r>
      <w:proofErr w:type="spellEnd"/>
      <w:r>
        <w:rPr>
          <w:rStyle w:val="Strong"/>
          <w:rFonts w:ascii="Gill Sans MT" w:hAnsi="Gill Sans MT"/>
          <w:b w:val="0"/>
        </w:rPr>
        <w:t xml:space="preserve"> GCSE and require additional teachers to implement this fully in our growing school with a view to offering an exciting and varied programme of study at KS5.</w:t>
      </w:r>
    </w:p>
    <w:p w:rsidR="00EC32E2" w:rsidRPr="00A96DC9" w:rsidRDefault="00EC32E2" w:rsidP="004C3A67">
      <w:pPr>
        <w:rPr>
          <w:rStyle w:val="Strong"/>
          <w:rFonts w:ascii="Gill Sans MT" w:hAnsi="Gill Sans MT"/>
          <w:b w:val="0"/>
        </w:rPr>
      </w:pPr>
      <w:r>
        <w:rPr>
          <w:rStyle w:val="Strong"/>
          <w:rFonts w:ascii="Gill Sans MT" w:hAnsi="Gill Sans MT"/>
          <w:b w:val="0"/>
        </w:rPr>
        <w:t xml:space="preserve">All of our schemes of work us interactive textbooks with integral videos, animations and activates to stimulate learning.    </w:t>
      </w:r>
    </w:p>
    <w:p w:rsidR="002D3BAE" w:rsidRDefault="002D3BAE" w:rsidP="004C3A67">
      <w:pPr>
        <w:rPr>
          <w:rStyle w:val="Strong"/>
          <w:rFonts w:ascii="Gill Sans MT" w:hAnsi="Gill Sans MT"/>
        </w:rPr>
      </w:pP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Plan and deliver schemes of work and lessons that meet the requirements of KS3 and 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C32C6B">
        <w:rPr>
          <w:rStyle w:val="Strong"/>
          <w:rFonts w:ascii="Gill Sans MT" w:hAnsi="Gill Sans MT"/>
          <w:b w:val="0"/>
        </w:rPr>
        <w:t>English</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C32C6B">
        <w:rPr>
          <w:rStyle w:val="Strong"/>
          <w:rFonts w:ascii="Gill Sans MT" w:hAnsi="Gill Sans MT"/>
          <w:b w:val="0"/>
        </w:rPr>
        <w:t>English</w:t>
      </w:r>
      <w:r>
        <w:rPr>
          <w:rStyle w:val="Strong"/>
          <w:rFonts w:ascii="Gill Sans MT" w:hAnsi="Gill Sans MT"/>
          <w:b w:val="0"/>
        </w:rPr>
        <w:t xml:space="preserve"> at all Key stages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Ensuring a high quality learning environment with the </w:t>
      </w:r>
      <w:r w:rsidR="00C32C6B">
        <w:rPr>
          <w:rStyle w:val="Strong"/>
          <w:rFonts w:ascii="Gill Sans MT" w:hAnsi="Gill Sans MT"/>
          <w:b w:val="0"/>
        </w:rPr>
        <w:t>English</w:t>
      </w:r>
      <w:r>
        <w:rPr>
          <w:rStyle w:val="Strong"/>
          <w:rFonts w:ascii="Gill Sans MT" w:hAnsi="Gill Sans MT"/>
          <w:b w:val="0"/>
        </w:rPr>
        <w:t xml:space="preserve"> </w:t>
      </w:r>
      <w:r w:rsidR="00B6721D">
        <w:rPr>
          <w:rStyle w:val="Strong"/>
          <w:rFonts w:ascii="Gill Sans MT" w:hAnsi="Gill Sans MT"/>
          <w:b w:val="0"/>
        </w:rPr>
        <w:t>department</w:t>
      </w:r>
    </w:p>
    <w:p w:rsidR="00A12D31" w:rsidRDefault="00A12D31"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C32C6B" w:rsidRDefault="00C32C6B" w:rsidP="00EC32E2">
      <w:pPr>
        <w:spacing w:line="240" w:lineRule="exact"/>
        <w:rPr>
          <w:rFonts w:ascii="Calibri" w:hAnsi="Calibri"/>
          <w:b/>
        </w:rPr>
      </w:pPr>
    </w:p>
    <w:p w:rsidR="00C32C6B" w:rsidRDefault="00C32C6B"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Pr="00EC32E2" w:rsidRDefault="00EC32E2" w:rsidP="00EC32E2">
      <w:pPr>
        <w:spacing w:line="240" w:lineRule="exact"/>
        <w:rPr>
          <w:rFonts w:ascii="Gill Sans MT" w:hAnsi="Gill Sans MT"/>
          <w:b/>
        </w:rPr>
      </w:pPr>
      <w:r w:rsidRPr="00EC32E2">
        <w:rPr>
          <w:rFonts w:ascii="Gill Sans MT" w:hAnsi="Gill Sans MT"/>
          <w:b/>
        </w:rPr>
        <w:lastRenderedPageBreak/>
        <w:t>General</w:t>
      </w:r>
    </w:p>
    <w:p w:rsidR="00EC32E2" w:rsidRPr="00EC32E2" w:rsidRDefault="00EC32E2" w:rsidP="00EC32E2">
      <w:pPr>
        <w:numPr>
          <w:ilvl w:val="0"/>
          <w:numId w:val="29"/>
        </w:numPr>
        <w:spacing w:after="0" w:line="240" w:lineRule="exact"/>
        <w:rPr>
          <w:rFonts w:ascii="Gill Sans MT" w:hAnsi="Gill Sans MT"/>
        </w:rPr>
      </w:pPr>
      <w:r w:rsidRPr="00EC32E2">
        <w:rPr>
          <w:rFonts w:ascii="Gill Sans MT" w:hAnsi="Gill Sans MT"/>
        </w:rPr>
        <w:t>Smart, business-like, professional appearance</w:t>
      </w:r>
    </w:p>
    <w:p w:rsidR="00EC32E2" w:rsidRPr="00EC32E2" w:rsidRDefault="00EC32E2" w:rsidP="00EC32E2">
      <w:pPr>
        <w:numPr>
          <w:ilvl w:val="0"/>
          <w:numId w:val="29"/>
        </w:numPr>
        <w:spacing w:after="0" w:line="240" w:lineRule="exact"/>
        <w:rPr>
          <w:rFonts w:ascii="Gill Sans MT" w:hAnsi="Gill Sans MT"/>
        </w:rPr>
      </w:pPr>
      <w:r w:rsidRPr="00EC32E2">
        <w:rPr>
          <w:rFonts w:ascii="Gill Sans MT" w:hAnsi="Gill Sans MT"/>
        </w:rPr>
        <w:t>Capacity for hard work under pressure</w:t>
      </w:r>
    </w:p>
    <w:p w:rsidR="006D2F25" w:rsidRPr="006D2F25" w:rsidRDefault="006D2F25" w:rsidP="006D2F25">
      <w:pPr>
        <w:numPr>
          <w:ilvl w:val="0"/>
          <w:numId w:val="29"/>
        </w:numPr>
        <w:spacing w:after="0" w:line="240" w:lineRule="exact"/>
        <w:rPr>
          <w:rFonts w:ascii="Gill Sans MT" w:hAnsi="Gill Sans MT"/>
        </w:rPr>
      </w:pPr>
      <w:r>
        <w:rPr>
          <w:rFonts w:ascii="Gill Sans MT" w:hAnsi="Gill Sans MT"/>
        </w:rPr>
        <w:t>A team player, collaborative worker</w:t>
      </w:r>
    </w:p>
    <w:p w:rsidR="00EC32E2" w:rsidRPr="00EC32E2" w:rsidRDefault="00EC32E2" w:rsidP="00EC32E2"/>
    <w:p w:rsidR="00EC32E2" w:rsidRPr="00EC32E2" w:rsidRDefault="00EC32E2" w:rsidP="00EC32E2">
      <w:pPr>
        <w:pStyle w:val="Heading3"/>
        <w:spacing w:line="240" w:lineRule="exact"/>
        <w:rPr>
          <w:rFonts w:ascii="Gill Sans MT" w:hAnsi="Gill Sans MT"/>
          <w:sz w:val="22"/>
          <w:szCs w:val="22"/>
        </w:rPr>
      </w:pPr>
      <w:r w:rsidRPr="00EC32E2">
        <w:rPr>
          <w:rFonts w:ascii="Gill Sans MT" w:hAnsi="Gill Sans MT"/>
          <w:sz w:val="22"/>
          <w:szCs w:val="22"/>
        </w:rPr>
        <w:t>Skills</w:t>
      </w:r>
    </w:p>
    <w:p w:rsidR="00EC32E2" w:rsidRPr="00EC32E2" w:rsidRDefault="00EC32E2" w:rsidP="00EC32E2">
      <w:pPr>
        <w:numPr>
          <w:ilvl w:val="0"/>
          <w:numId w:val="27"/>
        </w:numPr>
        <w:spacing w:after="0" w:line="240" w:lineRule="exact"/>
        <w:rPr>
          <w:rFonts w:ascii="Gill Sans MT" w:hAnsi="Gill Sans MT"/>
        </w:rPr>
      </w:pPr>
      <w:r w:rsidRPr="00EC32E2">
        <w:rPr>
          <w:rFonts w:ascii="Gill Sans MT" w:hAnsi="Gill Sans MT"/>
        </w:rPr>
        <w:t>Excellent classroom teacher</w:t>
      </w:r>
    </w:p>
    <w:p w:rsidR="00EC32E2" w:rsidRPr="00EC32E2" w:rsidRDefault="00EC32E2" w:rsidP="00EC32E2">
      <w:pPr>
        <w:numPr>
          <w:ilvl w:val="0"/>
          <w:numId w:val="27"/>
        </w:numPr>
        <w:spacing w:after="0" w:line="240" w:lineRule="exact"/>
        <w:rPr>
          <w:rFonts w:ascii="Gill Sans MT" w:hAnsi="Gill Sans MT"/>
        </w:rPr>
      </w:pPr>
      <w:r w:rsidRPr="00EC32E2">
        <w:rPr>
          <w:rFonts w:ascii="Gill Sans MT" w:hAnsi="Gill Sans MT"/>
        </w:rPr>
        <w:t>Ability to plan, assess and record accurately</w:t>
      </w:r>
    </w:p>
    <w:p w:rsidR="00EC32E2" w:rsidRPr="00EC32E2" w:rsidRDefault="00EC32E2" w:rsidP="00EC32E2">
      <w:pPr>
        <w:numPr>
          <w:ilvl w:val="0"/>
          <w:numId w:val="27"/>
        </w:numPr>
        <w:spacing w:after="0" w:line="240" w:lineRule="exact"/>
        <w:rPr>
          <w:rFonts w:ascii="Gill Sans MT" w:hAnsi="Gill Sans MT"/>
        </w:rPr>
      </w:pPr>
      <w:r w:rsidRPr="00EC32E2">
        <w:rPr>
          <w:rFonts w:ascii="Gill Sans MT" w:hAnsi="Gill Sans MT"/>
        </w:rPr>
        <w:t>Ability to meet targets and deadlines</w:t>
      </w:r>
    </w:p>
    <w:p w:rsidR="00EC32E2" w:rsidRPr="00EC32E2" w:rsidRDefault="00EC32E2" w:rsidP="00EC32E2">
      <w:pPr>
        <w:numPr>
          <w:ilvl w:val="0"/>
          <w:numId w:val="27"/>
        </w:numPr>
        <w:spacing w:after="0" w:line="240" w:lineRule="exact"/>
        <w:rPr>
          <w:rFonts w:ascii="Gill Sans MT" w:hAnsi="Gill Sans MT"/>
        </w:rPr>
      </w:pPr>
      <w:r w:rsidRPr="00EC32E2">
        <w:rPr>
          <w:rFonts w:ascii="Gill Sans MT" w:hAnsi="Gill Sans MT"/>
        </w:rPr>
        <w:t>Excellent inter personal skills</w:t>
      </w:r>
    </w:p>
    <w:p w:rsidR="00EC32E2" w:rsidRPr="00EC32E2" w:rsidRDefault="00EC32E2" w:rsidP="00EC32E2">
      <w:pPr>
        <w:numPr>
          <w:ilvl w:val="0"/>
          <w:numId w:val="28"/>
        </w:numPr>
        <w:spacing w:after="0" w:line="240" w:lineRule="exact"/>
        <w:rPr>
          <w:rFonts w:ascii="Gill Sans MT" w:hAnsi="Gill Sans MT"/>
        </w:rPr>
      </w:pPr>
      <w:r w:rsidRPr="00EC32E2">
        <w:rPr>
          <w:rFonts w:ascii="Gill Sans MT" w:hAnsi="Gill Sans MT"/>
        </w:rPr>
        <w:t xml:space="preserve">Excellent ICT skills and ability to integrate ICT into the </w:t>
      </w:r>
      <w:r w:rsidR="00C32C6B">
        <w:rPr>
          <w:rFonts w:ascii="Gill Sans MT" w:hAnsi="Gill Sans MT"/>
        </w:rPr>
        <w:t>English</w:t>
      </w:r>
      <w:r w:rsidRPr="00EC32E2">
        <w:rPr>
          <w:rFonts w:ascii="Gill Sans MT" w:hAnsi="Gill Sans MT"/>
        </w:rPr>
        <w:t xml:space="preserve"> Curriculum</w:t>
      </w:r>
    </w:p>
    <w:p w:rsidR="00EC32E2" w:rsidRPr="00EC32E2" w:rsidRDefault="00EC32E2" w:rsidP="00EC32E2">
      <w:pPr>
        <w:spacing w:line="240" w:lineRule="exact"/>
        <w:rPr>
          <w:rFonts w:ascii="Gill Sans MT" w:hAnsi="Gill Sans MT"/>
          <w:b/>
        </w:rPr>
      </w:pPr>
    </w:p>
    <w:p w:rsidR="00EC32E2" w:rsidRPr="00EC32E2" w:rsidRDefault="00EC32E2" w:rsidP="00EC32E2">
      <w:pPr>
        <w:spacing w:line="240" w:lineRule="exact"/>
        <w:rPr>
          <w:rFonts w:ascii="Gill Sans MT" w:hAnsi="Gill Sans MT"/>
          <w:b/>
        </w:rPr>
      </w:pPr>
      <w:r w:rsidRPr="00EC32E2">
        <w:rPr>
          <w:rFonts w:ascii="Gill Sans MT" w:hAnsi="Gill Sans MT"/>
          <w:b/>
        </w:rPr>
        <w:t>Knowledge</w:t>
      </w:r>
    </w:p>
    <w:p w:rsidR="00EC32E2" w:rsidRPr="00EC32E2" w:rsidRDefault="00EC32E2" w:rsidP="00EC32E2">
      <w:pPr>
        <w:numPr>
          <w:ilvl w:val="0"/>
          <w:numId w:val="30"/>
        </w:numPr>
        <w:spacing w:after="0" w:line="240" w:lineRule="exact"/>
        <w:rPr>
          <w:rFonts w:ascii="Gill Sans MT" w:hAnsi="Gill Sans MT"/>
        </w:rPr>
      </w:pPr>
      <w:r w:rsidRPr="00EC32E2">
        <w:rPr>
          <w:rFonts w:ascii="Gill Sans MT" w:hAnsi="Gill Sans MT"/>
        </w:rPr>
        <w:t xml:space="preserve">Thorough knowledge of the (11-18) </w:t>
      </w:r>
      <w:r w:rsidR="00C32C6B">
        <w:rPr>
          <w:rFonts w:ascii="Gill Sans MT" w:hAnsi="Gill Sans MT"/>
        </w:rPr>
        <w:t>English</w:t>
      </w:r>
      <w:r w:rsidRPr="00EC32E2">
        <w:rPr>
          <w:rFonts w:ascii="Gill Sans MT" w:hAnsi="Gill Sans MT"/>
        </w:rPr>
        <w:t xml:space="preserve"> Curriculum</w:t>
      </w:r>
    </w:p>
    <w:p w:rsidR="00EC32E2" w:rsidRPr="00EC32E2" w:rsidRDefault="00EC32E2" w:rsidP="00EC32E2">
      <w:pPr>
        <w:numPr>
          <w:ilvl w:val="0"/>
          <w:numId w:val="30"/>
        </w:numPr>
        <w:spacing w:after="0" w:line="240" w:lineRule="exact"/>
        <w:rPr>
          <w:rFonts w:ascii="Gill Sans MT" w:hAnsi="Gill Sans MT"/>
        </w:rPr>
      </w:pPr>
      <w:r w:rsidRPr="00EC32E2">
        <w:rPr>
          <w:rFonts w:ascii="Gill Sans MT" w:hAnsi="Gill Sans MT"/>
        </w:rPr>
        <w:t>Teaching experience at A Level desirable, but not essential</w:t>
      </w:r>
    </w:p>
    <w:p w:rsidR="00EC32E2" w:rsidRPr="00EC32E2" w:rsidRDefault="00EC32E2" w:rsidP="00EC32E2">
      <w:pPr>
        <w:spacing w:line="240" w:lineRule="exact"/>
        <w:rPr>
          <w:rFonts w:ascii="Gill Sans MT" w:hAnsi="Gill Sans MT"/>
        </w:rPr>
      </w:pPr>
    </w:p>
    <w:p w:rsidR="00EC32E2" w:rsidRPr="00EC32E2" w:rsidRDefault="00EC32E2" w:rsidP="00EC32E2">
      <w:pPr>
        <w:spacing w:line="240" w:lineRule="exact"/>
        <w:rPr>
          <w:rFonts w:ascii="Gill Sans MT" w:hAnsi="Gill Sans MT"/>
          <w:b/>
        </w:rPr>
      </w:pPr>
      <w:r w:rsidRPr="00EC32E2">
        <w:rPr>
          <w:rFonts w:ascii="Gill Sans MT" w:hAnsi="Gill Sans MT"/>
          <w:b/>
        </w:rPr>
        <w:t>Qualifications</w:t>
      </w:r>
    </w:p>
    <w:p w:rsidR="00EC32E2" w:rsidRPr="00EC32E2" w:rsidRDefault="00EC32E2" w:rsidP="00EC32E2">
      <w:pPr>
        <w:numPr>
          <w:ilvl w:val="0"/>
          <w:numId w:val="31"/>
        </w:numPr>
        <w:spacing w:after="0" w:line="240" w:lineRule="exact"/>
        <w:rPr>
          <w:rFonts w:ascii="Gill Sans MT" w:hAnsi="Gill Sans MT"/>
        </w:rPr>
      </w:pPr>
      <w:r w:rsidRPr="00EC32E2">
        <w:rPr>
          <w:rFonts w:ascii="Gill Sans MT" w:hAnsi="Gill Sans MT"/>
        </w:rPr>
        <w:t>Qualified Teacher Status and Degree</w:t>
      </w:r>
    </w:p>
    <w:p w:rsidR="00EC32E2" w:rsidRPr="00EC32E2" w:rsidRDefault="00EC32E2" w:rsidP="00EC32E2">
      <w:pPr>
        <w:spacing w:line="240" w:lineRule="exact"/>
        <w:rPr>
          <w:rFonts w:ascii="Gill Sans MT" w:hAnsi="Gill Sans MT"/>
          <w:b/>
        </w:rPr>
      </w:pPr>
    </w:p>
    <w:p w:rsidR="006D2F25" w:rsidRPr="006D2F25" w:rsidRDefault="00EC32E2" w:rsidP="006D2F25">
      <w:pPr>
        <w:pStyle w:val="NoSpacing"/>
        <w:rPr>
          <w:rFonts w:ascii="Gill Sans MT" w:hAnsi="Gill Sans MT"/>
          <w:b/>
        </w:rPr>
      </w:pPr>
      <w:r w:rsidRPr="006D2F25">
        <w:rPr>
          <w:rFonts w:ascii="Gill Sans MT" w:hAnsi="Gill Sans MT"/>
          <w:b/>
        </w:rPr>
        <w:t>Special Requirements</w:t>
      </w:r>
    </w:p>
    <w:p w:rsidR="006D2F25" w:rsidRPr="006D2F25" w:rsidRDefault="006D2F25" w:rsidP="006D2F25">
      <w:pPr>
        <w:pStyle w:val="NoSpacing"/>
        <w:rPr>
          <w:b/>
        </w:rPr>
      </w:pPr>
    </w:p>
    <w:p w:rsidR="00EC32E2" w:rsidRPr="00EC32E2" w:rsidRDefault="00EC32E2" w:rsidP="00EC32E2">
      <w:pPr>
        <w:numPr>
          <w:ilvl w:val="0"/>
          <w:numId w:val="26"/>
        </w:numPr>
        <w:spacing w:after="0" w:line="240" w:lineRule="exact"/>
        <w:rPr>
          <w:rFonts w:ascii="Gill Sans MT" w:hAnsi="Gill Sans MT"/>
        </w:rPr>
      </w:pPr>
      <w:r w:rsidRPr="00EC32E2">
        <w:rPr>
          <w:rFonts w:ascii="Gill Sans MT" w:hAnsi="Gill Sans MT"/>
        </w:rPr>
        <w:t>Self-motivated</w:t>
      </w:r>
    </w:p>
    <w:p w:rsidR="00EC32E2" w:rsidRDefault="00EC32E2" w:rsidP="00EC32E2">
      <w:pPr>
        <w:numPr>
          <w:ilvl w:val="0"/>
          <w:numId w:val="26"/>
        </w:numPr>
        <w:spacing w:after="0" w:line="240" w:lineRule="exact"/>
        <w:rPr>
          <w:rFonts w:ascii="Gill Sans MT" w:hAnsi="Gill Sans MT"/>
        </w:rPr>
      </w:pPr>
      <w:r w:rsidRPr="00EC32E2">
        <w:rPr>
          <w:rFonts w:ascii="Gill Sans MT" w:hAnsi="Gill Sans MT"/>
        </w:rPr>
        <w:t xml:space="preserve">Ability to contribute to the wider life of the </w:t>
      </w:r>
      <w:r w:rsidR="00C32C6B">
        <w:rPr>
          <w:rFonts w:ascii="Gill Sans MT" w:hAnsi="Gill Sans MT"/>
        </w:rPr>
        <w:t>School</w:t>
      </w:r>
    </w:p>
    <w:p w:rsidR="006D2F25" w:rsidRDefault="006D2F25" w:rsidP="00EC32E2">
      <w:pPr>
        <w:numPr>
          <w:ilvl w:val="0"/>
          <w:numId w:val="26"/>
        </w:numPr>
        <w:spacing w:after="0" w:line="240" w:lineRule="exact"/>
        <w:rPr>
          <w:rFonts w:ascii="Gill Sans MT" w:hAnsi="Gill Sans MT"/>
        </w:rPr>
      </w:pPr>
      <w:r>
        <w:rPr>
          <w:rFonts w:ascii="Gill Sans MT" w:hAnsi="Gill Sans MT"/>
        </w:rPr>
        <w:t>Resilient</w:t>
      </w:r>
    </w:p>
    <w:p w:rsidR="006D2F25" w:rsidRPr="00EC32E2" w:rsidRDefault="006D2F25" w:rsidP="00EC32E2">
      <w:pPr>
        <w:numPr>
          <w:ilvl w:val="0"/>
          <w:numId w:val="26"/>
        </w:numPr>
        <w:spacing w:after="0" w:line="240" w:lineRule="exact"/>
        <w:rPr>
          <w:rFonts w:ascii="Gill Sans MT" w:hAnsi="Gill Sans MT"/>
        </w:rPr>
      </w:pPr>
      <w:r>
        <w:rPr>
          <w:rFonts w:ascii="Gill Sans MT" w:hAnsi="Gill Sans MT"/>
        </w:rPr>
        <w:t>Strives for excellence in every aspect of school life</w:t>
      </w:r>
    </w:p>
    <w:p w:rsidR="00EC32E2" w:rsidRPr="00EC32E2" w:rsidRDefault="00EC32E2" w:rsidP="00EC32E2">
      <w:pPr>
        <w:spacing w:line="240" w:lineRule="exact"/>
        <w:rPr>
          <w:rFonts w:ascii="Gill Sans MT" w:hAnsi="Gill Sans MT"/>
          <w:b/>
        </w:rPr>
      </w:pPr>
    </w:p>
    <w:p w:rsidR="00EC32E2" w:rsidRPr="00EC32E2" w:rsidRDefault="00EC32E2" w:rsidP="00EC32E2">
      <w:pPr>
        <w:spacing w:line="240" w:lineRule="exact"/>
        <w:rPr>
          <w:rFonts w:ascii="Gill Sans MT" w:hAnsi="Gill Sans MT"/>
          <w:b/>
        </w:rPr>
      </w:pPr>
    </w:p>
    <w:p w:rsidR="00C87E92" w:rsidRPr="00EC32E2" w:rsidRDefault="00C87E92" w:rsidP="00EC32E2">
      <w:pPr>
        <w:rPr>
          <w:rStyle w:val="Strong"/>
          <w:rFonts w:ascii="Gill Sans MT" w:hAnsi="Gill Sans MT"/>
        </w:rPr>
      </w:pPr>
    </w:p>
    <w:p w:rsidR="00C87E92" w:rsidRDefault="00C87E92" w:rsidP="00A12D31">
      <w:pPr>
        <w:pStyle w:val="ListParagraph"/>
        <w:rPr>
          <w:rStyle w:val="Strong"/>
          <w:rFonts w:ascii="Gill Sans MT" w:hAnsi="Gill Sans MT"/>
        </w:rPr>
      </w:pPr>
    </w:p>
    <w:p w:rsidR="00C87E92" w:rsidRPr="00842542" w:rsidRDefault="00842542" w:rsidP="00842542">
      <w:pPr>
        <w:rPr>
          <w:rStyle w:val="Strong"/>
          <w:rFonts w:ascii="Gill Sans MT" w:hAnsi="Gill Sans MT"/>
          <w:b w:val="0"/>
        </w:rPr>
      </w:pPr>
      <w:r>
        <w:rPr>
          <w:rStyle w:val="Strong"/>
          <w:rFonts w:ascii="Gill Sans MT" w:hAnsi="Gill Sans MT"/>
          <w:b w:val="0"/>
        </w:rPr>
        <w:t>Signed……………………………………………………..Date………………………………………</w:t>
      </w:r>
    </w:p>
    <w:p w:rsidR="00A12D31" w:rsidRDefault="00A12D31" w:rsidP="00A12D31">
      <w:pPr>
        <w:pStyle w:val="ListParagraph"/>
        <w:ind w:left="0"/>
        <w:rPr>
          <w:rStyle w:val="Strong"/>
          <w:rFonts w:ascii="Gill Sans MT" w:hAnsi="Gill Sans MT"/>
        </w:rPr>
      </w:pPr>
    </w:p>
    <w:p w:rsidR="00A12D31" w:rsidRDefault="00A12D31" w:rsidP="00A12D31">
      <w:pPr>
        <w:pStyle w:val="ListParagraph"/>
        <w:ind w:left="0"/>
        <w:rPr>
          <w:rStyle w:val="Strong"/>
          <w:rFonts w:ascii="Gill Sans MT" w:hAnsi="Gill Sans MT"/>
        </w:rPr>
      </w:pPr>
    </w:p>
    <w:p w:rsidR="00C87E92" w:rsidRDefault="00C87E92" w:rsidP="00A12D31">
      <w:pPr>
        <w:pStyle w:val="ListParagraph"/>
        <w:ind w:left="0"/>
        <w:rPr>
          <w:rStyle w:val="Strong"/>
          <w:rFonts w:ascii="Gill Sans MT" w:hAnsi="Gill Sans MT"/>
        </w:rPr>
      </w:pPr>
    </w:p>
    <w:p w:rsidR="00C87E92" w:rsidRDefault="00C87E92" w:rsidP="00A12D31">
      <w:pPr>
        <w:pStyle w:val="ListParagraph"/>
        <w:ind w:left="0"/>
        <w:rPr>
          <w:rStyle w:val="Strong"/>
          <w:rFonts w:ascii="Gill Sans MT" w:hAnsi="Gill Sans MT"/>
        </w:rPr>
      </w:pPr>
    </w:p>
    <w:p w:rsidR="00C87E92" w:rsidRDefault="00C87E92" w:rsidP="00A12D31">
      <w:pPr>
        <w:pStyle w:val="ListParagraph"/>
        <w:ind w:left="0"/>
        <w:rPr>
          <w:rStyle w:val="Strong"/>
          <w:rFonts w:ascii="Gill Sans MT" w:hAnsi="Gill Sans MT"/>
        </w:rPr>
      </w:pPr>
    </w:p>
    <w:p w:rsidR="00C87E92" w:rsidRDefault="00C87E92" w:rsidP="00A12D31">
      <w:pPr>
        <w:pStyle w:val="ListParagraph"/>
        <w:ind w:left="0"/>
        <w:rPr>
          <w:rStyle w:val="Strong"/>
          <w:rFonts w:ascii="Gill Sans MT" w:hAnsi="Gill Sans MT"/>
        </w:rPr>
      </w:pPr>
    </w:p>
    <w:p w:rsidR="00A12D31" w:rsidRPr="00A12D31" w:rsidRDefault="00A12D31" w:rsidP="00A12D31">
      <w:pPr>
        <w:pStyle w:val="ListParagraph"/>
        <w:ind w:left="0"/>
        <w:rPr>
          <w:rStyle w:val="Strong"/>
          <w:rFonts w:ascii="Gill Sans MT" w:hAnsi="Gill Sans MT"/>
        </w:rPr>
      </w:pPr>
    </w:p>
    <w:p w:rsidR="00A12D31" w:rsidRPr="00A12D31" w:rsidRDefault="00A12D31" w:rsidP="00A12D31">
      <w:pPr>
        <w:rPr>
          <w:rStyle w:val="Strong"/>
          <w:rFonts w:ascii="Gill Sans MT" w:hAnsi="Gill Sans MT"/>
          <w:b w:val="0"/>
        </w:rPr>
      </w:pPr>
    </w:p>
    <w:p w:rsidR="00C00B46" w:rsidRPr="00461860" w:rsidRDefault="00C00B46" w:rsidP="00C00B46">
      <w:pPr>
        <w:jc w:val="both"/>
        <w:rPr>
          <w:rFonts w:ascii="Gill Sans MT" w:hAnsi="Gill Sans MT"/>
        </w:rPr>
      </w:pPr>
    </w:p>
    <w:p w:rsidR="00C00B46" w:rsidRPr="00461860" w:rsidRDefault="00C00B46" w:rsidP="00C00B46">
      <w:pPr>
        <w:jc w:val="cente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A" w:rsidRDefault="00803FCA" w:rsidP="003F6B61">
      <w:pPr>
        <w:spacing w:after="0" w:line="240" w:lineRule="auto"/>
      </w:pPr>
      <w:r>
        <w:separator/>
      </w:r>
    </w:p>
  </w:endnote>
  <w:endnote w:type="continuationSeparator" w:id="0">
    <w:p w:rsidR="00803FCA" w:rsidRDefault="00803FCA"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A" w:rsidRDefault="00803FCA" w:rsidP="003F6B61">
      <w:pPr>
        <w:spacing w:after="0" w:line="240" w:lineRule="auto"/>
      </w:pPr>
      <w:r>
        <w:separator/>
      </w:r>
    </w:p>
  </w:footnote>
  <w:footnote w:type="continuationSeparator" w:id="0">
    <w:p w:rsidR="00803FCA" w:rsidRDefault="00803FCA"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7"/>
  </w:num>
  <w:num w:numId="9">
    <w:abstractNumId w:val="13"/>
  </w:num>
  <w:num w:numId="10">
    <w:abstractNumId w:val="5"/>
  </w:num>
  <w:num w:numId="11">
    <w:abstractNumId w:val="6"/>
  </w:num>
  <w:num w:numId="12">
    <w:abstractNumId w:val="25"/>
  </w:num>
  <w:num w:numId="13">
    <w:abstractNumId w:val="15"/>
  </w:num>
  <w:num w:numId="14">
    <w:abstractNumId w:val="17"/>
  </w:num>
  <w:num w:numId="15">
    <w:abstractNumId w:val="27"/>
  </w:num>
  <w:num w:numId="16">
    <w:abstractNumId w:val="11"/>
  </w:num>
  <w:num w:numId="17">
    <w:abstractNumId w:val="14"/>
  </w:num>
  <w:num w:numId="18">
    <w:abstractNumId w:val="9"/>
  </w:num>
  <w:num w:numId="19">
    <w:abstractNumId w:val="24"/>
  </w:num>
  <w:num w:numId="20">
    <w:abstractNumId w:val="19"/>
  </w:num>
  <w:num w:numId="21">
    <w:abstractNumId w:val="12"/>
  </w:num>
  <w:num w:numId="22">
    <w:abstractNumId w:val="28"/>
  </w:num>
  <w:num w:numId="23">
    <w:abstractNumId w:val="30"/>
  </w:num>
  <w:num w:numId="24">
    <w:abstractNumId w:val="23"/>
  </w:num>
  <w:num w:numId="25">
    <w:abstractNumId w:val="20"/>
  </w:num>
  <w:num w:numId="26">
    <w:abstractNumId w:val="21"/>
  </w:num>
  <w:num w:numId="27">
    <w:abstractNumId w:val="4"/>
  </w:num>
  <w:num w:numId="28">
    <w:abstractNumId w:val="16"/>
  </w:num>
  <w:num w:numId="29">
    <w:abstractNumId w:val="8"/>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C181F"/>
    <w:rsid w:val="000E5596"/>
    <w:rsid w:val="000F05C6"/>
    <w:rsid w:val="001403A9"/>
    <w:rsid w:val="0014702E"/>
    <w:rsid w:val="00212942"/>
    <w:rsid w:val="002D3BAE"/>
    <w:rsid w:val="003F6B61"/>
    <w:rsid w:val="004C3A67"/>
    <w:rsid w:val="00604CD5"/>
    <w:rsid w:val="00657E88"/>
    <w:rsid w:val="006D2F25"/>
    <w:rsid w:val="00700757"/>
    <w:rsid w:val="007201BF"/>
    <w:rsid w:val="007C670C"/>
    <w:rsid w:val="007E6768"/>
    <w:rsid w:val="007F2286"/>
    <w:rsid w:val="00803FCA"/>
    <w:rsid w:val="00842542"/>
    <w:rsid w:val="008954BE"/>
    <w:rsid w:val="008A1FC4"/>
    <w:rsid w:val="008A2691"/>
    <w:rsid w:val="008B1196"/>
    <w:rsid w:val="00932321"/>
    <w:rsid w:val="00962BF1"/>
    <w:rsid w:val="00A12D31"/>
    <w:rsid w:val="00A308B4"/>
    <w:rsid w:val="00A55F17"/>
    <w:rsid w:val="00A96DC9"/>
    <w:rsid w:val="00AA7785"/>
    <w:rsid w:val="00B6721D"/>
    <w:rsid w:val="00B71278"/>
    <w:rsid w:val="00BE46D0"/>
    <w:rsid w:val="00C00B46"/>
    <w:rsid w:val="00C252EA"/>
    <w:rsid w:val="00C32C6B"/>
    <w:rsid w:val="00C33546"/>
    <w:rsid w:val="00C87E92"/>
    <w:rsid w:val="00CA282B"/>
    <w:rsid w:val="00CB7B5F"/>
    <w:rsid w:val="00D9017E"/>
    <w:rsid w:val="00EA2B3E"/>
    <w:rsid w:val="00EC32E2"/>
    <w:rsid w:val="00EE6E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10CE9F"/>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1CE1-6A38-4B4F-8A10-F558A3F2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Karen Partridge</cp:lastModifiedBy>
  <cp:revision>3</cp:revision>
  <cp:lastPrinted>2016-10-19T09:22:00Z</cp:lastPrinted>
  <dcterms:created xsi:type="dcterms:W3CDTF">2016-10-25T13:26:00Z</dcterms:created>
  <dcterms:modified xsi:type="dcterms:W3CDTF">2016-11-17T13:34:00Z</dcterms:modified>
</cp:coreProperties>
</file>