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A1235" w14:textId="77777777" w:rsidR="007715B4" w:rsidRDefault="007715B4" w:rsidP="007715B4">
      <w:bookmarkStart w:id="0" w:name="_GoBack"/>
      <w:bookmarkEnd w:id="0"/>
    </w:p>
    <w:p w14:paraId="30D94F1A" w14:textId="77777777" w:rsidR="007715B4" w:rsidRPr="00943EC0" w:rsidRDefault="007715B4" w:rsidP="007715B4">
      <w:pPr>
        <w:ind w:left="525"/>
        <w:jc w:val="center"/>
        <w:rPr>
          <w:rFonts w:ascii="SassoonPrimaryType" w:hAnsi="SassoonPrimaryType" w:cs="Arial"/>
          <w:b/>
          <w:color w:val="2923A9"/>
          <w:sz w:val="48"/>
          <w:szCs w:val="48"/>
        </w:rPr>
      </w:pPr>
      <w:r w:rsidRPr="00943EC0">
        <w:rPr>
          <w:rFonts w:ascii="SassoonPrimaryType" w:hAnsi="SassoonPrimaryType" w:cs="Arial"/>
          <w:b/>
          <w:color w:val="2923A9"/>
          <w:sz w:val="48"/>
          <w:szCs w:val="48"/>
        </w:rPr>
        <w:t>Cranfield Church of England Academy</w:t>
      </w:r>
    </w:p>
    <w:p w14:paraId="1BBC55BD" w14:textId="51CEBE5E" w:rsidR="007715B4" w:rsidRPr="00943EC0" w:rsidRDefault="00C71DD0" w:rsidP="007715B4">
      <w:pPr>
        <w:ind w:left="525"/>
        <w:jc w:val="center"/>
        <w:rPr>
          <w:rFonts w:ascii="SassoonPrimaryType" w:hAnsi="SassoonPrimaryType" w:cs="Arial"/>
          <w:b/>
          <w:color w:val="2923A9"/>
          <w:sz w:val="48"/>
          <w:szCs w:val="48"/>
        </w:rPr>
      </w:pPr>
      <w:r>
        <w:rPr>
          <w:noProof/>
          <w:lang w:eastAsia="en-GB"/>
        </w:rPr>
        <w:drawing>
          <wp:anchor distT="0" distB="0" distL="114300" distR="114300" simplePos="0" relativeHeight="251657216" behindDoc="0" locked="0" layoutInCell="1" allowOverlap="1" wp14:anchorId="748A1764" wp14:editId="1AABF47A">
            <wp:simplePos x="0" y="0"/>
            <wp:positionH relativeFrom="column">
              <wp:posOffset>1917700</wp:posOffset>
            </wp:positionH>
            <wp:positionV relativeFrom="paragraph">
              <wp:posOffset>357505</wp:posOffset>
            </wp:positionV>
            <wp:extent cx="2514600" cy="2418715"/>
            <wp:effectExtent l="0" t="0" r="0" b="0"/>
            <wp:wrapSquare wrapText="bothSides"/>
            <wp:docPr id="4" name="Picture 19" descr="Latest logo 240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Latest logo 24011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2418715"/>
                    </a:xfrm>
                    <a:prstGeom prst="rect">
                      <a:avLst/>
                    </a:prstGeom>
                    <a:noFill/>
                  </pic:spPr>
                </pic:pic>
              </a:graphicData>
            </a:graphic>
            <wp14:sizeRelH relativeFrom="page">
              <wp14:pctWidth>0</wp14:pctWidth>
            </wp14:sizeRelH>
            <wp14:sizeRelV relativeFrom="page">
              <wp14:pctHeight>0</wp14:pctHeight>
            </wp14:sizeRelV>
          </wp:anchor>
        </w:drawing>
      </w:r>
    </w:p>
    <w:p w14:paraId="2331FD77" w14:textId="77777777" w:rsidR="007715B4" w:rsidRPr="00943EC0" w:rsidRDefault="007715B4" w:rsidP="007715B4">
      <w:pPr>
        <w:ind w:left="525"/>
        <w:jc w:val="center"/>
        <w:rPr>
          <w:rFonts w:ascii="SassoonPrimaryType" w:hAnsi="SassoonPrimaryType" w:cs="Arial"/>
          <w:b/>
          <w:color w:val="2923A9"/>
          <w:sz w:val="40"/>
          <w:szCs w:val="40"/>
        </w:rPr>
      </w:pPr>
    </w:p>
    <w:p w14:paraId="4FD594D9" w14:textId="77777777" w:rsidR="007715B4" w:rsidRPr="00943EC0" w:rsidRDefault="007715B4" w:rsidP="007715B4">
      <w:pPr>
        <w:ind w:left="525"/>
        <w:jc w:val="center"/>
        <w:rPr>
          <w:rFonts w:ascii="SassoonPrimaryType" w:hAnsi="SassoonPrimaryType" w:cs="Arial"/>
          <w:b/>
          <w:color w:val="2923A9"/>
          <w:sz w:val="40"/>
          <w:szCs w:val="40"/>
        </w:rPr>
      </w:pPr>
    </w:p>
    <w:p w14:paraId="4FBC21C5" w14:textId="77777777" w:rsidR="007715B4" w:rsidRPr="00943EC0" w:rsidRDefault="007715B4" w:rsidP="007715B4">
      <w:pPr>
        <w:ind w:left="525"/>
        <w:jc w:val="center"/>
        <w:rPr>
          <w:rFonts w:ascii="SassoonPrimaryType" w:hAnsi="SassoonPrimaryType" w:cs="Arial"/>
          <w:b/>
          <w:color w:val="2923A9"/>
          <w:sz w:val="40"/>
          <w:szCs w:val="40"/>
        </w:rPr>
      </w:pPr>
    </w:p>
    <w:p w14:paraId="7F6873B4" w14:textId="77777777" w:rsidR="007715B4" w:rsidRPr="00943EC0" w:rsidRDefault="007715B4" w:rsidP="007715B4">
      <w:pPr>
        <w:ind w:left="525"/>
        <w:jc w:val="center"/>
        <w:rPr>
          <w:rFonts w:ascii="SassoonPrimaryType" w:hAnsi="SassoonPrimaryType" w:cs="Arial"/>
          <w:b/>
          <w:color w:val="2923A9"/>
          <w:sz w:val="40"/>
          <w:szCs w:val="40"/>
        </w:rPr>
      </w:pPr>
    </w:p>
    <w:p w14:paraId="652BCB3B" w14:textId="77777777" w:rsidR="007715B4" w:rsidRPr="00943EC0" w:rsidRDefault="007715B4" w:rsidP="007715B4">
      <w:pPr>
        <w:ind w:left="525"/>
        <w:jc w:val="center"/>
        <w:rPr>
          <w:rFonts w:ascii="SassoonPrimaryType" w:hAnsi="SassoonPrimaryType" w:cs="Arial"/>
          <w:b/>
          <w:color w:val="2923A9"/>
          <w:sz w:val="40"/>
          <w:szCs w:val="40"/>
        </w:rPr>
      </w:pPr>
    </w:p>
    <w:p w14:paraId="5C20869A" w14:textId="77777777" w:rsidR="007715B4" w:rsidRPr="00943EC0" w:rsidRDefault="007715B4" w:rsidP="007715B4">
      <w:pPr>
        <w:rPr>
          <w:rFonts w:cs="Arial"/>
          <w:color w:val="2923A9"/>
        </w:rPr>
      </w:pPr>
    </w:p>
    <w:p w14:paraId="66D8988F" w14:textId="77777777" w:rsidR="007715B4" w:rsidRPr="00943EC0" w:rsidRDefault="007715B4" w:rsidP="007715B4">
      <w:pPr>
        <w:rPr>
          <w:rFonts w:ascii="SassoonPrimaryInfant" w:hAnsi="SassoonPrimaryInfant" w:cs="Arial"/>
          <w:color w:val="2923A9"/>
        </w:rPr>
      </w:pPr>
    </w:p>
    <w:p w14:paraId="1E61A541" w14:textId="77777777" w:rsidR="007715B4" w:rsidRPr="00943EC0" w:rsidRDefault="007715B4" w:rsidP="007715B4">
      <w:pPr>
        <w:rPr>
          <w:rFonts w:ascii="SassoonPrimaryInfant" w:hAnsi="SassoonPrimaryInfant" w:cs="Arial"/>
          <w:color w:val="2923A9"/>
        </w:rPr>
      </w:pPr>
    </w:p>
    <w:p w14:paraId="230D7965" w14:textId="77777777" w:rsidR="007715B4" w:rsidRPr="00943EC0" w:rsidRDefault="007715B4" w:rsidP="007715B4">
      <w:pPr>
        <w:pStyle w:val="DocumentTitle"/>
        <w:jc w:val="center"/>
        <w:rPr>
          <w:rFonts w:ascii="SassoonPrimaryInfant" w:hAnsi="SassoonPrimaryInfant"/>
          <w:color w:val="2923A9"/>
          <w:sz w:val="56"/>
        </w:rPr>
      </w:pPr>
      <w:r>
        <w:rPr>
          <w:rFonts w:ascii="SassoonPrimaryInfant" w:hAnsi="SassoonPrimaryInfant"/>
          <w:color w:val="2923A9"/>
          <w:sz w:val="56"/>
        </w:rPr>
        <w:t>Headteacher</w:t>
      </w:r>
      <w:r w:rsidRPr="00943EC0">
        <w:rPr>
          <w:rFonts w:ascii="SassoonPrimaryInfant" w:hAnsi="SassoonPrimaryInfant"/>
          <w:color w:val="2923A9"/>
          <w:sz w:val="56"/>
        </w:rPr>
        <w:t xml:space="preserve"> Application Form</w:t>
      </w:r>
    </w:p>
    <w:p w14:paraId="56F6D5CE" w14:textId="77777777" w:rsidR="007715B4" w:rsidRPr="00943EC0" w:rsidRDefault="007715B4" w:rsidP="007715B4">
      <w:pPr>
        <w:autoSpaceDE w:val="0"/>
        <w:autoSpaceDN w:val="0"/>
        <w:adjustRightInd w:val="0"/>
        <w:snapToGrid w:val="0"/>
        <w:ind w:hanging="540"/>
        <w:rPr>
          <w:rFonts w:eastAsia="FONT0401" w:cs="Arial"/>
          <w:color w:val="2923A9"/>
          <w:lang w:val="x-none"/>
        </w:rPr>
      </w:pPr>
    </w:p>
    <w:p w14:paraId="56752FED" w14:textId="77777777" w:rsidR="007715B4" w:rsidRPr="00943EC0" w:rsidRDefault="007715B4" w:rsidP="007715B4">
      <w:pPr>
        <w:autoSpaceDE w:val="0"/>
        <w:autoSpaceDN w:val="0"/>
        <w:adjustRightInd w:val="0"/>
        <w:snapToGrid w:val="0"/>
        <w:jc w:val="center"/>
        <w:outlineLvl w:val="0"/>
        <w:rPr>
          <w:rFonts w:ascii="SassoonPrimaryInfant" w:eastAsia="FONT0401" w:hAnsi="SassoonPrimaryInfant" w:cs="Arial"/>
          <w:b/>
          <w:color w:val="2923A9"/>
          <w:lang w:val="x-none"/>
        </w:rPr>
      </w:pPr>
      <w:r w:rsidRPr="00943EC0">
        <w:rPr>
          <w:rFonts w:ascii="SassoonPrimaryInfant" w:eastAsia="FONT0401" w:hAnsi="SassoonPrimaryInfant" w:cs="Arial"/>
          <w:b/>
          <w:color w:val="2923A9"/>
          <w:lang w:val="x-none"/>
        </w:rPr>
        <w:t>Please read the application form guidelines and job description before completing this form.</w:t>
      </w:r>
    </w:p>
    <w:p w14:paraId="68BC8D1C" w14:textId="77777777" w:rsidR="007715B4" w:rsidRPr="00943EC0" w:rsidRDefault="007715B4" w:rsidP="007715B4">
      <w:pPr>
        <w:autoSpaceDE w:val="0"/>
        <w:autoSpaceDN w:val="0"/>
        <w:adjustRightInd w:val="0"/>
        <w:snapToGrid w:val="0"/>
        <w:jc w:val="center"/>
        <w:outlineLvl w:val="0"/>
        <w:rPr>
          <w:rFonts w:ascii="SassoonPrimaryInfant" w:eastAsia="FONT0401" w:hAnsi="SassoonPrimaryInfant" w:cs="Arial"/>
          <w:color w:val="2923A9"/>
        </w:rPr>
      </w:pPr>
      <w:r>
        <w:rPr>
          <w:rFonts w:ascii="SassoonPrimaryInfant" w:eastAsia="FONT0401" w:hAnsi="SassoonPrimaryInfant" w:cs="Arial"/>
          <w:color w:val="2923A9"/>
        </w:rPr>
        <w:t>Y</w:t>
      </w:r>
      <w:r w:rsidRPr="00943EC0">
        <w:rPr>
          <w:rFonts w:ascii="SassoonPrimaryInfant" w:eastAsia="FONT0401" w:hAnsi="SassoonPrimaryInfant" w:cs="Arial"/>
          <w:color w:val="2923A9"/>
        </w:rPr>
        <w:t>ou can e-mail your completed application to the address on the advert.</w:t>
      </w:r>
    </w:p>
    <w:p w14:paraId="247E483C" w14:textId="77777777" w:rsidR="007715B4" w:rsidRPr="00943EC0" w:rsidRDefault="007715B4" w:rsidP="007715B4">
      <w:pPr>
        <w:autoSpaceDE w:val="0"/>
        <w:autoSpaceDN w:val="0"/>
        <w:adjustRightInd w:val="0"/>
        <w:snapToGrid w:val="0"/>
        <w:jc w:val="center"/>
        <w:outlineLvl w:val="0"/>
        <w:rPr>
          <w:rFonts w:ascii="SassoonPrimaryInfant" w:eastAsia="FONT0401" w:hAnsi="SassoonPrimaryInfant" w:cs="Arial"/>
          <w:b/>
          <w:color w:val="2923A9"/>
          <w:lang w:val="x-none"/>
        </w:rPr>
      </w:pPr>
      <w:r w:rsidRPr="00943EC0">
        <w:rPr>
          <w:rFonts w:ascii="SassoonPrimaryInfant" w:eastAsia="FONT0401" w:hAnsi="SassoonPrimaryInfant" w:cs="Arial"/>
          <w:color w:val="2923A9"/>
          <w:lang w:val="x-none"/>
        </w:rPr>
        <w:t>Applications must be received</w:t>
      </w:r>
      <w:r>
        <w:rPr>
          <w:rFonts w:ascii="SassoonPrimaryInfant" w:eastAsia="FONT0401" w:hAnsi="SassoonPrimaryInfant" w:cs="Arial"/>
          <w:color w:val="2923A9"/>
        </w:rPr>
        <w:t xml:space="preserve"> by 09:00 on or</w:t>
      </w:r>
      <w:r w:rsidRPr="00943EC0">
        <w:rPr>
          <w:rFonts w:ascii="SassoonPrimaryInfant" w:eastAsia="FONT0401" w:hAnsi="SassoonPrimaryInfant" w:cs="Arial"/>
          <w:color w:val="2923A9"/>
          <w:lang w:val="x-none"/>
        </w:rPr>
        <w:t xml:space="preserve"> before the closing date.</w:t>
      </w:r>
    </w:p>
    <w:p w14:paraId="1BA5F034" w14:textId="77777777" w:rsidR="007715B4" w:rsidRPr="00943EC0" w:rsidRDefault="007715B4" w:rsidP="007715B4">
      <w:pPr>
        <w:jc w:val="center"/>
        <w:rPr>
          <w:color w:val="2923A9"/>
        </w:rPr>
      </w:pPr>
    </w:p>
    <w:p w14:paraId="47FCBC87" w14:textId="77777777" w:rsidR="007715B4" w:rsidRDefault="007715B4" w:rsidP="007715B4">
      <w:pPr>
        <w:jc w:val="center"/>
      </w:pPr>
    </w:p>
    <w:p w14:paraId="45D96561" w14:textId="77777777" w:rsidR="007715B4" w:rsidRDefault="007715B4" w:rsidP="007715B4"/>
    <w:p w14:paraId="40130804" w14:textId="77777777" w:rsidR="007715B4" w:rsidRDefault="007715B4" w:rsidP="007715B4"/>
    <w:p w14:paraId="352749C3" w14:textId="77777777" w:rsidR="007715B4" w:rsidRDefault="007715B4" w:rsidP="007715B4"/>
    <w:p w14:paraId="3F457C2E" w14:textId="77777777" w:rsidR="007715B4" w:rsidRDefault="007715B4" w:rsidP="007715B4"/>
    <w:p w14:paraId="67B9CF58" w14:textId="77777777" w:rsidR="007715B4" w:rsidRDefault="007715B4" w:rsidP="007715B4"/>
    <w:p w14:paraId="5E544C9E" w14:textId="77777777" w:rsidR="007715B4" w:rsidRDefault="007715B4" w:rsidP="007715B4"/>
    <w:p w14:paraId="630C2795" w14:textId="77777777" w:rsidR="007715B4" w:rsidRDefault="007715B4" w:rsidP="007715B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713"/>
        <w:gridCol w:w="533"/>
        <w:gridCol w:w="732"/>
        <w:gridCol w:w="372"/>
        <w:gridCol w:w="324"/>
        <w:gridCol w:w="52"/>
        <w:gridCol w:w="77"/>
        <w:gridCol w:w="671"/>
        <w:gridCol w:w="157"/>
        <w:gridCol w:w="832"/>
        <w:gridCol w:w="514"/>
        <w:gridCol w:w="109"/>
        <w:gridCol w:w="125"/>
        <w:gridCol w:w="680"/>
        <w:gridCol w:w="69"/>
        <w:gridCol w:w="245"/>
        <w:gridCol w:w="19"/>
        <w:gridCol w:w="485"/>
        <w:gridCol w:w="749"/>
        <w:gridCol w:w="755"/>
      </w:tblGrid>
      <w:tr w:rsidR="007715B4" w:rsidRPr="007715B4" w14:paraId="07D73E6E" w14:textId="77777777" w:rsidTr="007715B4">
        <w:trPr>
          <w:trHeight w:val="149"/>
        </w:trPr>
        <w:tc>
          <w:tcPr>
            <w:tcW w:w="5000" w:type="pct"/>
            <w:gridSpan w:val="21"/>
            <w:shd w:val="pct5" w:color="2419B3" w:fill="FFFFFF"/>
          </w:tcPr>
          <w:p w14:paraId="64576554"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rPr>
            </w:pPr>
            <w:r w:rsidRPr="00866A1A">
              <w:rPr>
                <w:rFonts w:ascii="SassoonPrimaryInfant" w:eastAsia="FONT0401" w:hAnsi="SassoonPrimaryInfant" w:cs="Arial"/>
                <w:b/>
                <w:color w:val="2923A9"/>
                <w:sz w:val="28"/>
                <w:lang w:val="x-none"/>
              </w:rPr>
              <w:lastRenderedPageBreak/>
              <w:t xml:space="preserve">Job </w:t>
            </w:r>
            <w:r>
              <w:rPr>
                <w:rFonts w:ascii="SassoonPrimaryInfant" w:eastAsia="FONT0401" w:hAnsi="SassoonPrimaryInfant" w:cs="Arial"/>
                <w:b/>
                <w:color w:val="2923A9"/>
                <w:sz w:val="28"/>
              </w:rPr>
              <w:t>A</w:t>
            </w:r>
            <w:r w:rsidRPr="00866A1A">
              <w:rPr>
                <w:rFonts w:ascii="SassoonPrimaryInfant" w:eastAsia="FONT0401" w:hAnsi="SassoonPrimaryInfant" w:cs="Arial"/>
                <w:b/>
                <w:color w:val="2923A9"/>
                <w:sz w:val="28"/>
                <w:lang w:val="x-none"/>
              </w:rPr>
              <w:t xml:space="preserve">pplication </w:t>
            </w:r>
            <w:r>
              <w:rPr>
                <w:rFonts w:ascii="SassoonPrimaryInfant" w:eastAsia="FONT0401" w:hAnsi="SassoonPrimaryInfant" w:cs="Arial"/>
                <w:b/>
                <w:color w:val="2923A9"/>
                <w:sz w:val="28"/>
              </w:rPr>
              <w:t>D</w:t>
            </w:r>
            <w:r w:rsidRPr="00866A1A">
              <w:rPr>
                <w:rFonts w:ascii="SassoonPrimaryInfant" w:eastAsia="FONT0401" w:hAnsi="SassoonPrimaryInfant" w:cs="Arial"/>
                <w:b/>
                <w:color w:val="2923A9"/>
                <w:sz w:val="28"/>
                <w:lang w:val="x-none"/>
              </w:rPr>
              <w:t>etails</w:t>
            </w:r>
            <w:r w:rsidRPr="00866A1A">
              <w:rPr>
                <w:rFonts w:ascii="SassoonPrimaryInfant" w:eastAsia="FONT0401" w:hAnsi="SassoonPrimaryInfant" w:cs="Arial"/>
                <w:b/>
                <w:color w:val="2923A9"/>
                <w:sz w:val="28"/>
              </w:rPr>
              <w:t>…</w:t>
            </w:r>
          </w:p>
        </w:tc>
      </w:tr>
      <w:tr w:rsidR="007715B4" w:rsidRPr="007715B4" w14:paraId="511A890D" w14:textId="77777777" w:rsidTr="007715B4">
        <w:tc>
          <w:tcPr>
            <w:tcW w:w="1072" w:type="pct"/>
            <w:shd w:val="pct5" w:color="2419B3" w:fill="FFFFFF"/>
          </w:tcPr>
          <w:p w14:paraId="6782BF8D"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r w:rsidRPr="00866A1A">
              <w:rPr>
                <w:rFonts w:ascii="SassoonPrimaryInfant" w:eastAsia="FONT0401" w:hAnsi="SassoonPrimaryInfant" w:cs="Arial"/>
                <w:b/>
                <w:color w:val="2923A9"/>
                <w:lang w:val="x-none"/>
              </w:rPr>
              <w:t>Job title:</w:t>
            </w:r>
          </w:p>
        </w:tc>
        <w:tc>
          <w:tcPr>
            <w:tcW w:w="3928" w:type="pct"/>
            <w:gridSpan w:val="20"/>
            <w:shd w:val="clear" w:color="auto" w:fill="auto"/>
          </w:tcPr>
          <w:p w14:paraId="1DFB69E7" w14:textId="77777777" w:rsidR="007715B4" w:rsidRPr="007715B4" w:rsidRDefault="007715B4" w:rsidP="007F7DEF">
            <w:pPr>
              <w:spacing w:after="0"/>
              <w:rPr>
                <w:rFonts w:ascii="SassoonPrimaryInfant" w:hAnsi="SassoonPrimaryInfant"/>
                <w:color w:val="2923A9"/>
              </w:rPr>
            </w:pPr>
          </w:p>
        </w:tc>
      </w:tr>
      <w:tr w:rsidR="007715B4" w:rsidRPr="007715B4" w14:paraId="7F1FA489" w14:textId="77777777" w:rsidTr="007715B4">
        <w:tc>
          <w:tcPr>
            <w:tcW w:w="1072" w:type="pct"/>
            <w:tcBorders>
              <w:bottom w:val="single" w:sz="4" w:space="0" w:color="auto"/>
            </w:tcBorders>
            <w:shd w:val="pct5" w:color="2419B3" w:fill="FFFFFF"/>
          </w:tcPr>
          <w:p w14:paraId="0208922A"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r w:rsidRPr="00866A1A">
              <w:rPr>
                <w:rFonts w:ascii="SassoonPrimaryInfant" w:eastAsia="FONT0401" w:hAnsi="SassoonPrimaryInfant" w:cs="Arial"/>
                <w:b/>
                <w:color w:val="2923A9"/>
                <w:lang w:val="x-none"/>
              </w:rPr>
              <w:t>Title:</w:t>
            </w:r>
          </w:p>
          <w:p w14:paraId="1DDC11F4"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p>
        </w:tc>
        <w:tc>
          <w:tcPr>
            <w:tcW w:w="596" w:type="pct"/>
            <w:gridSpan w:val="2"/>
            <w:shd w:val="clear" w:color="auto" w:fill="auto"/>
          </w:tcPr>
          <w:p w14:paraId="1EA97611"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r w:rsidRPr="00866A1A">
              <w:rPr>
                <w:rFonts w:ascii="SassoonPrimaryInfant" w:eastAsia="FONT0401" w:hAnsi="SassoonPrimaryInfant" w:cs="Arial"/>
                <w:b/>
                <w:color w:val="2923A9"/>
                <w:lang w:val="x-none"/>
              </w:rPr>
              <w:t>Dr</w:t>
            </w:r>
          </w:p>
        </w:tc>
        <w:tc>
          <w:tcPr>
            <w:tcW w:w="528" w:type="pct"/>
            <w:gridSpan w:val="2"/>
            <w:shd w:val="clear" w:color="auto" w:fill="auto"/>
          </w:tcPr>
          <w:p w14:paraId="66232C09"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r w:rsidRPr="00866A1A">
              <w:rPr>
                <w:rFonts w:ascii="SassoonPrimaryInfant" w:eastAsia="FONT0401" w:hAnsi="SassoonPrimaryInfant" w:cs="Arial"/>
                <w:b/>
                <w:color w:val="2923A9"/>
                <w:lang w:val="x-none"/>
              </w:rPr>
              <w:t>Mr</w:t>
            </w:r>
          </w:p>
        </w:tc>
        <w:tc>
          <w:tcPr>
            <w:tcW w:w="613" w:type="pct"/>
            <w:gridSpan w:val="5"/>
            <w:shd w:val="clear" w:color="auto" w:fill="auto"/>
          </w:tcPr>
          <w:p w14:paraId="6E5D4882"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r w:rsidRPr="00866A1A">
              <w:rPr>
                <w:rFonts w:ascii="SassoonPrimaryInfant" w:eastAsia="FONT0401" w:hAnsi="SassoonPrimaryInfant" w:cs="Arial"/>
                <w:b/>
                <w:color w:val="2923A9"/>
                <w:lang w:val="x-none"/>
              </w:rPr>
              <w:t>Mrs</w:t>
            </w:r>
          </w:p>
        </w:tc>
        <w:tc>
          <w:tcPr>
            <w:tcW w:w="643" w:type="pct"/>
            <w:gridSpan w:val="2"/>
            <w:shd w:val="clear" w:color="auto" w:fill="auto"/>
          </w:tcPr>
          <w:p w14:paraId="0BB38B01"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r w:rsidRPr="00866A1A">
              <w:rPr>
                <w:rFonts w:ascii="SassoonPrimaryInfant" w:eastAsia="FONT0401" w:hAnsi="SassoonPrimaryInfant" w:cs="Arial"/>
                <w:b/>
                <w:color w:val="2923A9"/>
                <w:lang w:val="x-none"/>
              </w:rPr>
              <w:t>Miss</w:t>
            </w:r>
          </w:p>
        </w:tc>
        <w:tc>
          <w:tcPr>
            <w:tcW w:w="596" w:type="pct"/>
            <w:gridSpan w:val="6"/>
            <w:shd w:val="clear" w:color="auto" w:fill="auto"/>
          </w:tcPr>
          <w:p w14:paraId="01E86EDF"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r w:rsidRPr="00866A1A">
              <w:rPr>
                <w:rFonts w:ascii="SassoonPrimaryInfant" w:eastAsia="FONT0401" w:hAnsi="SassoonPrimaryInfant" w:cs="Arial"/>
                <w:b/>
                <w:color w:val="2923A9"/>
                <w:lang w:val="x-none"/>
              </w:rPr>
              <w:t>Ms</w:t>
            </w:r>
          </w:p>
        </w:tc>
        <w:tc>
          <w:tcPr>
            <w:tcW w:w="952" w:type="pct"/>
            <w:gridSpan w:val="3"/>
            <w:shd w:val="clear" w:color="auto" w:fill="auto"/>
          </w:tcPr>
          <w:p w14:paraId="4CF21BC1"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r w:rsidRPr="00866A1A">
              <w:rPr>
                <w:rFonts w:ascii="SassoonPrimaryInfant" w:eastAsia="FONT0401" w:hAnsi="SassoonPrimaryInfant" w:cs="Arial"/>
                <w:b/>
                <w:color w:val="2923A9"/>
                <w:lang w:val="x-none"/>
              </w:rPr>
              <w:t>Other:</w:t>
            </w:r>
          </w:p>
        </w:tc>
      </w:tr>
      <w:tr w:rsidR="007715B4" w:rsidRPr="007715B4" w14:paraId="5D64C1F0" w14:textId="77777777" w:rsidTr="007715B4">
        <w:tc>
          <w:tcPr>
            <w:tcW w:w="1072" w:type="pct"/>
            <w:shd w:val="pct5" w:color="2923A9" w:fill="FFFFFF"/>
          </w:tcPr>
          <w:p w14:paraId="7BF8226A"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r w:rsidRPr="00866A1A">
              <w:rPr>
                <w:rFonts w:ascii="SassoonPrimaryInfant" w:eastAsia="FONT0401" w:hAnsi="SassoonPrimaryInfant" w:cs="Arial"/>
                <w:b/>
                <w:color w:val="2923A9"/>
                <w:lang w:val="x-none"/>
              </w:rPr>
              <w:t>First name:</w:t>
            </w:r>
          </w:p>
          <w:p w14:paraId="794D2614"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p>
        </w:tc>
        <w:tc>
          <w:tcPr>
            <w:tcW w:w="1340" w:type="pct"/>
            <w:gridSpan w:val="7"/>
            <w:shd w:val="clear" w:color="auto" w:fill="auto"/>
          </w:tcPr>
          <w:p w14:paraId="1FBACAEC"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p>
        </w:tc>
        <w:tc>
          <w:tcPr>
            <w:tcW w:w="1040" w:type="pct"/>
            <w:gridSpan w:val="4"/>
            <w:shd w:val="pct5" w:color="2419B3" w:fill="FFFFFF"/>
          </w:tcPr>
          <w:p w14:paraId="5C078ABC"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r w:rsidRPr="00866A1A">
              <w:rPr>
                <w:rFonts w:ascii="SassoonPrimaryInfant" w:eastAsia="FONT0401" w:hAnsi="SassoonPrimaryInfant" w:cs="Arial"/>
                <w:b/>
                <w:color w:val="2923A9"/>
                <w:lang w:val="x-none"/>
              </w:rPr>
              <w:t>Surname/family name:</w:t>
            </w:r>
          </w:p>
        </w:tc>
        <w:tc>
          <w:tcPr>
            <w:tcW w:w="1548" w:type="pct"/>
            <w:gridSpan w:val="9"/>
            <w:shd w:val="clear" w:color="auto" w:fill="auto"/>
          </w:tcPr>
          <w:p w14:paraId="286247AF" w14:textId="77777777" w:rsidR="007715B4" w:rsidRPr="007715B4" w:rsidRDefault="007715B4" w:rsidP="007F7DEF">
            <w:pPr>
              <w:spacing w:after="0"/>
              <w:rPr>
                <w:rFonts w:ascii="SassoonPrimaryInfant" w:hAnsi="SassoonPrimaryInfant"/>
                <w:color w:val="2923A9"/>
              </w:rPr>
            </w:pPr>
          </w:p>
        </w:tc>
      </w:tr>
      <w:tr w:rsidR="007715B4" w:rsidRPr="007715B4" w14:paraId="739DAE73" w14:textId="77777777" w:rsidTr="007715B4">
        <w:tc>
          <w:tcPr>
            <w:tcW w:w="1072" w:type="pct"/>
            <w:shd w:val="pct5" w:color="2923A9" w:fill="FFFFFF"/>
          </w:tcPr>
          <w:p w14:paraId="7D710B52"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r w:rsidRPr="00866A1A">
              <w:rPr>
                <w:rFonts w:ascii="SassoonPrimaryInfant" w:eastAsia="FONT0401" w:hAnsi="SassoonPrimaryInfant" w:cs="Arial"/>
                <w:b/>
                <w:color w:val="2923A9"/>
                <w:lang w:val="x-none"/>
              </w:rPr>
              <w:t>Home phone number:</w:t>
            </w:r>
          </w:p>
        </w:tc>
        <w:tc>
          <w:tcPr>
            <w:tcW w:w="1340" w:type="pct"/>
            <w:gridSpan w:val="7"/>
            <w:shd w:val="clear" w:color="auto" w:fill="auto"/>
          </w:tcPr>
          <w:p w14:paraId="74CC41A5"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p>
        </w:tc>
        <w:tc>
          <w:tcPr>
            <w:tcW w:w="1040" w:type="pct"/>
            <w:gridSpan w:val="4"/>
            <w:shd w:val="pct5" w:color="2419B3" w:fill="FFFFFF"/>
          </w:tcPr>
          <w:p w14:paraId="5AFF56B1"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r w:rsidRPr="00866A1A">
              <w:rPr>
                <w:rFonts w:ascii="SassoonPrimaryInfant" w:eastAsia="FONT0401" w:hAnsi="SassoonPrimaryInfant" w:cs="Arial"/>
                <w:b/>
                <w:color w:val="2923A9"/>
                <w:lang w:val="x-none"/>
              </w:rPr>
              <w:t>Work phone number:</w:t>
            </w:r>
          </w:p>
        </w:tc>
        <w:tc>
          <w:tcPr>
            <w:tcW w:w="1548" w:type="pct"/>
            <w:gridSpan w:val="9"/>
            <w:shd w:val="clear" w:color="auto" w:fill="auto"/>
          </w:tcPr>
          <w:p w14:paraId="10ADB8F8" w14:textId="77777777" w:rsidR="007715B4" w:rsidRPr="007715B4" w:rsidRDefault="007715B4" w:rsidP="007F7DEF">
            <w:pPr>
              <w:spacing w:after="0"/>
              <w:rPr>
                <w:rFonts w:ascii="SassoonPrimaryInfant" w:hAnsi="SassoonPrimaryInfant"/>
                <w:color w:val="2923A9"/>
              </w:rPr>
            </w:pPr>
          </w:p>
        </w:tc>
      </w:tr>
      <w:tr w:rsidR="007715B4" w:rsidRPr="007715B4" w14:paraId="5BBF196D" w14:textId="77777777" w:rsidTr="007715B4">
        <w:tc>
          <w:tcPr>
            <w:tcW w:w="1072" w:type="pct"/>
            <w:shd w:val="pct5" w:color="2923A9" w:fill="FFFFFF"/>
          </w:tcPr>
          <w:p w14:paraId="033A6000"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r w:rsidRPr="00866A1A">
              <w:rPr>
                <w:rFonts w:ascii="SassoonPrimaryInfant" w:eastAsia="FONT0401" w:hAnsi="SassoonPrimaryInfant" w:cs="Arial"/>
                <w:b/>
                <w:color w:val="2923A9"/>
                <w:lang w:val="x-none"/>
              </w:rPr>
              <w:t>Mobile phone number:</w:t>
            </w:r>
          </w:p>
        </w:tc>
        <w:tc>
          <w:tcPr>
            <w:tcW w:w="1340" w:type="pct"/>
            <w:gridSpan w:val="7"/>
            <w:shd w:val="clear" w:color="auto" w:fill="auto"/>
          </w:tcPr>
          <w:p w14:paraId="71819AF7"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p>
        </w:tc>
        <w:tc>
          <w:tcPr>
            <w:tcW w:w="1040" w:type="pct"/>
            <w:gridSpan w:val="4"/>
            <w:shd w:val="pct5" w:color="2419B3" w:fill="FFFFFF"/>
          </w:tcPr>
          <w:p w14:paraId="1422F411"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r w:rsidRPr="00866A1A">
              <w:rPr>
                <w:rFonts w:ascii="SassoonPrimaryInfant" w:eastAsia="FONT0401" w:hAnsi="SassoonPrimaryInfant" w:cs="Arial"/>
                <w:b/>
                <w:color w:val="2923A9"/>
                <w:lang w:val="x-none"/>
              </w:rPr>
              <w:t>Preferred phone number:</w:t>
            </w:r>
          </w:p>
        </w:tc>
        <w:tc>
          <w:tcPr>
            <w:tcW w:w="1548" w:type="pct"/>
            <w:gridSpan w:val="9"/>
            <w:shd w:val="clear" w:color="auto" w:fill="auto"/>
          </w:tcPr>
          <w:p w14:paraId="1BF9DDCF" w14:textId="77777777" w:rsidR="007715B4" w:rsidRPr="007715B4" w:rsidRDefault="007715B4" w:rsidP="007F7DEF">
            <w:pPr>
              <w:spacing w:after="0"/>
              <w:rPr>
                <w:rFonts w:ascii="SassoonPrimaryInfant" w:hAnsi="SassoonPrimaryInfant"/>
                <w:color w:val="2923A9"/>
              </w:rPr>
            </w:pPr>
          </w:p>
        </w:tc>
      </w:tr>
      <w:tr w:rsidR="007715B4" w:rsidRPr="007715B4" w14:paraId="49A26782" w14:textId="77777777" w:rsidTr="007715B4">
        <w:tc>
          <w:tcPr>
            <w:tcW w:w="1072" w:type="pct"/>
            <w:shd w:val="pct5" w:color="2923A9" w:fill="FFFFFF"/>
          </w:tcPr>
          <w:p w14:paraId="4D3F5286"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r w:rsidRPr="00866A1A">
              <w:rPr>
                <w:rFonts w:ascii="SassoonPrimaryInfant" w:eastAsia="FONT0401" w:hAnsi="SassoonPrimaryInfant" w:cs="Arial"/>
                <w:b/>
                <w:color w:val="2923A9"/>
                <w:lang w:val="x-none"/>
              </w:rPr>
              <w:t>Email address:</w:t>
            </w:r>
          </w:p>
          <w:p w14:paraId="114DB60D"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r w:rsidRPr="00866A1A">
              <w:rPr>
                <w:rFonts w:ascii="SassoonPrimaryInfant" w:eastAsia="FONT0401" w:hAnsi="SassoonPrimaryInfant" w:cs="Arial"/>
                <w:color w:val="2923A9"/>
                <w:lang w:val="x-none"/>
              </w:rPr>
              <w:t>(We use this for all future contact)</w:t>
            </w:r>
          </w:p>
        </w:tc>
        <w:tc>
          <w:tcPr>
            <w:tcW w:w="3928" w:type="pct"/>
            <w:gridSpan w:val="20"/>
            <w:shd w:val="clear" w:color="auto" w:fill="auto"/>
          </w:tcPr>
          <w:p w14:paraId="6D4DBC41"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p>
          <w:p w14:paraId="5A3BF7E8"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p>
        </w:tc>
      </w:tr>
      <w:tr w:rsidR="007715B4" w:rsidRPr="007715B4" w14:paraId="190E5A22" w14:textId="77777777" w:rsidTr="007715B4">
        <w:tc>
          <w:tcPr>
            <w:tcW w:w="1072" w:type="pct"/>
            <w:shd w:val="pct5" w:color="2923A9" w:fill="FFFFFF"/>
          </w:tcPr>
          <w:p w14:paraId="7669B31A"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r w:rsidRPr="00866A1A">
              <w:rPr>
                <w:rFonts w:ascii="SassoonPrimaryInfant" w:eastAsia="FONT0401" w:hAnsi="SassoonPrimaryInfant" w:cs="Arial"/>
                <w:b/>
                <w:color w:val="2923A9"/>
                <w:lang w:val="x-none"/>
              </w:rPr>
              <w:t>Address:</w:t>
            </w:r>
          </w:p>
          <w:p w14:paraId="5008D438"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p>
        </w:tc>
        <w:tc>
          <w:tcPr>
            <w:tcW w:w="3928" w:type="pct"/>
            <w:gridSpan w:val="20"/>
            <w:shd w:val="clear" w:color="auto" w:fill="auto"/>
          </w:tcPr>
          <w:p w14:paraId="7DC25835"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p>
          <w:p w14:paraId="23BEF0BA"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p>
          <w:p w14:paraId="6F25D2A1"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p>
        </w:tc>
      </w:tr>
      <w:tr w:rsidR="007715B4" w:rsidRPr="007715B4" w14:paraId="22355FA8" w14:textId="77777777" w:rsidTr="007715B4">
        <w:tc>
          <w:tcPr>
            <w:tcW w:w="1072" w:type="pct"/>
            <w:shd w:val="pct5" w:color="2923A9" w:fill="FFFFFF"/>
          </w:tcPr>
          <w:p w14:paraId="56A496B4"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r w:rsidRPr="00866A1A">
              <w:rPr>
                <w:rFonts w:ascii="SassoonPrimaryInfant" w:eastAsia="FONT0401" w:hAnsi="SassoonPrimaryInfant" w:cs="Arial"/>
                <w:b/>
                <w:color w:val="2923A9"/>
                <w:lang w:val="x-none"/>
              </w:rPr>
              <w:t>County:</w:t>
            </w:r>
          </w:p>
        </w:tc>
        <w:tc>
          <w:tcPr>
            <w:tcW w:w="1340" w:type="pct"/>
            <w:gridSpan w:val="7"/>
            <w:shd w:val="clear" w:color="auto" w:fill="auto"/>
          </w:tcPr>
          <w:p w14:paraId="033654C1"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p>
          <w:p w14:paraId="565E3007"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p>
        </w:tc>
        <w:tc>
          <w:tcPr>
            <w:tcW w:w="1040" w:type="pct"/>
            <w:gridSpan w:val="4"/>
            <w:shd w:val="pct5" w:color="2419B3" w:fill="FFFFFF"/>
          </w:tcPr>
          <w:p w14:paraId="7665540F"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r w:rsidRPr="00866A1A">
              <w:rPr>
                <w:rFonts w:ascii="SassoonPrimaryInfant" w:eastAsia="FONT0401" w:hAnsi="SassoonPrimaryInfant" w:cs="Arial"/>
                <w:b/>
                <w:color w:val="2923A9"/>
                <w:lang w:val="x-none"/>
              </w:rPr>
              <w:t>Postcode:</w:t>
            </w:r>
          </w:p>
        </w:tc>
        <w:tc>
          <w:tcPr>
            <w:tcW w:w="1548" w:type="pct"/>
            <w:gridSpan w:val="9"/>
            <w:shd w:val="clear" w:color="auto" w:fill="auto"/>
          </w:tcPr>
          <w:p w14:paraId="2856BA4A" w14:textId="77777777" w:rsidR="007715B4" w:rsidRPr="007715B4" w:rsidRDefault="007715B4" w:rsidP="007F7DEF">
            <w:pPr>
              <w:spacing w:after="0"/>
              <w:rPr>
                <w:rFonts w:ascii="SassoonPrimaryInfant" w:hAnsi="SassoonPrimaryInfant"/>
                <w:color w:val="2923A9"/>
              </w:rPr>
            </w:pPr>
          </w:p>
        </w:tc>
      </w:tr>
      <w:tr w:rsidR="007715B4" w:rsidRPr="007715B4" w14:paraId="3251B265" w14:textId="77777777" w:rsidTr="007715B4">
        <w:tc>
          <w:tcPr>
            <w:tcW w:w="1072" w:type="pct"/>
            <w:tcBorders>
              <w:bottom w:val="single" w:sz="4" w:space="0" w:color="auto"/>
            </w:tcBorders>
            <w:shd w:val="pct5" w:color="2923A9" w:fill="FFFFFF"/>
          </w:tcPr>
          <w:p w14:paraId="74A38167"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r w:rsidRPr="00866A1A">
              <w:rPr>
                <w:rFonts w:ascii="SassoonPrimaryInfant" w:eastAsia="FONT0401" w:hAnsi="SassoonPrimaryInfant" w:cs="Arial"/>
                <w:b/>
                <w:color w:val="2923A9"/>
                <w:lang w:val="x-none"/>
              </w:rPr>
              <w:t>Where did you hear about/see this vacancy?</w:t>
            </w:r>
          </w:p>
        </w:tc>
        <w:tc>
          <w:tcPr>
            <w:tcW w:w="3928" w:type="pct"/>
            <w:gridSpan w:val="20"/>
            <w:tcBorders>
              <w:bottom w:val="single" w:sz="4" w:space="0" w:color="auto"/>
            </w:tcBorders>
            <w:shd w:val="clear" w:color="auto" w:fill="auto"/>
          </w:tcPr>
          <w:p w14:paraId="3FA8304C"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p>
        </w:tc>
      </w:tr>
      <w:tr w:rsidR="007715B4" w:rsidRPr="007715B4" w14:paraId="54BD243B" w14:textId="77777777" w:rsidTr="007715B4">
        <w:trPr>
          <w:trHeight w:val="149"/>
        </w:trPr>
        <w:tc>
          <w:tcPr>
            <w:tcW w:w="5000" w:type="pct"/>
            <w:gridSpan w:val="21"/>
            <w:shd w:val="pct5" w:color="2923A9" w:fill="FFFFFF"/>
          </w:tcPr>
          <w:p w14:paraId="03359DEB"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rPr>
            </w:pPr>
          </w:p>
          <w:p w14:paraId="3AF7EFF4"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rPr>
            </w:pPr>
            <w:r w:rsidRPr="00866A1A">
              <w:rPr>
                <w:rFonts w:ascii="SassoonPrimaryInfant" w:eastAsia="FONT0401" w:hAnsi="SassoonPrimaryInfant" w:cs="Arial"/>
                <w:b/>
                <w:color w:val="2923A9"/>
                <w:sz w:val="28"/>
                <w:lang w:val="x-none"/>
              </w:rPr>
              <w:t>Teaching details</w:t>
            </w:r>
            <w:r w:rsidRPr="00866A1A">
              <w:rPr>
                <w:rFonts w:ascii="SassoonPrimaryInfant" w:eastAsia="FONT0401" w:hAnsi="SassoonPrimaryInfant" w:cs="Arial"/>
                <w:b/>
                <w:color w:val="2923A9"/>
                <w:sz w:val="28"/>
              </w:rPr>
              <w:t>…</w:t>
            </w:r>
          </w:p>
        </w:tc>
      </w:tr>
      <w:tr w:rsidR="007715B4" w:rsidRPr="007715B4" w14:paraId="60D8D093" w14:textId="77777777" w:rsidTr="007715B4">
        <w:tc>
          <w:tcPr>
            <w:tcW w:w="2018" w:type="pct"/>
            <w:gridSpan w:val="4"/>
            <w:shd w:val="pct5" w:color="2923A9" w:fill="FFFFFF"/>
            <w:vAlign w:val="center"/>
          </w:tcPr>
          <w:p w14:paraId="7723CBF0"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Are you recognised as a qualified teacher by the DFE?</w:t>
            </w:r>
          </w:p>
        </w:tc>
        <w:tc>
          <w:tcPr>
            <w:tcW w:w="791" w:type="pct"/>
            <w:gridSpan w:val="6"/>
            <w:shd w:val="clear" w:color="auto" w:fill="auto"/>
            <w:vAlign w:val="center"/>
          </w:tcPr>
          <w:p w14:paraId="3353B498"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 xml:space="preserve">Yes </w:t>
            </w:r>
            <w:r w:rsidRPr="007715B4">
              <w:rPr>
                <w:rFonts w:ascii="SassoonPrimaryInfant" w:hAnsi="SassoonPrimaryInfant" w:cs="Arial"/>
                <w:b/>
                <w:color w:val="2923A9"/>
              </w:rPr>
              <w:fldChar w:fldCharType="begin">
                <w:ffData>
                  <w:name w:val="Check31"/>
                  <w:enabled/>
                  <w:calcOnExit w:val="0"/>
                  <w:checkBox>
                    <w:sizeAuto/>
                    <w:default w:val="0"/>
                  </w:checkBox>
                </w:ffData>
              </w:fldChar>
            </w:r>
            <w:r w:rsidRPr="007715B4">
              <w:rPr>
                <w:rFonts w:ascii="SassoonPrimaryInfant" w:hAnsi="SassoonPrimaryInfant" w:cs="Arial"/>
                <w:b/>
                <w:color w:val="2923A9"/>
              </w:rPr>
              <w:instrText xml:space="preserve"> FORMCHECKBOX </w:instrText>
            </w:r>
            <w:r w:rsidR="00FA40B5">
              <w:rPr>
                <w:rFonts w:ascii="SassoonPrimaryInfant" w:hAnsi="SassoonPrimaryInfant" w:cs="Arial"/>
                <w:b/>
                <w:color w:val="2923A9"/>
              </w:rPr>
            </w:r>
            <w:r w:rsidR="00FA40B5">
              <w:rPr>
                <w:rFonts w:ascii="SassoonPrimaryInfant" w:hAnsi="SassoonPrimaryInfant" w:cs="Arial"/>
                <w:b/>
                <w:color w:val="2923A9"/>
              </w:rPr>
              <w:fldChar w:fldCharType="separate"/>
            </w:r>
            <w:r w:rsidRPr="007715B4">
              <w:rPr>
                <w:rFonts w:ascii="SassoonPrimaryInfant" w:hAnsi="SassoonPrimaryInfant" w:cs="Arial"/>
                <w:b/>
                <w:color w:val="2923A9"/>
              </w:rPr>
              <w:fldChar w:fldCharType="end"/>
            </w:r>
            <w:r w:rsidRPr="007715B4">
              <w:rPr>
                <w:rFonts w:ascii="SassoonPrimaryInfant" w:hAnsi="SassoonPrimaryInfant" w:cs="Arial"/>
                <w:b/>
                <w:color w:val="2923A9"/>
              </w:rPr>
              <w:t xml:space="preserve"> No </w:t>
            </w:r>
            <w:r w:rsidRPr="007715B4">
              <w:rPr>
                <w:rFonts w:ascii="SassoonPrimaryInfant" w:hAnsi="SassoonPrimaryInfant" w:cs="Arial"/>
                <w:b/>
                <w:color w:val="2923A9"/>
              </w:rPr>
              <w:fldChar w:fldCharType="begin">
                <w:ffData>
                  <w:name w:val="Check32"/>
                  <w:enabled/>
                  <w:calcOnExit w:val="0"/>
                  <w:checkBox>
                    <w:sizeAuto/>
                    <w:default w:val="0"/>
                  </w:checkBox>
                </w:ffData>
              </w:fldChar>
            </w:r>
            <w:r w:rsidRPr="007715B4">
              <w:rPr>
                <w:rFonts w:ascii="SassoonPrimaryInfant" w:hAnsi="SassoonPrimaryInfant" w:cs="Arial"/>
                <w:b/>
                <w:color w:val="2923A9"/>
              </w:rPr>
              <w:instrText xml:space="preserve"> FORMCHECKBOX </w:instrText>
            </w:r>
            <w:r w:rsidR="00FA40B5">
              <w:rPr>
                <w:rFonts w:ascii="SassoonPrimaryInfant" w:hAnsi="SassoonPrimaryInfant" w:cs="Arial"/>
                <w:b/>
                <w:color w:val="2923A9"/>
              </w:rPr>
            </w:r>
            <w:r w:rsidR="00FA40B5">
              <w:rPr>
                <w:rFonts w:ascii="SassoonPrimaryInfant" w:hAnsi="SassoonPrimaryInfant" w:cs="Arial"/>
                <w:b/>
                <w:color w:val="2923A9"/>
              </w:rPr>
              <w:fldChar w:fldCharType="separate"/>
            </w:r>
            <w:r w:rsidRPr="007715B4">
              <w:rPr>
                <w:rFonts w:ascii="SassoonPrimaryInfant" w:hAnsi="SassoonPrimaryInfant" w:cs="Arial"/>
                <w:b/>
                <w:color w:val="2923A9"/>
              </w:rPr>
              <w:fldChar w:fldCharType="end"/>
            </w:r>
          </w:p>
        </w:tc>
        <w:tc>
          <w:tcPr>
            <w:tcW w:w="1081" w:type="pct"/>
            <w:gridSpan w:val="5"/>
            <w:shd w:val="pct5" w:color="2419B3" w:fill="FFFFFF"/>
            <w:vAlign w:val="center"/>
          </w:tcPr>
          <w:p w14:paraId="2D43EF2E" w14:textId="77777777" w:rsidR="007715B4" w:rsidRPr="007715B4" w:rsidRDefault="007715B4" w:rsidP="007F7DEF">
            <w:pPr>
              <w:spacing w:after="0"/>
              <w:rPr>
                <w:rFonts w:ascii="SassoonPrimaryInfant" w:hAnsi="SassoonPrimaryInfant" w:cs="Arial"/>
                <w:b/>
                <w:color w:val="2923A9"/>
              </w:rPr>
            </w:pPr>
            <w:r w:rsidRPr="00866A1A">
              <w:rPr>
                <w:rFonts w:ascii="SassoonPrimaryInfant" w:eastAsia="FONT0401" w:hAnsi="SassoonPrimaryInfant" w:cs="Arial"/>
                <w:b/>
                <w:color w:val="2923A9"/>
                <w:lang w:val="x-none"/>
              </w:rPr>
              <w:t>Date Qualified Teacher Status (QTS) awarded</w:t>
            </w:r>
            <w:r w:rsidRPr="007715B4">
              <w:rPr>
                <w:rFonts w:ascii="SassoonPrimaryInfant" w:hAnsi="SassoonPrimaryInfant" w:cs="Arial"/>
                <w:b/>
                <w:color w:val="2923A9"/>
              </w:rPr>
              <w:t>:</w:t>
            </w:r>
          </w:p>
        </w:tc>
        <w:tc>
          <w:tcPr>
            <w:tcW w:w="1110" w:type="pct"/>
            <w:gridSpan w:val="6"/>
            <w:shd w:val="clear" w:color="auto" w:fill="auto"/>
          </w:tcPr>
          <w:p w14:paraId="223B87E3"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p>
        </w:tc>
      </w:tr>
      <w:tr w:rsidR="007715B4" w:rsidRPr="007715B4" w14:paraId="4CFC44DA" w14:textId="77777777" w:rsidTr="007715B4">
        <w:tc>
          <w:tcPr>
            <w:tcW w:w="2018" w:type="pct"/>
            <w:gridSpan w:val="4"/>
            <w:shd w:val="pct5" w:color="2923A9" w:fill="FFFFFF"/>
            <w:vAlign w:val="center"/>
          </w:tcPr>
          <w:p w14:paraId="78C691AF"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If you have obtained your QTS after 1999 have you successfully passed your induction year?</w:t>
            </w:r>
          </w:p>
        </w:tc>
        <w:tc>
          <w:tcPr>
            <w:tcW w:w="791" w:type="pct"/>
            <w:gridSpan w:val="6"/>
            <w:shd w:val="clear" w:color="auto" w:fill="auto"/>
            <w:vAlign w:val="center"/>
          </w:tcPr>
          <w:p w14:paraId="74CFD132"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 xml:space="preserve">Yes </w:t>
            </w:r>
            <w:r w:rsidRPr="007715B4">
              <w:rPr>
                <w:rFonts w:ascii="SassoonPrimaryInfant" w:hAnsi="SassoonPrimaryInfant" w:cs="Arial"/>
                <w:b/>
                <w:color w:val="2923A9"/>
              </w:rPr>
              <w:fldChar w:fldCharType="begin">
                <w:ffData>
                  <w:name w:val="Check31"/>
                  <w:enabled/>
                  <w:calcOnExit w:val="0"/>
                  <w:checkBox>
                    <w:sizeAuto/>
                    <w:default w:val="0"/>
                  </w:checkBox>
                </w:ffData>
              </w:fldChar>
            </w:r>
            <w:r w:rsidRPr="007715B4">
              <w:rPr>
                <w:rFonts w:ascii="SassoonPrimaryInfant" w:hAnsi="SassoonPrimaryInfant" w:cs="Arial"/>
                <w:b/>
                <w:color w:val="2923A9"/>
              </w:rPr>
              <w:instrText xml:space="preserve"> FORMCHECKBOX </w:instrText>
            </w:r>
            <w:r w:rsidR="00FA40B5">
              <w:rPr>
                <w:rFonts w:ascii="SassoonPrimaryInfant" w:hAnsi="SassoonPrimaryInfant" w:cs="Arial"/>
                <w:b/>
                <w:color w:val="2923A9"/>
              </w:rPr>
            </w:r>
            <w:r w:rsidR="00FA40B5">
              <w:rPr>
                <w:rFonts w:ascii="SassoonPrimaryInfant" w:hAnsi="SassoonPrimaryInfant" w:cs="Arial"/>
                <w:b/>
                <w:color w:val="2923A9"/>
              </w:rPr>
              <w:fldChar w:fldCharType="separate"/>
            </w:r>
            <w:r w:rsidRPr="007715B4">
              <w:rPr>
                <w:rFonts w:ascii="SassoonPrimaryInfant" w:hAnsi="SassoonPrimaryInfant" w:cs="Arial"/>
                <w:b/>
                <w:color w:val="2923A9"/>
              </w:rPr>
              <w:fldChar w:fldCharType="end"/>
            </w:r>
            <w:r w:rsidRPr="007715B4">
              <w:rPr>
                <w:rFonts w:ascii="SassoonPrimaryInfant" w:hAnsi="SassoonPrimaryInfant" w:cs="Arial"/>
                <w:b/>
                <w:color w:val="2923A9"/>
              </w:rPr>
              <w:t xml:space="preserve"> No </w:t>
            </w:r>
            <w:r w:rsidRPr="007715B4">
              <w:rPr>
                <w:rFonts w:ascii="SassoonPrimaryInfant" w:hAnsi="SassoonPrimaryInfant" w:cs="Arial"/>
                <w:b/>
                <w:color w:val="2923A9"/>
              </w:rPr>
              <w:fldChar w:fldCharType="begin">
                <w:ffData>
                  <w:name w:val="Check32"/>
                  <w:enabled/>
                  <w:calcOnExit w:val="0"/>
                  <w:checkBox>
                    <w:sizeAuto/>
                    <w:default w:val="0"/>
                  </w:checkBox>
                </w:ffData>
              </w:fldChar>
            </w:r>
            <w:r w:rsidRPr="007715B4">
              <w:rPr>
                <w:rFonts w:ascii="SassoonPrimaryInfant" w:hAnsi="SassoonPrimaryInfant" w:cs="Arial"/>
                <w:b/>
                <w:color w:val="2923A9"/>
              </w:rPr>
              <w:instrText xml:space="preserve"> FORMCHECKBOX </w:instrText>
            </w:r>
            <w:r w:rsidR="00FA40B5">
              <w:rPr>
                <w:rFonts w:ascii="SassoonPrimaryInfant" w:hAnsi="SassoonPrimaryInfant" w:cs="Arial"/>
                <w:b/>
                <w:color w:val="2923A9"/>
              </w:rPr>
            </w:r>
            <w:r w:rsidR="00FA40B5">
              <w:rPr>
                <w:rFonts w:ascii="SassoonPrimaryInfant" w:hAnsi="SassoonPrimaryInfant" w:cs="Arial"/>
                <w:b/>
                <w:color w:val="2923A9"/>
              </w:rPr>
              <w:fldChar w:fldCharType="separate"/>
            </w:r>
            <w:r w:rsidRPr="007715B4">
              <w:rPr>
                <w:rFonts w:ascii="SassoonPrimaryInfant" w:hAnsi="SassoonPrimaryInfant" w:cs="Arial"/>
                <w:b/>
                <w:color w:val="2923A9"/>
              </w:rPr>
              <w:fldChar w:fldCharType="end"/>
            </w:r>
          </w:p>
        </w:tc>
        <w:tc>
          <w:tcPr>
            <w:tcW w:w="1081" w:type="pct"/>
            <w:gridSpan w:val="5"/>
            <w:shd w:val="pct5" w:color="2419B3" w:fill="FFFFFF"/>
            <w:vAlign w:val="center"/>
          </w:tcPr>
          <w:p w14:paraId="63995749"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If no, please state reason:</w:t>
            </w:r>
          </w:p>
        </w:tc>
        <w:tc>
          <w:tcPr>
            <w:tcW w:w="1110" w:type="pct"/>
            <w:gridSpan w:val="6"/>
            <w:shd w:val="clear" w:color="auto" w:fill="auto"/>
          </w:tcPr>
          <w:p w14:paraId="0CB6698F"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p>
        </w:tc>
      </w:tr>
      <w:tr w:rsidR="007715B4" w:rsidRPr="007715B4" w14:paraId="0153B6E2" w14:textId="77777777" w:rsidTr="007715B4">
        <w:tc>
          <w:tcPr>
            <w:tcW w:w="2018" w:type="pct"/>
            <w:gridSpan w:val="4"/>
            <w:shd w:val="pct5" w:color="2923A9" w:fill="FFFFFF"/>
            <w:vAlign w:val="center"/>
          </w:tcPr>
          <w:p w14:paraId="04EA37FD"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 xml:space="preserve">If you have obtained your QTS after 1999 have you successfully passed your skills tests?  </w:t>
            </w:r>
          </w:p>
        </w:tc>
        <w:tc>
          <w:tcPr>
            <w:tcW w:w="791" w:type="pct"/>
            <w:gridSpan w:val="6"/>
            <w:shd w:val="clear" w:color="auto" w:fill="auto"/>
            <w:vAlign w:val="center"/>
          </w:tcPr>
          <w:p w14:paraId="2872A1C1"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 xml:space="preserve">Yes </w:t>
            </w:r>
            <w:r w:rsidRPr="007715B4">
              <w:rPr>
                <w:rFonts w:ascii="SassoonPrimaryInfant" w:hAnsi="SassoonPrimaryInfant" w:cs="Arial"/>
                <w:b/>
                <w:color w:val="2923A9"/>
              </w:rPr>
              <w:fldChar w:fldCharType="begin">
                <w:ffData>
                  <w:name w:val="Check31"/>
                  <w:enabled/>
                  <w:calcOnExit w:val="0"/>
                  <w:checkBox>
                    <w:sizeAuto/>
                    <w:default w:val="0"/>
                  </w:checkBox>
                </w:ffData>
              </w:fldChar>
            </w:r>
            <w:r w:rsidRPr="007715B4">
              <w:rPr>
                <w:rFonts w:ascii="SassoonPrimaryInfant" w:hAnsi="SassoonPrimaryInfant" w:cs="Arial"/>
                <w:b/>
                <w:color w:val="2923A9"/>
              </w:rPr>
              <w:instrText xml:space="preserve"> FORMCHECKBOX </w:instrText>
            </w:r>
            <w:r w:rsidR="00FA40B5">
              <w:rPr>
                <w:rFonts w:ascii="SassoonPrimaryInfant" w:hAnsi="SassoonPrimaryInfant" w:cs="Arial"/>
                <w:b/>
                <w:color w:val="2923A9"/>
              </w:rPr>
            </w:r>
            <w:r w:rsidR="00FA40B5">
              <w:rPr>
                <w:rFonts w:ascii="SassoonPrimaryInfant" w:hAnsi="SassoonPrimaryInfant" w:cs="Arial"/>
                <w:b/>
                <w:color w:val="2923A9"/>
              </w:rPr>
              <w:fldChar w:fldCharType="separate"/>
            </w:r>
            <w:r w:rsidRPr="007715B4">
              <w:rPr>
                <w:rFonts w:ascii="SassoonPrimaryInfant" w:hAnsi="SassoonPrimaryInfant" w:cs="Arial"/>
                <w:b/>
                <w:color w:val="2923A9"/>
              </w:rPr>
              <w:fldChar w:fldCharType="end"/>
            </w:r>
            <w:r w:rsidRPr="007715B4">
              <w:rPr>
                <w:rFonts w:ascii="SassoonPrimaryInfant" w:hAnsi="SassoonPrimaryInfant" w:cs="Arial"/>
                <w:b/>
                <w:color w:val="2923A9"/>
              </w:rPr>
              <w:t xml:space="preserve"> No </w:t>
            </w:r>
            <w:r w:rsidRPr="007715B4">
              <w:rPr>
                <w:rFonts w:ascii="SassoonPrimaryInfant" w:hAnsi="SassoonPrimaryInfant" w:cs="Arial"/>
                <w:b/>
                <w:color w:val="2923A9"/>
              </w:rPr>
              <w:fldChar w:fldCharType="begin">
                <w:ffData>
                  <w:name w:val="Check32"/>
                  <w:enabled/>
                  <w:calcOnExit w:val="0"/>
                  <w:checkBox>
                    <w:sizeAuto/>
                    <w:default w:val="0"/>
                  </w:checkBox>
                </w:ffData>
              </w:fldChar>
            </w:r>
            <w:r w:rsidRPr="007715B4">
              <w:rPr>
                <w:rFonts w:ascii="SassoonPrimaryInfant" w:hAnsi="SassoonPrimaryInfant" w:cs="Arial"/>
                <w:b/>
                <w:color w:val="2923A9"/>
              </w:rPr>
              <w:instrText xml:space="preserve"> FORMCHECKBOX </w:instrText>
            </w:r>
            <w:r w:rsidR="00FA40B5">
              <w:rPr>
                <w:rFonts w:ascii="SassoonPrimaryInfant" w:hAnsi="SassoonPrimaryInfant" w:cs="Arial"/>
                <w:b/>
                <w:color w:val="2923A9"/>
              </w:rPr>
            </w:r>
            <w:r w:rsidR="00FA40B5">
              <w:rPr>
                <w:rFonts w:ascii="SassoonPrimaryInfant" w:hAnsi="SassoonPrimaryInfant" w:cs="Arial"/>
                <w:b/>
                <w:color w:val="2923A9"/>
              </w:rPr>
              <w:fldChar w:fldCharType="separate"/>
            </w:r>
            <w:r w:rsidRPr="007715B4">
              <w:rPr>
                <w:rFonts w:ascii="SassoonPrimaryInfant" w:hAnsi="SassoonPrimaryInfant" w:cs="Arial"/>
                <w:b/>
                <w:color w:val="2923A9"/>
              </w:rPr>
              <w:fldChar w:fldCharType="end"/>
            </w:r>
          </w:p>
        </w:tc>
        <w:tc>
          <w:tcPr>
            <w:tcW w:w="1081" w:type="pct"/>
            <w:gridSpan w:val="5"/>
            <w:shd w:val="pct5" w:color="2419B3" w:fill="FFFFFF"/>
            <w:vAlign w:val="center"/>
          </w:tcPr>
          <w:p w14:paraId="50B42F78"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If no, please state reason:</w:t>
            </w:r>
          </w:p>
        </w:tc>
        <w:tc>
          <w:tcPr>
            <w:tcW w:w="1110" w:type="pct"/>
            <w:gridSpan w:val="6"/>
            <w:shd w:val="clear" w:color="auto" w:fill="auto"/>
          </w:tcPr>
          <w:p w14:paraId="2B8DFDF0"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p>
        </w:tc>
      </w:tr>
      <w:tr w:rsidR="007715B4" w:rsidRPr="007715B4" w14:paraId="674AB413" w14:textId="77777777" w:rsidTr="007715B4">
        <w:tc>
          <w:tcPr>
            <w:tcW w:w="2018" w:type="pct"/>
            <w:gridSpan w:val="4"/>
            <w:tcBorders>
              <w:bottom w:val="single" w:sz="4" w:space="0" w:color="auto"/>
            </w:tcBorders>
            <w:shd w:val="pct5" w:color="2923A9" w:fill="FFFFFF"/>
            <w:vAlign w:val="center"/>
          </w:tcPr>
          <w:p w14:paraId="039BB5A7"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DFE Reference Number:</w:t>
            </w:r>
          </w:p>
        </w:tc>
        <w:tc>
          <w:tcPr>
            <w:tcW w:w="358" w:type="pct"/>
            <w:gridSpan w:val="3"/>
            <w:tcBorders>
              <w:bottom w:val="single" w:sz="4" w:space="0" w:color="auto"/>
            </w:tcBorders>
            <w:shd w:val="clear" w:color="auto" w:fill="auto"/>
            <w:vAlign w:val="center"/>
          </w:tcPr>
          <w:p w14:paraId="079467F8"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p>
        </w:tc>
        <w:tc>
          <w:tcPr>
            <w:tcW w:w="358" w:type="pct"/>
            <w:gridSpan w:val="2"/>
            <w:tcBorders>
              <w:bottom w:val="single" w:sz="4" w:space="0" w:color="auto"/>
            </w:tcBorders>
            <w:shd w:val="clear" w:color="auto" w:fill="auto"/>
            <w:vAlign w:val="center"/>
          </w:tcPr>
          <w:p w14:paraId="636538B7"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p>
        </w:tc>
        <w:tc>
          <w:tcPr>
            <w:tcW w:w="473" w:type="pct"/>
            <w:gridSpan w:val="2"/>
            <w:tcBorders>
              <w:bottom w:val="single" w:sz="4" w:space="0" w:color="auto"/>
            </w:tcBorders>
            <w:shd w:val="clear" w:color="auto" w:fill="auto"/>
            <w:vAlign w:val="center"/>
          </w:tcPr>
          <w:p w14:paraId="3D3DB814"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r w:rsidRPr="00866A1A">
              <w:rPr>
                <w:rFonts w:ascii="SassoonPrimaryInfant" w:eastAsia="FONT0401" w:hAnsi="SassoonPrimaryInfant" w:cs="Arial"/>
                <w:color w:val="2923A9"/>
                <w:lang w:val="x-none"/>
              </w:rPr>
              <w:t xml:space="preserve">   /</w:t>
            </w:r>
          </w:p>
        </w:tc>
        <w:tc>
          <w:tcPr>
            <w:tcW w:w="358" w:type="pct"/>
            <w:gridSpan w:val="3"/>
            <w:tcBorders>
              <w:bottom w:val="single" w:sz="4" w:space="0" w:color="auto"/>
            </w:tcBorders>
            <w:shd w:val="clear" w:color="auto" w:fill="auto"/>
            <w:vAlign w:val="center"/>
          </w:tcPr>
          <w:p w14:paraId="03CB9D07"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p>
        </w:tc>
        <w:tc>
          <w:tcPr>
            <w:tcW w:w="358" w:type="pct"/>
            <w:gridSpan w:val="2"/>
            <w:tcBorders>
              <w:bottom w:val="single" w:sz="4" w:space="0" w:color="auto"/>
            </w:tcBorders>
            <w:shd w:val="clear" w:color="auto" w:fill="auto"/>
            <w:vAlign w:val="center"/>
          </w:tcPr>
          <w:p w14:paraId="3553CD24"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p>
        </w:tc>
        <w:tc>
          <w:tcPr>
            <w:tcW w:w="358" w:type="pct"/>
            <w:gridSpan w:val="3"/>
            <w:tcBorders>
              <w:bottom w:val="single" w:sz="4" w:space="0" w:color="auto"/>
            </w:tcBorders>
            <w:shd w:val="clear" w:color="auto" w:fill="auto"/>
            <w:vAlign w:val="center"/>
          </w:tcPr>
          <w:p w14:paraId="6AF1AF5F"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p>
        </w:tc>
        <w:tc>
          <w:tcPr>
            <w:tcW w:w="358" w:type="pct"/>
            <w:tcBorders>
              <w:bottom w:val="single" w:sz="4" w:space="0" w:color="auto"/>
            </w:tcBorders>
            <w:shd w:val="clear" w:color="auto" w:fill="auto"/>
            <w:vAlign w:val="center"/>
          </w:tcPr>
          <w:p w14:paraId="54E1D2C9"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p>
        </w:tc>
        <w:tc>
          <w:tcPr>
            <w:tcW w:w="360" w:type="pct"/>
            <w:tcBorders>
              <w:bottom w:val="single" w:sz="4" w:space="0" w:color="auto"/>
            </w:tcBorders>
            <w:shd w:val="clear" w:color="auto" w:fill="auto"/>
            <w:vAlign w:val="center"/>
          </w:tcPr>
          <w:p w14:paraId="76604BD9"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p>
        </w:tc>
      </w:tr>
      <w:tr w:rsidR="007715B4" w:rsidRPr="007715B4" w14:paraId="6143305E" w14:textId="77777777" w:rsidTr="007715B4">
        <w:trPr>
          <w:trHeight w:val="149"/>
        </w:trPr>
        <w:tc>
          <w:tcPr>
            <w:tcW w:w="5000" w:type="pct"/>
            <w:gridSpan w:val="21"/>
            <w:shd w:val="pct5" w:color="2923A9" w:fill="FFFFFF"/>
          </w:tcPr>
          <w:p w14:paraId="37EB1AA3" w14:textId="77777777" w:rsidR="007715B4" w:rsidRPr="00866A1A" w:rsidRDefault="007715B4" w:rsidP="007F7DEF">
            <w:pPr>
              <w:autoSpaceDE w:val="0"/>
              <w:autoSpaceDN w:val="0"/>
              <w:adjustRightInd w:val="0"/>
              <w:snapToGrid w:val="0"/>
              <w:rPr>
                <w:rFonts w:ascii="SassoonPrimaryInfant" w:eastAsia="FONT0401" w:hAnsi="SassoonPrimaryInfant" w:cs="Arial"/>
                <w:b/>
                <w:color w:val="2923A9"/>
                <w:sz w:val="20"/>
                <w:szCs w:val="20"/>
                <w:lang w:val="x-none"/>
              </w:rPr>
            </w:pPr>
            <w:r w:rsidRPr="00866A1A">
              <w:rPr>
                <w:rFonts w:ascii="SassoonPrimaryInfant" w:eastAsia="FONT0401" w:hAnsi="SassoonPrimaryInfant" w:cs="Arial"/>
                <w:b/>
                <w:color w:val="2923A9"/>
                <w:lang w:val="x-none"/>
              </w:rPr>
              <w:t>Salary:</w:t>
            </w:r>
            <w:r w:rsidRPr="00866A1A">
              <w:rPr>
                <w:rFonts w:ascii="SassoonPrimaryInfant" w:eastAsia="FONT0401" w:hAnsi="SassoonPrimaryInfant" w:cs="Arial"/>
                <w:b/>
                <w:color w:val="2923A9"/>
                <w:sz w:val="20"/>
                <w:szCs w:val="20"/>
                <w:lang w:val="x-none"/>
              </w:rPr>
              <w:t xml:space="preserve"> Please state scale point(s) and any allowance for any specific responsibility:</w:t>
            </w:r>
          </w:p>
          <w:p w14:paraId="5169C1F8"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r w:rsidRPr="00866A1A">
              <w:rPr>
                <w:rFonts w:ascii="SassoonPrimaryInfant" w:eastAsia="FONT0401" w:hAnsi="SassoonPrimaryInfant" w:cs="Arial"/>
                <w:b/>
                <w:color w:val="2923A9"/>
                <w:sz w:val="20"/>
                <w:szCs w:val="20"/>
                <w:lang w:val="x-none"/>
              </w:rPr>
              <w:t xml:space="preserve">                                   Scale:                                                                       Allowances:</w:t>
            </w:r>
          </w:p>
        </w:tc>
      </w:tr>
      <w:tr w:rsidR="007715B4" w:rsidRPr="007715B4" w14:paraId="51010F67" w14:textId="77777777" w:rsidTr="007715B4">
        <w:trPr>
          <w:trHeight w:val="255"/>
        </w:trPr>
        <w:tc>
          <w:tcPr>
            <w:tcW w:w="1668" w:type="pct"/>
            <w:gridSpan w:val="3"/>
            <w:vMerge w:val="restart"/>
            <w:shd w:val="pct5" w:color="2923A9" w:fill="FFFFFF"/>
            <w:vAlign w:val="center"/>
          </w:tcPr>
          <w:p w14:paraId="69A367DA" w14:textId="77777777" w:rsidR="007715B4" w:rsidRPr="007715B4" w:rsidRDefault="007715B4" w:rsidP="007F7DEF">
            <w:pPr>
              <w:spacing w:after="0"/>
              <w:rPr>
                <w:rFonts w:ascii="SassoonPrimaryInfant" w:hAnsi="SassoonPrimaryInfant" w:cs="Arial"/>
                <w:b/>
                <w:bCs/>
                <w:color w:val="2923A9"/>
              </w:rPr>
            </w:pPr>
            <w:r w:rsidRPr="007715B4">
              <w:rPr>
                <w:rFonts w:ascii="SassoonPrimaryInfant" w:hAnsi="SassoonPrimaryInfant" w:cs="Arial"/>
                <w:b/>
                <w:bCs/>
                <w:color w:val="2923A9"/>
                <w:u w:val="single"/>
              </w:rPr>
              <w:t>Either</w:t>
            </w:r>
            <w:r w:rsidRPr="007715B4">
              <w:rPr>
                <w:rFonts w:ascii="SassoonPrimaryInfant" w:hAnsi="SassoonPrimaryInfant" w:cs="Arial"/>
                <w:b/>
                <w:bCs/>
                <w:color w:val="2923A9"/>
              </w:rPr>
              <w:t xml:space="preserve"> Main Pay Spine:</w:t>
            </w:r>
          </w:p>
        </w:tc>
        <w:tc>
          <w:tcPr>
            <w:tcW w:w="745" w:type="pct"/>
            <w:gridSpan w:val="5"/>
            <w:shd w:val="clear" w:color="auto" w:fill="auto"/>
          </w:tcPr>
          <w:p w14:paraId="3CD41101" w14:textId="77777777" w:rsidR="007715B4" w:rsidRPr="007715B4" w:rsidRDefault="007715B4" w:rsidP="007F7DEF">
            <w:pPr>
              <w:spacing w:after="0"/>
              <w:rPr>
                <w:rFonts w:ascii="SassoonPrimaryInfant" w:hAnsi="SassoonPrimaryInfant" w:cs="Arial"/>
                <w:bCs/>
                <w:color w:val="2923A9"/>
              </w:rPr>
            </w:pPr>
            <w:r w:rsidRPr="007715B4">
              <w:rPr>
                <w:rFonts w:ascii="SassoonPrimaryInfant" w:hAnsi="SassoonPrimaryInfant" w:cs="Arial"/>
                <w:b/>
                <w:bCs/>
                <w:color w:val="2923A9"/>
              </w:rPr>
              <w:t xml:space="preserve">£  </w:t>
            </w:r>
          </w:p>
        </w:tc>
        <w:tc>
          <w:tcPr>
            <w:tcW w:w="1627" w:type="pct"/>
            <w:gridSpan w:val="9"/>
            <w:vMerge w:val="restart"/>
            <w:shd w:val="pct5" w:color="2419B3" w:fill="FFFFFF"/>
            <w:vAlign w:val="center"/>
          </w:tcPr>
          <w:p w14:paraId="2E9D220A" w14:textId="77777777" w:rsidR="007715B4" w:rsidRPr="007715B4" w:rsidRDefault="007715B4" w:rsidP="007F7DEF">
            <w:pPr>
              <w:spacing w:after="0"/>
              <w:rPr>
                <w:rFonts w:ascii="SassoonPrimaryInfant" w:hAnsi="SassoonPrimaryInfant" w:cs="Arial"/>
                <w:b/>
                <w:bCs/>
                <w:color w:val="2923A9"/>
              </w:rPr>
            </w:pPr>
            <w:r w:rsidRPr="007715B4">
              <w:rPr>
                <w:rFonts w:ascii="SassoonPrimaryInfant" w:hAnsi="SassoonPrimaryInfant" w:cs="Arial"/>
                <w:b/>
                <w:bCs/>
                <w:color w:val="2923A9"/>
              </w:rPr>
              <w:t>Teaching and Learning</w:t>
            </w:r>
          </w:p>
          <w:p w14:paraId="5D2FA8D5" w14:textId="77777777" w:rsidR="007715B4" w:rsidRPr="007715B4" w:rsidRDefault="007715B4" w:rsidP="007F7DEF">
            <w:pPr>
              <w:spacing w:after="0"/>
              <w:rPr>
                <w:rFonts w:ascii="SassoonPrimaryInfant" w:hAnsi="SassoonPrimaryInfant" w:cs="Arial"/>
                <w:b/>
                <w:bCs/>
                <w:color w:val="2923A9"/>
              </w:rPr>
            </w:pPr>
            <w:r w:rsidRPr="007715B4">
              <w:rPr>
                <w:rFonts w:ascii="SassoonPrimaryInfant" w:hAnsi="SassoonPrimaryInfant" w:cs="Arial"/>
                <w:b/>
                <w:bCs/>
                <w:color w:val="2923A9"/>
              </w:rPr>
              <w:t xml:space="preserve">Responsibility:          </w:t>
            </w:r>
          </w:p>
        </w:tc>
        <w:tc>
          <w:tcPr>
            <w:tcW w:w="961" w:type="pct"/>
            <w:gridSpan w:val="4"/>
            <w:shd w:val="clear" w:color="auto" w:fill="auto"/>
            <w:vAlign w:val="center"/>
          </w:tcPr>
          <w:p w14:paraId="086CCCFF" w14:textId="77777777" w:rsidR="007715B4" w:rsidRPr="007715B4" w:rsidRDefault="007715B4" w:rsidP="007F7DEF">
            <w:pPr>
              <w:spacing w:after="0"/>
              <w:rPr>
                <w:rFonts w:ascii="SassoonPrimaryInfant" w:hAnsi="SassoonPrimaryInfant" w:cs="Arial"/>
                <w:b/>
                <w:bCs/>
                <w:color w:val="2923A9"/>
              </w:rPr>
            </w:pPr>
            <w:r w:rsidRPr="007715B4">
              <w:rPr>
                <w:rFonts w:ascii="SassoonPrimaryInfant" w:hAnsi="SassoonPrimaryInfant" w:cs="Arial"/>
                <w:b/>
                <w:bCs/>
                <w:color w:val="2923A9"/>
              </w:rPr>
              <w:t xml:space="preserve">£  </w:t>
            </w:r>
          </w:p>
        </w:tc>
      </w:tr>
      <w:tr w:rsidR="007715B4" w:rsidRPr="007715B4" w14:paraId="320A5241" w14:textId="77777777" w:rsidTr="007715B4">
        <w:trPr>
          <w:trHeight w:val="255"/>
        </w:trPr>
        <w:tc>
          <w:tcPr>
            <w:tcW w:w="1668" w:type="pct"/>
            <w:gridSpan w:val="3"/>
            <w:vMerge/>
            <w:tcBorders>
              <w:bottom w:val="single" w:sz="4" w:space="0" w:color="auto"/>
            </w:tcBorders>
            <w:shd w:val="pct5" w:color="2923A9" w:fill="FFFFFF"/>
            <w:vAlign w:val="center"/>
          </w:tcPr>
          <w:p w14:paraId="30B8C82C"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p>
        </w:tc>
        <w:tc>
          <w:tcPr>
            <w:tcW w:w="745" w:type="pct"/>
            <w:gridSpan w:val="5"/>
            <w:shd w:val="clear" w:color="auto" w:fill="auto"/>
          </w:tcPr>
          <w:p w14:paraId="3BE40D16"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r w:rsidRPr="007715B4">
              <w:rPr>
                <w:rFonts w:ascii="SassoonPrimaryInfant" w:hAnsi="SassoonPrimaryInfant" w:cs="Arial"/>
                <w:b/>
                <w:bCs/>
                <w:color w:val="2923A9"/>
              </w:rPr>
              <w:t xml:space="preserve">pts </w:t>
            </w:r>
          </w:p>
        </w:tc>
        <w:tc>
          <w:tcPr>
            <w:tcW w:w="1627" w:type="pct"/>
            <w:gridSpan w:val="9"/>
            <w:vMerge/>
            <w:tcBorders>
              <w:bottom w:val="single" w:sz="4" w:space="0" w:color="auto"/>
            </w:tcBorders>
            <w:shd w:val="pct5" w:color="2419B3" w:fill="FFFFFF"/>
            <w:vAlign w:val="center"/>
          </w:tcPr>
          <w:p w14:paraId="36D6DB4F"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p>
        </w:tc>
        <w:tc>
          <w:tcPr>
            <w:tcW w:w="961" w:type="pct"/>
            <w:gridSpan w:val="4"/>
            <w:shd w:val="clear" w:color="auto" w:fill="auto"/>
          </w:tcPr>
          <w:p w14:paraId="6BA84920" w14:textId="77777777" w:rsidR="007715B4" w:rsidRPr="007715B4" w:rsidRDefault="007715B4" w:rsidP="007F7DEF">
            <w:pPr>
              <w:spacing w:after="0"/>
              <w:rPr>
                <w:rFonts w:ascii="SassoonPrimaryInfant" w:hAnsi="SassoonPrimaryInfant"/>
                <w:color w:val="2923A9"/>
              </w:rPr>
            </w:pPr>
            <w:r w:rsidRPr="007715B4">
              <w:rPr>
                <w:rFonts w:ascii="SassoonPrimaryInfant" w:hAnsi="SassoonPrimaryInfant" w:cs="Arial"/>
                <w:b/>
                <w:bCs/>
                <w:color w:val="2923A9"/>
              </w:rPr>
              <w:t>TLR1</w:t>
            </w:r>
            <w:r w:rsidRPr="007715B4">
              <w:rPr>
                <w:rFonts w:ascii="SassoonPrimaryInfant" w:hAnsi="SassoonPrimaryInfant" w:cs="Arial"/>
                <w:b/>
                <w:color w:val="2923A9"/>
              </w:rPr>
              <w:fldChar w:fldCharType="begin">
                <w:ffData>
                  <w:name w:val="Check32"/>
                  <w:enabled/>
                  <w:calcOnExit w:val="0"/>
                  <w:checkBox>
                    <w:sizeAuto/>
                    <w:default w:val="0"/>
                  </w:checkBox>
                </w:ffData>
              </w:fldChar>
            </w:r>
            <w:r w:rsidRPr="007715B4">
              <w:rPr>
                <w:rFonts w:ascii="SassoonPrimaryInfant" w:hAnsi="SassoonPrimaryInfant" w:cs="Arial"/>
                <w:b/>
                <w:color w:val="2923A9"/>
              </w:rPr>
              <w:instrText xml:space="preserve"> FORMCHECKBOX </w:instrText>
            </w:r>
            <w:r w:rsidR="00FA40B5">
              <w:rPr>
                <w:rFonts w:ascii="SassoonPrimaryInfant" w:hAnsi="SassoonPrimaryInfant" w:cs="Arial"/>
                <w:b/>
                <w:color w:val="2923A9"/>
              </w:rPr>
            </w:r>
            <w:r w:rsidR="00FA40B5">
              <w:rPr>
                <w:rFonts w:ascii="SassoonPrimaryInfant" w:hAnsi="SassoonPrimaryInfant" w:cs="Arial"/>
                <w:b/>
                <w:color w:val="2923A9"/>
              </w:rPr>
              <w:fldChar w:fldCharType="separate"/>
            </w:r>
            <w:r w:rsidRPr="007715B4">
              <w:rPr>
                <w:rFonts w:ascii="SassoonPrimaryInfant" w:hAnsi="SassoonPrimaryInfant" w:cs="Arial"/>
                <w:b/>
                <w:color w:val="2923A9"/>
              </w:rPr>
              <w:fldChar w:fldCharType="end"/>
            </w:r>
            <w:r w:rsidRPr="007715B4">
              <w:rPr>
                <w:rFonts w:ascii="SassoonPrimaryInfant" w:hAnsi="SassoonPrimaryInfant" w:cs="Arial"/>
                <w:b/>
                <w:bCs/>
                <w:color w:val="2923A9"/>
              </w:rPr>
              <w:t xml:space="preserve"> TLR2 </w:t>
            </w:r>
            <w:r w:rsidRPr="007715B4">
              <w:rPr>
                <w:rFonts w:ascii="SassoonPrimaryInfant" w:hAnsi="SassoonPrimaryInfant" w:cs="Arial"/>
                <w:b/>
                <w:color w:val="2923A9"/>
              </w:rPr>
              <w:fldChar w:fldCharType="begin">
                <w:ffData>
                  <w:name w:val="Check32"/>
                  <w:enabled/>
                  <w:calcOnExit w:val="0"/>
                  <w:checkBox>
                    <w:sizeAuto/>
                    <w:default w:val="0"/>
                  </w:checkBox>
                </w:ffData>
              </w:fldChar>
            </w:r>
            <w:r w:rsidRPr="007715B4">
              <w:rPr>
                <w:rFonts w:ascii="SassoonPrimaryInfant" w:hAnsi="SassoonPrimaryInfant" w:cs="Arial"/>
                <w:b/>
                <w:color w:val="2923A9"/>
              </w:rPr>
              <w:instrText xml:space="preserve"> FORMCHECKBOX </w:instrText>
            </w:r>
            <w:r w:rsidR="00FA40B5">
              <w:rPr>
                <w:rFonts w:ascii="SassoonPrimaryInfant" w:hAnsi="SassoonPrimaryInfant" w:cs="Arial"/>
                <w:b/>
                <w:color w:val="2923A9"/>
              </w:rPr>
            </w:r>
            <w:r w:rsidR="00FA40B5">
              <w:rPr>
                <w:rFonts w:ascii="SassoonPrimaryInfant" w:hAnsi="SassoonPrimaryInfant" w:cs="Arial"/>
                <w:b/>
                <w:color w:val="2923A9"/>
              </w:rPr>
              <w:fldChar w:fldCharType="separate"/>
            </w:r>
            <w:r w:rsidRPr="007715B4">
              <w:rPr>
                <w:rFonts w:ascii="SassoonPrimaryInfant" w:hAnsi="SassoonPrimaryInfant" w:cs="Arial"/>
                <w:b/>
                <w:color w:val="2923A9"/>
              </w:rPr>
              <w:fldChar w:fldCharType="end"/>
            </w:r>
          </w:p>
        </w:tc>
      </w:tr>
      <w:tr w:rsidR="007715B4" w:rsidRPr="007715B4" w14:paraId="75351F3A" w14:textId="77777777" w:rsidTr="007715B4">
        <w:trPr>
          <w:trHeight w:val="255"/>
        </w:trPr>
        <w:tc>
          <w:tcPr>
            <w:tcW w:w="1668" w:type="pct"/>
            <w:gridSpan w:val="3"/>
            <w:vMerge w:val="restart"/>
            <w:shd w:val="pct5" w:color="2923A9" w:fill="FFFFFF"/>
            <w:vAlign w:val="center"/>
          </w:tcPr>
          <w:p w14:paraId="51024461" w14:textId="77777777" w:rsidR="007715B4" w:rsidRPr="007715B4" w:rsidRDefault="007715B4" w:rsidP="007F7DEF">
            <w:pPr>
              <w:spacing w:after="0"/>
              <w:rPr>
                <w:rFonts w:ascii="SassoonPrimaryInfant" w:hAnsi="SassoonPrimaryInfant" w:cs="Arial"/>
                <w:b/>
                <w:bCs/>
                <w:color w:val="2923A9"/>
              </w:rPr>
            </w:pPr>
            <w:r w:rsidRPr="007715B4">
              <w:rPr>
                <w:rFonts w:ascii="SassoonPrimaryInfant" w:hAnsi="SassoonPrimaryInfant" w:cs="Arial"/>
                <w:b/>
                <w:bCs/>
                <w:color w:val="2923A9"/>
                <w:u w:val="single"/>
              </w:rPr>
              <w:t>Or</w:t>
            </w:r>
            <w:r w:rsidRPr="007715B4">
              <w:rPr>
                <w:rFonts w:ascii="SassoonPrimaryInfant" w:hAnsi="SassoonPrimaryInfant" w:cs="Arial"/>
                <w:b/>
                <w:bCs/>
                <w:color w:val="2923A9"/>
              </w:rPr>
              <w:t xml:space="preserve"> Upper Pay Spine:  </w:t>
            </w:r>
          </w:p>
        </w:tc>
        <w:tc>
          <w:tcPr>
            <w:tcW w:w="745" w:type="pct"/>
            <w:gridSpan w:val="5"/>
            <w:shd w:val="clear" w:color="auto" w:fill="auto"/>
          </w:tcPr>
          <w:p w14:paraId="5F0622FD" w14:textId="77777777" w:rsidR="007715B4" w:rsidRPr="007715B4" w:rsidRDefault="007715B4" w:rsidP="007F7DEF">
            <w:pPr>
              <w:spacing w:after="0"/>
              <w:rPr>
                <w:rFonts w:ascii="SassoonPrimaryInfant" w:hAnsi="SassoonPrimaryInfant" w:cs="Arial"/>
                <w:b/>
                <w:bCs/>
                <w:color w:val="2923A9"/>
              </w:rPr>
            </w:pPr>
            <w:r w:rsidRPr="007715B4">
              <w:rPr>
                <w:rFonts w:ascii="SassoonPrimaryInfant" w:hAnsi="SassoonPrimaryInfant" w:cs="Arial"/>
                <w:b/>
                <w:bCs/>
                <w:color w:val="2923A9"/>
              </w:rPr>
              <w:t xml:space="preserve">£  </w:t>
            </w:r>
          </w:p>
        </w:tc>
        <w:tc>
          <w:tcPr>
            <w:tcW w:w="1627" w:type="pct"/>
            <w:gridSpan w:val="9"/>
            <w:vMerge w:val="restart"/>
            <w:shd w:val="pct5" w:color="2419B3" w:fill="FFFFFF"/>
            <w:vAlign w:val="center"/>
          </w:tcPr>
          <w:p w14:paraId="09793761" w14:textId="77777777" w:rsidR="007715B4" w:rsidRPr="007715B4" w:rsidRDefault="007715B4" w:rsidP="007F7DEF">
            <w:pPr>
              <w:spacing w:after="0"/>
              <w:rPr>
                <w:rFonts w:ascii="SassoonPrimaryInfant" w:hAnsi="SassoonPrimaryInfant" w:cs="Arial"/>
                <w:b/>
                <w:bCs/>
                <w:color w:val="2923A9"/>
              </w:rPr>
            </w:pPr>
            <w:r w:rsidRPr="007715B4">
              <w:rPr>
                <w:rFonts w:ascii="SassoonPrimaryInfant" w:hAnsi="SassoonPrimaryInfant" w:cs="Arial"/>
                <w:b/>
                <w:bCs/>
                <w:color w:val="2923A9"/>
              </w:rPr>
              <w:t>Recruitment &amp; Retention allowance:</w:t>
            </w:r>
          </w:p>
        </w:tc>
        <w:tc>
          <w:tcPr>
            <w:tcW w:w="961" w:type="pct"/>
            <w:gridSpan w:val="4"/>
            <w:shd w:val="clear" w:color="auto" w:fill="auto"/>
            <w:vAlign w:val="center"/>
          </w:tcPr>
          <w:p w14:paraId="0A4E3432" w14:textId="77777777" w:rsidR="007715B4" w:rsidRPr="007715B4" w:rsidRDefault="007715B4" w:rsidP="007F7DEF">
            <w:pPr>
              <w:spacing w:after="0"/>
              <w:rPr>
                <w:rFonts w:ascii="SassoonPrimaryInfant" w:hAnsi="SassoonPrimaryInfant" w:cs="Arial"/>
                <w:b/>
                <w:bCs/>
                <w:color w:val="2923A9"/>
              </w:rPr>
            </w:pPr>
            <w:r w:rsidRPr="007715B4">
              <w:rPr>
                <w:rFonts w:ascii="SassoonPrimaryInfant" w:hAnsi="SassoonPrimaryInfant" w:cs="Arial"/>
                <w:b/>
                <w:bCs/>
                <w:color w:val="2923A9"/>
              </w:rPr>
              <w:t xml:space="preserve">£  </w:t>
            </w:r>
          </w:p>
        </w:tc>
      </w:tr>
      <w:tr w:rsidR="007715B4" w:rsidRPr="007715B4" w14:paraId="6E978243" w14:textId="77777777" w:rsidTr="007715B4">
        <w:trPr>
          <w:trHeight w:val="255"/>
        </w:trPr>
        <w:tc>
          <w:tcPr>
            <w:tcW w:w="1668" w:type="pct"/>
            <w:gridSpan w:val="3"/>
            <w:vMerge/>
            <w:shd w:val="pct5" w:color="2923A9" w:fill="FFFFFF"/>
            <w:vAlign w:val="center"/>
          </w:tcPr>
          <w:p w14:paraId="11FBF5B3"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p>
        </w:tc>
        <w:tc>
          <w:tcPr>
            <w:tcW w:w="745" w:type="pct"/>
            <w:gridSpan w:val="5"/>
            <w:shd w:val="clear" w:color="auto" w:fill="auto"/>
          </w:tcPr>
          <w:p w14:paraId="0A0D90CC"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r w:rsidRPr="007715B4">
              <w:rPr>
                <w:rFonts w:ascii="SassoonPrimaryInfant" w:hAnsi="SassoonPrimaryInfant" w:cs="Arial"/>
                <w:b/>
                <w:bCs/>
                <w:color w:val="2923A9"/>
              </w:rPr>
              <w:t xml:space="preserve">pts </w:t>
            </w:r>
          </w:p>
        </w:tc>
        <w:tc>
          <w:tcPr>
            <w:tcW w:w="1627" w:type="pct"/>
            <w:gridSpan w:val="9"/>
            <w:vMerge/>
            <w:shd w:val="pct5" w:color="2419B3" w:fill="FFFFFF"/>
            <w:vAlign w:val="center"/>
          </w:tcPr>
          <w:p w14:paraId="4578A180"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p>
        </w:tc>
        <w:tc>
          <w:tcPr>
            <w:tcW w:w="961" w:type="pct"/>
            <w:gridSpan w:val="4"/>
            <w:shd w:val="clear" w:color="auto" w:fill="auto"/>
            <w:vAlign w:val="center"/>
          </w:tcPr>
          <w:p w14:paraId="3FD8789A" w14:textId="77777777" w:rsidR="007715B4" w:rsidRPr="007715B4" w:rsidRDefault="007715B4" w:rsidP="007F7DEF">
            <w:pPr>
              <w:spacing w:after="0"/>
              <w:rPr>
                <w:rFonts w:ascii="SassoonPrimaryInfant" w:hAnsi="SassoonPrimaryInfant"/>
                <w:color w:val="2923A9"/>
              </w:rPr>
            </w:pPr>
            <w:r w:rsidRPr="007715B4">
              <w:rPr>
                <w:rFonts w:ascii="SassoonPrimaryInfant" w:hAnsi="SassoonPrimaryInfant" w:cs="Arial"/>
                <w:b/>
                <w:bCs/>
                <w:color w:val="2923A9"/>
              </w:rPr>
              <w:t xml:space="preserve">pts </w:t>
            </w:r>
          </w:p>
        </w:tc>
      </w:tr>
      <w:tr w:rsidR="007715B4" w:rsidRPr="007715B4" w14:paraId="3093D8DB" w14:textId="77777777" w:rsidTr="007715B4">
        <w:trPr>
          <w:trHeight w:val="255"/>
        </w:trPr>
        <w:tc>
          <w:tcPr>
            <w:tcW w:w="1668" w:type="pct"/>
            <w:gridSpan w:val="3"/>
            <w:vMerge w:val="restart"/>
            <w:shd w:val="pct5" w:color="2923A9" w:fill="FFFFFF"/>
            <w:vAlign w:val="center"/>
          </w:tcPr>
          <w:p w14:paraId="456D27C5" w14:textId="77777777" w:rsidR="007715B4" w:rsidRPr="007715B4" w:rsidRDefault="007715B4" w:rsidP="007F7DEF">
            <w:pPr>
              <w:spacing w:after="0"/>
              <w:rPr>
                <w:rFonts w:ascii="SassoonPrimaryInfant" w:hAnsi="SassoonPrimaryInfant" w:cs="Arial"/>
                <w:b/>
                <w:bCs/>
                <w:color w:val="2923A9"/>
              </w:rPr>
            </w:pPr>
            <w:r w:rsidRPr="007715B4">
              <w:rPr>
                <w:rFonts w:ascii="SassoonPrimaryInfant" w:hAnsi="SassoonPrimaryInfant" w:cs="Arial"/>
                <w:b/>
                <w:bCs/>
                <w:color w:val="2923A9"/>
              </w:rPr>
              <w:t>Leadership Spine point:</w:t>
            </w:r>
          </w:p>
          <w:p w14:paraId="079B8BE8" w14:textId="77777777" w:rsidR="007715B4" w:rsidRPr="007715B4" w:rsidRDefault="007715B4" w:rsidP="007F7DEF">
            <w:pPr>
              <w:spacing w:after="0"/>
              <w:rPr>
                <w:rFonts w:ascii="SassoonPrimaryInfant" w:hAnsi="SassoonPrimaryInfant" w:cs="Arial"/>
                <w:b/>
                <w:bCs/>
                <w:color w:val="2923A9"/>
              </w:rPr>
            </w:pPr>
            <w:r w:rsidRPr="007715B4">
              <w:rPr>
                <w:rFonts w:ascii="SassoonPrimaryInfant" w:hAnsi="SassoonPrimaryInfant" w:cs="Arial"/>
                <w:b/>
                <w:bCs/>
                <w:color w:val="2923A9"/>
              </w:rPr>
              <w:t xml:space="preserve">If Head or Deputy Head, </w:t>
            </w:r>
            <w:r w:rsidRPr="007715B4">
              <w:rPr>
                <w:rFonts w:ascii="SassoonPrimaryInfant" w:hAnsi="SassoonPrimaryInfant" w:cs="Arial"/>
                <w:b/>
                <w:bCs/>
                <w:color w:val="2923A9"/>
              </w:rPr>
              <w:br/>
              <w:t>School Group Number:</w:t>
            </w:r>
          </w:p>
        </w:tc>
        <w:tc>
          <w:tcPr>
            <w:tcW w:w="745" w:type="pct"/>
            <w:gridSpan w:val="5"/>
            <w:shd w:val="clear" w:color="auto" w:fill="auto"/>
          </w:tcPr>
          <w:p w14:paraId="755306DD" w14:textId="77777777" w:rsidR="007715B4" w:rsidRPr="007715B4" w:rsidRDefault="007715B4" w:rsidP="007F7DEF">
            <w:pPr>
              <w:spacing w:after="0"/>
              <w:rPr>
                <w:rFonts w:ascii="SassoonPrimaryInfant" w:hAnsi="SassoonPrimaryInfant"/>
                <w:color w:val="2923A9"/>
              </w:rPr>
            </w:pPr>
            <w:r w:rsidRPr="007715B4">
              <w:rPr>
                <w:rFonts w:ascii="SassoonPrimaryInfant" w:hAnsi="SassoonPrimaryInfant" w:cs="Arial"/>
                <w:b/>
                <w:bCs/>
                <w:color w:val="2923A9"/>
              </w:rPr>
              <w:t xml:space="preserve">pts </w:t>
            </w:r>
          </w:p>
        </w:tc>
        <w:tc>
          <w:tcPr>
            <w:tcW w:w="1627" w:type="pct"/>
            <w:gridSpan w:val="9"/>
            <w:vMerge w:val="restart"/>
            <w:shd w:val="pct5" w:color="2419B3" w:fill="FFFFFF"/>
            <w:vAlign w:val="center"/>
          </w:tcPr>
          <w:p w14:paraId="0D3B4659" w14:textId="77777777" w:rsidR="007715B4" w:rsidRPr="007715B4" w:rsidRDefault="007715B4" w:rsidP="007F7DEF">
            <w:pPr>
              <w:spacing w:after="0"/>
              <w:rPr>
                <w:rFonts w:ascii="SassoonPrimaryInfant" w:hAnsi="SassoonPrimaryInfant" w:cs="Arial"/>
                <w:b/>
                <w:bCs/>
                <w:color w:val="2923A9"/>
              </w:rPr>
            </w:pPr>
            <w:r w:rsidRPr="007715B4">
              <w:rPr>
                <w:rFonts w:ascii="SassoonPrimaryInfant" w:hAnsi="SassoonPrimaryInfant" w:cs="Arial"/>
                <w:b/>
                <w:bCs/>
                <w:color w:val="2923A9"/>
              </w:rPr>
              <w:t>Special Educational Needs Allowance:</w:t>
            </w:r>
          </w:p>
        </w:tc>
        <w:tc>
          <w:tcPr>
            <w:tcW w:w="961" w:type="pct"/>
            <w:gridSpan w:val="4"/>
            <w:shd w:val="clear" w:color="auto" w:fill="auto"/>
            <w:vAlign w:val="center"/>
          </w:tcPr>
          <w:p w14:paraId="360673C3" w14:textId="77777777" w:rsidR="007715B4" w:rsidRPr="007715B4" w:rsidRDefault="007715B4" w:rsidP="007F7DEF">
            <w:pPr>
              <w:spacing w:after="0"/>
              <w:rPr>
                <w:rFonts w:ascii="SassoonPrimaryInfant" w:hAnsi="SassoonPrimaryInfant"/>
                <w:color w:val="2923A9"/>
              </w:rPr>
            </w:pPr>
            <w:r w:rsidRPr="007715B4">
              <w:rPr>
                <w:rFonts w:ascii="SassoonPrimaryInfant" w:hAnsi="SassoonPrimaryInfant"/>
                <w:color w:val="2923A9"/>
              </w:rPr>
              <w:t xml:space="preserve"> </w:t>
            </w:r>
            <w:r w:rsidRPr="007715B4">
              <w:rPr>
                <w:rFonts w:ascii="SassoonPrimaryInfant" w:hAnsi="SassoonPrimaryInfant" w:cs="Arial"/>
                <w:b/>
                <w:bCs/>
                <w:color w:val="2923A9"/>
              </w:rPr>
              <w:t xml:space="preserve">£ </w:t>
            </w:r>
          </w:p>
        </w:tc>
      </w:tr>
      <w:tr w:rsidR="007715B4" w:rsidRPr="007715B4" w14:paraId="6FF7631E" w14:textId="77777777" w:rsidTr="007715B4">
        <w:trPr>
          <w:trHeight w:val="255"/>
        </w:trPr>
        <w:tc>
          <w:tcPr>
            <w:tcW w:w="1668" w:type="pct"/>
            <w:gridSpan w:val="3"/>
            <w:vMerge/>
            <w:shd w:val="pct5" w:color="2923A9" w:fill="FFFFFF"/>
            <w:vAlign w:val="center"/>
          </w:tcPr>
          <w:p w14:paraId="32F31B4E"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p>
        </w:tc>
        <w:tc>
          <w:tcPr>
            <w:tcW w:w="745" w:type="pct"/>
            <w:gridSpan w:val="5"/>
            <w:shd w:val="clear" w:color="auto" w:fill="auto"/>
          </w:tcPr>
          <w:p w14:paraId="336B5FB2"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p>
        </w:tc>
        <w:tc>
          <w:tcPr>
            <w:tcW w:w="1627" w:type="pct"/>
            <w:gridSpan w:val="9"/>
            <w:vMerge/>
            <w:shd w:val="pct5" w:color="2419B3" w:fill="FFFFFF"/>
            <w:vAlign w:val="center"/>
          </w:tcPr>
          <w:p w14:paraId="3942F9C5"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p>
        </w:tc>
        <w:tc>
          <w:tcPr>
            <w:tcW w:w="961" w:type="pct"/>
            <w:gridSpan w:val="4"/>
            <w:shd w:val="clear" w:color="auto" w:fill="auto"/>
            <w:vAlign w:val="center"/>
          </w:tcPr>
          <w:p w14:paraId="5974C6B1" w14:textId="77777777" w:rsidR="007715B4" w:rsidRPr="007715B4" w:rsidRDefault="007715B4" w:rsidP="007F7DEF">
            <w:pPr>
              <w:spacing w:after="0"/>
              <w:rPr>
                <w:rFonts w:ascii="SassoonPrimaryInfant" w:hAnsi="SassoonPrimaryInfant"/>
                <w:color w:val="2923A9"/>
              </w:rPr>
            </w:pPr>
            <w:r w:rsidRPr="007715B4">
              <w:rPr>
                <w:rFonts w:ascii="SassoonPrimaryInfant" w:hAnsi="SassoonPrimaryInfant" w:cs="Arial"/>
                <w:b/>
                <w:bCs/>
                <w:color w:val="2923A9"/>
              </w:rPr>
              <w:t xml:space="preserve">pts </w:t>
            </w:r>
          </w:p>
        </w:tc>
      </w:tr>
      <w:tr w:rsidR="007715B4" w:rsidRPr="007715B4" w14:paraId="557D56C7" w14:textId="77777777" w:rsidTr="007715B4">
        <w:trPr>
          <w:trHeight w:val="255"/>
        </w:trPr>
        <w:tc>
          <w:tcPr>
            <w:tcW w:w="1668" w:type="pct"/>
            <w:gridSpan w:val="3"/>
            <w:vMerge w:val="restart"/>
            <w:shd w:val="pct5" w:color="2923A9" w:fill="FFFFFF"/>
            <w:vAlign w:val="center"/>
          </w:tcPr>
          <w:p w14:paraId="00A2688B" w14:textId="77777777" w:rsidR="007715B4" w:rsidRPr="007715B4" w:rsidRDefault="007715B4" w:rsidP="007F7DEF">
            <w:pPr>
              <w:spacing w:after="0"/>
              <w:rPr>
                <w:rFonts w:ascii="SassoonPrimaryInfant" w:hAnsi="SassoonPrimaryInfant" w:cs="Arial"/>
                <w:b/>
                <w:bCs/>
                <w:color w:val="2923A9"/>
              </w:rPr>
            </w:pPr>
            <w:r w:rsidRPr="007715B4">
              <w:rPr>
                <w:rFonts w:ascii="SassoonPrimaryInfant" w:hAnsi="SassoonPrimaryInfant" w:cs="Arial"/>
                <w:b/>
                <w:color w:val="2923A9"/>
              </w:rPr>
              <w:t>Individual School Range of points:</w:t>
            </w:r>
          </w:p>
          <w:p w14:paraId="71914CAC" w14:textId="77777777" w:rsidR="007715B4" w:rsidRPr="007715B4" w:rsidRDefault="007715B4" w:rsidP="007F7DEF">
            <w:pPr>
              <w:spacing w:after="0"/>
              <w:rPr>
                <w:rFonts w:ascii="SassoonPrimaryInfant" w:hAnsi="SassoonPrimaryInfant" w:cs="Arial"/>
                <w:b/>
                <w:bCs/>
                <w:color w:val="2923A9"/>
              </w:rPr>
            </w:pPr>
            <w:r w:rsidRPr="007715B4">
              <w:rPr>
                <w:rFonts w:ascii="SassoonPrimaryInfant" w:hAnsi="SassoonPrimaryInfant" w:cs="Arial"/>
                <w:b/>
                <w:bCs/>
                <w:color w:val="2923A9"/>
              </w:rPr>
              <w:t xml:space="preserve">If Head or Deputy Head, </w:t>
            </w:r>
            <w:r w:rsidRPr="007715B4">
              <w:rPr>
                <w:rFonts w:ascii="SassoonPrimaryInfant" w:hAnsi="SassoonPrimaryInfant" w:cs="Arial"/>
                <w:b/>
                <w:bCs/>
                <w:color w:val="2923A9"/>
              </w:rPr>
              <w:br/>
              <w:t>School Group Number:</w:t>
            </w:r>
          </w:p>
        </w:tc>
        <w:tc>
          <w:tcPr>
            <w:tcW w:w="745" w:type="pct"/>
            <w:gridSpan w:val="5"/>
            <w:shd w:val="clear" w:color="auto" w:fill="auto"/>
          </w:tcPr>
          <w:p w14:paraId="6E375AD1" w14:textId="77777777" w:rsidR="007715B4" w:rsidRPr="007715B4" w:rsidRDefault="007715B4" w:rsidP="007F7DEF">
            <w:pPr>
              <w:spacing w:after="0"/>
              <w:rPr>
                <w:rFonts w:ascii="SassoonPrimaryInfant" w:hAnsi="SassoonPrimaryInfant"/>
                <w:color w:val="2923A9"/>
              </w:rPr>
            </w:pPr>
            <w:r w:rsidRPr="007715B4">
              <w:rPr>
                <w:rFonts w:ascii="SassoonPrimaryInfant" w:hAnsi="SassoonPrimaryInfant" w:cs="Arial"/>
                <w:b/>
                <w:color w:val="2923A9"/>
              </w:rPr>
              <w:t>From pts</w:t>
            </w:r>
            <w:r w:rsidRPr="007715B4">
              <w:rPr>
                <w:rFonts w:ascii="SassoonPrimaryInfant" w:hAnsi="SassoonPrimaryInfant" w:cs="Arial"/>
                <w:b/>
                <w:bCs/>
                <w:color w:val="2923A9"/>
              </w:rPr>
              <w:t xml:space="preserve"> </w:t>
            </w:r>
          </w:p>
        </w:tc>
        <w:tc>
          <w:tcPr>
            <w:tcW w:w="1627" w:type="pct"/>
            <w:gridSpan w:val="9"/>
            <w:vMerge w:val="restart"/>
            <w:shd w:val="pct5" w:color="2419B3" w:fill="FFFFFF"/>
            <w:vAlign w:val="center"/>
          </w:tcPr>
          <w:p w14:paraId="5CA404BA" w14:textId="77777777" w:rsidR="007715B4" w:rsidRPr="007715B4" w:rsidRDefault="007715B4" w:rsidP="007F7DEF">
            <w:pPr>
              <w:spacing w:after="0"/>
              <w:rPr>
                <w:rFonts w:ascii="SassoonPrimaryInfant" w:hAnsi="SassoonPrimaryInfant" w:cs="Arial"/>
                <w:b/>
                <w:bCs/>
                <w:color w:val="2923A9"/>
              </w:rPr>
            </w:pPr>
            <w:r w:rsidRPr="007715B4">
              <w:rPr>
                <w:rFonts w:ascii="SassoonPrimaryInfant" w:hAnsi="SassoonPrimaryInfant" w:cs="Arial"/>
                <w:b/>
                <w:bCs/>
                <w:color w:val="2923A9"/>
              </w:rPr>
              <w:t xml:space="preserve">Safeguarding: (former Management Allowance)  </w:t>
            </w:r>
          </w:p>
        </w:tc>
        <w:tc>
          <w:tcPr>
            <w:tcW w:w="961" w:type="pct"/>
            <w:gridSpan w:val="4"/>
            <w:shd w:val="clear" w:color="auto" w:fill="auto"/>
            <w:vAlign w:val="center"/>
          </w:tcPr>
          <w:p w14:paraId="1B5636B4" w14:textId="77777777" w:rsidR="007715B4" w:rsidRPr="007715B4" w:rsidRDefault="007715B4" w:rsidP="007F7DEF">
            <w:pPr>
              <w:spacing w:after="0"/>
              <w:rPr>
                <w:rFonts w:ascii="SassoonPrimaryInfant" w:hAnsi="SassoonPrimaryInfant"/>
                <w:color w:val="2923A9"/>
              </w:rPr>
            </w:pPr>
            <w:r w:rsidRPr="007715B4">
              <w:rPr>
                <w:rFonts w:ascii="SassoonPrimaryInfant" w:hAnsi="SassoonPrimaryInfant"/>
                <w:color w:val="2923A9"/>
              </w:rPr>
              <w:t xml:space="preserve"> </w:t>
            </w:r>
            <w:r w:rsidRPr="007715B4">
              <w:rPr>
                <w:rFonts w:ascii="SassoonPrimaryInfant" w:hAnsi="SassoonPrimaryInfant" w:cs="Arial"/>
                <w:b/>
                <w:bCs/>
                <w:color w:val="2923A9"/>
              </w:rPr>
              <w:t xml:space="preserve">£ </w:t>
            </w:r>
          </w:p>
        </w:tc>
      </w:tr>
      <w:tr w:rsidR="007715B4" w:rsidRPr="007715B4" w14:paraId="3DBCDAA7" w14:textId="77777777" w:rsidTr="007715B4">
        <w:trPr>
          <w:trHeight w:val="255"/>
        </w:trPr>
        <w:tc>
          <w:tcPr>
            <w:tcW w:w="1668" w:type="pct"/>
            <w:gridSpan w:val="3"/>
            <w:vMerge/>
            <w:shd w:val="pct5" w:color="2923A9" w:fill="FFFFFF"/>
            <w:vAlign w:val="center"/>
          </w:tcPr>
          <w:p w14:paraId="447703C2"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p>
        </w:tc>
        <w:tc>
          <w:tcPr>
            <w:tcW w:w="745" w:type="pct"/>
            <w:gridSpan w:val="5"/>
            <w:shd w:val="clear" w:color="auto" w:fill="auto"/>
          </w:tcPr>
          <w:p w14:paraId="24D7FFCC"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r w:rsidRPr="007715B4">
              <w:rPr>
                <w:rFonts w:ascii="SassoonPrimaryInfant" w:hAnsi="SassoonPrimaryInfant" w:cs="Arial"/>
                <w:b/>
                <w:bCs/>
                <w:color w:val="2923A9"/>
              </w:rPr>
              <w:t xml:space="preserve">To pts </w:t>
            </w:r>
          </w:p>
        </w:tc>
        <w:tc>
          <w:tcPr>
            <w:tcW w:w="1627" w:type="pct"/>
            <w:gridSpan w:val="9"/>
            <w:vMerge/>
            <w:shd w:val="pct5" w:color="2419B3" w:fill="FFFFFF"/>
            <w:vAlign w:val="center"/>
          </w:tcPr>
          <w:p w14:paraId="0D7CF22E"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p>
        </w:tc>
        <w:tc>
          <w:tcPr>
            <w:tcW w:w="961" w:type="pct"/>
            <w:gridSpan w:val="4"/>
            <w:shd w:val="clear" w:color="auto" w:fill="auto"/>
            <w:vAlign w:val="center"/>
          </w:tcPr>
          <w:p w14:paraId="0D63839D" w14:textId="77777777" w:rsidR="007715B4" w:rsidRPr="007715B4" w:rsidRDefault="007715B4" w:rsidP="007F7DEF">
            <w:pPr>
              <w:spacing w:after="0"/>
              <w:rPr>
                <w:rFonts w:ascii="SassoonPrimaryInfant" w:hAnsi="SassoonPrimaryInfant"/>
                <w:color w:val="2923A9"/>
              </w:rPr>
            </w:pPr>
            <w:r w:rsidRPr="007715B4">
              <w:rPr>
                <w:rFonts w:ascii="SassoonPrimaryInfant" w:hAnsi="SassoonPrimaryInfant" w:cs="Arial"/>
                <w:b/>
                <w:bCs/>
                <w:color w:val="2923A9"/>
              </w:rPr>
              <w:t xml:space="preserve">pts </w:t>
            </w:r>
          </w:p>
        </w:tc>
      </w:tr>
      <w:tr w:rsidR="007715B4" w:rsidRPr="007715B4" w14:paraId="73E2E3E5" w14:textId="77777777" w:rsidTr="007715B4">
        <w:trPr>
          <w:trHeight w:val="149"/>
        </w:trPr>
        <w:tc>
          <w:tcPr>
            <w:tcW w:w="5000" w:type="pct"/>
            <w:gridSpan w:val="21"/>
            <w:tcBorders>
              <w:bottom w:val="single" w:sz="4" w:space="0" w:color="auto"/>
            </w:tcBorders>
            <w:shd w:val="pct5" w:color="2923A9" w:fill="FFFFFF"/>
          </w:tcPr>
          <w:p w14:paraId="111D107D" w14:textId="77777777" w:rsidR="007715B4" w:rsidRPr="007715B4" w:rsidRDefault="007715B4" w:rsidP="007F7DEF">
            <w:pPr>
              <w:spacing w:after="0"/>
              <w:rPr>
                <w:rFonts w:ascii="SassoonPrimaryInfant" w:hAnsi="SassoonPrimaryInfant" w:cs="Arial"/>
                <w:b/>
                <w:color w:val="2923A9"/>
              </w:rPr>
            </w:pPr>
          </w:p>
          <w:p w14:paraId="230E3A64"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sz w:val="28"/>
              </w:rPr>
              <w:t>Education &amp; Qualifications…</w:t>
            </w:r>
          </w:p>
        </w:tc>
      </w:tr>
      <w:tr w:rsidR="007715B4" w:rsidRPr="007715B4" w14:paraId="59CC01F1" w14:textId="77777777" w:rsidTr="007715B4">
        <w:tc>
          <w:tcPr>
            <w:tcW w:w="5000" w:type="pct"/>
            <w:gridSpan w:val="21"/>
            <w:tcBorders>
              <w:bottom w:val="single" w:sz="4" w:space="0" w:color="auto"/>
            </w:tcBorders>
            <w:shd w:val="pct5" w:color="2923A9" w:fill="FFFFFF"/>
          </w:tcPr>
          <w:p w14:paraId="624DB2AA"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 xml:space="preserve">Please enter all qualifications you have taken from GCSE (or equivalent) onwards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w:t>
            </w:r>
            <w:r w:rsidRPr="007715B4">
              <w:rPr>
                <w:rFonts w:ascii="SassoonPrimaryInfant" w:hAnsi="SassoonPrimaryInfant" w:cs="Arial"/>
                <w:b/>
                <w:color w:val="2923A9"/>
              </w:rPr>
              <w:lastRenderedPageBreak/>
              <w:t>required to bring proof of your relevant qualifications to the interview.</w:t>
            </w:r>
          </w:p>
        </w:tc>
      </w:tr>
      <w:tr w:rsidR="007715B4" w:rsidRPr="007715B4" w14:paraId="7C6CA193" w14:textId="77777777" w:rsidTr="007715B4">
        <w:tc>
          <w:tcPr>
            <w:tcW w:w="1413" w:type="pct"/>
            <w:gridSpan w:val="2"/>
            <w:shd w:val="pct5" w:color="2419B3" w:fill="FFFFFF"/>
          </w:tcPr>
          <w:p w14:paraId="027360C2"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lastRenderedPageBreak/>
              <w:t>Name and location of school/college/university</w:t>
            </w:r>
          </w:p>
        </w:tc>
        <w:tc>
          <w:tcPr>
            <w:tcW w:w="938" w:type="pct"/>
            <w:gridSpan w:val="4"/>
            <w:shd w:val="pct5" w:color="2419B3" w:fill="FFFFFF"/>
          </w:tcPr>
          <w:p w14:paraId="1F539CAA"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Dates attended</w:t>
            </w:r>
          </w:p>
          <w:p w14:paraId="65ADE359"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(from – to)</w:t>
            </w:r>
          </w:p>
        </w:tc>
        <w:tc>
          <w:tcPr>
            <w:tcW w:w="1154" w:type="pct"/>
            <w:gridSpan w:val="7"/>
            <w:shd w:val="pct5" w:color="2419B3" w:fill="FFFFFF"/>
          </w:tcPr>
          <w:p w14:paraId="5AF7CA03"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Qualification(s)</w:t>
            </w:r>
          </w:p>
        </w:tc>
        <w:tc>
          <w:tcPr>
            <w:tcW w:w="1495" w:type="pct"/>
            <w:gridSpan w:val="8"/>
            <w:shd w:val="pct5" w:color="2419B3" w:fill="FFFFFF"/>
          </w:tcPr>
          <w:p w14:paraId="6F0DB884"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Result gained/expected</w:t>
            </w:r>
          </w:p>
        </w:tc>
      </w:tr>
      <w:tr w:rsidR="007715B4" w:rsidRPr="007715B4" w14:paraId="3524FA17" w14:textId="77777777" w:rsidTr="007715B4">
        <w:trPr>
          <w:trHeight w:val="5670"/>
        </w:trPr>
        <w:tc>
          <w:tcPr>
            <w:tcW w:w="1413" w:type="pct"/>
            <w:gridSpan w:val="2"/>
            <w:tcBorders>
              <w:bottom w:val="single" w:sz="4" w:space="0" w:color="auto"/>
            </w:tcBorders>
            <w:shd w:val="clear" w:color="auto" w:fill="auto"/>
          </w:tcPr>
          <w:p w14:paraId="6E7F8DE5" w14:textId="77777777" w:rsidR="007715B4" w:rsidRPr="007715B4" w:rsidRDefault="007715B4" w:rsidP="007F7DEF">
            <w:pPr>
              <w:rPr>
                <w:rFonts w:ascii="SassoonPrimaryInfant" w:hAnsi="SassoonPrimaryInfant" w:cs="Arial"/>
                <w:color w:val="2923A9"/>
              </w:rPr>
            </w:pPr>
          </w:p>
        </w:tc>
        <w:tc>
          <w:tcPr>
            <w:tcW w:w="938" w:type="pct"/>
            <w:gridSpan w:val="4"/>
            <w:tcBorders>
              <w:bottom w:val="single" w:sz="4" w:space="0" w:color="auto"/>
            </w:tcBorders>
            <w:shd w:val="clear" w:color="auto" w:fill="auto"/>
          </w:tcPr>
          <w:p w14:paraId="2E737005" w14:textId="77777777" w:rsidR="007715B4" w:rsidRPr="007715B4" w:rsidRDefault="007715B4" w:rsidP="007F7DEF">
            <w:pPr>
              <w:rPr>
                <w:rFonts w:ascii="SassoonPrimaryInfant" w:hAnsi="SassoonPrimaryInfant" w:cs="Arial"/>
                <w:color w:val="2923A9"/>
              </w:rPr>
            </w:pPr>
          </w:p>
        </w:tc>
        <w:tc>
          <w:tcPr>
            <w:tcW w:w="1154" w:type="pct"/>
            <w:gridSpan w:val="7"/>
            <w:tcBorders>
              <w:bottom w:val="single" w:sz="4" w:space="0" w:color="auto"/>
            </w:tcBorders>
            <w:shd w:val="clear" w:color="auto" w:fill="auto"/>
          </w:tcPr>
          <w:p w14:paraId="1D9D43F7" w14:textId="77777777" w:rsidR="007715B4" w:rsidRPr="007715B4" w:rsidRDefault="007715B4" w:rsidP="007F7DEF">
            <w:pPr>
              <w:rPr>
                <w:rFonts w:ascii="SassoonPrimaryInfant" w:hAnsi="SassoonPrimaryInfant" w:cs="Arial"/>
                <w:color w:val="2923A9"/>
              </w:rPr>
            </w:pPr>
          </w:p>
        </w:tc>
        <w:tc>
          <w:tcPr>
            <w:tcW w:w="1495" w:type="pct"/>
            <w:gridSpan w:val="8"/>
            <w:tcBorders>
              <w:bottom w:val="single" w:sz="4" w:space="0" w:color="auto"/>
            </w:tcBorders>
            <w:shd w:val="clear" w:color="auto" w:fill="auto"/>
          </w:tcPr>
          <w:p w14:paraId="35450D88" w14:textId="77777777" w:rsidR="007715B4" w:rsidRPr="007715B4" w:rsidRDefault="007715B4" w:rsidP="007F7DEF">
            <w:pPr>
              <w:rPr>
                <w:rFonts w:ascii="SassoonPrimaryInfant" w:hAnsi="SassoonPrimaryInfant" w:cs="Arial"/>
                <w:color w:val="2923A9"/>
              </w:rPr>
            </w:pPr>
          </w:p>
        </w:tc>
      </w:tr>
      <w:tr w:rsidR="007715B4" w:rsidRPr="007715B4" w14:paraId="03E4A8A6" w14:textId="77777777" w:rsidTr="007715B4">
        <w:trPr>
          <w:trHeight w:val="149"/>
        </w:trPr>
        <w:tc>
          <w:tcPr>
            <w:tcW w:w="5000" w:type="pct"/>
            <w:gridSpan w:val="21"/>
            <w:shd w:val="pct5" w:color="2419B3" w:fill="FFFFFF"/>
          </w:tcPr>
          <w:p w14:paraId="669B1C78"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Training courses:</w:t>
            </w:r>
          </w:p>
          <w:p w14:paraId="67A018CF" w14:textId="77777777" w:rsidR="007715B4" w:rsidRPr="007715B4" w:rsidRDefault="007715B4" w:rsidP="007F7DEF">
            <w:pPr>
              <w:spacing w:after="0"/>
              <w:rPr>
                <w:rFonts w:ascii="SassoonPrimaryInfant" w:hAnsi="SassoonPrimaryInfant" w:cs="Arial"/>
                <w:b/>
                <w:color w:val="2923A9"/>
              </w:rPr>
            </w:pPr>
          </w:p>
        </w:tc>
      </w:tr>
      <w:tr w:rsidR="007715B4" w:rsidRPr="007715B4" w14:paraId="44EABA08" w14:textId="77777777" w:rsidTr="007715B4">
        <w:tc>
          <w:tcPr>
            <w:tcW w:w="5000" w:type="pct"/>
            <w:gridSpan w:val="21"/>
            <w:tcBorders>
              <w:bottom w:val="single" w:sz="4" w:space="0" w:color="auto"/>
            </w:tcBorders>
            <w:shd w:val="pct5" w:color="2419B3" w:fill="FFFFFF"/>
          </w:tcPr>
          <w:p w14:paraId="7626ADE9" w14:textId="77777777" w:rsidR="007715B4" w:rsidRPr="007715B4" w:rsidRDefault="007715B4" w:rsidP="007F7DEF">
            <w:pPr>
              <w:spacing w:after="0"/>
              <w:rPr>
                <w:rFonts w:ascii="SassoonPrimaryInfant" w:hAnsi="SassoonPrimaryInfant" w:cs="Arial"/>
                <w:color w:val="2923A9"/>
              </w:rPr>
            </w:pPr>
            <w:r w:rsidRPr="007715B4">
              <w:rPr>
                <w:rFonts w:ascii="SassoonPrimaryInfant" w:hAnsi="SassoonPrimaryInfant" w:cs="Arial"/>
                <w:color w:val="2923A9"/>
              </w:rPr>
              <w:t>Please provide details of any relevant training courses you have attended within the last five years including title of course and approximate date.</w:t>
            </w:r>
          </w:p>
        </w:tc>
      </w:tr>
      <w:tr w:rsidR="007715B4" w:rsidRPr="007715B4" w14:paraId="5C9D8459" w14:textId="77777777" w:rsidTr="007715B4">
        <w:tc>
          <w:tcPr>
            <w:tcW w:w="1413" w:type="pct"/>
            <w:gridSpan w:val="2"/>
            <w:shd w:val="pct5" w:color="2923A9" w:fill="FFFFFF"/>
          </w:tcPr>
          <w:p w14:paraId="7BEF9E71"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Title of course</w:t>
            </w:r>
          </w:p>
        </w:tc>
        <w:tc>
          <w:tcPr>
            <w:tcW w:w="938" w:type="pct"/>
            <w:gridSpan w:val="4"/>
            <w:shd w:val="pct5" w:color="2923A9" w:fill="FFFFFF"/>
          </w:tcPr>
          <w:p w14:paraId="329E5794"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Dates attended</w:t>
            </w:r>
          </w:p>
          <w:p w14:paraId="7F928C6C"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(from – to)</w:t>
            </w:r>
          </w:p>
        </w:tc>
        <w:tc>
          <w:tcPr>
            <w:tcW w:w="1154" w:type="pct"/>
            <w:gridSpan w:val="7"/>
            <w:shd w:val="pct5" w:color="2923A9" w:fill="FFFFFF"/>
          </w:tcPr>
          <w:p w14:paraId="34220C43"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Qualification(s)</w:t>
            </w:r>
          </w:p>
        </w:tc>
        <w:tc>
          <w:tcPr>
            <w:tcW w:w="1495" w:type="pct"/>
            <w:gridSpan w:val="8"/>
            <w:shd w:val="pct5" w:color="2923A9" w:fill="FFFFFF"/>
          </w:tcPr>
          <w:p w14:paraId="193D3817"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Result gained/expected</w:t>
            </w:r>
          </w:p>
        </w:tc>
      </w:tr>
      <w:tr w:rsidR="007715B4" w:rsidRPr="007715B4" w14:paraId="7A189C0E" w14:textId="77777777" w:rsidTr="007715B4">
        <w:trPr>
          <w:trHeight w:val="4253"/>
        </w:trPr>
        <w:tc>
          <w:tcPr>
            <w:tcW w:w="1413" w:type="pct"/>
            <w:gridSpan w:val="2"/>
            <w:shd w:val="clear" w:color="auto" w:fill="auto"/>
          </w:tcPr>
          <w:p w14:paraId="21EB3ACD" w14:textId="77777777" w:rsidR="007715B4" w:rsidRPr="007715B4" w:rsidRDefault="007715B4" w:rsidP="007F7DEF">
            <w:pPr>
              <w:rPr>
                <w:rFonts w:ascii="SassoonPrimaryInfant" w:hAnsi="SassoonPrimaryInfant" w:cs="Arial"/>
                <w:color w:val="2923A9"/>
              </w:rPr>
            </w:pPr>
          </w:p>
        </w:tc>
        <w:tc>
          <w:tcPr>
            <w:tcW w:w="938" w:type="pct"/>
            <w:gridSpan w:val="4"/>
            <w:shd w:val="clear" w:color="auto" w:fill="auto"/>
          </w:tcPr>
          <w:p w14:paraId="583B9699" w14:textId="77777777" w:rsidR="007715B4" w:rsidRPr="007715B4" w:rsidRDefault="007715B4" w:rsidP="007F7DEF">
            <w:pPr>
              <w:rPr>
                <w:rFonts w:ascii="SassoonPrimaryInfant" w:hAnsi="SassoonPrimaryInfant" w:cs="Arial"/>
                <w:color w:val="2923A9"/>
              </w:rPr>
            </w:pPr>
          </w:p>
        </w:tc>
        <w:tc>
          <w:tcPr>
            <w:tcW w:w="1154" w:type="pct"/>
            <w:gridSpan w:val="7"/>
            <w:shd w:val="clear" w:color="auto" w:fill="auto"/>
          </w:tcPr>
          <w:p w14:paraId="010D5A68" w14:textId="77777777" w:rsidR="007715B4" w:rsidRPr="007715B4" w:rsidRDefault="007715B4" w:rsidP="007F7DEF">
            <w:pPr>
              <w:rPr>
                <w:rFonts w:ascii="SassoonPrimaryInfant" w:hAnsi="SassoonPrimaryInfant" w:cs="Arial"/>
                <w:color w:val="2923A9"/>
              </w:rPr>
            </w:pPr>
          </w:p>
        </w:tc>
        <w:tc>
          <w:tcPr>
            <w:tcW w:w="1495" w:type="pct"/>
            <w:gridSpan w:val="8"/>
            <w:shd w:val="clear" w:color="auto" w:fill="auto"/>
          </w:tcPr>
          <w:p w14:paraId="7851EDB1" w14:textId="77777777" w:rsidR="007715B4" w:rsidRPr="007715B4" w:rsidRDefault="007715B4" w:rsidP="007F7DEF">
            <w:pPr>
              <w:rPr>
                <w:rFonts w:ascii="SassoonPrimaryInfant" w:hAnsi="SassoonPrimaryInfant" w:cs="Arial"/>
                <w:color w:val="2923A9"/>
              </w:rPr>
            </w:pPr>
          </w:p>
        </w:tc>
      </w:tr>
    </w:tbl>
    <w:p w14:paraId="1D27BB1A" w14:textId="77777777" w:rsidR="007715B4" w:rsidRPr="00866A1A" w:rsidRDefault="007715B4" w:rsidP="007715B4">
      <w:pPr>
        <w:spacing w:after="0"/>
        <w:rPr>
          <w:vanish/>
        </w:rPr>
      </w:pPr>
    </w:p>
    <w:tbl>
      <w:tblPr>
        <w:tblpPr w:leftFromText="180" w:rightFromText="180" w:vertAnchor="text" w:horzAnchor="margin" w:tblpY="-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2631"/>
        <w:gridCol w:w="1692"/>
        <w:gridCol w:w="1504"/>
        <w:gridCol w:w="1811"/>
      </w:tblGrid>
      <w:tr w:rsidR="007715B4" w:rsidRPr="007715B4" w14:paraId="3BCFB45C" w14:textId="77777777" w:rsidTr="007715B4">
        <w:trPr>
          <w:trHeight w:val="149"/>
        </w:trPr>
        <w:tc>
          <w:tcPr>
            <w:tcW w:w="5000" w:type="pct"/>
            <w:gridSpan w:val="5"/>
            <w:shd w:val="pct5" w:color="2419B3" w:fill="FFFFFF"/>
          </w:tcPr>
          <w:p w14:paraId="18418B38" w14:textId="77777777" w:rsidR="007715B4" w:rsidRPr="007715B4" w:rsidRDefault="007715B4" w:rsidP="007715B4">
            <w:pPr>
              <w:spacing w:after="0"/>
              <w:rPr>
                <w:rFonts w:ascii="SassoonPrimaryInfant" w:hAnsi="SassoonPrimaryInfant" w:cs="Arial"/>
                <w:b/>
                <w:color w:val="2923A9"/>
              </w:rPr>
            </w:pPr>
            <w:r w:rsidRPr="007715B4">
              <w:rPr>
                <w:rFonts w:ascii="SassoonPrimaryInfant" w:hAnsi="SassoonPrimaryInfant" w:cs="Arial"/>
                <w:b/>
                <w:color w:val="2923A9"/>
              </w:rPr>
              <w:lastRenderedPageBreak/>
              <w:t>Employment History:</w:t>
            </w:r>
          </w:p>
          <w:p w14:paraId="2586B4B8" w14:textId="77777777" w:rsidR="007715B4" w:rsidRPr="00866A1A" w:rsidRDefault="007715B4" w:rsidP="007715B4">
            <w:pPr>
              <w:autoSpaceDE w:val="0"/>
              <w:autoSpaceDN w:val="0"/>
              <w:adjustRightInd w:val="0"/>
              <w:snapToGrid w:val="0"/>
              <w:spacing w:after="0"/>
              <w:rPr>
                <w:rFonts w:ascii="SassoonPrimaryInfant" w:eastAsia="FONT0401" w:hAnsi="SassoonPrimaryInfant" w:cs="Arial"/>
                <w:b/>
                <w:color w:val="2923A9"/>
                <w:lang w:val="x-none"/>
              </w:rPr>
            </w:pPr>
          </w:p>
        </w:tc>
      </w:tr>
      <w:tr w:rsidR="007715B4" w:rsidRPr="007715B4" w14:paraId="1DD61518" w14:textId="77777777" w:rsidTr="007715B4">
        <w:tc>
          <w:tcPr>
            <w:tcW w:w="5000" w:type="pct"/>
            <w:gridSpan w:val="5"/>
            <w:tcBorders>
              <w:bottom w:val="single" w:sz="4" w:space="0" w:color="auto"/>
            </w:tcBorders>
            <w:shd w:val="pct5" w:color="2419B3" w:fill="FFFFFF"/>
          </w:tcPr>
          <w:p w14:paraId="2A470C22" w14:textId="77777777" w:rsidR="007715B4" w:rsidRPr="007715B4" w:rsidRDefault="007715B4" w:rsidP="007715B4">
            <w:pPr>
              <w:spacing w:after="0"/>
              <w:rPr>
                <w:rFonts w:ascii="SassoonPrimaryInfant" w:hAnsi="SassoonPrimaryInfant" w:cs="Arial"/>
                <w:b/>
                <w:color w:val="2923A9"/>
              </w:rPr>
            </w:pPr>
            <w:r w:rsidRPr="007715B4">
              <w:rPr>
                <w:rFonts w:ascii="SassoonPrimaryInfant" w:hAnsi="SassoonPrimaryInfant" w:cs="Arial"/>
                <w:b/>
                <w:color w:val="2923A9"/>
              </w:rPr>
              <w:t>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14:paraId="02A93E9C" w14:textId="77777777" w:rsidR="007715B4" w:rsidRPr="007715B4" w:rsidRDefault="007715B4" w:rsidP="007715B4">
            <w:pPr>
              <w:spacing w:after="0"/>
              <w:rPr>
                <w:rFonts w:ascii="SassoonPrimaryInfant" w:hAnsi="SassoonPrimaryInfant" w:cs="Arial"/>
                <w:b/>
                <w:color w:val="2923A9"/>
              </w:rPr>
            </w:pPr>
            <w:r w:rsidRPr="007715B4">
              <w:rPr>
                <w:rFonts w:ascii="SassoonPrimaryInfant" w:hAnsi="SassoonPrimaryInfant" w:cs="Arial"/>
                <w:b/>
                <w:color w:val="2923A9"/>
              </w:rPr>
              <w:t>If this is your first teaching position, please include details of your teaching practices.</w:t>
            </w:r>
          </w:p>
          <w:p w14:paraId="31D39A60" w14:textId="77777777" w:rsidR="007715B4" w:rsidRPr="007715B4" w:rsidRDefault="007715B4" w:rsidP="007715B4">
            <w:pPr>
              <w:spacing w:after="0"/>
              <w:rPr>
                <w:rFonts w:ascii="SassoonPrimaryInfant" w:hAnsi="SassoonPrimaryInfant" w:cs="Arial"/>
                <w:color w:val="2923A9"/>
              </w:rPr>
            </w:pPr>
            <w:r w:rsidRPr="007715B4">
              <w:rPr>
                <w:rFonts w:ascii="SassoonPrimaryInfant" w:hAnsi="SassoonPrimaryInfant" w:cs="Arial"/>
                <w:b/>
                <w:color w:val="2923A9"/>
              </w:rPr>
              <w:t>Please use an additional sheet if necessary remembering to write your name and the job reference number at the top</w:t>
            </w:r>
            <w:r w:rsidRPr="007715B4">
              <w:rPr>
                <w:rFonts w:ascii="SassoonPrimaryInfant" w:hAnsi="SassoonPrimaryInfant" w:cs="Arial"/>
                <w:color w:val="2923A9"/>
              </w:rPr>
              <w:t>.</w:t>
            </w:r>
          </w:p>
        </w:tc>
      </w:tr>
      <w:tr w:rsidR="007715B4" w:rsidRPr="007715B4" w14:paraId="1D2147DE" w14:textId="77777777" w:rsidTr="007715B4">
        <w:tc>
          <w:tcPr>
            <w:tcW w:w="1348" w:type="pct"/>
            <w:shd w:val="pct5" w:color="2923A9" w:fill="FFFFFF"/>
          </w:tcPr>
          <w:p w14:paraId="38F3F763" w14:textId="77777777" w:rsidR="007715B4" w:rsidRPr="007715B4" w:rsidRDefault="007715B4" w:rsidP="007715B4">
            <w:pPr>
              <w:spacing w:after="0"/>
              <w:rPr>
                <w:rFonts w:ascii="SassoonPrimaryInfant" w:hAnsi="SassoonPrimaryInfant" w:cs="Arial"/>
                <w:b/>
                <w:color w:val="2923A9"/>
              </w:rPr>
            </w:pPr>
            <w:r w:rsidRPr="007715B4">
              <w:rPr>
                <w:rFonts w:ascii="SassoonPrimaryInfant" w:hAnsi="SassoonPrimaryInfant" w:cs="Arial"/>
                <w:b/>
                <w:color w:val="2923A9"/>
              </w:rPr>
              <w:t>Company or Organisation’s name</w:t>
            </w:r>
          </w:p>
        </w:tc>
        <w:tc>
          <w:tcPr>
            <w:tcW w:w="1258" w:type="pct"/>
            <w:shd w:val="pct5" w:color="2923A9" w:fill="FFFFFF"/>
          </w:tcPr>
          <w:p w14:paraId="02665740" w14:textId="77777777" w:rsidR="007715B4" w:rsidRPr="007715B4" w:rsidRDefault="007715B4" w:rsidP="007715B4">
            <w:pPr>
              <w:spacing w:after="0"/>
              <w:rPr>
                <w:rFonts w:ascii="SassoonPrimaryInfant" w:hAnsi="SassoonPrimaryInfant" w:cs="Arial"/>
                <w:b/>
                <w:color w:val="2923A9"/>
              </w:rPr>
            </w:pPr>
            <w:r w:rsidRPr="007715B4">
              <w:rPr>
                <w:rFonts w:ascii="SassoonPrimaryInfant" w:hAnsi="SassoonPrimaryInfant" w:cs="Arial"/>
                <w:b/>
                <w:color w:val="2923A9"/>
              </w:rPr>
              <w:t>Job title &amp; Purpose</w:t>
            </w:r>
          </w:p>
        </w:tc>
        <w:tc>
          <w:tcPr>
            <w:tcW w:w="1528" w:type="pct"/>
            <w:gridSpan w:val="2"/>
            <w:shd w:val="pct5" w:color="2923A9" w:fill="FFFFFF"/>
          </w:tcPr>
          <w:p w14:paraId="2B2DF443" w14:textId="77777777" w:rsidR="007715B4" w:rsidRPr="007715B4" w:rsidRDefault="007715B4" w:rsidP="007715B4">
            <w:pPr>
              <w:spacing w:after="0"/>
              <w:rPr>
                <w:rFonts w:ascii="SassoonPrimaryInfant" w:hAnsi="SassoonPrimaryInfant" w:cs="Arial"/>
                <w:b/>
                <w:color w:val="2923A9"/>
              </w:rPr>
            </w:pPr>
            <w:r w:rsidRPr="007715B4">
              <w:rPr>
                <w:rFonts w:ascii="SassoonPrimaryInfant" w:hAnsi="SassoonPrimaryInfant" w:cs="Arial"/>
                <w:b/>
                <w:color w:val="2923A9"/>
              </w:rPr>
              <w:t xml:space="preserve">Employment date </w:t>
            </w:r>
          </w:p>
          <w:p w14:paraId="1D008928" w14:textId="77777777" w:rsidR="007715B4" w:rsidRPr="007715B4" w:rsidRDefault="007715B4" w:rsidP="007715B4">
            <w:pPr>
              <w:spacing w:after="0"/>
              <w:rPr>
                <w:rFonts w:ascii="SassoonPrimaryInfant" w:hAnsi="SassoonPrimaryInfant" w:cs="Arial"/>
                <w:b/>
                <w:color w:val="2923A9"/>
              </w:rPr>
            </w:pPr>
            <w:r w:rsidRPr="007715B4">
              <w:rPr>
                <w:rFonts w:ascii="SassoonPrimaryInfant" w:hAnsi="SassoonPrimaryInfant" w:cs="Arial"/>
                <w:b/>
                <w:color w:val="2923A9"/>
              </w:rPr>
              <w:t>(DD/MM/YY to DD/MM/YY)</w:t>
            </w:r>
          </w:p>
        </w:tc>
        <w:tc>
          <w:tcPr>
            <w:tcW w:w="866" w:type="pct"/>
            <w:shd w:val="pct5" w:color="2923A9" w:fill="FFFFFF"/>
          </w:tcPr>
          <w:p w14:paraId="389A93B5" w14:textId="77777777" w:rsidR="007715B4" w:rsidRPr="007715B4" w:rsidRDefault="007715B4" w:rsidP="007715B4">
            <w:pPr>
              <w:spacing w:after="0"/>
              <w:rPr>
                <w:rFonts w:ascii="SassoonPrimaryInfant" w:hAnsi="SassoonPrimaryInfant" w:cs="Arial"/>
                <w:b/>
                <w:color w:val="2923A9"/>
              </w:rPr>
            </w:pPr>
            <w:r w:rsidRPr="007715B4">
              <w:rPr>
                <w:rFonts w:ascii="SassoonPrimaryInfant" w:hAnsi="SassoonPrimaryInfant" w:cs="Arial"/>
                <w:b/>
                <w:color w:val="2923A9"/>
              </w:rPr>
              <w:t>Reason for leaving</w:t>
            </w:r>
          </w:p>
        </w:tc>
      </w:tr>
      <w:tr w:rsidR="007715B4" w:rsidRPr="007715B4" w14:paraId="48CC23FD" w14:textId="77777777" w:rsidTr="007715B4">
        <w:trPr>
          <w:trHeight w:val="10546"/>
        </w:trPr>
        <w:tc>
          <w:tcPr>
            <w:tcW w:w="1348" w:type="pct"/>
            <w:shd w:val="clear" w:color="auto" w:fill="auto"/>
          </w:tcPr>
          <w:p w14:paraId="332714D6" w14:textId="77777777" w:rsidR="007715B4" w:rsidRPr="007715B4" w:rsidRDefault="007715B4" w:rsidP="007715B4">
            <w:pPr>
              <w:rPr>
                <w:rFonts w:ascii="SassoonPrimaryInfant" w:hAnsi="SassoonPrimaryInfant" w:cs="Arial"/>
                <w:color w:val="2923A9"/>
              </w:rPr>
            </w:pPr>
          </w:p>
          <w:p w14:paraId="127ED330" w14:textId="77777777" w:rsidR="007715B4" w:rsidRPr="007715B4" w:rsidRDefault="007715B4" w:rsidP="007715B4">
            <w:pPr>
              <w:rPr>
                <w:rFonts w:ascii="SassoonPrimaryInfant" w:hAnsi="SassoonPrimaryInfant" w:cs="Arial"/>
                <w:color w:val="2923A9"/>
              </w:rPr>
            </w:pPr>
          </w:p>
          <w:p w14:paraId="791267E2" w14:textId="77777777" w:rsidR="007715B4" w:rsidRPr="007715B4" w:rsidRDefault="007715B4" w:rsidP="007715B4">
            <w:pPr>
              <w:rPr>
                <w:rFonts w:ascii="SassoonPrimaryInfant" w:hAnsi="SassoonPrimaryInfant" w:cs="Arial"/>
                <w:color w:val="2923A9"/>
              </w:rPr>
            </w:pPr>
          </w:p>
          <w:p w14:paraId="6F65BD83" w14:textId="77777777" w:rsidR="007715B4" w:rsidRPr="007715B4" w:rsidRDefault="007715B4" w:rsidP="007715B4">
            <w:pPr>
              <w:rPr>
                <w:rFonts w:ascii="SassoonPrimaryInfant" w:hAnsi="SassoonPrimaryInfant" w:cs="Arial"/>
                <w:color w:val="2923A9"/>
              </w:rPr>
            </w:pPr>
          </w:p>
          <w:p w14:paraId="20CEE392" w14:textId="52284ED9" w:rsidR="007715B4" w:rsidRPr="007715B4" w:rsidRDefault="007715B4" w:rsidP="007715B4">
            <w:pPr>
              <w:rPr>
                <w:rFonts w:ascii="SassoonPrimaryInfant" w:hAnsi="SassoonPrimaryInfant" w:cs="Arial"/>
                <w:color w:val="2923A9"/>
              </w:rPr>
            </w:pPr>
          </w:p>
        </w:tc>
        <w:tc>
          <w:tcPr>
            <w:tcW w:w="1258" w:type="pct"/>
            <w:shd w:val="clear" w:color="auto" w:fill="auto"/>
          </w:tcPr>
          <w:p w14:paraId="3BFD1C4D" w14:textId="77777777" w:rsidR="007715B4" w:rsidRPr="007715B4" w:rsidRDefault="007715B4" w:rsidP="007715B4">
            <w:pPr>
              <w:rPr>
                <w:rFonts w:ascii="SassoonPrimaryInfant" w:hAnsi="SassoonPrimaryInfant" w:cs="Arial"/>
                <w:color w:val="2923A9"/>
              </w:rPr>
            </w:pPr>
          </w:p>
        </w:tc>
        <w:tc>
          <w:tcPr>
            <w:tcW w:w="809" w:type="pct"/>
            <w:shd w:val="clear" w:color="auto" w:fill="auto"/>
          </w:tcPr>
          <w:p w14:paraId="78337BA7" w14:textId="77777777" w:rsidR="007715B4" w:rsidRPr="007715B4" w:rsidRDefault="007715B4" w:rsidP="007715B4">
            <w:pPr>
              <w:rPr>
                <w:rFonts w:ascii="SassoonPrimaryInfant" w:hAnsi="SassoonPrimaryInfant" w:cs="Arial"/>
                <w:color w:val="2923A9"/>
              </w:rPr>
            </w:pPr>
          </w:p>
        </w:tc>
        <w:tc>
          <w:tcPr>
            <w:tcW w:w="719" w:type="pct"/>
            <w:shd w:val="clear" w:color="auto" w:fill="auto"/>
          </w:tcPr>
          <w:p w14:paraId="6A1BB305" w14:textId="77777777" w:rsidR="007715B4" w:rsidRPr="007715B4" w:rsidRDefault="007715B4" w:rsidP="007715B4">
            <w:pPr>
              <w:rPr>
                <w:rFonts w:ascii="SassoonPrimaryInfant" w:hAnsi="SassoonPrimaryInfant" w:cs="Arial"/>
                <w:color w:val="2923A9"/>
              </w:rPr>
            </w:pPr>
          </w:p>
        </w:tc>
        <w:tc>
          <w:tcPr>
            <w:tcW w:w="866" w:type="pct"/>
            <w:shd w:val="clear" w:color="auto" w:fill="auto"/>
          </w:tcPr>
          <w:p w14:paraId="43AFC2AC" w14:textId="77777777" w:rsidR="007715B4" w:rsidRPr="007715B4" w:rsidRDefault="007715B4" w:rsidP="007715B4">
            <w:pPr>
              <w:rPr>
                <w:rFonts w:ascii="SassoonPrimaryInfant" w:hAnsi="SassoonPrimaryInfant" w:cs="Arial"/>
                <w:color w:val="2923A9"/>
              </w:rPr>
            </w:pPr>
          </w:p>
        </w:tc>
      </w:tr>
    </w:tbl>
    <w:p w14:paraId="5A8D8324" w14:textId="77777777" w:rsidR="007715B4" w:rsidRPr="007311E7" w:rsidRDefault="007715B4" w:rsidP="007715B4">
      <w:pPr>
        <w:rPr>
          <w:rFonts w:ascii="SassoonPrimaryInfant" w:hAnsi="SassoonPrimaryInfant"/>
          <w:color w:val="2923A9"/>
        </w:rPr>
      </w:pPr>
    </w:p>
    <w:p w14:paraId="01ECDAF1" w14:textId="17BED6E6" w:rsidR="007715B4" w:rsidRDefault="007715B4" w:rsidP="007715B4">
      <w:pPr>
        <w:rPr>
          <w:rFonts w:ascii="SassoonPrimaryInfant" w:hAnsi="SassoonPrimaryInfant"/>
          <w:color w:val="2923A9"/>
        </w:rPr>
      </w:pPr>
    </w:p>
    <w:p w14:paraId="0F46F7A5" w14:textId="77777777" w:rsidR="007715B4" w:rsidRPr="007311E7" w:rsidRDefault="007715B4" w:rsidP="007715B4">
      <w:pPr>
        <w:rPr>
          <w:rFonts w:ascii="SassoonPrimaryInfant" w:hAnsi="SassoonPrimaryInfant"/>
          <w:color w:val="2923A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7715B4" w:rsidRPr="007715B4" w14:paraId="189715DB" w14:textId="77777777" w:rsidTr="007715B4">
        <w:tc>
          <w:tcPr>
            <w:tcW w:w="5000" w:type="pct"/>
            <w:tcBorders>
              <w:bottom w:val="single" w:sz="4" w:space="0" w:color="auto"/>
            </w:tcBorders>
            <w:shd w:val="pct5" w:color="2419B3" w:fill="FFFFFF"/>
          </w:tcPr>
          <w:p w14:paraId="76980160"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Your application:</w:t>
            </w:r>
          </w:p>
          <w:p w14:paraId="4079B810" w14:textId="77777777" w:rsidR="007715B4" w:rsidRPr="007715B4" w:rsidRDefault="007715B4" w:rsidP="007F7DEF">
            <w:pPr>
              <w:spacing w:after="0"/>
              <w:rPr>
                <w:rFonts w:ascii="SassoonPrimaryInfant" w:hAnsi="SassoonPrimaryInfant" w:cs="Arial"/>
                <w:b/>
                <w:color w:val="2923A9"/>
              </w:rPr>
            </w:pPr>
          </w:p>
        </w:tc>
      </w:tr>
      <w:tr w:rsidR="007715B4" w:rsidRPr="007715B4" w14:paraId="42EB7C9F" w14:textId="77777777" w:rsidTr="007715B4">
        <w:tc>
          <w:tcPr>
            <w:tcW w:w="5000" w:type="pct"/>
            <w:shd w:val="pct5" w:color="2419B3" w:fill="FFFFFF"/>
          </w:tcPr>
          <w:p w14:paraId="772E3671" w14:textId="77777777" w:rsidR="007715B4" w:rsidRPr="007715B4" w:rsidRDefault="007715B4" w:rsidP="007F7DEF">
            <w:pPr>
              <w:spacing w:before="120"/>
              <w:rPr>
                <w:rFonts w:ascii="SassoonPrimaryInfant" w:hAnsi="SassoonPrimaryInfant" w:cs="Arial"/>
                <w:bCs/>
                <w:iCs/>
                <w:color w:val="003399"/>
              </w:rPr>
            </w:pPr>
            <w:r w:rsidRPr="007715B4">
              <w:rPr>
                <w:rFonts w:ascii="SassoonPrimaryInfant" w:hAnsi="SassoonPrimaryInfant" w:cs="Arial"/>
                <w:b/>
                <w:color w:val="003399"/>
              </w:rPr>
              <w:t>With this application form you will have received a person specification describing the skills and attributes we require for the job for which you are applying. Please take this opportunity to explain how you meet each of the requirements of the job. It will help the short listing process if you address each main area of the person specification separately. Please provide examples to illustrate your knowledge, skills, and experience.</w:t>
            </w:r>
            <w:r w:rsidRPr="007715B4">
              <w:rPr>
                <w:rFonts w:ascii="SassoonPrimaryInfant" w:hAnsi="SassoonPrimaryInfant" w:cs="Arial"/>
                <w:bCs/>
                <w:iCs/>
                <w:color w:val="003399"/>
              </w:rPr>
              <w:t xml:space="preserve"> </w:t>
            </w:r>
          </w:p>
        </w:tc>
      </w:tr>
      <w:tr w:rsidR="007715B4" w:rsidRPr="007715B4" w14:paraId="4F817E0D" w14:textId="77777777" w:rsidTr="007715B4">
        <w:tc>
          <w:tcPr>
            <w:tcW w:w="5000" w:type="pct"/>
            <w:tcBorders>
              <w:bottom w:val="single" w:sz="4" w:space="0" w:color="auto"/>
            </w:tcBorders>
            <w:shd w:val="pct5" w:color="2419B3" w:fill="FFFFFF"/>
          </w:tcPr>
          <w:p w14:paraId="5F18A512" w14:textId="77777777" w:rsidR="007715B4" w:rsidRPr="007715B4" w:rsidRDefault="007715B4" w:rsidP="007F7DEF">
            <w:pPr>
              <w:spacing w:after="0"/>
              <w:rPr>
                <w:rFonts w:ascii="SassoonPrimaryInfant" w:hAnsi="SassoonPrimaryInfant" w:cs="Arial"/>
                <w:color w:val="2923A9"/>
              </w:rPr>
            </w:pPr>
            <w:r w:rsidRPr="007715B4">
              <w:rPr>
                <w:rFonts w:ascii="SassoonPrimaryInfant" w:hAnsi="SassoonPrimaryInfant" w:cs="Arial"/>
                <w:b/>
                <w:color w:val="2923A9"/>
              </w:rPr>
              <w:t>In this box please provide examples to demonstrate how your qualifications, experience and skills meet the criteria for this role.</w:t>
            </w:r>
          </w:p>
        </w:tc>
      </w:tr>
      <w:tr w:rsidR="007715B4" w:rsidRPr="007715B4" w14:paraId="48DE3DCE" w14:textId="77777777" w:rsidTr="007715B4">
        <w:tc>
          <w:tcPr>
            <w:tcW w:w="5000" w:type="pct"/>
            <w:shd w:val="clear" w:color="2419B3" w:fill="FFFFFF"/>
          </w:tcPr>
          <w:p w14:paraId="35CDA2BF" w14:textId="77777777" w:rsidR="007715B4" w:rsidRPr="007715B4" w:rsidRDefault="007715B4" w:rsidP="007F7DEF">
            <w:pPr>
              <w:spacing w:after="0"/>
              <w:rPr>
                <w:rFonts w:ascii="SassoonPrimaryInfant" w:hAnsi="SassoonPrimaryInfant" w:cs="Arial"/>
                <w:b/>
                <w:color w:val="2923A9"/>
                <w:u w:val="single"/>
              </w:rPr>
            </w:pPr>
            <w:r w:rsidRPr="007715B4">
              <w:rPr>
                <w:rFonts w:ascii="SassoonPrimaryInfant" w:hAnsi="SassoonPrimaryInfant" w:cs="Arial"/>
                <w:b/>
                <w:color w:val="2923A9"/>
                <w:u w:val="single"/>
              </w:rPr>
              <w:t xml:space="preserve">EXPERIENCE </w:t>
            </w:r>
          </w:p>
          <w:p w14:paraId="2CE9540D" w14:textId="77777777" w:rsidR="007715B4" w:rsidRPr="007715B4" w:rsidRDefault="007715B4" w:rsidP="007F7DEF">
            <w:pPr>
              <w:spacing w:after="0"/>
              <w:rPr>
                <w:rFonts w:ascii="SassoonPrimaryInfant" w:hAnsi="SassoonPrimaryInfant" w:cs="Arial"/>
                <w:b/>
                <w:color w:val="2923A9"/>
              </w:rPr>
            </w:pPr>
          </w:p>
          <w:p w14:paraId="0E4A4853" w14:textId="77777777" w:rsidR="007715B4" w:rsidRPr="007715B4" w:rsidRDefault="007715B4" w:rsidP="007F7DEF">
            <w:pPr>
              <w:spacing w:after="0"/>
              <w:rPr>
                <w:rFonts w:ascii="SassoonPrimaryInfant" w:hAnsi="SassoonPrimaryInfant" w:cs="Arial"/>
                <w:b/>
                <w:color w:val="2923A9"/>
              </w:rPr>
            </w:pPr>
          </w:p>
          <w:p w14:paraId="52C54436" w14:textId="77777777" w:rsidR="007715B4" w:rsidRPr="007715B4" w:rsidRDefault="007715B4" w:rsidP="007F7DEF">
            <w:pPr>
              <w:spacing w:after="0"/>
              <w:rPr>
                <w:rFonts w:ascii="SassoonPrimaryInfant" w:hAnsi="SassoonPrimaryInfant" w:cs="Arial"/>
                <w:b/>
                <w:color w:val="2923A9"/>
              </w:rPr>
            </w:pPr>
          </w:p>
          <w:p w14:paraId="74D69DF6" w14:textId="77777777" w:rsidR="007715B4" w:rsidRPr="007715B4" w:rsidRDefault="007715B4" w:rsidP="007F7DEF">
            <w:pPr>
              <w:spacing w:after="0"/>
              <w:rPr>
                <w:rFonts w:ascii="SassoonPrimaryInfant" w:hAnsi="SassoonPrimaryInfant" w:cs="Arial"/>
                <w:b/>
                <w:color w:val="2923A9"/>
              </w:rPr>
            </w:pPr>
          </w:p>
          <w:p w14:paraId="12C18C16" w14:textId="7C9B5D4A" w:rsidR="007715B4" w:rsidRPr="007715B4" w:rsidRDefault="007715B4" w:rsidP="007F7DEF">
            <w:pPr>
              <w:spacing w:after="0"/>
              <w:rPr>
                <w:rFonts w:ascii="SassoonPrimaryInfant" w:hAnsi="SassoonPrimaryInfant" w:cs="Arial"/>
                <w:b/>
                <w:color w:val="2923A9"/>
              </w:rPr>
            </w:pPr>
          </w:p>
          <w:p w14:paraId="2627DFF7" w14:textId="77777777" w:rsidR="007715B4" w:rsidRPr="007715B4" w:rsidRDefault="007715B4" w:rsidP="007F7DEF">
            <w:pPr>
              <w:spacing w:after="0"/>
              <w:rPr>
                <w:rFonts w:ascii="SassoonPrimaryInfant" w:hAnsi="SassoonPrimaryInfant" w:cs="Arial"/>
                <w:b/>
                <w:color w:val="2923A9"/>
              </w:rPr>
            </w:pPr>
          </w:p>
          <w:p w14:paraId="62C7D481" w14:textId="77777777" w:rsidR="007715B4" w:rsidRPr="007715B4" w:rsidRDefault="007715B4" w:rsidP="007F7DEF">
            <w:pPr>
              <w:spacing w:after="0"/>
              <w:rPr>
                <w:rFonts w:ascii="SassoonPrimaryInfant" w:hAnsi="SassoonPrimaryInfant" w:cs="Arial"/>
                <w:b/>
                <w:color w:val="2923A9"/>
              </w:rPr>
            </w:pPr>
          </w:p>
          <w:p w14:paraId="27304789" w14:textId="77777777" w:rsidR="007715B4" w:rsidRPr="007715B4" w:rsidRDefault="007715B4" w:rsidP="007F7DEF">
            <w:pPr>
              <w:spacing w:after="0"/>
              <w:rPr>
                <w:rFonts w:ascii="SassoonPrimaryInfant" w:hAnsi="SassoonPrimaryInfant" w:cs="Arial"/>
                <w:b/>
                <w:color w:val="2923A9"/>
              </w:rPr>
            </w:pPr>
          </w:p>
          <w:p w14:paraId="0235111D" w14:textId="77777777" w:rsidR="007715B4" w:rsidRPr="007715B4" w:rsidRDefault="007715B4" w:rsidP="007F7DEF">
            <w:pPr>
              <w:spacing w:after="0"/>
              <w:rPr>
                <w:rFonts w:ascii="SassoonPrimaryInfant" w:hAnsi="SassoonPrimaryInfant" w:cs="Arial"/>
                <w:b/>
                <w:color w:val="2923A9"/>
              </w:rPr>
            </w:pPr>
          </w:p>
        </w:tc>
      </w:tr>
      <w:tr w:rsidR="007715B4" w:rsidRPr="007715B4" w14:paraId="7C7EFD26" w14:textId="77777777" w:rsidTr="007715B4">
        <w:tc>
          <w:tcPr>
            <w:tcW w:w="5000" w:type="pct"/>
            <w:shd w:val="clear" w:color="2419B3" w:fill="FFFFFF"/>
          </w:tcPr>
          <w:p w14:paraId="10F5F17E" w14:textId="77777777" w:rsidR="007715B4" w:rsidRPr="007715B4" w:rsidRDefault="007715B4" w:rsidP="007F7DEF">
            <w:pPr>
              <w:spacing w:after="0"/>
              <w:rPr>
                <w:rFonts w:ascii="SassoonPrimaryInfant" w:hAnsi="SassoonPrimaryInfant" w:cs="Arial"/>
                <w:b/>
                <w:color w:val="2923A9"/>
                <w:u w:val="single"/>
              </w:rPr>
            </w:pPr>
            <w:r w:rsidRPr="007715B4">
              <w:rPr>
                <w:rFonts w:ascii="SassoonPrimaryInfant" w:hAnsi="SassoonPrimaryInfant" w:cs="Arial"/>
                <w:b/>
                <w:color w:val="2923A9"/>
                <w:u w:val="single"/>
              </w:rPr>
              <w:t>SKILLS</w:t>
            </w:r>
          </w:p>
          <w:p w14:paraId="463E173C" w14:textId="77777777" w:rsidR="007715B4" w:rsidRPr="007715B4" w:rsidRDefault="007715B4" w:rsidP="007F7DEF">
            <w:pPr>
              <w:spacing w:after="0"/>
              <w:rPr>
                <w:rFonts w:ascii="SassoonPrimaryInfant" w:hAnsi="SassoonPrimaryInfant" w:cs="Arial"/>
                <w:b/>
                <w:color w:val="2923A9"/>
              </w:rPr>
            </w:pPr>
          </w:p>
          <w:p w14:paraId="570E35EF" w14:textId="77777777" w:rsidR="007715B4" w:rsidRPr="007715B4" w:rsidRDefault="007715B4" w:rsidP="007F7DEF">
            <w:pPr>
              <w:spacing w:after="0"/>
              <w:rPr>
                <w:rFonts w:ascii="SassoonPrimaryInfant" w:hAnsi="SassoonPrimaryInfant" w:cs="Arial"/>
                <w:b/>
                <w:color w:val="2923A9"/>
              </w:rPr>
            </w:pPr>
          </w:p>
          <w:p w14:paraId="5737E332" w14:textId="77777777" w:rsidR="007715B4" w:rsidRPr="007715B4" w:rsidRDefault="007715B4" w:rsidP="007F7DEF">
            <w:pPr>
              <w:spacing w:after="0"/>
              <w:rPr>
                <w:rFonts w:ascii="SassoonPrimaryInfant" w:hAnsi="SassoonPrimaryInfant" w:cs="Arial"/>
                <w:b/>
                <w:color w:val="2923A9"/>
              </w:rPr>
            </w:pPr>
          </w:p>
          <w:p w14:paraId="7AD03F01" w14:textId="6FA3A2FB" w:rsidR="007715B4" w:rsidRPr="007715B4" w:rsidRDefault="007715B4" w:rsidP="007F7DEF">
            <w:pPr>
              <w:spacing w:after="0"/>
              <w:rPr>
                <w:rFonts w:ascii="SassoonPrimaryInfant" w:hAnsi="SassoonPrimaryInfant" w:cs="Arial"/>
                <w:b/>
                <w:color w:val="2923A9"/>
              </w:rPr>
            </w:pPr>
          </w:p>
          <w:p w14:paraId="220E09CB" w14:textId="252039D8" w:rsidR="007715B4" w:rsidRPr="007715B4" w:rsidRDefault="007715B4" w:rsidP="007F7DEF">
            <w:pPr>
              <w:spacing w:after="0"/>
              <w:rPr>
                <w:rFonts w:ascii="SassoonPrimaryInfant" w:hAnsi="SassoonPrimaryInfant" w:cs="Arial"/>
                <w:b/>
                <w:color w:val="2923A9"/>
              </w:rPr>
            </w:pPr>
          </w:p>
          <w:p w14:paraId="6057CD50" w14:textId="77777777" w:rsidR="007715B4" w:rsidRPr="007715B4" w:rsidRDefault="007715B4" w:rsidP="007F7DEF">
            <w:pPr>
              <w:spacing w:after="0"/>
              <w:rPr>
                <w:rFonts w:ascii="SassoonPrimaryInfant" w:hAnsi="SassoonPrimaryInfant" w:cs="Arial"/>
                <w:b/>
                <w:color w:val="2923A9"/>
              </w:rPr>
            </w:pPr>
          </w:p>
          <w:p w14:paraId="6B63C3B3" w14:textId="414BB842" w:rsidR="007715B4" w:rsidRPr="007715B4" w:rsidRDefault="007715B4" w:rsidP="007F7DEF">
            <w:pPr>
              <w:spacing w:after="0"/>
              <w:rPr>
                <w:rFonts w:ascii="SassoonPrimaryInfant" w:hAnsi="SassoonPrimaryInfant" w:cs="Arial"/>
                <w:b/>
                <w:color w:val="2923A9"/>
              </w:rPr>
            </w:pPr>
          </w:p>
          <w:p w14:paraId="6D578DAE" w14:textId="3B19AFCE" w:rsidR="007715B4" w:rsidRPr="007715B4" w:rsidRDefault="007715B4" w:rsidP="007F7DEF">
            <w:pPr>
              <w:spacing w:after="0"/>
              <w:rPr>
                <w:rFonts w:ascii="SassoonPrimaryInfant" w:hAnsi="SassoonPrimaryInfant" w:cs="Arial"/>
                <w:b/>
                <w:color w:val="2923A9"/>
              </w:rPr>
            </w:pPr>
          </w:p>
          <w:p w14:paraId="637A3306" w14:textId="77777777" w:rsidR="007715B4" w:rsidRPr="007715B4" w:rsidRDefault="007715B4" w:rsidP="007F7DEF">
            <w:pPr>
              <w:spacing w:after="0"/>
              <w:rPr>
                <w:rFonts w:ascii="SassoonPrimaryInfant" w:hAnsi="SassoonPrimaryInfant" w:cs="Arial"/>
                <w:b/>
                <w:color w:val="2923A9"/>
              </w:rPr>
            </w:pPr>
          </w:p>
          <w:p w14:paraId="52E33C87" w14:textId="77777777" w:rsidR="007715B4" w:rsidRPr="007715B4" w:rsidRDefault="007715B4" w:rsidP="007F7DEF">
            <w:pPr>
              <w:spacing w:after="0"/>
              <w:rPr>
                <w:rFonts w:ascii="SassoonPrimaryInfant" w:hAnsi="SassoonPrimaryInfant" w:cs="Arial"/>
                <w:b/>
                <w:color w:val="2923A9"/>
              </w:rPr>
            </w:pPr>
          </w:p>
          <w:p w14:paraId="7295EBAB" w14:textId="77777777" w:rsidR="007715B4" w:rsidRPr="007715B4" w:rsidRDefault="007715B4" w:rsidP="007F7DEF">
            <w:pPr>
              <w:spacing w:after="0"/>
              <w:rPr>
                <w:rFonts w:ascii="SassoonPrimaryInfant" w:hAnsi="SassoonPrimaryInfant" w:cs="Arial"/>
                <w:b/>
                <w:color w:val="2923A9"/>
              </w:rPr>
            </w:pPr>
          </w:p>
        </w:tc>
      </w:tr>
      <w:tr w:rsidR="007715B4" w:rsidRPr="007715B4" w14:paraId="5B960039" w14:textId="77777777" w:rsidTr="007715B4">
        <w:tc>
          <w:tcPr>
            <w:tcW w:w="5000" w:type="pct"/>
            <w:shd w:val="clear" w:color="2419B3" w:fill="FFFFFF"/>
          </w:tcPr>
          <w:p w14:paraId="2EC288BA" w14:textId="77777777" w:rsidR="007715B4" w:rsidRPr="007715B4" w:rsidRDefault="007715B4" w:rsidP="007F7DEF">
            <w:pPr>
              <w:spacing w:after="0"/>
              <w:rPr>
                <w:rFonts w:ascii="SassoonPrimaryInfant" w:hAnsi="SassoonPrimaryInfant" w:cs="Arial"/>
                <w:b/>
                <w:color w:val="2923A9"/>
                <w:u w:val="single"/>
              </w:rPr>
            </w:pPr>
            <w:r w:rsidRPr="007715B4">
              <w:rPr>
                <w:rFonts w:ascii="SassoonPrimaryInfant" w:hAnsi="SassoonPrimaryInfant" w:cs="Arial"/>
                <w:b/>
                <w:color w:val="2923A9"/>
                <w:u w:val="single"/>
              </w:rPr>
              <w:t>PERSONAL ATTRIBUTES</w:t>
            </w:r>
          </w:p>
          <w:p w14:paraId="78040D07" w14:textId="77777777" w:rsidR="007715B4" w:rsidRPr="007715B4" w:rsidRDefault="007715B4" w:rsidP="007F7DEF">
            <w:pPr>
              <w:spacing w:after="0"/>
              <w:rPr>
                <w:rFonts w:ascii="SassoonPrimaryInfant" w:hAnsi="SassoonPrimaryInfant" w:cs="Arial"/>
                <w:b/>
                <w:color w:val="2923A9"/>
                <w:u w:val="single"/>
              </w:rPr>
            </w:pPr>
          </w:p>
          <w:p w14:paraId="4E74ADFE" w14:textId="77777777" w:rsidR="007715B4" w:rsidRPr="007715B4" w:rsidRDefault="007715B4" w:rsidP="007F7DEF">
            <w:pPr>
              <w:spacing w:after="0"/>
              <w:rPr>
                <w:rFonts w:ascii="SassoonPrimaryInfant" w:hAnsi="SassoonPrimaryInfant" w:cs="Arial"/>
                <w:b/>
                <w:color w:val="2923A9"/>
                <w:u w:val="single"/>
              </w:rPr>
            </w:pPr>
          </w:p>
          <w:p w14:paraId="6D43CB34" w14:textId="77777777" w:rsidR="007715B4" w:rsidRPr="007715B4" w:rsidRDefault="007715B4" w:rsidP="007F7DEF">
            <w:pPr>
              <w:spacing w:after="0"/>
              <w:rPr>
                <w:rFonts w:ascii="SassoonPrimaryInfant" w:hAnsi="SassoonPrimaryInfant" w:cs="Arial"/>
                <w:b/>
                <w:color w:val="2923A9"/>
                <w:u w:val="single"/>
              </w:rPr>
            </w:pPr>
          </w:p>
          <w:p w14:paraId="17B148AA" w14:textId="5481DB78" w:rsidR="007715B4" w:rsidRPr="007715B4" w:rsidRDefault="007715B4" w:rsidP="007F7DEF">
            <w:pPr>
              <w:spacing w:after="0"/>
              <w:rPr>
                <w:rFonts w:ascii="SassoonPrimaryInfant" w:hAnsi="SassoonPrimaryInfant" w:cs="Arial"/>
                <w:b/>
                <w:color w:val="2923A9"/>
                <w:u w:val="single"/>
              </w:rPr>
            </w:pPr>
          </w:p>
          <w:p w14:paraId="2E874666" w14:textId="4840A825" w:rsidR="007715B4" w:rsidRPr="007715B4" w:rsidRDefault="007715B4" w:rsidP="007F7DEF">
            <w:pPr>
              <w:spacing w:after="0"/>
              <w:rPr>
                <w:rFonts w:ascii="SassoonPrimaryInfant" w:hAnsi="SassoonPrimaryInfant" w:cs="Arial"/>
                <w:b/>
                <w:color w:val="2923A9"/>
                <w:u w:val="single"/>
              </w:rPr>
            </w:pPr>
          </w:p>
          <w:p w14:paraId="16A473F9" w14:textId="2DA31398" w:rsidR="007715B4" w:rsidRPr="007715B4" w:rsidRDefault="007715B4" w:rsidP="007F7DEF">
            <w:pPr>
              <w:spacing w:after="0"/>
              <w:rPr>
                <w:rFonts w:ascii="SassoonPrimaryInfant" w:hAnsi="SassoonPrimaryInfant" w:cs="Arial"/>
                <w:b/>
                <w:color w:val="2923A9"/>
                <w:u w:val="single"/>
              </w:rPr>
            </w:pPr>
          </w:p>
          <w:p w14:paraId="64337519" w14:textId="77777777" w:rsidR="007715B4" w:rsidRPr="007715B4" w:rsidRDefault="007715B4" w:rsidP="007F7DEF">
            <w:pPr>
              <w:spacing w:after="0"/>
              <w:rPr>
                <w:rFonts w:ascii="SassoonPrimaryInfant" w:hAnsi="SassoonPrimaryInfant" w:cs="Arial"/>
                <w:b/>
                <w:color w:val="2923A9"/>
                <w:u w:val="single"/>
              </w:rPr>
            </w:pPr>
          </w:p>
          <w:p w14:paraId="3E01E4C9" w14:textId="77777777" w:rsidR="007715B4" w:rsidRPr="007715B4" w:rsidRDefault="007715B4" w:rsidP="007F7DEF">
            <w:pPr>
              <w:spacing w:after="0"/>
              <w:rPr>
                <w:rFonts w:ascii="SassoonPrimaryInfant" w:hAnsi="SassoonPrimaryInfant" w:cs="Arial"/>
                <w:b/>
                <w:color w:val="2923A9"/>
                <w:u w:val="single"/>
              </w:rPr>
            </w:pPr>
          </w:p>
          <w:p w14:paraId="69B2B7E0" w14:textId="77777777" w:rsidR="007715B4" w:rsidRPr="007715B4" w:rsidRDefault="007715B4" w:rsidP="007F7DEF">
            <w:pPr>
              <w:spacing w:after="0"/>
              <w:rPr>
                <w:rFonts w:ascii="SassoonPrimaryInfant" w:hAnsi="SassoonPrimaryInfant" w:cs="Arial"/>
                <w:b/>
                <w:color w:val="2923A9"/>
                <w:u w:val="single"/>
              </w:rPr>
            </w:pPr>
          </w:p>
          <w:p w14:paraId="084509CF" w14:textId="77777777" w:rsidR="007715B4" w:rsidRPr="007715B4" w:rsidRDefault="007715B4" w:rsidP="007F7DEF">
            <w:pPr>
              <w:spacing w:after="0"/>
              <w:rPr>
                <w:rFonts w:ascii="SassoonPrimaryInfant" w:hAnsi="SassoonPrimaryInfant" w:cs="Arial"/>
                <w:b/>
                <w:color w:val="2923A9"/>
                <w:u w:val="single"/>
              </w:rPr>
            </w:pPr>
          </w:p>
        </w:tc>
      </w:tr>
      <w:tr w:rsidR="007715B4" w:rsidRPr="007715B4" w14:paraId="2C2E9CEA" w14:textId="77777777" w:rsidTr="007715B4">
        <w:tc>
          <w:tcPr>
            <w:tcW w:w="5000" w:type="pct"/>
            <w:shd w:val="clear" w:color="2419B3" w:fill="FFFFFF"/>
          </w:tcPr>
          <w:p w14:paraId="24936320" w14:textId="77777777" w:rsidR="007715B4" w:rsidRPr="007715B4" w:rsidRDefault="007715B4" w:rsidP="007F7DEF">
            <w:pPr>
              <w:spacing w:after="0"/>
              <w:rPr>
                <w:rFonts w:ascii="SassoonPrimaryInfant" w:hAnsi="SassoonPrimaryInfant" w:cs="Arial"/>
                <w:b/>
                <w:color w:val="2923A9"/>
                <w:u w:val="single"/>
              </w:rPr>
            </w:pPr>
            <w:r w:rsidRPr="007715B4">
              <w:rPr>
                <w:rFonts w:ascii="SassoonPrimaryInfant" w:hAnsi="SassoonPrimaryInfant" w:cs="Arial"/>
                <w:b/>
                <w:color w:val="2923A9"/>
                <w:u w:val="single"/>
              </w:rPr>
              <w:t xml:space="preserve">SAFEGUARDING </w:t>
            </w:r>
          </w:p>
          <w:p w14:paraId="454E82FD" w14:textId="77777777" w:rsidR="007715B4" w:rsidRPr="007715B4" w:rsidRDefault="007715B4" w:rsidP="007F7DEF">
            <w:pPr>
              <w:spacing w:after="0"/>
              <w:rPr>
                <w:rFonts w:ascii="SassoonPrimaryInfant" w:hAnsi="SassoonPrimaryInfant" w:cs="Arial"/>
                <w:b/>
                <w:color w:val="2923A9"/>
              </w:rPr>
            </w:pPr>
          </w:p>
          <w:p w14:paraId="7003FEDF" w14:textId="77777777" w:rsidR="007715B4" w:rsidRPr="007715B4" w:rsidRDefault="007715B4" w:rsidP="007F7DEF">
            <w:pPr>
              <w:spacing w:after="0"/>
              <w:rPr>
                <w:rFonts w:ascii="SassoonPrimaryInfant" w:hAnsi="SassoonPrimaryInfant" w:cs="Arial"/>
                <w:b/>
                <w:color w:val="2923A9"/>
              </w:rPr>
            </w:pPr>
          </w:p>
          <w:p w14:paraId="022A0CF4" w14:textId="07AA5C49" w:rsidR="007715B4" w:rsidRPr="007715B4" w:rsidRDefault="007715B4" w:rsidP="007F7DEF">
            <w:pPr>
              <w:spacing w:after="0"/>
              <w:rPr>
                <w:rFonts w:ascii="SassoonPrimaryInfant" w:hAnsi="SassoonPrimaryInfant" w:cs="Arial"/>
                <w:b/>
                <w:color w:val="2923A9"/>
              </w:rPr>
            </w:pPr>
          </w:p>
          <w:p w14:paraId="223FA151" w14:textId="77777777" w:rsidR="007715B4" w:rsidRPr="007715B4" w:rsidRDefault="007715B4" w:rsidP="007F7DEF">
            <w:pPr>
              <w:spacing w:after="0"/>
              <w:rPr>
                <w:rFonts w:ascii="SassoonPrimaryInfant" w:hAnsi="SassoonPrimaryInfant" w:cs="Arial"/>
                <w:b/>
                <w:color w:val="2923A9"/>
              </w:rPr>
            </w:pPr>
          </w:p>
          <w:p w14:paraId="7E1C6E80" w14:textId="77777777" w:rsidR="007715B4" w:rsidRPr="007715B4" w:rsidRDefault="007715B4" w:rsidP="007F7DEF">
            <w:pPr>
              <w:spacing w:after="0"/>
              <w:rPr>
                <w:rFonts w:ascii="SassoonPrimaryInfant" w:hAnsi="SassoonPrimaryInfant" w:cs="Arial"/>
                <w:b/>
                <w:color w:val="2923A9"/>
              </w:rPr>
            </w:pPr>
          </w:p>
          <w:p w14:paraId="23C81FAF" w14:textId="77777777" w:rsidR="007715B4" w:rsidRPr="007715B4" w:rsidRDefault="007715B4" w:rsidP="007F7DEF">
            <w:pPr>
              <w:spacing w:after="0"/>
              <w:rPr>
                <w:rFonts w:ascii="SassoonPrimaryInfant" w:hAnsi="SassoonPrimaryInfant" w:cs="Arial"/>
                <w:b/>
                <w:color w:val="2923A9"/>
              </w:rPr>
            </w:pPr>
          </w:p>
          <w:p w14:paraId="4F7447BA" w14:textId="77777777" w:rsidR="007715B4" w:rsidRPr="007715B4" w:rsidRDefault="007715B4" w:rsidP="007F7DEF">
            <w:pPr>
              <w:spacing w:after="0"/>
              <w:rPr>
                <w:rFonts w:ascii="SassoonPrimaryInfant" w:hAnsi="SassoonPrimaryInfant" w:cs="Arial"/>
                <w:b/>
                <w:color w:val="2923A9"/>
              </w:rPr>
            </w:pPr>
          </w:p>
          <w:p w14:paraId="3AF08B87" w14:textId="77777777" w:rsidR="007715B4" w:rsidRPr="007715B4" w:rsidRDefault="007715B4" w:rsidP="007F7DEF">
            <w:pPr>
              <w:spacing w:after="0"/>
              <w:rPr>
                <w:rFonts w:ascii="SassoonPrimaryInfant" w:hAnsi="SassoonPrimaryInfant" w:cs="Arial"/>
                <w:b/>
                <w:color w:val="2923A9"/>
              </w:rPr>
            </w:pPr>
          </w:p>
          <w:p w14:paraId="39259588" w14:textId="77777777" w:rsidR="007715B4" w:rsidRPr="007715B4" w:rsidRDefault="007715B4" w:rsidP="007F7DEF">
            <w:pPr>
              <w:spacing w:after="0"/>
              <w:rPr>
                <w:rFonts w:ascii="SassoonPrimaryInfant" w:hAnsi="SassoonPrimaryInfant" w:cs="Arial"/>
                <w:b/>
                <w:color w:val="2923A9"/>
              </w:rPr>
            </w:pPr>
          </w:p>
          <w:p w14:paraId="71E653ED" w14:textId="77777777" w:rsidR="007715B4" w:rsidRPr="007715B4" w:rsidRDefault="007715B4" w:rsidP="007F7DEF">
            <w:pPr>
              <w:spacing w:after="0"/>
              <w:rPr>
                <w:rFonts w:ascii="SassoonPrimaryInfant" w:hAnsi="SassoonPrimaryInfant" w:cs="Arial"/>
                <w:b/>
                <w:color w:val="2923A9"/>
              </w:rPr>
            </w:pPr>
          </w:p>
        </w:tc>
      </w:tr>
      <w:tr w:rsidR="007715B4" w:rsidRPr="007715B4" w14:paraId="49537DF7" w14:textId="77777777" w:rsidTr="007715B4">
        <w:tc>
          <w:tcPr>
            <w:tcW w:w="5000" w:type="pct"/>
            <w:shd w:val="clear" w:color="2419B3" w:fill="FFFFFF"/>
          </w:tcPr>
          <w:p w14:paraId="1346938E" w14:textId="77777777" w:rsidR="007715B4" w:rsidRPr="007715B4" w:rsidRDefault="007715B4" w:rsidP="007F7DEF">
            <w:pPr>
              <w:spacing w:after="0"/>
              <w:rPr>
                <w:rFonts w:ascii="SassoonPrimaryInfant" w:hAnsi="SassoonPrimaryInfant" w:cs="Arial"/>
                <w:b/>
                <w:color w:val="2923A9"/>
                <w:u w:val="single"/>
              </w:rPr>
            </w:pPr>
            <w:r w:rsidRPr="007715B4">
              <w:rPr>
                <w:rFonts w:ascii="SassoonPrimaryInfant" w:hAnsi="SassoonPrimaryInfant" w:cs="Arial"/>
                <w:b/>
                <w:color w:val="2923A9"/>
                <w:u w:val="single"/>
              </w:rPr>
              <w:t xml:space="preserve">TEACHING AND OUTCOMES </w:t>
            </w:r>
          </w:p>
          <w:p w14:paraId="15975A32" w14:textId="77777777" w:rsidR="007715B4" w:rsidRPr="007715B4" w:rsidRDefault="007715B4" w:rsidP="007F7DEF">
            <w:pPr>
              <w:spacing w:after="0"/>
              <w:rPr>
                <w:rFonts w:ascii="SassoonPrimaryInfant" w:hAnsi="SassoonPrimaryInfant" w:cs="Arial"/>
                <w:b/>
                <w:color w:val="2923A9"/>
              </w:rPr>
            </w:pPr>
          </w:p>
          <w:p w14:paraId="6A6BFF10" w14:textId="77777777" w:rsidR="007715B4" w:rsidRPr="007715B4" w:rsidRDefault="007715B4" w:rsidP="007F7DEF">
            <w:pPr>
              <w:spacing w:after="0"/>
              <w:rPr>
                <w:rFonts w:ascii="SassoonPrimaryInfant" w:hAnsi="SassoonPrimaryInfant" w:cs="Arial"/>
                <w:b/>
                <w:color w:val="2923A9"/>
              </w:rPr>
            </w:pPr>
          </w:p>
          <w:p w14:paraId="4C24ECEB" w14:textId="77777777" w:rsidR="007715B4" w:rsidRPr="007715B4" w:rsidRDefault="007715B4" w:rsidP="007F7DEF">
            <w:pPr>
              <w:spacing w:after="0"/>
              <w:rPr>
                <w:rFonts w:ascii="SassoonPrimaryInfant" w:hAnsi="SassoonPrimaryInfant" w:cs="Arial"/>
                <w:b/>
                <w:color w:val="2923A9"/>
              </w:rPr>
            </w:pPr>
          </w:p>
          <w:p w14:paraId="3FA1C09F" w14:textId="77777777" w:rsidR="007715B4" w:rsidRPr="007715B4" w:rsidRDefault="007715B4" w:rsidP="007F7DEF">
            <w:pPr>
              <w:spacing w:after="0"/>
              <w:rPr>
                <w:rFonts w:ascii="SassoonPrimaryInfant" w:hAnsi="SassoonPrimaryInfant" w:cs="Arial"/>
                <w:b/>
                <w:color w:val="2923A9"/>
              </w:rPr>
            </w:pPr>
          </w:p>
          <w:p w14:paraId="3B677804" w14:textId="77777777" w:rsidR="007715B4" w:rsidRPr="007715B4" w:rsidRDefault="007715B4" w:rsidP="007F7DEF">
            <w:pPr>
              <w:spacing w:after="0"/>
              <w:rPr>
                <w:rFonts w:ascii="SassoonPrimaryInfant" w:hAnsi="SassoonPrimaryInfant" w:cs="Arial"/>
                <w:b/>
                <w:color w:val="2923A9"/>
              </w:rPr>
            </w:pPr>
          </w:p>
          <w:p w14:paraId="0B740CA5" w14:textId="77777777" w:rsidR="007715B4" w:rsidRPr="007715B4" w:rsidRDefault="007715B4" w:rsidP="007F7DEF">
            <w:pPr>
              <w:spacing w:after="0"/>
              <w:rPr>
                <w:rFonts w:ascii="SassoonPrimaryInfant" w:hAnsi="SassoonPrimaryInfant" w:cs="Arial"/>
                <w:b/>
                <w:color w:val="2923A9"/>
              </w:rPr>
            </w:pPr>
          </w:p>
          <w:p w14:paraId="7E15CB96" w14:textId="2604D295" w:rsidR="007715B4" w:rsidRPr="007715B4" w:rsidRDefault="007715B4" w:rsidP="007F7DEF">
            <w:pPr>
              <w:spacing w:after="0"/>
              <w:rPr>
                <w:rFonts w:ascii="SassoonPrimaryInfant" w:hAnsi="SassoonPrimaryInfant" w:cs="Arial"/>
                <w:b/>
                <w:color w:val="2923A9"/>
              </w:rPr>
            </w:pPr>
          </w:p>
          <w:p w14:paraId="220F6995" w14:textId="77777777" w:rsidR="007715B4" w:rsidRPr="007715B4" w:rsidRDefault="007715B4" w:rsidP="007F7DEF">
            <w:pPr>
              <w:spacing w:after="0"/>
              <w:rPr>
                <w:rFonts w:ascii="SassoonPrimaryInfant" w:hAnsi="SassoonPrimaryInfant" w:cs="Arial"/>
                <w:b/>
                <w:color w:val="2923A9"/>
              </w:rPr>
            </w:pPr>
          </w:p>
          <w:p w14:paraId="547E8102" w14:textId="39291218" w:rsidR="007715B4" w:rsidRPr="007715B4" w:rsidRDefault="007715B4" w:rsidP="007F7DEF">
            <w:pPr>
              <w:spacing w:after="0"/>
              <w:rPr>
                <w:rFonts w:ascii="SassoonPrimaryInfant" w:hAnsi="SassoonPrimaryInfant" w:cs="Arial"/>
                <w:b/>
                <w:color w:val="2923A9"/>
              </w:rPr>
            </w:pPr>
          </w:p>
          <w:p w14:paraId="14280CA3" w14:textId="77777777" w:rsidR="007715B4" w:rsidRPr="007715B4" w:rsidRDefault="007715B4" w:rsidP="007F7DEF">
            <w:pPr>
              <w:spacing w:after="0"/>
              <w:rPr>
                <w:rFonts w:ascii="SassoonPrimaryInfant" w:hAnsi="SassoonPrimaryInfant" w:cs="Arial"/>
                <w:b/>
                <w:color w:val="2923A9"/>
              </w:rPr>
            </w:pPr>
          </w:p>
          <w:p w14:paraId="5F7973B3" w14:textId="77777777" w:rsidR="007715B4" w:rsidRPr="007715B4" w:rsidRDefault="007715B4" w:rsidP="007F7DEF">
            <w:pPr>
              <w:spacing w:after="0"/>
              <w:rPr>
                <w:rFonts w:ascii="SassoonPrimaryInfant" w:hAnsi="SassoonPrimaryInfant" w:cs="Arial"/>
                <w:b/>
                <w:color w:val="2923A9"/>
              </w:rPr>
            </w:pPr>
          </w:p>
          <w:p w14:paraId="5158737E" w14:textId="77777777" w:rsidR="007715B4" w:rsidRPr="007715B4" w:rsidRDefault="007715B4" w:rsidP="007F7DEF">
            <w:pPr>
              <w:spacing w:after="0"/>
              <w:rPr>
                <w:rFonts w:ascii="SassoonPrimaryInfant" w:hAnsi="SassoonPrimaryInfant" w:cs="Arial"/>
                <w:b/>
                <w:color w:val="2923A9"/>
              </w:rPr>
            </w:pPr>
          </w:p>
        </w:tc>
      </w:tr>
      <w:tr w:rsidR="007715B4" w:rsidRPr="007715B4" w14:paraId="4C1CDDED" w14:textId="77777777" w:rsidTr="007715B4">
        <w:tc>
          <w:tcPr>
            <w:tcW w:w="5000" w:type="pct"/>
            <w:shd w:val="clear" w:color="2419B3" w:fill="FFFFFF"/>
          </w:tcPr>
          <w:p w14:paraId="23145ABA"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u w:val="single"/>
              </w:rPr>
              <w:t>DEVELOPING A PROFESSIONAL TEAM</w:t>
            </w:r>
            <w:r w:rsidRPr="007715B4">
              <w:rPr>
                <w:rFonts w:ascii="SassoonPrimaryInfant" w:hAnsi="SassoonPrimaryInfant" w:cs="Arial"/>
                <w:b/>
                <w:color w:val="2923A9"/>
              </w:rPr>
              <w:t xml:space="preserve"> </w:t>
            </w:r>
          </w:p>
          <w:p w14:paraId="5EE95DEC" w14:textId="77777777" w:rsidR="007715B4" w:rsidRPr="007715B4" w:rsidRDefault="007715B4" w:rsidP="007F7DEF">
            <w:pPr>
              <w:spacing w:after="0"/>
              <w:rPr>
                <w:rFonts w:ascii="SassoonPrimaryInfant" w:hAnsi="SassoonPrimaryInfant" w:cs="Arial"/>
                <w:b/>
                <w:color w:val="2923A9"/>
              </w:rPr>
            </w:pPr>
          </w:p>
          <w:p w14:paraId="39C50419" w14:textId="77777777" w:rsidR="007715B4" w:rsidRPr="007715B4" w:rsidRDefault="007715B4" w:rsidP="007F7DEF">
            <w:pPr>
              <w:spacing w:after="0"/>
              <w:rPr>
                <w:rFonts w:ascii="SassoonPrimaryInfant" w:hAnsi="SassoonPrimaryInfant" w:cs="Arial"/>
                <w:b/>
                <w:color w:val="2923A9"/>
              </w:rPr>
            </w:pPr>
          </w:p>
          <w:p w14:paraId="563AF2FF" w14:textId="77777777" w:rsidR="007715B4" w:rsidRPr="007715B4" w:rsidRDefault="007715B4" w:rsidP="007F7DEF">
            <w:pPr>
              <w:spacing w:after="0"/>
              <w:rPr>
                <w:rFonts w:ascii="SassoonPrimaryInfant" w:hAnsi="SassoonPrimaryInfant" w:cs="Arial"/>
                <w:b/>
                <w:color w:val="2923A9"/>
              </w:rPr>
            </w:pPr>
          </w:p>
          <w:p w14:paraId="2E88F828" w14:textId="77777777" w:rsidR="007715B4" w:rsidRPr="007715B4" w:rsidRDefault="007715B4" w:rsidP="007F7DEF">
            <w:pPr>
              <w:spacing w:after="0"/>
              <w:rPr>
                <w:rFonts w:ascii="SassoonPrimaryInfant" w:hAnsi="SassoonPrimaryInfant" w:cs="Arial"/>
                <w:b/>
                <w:color w:val="2923A9"/>
              </w:rPr>
            </w:pPr>
          </w:p>
          <w:p w14:paraId="57A4D000" w14:textId="77777777" w:rsidR="007715B4" w:rsidRPr="007715B4" w:rsidRDefault="007715B4" w:rsidP="007F7DEF">
            <w:pPr>
              <w:spacing w:after="0"/>
              <w:rPr>
                <w:rFonts w:ascii="SassoonPrimaryInfant" w:hAnsi="SassoonPrimaryInfant" w:cs="Arial"/>
                <w:b/>
                <w:color w:val="2923A9"/>
              </w:rPr>
            </w:pPr>
          </w:p>
          <w:p w14:paraId="68CC760D" w14:textId="77A5F78F" w:rsidR="007715B4" w:rsidRPr="007715B4" w:rsidRDefault="007715B4" w:rsidP="007F7DEF">
            <w:pPr>
              <w:spacing w:after="0"/>
              <w:rPr>
                <w:rFonts w:ascii="SassoonPrimaryInfant" w:hAnsi="SassoonPrimaryInfant" w:cs="Arial"/>
                <w:b/>
                <w:color w:val="2923A9"/>
              </w:rPr>
            </w:pPr>
          </w:p>
          <w:p w14:paraId="351721CF" w14:textId="77777777" w:rsidR="007715B4" w:rsidRPr="007715B4" w:rsidRDefault="007715B4" w:rsidP="007F7DEF">
            <w:pPr>
              <w:spacing w:after="0"/>
              <w:rPr>
                <w:rFonts w:ascii="SassoonPrimaryInfant" w:hAnsi="SassoonPrimaryInfant" w:cs="Arial"/>
                <w:b/>
                <w:color w:val="2923A9"/>
              </w:rPr>
            </w:pPr>
          </w:p>
          <w:p w14:paraId="76B8D233" w14:textId="1A03151D" w:rsidR="007715B4" w:rsidRPr="007715B4" w:rsidRDefault="007715B4" w:rsidP="007F7DEF">
            <w:pPr>
              <w:spacing w:after="0"/>
              <w:rPr>
                <w:rFonts w:ascii="SassoonPrimaryInfant" w:hAnsi="SassoonPrimaryInfant" w:cs="Arial"/>
                <w:b/>
                <w:color w:val="2923A9"/>
              </w:rPr>
            </w:pPr>
          </w:p>
          <w:p w14:paraId="2B64EE5B" w14:textId="28125C77" w:rsidR="007715B4" w:rsidRPr="007715B4" w:rsidRDefault="007715B4" w:rsidP="007F7DEF">
            <w:pPr>
              <w:spacing w:after="0"/>
              <w:rPr>
                <w:rFonts w:ascii="SassoonPrimaryInfant" w:hAnsi="SassoonPrimaryInfant" w:cs="Arial"/>
                <w:b/>
                <w:color w:val="2923A9"/>
              </w:rPr>
            </w:pPr>
          </w:p>
          <w:p w14:paraId="6371F65A" w14:textId="77777777" w:rsidR="007715B4" w:rsidRPr="007715B4" w:rsidRDefault="007715B4" w:rsidP="007F7DEF">
            <w:pPr>
              <w:spacing w:after="0"/>
              <w:rPr>
                <w:rFonts w:ascii="SassoonPrimaryInfant" w:hAnsi="SassoonPrimaryInfant" w:cs="Arial"/>
                <w:b/>
                <w:color w:val="2923A9"/>
              </w:rPr>
            </w:pPr>
          </w:p>
          <w:p w14:paraId="5A18EE67" w14:textId="77777777" w:rsidR="007715B4" w:rsidRPr="007715B4" w:rsidRDefault="007715B4" w:rsidP="007F7DEF">
            <w:pPr>
              <w:spacing w:after="0"/>
              <w:rPr>
                <w:rFonts w:ascii="SassoonPrimaryInfant" w:hAnsi="SassoonPrimaryInfant" w:cs="Arial"/>
                <w:b/>
                <w:color w:val="2923A9"/>
              </w:rPr>
            </w:pPr>
          </w:p>
          <w:p w14:paraId="097EBAFD" w14:textId="77777777" w:rsidR="007715B4" w:rsidRPr="007715B4" w:rsidRDefault="007715B4" w:rsidP="007F7DEF">
            <w:pPr>
              <w:spacing w:after="0"/>
              <w:rPr>
                <w:rFonts w:ascii="SassoonPrimaryInfant" w:hAnsi="SassoonPrimaryInfant" w:cs="Arial"/>
                <w:b/>
                <w:color w:val="2923A9"/>
              </w:rPr>
            </w:pPr>
          </w:p>
          <w:p w14:paraId="5DD84005" w14:textId="77777777" w:rsidR="007715B4" w:rsidRPr="007715B4" w:rsidRDefault="007715B4" w:rsidP="007F7DEF">
            <w:pPr>
              <w:spacing w:after="0"/>
              <w:rPr>
                <w:rFonts w:ascii="SassoonPrimaryInfant" w:hAnsi="SassoonPrimaryInfant" w:cs="Arial"/>
                <w:b/>
                <w:color w:val="2923A9"/>
              </w:rPr>
            </w:pPr>
          </w:p>
        </w:tc>
      </w:tr>
      <w:tr w:rsidR="007715B4" w:rsidRPr="007715B4" w14:paraId="31E7EF6E" w14:textId="77777777" w:rsidTr="007715B4">
        <w:tc>
          <w:tcPr>
            <w:tcW w:w="5000" w:type="pct"/>
            <w:shd w:val="clear" w:color="2419B3" w:fill="FFFFFF"/>
          </w:tcPr>
          <w:p w14:paraId="0A7AAC56" w14:textId="77777777" w:rsidR="007715B4" w:rsidRPr="007715B4" w:rsidRDefault="007715B4" w:rsidP="007F7DEF">
            <w:pPr>
              <w:spacing w:after="0"/>
              <w:rPr>
                <w:rFonts w:ascii="SassoonPrimaryInfant" w:hAnsi="SassoonPrimaryInfant" w:cs="Arial"/>
                <w:b/>
                <w:color w:val="2923A9"/>
                <w:u w:val="single"/>
              </w:rPr>
            </w:pPr>
            <w:r w:rsidRPr="007715B4">
              <w:rPr>
                <w:rFonts w:ascii="SassoonPrimaryInfant" w:hAnsi="SassoonPrimaryInfant" w:cs="Arial"/>
                <w:b/>
                <w:color w:val="2923A9"/>
                <w:u w:val="single"/>
              </w:rPr>
              <w:t xml:space="preserve">ORGANISATION AND RESOURCE MANAGEMENT </w:t>
            </w:r>
          </w:p>
          <w:p w14:paraId="1F320D8D" w14:textId="77777777" w:rsidR="007715B4" w:rsidRPr="007715B4" w:rsidRDefault="007715B4" w:rsidP="007F7DEF">
            <w:pPr>
              <w:spacing w:after="0"/>
              <w:rPr>
                <w:rFonts w:ascii="SassoonPrimaryInfant" w:hAnsi="SassoonPrimaryInfant" w:cs="Arial"/>
                <w:b/>
                <w:color w:val="2923A9"/>
              </w:rPr>
            </w:pPr>
          </w:p>
          <w:p w14:paraId="5E3E9770" w14:textId="77777777" w:rsidR="007715B4" w:rsidRPr="007715B4" w:rsidRDefault="007715B4" w:rsidP="007F7DEF">
            <w:pPr>
              <w:spacing w:after="0"/>
              <w:rPr>
                <w:rFonts w:ascii="SassoonPrimaryInfant" w:hAnsi="SassoonPrimaryInfant" w:cs="Arial"/>
                <w:b/>
                <w:color w:val="2923A9"/>
              </w:rPr>
            </w:pPr>
          </w:p>
          <w:p w14:paraId="22448CE4" w14:textId="77777777" w:rsidR="007715B4" w:rsidRPr="007715B4" w:rsidRDefault="007715B4" w:rsidP="007F7DEF">
            <w:pPr>
              <w:spacing w:after="0"/>
              <w:rPr>
                <w:rFonts w:ascii="SassoonPrimaryInfant" w:hAnsi="SassoonPrimaryInfant" w:cs="Arial"/>
                <w:b/>
                <w:color w:val="2923A9"/>
              </w:rPr>
            </w:pPr>
          </w:p>
          <w:p w14:paraId="3ADDBB34" w14:textId="77777777" w:rsidR="007715B4" w:rsidRPr="007715B4" w:rsidRDefault="007715B4" w:rsidP="007F7DEF">
            <w:pPr>
              <w:spacing w:after="0"/>
              <w:rPr>
                <w:rFonts w:ascii="SassoonPrimaryInfant" w:hAnsi="SassoonPrimaryInfant" w:cs="Arial"/>
                <w:b/>
                <w:color w:val="2923A9"/>
              </w:rPr>
            </w:pPr>
          </w:p>
          <w:p w14:paraId="67639274" w14:textId="77777777" w:rsidR="007715B4" w:rsidRPr="007715B4" w:rsidRDefault="007715B4" w:rsidP="007F7DEF">
            <w:pPr>
              <w:spacing w:after="0"/>
              <w:rPr>
                <w:rFonts w:ascii="SassoonPrimaryInfant" w:hAnsi="SassoonPrimaryInfant" w:cs="Arial"/>
                <w:b/>
                <w:color w:val="2923A9"/>
              </w:rPr>
            </w:pPr>
          </w:p>
          <w:p w14:paraId="71F660CD" w14:textId="1E602C84" w:rsidR="007715B4" w:rsidRPr="007715B4" w:rsidRDefault="007715B4" w:rsidP="007F7DEF">
            <w:pPr>
              <w:spacing w:after="0"/>
              <w:rPr>
                <w:rFonts w:ascii="SassoonPrimaryInfant" w:hAnsi="SassoonPrimaryInfant" w:cs="Arial"/>
                <w:b/>
                <w:color w:val="2923A9"/>
              </w:rPr>
            </w:pPr>
          </w:p>
          <w:p w14:paraId="6A988151" w14:textId="77777777" w:rsidR="007715B4" w:rsidRPr="007715B4" w:rsidRDefault="007715B4" w:rsidP="007F7DEF">
            <w:pPr>
              <w:spacing w:after="0"/>
              <w:rPr>
                <w:rFonts w:ascii="SassoonPrimaryInfant" w:hAnsi="SassoonPrimaryInfant" w:cs="Arial"/>
                <w:b/>
                <w:color w:val="2923A9"/>
              </w:rPr>
            </w:pPr>
          </w:p>
          <w:p w14:paraId="2421003F" w14:textId="2A32AD4A" w:rsidR="007715B4" w:rsidRPr="007715B4" w:rsidRDefault="007715B4" w:rsidP="007F7DEF">
            <w:pPr>
              <w:spacing w:after="0"/>
              <w:rPr>
                <w:rFonts w:ascii="SassoonPrimaryInfant" w:hAnsi="SassoonPrimaryInfant" w:cs="Arial"/>
                <w:b/>
                <w:color w:val="2923A9"/>
              </w:rPr>
            </w:pPr>
          </w:p>
          <w:p w14:paraId="2113384C" w14:textId="66A634A5" w:rsidR="007715B4" w:rsidRPr="007715B4" w:rsidRDefault="007715B4" w:rsidP="007F7DEF">
            <w:pPr>
              <w:spacing w:after="0"/>
              <w:rPr>
                <w:rFonts w:ascii="SassoonPrimaryInfant" w:hAnsi="SassoonPrimaryInfant" w:cs="Arial"/>
                <w:b/>
                <w:color w:val="2923A9"/>
              </w:rPr>
            </w:pPr>
          </w:p>
          <w:p w14:paraId="113E8F76" w14:textId="77777777" w:rsidR="007715B4" w:rsidRPr="007715B4" w:rsidRDefault="007715B4" w:rsidP="007F7DEF">
            <w:pPr>
              <w:spacing w:after="0"/>
              <w:rPr>
                <w:rFonts w:ascii="SassoonPrimaryInfant" w:hAnsi="SassoonPrimaryInfant" w:cs="Arial"/>
                <w:b/>
                <w:color w:val="2923A9"/>
              </w:rPr>
            </w:pPr>
          </w:p>
          <w:p w14:paraId="7963730E" w14:textId="77777777" w:rsidR="007715B4" w:rsidRPr="007715B4" w:rsidRDefault="007715B4" w:rsidP="007F7DEF">
            <w:pPr>
              <w:spacing w:after="0"/>
              <w:rPr>
                <w:rFonts w:ascii="SassoonPrimaryInfant" w:hAnsi="SassoonPrimaryInfant" w:cs="Arial"/>
                <w:b/>
                <w:color w:val="2923A9"/>
              </w:rPr>
            </w:pPr>
          </w:p>
          <w:p w14:paraId="7741C9CF" w14:textId="77777777" w:rsidR="007715B4" w:rsidRPr="007715B4" w:rsidRDefault="007715B4" w:rsidP="007F7DEF">
            <w:pPr>
              <w:spacing w:after="0"/>
              <w:rPr>
                <w:rFonts w:ascii="SassoonPrimaryInfant" w:hAnsi="SassoonPrimaryInfant" w:cs="Arial"/>
                <w:b/>
                <w:color w:val="2923A9"/>
              </w:rPr>
            </w:pPr>
          </w:p>
        </w:tc>
      </w:tr>
      <w:tr w:rsidR="007715B4" w:rsidRPr="007715B4" w14:paraId="752A612C" w14:textId="77777777" w:rsidTr="007715B4">
        <w:tc>
          <w:tcPr>
            <w:tcW w:w="5000" w:type="pct"/>
            <w:shd w:val="clear" w:color="2419B3" w:fill="FFFFFF"/>
          </w:tcPr>
          <w:p w14:paraId="29D911B9" w14:textId="77777777" w:rsidR="007715B4" w:rsidRPr="007715B4" w:rsidRDefault="007715B4" w:rsidP="007F7DEF">
            <w:pPr>
              <w:spacing w:after="0"/>
              <w:rPr>
                <w:rFonts w:ascii="SassoonPrimaryInfant" w:hAnsi="SassoonPrimaryInfant" w:cs="Arial"/>
                <w:b/>
                <w:color w:val="2923A9"/>
                <w:u w:val="single"/>
              </w:rPr>
            </w:pPr>
            <w:r w:rsidRPr="007715B4">
              <w:rPr>
                <w:rFonts w:ascii="SassoonPrimaryInfant" w:hAnsi="SassoonPrimaryInfant" w:cs="Arial"/>
                <w:b/>
                <w:color w:val="2923A9"/>
                <w:u w:val="single"/>
              </w:rPr>
              <w:t>SECURING ACCOUNTABILITY</w:t>
            </w:r>
          </w:p>
          <w:p w14:paraId="0789B9FB" w14:textId="77777777" w:rsidR="007715B4" w:rsidRPr="007715B4" w:rsidRDefault="007715B4" w:rsidP="007F7DEF">
            <w:pPr>
              <w:spacing w:after="0"/>
              <w:rPr>
                <w:rFonts w:ascii="SassoonPrimaryInfant" w:hAnsi="SassoonPrimaryInfant" w:cs="Arial"/>
                <w:b/>
                <w:color w:val="2923A9"/>
              </w:rPr>
            </w:pPr>
          </w:p>
          <w:p w14:paraId="49B08882" w14:textId="77777777" w:rsidR="007715B4" w:rsidRPr="007715B4" w:rsidRDefault="007715B4" w:rsidP="007F7DEF">
            <w:pPr>
              <w:spacing w:after="0"/>
              <w:rPr>
                <w:rFonts w:ascii="SassoonPrimaryInfant" w:hAnsi="SassoonPrimaryInfant" w:cs="Arial"/>
                <w:b/>
                <w:color w:val="2923A9"/>
              </w:rPr>
            </w:pPr>
          </w:p>
          <w:p w14:paraId="1471B128" w14:textId="77777777" w:rsidR="007715B4" w:rsidRPr="007715B4" w:rsidRDefault="007715B4" w:rsidP="007F7DEF">
            <w:pPr>
              <w:spacing w:after="0"/>
              <w:rPr>
                <w:rFonts w:ascii="SassoonPrimaryInfant" w:hAnsi="SassoonPrimaryInfant" w:cs="Arial"/>
                <w:b/>
                <w:color w:val="2923A9"/>
              </w:rPr>
            </w:pPr>
          </w:p>
          <w:p w14:paraId="68A5FB69" w14:textId="44524F99" w:rsidR="007715B4" w:rsidRPr="007715B4" w:rsidRDefault="007715B4" w:rsidP="007F7DEF">
            <w:pPr>
              <w:spacing w:after="0"/>
              <w:rPr>
                <w:rFonts w:ascii="SassoonPrimaryInfant" w:hAnsi="SassoonPrimaryInfant" w:cs="Arial"/>
                <w:b/>
                <w:color w:val="2923A9"/>
              </w:rPr>
            </w:pPr>
          </w:p>
          <w:p w14:paraId="24C46B96" w14:textId="77777777" w:rsidR="007715B4" w:rsidRPr="007715B4" w:rsidRDefault="007715B4" w:rsidP="007F7DEF">
            <w:pPr>
              <w:spacing w:after="0"/>
              <w:rPr>
                <w:rFonts w:ascii="SassoonPrimaryInfant" w:hAnsi="SassoonPrimaryInfant" w:cs="Arial"/>
                <w:b/>
                <w:color w:val="2923A9"/>
              </w:rPr>
            </w:pPr>
          </w:p>
          <w:p w14:paraId="1E9BD447" w14:textId="6C71D932" w:rsidR="007715B4" w:rsidRPr="007715B4" w:rsidRDefault="007715B4" w:rsidP="007F7DEF">
            <w:pPr>
              <w:spacing w:after="0"/>
              <w:rPr>
                <w:rFonts w:ascii="SassoonPrimaryInfant" w:hAnsi="SassoonPrimaryInfant" w:cs="Arial"/>
                <w:b/>
                <w:color w:val="2923A9"/>
              </w:rPr>
            </w:pPr>
          </w:p>
          <w:p w14:paraId="45F4B1D5" w14:textId="77777777" w:rsidR="007715B4" w:rsidRPr="007715B4" w:rsidRDefault="007715B4" w:rsidP="007F7DEF">
            <w:pPr>
              <w:spacing w:after="0"/>
              <w:rPr>
                <w:rFonts w:ascii="SassoonPrimaryInfant" w:hAnsi="SassoonPrimaryInfant" w:cs="Arial"/>
                <w:b/>
                <w:color w:val="2923A9"/>
              </w:rPr>
            </w:pPr>
          </w:p>
          <w:p w14:paraId="5757185C" w14:textId="77777777" w:rsidR="007715B4" w:rsidRPr="007715B4" w:rsidRDefault="007715B4" w:rsidP="007F7DEF">
            <w:pPr>
              <w:spacing w:after="0"/>
              <w:rPr>
                <w:rFonts w:ascii="SassoonPrimaryInfant" w:hAnsi="SassoonPrimaryInfant" w:cs="Arial"/>
                <w:b/>
                <w:color w:val="2923A9"/>
              </w:rPr>
            </w:pPr>
          </w:p>
          <w:p w14:paraId="434E7569" w14:textId="77777777" w:rsidR="007715B4" w:rsidRPr="007715B4" w:rsidRDefault="007715B4" w:rsidP="007F7DEF">
            <w:pPr>
              <w:spacing w:after="0"/>
              <w:rPr>
                <w:rFonts w:ascii="SassoonPrimaryInfant" w:hAnsi="SassoonPrimaryInfant" w:cs="Arial"/>
                <w:b/>
                <w:color w:val="2923A9"/>
              </w:rPr>
            </w:pPr>
          </w:p>
          <w:p w14:paraId="33FB1DE1" w14:textId="77777777" w:rsidR="007715B4" w:rsidRPr="007715B4" w:rsidRDefault="007715B4" w:rsidP="007F7DEF">
            <w:pPr>
              <w:spacing w:after="0"/>
              <w:rPr>
                <w:rFonts w:ascii="SassoonPrimaryInfant" w:hAnsi="SassoonPrimaryInfant" w:cs="Arial"/>
                <w:b/>
                <w:color w:val="2923A9"/>
              </w:rPr>
            </w:pPr>
          </w:p>
          <w:p w14:paraId="43B60752" w14:textId="77777777" w:rsidR="007715B4" w:rsidRPr="007715B4" w:rsidRDefault="007715B4" w:rsidP="007F7DEF">
            <w:pPr>
              <w:spacing w:after="0"/>
              <w:rPr>
                <w:rFonts w:ascii="SassoonPrimaryInfant" w:hAnsi="SassoonPrimaryInfant" w:cs="Arial"/>
                <w:b/>
                <w:color w:val="2923A9"/>
              </w:rPr>
            </w:pPr>
          </w:p>
          <w:p w14:paraId="3943B2AD" w14:textId="77777777" w:rsidR="007715B4" w:rsidRPr="007715B4" w:rsidRDefault="007715B4" w:rsidP="007F7DEF">
            <w:pPr>
              <w:spacing w:after="0"/>
              <w:rPr>
                <w:rFonts w:ascii="SassoonPrimaryInfant" w:hAnsi="SassoonPrimaryInfant" w:cs="Arial"/>
                <w:b/>
                <w:color w:val="2923A9"/>
              </w:rPr>
            </w:pPr>
          </w:p>
        </w:tc>
      </w:tr>
      <w:tr w:rsidR="007715B4" w:rsidRPr="007715B4" w14:paraId="3684EF44" w14:textId="77777777" w:rsidTr="007715B4">
        <w:tc>
          <w:tcPr>
            <w:tcW w:w="5000" w:type="pct"/>
            <w:shd w:val="clear" w:color="2419B3" w:fill="FFFFFF"/>
          </w:tcPr>
          <w:p w14:paraId="75DEDC60" w14:textId="77777777" w:rsidR="007715B4" w:rsidRPr="007715B4" w:rsidRDefault="007715B4" w:rsidP="007F7DEF">
            <w:pPr>
              <w:spacing w:after="0"/>
              <w:rPr>
                <w:rFonts w:ascii="SassoonPrimaryInfant" w:hAnsi="SassoonPrimaryInfant" w:cs="Arial"/>
                <w:b/>
                <w:color w:val="2923A9"/>
                <w:u w:val="single"/>
              </w:rPr>
            </w:pPr>
            <w:r w:rsidRPr="007715B4">
              <w:rPr>
                <w:rFonts w:ascii="SassoonPrimaryInfant" w:hAnsi="SassoonPrimaryInfant" w:cs="Arial"/>
                <w:b/>
                <w:color w:val="2923A9"/>
                <w:u w:val="single"/>
              </w:rPr>
              <w:t xml:space="preserve">STRATEGY AND VISION </w:t>
            </w:r>
          </w:p>
          <w:p w14:paraId="01B957C6" w14:textId="77777777" w:rsidR="007715B4" w:rsidRPr="007715B4" w:rsidRDefault="007715B4" w:rsidP="007F7DEF">
            <w:pPr>
              <w:spacing w:after="0"/>
              <w:rPr>
                <w:rFonts w:ascii="SassoonPrimaryInfant" w:hAnsi="SassoonPrimaryInfant" w:cs="Arial"/>
                <w:b/>
                <w:color w:val="2923A9"/>
              </w:rPr>
            </w:pPr>
          </w:p>
          <w:p w14:paraId="3E68F503" w14:textId="77777777" w:rsidR="007715B4" w:rsidRPr="007715B4" w:rsidRDefault="007715B4" w:rsidP="007F7DEF">
            <w:pPr>
              <w:spacing w:after="0"/>
              <w:rPr>
                <w:rFonts w:ascii="SassoonPrimaryInfant" w:hAnsi="SassoonPrimaryInfant" w:cs="Arial"/>
                <w:b/>
                <w:color w:val="2923A9"/>
              </w:rPr>
            </w:pPr>
          </w:p>
          <w:p w14:paraId="5B8C42C4" w14:textId="77777777" w:rsidR="007715B4" w:rsidRPr="007715B4" w:rsidRDefault="007715B4" w:rsidP="007F7DEF">
            <w:pPr>
              <w:spacing w:after="0"/>
              <w:rPr>
                <w:rFonts w:ascii="SassoonPrimaryInfant" w:hAnsi="SassoonPrimaryInfant" w:cs="Arial"/>
                <w:b/>
                <w:color w:val="2923A9"/>
              </w:rPr>
            </w:pPr>
          </w:p>
          <w:p w14:paraId="2EEA3F68" w14:textId="77777777" w:rsidR="007715B4" w:rsidRPr="007715B4" w:rsidRDefault="007715B4" w:rsidP="007F7DEF">
            <w:pPr>
              <w:spacing w:after="0"/>
              <w:rPr>
                <w:rFonts w:ascii="SassoonPrimaryInfant" w:hAnsi="SassoonPrimaryInfant" w:cs="Arial"/>
                <w:b/>
                <w:color w:val="2923A9"/>
              </w:rPr>
            </w:pPr>
          </w:p>
          <w:p w14:paraId="1C23B7F9" w14:textId="3502ECA6" w:rsidR="007715B4" w:rsidRPr="007715B4" w:rsidRDefault="007715B4" w:rsidP="007F7DEF">
            <w:pPr>
              <w:spacing w:after="0"/>
              <w:rPr>
                <w:rFonts w:ascii="SassoonPrimaryInfant" w:hAnsi="SassoonPrimaryInfant" w:cs="Arial"/>
                <w:b/>
                <w:color w:val="2923A9"/>
              </w:rPr>
            </w:pPr>
          </w:p>
          <w:p w14:paraId="43DD7A2D" w14:textId="22A4D7C2" w:rsidR="007715B4" w:rsidRPr="007715B4" w:rsidRDefault="007715B4" w:rsidP="007F7DEF">
            <w:pPr>
              <w:spacing w:after="0"/>
              <w:rPr>
                <w:rFonts w:ascii="SassoonPrimaryInfant" w:hAnsi="SassoonPrimaryInfant" w:cs="Arial"/>
                <w:b/>
                <w:color w:val="2923A9"/>
              </w:rPr>
            </w:pPr>
          </w:p>
          <w:p w14:paraId="28F5E4ED" w14:textId="77777777" w:rsidR="007715B4" w:rsidRPr="007715B4" w:rsidRDefault="007715B4" w:rsidP="007F7DEF">
            <w:pPr>
              <w:spacing w:after="0"/>
              <w:rPr>
                <w:rFonts w:ascii="SassoonPrimaryInfant" w:hAnsi="SassoonPrimaryInfant" w:cs="Arial"/>
                <w:b/>
                <w:color w:val="2923A9"/>
              </w:rPr>
            </w:pPr>
          </w:p>
          <w:p w14:paraId="21559F74" w14:textId="77777777" w:rsidR="007715B4" w:rsidRPr="007715B4" w:rsidRDefault="007715B4" w:rsidP="007F7DEF">
            <w:pPr>
              <w:spacing w:after="0"/>
              <w:rPr>
                <w:rFonts w:ascii="SassoonPrimaryInfant" w:hAnsi="SassoonPrimaryInfant" w:cs="Arial"/>
                <w:b/>
                <w:color w:val="2923A9"/>
              </w:rPr>
            </w:pPr>
          </w:p>
          <w:p w14:paraId="32606658" w14:textId="2A861897" w:rsidR="007715B4" w:rsidRPr="007715B4" w:rsidRDefault="007715B4" w:rsidP="007F7DEF">
            <w:pPr>
              <w:spacing w:after="0"/>
              <w:rPr>
                <w:rFonts w:ascii="SassoonPrimaryInfant" w:hAnsi="SassoonPrimaryInfant" w:cs="Arial"/>
                <w:b/>
                <w:color w:val="2923A9"/>
              </w:rPr>
            </w:pPr>
          </w:p>
          <w:p w14:paraId="374316E9" w14:textId="77777777" w:rsidR="007715B4" w:rsidRPr="007715B4" w:rsidRDefault="007715B4" w:rsidP="007F7DEF">
            <w:pPr>
              <w:spacing w:after="0"/>
              <w:rPr>
                <w:rFonts w:ascii="SassoonPrimaryInfant" w:hAnsi="SassoonPrimaryInfant" w:cs="Arial"/>
                <w:b/>
                <w:color w:val="2923A9"/>
              </w:rPr>
            </w:pPr>
          </w:p>
          <w:p w14:paraId="23D2B36D" w14:textId="77777777" w:rsidR="007715B4" w:rsidRPr="007715B4" w:rsidRDefault="007715B4" w:rsidP="007F7DEF">
            <w:pPr>
              <w:spacing w:after="0"/>
              <w:rPr>
                <w:rFonts w:ascii="SassoonPrimaryInfant" w:hAnsi="SassoonPrimaryInfant" w:cs="Arial"/>
                <w:b/>
                <w:color w:val="2923A9"/>
              </w:rPr>
            </w:pPr>
          </w:p>
          <w:p w14:paraId="653A1AB6" w14:textId="77777777" w:rsidR="007715B4" w:rsidRPr="007715B4" w:rsidRDefault="007715B4" w:rsidP="007F7DEF">
            <w:pPr>
              <w:spacing w:after="0"/>
              <w:rPr>
                <w:rFonts w:ascii="SassoonPrimaryInfant" w:hAnsi="SassoonPrimaryInfant" w:cs="Arial"/>
                <w:b/>
                <w:color w:val="2923A9"/>
              </w:rPr>
            </w:pPr>
          </w:p>
          <w:p w14:paraId="011FA837" w14:textId="77777777" w:rsidR="007715B4" w:rsidRPr="007715B4" w:rsidRDefault="007715B4" w:rsidP="007F7DEF">
            <w:pPr>
              <w:spacing w:after="0"/>
              <w:rPr>
                <w:rFonts w:ascii="SassoonPrimaryInfant" w:hAnsi="SassoonPrimaryInfant" w:cs="Arial"/>
                <w:b/>
                <w:color w:val="2923A9"/>
              </w:rPr>
            </w:pPr>
          </w:p>
        </w:tc>
      </w:tr>
      <w:tr w:rsidR="007715B4" w:rsidRPr="007715B4" w14:paraId="7D45C582" w14:textId="77777777" w:rsidTr="007715B4">
        <w:trPr>
          <w:trHeight w:val="215"/>
        </w:trPr>
        <w:tc>
          <w:tcPr>
            <w:tcW w:w="5000" w:type="pct"/>
            <w:tcBorders>
              <w:bottom w:val="single" w:sz="4" w:space="0" w:color="auto"/>
            </w:tcBorders>
            <w:shd w:val="clear" w:color="2419B3" w:fill="FFFFFF"/>
          </w:tcPr>
          <w:p w14:paraId="24DBE0C4" w14:textId="77777777" w:rsidR="007715B4" w:rsidRPr="007715B4" w:rsidRDefault="007715B4" w:rsidP="007F7DEF">
            <w:pPr>
              <w:spacing w:after="0"/>
              <w:rPr>
                <w:rFonts w:ascii="SassoonPrimaryInfant" w:hAnsi="SassoonPrimaryInfant" w:cs="Arial"/>
                <w:b/>
                <w:color w:val="2923A9"/>
                <w:u w:val="single"/>
              </w:rPr>
            </w:pPr>
            <w:r w:rsidRPr="007715B4">
              <w:rPr>
                <w:rFonts w:ascii="SassoonPrimaryInfant" w:hAnsi="SassoonPrimaryInfant" w:cs="Arial"/>
                <w:b/>
                <w:color w:val="2923A9"/>
                <w:u w:val="single"/>
              </w:rPr>
              <w:t>COMMUNITY AND CULTURE</w:t>
            </w:r>
          </w:p>
          <w:p w14:paraId="224A9513" w14:textId="77777777" w:rsidR="007715B4" w:rsidRPr="007715B4" w:rsidRDefault="007715B4" w:rsidP="007F7DEF">
            <w:pPr>
              <w:spacing w:after="0"/>
              <w:rPr>
                <w:rFonts w:ascii="SassoonPrimaryInfant" w:hAnsi="SassoonPrimaryInfant" w:cs="Arial"/>
                <w:b/>
                <w:color w:val="2923A9"/>
              </w:rPr>
            </w:pPr>
          </w:p>
          <w:p w14:paraId="2245B386" w14:textId="77777777" w:rsidR="007715B4" w:rsidRPr="007715B4" w:rsidRDefault="007715B4" w:rsidP="007F7DEF">
            <w:pPr>
              <w:spacing w:after="0"/>
              <w:rPr>
                <w:rFonts w:ascii="SassoonPrimaryInfant" w:hAnsi="SassoonPrimaryInfant" w:cs="Arial"/>
                <w:b/>
                <w:color w:val="2923A9"/>
              </w:rPr>
            </w:pPr>
          </w:p>
          <w:p w14:paraId="6704E94E" w14:textId="77777777" w:rsidR="007715B4" w:rsidRPr="007715B4" w:rsidRDefault="007715B4" w:rsidP="007F7DEF">
            <w:pPr>
              <w:spacing w:after="0"/>
              <w:rPr>
                <w:rFonts w:ascii="SassoonPrimaryInfant" w:hAnsi="SassoonPrimaryInfant" w:cs="Arial"/>
                <w:b/>
                <w:color w:val="2923A9"/>
              </w:rPr>
            </w:pPr>
          </w:p>
          <w:p w14:paraId="42773612" w14:textId="77777777" w:rsidR="007715B4" w:rsidRPr="007715B4" w:rsidRDefault="007715B4" w:rsidP="007F7DEF">
            <w:pPr>
              <w:spacing w:after="0"/>
              <w:rPr>
                <w:rFonts w:ascii="SassoonPrimaryInfant" w:hAnsi="SassoonPrimaryInfant" w:cs="Arial"/>
                <w:b/>
                <w:color w:val="2923A9"/>
              </w:rPr>
            </w:pPr>
          </w:p>
          <w:p w14:paraId="7262171E" w14:textId="77777777" w:rsidR="007715B4" w:rsidRPr="007715B4" w:rsidRDefault="007715B4" w:rsidP="007F7DEF">
            <w:pPr>
              <w:spacing w:after="0"/>
              <w:rPr>
                <w:rFonts w:ascii="SassoonPrimaryInfant" w:hAnsi="SassoonPrimaryInfant" w:cs="Arial"/>
                <w:b/>
                <w:color w:val="2923A9"/>
              </w:rPr>
            </w:pPr>
          </w:p>
          <w:p w14:paraId="1C81A9ED" w14:textId="0F5BC6B0" w:rsidR="007715B4" w:rsidRPr="007715B4" w:rsidRDefault="007715B4" w:rsidP="007F7DEF">
            <w:pPr>
              <w:spacing w:after="0"/>
              <w:rPr>
                <w:rFonts w:ascii="SassoonPrimaryInfant" w:hAnsi="SassoonPrimaryInfant" w:cs="Arial"/>
                <w:b/>
                <w:color w:val="2923A9"/>
              </w:rPr>
            </w:pPr>
          </w:p>
          <w:p w14:paraId="3560A1BF" w14:textId="77777777" w:rsidR="007715B4" w:rsidRPr="007715B4" w:rsidRDefault="007715B4" w:rsidP="007F7DEF">
            <w:pPr>
              <w:spacing w:after="0"/>
              <w:rPr>
                <w:rFonts w:ascii="SassoonPrimaryInfant" w:hAnsi="SassoonPrimaryInfant" w:cs="Arial"/>
                <w:b/>
                <w:color w:val="2923A9"/>
              </w:rPr>
            </w:pPr>
          </w:p>
          <w:p w14:paraId="5729DC26" w14:textId="77777777" w:rsidR="007715B4" w:rsidRPr="007715B4" w:rsidRDefault="007715B4" w:rsidP="007F7DEF">
            <w:pPr>
              <w:spacing w:after="0"/>
              <w:rPr>
                <w:rFonts w:ascii="SassoonPrimaryInfant" w:hAnsi="SassoonPrimaryInfant" w:cs="Arial"/>
                <w:b/>
                <w:color w:val="2923A9"/>
              </w:rPr>
            </w:pPr>
          </w:p>
          <w:p w14:paraId="7BEF8DBF" w14:textId="77777777" w:rsidR="007715B4" w:rsidRPr="007715B4" w:rsidRDefault="007715B4" w:rsidP="007F7DEF">
            <w:pPr>
              <w:spacing w:after="0"/>
              <w:rPr>
                <w:rFonts w:ascii="SassoonPrimaryInfant" w:hAnsi="SassoonPrimaryInfant" w:cs="Arial"/>
                <w:b/>
                <w:color w:val="2923A9"/>
              </w:rPr>
            </w:pPr>
          </w:p>
          <w:p w14:paraId="301DC077" w14:textId="77777777" w:rsidR="007715B4" w:rsidRPr="007715B4" w:rsidRDefault="007715B4" w:rsidP="007F7DEF">
            <w:pPr>
              <w:spacing w:after="0"/>
              <w:rPr>
                <w:rFonts w:ascii="SassoonPrimaryInfant" w:hAnsi="SassoonPrimaryInfant" w:cs="Arial"/>
                <w:b/>
                <w:color w:val="2923A9"/>
              </w:rPr>
            </w:pPr>
          </w:p>
          <w:p w14:paraId="006D5440" w14:textId="77777777" w:rsidR="007715B4" w:rsidRPr="007715B4" w:rsidRDefault="007715B4" w:rsidP="007F7DEF">
            <w:pPr>
              <w:spacing w:after="0"/>
              <w:rPr>
                <w:rFonts w:ascii="SassoonPrimaryInfant" w:hAnsi="SassoonPrimaryInfant" w:cs="Arial"/>
                <w:b/>
                <w:color w:val="2923A9"/>
              </w:rPr>
            </w:pPr>
          </w:p>
        </w:tc>
      </w:tr>
    </w:tbl>
    <w:p w14:paraId="78B6F726" w14:textId="77777777" w:rsidR="007715B4" w:rsidRPr="00866A1A" w:rsidRDefault="007715B4" w:rsidP="007715B4">
      <w:pPr>
        <w:spacing w:after="0"/>
        <w:rPr>
          <w:vanish/>
        </w:rPr>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362"/>
        <w:gridCol w:w="4496"/>
        <w:gridCol w:w="1052"/>
        <w:gridCol w:w="946"/>
      </w:tblGrid>
      <w:tr w:rsidR="007715B4" w:rsidRPr="007715B4" w14:paraId="361C6D16" w14:textId="77777777" w:rsidTr="007715B4">
        <w:tc>
          <w:tcPr>
            <w:tcW w:w="0" w:type="auto"/>
            <w:gridSpan w:val="5"/>
            <w:tcBorders>
              <w:bottom w:val="single" w:sz="4" w:space="0" w:color="auto"/>
            </w:tcBorders>
            <w:shd w:val="pct5" w:color="2419B3" w:fill="FFFFFF"/>
          </w:tcPr>
          <w:p w14:paraId="1E3459FA" w14:textId="2E74503C"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References:</w:t>
            </w:r>
          </w:p>
          <w:p w14:paraId="596C9852" w14:textId="77777777" w:rsidR="007715B4" w:rsidRPr="007715B4" w:rsidRDefault="007715B4" w:rsidP="007F7DEF">
            <w:pPr>
              <w:spacing w:after="0"/>
              <w:rPr>
                <w:rFonts w:ascii="SassoonPrimaryInfant" w:hAnsi="SassoonPrimaryInfant" w:cs="Arial"/>
                <w:b/>
                <w:color w:val="2923A9"/>
              </w:rPr>
            </w:pPr>
          </w:p>
        </w:tc>
      </w:tr>
      <w:tr w:rsidR="007715B4" w:rsidRPr="007715B4" w14:paraId="7A82E975" w14:textId="77777777" w:rsidTr="007715B4">
        <w:tc>
          <w:tcPr>
            <w:tcW w:w="0" w:type="auto"/>
            <w:gridSpan w:val="5"/>
            <w:shd w:val="pct5" w:color="2419B3" w:fill="FFFFFF"/>
          </w:tcPr>
          <w:p w14:paraId="7B91C306" w14:textId="77777777" w:rsidR="007715B4" w:rsidRPr="007715B4" w:rsidRDefault="007715B4" w:rsidP="007F7DEF">
            <w:pPr>
              <w:spacing w:after="0"/>
              <w:rPr>
                <w:rFonts w:ascii="SassoonPrimaryInfant" w:hAnsi="SassoonPrimaryInfant" w:cs="Arial"/>
                <w:color w:val="2923A9"/>
              </w:rPr>
            </w:pPr>
            <w:r w:rsidRPr="007715B4">
              <w:rPr>
                <w:rFonts w:ascii="SassoonPrimaryInfant" w:hAnsi="SassoonPrimaryInfant" w:cs="Arial"/>
                <w:color w:val="2923A9"/>
              </w:rPr>
              <w:t xml:space="preserve">Please provide the names of </w:t>
            </w:r>
            <w:r w:rsidRPr="007715B4">
              <w:rPr>
                <w:rFonts w:ascii="SassoonPrimaryInfant" w:hAnsi="SassoonPrimaryInfant" w:cs="Arial"/>
                <w:b/>
                <w:color w:val="2923A9"/>
              </w:rPr>
              <w:t>two referees</w:t>
            </w:r>
            <w:r w:rsidRPr="007715B4">
              <w:rPr>
                <w:rFonts w:ascii="SassoonPrimaryInfant" w:hAnsi="SassoonPrimaryInfant" w:cs="Arial"/>
                <w:color w:val="2923A9"/>
              </w:rPr>
              <w:t xml:space="preserve"> who can provide professional or academic references. The first must be </w:t>
            </w:r>
            <w:r w:rsidRPr="007715B4">
              <w:rPr>
                <w:rFonts w:ascii="SassoonPrimaryInfant" w:hAnsi="SassoonPrimaryInfant" w:cs="Arial"/>
                <w:b/>
                <w:color w:val="2923A9"/>
              </w:rPr>
              <w:t>your present or most recent employer / voluntary organisation</w:t>
            </w:r>
            <w:r w:rsidRPr="007715B4">
              <w:rPr>
                <w:rFonts w:ascii="SassoonPrimaryInfant" w:hAnsi="SassoonPrimaryInfant" w:cs="Arial"/>
                <w:color w:val="2923A9"/>
              </w:rPr>
              <w:t xml:space="preserve">. The person you name must hold a managerial or human resources position in that organisation and have access to your records. </w:t>
            </w:r>
            <w:r w:rsidRPr="007715B4">
              <w:rPr>
                <w:rFonts w:ascii="SassoonPrimaryInfant" w:hAnsi="SassoonPrimaryInfant" w:cs="Arial"/>
                <w:b/>
                <w:color w:val="2923A9"/>
              </w:rPr>
              <w:t>Please ensure that you provide an email address wherever possible</w:t>
            </w:r>
            <w:r w:rsidRPr="007715B4">
              <w:rPr>
                <w:rFonts w:ascii="SassoonPrimaryInfant" w:hAnsi="SassoonPrimaryInfant" w:cs="Arial"/>
                <w:color w:val="2923A9"/>
              </w:rPr>
              <w:t xml:space="preserve"> as this greatly speeds up the recruitment process. </w:t>
            </w:r>
          </w:p>
          <w:p w14:paraId="21F3BBD0" w14:textId="77777777" w:rsidR="007715B4" w:rsidRPr="007715B4" w:rsidRDefault="007715B4" w:rsidP="007F7DEF">
            <w:pPr>
              <w:spacing w:after="0"/>
              <w:rPr>
                <w:rFonts w:ascii="SassoonPrimaryInfant" w:hAnsi="SassoonPrimaryInfant" w:cs="Arial"/>
                <w:color w:val="2923A9"/>
              </w:rPr>
            </w:pPr>
          </w:p>
          <w:p w14:paraId="1E78CD24" w14:textId="77777777" w:rsidR="007715B4" w:rsidRPr="007715B4" w:rsidRDefault="007715B4" w:rsidP="007F7DEF">
            <w:pPr>
              <w:spacing w:after="0"/>
              <w:rPr>
                <w:rFonts w:ascii="SassoonPrimaryInfant" w:hAnsi="SassoonPrimaryInfant" w:cs="Arial"/>
                <w:color w:val="2923A9"/>
              </w:rPr>
            </w:pPr>
            <w:r w:rsidRPr="007715B4">
              <w:rPr>
                <w:rFonts w:ascii="SassoonPrimaryInfant" w:hAnsi="SassoonPrimaryInfant" w:cs="Arial"/>
                <w:color w:val="2923A9"/>
              </w:rPr>
              <w:t>Cranfield Church of England Academy is committed to safeguarding and promoting the welfare of children, young people and vulnerable adults and expects all employees, volunteers and contractors to share this commitment. For roles working with children and / or vulnerable adults we will take up references prior to interview. If you do not wish us to take up a reference from your current employer please provide a third referee so that we still have two references prior to the interview.</w:t>
            </w:r>
          </w:p>
          <w:p w14:paraId="1B62A8DC" w14:textId="77777777" w:rsidR="007715B4" w:rsidRPr="007715B4" w:rsidRDefault="007715B4" w:rsidP="007F7DEF">
            <w:pPr>
              <w:spacing w:after="0"/>
              <w:rPr>
                <w:rFonts w:ascii="SassoonPrimaryInfant" w:hAnsi="SassoonPrimaryInfant" w:cs="Arial"/>
                <w:color w:val="2923A9"/>
              </w:rPr>
            </w:pPr>
          </w:p>
          <w:p w14:paraId="32F4BE0A" w14:textId="77777777" w:rsidR="007715B4" w:rsidRPr="007715B4" w:rsidRDefault="007715B4" w:rsidP="007F7DEF">
            <w:pPr>
              <w:spacing w:after="0"/>
              <w:rPr>
                <w:rFonts w:ascii="SassoonPrimaryInfant" w:hAnsi="SassoonPrimaryInfant" w:cs="Arial"/>
                <w:color w:val="2923A9"/>
              </w:rPr>
            </w:pPr>
            <w:r w:rsidRPr="007715B4">
              <w:rPr>
                <w:rFonts w:ascii="SassoonPrimaryInfant" w:hAnsi="SassoonPrimaryInfant" w:cs="Arial"/>
                <w:b/>
                <w:color w:val="2923A9"/>
              </w:rPr>
              <w:t>Satisfactory references must be obtained before any formal offer can be confirmed.</w:t>
            </w:r>
            <w:r w:rsidRPr="007715B4">
              <w:rPr>
                <w:rFonts w:ascii="SassoonPrimaryInfant" w:hAnsi="SassoonPrimaryInfant" w:cs="Arial"/>
                <w:color w:val="2923A9"/>
              </w:rPr>
              <w:t xml:space="preserve"> If you are applying for a role working with children or vulnerable adults and you are not currently working with these groups but have done so in the past, you must nominate a referee from an organisation where you were employed to work with children or vulnerable adults.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14:paraId="722B4F5C" w14:textId="77777777" w:rsidR="007715B4" w:rsidRPr="007715B4" w:rsidRDefault="007715B4" w:rsidP="007F7DEF">
            <w:pPr>
              <w:spacing w:after="0"/>
              <w:rPr>
                <w:rFonts w:ascii="SassoonPrimaryInfant" w:hAnsi="SassoonPrimaryInfant" w:cs="Arial"/>
                <w:color w:val="2923A9"/>
              </w:rPr>
            </w:pPr>
          </w:p>
          <w:p w14:paraId="02907270" w14:textId="77777777" w:rsidR="007715B4" w:rsidRPr="007715B4" w:rsidRDefault="007715B4" w:rsidP="007F7DEF">
            <w:pPr>
              <w:spacing w:after="0"/>
              <w:rPr>
                <w:rFonts w:ascii="SassoonPrimaryInfant" w:hAnsi="SassoonPrimaryInfant" w:cs="Arial"/>
                <w:color w:val="2923A9"/>
              </w:rPr>
            </w:pPr>
            <w:r w:rsidRPr="007715B4">
              <w:rPr>
                <w:rFonts w:ascii="SassoonPrimaryInfant" w:hAnsi="SassoonPrimaryInfant" w:cs="Arial"/>
                <w:b/>
                <w:color w:val="2923A9"/>
              </w:rPr>
              <w:t>Cranfield Church of England Academy reserves the right to request a reference from any organisation with which you have been associated</w:t>
            </w:r>
            <w:r w:rsidRPr="007715B4">
              <w:rPr>
                <w:rFonts w:ascii="SassoonPrimaryInfant" w:hAnsi="SassoonPrimaryInfant" w:cs="Arial"/>
                <w:color w:val="2923A9"/>
              </w:rPr>
              <w:t>.</w:t>
            </w:r>
          </w:p>
        </w:tc>
      </w:tr>
      <w:tr w:rsidR="007715B4" w:rsidRPr="007715B4" w14:paraId="3FBDAB83" w14:textId="77777777" w:rsidTr="007715B4">
        <w:tc>
          <w:tcPr>
            <w:tcW w:w="0" w:type="auto"/>
            <w:gridSpan w:val="5"/>
            <w:tcBorders>
              <w:bottom w:val="single" w:sz="4" w:space="0" w:color="auto"/>
            </w:tcBorders>
            <w:shd w:val="pct5" w:color="2419B3" w:fill="FFFFFF"/>
          </w:tcPr>
          <w:p w14:paraId="0B43253F"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Reference 1:</w:t>
            </w:r>
          </w:p>
          <w:p w14:paraId="29F8901F" w14:textId="77777777" w:rsidR="007715B4" w:rsidRPr="007715B4" w:rsidRDefault="007715B4" w:rsidP="007F7DEF">
            <w:pPr>
              <w:spacing w:after="0"/>
              <w:rPr>
                <w:rFonts w:ascii="SassoonPrimaryInfant" w:hAnsi="SassoonPrimaryInfant" w:cs="Arial"/>
                <w:b/>
                <w:color w:val="2923A9"/>
              </w:rPr>
            </w:pPr>
          </w:p>
        </w:tc>
      </w:tr>
      <w:tr w:rsidR="007715B4" w:rsidRPr="007715B4" w14:paraId="7CE9424E" w14:textId="77777777" w:rsidTr="007715B4">
        <w:tc>
          <w:tcPr>
            <w:tcW w:w="0" w:type="auto"/>
            <w:shd w:val="pct5" w:color="2419B3" w:fill="FFFFFF"/>
          </w:tcPr>
          <w:p w14:paraId="6A69878B"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r w:rsidRPr="00866A1A">
              <w:rPr>
                <w:rFonts w:ascii="SassoonPrimaryInfant" w:eastAsia="FONT0401" w:hAnsi="SassoonPrimaryInfant" w:cs="Arial"/>
                <w:b/>
                <w:color w:val="2923A9"/>
                <w:lang w:val="x-none"/>
              </w:rPr>
              <w:t>Referee’s name:</w:t>
            </w:r>
          </w:p>
        </w:tc>
        <w:tc>
          <w:tcPr>
            <w:tcW w:w="0" w:type="auto"/>
            <w:shd w:val="clear" w:color="auto" w:fill="auto"/>
          </w:tcPr>
          <w:p w14:paraId="6D81E038"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p>
        </w:tc>
        <w:tc>
          <w:tcPr>
            <w:tcW w:w="0" w:type="auto"/>
            <w:shd w:val="pct5" w:color="2923A9" w:fill="FFFFFF"/>
          </w:tcPr>
          <w:p w14:paraId="2A83C6CC" w14:textId="77777777" w:rsidR="007715B4" w:rsidRPr="00866A1A" w:rsidRDefault="007715B4" w:rsidP="007F7DEF">
            <w:pPr>
              <w:spacing w:after="0"/>
              <w:rPr>
                <w:rFonts w:ascii="SassoonPrimaryInfant" w:eastAsia="FONT0401" w:hAnsi="SassoonPrimaryInfant" w:cs="Arial"/>
                <w:b/>
                <w:color w:val="2923A9"/>
                <w:lang w:val="x-none"/>
              </w:rPr>
            </w:pPr>
            <w:r w:rsidRPr="00866A1A">
              <w:rPr>
                <w:rFonts w:ascii="SassoonPrimaryInfant" w:eastAsia="FONT0401" w:hAnsi="SassoonPrimaryInfant" w:cs="Arial"/>
                <w:b/>
                <w:color w:val="2923A9"/>
                <w:lang w:val="x-none"/>
              </w:rPr>
              <w:t>Job title:</w:t>
            </w:r>
          </w:p>
          <w:p w14:paraId="1C6E3CBB" w14:textId="77777777" w:rsidR="007715B4" w:rsidRPr="00866A1A" w:rsidRDefault="007715B4" w:rsidP="007F7DEF">
            <w:pPr>
              <w:spacing w:after="0"/>
              <w:rPr>
                <w:rFonts w:ascii="SassoonPrimaryInfant" w:eastAsia="FONT0401" w:hAnsi="SassoonPrimaryInfant" w:cs="Arial"/>
                <w:b/>
                <w:color w:val="2923A9"/>
                <w:lang w:val="x-none"/>
              </w:rPr>
            </w:pPr>
          </w:p>
        </w:tc>
        <w:tc>
          <w:tcPr>
            <w:tcW w:w="0" w:type="auto"/>
            <w:gridSpan w:val="2"/>
            <w:shd w:val="clear" w:color="auto" w:fill="auto"/>
          </w:tcPr>
          <w:p w14:paraId="4C1C8363" w14:textId="77777777" w:rsidR="007715B4" w:rsidRPr="007715B4" w:rsidRDefault="007715B4" w:rsidP="007F7DEF">
            <w:pPr>
              <w:spacing w:after="0"/>
              <w:rPr>
                <w:rFonts w:ascii="SassoonPrimaryInfant" w:hAnsi="SassoonPrimaryInfant"/>
                <w:color w:val="2923A9"/>
              </w:rPr>
            </w:pPr>
          </w:p>
        </w:tc>
      </w:tr>
      <w:tr w:rsidR="007715B4" w:rsidRPr="007715B4" w14:paraId="0D8CF7D6" w14:textId="77777777" w:rsidTr="007715B4">
        <w:tc>
          <w:tcPr>
            <w:tcW w:w="0" w:type="auto"/>
            <w:shd w:val="pct5" w:color="2419B3" w:fill="FFFFFF"/>
          </w:tcPr>
          <w:p w14:paraId="1BA1A645"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r w:rsidRPr="00866A1A">
              <w:rPr>
                <w:rFonts w:ascii="SassoonPrimaryInfant" w:eastAsia="FONT0401" w:hAnsi="SassoonPrimaryInfant" w:cs="Arial"/>
                <w:b/>
                <w:color w:val="2923A9"/>
                <w:lang w:val="x-none"/>
              </w:rPr>
              <w:t>Organisation’s  name &amp; address:</w:t>
            </w:r>
          </w:p>
          <w:p w14:paraId="23746954"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p>
        </w:tc>
        <w:tc>
          <w:tcPr>
            <w:tcW w:w="0" w:type="auto"/>
            <w:shd w:val="clear" w:color="auto" w:fill="auto"/>
          </w:tcPr>
          <w:p w14:paraId="43F98133"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p>
        </w:tc>
        <w:tc>
          <w:tcPr>
            <w:tcW w:w="0" w:type="auto"/>
            <w:shd w:val="pct5" w:color="2923A9" w:fill="FFFFFF"/>
          </w:tcPr>
          <w:p w14:paraId="55DE5885"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Relationship to you: (e.g. Line manager/HR)</w:t>
            </w:r>
          </w:p>
        </w:tc>
        <w:tc>
          <w:tcPr>
            <w:tcW w:w="0" w:type="auto"/>
            <w:gridSpan w:val="2"/>
            <w:shd w:val="clear" w:color="auto" w:fill="auto"/>
          </w:tcPr>
          <w:p w14:paraId="4DF6BBBC" w14:textId="77777777" w:rsidR="007715B4" w:rsidRPr="007715B4" w:rsidRDefault="007715B4" w:rsidP="007F7DEF">
            <w:pPr>
              <w:spacing w:after="0"/>
              <w:rPr>
                <w:rFonts w:ascii="SassoonPrimaryInfant" w:hAnsi="SassoonPrimaryInfant"/>
                <w:color w:val="2923A9"/>
              </w:rPr>
            </w:pPr>
          </w:p>
        </w:tc>
      </w:tr>
      <w:tr w:rsidR="007715B4" w:rsidRPr="007715B4" w14:paraId="0A526CEF" w14:textId="77777777" w:rsidTr="007715B4">
        <w:tc>
          <w:tcPr>
            <w:tcW w:w="0" w:type="auto"/>
            <w:shd w:val="pct5" w:color="2419B3" w:fill="FFFFFF"/>
          </w:tcPr>
          <w:p w14:paraId="740C8CBA"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r w:rsidRPr="00866A1A">
              <w:rPr>
                <w:rFonts w:ascii="SassoonPrimaryInfant" w:eastAsia="FONT0401" w:hAnsi="SassoonPrimaryInfant" w:cs="Arial"/>
                <w:b/>
                <w:color w:val="2923A9"/>
                <w:lang w:val="x-none"/>
              </w:rPr>
              <w:t>Work phone number:</w:t>
            </w:r>
          </w:p>
        </w:tc>
        <w:tc>
          <w:tcPr>
            <w:tcW w:w="0" w:type="auto"/>
            <w:shd w:val="clear" w:color="auto" w:fill="auto"/>
          </w:tcPr>
          <w:p w14:paraId="207FC06C"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p>
        </w:tc>
        <w:tc>
          <w:tcPr>
            <w:tcW w:w="0" w:type="auto"/>
            <w:shd w:val="pct5" w:color="2923A9" w:fill="FFFFFF"/>
          </w:tcPr>
          <w:p w14:paraId="6005A4A8"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Email address:</w:t>
            </w:r>
          </w:p>
        </w:tc>
        <w:tc>
          <w:tcPr>
            <w:tcW w:w="0" w:type="auto"/>
            <w:gridSpan w:val="2"/>
            <w:shd w:val="clear" w:color="auto" w:fill="auto"/>
          </w:tcPr>
          <w:p w14:paraId="538AAE6D" w14:textId="77777777" w:rsidR="007715B4" w:rsidRPr="007715B4" w:rsidRDefault="007715B4" w:rsidP="007F7DEF">
            <w:pPr>
              <w:spacing w:after="0"/>
              <w:rPr>
                <w:rFonts w:ascii="SassoonPrimaryInfant" w:hAnsi="SassoonPrimaryInfant"/>
                <w:color w:val="2923A9"/>
              </w:rPr>
            </w:pPr>
          </w:p>
        </w:tc>
      </w:tr>
      <w:tr w:rsidR="007715B4" w:rsidRPr="007715B4" w14:paraId="313D5009" w14:textId="77777777" w:rsidTr="007715B4">
        <w:tc>
          <w:tcPr>
            <w:tcW w:w="0" w:type="auto"/>
            <w:gridSpan w:val="3"/>
            <w:tcBorders>
              <w:bottom w:val="single" w:sz="4" w:space="0" w:color="auto"/>
            </w:tcBorders>
            <w:shd w:val="pct5" w:color="2923A9" w:fill="FFFFFF"/>
          </w:tcPr>
          <w:p w14:paraId="1729BE6E" w14:textId="77777777" w:rsidR="007715B4" w:rsidRPr="00866A1A" w:rsidRDefault="007715B4" w:rsidP="007F7DEF">
            <w:pPr>
              <w:spacing w:after="0"/>
              <w:rPr>
                <w:rFonts w:ascii="SassoonPrimaryInfant" w:eastAsia="FONT0401" w:hAnsi="SassoonPrimaryInfant" w:cs="Arial"/>
                <w:b/>
                <w:color w:val="2923A9"/>
                <w:lang w:val="x-none"/>
              </w:rPr>
            </w:pPr>
            <w:r w:rsidRPr="007715B4">
              <w:rPr>
                <w:rFonts w:ascii="SassoonPrimaryInfant" w:hAnsi="SassoonPrimaryInfant" w:cs="Arial"/>
                <w:b/>
                <w:color w:val="2923A9"/>
              </w:rPr>
              <w:t>Can we contact this referee prior to interview?</w:t>
            </w:r>
          </w:p>
        </w:tc>
        <w:tc>
          <w:tcPr>
            <w:tcW w:w="0" w:type="auto"/>
            <w:tcBorders>
              <w:bottom w:val="single" w:sz="4" w:space="0" w:color="auto"/>
            </w:tcBorders>
            <w:shd w:val="clear" w:color="auto" w:fill="auto"/>
          </w:tcPr>
          <w:p w14:paraId="377B3EE1"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 xml:space="preserve">Yes   </w:t>
            </w:r>
            <w:r w:rsidRPr="007715B4">
              <w:rPr>
                <w:rFonts w:ascii="SassoonPrimaryInfant" w:hAnsi="SassoonPrimaryInfant" w:cs="Arial"/>
                <w:b/>
                <w:color w:val="2923A9"/>
              </w:rPr>
              <w:fldChar w:fldCharType="begin">
                <w:ffData>
                  <w:name w:val="Check31"/>
                  <w:enabled/>
                  <w:calcOnExit w:val="0"/>
                  <w:checkBox>
                    <w:sizeAuto/>
                    <w:default w:val="0"/>
                  </w:checkBox>
                </w:ffData>
              </w:fldChar>
            </w:r>
            <w:r w:rsidRPr="007715B4">
              <w:rPr>
                <w:rFonts w:ascii="SassoonPrimaryInfant" w:hAnsi="SassoonPrimaryInfant" w:cs="Arial"/>
                <w:b/>
                <w:color w:val="2923A9"/>
              </w:rPr>
              <w:instrText xml:space="preserve"> FORMCHECKBOX </w:instrText>
            </w:r>
            <w:r w:rsidR="00FA40B5">
              <w:rPr>
                <w:rFonts w:ascii="SassoonPrimaryInfant" w:hAnsi="SassoonPrimaryInfant" w:cs="Arial"/>
                <w:b/>
                <w:color w:val="2923A9"/>
              </w:rPr>
            </w:r>
            <w:r w:rsidR="00FA40B5">
              <w:rPr>
                <w:rFonts w:ascii="SassoonPrimaryInfant" w:hAnsi="SassoonPrimaryInfant" w:cs="Arial"/>
                <w:b/>
                <w:color w:val="2923A9"/>
              </w:rPr>
              <w:fldChar w:fldCharType="separate"/>
            </w:r>
            <w:r w:rsidRPr="007715B4">
              <w:rPr>
                <w:rFonts w:ascii="SassoonPrimaryInfant" w:hAnsi="SassoonPrimaryInfant" w:cs="Arial"/>
                <w:b/>
                <w:color w:val="2923A9"/>
              </w:rPr>
              <w:fldChar w:fldCharType="end"/>
            </w:r>
            <w:r w:rsidRPr="007715B4">
              <w:rPr>
                <w:rFonts w:ascii="SassoonPrimaryInfant" w:hAnsi="SassoonPrimaryInfant" w:cs="Arial"/>
                <w:b/>
                <w:color w:val="2923A9"/>
              </w:rPr>
              <w:t xml:space="preserve">    </w:t>
            </w:r>
          </w:p>
        </w:tc>
        <w:tc>
          <w:tcPr>
            <w:tcW w:w="0" w:type="auto"/>
            <w:tcBorders>
              <w:bottom w:val="single" w:sz="4" w:space="0" w:color="auto"/>
            </w:tcBorders>
            <w:shd w:val="clear" w:color="auto" w:fill="auto"/>
          </w:tcPr>
          <w:p w14:paraId="0E280B11"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 xml:space="preserve">No   </w:t>
            </w:r>
            <w:r w:rsidRPr="007715B4">
              <w:rPr>
                <w:rFonts w:ascii="SassoonPrimaryInfant" w:hAnsi="SassoonPrimaryInfant" w:cs="Arial"/>
                <w:b/>
                <w:color w:val="2923A9"/>
              </w:rPr>
              <w:fldChar w:fldCharType="begin">
                <w:ffData>
                  <w:name w:val="Check31"/>
                  <w:enabled/>
                  <w:calcOnExit w:val="0"/>
                  <w:checkBox>
                    <w:sizeAuto/>
                    <w:default w:val="0"/>
                  </w:checkBox>
                </w:ffData>
              </w:fldChar>
            </w:r>
            <w:r w:rsidRPr="007715B4">
              <w:rPr>
                <w:rFonts w:ascii="SassoonPrimaryInfant" w:hAnsi="SassoonPrimaryInfant" w:cs="Arial"/>
                <w:b/>
                <w:color w:val="2923A9"/>
              </w:rPr>
              <w:instrText xml:space="preserve"> FORMCHECKBOX </w:instrText>
            </w:r>
            <w:r w:rsidR="00FA40B5">
              <w:rPr>
                <w:rFonts w:ascii="SassoonPrimaryInfant" w:hAnsi="SassoonPrimaryInfant" w:cs="Arial"/>
                <w:b/>
                <w:color w:val="2923A9"/>
              </w:rPr>
            </w:r>
            <w:r w:rsidR="00FA40B5">
              <w:rPr>
                <w:rFonts w:ascii="SassoonPrimaryInfant" w:hAnsi="SassoonPrimaryInfant" w:cs="Arial"/>
                <w:b/>
                <w:color w:val="2923A9"/>
              </w:rPr>
              <w:fldChar w:fldCharType="separate"/>
            </w:r>
            <w:r w:rsidRPr="007715B4">
              <w:rPr>
                <w:rFonts w:ascii="SassoonPrimaryInfant" w:hAnsi="SassoonPrimaryInfant" w:cs="Arial"/>
                <w:b/>
                <w:color w:val="2923A9"/>
              </w:rPr>
              <w:fldChar w:fldCharType="end"/>
            </w:r>
          </w:p>
        </w:tc>
      </w:tr>
      <w:tr w:rsidR="007715B4" w:rsidRPr="007715B4" w14:paraId="1A1F9BE8" w14:textId="77777777" w:rsidTr="007715B4">
        <w:tc>
          <w:tcPr>
            <w:tcW w:w="0" w:type="auto"/>
            <w:gridSpan w:val="5"/>
            <w:tcBorders>
              <w:bottom w:val="single" w:sz="4" w:space="0" w:color="auto"/>
            </w:tcBorders>
            <w:shd w:val="pct5" w:color="2419B3" w:fill="FFFFFF"/>
          </w:tcPr>
          <w:p w14:paraId="18344057"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Reference 2:</w:t>
            </w:r>
          </w:p>
          <w:p w14:paraId="2794FFA1" w14:textId="77777777" w:rsidR="007715B4" w:rsidRPr="007715B4" w:rsidRDefault="007715B4" w:rsidP="007F7DEF">
            <w:pPr>
              <w:spacing w:after="0"/>
              <w:rPr>
                <w:rFonts w:ascii="SassoonPrimaryInfant" w:hAnsi="SassoonPrimaryInfant" w:cs="Arial"/>
                <w:b/>
                <w:color w:val="2923A9"/>
              </w:rPr>
            </w:pPr>
          </w:p>
        </w:tc>
      </w:tr>
      <w:tr w:rsidR="007715B4" w:rsidRPr="007715B4" w14:paraId="72D76283" w14:textId="77777777" w:rsidTr="007715B4">
        <w:tc>
          <w:tcPr>
            <w:tcW w:w="0" w:type="auto"/>
            <w:shd w:val="pct5" w:color="2419B3" w:fill="FFFFFF"/>
          </w:tcPr>
          <w:p w14:paraId="49ACD3A5"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r w:rsidRPr="00866A1A">
              <w:rPr>
                <w:rFonts w:ascii="SassoonPrimaryInfant" w:eastAsia="FONT0401" w:hAnsi="SassoonPrimaryInfant" w:cs="Arial"/>
                <w:b/>
                <w:color w:val="2923A9"/>
                <w:lang w:val="x-none"/>
              </w:rPr>
              <w:t>Referee’s name:</w:t>
            </w:r>
          </w:p>
        </w:tc>
        <w:tc>
          <w:tcPr>
            <w:tcW w:w="0" w:type="auto"/>
            <w:shd w:val="clear" w:color="auto" w:fill="auto"/>
          </w:tcPr>
          <w:p w14:paraId="06403BE8"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p>
        </w:tc>
        <w:tc>
          <w:tcPr>
            <w:tcW w:w="0" w:type="auto"/>
            <w:shd w:val="pct5" w:color="2923A9" w:fill="FFFFFF"/>
          </w:tcPr>
          <w:p w14:paraId="6946FA63" w14:textId="77777777" w:rsidR="007715B4" w:rsidRPr="00866A1A" w:rsidRDefault="007715B4" w:rsidP="007F7DEF">
            <w:pPr>
              <w:spacing w:after="0"/>
              <w:rPr>
                <w:rFonts w:ascii="SassoonPrimaryInfant" w:eastAsia="FONT0401" w:hAnsi="SassoonPrimaryInfant" w:cs="Arial"/>
                <w:b/>
                <w:color w:val="2923A9"/>
                <w:lang w:val="x-none"/>
              </w:rPr>
            </w:pPr>
            <w:r w:rsidRPr="00866A1A">
              <w:rPr>
                <w:rFonts w:ascii="SassoonPrimaryInfant" w:eastAsia="FONT0401" w:hAnsi="SassoonPrimaryInfant" w:cs="Arial"/>
                <w:b/>
                <w:color w:val="2923A9"/>
                <w:lang w:val="x-none"/>
              </w:rPr>
              <w:t>Job title:</w:t>
            </w:r>
          </w:p>
          <w:p w14:paraId="63009043" w14:textId="77777777" w:rsidR="007715B4" w:rsidRPr="00866A1A" w:rsidRDefault="007715B4" w:rsidP="007F7DEF">
            <w:pPr>
              <w:spacing w:after="0"/>
              <w:rPr>
                <w:rFonts w:ascii="SassoonPrimaryInfant" w:eastAsia="FONT0401" w:hAnsi="SassoonPrimaryInfant" w:cs="Arial"/>
                <w:b/>
                <w:color w:val="2923A9"/>
                <w:lang w:val="x-none"/>
              </w:rPr>
            </w:pPr>
          </w:p>
        </w:tc>
        <w:tc>
          <w:tcPr>
            <w:tcW w:w="0" w:type="auto"/>
            <w:gridSpan w:val="2"/>
            <w:shd w:val="clear" w:color="auto" w:fill="auto"/>
          </w:tcPr>
          <w:p w14:paraId="27AB548D" w14:textId="77777777" w:rsidR="007715B4" w:rsidRPr="007715B4" w:rsidRDefault="007715B4" w:rsidP="007F7DEF">
            <w:pPr>
              <w:spacing w:after="0"/>
              <w:rPr>
                <w:rFonts w:ascii="SassoonPrimaryInfant" w:hAnsi="SassoonPrimaryInfant"/>
                <w:color w:val="2923A9"/>
              </w:rPr>
            </w:pPr>
          </w:p>
        </w:tc>
      </w:tr>
      <w:tr w:rsidR="007715B4" w:rsidRPr="007715B4" w14:paraId="162A58D5" w14:textId="77777777" w:rsidTr="007715B4">
        <w:tc>
          <w:tcPr>
            <w:tcW w:w="0" w:type="auto"/>
            <w:shd w:val="pct5" w:color="2419B3" w:fill="FFFFFF"/>
          </w:tcPr>
          <w:p w14:paraId="4BEB2BC2"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r w:rsidRPr="00866A1A">
              <w:rPr>
                <w:rFonts w:ascii="SassoonPrimaryInfant" w:eastAsia="FONT0401" w:hAnsi="SassoonPrimaryInfant" w:cs="Arial"/>
                <w:b/>
                <w:color w:val="2923A9"/>
                <w:lang w:val="x-none"/>
              </w:rPr>
              <w:t>Organisation’s  name &amp; address:</w:t>
            </w:r>
          </w:p>
          <w:p w14:paraId="17FA882C"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p>
        </w:tc>
        <w:tc>
          <w:tcPr>
            <w:tcW w:w="0" w:type="auto"/>
            <w:shd w:val="clear" w:color="auto" w:fill="auto"/>
          </w:tcPr>
          <w:p w14:paraId="0146B989"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p>
        </w:tc>
        <w:tc>
          <w:tcPr>
            <w:tcW w:w="0" w:type="auto"/>
            <w:shd w:val="pct5" w:color="2923A9" w:fill="FFFFFF"/>
          </w:tcPr>
          <w:p w14:paraId="11485D11"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Relationship to you: (e.g. Line manager/HR)</w:t>
            </w:r>
          </w:p>
        </w:tc>
        <w:tc>
          <w:tcPr>
            <w:tcW w:w="0" w:type="auto"/>
            <w:gridSpan w:val="2"/>
            <w:shd w:val="clear" w:color="auto" w:fill="auto"/>
          </w:tcPr>
          <w:p w14:paraId="202713AB" w14:textId="77777777" w:rsidR="007715B4" w:rsidRPr="007715B4" w:rsidRDefault="007715B4" w:rsidP="007F7DEF">
            <w:pPr>
              <w:spacing w:after="0"/>
              <w:rPr>
                <w:rFonts w:ascii="SassoonPrimaryInfant" w:hAnsi="SassoonPrimaryInfant"/>
                <w:color w:val="2923A9"/>
              </w:rPr>
            </w:pPr>
          </w:p>
        </w:tc>
      </w:tr>
      <w:tr w:rsidR="007715B4" w:rsidRPr="007715B4" w14:paraId="5515841B" w14:textId="77777777" w:rsidTr="007715B4">
        <w:tc>
          <w:tcPr>
            <w:tcW w:w="0" w:type="auto"/>
            <w:shd w:val="pct5" w:color="2419B3" w:fill="FFFFFF"/>
          </w:tcPr>
          <w:p w14:paraId="719EAD11"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r w:rsidRPr="00866A1A">
              <w:rPr>
                <w:rFonts w:ascii="SassoonPrimaryInfant" w:eastAsia="FONT0401" w:hAnsi="SassoonPrimaryInfant" w:cs="Arial"/>
                <w:b/>
                <w:color w:val="2923A9"/>
                <w:lang w:val="x-none"/>
              </w:rPr>
              <w:t>Work phone number:</w:t>
            </w:r>
          </w:p>
        </w:tc>
        <w:tc>
          <w:tcPr>
            <w:tcW w:w="0" w:type="auto"/>
            <w:shd w:val="clear" w:color="auto" w:fill="auto"/>
          </w:tcPr>
          <w:p w14:paraId="6F626AE2"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p>
        </w:tc>
        <w:tc>
          <w:tcPr>
            <w:tcW w:w="0" w:type="auto"/>
            <w:shd w:val="pct5" w:color="2923A9" w:fill="FFFFFF"/>
          </w:tcPr>
          <w:p w14:paraId="2DAB5285"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Email address:</w:t>
            </w:r>
          </w:p>
        </w:tc>
        <w:tc>
          <w:tcPr>
            <w:tcW w:w="0" w:type="auto"/>
            <w:gridSpan w:val="2"/>
            <w:shd w:val="clear" w:color="auto" w:fill="auto"/>
          </w:tcPr>
          <w:p w14:paraId="208979E2" w14:textId="77777777" w:rsidR="007715B4" w:rsidRPr="007715B4" w:rsidRDefault="007715B4" w:rsidP="007F7DEF">
            <w:pPr>
              <w:spacing w:after="0"/>
              <w:rPr>
                <w:rFonts w:ascii="SassoonPrimaryInfant" w:hAnsi="SassoonPrimaryInfant"/>
                <w:color w:val="2923A9"/>
              </w:rPr>
            </w:pPr>
          </w:p>
        </w:tc>
      </w:tr>
      <w:tr w:rsidR="007715B4" w:rsidRPr="007715B4" w14:paraId="61D0F659" w14:textId="77777777" w:rsidTr="007715B4">
        <w:tc>
          <w:tcPr>
            <w:tcW w:w="0" w:type="auto"/>
            <w:gridSpan w:val="3"/>
            <w:tcBorders>
              <w:bottom w:val="single" w:sz="4" w:space="0" w:color="auto"/>
            </w:tcBorders>
            <w:shd w:val="pct5" w:color="2923A9" w:fill="FFFFFF"/>
          </w:tcPr>
          <w:p w14:paraId="3579D1B5" w14:textId="77777777" w:rsidR="007715B4" w:rsidRPr="00866A1A" w:rsidRDefault="007715B4" w:rsidP="007F7DEF">
            <w:pPr>
              <w:spacing w:after="0"/>
              <w:rPr>
                <w:rFonts w:ascii="SassoonPrimaryInfant" w:eastAsia="FONT0401" w:hAnsi="SassoonPrimaryInfant" w:cs="Arial"/>
                <w:b/>
                <w:color w:val="2923A9"/>
                <w:lang w:val="x-none"/>
              </w:rPr>
            </w:pPr>
            <w:r w:rsidRPr="007715B4">
              <w:rPr>
                <w:rFonts w:ascii="SassoonPrimaryInfant" w:hAnsi="SassoonPrimaryInfant" w:cs="Arial"/>
                <w:b/>
                <w:color w:val="2923A9"/>
              </w:rPr>
              <w:t>Can we contact this referee prior to interview?</w:t>
            </w:r>
          </w:p>
        </w:tc>
        <w:tc>
          <w:tcPr>
            <w:tcW w:w="0" w:type="auto"/>
            <w:tcBorders>
              <w:bottom w:val="single" w:sz="4" w:space="0" w:color="auto"/>
            </w:tcBorders>
            <w:shd w:val="clear" w:color="auto" w:fill="auto"/>
          </w:tcPr>
          <w:p w14:paraId="1D6ED4B0"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 xml:space="preserve">Yes   </w:t>
            </w:r>
            <w:r w:rsidRPr="007715B4">
              <w:rPr>
                <w:rFonts w:ascii="SassoonPrimaryInfant" w:hAnsi="SassoonPrimaryInfant" w:cs="Arial"/>
                <w:b/>
                <w:color w:val="2923A9"/>
              </w:rPr>
              <w:fldChar w:fldCharType="begin">
                <w:ffData>
                  <w:name w:val="Check31"/>
                  <w:enabled/>
                  <w:calcOnExit w:val="0"/>
                  <w:checkBox>
                    <w:sizeAuto/>
                    <w:default w:val="0"/>
                  </w:checkBox>
                </w:ffData>
              </w:fldChar>
            </w:r>
            <w:r w:rsidRPr="007715B4">
              <w:rPr>
                <w:rFonts w:ascii="SassoonPrimaryInfant" w:hAnsi="SassoonPrimaryInfant" w:cs="Arial"/>
                <w:b/>
                <w:color w:val="2923A9"/>
              </w:rPr>
              <w:instrText xml:space="preserve"> FORMCHECKBOX </w:instrText>
            </w:r>
            <w:r w:rsidR="00FA40B5">
              <w:rPr>
                <w:rFonts w:ascii="SassoonPrimaryInfant" w:hAnsi="SassoonPrimaryInfant" w:cs="Arial"/>
                <w:b/>
                <w:color w:val="2923A9"/>
              </w:rPr>
            </w:r>
            <w:r w:rsidR="00FA40B5">
              <w:rPr>
                <w:rFonts w:ascii="SassoonPrimaryInfant" w:hAnsi="SassoonPrimaryInfant" w:cs="Arial"/>
                <w:b/>
                <w:color w:val="2923A9"/>
              </w:rPr>
              <w:fldChar w:fldCharType="separate"/>
            </w:r>
            <w:r w:rsidRPr="007715B4">
              <w:rPr>
                <w:rFonts w:ascii="SassoonPrimaryInfant" w:hAnsi="SassoonPrimaryInfant" w:cs="Arial"/>
                <w:b/>
                <w:color w:val="2923A9"/>
              </w:rPr>
              <w:fldChar w:fldCharType="end"/>
            </w:r>
            <w:r w:rsidRPr="007715B4">
              <w:rPr>
                <w:rFonts w:ascii="SassoonPrimaryInfant" w:hAnsi="SassoonPrimaryInfant" w:cs="Arial"/>
                <w:b/>
                <w:color w:val="2923A9"/>
              </w:rPr>
              <w:t xml:space="preserve">    </w:t>
            </w:r>
          </w:p>
        </w:tc>
        <w:tc>
          <w:tcPr>
            <w:tcW w:w="0" w:type="auto"/>
            <w:tcBorders>
              <w:bottom w:val="single" w:sz="4" w:space="0" w:color="auto"/>
            </w:tcBorders>
            <w:shd w:val="clear" w:color="auto" w:fill="auto"/>
          </w:tcPr>
          <w:p w14:paraId="3FE225CD"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 xml:space="preserve">No   </w:t>
            </w:r>
            <w:r w:rsidRPr="007715B4">
              <w:rPr>
                <w:rFonts w:ascii="SassoonPrimaryInfant" w:hAnsi="SassoonPrimaryInfant" w:cs="Arial"/>
                <w:b/>
                <w:color w:val="2923A9"/>
              </w:rPr>
              <w:fldChar w:fldCharType="begin">
                <w:ffData>
                  <w:name w:val="Check31"/>
                  <w:enabled/>
                  <w:calcOnExit w:val="0"/>
                  <w:checkBox>
                    <w:sizeAuto/>
                    <w:default w:val="0"/>
                  </w:checkBox>
                </w:ffData>
              </w:fldChar>
            </w:r>
            <w:r w:rsidRPr="007715B4">
              <w:rPr>
                <w:rFonts w:ascii="SassoonPrimaryInfant" w:hAnsi="SassoonPrimaryInfant" w:cs="Arial"/>
                <w:b/>
                <w:color w:val="2923A9"/>
              </w:rPr>
              <w:instrText xml:space="preserve"> FORMCHECKBOX </w:instrText>
            </w:r>
            <w:r w:rsidR="00FA40B5">
              <w:rPr>
                <w:rFonts w:ascii="SassoonPrimaryInfant" w:hAnsi="SassoonPrimaryInfant" w:cs="Arial"/>
                <w:b/>
                <w:color w:val="2923A9"/>
              </w:rPr>
            </w:r>
            <w:r w:rsidR="00FA40B5">
              <w:rPr>
                <w:rFonts w:ascii="SassoonPrimaryInfant" w:hAnsi="SassoonPrimaryInfant" w:cs="Arial"/>
                <w:b/>
                <w:color w:val="2923A9"/>
              </w:rPr>
              <w:fldChar w:fldCharType="separate"/>
            </w:r>
            <w:r w:rsidRPr="007715B4">
              <w:rPr>
                <w:rFonts w:ascii="SassoonPrimaryInfant" w:hAnsi="SassoonPrimaryInfant" w:cs="Arial"/>
                <w:b/>
                <w:color w:val="2923A9"/>
              </w:rPr>
              <w:fldChar w:fldCharType="end"/>
            </w:r>
          </w:p>
        </w:tc>
      </w:tr>
      <w:tr w:rsidR="007715B4" w:rsidRPr="007715B4" w14:paraId="4A369915" w14:textId="77777777" w:rsidTr="007715B4">
        <w:tc>
          <w:tcPr>
            <w:tcW w:w="0" w:type="auto"/>
            <w:gridSpan w:val="5"/>
            <w:tcBorders>
              <w:bottom w:val="single" w:sz="4" w:space="0" w:color="auto"/>
            </w:tcBorders>
            <w:shd w:val="pct5" w:color="2419B3" w:fill="FFFFFF"/>
          </w:tcPr>
          <w:p w14:paraId="28879C1C"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Reference 3:</w:t>
            </w:r>
          </w:p>
          <w:p w14:paraId="757CA799" w14:textId="77777777" w:rsidR="007715B4" w:rsidRPr="007715B4" w:rsidRDefault="007715B4" w:rsidP="007F7DEF">
            <w:pPr>
              <w:spacing w:after="0"/>
              <w:rPr>
                <w:rFonts w:ascii="SassoonPrimaryInfant" w:hAnsi="SassoonPrimaryInfant" w:cs="Arial"/>
                <w:b/>
                <w:color w:val="2923A9"/>
              </w:rPr>
            </w:pPr>
          </w:p>
        </w:tc>
      </w:tr>
      <w:tr w:rsidR="007715B4" w:rsidRPr="007715B4" w14:paraId="08718767" w14:textId="77777777" w:rsidTr="007715B4">
        <w:tc>
          <w:tcPr>
            <w:tcW w:w="0" w:type="auto"/>
            <w:shd w:val="pct5" w:color="2419B3" w:fill="FFFFFF"/>
          </w:tcPr>
          <w:p w14:paraId="2B9BA840"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r w:rsidRPr="00866A1A">
              <w:rPr>
                <w:rFonts w:ascii="SassoonPrimaryInfant" w:eastAsia="FONT0401" w:hAnsi="SassoonPrimaryInfant" w:cs="Arial"/>
                <w:b/>
                <w:color w:val="2923A9"/>
                <w:lang w:val="x-none"/>
              </w:rPr>
              <w:t>Referee’s name:</w:t>
            </w:r>
          </w:p>
        </w:tc>
        <w:tc>
          <w:tcPr>
            <w:tcW w:w="0" w:type="auto"/>
            <w:shd w:val="clear" w:color="auto" w:fill="auto"/>
          </w:tcPr>
          <w:p w14:paraId="0D926F21"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p>
        </w:tc>
        <w:tc>
          <w:tcPr>
            <w:tcW w:w="0" w:type="auto"/>
            <w:shd w:val="pct5" w:color="2923A9" w:fill="FFFFFF"/>
          </w:tcPr>
          <w:p w14:paraId="45BDEA3A" w14:textId="77777777" w:rsidR="007715B4" w:rsidRPr="00866A1A" w:rsidRDefault="007715B4" w:rsidP="007F7DEF">
            <w:pPr>
              <w:spacing w:after="0"/>
              <w:rPr>
                <w:rFonts w:ascii="SassoonPrimaryInfant" w:eastAsia="FONT0401" w:hAnsi="SassoonPrimaryInfant" w:cs="Arial"/>
                <w:b/>
                <w:color w:val="2923A9"/>
                <w:lang w:val="x-none"/>
              </w:rPr>
            </w:pPr>
            <w:r w:rsidRPr="00866A1A">
              <w:rPr>
                <w:rFonts w:ascii="SassoonPrimaryInfant" w:eastAsia="FONT0401" w:hAnsi="SassoonPrimaryInfant" w:cs="Arial"/>
                <w:b/>
                <w:color w:val="2923A9"/>
                <w:lang w:val="x-none"/>
              </w:rPr>
              <w:t>Job title:</w:t>
            </w:r>
          </w:p>
          <w:p w14:paraId="21CF977A" w14:textId="77777777" w:rsidR="007715B4" w:rsidRPr="00866A1A" w:rsidRDefault="007715B4" w:rsidP="007F7DEF">
            <w:pPr>
              <w:spacing w:after="0"/>
              <w:rPr>
                <w:rFonts w:ascii="SassoonPrimaryInfant" w:eastAsia="FONT0401" w:hAnsi="SassoonPrimaryInfant" w:cs="Arial"/>
                <w:b/>
                <w:color w:val="2923A9"/>
                <w:lang w:val="x-none"/>
              </w:rPr>
            </w:pPr>
          </w:p>
        </w:tc>
        <w:tc>
          <w:tcPr>
            <w:tcW w:w="0" w:type="auto"/>
            <w:gridSpan w:val="2"/>
            <w:shd w:val="clear" w:color="auto" w:fill="auto"/>
          </w:tcPr>
          <w:p w14:paraId="33F2E615" w14:textId="77777777" w:rsidR="007715B4" w:rsidRPr="007715B4" w:rsidRDefault="007715B4" w:rsidP="007F7DEF">
            <w:pPr>
              <w:spacing w:after="0"/>
              <w:rPr>
                <w:rFonts w:ascii="SassoonPrimaryInfant" w:hAnsi="SassoonPrimaryInfant"/>
                <w:color w:val="2923A9"/>
              </w:rPr>
            </w:pPr>
          </w:p>
        </w:tc>
      </w:tr>
      <w:tr w:rsidR="007715B4" w:rsidRPr="007715B4" w14:paraId="6FA28C73" w14:textId="77777777" w:rsidTr="007715B4">
        <w:tc>
          <w:tcPr>
            <w:tcW w:w="0" w:type="auto"/>
            <w:shd w:val="pct5" w:color="2419B3" w:fill="FFFFFF"/>
          </w:tcPr>
          <w:p w14:paraId="066430BF"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r w:rsidRPr="00866A1A">
              <w:rPr>
                <w:rFonts w:ascii="SassoonPrimaryInfant" w:eastAsia="FONT0401" w:hAnsi="SassoonPrimaryInfant" w:cs="Arial"/>
                <w:b/>
                <w:color w:val="2923A9"/>
                <w:lang w:val="x-none"/>
              </w:rPr>
              <w:t>Organisation’s  name &amp; address:</w:t>
            </w:r>
          </w:p>
          <w:p w14:paraId="4CAEB6F3"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p>
        </w:tc>
        <w:tc>
          <w:tcPr>
            <w:tcW w:w="0" w:type="auto"/>
            <w:shd w:val="clear" w:color="auto" w:fill="auto"/>
          </w:tcPr>
          <w:p w14:paraId="65AD5E85"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p>
        </w:tc>
        <w:tc>
          <w:tcPr>
            <w:tcW w:w="0" w:type="auto"/>
            <w:shd w:val="pct5" w:color="2923A9" w:fill="FFFFFF"/>
          </w:tcPr>
          <w:p w14:paraId="470FF0C7"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Relationship to you: (e.g. Line manager/HR)</w:t>
            </w:r>
          </w:p>
        </w:tc>
        <w:tc>
          <w:tcPr>
            <w:tcW w:w="0" w:type="auto"/>
            <w:gridSpan w:val="2"/>
            <w:shd w:val="clear" w:color="auto" w:fill="auto"/>
          </w:tcPr>
          <w:p w14:paraId="4994E1AD" w14:textId="77777777" w:rsidR="007715B4" w:rsidRPr="007715B4" w:rsidRDefault="007715B4" w:rsidP="007F7DEF">
            <w:pPr>
              <w:spacing w:after="0"/>
              <w:rPr>
                <w:rFonts w:ascii="SassoonPrimaryInfant" w:hAnsi="SassoonPrimaryInfant"/>
                <w:color w:val="2923A9"/>
              </w:rPr>
            </w:pPr>
          </w:p>
        </w:tc>
      </w:tr>
      <w:tr w:rsidR="007715B4" w:rsidRPr="007715B4" w14:paraId="5B2E0332" w14:textId="77777777" w:rsidTr="007715B4">
        <w:tc>
          <w:tcPr>
            <w:tcW w:w="0" w:type="auto"/>
            <w:shd w:val="pct5" w:color="2419B3" w:fill="FFFFFF"/>
          </w:tcPr>
          <w:p w14:paraId="49F3197A"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b/>
                <w:color w:val="2923A9"/>
                <w:lang w:val="x-none"/>
              </w:rPr>
            </w:pPr>
            <w:r w:rsidRPr="00866A1A">
              <w:rPr>
                <w:rFonts w:ascii="SassoonPrimaryInfant" w:eastAsia="FONT0401" w:hAnsi="SassoonPrimaryInfant" w:cs="Arial"/>
                <w:b/>
                <w:color w:val="2923A9"/>
                <w:lang w:val="x-none"/>
              </w:rPr>
              <w:t>Work phone number:</w:t>
            </w:r>
          </w:p>
        </w:tc>
        <w:tc>
          <w:tcPr>
            <w:tcW w:w="0" w:type="auto"/>
            <w:shd w:val="clear" w:color="auto" w:fill="auto"/>
          </w:tcPr>
          <w:p w14:paraId="0E254759" w14:textId="77777777" w:rsidR="007715B4" w:rsidRPr="00866A1A" w:rsidRDefault="007715B4" w:rsidP="007F7DEF">
            <w:pPr>
              <w:autoSpaceDE w:val="0"/>
              <w:autoSpaceDN w:val="0"/>
              <w:adjustRightInd w:val="0"/>
              <w:snapToGrid w:val="0"/>
              <w:spacing w:after="0"/>
              <w:rPr>
                <w:rFonts w:ascii="SassoonPrimaryInfant" w:eastAsia="FONT0401" w:hAnsi="SassoonPrimaryInfant" w:cs="Arial"/>
                <w:color w:val="2923A9"/>
                <w:lang w:val="x-none"/>
              </w:rPr>
            </w:pPr>
          </w:p>
        </w:tc>
        <w:tc>
          <w:tcPr>
            <w:tcW w:w="0" w:type="auto"/>
            <w:shd w:val="pct5" w:color="2923A9" w:fill="FFFFFF"/>
          </w:tcPr>
          <w:p w14:paraId="472ED5A2"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Email address:</w:t>
            </w:r>
          </w:p>
        </w:tc>
        <w:tc>
          <w:tcPr>
            <w:tcW w:w="0" w:type="auto"/>
            <w:gridSpan w:val="2"/>
            <w:shd w:val="clear" w:color="auto" w:fill="auto"/>
          </w:tcPr>
          <w:p w14:paraId="6AC67972" w14:textId="77777777" w:rsidR="007715B4" w:rsidRPr="007715B4" w:rsidRDefault="007715B4" w:rsidP="007F7DEF">
            <w:pPr>
              <w:spacing w:after="0"/>
              <w:rPr>
                <w:rFonts w:ascii="SassoonPrimaryInfant" w:hAnsi="SassoonPrimaryInfant"/>
                <w:color w:val="2923A9"/>
              </w:rPr>
            </w:pPr>
          </w:p>
        </w:tc>
      </w:tr>
      <w:tr w:rsidR="007715B4" w:rsidRPr="007715B4" w14:paraId="79BD4228" w14:textId="77777777" w:rsidTr="007715B4">
        <w:tc>
          <w:tcPr>
            <w:tcW w:w="0" w:type="auto"/>
            <w:gridSpan w:val="3"/>
            <w:shd w:val="pct5" w:color="2923A9" w:fill="FFFFFF"/>
          </w:tcPr>
          <w:p w14:paraId="0F3D8DE0" w14:textId="77777777" w:rsidR="007715B4" w:rsidRPr="00866A1A" w:rsidRDefault="007715B4" w:rsidP="007F7DEF">
            <w:pPr>
              <w:spacing w:after="0"/>
              <w:rPr>
                <w:rFonts w:ascii="SassoonPrimaryInfant" w:eastAsia="FONT0401" w:hAnsi="SassoonPrimaryInfant" w:cs="Arial"/>
                <w:b/>
                <w:color w:val="2923A9"/>
                <w:lang w:val="x-none"/>
              </w:rPr>
            </w:pPr>
            <w:r w:rsidRPr="007715B4">
              <w:rPr>
                <w:rFonts w:ascii="SassoonPrimaryInfant" w:hAnsi="SassoonPrimaryInfant" w:cs="Arial"/>
                <w:b/>
                <w:color w:val="2923A9"/>
              </w:rPr>
              <w:t>Can we contact this referee prior to interview?</w:t>
            </w:r>
          </w:p>
        </w:tc>
        <w:tc>
          <w:tcPr>
            <w:tcW w:w="0" w:type="auto"/>
            <w:shd w:val="pct5" w:color="2923A9" w:fill="FFFFFF"/>
          </w:tcPr>
          <w:p w14:paraId="477895C1"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 xml:space="preserve">Yes   </w:t>
            </w:r>
            <w:r w:rsidRPr="007715B4">
              <w:rPr>
                <w:rFonts w:ascii="SassoonPrimaryInfant" w:hAnsi="SassoonPrimaryInfant" w:cs="Arial"/>
                <w:b/>
                <w:color w:val="2923A9"/>
              </w:rPr>
              <w:fldChar w:fldCharType="begin">
                <w:ffData>
                  <w:name w:val="Check31"/>
                  <w:enabled/>
                  <w:calcOnExit w:val="0"/>
                  <w:checkBox>
                    <w:sizeAuto/>
                    <w:default w:val="0"/>
                  </w:checkBox>
                </w:ffData>
              </w:fldChar>
            </w:r>
            <w:r w:rsidRPr="007715B4">
              <w:rPr>
                <w:rFonts w:ascii="SassoonPrimaryInfant" w:hAnsi="SassoonPrimaryInfant" w:cs="Arial"/>
                <w:b/>
                <w:color w:val="2923A9"/>
              </w:rPr>
              <w:instrText xml:space="preserve"> FORMCHECKBOX </w:instrText>
            </w:r>
            <w:r w:rsidR="00FA40B5">
              <w:rPr>
                <w:rFonts w:ascii="SassoonPrimaryInfant" w:hAnsi="SassoonPrimaryInfant" w:cs="Arial"/>
                <w:b/>
                <w:color w:val="2923A9"/>
              </w:rPr>
            </w:r>
            <w:r w:rsidR="00FA40B5">
              <w:rPr>
                <w:rFonts w:ascii="SassoonPrimaryInfant" w:hAnsi="SassoonPrimaryInfant" w:cs="Arial"/>
                <w:b/>
                <w:color w:val="2923A9"/>
              </w:rPr>
              <w:fldChar w:fldCharType="separate"/>
            </w:r>
            <w:r w:rsidRPr="007715B4">
              <w:rPr>
                <w:rFonts w:ascii="SassoonPrimaryInfant" w:hAnsi="SassoonPrimaryInfant" w:cs="Arial"/>
                <w:b/>
                <w:color w:val="2923A9"/>
              </w:rPr>
              <w:fldChar w:fldCharType="end"/>
            </w:r>
            <w:r w:rsidRPr="007715B4">
              <w:rPr>
                <w:rFonts w:ascii="SassoonPrimaryInfant" w:hAnsi="SassoonPrimaryInfant" w:cs="Arial"/>
                <w:b/>
                <w:color w:val="2923A9"/>
              </w:rPr>
              <w:t xml:space="preserve">    </w:t>
            </w:r>
          </w:p>
        </w:tc>
        <w:tc>
          <w:tcPr>
            <w:tcW w:w="0" w:type="auto"/>
            <w:shd w:val="clear" w:color="auto" w:fill="auto"/>
          </w:tcPr>
          <w:p w14:paraId="7815DC9C"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 xml:space="preserve">No   </w:t>
            </w:r>
            <w:r w:rsidRPr="007715B4">
              <w:rPr>
                <w:rFonts w:ascii="SassoonPrimaryInfant" w:hAnsi="SassoonPrimaryInfant" w:cs="Arial"/>
                <w:b/>
                <w:color w:val="2923A9"/>
              </w:rPr>
              <w:fldChar w:fldCharType="begin">
                <w:ffData>
                  <w:name w:val="Check31"/>
                  <w:enabled/>
                  <w:calcOnExit w:val="0"/>
                  <w:checkBox>
                    <w:sizeAuto/>
                    <w:default w:val="0"/>
                  </w:checkBox>
                </w:ffData>
              </w:fldChar>
            </w:r>
            <w:r w:rsidRPr="007715B4">
              <w:rPr>
                <w:rFonts w:ascii="SassoonPrimaryInfant" w:hAnsi="SassoonPrimaryInfant" w:cs="Arial"/>
                <w:b/>
                <w:color w:val="2923A9"/>
              </w:rPr>
              <w:instrText xml:space="preserve"> FORMCHECKBOX </w:instrText>
            </w:r>
            <w:r w:rsidR="00FA40B5">
              <w:rPr>
                <w:rFonts w:ascii="SassoonPrimaryInfant" w:hAnsi="SassoonPrimaryInfant" w:cs="Arial"/>
                <w:b/>
                <w:color w:val="2923A9"/>
              </w:rPr>
            </w:r>
            <w:r w:rsidR="00FA40B5">
              <w:rPr>
                <w:rFonts w:ascii="SassoonPrimaryInfant" w:hAnsi="SassoonPrimaryInfant" w:cs="Arial"/>
                <w:b/>
                <w:color w:val="2923A9"/>
              </w:rPr>
              <w:fldChar w:fldCharType="separate"/>
            </w:r>
            <w:r w:rsidRPr="007715B4">
              <w:rPr>
                <w:rFonts w:ascii="SassoonPrimaryInfant" w:hAnsi="SassoonPrimaryInfant" w:cs="Arial"/>
                <w:b/>
                <w:color w:val="2923A9"/>
              </w:rPr>
              <w:fldChar w:fldCharType="end"/>
            </w:r>
          </w:p>
        </w:tc>
      </w:tr>
      <w:tr w:rsidR="007715B4" w:rsidRPr="007715B4" w14:paraId="1FF0CEED" w14:textId="77777777" w:rsidTr="007715B4">
        <w:tc>
          <w:tcPr>
            <w:tcW w:w="0" w:type="auto"/>
            <w:gridSpan w:val="5"/>
            <w:tcBorders>
              <w:bottom w:val="single" w:sz="4" w:space="0" w:color="auto"/>
            </w:tcBorders>
            <w:shd w:val="pct5" w:color="2923A9" w:fill="FFFFFF"/>
          </w:tcPr>
          <w:p w14:paraId="6C9FF18A"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Further Information:</w:t>
            </w:r>
          </w:p>
          <w:p w14:paraId="4F022275" w14:textId="77777777" w:rsidR="007715B4" w:rsidRPr="007715B4" w:rsidRDefault="007715B4" w:rsidP="007F7DEF">
            <w:pPr>
              <w:spacing w:after="0"/>
              <w:rPr>
                <w:rFonts w:ascii="SassoonPrimaryInfant" w:hAnsi="SassoonPrimaryInfant" w:cs="Arial"/>
                <w:b/>
                <w:color w:val="2923A9"/>
              </w:rPr>
            </w:pPr>
          </w:p>
        </w:tc>
      </w:tr>
      <w:tr w:rsidR="007715B4" w:rsidRPr="007715B4" w14:paraId="7278FDEC" w14:textId="77777777" w:rsidTr="007715B4">
        <w:tc>
          <w:tcPr>
            <w:tcW w:w="0" w:type="auto"/>
            <w:gridSpan w:val="3"/>
            <w:shd w:val="pct5" w:color="2923A9" w:fill="FFFFFF"/>
          </w:tcPr>
          <w:p w14:paraId="743F2D91" w14:textId="77777777" w:rsidR="007715B4" w:rsidRPr="007715B4" w:rsidRDefault="007715B4" w:rsidP="007715B4">
            <w:pPr>
              <w:numPr>
                <w:ilvl w:val="0"/>
                <w:numId w:val="3"/>
              </w:numPr>
              <w:tabs>
                <w:tab w:val="clear" w:pos="720"/>
                <w:tab w:val="num" w:pos="432"/>
              </w:tabs>
              <w:spacing w:after="0" w:line="240" w:lineRule="auto"/>
              <w:ind w:left="432"/>
              <w:rPr>
                <w:rFonts w:ascii="SassoonPrimaryInfant" w:hAnsi="SassoonPrimaryInfant" w:cs="Arial"/>
                <w:color w:val="2923A9"/>
              </w:rPr>
            </w:pPr>
            <w:r w:rsidRPr="007715B4">
              <w:rPr>
                <w:rFonts w:ascii="SassoonPrimaryInfant" w:hAnsi="SassoonPrimaryInfant" w:cs="Arial"/>
                <w:color w:val="2923A9"/>
              </w:rPr>
              <w:t>Are you, to your knowledge, related to or do you have a close relationship with any member, officer or school governor of the Academy?</w:t>
            </w:r>
          </w:p>
        </w:tc>
        <w:tc>
          <w:tcPr>
            <w:tcW w:w="0" w:type="auto"/>
            <w:shd w:val="clear" w:color="auto" w:fill="auto"/>
          </w:tcPr>
          <w:p w14:paraId="36C3FADA"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 xml:space="preserve">Yes   </w:t>
            </w:r>
            <w:r w:rsidRPr="007715B4">
              <w:rPr>
                <w:rFonts w:ascii="SassoonPrimaryInfant" w:hAnsi="SassoonPrimaryInfant" w:cs="Arial"/>
                <w:b/>
                <w:color w:val="2923A9"/>
              </w:rPr>
              <w:fldChar w:fldCharType="begin">
                <w:ffData>
                  <w:name w:val="Check31"/>
                  <w:enabled/>
                  <w:calcOnExit w:val="0"/>
                  <w:checkBox>
                    <w:sizeAuto/>
                    <w:default w:val="0"/>
                  </w:checkBox>
                </w:ffData>
              </w:fldChar>
            </w:r>
            <w:r w:rsidRPr="007715B4">
              <w:rPr>
                <w:rFonts w:ascii="SassoonPrimaryInfant" w:hAnsi="SassoonPrimaryInfant" w:cs="Arial"/>
                <w:b/>
                <w:color w:val="2923A9"/>
              </w:rPr>
              <w:instrText xml:space="preserve"> FORMCHECKBOX </w:instrText>
            </w:r>
            <w:r w:rsidR="00FA40B5">
              <w:rPr>
                <w:rFonts w:ascii="SassoonPrimaryInfant" w:hAnsi="SassoonPrimaryInfant" w:cs="Arial"/>
                <w:b/>
                <w:color w:val="2923A9"/>
              </w:rPr>
            </w:r>
            <w:r w:rsidR="00FA40B5">
              <w:rPr>
                <w:rFonts w:ascii="SassoonPrimaryInfant" w:hAnsi="SassoonPrimaryInfant" w:cs="Arial"/>
                <w:b/>
                <w:color w:val="2923A9"/>
              </w:rPr>
              <w:fldChar w:fldCharType="separate"/>
            </w:r>
            <w:r w:rsidRPr="007715B4">
              <w:rPr>
                <w:rFonts w:ascii="SassoonPrimaryInfant" w:hAnsi="SassoonPrimaryInfant" w:cs="Arial"/>
                <w:b/>
                <w:color w:val="2923A9"/>
              </w:rPr>
              <w:fldChar w:fldCharType="end"/>
            </w:r>
            <w:r w:rsidRPr="007715B4">
              <w:rPr>
                <w:rFonts w:ascii="SassoonPrimaryInfant" w:hAnsi="SassoonPrimaryInfant" w:cs="Arial"/>
                <w:b/>
                <w:color w:val="2923A9"/>
              </w:rPr>
              <w:t xml:space="preserve">    </w:t>
            </w:r>
          </w:p>
        </w:tc>
        <w:tc>
          <w:tcPr>
            <w:tcW w:w="0" w:type="auto"/>
            <w:shd w:val="clear" w:color="auto" w:fill="auto"/>
          </w:tcPr>
          <w:p w14:paraId="177B5BAF"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 xml:space="preserve">No   </w:t>
            </w:r>
            <w:r w:rsidRPr="007715B4">
              <w:rPr>
                <w:rFonts w:ascii="SassoonPrimaryInfant" w:hAnsi="SassoonPrimaryInfant" w:cs="Arial"/>
                <w:b/>
                <w:color w:val="2923A9"/>
              </w:rPr>
              <w:fldChar w:fldCharType="begin">
                <w:ffData>
                  <w:name w:val="Check31"/>
                  <w:enabled/>
                  <w:calcOnExit w:val="0"/>
                  <w:checkBox>
                    <w:sizeAuto/>
                    <w:default w:val="0"/>
                  </w:checkBox>
                </w:ffData>
              </w:fldChar>
            </w:r>
            <w:r w:rsidRPr="007715B4">
              <w:rPr>
                <w:rFonts w:ascii="SassoonPrimaryInfant" w:hAnsi="SassoonPrimaryInfant" w:cs="Arial"/>
                <w:b/>
                <w:color w:val="2923A9"/>
              </w:rPr>
              <w:instrText xml:space="preserve"> FORMCHECKBOX </w:instrText>
            </w:r>
            <w:r w:rsidR="00FA40B5">
              <w:rPr>
                <w:rFonts w:ascii="SassoonPrimaryInfant" w:hAnsi="SassoonPrimaryInfant" w:cs="Arial"/>
                <w:b/>
                <w:color w:val="2923A9"/>
              </w:rPr>
            </w:r>
            <w:r w:rsidR="00FA40B5">
              <w:rPr>
                <w:rFonts w:ascii="SassoonPrimaryInfant" w:hAnsi="SassoonPrimaryInfant" w:cs="Arial"/>
                <w:b/>
                <w:color w:val="2923A9"/>
              </w:rPr>
              <w:fldChar w:fldCharType="separate"/>
            </w:r>
            <w:r w:rsidRPr="007715B4">
              <w:rPr>
                <w:rFonts w:ascii="SassoonPrimaryInfant" w:hAnsi="SassoonPrimaryInfant" w:cs="Arial"/>
                <w:b/>
                <w:color w:val="2923A9"/>
              </w:rPr>
              <w:fldChar w:fldCharType="end"/>
            </w:r>
          </w:p>
        </w:tc>
      </w:tr>
      <w:tr w:rsidR="007715B4" w:rsidRPr="007715B4" w14:paraId="169EC26E" w14:textId="77777777" w:rsidTr="007715B4">
        <w:tc>
          <w:tcPr>
            <w:tcW w:w="0" w:type="auto"/>
            <w:gridSpan w:val="3"/>
            <w:shd w:val="pct5" w:color="2923A9" w:fill="FFFFFF"/>
          </w:tcPr>
          <w:p w14:paraId="26B22D2A" w14:textId="77777777" w:rsidR="007715B4" w:rsidRPr="007715B4" w:rsidRDefault="007715B4" w:rsidP="007715B4">
            <w:pPr>
              <w:numPr>
                <w:ilvl w:val="0"/>
                <w:numId w:val="3"/>
              </w:numPr>
              <w:tabs>
                <w:tab w:val="clear" w:pos="720"/>
                <w:tab w:val="num" w:pos="432"/>
              </w:tabs>
              <w:spacing w:after="0" w:line="240" w:lineRule="auto"/>
              <w:ind w:left="432"/>
              <w:rPr>
                <w:rFonts w:ascii="SassoonPrimaryInfant" w:hAnsi="SassoonPrimaryInfant" w:cs="Arial"/>
                <w:color w:val="2923A9"/>
              </w:rPr>
            </w:pPr>
            <w:r w:rsidRPr="007715B4">
              <w:rPr>
                <w:rFonts w:ascii="SassoonPrimaryInfant" w:hAnsi="SassoonPrimaryInfant" w:cs="Arial"/>
                <w:color w:val="2923A9"/>
              </w:rPr>
              <w:t>Are you subject to any legal restrictions in respect of your employment in the UK? You will be required at interview to provide evidence of your eligibility to work in the UK and any information given may be checked with the Home Office or the Immigration Service.</w:t>
            </w:r>
          </w:p>
        </w:tc>
        <w:tc>
          <w:tcPr>
            <w:tcW w:w="0" w:type="auto"/>
            <w:shd w:val="clear" w:color="auto" w:fill="auto"/>
          </w:tcPr>
          <w:p w14:paraId="1C7B636D"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 xml:space="preserve">Yes   </w:t>
            </w:r>
            <w:r w:rsidRPr="007715B4">
              <w:rPr>
                <w:rFonts w:ascii="SassoonPrimaryInfant" w:hAnsi="SassoonPrimaryInfant" w:cs="Arial"/>
                <w:b/>
                <w:color w:val="2923A9"/>
              </w:rPr>
              <w:fldChar w:fldCharType="begin">
                <w:ffData>
                  <w:name w:val="Check31"/>
                  <w:enabled/>
                  <w:calcOnExit w:val="0"/>
                  <w:checkBox>
                    <w:sizeAuto/>
                    <w:default w:val="0"/>
                  </w:checkBox>
                </w:ffData>
              </w:fldChar>
            </w:r>
            <w:r w:rsidRPr="007715B4">
              <w:rPr>
                <w:rFonts w:ascii="SassoonPrimaryInfant" w:hAnsi="SassoonPrimaryInfant" w:cs="Arial"/>
                <w:b/>
                <w:color w:val="2923A9"/>
              </w:rPr>
              <w:instrText xml:space="preserve"> FORMCHECKBOX </w:instrText>
            </w:r>
            <w:r w:rsidR="00FA40B5">
              <w:rPr>
                <w:rFonts w:ascii="SassoonPrimaryInfant" w:hAnsi="SassoonPrimaryInfant" w:cs="Arial"/>
                <w:b/>
                <w:color w:val="2923A9"/>
              </w:rPr>
            </w:r>
            <w:r w:rsidR="00FA40B5">
              <w:rPr>
                <w:rFonts w:ascii="SassoonPrimaryInfant" w:hAnsi="SassoonPrimaryInfant" w:cs="Arial"/>
                <w:b/>
                <w:color w:val="2923A9"/>
              </w:rPr>
              <w:fldChar w:fldCharType="separate"/>
            </w:r>
            <w:r w:rsidRPr="007715B4">
              <w:rPr>
                <w:rFonts w:ascii="SassoonPrimaryInfant" w:hAnsi="SassoonPrimaryInfant" w:cs="Arial"/>
                <w:b/>
                <w:color w:val="2923A9"/>
              </w:rPr>
              <w:fldChar w:fldCharType="end"/>
            </w:r>
            <w:r w:rsidRPr="007715B4">
              <w:rPr>
                <w:rFonts w:ascii="SassoonPrimaryInfant" w:hAnsi="SassoonPrimaryInfant" w:cs="Arial"/>
                <w:b/>
                <w:color w:val="2923A9"/>
              </w:rPr>
              <w:t xml:space="preserve">    </w:t>
            </w:r>
          </w:p>
        </w:tc>
        <w:tc>
          <w:tcPr>
            <w:tcW w:w="0" w:type="auto"/>
            <w:shd w:val="clear" w:color="auto" w:fill="auto"/>
          </w:tcPr>
          <w:p w14:paraId="44A204CB"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 xml:space="preserve">No   </w:t>
            </w:r>
            <w:r w:rsidRPr="007715B4">
              <w:rPr>
                <w:rFonts w:ascii="SassoonPrimaryInfant" w:hAnsi="SassoonPrimaryInfant" w:cs="Arial"/>
                <w:b/>
                <w:color w:val="2923A9"/>
              </w:rPr>
              <w:fldChar w:fldCharType="begin">
                <w:ffData>
                  <w:name w:val="Check31"/>
                  <w:enabled/>
                  <w:calcOnExit w:val="0"/>
                  <w:checkBox>
                    <w:sizeAuto/>
                    <w:default w:val="0"/>
                  </w:checkBox>
                </w:ffData>
              </w:fldChar>
            </w:r>
            <w:r w:rsidRPr="007715B4">
              <w:rPr>
                <w:rFonts w:ascii="SassoonPrimaryInfant" w:hAnsi="SassoonPrimaryInfant" w:cs="Arial"/>
                <w:b/>
                <w:color w:val="2923A9"/>
              </w:rPr>
              <w:instrText xml:space="preserve"> FORMCHECKBOX </w:instrText>
            </w:r>
            <w:r w:rsidR="00FA40B5">
              <w:rPr>
                <w:rFonts w:ascii="SassoonPrimaryInfant" w:hAnsi="SassoonPrimaryInfant" w:cs="Arial"/>
                <w:b/>
                <w:color w:val="2923A9"/>
              </w:rPr>
            </w:r>
            <w:r w:rsidR="00FA40B5">
              <w:rPr>
                <w:rFonts w:ascii="SassoonPrimaryInfant" w:hAnsi="SassoonPrimaryInfant" w:cs="Arial"/>
                <w:b/>
                <w:color w:val="2923A9"/>
              </w:rPr>
              <w:fldChar w:fldCharType="separate"/>
            </w:r>
            <w:r w:rsidRPr="007715B4">
              <w:rPr>
                <w:rFonts w:ascii="SassoonPrimaryInfant" w:hAnsi="SassoonPrimaryInfant" w:cs="Arial"/>
                <w:b/>
                <w:color w:val="2923A9"/>
              </w:rPr>
              <w:fldChar w:fldCharType="end"/>
            </w:r>
          </w:p>
        </w:tc>
      </w:tr>
      <w:tr w:rsidR="007715B4" w:rsidRPr="007715B4" w14:paraId="107871B4" w14:textId="77777777" w:rsidTr="007715B4">
        <w:tc>
          <w:tcPr>
            <w:tcW w:w="0" w:type="auto"/>
            <w:gridSpan w:val="3"/>
            <w:tcBorders>
              <w:bottom w:val="single" w:sz="4" w:space="0" w:color="auto"/>
            </w:tcBorders>
            <w:shd w:val="pct5" w:color="2923A9" w:fill="FFFFFF"/>
          </w:tcPr>
          <w:p w14:paraId="6395B1E7" w14:textId="77777777" w:rsidR="007715B4" w:rsidRPr="007715B4" w:rsidRDefault="007715B4" w:rsidP="007715B4">
            <w:pPr>
              <w:numPr>
                <w:ilvl w:val="0"/>
                <w:numId w:val="3"/>
              </w:numPr>
              <w:tabs>
                <w:tab w:val="clear" w:pos="720"/>
                <w:tab w:val="num" w:pos="432"/>
              </w:tabs>
              <w:spacing w:after="0" w:line="240" w:lineRule="auto"/>
              <w:ind w:left="432"/>
              <w:rPr>
                <w:rFonts w:ascii="SassoonPrimaryInfant" w:hAnsi="SassoonPrimaryInfant" w:cs="Arial"/>
                <w:color w:val="2923A9"/>
              </w:rPr>
            </w:pPr>
            <w:r w:rsidRPr="007715B4">
              <w:rPr>
                <w:rFonts w:ascii="SassoonPrimaryInfant" w:hAnsi="SassoonPrimaryInfant" w:cs="Arial"/>
                <w:color w:val="2923A9"/>
              </w:rPr>
              <w:t>Are you currently subject to any sanction, or have you at any time been barred or suspended from working with children or vulnerable adults, by any regulatory, professional or government body.</w:t>
            </w:r>
          </w:p>
        </w:tc>
        <w:tc>
          <w:tcPr>
            <w:tcW w:w="0" w:type="auto"/>
            <w:tcBorders>
              <w:bottom w:val="single" w:sz="4" w:space="0" w:color="auto"/>
            </w:tcBorders>
            <w:shd w:val="clear" w:color="auto" w:fill="auto"/>
          </w:tcPr>
          <w:p w14:paraId="00D6D0C0"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 xml:space="preserve">Yes   </w:t>
            </w:r>
            <w:r w:rsidRPr="007715B4">
              <w:rPr>
                <w:rFonts w:ascii="SassoonPrimaryInfant" w:hAnsi="SassoonPrimaryInfant" w:cs="Arial"/>
                <w:b/>
                <w:color w:val="2923A9"/>
              </w:rPr>
              <w:fldChar w:fldCharType="begin">
                <w:ffData>
                  <w:name w:val="Check31"/>
                  <w:enabled/>
                  <w:calcOnExit w:val="0"/>
                  <w:checkBox>
                    <w:sizeAuto/>
                    <w:default w:val="0"/>
                  </w:checkBox>
                </w:ffData>
              </w:fldChar>
            </w:r>
            <w:r w:rsidRPr="007715B4">
              <w:rPr>
                <w:rFonts w:ascii="SassoonPrimaryInfant" w:hAnsi="SassoonPrimaryInfant" w:cs="Arial"/>
                <w:b/>
                <w:color w:val="2923A9"/>
              </w:rPr>
              <w:instrText xml:space="preserve"> FORMCHECKBOX </w:instrText>
            </w:r>
            <w:r w:rsidR="00FA40B5">
              <w:rPr>
                <w:rFonts w:ascii="SassoonPrimaryInfant" w:hAnsi="SassoonPrimaryInfant" w:cs="Arial"/>
                <w:b/>
                <w:color w:val="2923A9"/>
              </w:rPr>
            </w:r>
            <w:r w:rsidR="00FA40B5">
              <w:rPr>
                <w:rFonts w:ascii="SassoonPrimaryInfant" w:hAnsi="SassoonPrimaryInfant" w:cs="Arial"/>
                <w:b/>
                <w:color w:val="2923A9"/>
              </w:rPr>
              <w:fldChar w:fldCharType="separate"/>
            </w:r>
            <w:r w:rsidRPr="007715B4">
              <w:rPr>
                <w:rFonts w:ascii="SassoonPrimaryInfant" w:hAnsi="SassoonPrimaryInfant" w:cs="Arial"/>
                <w:b/>
                <w:color w:val="2923A9"/>
              </w:rPr>
              <w:fldChar w:fldCharType="end"/>
            </w:r>
            <w:r w:rsidRPr="007715B4">
              <w:rPr>
                <w:rFonts w:ascii="SassoonPrimaryInfant" w:hAnsi="SassoonPrimaryInfant" w:cs="Arial"/>
                <w:b/>
                <w:color w:val="2923A9"/>
              </w:rPr>
              <w:t xml:space="preserve">    </w:t>
            </w:r>
          </w:p>
        </w:tc>
        <w:tc>
          <w:tcPr>
            <w:tcW w:w="0" w:type="auto"/>
            <w:tcBorders>
              <w:bottom w:val="single" w:sz="4" w:space="0" w:color="auto"/>
            </w:tcBorders>
            <w:shd w:val="clear" w:color="auto" w:fill="auto"/>
          </w:tcPr>
          <w:p w14:paraId="4C130375"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 xml:space="preserve">No   </w:t>
            </w:r>
            <w:r w:rsidRPr="007715B4">
              <w:rPr>
                <w:rFonts w:ascii="SassoonPrimaryInfant" w:hAnsi="SassoonPrimaryInfant" w:cs="Arial"/>
                <w:b/>
                <w:color w:val="2923A9"/>
              </w:rPr>
              <w:fldChar w:fldCharType="begin">
                <w:ffData>
                  <w:name w:val="Check31"/>
                  <w:enabled/>
                  <w:calcOnExit w:val="0"/>
                  <w:checkBox>
                    <w:sizeAuto/>
                    <w:default w:val="0"/>
                  </w:checkBox>
                </w:ffData>
              </w:fldChar>
            </w:r>
            <w:r w:rsidRPr="007715B4">
              <w:rPr>
                <w:rFonts w:ascii="SassoonPrimaryInfant" w:hAnsi="SassoonPrimaryInfant" w:cs="Arial"/>
                <w:b/>
                <w:color w:val="2923A9"/>
              </w:rPr>
              <w:instrText xml:space="preserve"> FORMCHECKBOX </w:instrText>
            </w:r>
            <w:r w:rsidR="00FA40B5">
              <w:rPr>
                <w:rFonts w:ascii="SassoonPrimaryInfant" w:hAnsi="SassoonPrimaryInfant" w:cs="Arial"/>
                <w:b/>
                <w:color w:val="2923A9"/>
              </w:rPr>
            </w:r>
            <w:r w:rsidR="00FA40B5">
              <w:rPr>
                <w:rFonts w:ascii="SassoonPrimaryInfant" w:hAnsi="SassoonPrimaryInfant" w:cs="Arial"/>
                <w:b/>
                <w:color w:val="2923A9"/>
              </w:rPr>
              <w:fldChar w:fldCharType="separate"/>
            </w:r>
            <w:r w:rsidRPr="007715B4">
              <w:rPr>
                <w:rFonts w:ascii="SassoonPrimaryInfant" w:hAnsi="SassoonPrimaryInfant" w:cs="Arial"/>
                <w:b/>
                <w:color w:val="2923A9"/>
              </w:rPr>
              <w:fldChar w:fldCharType="end"/>
            </w:r>
          </w:p>
        </w:tc>
      </w:tr>
      <w:tr w:rsidR="007715B4" w:rsidRPr="007715B4" w14:paraId="0532FA7B" w14:textId="77777777" w:rsidTr="007715B4">
        <w:tc>
          <w:tcPr>
            <w:tcW w:w="0" w:type="auto"/>
            <w:gridSpan w:val="5"/>
            <w:shd w:val="clear" w:color="auto" w:fill="auto"/>
          </w:tcPr>
          <w:p w14:paraId="0289AEEA" w14:textId="239CB1DE" w:rsidR="007715B4" w:rsidRPr="007715B4" w:rsidRDefault="007715B4" w:rsidP="007F7DEF">
            <w:pPr>
              <w:spacing w:after="0"/>
              <w:rPr>
                <w:rFonts w:ascii="SassoonPrimaryInfant" w:hAnsi="SassoonPrimaryInfant" w:cs="Arial"/>
                <w:color w:val="2923A9"/>
              </w:rPr>
            </w:pPr>
            <w:r w:rsidRPr="007715B4">
              <w:rPr>
                <w:rFonts w:ascii="SassoonPrimaryInfant" w:hAnsi="SassoonPrimaryInfant" w:cs="Arial"/>
                <w:color w:val="2923A9"/>
              </w:rPr>
              <w:t>If you have answered “yes” to the questions above please provide further details:</w:t>
            </w:r>
          </w:p>
          <w:p w14:paraId="4D604AAB" w14:textId="77777777" w:rsidR="007715B4" w:rsidRPr="007715B4" w:rsidRDefault="007715B4" w:rsidP="007F7DEF">
            <w:pPr>
              <w:spacing w:after="0"/>
              <w:rPr>
                <w:rFonts w:ascii="SassoonPrimaryInfant" w:hAnsi="SassoonPrimaryInfant" w:cs="Arial"/>
                <w:color w:val="2923A9"/>
              </w:rPr>
            </w:pPr>
          </w:p>
          <w:p w14:paraId="7707E6ED" w14:textId="77777777" w:rsidR="007715B4" w:rsidRPr="007715B4" w:rsidRDefault="007715B4" w:rsidP="007F7DEF">
            <w:pPr>
              <w:spacing w:after="0"/>
              <w:rPr>
                <w:rFonts w:ascii="SassoonPrimaryInfant" w:hAnsi="SassoonPrimaryInfant" w:cs="Arial"/>
                <w:color w:val="2923A9"/>
              </w:rPr>
            </w:pPr>
          </w:p>
        </w:tc>
      </w:tr>
      <w:tr w:rsidR="007715B4" w:rsidRPr="007715B4" w14:paraId="1EC0F34F" w14:textId="77777777" w:rsidTr="007715B4">
        <w:tc>
          <w:tcPr>
            <w:tcW w:w="0" w:type="auto"/>
            <w:gridSpan w:val="3"/>
            <w:tcBorders>
              <w:bottom w:val="single" w:sz="4" w:space="0" w:color="auto"/>
            </w:tcBorders>
            <w:shd w:val="pct5" w:color="2923A9" w:fill="FFFFFF"/>
          </w:tcPr>
          <w:p w14:paraId="0FBFE5C7" w14:textId="77777777" w:rsidR="007715B4" w:rsidRPr="007715B4" w:rsidRDefault="007715B4" w:rsidP="007F7DEF">
            <w:pPr>
              <w:spacing w:after="0"/>
              <w:rPr>
                <w:rFonts w:ascii="SassoonPrimaryInfant" w:hAnsi="SassoonPrimaryInfant" w:cs="Arial"/>
                <w:color w:val="2923A9"/>
              </w:rPr>
            </w:pPr>
            <w:r w:rsidRPr="007715B4">
              <w:rPr>
                <w:rFonts w:ascii="SassoonPrimaryInfant" w:hAnsi="SassoonPrimaryInfant" w:cs="Arial"/>
                <w:color w:val="2923A9"/>
              </w:rPr>
              <w:t>Some forms of employment, occupations and professions are exempted from the Rehabilitation of Offenders Act 1974. If you are applying for a role with unsupervised access to vulnerable groups this will be stated on the advert and you will be required at interview to declare if you have ever been convicted or cautioned for any criminal offence either ‘spent’ or ‘unspent’. The DBS code of conduct is available upon request.</w:t>
            </w:r>
          </w:p>
          <w:p w14:paraId="4FDEB365" w14:textId="77777777" w:rsidR="007715B4" w:rsidRPr="007715B4" w:rsidRDefault="007715B4" w:rsidP="007F7DEF">
            <w:pPr>
              <w:spacing w:after="0"/>
              <w:rPr>
                <w:rFonts w:ascii="SassoonPrimaryInfant" w:hAnsi="SassoonPrimaryInfant" w:cs="Arial"/>
                <w:color w:val="2923A9"/>
              </w:rPr>
            </w:pPr>
          </w:p>
          <w:p w14:paraId="2D951B0F" w14:textId="77777777" w:rsidR="007715B4" w:rsidRPr="007715B4" w:rsidRDefault="007715B4" w:rsidP="007F7DEF">
            <w:pPr>
              <w:spacing w:after="0"/>
              <w:rPr>
                <w:rFonts w:ascii="SassoonPrimaryInfant" w:hAnsi="SassoonPrimaryInfant" w:cs="Arial"/>
                <w:color w:val="2923A9"/>
              </w:rPr>
            </w:pPr>
            <w:r w:rsidRPr="007715B4">
              <w:rPr>
                <w:rFonts w:ascii="SassoonPrimaryInfant" w:hAnsi="SassoonPrimaryInfant" w:cs="Arial"/>
                <w:color w:val="2923A9"/>
              </w:rPr>
              <w:t>If you are applying for a role where you will not be working with vulnerable groups you will be asked to declare ‘unspent’ convictions only.</w:t>
            </w:r>
          </w:p>
          <w:p w14:paraId="4C3BE178" w14:textId="77777777" w:rsidR="007715B4" w:rsidRPr="007715B4" w:rsidRDefault="007715B4" w:rsidP="007F7DEF">
            <w:pPr>
              <w:spacing w:after="0"/>
              <w:rPr>
                <w:rFonts w:ascii="SassoonPrimaryInfant" w:hAnsi="SassoonPrimaryInfant" w:cs="Arial"/>
                <w:color w:val="2923A9"/>
              </w:rPr>
            </w:pPr>
          </w:p>
          <w:p w14:paraId="30459C53"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Do you agree to declare the information required for the role you are applying for?</w:t>
            </w:r>
          </w:p>
          <w:p w14:paraId="798AECEC" w14:textId="77777777" w:rsidR="007715B4" w:rsidRPr="007715B4" w:rsidRDefault="007715B4" w:rsidP="007F7DEF">
            <w:pPr>
              <w:spacing w:after="0"/>
              <w:rPr>
                <w:rFonts w:ascii="SassoonPrimaryInfant" w:hAnsi="SassoonPrimaryInfant" w:cs="Arial"/>
                <w:color w:val="2923A9"/>
              </w:rPr>
            </w:pPr>
          </w:p>
          <w:p w14:paraId="61B01298" w14:textId="77777777" w:rsidR="007715B4" w:rsidRPr="007715B4" w:rsidRDefault="007715B4" w:rsidP="007F7DEF">
            <w:pPr>
              <w:spacing w:after="0"/>
              <w:rPr>
                <w:rFonts w:ascii="SassoonPrimaryInfant" w:hAnsi="SassoonPrimaryInfant" w:cs="Arial"/>
                <w:color w:val="2923A9"/>
              </w:rPr>
            </w:pPr>
          </w:p>
        </w:tc>
        <w:tc>
          <w:tcPr>
            <w:tcW w:w="0" w:type="auto"/>
            <w:tcBorders>
              <w:bottom w:val="single" w:sz="4" w:space="0" w:color="auto"/>
            </w:tcBorders>
            <w:shd w:val="clear" w:color="auto" w:fill="auto"/>
          </w:tcPr>
          <w:p w14:paraId="3AC62A9C"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 xml:space="preserve">Yes   </w:t>
            </w:r>
            <w:r w:rsidRPr="007715B4">
              <w:rPr>
                <w:rFonts w:ascii="SassoonPrimaryInfant" w:hAnsi="SassoonPrimaryInfant" w:cs="Arial"/>
                <w:b/>
                <w:color w:val="2923A9"/>
              </w:rPr>
              <w:fldChar w:fldCharType="begin">
                <w:ffData>
                  <w:name w:val="Check31"/>
                  <w:enabled/>
                  <w:calcOnExit w:val="0"/>
                  <w:checkBox>
                    <w:sizeAuto/>
                    <w:default w:val="0"/>
                  </w:checkBox>
                </w:ffData>
              </w:fldChar>
            </w:r>
            <w:r w:rsidRPr="007715B4">
              <w:rPr>
                <w:rFonts w:ascii="SassoonPrimaryInfant" w:hAnsi="SassoonPrimaryInfant" w:cs="Arial"/>
                <w:b/>
                <w:color w:val="2923A9"/>
              </w:rPr>
              <w:instrText xml:space="preserve"> FORMCHECKBOX </w:instrText>
            </w:r>
            <w:r w:rsidR="00FA40B5">
              <w:rPr>
                <w:rFonts w:ascii="SassoonPrimaryInfant" w:hAnsi="SassoonPrimaryInfant" w:cs="Arial"/>
                <w:b/>
                <w:color w:val="2923A9"/>
              </w:rPr>
            </w:r>
            <w:r w:rsidR="00FA40B5">
              <w:rPr>
                <w:rFonts w:ascii="SassoonPrimaryInfant" w:hAnsi="SassoonPrimaryInfant" w:cs="Arial"/>
                <w:b/>
                <w:color w:val="2923A9"/>
              </w:rPr>
              <w:fldChar w:fldCharType="separate"/>
            </w:r>
            <w:r w:rsidRPr="007715B4">
              <w:rPr>
                <w:rFonts w:ascii="SassoonPrimaryInfant" w:hAnsi="SassoonPrimaryInfant" w:cs="Arial"/>
                <w:b/>
                <w:color w:val="2923A9"/>
              </w:rPr>
              <w:fldChar w:fldCharType="end"/>
            </w:r>
            <w:r w:rsidRPr="007715B4">
              <w:rPr>
                <w:rFonts w:ascii="SassoonPrimaryInfant" w:hAnsi="SassoonPrimaryInfant" w:cs="Arial"/>
                <w:b/>
                <w:color w:val="2923A9"/>
              </w:rPr>
              <w:t xml:space="preserve">    </w:t>
            </w:r>
          </w:p>
        </w:tc>
        <w:tc>
          <w:tcPr>
            <w:tcW w:w="0" w:type="auto"/>
            <w:tcBorders>
              <w:bottom w:val="single" w:sz="4" w:space="0" w:color="auto"/>
            </w:tcBorders>
            <w:shd w:val="clear" w:color="auto" w:fill="auto"/>
          </w:tcPr>
          <w:p w14:paraId="5F5D70E5"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 xml:space="preserve">No   </w:t>
            </w:r>
            <w:r w:rsidRPr="007715B4">
              <w:rPr>
                <w:rFonts w:ascii="SassoonPrimaryInfant" w:hAnsi="SassoonPrimaryInfant" w:cs="Arial"/>
                <w:b/>
                <w:color w:val="2923A9"/>
              </w:rPr>
              <w:fldChar w:fldCharType="begin">
                <w:ffData>
                  <w:name w:val="Check31"/>
                  <w:enabled/>
                  <w:calcOnExit w:val="0"/>
                  <w:checkBox>
                    <w:sizeAuto/>
                    <w:default w:val="0"/>
                  </w:checkBox>
                </w:ffData>
              </w:fldChar>
            </w:r>
            <w:r w:rsidRPr="007715B4">
              <w:rPr>
                <w:rFonts w:ascii="SassoonPrimaryInfant" w:hAnsi="SassoonPrimaryInfant" w:cs="Arial"/>
                <w:b/>
                <w:color w:val="2923A9"/>
              </w:rPr>
              <w:instrText xml:space="preserve"> FORMCHECKBOX </w:instrText>
            </w:r>
            <w:r w:rsidR="00FA40B5">
              <w:rPr>
                <w:rFonts w:ascii="SassoonPrimaryInfant" w:hAnsi="SassoonPrimaryInfant" w:cs="Arial"/>
                <w:b/>
                <w:color w:val="2923A9"/>
              </w:rPr>
            </w:r>
            <w:r w:rsidR="00FA40B5">
              <w:rPr>
                <w:rFonts w:ascii="SassoonPrimaryInfant" w:hAnsi="SassoonPrimaryInfant" w:cs="Arial"/>
                <w:b/>
                <w:color w:val="2923A9"/>
              </w:rPr>
              <w:fldChar w:fldCharType="separate"/>
            </w:r>
            <w:r w:rsidRPr="007715B4">
              <w:rPr>
                <w:rFonts w:ascii="SassoonPrimaryInfant" w:hAnsi="SassoonPrimaryInfant" w:cs="Arial"/>
                <w:b/>
                <w:color w:val="2923A9"/>
              </w:rPr>
              <w:fldChar w:fldCharType="end"/>
            </w:r>
          </w:p>
        </w:tc>
      </w:tr>
      <w:tr w:rsidR="007715B4" w:rsidRPr="007715B4" w14:paraId="2F3D4487" w14:textId="77777777" w:rsidTr="007715B4">
        <w:tc>
          <w:tcPr>
            <w:tcW w:w="0" w:type="auto"/>
            <w:gridSpan w:val="5"/>
            <w:tcBorders>
              <w:bottom w:val="single" w:sz="4" w:space="0" w:color="auto"/>
            </w:tcBorders>
            <w:shd w:val="pct5" w:color="2419B3" w:fill="FFFFFF"/>
          </w:tcPr>
          <w:p w14:paraId="6B42E9AD"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Declaration:</w:t>
            </w:r>
          </w:p>
          <w:p w14:paraId="010B72BC" w14:textId="77777777" w:rsidR="007715B4" w:rsidRPr="007715B4" w:rsidRDefault="007715B4" w:rsidP="007F7DEF">
            <w:pPr>
              <w:spacing w:after="0"/>
              <w:rPr>
                <w:rFonts w:ascii="SassoonPrimaryInfant" w:hAnsi="SassoonPrimaryInfant" w:cs="Arial"/>
                <w:b/>
                <w:color w:val="2923A9"/>
              </w:rPr>
            </w:pPr>
          </w:p>
        </w:tc>
      </w:tr>
      <w:tr w:rsidR="007715B4" w:rsidRPr="007715B4" w14:paraId="29AC3643" w14:textId="77777777" w:rsidTr="007715B4">
        <w:tc>
          <w:tcPr>
            <w:tcW w:w="0" w:type="auto"/>
            <w:gridSpan w:val="5"/>
            <w:tcBorders>
              <w:bottom w:val="single" w:sz="4" w:space="0" w:color="auto"/>
            </w:tcBorders>
            <w:shd w:val="clear" w:color="auto" w:fill="auto"/>
          </w:tcPr>
          <w:p w14:paraId="5C7ACBA7"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I declare that to the best of my knowledge and belief, the information I have provided on this application form and supplied with it is correct.</w:t>
            </w:r>
          </w:p>
          <w:p w14:paraId="6DE3BE7D"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I understand that any subsequent contract of employment with the Academy will be made only on this basis, and that, if I falsify or deliberately omit any relevant information I could be dismissed.</w:t>
            </w:r>
          </w:p>
          <w:p w14:paraId="550FAA75" w14:textId="77777777" w:rsidR="007715B4" w:rsidRPr="007715B4" w:rsidRDefault="007715B4" w:rsidP="007F7DEF">
            <w:pPr>
              <w:spacing w:after="0"/>
              <w:rPr>
                <w:rFonts w:ascii="SassoonPrimaryInfant" w:hAnsi="SassoonPrimaryInfant" w:cs="Arial"/>
                <w:b/>
                <w:color w:val="2923A9"/>
              </w:rPr>
            </w:pPr>
          </w:p>
          <w:p w14:paraId="550B3DD1"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Signature:…………………………………………                  Date:…………………………………………</w:t>
            </w:r>
          </w:p>
          <w:p w14:paraId="2B4F69AC" w14:textId="77777777" w:rsidR="007715B4" w:rsidRPr="007715B4" w:rsidRDefault="007715B4" w:rsidP="007F7DEF">
            <w:pPr>
              <w:spacing w:after="0"/>
              <w:rPr>
                <w:rFonts w:ascii="SassoonPrimaryInfant" w:hAnsi="SassoonPrimaryInfant" w:cs="Arial"/>
                <w:b/>
                <w:color w:val="2923A9"/>
              </w:rPr>
            </w:pPr>
          </w:p>
          <w:p w14:paraId="2095B0CC" w14:textId="77777777" w:rsidR="007715B4" w:rsidRPr="007715B4" w:rsidRDefault="007715B4" w:rsidP="007F7DEF">
            <w:pPr>
              <w:spacing w:after="0"/>
              <w:rPr>
                <w:rFonts w:ascii="SassoonPrimaryInfant" w:hAnsi="SassoonPrimaryInfant" w:cs="Arial"/>
                <w:b/>
                <w:color w:val="2923A9"/>
              </w:rPr>
            </w:pPr>
            <w:r w:rsidRPr="007715B4">
              <w:rPr>
                <w:rFonts w:ascii="SassoonPrimaryInfant" w:hAnsi="SassoonPrimaryInfant" w:cs="Arial"/>
                <w:b/>
                <w:color w:val="2923A9"/>
              </w:rPr>
              <w:t>If you lobby employees or governors of the Academy, either directly or indirectly, in connection with your application you will be disqualified.</w:t>
            </w:r>
          </w:p>
        </w:tc>
      </w:tr>
      <w:tr w:rsidR="007715B4" w:rsidRPr="007715B4" w14:paraId="38E2FA8E" w14:textId="77777777" w:rsidTr="007715B4">
        <w:tc>
          <w:tcPr>
            <w:tcW w:w="0" w:type="auto"/>
            <w:gridSpan w:val="5"/>
            <w:shd w:val="pct5" w:color="2923A9" w:fill="FFFFFF"/>
          </w:tcPr>
          <w:p w14:paraId="4EAA6C00" w14:textId="77777777" w:rsidR="007715B4" w:rsidRPr="007715B4" w:rsidRDefault="007715B4" w:rsidP="007F7DEF">
            <w:pPr>
              <w:spacing w:after="0"/>
              <w:rPr>
                <w:rFonts w:ascii="SassoonPrimaryInfant" w:hAnsi="SassoonPrimaryInfant" w:cs="Arial"/>
                <w:color w:val="2923A9"/>
              </w:rPr>
            </w:pPr>
            <w:r w:rsidRPr="007715B4">
              <w:rPr>
                <w:rFonts w:ascii="SassoonPrimaryInfant" w:hAnsi="SassoonPrimaryInfant" w:cs="Arial"/>
                <w:color w:val="2923A9"/>
              </w:rPr>
              <w:t>Data Protection Act: Cranfield Church of England Academy has a duty to protect personal information and will process personal data in accordance with the Data Protection Act 1998 and any amendments to the Act. By completing this form, you are giving your consent to the processing of the data in your application.</w:t>
            </w:r>
          </w:p>
          <w:p w14:paraId="7AFE16A9" w14:textId="77777777" w:rsidR="007715B4" w:rsidRPr="007715B4" w:rsidRDefault="007715B4" w:rsidP="007F7DEF">
            <w:pPr>
              <w:spacing w:after="0"/>
              <w:rPr>
                <w:rFonts w:ascii="SassoonPrimaryInfant" w:hAnsi="SassoonPrimaryInfant" w:cs="Arial"/>
                <w:color w:val="2923A9"/>
              </w:rPr>
            </w:pPr>
          </w:p>
          <w:p w14:paraId="00B8495C" w14:textId="77777777" w:rsidR="007715B4" w:rsidRPr="007715B4" w:rsidRDefault="007715B4" w:rsidP="007F7DEF">
            <w:pPr>
              <w:spacing w:after="0"/>
              <w:rPr>
                <w:rFonts w:ascii="SassoonPrimaryInfant" w:hAnsi="SassoonPrimaryInfant" w:cs="Arial"/>
                <w:color w:val="2923A9"/>
              </w:rPr>
            </w:pPr>
            <w:r w:rsidRPr="007715B4">
              <w:rPr>
                <w:rFonts w:ascii="SassoonPrimaryInfant" w:hAnsi="SassoonPrimaryInfant" w:cs="Arial"/>
                <w:color w:val="2923A9"/>
              </w:rPr>
              <w:t xml:space="preserve">Under the terms of the Data Protection Act 1998 the information provided on this form will be held in confidence and used for the purpose of recruitment and selection and personnel administration / monitoring only and for no other purpose. </w:t>
            </w:r>
          </w:p>
        </w:tc>
      </w:tr>
    </w:tbl>
    <w:p w14:paraId="3A471113" w14:textId="21BC729D" w:rsidR="007715B4" w:rsidRDefault="007715B4" w:rsidP="007715B4">
      <w:pPr>
        <w:autoSpaceDE w:val="0"/>
        <w:autoSpaceDN w:val="0"/>
        <w:adjustRightInd w:val="0"/>
        <w:snapToGrid w:val="0"/>
        <w:spacing w:after="0"/>
        <w:outlineLvl w:val="0"/>
        <w:rPr>
          <w:rFonts w:ascii="SassoonPrimaryInfant" w:eastAsia="FONT0401" w:hAnsi="SassoonPrimaryInfant" w:cs="Arial"/>
          <w:b/>
          <w:color w:val="2923A9"/>
        </w:rPr>
      </w:pPr>
    </w:p>
    <w:p w14:paraId="39FAE40A" w14:textId="77777777" w:rsidR="007715B4" w:rsidRPr="00446021" w:rsidRDefault="007715B4" w:rsidP="007715B4">
      <w:pPr>
        <w:autoSpaceDE w:val="0"/>
        <w:autoSpaceDN w:val="0"/>
        <w:adjustRightInd w:val="0"/>
        <w:snapToGrid w:val="0"/>
        <w:spacing w:after="0"/>
        <w:jc w:val="center"/>
        <w:outlineLvl w:val="0"/>
        <w:rPr>
          <w:rFonts w:ascii="SassoonPrimaryInfant" w:eastAsia="FONT0401" w:hAnsi="SassoonPrimaryInfant" w:cs="Arial"/>
          <w:b/>
          <w:color w:val="2923A9"/>
          <w:lang w:val="x-none"/>
        </w:rPr>
      </w:pPr>
      <w:r w:rsidRPr="00D061FE">
        <w:rPr>
          <w:rFonts w:ascii="SassoonPrimaryInfant" w:eastAsia="FONT0401" w:hAnsi="SassoonPrimaryInfant" w:cs="Arial"/>
          <w:b/>
          <w:color w:val="2923A9"/>
          <w:lang w:val="x-none"/>
        </w:rPr>
        <w:t xml:space="preserve">Please return your completed application to </w:t>
      </w:r>
      <w:hyperlink r:id="rId8" w:history="1">
        <w:r w:rsidRPr="00E80ECA">
          <w:rPr>
            <w:rStyle w:val="Hyperlink"/>
            <w:rFonts w:ascii="SassoonPrimaryInfant" w:eastAsia="FONT0401" w:hAnsi="SassoonPrimaryInfant" w:cs="Arial"/>
            <w:b/>
            <w:lang w:val="x-none"/>
          </w:rPr>
          <w:t>headship@epm.co.uk</w:t>
        </w:r>
      </w:hyperlink>
      <w:r>
        <w:rPr>
          <w:rFonts w:ascii="SassoonPrimaryInfant" w:eastAsia="FONT0401" w:hAnsi="SassoonPrimaryInfant" w:cs="Arial"/>
          <w:b/>
          <w:color w:val="2923A9"/>
          <w:lang w:val="x-none"/>
        </w:rPr>
        <w:t xml:space="preserve"> </w:t>
      </w:r>
    </w:p>
    <w:p w14:paraId="690B1FE8" w14:textId="77777777" w:rsidR="007715B4" w:rsidRPr="00446021" w:rsidRDefault="007715B4" w:rsidP="007715B4">
      <w:pPr>
        <w:spacing w:after="0"/>
        <w:rPr>
          <w:rFonts w:ascii="SassoonPrimaryInfant" w:hAnsi="SassoonPrimaryInfant" w:cs="Arial"/>
          <w:color w:val="2923A9"/>
        </w:rPr>
      </w:pPr>
    </w:p>
    <w:p w14:paraId="6AD40409" w14:textId="77777777" w:rsidR="007715B4" w:rsidRPr="00446021" w:rsidRDefault="007715B4" w:rsidP="007715B4">
      <w:pPr>
        <w:spacing w:after="0"/>
        <w:rPr>
          <w:rFonts w:ascii="SassoonPrimaryInfant" w:hAnsi="SassoonPrimaryInfant" w:cs="Arial"/>
          <w:b/>
          <w:color w:val="2923A9"/>
        </w:rPr>
      </w:pPr>
      <w:r w:rsidRPr="00446021">
        <w:rPr>
          <w:rFonts w:ascii="SassoonPrimaryInfant" w:hAnsi="SassoonPrimaryInfant" w:cs="Arial"/>
          <w:b/>
          <w:color w:val="2923A9"/>
        </w:rPr>
        <w:t xml:space="preserve">HEALTH ASSESSMENT CHECK </w:t>
      </w:r>
    </w:p>
    <w:p w14:paraId="62ABB7AA" w14:textId="77777777" w:rsidR="007715B4" w:rsidRPr="00446021" w:rsidRDefault="007715B4" w:rsidP="007715B4">
      <w:pPr>
        <w:spacing w:after="0"/>
        <w:rPr>
          <w:rFonts w:ascii="SassoonPrimaryInfant" w:hAnsi="SassoonPrimaryInfant" w:cs="Arial"/>
          <w:color w:val="2923A9"/>
        </w:rPr>
      </w:pPr>
      <w:r w:rsidRPr="00446021">
        <w:rPr>
          <w:rFonts w:ascii="SassoonPrimaryInfant" w:hAnsi="SassoonPrimaryInfant" w:cs="Arial"/>
          <w:color w:val="2923A9"/>
        </w:rPr>
        <w:t xml:space="preserve">If you are appointed you will be required to complete a Pre-Employment Health Questionnaire. Your appointment will be subject to a satisfactory clearance. </w:t>
      </w:r>
    </w:p>
    <w:p w14:paraId="70B1F243" w14:textId="77777777" w:rsidR="007715B4" w:rsidRPr="00446021" w:rsidRDefault="007715B4" w:rsidP="007715B4">
      <w:pPr>
        <w:spacing w:after="0"/>
        <w:rPr>
          <w:rFonts w:ascii="SassoonPrimaryInfant" w:hAnsi="SassoonPrimaryInfant" w:cs="Arial"/>
          <w:b/>
          <w:color w:val="2923A9"/>
        </w:rPr>
      </w:pPr>
    </w:p>
    <w:p w14:paraId="75A7D7B1" w14:textId="77777777" w:rsidR="007715B4" w:rsidRPr="00446021" w:rsidRDefault="007715B4" w:rsidP="007715B4">
      <w:pPr>
        <w:spacing w:after="0"/>
        <w:rPr>
          <w:rFonts w:ascii="SassoonPrimaryInfant" w:hAnsi="SassoonPrimaryInfant" w:cs="Arial"/>
          <w:b/>
          <w:color w:val="2923A9"/>
        </w:rPr>
      </w:pPr>
      <w:r w:rsidRPr="00446021">
        <w:rPr>
          <w:rFonts w:ascii="SassoonPrimaryInfant" w:hAnsi="SassoonPrimaryInfant" w:cs="Arial"/>
          <w:b/>
          <w:color w:val="2923A9"/>
        </w:rPr>
        <w:t xml:space="preserve">COMPLAINTS PROCEDURE </w:t>
      </w:r>
    </w:p>
    <w:p w14:paraId="52DDAFE7" w14:textId="3FB66CC2" w:rsidR="007715B4" w:rsidRPr="007311E7" w:rsidRDefault="007715B4" w:rsidP="007715B4">
      <w:pPr>
        <w:spacing w:after="0"/>
        <w:rPr>
          <w:rFonts w:ascii="SassoonPrimaryInfant" w:hAnsi="SassoonPrimaryInfant"/>
        </w:rPr>
      </w:pPr>
      <w:r w:rsidRPr="00446021">
        <w:rPr>
          <w:rFonts w:ascii="SassoonPrimaryInfant" w:hAnsi="SassoonPrimaryInfant" w:cs="Arial"/>
          <w:color w:val="2923A9"/>
        </w:rPr>
        <w:t xml:space="preserve">If you feel you have been unfairly treated, you have the right to complain. If you wish to complain, you should write to the Chair of Governors at the School and state why you think you have been treated unfairly. Any complaint should be made no later than 14 days after you are informed of the result of your application. </w:t>
      </w:r>
    </w:p>
    <w:p w14:paraId="61E9F291" w14:textId="10E9F2C3" w:rsidR="00C32199" w:rsidRPr="00FC04EB" w:rsidRDefault="00C32199" w:rsidP="00271F1E"/>
    <w:sectPr w:rsidR="00C32199" w:rsidRPr="00FC04EB" w:rsidSect="00FC04EB">
      <w:headerReference w:type="default" r:id="rId9"/>
      <w:pgSz w:w="11906" w:h="16838"/>
      <w:pgMar w:top="1440" w:right="720" w:bottom="720" w:left="720" w:header="57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CBC36" w14:textId="77777777" w:rsidR="002E4DCB" w:rsidRDefault="002E4DCB" w:rsidP="00404027">
      <w:pPr>
        <w:spacing w:after="0" w:line="240" w:lineRule="auto"/>
      </w:pPr>
      <w:r>
        <w:separator/>
      </w:r>
    </w:p>
  </w:endnote>
  <w:endnote w:type="continuationSeparator" w:id="0">
    <w:p w14:paraId="7E8E0DEC" w14:textId="77777777" w:rsidR="002E4DCB" w:rsidRDefault="002E4DCB" w:rsidP="0040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SassoonPrimaryType">
    <w:altName w:val="Times New Roman"/>
    <w:charset w:val="00"/>
    <w:family w:val="auto"/>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ONT0401">
    <w:altName w:val="Arial Unicode MS"/>
    <w:charset w:val="81"/>
    <w:family w:val="auto"/>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55D41" w14:textId="77777777" w:rsidR="002E4DCB" w:rsidRDefault="002E4DCB" w:rsidP="00404027">
      <w:pPr>
        <w:spacing w:after="0" w:line="240" w:lineRule="auto"/>
      </w:pPr>
      <w:r>
        <w:separator/>
      </w:r>
    </w:p>
  </w:footnote>
  <w:footnote w:type="continuationSeparator" w:id="0">
    <w:p w14:paraId="232EE948" w14:textId="77777777" w:rsidR="002E4DCB" w:rsidRDefault="002E4DCB" w:rsidP="00404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5D2F4" w14:textId="3338B86F" w:rsidR="007F7DEF" w:rsidRDefault="00C71DD0">
    <w:pPr>
      <w:pStyle w:val="Header"/>
    </w:pPr>
    <w:r>
      <w:rPr>
        <w:noProof/>
        <w:lang w:eastAsia="en-GB"/>
      </w:rPr>
      <w:drawing>
        <wp:anchor distT="0" distB="0" distL="114300" distR="114300" simplePos="0" relativeHeight="251657728" behindDoc="1" locked="0" layoutInCell="1" allowOverlap="1" wp14:anchorId="65EB1293" wp14:editId="24DFA7E5">
          <wp:simplePos x="0" y="0"/>
          <wp:positionH relativeFrom="column">
            <wp:posOffset>5791835</wp:posOffset>
          </wp:positionH>
          <wp:positionV relativeFrom="paragraph">
            <wp:posOffset>-218440</wp:posOffset>
          </wp:positionV>
          <wp:extent cx="723900" cy="696595"/>
          <wp:effectExtent l="0" t="0" r="0" b="0"/>
          <wp:wrapNone/>
          <wp:docPr id="1" name="Picture 1" descr="Latest logo 24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logo 240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6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8"/>
      <w:numFmt w:val="decimal"/>
      <w:lvlText w:val="%1.%2"/>
      <w:lvlJc w:val="left"/>
      <w:pPr>
        <w:tabs>
          <w:tab w:val="num" w:pos="1069"/>
        </w:tabs>
        <w:ind w:left="1069" w:hanging="360"/>
      </w:pPr>
      <w:rPr>
        <w:rFonts w:cs="Arial"/>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556"/>
        </w:tabs>
        <w:ind w:left="3556" w:hanging="72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2" w15:restartNumberingAfterBreak="0">
    <w:nsid w:val="00000003"/>
    <w:multiLevelType w:val="singleLevel"/>
    <w:tmpl w:val="00000003"/>
    <w:name w:val="WW8Num3"/>
    <w:lvl w:ilvl="0">
      <w:start w:val="5"/>
      <w:numFmt w:val="lowerLetter"/>
      <w:lvlText w:val="%1)"/>
      <w:lvlJc w:val="left"/>
      <w:pPr>
        <w:tabs>
          <w:tab w:val="num" w:pos="1620"/>
        </w:tabs>
        <w:ind w:left="1620" w:hanging="540"/>
      </w:pPr>
      <w:rPr>
        <w:rFonts w:ascii="SassoonPrimaryInfant" w:hAnsi="SassoonPrimaryInfant" w:cs="SassoonPrimaryInfant"/>
        <w:sz w:val="22"/>
        <w:szCs w:val="22"/>
      </w:rPr>
    </w:lvl>
  </w:abstractNum>
  <w:abstractNum w:abstractNumId="3"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556"/>
        </w:tabs>
        <w:ind w:left="3556" w:hanging="72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4" w15:restartNumberingAfterBreak="0">
    <w:nsid w:val="00000005"/>
    <w:multiLevelType w:val="multilevel"/>
    <w:tmpl w:val="00000005"/>
    <w:name w:val="WW8Num5"/>
    <w:lvl w:ilvl="0">
      <w:start w:val="1"/>
      <w:numFmt w:val="decimal"/>
      <w:lvlText w:val="%1."/>
      <w:lvlJc w:val="left"/>
      <w:pPr>
        <w:tabs>
          <w:tab w:val="num" w:pos="1425"/>
        </w:tabs>
        <w:ind w:left="1425" w:hanging="705"/>
      </w:pPr>
    </w:lvl>
    <w:lvl w:ilvl="1">
      <w:start w:val="1"/>
      <w:numFmt w:val="decimal"/>
      <w:lvlText w:val="%1.%2"/>
      <w:lvlJc w:val="left"/>
      <w:pPr>
        <w:tabs>
          <w:tab w:val="num" w:pos="1429"/>
        </w:tabs>
        <w:ind w:left="142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487"/>
        </w:tabs>
        <w:ind w:left="2487" w:hanging="720"/>
      </w:pPr>
    </w:lvl>
    <w:lvl w:ilvl="4">
      <w:start w:val="1"/>
      <w:numFmt w:val="decimal"/>
      <w:lvlText w:val="%1.%2.%3.%4.%5"/>
      <w:lvlJc w:val="left"/>
      <w:pPr>
        <w:tabs>
          <w:tab w:val="num" w:pos="2836"/>
        </w:tabs>
        <w:ind w:left="2836" w:hanging="720"/>
      </w:pPr>
    </w:lvl>
    <w:lvl w:ilvl="5">
      <w:start w:val="1"/>
      <w:numFmt w:val="decimal"/>
      <w:lvlText w:val="%1.%2.%3.%4.%5.%6"/>
      <w:lvlJc w:val="left"/>
      <w:pPr>
        <w:tabs>
          <w:tab w:val="num" w:pos="3545"/>
        </w:tabs>
        <w:ind w:left="3545" w:hanging="1080"/>
      </w:pPr>
    </w:lvl>
    <w:lvl w:ilvl="6">
      <w:start w:val="1"/>
      <w:numFmt w:val="decimal"/>
      <w:lvlText w:val="%1.%2.%3.%4.%5.%6.%7"/>
      <w:lvlJc w:val="left"/>
      <w:pPr>
        <w:tabs>
          <w:tab w:val="num" w:pos="3894"/>
        </w:tabs>
        <w:ind w:left="3894" w:hanging="1080"/>
      </w:pPr>
    </w:lvl>
    <w:lvl w:ilvl="7">
      <w:start w:val="1"/>
      <w:numFmt w:val="decimal"/>
      <w:lvlText w:val="%1.%2.%3.%4.%5.%6.%7.%8"/>
      <w:lvlJc w:val="left"/>
      <w:pPr>
        <w:tabs>
          <w:tab w:val="num" w:pos="4603"/>
        </w:tabs>
        <w:ind w:left="4603" w:hanging="1440"/>
      </w:pPr>
    </w:lvl>
    <w:lvl w:ilvl="8">
      <w:start w:val="1"/>
      <w:numFmt w:val="decimal"/>
      <w:lvlText w:val="%1.%2.%3.%4.%5.%6.%7.%8.%9"/>
      <w:lvlJc w:val="left"/>
      <w:pPr>
        <w:tabs>
          <w:tab w:val="num" w:pos="4952"/>
        </w:tabs>
        <w:ind w:left="4952" w:hanging="1440"/>
      </w:p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color w:val="000000"/>
        <w:sz w:val="22"/>
        <w:szCs w:val="22"/>
      </w:rPr>
    </w:lvl>
  </w:abstractNum>
  <w:abstractNum w:abstractNumId="6" w15:restartNumberingAfterBreak="0">
    <w:nsid w:val="00000007"/>
    <w:multiLevelType w:val="multilevel"/>
    <w:tmpl w:val="00000007"/>
    <w:name w:val="WW8Num7"/>
    <w:lvl w:ilvl="0">
      <w:start w:val="7"/>
      <w:numFmt w:val="decimal"/>
      <w:lvlText w:val="%1"/>
      <w:lvlJc w:val="left"/>
      <w:pPr>
        <w:tabs>
          <w:tab w:val="num" w:pos="360"/>
        </w:tabs>
        <w:ind w:left="360" w:hanging="360"/>
      </w:pPr>
      <w:rPr>
        <w:rFonts w:ascii="SassoonPrimaryInfant" w:hAnsi="SassoonPrimaryInfant" w:cs="SassoonPrimaryInfant"/>
        <w:sz w:val="22"/>
        <w:szCs w:val="22"/>
      </w:rPr>
    </w:lvl>
    <w:lvl w:ilvl="1">
      <w:start w:val="1"/>
      <w:numFmt w:val="decimal"/>
      <w:lvlText w:val="%1.%2"/>
      <w:lvlJc w:val="left"/>
      <w:pPr>
        <w:tabs>
          <w:tab w:val="num" w:pos="1080"/>
        </w:tabs>
        <w:ind w:left="1080" w:hanging="360"/>
      </w:pPr>
      <w:rPr>
        <w:rFonts w:ascii="SassoonPrimaryInfant" w:hAnsi="SassoonPrimaryInfant" w:cs="Arial"/>
        <w:sz w:val="22"/>
        <w:szCs w:val="22"/>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7" w15:restartNumberingAfterBreak="0">
    <w:nsid w:val="00000008"/>
    <w:multiLevelType w:val="singleLevel"/>
    <w:tmpl w:val="00000008"/>
    <w:lvl w:ilvl="0">
      <w:start w:val="1"/>
      <w:numFmt w:val="bullet"/>
      <w:lvlText w:val=""/>
      <w:lvlJc w:val="left"/>
      <w:pPr>
        <w:tabs>
          <w:tab w:val="num" w:pos="1800"/>
        </w:tabs>
        <w:ind w:left="1800" w:hanging="360"/>
      </w:pPr>
      <w:rPr>
        <w:rFonts w:ascii="Symbol" w:hAnsi="Symbol" w:cs="Symbol"/>
        <w:color w:val="000000"/>
        <w:sz w:val="22"/>
        <w:szCs w:val="22"/>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SassoonPrimaryInfant" w:hAnsi="SassoonPrimaryInfant" w:cs="SassoonPrimaryInfant"/>
        <w:color w:val="000000"/>
        <w:sz w:val="22"/>
        <w:szCs w:val="22"/>
      </w:rPr>
    </w:lvl>
    <w:lvl w:ilvl="1">
      <w:start w:val="3"/>
      <w:numFmt w:val="decimal"/>
      <w:lvlText w:val="%1.%2"/>
      <w:lvlJc w:val="left"/>
      <w:pPr>
        <w:tabs>
          <w:tab w:val="num" w:pos="1069"/>
        </w:tabs>
        <w:ind w:left="1069" w:hanging="360"/>
      </w:pPr>
      <w:rPr>
        <w:rFonts w:ascii="SassoonPrimaryInfant" w:hAnsi="SassoonPrimaryInfant" w:cs="SassoonPrimaryInfant"/>
        <w:color w:val="000000"/>
        <w:sz w:val="22"/>
        <w:szCs w:val="22"/>
      </w:rPr>
    </w:lvl>
    <w:lvl w:ilvl="2">
      <w:start w:val="1"/>
      <w:numFmt w:val="decimal"/>
      <w:lvlText w:val="%1.%2.%3"/>
      <w:lvlJc w:val="left"/>
      <w:pPr>
        <w:tabs>
          <w:tab w:val="num" w:pos="2138"/>
        </w:tabs>
        <w:ind w:left="2138" w:hanging="720"/>
      </w:pPr>
      <w:rPr>
        <w:rFonts w:ascii="SassoonPrimaryInfant" w:hAnsi="SassoonPrimaryInfant" w:cs="SassoonPrimaryInfant"/>
        <w:color w:val="000000"/>
        <w:sz w:val="22"/>
        <w:szCs w:val="22"/>
      </w:rPr>
    </w:lvl>
    <w:lvl w:ilvl="3">
      <w:start w:val="1"/>
      <w:numFmt w:val="decimal"/>
      <w:lvlText w:val="%1.%2.%3.%4"/>
      <w:lvlJc w:val="left"/>
      <w:pPr>
        <w:tabs>
          <w:tab w:val="num" w:pos="2847"/>
        </w:tabs>
        <w:ind w:left="2847" w:hanging="720"/>
      </w:pPr>
      <w:rPr>
        <w:rFonts w:ascii="SassoonPrimaryInfant" w:hAnsi="SassoonPrimaryInfant" w:cs="SassoonPrimaryInfant"/>
        <w:color w:val="000000"/>
        <w:sz w:val="22"/>
        <w:szCs w:val="22"/>
      </w:rPr>
    </w:lvl>
    <w:lvl w:ilvl="4">
      <w:start w:val="1"/>
      <w:numFmt w:val="decimal"/>
      <w:lvlText w:val="%1.%2.%3.%4.%5"/>
      <w:lvlJc w:val="left"/>
      <w:pPr>
        <w:tabs>
          <w:tab w:val="num" w:pos="3556"/>
        </w:tabs>
        <w:ind w:left="3556" w:hanging="720"/>
      </w:pPr>
      <w:rPr>
        <w:rFonts w:ascii="SassoonPrimaryInfant" w:hAnsi="SassoonPrimaryInfant" w:cs="SassoonPrimaryInfant"/>
        <w:color w:val="000000"/>
        <w:sz w:val="22"/>
        <w:szCs w:val="22"/>
      </w:rPr>
    </w:lvl>
    <w:lvl w:ilvl="5">
      <w:start w:val="1"/>
      <w:numFmt w:val="decimal"/>
      <w:lvlText w:val="%1.%2.%3.%4.%5.%6"/>
      <w:lvlJc w:val="left"/>
      <w:pPr>
        <w:tabs>
          <w:tab w:val="num" w:pos="4625"/>
        </w:tabs>
        <w:ind w:left="4625" w:hanging="1080"/>
      </w:pPr>
      <w:rPr>
        <w:rFonts w:ascii="SassoonPrimaryInfant" w:hAnsi="SassoonPrimaryInfant" w:cs="SassoonPrimaryInfant"/>
        <w:color w:val="000000"/>
        <w:sz w:val="22"/>
        <w:szCs w:val="22"/>
      </w:rPr>
    </w:lvl>
    <w:lvl w:ilvl="6">
      <w:start w:val="1"/>
      <w:numFmt w:val="decimal"/>
      <w:lvlText w:val="%1.%2.%3.%4.%5.%6.%7"/>
      <w:lvlJc w:val="left"/>
      <w:pPr>
        <w:tabs>
          <w:tab w:val="num" w:pos="5334"/>
        </w:tabs>
        <w:ind w:left="5334" w:hanging="1080"/>
      </w:pPr>
      <w:rPr>
        <w:rFonts w:ascii="SassoonPrimaryInfant" w:hAnsi="SassoonPrimaryInfant" w:cs="SassoonPrimaryInfant"/>
        <w:color w:val="000000"/>
        <w:sz w:val="22"/>
        <w:szCs w:val="22"/>
      </w:rPr>
    </w:lvl>
    <w:lvl w:ilvl="7">
      <w:start w:val="1"/>
      <w:numFmt w:val="decimal"/>
      <w:lvlText w:val="%1.%2.%3.%4.%5.%6.%7.%8"/>
      <w:lvlJc w:val="left"/>
      <w:pPr>
        <w:tabs>
          <w:tab w:val="num" w:pos="6403"/>
        </w:tabs>
        <w:ind w:left="6403" w:hanging="1440"/>
      </w:pPr>
      <w:rPr>
        <w:rFonts w:ascii="SassoonPrimaryInfant" w:hAnsi="SassoonPrimaryInfant" w:cs="SassoonPrimaryInfant"/>
        <w:color w:val="000000"/>
        <w:sz w:val="22"/>
        <w:szCs w:val="22"/>
      </w:rPr>
    </w:lvl>
    <w:lvl w:ilvl="8">
      <w:start w:val="1"/>
      <w:numFmt w:val="decimal"/>
      <w:lvlText w:val="%1.%2.%3.%4.%5.%6.%7.%8.%9"/>
      <w:lvlJc w:val="left"/>
      <w:pPr>
        <w:tabs>
          <w:tab w:val="num" w:pos="7112"/>
        </w:tabs>
        <w:ind w:left="7112" w:hanging="1440"/>
      </w:pPr>
      <w:rPr>
        <w:rFonts w:ascii="SassoonPrimaryInfant" w:hAnsi="SassoonPrimaryInfant" w:cs="SassoonPrimaryInfant"/>
        <w:color w:val="000000"/>
        <w:sz w:val="22"/>
        <w:szCs w:val="22"/>
      </w:rPr>
    </w:lvl>
  </w:abstractNum>
  <w:abstractNum w:abstractNumId="9" w15:restartNumberingAfterBreak="0">
    <w:nsid w:val="0000000A"/>
    <w:multiLevelType w:val="multilevel"/>
    <w:tmpl w:val="7D1AAEAE"/>
    <w:name w:val="WW8Num10"/>
    <w:lvl w:ilvl="0">
      <w:start w:val="9"/>
      <w:numFmt w:val="decimal"/>
      <w:lvlText w:val="%1"/>
      <w:lvlJc w:val="left"/>
      <w:pPr>
        <w:tabs>
          <w:tab w:val="num" w:pos="360"/>
        </w:tabs>
        <w:ind w:left="360" w:hanging="360"/>
      </w:pPr>
      <w:rPr>
        <w:rFonts w:ascii="Arial" w:hAnsi="Arial" w:cs="Arial"/>
        <w:sz w:val="22"/>
        <w:szCs w:val="22"/>
      </w:rPr>
    </w:lvl>
    <w:lvl w:ilvl="1">
      <w:start w:val="1"/>
      <w:numFmt w:val="decimal"/>
      <w:lvlText w:val="%1.%2"/>
      <w:lvlJc w:val="left"/>
      <w:pPr>
        <w:tabs>
          <w:tab w:val="num" w:pos="1069"/>
        </w:tabs>
        <w:ind w:left="1069" w:hanging="360"/>
      </w:pPr>
      <w:rPr>
        <w:rFonts w:ascii="SassoonPrimaryType" w:hAnsi="SassoonPrimaryType" w:cs="Arial" w:hint="default"/>
        <w:sz w:val="22"/>
        <w:szCs w:val="22"/>
      </w:rPr>
    </w:lvl>
    <w:lvl w:ilvl="2">
      <w:start w:val="1"/>
      <w:numFmt w:val="decimal"/>
      <w:lvlText w:val="%1.%2.%3"/>
      <w:lvlJc w:val="left"/>
      <w:pPr>
        <w:tabs>
          <w:tab w:val="num" w:pos="2138"/>
        </w:tabs>
        <w:ind w:left="2138" w:hanging="720"/>
      </w:pPr>
      <w:rPr>
        <w:rFonts w:ascii="Arial" w:hAnsi="Arial" w:cs="Arial"/>
        <w:sz w:val="22"/>
        <w:szCs w:val="22"/>
      </w:rPr>
    </w:lvl>
    <w:lvl w:ilvl="3">
      <w:start w:val="1"/>
      <w:numFmt w:val="decimal"/>
      <w:lvlText w:val="%1.%2.%3.%4"/>
      <w:lvlJc w:val="left"/>
      <w:pPr>
        <w:tabs>
          <w:tab w:val="num" w:pos="2847"/>
        </w:tabs>
        <w:ind w:left="2847" w:hanging="720"/>
      </w:pPr>
      <w:rPr>
        <w:rFonts w:ascii="Arial" w:hAnsi="Arial" w:cs="Arial"/>
        <w:sz w:val="22"/>
        <w:szCs w:val="22"/>
      </w:rPr>
    </w:lvl>
    <w:lvl w:ilvl="4">
      <w:start w:val="1"/>
      <w:numFmt w:val="decimal"/>
      <w:lvlText w:val="%1.%2.%3.%4.%5"/>
      <w:lvlJc w:val="left"/>
      <w:pPr>
        <w:tabs>
          <w:tab w:val="num" w:pos="3556"/>
        </w:tabs>
        <w:ind w:left="3556" w:hanging="720"/>
      </w:pPr>
      <w:rPr>
        <w:rFonts w:ascii="Arial" w:hAnsi="Arial" w:cs="Arial"/>
        <w:sz w:val="22"/>
        <w:szCs w:val="22"/>
      </w:rPr>
    </w:lvl>
    <w:lvl w:ilvl="5">
      <w:start w:val="1"/>
      <w:numFmt w:val="decimal"/>
      <w:lvlText w:val="%1.%2.%3.%4.%5.%6"/>
      <w:lvlJc w:val="left"/>
      <w:pPr>
        <w:tabs>
          <w:tab w:val="num" w:pos="4625"/>
        </w:tabs>
        <w:ind w:left="4625" w:hanging="1080"/>
      </w:pPr>
      <w:rPr>
        <w:rFonts w:ascii="Arial" w:hAnsi="Arial" w:cs="Arial"/>
        <w:sz w:val="22"/>
        <w:szCs w:val="22"/>
      </w:rPr>
    </w:lvl>
    <w:lvl w:ilvl="6">
      <w:start w:val="1"/>
      <w:numFmt w:val="decimal"/>
      <w:lvlText w:val="%1.%2.%3.%4.%5.%6.%7"/>
      <w:lvlJc w:val="left"/>
      <w:pPr>
        <w:tabs>
          <w:tab w:val="num" w:pos="5334"/>
        </w:tabs>
        <w:ind w:left="5334" w:hanging="1080"/>
      </w:pPr>
      <w:rPr>
        <w:rFonts w:ascii="Arial" w:hAnsi="Arial" w:cs="Arial"/>
        <w:sz w:val="22"/>
        <w:szCs w:val="22"/>
      </w:rPr>
    </w:lvl>
    <w:lvl w:ilvl="7">
      <w:start w:val="1"/>
      <w:numFmt w:val="decimal"/>
      <w:lvlText w:val="%1.%2.%3.%4.%5.%6.%7.%8"/>
      <w:lvlJc w:val="left"/>
      <w:pPr>
        <w:tabs>
          <w:tab w:val="num" w:pos="6403"/>
        </w:tabs>
        <w:ind w:left="6403" w:hanging="1440"/>
      </w:pPr>
      <w:rPr>
        <w:rFonts w:ascii="Arial" w:hAnsi="Arial" w:cs="Arial"/>
        <w:sz w:val="22"/>
        <w:szCs w:val="22"/>
      </w:rPr>
    </w:lvl>
    <w:lvl w:ilvl="8">
      <w:start w:val="1"/>
      <w:numFmt w:val="decimal"/>
      <w:lvlText w:val="%1.%2.%3.%4.%5.%6.%7.%8.%9"/>
      <w:lvlJc w:val="left"/>
      <w:pPr>
        <w:tabs>
          <w:tab w:val="num" w:pos="7112"/>
        </w:tabs>
        <w:ind w:left="7112" w:hanging="1440"/>
      </w:pPr>
      <w:rPr>
        <w:rFonts w:ascii="Arial" w:hAnsi="Arial" w:cs="Arial"/>
        <w:sz w:val="22"/>
        <w:szCs w:val="22"/>
      </w:rPr>
    </w:lvl>
  </w:abstractNum>
  <w:abstractNum w:abstractNumId="10" w15:restartNumberingAfterBreak="0">
    <w:nsid w:val="0000000B"/>
    <w:multiLevelType w:val="singleLevel"/>
    <w:tmpl w:val="0000000B"/>
    <w:name w:val="WW8Num11"/>
    <w:lvl w:ilvl="0">
      <w:start w:val="1"/>
      <w:numFmt w:val="bullet"/>
      <w:lvlText w:val=""/>
      <w:lvlJc w:val="left"/>
      <w:pPr>
        <w:tabs>
          <w:tab w:val="num" w:pos="1800"/>
        </w:tabs>
        <w:ind w:left="1800" w:hanging="360"/>
      </w:pPr>
      <w:rPr>
        <w:rFonts w:ascii="Symbol" w:hAnsi="Symbol" w:cs="Symbol"/>
        <w:color w:val="000000"/>
        <w:sz w:val="22"/>
        <w:szCs w:val="22"/>
      </w:rPr>
    </w:lvl>
  </w:abstractNum>
  <w:abstractNum w:abstractNumId="11" w15:restartNumberingAfterBreak="0">
    <w:nsid w:val="0000000C"/>
    <w:multiLevelType w:val="singleLevel"/>
    <w:tmpl w:val="0000000C"/>
    <w:name w:val="WW8Num12"/>
    <w:lvl w:ilvl="0">
      <w:start w:val="1"/>
      <w:numFmt w:val="bullet"/>
      <w:lvlText w:val=""/>
      <w:lvlJc w:val="left"/>
      <w:pPr>
        <w:tabs>
          <w:tab w:val="num" w:pos="1800"/>
        </w:tabs>
        <w:ind w:left="180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1800"/>
        </w:tabs>
        <w:ind w:left="1800" w:hanging="360"/>
      </w:pPr>
      <w:rPr>
        <w:rFonts w:ascii="Symbol" w:hAnsi="Symbol" w:cs="Symbol"/>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start w:val="1"/>
      <w:numFmt w:val="bullet"/>
      <w:lvlText w:val=""/>
      <w:lvlJc w:val="left"/>
      <w:pPr>
        <w:tabs>
          <w:tab w:val="num" w:pos="360"/>
        </w:tabs>
        <w:ind w:left="360" w:hanging="360"/>
      </w:pPr>
      <w:rPr>
        <w:rFonts w:ascii="Symbol" w:hAnsi="Symbol" w:cs="Symbol"/>
        <w:color w:val="000000"/>
        <w:sz w:val="22"/>
        <w:szCs w:val="22"/>
      </w:r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15:restartNumberingAfterBreak="0">
    <w:nsid w:val="0000000F"/>
    <w:multiLevelType w:val="multilevel"/>
    <w:tmpl w:val="7936A164"/>
    <w:name w:val="WW8Num15"/>
    <w:lvl w:ilvl="0">
      <w:start w:val="2"/>
      <w:numFmt w:val="decimal"/>
      <w:lvlText w:val="%1"/>
      <w:lvlJc w:val="left"/>
      <w:pPr>
        <w:tabs>
          <w:tab w:val="num" w:pos="360"/>
        </w:tabs>
        <w:ind w:left="360" w:hanging="360"/>
      </w:pPr>
    </w:lvl>
    <w:lvl w:ilvl="1">
      <w:start w:val="3"/>
      <w:numFmt w:val="decimal"/>
      <w:lvlText w:val="%1.%2"/>
      <w:lvlJc w:val="left"/>
      <w:pPr>
        <w:tabs>
          <w:tab w:val="num" w:pos="900"/>
        </w:tabs>
        <w:ind w:left="900" w:hanging="360"/>
      </w:pPr>
      <w:rPr>
        <w:rFonts w:ascii="SassoonPrimaryType" w:hAnsi="SassoonPrimaryType" w:cs="Courier New" w:hint="default"/>
      </w:r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2880"/>
        </w:tabs>
        <w:ind w:left="2880" w:hanging="72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760"/>
        </w:tabs>
        <w:ind w:left="5760" w:hanging="1440"/>
      </w:pPr>
    </w:lvl>
  </w:abstractNum>
  <w:abstractNum w:abstractNumId="15" w15:restartNumberingAfterBreak="0">
    <w:nsid w:val="00000010"/>
    <w:multiLevelType w:val="multilevel"/>
    <w:tmpl w:val="00000010"/>
    <w:name w:val="WW8Num16"/>
    <w:lvl w:ilvl="0">
      <w:start w:val="11"/>
      <w:numFmt w:val="decimal"/>
      <w:lvlText w:val="%1"/>
      <w:lvlJc w:val="left"/>
      <w:pPr>
        <w:tabs>
          <w:tab w:val="num" w:pos="360"/>
        </w:tabs>
        <w:ind w:left="360" w:hanging="360"/>
      </w:pPr>
    </w:lvl>
    <w:lvl w:ilvl="1">
      <w:start w:val="2"/>
      <w:numFmt w:val="decimal"/>
      <w:lvlText w:val="%1.%2"/>
      <w:lvlJc w:val="left"/>
      <w:pPr>
        <w:tabs>
          <w:tab w:val="num" w:pos="1080"/>
        </w:tabs>
        <w:ind w:left="1080" w:hanging="360"/>
      </w:pPr>
      <w:rPr>
        <w:rFonts w:ascii="SassoonPrimaryInfant" w:hAnsi="SassoonPrimaryInfant" w:cs="SassoonPrimaryInfant"/>
        <w:sz w:val="22"/>
        <w:szCs w:val="22"/>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6" w15:restartNumberingAfterBreak="0">
    <w:nsid w:val="01350144"/>
    <w:multiLevelType w:val="multilevel"/>
    <w:tmpl w:val="9EDE1F4A"/>
    <w:lvl w:ilvl="0">
      <w:start w:val="1"/>
      <w:numFmt w:val="decimal"/>
      <w:pStyle w:val="Section-Level1"/>
      <w:lvlText w:val="%1."/>
      <w:lvlJc w:val="left"/>
      <w:pPr>
        <w:ind w:left="3762"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21E5766"/>
    <w:multiLevelType w:val="hybridMultilevel"/>
    <w:tmpl w:val="93A23A32"/>
    <w:lvl w:ilvl="0" w:tplc="FA90300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23B3F2B"/>
    <w:multiLevelType w:val="hybridMultilevel"/>
    <w:tmpl w:val="501E261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0AD079A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C543495"/>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F9D3791"/>
    <w:multiLevelType w:val="hybridMultilevel"/>
    <w:tmpl w:val="D4CAD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1FF22CF"/>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3485758"/>
    <w:multiLevelType w:val="hybridMultilevel"/>
    <w:tmpl w:val="3BB61E82"/>
    <w:lvl w:ilvl="0" w:tplc="BF98B0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75E256A"/>
    <w:multiLevelType w:val="hybridMultilevel"/>
    <w:tmpl w:val="5A96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94A700E"/>
    <w:multiLevelType w:val="hybridMultilevel"/>
    <w:tmpl w:val="5374E9C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CDF3B48"/>
    <w:multiLevelType w:val="hybridMultilevel"/>
    <w:tmpl w:val="9814C432"/>
    <w:lvl w:ilvl="0" w:tplc="8686546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CF06AC3"/>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219C16CA"/>
    <w:multiLevelType w:val="hybridMultilevel"/>
    <w:tmpl w:val="ABC8908E"/>
    <w:lvl w:ilvl="0" w:tplc="D20216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3BC25CA"/>
    <w:multiLevelType w:val="hybridMultilevel"/>
    <w:tmpl w:val="CF9C4E9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E6339BE"/>
    <w:multiLevelType w:val="hybridMultilevel"/>
    <w:tmpl w:val="E646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A231FC"/>
    <w:multiLevelType w:val="hybridMultilevel"/>
    <w:tmpl w:val="5FBE771A"/>
    <w:lvl w:ilvl="0" w:tplc="C4161C96">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BF14F5E"/>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F66717E"/>
    <w:multiLevelType w:val="hybridMultilevel"/>
    <w:tmpl w:val="6A54B9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pStyle w:val="Heading4"/>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DD0660F"/>
    <w:multiLevelType w:val="hybridMultilevel"/>
    <w:tmpl w:val="354883B0"/>
    <w:lvl w:ilvl="0" w:tplc="73D65C18">
      <w:start w:val="1"/>
      <w:numFmt w:val="decimal"/>
      <w:pStyle w:val="Numbered"/>
      <w:lvlText w:val="%1."/>
      <w:lvlJc w:val="left"/>
      <w:pPr>
        <w:ind w:left="360" w:hanging="360"/>
      </w:pPr>
      <w:rPr>
        <w:rFonts w:hint="default"/>
        <w:color w:val="6163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E1F4319"/>
    <w:multiLevelType w:val="multilevel"/>
    <w:tmpl w:val="B6488C76"/>
    <w:lvl w:ilvl="0">
      <w:start w:val="6"/>
      <w:numFmt w:val="decimal"/>
      <w:lvlText w:val="%1"/>
      <w:lvlJc w:val="left"/>
      <w:pPr>
        <w:tabs>
          <w:tab w:val="num" w:pos="360"/>
        </w:tabs>
        <w:ind w:left="360" w:hanging="360"/>
      </w:pPr>
      <w:rPr>
        <w:rFonts w:cs="Arial" w:hint="default"/>
      </w:rPr>
    </w:lvl>
    <w:lvl w:ilvl="1">
      <w:start w:val="4"/>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8" w15:restartNumberingAfterBreak="0">
    <w:nsid w:val="56D15CBA"/>
    <w:multiLevelType w:val="hybridMultilevel"/>
    <w:tmpl w:val="2C4A7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54749D"/>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82D08D6"/>
    <w:multiLevelType w:val="hybridMultilevel"/>
    <w:tmpl w:val="51B4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C6071A"/>
    <w:multiLevelType w:val="hybridMultilevel"/>
    <w:tmpl w:val="42341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1012DDA"/>
    <w:multiLevelType w:val="hybridMultilevel"/>
    <w:tmpl w:val="A3963C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64F6032F"/>
    <w:multiLevelType w:val="hybridMultilevel"/>
    <w:tmpl w:val="85EA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35739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E51671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1"/>
  </w:num>
  <w:num w:numId="3">
    <w:abstractNumId w:val="29"/>
  </w:num>
  <w:num w:numId="4">
    <w:abstractNumId w:val="46"/>
  </w:num>
  <w:num w:numId="5">
    <w:abstractNumId w:val="25"/>
  </w:num>
  <w:num w:numId="6">
    <w:abstractNumId w:val="30"/>
  </w:num>
  <w:num w:numId="7">
    <w:abstractNumId w:val="26"/>
  </w:num>
  <w:num w:numId="8">
    <w:abstractNumId w:val="31"/>
  </w:num>
  <w:num w:numId="9">
    <w:abstractNumId w:val="19"/>
  </w:num>
  <w:num w:numId="10">
    <w:abstractNumId w:val="37"/>
  </w:num>
  <w:num w:numId="11">
    <w:abstractNumId w:val="43"/>
  </w:num>
  <w:num w:numId="12">
    <w:abstractNumId w:val="22"/>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7"/>
  </w:num>
  <w:num w:numId="30">
    <w:abstractNumId w:val="16"/>
  </w:num>
  <w:num w:numId="31">
    <w:abstractNumId w:val="36"/>
  </w:num>
  <w:num w:numId="32">
    <w:abstractNumId w:val="27"/>
  </w:num>
  <w:num w:numId="33">
    <w:abstractNumId w:val="21"/>
  </w:num>
  <w:num w:numId="34">
    <w:abstractNumId w:val="23"/>
  </w:num>
  <w:num w:numId="35">
    <w:abstractNumId w:val="28"/>
  </w:num>
  <w:num w:numId="36">
    <w:abstractNumId w:val="24"/>
  </w:num>
  <w:num w:numId="37">
    <w:abstractNumId w:val="39"/>
  </w:num>
  <w:num w:numId="38">
    <w:abstractNumId w:val="44"/>
  </w:num>
  <w:num w:numId="39">
    <w:abstractNumId w:val="34"/>
  </w:num>
  <w:num w:numId="40">
    <w:abstractNumId w:val="20"/>
  </w:num>
  <w:num w:numId="41">
    <w:abstractNumId w:val="24"/>
    <w:lvlOverride w:ilvl="0">
      <w:startOverride w:val="1"/>
    </w:lvlOverride>
  </w:num>
  <w:num w:numId="42">
    <w:abstractNumId w:val="45"/>
  </w:num>
  <w:num w:numId="43">
    <w:abstractNumId w:val="33"/>
  </w:num>
  <w:num w:numId="44">
    <w:abstractNumId w:val="33"/>
    <w:lvlOverride w:ilvl="0">
      <w:startOverride w:val="1"/>
    </w:lvlOverride>
  </w:num>
  <w:num w:numId="45">
    <w:abstractNumId w:val="18"/>
  </w:num>
  <w:num w:numId="46">
    <w:abstractNumId w:val="32"/>
  </w:num>
  <w:num w:numId="47">
    <w:abstractNumId w:val="42"/>
  </w:num>
  <w:num w:numId="48">
    <w:abstractNumId w:val="38"/>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86"/>
    <w:rsid w:val="0008626D"/>
    <w:rsid w:val="00097CD6"/>
    <w:rsid w:val="000C2107"/>
    <w:rsid w:val="000E111A"/>
    <w:rsid w:val="00157027"/>
    <w:rsid w:val="00194FD3"/>
    <w:rsid w:val="001A11DA"/>
    <w:rsid w:val="001A4BF6"/>
    <w:rsid w:val="001B1786"/>
    <w:rsid w:val="001F4947"/>
    <w:rsid w:val="0026075B"/>
    <w:rsid w:val="00271F1E"/>
    <w:rsid w:val="002A3C34"/>
    <w:rsid w:val="002E4DCB"/>
    <w:rsid w:val="002F1415"/>
    <w:rsid w:val="002F68C6"/>
    <w:rsid w:val="00346461"/>
    <w:rsid w:val="003A7CB2"/>
    <w:rsid w:val="003C5FC5"/>
    <w:rsid w:val="00404027"/>
    <w:rsid w:val="004A721D"/>
    <w:rsid w:val="004E6A3F"/>
    <w:rsid w:val="00563048"/>
    <w:rsid w:val="005723D5"/>
    <w:rsid w:val="00572F07"/>
    <w:rsid w:val="0058673F"/>
    <w:rsid w:val="0075580A"/>
    <w:rsid w:val="00763270"/>
    <w:rsid w:val="007715B4"/>
    <w:rsid w:val="007C62C7"/>
    <w:rsid w:val="007F7DEF"/>
    <w:rsid w:val="00801594"/>
    <w:rsid w:val="008D448F"/>
    <w:rsid w:val="009515D7"/>
    <w:rsid w:val="0098152D"/>
    <w:rsid w:val="009F705E"/>
    <w:rsid w:val="00A6240B"/>
    <w:rsid w:val="00A80079"/>
    <w:rsid w:val="00AF6AE6"/>
    <w:rsid w:val="00B1445E"/>
    <w:rsid w:val="00B212CC"/>
    <w:rsid w:val="00B80D6D"/>
    <w:rsid w:val="00C13350"/>
    <w:rsid w:val="00C32199"/>
    <w:rsid w:val="00C42B9A"/>
    <w:rsid w:val="00C71DD0"/>
    <w:rsid w:val="00E20EB8"/>
    <w:rsid w:val="00E50E67"/>
    <w:rsid w:val="00E624DA"/>
    <w:rsid w:val="00FA40B5"/>
    <w:rsid w:val="00FC04EB"/>
    <w:rsid w:val="00FC3DDC"/>
    <w:rsid w:val="00FE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BC114C"/>
  <w15:docId w15:val="{CF3FE6C5-BF7F-4D9C-8E6B-F19D397C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9515D7"/>
    <w:pPr>
      <w:keepNext/>
      <w:keepLines/>
      <w:spacing w:before="480" w:after="0" w:line="276" w:lineRule="auto"/>
      <w:outlineLvl w:val="0"/>
    </w:pPr>
    <w:rPr>
      <w:rFonts w:ascii="Franklin Gothic Medium" w:eastAsia="Times New Roman" w:hAnsi="Franklin Gothic Medium"/>
      <w:bCs/>
      <w:color w:val="007AC9"/>
      <w:sz w:val="28"/>
      <w:szCs w:val="28"/>
    </w:rPr>
  </w:style>
  <w:style w:type="paragraph" w:styleId="Heading2">
    <w:name w:val="heading 2"/>
    <w:basedOn w:val="Normal"/>
    <w:next w:val="Normal"/>
    <w:link w:val="Heading2Char"/>
    <w:uiPriority w:val="9"/>
    <w:qFormat/>
    <w:rsid w:val="009515D7"/>
    <w:pPr>
      <w:keepNext/>
      <w:spacing w:after="0" w:line="240" w:lineRule="auto"/>
      <w:jc w:val="center"/>
      <w:outlineLvl w:val="1"/>
    </w:pPr>
    <w:rPr>
      <w:rFonts w:ascii="Tahoma" w:eastAsia="Times New Roman" w:hAnsi="Tahoma" w:cs="Tahoma"/>
      <w:b/>
      <w:bCs/>
      <w:sz w:val="40"/>
      <w:szCs w:val="24"/>
      <w:u w:val="single"/>
    </w:rPr>
  </w:style>
  <w:style w:type="paragraph" w:styleId="Heading3">
    <w:name w:val="heading 3"/>
    <w:basedOn w:val="Normal"/>
    <w:next w:val="Normal"/>
    <w:link w:val="Heading3Char"/>
    <w:unhideWhenUsed/>
    <w:qFormat/>
    <w:rsid w:val="009515D7"/>
    <w:pPr>
      <w:spacing w:before="240" w:after="120" w:line="276" w:lineRule="auto"/>
      <w:outlineLvl w:val="2"/>
    </w:pPr>
    <w:rPr>
      <w:rFonts w:ascii="Franklin Gothic Medium" w:hAnsi="Franklin Gothic Medium"/>
      <w:color w:val="4472C4"/>
      <w:sz w:val="21"/>
    </w:rPr>
  </w:style>
  <w:style w:type="paragraph" w:styleId="Heading4">
    <w:name w:val="heading 4"/>
    <w:aliases w:val="Numbered - 4"/>
    <w:basedOn w:val="Normal"/>
    <w:next w:val="Normal"/>
    <w:link w:val="Heading4Char"/>
    <w:qFormat/>
    <w:rsid w:val="009515D7"/>
    <w:pPr>
      <w:keepNext/>
      <w:numPr>
        <w:ilvl w:val="3"/>
        <w:numId w:val="1"/>
      </w:numPr>
      <w:suppressAutoHyphens/>
      <w:spacing w:after="0" w:line="240" w:lineRule="auto"/>
      <w:ind w:left="720" w:hanging="720"/>
      <w:outlineLvl w:val="3"/>
    </w:pPr>
    <w:rPr>
      <w:rFonts w:ascii="Times New Roman" w:eastAsia="Times New Roman" w:hAnsi="Times New Roman"/>
      <w:b/>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6075B"/>
    <w:rPr>
      <w:color w:val="0563C1"/>
      <w:u w:val="single"/>
    </w:rPr>
  </w:style>
  <w:style w:type="character" w:customStyle="1" w:styleId="UnresolvedMention1">
    <w:name w:val="Unresolved Mention1"/>
    <w:uiPriority w:val="99"/>
    <w:semiHidden/>
    <w:unhideWhenUsed/>
    <w:rsid w:val="0026075B"/>
    <w:rPr>
      <w:color w:val="808080"/>
      <w:shd w:val="clear" w:color="auto" w:fill="E6E6E6"/>
    </w:rPr>
  </w:style>
  <w:style w:type="character" w:styleId="FollowedHyperlink">
    <w:name w:val="FollowedHyperlink"/>
    <w:uiPriority w:val="99"/>
    <w:semiHidden/>
    <w:unhideWhenUsed/>
    <w:rsid w:val="00563048"/>
    <w:rPr>
      <w:color w:val="954F72"/>
      <w:u w:val="single"/>
    </w:rPr>
  </w:style>
  <w:style w:type="paragraph" w:styleId="Header">
    <w:name w:val="header"/>
    <w:basedOn w:val="Normal"/>
    <w:link w:val="HeaderChar"/>
    <w:uiPriority w:val="99"/>
    <w:unhideWhenUsed/>
    <w:rsid w:val="004040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027"/>
  </w:style>
  <w:style w:type="paragraph" w:styleId="Footer">
    <w:name w:val="footer"/>
    <w:basedOn w:val="Normal"/>
    <w:link w:val="FooterChar"/>
    <w:uiPriority w:val="99"/>
    <w:unhideWhenUsed/>
    <w:rsid w:val="004040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027"/>
  </w:style>
  <w:style w:type="paragraph" w:styleId="ListParagraph">
    <w:name w:val="List Paragraph"/>
    <w:basedOn w:val="Normal"/>
    <w:link w:val="ListParagraphChar"/>
    <w:uiPriority w:val="34"/>
    <w:qFormat/>
    <w:rsid w:val="005723D5"/>
    <w:pPr>
      <w:spacing w:after="0" w:line="240" w:lineRule="auto"/>
      <w:ind w:left="720"/>
      <w:contextualSpacing/>
    </w:pPr>
    <w:rPr>
      <w:sz w:val="24"/>
      <w:szCs w:val="24"/>
    </w:rPr>
  </w:style>
  <w:style w:type="paragraph" w:customStyle="1" w:styleId="DocumentTitle">
    <w:name w:val="Document Title"/>
    <w:basedOn w:val="Normal"/>
    <w:rsid w:val="00FC04EB"/>
    <w:pPr>
      <w:spacing w:before="60" w:after="120" w:line="240" w:lineRule="auto"/>
    </w:pPr>
    <w:rPr>
      <w:rFonts w:ascii="Georgia" w:eastAsia="Times New Roman" w:hAnsi="Georgia" w:cs="Arial"/>
      <w:b/>
      <w:color w:val="4A3A3C"/>
      <w:sz w:val="72"/>
      <w:szCs w:val="24"/>
      <w:lang w:eastAsia="en-GB"/>
    </w:rPr>
  </w:style>
  <w:style w:type="paragraph" w:styleId="PlainText">
    <w:name w:val="Plain Text"/>
    <w:basedOn w:val="Normal"/>
    <w:link w:val="PlainTextChar"/>
    <w:uiPriority w:val="99"/>
    <w:unhideWhenUsed/>
    <w:rsid w:val="00157027"/>
    <w:pPr>
      <w:spacing w:after="0" w:line="240" w:lineRule="auto"/>
    </w:pPr>
    <w:rPr>
      <w:rFonts w:ascii="Courier" w:hAnsi="Courier"/>
      <w:sz w:val="21"/>
      <w:szCs w:val="21"/>
    </w:rPr>
  </w:style>
  <w:style w:type="character" w:customStyle="1" w:styleId="PlainTextChar">
    <w:name w:val="Plain Text Char"/>
    <w:link w:val="PlainText"/>
    <w:uiPriority w:val="99"/>
    <w:rsid w:val="00157027"/>
    <w:rPr>
      <w:rFonts w:ascii="Courier" w:hAnsi="Courier"/>
      <w:sz w:val="21"/>
      <w:szCs w:val="21"/>
    </w:rPr>
  </w:style>
  <w:style w:type="character" w:customStyle="1" w:styleId="Heading2Char">
    <w:name w:val="Heading 2 Char"/>
    <w:link w:val="Heading2"/>
    <w:uiPriority w:val="9"/>
    <w:rsid w:val="009515D7"/>
    <w:rPr>
      <w:rFonts w:ascii="Tahoma" w:eastAsia="Times New Roman" w:hAnsi="Tahoma" w:cs="Tahoma"/>
      <w:b/>
      <w:bCs/>
      <w:sz w:val="40"/>
      <w:szCs w:val="24"/>
      <w:u w:val="single"/>
    </w:rPr>
  </w:style>
  <w:style w:type="paragraph" w:styleId="BodyTextIndent">
    <w:name w:val="Body Text Indent"/>
    <w:basedOn w:val="Normal"/>
    <w:link w:val="BodyTextIndentChar"/>
    <w:uiPriority w:val="99"/>
    <w:semiHidden/>
    <w:rsid w:val="009515D7"/>
    <w:pPr>
      <w:spacing w:after="0" w:line="240" w:lineRule="auto"/>
      <w:ind w:left="720" w:hanging="720"/>
    </w:pPr>
    <w:rPr>
      <w:rFonts w:ascii="Arial" w:eastAsia="Times New Roman" w:hAnsi="Arial"/>
      <w:sz w:val="24"/>
      <w:szCs w:val="20"/>
    </w:rPr>
  </w:style>
  <w:style w:type="character" w:customStyle="1" w:styleId="BodyTextIndentChar">
    <w:name w:val="Body Text Indent Char"/>
    <w:link w:val="BodyTextIndent"/>
    <w:uiPriority w:val="99"/>
    <w:semiHidden/>
    <w:rsid w:val="009515D7"/>
    <w:rPr>
      <w:rFonts w:ascii="Arial" w:eastAsia="Times New Roman" w:hAnsi="Arial" w:cs="Times New Roman"/>
      <w:sz w:val="24"/>
      <w:szCs w:val="20"/>
    </w:rPr>
  </w:style>
  <w:style w:type="paragraph" w:customStyle="1" w:styleId="DfESBullets">
    <w:name w:val="DfESBullets"/>
    <w:basedOn w:val="Normal"/>
    <w:uiPriority w:val="99"/>
    <w:rsid w:val="009515D7"/>
    <w:pPr>
      <w:widowControl w:val="0"/>
      <w:numPr>
        <w:numId w:val="9"/>
      </w:numPr>
      <w:overflowPunct w:val="0"/>
      <w:autoSpaceDE w:val="0"/>
      <w:autoSpaceDN w:val="0"/>
      <w:adjustRightInd w:val="0"/>
      <w:spacing w:after="240" w:line="240" w:lineRule="auto"/>
      <w:textAlignment w:val="baseline"/>
    </w:pPr>
    <w:rPr>
      <w:rFonts w:ascii="Arial" w:eastAsia="Times New Roman" w:hAnsi="Arial"/>
      <w:sz w:val="24"/>
      <w:szCs w:val="20"/>
    </w:rPr>
  </w:style>
  <w:style w:type="paragraph" w:customStyle="1" w:styleId="Default">
    <w:name w:val="Default"/>
    <w:uiPriority w:val="99"/>
    <w:rsid w:val="009515D7"/>
    <w:pPr>
      <w:autoSpaceDE w:val="0"/>
      <w:autoSpaceDN w:val="0"/>
      <w:adjustRightInd w:val="0"/>
    </w:pPr>
    <w:rPr>
      <w:rFonts w:ascii="Arial" w:eastAsia="Times New Roman" w:hAnsi="Arial" w:cs="Arial"/>
      <w:color w:val="000000"/>
      <w:sz w:val="24"/>
      <w:szCs w:val="24"/>
    </w:rPr>
  </w:style>
  <w:style w:type="paragraph" w:customStyle="1" w:styleId="CM148">
    <w:name w:val="CM148"/>
    <w:basedOn w:val="Default"/>
    <w:next w:val="Default"/>
    <w:uiPriority w:val="99"/>
    <w:rsid w:val="009515D7"/>
    <w:pPr>
      <w:widowControl w:val="0"/>
    </w:pPr>
    <w:rPr>
      <w:color w:val="auto"/>
    </w:rPr>
  </w:style>
  <w:style w:type="character" w:customStyle="1" w:styleId="Heading4Char">
    <w:name w:val="Heading 4 Char"/>
    <w:aliases w:val="Numbered - 4 Char"/>
    <w:link w:val="Heading4"/>
    <w:rsid w:val="009515D7"/>
    <w:rPr>
      <w:rFonts w:ascii="Times New Roman" w:eastAsia="Times New Roman" w:hAnsi="Times New Roman" w:cs="Times New Roman"/>
      <w:b/>
      <w:sz w:val="24"/>
      <w:szCs w:val="20"/>
      <w:lang w:eastAsia="zh-CN"/>
    </w:rPr>
  </w:style>
  <w:style w:type="paragraph" w:styleId="BodyTextIndent2">
    <w:name w:val="Body Text Indent 2"/>
    <w:basedOn w:val="Normal"/>
    <w:link w:val="BodyTextIndent2Char"/>
    <w:rsid w:val="009515D7"/>
    <w:pPr>
      <w:widowControl w:val="0"/>
      <w:tabs>
        <w:tab w:val="left" w:pos="720"/>
        <w:tab w:val="left" w:pos="1440"/>
        <w:tab w:val="left" w:pos="2160"/>
      </w:tabs>
      <w:suppressAutoHyphens/>
      <w:spacing w:after="0" w:line="240" w:lineRule="auto"/>
      <w:ind w:left="1440" w:hanging="1440"/>
      <w:jc w:val="both"/>
    </w:pPr>
    <w:rPr>
      <w:rFonts w:ascii="Times New Roman" w:eastAsia="Times New Roman" w:hAnsi="Times New Roman"/>
      <w:bCs/>
      <w:sz w:val="20"/>
      <w:szCs w:val="20"/>
      <w:lang w:eastAsia="zh-CN"/>
    </w:rPr>
  </w:style>
  <w:style w:type="character" w:customStyle="1" w:styleId="BodyTextIndent2Char">
    <w:name w:val="Body Text Indent 2 Char"/>
    <w:link w:val="BodyTextIndent2"/>
    <w:rsid w:val="009515D7"/>
    <w:rPr>
      <w:rFonts w:ascii="Times New Roman" w:eastAsia="Times New Roman" w:hAnsi="Times New Roman" w:cs="Times New Roman"/>
      <w:bCs/>
      <w:sz w:val="20"/>
      <w:szCs w:val="20"/>
      <w:lang w:eastAsia="zh-CN"/>
    </w:rPr>
  </w:style>
  <w:style w:type="character" w:customStyle="1" w:styleId="Heading1Char">
    <w:name w:val="Heading 1 Char"/>
    <w:link w:val="Heading1"/>
    <w:uiPriority w:val="9"/>
    <w:rsid w:val="009515D7"/>
    <w:rPr>
      <w:rFonts w:ascii="Franklin Gothic Medium" w:eastAsia="Times New Roman" w:hAnsi="Franklin Gothic Medium" w:cs="Times New Roman"/>
      <w:bCs/>
      <w:color w:val="007AC9"/>
      <w:sz w:val="28"/>
      <w:szCs w:val="28"/>
    </w:rPr>
  </w:style>
  <w:style w:type="character" w:customStyle="1" w:styleId="Heading3Char">
    <w:name w:val="Heading 3 Char"/>
    <w:link w:val="Heading3"/>
    <w:rsid w:val="009515D7"/>
    <w:rPr>
      <w:rFonts w:ascii="Franklin Gothic Medium" w:hAnsi="Franklin Gothic Medium"/>
      <w:color w:val="4472C4"/>
      <w:sz w:val="21"/>
    </w:rPr>
  </w:style>
  <w:style w:type="paragraph" w:customStyle="1" w:styleId="Bullets">
    <w:name w:val="Bullets"/>
    <w:basedOn w:val="ListParagraph"/>
    <w:link w:val="BulletsChar"/>
    <w:qFormat/>
    <w:rsid w:val="009515D7"/>
    <w:pPr>
      <w:numPr>
        <w:numId w:val="29"/>
      </w:numPr>
      <w:spacing w:after="120" w:line="276" w:lineRule="auto"/>
      <w:ind w:left="357" w:hanging="357"/>
      <w:contextualSpacing w:val="0"/>
    </w:pPr>
    <w:rPr>
      <w:rFonts w:ascii="Franklin Gothic Book" w:hAnsi="Franklin Gothic Book"/>
      <w:color w:val="616365"/>
      <w:sz w:val="21"/>
      <w:szCs w:val="22"/>
    </w:rPr>
  </w:style>
  <w:style w:type="character" w:customStyle="1" w:styleId="BulletsChar">
    <w:name w:val="Bullets Char"/>
    <w:link w:val="Bullets"/>
    <w:rsid w:val="009515D7"/>
    <w:rPr>
      <w:rFonts w:ascii="Franklin Gothic Book" w:hAnsi="Franklin Gothic Book"/>
      <w:color w:val="616365"/>
      <w:sz w:val="21"/>
    </w:rPr>
  </w:style>
  <w:style w:type="paragraph" w:customStyle="1" w:styleId="Numbered">
    <w:name w:val="Numbered"/>
    <w:basedOn w:val="ListParagraph"/>
    <w:link w:val="NumberedChar"/>
    <w:qFormat/>
    <w:rsid w:val="009515D7"/>
    <w:pPr>
      <w:numPr>
        <w:numId w:val="31"/>
      </w:numPr>
      <w:spacing w:after="120" w:line="276" w:lineRule="auto"/>
      <w:contextualSpacing w:val="0"/>
    </w:pPr>
    <w:rPr>
      <w:rFonts w:ascii="Franklin Gothic Book" w:hAnsi="Franklin Gothic Book"/>
      <w:color w:val="616365"/>
      <w:sz w:val="21"/>
    </w:rPr>
  </w:style>
  <w:style w:type="character" w:customStyle="1" w:styleId="ListParagraphChar">
    <w:name w:val="List Paragraph Char"/>
    <w:link w:val="ListParagraph"/>
    <w:uiPriority w:val="34"/>
    <w:rsid w:val="009515D7"/>
    <w:rPr>
      <w:sz w:val="24"/>
      <w:szCs w:val="24"/>
    </w:rPr>
  </w:style>
  <w:style w:type="character" w:customStyle="1" w:styleId="NumberedChar">
    <w:name w:val="Numbered Char"/>
    <w:link w:val="Numbered"/>
    <w:rsid w:val="009515D7"/>
    <w:rPr>
      <w:rFonts w:ascii="Franklin Gothic Book" w:hAnsi="Franklin Gothic Book"/>
      <w:color w:val="616365"/>
      <w:sz w:val="21"/>
      <w:szCs w:val="24"/>
    </w:rPr>
  </w:style>
  <w:style w:type="paragraph" w:customStyle="1" w:styleId="Section-Level1">
    <w:name w:val="Section - Level 1"/>
    <w:basedOn w:val="Heading2"/>
    <w:link w:val="Section-Level1Char"/>
    <w:qFormat/>
    <w:rsid w:val="009515D7"/>
    <w:pPr>
      <w:keepLines/>
      <w:numPr>
        <w:numId w:val="30"/>
      </w:numPr>
      <w:spacing w:before="360" w:after="120" w:line="276" w:lineRule="auto"/>
      <w:jc w:val="left"/>
    </w:pPr>
    <w:rPr>
      <w:rFonts w:ascii="Franklin Gothic Medium" w:hAnsi="Franklin Gothic Medium" w:cs="Times New Roman"/>
      <w:b w:val="0"/>
      <w:color w:val="0077C8"/>
      <w:sz w:val="24"/>
      <w:szCs w:val="26"/>
    </w:rPr>
  </w:style>
  <w:style w:type="paragraph" w:customStyle="1" w:styleId="Section-Level2">
    <w:name w:val="Section - Level 2"/>
    <w:basedOn w:val="Numbered"/>
    <w:link w:val="Section-Level2Char"/>
    <w:qFormat/>
    <w:rsid w:val="009515D7"/>
    <w:pPr>
      <w:numPr>
        <w:ilvl w:val="1"/>
        <w:numId w:val="30"/>
      </w:numPr>
      <w:ind w:left="900" w:hanging="540"/>
    </w:pPr>
  </w:style>
  <w:style w:type="character" w:customStyle="1" w:styleId="Section-Level1Char">
    <w:name w:val="Section - Level 1 Char"/>
    <w:link w:val="Section-Level1"/>
    <w:rsid w:val="009515D7"/>
    <w:rPr>
      <w:rFonts w:ascii="Franklin Gothic Medium" w:eastAsia="Times New Roman" w:hAnsi="Franklin Gothic Medium" w:cs="Times New Roman"/>
      <w:b w:val="0"/>
      <w:bCs/>
      <w:color w:val="0077C8"/>
      <w:sz w:val="24"/>
      <w:szCs w:val="26"/>
      <w:u w:val="single"/>
    </w:rPr>
  </w:style>
  <w:style w:type="paragraph" w:customStyle="1" w:styleId="Section-Level3">
    <w:name w:val="Section - Level 3"/>
    <w:basedOn w:val="Section-Level2"/>
    <w:link w:val="Section-Level3Char"/>
    <w:qFormat/>
    <w:rsid w:val="009515D7"/>
    <w:pPr>
      <w:numPr>
        <w:ilvl w:val="2"/>
      </w:numPr>
      <w:ind w:left="1620" w:hanging="720"/>
    </w:pPr>
  </w:style>
  <w:style w:type="character" w:customStyle="1" w:styleId="Section-Level2Char">
    <w:name w:val="Section - Level 2 Char"/>
    <w:link w:val="Section-Level2"/>
    <w:rsid w:val="009515D7"/>
    <w:rPr>
      <w:rFonts w:ascii="Franklin Gothic Book" w:hAnsi="Franklin Gothic Book"/>
      <w:color w:val="616365"/>
      <w:sz w:val="21"/>
      <w:szCs w:val="24"/>
    </w:rPr>
  </w:style>
  <w:style w:type="character" w:customStyle="1" w:styleId="Section-Level3Char">
    <w:name w:val="Section - Level 3 Char"/>
    <w:link w:val="Section-Level3"/>
    <w:rsid w:val="009515D7"/>
    <w:rPr>
      <w:rFonts w:ascii="Franklin Gothic Book" w:hAnsi="Franklin Gothic Book"/>
      <w:color w:val="616365"/>
      <w:sz w:val="21"/>
      <w:szCs w:val="24"/>
    </w:rPr>
  </w:style>
  <w:style w:type="paragraph" w:customStyle="1" w:styleId="Numberedheadings">
    <w:name w:val="Numbered headings"/>
    <w:link w:val="NumberedheadingsChar"/>
    <w:qFormat/>
    <w:rsid w:val="009515D7"/>
    <w:pPr>
      <w:numPr>
        <w:numId w:val="43"/>
      </w:numPr>
      <w:spacing w:after="200" w:line="276" w:lineRule="auto"/>
      <w:ind w:left="360"/>
    </w:pPr>
    <w:rPr>
      <w:rFonts w:ascii="Franklin Gothic Book" w:hAnsi="Franklin Gothic Book"/>
      <w:color w:val="007AC9"/>
      <w:sz w:val="21"/>
      <w:szCs w:val="24"/>
      <w:lang w:eastAsia="en-US"/>
    </w:rPr>
  </w:style>
  <w:style w:type="character" w:customStyle="1" w:styleId="NumberedheadingsChar">
    <w:name w:val="Numbered headings Char"/>
    <w:link w:val="Numberedheadings"/>
    <w:rsid w:val="009515D7"/>
    <w:rPr>
      <w:rFonts w:ascii="Franklin Gothic Book" w:hAnsi="Franklin Gothic Book"/>
      <w:color w:val="007AC9"/>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64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ship@epm.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Brabner</dc:creator>
  <cp:lastModifiedBy>Brailey, Conor</cp:lastModifiedBy>
  <cp:revision>2</cp:revision>
  <dcterms:created xsi:type="dcterms:W3CDTF">2018-01-23T11:31:00Z</dcterms:created>
  <dcterms:modified xsi:type="dcterms:W3CDTF">2018-01-23T11:31:00Z</dcterms:modified>
</cp:coreProperties>
</file>