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85375" w14:textId="77777777" w:rsidR="0067108A" w:rsidRPr="00640744" w:rsidRDefault="0067108A" w:rsidP="0067108A">
      <w:pPr>
        <w:pStyle w:val="BodyText"/>
        <w:spacing w:before="7"/>
        <w:rPr>
          <w:rFonts w:asciiTheme="minorHAnsi" w:hAnsiTheme="minorHAnsi"/>
          <w:b/>
          <w:sz w:val="24"/>
          <w:szCs w:val="24"/>
          <w:lang w:val="en-GB"/>
        </w:rPr>
      </w:pPr>
      <w:bookmarkStart w:id="0" w:name="_GoBack"/>
      <w:bookmarkEnd w:id="0"/>
    </w:p>
    <w:p w14:paraId="13469B2E" w14:textId="77777777" w:rsidR="0067108A" w:rsidRPr="00640744" w:rsidRDefault="0067108A" w:rsidP="0067108A">
      <w:pPr>
        <w:pStyle w:val="Heading1"/>
        <w:numPr>
          <w:ilvl w:val="0"/>
          <w:numId w:val="19"/>
        </w:numPr>
        <w:tabs>
          <w:tab w:val="left" w:pos="404"/>
        </w:tabs>
        <w:spacing w:before="56"/>
        <w:ind w:hanging="283"/>
        <w:rPr>
          <w:rFonts w:asciiTheme="minorHAnsi" w:hAnsiTheme="minorHAnsi"/>
          <w:sz w:val="24"/>
          <w:szCs w:val="24"/>
          <w:lang w:val="en-GB"/>
        </w:rPr>
      </w:pPr>
      <w:r w:rsidRPr="00640744">
        <w:rPr>
          <w:rFonts w:asciiTheme="minorHAnsi" w:hAnsiTheme="minorHAnsi"/>
          <w:sz w:val="24"/>
          <w:szCs w:val="24"/>
          <w:lang w:val="en-GB"/>
        </w:rPr>
        <w:t>Job</w:t>
      </w:r>
      <w:r w:rsidRPr="00640744">
        <w:rPr>
          <w:rFonts w:asciiTheme="minorHAnsi" w:hAnsiTheme="minorHAnsi"/>
          <w:spacing w:val="-2"/>
          <w:sz w:val="24"/>
          <w:szCs w:val="24"/>
          <w:lang w:val="en-GB"/>
        </w:rPr>
        <w:t xml:space="preserve"> </w:t>
      </w:r>
      <w:r w:rsidRPr="00640744">
        <w:rPr>
          <w:rFonts w:asciiTheme="minorHAnsi" w:hAnsiTheme="minorHAnsi"/>
          <w:sz w:val="24"/>
          <w:szCs w:val="24"/>
          <w:lang w:val="en-GB"/>
        </w:rPr>
        <w:t>Information</w:t>
      </w:r>
    </w:p>
    <w:tbl>
      <w:tblPr>
        <w:tblW w:w="18574"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7939"/>
        <w:gridCol w:w="7939"/>
      </w:tblGrid>
      <w:tr w:rsidR="0067108A" w:rsidRPr="00640744" w14:paraId="02016192" w14:textId="77777777" w:rsidTr="00445705">
        <w:trPr>
          <w:trHeight w:val="479"/>
        </w:trPr>
        <w:tc>
          <w:tcPr>
            <w:tcW w:w="2696" w:type="dxa"/>
          </w:tcPr>
          <w:p w14:paraId="16BBE7F0" w14:textId="77777777" w:rsidR="0067108A" w:rsidRPr="00640744" w:rsidRDefault="0067108A" w:rsidP="00445705">
            <w:pPr>
              <w:pStyle w:val="TableParagraph"/>
              <w:spacing w:before="104"/>
              <w:ind w:left="107" w:firstLine="0"/>
              <w:rPr>
                <w:rFonts w:asciiTheme="minorHAnsi" w:hAnsiTheme="minorHAnsi"/>
                <w:b/>
                <w:sz w:val="24"/>
                <w:szCs w:val="24"/>
                <w:lang w:val="en-GB"/>
              </w:rPr>
            </w:pPr>
            <w:r w:rsidRPr="00640744">
              <w:rPr>
                <w:rFonts w:asciiTheme="minorHAnsi" w:hAnsiTheme="minorHAnsi"/>
                <w:b/>
                <w:sz w:val="24"/>
                <w:szCs w:val="24"/>
                <w:lang w:val="en-GB"/>
              </w:rPr>
              <w:t>Job Title:</w:t>
            </w:r>
          </w:p>
        </w:tc>
        <w:tc>
          <w:tcPr>
            <w:tcW w:w="7939" w:type="dxa"/>
          </w:tcPr>
          <w:p w14:paraId="41BDACD1" w14:textId="13340A8C" w:rsidR="0067108A" w:rsidRPr="00640744" w:rsidRDefault="0019393F" w:rsidP="00445705">
            <w:pPr>
              <w:pStyle w:val="TableParagraph"/>
              <w:spacing w:before="104"/>
              <w:ind w:left="105" w:firstLine="0"/>
              <w:rPr>
                <w:rFonts w:asciiTheme="minorHAnsi" w:hAnsiTheme="minorHAnsi"/>
                <w:sz w:val="24"/>
                <w:szCs w:val="24"/>
                <w:lang w:val="en-GB"/>
              </w:rPr>
            </w:pPr>
            <w:r w:rsidRPr="00640744">
              <w:rPr>
                <w:rFonts w:asciiTheme="minorHAnsi" w:eastAsia="Cambria" w:hAnsiTheme="minorHAnsi" w:cs="Cambria"/>
                <w:color w:val="000000"/>
                <w:sz w:val="24"/>
                <w:szCs w:val="24"/>
                <w:lang w:val="en-GB"/>
              </w:rPr>
              <w:t xml:space="preserve">Director </w:t>
            </w:r>
            <w:r w:rsidR="00640744">
              <w:rPr>
                <w:rFonts w:asciiTheme="minorHAnsi" w:eastAsia="Cambria" w:hAnsiTheme="minorHAnsi" w:cs="Cambria"/>
                <w:color w:val="000000"/>
                <w:sz w:val="24"/>
                <w:szCs w:val="24"/>
                <w:lang w:val="en-GB"/>
              </w:rPr>
              <w:t xml:space="preserve">of </w:t>
            </w:r>
            <w:r w:rsidRPr="00640744">
              <w:rPr>
                <w:rFonts w:asciiTheme="minorHAnsi" w:eastAsia="Cambria" w:hAnsiTheme="minorHAnsi" w:cs="Cambria"/>
                <w:color w:val="000000"/>
                <w:sz w:val="24"/>
                <w:szCs w:val="24"/>
                <w:lang w:val="en-GB"/>
              </w:rPr>
              <w:t>Community Well-being</w:t>
            </w:r>
          </w:p>
        </w:tc>
        <w:tc>
          <w:tcPr>
            <w:tcW w:w="7939" w:type="dxa"/>
          </w:tcPr>
          <w:p w14:paraId="249BA478" w14:textId="77777777" w:rsidR="0067108A" w:rsidRPr="00640744" w:rsidRDefault="0067108A" w:rsidP="00445705">
            <w:pPr>
              <w:pStyle w:val="TableParagraph"/>
              <w:spacing w:before="104"/>
              <w:ind w:left="105" w:firstLine="0"/>
              <w:rPr>
                <w:rFonts w:asciiTheme="minorHAnsi" w:hAnsiTheme="minorHAnsi"/>
                <w:sz w:val="24"/>
                <w:szCs w:val="24"/>
                <w:lang w:val="en-GB"/>
              </w:rPr>
            </w:pPr>
          </w:p>
        </w:tc>
      </w:tr>
      <w:tr w:rsidR="0067108A" w:rsidRPr="00640744" w14:paraId="6DC0D1E5" w14:textId="77777777" w:rsidTr="00445705">
        <w:trPr>
          <w:trHeight w:val="407"/>
        </w:trPr>
        <w:tc>
          <w:tcPr>
            <w:tcW w:w="2696" w:type="dxa"/>
          </w:tcPr>
          <w:p w14:paraId="0A08C694" w14:textId="77777777" w:rsidR="0067108A" w:rsidRPr="00640744" w:rsidRDefault="0067108A" w:rsidP="00445705">
            <w:pPr>
              <w:pStyle w:val="TableParagraph"/>
              <w:spacing w:before="68"/>
              <w:ind w:left="107" w:firstLine="0"/>
              <w:rPr>
                <w:rFonts w:asciiTheme="minorHAnsi" w:hAnsiTheme="minorHAnsi"/>
                <w:b/>
                <w:sz w:val="24"/>
                <w:szCs w:val="24"/>
                <w:lang w:val="en-GB"/>
              </w:rPr>
            </w:pPr>
            <w:r w:rsidRPr="00640744">
              <w:rPr>
                <w:rFonts w:asciiTheme="minorHAnsi" w:hAnsiTheme="minorHAnsi"/>
                <w:b/>
                <w:sz w:val="24"/>
                <w:szCs w:val="24"/>
                <w:lang w:val="en-GB"/>
              </w:rPr>
              <w:t>Department:</w:t>
            </w:r>
          </w:p>
        </w:tc>
        <w:tc>
          <w:tcPr>
            <w:tcW w:w="7939" w:type="dxa"/>
          </w:tcPr>
          <w:p w14:paraId="0DB6D983" w14:textId="4FAB8829" w:rsidR="0067108A" w:rsidRPr="00640744" w:rsidRDefault="0019393F" w:rsidP="00BE3727">
            <w:pPr>
              <w:pStyle w:val="TableParagraph"/>
              <w:spacing w:before="68"/>
              <w:ind w:left="105" w:firstLine="0"/>
              <w:rPr>
                <w:rFonts w:asciiTheme="minorHAnsi" w:hAnsiTheme="minorHAnsi"/>
                <w:sz w:val="24"/>
                <w:szCs w:val="24"/>
                <w:lang w:val="en-GB"/>
              </w:rPr>
            </w:pPr>
            <w:r w:rsidRPr="00640744">
              <w:rPr>
                <w:rFonts w:asciiTheme="minorHAnsi" w:eastAsia="Cambria" w:hAnsiTheme="minorHAnsi" w:cs="Cambria"/>
                <w:color w:val="000000"/>
                <w:sz w:val="24"/>
                <w:szCs w:val="24"/>
                <w:lang w:val="en-GB"/>
              </w:rPr>
              <w:t>Whole School</w:t>
            </w:r>
          </w:p>
        </w:tc>
        <w:tc>
          <w:tcPr>
            <w:tcW w:w="7939" w:type="dxa"/>
          </w:tcPr>
          <w:p w14:paraId="3AC33479" w14:textId="77777777" w:rsidR="0067108A" w:rsidRPr="00640744" w:rsidRDefault="0067108A" w:rsidP="00445705">
            <w:pPr>
              <w:pStyle w:val="TableParagraph"/>
              <w:spacing w:before="68"/>
              <w:ind w:left="105" w:firstLine="0"/>
              <w:rPr>
                <w:rFonts w:asciiTheme="minorHAnsi" w:hAnsiTheme="minorHAnsi"/>
                <w:sz w:val="24"/>
                <w:szCs w:val="24"/>
                <w:lang w:val="en-GB"/>
              </w:rPr>
            </w:pPr>
          </w:p>
        </w:tc>
      </w:tr>
      <w:tr w:rsidR="0067108A" w:rsidRPr="00640744" w14:paraId="21B0B521" w14:textId="77777777" w:rsidTr="00445705">
        <w:trPr>
          <w:trHeight w:val="429"/>
        </w:trPr>
        <w:tc>
          <w:tcPr>
            <w:tcW w:w="2696" w:type="dxa"/>
          </w:tcPr>
          <w:p w14:paraId="19412EBD" w14:textId="77777777" w:rsidR="0067108A" w:rsidRPr="00640744" w:rsidRDefault="0067108A" w:rsidP="00445705">
            <w:pPr>
              <w:pStyle w:val="TableParagraph"/>
              <w:spacing w:before="78"/>
              <w:ind w:left="107" w:firstLine="0"/>
              <w:rPr>
                <w:rFonts w:asciiTheme="minorHAnsi" w:hAnsiTheme="minorHAnsi"/>
                <w:b/>
                <w:sz w:val="24"/>
                <w:szCs w:val="24"/>
                <w:lang w:val="en-GB"/>
              </w:rPr>
            </w:pPr>
            <w:r w:rsidRPr="00640744">
              <w:rPr>
                <w:rFonts w:asciiTheme="minorHAnsi" w:hAnsiTheme="minorHAnsi"/>
                <w:b/>
                <w:sz w:val="24"/>
                <w:szCs w:val="24"/>
                <w:lang w:val="en-GB"/>
              </w:rPr>
              <w:t>Line Manager’s Job Title:</w:t>
            </w:r>
          </w:p>
        </w:tc>
        <w:tc>
          <w:tcPr>
            <w:tcW w:w="7939" w:type="dxa"/>
          </w:tcPr>
          <w:p w14:paraId="74AAB58A" w14:textId="6F4E6422" w:rsidR="0067108A" w:rsidRPr="00640744" w:rsidRDefault="0019393F" w:rsidP="00BE3727">
            <w:pPr>
              <w:pStyle w:val="TableParagraph"/>
              <w:spacing w:before="78"/>
              <w:ind w:left="105" w:firstLine="0"/>
              <w:rPr>
                <w:rFonts w:asciiTheme="minorHAnsi" w:hAnsiTheme="minorHAnsi"/>
                <w:sz w:val="24"/>
                <w:szCs w:val="24"/>
                <w:lang w:val="en-GB"/>
              </w:rPr>
            </w:pPr>
            <w:r w:rsidRPr="00640744">
              <w:rPr>
                <w:rFonts w:asciiTheme="minorHAnsi" w:eastAsia="Cambria" w:hAnsiTheme="minorHAnsi" w:cs="Cambria"/>
                <w:color w:val="000000"/>
                <w:sz w:val="24"/>
                <w:szCs w:val="24"/>
                <w:lang w:val="en-GB"/>
              </w:rPr>
              <w:t>Headmistress</w:t>
            </w:r>
          </w:p>
        </w:tc>
        <w:tc>
          <w:tcPr>
            <w:tcW w:w="7939" w:type="dxa"/>
          </w:tcPr>
          <w:p w14:paraId="540367C4" w14:textId="77777777" w:rsidR="0067108A" w:rsidRPr="00640744" w:rsidRDefault="0067108A" w:rsidP="00445705">
            <w:pPr>
              <w:pStyle w:val="TableParagraph"/>
              <w:spacing w:before="78"/>
              <w:ind w:left="105" w:firstLine="0"/>
              <w:rPr>
                <w:rFonts w:asciiTheme="minorHAnsi" w:hAnsiTheme="minorHAnsi"/>
                <w:sz w:val="24"/>
                <w:szCs w:val="24"/>
                <w:lang w:val="en-GB"/>
              </w:rPr>
            </w:pPr>
          </w:p>
        </w:tc>
      </w:tr>
    </w:tbl>
    <w:p w14:paraId="13216E2F" w14:textId="77777777" w:rsidR="0067108A" w:rsidRPr="00640744" w:rsidRDefault="0067108A" w:rsidP="0067108A">
      <w:pPr>
        <w:pStyle w:val="BodyText"/>
        <w:spacing w:before="9"/>
        <w:rPr>
          <w:rFonts w:asciiTheme="minorHAnsi" w:hAnsiTheme="minorHAnsi"/>
          <w:b/>
          <w:sz w:val="24"/>
          <w:szCs w:val="24"/>
          <w:lang w:val="en-GB"/>
        </w:rPr>
      </w:pPr>
    </w:p>
    <w:p w14:paraId="048CC796" w14:textId="77777777" w:rsidR="0067108A" w:rsidRPr="00640744" w:rsidRDefault="0067108A" w:rsidP="0067108A">
      <w:pPr>
        <w:pStyle w:val="ListParagraph"/>
        <w:numPr>
          <w:ilvl w:val="0"/>
          <w:numId w:val="19"/>
        </w:numPr>
        <w:tabs>
          <w:tab w:val="left" w:pos="404"/>
        </w:tabs>
        <w:spacing w:before="0"/>
        <w:ind w:hanging="283"/>
        <w:rPr>
          <w:rFonts w:asciiTheme="minorHAnsi" w:hAnsiTheme="minorHAnsi"/>
          <w:b/>
          <w:sz w:val="24"/>
          <w:szCs w:val="24"/>
          <w:lang w:val="en-GB"/>
        </w:rPr>
      </w:pPr>
      <w:r w:rsidRPr="00640744">
        <w:rPr>
          <w:rFonts w:asciiTheme="minorHAnsi" w:hAnsiTheme="minorHAnsi"/>
          <w:b/>
          <w:sz w:val="24"/>
          <w:szCs w:val="24"/>
          <w:lang w:val="en-GB"/>
        </w:rPr>
        <w:t>II. Job</w:t>
      </w:r>
      <w:r w:rsidRPr="00640744">
        <w:rPr>
          <w:rFonts w:asciiTheme="minorHAnsi" w:hAnsiTheme="minorHAnsi"/>
          <w:b/>
          <w:spacing w:val="-1"/>
          <w:sz w:val="24"/>
          <w:szCs w:val="24"/>
          <w:lang w:val="en-GB"/>
        </w:rPr>
        <w:t xml:space="preserve"> </w:t>
      </w:r>
      <w:r w:rsidRPr="00640744">
        <w:rPr>
          <w:rFonts w:asciiTheme="minorHAnsi" w:hAnsiTheme="minorHAnsi"/>
          <w:b/>
          <w:sz w:val="24"/>
          <w:szCs w:val="24"/>
          <w:lang w:val="en-GB"/>
        </w:rPr>
        <w:t>Specification</w:t>
      </w:r>
    </w:p>
    <w:tbl>
      <w:tblPr>
        <w:tblW w:w="10633"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8365"/>
      </w:tblGrid>
      <w:tr w:rsidR="0067108A" w:rsidRPr="00640744" w14:paraId="178E208A" w14:textId="77777777" w:rsidTr="002123C6">
        <w:tc>
          <w:tcPr>
            <w:tcW w:w="10633" w:type="dxa"/>
            <w:gridSpan w:val="2"/>
          </w:tcPr>
          <w:p w14:paraId="62DF90D4" w14:textId="43720FC2" w:rsidR="00BE3727" w:rsidRPr="00640744" w:rsidRDefault="00BE3727" w:rsidP="00BE3727">
            <w:pPr>
              <w:spacing w:after="29" w:line="240" w:lineRule="exact"/>
              <w:rPr>
                <w:rFonts w:asciiTheme="minorHAnsi" w:hAnsiTheme="minorHAnsi"/>
                <w:b/>
                <w:sz w:val="24"/>
                <w:szCs w:val="24"/>
                <w:lang w:val="en-GB"/>
              </w:rPr>
            </w:pPr>
            <w:r w:rsidRPr="00640744">
              <w:rPr>
                <w:rFonts w:asciiTheme="minorHAnsi" w:hAnsiTheme="minorHAnsi"/>
                <w:b/>
                <w:sz w:val="24"/>
                <w:szCs w:val="24"/>
                <w:lang w:val="en-GB"/>
              </w:rPr>
              <w:t>Job purpose:</w:t>
            </w:r>
          </w:p>
          <w:p w14:paraId="4054EB19" w14:textId="05690563" w:rsidR="00ED0242" w:rsidRPr="00640744" w:rsidRDefault="0019393F" w:rsidP="0019393F">
            <w:pPr>
              <w:pStyle w:val="TableParagraph"/>
              <w:spacing w:before="1" w:line="276" w:lineRule="auto"/>
              <w:ind w:left="107" w:right="97" w:firstLine="0"/>
              <w:rPr>
                <w:rFonts w:asciiTheme="minorHAnsi" w:hAnsiTheme="minorHAnsi"/>
                <w:sz w:val="24"/>
                <w:szCs w:val="24"/>
                <w:lang w:val="en-GB"/>
              </w:rPr>
            </w:pPr>
            <w:r w:rsidRPr="00640744">
              <w:rPr>
                <w:rFonts w:asciiTheme="minorHAnsi" w:hAnsiTheme="minorHAnsi"/>
                <w:sz w:val="24"/>
                <w:szCs w:val="24"/>
                <w:lang w:val="en-GB"/>
              </w:rPr>
              <w:t xml:space="preserve"> </w:t>
            </w:r>
            <w:r w:rsidR="00640744" w:rsidRPr="00640744">
              <w:rPr>
                <w:rFonts w:asciiTheme="minorHAnsi" w:hAnsiTheme="minorHAnsi"/>
                <w:sz w:val="24"/>
                <w:szCs w:val="24"/>
                <w:lang w:val="en-GB"/>
              </w:rPr>
              <w:t xml:space="preserve">The main aim of the role is </w:t>
            </w:r>
            <w:r w:rsidR="00640744">
              <w:rPr>
                <w:rFonts w:asciiTheme="minorHAnsi" w:hAnsiTheme="minorHAnsi"/>
                <w:sz w:val="24"/>
                <w:szCs w:val="24"/>
                <w:lang w:val="en-GB"/>
              </w:rPr>
              <w:t xml:space="preserve">to </w:t>
            </w:r>
            <w:r w:rsidR="00640744" w:rsidRPr="00640744">
              <w:rPr>
                <w:rFonts w:asciiTheme="minorHAnsi" w:hAnsiTheme="minorHAnsi"/>
                <w:sz w:val="24"/>
                <w:szCs w:val="24"/>
                <w:lang w:val="en-GB"/>
              </w:rPr>
              <w:t xml:space="preserve">support and promote well-being throughout the Haileybury Almaty community. </w:t>
            </w:r>
            <w:r w:rsidRPr="00640744">
              <w:rPr>
                <w:rFonts w:asciiTheme="minorHAnsi" w:hAnsiTheme="minorHAnsi"/>
                <w:sz w:val="24"/>
                <w:szCs w:val="24"/>
                <w:lang w:val="en-GB"/>
              </w:rPr>
              <w:t xml:space="preserve">This will include leading safeguarding across the school community as the Designated Senior Lead (DSL). </w:t>
            </w:r>
          </w:p>
          <w:p w14:paraId="4F939B60" w14:textId="5DD00923" w:rsidR="0067108A" w:rsidRPr="00640744" w:rsidRDefault="00501341" w:rsidP="002B4CA7">
            <w:pPr>
              <w:pStyle w:val="TableParagraph"/>
              <w:spacing w:before="1" w:line="276" w:lineRule="auto"/>
              <w:ind w:left="107" w:right="97" w:firstLine="0"/>
              <w:rPr>
                <w:rFonts w:asciiTheme="minorHAnsi" w:hAnsiTheme="minorHAnsi"/>
                <w:sz w:val="24"/>
                <w:szCs w:val="24"/>
                <w:lang w:val="en-GB"/>
              </w:rPr>
            </w:pPr>
            <w:r w:rsidRPr="00640744">
              <w:rPr>
                <w:rFonts w:asciiTheme="minorHAnsi" w:hAnsiTheme="minorHAnsi"/>
                <w:sz w:val="24"/>
                <w:szCs w:val="24"/>
                <w:lang w:val="en-GB"/>
              </w:rPr>
              <w:t>To assist the Head</w:t>
            </w:r>
            <w:r w:rsidR="002B4CA7" w:rsidRPr="00640744">
              <w:rPr>
                <w:rFonts w:asciiTheme="minorHAnsi" w:hAnsiTheme="minorHAnsi"/>
                <w:sz w:val="24"/>
                <w:szCs w:val="24"/>
                <w:lang w:val="en-GB"/>
              </w:rPr>
              <w:t>s</w:t>
            </w:r>
            <w:r w:rsidRPr="00640744">
              <w:rPr>
                <w:rFonts w:asciiTheme="minorHAnsi" w:hAnsiTheme="minorHAnsi"/>
                <w:sz w:val="24"/>
                <w:szCs w:val="24"/>
                <w:lang w:val="en-GB"/>
              </w:rPr>
              <w:t xml:space="preserve"> of </w:t>
            </w:r>
            <w:r w:rsidR="002B4CA7" w:rsidRPr="00640744">
              <w:rPr>
                <w:rFonts w:asciiTheme="minorHAnsi" w:hAnsiTheme="minorHAnsi"/>
                <w:sz w:val="24"/>
                <w:szCs w:val="24"/>
                <w:lang w:val="en-GB"/>
              </w:rPr>
              <w:t xml:space="preserve">School </w:t>
            </w:r>
            <w:r w:rsidRPr="00640744">
              <w:rPr>
                <w:rFonts w:asciiTheme="minorHAnsi" w:hAnsiTheme="minorHAnsi"/>
                <w:sz w:val="24"/>
                <w:szCs w:val="24"/>
                <w:lang w:val="en-GB"/>
              </w:rPr>
              <w:t>in maintaini</w:t>
            </w:r>
            <w:r w:rsidR="0019393F" w:rsidRPr="00640744">
              <w:rPr>
                <w:rFonts w:asciiTheme="minorHAnsi" w:hAnsiTheme="minorHAnsi"/>
                <w:sz w:val="24"/>
                <w:szCs w:val="24"/>
                <w:lang w:val="en-GB"/>
              </w:rPr>
              <w:t xml:space="preserve">ng a vibrant and thriving </w:t>
            </w:r>
            <w:r w:rsidR="00ED0242" w:rsidRPr="00640744">
              <w:rPr>
                <w:rFonts w:asciiTheme="minorHAnsi" w:hAnsiTheme="minorHAnsi"/>
                <w:sz w:val="24"/>
                <w:szCs w:val="24"/>
                <w:lang w:val="en-GB"/>
              </w:rPr>
              <w:t xml:space="preserve">School </w:t>
            </w:r>
            <w:r w:rsidR="0019393F" w:rsidRPr="00640744">
              <w:rPr>
                <w:rFonts w:asciiTheme="minorHAnsi" w:hAnsiTheme="minorHAnsi"/>
                <w:sz w:val="24"/>
                <w:szCs w:val="24"/>
                <w:lang w:val="en-GB"/>
              </w:rPr>
              <w:t xml:space="preserve">as well as working with the Senior Housemasters </w:t>
            </w:r>
            <w:r w:rsidR="00640744" w:rsidRPr="00640744">
              <w:rPr>
                <w:rFonts w:asciiTheme="minorHAnsi" w:hAnsiTheme="minorHAnsi"/>
                <w:sz w:val="24"/>
                <w:szCs w:val="24"/>
                <w:lang w:val="en-GB"/>
              </w:rPr>
              <w:t>in both</w:t>
            </w:r>
            <w:r w:rsidR="0019393F" w:rsidRPr="00640744">
              <w:rPr>
                <w:rFonts w:asciiTheme="minorHAnsi" w:hAnsiTheme="minorHAnsi"/>
                <w:sz w:val="24"/>
                <w:szCs w:val="24"/>
                <w:lang w:val="en-GB"/>
              </w:rPr>
              <w:t xml:space="preserve"> schools through leading the </w:t>
            </w:r>
            <w:r w:rsidR="002B4CA7" w:rsidRPr="00640744">
              <w:rPr>
                <w:rFonts w:asciiTheme="minorHAnsi" w:hAnsiTheme="minorHAnsi"/>
                <w:sz w:val="24"/>
                <w:szCs w:val="24"/>
                <w:lang w:val="en-GB"/>
              </w:rPr>
              <w:t xml:space="preserve">evaluation, coordination and development </w:t>
            </w:r>
            <w:r w:rsidR="00640744" w:rsidRPr="00640744">
              <w:rPr>
                <w:rFonts w:asciiTheme="minorHAnsi" w:hAnsiTheme="minorHAnsi"/>
                <w:sz w:val="24"/>
                <w:szCs w:val="24"/>
                <w:lang w:val="en-GB"/>
              </w:rPr>
              <w:t>of the</w:t>
            </w:r>
            <w:r w:rsidRPr="00640744">
              <w:rPr>
                <w:rFonts w:asciiTheme="minorHAnsi" w:hAnsiTheme="minorHAnsi"/>
                <w:sz w:val="24"/>
                <w:szCs w:val="24"/>
                <w:lang w:val="en-GB"/>
              </w:rPr>
              <w:t xml:space="preserve"> pastoral aims and standards of </w:t>
            </w:r>
            <w:r w:rsidR="002B4CA7" w:rsidRPr="00640744">
              <w:rPr>
                <w:rFonts w:asciiTheme="minorHAnsi" w:hAnsiTheme="minorHAnsi"/>
                <w:sz w:val="24"/>
                <w:szCs w:val="24"/>
                <w:lang w:val="en-GB"/>
              </w:rPr>
              <w:t xml:space="preserve">Haileybury Almaty through the Pastoral Support Committees. </w:t>
            </w:r>
          </w:p>
          <w:p w14:paraId="5063A6D1" w14:textId="72B7E0B2" w:rsidR="002B4CA7" w:rsidRPr="00640744" w:rsidRDefault="002B4CA7" w:rsidP="002B4CA7">
            <w:pPr>
              <w:pStyle w:val="TableParagraph"/>
              <w:spacing w:before="1" w:line="276" w:lineRule="auto"/>
              <w:ind w:left="107" w:right="97" w:firstLine="0"/>
              <w:rPr>
                <w:rFonts w:asciiTheme="minorHAnsi" w:hAnsiTheme="minorHAnsi"/>
                <w:sz w:val="24"/>
                <w:szCs w:val="24"/>
              </w:rPr>
            </w:pPr>
            <w:r w:rsidRPr="00640744">
              <w:rPr>
                <w:rFonts w:asciiTheme="minorHAnsi" w:hAnsiTheme="minorHAnsi"/>
                <w:sz w:val="24"/>
                <w:szCs w:val="24"/>
              </w:rPr>
              <w:t xml:space="preserve">Through the process of counselling give HAL </w:t>
            </w:r>
            <w:r w:rsidR="00640744">
              <w:rPr>
                <w:rFonts w:asciiTheme="minorHAnsi" w:hAnsiTheme="minorHAnsi"/>
                <w:sz w:val="24"/>
                <w:szCs w:val="24"/>
              </w:rPr>
              <w:t>of pupil</w:t>
            </w:r>
            <w:r w:rsidRPr="00640744">
              <w:rPr>
                <w:rFonts w:asciiTheme="minorHAnsi" w:hAnsiTheme="minorHAnsi"/>
                <w:sz w:val="24"/>
                <w:szCs w:val="24"/>
              </w:rPr>
              <w:t xml:space="preserve">s and other invested people the </w:t>
            </w:r>
            <w:r w:rsidRPr="00640744">
              <w:rPr>
                <w:rFonts w:asciiTheme="minorHAnsi" w:hAnsiTheme="minorHAnsi"/>
                <w:iCs/>
                <w:sz w:val="24"/>
                <w:szCs w:val="24"/>
              </w:rPr>
              <w:t>opportunity to explore, discover and clarify ways of living more resourcefully and towards greater well-being.</w:t>
            </w:r>
            <w:r w:rsidRPr="00640744">
              <w:rPr>
                <w:rFonts w:asciiTheme="minorHAnsi" w:hAnsiTheme="minorHAnsi"/>
                <w:i/>
                <w:iCs/>
                <w:sz w:val="24"/>
                <w:szCs w:val="24"/>
              </w:rPr>
              <w:t xml:space="preserve"> </w:t>
            </w:r>
            <w:r w:rsidRPr="00640744">
              <w:rPr>
                <w:rFonts w:asciiTheme="minorHAnsi" w:hAnsiTheme="minorHAnsi"/>
                <w:sz w:val="24"/>
                <w:szCs w:val="24"/>
              </w:rPr>
              <w:t> </w:t>
            </w:r>
            <w:r w:rsidRPr="00640744">
              <w:rPr>
                <w:rFonts w:asciiTheme="minorHAnsi" w:hAnsiTheme="minorHAnsi"/>
                <w:sz w:val="24"/>
                <w:szCs w:val="24"/>
              </w:rPr>
              <w:tab/>
              <w:t> To provide a safe, warm, secure and confidential environment that ensures that young people feel comfortable in working with a counsellor and expressing any emotions and conflicts that have arisen.   To work with the wider parent community to ensure that they are supported, have a full understanding of the academic and pastoral education we provide as well as supporting them in their parenting. This will include the leadership of a Parent Participation Programme.</w:t>
            </w:r>
          </w:p>
          <w:p w14:paraId="0BE97DDC" w14:textId="1204775B" w:rsidR="002B4CA7" w:rsidRPr="00640744" w:rsidRDefault="002B4CA7" w:rsidP="002B4CA7">
            <w:pPr>
              <w:pStyle w:val="TableParagraph"/>
              <w:spacing w:before="1" w:line="276" w:lineRule="auto"/>
              <w:ind w:left="107" w:right="97" w:firstLine="0"/>
              <w:rPr>
                <w:rFonts w:asciiTheme="minorHAnsi" w:hAnsiTheme="minorHAnsi"/>
                <w:sz w:val="24"/>
                <w:szCs w:val="24"/>
                <w:lang w:val="en-GB"/>
              </w:rPr>
            </w:pPr>
          </w:p>
        </w:tc>
      </w:tr>
      <w:tr w:rsidR="0067108A" w:rsidRPr="00640744" w14:paraId="071049C1" w14:textId="77777777" w:rsidTr="002123C6">
        <w:tc>
          <w:tcPr>
            <w:tcW w:w="10633" w:type="dxa"/>
            <w:gridSpan w:val="2"/>
          </w:tcPr>
          <w:p w14:paraId="428309C7" w14:textId="05AA332A" w:rsidR="0067108A" w:rsidRPr="00640744" w:rsidRDefault="0067108A" w:rsidP="00445705">
            <w:pPr>
              <w:spacing w:before="9"/>
              <w:ind w:left="108" w:right="-20"/>
              <w:rPr>
                <w:rFonts w:asciiTheme="minorHAnsi" w:eastAsia="Cambria" w:hAnsiTheme="minorHAnsi" w:cs="Cambria"/>
                <w:b/>
                <w:bCs/>
                <w:color w:val="000000"/>
                <w:sz w:val="24"/>
                <w:szCs w:val="24"/>
                <w:lang w:val="en-GB"/>
              </w:rPr>
            </w:pPr>
            <w:r w:rsidRPr="00640744">
              <w:rPr>
                <w:rFonts w:asciiTheme="minorHAnsi" w:eastAsia="Cambria" w:hAnsiTheme="minorHAnsi" w:cs="Cambria"/>
                <w:b/>
                <w:bCs/>
                <w:color w:val="000000"/>
                <w:sz w:val="24"/>
                <w:szCs w:val="24"/>
                <w:lang w:val="en-GB"/>
              </w:rPr>
              <w:t>Team</w:t>
            </w:r>
            <w:r w:rsidRPr="00640744">
              <w:rPr>
                <w:rFonts w:asciiTheme="minorHAnsi" w:eastAsia="Cambria" w:hAnsiTheme="minorHAnsi" w:cs="Cambria"/>
                <w:color w:val="000000"/>
                <w:sz w:val="24"/>
                <w:szCs w:val="24"/>
                <w:lang w:val="en-GB"/>
              </w:rPr>
              <w:t xml:space="preserve"> </w:t>
            </w:r>
            <w:r w:rsidRPr="00640744">
              <w:rPr>
                <w:rFonts w:asciiTheme="minorHAnsi" w:eastAsia="Cambria" w:hAnsiTheme="minorHAnsi" w:cs="Cambria"/>
                <w:b/>
                <w:bCs/>
                <w:color w:val="000000"/>
                <w:sz w:val="24"/>
                <w:szCs w:val="24"/>
                <w:lang w:val="en-GB"/>
              </w:rPr>
              <w:t>Responsib</w:t>
            </w:r>
            <w:r w:rsidRPr="00640744">
              <w:rPr>
                <w:rFonts w:asciiTheme="minorHAnsi" w:eastAsia="Cambria" w:hAnsiTheme="minorHAnsi" w:cs="Cambria"/>
                <w:b/>
                <w:bCs/>
                <w:color w:val="000000"/>
                <w:spacing w:val="-1"/>
                <w:sz w:val="24"/>
                <w:szCs w:val="24"/>
                <w:lang w:val="en-GB"/>
              </w:rPr>
              <w:t>i</w:t>
            </w:r>
            <w:r w:rsidRPr="00640744">
              <w:rPr>
                <w:rFonts w:asciiTheme="minorHAnsi" w:eastAsia="Cambria" w:hAnsiTheme="minorHAnsi" w:cs="Cambria"/>
                <w:b/>
                <w:bCs/>
                <w:color w:val="000000"/>
                <w:sz w:val="24"/>
                <w:szCs w:val="24"/>
                <w:lang w:val="en-GB"/>
              </w:rPr>
              <w:t>lit</w:t>
            </w:r>
            <w:r w:rsidRPr="00640744">
              <w:rPr>
                <w:rFonts w:asciiTheme="minorHAnsi" w:eastAsia="Cambria" w:hAnsiTheme="minorHAnsi" w:cs="Cambria"/>
                <w:b/>
                <w:bCs/>
                <w:color w:val="000000"/>
                <w:spacing w:val="-1"/>
                <w:sz w:val="24"/>
                <w:szCs w:val="24"/>
                <w:lang w:val="en-GB"/>
              </w:rPr>
              <w:t>i</w:t>
            </w:r>
            <w:r w:rsidRPr="00640744">
              <w:rPr>
                <w:rFonts w:asciiTheme="minorHAnsi" w:eastAsia="Cambria" w:hAnsiTheme="minorHAnsi" w:cs="Cambria"/>
                <w:b/>
                <w:bCs/>
                <w:color w:val="000000"/>
                <w:sz w:val="24"/>
                <w:szCs w:val="24"/>
                <w:lang w:val="en-GB"/>
              </w:rPr>
              <w:t>e</w:t>
            </w:r>
            <w:r w:rsidRPr="00640744">
              <w:rPr>
                <w:rFonts w:asciiTheme="minorHAnsi" w:eastAsia="Cambria" w:hAnsiTheme="minorHAnsi" w:cs="Cambria"/>
                <w:b/>
                <w:bCs/>
                <w:color w:val="000000"/>
                <w:spacing w:val="1"/>
                <w:sz w:val="24"/>
                <w:szCs w:val="24"/>
                <w:lang w:val="en-GB"/>
              </w:rPr>
              <w:t>s</w:t>
            </w:r>
            <w:r w:rsidRPr="00640744">
              <w:rPr>
                <w:rFonts w:asciiTheme="minorHAnsi" w:eastAsia="Cambria" w:hAnsiTheme="minorHAnsi" w:cs="Cambria"/>
                <w:b/>
                <w:bCs/>
                <w:color w:val="000000"/>
                <w:sz w:val="24"/>
                <w:szCs w:val="24"/>
                <w:lang w:val="en-GB"/>
              </w:rPr>
              <w:t>:</w:t>
            </w:r>
          </w:p>
          <w:p w14:paraId="381AE13F" w14:textId="77777777" w:rsidR="0067108A" w:rsidRPr="00640744" w:rsidRDefault="0067108A" w:rsidP="00445705">
            <w:pPr>
              <w:spacing w:after="43" w:line="240" w:lineRule="exact"/>
              <w:rPr>
                <w:rFonts w:asciiTheme="minorHAnsi" w:eastAsia="Cambria" w:hAnsiTheme="minorHAnsi" w:cs="Cambria"/>
                <w:sz w:val="24"/>
                <w:szCs w:val="24"/>
                <w:lang w:val="en-GB"/>
              </w:rPr>
            </w:pPr>
          </w:p>
          <w:p w14:paraId="676415EE" w14:textId="18B62514" w:rsidR="00E644D1" w:rsidRPr="00640744" w:rsidRDefault="002B4CA7" w:rsidP="002B4CA7">
            <w:pPr>
              <w:pStyle w:val="TableParagraph"/>
              <w:spacing w:before="2" w:line="267" w:lineRule="exact"/>
              <w:ind w:left="107" w:firstLine="0"/>
              <w:rPr>
                <w:rFonts w:asciiTheme="minorHAnsi" w:eastAsia="Cambria" w:hAnsiTheme="minorHAnsi" w:cs="Cambria"/>
                <w:color w:val="000000"/>
                <w:sz w:val="24"/>
                <w:szCs w:val="24"/>
                <w:lang w:val="en-GB"/>
              </w:rPr>
            </w:pPr>
            <w:r w:rsidRPr="00640744">
              <w:rPr>
                <w:rFonts w:asciiTheme="minorHAnsi" w:eastAsia="Cambria" w:hAnsiTheme="minorHAnsi" w:cs="Cambria"/>
                <w:color w:val="000000"/>
                <w:sz w:val="24"/>
                <w:szCs w:val="24"/>
                <w:lang w:val="en-GB"/>
              </w:rPr>
              <w:t>All directors a</w:t>
            </w:r>
            <w:r w:rsidR="00D63861" w:rsidRPr="00640744">
              <w:rPr>
                <w:rFonts w:asciiTheme="minorHAnsi" w:eastAsia="Cambria" w:hAnsiTheme="minorHAnsi" w:cs="Cambria"/>
                <w:color w:val="000000"/>
                <w:sz w:val="24"/>
                <w:szCs w:val="24"/>
                <w:lang w:val="en-GB"/>
              </w:rPr>
              <w:t>nd leaders</w:t>
            </w:r>
            <w:r w:rsidRPr="00640744">
              <w:rPr>
                <w:rFonts w:asciiTheme="minorHAnsi" w:eastAsia="Cambria" w:hAnsiTheme="minorHAnsi" w:cs="Cambria"/>
                <w:color w:val="000000"/>
                <w:sz w:val="24"/>
                <w:szCs w:val="24"/>
                <w:lang w:val="en-GB"/>
              </w:rPr>
              <w:t xml:space="preserve"> </w:t>
            </w:r>
            <w:r w:rsidR="0067108A" w:rsidRPr="00640744">
              <w:rPr>
                <w:rFonts w:asciiTheme="minorHAnsi" w:eastAsia="Cambria" w:hAnsiTheme="minorHAnsi" w:cs="Cambria"/>
                <w:color w:val="000000"/>
                <w:sz w:val="24"/>
                <w:szCs w:val="24"/>
                <w:lang w:val="en-GB"/>
              </w:rPr>
              <w:t>are exp</w:t>
            </w:r>
            <w:r w:rsidR="0067108A" w:rsidRPr="00640744">
              <w:rPr>
                <w:rFonts w:asciiTheme="minorHAnsi" w:eastAsia="Cambria" w:hAnsiTheme="minorHAnsi" w:cs="Cambria"/>
                <w:color w:val="000000"/>
                <w:spacing w:val="1"/>
                <w:sz w:val="24"/>
                <w:szCs w:val="24"/>
                <w:lang w:val="en-GB"/>
              </w:rPr>
              <w:t>e</w:t>
            </w:r>
            <w:r w:rsidR="0067108A" w:rsidRPr="00640744">
              <w:rPr>
                <w:rFonts w:asciiTheme="minorHAnsi" w:eastAsia="Cambria" w:hAnsiTheme="minorHAnsi" w:cs="Cambria"/>
                <w:color w:val="000000"/>
                <w:sz w:val="24"/>
                <w:szCs w:val="24"/>
                <w:lang w:val="en-GB"/>
              </w:rPr>
              <w:t xml:space="preserve">cted to </w:t>
            </w:r>
            <w:r w:rsidR="0067108A" w:rsidRPr="00640744">
              <w:rPr>
                <w:rFonts w:asciiTheme="minorHAnsi" w:eastAsia="Cambria" w:hAnsiTheme="minorHAnsi" w:cs="Cambria"/>
                <w:color w:val="000000"/>
                <w:spacing w:val="-1"/>
                <w:sz w:val="24"/>
                <w:szCs w:val="24"/>
                <w:lang w:val="en-GB"/>
              </w:rPr>
              <w:t>w</w:t>
            </w:r>
            <w:r w:rsidR="0067108A" w:rsidRPr="00640744">
              <w:rPr>
                <w:rFonts w:asciiTheme="minorHAnsi" w:eastAsia="Cambria" w:hAnsiTheme="minorHAnsi" w:cs="Cambria"/>
                <w:color w:val="000000"/>
                <w:sz w:val="24"/>
                <w:szCs w:val="24"/>
                <w:lang w:val="en-GB"/>
              </w:rPr>
              <w:t>o</w:t>
            </w:r>
            <w:r w:rsidR="0067108A" w:rsidRPr="00640744">
              <w:rPr>
                <w:rFonts w:asciiTheme="minorHAnsi" w:eastAsia="Cambria" w:hAnsiTheme="minorHAnsi" w:cs="Cambria"/>
                <w:color w:val="000000"/>
                <w:spacing w:val="-1"/>
                <w:sz w:val="24"/>
                <w:szCs w:val="24"/>
                <w:lang w:val="en-GB"/>
              </w:rPr>
              <w:t>r</w:t>
            </w:r>
            <w:r w:rsidR="0067108A" w:rsidRPr="00640744">
              <w:rPr>
                <w:rFonts w:asciiTheme="minorHAnsi" w:eastAsia="Cambria" w:hAnsiTheme="minorHAnsi" w:cs="Cambria"/>
                <w:color w:val="000000"/>
                <w:sz w:val="24"/>
                <w:szCs w:val="24"/>
                <w:lang w:val="en-GB"/>
              </w:rPr>
              <w:t>k</w:t>
            </w:r>
            <w:r w:rsidR="0067108A" w:rsidRPr="00640744">
              <w:rPr>
                <w:rFonts w:asciiTheme="minorHAnsi" w:eastAsia="Cambria" w:hAnsiTheme="minorHAnsi" w:cs="Cambria"/>
                <w:color w:val="000000"/>
                <w:spacing w:val="-1"/>
                <w:sz w:val="24"/>
                <w:szCs w:val="24"/>
                <w:lang w:val="en-GB"/>
              </w:rPr>
              <w:t xml:space="preserve"> </w:t>
            </w:r>
            <w:r w:rsidR="0067108A" w:rsidRPr="00640744">
              <w:rPr>
                <w:rFonts w:asciiTheme="minorHAnsi" w:eastAsia="Cambria" w:hAnsiTheme="minorHAnsi" w:cs="Cambria"/>
                <w:color w:val="000000"/>
                <w:spacing w:val="1"/>
                <w:sz w:val="24"/>
                <w:szCs w:val="24"/>
                <w:lang w:val="en-GB"/>
              </w:rPr>
              <w:t>c</w:t>
            </w:r>
            <w:r w:rsidR="0067108A" w:rsidRPr="00640744">
              <w:rPr>
                <w:rFonts w:asciiTheme="minorHAnsi" w:eastAsia="Cambria" w:hAnsiTheme="minorHAnsi" w:cs="Cambria"/>
                <w:color w:val="000000"/>
                <w:sz w:val="24"/>
                <w:szCs w:val="24"/>
                <w:lang w:val="en-GB"/>
              </w:rPr>
              <w:t>ollegiately in or</w:t>
            </w:r>
            <w:r w:rsidR="0067108A" w:rsidRPr="00640744">
              <w:rPr>
                <w:rFonts w:asciiTheme="minorHAnsi" w:eastAsia="Cambria" w:hAnsiTheme="minorHAnsi" w:cs="Cambria"/>
                <w:color w:val="000000"/>
                <w:spacing w:val="-1"/>
                <w:sz w:val="24"/>
                <w:szCs w:val="24"/>
                <w:lang w:val="en-GB"/>
              </w:rPr>
              <w:t>d</w:t>
            </w:r>
            <w:r w:rsidR="0067108A" w:rsidRPr="00640744">
              <w:rPr>
                <w:rFonts w:asciiTheme="minorHAnsi" w:eastAsia="Cambria" w:hAnsiTheme="minorHAnsi" w:cs="Cambria"/>
                <w:color w:val="000000"/>
                <w:sz w:val="24"/>
                <w:szCs w:val="24"/>
                <w:lang w:val="en-GB"/>
              </w:rPr>
              <w:t>er to share good</w:t>
            </w:r>
            <w:r w:rsidR="0067108A" w:rsidRPr="00640744">
              <w:rPr>
                <w:rFonts w:asciiTheme="minorHAnsi" w:eastAsia="Cambria" w:hAnsiTheme="minorHAnsi" w:cs="Cambria"/>
                <w:color w:val="000000"/>
                <w:spacing w:val="-2"/>
                <w:sz w:val="24"/>
                <w:szCs w:val="24"/>
                <w:lang w:val="en-GB"/>
              </w:rPr>
              <w:t xml:space="preserve"> </w:t>
            </w:r>
            <w:r w:rsidR="0067108A" w:rsidRPr="00640744">
              <w:rPr>
                <w:rFonts w:asciiTheme="minorHAnsi" w:eastAsia="Cambria" w:hAnsiTheme="minorHAnsi" w:cs="Cambria"/>
                <w:color w:val="000000"/>
                <w:sz w:val="24"/>
                <w:szCs w:val="24"/>
                <w:lang w:val="en-GB"/>
              </w:rPr>
              <w:t>practice,</w:t>
            </w:r>
            <w:r w:rsidR="0067108A" w:rsidRPr="00640744">
              <w:rPr>
                <w:rFonts w:asciiTheme="minorHAnsi" w:eastAsia="Cambria" w:hAnsiTheme="minorHAnsi" w:cs="Cambria"/>
                <w:color w:val="000000"/>
                <w:spacing w:val="1"/>
                <w:sz w:val="24"/>
                <w:szCs w:val="24"/>
                <w:lang w:val="en-GB"/>
              </w:rPr>
              <w:t xml:space="preserve"> </w:t>
            </w:r>
            <w:r w:rsidR="0067108A" w:rsidRPr="00640744">
              <w:rPr>
                <w:rFonts w:asciiTheme="minorHAnsi" w:eastAsia="Cambria" w:hAnsiTheme="minorHAnsi" w:cs="Cambria"/>
                <w:color w:val="000000"/>
                <w:sz w:val="24"/>
                <w:szCs w:val="24"/>
                <w:lang w:val="en-GB"/>
              </w:rPr>
              <w:t>ideas a</w:t>
            </w:r>
            <w:r w:rsidR="0067108A" w:rsidRPr="00640744">
              <w:rPr>
                <w:rFonts w:asciiTheme="minorHAnsi" w:eastAsia="Cambria" w:hAnsiTheme="minorHAnsi" w:cs="Cambria"/>
                <w:color w:val="000000"/>
                <w:spacing w:val="1"/>
                <w:sz w:val="24"/>
                <w:szCs w:val="24"/>
                <w:lang w:val="en-GB"/>
              </w:rPr>
              <w:t>n</w:t>
            </w:r>
            <w:r w:rsidR="0067108A" w:rsidRPr="00640744">
              <w:rPr>
                <w:rFonts w:asciiTheme="minorHAnsi" w:eastAsia="Cambria" w:hAnsiTheme="minorHAnsi" w:cs="Cambria"/>
                <w:color w:val="000000"/>
                <w:sz w:val="24"/>
                <w:szCs w:val="24"/>
                <w:lang w:val="en-GB"/>
              </w:rPr>
              <w:t>d resou</w:t>
            </w:r>
            <w:r w:rsidR="0067108A" w:rsidRPr="00640744">
              <w:rPr>
                <w:rFonts w:asciiTheme="minorHAnsi" w:eastAsia="Cambria" w:hAnsiTheme="minorHAnsi" w:cs="Cambria"/>
                <w:color w:val="000000"/>
                <w:spacing w:val="-2"/>
                <w:sz w:val="24"/>
                <w:szCs w:val="24"/>
                <w:lang w:val="en-GB"/>
              </w:rPr>
              <w:t>r</w:t>
            </w:r>
            <w:r w:rsidR="0067108A" w:rsidRPr="00640744">
              <w:rPr>
                <w:rFonts w:asciiTheme="minorHAnsi" w:eastAsia="Cambria" w:hAnsiTheme="minorHAnsi" w:cs="Cambria"/>
                <w:color w:val="000000"/>
                <w:sz w:val="24"/>
                <w:szCs w:val="24"/>
                <w:lang w:val="en-GB"/>
              </w:rPr>
              <w:t>ces.</w:t>
            </w:r>
            <w:r w:rsidR="0067108A" w:rsidRPr="00640744">
              <w:rPr>
                <w:rFonts w:asciiTheme="minorHAnsi" w:eastAsia="Cambria" w:hAnsiTheme="minorHAnsi" w:cs="Cambria"/>
                <w:color w:val="000000"/>
                <w:spacing w:val="53"/>
                <w:sz w:val="24"/>
                <w:szCs w:val="24"/>
                <w:lang w:val="en-GB"/>
              </w:rPr>
              <w:t xml:space="preserve"> </w:t>
            </w:r>
            <w:r w:rsidRPr="00640744">
              <w:rPr>
                <w:rFonts w:asciiTheme="minorHAnsi" w:eastAsia="Cambria" w:hAnsiTheme="minorHAnsi" w:cs="Cambria"/>
                <w:color w:val="000000"/>
                <w:sz w:val="24"/>
                <w:szCs w:val="24"/>
                <w:lang w:val="en-GB"/>
              </w:rPr>
              <w:t>The Pastoral Support Committee</w:t>
            </w:r>
            <w:r w:rsidR="0067108A" w:rsidRPr="00640744">
              <w:rPr>
                <w:rFonts w:asciiTheme="minorHAnsi" w:eastAsia="Cambria" w:hAnsiTheme="minorHAnsi" w:cs="Cambria"/>
                <w:color w:val="000000"/>
                <w:sz w:val="24"/>
                <w:szCs w:val="24"/>
                <w:lang w:val="en-GB"/>
              </w:rPr>
              <w:t xml:space="preserve"> </w:t>
            </w:r>
            <w:r w:rsidR="0067108A" w:rsidRPr="00640744">
              <w:rPr>
                <w:rFonts w:asciiTheme="minorHAnsi" w:eastAsia="Cambria" w:hAnsiTheme="minorHAnsi" w:cs="Cambria"/>
                <w:color w:val="000000"/>
                <w:spacing w:val="-1"/>
                <w:sz w:val="24"/>
                <w:szCs w:val="24"/>
                <w:lang w:val="en-GB"/>
              </w:rPr>
              <w:t>w</w:t>
            </w:r>
            <w:r w:rsidR="0067108A" w:rsidRPr="00640744">
              <w:rPr>
                <w:rFonts w:asciiTheme="minorHAnsi" w:eastAsia="Cambria" w:hAnsiTheme="minorHAnsi" w:cs="Cambria"/>
                <w:color w:val="000000"/>
                <w:sz w:val="24"/>
                <w:szCs w:val="24"/>
                <w:lang w:val="en-GB"/>
              </w:rPr>
              <w:t>ill</w:t>
            </w:r>
            <w:r w:rsidR="0067108A" w:rsidRPr="00640744">
              <w:rPr>
                <w:rFonts w:asciiTheme="minorHAnsi" w:eastAsia="Cambria" w:hAnsiTheme="minorHAnsi" w:cs="Cambria"/>
                <w:color w:val="000000"/>
                <w:spacing w:val="1"/>
                <w:sz w:val="24"/>
                <w:szCs w:val="24"/>
                <w:lang w:val="en-GB"/>
              </w:rPr>
              <w:t xml:space="preserve"> m</w:t>
            </w:r>
            <w:r w:rsidR="0067108A" w:rsidRPr="00640744">
              <w:rPr>
                <w:rFonts w:asciiTheme="minorHAnsi" w:eastAsia="Cambria" w:hAnsiTheme="minorHAnsi" w:cs="Cambria"/>
                <w:color w:val="000000"/>
                <w:sz w:val="24"/>
                <w:szCs w:val="24"/>
                <w:lang w:val="en-GB"/>
              </w:rPr>
              <w:t>e</w:t>
            </w:r>
            <w:r w:rsidR="0067108A" w:rsidRPr="00640744">
              <w:rPr>
                <w:rFonts w:asciiTheme="minorHAnsi" w:eastAsia="Cambria" w:hAnsiTheme="minorHAnsi" w:cs="Cambria"/>
                <w:color w:val="000000"/>
                <w:spacing w:val="1"/>
                <w:sz w:val="24"/>
                <w:szCs w:val="24"/>
                <w:lang w:val="en-GB"/>
              </w:rPr>
              <w:t>e</w:t>
            </w:r>
            <w:r w:rsidR="0067108A" w:rsidRPr="00640744">
              <w:rPr>
                <w:rFonts w:asciiTheme="minorHAnsi" w:eastAsia="Cambria" w:hAnsiTheme="minorHAnsi" w:cs="Cambria"/>
                <w:color w:val="000000"/>
                <w:sz w:val="24"/>
                <w:szCs w:val="24"/>
                <w:lang w:val="en-GB"/>
              </w:rPr>
              <w:t>t regula</w:t>
            </w:r>
            <w:r w:rsidR="0067108A" w:rsidRPr="00640744">
              <w:rPr>
                <w:rFonts w:asciiTheme="minorHAnsi" w:eastAsia="Cambria" w:hAnsiTheme="minorHAnsi" w:cs="Cambria"/>
                <w:color w:val="000000"/>
                <w:spacing w:val="-1"/>
                <w:sz w:val="24"/>
                <w:szCs w:val="24"/>
                <w:lang w:val="en-GB"/>
              </w:rPr>
              <w:t>r</w:t>
            </w:r>
            <w:r w:rsidR="0067108A" w:rsidRPr="00640744">
              <w:rPr>
                <w:rFonts w:asciiTheme="minorHAnsi" w:eastAsia="Cambria" w:hAnsiTheme="minorHAnsi" w:cs="Cambria"/>
                <w:color w:val="000000"/>
                <w:sz w:val="24"/>
                <w:szCs w:val="24"/>
                <w:lang w:val="en-GB"/>
              </w:rPr>
              <w:t>ly</w:t>
            </w:r>
            <w:r w:rsidR="0067108A" w:rsidRPr="00640744">
              <w:rPr>
                <w:rFonts w:asciiTheme="minorHAnsi" w:eastAsia="Cambria" w:hAnsiTheme="minorHAnsi" w:cs="Cambria"/>
                <w:color w:val="000000"/>
                <w:spacing w:val="-1"/>
                <w:sz w:val="24"/>
                <w:szCs w:val="24"/>
                <w:lang w:val="en-GB"/>
              </w:rPr>
              <w:t xml:space="preserve"> </w:t>
            </w:r>
            <w:r w:rsidR="0067108A" w:rsidRPr="00640744">
              <w:rPr>
                <w:rFonts w:asciiTheme="minorHAnsi" w:eastAsia="Cambria" w:hAnsiTheme="minorHAnsi" w:cs="Cambria"/>
                <w:color w:val="000000"/>
                <w:sz w:val="24"/>
                <w:szCs w:val="24"/>
                <w:lang w:val="en-GB"/>
              </w:rPr>
              <w:t>as a team</w:t>
            </w:r>
            <w:r w:rsidRPr="00640744">
              <w:rPr>
                <w:rFonts w:asciiTheme="minorHAnsi" w:eastAsia="Cambria" w:hAnsiTheme="minorHAnsi" w:cs="Cambria"/>
                <w:color w:val="000000"/>
                <w:sz w:val="24"/>
                <w:szCs w:val="24"/>
                <w:lang w:val="en-GB"/>
              </w:rPr>
              <w:t xml:space="preserve"> and meetings will be held regularly with the Friends of Haileybury who represent the parents.</w:t>
            </w:r>
          </w:p>
          <w:p w14:paraId="7A401270" w14:textId="05BE0F78" w:rsidR="002B4CA7" w:rsidRPr="00640744" w:rsidRDefault="002B4CA7" w:rsidP="002B4CA7">
            <w:pPr>
              <w:pStyle w:val="TableParagraph"/>
              <w:spacing w:before="2" w:line="267" w:lineRule="exact"/>
              <w:ind w:left="107" w:firstLine="0"/>
              <w:rPr>
                <w:rFonts w:asciiTheme="minorHAnsi" w:hAnsiTheme="minorHAnsi"/>
                <w:b/>
                <w:sz w:val="24"/>
                <w:szCs w:val="24"/>
                <w:lang w:val="en-GB"/>
              </w:rPr>
            </w:pPr>
          </w:p>
        </w:tc>
      </w:tr>
      <w:tr w:rsidR="0067108A" w:rsidRPr="00640744" w14:paraId="18152B36" w14:textId="77777777" w:rsidTr="00BE3727">
        <w:trPr>
          <w:trHeight w:val="290"/>
        </w:trPr>
        <w:tc>
          <w:tcPr>
            <w:tcW w:w="10633" w:type="dxa"/>
            <w:gridSpan w:val="2"/>
            <w:tcBorders>
              <w:bottom w:val="single" w:sz="4" w:space="0" w:color="C0C0C0"/>
            </w:tcBorders>
          </w:tcPr>
          <w:p w14:paraId="16EA165B" w14:textId="77777777" w:rsidR="0067108A" w:rsidRPr="00640744" w:rsidRDefault="0067108A" w:rsidP="00445705">
            <w:pPr>
              <w:pStyle w:val="TableParagraph"/>
              <w:spacing w:line="268" w:lineRule="exact"/>
              <w:ind w:left="107" w:firstLine="0"/>
              <w:rPr>
                <w:rFonts w:asciiTheme="minorHAnsi" w:hAnsiTheme="minorHAnsi"/>
                <w:b/>
                <w:sz w:val="24"/>
                <w:szCs w:val="24"/>
                <w:lang w:val="en-GB"/>
              </w:rPr>
            </w:pPr>
            <w:r w:rsidRPr="00640744">
              <w:rPr>
                <w:rFonts w:asciiTheme="minorHAnsi" w:hAnsiTheme="minorHAnsi"/>
                <w:b/>
                <w:sz w:val="24"/>
                <w:szCs w:val="24"/>
                <w:lang w:val="en-GB"/>
              </w:rPr>
              <w:t>Key Tasks and responsibilities</w:t>
            </w:r>
          </w:p>
          <w:p w14:paraId="2D685F1A" w14:textId="77777777" w:rsidR="0067108A" w:rsidRPr="00640744" w:rsidRDefault="0067108A" w:rsidP="00445705">
            <w:pPr>
              <w:pStyle w:val="TableParagraph"/>
              <w:spacing w:line="268" w:lineRule="exact"/>
              <w:ind w:left="107" w:firstLine="0"/>
              <w:rPr>
                <w:rFonts w:asciiTheme="minorHAnsi" w:hAnsiTheme="minorHAnsi"/>
                <w:b/>
                <w:sz w:val="24"/>
                <w:szCs w:val="24"/>
                <w:lang w:val="en-GB"/>
              </w:rPr>
            </w:pPr>
          </w:p>
        </w:tc>
      </w:tr>
      <w:tr w:rsidR="0067108A" w:rsidRPr="00640744" w14:paraId="00BB10A7" w14:textId="77777777" w:rsidTr="00BE3727">
        <w:trPr>
          <w:trHeight w:val="578"/>
        </w:trPr>
        <w:tc>
          <w:tcPr>
            <w:tcW w:w="2268" w:type="dxa"/>
            <w:tcBorders>
              <w:top w:val="single" w:sz="4" w:space="0" w:color="C0C0C0"/>
              <w:bottom w:val="single" w:sz="4" w:space="0" w:color="C0C0C0"/>
              <w:right w:val="single" w:sz="4" w:space="0" w:color="C0C0C0"/>
            </w:tcBorders>
          </w:tcPr>
          <w:p w14:paraId="7F276405" w14:textId="77777777" w:rsidR="0067108A" w:rsidRPr="00640744" w:rsidRDefault="0067108A" w:rsidP="00445705">
            <w:pPr>
              <w:pStyle w:val="TableParagraph"/>
              <w:ind w:left="107" w:right="690" w:firstLine="0"/>
              <w:rPr>
                <w:rFonts w:asciiTheme="minorHAnsi" w:hAnsiTheme="minorHAnsi"/>
                <w:b/>
                <w:sz w:val="24"/>
                <w:szCs w:val="24"/>
                <w:lang w:val="en-GB"/>
              </w:rPr>
            </w:pPr>
            <w:r w:rsidRPr="00640744">
              <w:rPr>
                <w:rFonts w:asciiTheme="minorHAnsi" w:hAnsiTheme="minorHAnsi"/>
                <w:b/>
                <w:sz w:val="24"/>
                <w:szCs w:val="24"/>
                <w:lang w:val="en-GB"/>
              </w:rPr>
              <w:t>Key areas of accountabilities</w:t>
            </w:r>
          </w:p>
        </w:tc>
        <w:tc>
          <w:tcPr>
            <w:tcW w:w="8365" w:type="dxa"/>
            <w:tcBorders>
              <w:top w:val="single" w:sz="4" w:space="0" w:color="C0C0C0"/>
              <w:left w:val="single" w:sz="4" w:space="0" w:color="C0C0C0"/>
              <w:bottom w:val="single" w:sz="4" w:space="0" w:color="C0C0C0"/>
            </w:tcBorders>
          </w:tcPr>
          <w:p w14:paraId="253516DE" w14:textId="77777777" w:rsidR="0067108A" w:rsidRPr="00640744" w:rsidRDefault="0067108A" w:rsidP="00445705">
            <w:pPr>
              <w:pStyle w:val="TableParagraph"/>
              <w:spacing w:line="268" w:lineRule="exact"/>
              <w:ind w:left="108" w:firstLine="0"/>
              <w:rPr>
                <w:rFonts w:asciiTheme="minorHAnsi" w:hAnsiTheme="minorHAnsi"/>
                <w:b/>
                <w:sz w:val="24"/>
                <w:szCs w:val="24"/>
                <w:lang w:val="en-GB"/>
              </w:rPr>
            </w:pPr>
            <w:r w:rsidRPr="00640744">
              <w:rPr>
                <w:rFonts w:asciiTheme="minorHAnsi" w:hAnsiTheme="minorHAnsi"/>
                <w:b/>
                <w:sz w:val="24"/>
                <w:szCs w:val="24"/>
                <w:lang w:val="en-GB"/>
              </w:rPr>
              <w:t>Main duties &amp; responsibilities to support achieving accountabilities</w:t>
            </w:r>
          </w:p>
        </w:tc>
      </w:tr>
      <w:tr w:rsidR="00BE3727" w:rsidRPr="00640744" w14:paraId="3DE16C1E" w14:textId="77777777" w:rsidTr="002123C6">
        <w:tc>
          <w:tcPr>
            <w:tcW w:w="2268" w:type="dxa"/>
            <w:tcBorders>
              <w:top w:val="single" w:sz="4" w:space="0" w:color="C0C0C0"/>
              <w:bottom w:val="single" w:sz="4" w:space="0" w:color="C0C0C0"/>
              <w:right w:val="single" w:sz="4" w:space="0" w:color="C0C0C0"/>
            </w:tcBorders>
          </w:tcPr>
          <w:p w14:paraId="36CB04C3" w14:textId="77777777" w:rsidR="00BE3727" w:rsidRPr="00640744" w:rsidRDefault="00BE3727" w:rsidP="00BE3727">
            <w:pPr>
              <w:spacing w:after="35" w:line="240" w:lineRule="exact"/>
              <w:rPr>
                <w:rFonts w:asciiTheme="minorHAnsi" w:eastAsia="Times New Roman" w:hAnsiTheme="minorHAnsi" w:cs="Times New Roman"/>
                <w:sz w:val="24"/>
                <w:szCs w:val="24"/>
                <w:lang w:val="en-GB"/>
              </w:rPr>
            </w:pPr>
          </w:p>
          <w:p w14:paraId="237A8D84" w14:textId="7DB23F50" w:rsidR="00BE3727" w:rsidRPr="00640744" w:rsidRDefault="00BE3727" w:rsidP="00445705">
            <w:pPr>
              <w:pStyle w:val="TableParagraph"/>
              <w:ind w:left="107" w:right="690" w:firstLine="0"/>
              <w:rPr>
                <w:rFonts w:asciiTheme="minorHAnsi" w:hAnsiTheme="minorHAnsi"/>
                <w:b/>
                <w:sz w:val="24"/>
                <w:szCs w:val="24"/>
                <w:lang w:val="en-GB"/>
              </w:rPr>
            </w:pPr>
            <w:r w:rsidRPr="00640744">
              <w:rPr>
                <w:rFonts w:asciiTheme="minorHAnsi" w:hAnsiTheme="minorHAnsi"/>
                <w:color w:val="000000"/>
                <w:sz w:val="24"/>
                <w:szCs w:val="24"/>
                <w:lang w:val="en-GB"/>
              </w:rPr>
              <w:t>1.</w:t>
            </w:r>
            <w:r w:rsidR="00DB04F3" w:rsidRPr="00640744">
              <w:rPr>
                <w:rFonts w:asciiTheme="minorHAnsi" w:hAnsiTheme="minorHAnsi"/>
                <w:color w:val="000000"/>
                <w:sz w:val="24"/>
                <w:szCs w:val="24"/>
                <w:lang w:val="en-GB"/>
              </w:rPr>
              <w:t xml:space="preserve"> Pastoral care</w:t>
            </w:r>
          </w:p>
        </w:tc>
        <w:tc>
          <w:tcPr>
            <w:tcW w:w="8365" w:type="dxa"/>
            <w:tcBorders>
              <w:top w:val="single" w:sz="4" w:space="0" w:color="C0C0C0"/>
              <w:left w:val="single" w:sz="4" w:space="0" w:color="C0C0C0"/>
              <w:bottom w:val="single" w:sz="4" w:space="0" w:color="C0C0C0"/>
            </w:tcBorders>
          </w:tcPr>
          <w:p w14:paraId="08D29590" w14:textId="423DE9BD" w:rsidR="00BE3727" w:rsidRPr="00640744" w:rsidRDefault="002B4CA7" w:rsidP="002B4CA7">
            <w:pPr>
              <w:pStyle w:val="ListParagraph"/>
              <w:numPr>
                <w:ilvl w:val="0"/>
                <w:numId w:val="28"/>
              </w:numPr>
              <w:tabs>
                <w:tab w:val="left" w:pos="466"/>
              </w:tabs>
              <w:spacing w:before="11" w:line="238" w:lineRule="auto"/>
              <w:ind w:right="-20"/>
              <w:rPr>
                <w:rFonts w:asciiTheme="minorHAnsi" w:hAnsiTheme="minorHAnsi"/>
                <w:b/>
                <w:sz w:val="24"/>
                <w:szCs w:val="24"/>
                <w:lang w:val="en-GB"/>
              </w:rPr>
            </w:pPr>
            <w:r w:rsidRPr="00640744">
              <w:rPr>
                <w:rFonts w:asciiTheme="minorHAnsi" w:hAnsiTheme="minorHAnsi"/>
                <w:sz w:val="24"/>
                <w:szCs w:val="24"/>
              </w:rPr>
              <w:t xml:space="preserve">Play a significant role in the Haileybury Almaty community commitment to Pastoral Care and Well-being for </w:t>
            </w:r>
            <w:r w:rsidR="00640744">
              <w:rPr>
                <w:rFonts w:asciiTheme="minorHAnsi" w:hAnsiTheme="minorHAnsi"/>
                <w:sz w:val="24"/>
                <w:szCs w:val="24"/>
              </w:rPr>
              <w:t>Pupil</w:t>
            </w:r>
            <w:r w:rsidRPr="00640744">
              <w:rPr>
                <w:rFonts w:asciiTheme="minorHAnsi" w:hAnsiTheme="minorHAnsi"/>
                <w:sz w:val="24"/>
                <w:szCs w:val="24"/>
              </w:rPr>
              <w:t>s, Faculty, Staff and Parents and be able to meet all invested parties</w:t>
            </w:r>
            <w:r w:rsidR="00DB04F3" w:rsidRPr="00640744">
              <w:rPr>
                <w:rFonts w:asciiTheme="minorHAnsi" w:hAnsiTheme="minorHAnsi"/>
                <w:sz w:val="24"/>
                <w:szCs w:val="24"/>
              </w:rPr>
              <w:t>’</w:t>
            </w:r>
            <w:r w:rsidRPr="00640744">
              <w:rPr>
                <w:rFonts w:asciiTheme="minorHAnsi" w:hAnsiTheme="minorHAnsi"/>
                <w:sz w:val="24"/>
                <w:szCs w:val="24"/>
              </w:rPr>
              <w:t xml:space="preserve"> needs whilst ensuring counselling is being appropriately tailored toward the individual person.</w:t>
            </w:r>
          </w:p>
          <w:p w14:paraId="53887C44" w14:textId="77777777" w:rsidR="00D97844" w:rsidRPr="00640744" w:rsidRDefault="00D97844" w:rsidP="00D97844">
            <w:pPr>
              <w:pStyle w:val="ListParagraph"/>
              <w:numPr>
                <w:ilvl w:val="0"/>
                <w:numId w:val="28"/>
              </w:numPr>
              <w:tabs>
                <w:tab w:val="left" w:pos="466"/>
              </w:tabs>
              <w:spacing w:before="11" w:line="238" w:lineRule="auto"/>
              <w:ind w:right="-20"/>
              <w:rPr>
                <w:rFonts w:asciiTheme="minorHAnsi" w:hAnsiTheme="minorHAnsi"/>
                <w:b/>
                <w:sz w:val="24"/>
                <w:szCs w:val="24"/>
                <w:lang w:val="en-GB"/>
              </w:rPr>
            </w:pPr>
            <w:r w:rsidRPr="00640744">
              <w:rPr>
                <w:rFonts w:asciiTheme="minorHAnsi" w:hAnsiTheme="minorHAnsi"/>
                <w:sz w:val="24"/>
                <w:szCs w:val="24"/>
              </w:rPr>
              <w:t>To play a significant role in developing a young person’s sense of responsibility for themselves, their life choices and to foster a sense of empowerment through self-awareness</w:t>
            </w:r>
          </w:p>
          <w:p w14:paraId="31FFD028" w14:textId="2665D458" w:rsidR="00EA4300" w:rsidRPr="00640744" w:rsidRDefault="00EA4300" w:rsidP="00D63861">
            <w:pPr>
              <w:pStyle w:val="ListParagraph"/>
              <w:numPr>
                <w:ilvl w:val="0"/>
                <w:numId w:val="28"/>
              </w:numPr>
              <w:tabs>
                <w:tab w:val="left" w:pos="466"/>
              </w:tabs>
              <w:spacing w:before="11" w:line="238" w:lineRule="auto"/>
              <w:ind w:right="-20"/>
              <w:rPr>
                <w:rFonts w:asciiTheme="minorHAnsi" w:hAnsiTheme="minorHAnsi"/>
                <w:b/>
                <w:sz w:val="24"/>
                <w:szCs w:val="24"/>
                <w:lang w:val="en-GB"/>
              </w:rPr>
            </w:pPr>
            <w:r w:rsidRPr="00640744">
              <w:rPr>
                <w:rFonts w:asciiTheme="minorHAnsi" w:hAnsiTheme="minorHAnsi"/>
                <w:sz w:val="24"/>
                <w:szCs w:val="24"/>
                <w:lang w:val="en-GB"/>
              </w:rPr>
              <w:t xml:space="preserve"> </w:t>
            </w:r>
            <w:r w:rsidR="00640744" w:rsidRPr="00640744">
              <w:rPr>
                <w:rFonts w:asciiTheme="minorHAnsi" w:hAnsiTheme="minorHAnsi"/>
                <w:sz w:val="24"/>
                <w:szCs w:val="24"/>
                <w:lang w:val="en-GB"/>
              </w:rPr>
              <w:t>Oversee and</w:t>
            </w:r>
            <w:r w:rsidRPr="00640744">
              <w:rPr>
                <w:rFonts w:asciiTheme="minorHAnsi" w:hAnsiTheme="minorHAnsi"/>
                <w:sz w:val="24"/>
                <w:szCs w:val="24"/>
                <w:lang w:val="en-GB"/>
              </w:rPr>
              <w:t xml:space="preserve"> review appropriate and relevant Personal Development </w:t>
            </w:r>
            <w:r w:rsidR="00640744" w:rsidRPr="00640744">
              <w:rPr>
                <w:rFonts w:asciiTheme="minorHAnsi" w:hAnsiTheme="minorHAnsi"/>
                <w:sz w:val="24"/>
                <w:szCs w:val="24"/>
                <w:lang w:val="en-GB"/>
              </w:rPr>
              <w:lastRenderedPageBreak/>
              <w:t>programmes in</w:t>
            </w:r>
            <w:r w:rsidRPr="00640744">
              <w:rPr>
                <w:rFonts w:asciiTheme="minorHAnsi" w:hAnsiTheme="minorHAnsi"/>
                <w:sz w:val="24"/>
                <w:szCs w:val="24"/>
                <w:lang w:val="en-GB"/>
              </w:rPr>
              <w:t xml:space="preserve"> both schools with the Shms</w:t>
            </w:r>
            <w:r w:rsidR="00D63861" w:rsidRPr="00640744">
              <w:rPr>
                <w:rFonts w:asciiTheme="minorHAnsi" w:hAnsiTheme="minorHAnsi"/>
                <w:sz w:val="24"/>
                <w:szCs w:val="24"/>
                <w:lang w:val="en-GB"/>
              </w:rPr>
              <w:t xml:space="preserve"> </w:t>
            </w:r>
            <w:r w:rsidRPr="00640744">
              <w:rPr>
                <w:rFonts w:asciiTheme="minorHAnsi" w:hAnsiTheme="minorHAnsi"/>
                <w:color w:val="000000"/>
                <w:w w:val="101"/>
                <w:sz w:val="24"/>
                <w:szCs w:val="24"/>
                <w:lang w:val="en-GB"/>
              </w:rPr>
              <w:t>i</w:t>
            </w:r>
            <w:r w:rsidRPr="00640744">
              <w:rPr>
                <w:rFonts w:asciiTheme="minorHAnsi" w:hAnsiTheme="minorHAnsi"/>
                <w:color w:val="000000"/>
                <w:sz w:val="24"/>
                <w:szCs w:val="24"/>
                <w:lang w:val="en-GB"/>
              </w:rPr>
              <w:t>n</w:t>
            </w:r>
            <w:r w:rsidRPr="00640744">
              <w:rPr>
                <w:rFonts w:asciiTheme="minorHAnsi" w:hAnsiTheme="minorHAnsi"/>
                <w:color w:val="000000"/>
                <w:spacing w:val="28"/>
                <w:sz w:val="24"/>
                <w:szCs w:val="24"/>
                <w:lang w:val="en-GB"/>
              </w:rPr>
              <w:t xml:space="preserve"> </w:t>
            </w:r>
            <w:r w:rsidRPr="00640744">
              <w:rPr>
                <w:rFonts w:asciiTheme="minorHAnsi" w:hAnsiTheme="minorHAnsi"/>
                <w:color w:val="000000"/>
                <w:spacing w:val="1"/>
                <w:sz w:val="24"/>
                <w:szCs w:val="24"/>
                <w:lang w:val="en-GB"/>
              </w:rPr>
              <w:t>o</w:t>
            </w:r>
            <w:r w:rsidRPr="00640744">
              <w:rPr>
                <w:rFonts w:asciiTheme="minorHAnsi" w:hAnsiTheme="minorHAnsi"/>
                <w:color w:val="000000"/>
                <w:spacing w:val="-2"/>
                <w:sz w:val="24"/>
                <w:szCs w:val="24"/>
                <w:lang w:val="en-GB"/>
              </w:rPr>
              <w:t>r</w:t>
            </w:r>
            <w:r w:rsidRPr="00640744">
              <w:rPr>
                <w:rFonts w:asciiTheme="minorHAnsi" w:hAnsiTheme="minorHAnsi"/>
                <w:color w:val="000000"/>
                <w:sz w:val="24"/>
                <w:szCs w:val="24"/>
                <w:lang w:val="en-GB"/>
              </w:rPr>
              <w:t>der</w:t>
            </w:r>
            <w:r w:rsidRPr="00640744">
              <w:rPr>
                <w:rFonts w:asciiTheme="minorHAnsi" w:hAnsiTheme="minorHAnsi"/>
                <w:color w:val="000000"/>
                <w:spacing w:val="31"/>
                <w:sz w:val="24"/>
                <w:szCs w:val="24"/>
                <w:lang w:val="en-GB"/>
              </w:rPr>
              <w:t xml:space="preserve"> </w:t>
            </w:r>
            <w:r w:rsidRPr="00640744">
              <w:rPr>
                <w:rFonts w:asciiTheme="minorHAnsi" w:hAnsiTheme="minorHAnsi"/>
                <w:color w:val="000000"/>
                <w:spacing w:val="-4"/>
                <w:sz w:val="24"/>
                <w:szCs w:val="24"/>
                <w:lang w:val="en-GB"/>
              </w:rPr>
              <w:t>t</w:t>
            </w:r>
            <w:r w:rsidRPr="00640744">
              <w:rPr>
                <w:rFonts w:asciiTheme="minorHAnsi" w:hAnsiTheme="minorHAnsi"/>
                <w:color w:val="000000"/>
                <w:sz w:val="24"/>
                <w:szCs w:val="24"/>
                <w:lang w:val="en-GB"/>
              </w:rPr>
              <w:t>o</w:t>
            </w:r>
            <w:r w:rsidRPr="00640744">
              <w:rPr>
                <w:rFonts w:asciiTheme="minorHAnsi" w:hAnsiTheme="minorHAnsi"/>
                <w:color w:val="000000"/>
                <w:spacing w:val="30"/>
                <w:sz w:val="24"/>
                <w:szCs w:val="24"/>
                <w:lang w:val="en-GB"/>
              </w:rPr>
              <w:t xml:space="preserve"> </w:t>
            </w:r>
            <w:r w:rsidRPr="00640744">
              <w:rPr>
                <w:rFonts w:asciiTheme="minorHAnsi" w:hAnsiTheme="minorHAnsi"/>
                <w:color w:val="000000"/>
                <w:sz w:val="24"/>
                <w:szCs w:val="24"/>
                <w:lang w:val="en-GB"/>
              </w:rPr>
              <w:t>de</w:t>
            </w:r>
            <w:r w:rsidRPr="00640744">
              <w:rPr>
                <w:rFonts w:asciiTheme="minorHAnsi" w:hAnsiTheme="minorHAnsi"/>
                <w:color w:val="000000"/>
                <w:w w:val="101"/>
                <w:sz w:val="24"/>
                <w:szCs w:val="24"/>
                <w:lang w:val="en-GB"/>
              </w:rPr>
              <w:t>li</w:t>
            </w:r>
            <w:r w:rsidRPr="00640744">
              <w:rPr>
                <w:rFonts w:asciiTheme="minorHAnsi" w:hAnsiTheme="minorHAnsi"/>
                <w:color w:val="000000"/>
                <w:spacing w:val="-2"/>
                <w:sz w:val="24"/>
                <w:szCs w:val="24"/>
                <w:lang w:val="en-GB"/>
              </w:rPr>
              <w:t>v</w:t>
            </w:r>
            <w:r w:rsidRPr="00640744">
              <w:rPr>
                <w:rFonts w:asciiTheme="minorHAnsi" w:hAnsiTheme="minorHAnsi"/>
                <w:color w:val="000000"/>
                <w:sz w:val="24"/>
                <w:szCs w:val="24"/>
                <w:lang w:val="en-GB"/>
              </w:rPr>
              <w:t>er</w:t>
            </w:r>
            <w:r w:rsidRPr="00640744">
              <w:rPr>
                <w:rFonts w:asciiTheme="minorHAnsi" w:hAnsiTheme="minorHAnsi"/>
                <w:color w:val="000000"/>
                <w:spacing w:val="31"/>
                <w:sz w:val="24"/>
                <w:szCs w:val="24"/>
                <w:lang w:val="en-GB"/>
              </w:rPr>
              <w:t xml:space="preserve"> </w:t>
            </w:r>
            <w:r w:rsidRPr="00640744">
              <w:rPr>
                <w:rFonts w:asciiTheme="minorHAnsi" w:hAnsiTheme="minorHAnsi"/>
                <w:color w:val="000000"/>
                <w:sz w:val="24"/>
                <w:szCs w:val="24"/>
                <w:lang w:val="en-GB"/>
              </w:rPr>
              <w:t>a</w:t>
            </w:r>
            <w:r w:rsidRPr="00640744">
              <w:rPr>
                <w:rFonts w:asciiTheme="minorHAnsi" w:hAnsiTheme="minorHAnsi"/>
                <w:color w:val="000000"/>
                <w:spacing w:val="31"/>
                <w:sz w:val="24"/>
                <w:szCs w:val="24"/>
                <w:lang w:val="en-GB"/>
              </w:rPr>
              <w:t xml:space="preserve"> </w:t>
            </w:r>
            <w:r w:rsidRPr="00640744">
              <w:rPr>
                <w:rFonts w:asciiTheme="minorHAnsi" w:hAnsiTheme="minorHAnsi"/>
                <w:color w:val="000000"/>
                <w:spacing w:val="-3"/>
                <w:sz w:val="24"/>
                <w:szCs w:val="24"/>
                <w:lang w:val="en-GB"/>
              </w:rPr>
              <w:t>c</w:t>
            </w:r>
            <w:r w:rsidRPr="00640744">
              <w:rPr>
                <w:rFonts w:asciiTheme="minorHAnsi" w:hAnsiTheme="minorHAnsi"/>
                <w:color w:val="000000"/>
                <w:sz w:val="24"/>
                <w:szCs w:val="24"/>
                <w:lang w:val="en-GB"/>
              </w:rPr>
              <w:t>ohe</w:t>
            </w:r>
            <w:r w:rsidRPr="00640744">
              <w:rPr>
                <w:rFonts w:asciiTheme="minorHAnsi" w:hAnsiTheme="minorHAnsi"/>
                <w:color w:val="000000"/>
                <w:spacing w:val="-4"/>
                <w:sz w:val="24"/>
                <w:szCs w:val="24"/>
                <w:lang w:val="en-GB"/>
              </w:rPr>
              <w:t>r</w:t>
            </w:r>
            <w:r w:rsidRPr="00640744">
              <w:rPr>
                <w:rFonts w:asciiTheme="minorHAnsi" w:hAnsiTheme="minorHAnsi"/>
                <w:color w:val="000000"/>
                <w:sz w:val="24"/>
                <w:szCs w:val="24"/>
                <w:lang w:val="en-GB"/>
              </w:rPr>
              <w:t>e</w:t>
            </w:r>
            <w:r w:rsidRPr="00640744">
              <w:rPr>
                <w:rFonts w:asciiTheme="minorHAnsi" w:hAnsiTheme="minorHAnsi"/>
                <w:color w:val="000000"/>
                <w:spacing w:val="-3"/>
                <w:sz w:val="24"/>
                <w:szCs w:val="24"/>
                <w:lang w:val="en-GB"/>
              </w:rPr>
              <w:t>n</w:t>
            </w:r>
            <w:r w:rsidRPr="00640744">
              <w:rPr>
                <w:rFonts w:asciiTheme="minorHAnsi" w:hAnsiTheme="minorHAnsi"/>
                <w:color w:val="000000"/>
                <w:sz w:val="24"/>
                <w:szCs w:val="24"/>
                <w:lang w:val="en-GB"/>
              </w:rPr>
              <w:t>t</w:t>
            </w:r>
            <w:r w:rsidRPr="00640744">
              <w:rPr>
                <w:rFonts w:asciiTheme="minorHAnsi" w:hAnsiTheme="minorHAnsi"/>
                <w:color w:val="000000"/>
                <w:spacing w:val="31"/>
                <w:sz w:val="24"/>
                <w:szCs w:val="24"/>
                <w:lang w:val="en-GB"/>
              </w:rPr>
              <w:t xml:space="preserve"> </w:t>
            </w:r>
            <w:r w:rsidRPr="00640744">
              <w:rPr>
                <w:rFonts w:asciiTheme="minorHAnsi" w:hAnsiTheme="minorHAnsi"/>
                <w:color w:val="000000"/>
                <w:sz w:val="24"/>
                <w:szCs w:val="24"/>
                <w:lang w:val="en-GB"/>
              </w:rPr>
              <w:t>and</w:t>
            </w:r>
            <w:r w:rsidRPr="00640744">
              <w:rPr>
                <w:rFonts w:asciiTheme="minorHAnsi" w:hAnsiTheme="minorHAnsi"/>
                <w:color w:val="000000"/>
                <w:spacing w:val="30"/>
                <w:sz w:val="24"/>
                <w:szCs w:val="24"/>
                <w:lang w:val="en-GB"/>
              </w:rPr>
              <w:t xml:space="preserve"> </w:t>
            </w:r>
            <w:r w:rsidRPr="00640744">
              <w:rPr>
                <w:rFonts w:asciiTheme="minorHAnsi" w:hAnsiTheme="minorHAnsi"/>
                <w:color w:val="000000"/>
                <w:spacing w:val="-1"/>
                <w:sz w:val="24"/>
                <w:szCs w:val="24"/>
                <w:lang w:val="en-GB"/>
              </w:rPr>
              <w:t>r</w:t>
            </w:r>
            <w:r w:rsidRPr="00640744">
              <w:rPr>
                <w:rFonts w:asciiTheme="minorHAnsi" w:hAnsiTheme="minorHAnsi"/>
                <w:color w:val="000000"/>
                <w:sz w:val="24"/>
                <w:szCs w:val="24"/>
                <w:lang w:val="en-GB"/>
              </w:rPr>
              <w:t>e</w:t>
            </w:r>
            <w:r w:rsidRPr="00640744">
              <w:rPr>
                <w:rFonts w:asciiTheme="minorHAnsi" w:hAnsiTheme="minorHAnsi"/>
                <w:color w:val="000000"/>
                <w:spacing w:val="-3"/>
                <w:w w:val="101"/>
                <w:sz w:val="24"/>
                <w:szCs w:val="24"/>
                <w:lang w:val="en-GB"/>
              </w:rPr>
              <w:t>l</w:t>
            </w:r>
            <w:r w:rsidRPr="00640744">
              <w:rPr>
                <w:rFonts w:asciiTheme="minorHAnsi" w:hAnsiTheme="minorHAnsi"/>
                <w:color w:val="000000"/>
                <w:spacing w:val="-2"/>
                <w:sz w:val="24"/>
                <w:szCs w:val="24"/>
                <w:lang w:val="en-GB"/>
              </w:rPr>
              <w:t>e</w:t>
            </w:r>
            <w:r w:rsidRPr="00640744">
              <w:rPr>
                <w:rFonts w:asciiTheme="minorHAnsi" w:hAnsiTheme="minorHAnsi"/>
                <w:color w:val="000000"/>
                <w:spacing w:val="-1"/>
                <w:sz w:val="24"/>
                <w:szCs w:val="24"/>
                <w:lang w:val="en-GB"/>
              </w:rPr>
              <w:t>v</w:t>
            </w:r>
            <w:r w:rsidRPr="00640744">
              <w:rPr>
                <w:rFonts w:asciiTheme="minorHAnsi" w:hAnsiTheme="minorHAnsi"/>
                <w:color w:val="000000"/>
                <w:sz w:val="24"/>
                <w:szCs w:val="24"/>
                <w:lang w:val="en-GB"/>
              </w:rPr>
              <w:t>a</w:t>
            </w:r>
            <w:r w:rsidRPr="00640744">
              <w:rPr>
                <w:rFonts w:asciiTheme="minorHAnsi" w:hAnsiTheme="minorHAnsi"/>
                <w:color w:val="000000"/>
                <w:spacing w:val="-3"/>
                <w:sz w:val="24"/>
                <w:szCs w:val="24"/>
                <w:lang w:val="en-GB"/>
              </w:rPr>
              <w:t>n</w:t>
            </w:r>
            <w:r w:rsidRPr="00640744">
              <w:rPr>
                <w:rFonts w:asciiTheme="minorHAnsi" w:hAnsiTheme="minorHAnsi"/>
                <w:color w:val="000000"/>
                <w:sz w:val="24"/>
                <w:szCs w:val="24"/>
                <w:lang w:val="en-GB"/>
              </w:rPr>
              <w:t>t</w:t>
            </w:r>
            <w:r w:rsidRPr="00640744">
              <w:rPr>
                <w:rFonts w:asciiTheme="minorHAnsi" w:hAnsiTheme="minorHAnsi"/>
                <w:color w:val="000000"/>
                <w:spacing w:val="31"/>
                <w:sz w:val="24"/>
                <w:szCs w:val="24"/>
                <w:lang w:val="en-GB"/>
              </w:rPr>
              <w:t xml:space="preserve"> </w:t>
            </w:r>
            <w:r w:rsidRPr="00640744">
              <w:rPr>
                <w:rFonts w:asciiTheme="minorHAnsi" w:hAnsiTheme="minorHAnsi"/>
                <w:color w:val="000000"/>
                <w:spacing w:val="-1"/>
                <w:sz w:val="24"/>
                <w:szCs w:val="24"/>
                <w:lang w:val="en-GB"/>
              </w:rPr>
              <w:t>P</w:t>
            </w:r>
            <w:r w:rsidRPr="00640744">
              <w:rPr>
                <w:rFonts w:asciiTheme="minorHAnsi" w:hAnsiTheme="minorHAnsi"/>
                <w:color w:val="000000"/>
                <w:sz w:val="24"/>
                <w:szCs w:val="24"/>
                <w:lang w:val="en-GB"/>
              </w:rPr>
              <w:t>D p</w:t>
            </w:r>
            <w:r w:rsidRPr="00640744">
              <w:rPr>
                <w:rFonts w:asciiTheme="minorHAnsi" w:hAnsiTheme="minorHAnsi"/>
                <w:color w:val="000000"/>
                <w:spacing w:val="-3"/>
                <w:sz w:val="24"/>
                <w:szCs w:val="24"/>
                <w:lang w:val="en-GB"/>
              </w:rPr>
              <w:t>r</w:t>
            </w:r>
            <w:r w:rsidRPr="00640744">
              <w:rPr>
                <w:rFonts w:asciiTheme="minorHAnsi" w:hAnsiTheme="minorHAnsi"/>
                <w:color w:val="000000"/>
                <w:sz w:val="24"/>
                <w:szCs w:val="24"/>
                <w:lang w:val="en-GB"/>
              </w:rPr>
              <w:t>og</w:t>
            </w:r>
            <w:r w:rsidRPr="00640744">
              <w:rPr>
                <w:rFonts w:asciiTheme="minorHAnsi" w:hAnsiTheme="minorHAnsi"/>
                <w:color w:val="000000"/>
                <w:spacing w:val="-5"/>
                <w:sz w:val="24"/>
                <w:szCs w:val="24"/>
                <w:lang w:val="en-GB"/>
              </w:rPr>
              <w:t>r</w:t>
            </w:r>
            <w:r w:rsidRPr="00640744">
              <w:rPr>
                <w:rFonts w:asciiTheme="minorHAnsi" w:hAnsiTheme="minorHAnsi"/>
                <w:color w:val="000000"/>
                <w:spacing w:val="-2"/>
                <w:sz w:val="24"/>
                <w:szCs w:val="24"/>
                <w:lang w:val="en-GB"/>
              </w:rPr>
              <w:t>a</w:t>
            </w:r>
            <w:r w:rsidRPr="00640744">
              <w:rPr>
                <w:rFonts w:asciiTheme="minorHAnsi" w:hAnsiTheme="minorHAnsi"/>
                <w:color w:val="000000"/>
                <w:sz w:val="24"/>
                <w:szCs w:val="24"/>
                <w:lang w:val="en-GB"/>
              </w:rPr>
              <w:t>m</w:t>
            </w:r>
            <w:r w:rsidRPr="00640744">
              <w:rPr>
                <w:rFonts w:asciiTheme="minorHAnsi" w:hAnsiTheme="minorHAnsi"/>
                <w:color w:val="000000"/>
                <w:spacing w:val="-1"/>
                <w:sz w:val="24"/>
                <w:szCs w:val="24"/>
                <w:lang w:val="en-GB"/>
              </w:rPr>
              <w:t>m</w:t>
            </w:r>
            <w:r w:rsidRPr="00640744">
              <w:rPr>
                <w:rFonts w:asciiTheme="minorHAnsi" w:hAnsiTheme="minorHAnsi"/>
                <w:color w:val="000000"/>
                <w:sz w:val="24"/>
                <w:szCs w:val="24"/>
                <w:lang w:val="en-GB"/>
              </w:rPr>
              <w:t>e</w:t>
            </w:r>
            <w:r w:rsidRPr="00640744">
              <w:rPr>
                <w:rFonts w:asciiTheme="minorHAnsi" w:hAnsiTheme="minorHAnsi"/>
                <w:color w:val="000000"/>
                <w:spacing w:val="19"/>
                <w:sz w:val="24"/>
                <w:szCs w:val="24"/>
                <w:lang w:val="en-GB"/>
              </w:rPr>
              <w:t xml:space="preserve"> </w:t>
            </w:r>
            <w:r w:rsidRPr="00640744">
              <w:rPr>
                <w:rFonts w:asciiTheme="minorHAnsi" w:hAnsiTheme="minorHAnsi"/>
                <w:color w:val="000000"/>
                <w:spacing w:val="-1"/>
                <w:sz w:val="24"/>
                <w:szCs w:val="24"/>
                <w:lang w:val="en-GB"/>
              </w:rPr>
              <w:t>t</w:t>
            </w:r>
            <w:r w:rsidRPr="00640744">
              <w:rPr>
                <w:rFonts w:asciiTheme="minorHAnsi" w:hAnsiTheme="minorHAnsi"/>
                <w:color w:val="000000"/>
                <w:sz w:val="24"/>
                <w:szCs w:val="24"/>
                <w:lang w:val="en-GB"/>
              </w:rPr>
              <w:t>o</w:t>
            </w:r>
            <w:r w:rsidRPr="00640744">
              <w:rPr>
                <w:rFonts w:asciiTheme="minorHAnsi" w:hAnsiTheme="minorHAnsi"/>
                <w:color w:val="000000"/>
                <w:spacing w:val="20"/>
                <w:sz w:val="24"/>
                <w:szCs w:val="24"/>
                <w:lang w:val="en-GB"/>
              </w:rPr>
              <w:t xml:space="preserve"> </w:t>
            </w:r>
            <w:r w:rsidRPr="00640744">
              <w:rPr>
                <w:rFonts w:asciiTheme="minorHAnsi" w:hAnsiTheme="minorHAnsi"/>
                <w:color w:val="000000"/>
                <w:sz w:val="24"/>
                <w:szCs w:val="24"/>
                <w:lang w:val="en-GB"/>
              </w:rPr>
              <w:t>a</w:t>
            </w:r>
            <w:r w:rsidRPr="00640744">
              <w:rPr>
                <w:rFonts w:asciiTheme="minorHAnsi" w:hAnsiTheme="minorHAnsi"/>
                <w:color w:val="000000"/>
                <w:w w:val="101"/>
                <w:sz w:val="24"/>
                <w:szCs w:val="24"/>
                <w:lang w:val="en-GB"/>
              </w:rPr>
              <w:t>ll</w:t>
            </w:r>
            <w:r w:rsidRPr="00640744">
              <w:rPr>
                <w:rFonts w:asciiTheme="minorHAnsi" w:hAnsiTheme="minorHAnsi"/>
                <w:color w:val="000000"/>
                <w:spacing w:val="19"/>
                <w:sz w:val="24"/>
                <w:szCs w:val="24"/>
                <w:lang w:val="en-GB"/>
              </w:rPr>
              <w:t xml:space="preserve"> </w:t>
            </w:r>
            <w:r w:rsidR="00640744" w:rsidRPr="00640744">
              <w:rPr>
                <w:rFonts w:asciiTheme="minorHAnsi" w:hAnsiTheme="minorHAnsi"/>
                <w:color w:val="000000"/>
                <w:sz w:val="24"/>
                <w:szCs w:val="24"/>
                <w:lang w:val="en-GB"/>
              </w:rPr>
              <w:t>pupils, which</w:t>
            </w:r>
            <w:r w:rsidRPr="00640744">
              <w:rPr>
                <w:rFonts w:asciiTheme="minorHAnsi" w:hAnsiTheme="minorHAnsi"/>
                <w:color w:val="000000"/>
                <w:spacing w:val="18"/>
                <w:sz w:val="24"/>
                <w:szCs w:val="24"/>
                <w:lang w:val="en-GB"/>
              </w:rPr>
              <w:t xml:space="preserve"> </w:t>
            </w:r>
            <w:r w:rsidRPr="00640744">
              <w:rPr>
                <w:rFonts w:asciiTheme="minorHAnsi" w:hAnsiTheme="minorHAnsi"/>
                <w:color w:val="000000"/>
                <w:sz w:val="24"/>
                <w:szCs w:val="24"/>
                <w:lang w:val="en-GB"/>
              </w:rPr>
              <w:t>w</w:t>
            </w:r>
            <w:r w:rsidRPr="00640744">
              <w:rPr>
                <w:rFonts w:asciiTheme="minorHAnsi" w:hAnsiTheme="minorHAnsi"/>
                <w:color w:val="000000"/>
                <w:spacing w:val="2"/>
                <w:w w:val="101"/>
                <w:sz w:val="24"/>
                <w:szCs w:val="24"/>
                <w:lang w:val="en-GB"/>
              </w:rPr>
              <w:t>i</w:t>
            </w:r>
            <w:r w:rsidRPr="00640744">
              <w:rPr>
                <w:rFonts w:asciiTheme="minorHAnsi" w:hAnsiTheme="minorHAnsi"/>
                <w:color w:val="000000"/>
                <w:w w:val="101"/>
                <w:sz w:val="24"/>
                <w:szCs w:val="24"/>
                <w:lang w:val="en-GB"/>
              </w:rPr>
              <w:t>ll</w:t>
            </w:r>
            <w:r w:rsidRPr="00640744">
              <w:rPr>
                <w:rFonts w:asciiTheme="minorHAnsi" w:hAnsiTheme="minorHAnsi"/>
                <w:color w:val="000000"/>
                <w:spacing w:val="19"/>
                <w:sz w:val="24"/>
                <w:szCs w:val="24"/>
                <w:lang w:val="en-GB"/>
              </w:rPr>
              <w:t xml:space="preserve"> </w:t>
            </w:r>
            <w:r w:rsidRPr="00640744">
              <w:rPr>
                <w:rFonts w:asciiTheme="minorHAnsi" w:hAnsiTheme="minorHAnsi"/>
                <w:color w:val="000000"/>
                <w:sz w:val="24"/>
                <w:szCs w:val="24"/>
                <w:lang w:val="en-GB"/>
              </w:rPr>
              <w:t>he</w:t>
            </w:r>
            <w:r w:rsidRPr="00640744">
              <w:rPr>
                <w:rFonts w:asciiTheme="minorHAnsi" w:hAnsiTheme="minorHAnsi"/>
                <w:color w:val="000000"/>
                <w:w w:val="101"/>
                <w:sz w:val="24"/>
                <w:szCs w:val="24"/>
                <w:lang w:val="en-GB"/>
              </w:rPr>
              <w:t>l</w:t>
            </w:r>
            <w:r w:rsidRPr="00640744">
              <w:rPr>
                <w:rFonts w:asciiTheme="minorHAnsi" w:hAnsiTheme="minorHAnsi"/>
                <w:color w:val="000000"/>
                <w:sz w:val="24"/>
                <w:szCs w:val="24"/>
                <w:lang w:val="en-GB"/>
              </w:rPr>
              <w:t>p</w:t>
            </w:r>
            <w:r w:rsidRPr="00640744">
              <w:rPr>
                <w:rFonts w:asciiTheme="minorHAnsi" w:hAnsiTheme="minorHAnsi"/>
                <w:color w:val="000000"/>
                <w:spacing w:val="21"/>
                <w:sz w:val="24"/>
                <w:szCs w:val="24"/>
                <w:lang w:val="en-GB"/>
              </w:rPr>
              <w:t xml:space="preserve"> </w:t>
            </w:r>
            <w:r w:rsidRPr="00640744">
              <w:rPr>
                <w:rFonts w:asciiTheme="minorHAnsi" w:hAnsiTheme="minorHAnsi"/>
                <w:color w:val="000000"/>
                <w:w w:val="101"/>
                <w:sz w:val="24"/>
                <w:szCs w:val="24"/>
                <w:lang w:val="en-GB"/>
              </w:rPr>
              <w:t>i</w:t>
            </w:r>
            <w:r w:rsidRPr="00640744">
              <w:rPr>
                <w:rFonts w:asciiTheme="minorHAnsi" w:hAnsiTheme="minorHAnsi"/>
                <w:color w:val="000000"/>
                <w:sz w:val="24"/>
                <w:szCs w:val="24"/>
                <w:lang w:val="en-GB"/>
              </w:rPr>
              <w:t>n</w:t>
            </w:r>
            <w:r w:rsidRPr="00640744">
              <w:rPr>
                <w:rFonts w:asciiTheme="minorHAnsi" w:hAnsiTheme="minorHAnsi"/>
                <w:color w:val="000000"/>
                <w:spacing w:val="21"/>
                <w:sz w:val="24"/>
                <w:szCs w:val="24"/>
                <w:lang w:val="en-GB"/>
              </w:rPr>
              <w:t xml:space="preserve"> </w:t>
            </w:r>
            <w:r w:rsidRPr="00640744">
              <w:rPr>
                <w:rFonts w:asciiTheme="minorHAnsi" w:hAnsiTheme="minorHAnsi"/>
                <w:color w:val="000000"/>
                <w:sz w:val="24"/>
                <w:szCs w:val="24"/>
                <w:lang w:val="en-GB"/>
              </w:rPr>
              <w:t>equ</w:t>
            </w:r>
            <w:r w:rsidRPr="00640744">
              <w:rPr>
                <w:rFonts w:asciiTheme="minorHAnsi" w:hAnsiTheme="minorHAnsi"/>
                <w:color w:val="000000"/>
                <w:w w:val="101"/>
                <w:sz w:val="24"/>
                <w:szCs w:val="24"/>
                <w:lang w:val="en-GB"/>
              </w:rPr>
              <w:t>i</w:t>
            </w:r>
            <w:r w:rsidRPr="00640744">
              <w:rPr>
                <w:rFonts w:asciiTheme="minorHAnsi" w:hAnsiTheme="minorHAnsi"/>
                <w:color w:val="000000"/>
                <w:spacing w:val="-1"/>
                <w:sz w:val="24"/>
                <w:szCs w:val="24"/>
                <w:lang w:val="en-GB"/>
              </w:rPr>
              <w:t>pp</w:t>
            </w:r>
            <w:r w:rsidRPr="00640744">
              <w:rPr>
                <w:rFonts w:asciiTheme="minorHAnsi" w:hAnsiTheme="minorHAnsi"/>
                <w:color w:val="000000"/>
                <w:w w:val="101"/>
                <w:sz w:val="24"/>
                <w:szCs w:val="24"/>
                <w:lang w:val="en-GB"/>
              </w:rPr>
              <w:t>i</w:t>
            </w:r>
            <w:r w:rsidRPr="00640744">
              <w:rPr>
                <w:rFonts w:asciiTheme="minorHAnsi" w:hAnsiTheme="minorHAnsi"/>
                <w:color w:val="000000"/>
                <w:spacing w:val="-1"/>
                <w:sz w:val="24"/>
                <w:szCs w:val="24"/>
                <w:lang w:val="en-GB"/>
              </w:rPr>
              <w:t>n</w:t>
            </w:r>
            <w:r w:rsidRPr="00640744">
              <w:rPr>
                <w:rFonts w:asciiTheme="minorHAnsi" w:hAnsiTheme="minorHAnsi"/>
                <w:color w:val="000000"/>
                <w:sz w:val="24"/>
                <w:szCs w:val="24"/>
                <w:lang w:val="en-GB"/>
              </w:rPr>
              <w:t>g</w:t>
            </w:r>
            <w:r w:rsidRPr="00640744">
              <w:rPr>
                <w:rFonts w:asciiTheme="minorHAnsi" w:hAnsiTheme="minorHAnsi"/>
                <w:color w:val="000000"/>
                <w:spacing w:val="20"/>
                <w:sz w:val="24"/>
                <w:szCs w:val="24"/>
                <w:lang w:val="en-GB"/>
              </w:rPr>
              <w:t xml:space="preserve"> </w:t>
            </w:r>
            <w:r w:rsidRPr="00640744">
              <w:rPr>
                <w:rFonts w:asciiTheme="minorHAnsi" w:hAnsiTheme="minorHAnsi"/>
                <w:color w:val="000000"/>
                <w:sz w:val="24"/>
                <w:szCs w:val="24"/>
                <w:lang w:val="en-GB"/>
              </w:rPr>
              <w:t>the</w:t>
            </w:r>
            <w:r w:rsidRPr="00640744">
              <w:rPr>
                <w:rFonts w:asciiTheme="minorHAnsi" w:hAnsiTheme="minorHAnsi"/>
                <w:color w:val="000000"/>
                <w:spacing w:val="20"/>
                <w:sz w:val="24"/>
                <w:szCs w:val="24"/>
                <w:lang w:val="en-GB"/>
              </w:rPr>
              <w:t xml:space="preserve"> </w:t>
            </w:r>
            <w:r w:rsidR="00640744">
              <w:rPr>
                <w:rFonts w:asciiTheme="minorHAnsi" w:hAnsiTheme="minorHAnsi"/>
                <w:color w:val="000000"/>
                <w:spacing w:val="-1"/>
                <w:sz w:val="24"/>
                <w:szCs w:val="24"/>
                <w:lang w:val="en-GB"/>
              </w:rPr>
              <w:t>pupil</w:t>
            </w:r>
            <w:r w:rsidRPr="00640744">
              <w:rPr>
                <w:rFonts w:asciiTheme="minorHAnsi" w:hAnsiTheme="minorHAnsi"/>
                <w:color w:val="000000"/>
                <w:sz w:val="24"/>
                <w:szCs w:val="24"/>
                <w:lang w:val="en-GB"/>
              </w:rPr>
              <w:t>s</w:t>
            </w:r>
            <w:r w:rsidRPr="00640744">
              <w:rPr>
                <w:rFonts w:asciiTheme="minorHAnsi" w:hAnsiTheme="minorHAnsi"/>
                <w:color w:val="000000"/>
                <w:spacing w:val="21"/>
                <w:sz w:val="24"/>
                <w:szCs w:val="24"/>
                <w:lang w:val="en-GB"/>
              </w:rPr>
              <w:t xml:space="preserve"> </w:t>
            </w:r>
            <w:r w:rsidRPr="00640744">
              <w:rPr>
                <w:rFonts w:asciiTheme="minorHAnsi" w:hAnsiTheme="minorHAnsi"/>
                <w:color w:val="000000"/>
                <w:sz w:val="24"/>
                <w:szCs w:val="24"/>
                <w:lang w:val="en-GB"/>
              </w:rPr>
              <w:t>w</w:t>
            </w:r>
            <w:r w:rsidRPr="00640744">
              <w:rPr>
                <w:rFonts w:asciiTheme="minorHAnsi" w:hAnsiTheme="minorHAnsi"/>
                <w:color w:val="000000"/>
                <w:spacing w:val="-2"/>
                <w:w w:val="101"/>
                <w:sz w:val="24"/>
                <w:szCs w:val="24"/>
                <w:lang w:val="en-GB"/>
              </w:rPr>
              <w:t>i</w:t>
            </w:r>
            <w:r w:rsidRPr="00640744">
              <w:rPr>
                <w:rFonts w:asciiTheme="minorHAnsi" w:hAnsiTheme="minorHAnsi"/>
                <w:color w:val="000000"/>
                <w:sz w:val="24"/>
                <w:szCs w:val="24"/>
                <w:lang w:val="en-GB"/>
              </w:rPr>
              <w:t>th the sk</w:t>
            </w:r>
            <w:r w:rsidRPr="00640744">
              <w:rPr>
                <w:rFonts w:asciiTheme="minorHAnsi" w:hAnsiTheme="minorHAnsi"/>
                <w:color w:val="000000"/>
                <w:spacing w:val="2"/>
                <w:w w:val="101"/>
                <w:sz w:val="24"/>
                <w:szCs w:val="24"/>
                <w:lang w:val="en-GB"/>
              </w:rPr>
              <w:t>i</w:t>
            </w:r>
            <w:r w:rsidRPr="00640744">
              <w:rPr>
                <w:rFonts w:asciiTheme="minorHAnsi" w:hAnsiTheme="minorHAnsi"/>
                <w:color w:val="000000"/>
                <w:w w:val="101"/>
                <w:sz w:val="24"/>
                <w:szCs w:val="24"/>
                <w:lang w:val="en-GB"/>
              </w:rPr>
              <w:t>ll</w:t>
            </w:r>
            <w:r w:rsidRPr="00640744">
              <w:rPr>
                <w:rFonts w:asciiTheme="minorHAnsi" w:hAnsiTheme="minorHAnsi"/>
                <w:color w:val="000000"/>
                <w:sz w:val="24"/>
                <w:szCs w:val="24"/>
                <w:lang w:val="en-GB"/>
              </w:rPr>
              <w:t xml:space="preserve">s </w:t>
            </w:r>
            <w:r w:rsidRPr="00640744">
              <w:rPr>
                <w:rFonts w:asciiTheme="minorHAnsi" w:hAnsiTheme="minorHAnsi"/>
                <w:color w:val="000000"/>
                <w:spacing w:val="-2"/>
                <w:sz w:val="24"/>
                <w:szCs w:val="24"/>
                <w:lang w:val="en-GB"/>
              </w:rPr>
              <w:t>n</w:t>
            </w:r>
            <w:r w:rsidRPr="00640744">
              <w:rPr>
                <w:rFonts w:asciiTheme="minorHAnsi" w:hAnsiTheme="minorHAnsi"/>
                <w:color w:val="000000"/>
                <w:sz w:val="24"/>
                <w:szCs w:val="24"/>
                <w:lang w:val="en-GB"/>
              </w:rPr>
              <w:t>ec</w:t>
            </w:r>
            <w:r w:rsidRPr="00640744">
              <w:rPr>
                <w:rFonts w:asciiTheme="minorHAnsi" w:hAnsiTheme="minorHAnsi"/>
                <w:color w:val="000000"/>
                <w:spacing w:val="-4"/>
                <w:sz w:val="24"/>
                <w:szCs w:val="24"/>
                <w:lang w:val="en-GB"/>
              </w:rPr>
              <w:t>e</w:t>
            </w:r>
            <w:r w:rsidRPr="00640744">
              <w:rPr>
                <w:rFonts w:asciiTheme="minorHAnsi" w:hAnsiTheme="minorHAnsi"/>
                <w:color w:val="000000"/>
                <w:sz w:val="24"/>
                <w:szCs w:val="24"/>
                <w:lang w:val="en-GB"/>
              </w:rPr>
              <w:t xml:space="preserve">ssary </w:t>
            </w:r>
            <w:r w:rsidRPr="00640744">
              <w:rPr>
                <w:rFonts w:asciiTheme="minorHAnsi" w:hAnsiTheme="minorHAnsi"/>
                <w:color w:val="000000"/>
                <w:spacing w:val="-3"/>
                <w:sz w:val="24"/>
                <w:szCs w:val="24"/>
                <w:lang w:val="en-GB"/>
              </w:rPr>
              <w:t>t</w:t>
            </w:r>
            <w:r w:rsidRPr="00640744">
              <w:rPr>
                <w:rFonts w:asciiTheme="minorHAnsi" w:hAnsiTheme="minorHAnsi"/>
                <w:color w:val="000000"/>
                <w:sz w:val="24"/>
                <w:szCs w:val="24"/>
                <w:lang w:val="en-GB"/>
              </w:rPr>
              <w:t>o</w:t>
            </w:r>
            <w:r w:rsidRPr="00640744">
              <w:rPr>
                <w:rFonts w:asciiTheme="minorHAnsi" w:hAnsiTheme="minorHAnsi"/>
                <w:color w:val="000000"/>
                <w:spacing w:val="2"/>
                <w:sz w:val="24"/>
                <w:szCs w:val="24"/>
                <w:lang w:val="en-GB"/>
              </w:rPr>
              <w:t xml:space="preserve"> </w:t>
            </w:r>
            <w:r w:rsidR="00D63861" w:rsidRPr="00640744">
              <w:rPr>
                <w:rFonts w:asciiTheme="minorHAnsi" w:hAnsiTheme="minorHAnsi"/>
                <w:color w:val="000000"/>
                <w:spacing w:val="-3"/>
                <w:sz w:val="24"/>
                <w:szCs w:val="24"/>
                <w:lang w:val="en-GB"/>
              </w:rPr>
              <w:t>be global citizens.</w:t>
            </w:r>
          </w:p>
        </w:tc>
      </w:tr>
      <w:tr w:rsidR="00BE3727" w:rsidRPr="00640744" w14:paraId="0C32D45C" w14:textId="77777777" w:rsidTr="002123C6">
        <w:tc>
          <w:tcPr>
            <w:tcW w:w="2268" w:type="dxa"/>
            <w:tcBorders>
              <w:top w:val="single" w:sz="4" w:space="0" w:color="C0C0C0"/>
              <w:bottom w:val="single" w:sz="4" w:space="0" w:color="C0C0C0"/>
              <w:right w:val="single" w:sz="4" w:space="0" w:color="C0C0C0"/>
            </w:tcBorders>
          </w:tcPr>
          <w:p w14:paraId="58B2DDD1" w14:textId="77777777" w:rsidR="00BE3727" w:rsidRPr="00640744" w:rsidRDefault="00BE3727" w:rsidP="00BE3727">
            <w:pPr>
              <w:spacing w:after="35" w:line="240" w:lineRule="exact"/>
              <w:rPr>
                <w:rFonts w:asciiTheme="minorHAnsi" w:eastAsia="Times New Roman" w:hAnsiTheme="minorHAnsi" w:cs="Times New Roman"/>
                <w:sz w:val="24"/>
                <w:szCs w:val="24"/>
                <w:lang w:val="en-GB"/>
              </w:rPr>
            </w:pPr>
          </w:p>
          <w:p w14:paraId="0BFD8FB9" w14:textId="3A33E7D5" w:rsidR="00BE3727" w:rsidRPr="00640744" w:rsidRDefault="00BE3727" w:rsidP="00445705">
            <w:pPr>
              <w:pStyle w:val="TableParagraph"/>
              <w:ind w:left="107" w:right="690" w:firstLine="0"/>
              <w:rPr>
                <w:rFonts w:asciiTheme="minorHAnsi" w:hAnsiTheme="minorHAnsi"/>
                <w:sz w:val="24"/>
                <w:szCs w:val="24"/>
                <w:lang w:val="en-GB"/>
              </w:rPr>
            </w:pPr>
            <w:r w:rsidRPr="00640744">
              <w:rPr>
                <w:rFonts w:asciiTheme="minorHAnsi" w:hAnsiTheme="minorHAnsi"/>
                <w:color w:val="000000"/>
                <w:sz w:val="24"/>
                <w:szCs w:val="24"/>
                <w:lang w:val="en-GB"/>
              </w:rPr>
              <w:t>2.</w:t>
            </w:r>
            <w:r w:rsidR="00DB04F3" w:rsidRPr="00640744">
              <w:rPr>
                <w:rFonts w:asciiTheme="minorHAnsi" w:hAnsiTheme="minorHAnsi"/>
                <w:color w:val="000000"/>
                <w:sz w:val="24"/>
                <w:szCs w:val="24"/>
                <w:lang w:val="en-GB"/>
              </w:rPr>
              <w:t xml:space="preserve"> Safeguarding</w:t>
            </w:r>
          </w:p>
        </w:tc>
        <w:tc>
          <w:tcPr>
            <w:tcW w:w="8365" w:type="dxa"/>
            <w:tcBorders>
              <w:top w:val="single" w:sz="4" w:space="0" w:color="C0C0C0"/>
              <w:left w:val="single" w:sz="4" w:space="0" w:color="C0C0C0"/>
              <w:bottom w:val="single" w:sz="4" w:space="0" w:color="C0C0C0"/>
            </w:tcBorders>
          </w:tcPr>
          <w:p w14:paraId="07B9AF17" w14:textId="333EDC52" w:rsidR="00DB04F3" w:rsidRPr="00640744" w:rsidRDefault="00DB04F3" w:rsidP="00DB04F3">
            <w:pPr>
              <w:pStyle w:val="ListParagraph"/>
              <w:numPr>
                <w:ilvl w:val="0"/>
                <w:numId w:val="28"/>
              </w:numPr>
              <w:tabs>
                <w:tab w:val="left" w:pos="466"/>
              </w:tabs>
              <w:spacing w:before="11" w:line="238" w:lineRule="auto"/>
              <w:ind w:right="-20"/>
              <w:rPr>
                <w:rFonts w:asciiTheme="minorHAnsi" w:eastAsia="Cambria" w:hAnsiTheme="minorHAnsi" w:cs="Cambria"/>
                <w:color w:val="000000"/>
                <w:sz w:val="24"/>
                <w:szCs w:val="24"/>
                <w:lang w:val="en-GB"/>
              </w:rPr>
            </w:pPr>
            <w:r w:rsidRPr="00640744">
              <w:rPr>
                <w:rFonts w:asciiTheme="minorHAnsi" w:hAnsiTheme="minorHAnsi"/>
                <w:sz w:val="24"/>
                <w:szCs w:val="24"/>
              </w:rPr>
              <w:t xml:space="preserve">To lead safeguarding at Haileybury Almaty across the whole community to ensure all share Hailey Almaty’s commitment and understand their responsibilities. This will include ensuring that all systems are in place, checks carried out and the necessary child protection policies and procedures are adhered to. </w:t>
            </w:r>
          </w:p>
          <w:p w14:paraId="1BFA03CE" w14:textId="77777777" w:rsidR="00BE3727" w:rsidRPr="00640744" w:rsidRDefault="00DB04F3" w:rsidP="00DB04F3">
            <w:pPr>
              <w:pStyle w:val="ListParagraph"/>
              <w:numPr>
                <w:ilvl w:val="0"/>
                <w:numId w:val="28"/>
              </w:numPr>
              <w:tabs>
                <w:tab w:val="left" w:pos="466"/>
              </w:tabs>
              <w:spacing w:before="11" w:line="238" w:lineRule="auto"/>
              <w:ind w:right="-20"/>
              <w:rPr>
                <w:rFonts w:asciiTheme="minorHAnsi" w:eastAsia="Cambria" w:hAnsiTheme="minorHAnsi" w:cs="Cambria"/>
                <w:color w:val="000000"/>
                <w:sz w:val="24"/>
                <w:szCs w:val="24"/>
                <w:lang w:val="en-GB"/>
              </w:rPr>
            </w:pPr>
            <w:r w:rsidRPr="00640744">
              <w:rPr>
                <w:rFonts w:asciiTheme="minorHAnsi" w:hAnsiTheme="minorHAnsi"/>
                <w:sz w:val="24"/>
                <w:szCs w:val="24"/>
              </w:rPr>
              <w:t>Lead the process of liaising and coordinating with both internal and external support services wherever appropriate, including l the earning support department, medical staff and play therapists</w:t>
            </w:r>
          </w:p>
          <w:p w14:paraId="275C81AE" w14:textId="61C3805D" w:rsidR="002E5523" w:rsidRPr="00640744" w:rsidRDefault="00EA4300" w:rsidP="002E5523">
            <w:pPr>
              <w:pStyle w:val="ListParagraph"/>
              <w:numPr>
                <w:ilvl w:val="0"/>
                <w:numId w:val="28"/>
              </w:numPr>
              <w:tabs>
                <w:tab w:val="left" w:pos="466"/>
              </w:tabs>
              <w:spacing w:before="11" w:line="238" w:lineRule="auto"/>
              <w:ind w:right="-20"/>
              <w:rPr>
                <w:rFonts w:asciiTheme="minorHAnsi" w:eastAsia="Cambria" w:hAnsiTheme="minorHAnsi" w:cs="Cambria"/>
                <w:color w:val="000000"/>
                <w:sz w:val="24"/>
                <w:szCs w:val="24"/>
              </w:rPr>
            </w:pPr>
            <w:r w:rsidRPr="00640744">
              <w:rPr>
                <w:rFonts w:asciiTheme="minorHAnsi" w:eastAsia="Cambria" w:hAnsiTheme="minorHAnsi" w:cs="Cambria"/>
                <w:color w:val="000000"/>
                <w:sz w:val="24"/>
                <w:szCs w:val="24"/>
              </w:rPr>
              <w:t xml:space="preserve">To ensure accurate records are kept of their counselling services, including levels of participation, </w:t>
            </w:r>
            <w:r w:rsidR="00640744" w:rsidRPr="00640744">
              <w:rPr>
                <w:rFonts w:asciiTheme="minorHAnsi" w:eastAsia="Cambria" w:hAnsiTheme="minorHAnsi" w:cs="Cambria"/>
                <w:color w:val="000000"/>
                <w:sz w:val="24"/>
                <w:szCs w:val="24"/>
              </w:rPr>
              <w:t>on going</w:t>
            </w:r>
            <w:r w:rsidRPr="00640744">
              <w:rPr>
                <w:rFonts w:asciiTheme="minorHAnsi" w:eastAsia="Cambria" w:hAnsiTheme="minorHAnsi" w:cs="Cambria"/>
                <w:color w:val="000000"/>
                <w:sz w:val="24"/>
                <w:szCs w:val="24"/>
              </w:rPr>
              <w:t xml:space="preserve"> and resolved cases and categories of issue which will need to be summarized on a monthly basis within the whole school safeguarding report. </w:t>
            </w:r>
          </w:p>
          <w:p w14:paraId="64EA7A40" w14:textId="36DF5ED7" w:rsidR="002E5523" w:rsidRPr="00640744" w:rsidRDefault="002E5523" w:rsidP="002E5523">
            <w:pPr>
              <w:pStyle w:val="ListParagraph"/>
              <w:numPr>
                <w:ilvl w:val="0"/>
                <w:numId w:val="28"/>
              </w:numPr>
              <w:tabs>
                <w:tab w:val="left" w:pos="466"/>
              </w:tabs>
              <w:spacing w:before="11" w:line="238" w:lineRule="auto"/>
              <w:ind w:right="-20"/>
              <w:rPr>
                <w:rFonts w:asciiTheme="minorHAnsi" w:eastAsia="Cambria" w:hAnsiTheme="minorHAnsi" w:cs="Cambria"/>
                <w:color w:val="000000"/>
                <w:sz w:val="24"/>
                <w:szCs w:val="24"/>
              </w:rPr>
            </w:pPr>
            <w:r w:rsidRPr="00640744">
              <w:rPr>
                <w:rFonts w:asciiTheme="minorHAnsi" w:eastAsia="Cambria" w:hAnsiTheme="minorHAnsi" w:cs="Cambria"/>
                <w:color w:val="000000"/>
                <w:sz w:val="24"/>
                <w:szCs w:val="24"/>
              </w:rPr>
              <w:t xml:space="preserve">To keep up to date on relevant </w:t>
            </w:r>
            <w:r w:rsidR="00640744" w:rsidRPr="00640744">
              <w:rPr>
                <w:rFonts w:asciiTheme="minorHAnsi" w:eastAsia="Cambria" w:hAnsiTheme="minorHAnsi" w:cs="Cambria"/>
                <w:color w:val="000000"/>
                <w:sz w:val="24"/>
                <w:szCs w:val="24"/>
              </w:rPr>
              <w:t>Kazakh Laws</w:t>
            </w:r>
            <w:r w:rsidRPr="00640744">
              <w:rPr>
                <w:rFonts w:asciiTheme="minorHAnsi" w:eastAsia="Cambria" w:hAnsiTheme="minorHAnsi" w:cs="Cambria"/>
                <w:color w:val="000000"/>
                <w:sz w:val="24"/>
                <w:szCs w:val="24"/>
              </w:rPr>
              <w:t xml:space="preserve"> that may be legislated and impact upon child welfare, child protection and safeguarding, as well as international best practice</w:t>
            </w:r>
          </w:p>
          <w:p w14:paraId="5D14F272" w14:textId="77777777" w:rsidR="00EA4300" w:rsidRPr="00640744" w:rsidRDefault="00EA4300" w:rsidP="00EA4300">
            <w:pPr>
              <w:pStyle w:val="ListParagraph"/>
              <w:numPr>
                <w:ilvl w:val="0"/>
                <w:numId w:val="28"/>
              </w:numPr>
              <w:tabs>
                <w:tab w:val="left" w:pos="466"/>
              </w:tabs>
              <w:spacing w:before="11" w:line="238" w:lineRule="auto"/>
              <w:ind w:right="-20"/>
              <w:rPr>
                <w:rFonts w:asciiTheme="minorHAnsi" w:eastAsia="Cambria" w:hAnsiTheme="minorHAnsi" w:cs="Cambria"/>
                <w:color w:val="000000"/>
                <w:sz w:val="24"/>
                <w:szCs w:val="24"/>
              </w:rPr>
            </w:pPr>
          </w:p>
          <w:p w14:paraId="530BF13F" w14:textId="7DA59D38" w:rsidR="00EA4300" w:rsidRPr="00640744" w:rsidRDefault="00EA4300" w:rsidP="00EA4300">
            <w:pPr>
              <w:pStyle w:val="ListParagraph"/>
              <w:tabs>
                <w:tab w:val="left" w:pos="466"/>
              </w:tabs>
              <w:spacing w:before="11" w:line="238" w:lineRule="auto"/>
              <w:ind w:left="720" w:right="-20" w:firstLine="0"/>
              <w:rPr>
                <w:rFonts w:asciiTheme="minorHAnsi" w:eastAsia="Cambria" w:hAnsiTheme="minorHAnsi" w:cs="Cambria"/>
                <w:color w:val="000000"/>
                <w:sz w:val="24"/>
                <w:szCs w:val="24"/>
                <w:lang w:val="en-GB"/>
              </w:rPr>
            </w:pPr>
          </w:p>
        </w:tc>
      </w:tr>
      <w:tr w:rsidR="00E644D1" w:rsidRPr="00640744" w14:paraId="7336D987" w14:textId="77777777" w:rsidTr="002123C6">
        <w:tc>
          <w:tcPr>
            <w:tcW w:w="2268" w:type="dxa"/>
            <w:tcBorders>
              <w:top w:val="single" w:sz="4" w:space="0" w:color="C0C0C0"/>
              <w:bottom w:val="single" w:sz="4" w:space="0" w:color="C0C0C0"/>
              <w:right w:val="single" w:sz="4" w:space="0" w:color="C0C0C0"/>
            </w:tcBorders>
          </w:tcPr>
          <w:p w14:paraId="311E1888" w14:textId="797EC5CA" w:rsidR="00E644D1" w:rsidRPr="00640744" w:rsidRDefault="00E644D1" w:rsidP="00E644D1">
            <w:pPr>
              <w:spacing w:after="35" w:line="240" w:lineRule="exact"/>
              <w:rPr>
                <w:rFonts w:asciiTheme="minorHAnsi" w:eastAsia="Times New Roman" w:hAnsiTheme="minorHAnsi" w:cs="Times New Roman"/>
                <w:sz w:val="24"/>
                <w:szCs w:val="24"/>
                <w:lang w:val="en-GB"/>
              </w:rPr>
            </w:pPr>
          </w:p>
          <w:p w14:paraId="12A360BD" w14:textId="7451B54F" w:rsidR="00E644D1" w:rsidRPr="00640744" w:rsidRDefault="00E644D1" w:rsidP="002123C6">
            <w:pPr>
              <w:pStyle w:val="TableParagraph"/>
              <w:ind w:left="107" w:right="690" w:firstLine="0"/>
              <w:rPr>
                <w:rFonts w:asciiTheme="minorHAnsi" w:eastAsia="Times New Roman" w:hAnsiTheme="minorHAnsi" w:cs="Times New Roman"/>
                <w:sz w:val="24"/>
                <w:szCs w:val="24"/>
                <w:lang w:val="en-GB"/>
              </w:rPr>
            </w:pPr>
            <w:r w:rsidRPr="00640744">
              <w:rPr>
                <w:rFonts w:asciiTheme="minorHAnsi" w:hAnsiTheme="minorHAnsi"/>
                <w:sz w:val="24"/>
                <w:szCs w:val="24"/>
                <w:lang w:val="en-GB"/>
              </w:rPr>
              <w:t>3.</w:t>
            </w:r>
            <w:r w:rsidR="00DB04F3" w:rsidRPr="00640744">
              <w:rPr>
                <w:rFonts w:asciiTheme="minorHAnsi" w:hAnsiTheme="minorHAnsi"/>
                <w:sz w:val="24"/>
                <w:szCs w:val="24"/>
                <w:lang w:val="en-GB"/>
              </w:rPr>
              <w:t xml:space="preserve"> Counselling</w:t>
            </w:r>
          </w:p>
        </w:tc>
        <w:tc>
          <w:tcPr>
            <w:tcW w:w="8365" w:type="dxa"/>
            <w:tcBorders>
              <w:top w:val="single" w:sz="4" w:space="0" w:color="C0C0C0"/>
              <w:left w:val="single" w:sz="4" w:space="0" w:color="C0C0C0"/>
              <w:bottom w:val="single" w:sz="4" w:space="0" w:color="C0C0C0"/>
            </w:tcBorders>
          </w:tcPr>
          <w:p w14:paraId="359F15D3" w14:textId="77777777" w:rsidR="00E644D1" w:rsidRPr="00640744" w:rsidRDefault="00DB04F3" w:rsidP="00DB04F3">
            <w:pPr>
              <w:pStyle w:val="ListParagraph"/>
              <w:numPr>
                <w:ilvl w:val="0"/>
                <w:numId w:val="28"/>
              </w:numPr>
              <w:spacing w:before="9"/>
              <w:ind w:right="423"/>
              <w:rPr>
                <w:rFonts w:asciiTheme="minorHAnsi" w:hAnsiTheme="minorHAnsi"/>
                <w:color w:val="000000"/>
                <w:sz w:val="24"/>
                <w:szCs w:val="24"/>
                <w:lang w:val="en-GB"/>
              </w:rPr>
            </w:pPr>
            <w:r w:rsidRPr="00640744">
              <w:rPr>
                <w:rFonts w:asciiTheme="minorHAnsi" w:hAnsiTheme="minorHAnsi"/>
                <w:sz w:val="24"/>
                <w:szCs w:val="24"/>
              </w:rPr>
              <w:t xml:space="preserve">Provide best practice in the provision of counselling, accompanied by a clear understanding of Duty of Care in Safeguarding and Child Protection that underpins this role. </w:t>
            </w:r>
          </w:p>
          <w:p w14:paraId="24B8AFE0" w14:textId="4CC57A08" w:rsidR="00DB04F3" w:rsidRPr="00640744" w:rsidRDefault="00DB04F3" w:rsidP="00DB04F3">
            <w:pPr>
              <w:pStyle w:val="ListParagraph"/>
              <w:numPr>
                <w:ilvl w:val="0"/>
                <w:numId w:val="28"/>
              </w:numPr>
              <w:spacing w:before="9"/>
              <w:ind w:right="423"/>
              <w:rPr>
                <w:rFonts w:asciiTheme="minorHAnsi" w:hAnsiTheme="minorHAnsi"/>
                <w:color w:val="000000"/>
                <w:sz w:val="24"/>
                <w:szCs w:val="24"/>
                <w:lang w:val="en-GB"/>
              </w:rPr>
            </w:pPr>
            <w:r w:rsidRPr="00640744">
              <w:rPr>
                <w:rFonts w:asciiTheme="minorHAnsi" w:hAnsiTheme="minorHAnsi"/>
                <w:sz w:val="24"/>
                <w:szCs w:val="24"/>
              </w:rPr>
              <w:t xml:space="preserve">Support and attend a whole range of issues that arise for </w:t>
            </w:r>
            <w:r w:rsidR="00640744">
              <w:rPr>
                <w:rFonts w:asciiTheme="minorHAnsi" w:hAnsiTheme="minorHAnsi"/>
                <w:sz w:val="24"/>
                <w:szCs w:val="24"/>
              </w:rPr>
              <w:t>pupil</w:t>
            </w:r>
            <w:r w:rsidRPr="00640744">
              <w:rPr>
                <w:rFonts w:asciiTheme="minorHAnsi" w:hAnsiTheme="minorHAnsi"/>
                <w:sz w:val="24"/>
                <w:szCs w:val="24"/>
              </w:rPr>
              <w:t>s within the HAL community, including but not limited to; difficulties with work commitments, academic concerns, stress, mood disorders, bereavement, coping with family tensions, cultural assimilation, and change.</w:t>
            </w:r>
          </w:p>
          <w:p w14:paraId="08BF8735" w14:textId="1D36168B" w:rsidR="00DB04F3" w:rsidRPr="00640744" w:rsidRDefault="00DB04F3" w:rsidP="00DB04F3">
            <w:pPr>
              <w:pStyle w:val="ListParagraph"/>
              <w:numPr>
                <w:ilvl w:val="0"/>
                <w:numId w:val="28"/>
              </w:numPr>
              <w:spacing w:before="9"/>
              <w:ind w:right="423"/>
              <w:rPr>
                <w:rFonts w:asciiTheme="minorHAnsi" w:hAnsiTheme="minorHAnsi"/>
                <w:color w:val="000000"/>
                <w:sz w:val="24"/>
                <w:szCs w:val="24"/>
                <w:lang w:val="en-GB"/>
              </w:rPr>
            </w:pPr>
            <w:r w:rsidRPr="00640744">
              <w:rPr>
                <w:rFonts w:asciiTheme="minorHAnsi" w:hAnsiTheme="minorHAnsi"/>
                <w:sz w:val="24"/>
                <w:szCs w:val="24"/>
              </w:rPr>
              <w:t xml:space="preserve">A clear understanding of Duty of Care and the ability to implement school policy and protocols regarding </w:t>
            </w:r>
            <w:r w:rsidR="00640744">
              <w:rPr>
                <w:rFonts w:asciiTheme="minorHAnsi" w:hAnsiTheme="minorHAnsi"/>
                <w:sz w:val="24"/>
                <w:szCs w:val="24"/>
              </w:rPr>
              <w:t>Pupil</w:t>
            </w:r>
            <w:r w:rsidRPr="00640744">
              <w:rPr>
                <w:rFonts w:asciiTheme="minorHAnsi" w:hAnsiTheme="minorHAnsi"/>
                <w:sz w:val="24"/>
                <w:szCs w:val="24"/>
              </w:rPr>
              <w:t xml:space="preserve"> Well-being, Safeguarding and Child Protection.</w:t>
            </w:r>
          </w:p>
          <w:p w14:paraId="1FADC6CB" w14:textId="3B558E24" w:rsidR="00DB04F3" w:rsidRPr="00640744" w:rsidRDefault="00DB04F3" w:rsidP="00DB04F3">
            <w:pPr>
              <w:pStyle w:val="ListParagraph"/>
              <w:numPr>
                <w:ilvl w:val="0"/>
                <w:numId w:val="28"/>
              </w:numPr>
              <w:spacing w:before="9"/>
              <w:ind w:right="423"/>
              <w:rPr>
                <w:rFonts w:asciiTheme="minorHAnsi" w:hAnsiTheme="minorHAnsi"/>
                <w:color w:val="000000"/>
                <w:sz w:val="24"/>
                <w:szCs w:val="24"/>
                <w:lang w:val="en-GB"/>
              </w:rPr>
            </w:pPr>
            <w:r w:rsidRPr="00640744">
              <w:rPr>
                <w:rFonts w:asciiTheme="minorHAnsi" w:hAnsiTheme="minorHAnsi"/>
                <w:sz w:val="24"/>
                <w:szCs w:val="24"/>
              </w:rPr>
              <w:t xml:space="preserve">Plan out a weekly schedule that allows for pre-scheduled sessions and also allows counselling services to be provided for </w:t>
            </w:r>
            <w:r w:rsidR="00640744">
              <w:rPr>
                <w:rFonts w:asciiTheme="minorHAnsi" w:hAnsiTheme="minorHAnsi"/>
                <w:sz w:val="24"/>
                <w:szCs w:val="24"/>
              </w:rPr>
              <w:t>pupil</w:t>
            </w:r>
            <w:r w:rsidRPr="00640744">
              <w:rPr>
                <w:rFonts w:asciiTheme="minorHAnsi" w:hAnsiTheme="minorHAnsi"/>
                <w:sz w:val="24"/>
                <w:szCs w:val="24"/>
              </w:rPr>
              <w:t>s who present for counselling via self-referral, parent referral and teacher /tutor referral.</w:t>
            </w:r>
          </w:p>
          <w:p w14:paraId="01E147A1" w14:textId="52C0ABFF" w:rsidR="00DB04F3" w:rsidRPr="00640744" w:rsidRDefault="00DB04F3" w:rsidP="00DB04F3">
            <w:pPr>
              <w:pStyle w:val="ListParagraph"/>
              <w:numPr>
                <w:ilvl w:val="0"/>
                <w:numId w:val="28"/>
              </w:numPr>
              <w:spacing w:before="9"/>
              <w:ind w:right="423"/>
              <w:rPr>
                <w:rFonts w:asciiTheme="minorHAnsi" w:hAnsiTheme="minorHAnsi"/>
                <w:color w:val="000000"/>
                <w:sz w:val="24"/>
                <w:szCs w:val="24"/>
                <w:lang w:val="en-GB"/>
              </w:rPr>
            </w:pPr>
            <w:r w:rsidRPr="00640744">
              <w:rPr>
                <w:rFonts w:asciiTheme="minorHAnsi" w:hAnsiTheme="minorHAnsi"/>
                <w:sz w:val="24"/>
                <w:szCs w:val="24"/>
              </w:rPr>
              <w:t xml:space="preserve">Work closely and collaboratively with all staff </w:t>
            </w:r>
            <w:r w:rsidR="00640744" w:rsidRPr="00640744">
              <w:rPr>
                <w:rFonts w:asciiTheme="minorHAnsi" w:hAnsiTheme="minorHAnsi"/>
                <w:sz w:val="24"/>
                <w:szCs w:val="24"/>
              </w:rPr>
              <w:t>that</w:t>
            </w:r>
            <w:r w:rsidRPr="00640744">
              <w:rPr>
                <w:rFonts w:asciiTheme="minorHAnsi" w:hAnsiTheme="minorHAnsi"/>
                <w:sz w:val="24"/>
                <w:szCs w:val="24"/>
              </w:rPr>
              <w:t xml:space="preserve"> are in positions of responsibility for Well-being and have the ability to build the necessary level of professional trust with Haileybury community members, in order to ensure those members access the counselling service on offer. </w:t>
            </w:r>
          </w:p>
          <w:p w14:paraId="600FC6A4" w14:textId="58446CCD" w:rsidR="00EA4300" w:rsidRPr="00640744" w:rsidRDefault="00EA4300" w:rsidP="00DB04F3">
            <w:pPr>
              <w:pStyle w:val="ListParagraph"/>
              <w:numPr>
                <w:ilvl w:val="0"/>
                <w:numId w:val="28"/>
              </w:numPr>
              <w:spacing w:before="9"/>
              <w:ind w:right="423"/>
              <w:rPr>
                <w:rFonts w:asciiTheme="minorHAnsi" w:hAnsiTheme="minorHAnsi"/>
                <w:color w:val="000000"/>
                <w:sz w:val="24"/>
                <w:szCs w:val="24"/>
                <w:lang w:val="en-GB"/>
              </w:rPr>
            </w:pPr>
            <w:r w:rsidRPr="00640744">
              <w:rPr>
                <w:rFonts w:asciiTheme="minorHAnsi" w:hAnsiTheme="minorHAnsi"/>
                <w:sz w:val="24"/>
                <w:szCs w:val="24"/>
              </w:rPr>
              <w:t>To run one to one and/or group counselling sessions.</w:t>
            </w:r>
          </w:p>
          <w:p w14:paraId="20C2FB7E" w14:textId="5BE697C4" w:rsidR="00DB04F3" w:rsidRPr="00640744" w:rsidRDefault="00DB04F3" w:rsidP="00DB04F3">
            <w:pPr>
              <w:pStyle w:val="ListParagraph"/>
              <w:numPr>
                <w:ilvl w:val="0"/>
                <w:numId w:val="28"/>
              </w:numPr>
              <w:spacing w:before="9"/>
              <w:ind w:right="423"/>
              <w:rPr>
                <w:rFonts w:asciiTheme="minorHAnsi" w:hAnsiTheme="minorHAnsi"/>
                <w:color w:val="000000"/>
                <w:sz w:val="24"/>
                <w:szCs w:val="24"/>
                <w:lang w:val="en-GB"/>
              </w:rPr>
            </w:pPr>
            <w:r w:rsidRPr="00640744">
              <w:rPr>
                <w:rFonts w:asciiTheme="minorHAnsi" w:hAnsiTheme="minorHAnsi"/>
                <w:sz w:val="24"/>
                <w:szCs w:val="24"/>
              </w:rPr>
              <w:t xml:space="preserve">Compiling accurate session notes and keeping up to date with logging </w:t>
            </w:r>
            <w:r w:rsidR="00640744">
              <w:rPr>
                <w:rFonts w:asciiTheme="minorHAnsi" w:hAnsiTheme="minorHAnsi"/>
                <w:sz w:val="24"/>
                <w:szCs w:val="24"/>
              </w:rPr>
              <w:t>pupil</w:t>
            </w:r>
            <w:r w:rsidRPr="00640744">
              <w:rPr>
                <w:rFonts w:asciiTheme="minorHAnsi" w:hAnsiTheme="minorHAnsi"/>
                <w:sz w:val="24"/>
                <w:szCs w:val="24"/>
              </w:rPr>
              <w:t xml:space="preserve">s concerns on the school’s safeguarding system – MyConcern. This process will require professional judgment to be exercised in regards to what information needs to be shared with particular staff </w:t>
            </w:r>
            <w:r w:rsidRPr="00640744">
              <w:rPr>
                <w:rFonts w:asciiTheme="minorHAnsi" w:hAnsiTheme="minorHAnsi"/>
                <w:sz w:val="24"/>
                <w:szCs w:val="24"/>
              </w:rPr>
              <w:lastRenderedPageBreak/>
              <w:t xml:space="preserve">whilst maintaining the necessary level of confidentiality, in order to provide a complete network of support for the individual </w:t>
            </w:r>
            <w:r w:rsidR="00640744">
              <w:rPr>
                <w:rFonts w:asciiTheme="minorHAnsi" w:hAnsiTheme="minorHAnsi"/>
                <w:sz w:val="24"/>
                <w:szCs w:val="24"/>
              </w:rPr>
              <w:t>pupil</w:t>
            </w:r>
            <w:r w:rsidRPr="00640744">
              <w:rPr>
                <w:rFonts w:asciiTheme="minorHAnsi" w:hAnsiTheme="minorHAnsi"/>
                <w:sz w:val="24"/>
                <w:szCs w:val="24"/>
              </w:rPr>
              <w:t>.</w:t>
            </w:r>
          </w:p>
        </w:tc>
      </w:tr>
      <w:tr w:rsidR="00BE3727" w:rsidRPr="00640744" w14:paraId="364083D2" w14:textId="77777777" w:rsidTr="002123C6">
        <w:tc>
          <w:tcPr>
            <w:tcW w:w="2268" w:type="dxa"/>
            <w:tcBorders>
              <w:top w:val="single" w:sz="4" w:space="0" w:color="C0C0C0"/>
              <w:bottom w:val="single" w:sz="4" w:space="0" w:color="C0C0C0"/>
              <w:right w:val="single" w:sz="4" w:space="0" w:color="C0C0C0"/>
            </w:tcBorders>
          </w:tcPr>
          <w:p w14:paraId="15097211" w14:textId="7E414588" w:rsidR="00BE3727" w:rsidRPr="00640744" w:rsidRDefault="004F6724" w:rsidP="00445705">
            <w:pPr>
              <w:pStyle w:val="TableParagraph"/>
              <w:ind w:left="107" w:right="690" w:firstLine="0"/>
              <w:rPr>
                <w:rFonts w:asciiTheme="minorHAnsi" w:eastAsia="Cambria" w:hAnsiTheme="minorHAnsi" w:cs="Cambria"/>
                <w:color w:val="000000"/>
                <w:sz w:val="24"/>
                <w:szCs w:val="24"/>
                <w:lang w:val="en-GB"/>
              </w:rPr>
            </w:pPr>
            <w:r w:rsidRPr="00640744">
              <w:rPr>
                <w:rFonts w:asciiTheme="minorHAnsi" w:hAnsiTheme="minorHAnsi"/>
                <w:color w:val="000000"/>
                <w:sz w:val="24"/>
                <w:szCs w:val="24"/>
                <w:lang w:val="en-GB"/>
              </w:rPr>
              <w:lastRenderedPageBreak/>
              <w:t>4.</w:t>
            </w:r>
            <w:r w:rsidR="00D97844" w:rsidRPr="00640744">
              <w:rPr>
                <w:rFonts w:asciiTheme="minorHAnsi" w:hAnsiTheme="minorHAnsi"/>
                <w:color w:val="000000"/>
                <w:sz w:val="24"/>
                <w:szCs w:val="24"/>
                <w:lang w:val="en-GB"/>
              </w:rPr>
              <w:t xml:space="preserve"> Training</w:t>
            </w:r>
          </w:p>
        </w:tc>
        <w:tc>
          <w:tcPr>
            <w:tcW w:w="8365" w:type="dxa"/>
            <w:tcBorders>
              <w:top w:val="single" w:sz="4" w:space="0" w:color="C0C0C0"/>
              <w:left w:val="single" w:sz="4" w:space="0" w:color="C0C0C0"/>
              <w:bottom w:val="single" w:sz="4" w:space="0" w:color="C0C0C0"/>
            </w:tcBorders>
          </w:tcPr>
          <w:p w14:paraId="5A9BC4AC" w14:textId="4D3D31D7" w:rsidR="00EA4300" w:rsidRPr="00640744" w:rsidRDefault="00EA4300" w:rsidP="00EA4300">
            <w:pPr>
              <w:pStyle w:val="ListParagraph"/>
              <w:numPr>
                <w:ilvl w:val="0"/>
                <w:numId w:val="28"/>
              </w:numPr>
              <w:spacing w:before="9"/>
              <w:ind w:right="423"/>
              <w:rPr>
                <w:rFonts w:asciiTheme="minorHAnsi" w:eastAsia="Cambria" w:hAnsiTheme="minorHAnsi" w:cs="Cambria"/>
                <w:color w:val="000000"/>
                <w:sz w:val="24"/>
                <w:szCs w:val="24"/>
              </w:rPr>
            </w:pPr>
            <w:r w:rsidRPr="00640744">
              <w:rPr>
                <w:rFonts w:asciiTheme="minorHAnsi" w:eastAsia="Cambria" w:hAnsiTheme="minorHAnsi" w:cs="Cambria"/>
                <w:color w:val="000000"/>
                <w:sz w:val="24"/>
                <w:szCs w:val="24"/>
              </w:rPr>
              <w:t xml:space="preserve">To provide staff development in counselling techniques and workshops in relevant material to support the on-going development of the well-being of our </w:t>
            </w:r>
            <w:r w:rsidR="00640744">
              <w:rPr>
                <w:rFonts w:asciiTheme="minorHAnsi" w:eastAsia="Cambria" w:hAnsiTheme="minorHAnsi" w:cs="Cambria"/>
                <w:color w:val="000000"/>
                <w:sz w:val="24"/>
                <w:szCs w:val="24"/>
              </w:rPr>
              <w:t>pupil</w:t>
            </w:r>
            <w:r w:rsidRPr="00640744">
              <w:rPr>
                <w:rFonts w:asciiTheme="minorHAnsi" w:eastAsia="Cambria" w:hAnsiTheme="minorHAnsi" w:cs="Cambria"/>
                <w:color w:val="000000"/>
                <w:sz w:val="24"/>
                <w:szCs w:val="24"/>
              </w:rPr>
              <w:t xml:space="preserve"> body. </w:t>
            </w:r>
          </w:p>
          <w:p w14:paraId="0659989D" w14:textId="5CAAA929" w:rsidR="00BE3727" w:rsidRPr="00640744" w:rsidRDefault="00EA4300" w:rsidP="00D63861">
            <w:pPr>
              <w:pStyle w:val="ListParagraph"/>
              <w:numPr>
                <w:ilvl w:val="0"/>
                <w:numId w:val="28"/>
              </w:numPr>
              <w:spacing w:before="9"/>
              <w:ind w:right="423"/>
              <w:rPr>
                <w:rFonts w:asciiTheme="minorHAnsi" w:eastAsia="Cambria" w:hAnsiTheme="minorHAnsi" w:cs="Cambria"/>
                <w:color w:val="000000"/>
                <w:sz w:val="24"/>
                <w:szCs w:val="24"/>
              </w:rPr>
            </w:pPr>
            <w:r w:rsidRPr="00640744">
              <w:rPr>
                <w:rFonts w:asciiTheme="minorHAnsi" w:eastAsia="Cambria" w:hAnsiTheme="minorHAnsi" w:cs="Cambria"/>
                <w:color w:val="000000"/>
                <w:sz w:val="24"/>
                <w:szCs w:val="24"/>
              </w:rPr>
              <w:t xml:space="preserve">To ensure that the there is an uptake of regular personal continuous professional development and </w:t>
            </w:r>
            <w:r w:rsidR="00640744" w:rsidRPr="00640744">
              <w:rPr>
                <w:rFonts w:asciiTheme="minorHAnsi" w:eastAsia="Cambria" w:hAnsiTheme="minorHAnsi" w:cs="Cambria"/>
                <w:color w:val="000000"/>
                <w:sz w:val="24"/>
                <w:szCs w:val="24"/>
              </w:rPr>
              <w:t>up skilling</w:t>
            </w:r>
            <w:r w:rsidRPr="00640744">
              <w:rPr>
                <w:rFonts w:asciiTheme="minorHAnsi" w:eastAsia="Cambria" w:hAnsiTheme="minorHAnsi" w:cs="Cambria"/>
                <w:color w:val="000000"/>
                <w:sz w:val="24"/>
                <w:szCs w:val="24"/>
              </w:rPr>
              <w:t xml:space="preserve"> in counselling, and to maintain contact with other school groups of school counsellors. </w:t>
            </w:r>
          </w:p>
        </w:tc>
      </w:tr>
      <w:tr w:rsidR="004F6724" w:rsidRPr="00640744" w14:paraId="4BBBFE5A" w14:textId="77777777" w:rsidTr="002123C6">
        <w:tc>
          <w:tcPr>
            <w:tcW w:w="2268" w:type="dxa"/>
            <w:tcBorders>
              <w:top w:val="single" w:sz="4" w:space="0" w:color="C0C0C0"/>
              <w:bottom w:val="single" w:sz="4" w:space="0" w:color="C0C0C0"/>
              <w:right w:val="single" w:sz="4" w:space="0" w:color="C0C0C0"/>
            </w:tcBorders>
          </w:tcPr>
          <w:p w14:paraId="640DDF63" w14:textId="1EB929BD" w:rsidR="004F6724" w:rsidRPr="00640744" w:rsidRDefault="004F6724" w:rsidP="00445705">
            <w:pPr>
              <w:pStyle w:val="TableParagraph"/>
              <w:ind w:left="107" w:right="690" w:firstLine="0"/>
              <w:rPr>
                <w:rFonts w:asciiTheme="minorHAnsi" w:eastAsia="Cambria" w:hAnsiTheme="minorHAnsi" w:cs="Cambria"/>
                <w:color w:val="000000"/>
                <w:sz w:val="24"/>
                <w:szCs w:val="24"/>
                <w:lang w:val="en-GB"/>
              </w:rPr>
            </w:pPr>
            <w:r w:rsidRPr="00640744">
              <w:rPr>
                <w:rFonts w:asciiTheme="minorHAnsi" w:hAnsiTheme="minorHAnsi"/>
                <w:color w:val="000000"/>
                <w:sz w:val="24"/>
                <w:szCs w:val="24"/>
                <w:lang w:val="en-GB"/>
              </w:rPr>
              <w:t>5.</w:t>
            </w:r>
            <w:r w:rsidR="00D63861" w:rsidRPr="00640744">
              <w:rPr>
                <w:rFonts w:asciiTheme="minorHAnsi" w:hAnsiTheme="minorHAnsi"/>
                <w:color w:val="000000"/>
                <w:sz w:val="24"/>
                <w:szCs w:val="24"/>
                <w:lang w:val="en-GB"/>
              </w:rPr>
              <w:t xml:space="preserve"> Parent Participation Programmes and the wider community</w:t>
            </w:r>
          </w:p>
        </w:tc>
        <w:tc>
          <w:tcPr>
            <w:tcW w:w="8365" w:type="dxa"/>
            <w:tcBorders>
              <w:top w:val="single" w:sz="4" w:space="0" w:color="C0C0C0"/>
              <w:left w:val="single" w:sz="4" w:space="0" w:color="C0C0C0"/>
              <w:bottom w:val="single" w:sz="4" w:space="0" w:color="C0C0C0"/>
            </w:tcBorders>
          </w:tcPr>
          <w:p w14:paraId="0BDF01C6" w14:textId="4AB41AE0" w:rsidR="004F6724" w:rsidRPr="00640744" w:rsidRDefault="00D63861" w:rsidP="002123C6">
            <w:pPr>
              <w:pStyle w:val="ListParagraph"/>
              <w:numPr>
                <w:ilvl w:val="0"/>
                <w:numId w:val="28"/>
              </w:numPr>
              <w:spacing w:before="9"/>
              <w:ind w:right="605"/>
              <w:rPr>
                <w:rFonts w:asciiTheme="minorHAnsi" w:eastAsia="Symbol" w:hAnsiTheme="minorHAnsi" w:cs="Symbol"/>
                <w:color w:val="000000"/>
                <w:sz w:val="24"/>
                <w:szCs w:val="24"/>
                <w:lang w:val="en-GB"/>
              </w:rPr>
            </w:pPr>
            <w:r w:rsidRPr="00640744">
              <w:rPr>
                <w:rFonts w:asciiTheme="minorHAnsi" w:eastAsia="Symbol" w:hAnsiTheme="minorHAnsi" w:cs="Symbol"/>
                <w:color w:val="000000"/>
                <w:sz w:val="24"/>
                <w:szCs w:val="24"/>
                <w:lang w:val="en-GB"/>
              </w:rPr>
              <w:t xml:space="preserve">To ensure that a coherent programme is in place to engage with the Parent body and to further their understanding of British independent education in </w:t>
            </w:r>
            <w:r w:rsidR="00640744" w:rsidRPr="00640744">
              <w:rPr>
                <w:rFonts w:asciiTheme="minorHAnsi" w:eastAsia="Symbol" w:hAnsiTheme="minorHAnsi" w:cs="Symbol"/>
                <w:color w:val="000000"/>
                <w:sz w:val="24"/>
                <w:szCs w:val="24"/>
                <w:lang w:val="en-GB"/>
              </w:rPr>
              <w:t xml:space="preserve">Almaty. </w:t>
            </w:r>
            <w:r w:rsidRPr="00640744">
              <w:rPr>
                <w:rFonts w:asciiTheme="minorHAnsi" w:eastAsia="Symbol" w:hAnsiTheme="minorHAnsi" w:cs="Symbol"/>
                <w:color w:val="000000"/>
                <w:sz w:val="24"/>
                <w:szCs w:val="24"/>
                <w:lang w:val="en-GB"/>
              </w:rPr>
              <w:t xml:space="preserve">This will includes </w:t>
            </w:r>
            <w:r w:rsidR="00640744" w:rsidRPr="00640744">
              <w:rPr>
                <w:rFonts w:asciiTheme="minorHAnsi" w:eastAsia="Symbol" w:hAnsiTheme="minorHAnsi" w:cs="Symbol"/>
                <w:color w:val="000000"/>
                <w:sz w:val="24"/>
                <w:szCs w:val="24"/>
                <w:lang w:val="en-GB"/>
              </w:rPr>
              <w:t>programmes</w:t>
            </w:r>
            <w:r w:rsidRPr="00640744">
              <w:rPr>
                <w:rFonts w:asciiTheme="minorHAnsi" w:eastAsia="Symbol" w:hAnsiTheme="minorHAnsi" w:cs="Symbol"/>
                <w:color w:val="000000"/>
                <w:sz w:val="24"/>
                <w:szCs w:val="24"/>
                <w:lang w:val="en-GB"/>
              </w:rPr>
              <w:t xml:space="preserve"> on the academic and pastoral life of the school.</w:t>
            </w:r>
          </w:p>
          <w:p w14:paraId="43C3DB2C" w14:textId="2576B393" w:rsidR="00D63861" w:rsidRPr="00640744" w:rsidRDefault="00640744" w:rsidP="002123C6">
            <w:pPr>
              <w:pStyle w:val="ListParagraph"/>
              <w:numPr>
                <w:ilvl w:val="0"/>
                <w:numId w:val="28"/>
              </w:numPr>
              <w:spacing w:before="9"/>
              <w:ind w:right="605"/>
              <w:rPr>
                <w:rFonts w:asciiTheme="minorHAnsi" w:eastAsia="Symbol" w:hAnsiTheme="minorHAnsi" w:cs="Symbol"/>
                <w:color w:val="000000"/>
                <w:sz w:val="24"/>
                <w:szCs w:val="24"/>
                <w:lang w:val="en-GB"/>
              </w:rPr>
            </w:pPr>
            <w:r w:rsidRPr="00640744">
              <w:rPr>
                <w:rFonts w:asciiTheme="minorHAnsi" w:eastAsia="Symbol" w:hAnsiTheme="minorHAnsi" w:cs="Symbol"/>
                <w:color w:val="000000"/>
                <w:sz w:val="24"/>
                <w:szCs w:val="24"/>
                <w:lang w:val="en-GB"/>
              </w:rPr>
              <w:t>The programme will also assist parents in parenting skills and a wider understa</w:t>
            </w:r>
            <w:r>
              <w:rPr>
                <w:rFonts w:asciiTheme="minorHAnsi" w:eastAsia="Symbol" w:hAnsiTheme="minorHAnsi" w:cs="Symbol"/>
                <w:color w:val="000000"/>
                <w:sz w:val="24"/>
                <w:szCs w:val="24"/>
                <w:lang w:val="en-GB"/>
              </w:rPr>
              <w:t>nding of a healthy lifestyle for</w:t>
            </w:r>
            <w:r w:rsidRPr="00640744">
              <w:rPr>
                <w:rFonts w:asciiTheme="minorHAnsi" w:eastAsia="Symbol" w:hAnsiTheme="minorHAnsi" w:cs="Symbol"/>
                <w:color w:val="000000"/>
                <w:sz w:val="24"/>
                <w:szCs w:val="24"/>
                <w:lang w:val="en-GB"/>
              </w:rPr>
              <w:t xml:space="preserve"> young people.</w:t>
            </w:r>
          </w:p>
        </w:tc>
      </w:tr>
      <w:tr w:rsidR="002123C6" w:rsidRPr="00640744" w14:paraId="19437FAC" w14:textId="77777777" w:rsidTr="002123C6">
        <w:tc>
          <w:tcPr>
            <w:tcW w:w="2268" w:type="dxa"/>
            <w:tcBorders>
              <w:top w:val="single" w:sz="4" w:space="0" w:color="C0C0C0"/>
              <w:bottom w:val="single" w:sz="4" w:space="0" w:color="C0C0C0"/>
              <w:right w:val="single" w:sz="4" w:space="0" w:color="C0C0C0"/>
            </w:tcBorders>
          </w:tcPr>
          <w:p w14:paraId="7C0C6ACC" w14:textId="2FF2EDA2" w:rsidR="002123C6" w:rsidRPr="00640744" w:rsidRDefault="002123C6" w:rsidP="00445705">
            <w:pPr>
              <w:pStyle w:val="TableParagraph"/>
              <w:ind w:left="107" w:right="690" w:firstLine="0"/>
              <w:rPr>
                <w:rFonts w:asciiTheme="minorHAnsi" w:hAnsiTheme="minorHAnsi"/>
                <w:color w:val="000000"/>
                <w:sz w:val="24"/>
                <w:szCs w:val="24"/>
                <w:lang w:val="en-GB"/>
              </w:rPr>
            </w:pPr>
            <w:r w:rsidRPr="00640744">
              <w:rPr>
                <w:rFonts w:asciiTheme="minorHAnsi" w:hAnsiTheme="minorHAnsi"/>
                <w:color w:val="000000"/>
                <w:sz w:val="24"/>
                <w:szCs w:val="24"/>
                <w:lang w:val="en-GB"/>
              </w:rPr>
              <w:t>6.</w:t>
            </w:r>
            <w:r w:rsidR="00D63861" w:rsidRPr="00640744">
              <w:rPr>
                <w:rFonts w:asciiTheme="minorHAnsi" w:hAnsiTheme="minorHAnsi"/>
                <w:color w:val="000000"/>
                <w:sz w:val="24"/>
                <w:szCs w:val="24"/>
                <w:lang w:val="en-GB"/>
              </w:rPr>
              <w:t xml:space="preserve"> Marketing</w:t>
            </w:r>
          </w:p>
        </w:tc>
        <w:tc>
          <w:tcPr>
            <w:tcW w:w="8365" w:type="dxa"/>
            <w:tcBorders>
              <w:top w:val="single" w:sz="4" w:space="0" w:color="C0C0C0"/>
              <w:left w:val="single" w:sz="4" w:space="0" w:color="C0C0C0"/>
              <w:bottom w:val="single" w:sz="4" w:space="0" w:color="C0C0C0"/>
            </w:tcBorders>
          </w:tcPr>
          <w:p w14:paraId="036A1F68" w14:textId="04F6F3C4" w:rsidR="002123C6" w:rsidRPr="00640744" w:rsidRDefault="00D63861" w:rsidP="004F6724">
            <w:pPr>
              <w:pStyle w:val="ListParagraph"/>
              <w:numPr>
                <w:ilvl w:val="0"/>
                <w:numId w:val="28"/>
              </w:numPr>
              <w:spacing w:before="9"/>
              <w:ind w:right="605"/>
              <w:rPr>
                <w:rFonts w:asciiTheme="minorHAnsi" w:hAnsiTheme="minorHAnsi"/>
                <w:sz w:val="24"/>
                <w:szCs w:val="24"/>
                <w:lang w:val="en-GB"/>
              </w:rPr>
            </w:pPr>
            <w:r w:rsidRPr="00640744">
              <w:rPr>
                <w:rFonts w:asciiTheme="minorHAnsi" w:hAnsiTheme="minorHAnsi"/>
                <w:sz w:val="24"/>
                <w:szCs w:val="24"/>
                <w:lang w:val="en-GB"/>
              </w:rPr>
              <w:t>All directors and leaders have a responsibility to ens</w:t>
            </w:r>
            <w:r w:rsidR="002E5523" w:rsidRPr="00640744">
              <w:rPr>
                <w:rFonts w:asciiTheme="minorHAnsi" w:hAnsiTheme="minorHAnsi"/>
                <w:sz w:val="24"/>
                <w:szCs w:val="24"/>
                <w:lang w:val="en-GB"/>
              </w:rPr>
              <w:t>u</w:t>
            </w:r>
            <w:r w:rsidRPr="00640744">
              <w:rPr>
                <w:rFonts w:asciiTheme="minorHAnsi" w:hAnsiTheme="minorHAnsi"/>
                <w:sz w:val="24"/>
                <w:szCs w:val="24"/>
                <w:lang w:val="en-GB"/>
              </w:rPr>
              <w:t xml:space="preserve">re the marketing department is aware of best practice in the </w:t>
            </w:r>
            <w:r w:rsidR="00640744" w:rsidRPr="00640744">
              <w:rPr>
                <w:rFonts w:asciiTheme="minorHAnsi" w:hAnsiTheme="minorHAnsi"/>
                <w:sz w:val="24"/>
                <w:szCs w:val="24"/>
                <w:lang w:val="en-GB"/>
              </w:rPr>
              <w:t>school and</w:t>
            </w:r>
            <w:r w:rsidR="002E5523" w:rsidRPr="00640744">
              <w:rPr>
                <w:rFonts w:asciiTheme="minorHAnsi" w:hAnsiTheme="minorHAnsi"/>
                <w:sz w:val="24"/>
                <w:szCs w:val="24"/>
                <w:lang w:val="en-GB"/>
              </w:rPr>
              <w:t xml:space="preserve"> uses them to market programmes such as the Parent Participation Programme</w:t>
            </w:r>
          </w:p>
        </w:tc>
      </w:tr>
      <w:tr w:rsidR="004F6724" w:rsidRPr="00640744" w14:paraId="26AB2462" w14:textId="77777777" w:rsidTr="000A5180">
        <w:trPr>
          <w:trHeight w:val="578"/>
        </w:trPr>
        <w:tc>
          <w:tcPr>
            <w:tcW w:w="10633" w:type="dxa"/>
            <w:gridSpan w:val="2"/>
            <w:tcBorders>
              <w:top w:val="single" w:sz="4" w:space="0" w:color="C0C0C0"/>
              <w:bottom w:val="single" w:sz="4" w:space="0" w:color="C0C0C0"/>
            </w:tcBorders>
          </w:tcPr>
          <w:p w14:paraId="4D86D914" w14:textId="77777777" w:rsidR="004F6724" w:rsidRPr="00640744" w:rsidRDefault="004F6724" w:rsidP="00BE3727">
            <w:pPr>
              <w:spacing w:before="6"/>
              <w:ind w:left="108" w:right="-20"/>
              <w:rPr>
                <w:rFonts w:asciiTheme="minorHAnsi" w:hAnsiTheme="minorHAnsi"/>
                <w:b/>
                <w:bCs/>
                <w:color w:val="000000"/>
                <w:sz w:val="24"/>
                <w:szCs w:val="24"/>
                <w:lang w:val="en-GB"/>
              </w:rPr>
            </w:pPr>
            <w:r w:rsidRPr="00640744">
              <w:rPr>
                <w:rFonts w:asciiTheme="minorHAnsi" w:hAnsiTheme="minorHAnsi"/>
                <w:b/>
                <w:bCs/>
                <w:color w:val="000000"/>
                <w:spacing w:val="-5"/>
                <w:sz w:val="24"/>
                <w:szCs w:val="24"/>
                <w:lang w:val="en-GB"/>
              </w:rPr>
              <w:t>K</w:t>
            </w:r>
            <w:r w:rsidRPr="00640744">
              <w:rPr>
                <w:rFonts w:asciiTheme="minorHAnsi" w:hAnsiTheme="minorHAnsi"/>
                <w:b/>
                <w:bCs/>
                <w:color w:val="000000"/>
                <w:spacing w:val="-3"/>
                <w:sz w:val="24"/>
                <w:szCs w:val="24"/>
                <w:lang w:val="en-GB"/>
              </w:rPr>
              <w:t>e</w:t>
            </w:r>
            <w:r w:rsidRPr="00640744">
              <w:rPr>
                <w:rFonts w:asciiTheme="minorHAnsi" w:hAnsiTheme="minorHAnsi"/>
                <w:b/>
                <w:bCs/>
                <w:color w:val="000000"/>
                <w:sz w:val="24"/>
                <w:szCs w:val="24"/>
                <w:lang w:val="en-GB"/>
              </w:rPr>
              <w:t>y</w:t>
            </w:r>
            <w:r w:rsidRPr="00640744">
              <w:rPr>
                <w:rFonts w:asciiTheme="minorHAnsi" w:hAnsiTheme="minorHAnsi"/>
                <w:color w:val="000000"/>
                <w:sz w:val="24"/>
                <w:szCs w:val="24"/>
                <w:lang w:val="en-GB"/>
              </w:rPr>
              <w:t xml:space="preserve"> </w:t>
            </w:r>
            <w:r w:rsidRPr="00640744">
              <w:rPr>
                <w:rFonts w:asciiTheme="minorHAnsi" w:hAnsiTheme="minorHAnsi"/>
                <w:b/>
                <w:bCs/>
                <w:color w:val="000000"/>
                <w:spacing w:val="-1"/>
                <w:sz w:val="24"/>
                <w:szCs w:val="24"/>
                <w:lang w:val="en-GB"/>
              </w:rPr>
              <w:t>R</w:t>
            </w:r>
            <w:r w:rsidRPr="00640744">
              <w:rPr>
                <w:rFonts w:asciiTheme="minorHAnsi" w:hAnsiTheme="minorHAnsi"/>
                <w:b/>
                <w:bCs/>
                <w:color w:val="000000"/>
                <w:sz w:val="24"/>
                <w:szCs w:val="24"/>
                <w:lang w:val="en-GB"/>
              </w:rPr>
              <w:t>e</w:t>
            </w:r>
            <w:r w:rsidRPr="00640744">
              <w:rPr>
                <w:rFonts w:asciiTheme="minorHAnsi" w:hAnsiTheme="minorHAnsi"/>
                <w:b/>
                <w:bCs/>
                <w:color w:val="000000"/>
                <w:w w:val="101"/>
                <w:sz w:val="24"/>
                <w:szCs w:val="24"/>
                <w:lang w:val="en-GB"/>
              </w:rPr>
              <w:t>l</w:t>
            </w:r>
            <w:r w:rsidRPr="00640744">
              <w:rPr>
                <w:rFonts w:asciiTheme="minorHAnsi" w:hAnsiTheme="minorHAnsi"/>
                <w:b/>
                <w:bCs/>
                <w:color w:val="000000"/>
                <w:spacing w:val="-3"/>
                <w:sz w:val="24"/>
                <w:szCs w:val="24"/>
                <w:lang w:val="en-GB"/>
              </w:rPr>
              <w:t>a</w:t>
            </w:r>
            <w:r w:rsidRPr="00640744">
              <w:rPr>
                <w:rFonts w:asciiTheme="minorHAnsi" w:hAnsiTheme="minorHAnsi"/>
                <w:b/>
                <w:bCs/>
                <w:color w:val="000000"/>
                <w:sz w:val="24"/>
                <w:szCs w:val="24"/>
                <w:lang w:val="en-GB"/>
              </w:rPr>
              <w:t>t</w:t>
            </w:r>
            <w:r w:rsidRPr="00640744">
              <w:rPr>
                <w:rFonts w:asciiTheme="minorHAnsi" w:hAnsiTheme="minorHAnsi"/>
                <w:b/>
                <w:bCs/>
                <w:color w:val="000000"/>
                <w:w w:val="101"/>
                <w:sz w:val="24"/>
                <w:szCs w:val="24"/>
                <w:lang w:val="en-GB"/>
              </w:rPr>
              <w:t>i</w:t>
            </w:r>
            <w:r w:rsidRPr="00640744">
              <w:rPr>
                <w:rFonts w:asciiTheme="minorHAnsi" w:hAnsiTheme="minorHAnsi"/>
                <w:b/>
                <w:bCs/>
                <w:color w:val="000000"/>
                <w:sz w:val="24"/>
                <w:szCs w:val="24"/>
                <w:lang w:val="en-GB"/>
              </w:rPr>
              <w:t>o</w:t>
            </w:r>
            <w:r w:rsidRPr="00640744">
              <w:rPr>
                <w:rFonts w:asciiTheme="minorHAnsi" w:hAnsiTheme="minorHAnsi"/>
                <w:b/>
                <w:bCs/>
                <w:color w:val="000000"/>
                <w:spacing w:val="-1"/>
                <w:sz w:val="24"/>
                <w:szCs w:val="24"/>
                <w:lang w:val="en-GB"/>
              </w:rPr>
              <w:t>n</w:t>
            </w:r>
            <w:r w:rsidRPr="00640744">
              <w:rPr>
                <w:rFonts w:asciiTheme="minorHAnsi" w:hAnsiTheme="minorHAnsi"/>
                <w:b/>
                <w:bCs/>
                <w:color w:val="000000"/>
                <w:sz w:val="24"/>
                <w:szCs w:val="24"/>
                <w:lang w:val="en-GB"/>
              </w:rPr>
              <w:t>s</w:t>
            </w:r>
            <w:r w:rsidRPr="00640744">
              <w:rPr>
                <w:rFonts w:asciiTheme="minorHAnsi" w:hAnsiTheme="minorHAnsi"/>
                <w:b/>
                <w:bCs/>
                <w:color w:val="000000"/>
                <w:spacing w:val="-3"/>
                <w:sz w:val="24"/>
                <w:szCs w:val="24"/>
                <w:lang w:val="en-GB"/>
              </w:rPr>
              <w:t>h</w:t>
            </w:r>
            <w:r w:rsidRPr="00640744">
              <w:rPr>
                <w:rFonts w:asciiTheme="minorHAnsi" w:hAnsiTheme="minorHAnsi"/>
                <w:b/>
                <w:bCs/>
                <w:color w:val="000000"/>
                <w:w w:val="101"/>
                <w:sz w:val="24"/>
                <w:szCs w:val="24"/>
                <w:lang w:val="en-GB"/>
              </w:rPr>
              <w:t>i</w:t>
            </w:r>
            <w:r w:rsidRPr="00640744">
              <w:rPr>
                <w:rFonts w:asciiTheme="minorHAnsi" w:hAnsiTheme="minorHAnsi"/>
                <w:b/>
                <w:bCs/>
                <w:color w:val="000000"/>
                <w:sz w:val="24"/>
                <w:szCs w:val="24"/>
                <w:lang w:val="en-GB"/>
              </w:rPr>
              <w:t>ps:</w:t>
            </w:r>
          </w:p>
          <w:p w14:paraId="4942B825" w14:textId="77777777" w:rsidR="004F6724" w:rsidRPr="00640744" w:rsidRDefault="004F6724" w:rsidP="00BE3727">
            <w:pPr>
              <w:spacing w:after="26" w:line="240" w:lineRule="exact"/>
              <w:rPr>
                <w:rFonts w:asciiTheme="minorHAnsi" w:hAnsiTheme="minorHAnsi"/>
                <w:sz w:val="24"/>
                <w:szCs w:val="24"/>
                <w:lang w:val="en-GB"/>
              </w:rPr>
            </w:pPr>
          </w:p>
          <w:p w14:paraId="1F9F4227" w14:textId="77777777" w:rsidR="004F6724" w:rsidRPr="00640744" w:rsidRDefault="004F6724" w:rsidP="00BE3727">
            <w:pPr>
              <w:ind w:left="468" w:right="-20"/>
              <w:rPr>
                <w:rFonts w:asciiTheme="minorHAnsi" w:hAnsiTheme="minorHAnsi"/>
                <w:b/>
                <w:bCs/>
                <w:color w:val="000000"/>
                <w:w w:val="101"/>
                <w:sz w:val="24"/>
                <w:szCs w:val="24"/>
                <w:u w:val="single"/>
                <w:lang w:val="en-GB"/>
              </w:rPr>
            </w:pPr>
            <w:r w:rsidRPr="00640744">
              <w:rPr>
                <w:rFonts w:asciiTheme="minorHAnsi" w:hAnsiTheme="minorHAnsi"/>
                <w:b/>
                <w:bCs/>
                <w:color w:val="000000"/>
                <w:w w:val="101"/>
                <w:sz w:val="24"/>
                <w:szCs w:val="24"/>
                <w:u w:val="single"/>
                <w:lang w:val="en-GB"/>
              </w:rPr>
              <w:t>I</w:t>
            </w:r>
            <w:r w:rsidRPr="00640744">
              <w:rPr>
                <w:rFonts w:asciiTheme="minorHAnsi" w:hAnsiTheme="minorHAnsi"/>
                <w:b/>
                <w:bCs/>
                <w:color w:val="000000"/>
                <w:spacing w:val="-2"/>
                <w:sz w:val="24"/>
                <w:szCs w:val="24"/>
                <w:u w:val="single"/>
                <w:lang w:val="en-GB"/>
              </w:rPr>
              <w:t>nt</w:t>
            </w:r>
            <w:r w:rsidRPr="00640744">
              <w:rPr>
                <w:rFonts w:asciiTheme="minorHAnsi" w:hAnsiTheme="minorHAnsi"/>
                <w:b/>
                <w:bCs/>
                <w:color w:val="000000"/>
                <w:spacing w:val="-1"/>
                <w:sz w:val="24"/>
                <w:szCs w:val="24"/>
                <w:u w:val="single"/>
                <w:lang w:val="en-GB"/>
              </w:rPr>
              <w:t>e</w:t>
            </w:r>
            <w:r w:rsidRPr="00640744">
              <w:rPr>
                <w:rFonts w:asciiTheme="minorHAnsi" w:hAnsiTheme="minorHAnsi"/>
                <w:b/>
                <w:bCs/>
                <w:color w:val="000000"/>
                <w:sz w:val="24"/>
                <w:szCs w:val="24"/>
                <w:u w:val="single"/>
                <w:lang w:val="en-GB"/>
              </w:rPr>
              <w:t>rn</w:t>
            </w:r>
            <w:r w:rsidRPr="00640744">
              <w:rPr>
                <w:rFonts w:asciiTheme="minorHAnsi" w:hAnsiTheme="minorHAnsi"/>
                <w:b/>
                <w:bCs/>
                <w:color w:val="000000"/>
                <w:spacing w:val="-1"/>
                <w:sz w:val="24"/>
                <w:szCs w:val="24"/>
                <w:u w:val="single"/>
                <w:lang w:val="en-GB"/>
              </w:rPr>
              <w:t>a</w:t>
            </w:r>
            <w:r w:rsidRPr="00640744">
              <w:rPr>
                <w:rFonts w:asciiTheme="minorHAnsi" w:hAnsiTheme="minorHAnsi"/>
                <w:b/>
                <w:bCs/>
                <w:color w:val="000000"/>
                <w:w w:val="101"/>
                <w:sz w:val="24"/>
                <w:szCs w:val="24"/>
                <w:u w:val="single"/>
                <w:lang w:val="en-GB"/>
              </w:rPr>
              <w:t>l</w:t>
            </w:r>
          </w:p>
          <w:p w14:paraId="3E119C1D" w14:textId="3F836E73" w:rsidR="002E5523" w:rsidRPr="00640744" w:rsidRDefault="002E5523" w:rsidP="00BE3727">
            <w:pPr>
              <w:pStyle w:val="ListParagraph"/>
              <w:numPr>
                <w:ilvl w:val="0"/>
                <w:numId w:val="33"/>
              </w:numPr>
              <w:ind w:left="468" w:right="-20"/>
              <w:rPr>
                <w:rFonts w:asciiTheme="minorHAnsi" w:hAnsiTheme="minorHAnsi"/>
                <w:b/>
                <w:bCs/>
                <w:color w:val="000000"/>
                <w:w w:val="101"/>
                <w:sz w:val="24"/>
                <w:szCs w:val="24"/>
                <w:u w:val="single"/>
                <w:lang w:val="en-GB"/>
              </w:rPr>
            </w:pPr>
            <w:r w:rsidRPr="00640744">
              <w:rPr>
                <w:rFonts w:asciiTheme="minorHAnsi" w:hAnsiTheme="minorHAnsi"/>
                <w:color w:val="000000"/>
                <w:sz w:val="24"/>
                <w:szCs w:val="24"/>
                <w:lang w:val="en-GB"/>
              </w:rPr>
              <w:t xml:space="preserve"> The Headmistress, SLT</w:t>
            </w:r>
            <w:r w:rsidR="00640744" w:rsidRPr="00640744">
              <w:rPr>
                <w:rFonts w:asciiTheme="minorHAnsi" w:hAnsiTheme="minorHAnsi"/>
                <w:color w:val="000000"/>
                <w:sz w:val="24"/>
                <w:szCs w:val="24"/>
                <w:lang w:val="en-GB"/>
              </w:rPr>
              <w:t>, and</w:t>
            </w:r>
            <w:r w:rsidRPr="00640744">
              <w:rPr>
                <w:rFonts w:asciiTheme="minorHAnsi" w:hAnsiTheme="minorHAnsi"/>
                <w:color w:val="000000"/>
                <w:sz w:val="24"/>
                <w:szCs w:val="24"/>
                <w:lang w:val="en-GB"/>
              </w:rPr>
              <w:t xml:space="preserve"> the SMTs in each school</w:t>
            </w:r>
            <w:r w:rsidR="00640744" w:rsidRPr="00640744">
              <w:rPr>
                <w:rFonts w:asciiTheme="minorHAnsi" w:hAnsiTheme="minorHAnsi"/>
                <w:color w:val="000000"/>
                <w:sz w:val="24"/>
                <w:szCs w:val="24"/>
                <w:lang w:val="en-GB"/>
              </w:rPr>
              <w:t>, school</w:t>
            </w:r>
            <w:r w:rsidRPr="00640744">
              <w:rPr>
                <w:rFonts w:asciiTheme="minorHAnsi" w:hAnsiTheme="minorHAnsi"/>
                <w:color w:val="000000"/>
                <w:sz w:val="24"/>
                <w:szCs w:val="24"/>
                <w:lang w:val="en-GB"/>
              </w:rPr>
              <w:t xml:space="preserve"> academic staff, the school medical centre,</w:t>
            </w:r>
          </w:p>
          <w:p w14:paraId="5AB2B54C" w14:textId="449ECA5E" w:rsidR="004F6724" w:rsidRPr="00640744" w:rsidRDefault="004F6724" w:rsidP="00BE3727">
            <w:pPr>
              <w:pStyle w:val="ListParagraph"/>
              <w:numPr>
                <w:ilvl w:val="0"/>
                <w:numId w:val="33"/>
              </w:numPr>
              <w:ind w:left="468" w:right="-20"/>
              <w:rPr>
                <w:rFonts w:asciiTheme="minorHAnsi" w:hAnsiTheme="minorHAnsi"/>
                <w:b/>
                <w:bCs/>
                <w:color w:val="000000"/>
                <w:w w:val="101"/>
                <w:sz w:val="24"/>
                <w:szCs w:val="24"/>
                <w:u w:val="single"/>
                <w:lang w:val="en-GB"/>
              </w:rPr>
            </w:pPr>
            <w:r w:rsidRPr="00640744">
              <w:rPr>
                <w:rFonts w:asciiTheme="minorHAnsi" w:hAnsiTheme="minorHAnsi"/>
                <w:b/>
                <w:bCs/>
                <w:color w:val="000000"/>
                <w:sz w:val="24"/>
                <w:szCs w:val="24"/>
                <w:u w:val="single"/>
                <w:lang w:val="en-GB"/>
              </w:rPr>
              <w:t>Ex</w:t>
            </w:r>
            <w:r w:rsidRPr="00640744">
              <w:rPr>
                <w:rFonts w:asciiTheme="minorHAnsi" w:hAnsiTheme="minorHAnsi"/>
                <w:b/>
                <w:bCs/>
                <w:color w:val="000000"/>
                <w:spacing w:val="-2"/>
                <w:sz w:val="24"/>
                <w:szCs w:val="24"/>
                <w:u w:val="single"/>
                <w:lang w:val="en-GB"/>
              </w:rPr>
              <w:t>t</w:t>
            </w:r>
            <w:r w:rsidRPr="00640744">
              <w:rPr>
                <w:rFonts w:asciiTheme="minorHAnsi" w:hAnsiTheme="minorHAnsi"/>
                <w:b/>
                <w:bCs/>
                <w:color w:val="000000"/>
                <w:spacing w:val="-1"/>
                <w:sz w:val="24"/>
                <w:szCs w:val="24"/>
                <w:u w:val="single"/>
                <w:lang w:val="en-GB"/>
              </w:rPr>
              <w:t>e</w:t>
            </w:r>
            <w:r w:rsidRPr="00640744">
              <w:rPr>
                <w:rFonts w:asciiTheme="minorHAnsi" w:hAnsiTheme="minorHAnsi"/>
                <w:b/>
                <w:bCs/>
                <w:color w:val="000000"/>
                <w:sz w:val="24"/>
                <w:szCs w:val="24"/>
                <w:u w:val="single"/>
                <w:lang w:val="en-GB"/>
              </w:rPr>
              <w:t>rn</w:t>
            </w:r>
            <w:r w:rsidRPr="00640744">
              <w:rPr>
                <w:rFonts w:asciiTheme="minorHAnsi" w:hAnsiTheme="minorHAnsi"/>
                <w:b/>
                <w:bCs/>
                <w:color w:val="000000"/>
                <w:spacing w:val="-1"/>
                <w:sz w:val="24"/>
                <w:szCs w:val="24"/>
                <w:u w:val="single"/>
                <w:lang w:val="en-GB"/>
              </w:rPr>
              <w:t>a</w:t>
            </w:r>
            <w:r w:rsidRPr="00640744">
              <w:rPr>
                <w:rFonts w:asciiTheme="minorHAnsi" w:hAnsiTheme="minorHAnsi"/>
                <w:b/>
                <w:bCs/>
                <w:color w:val="000000"/>
                <w:w w:val="101"/>
                <w:sz w:val="24"/>
                <w:szCs w:val="24"/>
                <w:u w:val="single"/>
                <w:lang w:val="en-GB"/>
              </w:rPr>
              <w:t>l</w:t>
            </w:r>
          </w:p>
          <w:p w14:paraId="20945752" w14:textId="7290D408" w:rsidR="003E12DB" w:rsidRPr="00640744" w:rsidRDefault="004F6724" w:rsidP="003E12DB">
            <w:pPr>
              <w:rPr>
                <w:rFonts w:asciiTheme="minorHAnsi" w:hAnsiTheme="minorHAnsi"/>
                <w:sz w:val="24"/>
                <w:szCs w:val="24"/>
              </w:rPr>
            </w:pPr>
            <w:r w:rsidRPr="00640744">
              <w:rPr>
                <w:rFonts w:asciiTheme="minorHAnsi" w:hAnsiTheme="minorHAnsi"/>
                <w:color w:val="000000"/>
                <w:spacing w:val="-3"/>
                <w:sz w:val="24"/>
                <w:szCs w:val="24"/>
                <w:lang w:val="en-GB"/>
              </w:rPr>
              <w:t>P</w:t>
            </w:r>
            <w:r w:rsidRPr="00640744">
              <w:rPr>
                <w:rFonts w:asciiTheme="minorHAnsi" w:hAnsiTheme="minorHAnsi"/>
                <w:color w:val="000000"/>
                <w:sz w:val="24"/>
                <w:szCs w:val="24"/>
                <w:lang w:val="en-GB"/>
              </w:rPr>
              <w:t>a</w:t>
            </w:r>
            <w:r w:rsidRPr="00640744">
              <w:rPr>
                <w:rFonts w:asciiTheme="minorHAnsi" w:hAnsiTheme="minorHAnsi"/>
                <w:color w:val="000000"/>
                <w:spacing w:val="-3"/>
                <w:sz w:val="24"/>
                <w:szCs w:val="24"/>
                <w:lang w:val="en-GB"/>
              </w:rPr>
              <w:t>r</w:t>
            </w:r>
            <w:r w:rsidRPr="00640744">
              <w:rPr>
                <w:rFonts w:asciiTheme="minorHAnsi" w:hAnsiTheme="minorHAnsi"/>
                <w:color w:val="000000"/>
                <w:sz w:val="24"/>
                <w:szCs w:val="24"/>
                <w:lang w:val="en-GB"/>
              </w:rPr>
              <w:t>e</w:t>
            </w:r>
            <w:r w:rsidRPr="00640744">
              <w:rPr>
                <w:rFonts w:asciiTheme="minorHAnsi" w:hAnsiTheme="minorHAnsi"/>
                <w:color w:val="000000"/>
                <w:spacing w:val="-3"/>
                <w:sz w:val="24"/>
                <w:szCs w:val="24"/>
                <w:lang w:val="en-GB"/>
              </w:rPr>
              <w:t>n</w:t>
            </w:r>
            <w:r w:rsidRPr="00640744">
              <w:rPr>
                <w:rFonts w:asciiTheme="minorHAnsi" w:hAnsiTheme="minorHAnsi"/>
                <w:color w:val="000000"/>
                <w:spacing w:val="-2"/>
                <w:sz w:val="24"/>
                <w:szCs w:val="24"/>
                <w:lang w:val="en-GB"/>
              </w:rPr>
              <w:t>t</w:t>
            </w:r>
            <w:r w:rsidRPr="00640744">
              <w:rPr>
                <w:rFonts w:asciiTheme="minorHAnsi" w:hAnsiTheme="minorHAnsi"/>
                <w:color w:val="000000"/>
                <w:sz w:val="24"/>
                <w:szCs w:val="24"/>
                <w:lang w:val="en-GB"/>
              </w:rPr>
              <w:t>s</w:t>
            </w:r>
            <w:r w:rsidRPr="00640744">
              <w:rPr>
                <w:rFonts w:asciiTheme="minorHAnsi" w:hAnsiTheme="minorHAnsi"/>
                <w:color w:val="000000"/>
                <w:w w:val="101"/>
                <w:sz w:val="24"/>
                <w:szCs w:val="24"/>
                <w:lang w:val="en-GB"/>
              </w:rPr>
              <w:t>,</w:t>
            </w:r>
            <w:r w:rsidRPr="00640744">
              <w:rPr>
                <w:rFonts w:asciiTheme="minorHAnsi" w:hAnsiTheme="minorHAnsi"/>
                <w:color w:val="000000"/>
                <w:spacing w:val="-2"/>
                <w:sz w:val="24"/>
                <w:szCs w:val="24"/>
                <w:lang w:val="en-GB"/>
              </w:rPr>
              <w:t xml:space="preserve"> G</w:t>
            </w:r>
            <w:r w:rsidRPr="00640744">
              <w:rPr>
                <w:rFonts w:asciiTheme="minorHAnsi" w:hAnsiTheme="minorHAnsi"/>
                <w:color w:val="000000"/>
                <w:sz w:val="24"/>
                <w:szCs w:val="24"/>
                <w:lang w:val="en-GB"/>
              </w:rPr>
              <w:t>o</w:t>
            </w:r>
            <w:r w:rsidRPr="00640744">
              <w:rPr>
                <w:rFonts w:asciiTheme="minorHAnsi" w:hAnsiTheme="minorHAnsi"/>
                <w:color w:val="000000"/>
                <w:spacing w:val="-3"/>
                <w:sz w:val="24"/>
                <w:szCs w:val="24"/>
                <w:lang w:val="en-GB"/>
              </w:rPr>
              <w:t>v</w:t>
            </w:r>
            <w:r w:rsidRPr="00640744">
              <w:rPr>
                <w:rFonts w:asciiTheme="minorHAnsi" w:hAnsiTheme="minorHAnsi"/>
                <w:color w:val="000000"/>
                <w:sz w:val="24"/>
                <w:szCs w:val="24"/>
                <w:lang w:val="en-GB"/>
              </w:rPr>
              <w:t>erno</w:t>
            </w:r>
            <w:r w:rsidRPr="00640744">
              <w:rPr>
                <w:rFonts w:asciiTheme="minorHAnsi" w:hAnsiTheme="minorHAnsi"/>
                <w:color w:val="000000"/>
                <w:spacing w:val="-4"/>
                <w:sz w:val="24"/>
                <w:szCs w:val="24"/>
                <w:lang w:val="en-GB"/>
              </w:rPr>
              <w:t>r</w:t>
            </w:r>
            <w:r w:rsidRPr="00640744">
              <w:rPr>
                <w:rFonts w:asciiTheme="minorHAnsi" w:hAnsiTheme="minorHAnsi"/>
                <w:color w:val="000000"/>
                <w:sz w:val="24"/>
                <w:szCs w:val="24"/>
                <w:lang w:val="en-GB"/>
              </w:rPr>
              <w:t>s and</w:t>
            </w:r>
            <w:r w:rsidRPr="00640744">
              <w:rPr>
                <w:rFonts w:asciiTheme="minorHAnsi" w:hAnsiTheme="minorHAnsi"/>
                <w:color w:val="000000"/>
                <w:spacing w:val="-3"/>
                <w:sz w:val="24"/>
                <w:szCs w:val="24"/>
                <w:lang w:val="en-GB"/>
              </w:rPr>
              <w:t xml:space="preserve"> </w:t>
            </w:r>
            <w:r w:rsidRPr="00640744">
              <w:rPr>
                <w:rFonts w:asciiTheme="minorHAnsi" w:hAnsiTheme="minorHAnsi"/>
                <w:color w:val="000000"/>
                <w:spacing w:val="-1"/>
                <w:sz w:val="24"/>
                <w:szCs w:val="24"/>
                <w:lang w:val="en-GB"/>
              </w:rPr>
              <w:t>o</w:t>
            </w:r>
            <w:r w:rsidRPr="00640744">
              <w:rPr>
                <w:rFonts w:asciiTheme="minorHAnsi" w:hAnsiTheme="minorHAnsi"/>
                <w:color w:val="000000"/>
                <w:sz w:val="24"/>
                <w:szCs w:val="24"/>
                <w:lang w:val="en-GB"/>
              </w:rPr>
              <w:t>t</w:t>
            </w:r>
            <w:r w:rsidRPr="00640744">
              <w:rPr>
                <w:rFonts w:asciiTheme="minorHAnsi" w:hAnsiTheme="minorHAnsi"/>
                <w:color w:val="000000"/>
                <w:spacing w:val="-3"/>
                <w:sz w:val="24"/>
                <w:szCs w:val="24"/>
                <w:lang w:val="en-GB"/>
              </w:rPr>
              <w:t>h</w:t>
            </w:r>
            <w:r w:rsidRPr="00640744">
              <w:rPr>
                <w:rFonts w:asciiTheme="minorHAnsi" w:hAnsiTheme="minorHAnsi"/>
                <w:color w:val="000000"/>
                <w:sz w:val="24"/>
                <w:szCs w:val="24"/>
                <w:lang w:val="en-GB"/>
              </w:rPr>
              <w:t xml:space="preserve">er </w:t>
            </w:r>
            <w:r w:rsidRPr="00640744">
              <w:rPr>
                <w:rFonts w:asciiTheme="minorHAnsi" w:hAnsiTheme="minorHAnsi"/>
                <w:color w:val="000000"/>
                <w:spacing w:val="-1"/>
                <w:sz w:val="24"/>
                <w:szCs w:val="24"/>
                <w:lang w:val="en-GB"/>
              </w:rPr>
              <w:t>edu</w:t>
            </w:r>
            <w:r w:rsidRPr="00640744">
              <w:rPr>
                <w:rFonts w:asciiTheme="minorHAnsi" w:hAnsiTheme="minorHAnsi"/>
                <w:color w:val="000000"/>
                <w:spacing w:val="-2"/>
                <w:sz w:val="24"/>
                <w:szCs w:val="24"/>
                <w:lang w:val="en-GB"/>
              </w:rPr>
              <w:t>ca</w:t>
            </w:r>
            <w:r w:rsidRPr="00640744">
              <w:rPr>
                <w:rFonts w:asciiTheme="minorHAnsi" w:hAnsiTheme="minorHAnsi"/>
                <w:color w:val="000000"/>
                <w:sz w:val="24"/>
                <w:szCs w:val="24"/>
                <w:lang w:val="en-GB"/>
              </w:rPr>
              <w:t>t</w:t>
            </w:r>
            <w:r w:rsidRPr="00640744">
              <w:rPr>
                <w:rFonts w:asciiTheme="minorHAnsi" w:hAnsiTheme="minorHAnsi"/>
                <w:color w:val="000000"/>
                <w:spacing w:val="-3"/>
                <w:w w:val="101"/>
                <w:sz w:val="24"/>
                <w:szCs w:val="24"/>
                <w:lang w:val="en-GB"/>
              </w:rPr>
              <w:t>i</w:t>
            </w:r>
            <w:r w:rsidRPr="00640744">
              <w:rPr>
                <w:rFonts w:asciiTheme="minorHAnsi" w:hAnsiTheme="minorHAnsi"/>
                <w:color w:val="000000"/>
                <w:sz w:val="24"/>
                <w:szCs w:val="24"/>
                <w:lang w:val="en-GB"/>
              </w:rPr>
              <w:t>ona</w:t>
            </w:r>
            <w:r w:rsidRPr="00640744">
              <w:rPr>
                <w:rFonts w:asciiTheme="minorHAnsi" w:hAnsiTheme="minorHAnsi"/>
                <w:color w:val="000000"/>
                <w:w w:val="101"/>
                <w:sz w:val="24"/>
                <w:szCs w:val="24"/>
                <w:lang w:val="en-GB"/>
              </w:rPr>
              <w:t>l</w:t>
            </w:r>
            <w:r w:rsidRPr="00640744">
              <w:rPr>
                <w:rFonts w:asciiTheme="minorHAnsi" w:hAnsiTheme="minorHAnsi"/>
                <w:color w:val="000000"/>
                <w:sz w:val="24"/>
                <w:szCs w:val="24"/>
                <w:lang w:val="en-GB"/>
              </w:rPr>
              <w:t xml:space="preserve"> p</w:t>
            </w:r>
            <w:r w:rsidRPr="00640744">
              <w:rPr>
                <w:rFonts w:asciiTheme="minorHAnsi" w:hAnsiTheme="minorHAnsi"/>
                <w:color w:val="000000"/>
                <w:spacing w:val="-5"/>
                <w:sz w:val="24"/>
                <w:szCs w:val="24"/>
                <w:lang w:val="en-GB"/>
              </w:rPr>
              <w:t>r</w:t>
            </w:r>
            <w:r w:rsidRPr="00640744">
              <w:rPr>
                <w:rFonts w:asciiTheme="minorHAnsi" w:hAnsiTheme="minorHAnsi"/>
                <w:color w:val="000000"/>
                <w:spacing w:val="-1"/>
                <w:sz w:val="24"/>
                <w:szCs w:val="24"/>
                <w:lang w:val="en-GB"/>
              </w:rPr>
              <w:t>o</w:t>
            </w:r>
            <w:r w:rsidRPr="00640744">
              <w:rPr>
                <w:rFonts w:asciiTheme="minorHAnsi" w:hAnsiTheme="minorHAnsi"/>
                <w:color w:val="000000"/>
                <w:sz w:val="24"/>
                <w:szCs w:val="24"/>
                <w:lang w:val="en-GB"/>
              </w:rPr>
              <w:t>v</w:t>
            </w:r>
            <w:r w:rsidRPr="00640744">
              <w:rPr>
                <w:rFonts w:asciiTheme="minorHAnsi" w:hAnsiTheme="minorHAnsi"/>
                <w:color w:val="000000"/>
                <w:w w:val="101"/>
                <w:sz w:val="24"/>
                <w:szCs w:val="24"/>
                <w:lang w:val="en-GB"/>
              </w:rPr>
              <w:t>i</w:t>
            </w:r>
            <w:r w:rsidRPr="00640744">
              <w:rPr>
                <w:rFonts w:asciiTheme="minorHAnsi" w:hAnsiTheme="minorHAnsi"/>
                <w:color w:val="000000"/>
                <w:sz w:val="24"/>
                <w:szCs w:val="24"/>
                <w:lang w:val="en-GB"/>
              </w:rPr>
              <w:t>de</w:t>
            </w:r>
            <w:r w:rsidRPr="00640744">
              <w:rPr>
                <w:rFonts w:asciiTheme="minorHAnsi" w:hAnsiTheme="minorHAnsi"/>
                <w:color w:val="000000"/>
                <w:spacing w:val="-5"/>
                <w:sz w:val="24"/>
                <w:szCs w:val="24"/>
                <w:lang w:val="en-GB"/>
              </w:rPr>
              <w:t>r</w:t>
            </w:r>
            <w:r w:rsidRPr="00640744">
              <w:rPr>
                <w:rFonts w:asciiTheme="minorHAnsi" w:hAnsiTheme="minorHAnsi"/>
                <w:color w:val="000000"/>
                <w:sz w:val="24"/>
                <w:szCs w:val="24"/>
                <w:lang w:val="en-GB"/>
              </w:rPr>
              <w:t xml:space="preserve">s </w:t>
            </w:r>
            <w:r w:rsidRPr="00640744">
              <w:rPr>
                <w:rFonts w:asciiTheme="minorHAnsi" w:hAnsiTheme="minorHAnsi"/>
                <w:color w:val="000000"/>
                <w:spacing w:val="-2"/>
                <w:sz w:val="24"/>
                <w:szCs w:val="24"/>
                <w:lang w:val="en-GB"/>
              </w:rPr>
              <w:t>a</w:t>
            </w:r>
            <w:r w:rsidRPr="00640744">
              <w:rPr>
                <w:rFonts w:asciiTheme="minorHAnsi" w:hAnsiTheme="minorHAnsi"/>
                <w:color w:val="000000"/>
                <w:sz w:val="24"/>
                <w:szCs w:val="24"/>
                <w:lang w:val="en-GB"/>
              </w:rPr>
              <w:t>s</w:t>
            </w:r>
            <w:r w:rsidRPr="00640744">
              <w:rPr>
                <w:rFonts w:asciiTheme="minorHAnsi" w:hAnsiTheme="minorHAnsi"/>
                <w:color w:val="000000"/>
                <w:spacing w:val="-4"/>
                <w:sz w:val="24"/>
                <w:szCs w:val="24"/>
                <w:lang w:val="en-GB"/>
              </w:rPr>
              <w:t xml:space="preserve"> </w:t>
            </w:r>
            <w:r w:rsidRPr="00640744">
              <w:rPr>
                <w:rFonts w:asciiTheme="minorHAnsi" w:hAnsiTheme="minorHAnsi"/>
                <w:color w:val="000000"/>
                <w:spacing w:val="-3"/>
                <w:sz w:val="24"/>
                <w:szCs w:val="24"/>
                <w:lang w:val="en-GB"/>
              </w:rPr>
              <w:t>r</w:t>
            </w:r>
            <w:r w:rsidRPr="00640744">
              <w:rPr>
                <w:rFonts w:asciiTheme="minorHAnsi" w:hAnsiTheme="minorHAnsi"/>
                <w:color w:val="000000"/>
                <w:sz w:val="24"/>
                <w:szCs w:val="24"/>
                <w:lang w:val="en-GB"/>
              </w:rPr>
              <w:t>eq</w:t>
            </w:r>
            <w:r w:rsidRPr="00640744">
              <w:rPr>
                <w:rFonts w:asciiTheme="minorHAnsi" w:hAnsiTheme="minorHAnsi"/>
                <w:color w:val="000000"/>
                <w:spacing w:val="-1"/>
                <w:sz w:val="24"/>
                <w:szCs w:val="24"/>
                <w:lang w:val="en-GB"/>
              </w:rPr>
              <w:t>u</w:t>
            </w:r>
            <w:r w:rsidRPr="00640744">
              <w:rPr>
                <w:rFonts w:asciiTheme="minorHAnsi" w:hAnsiTheme="minorHAnsi"/>
                <w:color w:val="000000"/>
                <w:w w:val="101"/>
                <w:sz w:val="24"/>
                <w:szCs w:val="24"/>
                <w:lang w:val="en-GB"/>
              </w:rPr>
              <w:t>i</w:t>
            </w:r>
            <w:r w:rsidRPr="00640744">
              <w:rPr>
                <w:rFonts w:asciiTheme="minorHAnsi" w:hAnsiTheme="minorHAnsi"/>
                <w:color w:val="000000"/>
                <w:spacing w:val="-3"/>
                <w:sz w:val="24"/>
                <w:szCs w:val="24"/>
                <w:lang w:val="en-GB"/>
              </w:rPr>
              <w:t>r</w:t>
            </w:r>
            <w:r w:rsidRPr="00640744">
              <w:rPr>
                <w:rFonts w:asciiTheme="minorHAnsi" w:hAnsiTheme="minorHAnsi"/>
                <w:color w:val="000000"/>
                <w:spacing w:val="-2"/>
                <w:sz w:val="24"/>
                <w:szCs w:val="24"/>
                <w:lang w:val="en-GB"/>
              </w:rPr>
              <w:t>e</w:t>
            </w:r>
            <w:r w:rsidRPr="00640744">
              <w:rPr>
                <w:rFonts w:asciiTheme="minorHAnsi" w:hAnsiTheme="minorHAnsi"/>
                <w:color w:val="000000"/>
                <w:sz w:val="24"/>
                <w:szCs w:val="24"/>
                <w:lang w:val="en-GB"/>
              </w:rPr>
              <w:t>d</w:t>
            </w:r>
            <w:r w:rsidR="003E12DB" w:rsidRPr="00640744">
              <w:rPr>
                <w:rFonts w:asciiTheme="minorHAnsi" w:hAnsiTheme="minorHAnsi"/>
                <w:color w:val="000000"/>
                <w:sz w:val="24"/>
                <w:szCs w:val="24"/>
                <w:lang w:val="en-GB"/>
              </w:rPr>
              <w:t xml:space="preserve">. </w:t>
            </w:r>
            <w:r w:rsidR="003E12DB" w:rsidRPr="00640744">
              <w:rPr>
                <w:rFonts w:asciiTheme="minorHAnsi" w:hAnsiTheme="minorHAnsi"/>
                <w:sz w:val="24"/>
                <w:szCs w:val="24"/>
              </w:rPr>
              <w:t>Specialist private services with doctors and community groups specialising in mental and social care and other counselling and hospital services in and beyond Almaty.</w:t>
            </w:r>
          </w:p>
          <w:p w14:paraId="35660A6F" w14:textId="7A4ABF28" w:rsidR="004F6724" w:rsidRPr="00640744" w:rsidRDefault="004F6724" w:rsidP="003E12DB">
            <w:pPr>
              <w:pStyle w:val="ListParagraph"/>
              <w:spacing w:before="6"/>
              <w:ind w:left="720" w:right="-20" w:firstLine="0"/>
              <w:rPr>
                <w:rFonts w:asciiTheme="minorHAnsi" w:hAnsiTheme="minorHAnsi"/>
                <w:b/>
                <w:bCs/>
                <w:color w:val="000000"/>
                <w:spacing w:val="-2"/>
                <w:sz w:val="24"/>
                <w:szCs w:val="24"/>
                <w:lang w:val="en-GB"/>
              </w:rPr>
            </w:pPr>
          </w:p>
        </w:tc>
      </w:tr>
      <w:tr w:rsidR="004F6724" w:rsidRPr="00640744" w14:paraId="76BCB5FD" w14:textId="77777777" w:rsidTr="000A5180">
        <w:trPr>
          <w:trHeight w:val="578"/>
        </w:trPr>
        <w:tc>
          <w:tcPr>
            <w:tcW w:w="10633" w:type="dxa"/>
            <w:gridSpan w:val="2"/>
            <w:tcBorders>
              <w:top w:val="single" w:sz="4" w:space="0" w:color="C0C0C0"/>
              <w:bottom w:val="single" w:sz="4" w:space="0" w:color="auto"/>
            </w:tcBorders>
          </w:tcPr>
          <w:p w14:paraId="34929CAB" w14:textId="77777777" w:rsidR="004F6724" w:rsidRPr="00640744" w:rsidRDefault="004F6724" w:rsidP="00BE3727">
            <w:pPr>
              <w:spacing w:before="6"/>
              <w:ind w:left="108" w:right="-20"/>
              <w:rPr>
                <w:rFonts w:asciiTheme="minorHAnsi" w:hAnsiTheme="minorHAnsi"/>
                <w:b/>
                <w:bCs/>
                <w:color w:val="000000"/>
                <w:sz w:val="24"/>
                <w:szCs w:val="24"/>
                <w:lang w:val="en-GB"/>
              </w:rPr>
            </w:pPr>
            <w:r w:rsidRPr="00640744">
              <w:rPr>
                <w:rFonts w:asciiTheme="minorHAnsi" w:hAnsiTheme="minorHAnsi"/>
                <w:b/>
                <w:bCs/>
                <w:color w:val="000000"/>
                <w:spacing w:val="-2"/>
                <w:sz w:val="24"/>
                <w:szCs w:val="24"/>
                <w:lang w:val="en-GB"/>
              </w:rPr>
              <w:t>O</w:t>
            </w:r>
            <w:r w:rsidRPr="00640744">
              <w:rPr>
                <w:rFonts w:asciiTheme="minorHAnsi" w:hAnsiTheme="minorHAnsi"/>
                <w:b/>
                <w:bCs/>
                <w:color w:val="000000"/>
                <w:sz w:val="24"/>
                <w:szCs w:val="24"/>
                <w:lang w:val="en-GB"/>
              </w:rPr>
              <w:t>t</w:t>
            </w:r>
            <w:r w:rsidRPr="00640744">
              <w:rPr>
                <w:rFonts w:asciiTheme="minorHAnsi" w:hAnsiTheme="minorHAnsi"/>
                <w:b/>
                <w:bCs/>
                <w:color w:val="000000"/>
                <w:spacing w:val="-1"/>
                <w:sz w:val="24"/>
                <w:szCs w:val="24"/>
                <w:lang w:val="en-GB"/>
              </w:rPr>
              <w:t>he</w:t>
            </w:r>
            <w:r w:rsidRPr="00640744">
              <w:rPr>
                <w:rFonts w:asciiTheme="minorHAnsi" w:hAnsiTheme="minorHAnsi"/>
                <w:b/>
                <w:bCs/>
                <w:color w:val="000000"/>
                <w:sz w:val="24"/>
                <w:szCs w:val="24"/>
                <w:lang w:val="en-GB"/>
              </w:rPr>
              <w:t>r</w:t>
            </w:r>
            <w:r w:rsidRPr="00640744">
              <w:rPr>
                <w:rFonts w:asciiTheme="minorHAnsi" w:hAnsiTheme="minorHAnsi"/>
                <w:color w:val="000000"/>
                <w:sz w:val="24"/>
                <w:szCs w:val="24"/>
                <w:lang w:val="en-GB"/>
              </w:rPr>
              <w:t xml:space="preserve"> </w:t>
            </w:r>
            <w:r w:rsidRPr="00640744">
              <w:rPr>
                <w:rFonts w:asciiTheme="minorHAnsi" w:hAnsiTheme="minorHAnsi"/>
                <w:b/>
                <w:bCs/>
                <w:color w:val="000000"/>
                <w:w w:val="101"/>
                <w:sz w:val="24"/>
                <w:szCs w:val="24"/>
                <w:lang w:val="en-GB"/>
              </w:rPr>
              <w:t>i</w:t>
            </w:r>
            <w:r w:rsidRPr="00640744">
              <w:rPr>
                <w:rFonts w:asciiTheme="minorHAnsi" w:hAnsiTheme="minorHAnsi"/>
                <w:b/>
                <w:bCs/>
                <w:color w:val="000000"/>
                <w:sz w:val="24"/>
                <w:szCs w:val="24"/>
                <w:lang w:val="en-GB"/>
              </w:rPr>
              <w:t>mp</w:t>
            </w:r>
            <w:r w:rsidRPr="00640744">
              <w:rPr>
                <w:rFonts w:asciiTheme="minorHAnsi" w:hAnsiTheme="minorHAnsi"/>
                <w:b/>
                <w:bCs/>
                <w:color w:val="000000"/>
                <w:spacing w:val="-2"/>
                <w:sz w:val="24"/>
                <w:szCs w:val="24"/>
                <w:lang w:val="en-GB"/>
              </w:rPr>
              <w:t>o</w:t>
            </w:r>
            <w:r w:rsidRPr="00640744">
              <w:rPr>
                <w:rFonts w:asciiTheme="minorHAnsi" w:hAnsiTheme="minorHAnsi"/>
                <w:b/>
                <w:bCs/>
                <w:color w:val="000000"/>
                <w:sz w:val="24"/>
                <w:szCs w:val="24"/>
                <w:lang w:val="en-GB"/>
              </w:rPr>
              <w:t>r</w:t>
            </w:r>
            <w:r w:rsidRPr="00640744">
              <w:rPr>
                <w:rFonts w:asciiTheme="minorHAnsi" w:hAnsiTheme="minorHAnsi"/>
                <w:b/>
                <w:bCs/>
                <w:color w:val="000000"/>
                <w:spacing w:val="-2"/>
                <w:sz w:val="24"/>
                <w:szCs w:val="24"/>
                <w:lang w:val="en-GB"/>
              </w:rPr>
              <w:t>t</w:t>
            </w:r>
            <w:r w:rsidRPr="00640744">
              <w:rPr>
                <w:rFonts w:asciiTheme="minorHAnsi" w:hAnsiTheme="minorHAnsi"/>
                <w:b/>
                <w:bCs/>
                <w:color w:val="000000"/>
                <w:spacing w:val="-1"/>
                <w:sz w:val="24"/>
                <w:szCs w:val="24"/>
                <w:lang w:val="en-GB"/>
              </w:rPr>
              <w:t>a</w:t>
            </w:r>
            <w:r w:rsidRPr="00640744">
              <w:rPr>
                <w:rFonts w:asciiTheme="minorHAnsi" w:hAnsiTheme="minorHAnsi"/>
                <w:b/>
                <w:bCs/>
                <w:color w:val="000000"/>
                <w:spacing w:val="-3"/>
                <w:sz w:val="24"/>
                <w:szCs w:val="24"/>
                <w:lang w:val="en-GB"/>
              </w:rPr>
              <w:t>n</w:t>
            </w:r>
            <w:r w:rsidRPr="00640744">
              <w:rPr>
                <w:rFonts w:asciiTheme="minorHAnsi" w:hAnsiTheme="minorHAnsi"/>
                <w:b/>
                <w:bCs/>
                <w:color w:val="000000"/>
                <w:sz w:val="24"/>
                <w:szCs w:val="24"/>
                <w:lang w:val="en-GB"/>
              </w:rPr>
              <w:t>t</w:t>
            </w:r>
            <w:r w:rsidRPr="00640744">
              <w:rPr>
                <w:rFonts w:asciiTheme="minorHAnsi" w:hAnsiTheme="minorHAnsi"/>
                <w:color w:val="000000"/>
                <w:sz w:val="24"/>
                <w:szCs w:val="24"/>
                <w:lang w:val="en-GB"/>
              </w:rPr>
              <w:t xml:space="preserve"> </w:t>
            </w:r>
            <w:r w:rsidRPr="00640744">
              <w:rPr>
                <w:rFonts w:asciiTheme="minorHAnsi" w:hAnsiTheme="minorHAnsi"/>
                <w:b/>
                <w:bCs/>
                <w:color w:val="000000"/>
                <w:spacing w:val="-4"/>
                <w:sz w:val="24"/>
                <w:szCs w:val="24"/>
                <w:lang w:val="en-GB"/>
              </w:rPr>
              <w:t>f</w:t>
            </w:r>
            <w:r w:rsidRPr="00640744">
              <w:rPr>
                <w:rFonts w:asciiTheme="minorHAnsi" w:hAnsiTheme="minorHAnsi"/>
                <w:b/>
                <w:bCs/>
                <w:color w:val="000000"/>
                <w:spacing w:val="-3"/>
                <w:sz w:val="24"/>
                <w:szCs w:val="24"/>
                <w:lang w:val="en-GB"/>
              </w:rPr>
              <w:t>e</w:t>
            </w:r>
            <w:r w:rsidRPr="00640744">
              <w:rPr>
                <w:rFonts w:asciiTheme="minorHAnsi" w:hAnsiTheme="minorHAnsi"/>
                <w:b/>
                <w:bCs/>
                <w:color w:val="000000"/>
                <w:spacing w:val="-4"/>
                <w:sz w:val="24"/>
                <w:szCs w:val="24"/>
                <w:lang w:val="en-GB"/>
              </w:rPr>
              <w:t>a</w:t>
            </w:r>
            <w:r w:rsidRPr="00640744">
              <w:rPr>
                <w:rFonts w:asciiTheme="minorHAnsi" w:hAnsiTheme="minorHAnsi"/>
                <w:b/>
                <w:bCs/>
                <w:color w:val="000000"/>
                <w:sz w:val="24"/>
                <w:szCs w:val="24"/>
                <w:lang w:val="en-GB"/>
              </w:rPr>
              <w:t>t</w:t>
            </w:r>
            <w:r w:rsidRPr="00640744">
              <w:rPr>
                <w:rFonts w:asciiTheme="minorHAnsi" w:hAnsiTheme="minorHAnsi"/>
                <w:b/>
                <w:bCs/>
                <w:color w:val="000000"/>
                <w:spacing w:val="-1"/>
                <w:sz w:val="24"/>
                <w:szCs w:val="24"/>
                <w:lang w:val="en-GB"/>
              </w:rPr>
              <w:t>ur</w:t>
            </w:r>
            <w:r w:rsidRPr="00640744">
              <w:rPr>
                <w:rFonts w:asciiTheme="minorHAnsi" w:hAnsiTheme="minorHAnsi"/>
                <w:b/>
                <w:bCs/>
                <w:color w:val="000000"/>
                <w:spacing w:val="-4"/>
                <w:sz w:val="24"/>
                <w:szCs w:val="24"/>
                <w:lang w:val="en-GB"/>
              </w:rPr>
              <w:t>e</w:t>
            </w:r>
            <w:r w:rsidRPr="00640744">
              <w:rPr>
                <w:rFonts w:asciiTheme="minorHAnsi" w:hAnsiTheme="minorHAnsi"/>
                <w:b/>
                <w:bCs/>
                <w:color w:val="000000"/>
                <w:sz w:val="24"/>
                <w:szCs w:val="24"/>
                <w:lang w:val="en-GB"/>
              </w:rPr>
              <w:t>s</w:t>
            </w:r>
            <w:r w:rsidRPr="00640744">
              <w:rPr>
                <w:rFonts w:asciiTheme="minorHAnsi" w:hAnsiTheme="minorHAnsi"/>
                <w:color w:val="000000"/>
                <w:spacing w:val="-1"/>
                <w:sz w:val="24"/>
                <w:szCs w:val="24"/>
                <w:lang w:val="en-GB"/>
              </w:rPr>
              <w:t xml:space="preserve"> </w:t>
            </w:r>
            <w:r w:rsidRPr="00640744">
              <w:rPr>
                <w:rFonts w:asciiTheme="minorHAnsi" w:hAnsiTheme="minorHAnsi"/>
                <w:b/>
                <w:bCs/>
                <w:color w:val="000000"/>
                <w:spacing w:val="-1"/>
                <w:sz w:val="24"/>
                <w:szCs w:val="24"/>
                <w:lang w:val="en-GB"/>
              </w:rPr>
              <w:t>o</w:t>
            </w:r>
            <w:r w:rsidRPr="00640744">
              <w:rPr>
                <w:rFonts w:asciiTheme="minorHAnsi" w:hAnsiTheme="minorHAnsi"/>
                <w:b/>
                <w:bCs/>
                <w:color w:val="000000"/>
                <w:sz w:val="24"/>
                <w:szCs w:val="24"/>
                <w:lang w:val="en-GB"/>
              </w:rPr>
              <w:t>r</w:t>
            </w:r>
            <w:r w:rsidRPr="00640744">
              <w:rPr>
                <w:rFonts w:asciiTheme="minorHAnsi" w:hAnsiTheme="minorHAnsi"/>
                <w:color w:val="000000"/>
                <w:sz w:val="24"/>
                <w:szCs w:val="24"/>
                <w:lang w:val="en-GB"/>
              </w:rPr>
              <w:t xml:space="preserve"> </w:t>
            </w:r>
            <w:r w:rsidRPr="00640744">
              <w:rPr>
                <w:rFonts w:asciiTheme="minorHAnsi" w:hAnsiTheme="minorHAnsi"/>
                <w:b/>
                <w:bCs/>
                <w:color w:val="000000"/>
                <w:sz w:val="24"/>
                <w:szCs w:val="24"/>
                <w:lang w:val="en-GB"/>
              </w:rPr>
              <w:t>r</w:t>
            </w:r>
            <w:r w:rsidRPr="00640744">
              <w:rPr>
                <w:rFonts w:asciiTheme="minorHAnsi" w:hAnsiTheme="minorHAnsi"/>
                <w:b/>
                <w:bCs/>
                <w:color w:val="000000"/>
                <w:spacing w:val="-1"/>
                <w:sz w:val="24"/>
                <w:szCs w:val="24"/>
                <w:lang w:val="en-GB"/>
              </w:rPr>
              <w:t>equ</w:t>
            </w:r>
            <w:r w:rsidRPr="00640744">
              <w:rPr>
                <w:rFonts w:asciiTheme="minorHAnsi" w:hAnsiTheme="minorHAnsi"/>
                <w:b/>
                <w:bCs/>
                <w:color w:val="000000"/>
                <w:w w:val="101"/>
                <w:sz w:val="24"/>
                <w:szCs w:val="24"/>
                <w:lang w:val="en-GB"/>
              </w:rPr>
              <w:t>i</w:t>
            </w:r>
            <w:r w:rsidRPr="00640744">
              <w:rPr>
                <w:rFonts w:asciiTheme="minorHAnsi" w:hAnsiTheme="minorHAnsi"/>
                <w:b/>
                <w:bCs/>
                <w:color w:val="000000"/>
                <w:spacing w:val="-1"/>
                <w:sz w:val="24"/>
                <w:szCs w:val="24"/>
                <w:lang w:val="en-GB"/>
              </w:rPr>
              <w:t>r</w:t>
            </w:r>
            <w:r w:rsidRPr="00640744">
              <w:rPr>
                <w:rFonts w:asciiTheme="minorHAnsi" w:hAnsiTheme="minorHAnsi"/>
                <w:b/>
                <w:bCs/>
                <w:color w:val="000000"/>
                <w:spacing w:val="-3"/>
                <w:sz w:val="24"/>
                <w:szCs w:val="24"/>
                <w:lang w:val="en-GB"/>
              </w:rPr>
              <w:t>e</w:t>
            </w:r>
            <w:r w:rsidRPr="00640744">
              <w:rPr>
                <w:rFonts w:asciiTheme="minorHAnsi" w:hAnsiTheme="minorHAnsi"/>
                <w:b/>
                <w:bCs/>
                <w:color w:val="000000"/>
                <w:sz w:val="24"/>
                <w:szCs w:val="24"/>
                <w:lang w:val="en-GB"/>
              </w:rPr>
              <w:t>me</w:t>
            </w:r>
            <w:r w:rsidRPr="00640744">
              <w:rPr>
                <w:rFonts w:asciiTheme="minorHAnsi" w:hAnsiTheme="minorHAnsi"/>
                <w:b/>
                <w:bCs/>
                <w:color w:val="000000"/>
                <w:spacing w:val="-3"/>
                <w:sz w:val="24"/>
                <w:szCs w:val="24"/>
                <w:lang w:val="en-GB"/>
              </w:rPr>
              <w:t>n</w:t>
            </w:r>
            <w:r w:rsidRPr="00640744">
              <w:rPr>
                <w:rFonts w:asciiTheme="minorHAnsi" w:hAnsiTheme="minorHAnsi"/>
                <w:b/>
                <w:bCs/>
                <w:color w:val="000000"/>
                <w:spacing w:val="-2"/>
                <w:sz w:val="24"/>
                <w:szCs w:val="24"/>
                <w:lang w:val="en-GB"/>
              </w:rPr>
              <w:t>t</w:t>
            </w:r>
            <w:r w:rsidRPr="00640744">
              <w:rPr>
                <w:rFonts w:asciiTheme="minorHAnsi" w:hAnsiTheme="minorHAnsi"/>
                <w:b/>
                <w:bCs/>
                <w:color w:val="000000"/>
                <w:sz w:val="24"/>
                <w:szCs w:val="24"/>
                <w:lang w:val="en-GB"/>
              </w:rPr>
              <w:t>s</w:t>
            </w:r>
            <w:r w:rsidRPr="00640744">
              <w:rPr>
                <w:rFonts w:asciiTheme="minorHAnsi" w:hAnsiTheme="minorHAnsi"/>
                <w:color w:val="000000"/>
                <w:sz w:val="24"/>
                <w:szCs w:val="24"/>
                <w:lang w:val="en-GB"/>
              </w:rPr>
              <w:t xml:space="preserve"> </w:t>
            </w:r>
            <w:r w:rsidRPr="00640744">
              <w:rPr>
                <w:rFonts w:asciiTheme="minorHAnsi" w:hAnsiTheme="minorHAnsi"/>
                <w:b/>
                <w:bCs/>
                <w:color w:val="000000"/>
                <w:spacing w:val="-3"/>
                <w:sz w:val="24"/>
                <w:szCs w:val="24"/>
                <w:lang w:val="en-GB"/>
              </w:rPr>
              <w:t>o</w:t>
            </w:r>
            <w:r w:rsidRPr="00640744">
              <w:rPr>
                <w:rFonts w:asciiTheme="minorHAnsi" w:hAnsiTheme="minorHAnsi"/>
                <w:b/>
                <w:bCs/>
                <w:color w:val="000000"/>
                <w:sz w:val="24"/>
                <w:szCs w:val="24"/>
                <w:lang w:val="en-GB"/>
              </w:rPr>
              <w:t>f</w:t>
            </w:r>
            <w:r w:rsidRPr="00640744">
              <w:rPr>
                <w:rFonts w:asciiTheme="minorHAnsi" w:hAnsiTheme="minorHAnsi"/>
                <w:color w:val="000000"/>
                <w:sz w:val="24"/>
                <w:szCs w:val="24"/>
                <w:lang w:val="en-GB"/>
              </w:rPr>
              <w:t xml:space="preserve"> </w:t>
            </w:r>
            <w:r w:rsidRPr="00640744">
              <w:rPr>
                <w:rFonts w:asciiTheme="minorHAnsi" w:hAnsiTheme="minorHAnsi"/>
                <w:b/>
                <w:bCs/>
                <w:color w:val="000000"/>
                <w:sz w:val="24"/>
                <w:szCs w:val="24"/>
                <w:lang w:val="en-GB"/>
              </w:rPr>
              <w:t>the</w:t>
            </w:r>
            <w:r w:rsidRPr="00640744">
              <w:rPr>
                <w:rFonts w:asciiTheme="minorHAnsi" w:hAnsiTheme="minorHAnsi"/>
                <w:color w:val="000000"/>
                <w:spacing w:val="-1"/>
                <w:sz w:val="24"/>
                <w:szCs w:val="24"/>
                <w:lang w:val="en-GB"/>
              </w:rPr>
              <w:t xml:space="preserve"> </w:t>
            </w:r>
            <w:r w:rsidRPr="00640744">
              <w:rPr>
                <w:rFonts w:asciiTheme="minorHAnsi" w:hAnsiTheme="minorHAnsi"/>
                <w:b/>
                <w:bCs/>
                <w:color w:val="000000"/>
                <w:spacing w:val="1"/>
                <w:sz w:val="24"/>
                <w:szCs w:val="24"/>
                <w:lang w:val="en-GB"/>
              </w:rPr>
              <w:t>j</w:t>
            </w:r>
            <w:r w:rsidRPr="00640744">
              <w:rPr>
                <w:rFonts w:asciiTheme="minorHAnsi" w:hAnsiTheme="minorHAnsi"/>
                <w:b/>
                <w:bCs/>
                <w:color w:val="000000"/>
                <w:sz w:val="24"/>
                <w:szCs w:val="24"/>
                <w:lang w:val="en-GB"/>
              </w:rPr>
              <w:t>o</w:t>
            </w:r>
            <w:r w:rsidRPr="00640744">
              <w:rPr>
                <w:rFonts w:asciiTheme="minorHAnsi" w:hAnsiTheme="minorHAnsi"/>
                <w:b/>
                <w:bCs/>
                <w:color w:val="000000"/>
                <w:spacing w:val="-4"/>
                <w:sz w:val="24"/>
                <w:szCs w:val="24"/>
                <w:lang w:val="en-GB"/>
              </w:rPr>
              <w:t>b</w:t>
            </w:r>
            <w:r w:rsidRPr="00640744">
              <w:rPr>
                <w:rFonts w:asciiTheme="minorHAnsi" w:hAnsiTheme="minorHAnsi"/>
                <w:b/>
                <w:bCs/>
                <w:color w:val="000000"/>
                <w:sz w:val="24"/>
                <w:szCs w:val="24"/>
                <w:lang w:val="en-GB"/>
              </w:rPr>
              <w:t>:</w:t>
            </w:r>
          </w:p>
          <w:p w14:paraId="2A4ED945" w14:textId="37DC7256" w:rsidR="004F6724" w:rsidRPr="00640744" w:rsidRDefault="004F6724" w:rsidP="004F6724">
            <w:pPr>
              <w:keepNext/>
              <w:keepLines/>
              <w:numPr>
                <w:ilvl w:val="0"/>
                <w:numId w:val="31"/>
              </w:numPr>
              <w:autoSpaceDE/>
              <w:autoSpaceDN/>
              <w:spacing w:line="180" w:lineRule="atLeast"/>
              <w:rPr>
                <w:rFonts w:asciiTheme="minorHAnsi" w:hAnsiTheme="minorHAnsi" w:cs="Arial"/>
                <w:bCs/>
                <w:iCs/>
                <w:color w:val="333333"/>
                <w:sz w:val="24"/>
                <w:szCs w:val="24"/>
                <w:lang w:val="en-GB" w:eastAsia="zh-CN"/>
              </w:rPr>
            </w:pPr>
            <w:r w:rsidRPr="00640744">
              <w:rPr>
                <w:rFonts w:asciiTheme="minorHAnsi" w:hAnsiTheme="minorHAnsi"/>
                <w:sz w:val="24"/>
                <w:szCs w:val="24"/>
                <w:lang w:val="en-GB"/>
              </w:rPr>
              <w:t>Work closely with the School’s leadership team to ensure effective implementation of the School’s strategic plan and to take a central role in that process</w:t>
            </w:r>
          </w:p>
          <w:p w14:paraId="5ADA645C" w14:textId="46ED9571" w:rsidR="004F6724" w:rsidRPr="00640744" w:rsidRDefault="002E5523" w:rsidP="004F6724">
            <w:pPr>
              <w:keepNext/>
              <w:keepLines/>
              <w:numPr>
                <w:ilvl w:val="0"/>
                <w:numId w:val="31"/>
              </w:numPr>
              <w:autoSpaceDE/>
              <w:autoSpaceDN/>
              <w:spacing w:line="180" w:lineRule="atLeast"/>
              <w:rPr>
                <w:rFonts w:asciiTheme="minorHAnsi" w:hAnsiTheme="minorHAnsi" w:cs="Arial"/>
                <w:bCs/>
                <w:iCs/>
                <w:color w:val="333333"/>
                <w:sz w:val="24"/>
                <w:szCs w:val="24"/>
                <w:lang w:val="en-GB" w:eastAsia="zh-CN"/>
              </w:rPr>
            </w:pPr>
            <w:r w:rsidRPr="00640744">
              <w:rPr>
                <w:rFonts w:asciiTheme="minorHAnsi" w:hAnsiTheme="minorHAnsi"/>
                <w:sz w:val="24"/>
                <w:szCs w:val="24"/>
                <w:lang w:val="en-GB"/>
              </w:rPr>
              <w:t>Lead with the heads of School</w:t>
            </w:r>
            <w:r w:rsidR="004F6724" w:rsidRPr="00640744">
              <w:rPr>
                <w:rFonts w:asciiTheme="minorHAnsi" w:hAnsiTheme="minorHAnsi"/>
                <w:sz w:val="24"/>
                <w:szCs w:val="24"/>
                <w:lang w:val="en-GB"/>
              </w:rPr>
              <w:t xml:space="preserve"> to ensure continuity in pastoral systems across phases of the School</w:t>
            </w:r>
          </w:p>
          <w:p w14:paraId="779121C3" w14:textId="0B4C073B" w:rsidR="004F6724" w:rsidRPr="00640744" w:rsidRDefault="004F6724" w:rsidP="004F6724">
            <w:pPr>
              <w:keepNext/>
              <w:keepLines/>
              <w:numPr>
                <w:ilvl w:val="0"/>
                <w:numId w:val="31"/>
              </w:numPr>
              <w:autoSpaceDE/>
              <w:autoSpaceDN/>
              <w:spacing w:line="180" w:lineRule="atLeast"/>
              <w:rPr>
                <w:rFonts w:asciiTheme="minorHAnsi" w:hAnsiTheme="minorHAnsi" w:cs="Arial"/>
                <w:bCs/>
                <w:iCs/>
                <w:color w:val="333333"/>
                <w:sz w:val="24"/>
                <w:szCs w:val="24"/>
                <w:lang w:val="en-GB" w:eastAsia="zh-CN"/>
              </w:rPr>
            </w:pPr>
            <w:r w:rsidRPr="00640744">
              <w:rPr>
                <w:rFonts w:asciiTheme="minorHAnsi" w:hAnsiTheme="minorHAnsi"/>
                <w:color w:val="000000"/>
                <w:sz w:val="24"/>
                <w:szCs w:val="24"/>
                <w:lang w:val="en-GB"/>
              </w:rPr>
              <w:t>L</w:t>
            </w:r>
            <w:r w:rsidRPr="00640744">
              <w:rPr>
                <w:rFonts w:asciiTheme="minorHAnsi" w:hAnsiTheme="minorHAnsi"/>
                <w:color w:val="000000"/>
                <w:spacing w:val="-1"/>
                <w:sz w:val="24"/>
                <w:szCs w:val="24"/>
                <w:lang w:val="en-GB"/>
              </w:rPr>
              <w:t>e</w:t>
            </w:r>
            <w:r w:rsidRPr="00640744">
              <w:rPr>
                <w:rFonts w:asciiTheme="minorHAnsi" w:hAnsiTheme="minorHAnsi"/>
                <w:color w:val="000000"/>
                <w:spacing w:val="-2"/>
                <w:sz w:val="24"/>
                <w:szCs w:val="24"/>
                <w:lang w:val="en-GB"/>
              </w:rPr>
              <w:t>a</w:t>
            </w:r>
            <w:r w:rsidRPr="00640744">
              <w:rPr>
                <w:rFonts w:asciiTheme="minorHAnsi" w:hAnsiTheme="minorHAnsi"/>
                <w:color w:val="000000"/>
                <w:sz w:val="24"/>
                <w:szCs w:val="24"/>
                <w:lang w:val="en-GB"/>
              </w:rPr>
              <w:t>d</w:t>
            </w:r>
            <w:r w:rsidRPr="00640744">
              <w:rPr>
                <w:rFonts w:asciiTheme="minorHAnsi" w:hAnsiTheme="minorHAnsi"/>
                <w:color w:val="000000"/>
                <w:spacing w:val="8"/>
                <w:sz w:val="24"/>
                <w:szCs w:val="24"/>
                <w:lang w:val="en-GB"/>
              </w:rPr>
              <w:t xml:space="preserve"> </w:t>
            </w:r>
            <w:r w:rsidRPr="00640744">
              <w:rPr>
                <w:rFonts w:asciiTheme="minorHAnsi" w:hAnsiTheme="minorHAnsi"/>
                <w:color w:val="000000"/>
                <w:spacing w:val="-2"/>
                <w:sz w:val="24"/>
                <w:szCs w:val="24"/>
                <w:lang w:val="en-GB"/>
              </w:rPr>
              <w:t>b</w:t>
            </w:r>
            <w:r w:rsidRPr="00640744">
              <w:rPr>
                <w:rFonts w:asciiTheme="minorHAnsi" w:hAnsiTheme="minorHAnsi"/>
                <w:color w:val="000000"/>
                <w:sz w:val="24"/>
                <w:szCs w:val="24"/>
                <w:lang w:val="en-GB"/>
              </w:rPr>
              <w:t>y</w:t>
            </w:r>
            <w:r w:rsidRPr="00640744">
              <w:rPr>
                <w:rFonts w:asciiTheme="minorHAnsi" w:hAnsiTheme="minorHAnsi"/>
                <w:color w:val="000000"/>
                <w:spacing w:val="7"/>
                <w:sz w:val="24"/>
                <w:szCs w:val="24"/>
                <w:lang w:val="en-GB"/>
              </w:rPr>
              <w:t xml:space="preserve"> </w:t>
            </w:r>
            <w:r w:rsidRPr="00640744">
              <w:rPr>
                <w:rFonts w:asciiTheme="minorHAnsi" w:hAnsiTheme="minorHAnsi"/>
                <w:color w:val="000000"/>
                <w:spacing w:val="-1"/>
                <w:sz w:val="24"/>
                <w:szCs w:val="24"/>
                <w:lang w:val="en-GB"/>
              </w:rPr>
              <w:t>e</w:t>
            </w:r>
            <w:r w:rsidRPr="00640744">
              <w:rPr>
                <w:rFonts w:asciiTheme="minorHAnsi" w:hAnsiTheme="minorHAnsi"/>
                <w:color w:val="000000"/>
                <w:spacing w:val="-4"/>
                <w:sz w:val="24"/>
                <w:szCs w:val="24"/>
                <w:lang w:val="en-GB"/>
              </w:rPr>
              <w:t>x</w:t>
            </w:r>
            <w:r w:rsidRPr="00640744">
              <w:rPr>
                <w:rFonts w:asciiTheme="minorHAnsi" w:hAnsiTheme="minorHAnsi"/>
                <w:color w:val="000000"/>
                <w:sz w:val="24"/>
                <w:szCs w:val="24"/>
                <w:lang w:val="en-GB"/>
              </w:rPr>
              <w:t>amp</w:t>
            </w:r>
            <w:r w:rsidRPr="00640744">
              <w:rPr>
                <w:rFonts w:asciiTheme="minorHAnsi" w:hAnsiTheme="minorHAnsi"/>
                <w:color w:val="000000"/>
                <w:spacing w:val="-3"/>
                <w:w w:val="101"/>
                <w:sz w:val="24"/>
                <w:szCs w:val="24"/>
                <w:lang w:val="en-GB"/>
              </w:rPr>
              <w:t>l</w:t>
            </w:r>
            <w:r w:rsidRPr="00640744">
              <w:rPr>
                <w:rFonts w:asciiTheme="minorHAnsi" w:hAnsiTheme="minorHAnsi"/>
                <w:color w:val="000000"/>
                <w:sz w:val="24"/>
                <w:szCs w:val="24"/>
                <w:lang w:val="en-GB"/>
              </w:rPr>
              <w:t>e</w:t>
            </w:r>
            <w:r w:rsidRPr="00640744">
              <w:rPr>
                <w:rFonts w:asciiTheme="minorHAnsi" w:hAnsiTheme="minorHAnsi"/>
                <w:color w:val="000000"/>
                <w:spacing w:val="10"/>
                <w:sz w:val="24"/>
                <w:szCs w:val="24"/>
                <w:lang w:val="en-GB"/>
              </w:rPr>
              <w:t xml:space="preserve"> </w:t>
            </w:r>
            <w:r w:rsidRPr="00640744">
              <w:rPr>
                <w:rFonts w:asciiTheme="minorHAnsi" w:hAnsiTheme="minorHAnsi"/>
                <w:color w:val="000000"/>
                <w:w w:val="101"/>
                <w:sz w:val="24"/>
                <w:szCs w:val="24"/>
                <w:lang w:val="en-GB"/>
              </w:rPr>
              <w:t>i</w:t>
            </w:r>
            <w:r w:rsidRPr="00640744">
              <w:rPr>
                <w:rFonts w:asciiTheme="minorHAnsi" w:hAnsiTheme="minorHAnsi"/>
                <w:color w:val="000000"/>
                <w:sz w:val="24"/>
                <w:szCs w:val="24"/>
                <w:lang w:val="en-GB"/>
              </w:rPr>
              <w:t>n</w:t>
            </w:r>
            <w:r w:rsidRPr="00640744">
              <w:rPr>
                <w:rFonts w:asciiTheme="minorHAnsi" w:hAnsiTheme="minorHAnsi"/>
                <w:color w:val="000000"/>
                <w:spacing w:val="9"/>
                <w:sz w:val="24"/>
                <w:szCs w:val="24"/>
                <w:lang w:val="en-GB"/>
              </w:rPr>
              <w:t xml:space="preserve"> </w:t>
            </w:r>
            <w:r w:rsidRPr="00640744">
              <w:rPr>
                <w:rFonts w:asciiTheme="minorHAnsi" w:hAnsiTheme="minorHAnsi"/>
                <w:color w:val="000000"/>
                <w:sz w:val="24"/>
                <w:szCs w:val="24"/>
                <w:lang w:val="en-GB"/>
              </w:rPr>
              <w:t>a</w:t>
            </w:r>
            <w:r w:rsidRPr="00640744">
              <w:rPr>
                <w:rFonts w:asciiTheme="minorHAnsi" w:hAnsiTheme="minorHAnsi"/>
                <w:color w:val="000000"/>
                <w:w w:val="101"/>
                <w:sz w:val="24"/>
                <w:szCs w:val="24"/>
                <w:lang w:val="en-GB"/>
              </w:rPr>
              <w:t>ll</w:t>
            </w:r>
            <w:r w:rsidRPr="00640744">
              <w:rPr>
                <w:rFonts w:asciiTheme="minorHAnsi" w:hAnsiTheme="minorHAnsi"/>
                <w:color w:val="000000"/>
                <w:spacing w:val="9"/>
                <w:sz w:val="24"/>
                <w:szCs w:val="24"/>
                <w:lang w:val="en-GB"/>
              </w:rPr>
              <w:t xml:space="preserve"> </w:t>
            </w:r>
            <w:r w:rsidRPr="00640744">
              <w:rPr>
                <w:rFonts w:asciiTheme="minorHAnsi" w:hAnsiTheme="minorHAnsi"/>
                <w:color w:val="000000"/>
                <w:sz w:val="24"/>
                <w:szCs w:val="24"/>
                <w:lang w:val="en-GB"/>
              </w:rPr>
              <w:t>p</w:t>
            </w:r>
            <w:r w:rsidRPr="00640744">
              <w:rPr>
                <w:rFonts w:asciiTheme="minorHAnsi" w:hAnsiTheme="minorHAnsi"/>
                <w:color w:val="000000"/>
                <w:spacing w:val="-5"/>
                <w:sz w:val="24"/>
                <w:szCs w:val="24"/>
                <w:lang w:val="en-GB"/>
              </w:rPr>
              <w:t>r</w:t>
            </w:r>
            <w:r w:rsidRPr="00640744">
              <w:rPr>
                <w:rFonts w:asciiTheme="minorHAnsi" w:hAnsiTheme="minorHAnsi"/>
                <w:color w:val="000000"/>
                <w:spacing w:val="-1"/>
                <w:sz w:val="24"/>
                <w:szCs w:val="24"/>
                <w:lang w:val="en-GB"/>
              </w:rPr>
              <w:t>o</w:t>
            </w:r>
            <w:r w:rsidRPr="00640744">
              <w:rPr>
                <w:rFonts w:asciiTheme="minorHAnsi" w:hAnsiTheme="minorHAnsi"/>
                <w:color w:val="000000"/>
                <w:spacing w:val="-7"/>
                <w:sz w:val="24"/>
                <w:szCs w:val="24"/>
                <w:lang w:val="en-GB"/>
              </w:rPr>
              <w:t>f</w:t>
            </w:r>
            <w:r w:rsidRPr="00640744">
              <w:rPr>
                <w:rFonts w:asciiTheme="minorHAnsi" w:hAnsiTheme="minorHAnsi"/>
                <w:color w:val="000000"/>
                <w:spacing w:val="-2"/>
                <w:sz w:val="24"/>
                <w:szCs w:val="24"/>
                <w:lang w:val="en-GB"/>
              </w:rPr>
              <w:t>e</w:t>
            </w:r>
            <w:r w:rsidRPr="00640744">
              <w:rPr>
                <w:rFonts w:asciiTheme="minorHAnsi" w:hAnsiTheme="minorHAnsi"/>
                <w:color w:val="000000"/>
                <w:sz w:val="24"/>
                <w:szCs w:val="24"/>
                <w:lang w:val="en-GB"/>
              </w:rPr>
              <w:t>ss</w:t>
            </w:r>
            <w:r w:rsidRPr="00640744">
              <w:rPr>
                <w:rFonts w:asciiTheme="minorHAnsi" w:hAnsiTheme="minorHAnsi"/>
                <w:color w:val="000000"/>
                <w:spacing w:val="-3"/>
                <w:w w:val="101"/>
                <w:sz w:val="24"/>
                <w:szCs w:val="24"/>
                <w:lang w:val="en-GB"/>
              </w:rPr>
              <w:t>i</w:t>
            </w:r>
            <w:r w:rsidRPr="00640744">
              <w:rPr>
                <w:rFonts w:asciiTheme="minorHAnsi" w:hAnsiTheme="minorHAnsi"/>
                <w:color w:val="000000"/>
                <w:sz w:val="24"/>
                <w:szCs w:val="24"/>
                <w:lang w:val="en-GB"/>
              </w:rPr>
              <w:t>ona</w:t>
            </w:r>
            <w:r w:rsidRPr="00640744">
              <w:rPr>
                <w:rFonts w:asciiTheme="minorHAnsi" w:hAnsiTheme="minorHAnsi"/>
                <w:color w:val="000000"/>
                <w:w w:val="101"/>
                <w:sz w:val="24"/>
                <w:szCs w:val="24"/>
                <w:lang w:val="en-GB"/>
              </w:rPr>
              <w:t>l</w:t>
            </w:r>
            <w:r w:rsidRPr="00640744">
              <w:rPr>
                <w:rFonts w:asciiTheme="minorHAnsi" w:hAnsiTheme="minorHAnsi"/>
                <w:color w:val="000000"/>
                <w:spacing w:val="9"/>
                <w:sz w:val="24"/>
                <w:szCs w:val="24"/>
                <w:lang w:val="en-GB"/>
              </w:rPr>
              <w:t xml:space="preserve"> </w:t>
            </w:r>
            <w:r w:rsidRPr="00640744">
              <w:rPr>
                <w:rFonts w:asciiTheme="minorHAnsi" w:hAnsiTheme="minorHAnsi"/>
                <w:color w:val="000000"/>
                <w:spacing w:val="1"/>
                <w:sz w:val="24"/>
                <w:szCs w:val="24"/>
                <w:lang w:val="en-GB"/>
              </w:rPr>
              <w:t>m</w:t>
            </w:r>
            <w:r w:rsidRPr="00640744">
              <w:rPr>
                <w:rFonts w:asciiTheme="minorHAnsi" w:hAnsiTheme="minorHAnsi"/>
                <w:color w:val="000000"/>
                <w:spacing w:val="-2"/>
                <w:sz w:val="24"/>
                <w:szCs w:val="24"/>
                <w:lang w:val="en-GB"/>
              </w:rPr>
              <w:t>at</w:t>
            </w:r>
            <w:r w:rsidRPr="00640744">
              <w:rPr>
                <w:rFonts w:asciiTheme="minorHAnsi" w:hAnsiTheme="minorHAnsi"/>
                <w:color w:val="000000"/>
                <w:spacing w:val="-4"/>
                <w:sz w:val="24"/>
                <w:szCs w:val="24"/>
                <w:lang w:val="en-GB"/>
              </w:rPr>
              <w:t>t</w:t>
            </w:r>
            <w:r w:rsidRPr="00640744">
              <w:rPr>
                <w:rFonts w:asciiTheme="minorHAnsi" w:hAnsiTheme="minorHAnsi"/>
                <w:color w:val="000000"/>
                <w:sz w:val="24"/>
                <w:szCs w:val="24"/>
                <w:lang w:val="en-GB"/>
              </w:rPr>
              <w:t>e</w:t>
            </w:r>
            <w:r w:rsidRPr="00640744">
              <w:rPr>
                <w:rFonts w:asciiTheme="minorHAnsi" w:hAnsiTheme="minorHAnsi"/>
                <w:color w:val="000000"/>
                <w:spacing w:val="-5"/>
                <w:sz w:val="24"/>
                <w:szCs w:val="24"/>
                <w:lang w:val="en-GB"/>
              </w:rPr>
              <w:t>r</w:t>
            </w:r>
            <w:r w:rsidRPr="00640744">
              <w:rPr>
                <w:rFonts w:asciiTheme="minorHAnsi" w:hAnsiTheme="minorHAnsi"/>
                <w:color w:val="000000"/>
                <w:sz w:val="24"/>
                <w:szCs w:val="24"/>
                <w:lang w:val="en-GB"/>
              </w:rPr>
              <w:t>s</w:t>
            </w:r>
            <w:r w:rsidRPr="00640744">
              <w:rPr>
                <w:rFonts w:asciiTheme="minorHAnsi" w:hAnsiTheme="minorHAnsi"/>
                <w:color w:val="000000"/>
                <w:spacing w:val="9"/>
                <w:sz w:val="24"/>
                <w:szCs w:val="24"/>
                <w:lang w:val="en-GB"/>
              </w:rPr>
              <w:t xml:space="preserve"> </w:t>
            </w:r>
            <w:r w:rsidRPr="00640744">
              <w:rPr>
                <w:rFonts w:asciiTheme="minorHAnsi" w:hAnsiTheme="minorHAnsi"/>
                <w:color w:val="000000"/>
                <w:sz w:val="24"/>
                <w:szCs w:val="24"/>
                <w:lang w:val="en-GB"/>
              </w:rPr>
              <w:t>ensur</w:t>
            </w:r>
            <w:r w:rsidRPr="00640744">
              <w:rPr>
                <w:rFonts w:asciiTheme="minorHAnsi" w:hAnsiTheme="minorHAnsi"/>
                <w:color w:val="000000"/>
                <w:w w:val="101"/>
                <w:sz w:val="24"/>
                <w:szCs w:val="24"/>
                <w:lang w:val="en-GB"/>
              </w:rPr>
              <w:t>i</w:t>
            </w:r>
            <w:r w:rsidRPr="00640744">
              <w:rPr>
                <w:rFonts w:asciiTheme="minorHAnsi" w:hAnsiTheme="minorHAnsi"/>
                <w:color w:val="000000"/>
                <w:spacing w:val="-1"/>
                <w:sz w:val="24"/>
                <w:szCs w:val="24"/>
                <w:lang w:val="en-GB"/>
              </w:rPr>
              <w:t>n</w:t>
            </w:r>
            <w:r w:rsidRPr="00640744">
              <w:rPr>
                <w:rFonts w:asciiTheme="minorHAnsi" w:hAnsiTheme="minorHAnsi"/>
                <w:color w:val="000000"/>
                <w:sz w:val="24"/>
                <w:szCs w:val="24"/>
                <w:lang w:val="en-GB"/>
              </w:rPr>
              <w:t>g</w:t>
            </w:r>
            <w:r w:rsidRPr="00640744">
              <w:rPr>
                <w:rFonts w:asciiTheme="minorHAnsi" w:hAnsiTheme="minorHAnsi"/>
                <w:color w:val="000000"/>
                <w:spacing w:val="8"/>
                <w:sz w:val="24"/>
                <w:szCs w:val="24"/>
                <w:lang w:val="en-GB"/>
              </w:rPr>
              <w:t xml:space="preserve"> </w:t>
            </w:r>
            <w:r w:rsidRPr="00640744">
              <w:rPr>
                <w:rFonts w:asciiTheme="minorHAnsi" w:hAnsiTheme="minorHAnsi"/>
                <w:color w:val="000000"/>
                <w:spacing w:val="-1"/>
                <w:sz w:val="24"/>
                <w:szCs w:val="24"/>
                <w:lang w:val="en-GB"/>
              </w:rPr>
              <w:t>t</w:t>
            </w:r>
            <w:r w:rsidRPr="00640744">
              <w:rPr>
                <w:rFonts w:asciiTheme="minorHAnsi" w:hAnsiTheme="minorHAnsi"/>
                <w:color w:val="000000"/>
                <w:sz w:val="24"/>
                <w:szCs w:val="24"/>
                <w:lang w:val="en-GB"/>
              </w:rPr>
              <w:t>h</w:t>
            </w:r>
            <w:r w:rsidRPr="00640744">
              <w:rPr>
                <w:rFonts w:asciiTheme="minorHAnsi" w:hAnsiTheme="minorHAnsi"/>
                <w:color w:val="000000"/>
                <w:spacing w:val="-3"/>
                <w:sz w:val="24"/>
                <w:szCs w:val="24"/>
                <w:lang w:val="en-GB"/>
              </w:rPr>
              <w:t>a</w:t>
            </w:r>
            <w:r w:rsidRPr="00640744">
              <w:rPr>
                <w:rFonts w:asciiTheme="minorHAnsi" w:hAnsiTheme="minorHAnsi"/>
                <w:color w:val="000000"/>
                <w:sz w:val="24"/>
                <w:szCs w:val="24"/>
                <w:lang w:val="en-GB"/>
              </w:rPr>
              <w:t>t</w:t>
            </w:r>
            <w:r w:rsidRPr="00640744">
              <w:rPr>
                <w:rFonts w:asciiTheme="minorHAnsi" w:hAnsiTheme="minorHAnsi"/>
                <w:color w:val="000000"/>
                <w:spacing w:val="10"/>
                <w:sz w:val="24"/>
                <w:szCs w:val="24"/>
                <w:lang w:val="en-GB"/>
              </w:rPr>
              <w:t xml:space="preserve"> </w:t>
            </w:r>
            <w:r w:rsidRPr="00640744">
              <w:rPr>
                <w:rFonts w:asciiTheme="minorHAnsi" w:hAnsiTheme="minorHAnsi"/>
                <w:color w:val="000000"/>
                <w:sz w:val="24"/>
                <w:szCs w:val="24"/>
                <w:lang w:val="en-GB"/>
              </w:rPr>
              <w:t>a</w:t>
            </w:r>
            <w:r w:rsidRPr="00640744">
              <w:rPr>
                <w:rFonts w:asciiTheme="minorHAnsi" w:hAnsiTheme="minorHAnsi"/>
                <w:color w:val="000000"/>
                <w:w w:val="101"/>
                <w:sz w:val="24"/>
                <w:szCs w:val="24"/>
                <w:lang w:val="en-GB"/>
              </w:rPr>
              <w:t>ll</w:t>
            </w:r>
            <w:r w:rsidRPr="00640744">
              <w:rPr>
                <w:rFonts w:asciiTheme="minorHAnsi" w:hAnsiTheme="minorHAnsi"/>
                <w:color w:val="000000"/>
                <w:spacing w:val="9"/>
                <w:sz w:val="24"/>
                <w:szCs w:val="24"/>
                <w:lang w:val="en-GB"/>
              </w:rPr>
              <w:t xml:space="preserve"> </w:t>
            </w:r>
            <w:r w:rsidRPr="00640744">
              <w:rPr>
                <w:rFonts w:asciiTheme="minorHAnsi" w:hAnsiTheme="minorHAnsi"/>
                <w:color w:val="000000"/>
                <w:spacing w:val="-1"/>
                <w:sz w:val="24"/>
                <w:szCs w:val="24"/>
                <w:lang w:val="en-GB"/>
              </w:rPr>
              <w:t>t</w:t>
            </w:r>
            <w:r w:rsidRPr="00640744">
              <w:rPr>
                <w:rFonts w:asciiTheme="minorHAnsi" w:hAnsiTheme="minorHAnsi"/>
                <w:color w:val="000000"/>
                <w:spacing w:val="-2"/>
                <w:sz w:val="24"/>
                <w:szCs w:val="24"/>
                <w:lang w:val="en-GB"/>
              </w:rPr>
              <w:t>e</w:t>
            </w:r>
            <w:r w:rsidRPr="00640744">
              <w:rPr>
                <w:rFonts w:asciiTheme="minorHAnsi" w:hAnsiTheme="minorHAnsi"/>
                <w:color w:val="000000"/>
                <w:sz w:val="24"/>
                <w:szCs w:val="24"/>
                <w:lang w:val="en-GB"/>
              </w:rPr>
              <w:t>ac</w:t>
            </w:r>
            <w:r w:rsidRPr="00640744">
              <w:rPr>
                <w:rFonts w:asciiTheme="minorHAnsi" w:hAnsiTheme="minorHAnsi"/>
                <w:color w:val="000000"/>
                <w:spacing w:val="-1"/>
                <w:sz w:val="24"/>
                <w:szCs w:val="24"/>
                <w:lang w:val="en-GB"/>
              </w:rPr>
              <w:t>h</w:t>
            </w:r>
            <w:r w:rsidRPr="00640744">
              <w:rPr>
                <w:rFonts w:asciiTheme="minorHAnsi" w:hAnsiTheme="minorHAnsi"/>
                <w:color w:val="000000"/>
                <w:sz w:val="24"/>
                <w:szCs w:val="24"/>
                <w:lang w:val="en-GB"/>
              </w:rPr>
              <w:t>e</w:t>
            </w:r>
            <w:r w:rsidRPr="00640744">
              <w:rPr>
                <w:rFonts w:asciiTheme="minorHAnsi" w:hAnsiTheme="minorHAnsi"/>
                <w:color w:val="000000"/>
                <w:spacing w:val="-4"/>
                <w:sz w:val="24"/>
                <w:szCs w:val="24"/>
                <w:lang w:val="en-GB"/>
              </w:rPr>
              <w:t>r</w:t>
            </w:r>
            <w:r w:rsidRPr="00640744">
              <w:rPr>
                <w:rFonts w:asciiTheme="minorHAnsi" w:hAnsiTheme="minorHAnsi"/>
                <w:color w:val="000000"/>
                <w:sz w:val="24"/>
                <w:szCs w:val="24"/>
                <w:lang w:val="en-GB"/>
              </w:rPr>
              <w:t>s</w:t>
            </w:r>
            <w:r w:rsidRPr="00640744">
              <w:rPr>
                <w:rFonts w:asciiTheme="minorHAnsi" w:hAnsiTheme="minorHAnsi"/>
                <w:color w:val="000000"/>
                <w:spacing w:val="9"/>
                <w:sz w:val="24"/>
                <w:szCs w:val="24"/>
                <w:lang w:val="en-GB"/>
              </w:rPr>
              <w:t xml:space="preserve"> </w:t>
            </w:r>
            <w:r w:rsidRPr="00640744">
              <w:rPr>
                <w:rFonts w:asciiTheme="minorHAnsi" w:hAnsiTheme="minorHAnsi"/>
                <w:color w:val="000000"/>
                <w:sz w:val="24"/>
                <w:szCs w:val="24"/>
                <w:lang w:val="en-GB"/>
              </w:rPr>
              <w:t>and</w:t>
            </w:r>
            <w:r w:rsidRPr="00640744">
              <w:rPr>
                <w:rFonts w:asciiTheme="minorHAnsi" w:hAnsiTheme="minorHAnsi"/>
                <w:color w:val="000000"/>
                <w:spacing w:val="8"/>
                <w:sz w:val="24"/>
                <w:szCs w:val="24"/>
                <w:lang w:val="en-GB"/>
              </w:rPr>
              <w:t xml:space="preserve"> </w:t>
            </w:r>
            <w:r w:rsidR="00640744">
              <w:rPr>
                <w:rFonts w:asciiTheme="minorHAnsi" w:hAnsiTheme="minorHAnsi"/>
                <w:color w:val="000000"/>
                <w:spacing w:val="-3"/>
                <w:sz w:val="24"/>
                <w:szCs w:val="24"/>
                <w:lang w:val="en-GB"/>
              </w:rPr>
              <w:t>pupil</w:t>
            </w:r>
            <w:r w:rsidRPr="00640744">
              <w:rPr>
                <w:rFonts w:asciiTheme="minorHAnsi" w:hAnsiTheme="minorHAnsi"/>
                <w:color w:val="000000"/>
                <w:sz w:val="24"/>
                <w:szCs w:val="24"/>
                <w:lang w:val="en-GB"/>
              </w:rPr>
              <w:t>s</w:t>
            </w:r>
            <w:r w:rsidRPr="00640744">
              <w:rPr>
                <w:rFonts w:asciiTheme="minorHAnsi" w:hAnsiTheme="minorHAnsi"/>
                <w:color w:val="000000"/>
                <w:spacing w:val="10"/>
                <w:sz w:val="24"/>
                <w:szCs w:val="24"/>
                <w:lang w:val="en-GB"/>
              </w:rPr>
              <w:t xml:space="preserve"> </w:t>
            </w:r>
            <w:r w:rsidRPr="00640744">
              <w:rPr>
                <w:rFonts w:asciiTheme="minorHAnsi" w:hAnsiTheme="minorHAnsi"/>
                <w:color w:val="000000"/>
                <w:spacing w:val="1"/>
                <w:sz w:val="24"/>
                <w:szCs w:val="24"/>
                <w:lang w:val="en-GB"/>
              </w:rPr>
              <w:t>o</w:t>
            </w:r>
            <w:r w:rsidRPr="00640744">
              <w:rPr>
                <w:rFonts w:asciiTheme="minorHAnsi" w:hAnsiTheme="minorHAnsi"/>
                <w:color w:val="000000"/>
                <w:sz w:val="24"/>
                <w:szCs w:val="24"/>
                <w:lang w:val="en-GB"/>
              </w:rPr>
              <w:t>b</w:t>
            </w:r>
            <w:r w:rsidRPr="00640744">
              <w:rPr>
                <w:rFonts w:asciiTheme="minorHAnsi" w:hAnsiTheme="minorHAnsi"/>
                <w:color w:val="000000"/>
                <w:spacing w:val="-2"/>
                <w:sz w:val="24"/>
                <w:szCs w:val="24"/>
                <w:lang w:val="en-GB"/>
              </w:rPr>
              <w:t>s</w:t>
            </w:r>
            <w:r w:rsidRPr="00640744">
              <w:rPr>
                <w:rFonts w:asciiTheme="minorHAnsi" w:hAnsiTheme="minorHAnsi"/>
                <w:color w:val="000000"/>
                <w:sz w:val="24"/>
                <w:szCs w:val="24"/>
                <w:lang w:val="en-GB"/>
              </w:rPr>
              <w:t>e</w:t>
            </w:r>
            <w:r w:rsidRPr="00640744">
              <w:rPr>
                <w:rFonts w:asciiTheme="minorHAnsi" w:hAnsiTheme="minorHAnsi"/>
                <w:color w:val="000000"/>
                <w:spacing w:val="1"/>
                <w:sz w:val="24"/>
                <w:szCs w:val="24"/>
                <w:lang w:val="en-GB"/>
              </w:rPr>
              <w:t>r</w:t>
            </w:r>
            <w:r w:rsidRPr="00640744">
              <w:rPr>
                <w:rFonts w:asciiTheme="minorHAnsi" w:hAnsiTheme="minorHAnsi"/>
                <w:color w:val="000000"/>
                <w:spacing w:val="-3"/>
                <w:sz w:val="24"/>
                <w:szCs w:val="24"/>
                <w:lang w:val="en-GB"/>
              </w:rPr>
              <w:t>v</w:t>
            </w:r>
            <w:r w:rsidRPr="00640744">
              <w:rPr>
                <w:rFonts w:asciiTheme="minorHAnsi" w:hAnsiTheme="minorHAnsi"/>
                <w:color w:val="000000"/>
                <w:sz w:val="24"/>
                <w:szCs w:val="24"/>
                <w:lang w:val="en-GB"/>
              </w:rPr>
              <w:t>e</w:t>
            </w:r>
            <w:r w:rsidRPr="00640744">
              <w:rPr>
                <w:rFonts w:asciiTheme="minorHAnsi" w:hAnsiTheme="minorHAnsi"/>
                <w:color w:val="000000"/>
                <w:spacing w:val="7"/>
                <w:sz w:val="24"/>
                <w:szCs w:val="24"/>
                <w:lang w:val="en-GB"/>
              </w:rPr>
              <w:t xml:space="preserve"> </w:t>
            </w:r>
            <w:r w:rsidRPr="00640744">
              <w:rPr>
                <w:rFonts w:asciiTheme="minorHAnsi" w:hAnsiTheme="minorHAnsi"/>
                <w:color w:val="000000"/>
                <w:spacing w:val="1"/>
                <w:sz w:val="24"/>
                <w:szCs w:val="24"/>
                <w:lang w:val="en-GB"/>
              </w:rPr>
              <w:t>m</w:t>
            </w:r>
            <w:r w:rsidRPr="00640744">
              <w:rPr>
                <w:rFonts w:asciiTheme="minorHAnsi" w:hAnsiTheme="minorHAnsi"/>
                <w:color w:val="000000"/>
                <w:spacing w:val="-1"/>
                <w:sz w:val="24"/>
                <w:szCs w:val="24"/>
                <w:lang w:val="en-GB"/>
              </w:rPr>
              <w:t>a</w:t>
            </w:r>
            <w:r w:rsidRPr="00640744">
              <w:rPr>
                <w:rFonts w:asciiTheme="minorHAnsi" w:hAnsiTheme="minorHAnsi"/>
                <w:color w:val="000000"/>
                <w:spacing w:val="-5"/>
                <w:sz w:val="24"/>
                <w:szCs w:val="24"/>
                <w:lang w:val="en-GB"/>
              </w:rPr>
              <w:t>t</w:t>
            </w:r>
            <w:r w:rsidRPr="00640744">
              <w:rPr>
                <w:rFonts w:asciiTheme="minorHAnsi" w:hAnsiTheme="minorHAnsi"/>
                <w:color w:val="000000"/>
                <w:spacing w:val="-2"/>
                <w:sz w:val="24"/>
                <w:szCs w:val="24"/>
                <w:lang w:val="en-GB"/>
              </w:rPr>
              <w:t>t</w:t>
            </w:r>
            <w:r w:rsidRPr="00640744">
              <w:rPr>
                <w:rFonts w:asciiTheme="minorHAnsi" w:hAnsiTheme="minorHAnsi"/>
                <w:color w:val="000000"/>
                <w:sz w:val="24"/>
                <w:szCs w:val="24"/>
                <w:lang w:val="en-GB"/>
              </w:rPr>
              <w:t>e</w:t>
            </w:r>
            <w:r w:rsidRPr="00640744">
              <w:rPr>
                <w:rFonts w:asciiTheme="minorHAnsi" w:hAnsiTheme="minorHAnsi"/>
                <w:color w:val="000000"/>
                <w:spacing w:val="-4"/>
                <w:sz w:val="24"/>
                <w:szCs w:val="24"/>
                <w:lang w:val="en-GB"/>
              </w:rPr>
              <w:t>r</w:t>
            </w:r>
            <w:r w:rsidRPr="00640744">
              <w:rPr>
                <w:rFonts w:asciiTheme="minorHAnsi" w:hAnsiTheme="minorHAnsi"/>
                <w:color w:val="000000"/>
                <w:sz w:val="24"/>
                <w:szCs w:val="24"/>
                <w:lang w:val="en-GB"/>
              </w:rPr>
              <w:t>s</w:t>
            </w:r>
            <w:r w:rsidRPr="00640744">
              <w:rPr>
                <w:rFonts w:asciiTheme="minorHAnsi" w:hAnsiTheme="minorHAnsi"/>
                <w:color w:val="000000"/>
                <w:spacing w:val="9"/>
                <w:sz w:val="24"/>
                <w:szCs w:val="24"/>
                <w:lang w:val="en-GB"/>
              </w:rPr>
              <w:t xml:space="preserve"> </w:t>
            </w:r>
            <w:r w:rsidRPr="00640744">
              <w:rPr>
                <w:rFonts w:asciiTheme="minorHAnsi" w:hAnsiTheme="minorHAnsi"/>
                <w:color w:val="000000"/>
                <w:sz w:val="24"/>
                <w:szCs w:val="24"/>
                <w:lang w:val="en-GB"/>
              </w:rPr>
              <w:t>such</w:t>
            </w:r>
            <w:r w:rsidRPr="00640744">
              <w:rPr>
                <w:rFonts w:asciiTheme="minorHAnsi" w:hAnsiTheme="minorHAnsi"/>
                <w:color w:val="000000"/>
                <w:spacing w:val="9"/>
                <w:sz w:val="24"/>
                <w:szCs w:val="24"/>
                <w:lang w:val="en-GB"/>
              </w:rPr>
              <w:t xml:space="preserve"> </w:t>
            </w:r>
            <w:r w:rsidRPr="00640744">
              <w:rPr>
                <w:rFonts w:asciiTheme="minorHAnsi" w:hAnsiTheme="minorHAnsi"/>
                <w:color w:val="000000"/>
                <w:spacing w:val="-2"/>
                <w:sz w:val="24"/>
                <w:szCs w:val="24"/>
                <w:lang w:val="en-GB"/>
              </w:rPr>
              <w:t>a</w:t>
            </w:r>
            <w:r w:rsidRPr="00640744">
              <w:rPr>
                <w:rFonts w:asciiTheme="minorHAnsi" w:hAnsiTheme="minorHAnsi"/>
                <w:color w:val="000000"/>
                <w:sz w:val="24"/>
                <w:szCs w:val="24"/>
                <w:lang w:val="en-GB"/>
              </w:rPr>
              <w:t>s d</w:t>
            </w:r>
            <w:r w:rsidRPr="00640744">
              <w:rPr>
                <w:rFonts w:asciiTheme="minorHAnsi" w:hAnsiTheme="minorHAnsi"/>
                <w:color w:val="000000"/>
                <w:spacing w:val="-3"/>
                <w:sz w:val="24"/>
                <w:szCs w:val="24"/>
                <w:lang w:val="en-GB"/>
              </w:rPr>
              <w:t>r</w:t>
            </w:r>
            <w:r w:rsidRPr="00640744">
              <w:rPr>
                <w:rFonts w:asciiTheme="minorHAnsi" w:hAnsiTheme="minorHAnsi"/>
                <w:color w:val="000000"/>
                <w:spacing w:val="-2"/>
                <w:sz w:val="24"/>
                <w:szCs w:val="24"/>
                <w:lang w:val="en-GB"/>
              </w:rPr>
              <w:t>e</w:t>
            </w:r>
            <w:r w:rsidRPr="00640744">
              <w:rPr>
                <w:rFonts w:asciiTheme="minorHAnsi" w:hAnsiTheme="minorHAnsi"/>
                <w:color w:val="000000"/>
                <w:sz w:val="24"/>
                <w:szCs w:val="24"/>
                <w:lang w:val="en-GB"/>
              </w:rPr>
              <w:t>ss</w:t>
            </w:r>
            <w:r w:rsidRPr="00640744">
              <w:rPr>
                <w:rFonts w:asciiTheme="minorHAnsi" w:hAnsiTheme="minorHAnsi"/>
                <w:color w:val="000000"/>
                <w:w w:val="101"/>
                <w:sz w:val="24"/>
                <w:szCs w:val="24"/>
                <w:lang w:val="en-GB"/>
              </w:rPr>
              <w:t>,</w:t>
            </w:r>
            <w:r w:rsidRPr="00640744">
              <w:rPr>
                <w:rFonts w:asciiTheme="minorHAnsi" w:hAnsiTheme="minorHAnsi"/>
                <w:color w:val="000000"/>
                <w:sz w:val="24"/>
                <w:szCs w:val="24"/>
                <w:lang w:val="en-GB"/>
              </w:rPr>
              <w:t xml:space="preserve"> p</w:t>
            </w:r>
            <w:r w:rsidRPr="00640744">
              <w:rPr>
                <w:rFonts w:asciiTheme="minorHAnsi" w:hAnsiTheme="minorHAnsi"/>
                <w:color w:val="000000"/>
                <w:spacing w:val="-1"/>
                <w:sz w:val="24"/>
                <w:szCs w:val="24"/>
                <w:lang w:val="en-GB"/>
              </w:rPr>
              <w:t>u</w:t>
            </w:r>
            <w:r w:rsidRPr="00640744">
              <w:rPr>
                <w:rFonts w:asciiTheme="minorHAnsi" w:hAnsiTheme="minorHAnsi"/>
                <w:color w:val="000000"/>
                <w:sz w:val="24"/>
                <w:szCs w:val="24"/>
                <w:lang w:val="en-GB"/>
              </w:rPr>
              <w:t>nctua</w:t>
            </w:r>
            <w:r w:rsidRPr="00640744">
              <w:rPr>
                <w:rFonts w:asciiTheme="minorHAnsi" w:hAnsiTheme="minorHAnsi"/>
                <w:color w:val="000000"/>
                <w:w w:val="101"/>
                <w:sz w:val="24"/>
                <w:szCs w:val="24"/>
                <w:lang w:val="en-GB"/>
              </w:rPr>
              <w:t>l</w:t>
            </w:r>
            <w:r w:rsidRPr="00640744">
              <w:rPr>
                <w:rFonts w:asciiTheme="minorHAnsi" w:hAnsiTheme="minorHAnsi"/>
                <w:color w:val="000000"/>
                <w:spacing w:val="-3"/>
                <w:w w:val="101"/>
                <w:sz w:val="24"/>
                <w:szCs w:val="24"/>
                <w:lang w:val="en-GB"/>
              </w:rPr>
              <w:t>i</w:t>
            </w:r>
            <w:r w:rsidRPr="00640744">
              <w:rPr>
                <w:rFonts w:asciiTheme="minorHAnsi" w:hAnsiTheme="minorHAnsi"/>
                <w:color w:val="000000"/>
                <w:sz w:val="24"/>
                <w:szCs w:val="24"/>
                <w:lang w:val="en-GB"/>
              </w:rPr>
              <w:t>ty and</w:t>
            </w:r>
            <w:r w:rsidRPr="00640744">
              <w:rPr>
                <w:rFonts w:asciiTheme="minorHAnsi" w:hAnsiTheme="minorHAnsi"/>
                <w:color w:val="000000"/>
                <w:spacing w:val="-2"/>
                <w:sz w:val="24"/>
                <w:szCs w:val="24"/>
                <w:lang w:val="en-GB"/>
              </w:rPr>
              <w:t xml:space="preserve"> </w:t>
            </w:r>
            <w:r w:rsidRPr="00640744">
              <w:rPr>
                <w:rFonts w:asciiTheme="minorHAnsi" w:hAnsiTheme="minorHAnsi"/>
                <w:color w:val="000000"/>
                <w:sz w:val="24"/>
                <w:szCs w:val="24"/>
                <w:lang w:val="en-GB"/>
              </w:rPr>
              <w:t>mu</w:t>
            </w:r>
            <w:r w:rsidRPr="00640744">
              <w:rPr>
                <w:rFonts w:asciiTheme="minorHAnsi" w:hAnsiTheme="minorHAnsi"/>
                <w:color w:val="000000"/>
                <w:spacing w:val="-2"/>
                <w:sz w:val="24"/>
                <w:szCs w:val="24"/>
                <w:lang w:val="en-GB"/>
              </w:rPr>
              <w:t>t</w:t>
            </w:r>
            <w:r w:rsidRPr="00640744">
              <w:rPr>
                <w:rFonts w:asciiTheme="minorHAnsi" w:hAnsiTheme="minorHAnsi"/>
                <w:color w:val="000000"/>
                <w:spacing w:val="-1"/>
                <w:sz w:val="24"/>
                <w:szCs w:val="24"/>
                <w:lang w:val="en-GB"/>
              </w:rPr>
              <w:t>u</w:t>
            </w:r>
            <w:r w:rsidRPr="00640744">
              <w:rPr>
                <w:rFonts w:asciiTheme="minorHAnsi" w:hAnsiTheme="minorHAnsi"/>
                <w:color w:val="000000"/>
                <w:sz w:val="24"/>
                <w:szCs w:val="24"/>
                <w:lang w:val="en-GB"/>
              </w:rPr>
              <w:t>a</w:t>
            </w:r>
            <w:r w:rsidRPr="00640744">
              <w:rPr>
                <w:rFonts w:asciiTheme="minorHAnsi" w:hAnsiTheme="minorHAnsi"/>
                <w:color w:val="000000"/>
                <w:w w:val="101"/>
                <w:sz w:val="24"/>
                <w:szCs w:val="24"/>
                <w:lang w:val="en-GB"/>
              </w:rPr>
              <w:t>l</w:t>
            </w:r>
            <w:r w:rsidRPr="00640744">
              <w:rPr>
                <w:rFonts w:asciiTheme="minorHAnsi" w:hAnsiTheme="minorHAnsi"/>
                <w:color w:val="000000"/>
                <w:sz w:val="24"/>
                <w:szCs w:val="24"/>
                <w:lang w:val="en-GB"/>
              </w:rPr>
              <w:t xml:space="preserve"> su</w:t>
            </w:r>
            <w:r w:rsidRPr="00640744">
              <w:rPr>
                <w:rFonts w:asciiTheme="minorHAnsi" w:hAnsiTheme="minorHAnsi"/>
                <w:color w:val="000000"/>
                <w:spacing w:val="-1"/>
                <w:sz w:val="24"/>
                <w:szCs w:val="24"/>
                <w:lang w:val="en-GB"/>
              </w:rPr>
              <w:t>pp</w:t>
            </w:r>
            <w:r w:rsidRPr="00640744">
              <w:rPr>
                <w:rFonts w:asciiTheme="minorHAnsi" w:hAnsiTheme="minorHAnsi"/>
                <w:color w:val="000000"/>
                <w:sz w:val="24"/>
                <w:szCs w:val="24"/>
                <w:lang w:val="en-GB"/>
              </w:rPr>
              <w:t>ort</w:t>
            </w:r>
          </w:p>
          <w:p w14:paraId="15C92749" w14:textId="5B617414" w:rsidR="004F6724" w:rsidRPr="00640744" w:rsidRDefault="004F6724" w:rsidP="002123C6">
            <w:pPr>
              <w:pStyle w:val="ListParagraph"/>
              <w:numPr>
                <w:ilvl w:val="0"/>
                <w:numId w:val="31"/>
              </w:numPr>
              <w:spacing w:line="239" w:lineRule="auto"/>
              <w:ind w:right="64"/>
              <w:rPr>
                <w:rFonts w:asciiTheme="minorHAnsi" w:hAnsiTheme="minorHAnsi"/>
                <w:color w:val="000000"/>
                <w:sz w:val="24"/>
                <w:szCs w:val="24"/>
                <w:lang w:val="en-GB"/>
              </w:rPr>
            </w:pPr>
            <w:r w:rsidRPr="00640744">
              <w:rPr>
                <w:rFonts w:asciiTheme="minorHAnsi" w:hAnsiTheme="minorHAnsi"/>
                <w:color w:val="000000"/>
                <w:sz w:val="24"/>
                <w:szCs w:val="24"/>
                <w:lang w:val="en-GB"/>
              </w:rPr>
              <w:t>Co</w:t>
            </w:r>
            <w:r w:rsidRPr="00640744">
              <w:rPr>
                <w:rFonts w:asciiTheme="minorHAnsi" w:hAnsiTheme="minorHAnsi"/>
                <w:color w:val="000000"/>
                <w:spacing w:val="-2"/>
                <w:sz w:val="24"/>
                <w:szCs w:val="24"/>
                <w:lang w:val="en-GB"/>
              </w:rPr>
              <w:t>n</w:t>
            </w:r>
            <w:r w:rsidRPr="00640744">
              <w:rPr>
                <w:rFonts w:asciiTheme="minorHAnsi" w:hAnsiTheme="minorHAnsi"/>
                <w:color w:val="000000"/>
                <w:sz w:val="24"/>
                <w:szCs w:val="24"/>
                <w:lang w:val="en-GB"/>
              </w:rPr>
              <w:t>tr</w:t>
            </w:r>
            <w:r w:rsidRPr="00640744">
              <w:rPr>
                <w:rFonts w:asciiTheme="minorHAnsi" w:hAnsiTheme="minorHAnsi"/>
                <w:color w:val="000000"/>
                <w:spacing w:val="1"/>
                <w:w w:val="101"/>
                <w:sz w:val="24"/>
                <w:szCs w:val="24"/>
                <w:lang w:val="en-GB"/>
              </w:rPr>
              <w:t>i</w:t>
            </w:r>
            <w:r w:rsidRPr="00640744">
              <w:rPr>
                <w:rFonts w:asciiTheme="minorHAnsi" w:hAnsiTheme="minorHAnsi"/>
                <w:color w:val="000000"/>
                <w:sz w:val="24"/>
                <w:szCs w:val="24"/>
                <w:lang w:val="en-GB"/>
              </w:rPr>
              <w:t>bu</w:t>
            </w:r>
            <w:r w:rsidRPr="00640744">
              <w:rPr>
                <w:rFonts w:asciiTheme="minorHAnsi" w:hAnsiTheme="minorHAnsi"/>
                <w:color w:val="000000"/>
                <w:spacing w:val="-2"/>
                <w:sz w:val="24"/>
                <w:szCs w:val="24"/>
                <w:lang w:val="en-GB"/>
              </w:rPr>
              <w:t>t</w:t>
            </w:r>
            <w:r w:rsidRPr="00640744">
              <w:rPr>
                <w:rFonts w:asciiTheme="minorHAnsi" w:hAnsiTheme="minorHAnsi"/>
                <w:color w:val="000000"/>
                <w:sz w:val="24"/>
                <w:szCs w:val="24"/>
                <w:lang w:val="en-GB"/>
              </w:rPr>
              <w:t>e</w:t>
            </w:r>
            <w:r w:rsidRPr="00640744">
              <w:rPr>
                <w:rFonts w:asciiTheme="minorHAnsi" w:hAnsiTheme="minorHAnsi"/>
                <w:color w:val="000000"/>
                <w:spacing w:val="14"/>
                <w:sz w:val="24"/>
                <w:szCs w:val="24"/>
                <w:lang w:val="en-GB"/>
              </w:rPr>
              <w:t xml:space="preserve"> </w:t>
            </w:r>
            <w:r w:rsidRPr="00640744">
              <w:rPr>
                <w:rFonts w:asciiTheme="minorHAnsi" w:hAnsiTheme="minorHAnsi"/>
                <w:color w:val="000000"/>
                <w:spacing w:val="-1"/>
                <w:sz w:val="24"/>
                <w:szCs w:val="24"/>
                <w:lang w:val="en-GB"/>
              </w:rPr>
              <w:t>t</w:t>
            </w:r>
            <w:r w:rsidRPr="00640744">
              <w:rPr>
                <w:rFonts w:asciiTheme="minorHAnsi" w:hAnsiTheme="minorHAnsi"/>
                <w:color w:val="000000"/>
                <w:sz w:val="24"/>
                <w:szCs w:val="24"/>
                <w:lang w:val="en-GB"/>
              </w:rPr>
              <w:t>o</w:t>
            </w:r>
            <w:r w:rsidRPr="00640744">
              <w:rPr>
                <w:rFonts w:asciiTheme="minorHAnsi" w:hAnsiTheme="minorHAnsi"/>
                <w:color w:val="000000"/>
                <w:spacing w:val="15"/>
                <w:sz w:val="24"/>
                <w:szCs w:val="24"/>
                <w:lang w:val="en-GB"/>
              </w:rPr>
              <w:t xml:space="preserve"> </w:t>
            </w:r>
            <w:r w:rsidRPr="00640744">
              <w:rPr>
                <w:rFonts w:asciiTheme="minorHAnsi" w:hAnsiTheme="minorHAnsi"/>
                <w:color w:val="000000"/>
                <w:sz w:val="24"/>
                <w:szCs w:val="24"/>
                <w:lang w:val="en-GB"/>
              </w:rPr>
              <w:t>the</w:t>
            </w:r>
            <w:r w:rsidRPr="00640744">
              <w:rPr>
                <w:rFonts w:asciiTheme="minorHAnsi" w:hAnsiTheme="minorHAnsi"/>
                <w:color w:val="000000"/>
                <w:spacing w:val="15"/>
                <w:sz w:val="24"/>
                <w:szCs w:val="24"/>
                <w:lang w:val="en-GB"/>
              </w:rPr>
              <w:t xml:space="preserve"> </w:t>
            </w:r>
            <w:r w:rsidRPr="00640744">
              <w:rPr>
                <w:rFonts w:asciiTheme="minorHAnsi" w:hAnsiTheme="minorHAnsi"/>
                <w:color w:val="000000"/>
                <w:spacing w:val="-2"/>
                <w:sz w:val="24"/>
                <w:szCs w:val="24"/>
                <w:lang w:val="en-GB"/>
              </w:rPr>
              <w:t>d</w:t>
            </w:r>
            <w:r w:rsidRPr="00640744">
              <w:rPr>
                <w:rFonts w:asciiTheme="minorHAnsi" w:hAnsiTheme="minorHAnsi"/>
                <w:color w:val="000000"/>
                <w:sz w:val="24"/>
                <w:szCs w:val="24"/>
                <w:lang w:val="en-GB"/>
              </w:rPr>
              <w:t>e</w:t>
            </w:r>
            <w:r w:rsidRPr="00640744">
              <w:rPr>
                <w:rFonts w:asciiTheme="minorHAnsi" w:hAnsiTheme="minorHAnsi"/>
                <w:color w:val="000000"/>
                <w:spacing w:val="-1"/>
                <w:sz w:val="24"/>
                <w:szCs w:val="24"/>
                <w:lang w:val="en-GB"/>
              </w:rPr>
              <w:t>v</w:t>
            </w:r>
            <w:r w:rsidRPr="00640744">
              <w:rPr>
                <w:rFonts w:asciiTheme="minorHAnsi" w:hAnsiTheme="minorHAnsi"/>
                <w:color w:val="000000"/>
                <w:sz w:val="24"/>
                <w:szCs w:val="24"/>
                <w:lang w:val="en-GB"/>
              </w:rPr>
              <w:t>e</w:t>
            </w:r>
            <w:r w:rsidRPr="00640744">
              <w:rPr>
                <w:rFonts w:asciiTheme="minorHAnsi" w:hAnsiTheme="minorHAnsi"/>
                <w:color w:val="000000"/>
                <w:spacing w:val="-2"/>
                <w:w w:val="101"/>
                <w:sz w:val="24"/>
                <w:szCs w:val="24"/>
                <w:lang w:val="en-GB"/>
              </w:rPr>
              <w:t>l</w:t>
            </w:r>
            <w:r w:rsidRPr="00640744">
              <w:rPr>
                <w:rFonts w:asciiTheme="minorHAnsi" w:hAnsiTheme="minorHAnsi"/>
                <w:color w:val="000000"/>
                <w:sz w:val="24"/>
                <w:szCs w:val="24"/>
                <w:lang w:val="en-GB"/>
              </w:rPr>
              <w:t>o</w:t>
            </w:r>
            <w:r w:rsidRPr="00640744">
              <w:rPr>
                <w:rFonts w:asciiTheme="minorHAnsi" w:hAnsiTheme="minorHAnsi"/>
                <w:color w:val="000000"/>
                <w:spacing w:val="-2"/>
                <w:sz w:val="24"/>
                <w:szCs w:val="24"/>
                <w:lang w:val="en-GB"/>
              </w:rPr>
              <w:t>p</w:t>
            </w:r>
            <w:r w:rsidRPr="00640744">
              <w:rPr>
                <w:rFonts w:asciiTheme="minorHAnsi" w:hAnsiTheme="minorHAnsi"/>
                <w:color w:val="000000"/>
                <w:sz w:val="24"/>
                <w:szCs w:val="24"/>
                <w:lang w:val="en-GB"/>
              </w:rPr>
              <w:t>me</w:t>
            </w:r>
            <w:r w:rsidRPr="00640744">
              <w:rPr>
                <w:rFonts w:asciiTheme="minorHAnsi" w:hAnsiTheme="minorHAnsi"/>
                <w:color w:val="000000"/>
                <w:spacing w:val="-2"/>
                <w:sz w:val="24"/>
                <w:szCs w:val="24"/>
                <w:lang w:val="en-GB"/>
              </w:rPr>
              <w:t>n</w:t>
            </w:r>
            <w:r w:rsidRPr="00640744">
              <w:rPr>
                <w:rFonts w:asciiTheme="minorHAnsi" w:hAnsiTheme="minorHAnsi"/>
                <w:color w:val="000000"/>
                <w:sz w:val="24"/>
                <w:szCs w:val="24"/>
                <w:lang w:val="en-GB"/>
              </w:rPr>
              <w:t>t</w:t>
            </w:r>
            <w:r w:rsidRPr="00640744">
              <w:rPr>
                <w:rFonts w:asciiTheme="minorHAnsi" w:hAnsiTheme="minorHAnsi"/>
                <w:color w:val="000000"/>
                <w:spacing w:val="14"/>
                <w:sz w:val="24"/>
                <w:szCs w:val="24"/>
                <w:lang w:val="en-GB"/>
              </w:rPr>
              <w:t xml:space="preserve"> </w:t>
            </w:r>
            <w:r w:rsidRPr="00640744">
              <w:rPr>
                <w:rFonts w:asciiTheme="minorHAnsi" w:hAnsiTheme="minorHAnsi"/>
                <w:color w:val="000000"/>
                <w:sz w:val="24"/>
                <w:szCs w:val="24"/>
                <w:lang w:val="en-GB"/>
              </w:rPr>
              <w:t>of</w:t>
            </w:r>
            <w:r w:rsidRPr="00640744">
              <w:rPr>
                <w:rFonts w:asciiTheme="minorHAnsi" w:hAnsiTheme="minorHAnsi"/>
                <w:color w:val="000000"/>
                <w:spacing w:val="14"/>
                <w:sz w:val="24"/>
                <w:szCs w:val="24"/>
                <w:lang w:val="en-GB"/>
              </w:rPr>
              <w:t xml:space="preserve"> </w:t>
            </w:r>
            <w:r w:rsidRPr="00640744">
              <w:rPr>
                <w:rFonts w:asciiTheme="minorHAnsi" w:hAnsiTheme="minorHAnsi"/>
                <w:color w:val="000000"/>
                <w:sz w:val="24"/>
                <w:szCs w:val="24"/>
                <w:lang w:val="en-GB"/>
              </w:rPr>
              <w:t>the</w:t>
            </w:r>
            <w:r w:rsidRPr="00640744">
              <w:rPr>
                <w:rFonts w:asciiTheme="minorHAnsi" w:hAnsiTheme="minorHAnsi"/>
                <w:color w:val="000000"/>
                <w:spacing w:val="12"/>
                <w:sz w:val="24"/>
                <w:szCs w:val="24"/>
                <w:lang w:val="en-GB"/>
              </w:rPr>
              <w:t xml:space="preserve"> </w:t>
            </w:r>
            <w:r w:rsidRPr="00640744">
              <w:rPr>
                <w:rFonts w:asciiTheme="minorHAnsi" w:hAnsiTheme="minorHAnsi"/>
                <w:color w:val="000000"/>
                <w:spacing w:val="1"/>
                <w:sz w:val="24"/>
                <w:szCs w:val="24"/>
                <w:lang w:val="en-GB"/>
              </w:rPr>
              <w:t>o</w:t>
            </w:r>
            <w:r w:rsidRPr="00640744">
              <w:rPr>
                <w:rFonts w:asciiTheme="minorHAnsi" w:hAnsiTheme="minorHAnsi"/>
                <w:color w:val="000000"/>
                <w:spacing w:val="-3"/>
                <w:sz w:val="24"/>
                <w:szCs w:val="24"/>
                <w:lang w:val="en-GB"/>
              </w:rPr>
              <w:t>v</w:t>
            </w:r>
            <w:r w:rsidRPr="00640744">
              <w:rPr>
                <w:rFonts w:asciiTheme="minorHAnsi" w:hAnsiTheme="minorHAnsi"/>
                <w:color w:val="000000"/>
                <w:sz w:val="24"/>
                <w:szCs w:val="24"/>
                <w:lang w:val="en-GB"/>
              </w:rPr>
              <w:t>e</w:t>
            </w:r>
            <w:r w:rsidRPr="00640744">
              <w:rPr>
                <w:rFonts w:asciiTheme="minorHAnsi" w:hAnsiTheme="minorHAnsi"/>
                <w:color w:val="000000"/>
                <w:spacing w:val="-4"/>
                <w:sz w:val="24"/>
                <w:szCs w:val="24"/>
                <w:lang w:val="en-GB"/>
              </w:rPr>
              <w:t>r</w:t>
            </w:r>
            <w:r w:rsidRPr="00640744">
              <w:rPr>
                <w:rFonts w:asciiTheme="minorHAnsi" w:hAnsiTheme="minorHAnsi"/>
                <w:color w:val="000000"/>
                <w:sz w:val="24"/>
                <w:szCs w:val="24"/>
                <w:lang w:val="en-GB"/>
              </w:rPr>
              <w:t>a</w:t>
            </w:r>
            <w:r w:rsidRPr="00640744">
              <w:rPr>
                <w:rFonts w:asciiTheme="minorHAnsi" w:hAnsiTheme="minorHAnsi"/>
                <w:color w:val="000000"/>
                <w:w w:val="101"/>
                <w:sz w:val="24"/>
                <w:szCs w:val="24"/>
                <w:lang w:val="en-GB"/>
              </w:rPr>
              <w:t>ll</w:t>
            </w:r>
            <w:r w:rsidRPr="00640744">
              <w:rPr>
                <w:rFonts w:asciiTheme="minorHAnsi" w:hAnsiTheme="minorHAnsi"/>
                <w:color w:val="000000"/>
                <w:spacing w:val="15"/>
                <w:sz w:val="24"/>
                <w:szCs w:val="24"/>
                <w:lang w:val="en-GB"/>
              </w:rPr>
              <w:t xml:space="preserve"> </w:t>
            </w:r>
            <w:r w:rsidRPr="00640744">
              <w:rPr>
                <w:rFonts w:asciiTheme="minorHAnsi" w:hAnsiTheme="minorHAnsi"/>
                <w:color w:val="000000"/>
                <w:sz w:val="24"/>
                <w:szCs w:val="24"/>
                <w:lang w:val="en-GB"/>
              </w:rPr>
              <w:t>Haileybury</w:t>
            </w:r>
            <w:r w:rsidRPr="00640744">
              <w:rPr>
                <w:rFonts w:asciiTheme="minorHAnsi" w:hAnsiTheme="minorHAnsi"/>
                <w:color w:val="000000"/>
                <w:spacing w:val="15"/>
                <w:sz w:val="24"/>
                <w:szCs w:val="24"/>
                <w:lang w:val="en-GB"/>
              </w:rPr>
              <w:t xml:space="preserve"> </w:t>
            </w:r>
            <w:r w:rsidRPr="00640744">
              <w:rPr>
                <w:rFonts w:asciiTheme="minorHAnsi" w:hAnsiTheme="minorHAnsi"/>
                <w:color w:val="000000"/>
                <w:spacing w:val="1"/>
                <w:sz w:val="24"/>
                <w:szCs w:val="24"/>
                <w:lang w:val="en-GB"/>
              </w:rPr>
              <w:t>v</w:t>
            </w:r>
            <w:r w:rsidRPr="00640744">
              <w:rPr>
                <w:rFonts w:asciiTheme="minorHAnsi" w:hAnsiTheme="minorHAnsi"/>
                <w:color w:val="000000"/>
                <w:w w:val="101"/>
                <w:sz w:val="24"/>
                <w:szCs w:val="24"/>
                <w:lang w:val="en-GB"/>
              </w:rPr>
              <w:t>i</w:t>
            </w:r>
            <w:r w:rsidRPr="00640744">
              <w:rPr>
                <w:rFonts w:asciiTheme="minorHAnsi" w:hAnsiTheme="minorHAnsi"/>
                <w:color w:val="000000"/>
                <w:sz w:val="24"/>
                <w:szCs w:val="24"/>
                <w:lang w:val="en-GB"/>
              </w:rPr>
              <w:t>s</w:t>
            </w:r>
            <w:r w:rsidRPr="00640744">
              <w:rPr>
                <w:rFonts w:asciiTheme="minorHAnsi" w:hAnsiTheme="minorHAnsi"/>
                <w:color w:val="000000"/>
                <w:w w:val="101"/>
                <w:sz w:val="24"/>
                <w:szCs w:val="24"/>
                <w:lang w:val="en-GB"/>
              </w:rPr>
              <w:t>i</w:t>
            </w:r>
            <w:r w:rsidRPr="00640744">
              <w:rPr>
                <w:rFonts w:asciiTheme="minorHAnsi" w:hAnsiTheme="minorHAnsi"/>
                <w:color w:val="000000"/>
                <w:sz w:val="24"/>
                <w:szCs w:val="24"/>
                <w:lang w:val="en-GB"/>
              </w:rPr>
              <w:t>on</w:t>
            </w:r>
            <w:r w:rsidRPr="00640744">
              <w:rPr>
                <w:rFonts w:asciiTheme="minorHAnsi" w:hAnsiTheme="minorHAnsi"/>
                <w:color w:val="000000"/>
                <w:spacing w:val="14"/>
                <w:sz w:val="24"/>
                <w:szCs w:val="24"/>
                <w:lang w:val="en-GB"/>
              </w:rPr>
              <w:t xml:space="preserve"> </w:t>
            </w:r>
            <w:r w:rsidRPr="00640744">
              <w:rPr>
                <w:rFonts w:asciiTheme="minorHAnsi" w:hAnsiTheme="minorHAnsi"/>
                <w:color w:val="000000"/>
                <w:sz w:val="24"/>
                <w:szCs w:val="24"/>
                <w:lang w:val="en-GB"/>
              </w:rPr>
              <w:t>and</w:t>
            </w:r>
            <w:r w:rsidRPr="00640744">
              <w:rPr>
                <w:rFonts w:asciiTheme="minorHAnsi" w:hAnsiTheme="minorHAnsi"/>
                <w:color w:val="000000"/>
                <w:spacing w:val="16"/>
                <w:sz w:val="24"/>
                <w:szCs w:val="24"/>
                <w:lang w:val="en-GB"/>
              </w:rPr>
              <w:t xml:space="preserve"> </w:t>
            </w:r>
            <w:r w:rsidRPr="00640744">
              <w:rPr>
                <w:rFonts w:asciiTheme="minorHAnsi" w:hAnsiTheme="minorHAnsi"/>
                <w:color w:val="000000"/>
                <w:sz w:val="24"/>
                <w:szCs w:val="24"/>
                <w:lang w:val="en-GB"/>
              </w:rPr>
              <w:t>ensu</w:t>
            </w:r>
            <w:r w:rsidRPr="00640744">
              <w:rPr>
                <w:rFonts w:asciiTheme="minorHAnsi" w:hAnsiTheme="minorHAnsi"/>
                <w:color w:val="000000"/>
                <w:spacing w:val="-5"/>
                <w:sz w:val="24"/>
                <w:szCs w:val="24"/>
                <w:lang w:val="en-GB"/>
              </w:rPr>
              <w:t>r</w:t>
            </w:r>
            <w:r w:rsidRPr="00640744">
              <w:rPr>
                <w:rFonts w:asciiTheme="minorHAnsi" w:hAnsiTheme="minorHAnsi"/>
                <w:color w:val="000000"/>
                <w:sz w:val="24"/>
                <w:szCs w:val="24"/>
                <w:lang w:val="en-GB"/>
              </w:rPr>
              <w:t>e</w:t>
            </w:r>
            <w:r w:rsidRPr="00640744">
              <w:rPr>
                <w:rFonts w:asciiTheme="minorHAnsi" w:hAnsiTheme="minorHAnsi"/>
                <w:color w:val="000000"/>
                <w:spacing w:val="14"/>
                <w:sz w:val="24"/>
                <w:szCs w:val="24"/>
                <w:lang w:val="en-GB"/>
              </w:rPr>
              <w:t xml:space="preserve"> </w:t>
            </w:r>
            <w:r w:rsidRPr="00640744">
              <w:rPr>
                <w:rFonts w:asciiTheme="minorHAnsi" w:hAnsiTheme="minorHAnsi"/>
                <w:color w:val="000000"/>
                <w:sz w:val="24"/>
                <w:szCs w:val="24"/>
                <w:lang w:val="en-GB"/>
              </w:rPr>
              <w:t>th</w:t>
            </w:r>
            <w:r w:rsidRPr="00640744">
              <w:rPr>
                <w:rFonts w:asciiTheme="minorHAnsi" w:hAnsiTheme="minorHAnsi"/>
                <w:color w:val="000000"/>
                <w:spacing w:val="-2"/>
                <w:sz w:val="24"/>
                <w:szCs w:val="24"/>
                <w:lang w:val="en-GB"/>
              </w:rPr>
              <w:t>a</w:t>
            </w:r>
            <w:r w:rsidRPr="00640744">
              <w:rPr>
                <w:rFonts w:asciiTheme="minorHAnsi" w:hAnsiTheme="minorHAnsi"/>
                <w:color w:val="000000"/>
                <w:sz w:val="24"/>
                <w:szCs w:val="24"/>
                <w:lang w:val="en-GB"/>
              </w:rPr>
              <w:t>t</w:t>
            </w:r>
            <w:r w:rsidRPr="00640744">
              <w:rPr>
                <w:rFonts w:asciiTheme="minorHAnsi" w:hAnsiTheme="minorHAnsi"/>
                <w:color w:val="000000"/>
                <w:spacing w:val="17"/>
                <w:sz w:val="24"/>
                <w:szCs w:val="24"/>
                <w:lang w:val="en-GB"/>
              </w:rPr>
              <w:t xml:space="preserve"> </w:t>
            </w:r>
            <w:r w:rsidR="00640744">
              <w:rPr>
                <w:rFonts w:asciiTheme="minorHAnsi" w:hAnsiTheme="minorHAnsi"/>
                <w:color w:val="000000"/>
                <w:spacing w:val="-4"/>
                <w:sz w:val="24"/>
                <w:szCs w:val="24"/>
                <w:lang w:val="en-GB"/>
              </w:rPr>
              <w:t>pupil</w:t>
            </w:r>
            <w:r w:rsidRPr="00640744">
              <w:rPr>
                <w:rFonts w:asciiTheme="minorHAnsi" w:hAnsiTheme="minorHAnsi"/>
                <w:color w:val="000000"/>
                <w:sz w:val="24"/>
                <w:szCs w:val="24"/>
                <w:lang w:val="en-GB"/>
              </w:rPr>
              <w:t>s</w:t>
            </w:r>
            <w:r w:rsidRPr="00640744">
              <w:rPr>
                <w:rFonts w:asciiTheme="minorHAnsi" w:hAnsiTheme="minorHAnsi"/>
                <w:color w:val="000000"/>
                <w:w w:val="101"/>
                <w:sz w:val="24"/>
                <w:szCs w:val="24"/>
                <w:lang w:val="en-GB"/>
              </w:rPr>
              <w:t>,</w:t>
            </w:r>
            <w:r w:rsidRPr="00640744">
              <w:rPr>
                <w:rFonts w:asciiTheme="minorHAnsi" w:hAnsiTheme="minorHAnsi"/>
                <w:color w:val="000000"/>
                <w:spacing w:val="17"/>
                <w:sz w:val="24"/>
                <w:szCs w:val="24"/>
                <w:lang w:val="en-GB"/>
              </w:rPr>
              <w:t xml:space="preserve"> </w:t>
            </w:r>
            <w:r w:rsidRPr="00640744">
              <w:rPr>
                <w:rFonts w:asciiTheme="minorHAnsi" w:hAnsiTheme="minorHAnsi"/>
                <w:color w:val="000000"/>
                <w:spacing w:val="-2"/>
                <w:sz w:val="24"/>
                <w:szCs w:val="24"/>
                <w:lang w:val="en-GB"/>
              </w:rPr>
              <w:t>sta</w:t>
            </w:r>
            <w:r w:rsidRPr="00640744">
              <w:rPr>
                <w:rFonts w:asciiTheme="minorHAnsi" w:hAnsiTheme="minorHAnsi"/>
                <w:color w:val="000000"/>
                <w:spacing w:val="-3"/>
                <w:sz w:val="24"/>
                <w:szCs w:val="24"/>
                <w:lang w:val="en-GB"/>
              </w:rPr>
              <w:t>f</w:t>
            </w:r>
            <w:r w:rsidRPr="00640744">
              <w:rPr>
                <w:rFonts w:asciiTheme="minorHAnsi" w:hAnsiTheme="minorHAnsi"/>
                <w:color w:val="000000"/>
                <w:sz w:val="24"/>
                <w:szCs w:val="24"/>
                <w:lang w:val="en-GB"/>
              </w:rPr>
              <w:t>f</w:t>
            </w:r>
            <w:r w:rsidRPr="00640744">
              <w:rPr>
                <w:rFonts w:asciiTheme="minorHAnsi" w:hAnsiTheme="minorHAnsi"/>
                <w:color w:val="000000"/>
                <w:spacing w:val="14"/>
                <w:sz w:val="24"/>
                <w:szCs w:val="24"/>
                <w:lang w:val="en-GB"/>
              </w:rPr>
              <w:t xml:space="preserve"> </w:t>
            </w:r>
            <w:r w:rsidRPr="00640744">
              <w:rPr>
                <w:rFonts w:asciiTheme="minorHAnsi" w:hAnsiTheme="minorHAnsi"/>
                <w:color w:val="000000"/>
                <w:sz w:val="24"/>
                <w:szCs w:val="24"/>
                <w:lang w:val="en-GB"/>
              </w:rPr>
              <w:t>and</w:t>
            </w:r>
            <w:r w:rsidRPr="00640744">
              <w:rPr>
                <w:rFonts w:asciiTheme="minorHAnsi" w:hAnsiTheme="minorHAnsi"/>
                <w:color w:val="000000"/>
                <w:spacing w:val="15"/>
                <w:sz w:val="24"/>
                <w:szCs w:val="24"/>
                <w:lang w:val="en-GB"/>
              </w:rPr>
              <w:t xml:space="preserve"> </w:t>
            </w:r>
            <w:r w:rsidRPr="00640744">
              <w:rPr>
                <w:rFonts w:asciiTheme="minorHAnsi" w:hAnsiTheme="minorHAnsi"/>
                <w:color w:val="000000"/>
                <w:spacing w:val="-2"/>
                <w:sz w:val="24"/>
                <w:szCs w:val="24"/>
                <w:lang w:val="en-GB"/>
              </w:rPr>
              <w:t>p</w:t>
            </w:r>
            <w:r w:rsidRPr="00640744">
              <w:rPr>
                <w:rFonts w:asciiTheme="minorHAnsi" w:hAnsiTheme="minorHAnsi"/>
                <w:color w:val="000000"/>
                <w:sz w:val="24"/>
                <w:szCs w:val="24"/>
                <w:lang w:val="en-GB"/>
              </w:rPr>
              <w:t>a</w:t>
            </w:r>
            <w:r w:rsidRPr="00640744">
              <w:rPr>
                <w:rFonts w:asciiTheme="minorHAnsi" w:hAnsiTheme="minorHAnsi"/>
                <w:color w:val="000000"/>
                <w:spacing w:val="-3"/>
                <w:sz w:val="24"/>
                <w:szCs w:val="24"/>
                <w:lang w:val="en-GB"/>
              </w:rPr>
              <w:t>r</w:t>
            </w:r>
            <w:r w:rsidRPr="00640744">
              <w:rPr>
                <w:rFonts w:asciiTheme="minorHAnsi" w:hAnsiTheme="minorHAnsi"/>
                <w:color w:val="000000"/>
                <w:sz w:val="24"/>
                <w:szCs w:val="24"/>
                <w:lang w:val="en-GB"/>
              </w:rPr>
              <w:t>e</w:t>
            </w:r>
            <w:r w:rsidRPr="00640744">
              <w:rPr>
                <w:rFonts w:asciiTheme="minorHAnsi" w:hAnsiTheme="minorHAnsi"/>
                <w:color w:val="000000"/>
                <w:spacing w:val="-2"/>
                <w:sz w:val="24"/>
                <w:szCs w:val="24"/>
                <w:lang w:val="en-GB"/>
              </w:rPr>
              <w:t>nt</w:t>
            </w:r>
            <w:r w:rsidRPr="00640744">
              <w:rPr>
                <w:rFonts w:asciiTheme="minorHAnsi" w:hAnsiTheme="minorHAnsi"/>
                <w:color w:val="000000"/>
                <w:sz w:val="24"/>
                <w:szCs w:val="24"/>
                <w:lang w:val="en-GB"/>
              </w:rPr>
              <w:t>s</w:t>
            </w:r>
            <w:r w:rsidRPr="00640744">
              <w:rPr>
                <w:rFonts w:asciiTheme="minorHAnsi" w:hAnsiTheme="minorHAnsi"/>
                <w:color w:val="000000"/>
                <w:spacing w:val="11"/>
                <w:sz w:val="24"/>
                <w:szCs w:val="24"/>
                <w:lang w:val="en-GB"/>
              </w:rPr>
              <w:t xml:space="preserve"> </w:t>
            </w:r>
            <w:r w:rsidRPr="00640744">
              <w:rPr>
                <w:rFonts w:asciiTheme="minorHAnsi" w:hAnsiTheme="minorHAnsi"/>
                <w:color w:val="000000"/>
                <w:sz w:val="24"/>
                <w:szCs w:val="24"/>
                <w:lang w:val="en-GB"/>
              </w:rPr>
              <w:t>a</w:t>
            </w:r>
            <w:r w:rsidRPr="00640744">
              <w:rPr>
                <w:rFonts w:asciiTheme="minorHAnsi" w:hAnsiTheme="minorHAnsi"/>
                <w:color w:val="000000"/>
                <w:w w:val="101"/>
                <w:sz w:val="24"/>
                <w:szCs w:val="24"/>
                <w:lang w:val="en-GB"/>
              </w:rPr>
              <w:t>ll</w:t>
            </w:r>
            <w:r w:rsidRPr="00640744">
              <w:rPr>
                <w:rFonts w:asciiTheme="minorHAnsi" w:hAnsiTheme="minorHAnsi"/>
                <w:color w:val="000000"/>
                <w:sz w:val="24"/>
                <w:szCs w:val="24"/>
                <w:lang w:val="en-GB"/>
              </w:rPr>
              <w:t xml:space="preserve"> u</w:t>
            </w:r>
            <w:r w:rsidRPr="00640744">
              <w:rPr>
                <w:rFonts w:asciiTheme="minorHAnsi" w:hAnsiTheme="minorHAnsi"/>
                <w:color w:val="000000"/>
                <w:spacing w:val="-1"/>
                <w:sz w:val="24"/>
                <w:szCs w:val="24"/>
                <w:lang w:val="en-GB"/>
              </w:rPr>
              <w:t>n</w:t>
            </w:r>
            <w:r w:rsidRPr="00640744">
              <w:rPr>
                <w:rFonts w:asciiTheme="minorHAnsi" w:hAnsiTheme="minorHAnsi"/>
                <w:color w:val="000000"/>
                <w:sz w:val="24"/>
                <w:szCs w:val="24"/>
                <w:lang w:val="en-GB"/>
              </w:rPr>
              <w:t>de</w:t>
            </w:r>
            <w:r w:rsidRPr="00640744">
              <w:rPr>
                <w:rFonts w:asciiTheme="minorHAnsi" w:hAnsiTheme="minorHAnsi"/>
                <w:color w:val="000000"/>
                <w:spacing w:val="-5"/>
                <w:sz w:val="24"/>
                <w:szCs w:val="24"/>
                <w:lang w:val="en-GB"/>
              </w:rPr>
              <w:t>r</w:t>
            </w:r>
            <w:r w:rsidRPr="00640744">
              <w:rPr>
                <w:rFonts w:asciiTheme="minorHAnsi" w:hAnsiTheme="minorHAnsi"/>
                <w:color w:val="000000"/>
                <w:spacing w:val="-3"/>
                <w:sz w:val="24"/>
                <w:szCs w:val="24"/>
                <w:lang w:val="en-GB"/>
              </w:rPr>
              <w:t>s</w:t>
            </w:r>
            <w:r w:rsidRPr="00640744">
              <w:rPr>
                <w:rFonts w:asciiTheme="minorHAnsi" w:hAnsiTheme="minorHAnsi"/>
                <w:color w:val="000000"/>
                <w:spacing w:val="-2"/>
                <w:sz w:val="24"/>
                <w:szCs w:val="24"/>
                <w:lang w:val="en-GB"/>
              </w:rPr>
              <w:t>t</w:t>
            </w:r>
            <w:r w:rsidRPr="00640744">
              <w:rPr>
                <w:rFonts w:asciiTheme="minorHAnsi" w:hAnsiTheme="minorHAnsi"/>
                <w:color w:val="000000"/>
                <w:sz w:val="24"/>
                <w:szCs w:val="24"/>
                <w:lang w:val="en-GB"/>
              </w:rPr>
              <w:t>and</w:t>
            </w:r>
            <w:r w:rsidRPr="00640744">
              <w:rPr>
                <w:rFonts w:asciiTheme="minorHAnsi" w:hAnsiTheme="minorHAnsi"/>
                <w:color w:val="000000"/>
                <w:spacing w:val="-1"/>
                <w:sz w:val="24"/>
                <w:szCs w:val="24"/>
                <w:lang w:val="en-GB"/>
              </w:rPr>
              <w:t xml:space="preserve"> </w:t>
            </w:r>
            <w:r w:rsidRPr="00640744">
              <w:rPr>
                <w:rFonts w:asciiTheme="minorHAnsi" w:hAnsiTheme="minorHAnsi"/>
                <w:color w:val="000000"/>
                <w:sz w:val="24"/>
                <w:szCs w:val="24"/>
                <w:lang w:val="en-GB"/>
              </w:rPr>
              <w:t>and</w:t>
            </w:r>
            <w:r w:rsidRPr="00640744">
              <w:rPr>
                <w:rFonts w:asciiTheme="minorHAnsi" w:hAnsiTheme="minorHAnsi"/>
                <w:color w:val="000000"/>
                <w:spacing w:val="-1"/>
                <w:sz w:val="24"/>
                <w:szCs w:val="24"/>
                <w:lang w:val="en-GB"/>
              </w:rPr>
              <w:t xml:space="preserve"> </w:t>
            </w:r>
            <w:r w:rsidRPr="00640744">
              <w:rPr>
                <w:rFonts w:asciiTheme="minorHAnsi" w:hAnsiTheme="minorHAnsi"/>
                <w:color w:val="000000"/>
                <w:sz w:val="24"/>
                <w:szCs w:val="24"/>
                <w:lang w:val="en-GB"/>
              </w:rPr>
              <w:t>su</w:t>
            </w:r>
            <w:r w:rsidRPr="00640744">
              <w:rPr>
                <w:rFonts w:asciiTheme="minorHAnsi" w:hAnsiTheme="minorHAnsi"/>
                <w:color w:val="000000"/>
                <w:spacing w:val="-1"/>
                <w:sz w:val="24"/>
                <w:szCs w:val="24"/>
                <w:lang w:val="en-GB"/>
              </w:rPr>
              <w:t>b</w:t>
            </w:r>
            <w:r w:rsidRPr="00640744">
              <w:rPr>
                <w:rFonts w:asciiTheme="minorHAnsi" w:hAnsiTheme="minorHAnsi"/>
                <w:color w:val="000000"/>
                <w:sz w:val="24"/>
                <w:szCs w:val="24"/>
                <w:lang w:val="en-GB"/>
              </w:rPr>
              <w:t>scr</w:t>
            </w:r>
            <w:r w:rsidRPr="00640744">
              <w:rPr>
                <w:rFonts w:asciiTheme="minorHAnsi" w:hAnsiTheme="minorHAnsi"/>
                <w:color w:val="000000"/>
                <w:spacing w:val="1"/>
                <w:w w:val="101"/>
                <w:sz w:val="24"/>
                <w:szCs w:val="24"/>
                <w:lang w:val="en-GB"/>
              </w:rPr>
              <w:t>i</w:t>
            </w:r>
            <w:r w:rsidRPr="00640744">
              <w:rPr>
                <w:rFonts w:asciiTheme="minorHAnsi" w:hAnsiTheme="minorHAnsi"/>
                <w:color w:val="000000"/>
                <w:sz w:val="24"/>
                <w:szCs w:val="24"/>
                <w:lang w:val="en-GB"/>
              </w:rPr>
              <w:t xml:space="preserve">be </w:t>
            </w:r>
            <w:r w:rsidRPr="00640744">
              <w:rPr>
                <w:rFonts w:asciiTheme="minorHAnsi" w:hAnsiTheme="minorHAnsi"/>
                <w:color w:val="000000"/>
                <w:spacing w:val="-3"/>
                <w:sz w:val="24"/>
                <w:szCs w:val="24"/>
                <w:lang w:val="en-GB"/>
              </w:rPr>
              <w:t>t</w:t>
            </w:r>
            <w:r w:rsidRPr="00640744">
              <w:rPr>
                <w:rFonts w:asciiTheme="minorHAnsi" w:hAnsiTheme="minorHAnsi"/>
                <w:color w:val="000000"/>
                <w:sz w:val="24"/>
                <w:szCs w:val="24"/>
                <w:lang w:val="en-GB"/>
              </w:rPr>
              <w:t xml:space="preserve">o </w:t>
            </w:r>
            <w:r w:rsidRPr="00640744">
              <w:rPr>
                <w:rFonts w:asciiTheme="minorHAnsi" w:hAnsiTheme="minorHAnsi"/>
                <w:color w:val="000000"/>
                <w:spacing w:val="1"/>
                <w:sz w:val="24"/>
                <w:szCs w:val="24"/>
                <w:lang w:val="en-GB"/>
              </w:rPr>
              <w:t>t</w:t>
            </w:r>
            <w:r w:rsidRPr="00640744">
              <w:rPr>
                <w:rFonts w:asciiTheme="minorHAnsi" w:hAnsiTheme="minorHAnsi"/>
                <w:color w:val="000000"/>
                <w:sz w:val="24"/>
                <w:szCs w:val="24"/>
                <w:lang w:val="en-GB"/>
              </w:rPr>
              <w:t>h</w:t>
            </w:r>
            <w:r w:rsidRPr="00640744">
              <w:rPr>
                <w:rFonts w:asciiTheme="minorHAnsi" w:hAnsiTheme="minorHAnsi"/>
                <w:color w:val="000000"/>
                <w:spacing w:val="-3"/>
                <w:sz w:val="24"/>
                <w:szCs w:val="24"/>
                <w:lang w:val="en-GB"/>
              </w:rPr>
              <w:t>a</w:t>
            </w:r>
            <w:r w:rsidRPr="00640744">
              <w:rPr>
                <w:rFonts w:asciiTheme="minorHAnsi" w:hAnsiTheme="minorHAnsi"/>
                <w:color w:val="000000"/>
                <w:sz w:val="24"/>
                <w:szCs w:val="24"/>
                <w:lang w:val="en-GB"/>
              </w:rPr>
              <w:t>t</w:t>
            </w:r>
            <w:r w:rsidRPr="00640744">
              <w:rPr>
                <w:rFonts w:asciiTheme="minorHAnsi" w:hAnsiTheme="minorHAnsi"/>
                <w:color w:val="000000"/>
                <w:spacing w:val="-1"/>
                <w:sz w:val="24"/>
                <w:szCs w:val="24"/>
                <w:lang w:val="en-GB"/>
              </w:rPr>
              <w:t xml:space="preserve"> </w:t>
            </w:r>
            <w:r w:rsidRPr="00640744">
              <w:rPr>
                <w:rFonts w:asciiTheme="minorHAnsi" w:hAnsiTheme="minorHAnsi"/>
                <w:color w:val="000000"/>
                <w:sz w:val="24"/>
                <w:szCs w:val="24"/>
                <w:lang w:val="en-GB"/>
              </w:rPr>
              <w:t>v</w:t>
            </w:r>
            <w:r w:rsidRPr="00640744">
              <w:rPr>
                <w:rFonts w:asciiTheme="minorHAnsi" w:hAnsiTheme="minorHAnsi"/>
                <w:color w:val="000000"/>
                <w:w w:val="101"/>
                <w:sz w:val="24"/>
                <w:szCs w:val="24"/>
                <w:lang w:val="en-GB"/>
              </w:rPr>
              <w:t>i</w:t>
            </w:r>
            <w:r w:rsidRPr="00640744">
              <w:rPr>
                <w:rFonts w:asciiTheme="minorHAnsi" w:hAnsiTheme="minorHAnsi"/>
                <w:color w:val="000000"/>
                <w:sz w:val="24"/>
                <w:szCs w:val="24"/>
                <w:lang w:val="en-GB"/>
              </w:rPr>
              <w:t>s</w:t>
            </w:r>
            <w:r w:rsidRPr="00640744">
              <w:rPr>
                <w:rFonts w:asciiTheme="minorHAnsi" w:hAnsiTheme="minorHAnsi"/>
                <w:color w:val="000000"/>
                <w:spacing w:val="-2"/>
                <w:w w:val="101"/>
                <w:sz w:val="24"/>
                <w:szCs w:val="24"/>
                <w:lang w:val="en-GB"/>
              </w:rPr>
              <w:t>i</w:t>
            </w:r>
            <w:r w:rsidRPr="00640744">
              <w:rPr>
                <w:rFonts w:asciiTheme="minorHAnsi" w:hAnsiTheme="minorHAnsi"/>
                <w:color w:val="000000"/>
                <w:sz w:val="24"/>
                <w:szCs w:val="24"/>
                <w:lang w:val="en-GB"/>
              </w:rPr>
              <w:t>on</w:t>
            </w:r>
          </w:p>
          <w:p w14:paraId="02981ECC" w14:textId="1915FA96" w:rsidR="005E2D39" w:rsidRPr="00640744" w:rsidRDefault="004F6724" w:rsidP="000A5180">
            <w:pPr>
              <w:pStyle w:val="ListParagraph"/>
              <w:numPr>
                <w:ilvl w:val="0"/>
                <w:numId w:val="31"/>
              </w:numPr>
              <w:ind w:right="91"/>
              <w:jc w:val="both"/>
              <w:rPr>
                <w:rFonts w:asciiTheme="minorHAnsi" w:hAnsiTheme="minorHAnsi"/>
                <w:color w:val="000000"/>
                <w:sz w:val="24"/>
                <w:szCs w:val="24"/>
                <w:lang w:val="en-GB"/>
              </w:rPr>
            </w:pPr>
            <w:r w:rsidRPr="00640744">
              <w:rPr>
                <w:rFonts w:asciiTheme="minorHAnsi" w:hAnsiTheme="minorHAnsi"/>
                <w:color w:val="000000"/>
                <w:sz w:val="24"/>
                <w:szCs w:val="24"/>
                <w:lang w:val="en-GB"/>
              </w:rPr>
              <w:t>Be</w:t>
            </w:r>
            <w:r w:rsidRPr="00640744">
              <w:rPr>
                <w:rFonts w:asciiTheme="minorHAnsi" w:hAnsiTheme="minorHAnsi"/>
                <w:color w:val="000000"/>
                <w:spacing w:val="5"/>
                <w:sz w:val="24"/>
                <w:szCs w:val="24"/>
                <w:lang w:val="en-GB"/>
              </w:rPr>
              <w:t xml:space="preserve"> </w:t>
            </w:r>
            <w:r w:rsidRPr="00640744">
              <w:rPr>
                <w:rFonts w:asciiTheme="minorHAnsi" w:hAnsiTheme="minorHAnsi"/>
                <w:color w:val="000000"/>
                <w:spacing w:val="-4"/>
                <w:sz w:val="24"/>
                <w:szCs w:val="24"/>
                <w:lang w:val="en-GB"/>
              </w:rPr>
              <w:t>a</w:t>
            </w:r>
            <w:r w:rsidRPr="00640744">
              <w:rPr>
                <w:rFonts w:asciiTheme="minorHAnsi" w:hAnsiTheme="minorHAnsi"/>
                <w:color w:val="000000"/>
                <w:spacing w:val="-1"/>
                <w:sz w:val="24"/>
                <w:szCs w:val="24"/>
                <w:lang w:val="en-GB"/>
              </w:rPr>
              <w:t>v</w:t>
            </w:r>
            <w:r w:rsidRPr="00640744">
              <w:rPr>
                <w:rFonts w:asciiTheme="minorHAnsi" w:hAnsiTheme="minorHAnsi"/>
                <w:color w:val="000000"/>
                <w:sz w:val="24"/>
                <w:szCs w:val="24"/>
                <w:lang w:val="en-GB"/>
              </w:rPr>
              <w:t>a</w:t>
            </w:r>
            <w:r w:rsidRPr="00640744">
              <w:rPr>
                <w:rFonts w:asciiTheme="minorHAnsi" w:hAnsiTheme="minorHAnsi"/>
                <w:color w:val="000000"/>
                <w:w w:val="101"/>
                <w:sz w:val="24"/>
                <w:szCs w:val="24"/>
                <w:lang w:val="en-GB"/>
              </w:rPr>
              <w:t>il</w:t>
            </w:r>
            <w:r w:rsidRPr="00640744">
              <w:rPr>
                <w:rFonts w:asciiTheme="minorHAnsi" w:hAnsiTheme="minorHAnsi"/>
                <w:color w:val="000000"/>
                <w:sz w:val="24"/>
                <w:szCs w:val="24"/>
                <w:lang w:val="en-GB"/>
              </w:rPr>
              <w:t>ab</w:t>
            </w:r>
            <w:r w:rsidRPr="00640744">
              <w:rPr>
                <w:rFonts w:asciiTheme="minorHAnsi" w:hAnsiTheme="minorHAnsi"/>
                <w:color w:val="000000"/>
                <w:w w:val="101"/>
                <w:sz w:val="24"/>
                <w:szCs w:val="24"/>
                <w:lang w:val="en-GB"/>
              </w:rPr>
              <w:t>l</w:t>
            </w:r>
            <w:r w:rsidRPr="00640744">
              <w:rPr>
                <w:rFonts w:asciiTheme="minorHAnsi" w:hAnsiTheme="minorHAnsi"/>
                <w:color w:val="000000"/>
                <w:sz w:val="24"/>
                <w:szCs w:val="24"/>
                <w:lang w:val="en-GB"/>
              </w:rPr>
              <w:t>e</w:t>
            </w:r>
            <w:r w:rsidRPr="00640744">
              <w:rPr>
                <w:rFonts w:asciiTheme="minorHAnsi" w:hAnsiTheme="minorHAnsi"/>
                <w:color w:val="000000"/>
                <w:spacing w:val="4"/>
                <w:sz w:val="24"/>
                <w:szCs w:val="24"/>
                <w:lang w:val="en-GB"/>
              </w:rPr>
              <w:t xml:space="preserve"> </w:t>
            </w:r>
            <w:r w:rsidRPr="00640744">
              <w:rPr>
                <w:rFonts w:asciiTheme="minorHAnsi" w:hAnsiTheme="minorHAnsi"/>
                <w:color w:val="000000"/>
                <w:spacing w:val="-3"/>
                <w:sz w:val="24"/>
                <w:szCs w:val="24"/>
                <w:lang w:val="en-GB"/>
              </w:rPr>
              <w:t>t</w:t>
            </w:r>
            <w:r w:rsidRPr="00640744">
              <w:rPr>
                <w:rFonts w:asciiTheme="minorHAnsi" w:hAnsiTheme="minorHAnsi"/>
                <w:color w:val="000000"/>
                <w:sz w:val="24"/>
                <w:szCs w:val="24"/>
                <w:lang w:val="en-GB"/>
              </w:rPr>
              <w:t>o</w:t>
            </w:r>
            <w:r w:rsidRPr="00640744">
              <w:rPr>
                <w:rFonts w:asciiTheme="minorHAnsi" w:hAnsiTheme="minorHAnsi"/>
                <w:color w:val="000000"/>
                <w:spacing w:val="5"/>
                <w:sz w:val="24"/>
                <w:szCs w:val="24"/>
                <w:lang w:val="en-GB"/>
              </w:rPr>
              <w:t xml:space="preserve"> </w:t>
            </w:r>
            <w:r w:rsidRPr="00640744">
              <w:rPr>
                <w:rFonts w:asciiTheme="minorHAnsi" w:hAnsiTheme="minorHAnsi"/>
                <w:color w:val="000000"/>
                <w:spacing w:val="-1"/>
                <w:sz w:val="24"/>
                <w:szCs w:val="24"/>
                <w:lang w:val="en-GB"/>
              </w:rPr>
              <w:t>a</w:t>
            </w:r>
            <w:r w:rsidRPr="00640744">
              <w:rPr>
                <w:rFonts w:asciiTheme="minorHAnsi" w:hAnsiTheme="minorHAnsi"/>
                <w:color w:val="000000"/>
                <w:spacing w:val="-3"/>
                <w:sz w:val="24"/>
                <w:szCs w:val="24"/>
                <w:lang w:val="en-GB"/>
              </w:rPr>
              <w:t>d</w:t>
            </w:r>
            <w:r w:rsidRPr="00640744">
              <w:rPr>
                <w:rFonts w:asciiTheme="minorHAnsi" w:hAnsiTheme="minorHAnsi"/>
                <w:color w:val="000000"/>
                <w:sz w:val="24"/>
                <w:szCs w:val="24"/>
                <w:lang w:val="en-GB"/>
              </w:rPr>
              <w:t>v</w:t>
            </w:r>
            <w:r w:rsidRPr="00640744">
              <w:rPr>
                <w:rFonts w:asciiTheme="minorHAnsi" w:hAnsiTheme="minorHAnsi"/>
                <w:color w:val="000000"/>
                <w:w w:val="101"/>
                <w:sz w:val="24"/>
                <w:szCs w:val="24"/>
                <w:lang w:val="en-GB"/>
              </w:rPr>
              <w:t>i</w:t>
            </w:r>
            <w:r w:rsidRPr="00640744">
              <w:rPr>
                <w:rFonts w:asciiTheme="minorHAnsi" w:hAnsiTheme="minorHAnsi"/>
                <w:color w:val="000000"/>
                <w:sz w:val="24"/>
                <w:szCs w:val="24"/>
                <w:lang w:val="en-GB"/>
              </w:rPr>
              <w:t>se</w:t>
            </w:r>
            <w:r w:rsidRPr="00640744">
              <w:rPr>
                <w:rFonts w:asciiTheme="minorHAnsi" w:hAnsiTheme="minorHAnsi"/>
                <w:color w:val="000000"/>
                <w:spacing w:val="2"/>
                <w:sz w:val="24"/>
                <w:szCs w:val="24"/>
                <w:lang w:val="en-GB"/>
              </w:rPr>
              <w:t xml:space="preserve"> </w:t>
            </w:r>
            <w:r w:rsidRPr="00640744">
              <w:rPr>
                <w:rFonts w:asciiTheme="minorHAnsi" w:hAnsiTheme="minorHAnsi"/>
                <w:color w:val="000000"/>
                <w:sz w:val="24"/>
                <w:szCs w:val="24"/>
                <w:lang w:val="en-GB"/>
              </w:rPr>
              <w:t>a</w:t>
            </w:r>
            <w:r w:rsidRPr="00640744">
              <w:rPr>
                <w:rFonts w:asciiTheme="minorHAnsi" w:hAnsiTheme="minorHAnsi"/>
                <w:color w:val="000000"/>
                <w:spacing w:val="-1"/>
                <w:sz w:val="24"/>
                <w:szCs w:val="24"/>
                <w:lang w:val="en-GB"/>
              </w:rPr>
              <w:t>c</w:t>
            </w:r>
            <w:r w:rsidRPr="00640744">
              <w:rPr>
                <w:rFonts w:asciiTheme="minorHAnsi" w:hAnsiTheme="minorHAnsi"/>
                <w:color w:val="000000"/>
                <w:spacing w:val="-3"/>
                <w:sz w:val="24"/>
                <w:szCs w:val="24"/>
                <w:lang w:val="en-GB"/>
              </w:rPr>
              <w:t>ad</w:t>
            </w:r>
            <w:r w:rsidRPr="00640744">
              <w:rPr>
                <w:rFonts w:asciiTheme="minorHAnsi" w:hAnsiTheme="minorHAnsi"/>
                <w:color w:val="000000"/>
                <w:sz w:val="24"/>
                <w:szCs w:val="24"/>
                <w:lang w:val="en-GB"/>
              </w:rPr>
              <w:t>e</w:t>
            </w:r>
            <w:r w:rsidRPr="00640744">
              <w:rPr>
                <w:rFonts w:asciiTheme="minorHAnsi" w:hAnsiTheme="minorHAnsi"/>
                <w:color w:val="000000"/>
                <w:spacing w:val="1"/>
                <w:sz w:val="24"/>
                <w:szCs w:val="24"/>
                <w:lang w:val="en-GB"/>
              </w:rPr>
              <w:t>m</w:t>
            </w:r>
            <w:r w:rsidRPr="00640744">
              <w:rPr>
                <w:rFonts w:asciiTheme="minorHAnsi" w:hAnsiTheme="minorHAnsi"/>
                <w:color w:val="000000"/>
                <w:w w:val="101"/>
                <w:sz w:val="24"/>
                <w:szCs w:val="24"/>
                <w:lang w:val="en-GB"/>
              </w:rPr>
              <w:t>i</w:t>
            </w:r>
            <w:r w:rsidRPr="00640744">
              <w:rPr>
                <w:rFonts w:asciiTheme="minorHAnsi" w:hAnsiTheme="minorHAnsi"/>
                <w:color w:val="000000"/>
                <w:sz w:val="24"/>
                <w:szCs w:val="24"/>
                <w:lang w:val="en-GB"/>
              </w:rPr>
              <w:t>c</w:t>
            </w:r>
            <w:r w:rsidRPr="00640744">
              <w:rPr>
                <w:rFonts w:asciiTheme="minorHAnsi" w:hAnsiTheme="minorHAnsi"/>
                <w:color w:val="000000"/>
                <w:spacing w:val="2"/>
                <w:sz w:val="24"/>
                <w:szCs w:val="24"/>
                <w:lang w:val="en-GB"/>
              </w:rPr>
              <w:t xml:space="preserve"> </w:t>
            </w:r>
            <w:r w:rsidRPr="00640744">
              <w:rPr>
                <w:rFonts w:asciiTheme="minorHAnsi" w:hAnsiTheme="minorHAnsi"/>
                <w:color w:val="000000"/>
                <w:spacing w:val="-1"/>
                <w:sz w:val="24"/>
                <w:szCs w:val="24"/>
                <w:lang w:val="en-GB"/>
              </w:rPr>
              <w:t>s</w:t>
            </w:r>
            <w:r w:rsidRPr="00640744">
              <w:rPr>
                <w:rFonts w:asciiTheme="minorHAnsi" w:hAnsiTheme="minorHAnsi"/>
                <w:color w:val="000000"/>
                <w:spacing w:val="-2"/>
                <w:sz w:val="24"/>
                <w:szCs w:val="24"/>
                <w:lang w:val="en-GB"/>
              </w:rPr>
              <w:t>t</w:t>
            </w:r>
            <w:r w:rsidRPr="00640744">
              <w:rPr>
                <w:rFonts w:asciiTheme="minorHAnsi" w:hAnsiTheme="minorHAnsi"/>
                <w:color w:val="000000"/>
                <w:spacing w:val="-3"/>
                <w:sz w:val="24"/>
                <w:szCs w:val="24"/>
                <w:lang w:val="en-GB"/>
              </w:rPr>
              <w:t>af</w:t>
            </w:r>
            <w:r w:rsidRPr="00640744">
              <w:rPr>
                <w:rFonts w:asciiTheme="minorHAnsi" w:hAnsiTheme="minorHAnsi"/>
                <w:color w:val="000000"/>
                <w:sz w:val="24"/>
                <w:szCs w:val="24"/>
                <w:lang w:val="en-GB"/>
              </w:rPr>
              <w:t>f</w:t>
            </w:r>
            <w:r w:rsidRPr="00640744">
              <w:rPr>
                <w:rFonts w:asciiTheme="minorHAnsi" w:hAnsiTheme="minorHAnsi"/>
                <w:color w:val="000000"/>
                <w:spacing w:val="5"/>
                <w:sz w:val="24"/>
                <w:szCs w:val="24"/>
                <w:lang w:val="en-GB"/>
              </w:rPr>
              <w:t xml:space="preserve"> </w:t>
            </w:r>
            <w:r w:rsidRPr="00640744">
              <w:rPr>
                <w:rFonts w:asciiTheme="minorHAnsi" w:hAnsiTheme="minorHAnsi"/>
                <w:color w:val="000000"/>
                <w:sz w:val="24"/>
                <w:szCs w:val="24"/>
                <w:lang w:val="en-GB"/>
              </w:rPr>
              <w:t>and</w:t>
            </w:r>
            <w:r w:rsidRPr="00640744">
              <w:rPr>
                <w:rFonts w:asciiTheme="minorHAnsi" w:hAnsiTheme="minorHAnsi"/>
                <w:color w:val="000000"/>
                <w:spacing w:val="3"/>
                <w:sz w:val="24"/>
                <w:szCs w:val="24"/>
                <w:lang w:val="en-GB"/>
              </w:rPr>
              <w:t xml:space="preserve"> </w:t>
            </w:r>
            <w:r w:rsidRPr="00640744">
              <w:rPr>
                <w:rFonts w:asciiTheme="minorHAnsi" w:hAnsiTheme="minorHAnsi"/>
                <w:color w:val="000000"/>
                <w:w w:val="101"/>
                <w:sz w:val="24"/>
                <w:szCs w:val="24"/>
                <w:lang w:val="en-GB"/>
              </w:rPr>
              <w:t>i</w:t>
            </w:r>
            <w:r w:rsidRPr="00640744">
              <w:rPr>
                <w:rFonts w:asciiTheme="minorHAnsi" w:hAnsiTheme="minorHAnsi"/>
                <w:color w:val="000000"/>
                <w:sz w:val="24"/>
                <w:szCs w:val="24"/>
                <w:lang w:val="en-GB"/>
              </w:rPr>
              <w:t>n</w:t>
            </w:r>
            <w:r w:rsidRPr="00640744">
              <w:rPr>
                <w:rFonts w:asciiTheme="minorHAnsi" w:hAnsiTheme="minorHAnsi"/>
                <w:color w:val="000000"/>
                <w:spacing w:val="-1"/>
                <w:sz w:val="24"/>
                <w:szCs w:val="24"/>
                <w:lang w:val="en-GB"/>
              </w:rPr>
              <w:t>d</w:t>
            </w:r>
            <w:r w:rsidRPr="00640744">
              <w:rPr>
                <w:rFonts w:asciiTheme="minorHAnsi" w:hAnsiTheme="minorHAnsi"/>
                <w:color w:val="000000"/>
                <w:w w:val="101"/>
                <w:sz w:val="24"/>
                <w:szCs w:val="24"/>
                <w:lang w:val="en-GB"/>
              </w:rPr>
              <w:t>i</w:t>
            </w:r>
            <w:r w:rsidRPr="00640744">
              <w:rPr>
                <w:rFonts w:asciiTheme="minorHAnsi" w:hAnsiTheme="minorHAnsi"/>
                <w:color w:val="000000"/>
                <w:sz w:val="24"/>
                <w:szCs w:val="24"/>
                <w:lang w:val="en-GB"/>
              </w:rPr>
              <w:t>v</w:t>
            </w:r>
            <w:r w:rsidRPr="00640744">
              <w:rPr>
                <w:rFonts w:asciiTheme="minorHAnsi" w:hAnsiTheme="minorHAnsi"/>
                <w:color w:val="000000"/>
                <w:w w:val="101"/>
                <w:sz w:val="24"/>
                <w:szCs w:val="24"/>
                <w:lang w:val="en-GB"/>
              </w:rPr>
              <w:t>i</w:t>
            </w:r>
            <w:r w:rsidRPr="00640744">
              <w:rPr>
                <w:rFonts w:asciiTheme="minorHAnsi" w:hAnsiTheme="minorHAnsi"/>
                <w:color w:val="000000"/>
                <w:sz w:val="24"/>
                <w:szCs w:val="24"/>
                <w:lang w:val="en-GB"/>
              </w:rPr>
              <w:t>d</w:t>
            </w:r>
            <w:r w:rsidRPr="00640744">
              <w:rPr>
                <w:rFonts w:asciiTheme="minorHAnsi" w:hAnsiTheme="minorHAnsi"/>
                <w:color w:val="000000"/>
                <w:spacing w:val="-1"/>
                <w:sz w:val="24"/>
                <w:szCs w:val="24"/>
                <w:lang w:val="en-GB"/>
              </w:rPr>
              <w:t>u</w:t>
            </w:r>
            <w:r w:rsidRPr="00640744">
              <w:rPr>
                <w:rFonts w:asciiTheme="minorHAnsi" w:hAnsiTheme="minorHAnsi"/>
                <w:color w:val="000000"/>
                <w:sz w:val="24"/>
                <w:szCs w:val="24"/>
                <w:lang w:val="en-GB"/>
              </w:rPr>
              <w:t>a</w:t>
            </w:r>
            <w:r w:rsidRPr="00640744">
              <w:rPr>
                <w:rFonts w:asciiTheme="minorHAnsi" w:hAnsiTheme="minorHAnsi"/>
                <w:color w:val="000000"/>
                <w:w w:val="101"/>
                <w:sz w:val="24"/>
                <w:szCs w:val="24"/>
                <w:lang w:val="en-GB"/>
              </w:rPr>
              <w:t>l</w:t>
            </w:r>
            <w:r w:rsidRPr="00640744">
              <w:rPr>
                <w:rFonts w:asciiTheme="minorHAnsi" w:hAnsiTheme="minorHAnsi"/>
                <w:color w:val="000000"/>
                <w:spacing w:val="4"/>
                <w:sz w:val="24"/>
                <w:szCs w:val="24"/>
                <w:lang w:val="en-GB"/>
              </w:rPr>
              <w:t xml:space="preserve"> </w:t>
            </w:r>
            <w:r w:rsidR="00640744">
              <w:rPr>
                <w:rFonts w:asciiTheme="minorHAnsi" w:hAnsiTheme="minorHAnsi"/>
                <w:color w:val="000000"/>
                <w:spacing w:val="-1"/>
                <w:sz w:val="24"/>
                <w:szCs w:val="24"/>
                <w:lang w:val="en-GB"/>
              </w:rPr>
              <w:t>pupil</w:t>
            </w:r>
            <w:r w:rsidRPr="00640744">
              <w:rPr>
                <w:rFonts w:asciiTheme="minorHAnsi" w:hAnsiTheme="minorHAnsi"/>
                <w:color w:val="000000"/>
                <w:sz w:val="24"/>
                <w:szCs w:val="24"/>
                <w:lang w:val="en-GB"/>
              </w:rPr>
              <w:t>s</w:t>
            </w:r>
            <w:r w:rsidRPr="00640744">
              <w:rPr>
                <w:rFonts w:asciiTheme="minorHAnsi" w:hAnsiTheme="minorHAnsi"/>
                <w:color w:val="000000"/>
                <w:w w:val="101"/>
                <w:sz w:val="24"/>
                <w:szCs w:val="24"/>
                <w:lang w:val="en-GB"/>
              </w:rPr>
              <w:t>,</w:t>
            </w:r>
            <w:r w:rsidRPr="00640744">
              <w:rPr>
                <w:rFonts w:asciiTheme="minorHAnsi" w:hAnsiTheme="minorHAnsi"/>
                <w:color w:val="000000"/>
                <w:spacing w:val="4"/>
                <w:sz w:val="24"/>
                <w:szCs w:val="24"/>
                <w:lang w:val="en-GB"/>
              </w:rPr>
              <w:t xml:space="preserve"> </w:t>
            </w:r>
            <w:r w:rsidRPr="00640744">
              <w:rPr>
                <w:rFonts w:asciiTheme="minorHAnsi" w:hAnsiTheme="minorHAnsi"/>
                <w:color w:val="000000"/>
                <w:sz w:val="24"/>
                <w:szCs w:val="24"/>
                <w:lang w:val="en-GB"/>
              </w:rPr>
              <w:t>ensur</w:t>
            </w:r>
            <w:r w:rsidRPr="00640744">
              <w:rPr>
                <w:rFonts w:asciiTheme="minorHAnsi" w:hAnsiTheme="minorHAnsi"/>
                <w:color w:val="000000"/>
                <w:w w:val="101"/>
                <w:sz w:val="24"/>
                <w:szCs w:val="24"/>
                <w:lang w:val="en-GB"/>
              </w:rPr>
              <w:t>i</w:t>
            </w:r>
            <w:r w:rsidRPr="00640744">
              <w:rPr>
                <w:rFonts w:asciiTheme="minorHAnsi" w:hAnsiTheme="minorHAnsi"/>
                <w:color w:val="000000"/>
                <w:spacing w:val="-1"/>
                <w:sz w:val="24"/>
                <w:szCs w:val="24"/>
                <w:lang w:val="en-GB"/>
              </w:rPr>
              <w:t>n</w:t>
            </w:r>
            <w:r w:rsidRPr="00640744">
              <w:rPr>
                <w:rFonts w:asciiTheme="minorHAnsi" w:hAnsiTheme="minorHAnsi"/>
                <w:color w:val="000000"/>
                <w:sz w:val="24"/>
                <w:szCs w:val="24"/>
                <w:lang w:val="en-GB"/>
              </w:rPr>
              <w:t>g</w:t>
            </w:r>
            <w:r w:rsidRPr="00640744">
              <w:rPr>
                <w:rFonts w:asciiTheme="minorHAnsi" w:hAnsiTheme="minorHAnsi"/>
                <w:color w:val="000000"/>
                <w:spacing w:val="3"/>
                <w:sz w:val="24"/>
                <w:szCs w:val="24"/>
                <w:lang w:val="en-GB"/>
              </w:rPr>
              <w:t xml:space="preserve"> </w:t>
            </w:r>
            <w:r w:rsidRPr="00640744">
              <w:rPr>
                <w:rFonts w:asciiTheme="minorHAnsi" w:hAnsiTheme="minorHAnsi"/>
                <w:color w:val="000000"/>
                <w:sz w:val="24"/>
                <w:szCs w:val="24"/>
                <w:lang w:val="en-GB"/>
              </w:rPr>
              <w:t>th</w:t>
            </w:r>
            <w:r w:rsidRPr="00640744">
              <w:rPr>
                <w:rFonts w:asciiTheme="minorHAnsi" w:hAnsiTheme="minorHAnsi"/>
                <w:color w:val="000000"/>
                <w:spacing w:val="-2"/>
                <w:sz w:val="24"/>
                <w:szCs w:val="24"/>
                <w:lang w:val="en-GB"/>
              </w:rPr>
              <w:t>a</w:t>
            </w:r>
            <w:r w:rsidRPr="00640744">
              <w:rPr>
                <w:rFonts w:asciiTheme="minorHAnsi" w:hAnsiTheme="minorHAnsi"/>
                <w:color w:val="000000"/>
                <w:sz w:val="24"/>
                <w:szCs w:val="24"/>
                <w:lang w:val="en-GB"/>
              </w:rPr>
              <w:t>t</w:t>
            </w:r>
            <w:r w:rsidRPr="00640744">
              <w:rPr>
                <w:rFonts w:asciiTheme="minorHAnsi" w:hAnsiTheme="minorHAnsi"/>
                <w:color w:val="000000"/>
                <w:w w:val="101"/>
                <w:sz w:val="24"/>
                <w:szCs w:val="24"/>
                <w:lang w:val="en-GB"/>
              </w:rPr>
              <w:t>,</w:t>
            </w:r>
            <w:r w:rsidRPr="00640744">
              <w:rPr>
                <w:rFonts w:asciiTheme="minorHAnsi" w:hAnsiTheme="minorHAnsi"/>
                <w:color w:val="000000"/>
                <w:spacing w:val="5"/>
                <w:sz w:val="24"/>
                <w:szCs w:val="24"/>
                <w:lang w:val="en-GB"/>
              </w:rPr>
              <w:t xml:space="preserve"> </w:t>
            </w:r>
            <w:r w:rsidRPr="00640744">
              <w:rPr>
                <w:rFonts w:asciiTheme="minorHAnsi" w:hAnsiTheme="minorHAnsi"/>
                <w:color w:val="000000"/>
                <w:sz w:val="24"/>
                <w:szCs w:val="24"/>
                <w:lang w:val="en-GB"/>
              </w:rPr>
              <w:t>so</w:t>
            </w:r>
            <w:r w:rsidRPr="00640744">
              <w:rPr>
                <w:rFonts w:asciiTheme="minorHAnsi" w:hAnsiTheme="minorHAnsi"/>
                <w:color w:val="000000"/>
                <w:spacing w:val="6"/>
                <w:sz w:val="24"/>
                <w:szCs w:val="24"/>
                <w:lang w:val="en-GB"/>
              </w:rPr>
              <w:t xml:space="preserve"> </w:t>
            </w:r>
            <w:r w:rsidRPr="00640744">
              <w:rPr>
                <w:rFonts w:asciiTheme="minorHAnsi" w:hAnsiTheme="minorHAnsi"/>
                <w:color w:val="000000"/>
                <w:spacing w:val="-4"/>
                <w:sz w:val="24"/>
                <w:szCs w:val="24"/>
                <w:lang w:val="en-GB"/>
              </w:rPr>
              <w:t>f</w:t>
            </w:r>
            <w:r w:rsidRPr="00640744">
              <w:rPr>
                <w:rFonts w:asciiTheme="minorHAnsi" w:hAnsiTheme="minorHAnsi"/>
                <w:color w:val="000000"/>
                <w:spacing w:val="-2"/>
                <w:sz w:val="24"/>
                <w:szCs w:val="24"/>
                <w:lang w:val="en-GB"/>
              </w:rPr>
              <w:t>a</w:t>
            </w:r>
            <w:r w:rsidRPr="00640744">
              <w:rPr>
                <w:rFonts w:asciiTheme="minorHAnsi" w:hAnsiTheme="minorHAnsi"/>
                <w:color w:val="000000"/>
                <w:sz w:val="24"/>
                <w:szCs w:val="24"/>
                <w:lang w:val="en-GB"/>
              </w:rPr>
              <w:t>r</w:t>
            </w:r>
            <w:r w:rsidRPr="00640744">
              <w:rPr>
                <w:rFonts w:asciiTheme="minorHAnsi" w:hAnsiTheme="minorHAnsi"/>
                <w:color w:val="000000"/>
                <w:spacing w:val="4"/>
                <w:sz w:val="24"/>
                <w:szCs w:val="24"/>
                <w:lang w:val="en-GB"/>
              </w:rPr>
              <w:t xml:space="preserve"> </w:t>
            </w:r>
            <w:r w:rsidRPr="00640744">
              <w:rPr>
                <w:rFonts w:asciiTheme="minorHAnsi" w:hAnsiTheme="minorHAnsi"/>
                <w:color w:val="000000"/>
                <w:spacing w:val="-2"/>
                <w:sz w:val="24"/>
                <w:szCs w:val="24"/>
                <w:lang w:val="en-GB"/>
              </w:rPr>
              <w:t>a</w:t>
            </w:r>
            <w:r w:rsidRPr="00640744">
              <w:rPr>
                <w:rFonts w:asciiTheme="minorHAnsi" w:hAnsiTheme="minorHAnsi"/>
                <w:color w:val="000000"/>
                <w:sz w:val="24"/>
                <w:szCs w:val="24"/>
                <w:lang w:val="en-GB"/>
              </w:rPr>
              <w:t>s</w:t>
            </w:r>
            <w:r w:rsidRPr="00640744">
              <w:rPr>
                <w:rFonts w:asciiTheme="minorHAnsi" w:hAnsiTheme="minorHAnsi"/>
                <w:color w:val="000000"/>
                <w:spacing w:val="4"/>
                <w:sz w:val="24"/>
                <w:szCs w:val="24"/>
                <w:lang w:val="en-GB"/>
              </w:rPr>
              <w:t xml:space="preserve"> </w:t>
            </w:r>
            <w:r w:rsidRPr="00640744">
              <w:rPr>
                <w:rFonts w:asciiTheme="minorHAnsi" w:hAnsiTheme="minorHAnsi"/>
                <w:color w:val="000000"/>
                <w:sz w:val="24"/>
                <w:szCs w:val="24"/>
                <w:lang w:val="en-GB"/>
              </w:rPr>
              <w:t>p</w:t>
            </w:r>
            <w:r w:rsidRPr="00640744">
              <w:rPr>
                <w:rFonts w:asciiTheme="minorHAnsi" w:hAnsiTheme="minorHAnsi"/>
                <w:color w:val="000000"/>
                <w:spacing w:val="1"/>
                <w:sz w:val="24"/>
                <w:szCs w:val="24"/>
                <w:lang w:val="en-GB"/>
              </w:rPr>
              <w:t>o</w:t>
            </w:r>
            <w:r w:rsidRPr="00640744">
              <w:rPr>
                <w:rFonts w:asciiTheme="minorHAnsi" w:hAnsiTheme="minorHAnsi"/>
                <w:color w:val="000000"/>
                <w:sz w:val="24"/>
                <w:szCs w:val="24"/>
                <w:lang w:val="en-GB"/>
              </w:rPr>
              <w:t>ss</w:t>
            </w:r>
            <w:r w:rsidRPr="00640744">
              <w:rPr>
                <w:rFonts w:asciiTheme="minorHAnsi" w:hAnsiTheme="minorHAnsi"/>
                <w:color w:val="000000"/>
                <w:spacing w:val="2"/>
                <w:w w:val="101"/>
                <w:sz w:val="24"/>
                <w:szCs w:val="24"/>
                <w:lang w:val="en-GB"/>
              </w:rPr>
              <w:t>i</w:t>
            </w:r>
            <w:r w:rsidRPr="00640744">
              <w:rPr>
                <w:rFonts w:asciiTheme="minorHAnsi" w:hAnsiTheme="minorHAnsi"/>
                <w:color w:val="000000"/>
                <w:sz w:val="24"/>
                <w:szCs w:val="24"/>
                <w:lang w:val="en-GB"/>
              </w:rPr>
              <w:t>b</w:t>
            </w:r>
            <w:r w:rsidRPr="00640744">
              <w:rPr>
                <w:rFonts w:asciiTheme="minorHAnsi" w:hAnsiTheme="minorHAnsi"/>
                <w:color w:val="000000"/>
                <w:w w:val="101"/>
                <w:sz w:val="24"/>
                <w:szCs w:val="24"/>
                <w:lang w:val="en-GB"/>
              </w:rPr>
              <w:t>l</w:t>
            </w:r>
            <w:r w:rsidRPr="00640744">
              <w:rPr>
                <w:rFonts w:asciiTheme="minorHAnsi" w:hAnsiTheme="minorHAnsi"/>
                <w:color w:val="000000"/>
                <w:sz w:val="24"/>
                <w:szCs w:val="24"/>
                <w:lang w:val="en-GB"/>
              </w:rPr>
              <w:t>e</w:t>
            </w:r>
            <w:r w:rsidRPr="00640744">
              <w:rPr>
                <w:rFonts w:asciiTheme="minorHAnsi" w:hAnsiTheme="minorHAnsi"/>
                <w:color w:val="000000"/>
                <w:w w:val="101"/>
                <w:sz w:val="24"/>
                <w:szCs w:val="24"/>
                <w:lang w:val="en-GB"/>
              </w:rPr>
              <w:t>,</w:t>
            </w:r>
            <w:r w:rsidRPr="00640744">
              <w:rPr>
                <w:rFonts w:asciiTheme="minorHAnsi" w:hAnsiTheme="minorHAnsi"/>
                <w:color w:val="000000"/>
                <w:spacing w:val="4"/>
                <w:sz w:val="24"/>
                <w:szCs w:val="24"/>
                <w:lang w:val="en-GB"/>
              </w:rPr>
              <w:t xml:space="preserve"> </w:t>
            </w:r>
            <w:r w:rsidRPr="00640744">
              <w:rPr>
                <w:rFonts w:asciiTheme="minorHAnsi" w:hAnsiTheme="minorHAnsi"/>
                <w:color w:val="000000"/>
                <w:spacing w:val="-1"/>
                <w:sz w:val="24"/>
                <w:szCs w:val="24"/>
                <w:lang w:val="en-GB"/>
              </w:rPr>
              <w:t>e</w:t>
            </w:r>
            <w:r w:rsidRPr="00640744">
              <w:rPr>
                <w:rFonts w:asciiTheme="minorHAnsi" w:hAnsiTheme="minorHAnsi"/>
                <w:color w:val="000000"/>
                <w:spacing w:val="-2"/>
                <w:sz w:val="24"/>
                <w:szCs w:val="24"/>
                <w:lang w:val="en-GB"/>
              </w:rPr>
              <w:t>a</w:t>
            </w:r>
            <w:r w:rsidRPr="00640744">
              <w:rPr>
                <w:rFonts w:asciiTheme="minorHAnsi" w:hAnsiTheme="minorHAnsi"/>
                <w:color w:val="000000"/>
                <w:sz w:val="24"/>
                <w:szCs w:val="24"/>
                <w:lang w:val="en-GB"/>
              </w:rPr>
              <w:t>ch</w:t>
            </w:r>
            <w:r w:rsidRPr="00640744">
              <w:rPr>
                <w:rFonts w:asciiTheme="minorHAnsi" w:hAnsiTheme="minorHAnsi"/>
                <w:color w:val="000000"/>
                <w:spacing w:val="4"/>
                <w:sz w:val="24"/>
                <w:szCs w:val="24"/>
                <w:lang w:val="en-GB"/>
              </w:rPr>
              <w:t xml:space="preserve"> </w:t>
            </w:r>
            <w:r w:rsidRPr="00640744">
              <w:rPr>
                <w:rFonts w:asciiTheme="minorHAnsi" w:hAnsiTheme="minorHAnsi"/>
                <w:color w:val="000000"/>
                <w:sz w:val="24"/>
                <w:szCs w:val="24"/>
                <w:lang w:val="en-GB"/>
              </w:rPr>
              <w:t>pe</w:t>
            </w:r>
            <w:r w:rsidRPr="00640744">
              <w:rPr>
                <w:rFonts w:asciiTheme="minorHAnsi" w:hAnsiTheme="minorHAnsi"/>
                <w:color w:val="000000"/>
                <w:spacing w:val="-5"/>
                <w:sz w:val="24"/>
                <w:szCs w:val="24"/>
                <w:lang w:val="en-GB"/>
              </w:rPr>
              <w:t>r</w:t>
            </w:r>
            <w:r w:rsidRPr="00640744">
              <w:rPr>
                <w:rFonts w:asciiTheme="minorHAnsi" w:hAnsiTheme="minorHAnsi"/>
                <w:color w:val="000000"/>
                <w:sz w:val="24"/>
                <w:szCs w:val="24"/>
                <w:lang w:val="en-GB"/>
              </w:rPr>
              <w:t>son</w:t>
            </w:r>
            <w:r w:rsidRPr="00640744">
              <w:rPr>
                <w:rFonts w:asciiTheme="minorHAnsi" w:hAnsiTheme="minorHAnsi"/>
                <w:color w:val="000000"/>
                <w:spacing w:val="-14"/>
                <w:w w:val="101"/>
                <w:sz w:val="24"/>
                <w:szCs w:val="24"/>
                <w:lang w:val="en-GB"/>
              </w:rPr>
              <w:t>’</w:t>
            </w:r>
            <w:r w:rsidRPr="00640744">
              <w:rPr>
                <w:rFonts w:asciiTheme="minorHAnsi" w:hAnsiTheme="minorHAnsi"/>
                <w:color w:val="000000"/>
                <w:sz w:val="24"/>
                <w:szCs w:val="24"/>
                <w:lang w:val="en-GB"/>
              </w:rPr>
              <w:t xml:space="preserve">s </w:t>
            </w:r>
            <w:r w:rsidRPr="00640744">
              <w:rPr>
                <w:rFonts w:asciiTheme="minorHAnsi" w:hAnsiTheme="minorHAnsi"/>
                <w:color w:val="000000"/>
                <w:w w:val="101"/>
                <w:sz w:val="24"/>
                <w:szCs w:val="24"/>
                <w:lang w:val="en-GB"/>
              </w:rPr>
              <w:t>i</w:t>
            </w:r>
            <w:r w:rsidRPr="00640744">
              <w:rPr>
                <w:rFonts w:asciiTheme="minorHAnsi" w:hAnsiTheme="minorHAnsi"/>
                <w:color w:val="000000"/>
                <w:spacing w:val="-1"/>
                <w:sz w:val="24"/>
                <w:szCs w:val="24"/>
                <w:lang w:val="en-GB"/>
              </w:rPr>
              <w:t>n</w:t>
            </w:r>
            <w:r w:rsidRPr="00640744">
              <w:rPr>
                <w:rFonts w:asciiTheme="minorHAnsi" w:hAnsiTheme="minorHAnsi"/>
                <w:color w:val="000000"/>
                <w:sz w:val="24"/>
                <w:szCs w:val="24"/>
                <w:lang w:val="en-GB"/>
              </w:rPr>
              <w:t>d</w:t>
            </w:r>
            <w:r w:rsidRPr="00640744">
              <w:rPr>
                <w:rFonts w:asciiTheme="minorHAnsi" w:hAnsiTheme="minorHAnsi"/>
                <w:color w:val="000000"/>
                <w:w w:val="101"/>
                <w:sz w:val="24"/>
                <w:szCs w:val="24"/>
                <w:lang w:val="en-GB"/>
              </w:rPr>
              <w:t>i</w:t>
            </w:r>
            <w:r w:rsidRPr="00640744">
              <w:rPr>
                <w:rFonts w:asciiTheme="minorHAnsi" w:hAnsiTheme="minorHAnsi"/>
                <w:color w:val="000000"/>
                <w:sz w:val="24"/>
                <w:szCs w:val="24"/>
                <w:lang w:val="en-GB"/>
              </w:rPr>
              <w:t>v</w:t>
            </w:r>
            <w:r w:rsidRPr="00640744">
              <w:rPr>
                <w:rFonts w:asciiTheme="minorHAnsi" w:hAnsiTheme="minorHAnsi"/>
                <w:color w:val="000000"/>
                <w:w w:val="101"/>
                <w:sz w:val="24"/>
                <w:szCs w:val="24"/>
                <w:lang w:val="en-GB"/>
              </w:rPr>
              <w:t>i</w:t>
            </w:r>
            <w:r w:rsidRPr="00640744">
              <w:rPr>
                <w:rFonts w:asciiTheme="minorHAnsi" w:hAnsiTheme="minorHAnsi"/>
                <w:color w:val="000000"/>
                <w:sz w:val="24"/>
                <w:szCs w:val="24"/>
                <w:lang w:val="en-GB"/>
              </w:rPr>
              <w:t>d</w:t>
            </w:r>
            <w:r w:rsidRPr="00640744">
              <w:rPr>
                <w:rFonts w:asciiTheme="minorHAnsi" w:hAnsiTheme="minorHAnsi"/>
                <w:color w:val="000000"/>
                <w:spacing w:val="-1"/>
                <w:sz w:val="24"/>
                <w:szCs w:val="24"/>
                <w:lang w:val="en-GB"/>
              </w:rPr>
              <w:t>u</w:t>
            </w:r>
            <w:r w:rsidRPr="00640744">
              <w:rPr>
                <w:rFonts w:asciiTheme="minorHAnsi" w:hAnsiTheme="minorHAnsi"/>
                <w:color w:val="000000"/>
                <w:sz w:val="24"/>
                <w:szCs w:val="24"/>
                <w:lang w:val="en-GB"/>
              </w:rPr>
              <w:t>a</w:t>
            </w:r>
            <w:r w:rsidRPr="00640744">
              <w:rPr>
                <w:rFonts w:asciiTheme="minorHAnsi" w:hAnsiTheme="minorHAnsi"/>
                <w:color w:val="000000"/>
                <w:w w:val="101"/>
                <w:sz w:val="24"/>
                <w:szCs w:val="24"/>
                <w:lang w:val="en-GB"/>
              </w:rPr>
              <w:t>l</w:t>
            </w:r>
            <w:r w:rsidRPr="00640744">
              <w:rPr>
                <w:rFonts w:asciiTheme="minorHAnsi" w:hAnsiTheme="minorHAnsi"/>
                <w:color w:val="000000"/>
                <w:sz w:val="24"/>
                <w:szCs w:val="24"/>
                <w:lang w:val="en-GB"/>
              </w:rPr>
              <w:t xml:space="preserve"> </w:t>
            </w:r>
            <w:r w:rsidRPr="00640744">
              <w:rPr>
                <w:rFonts w:asciiTheme="minorHAnsi" w:hAnsiTheme="minorHAnsi"/>
                <w:color w:val="000000"/>
                <w:spacing w:val="-1"/>
                <w:sz w:val="24"/>
                <w:szCs w:val="24"/>
                <w:lang w:val="en-GB"/>
              </w:rPr>
              <w:t>n</w:t>
            </w:r>
            <w:r w:rsidRPr="00640744">
              <w:rPr>
                <w:rFonts w:asciiTheme="minorHAnsi" w:hAnsiTheme="minorHAnsi"/>
                <w:color w:val="000000"/>
                <w:sz w:val="24"/>
                <w:szCs w:val="24"/>
                <w:lang w:val="en-GB"/>
              </w:rPr>
              <w:t>e</w:t>
            </w:r>
            <w:r w:rsidRPr="00640744">
              <w:rPr>
                <w:rFonts w:asciiTheme="minorHAnsi" w:hAnsiTheme="minorHAnsi"/>
                <w:color w:val="000000"/>
                <w:spacing w:val="-1"/>
                <w:sz w:val="24"/>
                <w:szCs w:val="24"/>
                <w:lang w:val="en-GB"/>
              </w:rPr>
              <w:t>ed</w:t>
            </w:r>
            <w:r w:rsidRPr="00640744">
              <w:rPr>
                <w:rFonts w:asciiTheme="minorHAnsi" w:hAnsiTheme="minorHAnsi"/>
                <w:color w:val="000000"/>
                <w:sz w:val="24"/>
                <w:szCs w:val="24"/>
                <w:lang w:val="en-GB"/>
              </w:rPr>
              <w:t>s a</w:t>
            </w:r>
            <w:r w:rsidRPr="00640744">
              <w:rPr>
                <w:rFonts w:asciiTheme="minorHAnsi" w:hAnsiTheme="minorHAnsi"/>
                <w:color w:val="000000"/>
                <w:spacing w:val="-2"/>
                <w:sz w:val="24"/>
                <w:szCs w:val="24"/>
                <w:lang w:val="en-GB"/>
              </w:rPr>
              <w:t>r</w:t>
            </w:r>
            <w:r w:rsidRPr="00640744">
              <w:rPr>
                <w:rFonts w:asciiTheme="minorHAnsi" w:hAnsiTheme="minorHAnsi"/>
                <w:color w:val="000000"/>
                <w:sz w:val="24"/>
                <w:szCs w:val="24"/>
                <w:lang w:val="en-GB"/>
              </w:rPr>
              <w:t>e</w:t>
            </w:r>
            <w:r w:rsidRPr="00640744">
              <w:rPr>
                <w:rFonts w:asciiTheme="minorHAnsi" w:hAnsiTheme="minorHAnsi"/>
                <w:color w:val="000000"/>
                <w:spacing w:val="-2"/>
                <w:sz w:val="24"/>
                <w:szCs w:val="24"/>
                <w:lang w:val="en-GB"/>
              </w:rPr>
              <w:t xml:space="preserve"> </w:t>
            </w:r>
            <w:r w:rsidRPr="00640744">
              <w:rPr>
                <w:rFonts w:asciiTheme="minorHAnsi" w:hAnsiTheme="minorHAnsi"/>
                <w:color w:val="000000"/>
                <w:spacing w:val="-1"/>
                <w:sz w:val="24"/>
                <w:szCs w:val="24"/>
                <w:lang w:val="en-GB"/>
              </w:rPr>
              <w:t>m</w:t>
            </w:r>
            <w:r w:rsidRPr="00640744">
              <w:rPr>
                <w:rFonts w:asciiTheme="minorHAnsi" w:hAnsiTheme="minorHAnsi"/>
                <w:color w:val="000000"/>
                <w:sz w:val="24"/>
                <w:szCs w:val="24"/>
                <w:lang w:val="en-GB"/>
              </w:rPr>
              <w:t xml:space="preserve">et </w:t>
            </w:r>
            <w:r w:rsidRPr="00640744">
              <w:rPr>
                <w:rFonts w:asciiTheme="minorHAnsi" w:hAnsiTheme="minorHAnsi"/>
                <w:color w:val="000000"/>
                <w:spacing w:val="-1"/>
                <w:sz w:val="24"/>
                <w:szCs w:val="24"/>
                <w:lang w:val="en-GB"/>
              </w:rPr>
              <w:t>s</w:t>
            </w:r>
            <w:r w:rsidRPr="00640744">
              <w:rPr>
                <w:rFonts w:asciiTheme="minorHAnsi" w:hAnsiTheme="minorHAnsi"/>
                <w:color w:val="000000"/>
                <w:sz w:val="24"/>
                <w:szCs w:val="24"/>
                <w:lang w:val="en-GB"/>
              </w:rPr>
              <w:t>o</w:t>
            </w:r>
            <w:r w:rsidRPr="00640744">
              <w:rPr>
                <w:rFonts w:asciiTheme="minorHAnsi" w:hAnsiTheme="minorHAnsi"/>
                <w:color w:val="000000"/>
                <w:spacing w:val="-1"/>
                <w:sz w:val="24"/>
                <w:szCs w:val="24"/>
                <w:lang w:val="en-GB"/>
              </w:rPr>
              <w:t xml:space="preserve"> </w:t>
            </w:r>
            <w:r w:rsidRPr="00640744">
              <w:rPr>
                <w:rFonts w:asciiTheme="minorHAnsi" w:hAnsiTheme="minorHAnsi"/>
                <w:color w:val="000000"/>
                <w:sz w:val="24"/>
                <w:szCs w:val="24"/>
                <w:lang w:val="en-GB"/>
              </w:rPr>
              <w:t>th</w:t>
            </w:r>
            <w:r w:rsidRPr="00640744">
              <w:rPr>
                <w:rFonts w:asciiTheme="minorHAnsi" w:hAnsiTheme="minorHAnsi"/>
                <w:color w:val="000000"/>
                <w:spacing w:val="-2"/>
                <w:sz w:val="24"/>
                <w:szCs w:val="24"/>
                <w:lang w:val="en-GB"/>
              </w:rPr>
              <w:t>a</w:t>
            </w:r>
            <w:r w:rsidRPr="00640744">
              <w:rPr>
                <w:rFonts w:asciiTheme="minorHAnsi" w:hAnsiTheme="minorHAnsi"/>
                <w:color w:val="000000"/>
                <w:sz w:val="24"/>
                <w:szCs w:val="24"/>
                <w:lang w:val="en-GB"/>
              </w:rPr>
              <w:t>t th</w:t>
            </w:r>
            <w:r w:rsidRPr="00640744">
              <w:rPr>
                <w:rFonts w:asciiTheme="minorHAnsi" w:hAnsiTheme="minorHAnsi"/>
                <w:color w:val="000000"/>
                <w:spacing w:val="-2"/>
                <w:sz w:val="24"/>
                <w:szCs w:val="24"/>
                <w:lang w:val="en-GB"/>
              </w:rPr>
              <w:t>e</w:t>
            </w:r>
            <w:r w:rsidRPr="00640744">
              <w:rPr>
                <w:rFonts w:asciiTheme="minorHAnsi" w:hAnsiTheme="minorHAnsi"/>
                <w:color w:val="000000"/>
                <w:sz w:val="24"/>
                <w:szCs w:val="24"/>
                <w:lang w:val="en-GB"/>
              </w:rPr>
              <w:t xml:space="preserve">y </w:t>
            </w:r>
            <w:r w:rsidRPr="00640744">
              <w:rPr>
                <w:rFonts w:asciiTheme="minorHAnsi" w:hAnsiTheme="minorHAnsi"/>
                <w:color w:val="000000"/>
                <w:spacing w:val="-1"/>
                <w:sz w:val="24"/>
                <w:szCs w:val="24"/>
                <w:lang w:val="en-GB"/>
              </w:rPr>
              <w:t>c</w:t>
            </w:r>
            <w:r w:rsidRPr="00640744">
              <w:rPr>
                <w:rFonts w:asciiTheme="minorHAnsi" w:hAnsiTheme="minorHAnsi"/>
                <w:color w:val="000000"/>
                <w:sz w:val="24"/>
                <w:szCs w:val="24"/>
                <w:lang w:val="en-GB"/>
              </w:rPr>
              <w:t xml:space="preserve">an </w:t>
            </w:r>
            <w:r w:rsidRPr="00640744">
              <w:rPr>
                <w:rFonts w:asciiTheme="minorHAnsi" w:hAnsiTheme="minorHAnsi"/>
                <w:color w:val="000000"/>
                <w:spacing w:val="-2"/>
                <w:sz w:val="24"/>
                <w:szCs w:val="24"/>
                <w:lang w:val="en-GB"/>
              </w:rPr>
              <w:t>e</w:t>
            </w:r>
            <w:r w:rsidRPr="00640744">
              <w:rPr>
                <w:rFonts w:asciiTheme="minorHAnsi" w:hAnsiTheme="minorHAnsi"/>
                <w:color w:val="000000"/>
                <w:spacing w:val="-7"/>
                <w:sz w:val="24"/>
                <w:szCs w:val="24"/>
                <w:lang w:val="en-GB"/>
              </w:rPr>
              <w:t>x</w:t>
            </w:r>
            <w:r w:rsidRPr="00640744">
              <w:rPr>
                <w:rFonts w:asciiTheme="minorHAnsi" w:hAnsiTheme="minorHAnsi"/>
                <w:color w:val="000000"/>
                <w:sz w:val="24"/>
                <w:szCs w:val="24"/>
                <w:lang w:val="en-GB"/>
              </w:rPr>
              <w:t>c</w:t>
            </w:r>
            <w:r w:rsidRPr="00640744">
              <w:rPr>
                <w:rFonts w:asciiTheme="minorHAnsi" w:hAnsiTheme="minorHAnsi"/>
                <w:color w:val="000000"/>
                <w:spacing w:val="-2"/>
                <w:sz w:val="24"/>
                <w:szCs w:val="24"/>
                <w:lang w:val="en-GB"/>
              </w:rPr>
              <w:t>ee</w:t>
            </w:r>
            <w:r w:rsidRPr="00640744">
              <w:rPr>
                <w:rFonts w:asciiTheme="minorHAnsi" w:hAnsiTheme="minorHAnsi"/>
                <w:color w:val="000000"/>
                <w:sz w:val="24"/>
                <w:szCs w:val="24"/>
                <w:lang w:val="en-GB"/>
              </w:rPr>
              <w:t>d the</w:t>
            </w:r>
            <w:r w:rsidRPr="00640744">
              <w:rPr>
                <w:rFonts w:asciiTheme="minorHAnsi" w:hAnsiTheme="minorHAnsi"/>
                <w:color w:val="000000"/>
                <w:w w:val="101"/>
                <w:sz w:val="24"/>
                <w:szCs w:val="24"/>
                <w:lang w:val="en-GB"/>
              </w:rPr>
              <w:t>i</w:t>
            </w:r>
            <w:r w:rsidRPr="00640744">
              <w:rPr>
                <w:rFonts w:asciiTheme="minorHAnsi" w:hAnsiTheme="minorHAnsi"/>
                <w:color w:val="000000"/>
                <w:sz w:val="24"/>
                <w:szCs w:val="24"/>
                <w:lang w:val="en-GB"/>
              </w:rPr>
              <w:t>r</w:t>
            </w:r>
            <w:r w:rsidRPr="00640744">
              <w:rPr>
                <w:rFonts w:asciiTheme="minorHAnsi" w:hAnsiTheme="minorHAnsi"/>
                <w:color w:val="000000"/>
                <w:spacing w:val="-2"/>
                <w:sz w:val="24"/>
                <w:szCs w:val="24"/>
                <w:lang w:val="en-GB"/>
              </w:rPr>
              <w:t xml:space="preserve"> </w:t>
            </w:r>
            <w:r w:rsidRPr="00640744">
              <w:rPr>
                <w:rFonts w:asciiTheme="minorHAnsi" w:hAnsiTheme="minorHAnsi"/>
                <w:color w:val="000000"/>
                <w:spacing w:val="-1"/>
                <w:sz w:val="24"/>
                <w:szCs w:val="24"/>
                <w:lang w:val="en-GB"/>
              </w:rPr>
              <w:t>p</w:t>
            </w:r>
            <w:r w:rsidRPr="00640744">
              <w:rPr>
                <w:rFonts w:asciiTheme="minorHAnsi" w:hAnsiTheme="minorHAnsi"/>
                <w:color w:val="000000"/>
                <w:sz w:val="24"/>
                <w:szCs w:val="24"/>
                <w:lang w:val="en-GB"/>
              </w:rPr>
              <w:t>o</w:t>
            </w:r>
            <w:r w:rsidRPr="00640744">
              <w:rPr>
                <w:rFonts w:asciiTheme="minorHAnsi" w:hAnsiTheme="minorHAnsi"/>
                <w:color w:val="000000"/>
                <w:spacing w:val="-3"/>
                <w:sz w:val="24"/>
                <w:szCs w:val="24"/>
                <w:lang w:val="en-GB"/>
              </w:rPr>
              <w:t>t</w:t>
            </w:r>
            <w:r w:rsidRPr="00640744">
              <w:rPr>
                <w:rFonts w:asciiTheme="minorHAnsi" w:hAnsiTheme="minorHAnsi"/>
                <w:color w:val="000000"/>
                <w:sz w:val="24"/>
                <w:szCs w:val="24"/>
                <w:lang w:val="en-GB"/>
              </w:rPr>
              <w:t>e</w:t>
            </w:r>
            <w:r w:rsidRPr="00640744">
              <w:rPr>
                <w:rFonts w:asciiTheme="minorHAnsi" w:hAnsiTheme="minorHAnsi"/>
                <w:color w:val="000000"/>
                <w:spacing w:val="-3"/>
                <w:sz w:val="24"/>
                <w:szCs w:val="24"/>
                <w:lang w:val="en-GB"/>
              </w:rPr>
              <w:t>n</w:t>
            </w:r>
            <w:r w:rsidRPr="00640744">
              <w:rPr>
                <w:rFonts w:asciiTheme="minorHAnsi" w:hAnsiTheme="minorHAnsi"/>
                <w:color w:val="000000"/>
                <w:sz w:val="24"/>
                <w:szCs w:val="24"/>
                <w:lang w:val="en-GB"/>
              </w:rPr>
              <w:t>t</w:t>
            </w:r>
            <w:r w:rsidRPr="00640744">
              <w:rPr>
                <w:rFonts w:asciiTheme="minorHAnsi" w:hAnsiTheme="minorHAnsi"/>
                <w:color w:val="000000"/>
                <w:w w:val="101"/>
                <w:sz w:val="24"/>
                <w:szCs w:val="24"/>
                <w:lang w:val="en-GB"/>
              </w:rPr>
              <w:t>i</w:t>
            </w:r>
            <w:r w:rsidRPr="00640744">
              <w:rPr>
                <w:rFonts w:asciiTheme="minorHAnsi" w:hAnsiTheme="minorHAnsi"/>
                <w:color w:val="000000"/>
                <w:sz w:val="24"/>
                <w:szCs w:val="24"/>
                <w:lang w:val="en-GB"/>
              </w:rPr>
              <w:t>a</w:t>
            </w:r>
            <w:r w:rsidRPr="00640744">
              <w:rPr>
                <w:rFonts w:asciiTheme="minorHAnsi" w:hAnsiTheme="minorHAnsi"/>
                <w:color w:val="000000"/>
                <w:w w:val="101"/>
                <w:sz w:val="24"/>
                <w:szCs w:val="24"/>
                <w:lang w:val="en-GB"/>
              </w:rPr>
              <w:t>l,</w:t>
            </w:r>
            <w:r w:rsidRPr="00640744">
              <w:rPr>
                <w:rFonts w:asciiTheme="minorHAnsi" w:hAnsiTheme="minorHAnsi"/>
                <w:color w:val="000000"/>
                <w:sz w:val="24"/>
                <w:szCs w:val="24"/>
                <w:lang w:val="en-GB"/>
              </w:rPr>
              <w:t xml:space="preserve"> and</w:t>
            </w:r>
            <w:r w:rsidRPr="00640744">
              <w:rPr>
                <w:rFonts w:asciiTheme="minorHAnsi" w:hAnsiTheme="minorHAnsi"/>
                <w:color w:val="000000"/>
                <w:spacing w:val="-1"/>
                <w:sz w:val="24"/>
                <w:szCs w:val="24"/>
                <w:lang w:val="en-GB"/>
              </w:rPr>
              <w:t xml:space="preserve"> </w:t>
            </w:r>
            <w:r w:rsidRPr="00640744">
              <w:rPr>
                <w:rFonts w:asciiTheme="minorHAnsi" w:hAnsiTheme="minorHAnsi"/>
                <w:color w:val="000000"/>
                <w:sz w:val="24"/>
                <w:szCs w:val="24"/>
                <w:lang w:val="en-GB"/>
              </w:rPr>
              <w:t>th</w:t>
            </w:r>
            <w:r w:rsidRPr="00640744">
              <w:rPr>
                <w:rFonts w:asciiTheme="minorHAnsi" w:hAnsiTheme="minorHAnsi"/>
                <w:color w:val="000000"/>
                <w:spacing w:val="-3"/>
                <w:sz w:val="24"/>
                <w:szCs w:val="24"/>
                <w:lang w:val="en-GB"/>
              </w:rPr>
              <w:t>a</w:t>
            </w:r>
            <w:r w:rsidRPr="00640744">
              <w:rPr>
                <w:rFonts w:asciiTheme="minorHAnsi" w:hAnsiTheme="minorHAnsi"/>
                <w:color w:val="000000"/>
                <w:sz w:val="24"/>
                <w:szCs w:val="24"/>
                <w:lang w:val="en-GB"/>
              </w:rPr>
              <w:t xml:space="preserve">t </w:t>
            </w:r>
            <w:r w:rsidR="00640744">
              <w:rPr>
                <w:rFonts w:asciiTheme="minorHAnsi" w:hAnsiTheme="minorHAnsi"/>
                <w:color w:val="000000"/>
                <w:spacing w:val="-1"/>
                <w:sz w:val="24"/>
                <w:szCs w:val="24"/>
                <w:lang w:val="en-GB"/>
              </w:rPr>
              <w:t>pupil</w:t>
            </w:r>
            <w:r w:rsidRPr="00640744">
              <w:rPr>
                <w:rFonts w:asciiTheme="minorHAnsi" w:hAnsiTheme="minorHAnsi"/>
                <w:color w:val="000000"/>
                <w:sz w:val="24"/>
                <w:szCs w:val="24"/>
                <w:lang w:val="en-GB"/>
              </w:rPr>
              <w:t>s</w:t>
            </w:r>
            <w:r w:rsidRPr="00640744">
              <w:rPr>
                <w:rFonts w:asciiTheme="minorHAnsi" w:hAnsiTheme="minorHAnsi"/>
                <w:color w:val="000000"/>
                <w:w w:val="101"/>
                <w:sz w:val="24"/>
                <w:szCs w:val="24"/>
                <w:lang w:val="en-GB"/>
              </w:rPr>
              <w:t>’</w:t>
            </w:r>
            <w:r w:rsidRPr="00640744">
              <w:rPr>
                <w:rFonts w:asciiTheme="minorHAnsi" w:hAnsiTheme="minorHAnsi"/>
                <w:color w:val="000000"/>
                <w:sz w:val="24"/>
                <w:szCs w:val="24"/>
                <w:lang w:val="en-GB"/>
              </w:rPr>
              <w:t xml:space="preserve"> p</w:t>
            </w:r>
            <w:r w:rsidRPr="00640744">
              <w:rPr>
                <w:rFonts w:asciiTheme="minorHAnsi" w:hAnsiTheme="minorHAnsi"/>
                <w:color w:val="000000"/>
                <w:spacing w:val="-3"/>
                <w:sz w:val="24"/>
                <w:szCs w:val="24"/>
                <w:lang w:val="en-GB"/>
              </w:rPr>
              <w:t>r</w:t>
            </w:r>
            <w:r w:rsidRPr="00640744">
              <w:rPr>
                <w:rFonts w:asciiTheme="minorHAnsi" w:hAnsiTheme="minorHAnsi"/>
                <w:color w:val="000000"/>
                <w:sz w:val="24"/>
                <w:szCs w:val="24"/>
                <w:lang w:val="en-GB"/>
              </w:rPr>
              <w:t>og</w:t>
            </w:r>
            <w:r w:rsidRPr="00640744">
              <w:rPr>
                <w:rFonts w:asciiTheme="minorHAnsi" w:hAnsiTheme="minorHAnsi"/>
                <w:color w:val="000000"/>
                <w:spacing w:val="-5"/>
                <w:sz w:val="24"/>
                <w:szCs w:val="24"/>
                <w:lang w:val="en-GB"/>
              </w:rPr>
              <w:t>r</w:t>
            </w:r>
            <w:r w:rsidRPr="00640744">
              <w:rPr>
                <w:rFonts w:asciiTheme="minorHAnsi" w:hAnsiTheme="minorHAnsi"/>
                <w:color w:val="000000"/>
                <w:spacing w:val="-2"/>
                <w:sz w:val="24"/>
                <w:szCs w:val="24"/>
                <w:lang w:val="en-GB"/>
              </w:rPr>
              <w:t>e</w:t>
            </w:r>
            <w:r w:rsidRPr="00640744">
              <w:rPr>
                <w:rFonts w:asciiTheme="minorHAnsi" w:hAnsiTheme="minorHAnsi"/>
                <w:color w:val="000000"/>
                <w:sz w:val="24"/>
                <w:szCs w:val="24"/>
                <w:lang w:val="en-GB"/>
              </w:rPr>
              <w:t xml:space="preserve">ss </w:t>
            </w:r>
            <w:r w:rsidRPr="00640744">
              <w:rPr>
                <w:rFonts w:asciiTheme="minorHAnsi" w:hAnsiTheme="minorHAnsi"/>
                <w:color w:val="000000"/>
                <w:w w:val="101"/>
                <w:sz w:val="24"/>
                <w:szCs w:val="24"/>
                <w:lang w:val="en-GB"/>
              </w:rPr>
              <w:t>i</w:t>
            </w:r>
            <w:r w:rsidRPr="00640744">
              <w:rPr>
                <w:rFonts w:asciiTheme="minorHAnsi" w:hAnsiTheme="minorHAnsi"/>
                <w:color w:val="000000"/>
                <w:sz w:val="24"/>
                <w:szCs w:val="24"/>
                <w:lang w:val="en-GB"/>
              </w:rPr>
              <w:t>s</w:t>
            </w:r>
            <w:r w:rsidRPr="00640744">
              <w:rPr>
                <w:rFonts w:asciiTheme="minorHAnsi" w:hAnsiTheme="minorHAnsi"/>
                <w:color w:val="000000"/>
                <w:spacing w:val="-1"/>
                <w:sz w:val="24"/>
                <w:szCs w:val="24"/>
                <w:lang w:val="en-GB"/>
              </w:rPr>
              <w:t xml:space="preserve"> </w:t>
            </w:r>
            <w:r w:rsidRPr="00640744">
              <w:rPr>
                <w:rFonts w:asciiTheme="minorHAnsi" w:hAnsiTheme="minorHAnsi"/>
                <w:color w:val="000000"/>
                <w:sz w:val="24"/>
                <w:szCs w:val="24"/>
                <w:lang w:val="en-GB"/>
              </w:rPr>
              <w:t>ma</w:t>
            </w:r>
            <w:r w:rsidRPr="00640744">
              <w:rPr>
                <w:rFonts w:asciiTheme="minorHAnsi" w:hAnsiTheme="minorHAnsi"/>
                <w:color w:val="000000"/>
                <w:w w:val="101"/>
                <w:sz w:val="24"/>
                <w:szCs w:val="24"/>
                <w:lang w:val="en-GB"/>
              </w:rPr>
              <w:t>i</w:t>
            </w:r>
            <w:r w:rsidRPr="00640744">
              <w:rPr>
                <w:rFonts w:asciiTheme="minorHAnsi" w:hAnsiTheme="minorHAnsi"/>
                <w:color w:val="000000"/>
                <w:spacing w:val="-3"/>
                <w:sz w:val="24"/>
                <w:szCs w:val="24"/>
                <w:lang w:val="en-GB"/>
              </w:rPr>
              <w:t>n</w:t>
            </w:r>
            <w:r w:rsidRPr="00640744">
              <w:rPr>
                <w:rFonts w:asciiTheme="minorHAnsi" w:hAnsiTheme="minorHAnsi"/>
                <w:color w:val="000000"/>
                <w:spacing w:val="-2"/>
                <w:sz w:val="24"/>
                <w:szCs w:val="24"/>
                <w:lang w:val="en-GB"/>
              </w:rPr>
              <w:t>t</w:t>
            </w:r>
            <w:r w:rsidRPr="00640744">
              <w:rPr>
                <w:rFonts w:asciiTheme="minorHAnsi" w:hAnsiTheme="minorHAnsi"/>
                <w:color w:val="000000"/>
                <w:sz w:val="24"/>
                <w:szCs w:val="24"/>
                <w:lang w:val="en-GB"/>
              </w:rPr>
              <w:t>a</w:t>
            </w:r>
            <w:r w:rsidRPr="00640744">
              <w:rPr>
                <w:rFonts w:asciiTheme="minorHAnsi" w:hAnsiTheme="minorHAnsi"/>
                <w:color w:val="000000"/>
                <w:w w:val="101"/>
                <w:sz w:val="24"/>
                <w:szCs w:val="24"/>
                <w:lang w:val="en-GB"/>
              </w:rPr>
              <w:t>i</w:t>
            </w:r>
            <w:r w:rsidRPr="00640744">
              <w:rPr>
                <w:rFonts w:asciiTheme="minorHAnsi" w:hAnsiTheme="minorHAnsi"/>
                <w:color w:val="000000"/>
                <w:spacing w:val="-1"/>
                <w:sz w:val="24"/>
                <w:szCs w:val="24"/>
                <w:lang w:val="en-GB"/>
              </w:rPr>
              <w:t>n</w:t>
            </w:r>
            <w:r w:rsidRPr="00640744">
              <w:rPr>
                <w:rFonts w:asciiTheme="minorHAnsi" w:hAnsiTheme="minorHAnsi"/>
                <w:color w:val="000000"/>
                <w:spacing w:val="-2"/>
                <w:sz w:val="24"/>
                <w:szCs w:val="24"/>
                <w:lang w:val="en-GB"/>
              </w:rPr>
              <w:t>e</w:t>
            </w:r>
            <w:r w:rsidRPr="00640744">
              <w:rPr>
                <w:rFonts w:asciiTheme="minorHAnsi" w:hAnsiTheme="minorHAnsi"/>
                <w:color w:val="000000"/>
                <w:sz w:val="24"/>
                <w:szCs w:val="24"/>
                <w:lang w:val="en-GB"/>
              </w:rPr>
              <w:t>d</w:t>
            </w:r>
            <w:r w:rsidRPr="00640744">
              <w:rPr>
                <w:rFonts w:asciiTheme="minorHAnsi" w:hAnsiTheme="minorHAnsi"/>
                <w:color w:val="000000"/>
                <w:spacing w:val="-1"/>
                <w:sz w:val="24"/>
                <w:szCs w:val="24"/>
                <w:lang w:val="en-GB"/>
              </w:rPr>
              <w:t xml:space="preserve"> </w:t>
            </w:r>
            <w:r w:rsidRPr="00640744">
              <w:rPr>
                <w:rFonts w:asciiTheme="minorHAnsi" w:hAnsiTheme="minorHAnsi"/>
                <w:color w:val="000000"/>
                <w:w w:val="101"/>
                <w:sz w:val="24"/>
                <w:szCs w:val="24"/>
                <w:lang w:val="en-GB"/>
              </w:rPr>
              <w:t>i</w:t>
            </w:r>
            <w:r w:rsidRPr="00640744">
              <w:rPr>
                <w:rFonts w:asciiTheme="minorHAnsi" w:hAnsiTheme="minorHAnsi"/>
                <w:color w:val="000000"/>
                <w:sz w:val="24"/>
                <w:szCs w:val="24"/>
                <w:lang w:val="en-GB"/>
              </w:rPr>
              <w:t xml:space="preserve">n an </w:t>
            </w:r>
            <w:r w:rsidRPr="00640744">
              <w:rPr>
                <w:rFonts w:asciiTheme="minorHAnsi" w:hAnsiTheme="minorHAnsi"/>
                <w:color w:val="000000"/>
                <w:spacing w:val="-2"/>
                <w:sz w:val="24"/>
                <w:szCs w:val="24"/>
                <w:lang w:val="en-GB"/>
              </w:rPr>
              <w:t>ef</w:t>
            </w:r>
            <w:r w:rsidRPr="00640744">
              <w:rPr>
                <w:rFonts w:asciiTheme="minorHAnsi" w:hAnsiTheme="minorHAnsi"/>
                <w:color w:val="000000"/>
                <w:spacing w:val="-5"/>
                <w:sz w:val="24"/>
                <w:szCs w:val="24"/>
                <w:lang w:val="en-GB"/>
              </w:rPr>
              <w:t>f</w:t>
            </w:r>
            <w:r w:rsidRPr="00640744">
              <w:rPr>
                <w:rFonts w:asciiTheme="minorHAnsi" w:hAnsiTheme="minorHAnsi"/>
                <w:color w:val="000000"/>
                <w:sz w:val="24"/>
                <w:szCs w:val="24"/>
                <w:lang w:val="en-GB"/>
              </w:rPr>
              <w:t>e</w:t>
            </w:r>
            <w:r w:rsidRPr="00640744">
              <w:rPr>
                <w:rFonts w:asciiTheme="minorHAnsi" w:hAnsiTheme="minorHAnsi"/>
                <w:color w:val="000000"/>
                <w:spacing w:val="-2"/>
                <w:sz w:val="24"/>
                <w:szCs w:val="24"/>
                <w:lang w:val="en-GB"/>
              </w:rPr>
              <w:t>c</w:t>
            </w:r>
            <w:r w:rsidRPr="00640744">
              <w:rPr>
                <w:rFonts w:asciiTheme="minorHAnsi" w:hAnsiTheme="minorHAnsi"/>
                <w:color w:val="000000"/>
                <w:sz w:val="24"/>
                <w:szCs w:val="24"/>
                <w:lang w:val="en-GB"/>
              </w:rPr>
              <w:t>t</w:t>
            </w:r>
            <w:r w:rsidRPr="00640744">
              <w:rPr>
                <w:rFonts w:asciiTheme="minorHAnsi" w:hAnsiTheme="minorHAnsi"/>
                <w:color w:val="000000"/>
                <w:w w:val="101"/>
                <w:sz w:val="24"/>
                <w:szCs w:val="24"/>
                <w:lang w:val="en-GB"/>
              </w:rPr>
              <w:t>i</w:t>
            </w:r>
            <w:r w:rsidRPr="00640744">
              <w:rPr>
                <w:rFonts w:asciiTheme="minorHAnsi" w:hAnsiTheme="minorHAnsi"/>
                <w:color w:val="000000"/>
                <w:spacing w:val="-1"/>
                <w:sz w:val="24"/>
                <w:szCs w:val="24"/>
                <w:lang w:val="en-GB"/>
              </w:rPr>
              <w:t>v</w:t>
            </w:r>
            <w:r w:rsidRPr="00640744">
              <w:rPr>
                <w:rFonts w:asciiTheme="minorHAnsi" w:hAnsiTheme="minorHAnsi"/>
                <w:color w:val="000000"/>
                <w:sz w:val="24"/>
                <w:szCs w:val="24"/>
                <w:lang w:val="en-GB"/>
              </w:rPr>
              <w:t>e</w:t>
            </w:r>
            <w:r w:rsidRPr="00640744">
              <w:rPr>
                <w:rFonts w:asciiTheme="minorHAnsi" w:hAnsiTheme="minorHAnsi"/>
                <w:color w:val="000000"/>
                <w:spacing w:val="-2"/>
                <w:sz w:val="24"/>
                <w:szCs w:val="24"/>
                <w:lang w:val="en-GB"/>
              </w:rPr>
              <w:t xml:space="preserve"> w</w:t>
            </w:r>
            <w:r w:rsidRPr="00640744">
              <w:rPr>
                <w:rFonts w:asciiTheme="minorHAnsi" w:hAnsiTheme="minorHAnsi"/>
                <w:color w:val="000000"/>
                <w:spacing w:val="-4"/>
                <w:sz w:val="24"/>
                <w:szCs w:val="24"/>
                <w:lang w:val="en-GB"/>
              </w:rPr>
              <w:t>a</w:t>
            </w:r>
            <w:r w:rsidRPr="00640744">
              <w:rPr>
                <w:rFonts w:asciiTheme="minorHAnsi" w:hAnsiTheme="minorHAnsi"/>
                <w:color w:val="000000"/>
                <w:sz w:val="24"/>
                <w:szCs w:val="24"/>
                <w:lang w:val="en-GB"/>
              </w:rPr>
              <w:t>y</w:t>
            </w:r>
          </w:p>
          <w:p w14:paraId="4AEC1434" w14:textId="77777777" w:rsidR="000A5180" w:rsidRPr="00640744" w:rsidRDefault="004F6724" w:rsidP="000A5180">
            <w:pPr>
              <w:pStyle w:val="ListParagraph"/>
              <w:numPr>
                <w:ilvl w:val="0"/>
                <w:numId w:val="31"/>
              </w:numPr>
              <w:tabs>
                <w:tab w:val="left" w:pos="828"/>
              </w:tabs>
              <w:ind w:right="-20"/>
              <w:rPr>
                <w:rFonts w:asciiTheme="minorHAnsi" w:hAnsiTheme="minorHAnsi"/>
                <w:color w:val="000000"/>
                <w:sz w:val="24"/>
                <w:szCs w:val="24"/>
                <w:lang w:val="en-GB"/>
              </w:rPr>
            </w:pPr>
            <w:r w:rsidRPr="00640744">
              <w:rPr>
                <w:rFonts w:asciiTheme="minorHAnsi" w:hAnsiTheme="minorHAnsi"/>
                <w:color w:val="000000"/>
                <w:spacing w:val="-5"/>
                <w:sz w:val="24"/>
                <w:szCs w:val="24"/>
                <w:lang w:val="en-GB"/>
              </w:rPr>
              <w:t>A</w:t>
            </w:r>
            <w:r w:rsidRPr="00640744">
              <w:rPr>
                <w:rFonts w:asciiTheme="minorHAnsi" w:hAnsiTheme="minorHAnsi"/>
                <w:color w:val="000000"/>
                <w:spacing w:val="-2"/>
                <w:sz w:val="24"/>
                <w:szCs w:val="24"/>
                <w:lang w:val="en-GB"/>
              </w:rPr>
              <w:t>t</w:t>
            </w:r>
            <w:r w:rsidRPr="00640744">
              <w:rPr>
                <w:rFonts w:asciiTheme="minorHAnsi" w:hAnsiTheme="minorHAnsi"/>
                <w:color w:val="000000"/>
                <w:spacing w:val="-4"/>
                <w:sz w:val="24"/>
                <w:szCs w:val="24"/>
                <w:lang w:val="en-GB"/>
              </w:rPr>
              <w:t>t</w:t>
            </w:r>
            <w:r w:rsidRPr="00640744">
              <w:rPr>
                <w:rFonts w:asciiTheme="minorHAnsi" w:hAnsiTheme="minorHAnsi"/>
                <w:color w:val="000000"/>
                <w:sz w:val="24"/>
                <w:szCs w:val="24"/>
                <w:lang w:val="en-GB"/>
              </w:rPr>
              <w:t>en</w:t>
            </w:r>
            <w:r w:rsidRPr="00640744">
              <w:rPr>
                <w:rFonts w:asciiTheme="minorHAnsi" w:hAnsiTheme="minorHAnsi"/>
                <w:color w:val="000000"/>
                <w:spacing w:val="-2"/>
                <w:sz w:val="24"/>
                <w:szCs w:val="24"/>
                <w:lang w:val="en-GB"/>
              </w:rPr>
              <w:t>d</w:t>
            </w:r>
            <w:r w:rsidRPr="00640744">
              <w:rPr>
                <w:rFonts w:asciiTheme="minorHAnsi" w:hAnsiTheme="minorHAnsi"/>
                <w:color w:val="000000"/>
                <w:sz w:val="24"/>
                <w:szCs w:val="24"/>
                <w:lang w:val="en-GB"/>
              </w:rPr>
              <w:t xml:space="preserve">ance </w:t>
            </w:r>
            <w:r w:rsidRPr="00640744">
              <w:rPr>
                <w:rFonts w:asciiTheme="minorHAnsi" w:hAnsiTheme="minorHAnsi"/>
                <w:color w:val="000000"/>
                <w:spacing w:val="-2"/>
                <w:sz w:val="24"/>
                <w:szCs w:val="24"/>
                <w:lang w:val="en-GB"/>
              </w:rPr>
              <w:t>a</w:t>
            </w:r>
            <w:r w:rsidRPr="00640744">
              <w:rPr>
                <w:rFonts w:asciiTheme="minorHAnsi" w:hAnsiTheme="minorHAnsi"/>
                <w:color w:val="000000"/>
                <w:sz w:val="24"/>
                <w:szCs w:val="24"/>
                <w:lang w:val="en-GB"/>
              </w:rPr>
              <w:t>t</w:t>
            </w:r>
            <w:r w:rsidRPr="00640744">
              <w:rPr>
                <w:rFonts w:asciiTheme="minorHAnsi" w:hAnsiTheme="minorHAnsi"/>
                <w:color w:val="000000"/>
                <w:spacing w:val="-2"/>
                <w:sz w:val="24"/>
                <w:szCs w:val="24"/>
                <w:lang w:val="en-GB"/>
              </w:rPr>
              <w:t xml:space="preserve"> c</w:t>
            </w:r>
            <w:r w:rsidRPr="00640744">
              <w:rPr>
                <w:rFonts w:asciiTheme="minorHAnsi" w:hAnsiTheme="minorHAnsi"/>
                <w:color w:val="000000"/>
                <w:sz w:val="24"/>
                <w:szCs w:val="24"/>
                <w:lang w:val="en-GB"/>
              </w:rPr>
              <w:t>a</w:t>
            </w:r>
            <w:r w:rsidRPr="00640744">
              <w:rPr>
                <w:rFonts w:asciiTheme="minorHAnsi" w:hAnsiTheme="minorHAnsi"/>
                <w:color w:val="000000"/>
                <w:spacing w:val="-1"/>
                <w:sz w:val="24"/>
                <w:szCs w:val="24"/>
                <w:lang w:val="en-GB"/>
              </w:rPr>
              <w:t>mp</w:t>
            </w:r>
            <w:r w:rsidRPr="00640744">
              <w:rPr>
                <w:rFonts w:asciiTheme="minorHAnsi" w:hAnsiTheme="minorHAnsi"/>
                <w:color w:val="000000"/>
                <w:sz w:val="24"/>
                <w:szCs w:val="24"/>
                <w:lang w:val="en-GB"/>
              </w:rPr>
              <w:t>s</w:t>
            </w:r>
            <w:r w:rsidRPr="00640744">
              <w:rPr>
                <w:rFonts w:asciiTheme="minorHAnsi" w:hAnsiTheme="minorHAnsi"/>
                <w:color w:val="000000"/>
                <w:w w:val="101"/>
                <w:sz w:val="24"/>
                <w:szCs w:val="24"/>
                <w:lang w:val="en-GB"/>
              </w:rPr>
              <w:t>,</w:t>
            </w:r>
            <w:r w:rsidRPr="00640744">
              <w:rPr>
                <w:rFonts w:asciiTheme="minorHAnsi" w:hAnsiTheme="minorHAnsi"/>
                <w:color w:val="000000"/>
                <w:spacing w:val="-1"/>
                <w:sz w:val="24"/>
                <w:szCs w:val="24"/>
                <w:lang w:val="en-GB"/>
              </w:rPr>
              <w:t xml:space="preserve"> </w:t>
            </w:r>
            <w:r w:rsidRPr="00640744">
              <w:rPr>
                <w:rFonts w:asciiTheme="minorHAnsi" w:hAnsiTheme="minorHAnsi"/>
                <w:color w:val="000000"/>
                <w:spacing w:val="-2"/>
                <w:sz w:val="24"/>
                <w:szCs w:val="24"/>
                <w:lang w:val="en-GB"/>
              </w:rPr>
              <w:t>e</w:t>
            </w:r>
            <w:r w:rsidRPr="00640744">
              <w:rPr>
                <w:rFonts w:asciiTheme="minorHAnsi" w:hAnsiTheme="minorHAnsi"/>
                <w:color w:val="000000"/>
                <w:sz w:val="24"/>
                <w:szCs w:val="24"/>
                <w:lang w:val="en-GB"/>
              </w:rPr>
              <w:t>x</w:t>
            </w:r>
            <w:r w:rsidRPr="00640744">
              <w:rPr>
                <w:rFonts w:asciiTheme="minorHAnsi" w:hAnsiTheme="minorHAnsi"/>
                <w:color w:val="000000"/>
                <w:spacing w:val="-3"/>
                <w:sz w:val="24"/>
                <w:szCs w:val="24"/>
                <w:lang w:val="en-GB"/>
              </w:rPr>
              <w:t>p</w:t>
            </w:r>
            <w:r w:rsidRPr="00640744">
              <w:rPr>
                <w:rFonts w:asciiTheme="minorHAnsi" w:hAnsiTheme="minorHAnsi"/>
                <w:color w:val="000000"/>
                <w:spacing w:val="-4"/>
                <w:sz w:val="24"/>
                <w:szCs w:val="24"/>
                <w:lang w:val="en-GB"/>
              </w:rPr>
              <w:t>e</w:t>
            </w:r>
            <w:r w:rsidRPr="00640744">
              <w:rPr>
                <w:rFonts w:asciiTheme="minorHAnsi" w:hAnsiTheme="minorHAnsi"/>
                <w:color w:val="000000"/>
                <w:spacing w:val="-1"/>
                <w:sz w:val="24"/>
                <w:szCs w:val="24"/>
                <w:lang w:val="en-GB"/>
              </w:rPr>
              <w:t>d</w:t>
            </w:r>
            <w:r w:rsidRPr="00640744">
              <w:rPr>
                <w:rFonts w:asciiTheme="minorHAnsi" w:hAnsiTheme="minorHAnsi"/>
                <w:color w:val="000000"/>
                <w:w w:val="101"/>
                <w:sz w:val="24"/>
                <w:szCs w:val="24"/>
                <w:lang w:val="en-GB"/>
              </w:rPr>
              <w:t>i</w:t>
            </w:r>
            <w:r w:rsidRPr="00640744">
              <w:rPr>
                <w:rFonts w:asciiTheme="minorHAnsi" w:hAnsiTheme="minorHAnsi"/>
                <w:color w:val="000000"/>
                <w:sz w:val="24"/>
                <w:szCs w:val="24"/>
                <w:lang w:val="en-GB"/>
              </w:rPr>
              <w:t>t</w:t>
            </w:r>
            <w:r w:rsidRPr="00640744">
              <w:rPr>
                <w:rFonts w:asciiTheme="minorHAnsi" w:hAnsiTheme="minorHAnsi"/>
                <w:color w:val="000000"/>
                <w:w w:val="101"/>
                <w:sz w:val="24"/>
                <w:szCs w:val="24"/>
                <w:lang w:val="en-GB"/>
              </w:rPr>
              <w:t>i</w:t>
            </w:r>
            <w:r w:rsidRPr="00640744">
              <w:rPr>
                <w:rFonts w:asciiTheme="minorHAnsi" w:hAnsiTheme="minorHAnsi"/>
                <w:color w:val="000000"/>
                <w:sz w:val="24"/>
                <w:szCs w:val="24"/>
                <w:lang w:val="en-GB"/>
              </w:rPr>
              <w:t>ons</w:t>
            </w:r>
            <w:r w:rsidRPr="00640744">
              <w:rPr>
                <w:rFonts w:asciiTheme="minorHAnsi" w:hAnsiTheme="minorHAnsi"/>
                <w:color w:val="000000"/>
                <w:w w:val="101"/>
                <w:sz w:val="24"/>
                <w:szCs w:val="24"/>
                <w:lang w:val="en-GB"/>
              </w:rPr>
              <w:t>,</w:t>
            </w:r>
            <w:r w:rsidRPr="00640744">
              <w:rPr>
                <w:rFonts w:asciiTheme="minorHAnsi" w:hAnsiTheme="minorHAnsi"/>
                <w:color w:val="000000"/>
                <w:sz w:val="24"/>
                <w:szCs w:val="24"/>
                <w:lang w:val="en-GB"/>
              </w:rPr>
              <w:t xml:space="preserve"> </w:t>
            </w:r>
            <w:r w:rsidRPr="00640744">
              <w:rPr>
                <w:rFonts w:asciiTheme="minorHAnsi" w:hAnsiTheme="minorHAnsi"/>
                <w:color w:val="000000"/>
                <w:spacing w:val="-2"/>
                <w:sz w:val="24"/>
                <w:szCs w:val="24"/>
                <w:lang w:val="en-GB"/>
              </w:rPr>
              <w:t>p</w:t>
            </w:r>
            <w:r w:rsidRPr="00640744">
              <w:rPr>
                <w:rFonts w:asciiTheme="minorHAnsi" w:hAnsiTheme="minorHAnsi"/>
                <w:color w:val="000000"/>
                <w:sz w:val="24"/>
                <w:szCs w:val="24"/>
                <w:lang w:val="en-GB"/>
              </w:rPr>
              <w:t>a</w:t>
            </w:r>
            <w:r w:rsidRPr="00640744">
              <w:rPr>
                <w:rFonts w:asciiTheme="minorHAnsi" w:hAnsiTheme="minorHAnsi"/>
                <w:color w:val="000000"/>
                <w:spacing w:val="-6"/>
                <w:sz w:val="24"/>
                <w:szCs w:val="24"/>
                <w:lang w:val="en-GB"/>
              </w:rPr>
              <w:t>r</w:t>
            </w:r>
            <w:r w:rsidRPr="00640744">
              <w:rPr>
                <w:rFonts w:asciiTheme="minorHAnsi" w:hAnsiTheme="minorHAnsi"/>
                <w:color w:val="000000"/>
                <w:sz w:val="24"/>
                <w:szCs w:val="24"/>
                <w:lang w:val="en-GB"/>
              </w:rPr>
              <w:t>e</w:t>
            </w:r>
            <w:r w:rsidRPr="00640744">
              <w:rPr>
                <w:rFonts w:asciiTheme="minorHAnsi" w:hAnsiTheme="minorHAnsi"/>
                <w:color w:val="000000"/>
                <w:spacing w:val="-2"/>
                <w:sz w:val="24"/>
                <w:szCs w:val="24"/>
                <w:lang w:val="en-GB"/>
              </w:rPr>
              <w:t>n</w:t>
            </w:r>
            <w:r w:rsidRPr="00640744">
              <w:rPr>
                <w:rFonts w:asciiTheme="minorHAnsi" w:hAnsiTheme="minorHAnsi"/>
                <w:color w:val="000000"/>
                <w:sz w:val="24"/>
                <w:szCs w:val="24"/>
                <w:lang w:val="en-GB"/>
              </w:rPr>
              <w:t xml:space="preserve">t </w:t>
            </w:r>
            <w:r w:rsidRPr="00640744">
              <w:rPr>
                <w:rFonts w:asciiTheme="minorHAnsi" w:hAnsiTheme="minorHAnsi"/>
                <w:color w:val="000000"/>
                <w:w w:val="101"/>
                <w:sz w:val="24"/>
                <w:szCs w:val="24"/>
                <w:lang w:val="en-GB"/>
              </w:rPr>
              <w:t>i</w:t>
            </w:r>
            <w:r w:rsidRPr="00640744">
              <w:rPr>
                <w:rFonts w:asciiTheme="minorHAnsi" w:hAnsiTheme="minorHAnsi"/>
                <w:color w:val="000000"/>
                <w:spacing w:val="-3"/>
                <w:sz w:val="24"/>
                <w:szCs w:val="24"/>
                <w:lang w:val="en-GB"/>
              </w:rPr>
              <w:t>n</w:t>
            </w:r>
            <w:r w:rsidRPr="00640744">
              <w:rPr>
                <w:rFonts w:asciiTheme="minorHAnsi" w:hAnsiTheme="minorHAnsi"/>
                <w:color w:val="000000"/>
                <w:spacing w:val="-5"/>
                <w:sz w:val="24"/>
                <w:szCs w:val="24"/>
                <w:lang w:val="en-GB"/>
              </w:rPr>
              <w:t>f</w:t>
            </w:r>
            <w:r w:rsidRPr="00640744">
              <w:rPr>
                <w:rFonts w:asciiTheme="minorHAnsi" w:hAnsiTheme="minorHAnsi"/>
                <w:color w:val="000000"/>
                <w:sz w:val="24"/>
                <w:szCs w:val="24"/>
                <w:lang w:val="en-GB"/>
              </w:rPr>
              <w:t>o</w:t>
            </w:r>
            <w:r w:rsidRPr="00640744">
              <w:rPr>
                <w:rFonts w:asciiTheme="minorHAnsi" w:hAnsiTheme="minorHAnsi"/>
                <w:color w:val="000000"/>
                <w:spacing w:val="-1"/>
                <w:sz w:val="24"/>
                <w:szCs w:val="24"/>
                <w:lang w:val="en-GB"/>
              </w:rPr>
              <w:t>r</w:t>
            </w:r>
            <w:r w:rsidRPr="00640744">
              <w:rPr>
                <w:rFonts w:asciiTheme="minorHAnsi" w:hAnsiTheme="minorHAnsi"/>
                <w:color w:val="000000"/>
                <w:sz w:val="24"/>
                <w:szCs w:val="24"/>
                <w:lang w:val="en-GB"/>
              </w:rPr>
              <w:t>m</w:t>
            </w:r>
            <w:r w:rsidRPr="00640744">
              <w:rPr>
                <w:rFonts w:asciiTheme="minorHAnsi" w:hAnsiTheme="minorHAnsi"/>
                <w:color w:val="000000"/>
                <w:spacing w:val="-2"/>
                <w:sz w:val="24"/>
                <w:szCs w:val="24"/>
                <w:lang w:val="en-GB"/>
              </w:rPr>
              <w:t>a</w:t>
            </w:r>
            <w:r w:rsidRPr="00640744">
              <w:rPr>
                <w:rFonts w:asciiTheme="minorHAnsi" w:hAnsiTheme="minorHAnsi"/>
                <w:color w:val="000000"/>
                <w:sz w:val="24"/>
                <w:szCs w:val="24"/>
                <w:lang w:val="en-GB"/>
              </w:rPr>
              <w:t>t</w:t>
            </w:r>
            <w:r w:rsidRPr="00640744">
              <w:rPr>
                <w:rFonts w:asciiTheme="minorHAnsi" w:hAnsiTheme="minorHAnsi"/>
                <w:color w:val="000000"/>
                <w:w w:val="101"/>
                <w:sz w:val="24"/>
                <w:szCs w:val="24"/>
                <w:lang w:val="en-GB"/>
              </w:rPr>
              <w:t>i</w:t>
            </w:r>
            <w:r w:rsidRPr="00640744">
              <w:rPr>
                <w:rFonts w:asciiTheme="minorHAnsi" w:hAnsiTheme="minorHAnsi"/>
                <w:color w:val="000000"/>
                <w:sz w:val="24"/>
                <w:szCs w:val="24"/>
                <w:lang w:val="en-GB"/>
              </w:rPr>
              <w:t>on</w:t>
            </w:r>
            <w:r w:rsidRPr="00640744">
              <w:rPr>
                <w:rFonts w:asciiTheme="minorHAnsi" w:hAnsiTheme="minorHAnsi"/>
                <w:color w:val="000000"/>
                <w:spacing w:val="-4"/>
                <w:sz w:val="24"/>
                <w:szCs w:val="24"/>
                <w:lang w:val="en-GB"/>
              </w:rPr>
              <w:t xml:space="preserve"> </w:t>
            </w:r>
            <w:r w:rsidRPr="00640744">
              <w:rPr>
                <w:rFonts w:asciiTheme="minorHAnsi" w:hAnsiTheme="minorHAnsi"/>
                <w:color w:val="000000"/>
                <w:sz w:val="24"/>
                <w:szCs w:val="24"/>
                <w:lang w:val="en-GB"/>
              </w:rPr>
              <w:t>e</w:t>
            </w:r>
            <w:r w:rsidRPr="00640744">
              <w:rPr>
                <w:rFonts w:asciiTheme="minorHAnsi" w:hAnsiTheme="minorHAnsi"/>
                <w:color w:val="000000"/>
                <w:spacing w:val="-3"/>
                <w:sz w:val="24"/>
                <w:szCs w:val="24"/>
                <w:lang w:val="en-GB"/>
              </w:rPr>
              <w:t>v</w:t>
            </w:r>
            <w:r w:rsidRPr="00640744">
              <w:rPr>
                <w:rFonts w:asciiTheme="minorHAnsi" w:hAnsiTheme="minorHAnsi"/>
                <w:color w:val="000000"/>
                <w:sz w:val="24"/>
                <w:szCs w:val="24"/>
                <w:lang w:val="en-GB"/>
              </w:rPr>
              <w:t>en</w:t>
            </w:r>
            <w:r w:rsidRPr="00640744">
              <w:rPr>
                <w:rFonts w:asciiTheme="minorHAnsi" w:hAnsiTheme="minorHAnsi"/>
                <w:color w:val="000000"/>
                <w:spacing w:val="-1"/>
                <w:w w:val="101"/>
                <w:sz w:val="24"/>
                <w:szCs w:val="24"/>
                <w:lang w:val="en-GB"/>
              </w:rPr>
              <w:t>i</w:t>
            </w:r>
            <w:r w:rsidRPr="00640744">
              <w:rPr>
                <w:rFonts w:asciiTheme="minorHAnsi" w:hAnsiTheme="minorHAnsi"/>
                <w:color w:val="000000"/>
                <w:spacing w:val="-1"/>
                <w:sz w:val="24"/>
                <w:szCs w:val="24"/>
                <w:lang w:val="en-GB"/>
              </w:rPr>
              <w:t>ng</w:t>
            </w:r>
            <w:r w:rsidRPr="00640744">
              <w:rPr>
                <w:rFonts w:asciiTheme="minorHAnsi" w:hAnsiTheme="minorHAnsi"/>
                <w:color w:val="000000"/>
                <w:sz w:val="24"/>
                <w:szCs w:val="24"/>
                <w:lang w:val="en-GB"/>
              </w:rPr>
              <w:t>s</w:t>
            </w:r>
            <w:r w:rsidRPr="00640744">
              <w:rPr>
                <w:rFonts w:asciiTheme="minorHAnsi" w:hAnsiTheme="minorHAnsi"/>
                <w:color w:val="000000"/>
                <w:w w:val="101"/>
                <w:sz w:val="24"/>
                <w:szCs w:val="24"/>
                <w:lang w:val="en-GB"/>
              </w:rPr>
              <w:t>,</w:t>
            </w:r>
            <w:r w:rsidRPr="00640744">
              <w:rPr>
                <w:rFonts w:asciiTheme="minorHAnsi" w:hAnsiTheme="minorHAnsi"/>
                <w:color w:val="000000"/>
                <w:sz w:val="24"/>
                <w:szCs w:val="24"/>
                <w:lang w:val="en-GB"/>
              </w:rPr>
              <w:t xml:space="preserve"> </w:t>
            </w:r>
            <w:r w:rsidRPr="00640744">
              <w:rPr>
                <w:rFonts w:asciiTheme="minorHAnsi" w:hAnsiTheme="minorHAnsi"/>
                <w:color w:val="000000"/>
                <w:spacing w:val="-1"/>
                <w:sz w:val="24"/>
                <w:szCs w:val="24"/>
                <w:lang w:val="en-GB"/>
              </w:rPr>
              <w:t>com</w:t>
            </w:r>
            <w:r w:rsidRPr="00640744">
              <w:rPr>
                <w:rFonts w:asciiTheme="minorHAnsi" w:hAnsiTheme="minorHAnsi"/>
                <w:color w:val="000000"/>
                <w:sz w:val="24"/>
                <w:szCs w:val="24"/>
                <w:lang w:val="en-GB"/>
              </w:rPr>
              <w:t>mu</w:t>
            </w:r>
            <w:r w:rsidRPr="00640744">
              <w:rPr>
                <w:rFonts w:asciiTheme="minorHAnsi" w:hAnsiTheme="minorHAnsi"/>
                <w:color w:val="000000"/>
                <w:spacing w:val="-1"/>
                <w:sz w:val="24"/>
                <w:szCs w:val="24"/>
                <w:lang w:val="en-GB"/>
              </w:rPr>
              <w:t>n</w:t>
            </w:r>
            <w:r w:rsidRPr="00640744">
              <w:rPr>
                <w:rFonts w:asciiTheme="minorHAnsi" w:hAnsiTheme="minorHAnsi"/>
                <w:color w:val="000000"/>
                <w:w w:val="101"/>
                <w:sz w:val="24"/>
                <w:szCs w:val="24"/>
                <w:lang w:val="en-GB"/>
              </w:rPr>
              <w:t>i</w:t>
            </w:r>
            <w:r w:rsidRPr="00640744">
              <w:rPr>
                <w:rFonts w:asciiTheme="minorHAnsi" w:hAnsiTheme="minorHAnsi"/>
                <w:color w:val="000000"/>
                <w:sz w:val="24"/>
                <w:szCs w:val="24"/>
                <w:lang w:val="en-GB"/>
              </w:rPr>
              <w:t>ty</w:t>
            </w:r>
            <w:r w:rsidRPr="00640744">
              <w:rPr>
                <w:rFonts w:asciiTheme="minorHAnsi" w:hAnsiTheme="minorHAnsi"/>
                <w:color w:val="000000"/>
                <w:spacing w:val="-1"/>
                <w:sz w:val="24"/>
                <w:szCs w:val="24"/>
                <w:lang w:val="en-GB"/>
              </w:rPr>
              <w:t xml:space="preserve"> </w:t>
            </w:r>
            <w:r w:rsidRPr="00640744">
              <w:rPr>
                <w:rFonts w:asciiTheme="minorHAnsi" w:hAnsiTheme="minorHAnsi"/>
                <w:color w:val="000000"/>
                <w:spacing w:val="-2"/>
                <w:sz w:val="24"/>
                <w:szCs w:val="24"/>
                <w:lang w:val="en-GB"/>
              </w:rPr>
              <w:t>e</w:t>
            </w:r>
            <w:r w:rsidRPr="00640744">
              <w:rPr>
                <w:rFonts w:asciiTheme="minorHAnsi" w:hAnsiTheme="minorHAnsi"/>
                <w:color w:val="000000"/>
                <w:spacing w:val="-1"/>
                <w:sz w:val="24"/>
                <w:szCs w:val="24"/>
                <w:lang w:val="en-GB"/>
              </w:rPr>
              <w:t>v</w:t>
            </w:r>
            <w:r w:rsidRPr="00640744">
              <w:rPr>
                <w:rFonts w:asciiTheme="minorHAnsi" w:hAnsiTheme="minorHAnsi"/>
                <w:color w:val="000000"/>
                <w:sz w:val="24"/>
                <w:szCs w:val="24"/>
                <w:lang w:val="en-GB"/>
              </w:rPr>
              <w:t>e</w:t>
            </w:r>
            <w:r w:rsidRPr="00640744">
              <w:rPr>
                <w:rFonts w:asciiTheme="minorHAnsi" w:hAnsiTheme="minorHAnsi"/>
                <w:color w:val="000000"/>
                <w:spacing w:val="-3"/>
                <w:sz w:val="24"/>
                <w:szCs w:val="24"/>
                <w:lang w:val="en-GB"/>
              </w:rPr>
              <w:t>n</w:t>
            </w:r>
            <w:r w:rsidRPr="00640744">
              <w:rPr>
                <w:rFonts w:asciiTheme="minorHAnsi" w:hAnsiTheme="minorHAnsi"/>
                <w:color w:val="000000"/>
                <w:spacing w:val="-4"/>
                <w:sz w:val="24"/>
                <w:szCs w:val="24"/>
                <w:lang w:val="en-GB"/>
              </w:rPr>
              <w:t>t</w:t>
            </w:r>
            <w:r w:rsidRPr="00640744">
              <w:rPr>
                <w:rFonts w:asciiTheme="minorHAnsi" w:hAnsiTheme="minorHAnsi"/>
                <w:color w:val="000000"/>
                <w:sz w:val="24"/>
                <w:szCs w:val="24"/>
                <w:lang w:val="en-GB"/>
              </w:rPr>
              <w:t>s.</w:t>
            </w:r>
          </w:p>
          <w:p w14:paraId="295D435C" w14:textId="12568BDD" w:rsidR="004F6724" w:rsidRPr="00640744" w:rsidRDefault="004F6724" w:rsidP="000A5180">
            <w:pPr>
              <w:pStyle w:val="ListParagraph"/>
              <w:numPr>
                <w:ilvl w:val="0"/>
                <w:numId w:val="31"/>
              </w:numPr>
              <w:tabs>
                <w:tab w:val="left" w:pos="828"/>
              </w:tabs>
              <w:ind w:right="-20"/>
              <w:rPr>
                <w:rFonts w:asciiTheme="minorHAnsi" w:hAnsiTheme="minorHAnsi"/>
                <w:color w:val="000000"/>
                <w:sz w:val="24"/>
                <w:szCs w:val="24"/>
                <w:lang w:val="en-GB"/>
              </w:rPr>
            </w:pPr>
            <w:r w:rsidRPr="00640744">
              <w:rPr>
                <w:rFonts w:asciiTheme="minorHAnsi" w:hAnsiTheme="minorHAnsi"/>
                <w:color w:val="000000"/>
                <w:spacing w:val="-4"/>
                <w:sz w:val="24"/>
                <w:szCs w:val="24"/>
                <w:lang w:val="en-GB"/>
              </w:rPr>
              <w:t>R</w:t>
            </w:r>
            <w:r w:rsidRPr="00640744">
              <w:rPr>
                <w:rFonts w:asciiTheme="minorHAnsi" w:hAnsiTheme="minorHAnsi"/>
                <w:color w:val="000000"/>
                <w:sz w:val="24"/>
                <w:szCs w:val="24"/>
                <w:lang w:val="en-GB"/>
              </w:rPr>
              <w:t>ep</w:t>
            </w:r>
            <w:r w:rsidRPr="00640744">
              <w:rPr>
                <w:rFonts w:asciiTheme="minorHAnsi" w:hAnsiTheme="minorHAnsi"/>
                <w:color w:val="000000"/>
                <w:spacing w:val="-3"/>
                <w:sz w:val="24"/>
                <w:szCs w:val="24"/>
                <w:lang w:val="en-GB"/>
              </w:rPr>
              <w:t>r</w:t>
            </w:r>
            <w:r w:rsidRPr="00640744">
              <w:rPr>
                <w:rFonts w:asciiTheme="minorHAnsi" w:hAnsiTheme="minorHAnsi"/>
                <w:color w:val="000000"/>
                <w:spacing w:val="-2"/>
                <w:sz w:val="24"/>
                <w:szCs w:val="24"/>
                <w:lang w:val="en-GB"/>
              </w:rPr>
              <w:t>e</w:t>
            </w:r>
            <w:r w:rsidRPr="00640744">
              <w:rPr>
                <w:rFonts w:asciiTheme="minorHAnsi" w:hAnsiTheme="minorHAnsi"/>
                <w:color w:val="000000"/>
                <w:sz w:val="24"/>
                <w:szCs w:val="24"/>
                <w:lang w:val="en-GB"/>
              </w:rPr>
              <w:t>se</w:t>
            </w:r>
            <w:r w:rsidRPr="00640744">
              <w:rPr>
                <w:rFonts w:asciiTheme="minorHAnsi" w:hAnsiTheme="minorHAnsi"/>
                <w:color w:val="000000"/>
                <w:spacing w:val="-3"/>
                <w:sz w:val="24"/>
                <w:szCs w:val="24"/>
                <w:lang w:val="en-GB"/>
              </w:rPr>
              <w:t>n</w:t>
            </w:r>
            <w:r w:rsidRPr="00640744">
              <w:rPr>
                <w:rFonts w:asciiTheme="minorHAnsi" w:hAnsiTheme="minorHAnsi"/>
                <w:color w:val="000000"/>
                <w:sz w:val="24"/>
                <w:szCs w:val="24"/>
                <w:lang w:val="en-GB"/>
              </w:rPr>
              <w:t>t</w:t>
            </w:r>
            <w:r w:rsidRPr="00640744">
              <w:rPr>
                <w:rFonts w:asciiTheme="minorHAnsi" w:hAnsiTheme="minorHAnsi"/>
                <w:color w:val="000000"/>
                <w:w w:val="101"/>
                <w:sz w:val="24"/>
                <w:szCs w:val="24"/>
                <w:lang w:val="en-GB"/>
              </w:rPr>
              <w:t>i</w:t>
            </w:r>
            <w:r w:rsidRPr="00640744">
              <w:rPr>
                <w:rFonts w:asciiTheme="minorHAnsi" w:hAnsiTheme="minorHAnsi"/>
                <w:color w:val="000000"/>
                <w:sz w:val="24"/>
                <w:szCs w:val="24"/>
                <w:lang w:val="en-GB"/>
              </w:rPr>
              <w:t>ng</w:t>
            </w:r>
            <w:r w:rsidRPr="00640744">
              <w:rPr>
                <w:rFonts w:asciiTheme="minorHAnsi" w:hAnsiTheme="minorHAnsi"/>
                <w:color w:val="000000"/>
                <w:spacing w:val="-3"/>
                <w:sz w:val="24"/>
                <w:szCs w:val="24"/>
                <w:lang w:val="en-GB"/>
              </w:rPr>
              <w:t xml:space="preserve"> </w:t>
            </w:r>
            <w:r w:rsidRPr="00640744">
              <w:rPr>
                <w:rFonts w:asciiTheme="minorHAnsi" w:hAnsiTheme="minorHAnsi"/>
                <w:color w:val="000000"/>
                <w:sz w:val="24"/>
                <w:szCs w:val="24"/>
                <w:lang w:val="en-GB"/>
              </w:rPr>
              <w:t xml:space="preserve">the </w:t>
            </w:r>
            <w:r w:rsidRPr="00640744">
              <w:rPr>
                <w:rFonts w:asciiTheme="minorHAnsi" w:hAnsiTheme="minorHAnsi"/>
                <w:color w:val="000000"/>
                <w:spacing w:val="-2"/>
                <w:sz w:val="24"/>
                <w:szCs w:val="24"/>
                <w:lang w:val="en-GB"/>
              </w:rPr>
              <w:t>s</w:t>
            </w:r>
            <w:r w:rsidRPr="00640744">
              <w:rPr>
                <w:rFonts w:asciiTheme="minorHAnsi" w:hAnsiTheme="minorHAnsi"/>
                <w:color w:val="000000"/>
                <w:sz w:val="24"/>
                <w:szCs w:val="24"/>
                <w:lang w:val="en-GB"/>
              </w:rPr>
              <w:t>ch</w:t>
            </w:r>
            <w:r w:rsidRPr="00640744">
              <w:rPr>
                <w:rFonts w:asciiTheme="minorHAnsi" w:hAnsiTheme="minorHAnsi"/>
                <w:color w:val="000000"/>
                <w:spacing w:val="-1"/>
                <w:sz w:val="24"/>
                <w:szCs w:val="24"/>
                <w:lang w:val="en-GB"/>
              </w:rPr>
              <w:t>o</w:t>
            </w:r>
            <w:r w:rsidRPr="00640744">
              <w:rPr>
                <w:rFonts w:asciiTheme="minorHAnsi" w:hAnsiTheme="minorHAnsi"/>
                <w:color w:val="000000"/>
                <w:sz w:val="24"/>
                <w:szCs w:val="24"/>
                <w:lang w:val="en-GB"/>
              </w:rPr>
              <w:t>o</w:t>
            </w:r>
            <w:r w:rsidRPr="00640744">
              <w:rPr>
                <w:rFonts w:asciiTheme="minorHAnsi" w:hAnsiTheme="minorHAnsi"/>
                <w:color w:val="000000"/>
                <w:w w:val="101"/>
                <w:sz w:val="24"/>
                <w:szCs w:val="24"/>
                <w:lang w:val="en-GB"/>
              </w:rPr>
              <w:t>l</w:t>
            </w:r>
            <w:r w:rsidRPr="00640744">
              <w:rPr>
                <w:rFonts w:asciiTheme="minorHAnsi" w:hAnsiTheme="minorHAnsi"/>
                <w:color w:val="000000"/>
                <w:sz w:val="24"/>
                <w:szCs w:val="24"/>
                <w:lang w:val="en-GB"/>
              </w:rPr>
              <w:t xml:space="preserve"> </w:t>
            </w:r>
            <w:r w:rsidRPr="00640744">
              <w:rPr>
                <w:rFonts w:asciiTheme="minorHAnsi" w:hAnsiTheme="minorHAnsi"/>
                <w:color w:val="000000"/>
                <w:spacing w:val="-2"/>
                <w:sz w:val="24"/>
                <w:szCs w:val="24"/>
                <w:lang w:val="en-GB"/>
              </w:rPr>
              <w:t>a</w:t>
            </w:r>
            <w:r w:rsidRPr="00640744">
              <w:rPr>
                <w:rFonts w:asciiTheme="minorHAnsi" w:hAnsiTheme="minorHAnsi"/>
                <w:color w:val="000000"/>
                <w:sz w:val="24"/>
                <w:szCs w:val="24"/>
                <w:lang w:val="en-GB"/>
              </w:rPr>
              <w:t>t</w:t>
            </w:r>
            <w:r w:rsidRPr="00640744">
              <w:rPr>
                <w:rFonts w:asciiTheme="minorHAnsi" w:hAnsiTheme="minorHAnsi"/>
                <w:color w:val="000000"/>
                <w:spacing w:val="-1"/>
                <w:sz w:val="24"/>
                <w:szCs w:val="24"/>
                <w:lang w:val="en-GB"/>
              </w:rPr>
              <w:t xml:space="preserve"> o</w:t>
            </w:r>
            <w:r w:rsidRPr="00640744">
              <w:rPr>
                <w:rFonts w:asciiTheme="minorHAnsi" w:hAnsiTheme="minorHAnsi"/>
                <w:color w:val="000000"/>
                <w:spacing w:val="-3"/>
                <w:sz w:val="24"/>
                <w:szCs w:val="24"/>
                <w:lang w:val="en-GB"/>
              </w:rPr>
              <w:t>f</w:t>
            </w:r>
            <w:r w:rsidRPr="00640744">
              <w:rPr>
                <w:rFonts w:asciiTheme="minorHAnsi" w:hAnsiTheme="minorHAnsi"/>
                <w:color w:val="000000"/>
                <w:sz w:val="24"/>
                <w:szCs w:val="24"/>
                <w:lang w:val="en-GB"/>
              </w:rPr>
              <w:t>f</w:t>
            </w:r>
            <w:r w:rsidRPr="00640744">
              <w:rPr>
                <w:rFonts w:asciiTheme="minorHAnsi" w:hAnsiTheme="minorHAnsi"/>
                <w:color w:val="000000"/>
                <w:w w:val="101"/>
                <w:sz w:val="24"/>
                <w:szCs w:val="24"/>
                <w:lang w:val="en-GB"/>
              </w:rPr>
              <w:t>i</w:t>
            </w:r>
            <w:r w:rsidRPr="00640744">
              <w:rPr>
                <w:rFonts w:asciiTheme="minorHAnsi" w:hAnsiTheme="minorHAnsi"/>
                <w:color w:val="000000"/>
                <w:sz w:val="24"/>
                <w:szCs w:val="24"/>
                <w:lang w:val="en-GB"/>
              </w:rPr>
              <w:t>c</w:t>
            </w:r>
            <w:r w:rsidRPr="00640744">
              <w:rPr>
                <w:rFonts w:asciiTheme="minorHAnsi" w:hAnsiTheme="minorHAnsi"/>
                <w:color w:val="000000"/>
                <w:w w:val="101"/>
                <w:sz w:val="24"/>
                <w:szCs w:val="24"/>
                <w:lang w:val="en-GB"/>
              </w:rPr>
              <w:t>i</w:t>
            </w:r>
            <w:r w:rsidRPr="00640744">
              <w:rPr>
                <w:rFonts w:asciiTheme="minorHAnsi" w:hAnsiTheme="minorHAnsi"/>
                <w:color w:val="000000"/>
                <w:sz w:val="24"/>
                <w:szCs w:val="24"/>
                <w:lang w:val="en-GB"/>
              </w:rPr>
              <w:t>a</w:t>
            </w:r>
            <w:r w:rsidRPr="00640744">
              <w:rPr>
                <w:rFonts w:asciiTheme="minorHAnsi" w:hAnsiTheme="minorHAnsi"/>
                <w:color w:val="000000"/>
                <w:w w:val="101"/>
                <w:sz w:val="24"/>
                <w:szCs w:val="24"/>
                <w:lang w:val="en-GB"/>
              </w:rPr>
              <w:t>l</w:t>
            </w:r>
            <w:r w:rsidRPr="00640744">
              <w:rPr>
                <w:rFonts w:asciiTheme="minorHAnsi" w:hAnsiTheme="minorHAnsi"/>
                <w:color w:val="000000"/>
                <w:sz w:val="24"/>
                <w:szCs w:val="24"/>
                <w:lang w:val="en-GB"/>
              </w:rPr>
              <w:t xml:space="preserve"> f</w:t>
            </w:r>
            <w:r w:rsidRPr="00640744">
              <w:rPr>
                <w:rFonts w:asciiTheme="minorHAnsi" w:hAnsiTheme="minorHAnsi"/>
                <w:color w:val="000000"/>
                <w:spacing w:val="-1"/>
                <w:sz w:val="24"/>
                <w:szCs w:val="24"/>
                <w:lang w:val="en-GB"/>
              </w:rPr>
              <w:t>un</w:t>
            </w:r>
            <w:r w:rsidRPr="00640744">
              <w:rPr>
                <w:rFonts w:asciiTheme="minorHAnsi" w:hAnsiTheme="minorHAnsi"/>
                <w:color w:val="000000"/>
                <w:sz w:val="24"/>
                <w:szCs w:val="24"/>
                <w:lang w:val="en-GB"/>
              </w:rPr>
              <w:t>ct</w:t>
            </w:r>
            <w:r w:rsidRPr="00640744">
              <w:rPr>
                <w:rFonts w:asciiTheme="minorHAnsi" w:hAnsiTheme="minorHAnsi"/>
                <w:color w:val="000000"/>
                <w:spacing w:val="-2"/>
                <w:w w:val="101"/>
                <w:sz w:val="24"/>
                <w:szCs w:val="24"/>
                <w:lang w:val="en-GB"/>
              </w:rPr>
              <w:t>i</w:t>
            </w:r>
            <w:r w:rsidRPr="00640744">
              <w:rPr>
                <w:rFonts w:asciiTheme="minorHAnsi" w:hAnsiTheme="minorHAnsi"/>
                <w:color w:val="000000"/>
                <w:sz w:val="24"/>
                <w:szCs w:val="24"/>
                <w:lang w:val="en-GB"/>
              </w:rPr>
              <w:t xml:space="preserve">ons </w:t>
            </w:r>
            <w:r w:rsidRPr="00640744">
              <w:rPr>
                <w:rFonts w:asciiTheme="minorHAnsi" w:hAnsiTheme="minorHAnsi"/>
                <w:color w:val="000000"/>
                <w:spacing w:val="-1"/>
                <w:sz w:val="24"/>
                <w:szCs w:val="24"/>
                <w:lang w:val="en-GB"/>
              </w:rPr>
              <w:t>a</w:t>
            </w:r>
            <w:r w:rsidRPr="00640744">
              <w:rPr>
                <w:rFonts w:asciiTheme="minorHAnsi" w:hAnsiTheme="minorHAnsi"/>
                <w:color w:val="000000"/>
                <w:sz w:val="24"/>
                <w:szCs w:val="24"/>
                <w:lang w:val="en-GB"/>
              </w:rPr>
              <w:t>s and</w:t>
            </w:r>
            <w:r w:rsidRPr="00640744">
              <w:rPr>
                <w:rFonts w:asciiTheme="minorHAnsi" w:hAnsiTheme="minorHAnsi"/>
                <w:color w:val="000000"/>
                <w:spacing w:val="-3"/>
                <w:sz w:val="24"/>
                <w:szCs w:val="24"/>
                <w:lang w:val="en-GB"/>
              </w:rPr>
              <w:t xml:space="preserve"> </w:t>
            </w:r>
            <w:r w:rsidRPr="00640744">
              <w:rPr>
                <w:rFonts w:asciiTheme="minorHAnsi" w:hAnsiTheme="minorHAnsi"/>
                <w:color w:val="000000"/>
                <w:sz w:val="24"/>
                <w:szCs w:val="24"/>
                <w:lang w:val="en-GB"/>
              </w:rPr>
              <w:t>w</w:t>
            </w:r>
            <w:r w:rsidRPr="00640744">
              <w:rPr>
                <w:rFonts w:asciiTheme="minorHAnsi" w:hAnsiTheme="minorHAnsi"/>
                <w:color w:val="000000"/>
                <w:spacing w:val="-3"/>
                <w:sz w:val="24"/>
                <w:szCs w:val="24"/>
                <w:lang w:val="en-GB"/>
              </w:rPr>
              <w:t>h</w:t>
            </w:r>
            <w:r w:rsidRPr="00640744">
              <w:rPr>
                <w:rFonts w:asciiTheme="minorHAnsi" w:hAnsiTheme="minorHAnsi"/>
                <w:color w:val="000000"/>
                <w:sz w:val="24"/>
                <w:szCs w:val="24"/>
                <w:lang w:val="en-GB"/>
              </w:rPr>
              <w:t xml:space="preserve">en </w:t>
            </w:r>
            <w:r w:rsidRPr="00640744">
              <w:rPr>
                <w:rFonts w:asciiTheme="minorHAnsi" w:hAnsiTheme="minorHAnsi"/>
                <w:color w:val="000000"/>
                <w:spacing w:val="-2"/>
                <w:sz w:val="24"/>
                <w:szCs w:val="24"/>
                <w:lang w:val="en-GB"/>
              </w:rPr>
              <w:t>r</w:t>
            </w:r>
            <w:r w:rsidRPr="00640744">
              <w:rPr>
                <w:rFonts w:asciiTheme="minorHAnsi" w:hAnsiTheme="minorHAnsi"/>
                <w:color w:val="000000"/>
                <w:sz w:val="24"/>
                <w:szCs w:val="24"/>
                <w:lang w:val="en-GB"/>
              </w:rPr>
              <w:t>eq</w:t>
            </w:r>
            <w:r w:rsidRPr="00640744">
              <w:rPr>
                <w:rFonts w:asciiTheme="minorHAnsi" w:hAnsiTheme="minorHAnsi"/>
                <w:color w:val="000000"/>
                <w:spacing w:val="-1"/>
                <w:sz w:val="24"/>
                <w:szCs w:val="24"/>
                <w:lang w:val="en-GB"/>
              </w:rPr>
              <w:t>u</w:t>
            </w:r>
            <w:r w:rsidRPr="00640744">
              <w:rPr>
                <w:rFonts w:asciiTheme="minorHAnsi" w:hAnsiTheme="minorHAnsi"/>
                <w:color w:val="000000"/>
                <w:spacing w:val="-5"/>
                <w:sz w:val="24"/>
                <w:szCs w:val="24"/>
                <w:lang w:val="en-GB"/>
              </w:rPr>
              <w:t>e</w:t>
            </w:r>
            <w:r w:rsidRPr="00640744">
              <w:rPr>
                <w:rFonts w:asciiTheme="minorHAnsi" w:hAnsiTheme="minorHAnsi"/>
                <w:color w:val="000000"/>
                <w:spacing w:val="-2"/>
                <w:sz w:val="24"/>
                <w:szCs w:val="24"/>
                <w:lang w:val="en-GB"/>
              </w:rPr>
              <w:t>s</w:t>
            </w:r>
            <w:r w:rsidRPr="00640744">
              <w:rPr>
                <w:rFonts w:asciiTheme="minorHAnsi" w:hAnsiTheme="minorHAnsi"/>
                <w:color w:val="000000"/>
                <w:spacing w:val="-4"/>
                <w:sz w:val="24"/>
                <w:szCs w:val="24"/>
                <w:lang w:val="en-GB"/>
              </w:rPr>
              <w:t>t</w:t>
            </w:r>
            <w:r w:rsidRPr="00640744">
              <w:rPr>
                <w:rFonts w:asciiTheme="minorHAnsi" w:hAnsiTheme="minorHAnsi"/>
                <w:color w:val="000000"/>
                <w:spacing w:val="-2"/>
                <w:sz w:val="24"/>
                <w:szCs w:val="24"/>
                <w:lang w:val="en-GB"/>
              </w:rPr>
              <w:t>e</w:t>
            </w:r>
            <w:r w:rsidRPr="00640744">
              <w:rPr>
                <w:rFonts w:asciiTheme="minorHAnsi" w:hAnsiTheme="minorHAnsi"/>
                <w:color w:val="000000"/>
                <w:sz w:val="24"/>
                <w:szCs w:val="24"/>
                <w:lang w:val="en-GB"/>
              </w:rPr>
              <w:t>d</w:t>
            </w:r>
            <w:r w:rsidRPr="00640744">
              <w:rPr>
                <w:rFonts w:asciiTheme="minorHAnsi" w:hAnsiTheme="minorHAnsi"/>
                <w:color w:val="000000"/>
                <w:spacing w:val="-1"/>
                <w:sz w:val="24"/>
                <w:szCs w:val="24"/>
                <w:lang w:val="en-GB"/>
              </w:rPr>
              <w:t xml:space="preserve"> </w:t>
            </w:r>
            <w:r w:rsidRPr="00640744">
              <w:rPr>
                <w:rFonts w:asciiTheme="minorHAnsi" w:hAnsiTheme="minorHAnsi"/>
                <w:color w:val="000000"/>
                <w:sz w:val="24"/>
                <w:szCs w:val="24"/>
                <w:lang w:val="en-GB"/>
              </w:rPr>
              <w:t>by</w:t>
            </w:r>
            <w:r w:rsidRPr="00640744">
              <w:rPr>
                <w:rFonts w:asciiTheme="minorHAnsi" w:hAnsiTheme="minorHAnsi"/>
                <w:color w:val="000000"/>
                <w:spacing w:val="-1"/>
                <w:sz w:val="24"/>
                <w:szCs w:val="24"/>
                <w:lang w:val="en-GB"/>
              </w:rPr>
              <w:t xml:space="preserve"> </w:t>
            </w:r>
            <w:r w:rsidRPr="00640744">
              <w:rPr>
                <w:rFonts w:asciiTheme="minorHAnsi" w:hAnsiTheme="minorHAnsi"/>
                <w:color w:val="000000"/>
                <w:sz w:val="24"/>
                <w:szCs w:val="24"/>
                <w:lang w:val="en-GB"/>
              </w:rPr>
              <w:t>the</w:t>
            </w:r>
            <w:r w:rsidRPr="00640744">
              <w:rPr>
                <w:rFonts w:asciiTheme="minorHAnsi" w:hAnsiTheme="minorHAnsi"/>
                <w:color w:val="000000"/>
                <w:spacing w:val="-2"/>
                <w:sz w:val="24"/>
                <w:szCs w:val="24"/>
                <w:lang w:val="en-GB"/>
              </w:rPr>
              <w:t xml:space="preserve"> </w:t>
            </w:r>
            <w:r w:rsidRPr="00640744">
              <w:rPr>
                <w:rFonts w:asciiTheme="minorHAnsi" w:hAnsiTheme="minorHAnsi"/>
                <w:color w:val="000000"/>
                <w:sz w:val="24"/>
                <w:szCs w:val="24"/>
                <w:lang w:val="en-GB"/>
              </w:rPr>
              <w:t>H</w:t>
            </w:r>
            <w:r w:rsidRPr="00640744">
              <w:rPr>
                <w:rFonts w:asciiTheme="minorHAnsi" w:hAnsiTheme="minorHAnsi"/>
                <w:color w:val="000000"/>
                <w:spacing w:val="-2"/>
                <w:sz w:val="24"/>
                <w:szCs w:val="24"/>
                <w:lang w:val="en-GB"/>
              </w:rPr>
              <w:t>e</w:t>
            </w:r>
            <w:r w:rsidRPr="00640744">
              <w:rPr>
                <w:rFonts w:asciiTheme="minorHAnsi" w:hAnsiTheme="minorHAnsi"/>
                <w:color w:val="000000"/>
                <w:spacing w:val="-3"/>
                <w:sz w:val="24"/>
                <w:szCs w:val="24"/>
                <w:lang w:val="en-GB"/>
              </w:rPr>
              <w:t>a</w:t>
            </w:r>
            <w:r w:rsidRPr="00640744">
              <w:rPr>
                <w:rFonts w:asciiTheme="minorHAnsi" w:hAnsiTheme="minorHAnsi"/>
                <w:color w:val="000000"/>
                <w:sz w:val="24"/>
                <w:szCs w:val="24"/>
                <w:lang w:val="en-GB"/>
              </w:rPr>
              <w:t>d</w:t>
            </w:r>
            <w:r w:rsidR="002E5523" w:rsidRPr="00640744">
              <w:rPr>
                <w:rFonts w:asciiTheme="minorHAnsi" w:hAnsiTheme="minorHAnsi"/>
                <w:color w:val="000000"/>
                <w:sz w:val="24"/>
                <w:szCs w:val="24"/>
                <w:lang w:val="en-GB"/>
              </w:rPr>
              <w:t>m</w:t>
            </w:r>
            <w:r w:rsidRPr="00640744">
              <w:rPr>
                <w:rFonts w:asciiTheme="minorHAnsi" w:hAnsiTheme="minorHAnsi"/>
                <w:color w:val="000000"/>
                <w:spacing w:val="-2"/>
                <w:sz w:val="24"/>
                <w:szCs w:val="24"/>
                <w:lang w:val="en-GB"/>
              </w:rPr>
              <w:t>istress</w:t>
            </w:r>
          </w:p>
          <w:p w14:paraId="483EB0D0" w14:textId="77777777" w:rsidR="002E5523" w:rsidRPr="00640744" w:rsidRDefault="002E5523" w:rsidP="002E5523">
            <w:pPr>
              <w:pStyle w:val="ListParagraph"/>
              <w:spacing w:before="9"/>
              <w:ind w:left="720" w:right="608" w:firstLine="0"/>
              <w:rPr>
                <w:rFonts w:asciiTheme="minorHAnsi" w:hAnsiTheme="minorHAnsi"/>
                <w:color w:val="000000"/>
                <w:spacing w:val="-9"/>
                <w:sz w:val="24"/>
                <w:szCs w:val="24"/>
                <w:lang w:val="en-GB"/>
              </w:rPr>
            </w:pPr>
          </w:p>
          <w:p w14:paraId="569D9728" w14:textId="239EDBAC" w:rsidR="004F6724" w:rsidRPr="00640744" w:rsidRDefault="004F6724" w:rsidP="00BE3727">
            <w:pPr>
              <w:pStyle w:val="ListParagraph"/>
              <w:numPr>
                <w:ilvl w:val="0"/>
                <w:numId w:val="29"/>
              </w:numPr>
              <w:spacing w:before="9"/>
              <w:ind w:right="608"/>
              <w:rPr>
                <w:rFonts w:asciiTheme="minorHAnsi" w:hAnsiTheme="minorHAnsi"/>
                <w:color w:val="000000"/>
                <w:spacing w:val="-9"/>
                <w:sz w:val="24"/>
                <w:szCs w:val="24"/>
                <w:lang w:val="en-GB"/>
              </w:rPr>
            </w:pPr>
            <w:r w:rsidRPr="00640744">
              <w:rPr>
                <w:rFonts w:asciiTheme="minorHAnsi" w:hAnsiTheme="minorHAnsi"/>
                <w:color w:val="000000"/>
                <w:sz w:val="24"/>
                <w:szCs w:val="24"/>
                <w:lang w:val="en-GB"/>
              </w:rPr>
              <w:t>Haileybury Almaty</w:t>
            </w:r>
            <w:r w:rsidRPr="00640744">
              <w:rPr>
                <w:rFonts w:asciiTheme="minorHAnsi" w:hAnsiTheme="minorHAnsi"/>
                <w:color w:val="000000"/>
                <w:spacing w:val="-1"/>
                <w:sz w:val="24"/>
                <w:szCs w:val="24"/>
                <w:lang w:val="en-GB"/>
              </w:rPr>
              <w:t xml:space="preserve"> </w:t>
            </w:r>
            <w:r w:rsidRPr="00640744">
              <w:rPr>
                <w:rFonts w:asciiTheme="minorHAnsi" w:hAnsiTheme="minorHAnsi"/>
                <w:color w:val="000000"/>
                <w:w w:val="101"/>
                <w:sz w:val="24"/>
                <w:szCs w:val="24"/>
                <w:lang w:val="en-GB"/>
              </w:rPr>
              <w:t>i</w:t>
            </w:r>
            <w:r w:rsidRPr="00640744">
              <w:rPr>
                <w:rFonts w:asciiTheme="minorHAnsi" w:hAnsiTheme="minorHAnsi"/>
                <w:color w:val="000000"/>
                <w:sz w:val="24"/>
                <w:szCs w:val="24"/>
                <w:lang w:val="en-GB"/>
              </w:rPr>
              <w:t>s</w:t>
            </w:r>
            <w:r w:rsidRPr="00640744">
              <w:rPr>
                <w:rFonts w:asciiTheme="minorHAnsi" w:hAnsiTheme="minorHAnsi"/>
                <w:color w:val="000000"/>
                <w:spacing w:val="-1"/>
                <w:sz w:val="24"/>
                <w:szCs w:val="24"/>
                <w:lang w:val="en-GB"/>
              </w:rPr>
              <w:t xml:space="preserve"> </w:t>
            </w:r>
            <w:r w:rsidRPr="00640744">
              <w:rPr>
                <w:rFonts w:asciiTheme="minorHAnsi" w:hAnsiTheme="minorHAnsi"/>
                <w:color w:val="000000"/>
                <w:sz w:val="24"/>
                <w:szCs w:val="24"/>
                <w:lang w:val="en-GB"/>
              </w:rPr>
              <w:t>c</w:t>
            </w:r>
            <w:r w:rsidRPr="00640744">
              <w:rPr>
                <w:rFonts w:asciiTheme="minorHAnsi" w:hAnsiTheme="minorHAnsi"/>
                <w:color w:val="000000"/>
                <w:spacing w:val="-1"/>
                <w:sz w:val="24"/>
                <w:szCs w:val="24"/>
                <w:lang w:val="en-GB"/>
              </w:rPr>
              <w:t>o</w:t>
            </w:r>
            <w:r w:rsidRPr="00640744">
              <w:rPr>
                <w:rFonts w:asciiTheme="minorHAnsi" w:hAnsiTheme="minorHAnsi"/>
                <w:color w:val="000000"/>
                <w:spacing w:val="-2"/>
                <w:sz w:val="24"/>
                <w:szCs w:val="24"/>
                <w:lang w:val="en-GB"/>
              </w:rPr>
              <w:t>m</w:t>
            </w:r>
            <w:r w:rsidRPr="00640744">
              <w:rPr>
                <w:rFonts w:asciiTheme="minorHAnsi" w:hAnsiTheme="minorHAnsi"/>
                <w:color w:val="000000"/>
                <w:sz w:val="24"/>
                <w:szCs w:val="24"/>
                <w:lang w:val="en-GB"/>
              </w:rPr>
              <w:t>m</w:t>
            </w:r>
            <w:r w:rsidRPr="00640744">
              <w:rPr>
                <w:rFonts w:asciiTheme="minorHAnsi" w:hAnsiTheme="minorHAnsi"/>
                <w:color w:val="000000"/>
                <w:w w:val="101"/>
                <w:sz w:val="24"/>
                <w:szCs w:val="24"/>
                <w:lang w:val="en-GB"/>
              </w:rPr>
              <w:t>i</w:t>
            </w:r>
            <w:r w:rsidRPr="00640744">
              <w:rPr>
                <w:rFonts w:asciiTheme="minorHAnsi" w:hAnsiTheme="minorHAnsi"/>
                <w:color w:val="000000"/>
                <w:sz w:val="24"/>
                <w:szCs w:val="24"/>
                <w:lang w:val="en-GB"/>
              </w:rPr>
              <w:t>t</w:t>
            </w:r>
            <w:r w:rsidRPr="00640744">
              <w:rPr>
                <w:rFonts w:asciiTheme="minorHAnsi" w:hAnsiTheme="minorHAnsi"/>
                <w:color w:val="000000"/>
                <w:spacing w:val="-1"/>
                <w:sz w:val="24"/>
                <w:szCs w:val="24"/>
                <w:lang w:val="en-GB"/>
              </w:rPr>
              <w:t>t</w:t>
            </w:r>
            <w:r w:rsidRPr="00640744">
              <w:rPr>
                <w:rFonts w:asciiTheme="minorHAnsi" w:hAnsiTheme="minorHAnsi"/>
                <w:color w:val="000000"/>
                <w:spacing w:val="-2"/>
                <w:sz w:val="24"/>
                <w:szCs w:val="24"/>
                <w:lang w:val="en-GB"/>
              </w:rPr>
              <w:t>e</w:t>
            </w:r>
            <w:r w:rsidRPr="00640744">
              <w:rPr>
                <w:rFonts w:asciiTheme="minorHAnsi" w:hAnsiTheme="minorHAnsi"/>
                <w:color w:val="000000"/>
                <w:sz w:val="24"/>
                <w:szCs w:val="24"/>
                <w:lang w:val="en-GB"/>
              </w:rPr>
              <w:t>d to</w:t>
            </w:r>
            <w:r w:rsidRPr="00640744">
              <w:rPr>
                <w:rFonts w:asciiTheme="minorHAnsi" w:hAnsiTheme="minorHAnsi"/>
                <w:color w:val="000000"/>
                <w:spacing w:val="1"/>
                <w:sz w:val="24"/>
                <w:szCs w:val="24"/>
                <w:lang w:val="en-GB"/>
              </w:rPr>
              <w:t xml:space="preserve"> </w:t>
            </w:r>
            <w:r w:rsidRPr="00640744">
              <w:rPr>
                <w:rFonts w:asciiTheme="minorHAnsi" w:hAnsiTheme="minorHAnsi"/>
                <w:color w:val="000000"/>
                <w:spacing w:val="-1"/>
                <w:sz w:val="24"/>
                <w:szCs w:val="24"/>
                <w:lang w:val="en-GB"/>
              </w:rPr>
              <w:t>s</w:t>
            </w:r>
            <w:r w:rsidRPr="00640744">
              <w:rPr>
                <w:rFonts w:asciiTheme="minorHAnsi" w:hAnsiTheme="minorHAnsi"/>
                <w:color w:val="000000"/>
                <w:sz w:val="24"/>
                <w:szCs w:val="24"/>
                <w:lang w:val="en-GB"/>
              </w:rPr>
              <w:t>afe</w:t>
            </w:r>
            <w:r w:rsidRPr="00640744">
              <w:rPr>
                <w:rFonts w:asciiTheme="minorHAnsi" w:hAnsiTheme="minorHAnsi"/>
                <w:color w:val="000000"/>
                <w:spacing w:val="-1"/>
                <w:sz w:val="24"/>
                <w:szCs w:val="24"/>
                <w:lang w:val="en-GB"/>
              </w:rPr>
              <w:t>g</w:t>
            </w:r>
            <w:r w:rsidRPr="00640744">
              <w:rPr>
                <w:rFonts w:asciiTheme="minorHAnsi" w:hAnsiTheme="minorHAnsi"/>
                <w:color w:val="000000"/>
                <w:sz w:val="24"/>
                <w:szCs w:val="24"/>
                <w:lang w:val="en-GB"/>
              </w:rPr>
              <w:t>uar</w:t>
            </w:r>
            <w:r w:rsidRPr="00640744">
              <w:rPr>
                <w:rFonts w:asciiTheme="minorHAnsi" w:hAnsiTheme="minorHAnsi"/>
                <w:color w:val="000000"/>
                <w:spacing w:val="-1"/>
                <w:sz w:val="24"/>
                <w:szCs w:val="24"/>
                <w:lang w:val="en-GB"/>
              </w:rPr>
              <w:t>d</w:t>
            </w:r>
            <w:r w:rsidRPr="00640744">
              <w:rPr>
                <w:rFonts w:asciiTheme="minorHAnsi" w:hAnsiTheme="minorHAnsi"/>
                <w:color w:val="000000"/>
                <w:w w:val="101"/>
                <w:sz w:val="24"/>
                <w:szCs w:val="24"/>
                <w:lang w:val="en-GB"/>
              </w:rPr>
              <w:t>i</w:t>
            </w:r>
            <w:r w:rsidRPr="00640744">
              <w:rPr>
                <w:rFonts w:asciiTheme="minorHAnsi" w:hAnsiTheme="minorHAnsi"/>
                <w:color w:val="000000"/>
                <w:spacing w:val="-1"/>
                <w:sz w:val="24"/>
                <w:szCs w:val="24"/>
                <w:lang w:val="en-GB"/>
              </w:rPr>
              <w:t>n</w:t>
            </w:r>
            <w:r w:rsidRPr="00640744">
              <w:rPr>
                <w:rFonts w:asciiTheme="minorHAnsi" w:hAnsiTheme="minorHAnsi"/>
                <w:color w:val="000000"/>
                <w:sz w:val="24"/>
                <w:szCs w:val="24"/>
                <w:lang w:val="en-GB"/>
              </w:rPr>
              <w:t>g</w:t>
            </w:r>
            <w:r w:rsidRPr="00640744">
              <w:rPr>
                <w:rFonts w:asciiTheme="minorHAnsi" w:hAnsiTheme="minorHAnsi"/>
                <w:color w:val="000000"/>
                <w:spacing w:val="-1"/>
                <w:sz w:val="24"/>
                <w:szCs w:val="24"/>
                <w:lang w:val="en-GB"/>
              </w:rPr>
              <w:t xml:space="preserve"> </w:t>
            </w:r>
            <w:r w:rsidRPr="00640744">
              <w:rPr>
                <w:rFonts w:asciiTheme="minorHAnsi" w:hAnsiTheme="minorHAnsi"/>
                <w:color w:val="000000"/>
                <w:sz w:val="24"/>
                <w:szCs w:val="24"/>
                <w:lang w:val="en-GB"/>
              </w:rPr>
              <w:t>and</w:t>
            </w:r>
            <w:r w:rsidRPr="00640744">
              <w:rPr>
                <w:rFonts w:asciiTheme="minorHAnsi" w:hAnsiTheme="minorHAnsi"/>
                <w:color w:val="000000"/>
                <w:spacing w:val="-1"/>
                <w:sz w:val="24"/>
                <w:szCs w:val="24"/>
                <w:lang w:val="en-GB"/>
              </w:rPr>
              <w:t xml:space="preserve"> </w:t>
            </w:r>
            <w:r w:rsidRPr="00640744">
              <w:rPr>
                <w:rFonts w:asciiTheme="minorHAnsi" w:hAnsiTheme="minorHAnsi"/>
                <w:color w:val="000000"/>
                <w:sz w:val="24"/>
                <w:szCs w:val="24"/>
                <w:lang w:val="en-GB"/>
              </w:rPr>
              <w:t>pr</w:t>
            </w:r>
            <w:r w:rsidRPr="00640744">
              <w:rPr>
                <w:rFonts w:asciiTheme="minorHAnsi" w:hAnsiTheme="minorHAnsi"/>
                <w:color w:val="000000"/>
                <w:spacing w:val="-2"/>
                <w:sz w:val="24"/>
                <w:szCs w:val="24"/>
                <w:lang w:val="en-GB"/>
              </w:rPr>
              <w:t>o</w:t>
            </w:r>
            <w:r w:rsidRPr="00640744">
              <w:rPr>
                <w:rFonts w:asciiTheme="minorHAnsi" w:hAnsiTheme="minorHAnsi"/>
                <w:color w:val="000000"/>
                <w:sz w:val="24"/>
                <w:szCs w:val="24"/>
                <w:lang w:val="en-GB"/>
              </w:rPr>
              <w:t>mot</w:t>
            </w:r>
            <w:r w:rsidRPr="00640744">
              <w:rPr>
                <w:rFonts w:asciiTheme="minorHAnsi" w:hAnsiTheme="minorHAnsi"/>
                <w:color w:val="000000"/>
                <w:w w:val="101"/>
                <w:sz w:val="24"/>
                <w:szCs w:val="24"/>
                <w:lang w:val="en-GB"/>
              </w:rPr>
              <w:t>i</w:t>
            </w:r>
            <w:r w:rsidRPr="00640744">
              <w:rPr>
                <w:rFonts w:asciiTheme="minorHAnsi" w:hAnsiTheme="minorHAnsi"/>
                <w:color w:val="000000"/>
                <w:spacing w:val="-1"/>
                <w:sz w:val="24"/>
                <w:szCs w:val="24"/>
                <w:lang w:val="en-GB"/>
              </w:rPr>
              <w:t>n</w:t>
            </w:r>
            <w:r w:rsidRPr="00640744">
              <w:rPr>
                <w:rFonts w:asciiTheme="minorHAnsi" w:hAnsiTheme="minorHAnsi"/>
                <w:color w:val="000000"/>
                <w:sz w:val="24"/>
                <w:szCs w:val="24"/>
                <w:lang w:val="en-GB"/>
              </w:rPr>
              <w:t>g the</w:t>
            </w:r>
            <w:r w:rsidRPr="00640744">
              <w:rPr>
                <w:rFonts w:asciiTheme="minorHAnsi" w:hAnsiTheme="minorHAnsi"/>
                <w:color w:val="000000"/>
                <w:spacing w:val="-2"/>
                <w:sz w:val="24"/>
                <w:szCs w:val="24"/>
                <w:lang w:val="en-GB"/>
              </w:rPr>
              <w:t xml:space="preserve"> </w:t>
            </w:r>
            <w:r w:rsidRPr="00640744">
              <w:rPr>
                <w:rFonts w:asciiTheme="minorHAnsi" w:hAnsiTheme="minorHAnsi"/>
                <w:color w:val="000000"/>
                <w:sz w:val="24"/>
                <w:szCs w:val="24"/>
                <w:lang w:val="en-GB"/>
              </w:rPr>
              <w:t>we</w:t>
            </w:r>
            <w:r w:rsidRPr="00640744">
              <w:rPr>
                <w:rFonts w:asciiTheme="minorHAnsi" w:hAnsiTheme="minorHAnsi"/>
                <w:color w:val="000000"/>
                <w:w w:val="101"/>
                <w:sz w:val="24"/>
                <w:szCs w:val="24"/>
                <w:lang w:val="en-GB"/>
              </w:rPr>
              <w:t>l</w:t>
            </w:r>
            <w:r w:rsidRPr="00640744">
              <w:rPr>
                <w:rFonts w:asciiTheme="minorHAnsi" w:hAnsiTheme="minorHAnsi"/>
                <w:color w:val="000000"/>
                <w:sz w:val="24"/>
                <w:szCs w:val="24"/>
                <w:lang w:val="en-GB"/>
              </w:rPr>
              <w:t>fa</w:t>
            </w:r>
            <w:r w:rsidRPr="00640744">
              <w:rPr>
                <w:rFonts w:asciiTheme="minorHAnsi" w:hAnsiTheme="minorHAnsi"/>
                <w:color w:val="000000"/>
                <w:spacing w:val="-2"/>
                <w:sz w:val="24"/>
                <w:szCs w:val="24"/>
                <w:lang w:val="en-GB"/>
              </w:rPr>
              <w:t>r</w:t>
            </w:r>
            <w:r w:rsidRPr="00640744">
              <w:rPr>
                <w:rFonts w:asciiTheme="minorHAnsi" w:hAnsiTheme="minorHAnsi"/>
                <w:color w:val="000000"/>
                <w:sz w:val="24"/>
                <w:szCs w:val="24"/>
                <w:lang w:val="en-GB"/>
              </w:rPr>
              <w:t>e</w:t>
            </w:r>
            <w:r w:rsidRPr="00640744">
              <w:rPr>
                <w:rFonts w:asciiTheme="minorHAnsi" w:hAnsiTheme="minorHAnsi"/>
                <w:color w:val="000000"/>
                <w:spacing w:val="-2"/>
                <w:sz w:val="24"/>
                <w:szCs w:val="24"/>
                <w:lang w:val="en-GB"/>
              </w:rPr>
              <w:t xml:space="preserve"> </w:t>
            </w:r>
            <w:r w:rsidRPr="00640744">
              <w:rPr>
                <w:rFonts w:asciiTheme="minorHAnsi" w:hAnsiTheme="minorHAnsi"/>
                <w:color w:val="000000"/>
                <w:sz w:val="24"/>
                <w:szCs w:val="24"/>
                <w:lang w:val="en-GB"/>
              </w:rPr>
              <w:t>of</w:t>
            </w:r>
            <w:r w:rsidRPr="00640744">
              <w:rPr>
                <w:rFonts w:asciiTheme="minorHAnsi" w:hAnsiTheme="minorHAnsi"/>
                <w:color w:val="000000"/>
                <w:spacing w:val="1"/>
                <w:sz w:val="24"/>
                <w:szCs w:val="24"/>
                <w:lang w:val="en-GB"/>
              </w:rPr>
              <w:t xml:space="preserve"> </w:t>
            </w:r>
            <w:r w:rsidRPr="00640744">
              <w:rPr>
                <w:rFonts w:asciiTheme="minorHAnsi" w:hAnsiTheme="minorHAnsi"/>
                <w:color w:val="000000"/>
                <w:sz w:val="24"/>
                <w:szCs w:val="24"/>
                <w:lang w:val="en-GB"/>
              </w:rPr>
              <w:t>ch</w:t>
            </w:r>
            <w:r w:rsidRPr="00640744">
              <w:rPr>
                <w:rFonts w:asciiTheme="minorHAnsi" w:hAnsiTheme="minorHAnsi"/>
                <w:color w:val="000000"/>
                <w:w w:val="101"/>
                <w:sz w:val="24"/>
                <w:szCs w:val="24"/>
                <w:lang w:val="en-GB"/>
              </w:rPr>
              <w:t>il</w:t>
            </w:r>
            <w:r w:rsidRPr="00640744">
              <w:rPr>
                <w:rFonts w:asciiTheme="minorHAnsi" w:hAnsiTheme="minorHAnsi"/>
                <w:color w:val="000000"/>
                <w:spacing w:val="-3"/>
                <w:sz w:val="24"/>
                <w:szCs w:val="24"/>
                <w:lang w:val="en-GB"/>
              </w:rPr>
              <w:t>d</w:t>
            </w:r>
            <w:r w:rsidRPr="00640744">
              <w:rPr>
                <w:rFonts w:asciiTheme="minorHAnsi" w:hAnsiTheme="minorHAnsi"/>
                <w:color w:val="000000"/>
                <w:sz w:val="24"/>
                <w:szCs w:val="24"/>
                <w:lang w:val="en-GB"/>
              </w:rPr>
              <w:t xml:space="preserve">ren </w:t>
            </w:r>
            <w:r w:rsidRPr="00640744">
              <w:rPr>
                <w:rFonts w:asciiTheme="minorHAnsi" w:hAnsiTheme="minorHAnsi"/>
                <w:color w:val="000000"/>
                <w:sz w:val="24"/>
                <w:szCs w:val="24"/>
                <w:lang w:val="en-GB"/>
              </w:rPr>
              <w:lastRenderedPageBreak/>
              <w:t>a</w:t>
            </w:r>
            <w:r w:rsidRPr="00640744">
              <w:rPr>
                <w:rFonts w:asciiTheme="minorHAnsi" w:hAnsiTheme="minorHAnsi"/>
                <w:color w:val="000000"/>
                <w:spacing w:val="-1"/>
                <w:sz w:val="24"/>
                <w:szCs w:val="24"/>
                <w:lang w:val="en-GB"/>
              </w:rPr>
              <w:t>n</w:t>
            </w:r>
            <w:r w:rsidRPr="00640744">
              <w:rPr>
                <w:rFonts w:asciiTheme="minorHAnsi" w:hAnsiTheme="minorHAnsi"/>
                <w:color w:val="000000"/>
                <w:sz w:val="24"/>
                <w:szCs w:val="24"/>
                <w:lang w:val="en-GB"/>
              </w:rPr>
              <w:t>d</w:t>
            </w:r>
            <w:r w:rsidRPr="00640744">
              <w:rPr>
                <w:rFonts w:asciiTheme="minorHAnsi" w:hAnsiTheme="minorHAnsi"/>
                <w:color w:val="000000"/>
                <w:spacing w:val="-1"/>
                <w:sz w:val="24"/>
                <w:szCs w:val="24"/>
                <w:lang w:val="en-GB"/>
              </w:rPr>
              <w:t xml:space="preserve"> y</w:t>
            </w:r>
            <w:r w:rsidRPr="00640744">
              <w:rPr>
                <w:rFonts w:asciiTheme="minorHAnsi" w:hAnsiTheme="minorHAnsi"/>
                <w:color w:val="000000"/>
                <w:sz w:val="24"/>
                <w:szCs w:val="24"/>
                <w:lang w:val="en-GB"/>
              </w:rPr>
              <w:t>oung</w:t>
            </w:r>
            <w:r w:rsidRPr="00640744">
              <w:rPr>
                <w:rFonts w:asciiTheme="minorHAnsi" w:hAnsiTheme="minorHAnsi"/>
                <w:color w:val="000000"/>
                <w:spacing w:val="-1"/>
                <w:sz w:val="24"/>
                <w:szCs w:val="24"/>
                <w:lang w:val="en-GB"/>
              </w:rPr>
              <w:t xml:space="preserve"> </w:t>
            </w:r>
            <w:r w:rsidRPr="00640744">
              <w:rPr>
                <w:rFonts w:asciiTheme="minorHAnsi" w:hAnsiTheme="minorHAnsi"/>
                <w:color w:val="000000"/>
                <w:sz w:val="24"/>
                <w:szCs w:val="24"/>
                <w:lang w:val="en-GB"/>
              </w:rPr>
              <w:t>pe</w:t>
            </w:r>
            <w:r w:rsidRPr="00640744">
              <w:rPr>
                <w:rFonts w:asciiTheme="minorHAnsi" w:hAnsiTheme="minorHAnsi"/>
                <w:color w:val="000000"/>
                <w:spacing w:val="1"/>
                <w:sz w:val="24"/>
                <w:szCs w:val="24"/>
                <w:lang w:val="en-GB"/>
              </w:rPr>
              <w:t>o</w:t>
            </w:r>
            <w:r w:rsidRPr="00640744">
              <w:rPr>
                <w:rFonts w:asciiTheme="minorHAnsi" w:hAnsiTheme="minorHAnsi"/>
                <w:color w:val="000000"/>
                <w:sz w:val="24"/>
                <w:szCs w:val="24"/>
                <w:lang w:val="en-GB"/>
              </w:rPr>
              <w:t>p</w:t>
            </w:r>
            <w:r w:rsidRPr="00640744">
              <w:rPr>
                <w:rFonts w:asciiTheme="minorHAnsi" w:hAnsiTheme="minorHAnsi"/>
                <w:color w:val="000000"/>
                <w:spacing w:val="-3"/>
                <w:w w:val="101"/>
                <w:sz w:val="24"/>
                <w:szCs w:val="24"/>
                <w:lang w:val="en-GB"/>
              </w:rPr>
              <w:t>l</w:t>
            </w:r>
            <w:r w:rsidRPr="00640744">
              <w:rPr>
                <w:rFonts w:asciiTheme="minorHAnsi" w:hAnsiTheme="minorHAnsi"/>
                <w:color w:val="000000"/>
                <w:sz w:val="24"/>
                <w:szCs w:val="24"/>
                <w:lang w:val="en-GB"/>
              </w:rPr>
              <w:t>e and expec</w:t>
            </w:r>
            <w:r w:rsidRPr="00640744">
              <w:rPr>
                <w:rFonts w:asciiTheme="minorHAnsi" w:hAnsiTheme="minorHAnsi"/>
                <w:color w:val="000000"/>
                <w:spacing w:val="-1"/>
                <w:sz w:val="24"/>
                <w:szCs w:val="24"/>
                <w:lang w:val="en-GB"/>
              </w:rPr>
              <w:t>t</w:t>
            </w:r>
            <w:r w:rsidRPr="00640744">
              <w:rPr>
                <w:rFonts w:asciiTheme="minorHAnsi" w:hAnsiTheme="minorHAnsi"/>
                <w:color w:val="000000"/>
                <w:sz w:val="24"/>
                <w:szCs w:val="24"/>
                <w:lang w:val="en-GB"/>
              </w:rPr>
              <w:t>s a</w:t>
            </w:r>
            <w:r w:rsidRPr="00640744">
              <w:rPr>
                <w:rFonts w:asciiTheme="minorHAnsi" w:hAnsiTheme="minorHAnsi"/>
                <w:color w:val="000000"/>
                <w:w w:val="101"/>
                <w:sz w:val="24"/>
                <w:szCs w:val="24"/>
                <w:lang w:val="en-GB"/>
              </w:rPr>
              <w:t>ll</w:t>
            </w:r>
            <w:r w:rsidRPr="00640744">
              <w:rPr>
                <w:rFonts w:asciiTheme="minorHAnsi" w:hAnsiTheme="minorHAnsi"/>
                <w:color w:val="000000"/>
                <w:sz w:val="24"/>
                <w:szCs w:val="24"/>
                <w:lang w:val="en-GB"/>
              </w:rPr>
              <w:t xml:space="preserve"> </w:t>
            </w:r>
            <w:r w:rsidRPr="00640744">
              <w:rPr>
                <w:rFonts w:asciiTheme="minorHAnsi" w:hAnsiTheme="minorHAnsi"/>
                <w:color w:val="000000"/>
                <w:spacing w:val="-2"/>
                <w:sz w:val="24"/>
                <w:szCs w:val="24"/>
                <w:lang w:val="en-GB"/>
              </w:rPr>
              <w:t>s</w:t>
            </w:r>
            <w:r w:rsidRPr="00640744">
              <w:rPr>
                <w:rFonts w:asciiTheme="minorHAnsi" w:hAnsiTheme="minorHAnsi"/>
                <w:color w:val="000000"/>
                <w:sz w:val="24"/>
                <w:szCs w:val="24"/>
                <w:lang w:val="en-GB"/>
              </w:rPr>
              <w:t>taff and t</w:t>
            </w:r>
            <w:r w:rsidRPr="00640744">
              <w:rPr>
                <w:rFonts w:asciiTheme="minorHAnsi" w:hAnsiTheme="minorHAnsi"/>
                <w:color w:val="000000"/>
                <w:spacing w:val="-3"/>
                <w:sz w:val="24"/>
                <w:szCs w:val="24"/>
                <w:lang w:val="en-GB"/>
              </w:rPr>
              <w:t>h</w:t>
            </w:r>
            <w:r w:rsidRPr="00640744">
              <w:rPr>
                <w:rFonts w:asciiTheme="minorHAnsi" w:hAnsiTheme="minorHAnsi"/>
                <w:color w:val="000000"/>
                <w:sz w:val="24"/>
                <w:szCs w:val="24"/>
                <w:lang w:val="en-GB"/>
              </w:rPr>
              <w:t>ose</w:t>
            </w:r>
            <w:r w:rsidRPr="00640744">
              <w:rPr>
                <w:rFonts w:asciiTheme="minorHAnsi" w:hAnsiTheme="minorHAnsi"/>
                <w:color w:val="000000"/>
                <w:spacing w:val="-3"/>
                <w:sz w:val="24"/>
                <w:szCs w:val="24"/>
                <w:lang w:val="en-GB"/>
              </w:rPr>
              <w:t xml:space="preserve"> </w:t>
            </w:r>
            <w:r w:rsidRPr="00640744">
              <w:rPr>
                <w:rFonts w:asciiTheme="minorHAnsi" w:hAnsiTheme="minorHAnsi"/>
                <w:color w:val="000000"/>
                <w:sz w:val="24"/>
                <w:szCs w:val="24"/>
                <w:lang w:val="en-GB"/>
              </w:rPr>
              <w:t>c</w:t>
            </w:r>
            <w:r w:rsidRPr="00640744">
              <w:rPr>
                <w:rFonts w:asciiTheme="minorHAnsi" w:hAnsiTheme="minorHAnsi"/>
                <w:color w:val="000000"/>
                <w:spacing w:val="1"/>
                <w:sz w:val="24"/>
                <w:szCs w:val="24"/>
                <w:lang w:val="en-GB"/>
              </w:rPr>
              <w:t>o</w:t>
            </w:r>
            <w:r w:rsidRPr="00640744">
              <w:rPr>
                <w:rFonts w:asciiTheme="minorHAnsi" w:hAnsiTheme="minorHAnsi"/>
                <w:color w:val="000000"/>
                <w:sz w:val="24"/>
                <w:szCs w:val="24"/>
                <w:lang w:val="en-GB"/>
              </w:rPr>
              <w:t>n</w:t>
            </w:r>
            <w:r w:rsidRPr="00640744">
              <w:rPr>
                <w:rFonts w:asciiTheme="minorHAnsi" w:hAnsiTheme="minorHAnsi"/>
                <w:color w:val="000000"/>
                <w:spacing w:val="-1"/>
                <w:sz w:val="24"/>
                <w:szCs w:val="24"/>
                <w:lang w:val="en-GB"/>
              </w:rPr>
              <w:t>n</w:t>
            </w:r>
            <w:r w:rsidRPr="00640744">
              <w:rPr>
                <w:rFonts w:asciiTheme="minorHAnsi" w:hAnsiTheme="minorHAnsi"/>
                <w:color w:val="000000"/>
                <w:sz w:val="24"/>
                <w:szCs w:val="24"/>
                <w:lang w:val="en-GB"/>
              </w:rPr>
              <w:t>ec</w:t>
            </w:r>
            <w:r w:rsidRPr="00640744">
              <w:rPr>
                <w:rFonts w:asciiTheme="minorHAnsi" w:hAnsiTheme="minorHAnsi"/>
                <w:color w:val="000000"/>
                <w:spacing w:val="-1"/>
                <w:sz w:val="24"/>
                <w:szCs w:val="24"/>
                <w:lang w:val="en-GB"/>
              </w:rPr>
              <w:t>t</w:t>
            </w:r>
            <w:r w:rsidRPr="00640744">
              <w:rPr>
                <w:rFonts w:asciiTheme="minorHAnsi" w:hAnsiTheme="minorHAnsi"/>
                <w:color w:val="000000"/>
                <w:sz w:val="24"/>
                <w:szCs w:val="24"/>
                <w:lang w:val="en-GB"/>
              </w:rPr>
              <w:t xml:space="preserve">ed </w:t>
            </w:r>
            <w:r w:rsidRPr="00640744">
              <w:rPr>
                <w:rFonts w:asciiTheme="minorHAnsi" w:hAnsiTheme="minorHAnsi"/>
                <w:color w:val="000000"/>
                <w:spacing w:val="-2"/>
                <w:sz w:val="24"/>
                <w:szCs w:val="24"/>
                <w:lang w:val="en-GB"/>
              </w:rPr>
              <w:t>t</w:t>
            </w:r>
            <w:r w:rsidRPr="00640744">
              <w:rPr>
                <w:rFonts w:asciiTheme="minorHAnsi" w:hAnsiTheme="minorHAnsi"/>
                <w:color w:val="000000"/>
                <w:sz w:val="24"/>
                <w:szCs w:val="24"/>
                <w:lang w:val="en-GB"/>
              </w:rPr>
              <w:t>o</w:t>
            </w:r>
            <w:r w:rsidRPr="00640744">
              <w:rPr>
                <w:rFonts w:asciiTheme="minorHAnsi" w:hAnsiTheme="minorHAnsi"/>
                <w:color w:val="000000"/>
                <w:spacing w:val="1"/>
                <w:sz w:val="24"/>
                <w:szCs w:val="24"/>
                <w:lang w:val="en-GB"/>
              </w:rPr>
              <w:t xml:space="preserve"> </w:t>
            </w:r>
            <w:r w:rsidRPr="00640744">
              <w:rPr>
                <w:rFonts w:asciiTheme="minorHAnsi" w:hAnsiTheme="minorHAnsi"/>
                <w:color w:val="000000"/>
                <w:sz w:val="24"/>
                <w:szCs w:val="24"/>
                <w:lang w:val="en-GB"/>
              </w:rPr>
              <w:t>t</w:t>
            </w:r>
            <w:r w:rsidRPr="00640744">
              <w:rPr>
                <w:rFonts w:asciiTheme="minorHAnsi" w:hAnsiTheme="minorHAnsi"/>
                <w:color w:val="000000"/>
                <w:spacing w:val="-2"/>
                <w:sz w:val="24"/>
                <w:szCs w:val="24"/>
                <w:lang w:val="en-GB"/>
              </w:rPr>
              <w:t>h</w:t>
            </w:r>
            <w:r w:rsidRPr="00640744">
              <w:rPr>
                <w:rFonts w:asciiTheme="minorHAnsi" w:hAnsiTheme="minorHAnsi"/>
                <w:color w:val="000000"/>
                <w:sz w:val="24"/>
                <w:szCs w:val="24"/>
                <w:lang w:val="en-GB"/>
              </w:rPr>
              <w:t>e sc</w:t>
            </w:r>
            <w:r w:rsidRPr="00640744">
              <w:rPr>
                <w:rFonts w:asciiTheme="minorHAnsi" w:hAnsiTheme="minorHAnsi"/>
                <w:color w:val="000000"/>
                <w:spacing w:val="-2"/>
                <w:sz w:val="24"/>
                <w:szCs w:val="24"/>
                <w:lang w:val="en-GB"/>
              </w:rPr>
              <w:t>h</w:t>
            </w:r>
            <w:r w:rsidRPr="00640744">
              <w:rPr>
                <w:rFonts w:asciiTheme="minorHAnsi" w:hAnsiTheme="minorHAnsi"/>
                <w:color w:val="000000"/>
                <w:spacing w:val="-1"/>
                <w:sz w:val="24"/>
                <w:szCs w:val="24"/>
                <w:lang w:val="en-GB"/>
              </w:rPr>
              <w:t>o</w:t>
            </w:r>
            <w:r w:rsidRPr="00640744">
              <w:rPr>
                <w:rFonts w:asciiTheme="minorHAnsi" w:hAnsiTheme="minorHAnsi"/>
                <w:color w:val="000000"/>
                <w:sz w:val="24"/>
                <w:szCs w:val="24"/>
                <w:lang w:val="en-GB"/>
              </w:rPr>
              <w:t>o</w:t>
            </w:r>
            <w:r w:rsidRPr="00640744">
              <w:rPr>
                <w:rFonts w:asciiTheme="minorHAnsi" w:hAnsiTheme="minorHAnsi"/>
                <w:color w:val="000000"/>
                <w:w w:val="101"/>
                <w:sz w:val="24"/>
                <w:szCs w:val="24"/>
                <w:lang w:val="en-GB"/>
              </w:rPr>
              <w:t>l</w:t>
            </w:r>
            <w:r w:rsidRPr="00640744">
              <w:rPr>
                <w:rFonts w:asciiTheme="minorHAnsi" w:hAnsiTheme="minorHAnsi"/>
                <w:color w:val="000000"/>
                <w:sz w:val="24"/>
                <w:szCs w:val="24"/>
                <w:lang w:val="en-GB"/>
              </w:rPr>
              <w:t xml:space="preserve"> to</w:t>
            </w:r>
            <w:r w:rsidRPr="00640744">
              <w:rPr>
                <w:rFonts w:asciiTheme="minorHAnsi" w:hAnsiTheme="minorHAnsi"/>
                <w:color w:val="000000"/>
                <w:spacing w:val="-1"/>
                <w:sz w:val="24"/>
                <w:szCs w:val="24"/>
                <w:lang w:val="en-GB"/>
              </w:rPr>
              <w:t xml:space="preserve"> </w:t>
            </w:r>
            <w:r w:rsidRPr="00640744">
              <w:rPr>
                <w:rFonts w:asciiTheme="minorHAnsi" w:hAnsiTheme="minorHAnsi"/>
                <w:color w:val="000000"/>
                <w:sz w:val="24"/>
                <w:szCs w:val="24"/>
                <w:lang w:val="en-GB"/>
              </w:rPr>
              <w:t>sh</w:t>
            </w:r>
            <w:r w:rsidRPr="00640744">
              <w:rPr>
                <w:rFonts w:asciiTheme="minorHAnsi" w:hAnsiTheme="minorHAnsi"/>
                <w:color w:val="000000"/>
                <w:spacing w:val="1"/>
                <w:sz w:val="24"/>
                <w:szCs w:val="24"/>
                <w:lang w:val="en-GB"/>
              </w:rPr>
              <w:t>a</w:t>
            </w:r>
            <w:r w:rsidRPr="00640744">
              <w:rPr>
                <w:rFonts w:asciiTheme="minorHAnsi" w:hAnsiTheme="minorHAnsi"/>
                <w:color w:val="000000"/>
                <w:sz w:val="24"/>
                <w:szCs w:val="24"/>
                <w:lang w:val="en-GB"/>
              </w:rPr>
              <w:t>re th</w:t>
            </w:r>
            <w:r w:rsidRPr="00640744">
              <w:rPr>
                <w:rFonts w:asciiTheme="minorHAnsi" w:hAnsiTheme="minorHAnsi"/>
                <w:color w:val="000000"/>
                <w:w w:val="101"/>
                <w:sz w:val="24"/>
                <w:szCs w:val="24"/>
                <w:lang w:val="en-GB"/>
              </w:rPr>
              <w:t>i</w:t>
            </w:r>
            <w:r w:rsidRPr="00640744">
              <w:rPr>
                <w:rFonts w:asciiTheme="minorHAnsi" w:hAnsiTheme="minorHAnsi"/>
                <w:color w:val="000000"/>
                <w:sz w:val="24"/>
                <w:szCs w:val="24"/>
                <w:lang w:val="en-GB"/>
              </w:rPr>
              <w:t>s</w:t>
            </w:r>
            <w:r w:rsidRPr="00640744">
              <w:rPr>
                <w:rFonts w:asciiTheme="minorHAnsi" w:hAnsiTheme="minorHAnsi"/>
                <w:color w:val="000000"/>
                <w:spacing w:val="-1"/>
                <w:sz w:val="24"/>
                <w:szCs w:val="24"/>
                <w:lang w:val="en-GB"/>
              </w:rPr>
              <w:t xml:space="preserve"> </w:t>
            </w:r>
            <w:r w:rsidRPr="00640744">
              <w:rPr>
                <w:rFonts w:asciiTheme="minorHAnsi" w:hAnsiTheme="minorHAnsi"/>
                <w:color w:val="000000"/>
                <w:sz w:val="24"/>
                <w:szCs w:val="24"/>
                <w:lang w:val="en-GB"/>
              </w:rPr>
              <w:t>c</w:t>
            </w:r>
            <w:r w:rsidRPr="00640744">
              <w:rPr>
                <w:rFonts w:asciiTheme="minorHAnsi" w:hAnsiTheme="minorHAnsi"/>
                <w:color w:val="000000"/>
                <w:spacing w:val="-1"/>
                <w:sz w:val="24"/>
                <w:szCs w:val="24"/>
                <w:lang w:val="en-GB"/>
              </w:rPr>
              <w:t>om</w:t>
            </w:r>
            <w:r w:rsidRPr="00640744">
              <w:rPr>
                <w:rFonts w:asciiTheme="minorHAnsi" w:hAnsiTheme="minorHAnsi"/>
                <w:color w:val="000000"/>
                <w:sz w:val="24"/>
                <w:szCs w:val="24"/>
                <w:lang w:val="en-GB"/>
              </w:rPr>
              <w:t>m</w:t>
            </w:r>
            <w:r w:rsidRPr="00640744">
              <w:rPr>
                <w:rFonts w:asciiTheme="minorHAnsi" w:hAnsiTheme="minorHAnsi"/>
                <w:color w:val="000000"/>
                <w:w w:val="101"/>
                <w:sz w:val="24"/>
                <w:szCs w:val="24"/>
                <w:lang w:val="en-GB"/>
              </w:rPr>
              <w:t>i</w:t>
            </w:r>
            <w:r w:rsidRPr="00640744">
              <w:rPr>
                <w:rFonts w:asciiTheme="minorHAnsi" w:hAnsiTheme="minorHAnsi"/>
                <w:color w:val="000000"/>
                <w:spacing w:val="-2"/>
                <w:sz w:val="24"/>
                <w:szCs w:val="24"/>
                <w:lang w:val="en-GB"/>
              </w:rPr>
              <w:t>t</w:t>
            </w:r>
            <w:r w:rsidRPr="00640744">
              <w:rPr>
                <w:rFonts w:asciiTheme="minorHAnsi" w:hAnsiTheme="minorHAnsi"/>
                <w:color w:val="000000"/>
                <w:sz w:val="24"/>
                <w:szCs w:val="24"/>
                <w:lang w:val="en-GB"/>
              </w:rPr>
              <w:t>ment</w:t>
            </w:r>
          </w:p>
        </w:tc>
      </w:tr>
    </w:tbl>
    <w:p w14:paraId="3A3DDC2C" w14:textId="77777777" w:rsidR="0067108A" w:rsidRPr="00640744" w:rsidRDefault="0067108A" w:rsidP="0067108A">
      <w:pPr>
        <w:rPr>
          <w:rFonts w:asciiTheme="minorHAnsi" w:hAnsiTheme="minorHAnsi"/>
          <w:sz w:val="24"/>
          <w:szCs w:val="24"/>
          <w:lang w:val="en-GB"/>
        </w:rPr>
      </w:pPr>
    </w:p>
    <w:p w14:paraId="143C3F7C" w14:textId="6BC6F7ED" w:rsidR="0067108A" w:rsidRPr="00640744" w:rsidRDefault="0067108A" w:rsidP="002E5523">
      <w:pPr>
        <w:tabs>
          <w:tab w:val="left" w:pos="1840"/>
        </w:tabs>
        <w:rPr>
          <w:rFonts w:asciiTheme="minorHAnsi" w:hAnsiTheme="minorHAnsi"/>
          <w:sz w:val="24"/>
          <w:szCs w:val="24"/>
          <w:lang w:val="en-GB"/>
        </w:rPr>
      </w:pPr>
    </w:p>
    <w:p w14:paraId="665C4200" w14:textId="27FE264C" w:rsidR="0067108A" w:rsidRPr="00640744" w:rsidRDefault="0067108A" w:rsidP="0018395B">
      <w:pPr>
        <w:pStyle w:val="ListParagraph"/>
        <w:numPr>
          <w:ilvl w:val="0"/>
          <w:numId w:val="19"/>
        </w:numPr>
        <w:ind w:right="-20"/>
        <w:rPr>
          <w:rFonts w:asciiTheme="minorHAnsi" w:eastAsia="Cambria" w:hAnsiTheme="minorHAnsi" w:cs="Cambria"/>
          <w:b/>
          <w:bCs/>
          <w:color w:val="000000"/>
          <w:sz w:val="24"/>
          <w:szCs w:val="24"/>
          <w:lang w:val="en-GB"/>
        </w:rPr>
      </w:pPr>
      <w:r w:rsidRPr="00640744">
        <w:rPr>
          <w:rFonts w:asciiTheme="minorHAnsi" w:eastAsia="Cambria" w:hAnsiTheme="minorHAnsi" w:cs="Cambria"/>
          <w:b/>
          <w:bCs/>
          <w:color w:val="000000"/>
          <w:sz w:val="24"/>
          <w:szCs w:val="24"/>
          <w:lang w:val="en-GB"/>
        </w:rPr>
        <w:t>Per</w:t>
      </w:r>
      <w:r w:rsidRPr="00640744">
        <w:rPr>
          <w:rFonts w:asciiTheme="minorHAnsi" w:eastAsia="Cambria" w:hAnsiTheme="minorHAnsi" w:cs="Cambria"/>
          <w:b/>
          <w:bCs/>
          <w:color w:val="000000"/>
          <w:spacing w:val="-1"/>
          <w:sz w:val="24"/>
          <w:szCs w:val="24"/>
          <w:lang w:val="en-GB"/>
        </w:rPr>
        <w:t>so</w:t>
      </w:r>
      <w:r w:rsidRPr="00640744">
        <w:rPr>
          <w:rFonts w:asciiTheme="minorHAnsi" w:eastAsia="Cambria" w:hAnsiTheme="minorHAnsi" w:cs="Cambria"/>
          <w:b/>
          <w:bCs/>
          <w:color w:val="000000"/>
          <w:sz w:val="24"/>
          <w:szCs w:val="24"/>
          <w:lang w:val="en-GB"/>
        </w:rPr>
        <w:t>n</w:t>
      </w:r>
      <w:r w:rsidRPr="00640744">
        <w:rPr>
          <w:rFonts w:asciiTheme="minorHAnsi" w:eastAsia="Cambria" w:hAnsiTheme="minorHAnsi" w:cs="Cambria"/>
          <w:color w:val="000000"/>
          <w:sz w:val="24"/>
          <w:szCs w:val="24"/>
          <w:lang w:val="en-GB"/>
        </w:rPr>
        <w:t xml:space="preserve"> </w:t>
      </w:r>
      <w:r w:rsidRPr="00640744">
        <w:rPr>
          <w:rFonts w:asciiTheme="minorHAnsi" w:eastAsia="Cambria" w:hAnsiTheme="minorHAnsi" w:cs="Cambria"/>
          <w:b/>
          <w:bCs/>
          <w:color w:val="000000"/>
          <w:sz w:val="24"/>
          <w:szCs w:val="24"/>
          <w:lang w:val="en-GB"/>
        </w:rPr>
        <w:t>Specific</w:t>
      </w:r>
      <w:r w:rsidRPr="00640744">
        <w:rPr>
          <w:rFonts w:asciiTheme="minorHAnsi" w:eastAsia="Cambria" w:hAnsiTheme="minorHAnsi" w:cs="Cambria"/>
          <w:b/>
          <w:bCs/>
          <w:color w:val="000000"/>
          <w:spacing w:val="-3"/>
          <w:sz w:val="24"/>
          <w:szCs w:val="24"/>
          <w:lang w:val="en-GB"/>
        </w:rPr>
        <w:t>a</w:t>
      </w:r>
      <w:r w:rsidRPr="00640744">
        <w:rPr>
          <w:rFonts w:asciiTheme="minorHAnsi" w:eastAsia="Cambria" w:hAnsiTheme="minorHAnsi" w:cs="Cambria"/>
          <w:b/>
          <w:bCs/>
          <w:color w:val="000000"/>
          <w:sz w:val="24"/>
          <w:szCs w:val="24"/>
          <w:lang w:val="en-GB"/>
        </w:rPr>
        <w:t>tion</w:t>
      </w:r>
    </w:p>
    <w:p w14:paraId="0032629F" w14:textId="77777777" w:rsidR="0018395B" w:rsidRPr="00640744" w:rsidRDefault="0018395B" w:rsidP="0018395B">
      <w:pPr>
        <w:ind w:right="-20"/>
        <w:rPr>
          <w:rFonts w:asciiTheme="minorHAnsi" w:eastAsia="Cambria" w:hAnsiTheme="minorHAnsi" w:cs="Cambria"/>
          <w:b/>
          <w:bCs/>
          <w:color w:val="000000"/>
          <w:sz w:val="24"/>
          <w:szCs w:val="24"/>
          <w:lang w:val="en-GB"/>
        </w:rPr>
      </w:pPr>
    </w:p>
    <w:tbl>
      <w:tblPr>
        <w:tblW w:w="10789" w:type="dxa"/>
        <w:tblInd w:w="24" w:type="dxa"/>
        <w:tblLayout w:type="fixed"/>
        <w:tblCellMar>
          <w:left w:w="10" w:type="dxa"/>
          <w:right w:w="10" w:type="dxa"/>
        </w:tblCellMar>
        <w:tblLook w:val="04A0" w:firstRow="1" w:lastRow="0" w:firstColumn="1" w:lastColumn="0" w:noHBand="0" w:noVBand="1"/>
      </w:tblPr>
      <w:tblGrid>
        <w:gridCol w:w="1855"/>
        <w:gridCol w:w="5775"/>
        <w:gridCol w:w="3159"/>
      </w:tblGrid>
      <w:tr w:rsidR="0018395B" w:rsidRPr="00640744" w14:paraId="692F4946" w14:textId="77777777" w:rsidTr="00640744">
        <w:trPr>
          <w:cantSplit/>
          <w:trHeight w:hRule="exact" w:val="591"/>
        </w:trPr>
        <w:tc>
          <w:tcPr>
            <w:tcW w:w="1855" w:type="dxa"/>
            <w:tcBorders>
              <w:top w:val="single" w:sz="7" w:space="0" w:color="000000"/>
              <w:left w:val="single" w:sz="7" w:space="0" w:color="000000"/>
              <w:bottom w:val="single" w:sz="3" w:space="0" w:color="000000"/>
              <w:right w:val="single" w:sz="7" w:space="0" w:color="000000"/>
            </w:tcBorders>
            <w:tcMar>
              <w:top w:w="0" w:type="dxa"/>
              <w:left w:w="0" w:type="dxa"/>
              <w:bottom w:w="0" w:type="dxa"/>
              <w:right w:w="0" w:type="dxa"/>
            </w:tcMar>
          </w:tcPr>
          <w:p w14:paraId="38CFF1C0" w14:textId="77777777" w:rsidR="0018395B" w:rsidRPr="00640744" w:rsidRDefault="0018395B" w:rsidP="00E644D1">
            <w:pPr>
              <w:rPr>
                <w:rFonts w:asciiTheme="minorHAnsi" w:hAnsiTheme="minorHAnsi"/>
                <w:sz w:val="24"/>
                <w:szCs w:val="24"/>
                <w:lang w:val="en-GB"/>
              </w:rPr>
            </w:pPr>
          </w:p>
        </w:tc>
        <w:tc>
          <w:tcPr>
            <w:tcW w:w="5775" w:type="dxa"/>
            <w:tcBorders>
              <w:top w:val="single" w:sz="7" w:space="0" w:color="000000"/>
              <w:left w:val="single" w:sz="7" w:space="0" w:color="000000"/>
              <w:bottom w:val="single" w:sz="3" w:space="0" w:color="000000"/>
              <w:right w:val="single" w:sz="7" w:space="0" w:color="000000"/>
            </w:tcBorders>
            <w:tcMar>
              <w:top w:w="0" w:type="dxa"/>
              <w:left w:w="0" w:type="dxa"/>
              <w:bottom w:w="0" w:type="dxa"/>
              <w:right w:w="0" w:type="dxa"/>
            </w:tcMar>
          </w:tcPr>
          <w:p w14:paraId="1C7A2AA5" w14:textId="77777777" w:rsidR="0018395B" w:rsidRPr="00640744" w:rsidRDefault="0018395B" w:rsidP="00E644D1">
            <w:pPr>
              <w:spacing w:before="47"/>
              <w:ind w:left="105" w:right="-20"/>
              <w:rPr>
                <w:rFonts w:asciiTheme="minorHAnsi" w:hAnsiTheme="minorHAnsi"/>
                <w:b/>
                <w:bCs/>
                <w:color w:val="000000"/>
                <w:w w:val="101"/>
                <w:sz w:val="24"/>
                <w:szCs w:val="24"/>
                <w:lang w:val="en-GB"/>
              </w:rPr>
            </w:pPr>
            <w:r w:rsidRPr="00640744">
              <w:rPr>
                <w:rFonts w:asciiTheme="minorHAnsi" w:hAnsiTheme="minorHAnsi"/>
                <w:b/>
                <w:bCs/>
                <w:color w:val="000000"/>
                <w:spacing w:val="14"/>
                <w:sz w:val="24"/>
                <w:szCs w:val="24"/>
                <w:lang w:val="en-GB"/>
              </w:rPr>
              <w:t>E</w:t>
            </w:r>
            <w:r w:rsidRPr="00640744">
              <w:rPr>
                <w:rFonts w:asciiTheme="minorHAnsi" w:hAnsiTheme="minorHAnsi"/>
                <w:b/>
                <w:bCs/>
                <w:color w:val="000000"/>
                <w:spacing w:val="15"/>
                <w:sz w:val="24"/>
                <w:szCs w:val="24"/>
                <w:lang w:val="en-GB"/>
              </w:rPr>
              <w:t>s</w:t>
            </w:r>
            <w:r w:rsidRPr="00640744">
              <w:rPr>
                <w:rFonts w:asciiTheme="minorHAnsi" w:hAnsiTheme="minorHAnsi"/>
                <w:b/>
                <w:bCs/>
                <w:color w:val="000000"/>
                <w:spacing w:val="14"/>
                <w:sz w:val="24"/>
                <w:szCs w:val="24"/>
                <w:lang w:val="en-GB"/>
              </w:rPr>
              <w:t>se</w:t>
            </w:r>
            <w:r w:rsidRPr="00640744">
              <w:rPr>
                <w:rFonts w:asciiTheme="minorHAnsi" w:hAnsiTheme="minorHAnsi"/>
                <w:b/>
                <w:bCs/>
                <w:color w:val="000000"/>
                <w:spacing w:val="13"/>
                <w:sz w:val="24"/>
                <w:szCs w:val="24"/>
                <w:lang w:val="en-GB"/>
              </w:rPr>
              <w:t>n</w:t>
            </w:r>
            <w:r w:rsidRPr="00640744">
              <w:rPr>
                <w:rFonts w:asciiTheme="minorHAnsi" w:hAnsiTheme="minorHAnsi"/>
                <w:b/>
                <w:bCs/>
                <w:color w:val="000000"/>
                <w:spacing w:val="15"/>
                <w:sz w:val="24"/>
                <w:szCs w:val="24"/>
                <w:lang w:val="en-GB"/>
              </w:rPr>
              <w:t>t</w:t>
            </w:r>
            <w:r w:rsidRPr="00640744">
              <w:rPr>
                <w:rFonts w:asciiTheme="minorHAnsi" w:hAnsiTheme="minorHAnsi"/>
                <w:b/>
                <w:bCs/>
                <w:color w:val="000000"/>
                <w:spacing w:val="15"/>
                <w:w w:val="101"/>
                <w:sz w:val="24"/>
                <w:szCs w:val="24"/>
                <w:lang w:val="en-GB"/>
              </w:rPr>
              <w:t>i</w:t>
            </w:r>
            <w:r w:rsidRPr="00640744">
              <w:rPr>
                <w:rFonts w:asciiTheme="minorHAnsi" w:hAnsiTheme="minorHAnsi"/>
                <w:b/>
                <w:bCs/>
                <w:color w:val="000000"/>
                <w:spacing w:val="13"/>
                <w:sz w:val="24"/>
                <w:szCs w:val="24"/>
                <w:lang w:val="en-GB"/>
              </w:rPr>
              <w:t>a</w:t>
            </w:r>
            <w:r w:rsidRPr="00640744">
              <w:rPr>
                <w:rFonts w:asciiTheme="minorHAnsi" w:hAnsiTheme="minorHAnsi"/>
                <w:b/>
                <w:bCs/>
                <w:color w:val="000000"/>
                <w:w w:val="101"/>
                <w:sz w:val="24"/>
                <w:szCs w:val="24"/>
                <w:lang w:val="en-GB"/>
              </w:rPr>
              <w:t>l</w:t>
            </w:r>
          </w:p>
        </w:tc>
        <w:tc>
          <w:tcPr>
            <w:tcW w:w="3159" w:type="dxa"/>
            <w:tcBorders>
              <w:top w:val="single" w:sz="7" w:space="0" w:color="000000"/>
              <w:left w:val="single" w:sz="7" w:space="0" w:color="000000"/>
              <w:bottom w:val="single" w:sz="3" w:space="0" w:color="000000"/>
              <w:right w:val="single" w:sz="7" w:space="0" w:color="000000"/>
            </w:tcBorders>
            <w:tcMar>
              <w:top w:w="0" w:type="dxa"/>
              <w:left w:w="0" w:type="dxa"/>
              <w:bottom w:w="0" w:type="dxa"/>
              <w:right w:w="0" w:type="dxa"/>
            </w:tcMar>
          </w:tcPr>
          <w:p w14:paraId="15C2B1E5" w14:textId="77777777" w:rsidR="0018395B" w:rsidRPr="00640744" w:rsidRDefault="0018395B" w:rsidP="00E644D1">
            <w:pPr>
              <w:spacing w:before="47"/>
              <w:ind w:left="108" w:right="-20"/>
              <w:rPr>
                <w:rFonts w:asciiTheme="minorHAnsi" w:hAnsiTheme="minorHAnsi"/>
                <w:b/>
                <w:bCs/>
                <w:color w:val="000000"/>
                <w:sz w:val="24"/>
                <w:szCs w:val="24"/>
                <w:lang w:val="en-GB"/>
              </w:rPr>
            </w:pPr>
            <w:r w:rsidRPr="00640744">
              <w:rPr>
                <w:rFonts w:asciiTheme="minorHAnsi" w:hAnsiTheme="minorHAnsi"/>
                <w:b/>
                <w:bCs/>
                <w:color w:val="000000"/>
                <w:spacing w:val="14"/>
                <w:sz w:val="24"/>
                <w:szCs w:val="24"/>
                <w:lang w:val="en-GB"/>
              </w:rPr>
              <w:t>D</w:t>
            </w:r>
            <w:r w:rsidRPr="00640744">
              <w:rPr>
                <w:rFonts w:asciiTheme="minorHAnsi" w:hAnsiTheme="minorHAnsi"/>
                <w:b/>
                <w:bCs/>
                <w:color w:val="000000"/>
                <w:spacing w:val="13"/>
                <w:sz w:val="24"/>
                <w:szCs w:val="24"/>
                <w:lang w:val="en-GB"/>
              </w:rPr>
              <w:t>e</w:t>
            </w:r>
            <w:r w:rsidRPr="00640744">
              <w:rPr>
                <w:rFonts w:asciiTheme="minorHAnsi" w:hAnsiTheme="minorHAnsi"/>
                <w:b/>
                <w:bCs/>
                <w:color w:val="000000"/>
                <w:spacing w:val="15"/>
                <w:sz w:val="24"/>
                <w:szCs w:val="24"/>
                <w:lang w:val="en-GB"/>
              </w:rPr>
              <w:t>s</w:t>
            </w:r>
            <w:r w:rsidRPr="00640744">
              <w:rPr>
                <w:rFonts w:asciiTheme="minorHAnsi" w:hAnsiTheme="minorHAnsi"/>
                <w:b/>
                <w:bCs/>
                <w:color w:val="000000"/>
                <w:spacing w:val="15"/>
                <w:w w:val="101"/>
                <w:sz w:val="24"/>
                <w:szCs w:val="24"/>
                <w:lang w:val="en-GB"/>
              </w:rPr>
              <w:t>i</w:t>
            </w:r>
            <w:r w:rsidRPr="00640744">
              <w:rPr>
                <w:rFonts w:asciiTheme="minorHAnsi" w:hAnsiTheme="minorHAnsi"/>
                <w:b/>
                <w:bCs/>
                <w:color w:val="000000"/>
                <w:spacing w:val="15"/>
                <w:sz w:val="24"/>
                <w:szCs w:val="24"/>
                <w:lang w:val="en-GB"/>
              </w:rPr>
              <w:t>r</w:t>
            </w:r>
            <w:r w:rsidRPr="00640744">
              <w:rPr>
                <w:rFonts w:asciiTheme="minorHAnsi" w:hAnsiTheme="minorHAnsi"/>
                <w:b/>
                <w:bCs/>
                <w:color w:val="000000"/>
                <w:spacing w:val="13"/>
                <w:sz w:val="24"/>
                <w:szCs w:val="24"/>
                <w:lang w:val="en-GB"/>
              </w:rPr>
              <w:t>ab</w:t>
            </w:r>
            <w:r w:rsidRPr="00640744">
              <w:rPr>
                <w:rFonts w:asciiTheme="minorHAnsi" w:hAnsiTheme="minorHAnsi"/>
                <w:b/>
                <w:bCs/>
                <w:color w:val="000000"/>
                <w:spacing w:val="15"/>
                <w:w w:val="101"/>
                <w:sz w:val="24"/>
                <w:szCs w:val="24"/>
                <w:lang w:val="en-GB"/>
              </w:rPr>
              <w:t>l</w:t>
            </w:r>
            <w:r w:rsidRPr="00640744">
              <w:rPr>
                <w:rFonts w:asciiTheme="minorHAnsi" w:hAnsiTheme="minorHAnsi"/>
                <w:b/>
                <w:bCs/>
                <w:color w:val="000000"/>
                <w:sz w:val="24"/>
                <w:szCs w:val="24"/>
                <w:lang w:val="en-GB"/>
              </w:rPr>
              <w:t>e</w:t>
            </w:r>
          </w:p>
        </w:tc>
      </w:tr>
      <w:tr w:rsidR="0018395B" w:rsidRPr="00640744" w14:paraId="76A9FE0B" w14:textId="77777777" w:rsidTr="00640744">
        <w:trPr>
          <w:cantSplit/>
          <w:trHeight w:val="145"/>
        </w:trPr>
        <w:tc>
          <w:tcPr>
            <w:tcW w:w="1855" w:type="dxa"/>
            <w:tcBorders>
              <w:top w:val="single" w:sz="3" w:space="0" w:color="000000"/>
              <w:left w:val="single" w:sz="7" w:space="0" w:color="000000"/>
              <w:bottom w:val="outset" w:sz="6" w:space="0" w:color="auto"/>
              <w:right w:val="single" w:sz="7" w:space="0" w:color="000000"/>
            </w:tcBorders>
            <w:tcMar>
              <w:top w:w="0" w:type="dxa"/>
              <w:left w:w="0" w:type="dxa"/>
              <w:bottom w:w="0" w:type="dxa"/>
              <w:right w:w="0" w:type="dxa"/>
            </w:tcMar>
          </w:tcPr>
          <w:p w14:paraId="561AED47" w14:textId="77777777" w:rsidR="0018395B" w:rsidRPr="00640744" w:rsidRDefault="0018395B" w:rsidP="00E644D1">
            <w:pPr>
              <w:spacing w:before="11"/>
              <w:ind w:left="107" w:right="-20"/>
              <w:rPr>
                <w:rFonts w:asciiTheme="minorHAnsi" w:hAnsiTheme="minorHAnsi"/>
                <w:b/>
                <w:bCs/>
                <w:color w:val="000000"/>
                <w:sz w:val="24"/>
                <w:szCs w:val="24"/>
                <w:lang w:val="en-GB"/>
              </w:rPr>
            </w:pPr>
            <w:r w:rsidRPr="00640744">
              <w:rPr>
                <w:rFonts w:asciiTheme="minorHAnsi" w:hAnsiTheme="minorHAnsi"/>
                <w:b/>
                <w:bCs/>
                <w:color w:val="000000"/>
                <w:spacing w:val="15"/>
                <w:sz w:val="24"/>
                <w:szCs w:val="24"/>
                <w:lang w:val="en-GB"/>
              </w:rPr>
              <w:t>B</w:t>
            </w:r>
            <w:r w:rsidRPr="00640744">
              <w:rPr>
                <w:rFonts w:asciiTheme="minorHAnsi" w:hAnsiTheme="minorHAnsi"/>
                <w:b/>
                <w:bCs/>
                <w:color w:val="000000"/>
                <w:spacing w:val="13"/>
                <w:sz w:val="24"/>
                <w:szCs w:val="24"/>
                <w:lang w:val="en-GB"/>
              </w:rPr>
              <w:t>e</w:t>
            </w:r>
            <w:r w:rsidRPr="00640744">
              <w:rPr>
                <w:rFonts w:asciiTheme="minorHAnsi" w:hAnsiTheme="minorHAnsi"/>
                <w:b/>
                <w:bCs/>
                <w:color w:val="000000"/>
                <w:spacing w:val="14"/>
                <w:sz w:val="24"/>
                <w:szCs w:val="24"/>
                <w:lang w:val="en-GB"/>
              </w:rPr>
              <w:t>h</w:t>
            </w:r>
            <w:r w:rsidRPr="00640744">
              <w:rPr>
                <w:rFonts w:asciiTheme="minorHAnsi" w:hAnsiTheme="minorHAnsi"/>
                <w:b/>
                <w:bCs/>
                <w:color w:val="000000"/>
                <w:spacing w:val="13"/>
                <w:sz w:val="24"/>
                <w:szCs w:val="24"/>
                <w:lang w:val="en-GB"/>
              </w:rPr>
              <w:t>a</w:t>
            </w:r>
            <w:r w:rsidRPr="00640744">
              <w:rPr>
                <w:rFonts w:asciiTheme="minorHAnsi" w:hAnsiTheme="minorHAnsi"/>
                <w:b/>
                <w:bCs/>
                <w:color w:val="000000"/>
                <w:spacing w:val="15"/>
                <w:sz w:val="24"/>
                <w:szCs w:val="24"/>
                <w:lang w:val="en-GB"/>
              </w:rPr>
              <w:t>v</w:t>
            </w:r>
            <w:r w:rsidRPr="00640744">
              <w:rPr>
                <w:rFonts w:asciiTheme="minorHAnsi" w:hAnsiTheme="minorHAnsi"/>
                <w:b/>
                <w:bCs/>
                <w:color w:val="000000"/>
                <w:spacing w:val="15"/>
                <w:w w:val="101"/>
                <w:sz w:val="24"/>
                <w:szCs w:val="24"/>
                <w:lang w:val="en-GB"/>
              </w:rPr>
              <w:t>i</w:t>
            </w:r>
            <w:r w:rsidRPr="00640744">
              <w:rPr>
                <w:rFonts w:asciiTheme="minorHAnsi" w:hAnsiTheme="minorHAnsi"/>
                <w:b/>
                <w:bCs/>
                <w:color w:val="000000"/>
                <w:spacing w:val="13"/>
                <w:sz w:val="24"/>
                <w:szCs w:val="24"/>
                <w:lang w:val="en-GB"/>
              </w:rPr>
              <w:t>ou</w:t>
            </w:r>
            <w:r w:rsidRPr="00640744">
              <w:rPr>
                <w:rFonts w:asciiTheme="minorHAnsi" w:hAnsiTheme="minorHAnsi"/>
                <w:b/>
                <w:bCs/>
                <w:color w:val="000000"/>
                <w:spacing w:val="15"/>
                <w:sz w:val="24"/>
                <w:szCs w:val="24"/>
                <w:lang w:val="en-GB"/>
              </w:rPr>
              <w:t>r</w:t>
            </w:r>
            <w:r w:rsidRPr="00640744">
              <w:rPr>
                <w:rFonts w:asciiTheme="minorHAnsi" w:hAnsiTheme="minorHAnsi"/>
                <w:b/>
                <w:bCs/>
                <w:color w:val="000000"/>
                <w:sz w:val="24"/>
                <w:szCs w:val="24"/>
                <w:lang w:val="en-GB"/>
              </w:rPr>
              <w:t>s</w:t>
            </w:r>
          </w:p>
        </w:tc>
        <w:tc>
          <w:tcPr>
            <w:tcW w:w="5775" w:type="dxa"/>
            <w:tcBorders>
              <w:top w:val="single" w:sz="3" w:space="0" w:color="000000"/>
              <w:left w:val="single" w:sz="7" w:space="0" w:color="000000"/>
              <w:bottom w:val="outset" w:sz="6" w:space="0" w:color="auto"/>
              <w:right w:val="single" w:sz="7" w:space="0" w:color="000000"/>
            </w:tcBorders>
            <w:tcMar>
              <w:top w:w="0" w:type="dxa"/>
              <w:left w:w="0" w:type="dxa"/>
              <w:bottom w:w="0" w:type="dxa"/>
              <w:right w:w="0" w:type="dxa"/>
            </w:tcMar>
          </w:tcPr>
          <w:p w14:paraId="0A5FC9EA" w14:textId="083F49F7" w:rsidR="00B213FA" w:rsidRPr="00640744" w:rsidRDefault="0018395B" w:rsidP="003E12DB">
            <w:pPr>
              <w:pStyle w:val="ListParagraph"/>
              <w:numPr>
                <w:ilvl w:val="0"/>
                <w:numId w:val="39"/>
              </w:numPr>
              <w:tabs>
                <w:tab w:val="left" w:pos="465"/>
                <w:tab w:val="left" w:pos="4536"/>
              </w:tabs>
              <w:spacing w:before="9" w:line="239" w:lineRule="auto"/>
              <w:ind w:right="164"/>
              <w:rPr>
                <w:rFonts w:asciiTheme="minorHAnsi" w:hAnsiTheme="minorHAnsi"/>
                <w:color w:val="000000"/>
                <w:sz w:val="24"/>
                <w:szCs w:val="24"/>
                <w:lang w:val="en-GB"/>
              </w:rPr>
            </w:pPr>
            <w:r w:rsidRPr="00640744">
              <w:rPr>
                <w:rFonts w:asciiTheme="minorHAnsi" w:hAnsiTheme="minorHAnsi"/>
                <w:color w:val="000000"/>
                <w:sz w:val="24"/>
                <w:szCs w:val="24"/>
                <w:lang w:val="en-GB"/>
              </w:rPr>
              <w:t xml:space="preserve">Be a </w:t>
            </w:r>
            <w:r w:rsidRPr="00640744">
              <w:rPr>
                <w:rFonts w:asciiTheme="minorHAnsi" w:hAnsiTheme="minorHAnsi"/>
                <w:color w:val="000000"/>
                <w:spacing w:val="-3"/>
                <w:sz w:val="24"/>
                <w:szCs w:val="24"/>
                <w:lang w:val="en-GB"/>
              </w:rPr>
              <w:t>r</w:t>
            </w:r>
            <w:r w:rsidRPr="00640744">
              <w:rPr>
                <w:rFonts w:asciiTheme="minorHAnsi" w:hAnsiTheme="minorHAnsi"/>
                <w:color w:val="000000"/>
                <w:sz w:val="24"/>
                <w:szCs w:val="24"/>
                <w:lang w:val="en-GB"/>
              </w:rPr>
              <w:t>o</w:t>
            </w:r>
            <w:r w:rsidRPr="00640744">
              <w:rPr>
                <w:rFonts w:asciiTheme="minorHAnsi" w:hAnsiTheme="minorHAnsi"/>
                <w:color w:val="000000"/>
                <w:spacing w:val="-2"/>
                <w:w w:val="101"/>
                <w:sz w:val="24"/>
                <w:szCs w:val="24"/>
                <w:lang w:val="en-GB"/>
              </w:rPr>
              <w:t>l</w:t>
            </w:r>
            <w:r w:rsidRPr="00640744">
              <w:rPr>
                <w:rFonts w:asciiTheme="minorHAnsi" w:hAnsiTheme="minorHAnsi"/>
                <w:color w:val="000000"/>
                <w:sz w:val="24"/>
                <w:szCs w:val="24"/>
                <w:lang w:val="en-GB"/>
              </w:rPr>
              <w:t>e</w:t>
            </w:r>
            <w:r w:rsidRPr="00640744">
              <w:rPr>
                <w:rFonts w:asciiTheme="minorHAnsi" w:hAnsiTheme="minorHAnsi"/>
                <w:color w:val="000000"/>
                <w:spacing w:val="-1"/>
                <w:sz w:val="24"/>
                <w:szCs w:val="24"/>
                <w:lang w:val="en-GB"/>
              </w:rPr>
              <w:t xml:space="preserve"> </w:t>
            </w:r>
            <w:r w:rsidRPr="00640744">
              <w:rPr>
                <w:rFonts w:asciiTheme="minorHAnsi" w:hAnsiTheme="minorHAnsi"/>
                <w:color w:val="000000"/>
                <w:sz w:val="24"/>
                <w:szCs w:val="24"/>
                <w:lang w:val="en-GB"/>
              </w:rPr>
              <w:t>m</w:t>
            </w:r>
            <w:r w:rsidRPr="00640744">
              <w:rPr>
                <w:rFonts w:asciiTheme="minorHAnsi" w:hAnsiTheme="minorHAnsi"/>
                <w:color w:val="000000"/>
                <w:spacing w:val="1"/>
                <w:sz w:val="24"/>
                <w:szCs w:val="24"/>
                <w:lang w:val="en-GB"/>
              </w:rPr>
              <w:t>o</w:t>
            </w:r>
            <w:r w:rsidRPr="00640744">
              <w:rPr>
                <w:rFonts w:asciiTheme="minorHAnsi" w:hAnsiTheme="minorHAnsi"/>
                <w:color w:val="000000"/>
                <w:spacing w:val="-2"/>
                <w:sz w:val="24"/>
                <w:szCs w:val="24"/>
                <w:lang w:val="en-GB"/>
              </w:rPr>
              <w:t>d</w:t>
            </w:r>
            <w:r w:rsidRPr="00640744">
              <w:rPr>
                <w:rFonts w:asciiTheme="minorHAnsi" w:hAnsiTheme="minorHAnsi"/>
                <w:color w:val="000000"/>
                <w:sz w:val="24"/>
                <w:szCs w:val="24"/>
                <w:lang w:val="en-GB"/>
              </w:rPr>
              <w:t>e</w:t>
            </w:r>
            <w:r w:rsidRPr="00640744">
              <w:rPr>
                <w:rFonts w:asciiTheme="minorHAnsi" w:hAnsiTheme="minorHAnsi"/>
                <w:color w:val="000000"/>
                <w:w w:val="101"/>
                <w:sz w:val="24"/>
                <w:szCs w:val="24"/>
                <w:lang w:val="en-GB"/>
              </w:rPr>
              <w:t>l</w:t>
            </w:r>
            <w:r w:rsidRPr="00640744">
              <w:rPr>
                <w:rFonts w:asciiTheme="minorHAnsi" w:hAnsiTheme="minorHAnsi"/>
                <w:color w:val="000000"/>
                <w:sz w:val="24"/>
                <w:szCs w:val="24"/>
                <w:lang w:val="en-GB"/>
              </w:rPr>
              <w:t xml:space="preserve"> </w:t>
            </w:r>
            <w:r w:rsidRPr="00640744">
              <w:rPr>
                <w:rFonts w:asciiTheme="minorHAnsi" w:hAnsiTheme="minorHAnsi"/>
                <w:color w:val="000000"/>
                <w:spacing w:val="-5"/>
                <w:sz w:val="24"/>
                <w:szCs w:val="24"/>
                <w:lang w:val="en-GB"/>
              </w:rPr>
              <w:t>f</w:t>
            </w:r>
            <w:r w:rsidRPr="00640744">
              <w:rPr>
                <w:rFonts w:asciiTheme="minorHAnsi" w:hAnsiTheme="minorHAnsi"/>
                <w:color w:val="000000"/>
                <w:sz w:val="24"/>
                <w:szCs w:val="24"/>
                <w:lang w:val="en-GB"/>
              </w:rPr>
              <w:t>or</w:t>
            </w:r>
            <w:r w:rsidRPr="00640744">
              <w:rPr>
                <w:rFonts w:asciiTheme="minorHAnsi" w:hAnsiTheme="minorHAnsi"/>
                <w:color w:val="000000"/>
                <w:spacing w:val="-1"/>
                <w:sz w:val="24"/>
                <w:szCs w:val="24"/>
                <w:lang w:val="en-GB"/>
              </w:rPr>
              <w:t xml:space="preserve"> </w:t>
            </w:r>
            <w:r w:rsidRPr="00640744">
              <w:rPr>
                <w:rFonts w:asciiTheme="minorHAnsi" w:hAnsiTheme="minorHAnsi"/>
                <w:color w:val="000000"/>
                <w:sz w:val="24"/>
                <w:szCs w:val="24"/>
                <w:lang w:val="en-GB"/>
              </w:rPr>
              <w:t>Haileybury S</w:t>
            </w:r>
            <w:r w:rsidRPr="00640744">
              <w:rPr>
                <w:rFonts w:asciiTheme="minorHAnsi" w:hAnsiTheme="minorHAnsi"/>
                <w:color w:val="000000"/>
                <w:spacing w:val="-2"/>
                <w:sz w:val="24"/>
                <w:szCs w:val="24"/>
                <w:lang w:val="en-GB"/>
              </w:rPr>
              <w:t>t</w:t>
            </w:r>
            <w:r w:rsidRPr="00640744">
              <w:rPr>
                <w:rFonts w:asciiTheme="minorHAnsi" w:hAnsiTheme="minorHAnsi"/>
                <w:color w:val="000000"/>
                <w:spacing w:val="-3"/>
                <w:sz w:val="24"/>
                <w:szCs w:val="24"/>
                <w:lang w:val="en-GB"/>
              </w:rPr>
              <w:t>a</w:t>
            </w:r>
            <w:r w:rsidRPr="00640744">
              <w:rPr>
                <w:rFonts w:asciiTheme="minorHAnsi" w:hAnsiTheme="minorHAnsi"/>
                <w:color w:val="000000"/>
                <w:spacing w:val="-2"/>
                <w:sz w:val="24"/>
                <w:szCs w:val="24"/>
                <w:lang w:val="en-GB"/>
              </w:rPr>
              <w:t>f</w:t>
            </w:r>
            <w:r w:rsidRPr="00640744">
              <w:rPr>
                <w:rFonts w:asciiTheme="minorHAnsi" w:hAnsiTheme="minorHAnsi"/>
                <w:color w:val="000000"/>
                <w:sz w:val="24"/>
                <w:szCs w:val="24"/>
                <w:lang w:val="en-GB"/>
              </w:rPr>
              <w:t>f Code</w:t>
            </w:r>
            <w:r w:rsidRPr="00640744">
              <w:rPr>
                <w:rFonts w:asciiTheme="minorHAnsi" w:hAnsiTheme="minorHAnsi"/>
                <w:color w:val="000000"/>
                <w:spacing w:val="-1"/>
                <w:sz w:val="24"/>
                <w:szCs w:val="24"/>
                <w:lang w:val="en-GB"/>
              </w:rPr>
              <w:t xml:space="preserve"> o</w:t>
            </w:r>
            <w:r w:rsidRPr="00640744">
              <w:rPr>
                <w:rFonts w:asciiTheme="minorHAnsi" w:hAnsiTheme="minorHAnsi"/>
                <w:color w:val="000000"/>
                <w:sz w:val="24"/>
                <w:szCs w:val="24"/>
                <w:lang w:val="en-GB"/>
              </w:rPr>
              <w:t>f</w:t>
            </w:r>
            <w:r w:rsidRPr="00640744">
              <w:rPr>
                <w:rFonts w:asciiTheme="minorHAnsi" w:hAnsiTheme="minorHAnsi"/>
                <w:color w:val="000000"/>
                <w:spacing w:val="-2"/>
                <w:sz w:val="24"/>
                <w:szCs w:val="24"/>
                <w:lang w:val="en-GB"/>
              </w:rPr>
              <w:t xml:space="preserve"> </w:t>
            </w:r>
            <w:r w:rsidRPr="00640744">
              <w:rPr>
                <w:rFonts w:asciiTheme="minorHAnsi" w:hAnsiTheme="minorHAnsi"/>
                <w:color w:val="000000"/>
                <w:sz w:val="24"/>
                <w:szCs w:val="24"/>
                <w:lang w:val="en-GB"/>
              </w:rPr>
              <w:t>Cond</w:t>
            </w:r>
            <w:r w:rsidRPr="00640744">
              <w:rPr>
                <w:rFonts w:asciiTheme="minorHAnsi" w:hAnsiTheme="minorHAnsi"/>
                <w:color w:val="000000"/>
                <w:spacing w:val="-1"/>
                <w:sz w:val="24"/>
                <w:szCs w:val="24"/>
                <w:lang w:val="en-GB"/>
              </w:rPr>
              <w:t>u</w:t>
            </w:r>
            <w:r w:rsidRPr="00640744">
              <w:rPr>
                <w:rFonts w:asciiTheme="minorHAnsi" w:hAnsiTheme="minorHAnsi"/>
                <w:color w:val="000000"/>
                <w:sz w:val="24"/>
                <w:szCs w:val="24"/>
                <w:lang w:val="en-GB"/>
              </w:rPr>
              <w:t xml:space="preserve">ct. </w:t>
            </w:r>
          </w:p>
          <w:p w14:paraId="620D9761" w14:textId="4E7EB9BE" w:rsidR="0018395B" w:rsidRPr="00640744" w:rsidRDefault="0018395B" w:rsidP="003E12DB">
            <w:pPr>
              <w:pStyle w:val="ListParagraph"/>
              <w:numPr>
                <w:ilvl w:val="0"/>
                <w:numId w:val="39"/>
              </w:numPr>
              <w:tabs>
                <w:tab w:val="left" w:pos="465"/>
                <w:tab w:val="left" w:pos="4111"/>
              </w:tabs>
              <w:spacing w:before="9" w:line="239" w:lineRule="auto"/>
              <w:ind w:right="164"/>
              <w:rPr>
                <w:rFonts w:asciiTheme="minorHAnsi" w:hAnsiTheme="minorHAnsi"/>
                <w:color w:val="000000"/>
                <w:sz w:val="24"/>
                <w:szCs w:val="24"/>
                <w:lang w:val="en-GB"/>
              </w:rPr>
            </w:pPr>
            <w:r w:rsidRPr="00640744">
              <w:rPr>
                <w:rFonts w:asciiTheme="minorHAnsi" w:hAnsiTheme="minorHAnsi"/>
                <w:color w:val="000000"/>
                <w:sz w:val="24"/>
                <w:szCs w:val="24"/>
                <w:lang w:val="en-GB"/>
              </w:rPr>
              <w:t>Be h</w:t>
            </w:r>
            <w:r w:rsidRPr="00640744">
              <w:rPr>
                <w:rFonts w:asciiTheme="minorHAnsi" w:hAnsiTheme="minorHAnsi"/>
                <w:color w:val="000000"/>
                <w:w w:val="101"/>
                <w:sz w:val="24"/>
                <w:szCs w:val="24"/>
                <w:lang w:val="en-GB"/>
              </w:rPr>
              <w:t>i</w:t>
            </w:r>
            <w:r w:rsidRPr="00640744">
              <w:rPr>
                <w:rFonts w:asciiTheme="minorHAnsi" w:hAnsiTheme="minorHAnsi"/>
                <w:color w:val="000000"/>
                <w:sz w:val="24"/>
                <w:szCs w:val="24"/>
                <w:lang w:val="en-GB"/>
              </w:rPr>
              <w:t>g</w:t>
            </w:r>
            <w:r w:rsidRPr="00640744">
              <w:rPr>
                <w:rFonts w:asciiTheme="minorHAnsi" w:hAnsiTheme="minorHAnsi"/>
                <w:color w:val="000000"/>
                <w:spacing w:val="-1"/>
                <w:sz w:val="24"/>
                <w:szCs w:val="24"/>
                <w:lang w:val="en-GB"/>
              </w:rPr>
              <w:t>h</w:t>
            </w:r>
            <w:r w:rsidRPr="00640744">
              <w:rPr>
                <w:rFonts w:asciiTheme="minorHAnsi" w:hAnsiTheme="minorHAnsi"/>
                <w:color w:val="000000"/>
                <w:w w:val="101"/>
                <w:sz w:val="24"/>
                <w:szCs w:val="24"/>
                <w:lang w:val="en-GB"/>
              </w:rPr>
              <w:t>l</w:t>
            </w:r>
            <w:r w:rsidRPr="00640744">
              <w:rPr>
                <w:rFonts w:asciiTheme="minorHAnsi" w:hAnsiTheme="minorHAnsi"/>
                <w:color w:val="000000"/>
                <w:sz w:val="24"/>
                <w:szCs w:val="24"/>
                <w:lang w:val="en-GB"/>
              </w:rPr>
              <w:t>y</w:t>
            </w:r>
            <w:r w:rsidRPr="00640744">
              <w:rPr>
                <w:rFonts w:asciiTheme="minorHAnsi" w:hAnsiTheme="minorHAnsi"/>
                <w:color w:val="000000"/>
                <w:spacing w:val="-1"/>
                <w:sz w:val="24"/>
                <w:szCs w:val="24"/>
                <w:lang w:val="en-GB"/>
              </w:rPr>
              <w:t xml:space="preserve"> </w:t>
            </w:r>
            <w:r w:rsidRPr="00640744">
              <w:rPr>
                <w:rFonts w:asciiTheme="minorHAnsi" w:hAnsiTheme="minorHAnsi"/>
                <w:color w:val="000000"/>
                <w:spacing w:val="-2"/>
                <w:sz w:val="24"/>
                <w:szCs w:val="24"/>
                <w:lang w:val="en-GB"/>
              </w:rPr>
              <w:t>m</w:t>
            </w:r>
            <w:r w:rsidRPr="00640744">
              <w:rPr>
                <w:rFonts w:asciiTheme="minorHAnsi" w:hAnsiTheme="minorHAnsi"/>
                <w:color w:val="000000"/>
                <w:sz w:val="24"/>
                <w:szCs w:val="24"/>
                <w:lang w:val="en-GB"/>
              </w:rPr>
              <w:t>ot</w:t>
            </w:r>
            <w:r w:rsidRPr="00640744">
              <w:rPr>
                <w:rFonts w:asciiTheme="minorHAnsi" w:hAnsiTheme="minorHAnsi"/>
                <w:color w:val="000000"/>
                <w:spacing w:val="-1"/>
                <w:w w:val="101"/>
                <w:sz w:val="24"/>
                <w:szCs w:val="24"/>
                <w:lang w:val="en-GB"/>
              </w:rPr>
              <w:t>i</w:t>
            </w:r>
            <w:r w:rsidRPr="00640744">
              <w:rPr>
                <w:rFonts w:asciiTheme="minorHAnsi" w:hAnsiTheme="minorHAnsi"/>
                <w:color w:val="000000"/>
                <w:spacing w:val="-1"/>
                <w:sz w:val="24"/>
                <w:szCs w:val="24"/>
                <w:lang w:val="en-GB"/>
              </w:rPr>
              <w:t>v</w:t>
            </w:r>
            <w:r w:rsidRPr="00640744">
              <w:rPr>
                <w:rFonts w:asciiTheme="minorHAnsi" w:hAnsiTheme="minorHAnsi"/>
                <w:color w:val="000000"/>
                <w:spacing w:val="-3"/>
                <w:sz w:val="24"/>
                <w:szCs w:val="24"/>
                <w:lang w:val="en-GB"/>
              </w:rPr>
              <w:t>a</w:t>
            </w:r>
            <w:r w:rsidRPr="00640744">
              <w:rPr>
                <w:rFonts w:asciiTheme="minorHAnsi" w:hAnsiTheme="minorHAnsi"/>
                <w:color w:val="000000"/>
                <w:spacing w:val="-5"/>
                <w:sz w:val="24"/>
                <w:szCs w:val="24"/>
                <w:lang w:val="en-GB"/>
              </w:rPr>
              <w:t>t</w:t>
            </w:r>
            <w:r w:rsidRPr="00640744">
              <w:rPr>
                <w:rFonts w:asciiTheme="minorHAnsi" w:hAnsiTheme="minorHAnsi"/>
                <w:color w:val="000000"/>
                <w:spacing w:val="-2"/>
                <w:sz w:val="24"/>
                <w:szCs w:val="24"/>
                <w:lang w:val="en-GB"/>
              </w:rPr>
              <w:t>e</w:t>
            </w:r>
            <w:r w:rsidRPr="00640744">
              <w:rPr>
                <w:rFonts w:asciiTheme="minorHAnsi" w:hAnsiTheme="minorHAnsi"/>
                <w:color w:val="000000"/>
                <w:sz w:val="24"/>
                <w:szCs w:val="24"/>
                <w:lang w:val="en-GB"/>
              </w:rPr>
              <w:t>d</w:t>
            </w:r>
            <w:r w:rsidRPr="00640744">
              <w:rPr>
                <w:rFonts w:asciiTheme="minorHAnsi" w:hAnsiTheme="minorHAnsi"/>
                <w:color w:val="000000"/>
                <w:w w:val="101"/>
                <w:sz w:val="24"/>
                <w:szCs w:val="24"/>
                <w:lang w:val="en-GB"/>
              </w:rPr>
              <w:t>,</w:t>
            </w:r>
            <w:r w:rsidRPr="00640744">
              <w:rPr>
                <w:rFonts w:asciiTheme="minorHAnsi" w:hAnsiTheme="minorHAnsi"/>
                <w:color w:val="000000"/>
                <w:sz w:val="24"/>
                <w:szCs w:val="24"/>
                <w:lang w:val="en-GB"/>
              </w:rPr>
              <w:t xml:space="preserve"> </w:t>
            </w:r>
            <w:r w:rsidRPr="00640744">
              <w:rPr>
                <w:rFonts w:asciiTheme="minorHAnsi" w:hAnsiTheme="minorHAnsi"/>
                <w:color w:val="000000"/>
                <w:spacing w:val="-2"/>
                <w:sz w:val="24"/>
                <w:szCs w:val="24"/>
                <w:lang w:val="en-GB"/>
              </w:rPr>
              <w:t>a</w:t>
            </w:r>
            <w:r w:rsidRPr="00640744">
              <w:rPr>
                <w:rFonts w:asciiTheme="minorHAnsi" w:hAnsiTheme="minorHAnsi"/>
                <w:color w:val="000000"/>
                <w:sz w:val="24"/>
                <w:szCs w:val="24"/>
                <w:lang w:val="en-GB"/>
              </w:rPr>
              <w:t>mb</w:t>
            </w:r>
            <w:r w:rsidRPr="00640744">
              <w:rPr>
                <w:rFonts w:asciiTheme="minorHAnsi" w:hAnsiTheme="minorHAnsi"/>
                <w:color w:val="000000"/>
                <w:w w:val="101"/>
                <w:sz w:val="24"/>
                <w:szCs w:val="24"/>
                <w:lang w:val="en-GB"/>
              </w:rPr>
              <w:t>i</w:t>
            </w:r>
            <w:r w:rsidRPr="00640744">
              <w:rPr>
                <w:rFonts w:asciiTheme="minorHAnsi" w:hAnsiTheme="minorHAnsi"/>
                <w:color w:val="000000"/>
                <w:sz w:val="24"/>
                <w:szCs w:val="24"/>
                <w:lang w:val="en-GB"/>
              </w:rPr>
              <w:t>t</w:t>
            </w:r>
            <w:r w:rsidRPr="00640744">
              <w:rPr>
                <w:rFonts w:asciiTheme="minorHAnsi" w:hAnsiTheme="minorHAnsi"/>
                <w:color w:val="000000"/>
                <w:spacing w:val="-2"/>
                <w:w w:val="101"/>
                <w:sz w:val="24"/>
                <w:szCs w:val="24"/>
                <w:lang w:val="en-GB"/>
              </w:rPr>
              <w:t>i</w:t>
            </w:r>
            <w:r w:rsidRPr="00640744">
              <w:rPr>
                <w:rFonts w:asciiTheme="minorHAnsi" w:hAnsiTheme="minorHAnsi"/>
                <w:color w:val="000000"/>
                <w:sz w:val="24"/>
                <w:szCs w:val="24"/>
                <w:lang w:val="en-GB"/>
              </w:rPr>
              <w:t>ous and</w:t>
            </w:r>
            <w:r w:rsidRPr="00640744">
              <w:rPr>
                <w:rFonts w:asciiTheme="minorHAnsi" w:hAnsiTheme="minorHAnsi"/>
                <w:color w:val="000000"/>
                <w:spacing w:val="-1"/>
                <w:sz w:val="24"/>
                <w:szCs w:val="24"/>
                <w:lang w:val="en-GB"/>
              </w:rPr>
              <w:t xml:space="preserve"> </w:t>
            </w:r>
            <w:r w:rsidRPr="00640744">
              <w:rPr>
                <w:rFonts w:asciiTheme="minorHAnsi" w:hAnsiTheme="minorHAnsi"/>
                <w:color w:val="000000"/>
                <w:spacing w:val="-4"/>
                <w:sz w:val="24"/>
                <w:szCs w:val="24"/>
                <w:lang w:val="en-GB"/>
              </w:rPr>
              <w:t>c</w:t>
            </w:r>
            <w:r w:rsidRPr="00640744">
              <w:rPr>
                <w:rFonts w:asciiTheme="minorHAnsi" w:hAnsiTheme="minorHAnsi"/>
                <w:color w:val="000000"/>
                <w:sz w:val="24"/>
                <w:szCs w:val="24"/>
                <w:lang w:val="en-GB"/>
              </w:rPr>
              <w:t>o</w:t>
            </w:r>
            <w:r w:rsidRPr="00640744">
              <w:rPr>
                <w:rFonts w:asciiTheme="minorHAnsi" w:hAnsiTheme="minorHAnsi"/>
                <w:color w:val="000000"/>
                <w:w w:val="101"/>
                <w:sz w:val="24"/>
                <w:szCs w:val="24"/>
                <w:lang w:val="en-GB"/>
              </w:rPr>
              <w:t>ll</w:t>
            </w:r>
            <w:r w:rsidRPr="00640744">
              <w:rPr>
                <w:rFonts w:asciiTheme="minorHAnsi" w:hAnsiTheme="minorHAnsi"/>
                <w:color w:val="000000"/>
                <w:sz w:val="24"/>
                <w:szCs w:val="24"/>
                <w:lang w:val="en-GB"/>
              </w:rPr>
              <w:t>abo</w:t>
            </w:r>
            <w:r w:rsidRPr="00640744">
              <w:rPr>
                <w:rFonts w:asciiTheme="minorHAnsi" w:hAnsiTheme="minorHAnsi"/>
                <w:color w:val="000000"/>
                <w:spacing w:val="-4"/>
                <w:sz w:val="24"/>
                <w:szCs w:val="24"/>
                <w:lang w:val="en-GB"/>
              </w:rPr>
              <w:t>r</w:t>
            </w:r>
            <w:r w:rsidRPr="00640744">
              <w:rPr>
                <w:rFonts w:asciiTheme="minorHAnsi" w:hAnsiTheme="minorHAnsi"/>
                <w:color w:val="000000"/>
                <w:spacing w:val="-3"/>
                <w:sz w:val="24"/>
                <w:szCs w:val="24"/>
                <w:lang w:val="en-GB"/>
              </w:rPr>
              <w:t>a</w:t>
            </w:r>
            <w:r w:rsidRPr="00640744">
              <w:rPr>
                <w:rFonts w:asciiTheme="minorHAnsi" w:hAnsiTheme="minorHAnsi"/>
                <w:color w:val="000000"/>
                <w:sz w:val="24"/>
                <w:szCs w:val="24"/>
                <w:lang w:val="en-GB"/>
              </w:rPr>
              <w:t>t</w:t>
            </w:r>
            <w:r w:rsidRPr="00640744">
              <w:rPr>
                <w:rFonts w:asciiTheme="minorHAnsi" w:hAnsiTheme="minorHAnsi"/>
                <w:color w:val="000000"/>
                <w:spacing w:val="-2"/>
                <w:w w:val="101"/>
                <w:sz w:val="24"/>
                <w:szCs w:val="24"/>
                <w:lang w:val="en-GB"/>
              </w:rPr>
              <w:t>i</w:t>
            </w:r>
            <w:r w:rsidRPr="00640744">
              <w:rPr>
                <w:rFonts w:asciiTheme="minorHAnsi" w:hAnsiTheme="minorHAnsi"/>
                <w:color w:val="000000"/>
                <w:spacing w:val="-2"/>
                <w:sz w:val="24"/>
                <w:szCs w:val="24"/>
                <w:lang w:val="en-GB"/>
              </w:rPr>
              <w:t>v</w:t>
            </w:r>
            <w:r w:rsidRPr="00640744">
              <w:rPr>
                <w:rFonts w:asciiTheme="minorHAnsi" w:hAnsiTheme="minorHAnsi"/>
                <w:color w:val="000000"/>
                <w:sz w:val="24"/>
                <w:szCs w:val="24"/>
                <w:lang w:val="en-GB"/>
              </w:rPr>
              <w:t>e.</w:t>
            </w:r>
          </w:p>
          <w:p w14:paraId="3E75553B" w14:textId="16364DF3" w:rsidR="0018395B" w:rsidRPr="00640744" w:rsidRDefault="0018395B" w:rsidP="003E12DB">
            <w:pPr>
              <w:pStyle w:val="ListParagraph"/>
              <w:numPr>
                <w:ilvl w:val="0"/>
                <w:numId w:val="39"/>
              </w:numPr>
              <w:tabs>
                <w:tab w:val="left" w:pos="4536"/>
              </w:tabs>
              <w:ind w:right="61"/>
              <w:rPr>
                <w:rFonts w:asciiTheme="minorHAnsi" w:hAnsiTheme="minorHAnsi"/>
                <w:color w:val="000000"/>
                <w:sz w:val="24"/>
                <w:szCs w:val="24"/>
                <w:lang w:val="en-GB"/>
              </w:rPr>
            </w:pPr>
            <w:r w:rsidRPr="00640744">
              <w:rPr>
                <w:rFonts w:asciiTheme="minorHAnsi" w:hAnsiTheme="minorHAnsi"/>
                <w:color w:val="000000"/>
                <w:sz w:val="24"/>
                <w:szCs w:val="24"/>
                <w:lang w:val="en-GB"/>
              </w:rPr>
              <w:t>H</w:t>
            </w:r>
            <w:r w:rsidRPr="00640744">
              <w:rPr>
                <w:rFonts w:asciiTheme="minorHAnsi" w:hAnsiTheme="minorHAnsi"/>
                <w:color w:val="000000"/>
                <w:spacing w:val="-5"/>
                <w:sz w:val="24"/>
                <w:szCs w:val="24"/>
                <w:lang w:val="en-GB"/>
              </w:rPr>
              <w:t>a</w:t>
            </w:r>
            <w:r w:rsidRPr="00640744">
              <w:rPr>
                <w:rFonts w:asciiTheme="minorHAnsi" w:hAnsiTheme="minorHAnsi"/>
                <w:color w:val="000000"/>
                <w:spacing w:val="-1"/>
                <w:sz w:val="24"/>
                <w:szCs w:val="24"/>
                <w:lang w:val="en-GB"/>
              </w:rPr>
              <w:t>v</w:t>
            </w:r>
            <w:r w:rsidRPr="00640744">
              <w:rPr>
                <w:rFonts w:asciiTheme="minorHAnsi" w:hAnsiTheme="minorHAnsi"/>
                <w:color w:val="000000"/>
                <w:sz w:val="24"/>
                <w:szCs w:val="24"/>
                <w:lang w:val="en-GB"/>
              </w:rPr>
              <w:t>e</w:t>
            </w:r>
            <w:r w:rsidRPr="00640744">
              <w:rPr>
                <w:rFonts w:asciiTheme="minorHAnsi" w:hAnsiTheme="minorHAnsi"/>
                <w:color w:val="000000"/>
                <w:spacing w:val="19"/>
                <w:sz w:val="24"/>
                <w:szCs w:val="24"/>
                <w:lang w:val="en-GB"/>
              </w:rPr>
              <w:t xml:space="preserve"> </w:t>
            </w:r>
            <w:r w:rsidRPr="00640744">
              <w:rPr>
                <w:rFonts w:asciiTheme="minorHAnsi" w:hAnsiTheme="minorHAnsi"/>
                <w:color w:val="000000"/>
                <w:sz w:val="24"/>
                <w:szCs w:val="24"/>
                <w:lang w:val="en-GB"/>
              </w:rPr>
              <w:t>h</w:t>
            </w:r>
            <w:r w:rsidRPr="00640744">
              <w:rPr>
                <w:rFonts w:asciiTheme="minorHAnsi" w:hAnsiTheme="minorHAnsi"/>
                <w:color w:val="000000"/>
                <w:w w:val="101"/>
                <w:sz w:val="24"/>
                <w:szCs w:val="24"/>
                <w:lang w:val="en-GB"/>
              </w:rPr>
              <w:t>i</w:t>
            </w:r>
            <w:r w:rsidRPr="00640744">
              <w:rPr>
                <w:rFonts w:asciiTheme="minorHAnsi" w:hAnsiTheme="minorHAnsi"/>
                <w:color w:val="000000"/>
                <w:spacing w:val="-1"/>
                <w:sz w:val="24"/>
                <w:szCs w:val="24"/>
                <w:lang w:val="en-GB"/>
              </w:rPr>
              <w:t>g</w:t>
            </w:r>
            <w:r w:rsidRPr="00640744">
              <w:rPr>
                <w:rFonts w:asciiTheme="minorHAnsi" w:hAnsiTheme="minorHAnsi"/>
                <w:color w:val="000000"/>
                <w:sz w:val="24"/>
                <w:szCs w:val="24"/>
                <w:lang w:val="en-GB"/>
              </w:rPr>
              <w:t>h</w:t>
            </w:r>
            <w:r w:rsidRPr="00640744">
              <w:rPr>
                <w:rFonts w:asciiTheme="minorHAnsi" w:hAnsiTheme="minorHAnsi"/>
                <w:color w:val="000000"/>
                <w:spacing w:val="18"/>
                <w:sz w:val="24"/>
                <w:szCs w:val="24"/>
                <w:lang w:val="en-GB"/>
              </w:rPr>
              <w:t xml:space="preserve"> </w:t>
            </w:r>
            <w:r w:rsidRPr="00640744">
              <w:rPr>
                <w:rFonts w:asciiTheme="minorHAnsi" w:hAnsiTheme="minorHAnsi"/>
                <w:color w:val="000000"/>
                <w:w w:val="101"/>
                <w:sz w:val="24"/>
                <w:szCs w:val="24"/>
                <w:lang w:val="en-GB"/>
              </w:rPr>
              <w:t>l</w:t>
            </w:r>
            <w:r w:rsidRPr="00640744">
              <w:rPr>
                <w:rFonts w:asciiTheme="minorHAnsi" w:hAnsiTheme="minorHAnsi"/>
                <w:color w:val="000000"/>
                <w:sz w:val="24"/>
                <w:szCs w:val="24"/>
                <w:lang w:val="en-GB"/>
              </w:rPr>
              <w:t>eve</w:t>
            </w:r>
            <w:r w:rsidRPr="00640744">
              <w:rPr>
                <w:rFonts w:asciiTheme="minorHAnsi" w:hAnsiTheme="minorHAnsi"/>
                <w:color w:val="000000"/>
                <w:w w:val="101"/>
                <w:sz w:val="24"/>
                <w:szCs w:val="24"/>
                <w:lang w:val="en-GB"/>
              </w:rPr>
              <w:t>l</w:t>
            </w:r>
            <w:r w:rsidRPr="00640744">
              <w:rPr>
                <w:rFonts w:asciiTheme="minorHAnsi" w:hAnsiTheme="minorHAnsi"/>
                <w:color w:val="000000"/>
                <w:sz w:val="24"/>
                <w:szCs w:val="24"/>
                <w:lang w:val="en-GB"/>
              </w:rPr>
              <w:t>s</w:t>
            </w:r>
            <w:r w:rsidRPr="00640744">
              <w:rPr>
                <w:rFonts w:asciiTheme="minorHAnsi" w:hAnsiTheme="minorHAnsi"/>
                <w:color w:val="000000"/>
                <w:spacing w:val="16"/>
                <w:sz w:val="24"/>
                <w:szCs w:val="24"/>
                <w:lang w:val="en-GB"/>
              </w:rPr>
              <w:t xml:space="preserve"> </w:t>
            </w:r>
            <w:r w:rsidRPr="00640744">
              <w:rPr>
                <w:rFonts w:asciiTheme="minorHAnsi" w:hAnsiTheme="minorHAnsi"/>
                <w:color w:val="000000"/>
                <w:sz w:val="24"/>
                <w:szCs w:val="24"/>
                <w:lang w:val="en-GB"/>
              </w:rPr>
              <w:t>of</w:t>
            </w:r>
            <w:r w:rsidRPr="00640744">
              <w:rPr>
                <w:rFonts w:asciiTheme="minorHAnsi" w:hAnsiTheme="minorHAnsi"/>
                <w:color w:val="000000"/>
                <w:spacing w:val="18"/>
                <w:sz w:val="24"/>
                <w:szCs w:val="24"/>
                <w:lang w:val="en-GB"/>
              </w:rPr>
              <w:t xml:space="preserve"> </w:t>
            </w:r>
            <w:r w:rsidRPr="00640744">
              <w:rPr>
                <w:rFonts w:asciiTheme="minorHAnsi" w:hAnsiTheme="minorHAnsi"/>
                <w:color w:val="000000"/>
                <w:sz w:val="24"/>
                <w:szCs w:val="24"/>
                <w:lang w:val="en-GB"/>
              </w:rPr>
              <w:t>h</w:t>
            </w:r>
            <w:r w:rsidRPr="00640744">
              <w:rPr>
                <w:rFonts w:asciiTheme="minorHAnsi" w:hAnsiTheme="minorHAnsi"/>
                <w:color w:val="000000"/>
                <w:spacing w:val="1"/>
                <w:sz w:val="24"/>
                <w:szCs w:val="24"/>
                <w:lang w:val="en-GB"/>
              </w:rPr>
              <w:t>o</w:t>
            </w:r>
            <w:r w:rsidRPr="00640744">
              <w:rPr>
                <w:rFonts w:asciiTheme="minorHAnsi" w:hAnsiTheme="minorHAnsi"/>
                <w:color w:val="000000"/>
                <w:spacing w:val="-2"/>
                <w:sz w:val="24"/>
                <w:szCs w:val="24"/>
                <w:lang w:val="en-GB"/>
              </w:rPr>
              <w:t>ne</w:t>
            </w:r>
            <w:r w:rsidRPr="00640744">
              <w:rPr>
                <w:rFonts w:asciiTheme="minorHAnsi" w:hAnsiTheme="minorHAnsi"/>
                <w:color w:val="000000"/>
                <w:spacing w:val="-3"/>
                <w:sz w:val="24"/>
                <w:szCs w:val="24"/>
                <w:lang w:val="en-GB"/>
              </w:rPr>
              <w:t>s</w:t>
            </w:r>
            <w:r w:rsidRPr="00640744">
              <w:rPr>
                <w:rFonts w:asciiTheme="minorHAnsi" w:hAnsiTheme="minorHAnsi"/>
                <w:color w:val="000000"/>
                <w:spacing w:val="-2"/>
                <w:sz w:val="24"/>
                <w:szCs w:val="24"/>
                <w:lang w:val="en-GB"/>
              </w:rPr>
              <w:t>t</w:t>
            </w:r>
            <w:r w:rsidRPr="00640744">
              <w:rPr>
                <w:rFonts w:asciiTheme="minorHAnsi" w:hAnsiTheme="minorHAnsi"/>
                <w:color w:val="000000"/>
                <w:sz w:val="24"/>
                <w:szCs w:val="24"/>
                <w:lang w:val="en-GB"/>
              </w:rPr>
              <w:t>y</w:t>
            </w:r>
            <w:r w:rsidRPr="00640744">
              <w:rPr>
                <w:rFonts w:asciiTheme="minorHAnsi" w:hAnsiTheme="minorHAnsi"/>
                <w:color w:val="000000"/>
                <w:spacing w:val="20"/>
                <w:sz w:val="24"/>
                <w:szCs w:val="24"/>
                <w:lang w:val="en-GB"/>
              </w:rPr>
              <w:t xml:space="preserve"> </w:t>
            </w:r>
            <w:r w:rsidRPr="00640744">
              <w:rPr>
                <w:rFonts w:asciiTheme="minorHAnsi" w:hAnsiTheme="minorHAnsi"/>
                <w:color w:val="000000"/>
                <w:sz w:val="24"/>
                <w:szCs w:val="24"/>
                <w:lang w:val="en-GB"/>
              </w:rPr>
              <w:t>and</w:t>
            </w:r>
            <w:r w:rsidRPr="00640744">
              <w:rPr>
                <w:rFonts w:asciiTheme="minorHAnsi" w:hAnsiTheme="minorHAnsi"/>
                <w:color w:val="000000"/>
                <w:spacing w:val="18"/>
                <w:sz w:val="24"/>
                <w:szCs w:val="24"/>
                <w:lang w:val="en-GB"/>
              </w:rPr>
              <w:t xml:space="preserve"> </w:t>
            </w:r>
            <w:r w:rsidRPr="00640744">
              <w:rPr>
                <w:rFonts w:asciiTheme="minorHAnsi" w:hAnsiTheme="minorHAnsi"/>
                <w:color w:val="000000"/>
                <w:w w:val="101"/>
                <w:sz w:val="24"/>
                <w:szCs w:val="24"/>
                <w:lang w:val="en-GB"/>
              </w:rPr>
              <w:t>i</w:t>
            </w:r>
            <w:r w:rsidRPr="00640744">
              <w:rPr>
                <w:rFonts w:asciiTheme="minorHAnsi" w:hAnsiTheme="minorHAnsi"/>
                <w:color w:val="000000"/>
                <w:spacing w:val="-3"/>
                <w:sz w:val="24"/>
                <w:szCs w:val="24"/>
                <w:lang w:val="en-GB"/>
              </w:rPr>
              <w:t>n</w:t>
            </w:r>
            <w:r w:rsidRPr="00640744">
              <w:rPr>
                <w:rFonts w:asciiTheme="minorHAnsi" w:hAnsiTheme="minorHAnsi"/>
                <w:color w:val="000000"/>
                <w:spacing w:val="-2"/>
                <w:sz w:val="24"/>
                <w:szCs w:val="24"/>
                <w:lang w:val="en-GB"/>
              </w:rPr>
              <w:t>t</w:t>
            </w:r>
            <w:r w:rsidRPr="00640744">
              <w:rPr>
                <w:rFonts w:asciiTheme="minorHAnsi" w:hAnsiTheme="minorHAnsi"/>
                <w:color w:val="000000"/>
                <w:sz w:val="24"/>
                <w:szCs w:val="24"/>
                <w:lang w:val="en-GB"/>
              </w:rPr>
              <w:t>egr</w:t>
            </w:r>
            <w:r w:rsidRPr="00640744">
              <w:rPr>
                <w:rFonts w:asciiTheme="minorHAnsi" w:hAnsiTheme="minorHAnsi"/>
                <w:color w:val="000000"/>
                <w:spacing w:val="-1"/>
                <w:w w:val="101"/>
                <w:sz w:val="24"/>
                <w:szCs w:val="24"/>
                <w:lang w:val="en-GB"/>
              </w:rPr>
              <w:t>i</w:t>
            </w:r>
            <w:r w:rsidRPr="00640744">
              <w:rPr>
                <w:rFonts w:asciiTheme="minorHAnsi" w:hAnsiTheme="minorHAnsi"/>
                <w:color w:val="000000"/>
                <w:sz w:val="24"/>
                <w:szCs w:val="24"/>
                <w:lang w:val="en-GB"/>
              </w:rPr>
              <w:t>ty</w:t>
            </w:r>
            <w:r w:rsidRPr="00640744">
              <w:rPr>
                <w:rFonts w:asciiTheme="minorHAnsi" w:hAnsiTheme="minorHAnsi"/>
                <w:color w:val="000000"/>
                <w:spacing w:val="20"/>
                <w:sz w:val="24"/>
                <w:szCs w:val="24"/>
                <w:lang w:val="en-GB"/>
              </w:rPr>
              <w:t xml:space="preserve"> </w:t>
            </w:r>
            <w:r w:rsidRPr="00640744">
              <w:rPr>
                <w:rFonts w:asciiTheme="minorHAnsi" w:hAnsiTheme="minorHAnsi"/>
                <w:color w:val="000000"/>
                <w:w w:val="101"/>
                <w:sz w:val="24"/>
                <w:szCs w:val="24"/>
                <w:lang w:val="en-GB"/>
              </w:rPr>
              <w:t>i</w:t>
            </w:r>
            <w:r w:rsidRPr="00640744">
              <w:rPr>
                <w:rFonts w:asciiTheme="minorHAnsi" w:hAnsiTheme="minorHAnsi"/>
                <w:color w:val="000000"/>
                <w:sz w:val="24"/>
                <w:szCs w:val="24"/>
                <w:lang w:val="en-GB"/>
              </w:rPr>
              <w:t>n</w:t>
            </w:r>
            <w:r w:rsidRPr="00640744">
              <w:rPr>
                <w:rFonts w:asciiTheme="minorHAnsi" w:hAnsiTheme="minorHAnsi"/>
                <w:color w:val="000000"/>
                <w:spacing w:val="18"/>
                <w:sz w:val="24"/>
                <w:szCs w:val="24"/>
                <w:lang w:val="en-GB"/>
              </w:rPr>
              <w:t xml:space="preserve"> </w:t>
            </w:r>
            <w:r w:rsidRPr="00640744">
              <w:rPr>
                <w:rFonts w:asciiTheme="minorHAnsi" w:hAnsiTheme="minorHAnsi"/>
                <w:color w:val="000000"/>
                <w:spacing w:val="-2"/>
                <w:sz w:val="24"/>
                <w:szCs w:val="24"/>
                <w:lang w:val="en-GB"/>
              </w:rPr>
              <w:t>a</w:t>
            </w:r>
            <w:r w:rsidRPr="00640744">
              <w:rPr>
                <w:rFonts w:asciiTheme="minorHAnsi" w:hAnsiTheme="minorHAnsi"/>
                <w:color w:val="000000"/>
                <w:sz w:val="24"/>
                <w:szCs w:val="24"/>
                <w:lang w:val="en-GB"/>
              </w:rPr>
              <w:t>spec</w:t>
            </w:r>
            <w:r w:rsidRPr="00640744">
              <w:rPr>
                <w:rFonts w:asciiTheme="minorHAnsi" w:hAnsiTheme="minorHAnsi"/>
                <w:color w:val="000000"/>
                <w:spacing w:val="-2"/>
                <w:sz w:val="24"/>
                <w:szCs w:val="24"/>
                <w:lang w:val="en-GB"/>
              </w:rPr>
              <w:t>t</w:t>
            </w:r>
            <w:r w:rsidRPr="00640744">
              <w:rPr>
                <w:rFonts w:asciiTheme="minorHAnsi" w:hAnsiTheme="minorHAnsi"/>
                <w:color w:val="000000"/>
                <w:sz w:val="24"/>
                <w:szCs w:val="24"/>
                <w:lang w:val="en-GB"/>
              </w:rPr>
              <w:t>s</w:t>
            </w:r>
            <w:r w:rsidRPr="00640744">
              <w:rPr>
                <w:rFonts w:asciiTheme="minorHAnsi" w:hAnsiTheme="minorHAnsi"/>
                <w:color w:val="000000"/>
                <w:spacing w:val="17"/>
                <w:sz w:val="24"/>
                <w:szCs w:val="24"/>
                <w:lang w:val="en-GB"/>
              </w:rPr>
              <w:t xml:space="preserve"> </w:t>
            </w:r>
            <w:r w:rsidRPr="00640744">
              <w:rPr>
                <w:rFonts w:asciiTheme="minorHAnsi" w:hAnsiTheme="minorHAnsi"/>
                <w:color w:val="000000"/>
                <w:sz w:val="24"/>
                <w:szCs w:val="24"/>
                <w:lang w:val="en-GB"/>
              </w:rPr>
              <w:t>of</w:t>
            </w:r>
            <w:r w:rsidRPr="00640744">
              <w:rPr>
                <w:rFonts w:asciiTheme="minorHAnsi" w:hAnsiTheme="minorHAnsi"/>
                <w:color w:val="000000"/>
                <w:spacing w:val="18"/>
                <w:sz w:val="24"/>
                <w:szCs w:val="24"/>
                <w:lang w:val="en-GB"/>
              </w:rPr>
              <w:t xml:space="preserve"> </w:t>
            </w:r>
            <w:r w:rsidRPr="00640744">
              <w:rPr>
                <w:rFonts w:asciiTheme="minorHAnsi" w:hAnsiTheme="minorHAnsi"/>
                <w:color w:val="000000"/>
                <w:sz w:val="24"/>
                <w:szCs w:val="24"/>
                <w:lang w:val="en-GB"/>
              </w:rPr>
              <w:t>the</w:t>
            </w:r>
            <w:r w:rsidRPr="00640744">
              <w:rPr>
                <w:rFonts w:asciiTheme="minorHAnsi" w:hAnsiTheme="minorHAnsi"/>
                <w:color w:val="000000"/>
                <w:w w:val="101"/>
                <w:sz w:val="24"/>
                <w:szCs w:val="24"/>
                <w:lang w:val="en-GB"/>
              </w:rPr>
              <w:t>i</w:t>
            </w:r>
            <w:r w:rsidRPr="00640744">
              <w:rPr>
                <w:rFonts w:asciiTheme="minorHAnsi" w:hAnsiTheme="minorHAnsi"/>
                <w:color w:val="000000"/>
                <w:sz w:val="24"/>
                <w:szCs w:val="24"/>
                <w:lang w:val="en-GB"/>
              </w:rPr>
              <w:t xml:space="preserve">r </w:t>
            </w:r>
            <w:r w:rsidRPr="00640744">
              <w:rPr>
                <w:rFonts w:asciiTheme="minorHAnsi" w:hAnsiTheme="minorHAnsi"/>
                <w:color w:val="000000"/>
                <w:spacing w:val="-2"/>
                <w:sz w:val="24"/>
                <w:szCs w:val="24"/>
                <w:lang w:val="en-GB"/>
              </w:rPr>
              <w:t>r</w:t>
            </w:r>
            <w:r w:rsidRPr="00640744">
              <w:rPr>
                <w:rFonts w:asciiTheme="minorHAnsi" w:hAnsiTheme="minorHAnsi"/>
                <w:color w:val="000000"/>
                <w:sz w:val="24"/>
                <w:szCs w:val="24"/>
                <w:lang w:val="en-GB"/>
              </w:rPr>
              <w:t>o</w:t>
            </w:r>
            <w:r w:rsidRPr="00640744">
              <w:rPr>
                <w:rFonts w:asciiTheme="minorHAnsi" w:hAnsiTheme="minorHAnsi"/>
                <w:color w:val="000000"/>
                <w:spacing w:val="-2"/>
                <w:w w:val="101"/>
                <w:sz w:val="24"/>
                <w:szCs w:val="24"/>
                <w:lang w:val="en-GB"/>
              </w:rPr>
              <w:t>l</w:t>
            </w:r>
            <w:r w:rsidRPr="00640744">
              <w:rPr>
                <w:rFonts w:asciiTheme="minorHAnsi" w:hAnsiTheme="minorHAnsi"/>
                <w:color w:val="000000"/>
                <w:sz w:val="24"/>
                <w:szCs w:val="24"/>
                <w:lang w:val="en-GB"/>
              </w:rPr>
              <w:t>e.</w:t>
            </w:r>
          </w:p>
          <w:p w14:paraId="36538EFA" w14:textId="4D48A9B7" w:rsidR="0018395B" w:rsidRPr="00640744" w:rsidRDefault="0018395B" w:rsidP="003E12DB">
            <w:pPr>
              <w:pStyle w:val="ListParagraph"/>
              <w:numPr>
                <w:ilvl w:val="0"/>
                <w:numId w:val="39"/>
              </w:numPr>
              <w:tabs>
                <w:tab w:val="left" w:pos="4654"/>
              </w:tabs>
              <w:spacing w:line="239" w:lineRule="auto"/>
              <w:ind w:right="62"/>
              <w:rPr>
                <w:rFonts w:asciiTheme="minorHAnsi" w:hAnsiTheme="minorHAnsi"/>
                <w:color w:val="000000"/>
                <w:sz w:val="24"/>
                <w:szCs w:val="24"/>
                <w:lang w:val="en-GB"/>
              </w:rPr>
            </w:pPr>
            <w:r w:rsidRPr="00640744">
              <w:rPr>
                <w:rFonts w:asciiTheme="minorHAnsi" w:hAnsiTheme="minorHAnsi"/>
                <w:color w:val="000000"/>
                <w:sz w:val="24"/>
                <w:szCs w:val="24"/>
                <w:lang w:val="en-GB"/>
              </w:rPr>
              <w:t>D</w:t>
            </w:r>
            <w:r w:rsidRPr="00640744">
              <w:rPr>
                <w:rFonts w:asciiTheme="minorHAnsi" w:hAnsiTheme="minorHAnsi"/>
                <w:color w:val="000000"/>
                <w:spacing w:val="-1"/>
                <w:sz w:val="24"/>
                <w:szCs w:val="24"/>
                <w:lang w:val="en-GB"/>
              </w:rPr>
              <w:t>e</w:t>
            </w:r>
            <w:r w:rsidRPr="00640744">
              <w:rPr>
                <w:rFonts w:asciiTheme="minorHAnsi" w:hAnsiTheme="minorHAnsi"/>
                <w:color w:val="000000"/>
                <w:sz w:val="24"/>
                <w:szCs w:val="24"/>
                <w:lang w:val="en-GB"/>
              </w:rPr>
              <w:t>m</w:t>
            </w:r>
            <w:r w:rsidRPr="00640744">
              <w:rPr>
                <w:rFonts w:asciiTheme="minorHAnsi" w:hAnsiTheme="minorHAnsi"/>
                <w:color w:val="000000"/>
                <w:spacing w:val="1"/>
                <w:sz w:val="24"/>
                <w:szCs w:val="24"/>
                <w:lang w:val="en-GB"/>
              </w:rPr>
              <w:t>o</w:t>
            </w:r>
            <w:r w:rsidRPr="00640744">
              <w:rPr>
                <w:rFonts w:asciiTheme="minorHAnsi" w:hAnsiTheme="minorHAnsi"/>
                <w:color w:val="000000"/>
                <w:sz w:val="24"/>
                <w:szCs w:val="24"/>
                <w:lang w:val="en-GB"/>
              </w:rPr>
              <w:t>n</w:t>
            </w:r>
            <w:r w:rsidRPr="00640744">
              <w:rPr>
                <w:rFonts w:asciiTheme="minorHAnsi" w:hAnsiTheme="minorHAnsi"/>
                <w:color w:val="000000"/>
                <w:spacing w:val="-4"/>
                <w:sz w:val="24"/>
                <w:szCs w:val="24"/>
                <w:lang w:val="en-GB"/>
              </w:rPr>
              <w:t>s</w:t>
            </w:r>
            <w:r w:rsidRPr="00640744">
              <w:rPr>
                <w:rFonts w:asciiTheme="minorHAnsi" w:hAnsiTheme="minorHAnsi"/>
                <w:color w:val="000000"/>
                <w:sz w:val="24"/>
                <w:szCs w:val="24"/>
                <w:lang w:val="en-GB"/>
              </w:rPr>
              <w:t>t</w:t>
            </w:r>
            <w:r w:rsidRPr="00640744">
              <w:rPr>
                <w:rFonts w:asciiTheme="minorHAnsi" w:hAnsiTheme="minorHAnsi"/>
                <w:color w:val="000000"/>
                <w:spacing w:val="-5"/>
                <w:sz w:val="24"/>
                <w:szCs w:val="24"/>
                <w:lang w:val="en-GB"/>
              </w:rPr>
              <w:t>r</w:t>
            </w:r>
            <w:r w:rsidRPr="00640744">
              <w:rPr>
                <w:rFonts w:asciiTheme="minorHAnsi" w:hAnsiTheme="minorHAnsi"/>
                <w:color w:val="000000"/>
                <w:spacing w:val="-2"/>
                <w:sz w:val="24"/>
                <w:szCs w:val="24"/>
                <w:lang w:val="en-GB"/>
              </w:rPr>
              <w:t>at</w:t>
            </w:r>
            <w:r w:rsidRPr="00640744">
              <w:rPr>
                <w:rFonts w:asciiTheme="minorHAnsi" w:hAnsiTheme="minorHAnsi"/>
                <w:color w:val="000000"/>
                <w:sz w:val="24"/>
                <w:szCs w:val="24"/>
                <w:lang w:val="en-GB"/>
              </w:rPr>
              <w:t>e</w:t>
            </w:r>
            <w:r w:rsidRPr="00640744">
              <w:rPr>
                <w:rFonts w:asciiTheme="minorHAnsi" w:hAnsiTheme="minorHAnsi"/>
                <w:color w:val="000000"/>
                <w:spacing w:val="50"/>
                <w:sz w:val="24"/>
                <w:szCs w:val="24"/>
                <w:lang w:val="en-GB"/>
              </w:rPr>
              <w:t xml:space="preserve"> </w:t>
            </w:r>
            <w:r w:rsidRPr="00640744">
              <w:rPr>
                <w:rFonts w:asciiTheme="minorHAnsi" w:hAnsiTheme="minorHAnsi"/>
                <w:color w:val="000000"/>
                <w:spacing w:val="-1"/>
                <w:sz w:val="24"/>
                <w:szCs w:val="24"/>
                <w:lang w:val="en-GB"/>
              </w:rPr>
              <w:t>e</w:t>
            </w:r>
            <w:r w:rsidRPr="00640744">
              <w:rPr>
                <w:rFonts w:asciiTheme="minorHAnsi" w:hAnsiTheme="minorHAnsi"/>
                <w:color w:val="000000"/>
                <w:sz w:val="24"/>
                <w:szCs w:val="24"/>
                <w:lang w:val="en-GB"/>
              </w:rPr>
              <w:t>m</w:t>
            </w:r>
            <w:r w:rsidRPr="00640744">
              <w:rPr>
                <w:rFonts w:asciiTheme="minorHAnsi" w:hAnsiTheme="minorHAnsi"/>
                <w:color w:val="000000"/>
                <w:spacing w:val="-2"/>
                <w:sz w:val="24"/>
                <w:szCs w:val="24"/>
                <w:lang w:val="en-GB"/>
              </w:rPr>
              <w:t>p</w:t>
            </w:r>
            <w:r w:rsidRPr="00640744">
              <w:rPr>
                <w:rFonts w:asciiTheme="minorHAnsi" w:hAnsiTheme="minorHAnsi"/>
                <w:color w:val="000000"/>
                <w:spacing w:val="-3"/>
                <w:sz w:val="24"/>
                <w:szCs w:val="24"/>
                <w:lang w:val="en-GB"/>
              </w:rPr>
              <w:t>a</w:t>
            </w:r>
            <w:r w:rsidRPr="00640744">
              <w:rPr>
                <w:rFonts w:asciiTheme="minorHAnsi" w:hAnsiTheme="minorHAnsi"/>
                <w:color w:val="000000"/>
                <w:sz w:val="24"/>
                <w:szCs w:val="24"/>
                <w:lang w:val="en-GB"/>
              </w:rPr>
              <w:t>t</w:t>
            </w:r>
            <w:r w:rsidRPr="00640744">
              <w:rPr>
                <w:rFonts w:asciiTheme="minorHAnsi" w:hAnsiTheme="minorHAnsi"/>
                <w:color w:val="000000"/>
                <w:spacing w:val="-5"/>
                <w:sz w:val="24"/>
                <w:szCs w:val="24"/>
                <w:lang w:val="en-GB"/>
              </w:rPr>
              <w:t>h</w:t>
            </w:r>
            <w:r w:rsidRPr="00640744">
              <w:rPr>
                <w:rFonts w:asciiTheme="minorHAnsi" w:hAnsiTheme="minorHAnsi"/>
                <w:color w:val="000000"/>
                <w:spacing w:val="-16"/>
                <w:sz w:val="24"/>
                <w:szCs w:val="24"/>
                <w:lang w:val="en-GB"/>
              </w:rPr>
              <w:t>y</w:t>
            </w:r>
            <w:r w:rsidRPr="00640744">
              <w:rPr>
                <w:rFonts w:asciiTheme="minorHAnsi" w:hAnsiTheme="minorHAnsi"/>
                <w:color w:val="000000"/>
                <w:w w:val="101"/>
                <w:sz w:val="24"/>
                <w:szCs w:val="24"/>
                <w:lang w:val="en-GB"/>
              </w:rPr>
              <w:t>,</w:t>
            </w:r>
            <w:r w:rsidRPr="00640744">
              <w:rPr>
                <w:rFonts w:asciiTheme="minorHAnsi" w:hAnsiTheme="minorHAnsi"/>
                <w:color w:val="000000"/>
                <w:spacing w:val="52"/>
                <w:sz w:val="24"/>
                <w:szCs w:val="24"/>
                <w:lang w:val="en-GB"/>
              </w:rPr>
              <w:t xml:space="preserve"> </w:t>
            </w:r>
            <w:r w:rsidRPr="00640744">
              <w:rPr>
                <w:rFonts w:asciiTheme="minorHAnsi" w:hAnsiTheme="minorHAnsi"/>
                <w:color w:val="000000"/>
                <w:sz w:val="24"/>
                <w:szCs w:val="24"/>
                <w:lang w:val="en-GB"/>
              </w:rPr>
              <w:t>h</w:t>
            </w:r>
            <w:r w:rsidRPr="00640744">
              <w:rPr>
                <w:rFonts w:asciiTheme="minorHAnsi" w:hAnsiTheme="minorHAnsi"/>
                <w:color w:val="000000"/>
                <w:spacing w:val="-3"/>
                <w:sz w:val="24"/>
                <w:szCs w:val="24"/>
                <w:lang w:val="en-GB"/>
              </w:rPr>
              <w:t>u</w:t>
            </w:r>
            <w:r w:rsidRPr="00640744">
              <w:rPr>
                <w:rFonts w:asciiTheme="minorHAnsi" w:hAnsiTheme="minorHAnsi"/>
                <w:color w:val="000000"/>
                <w:sz w:val="24"/>
                <w:szCs w:val="24"/>
                <w:lang w:val="en-GB"/>
              </w:rPr>
              <w:t>m</w:t>
            </w:r>
            <w:r w:rsidRPr="00640744">
              <w:rPr>
                <w:rFonts w:asciiTheme="minorHAnsi" w:hAnsiTheme="minorHAnsi"/>
                <w:color w:val="000000"/>
                <w:spacing w:val="2"/>
                <w:w w:val="101"/>
                <w:sz w:val="24"/>
                <w:szCs w:val="24"/>
                <w:lang w:val="en-GB"/>
              </w:rPr>
              <w:t>i</w:t>
            </w:r>
            <w:r w:rsidRPr="00640744">
              <w:rPr>
                <w:rFonts w:asciiTheme="minorHAnsi" w:hAnsiTheme="minorHAnsi"/>
                <w:color w:val="000000"/>
                <w:w w:val="101"/>
                <w:sz w:val="24"/>
                <w:szCs w:val="24"/>
                <w:lang w:val="en-GB"/>
              </w:rPr>
              <w:t>li</w:t>
            </w:r>
            <w:r w:rsidRPr="00640744">
              <w:rPr>
                <w:rFonts w:asciiTheme="minorHAnsi" w:hAnsiTheme="minorHAnsi"/>
                <w:color w:val="000000"/>
                <w:sz w:val="24"/>
                <w:szCs w:val="24"/>
                <w:lang w:val="en-GB"/>
              </w:rPr>
              <w:t>ty</w:t>
            </w:r>
            <w:r w:rsidRPr="00640744">
              <w:rPr>
                <w:rFonts w:asciiTheme="minorHAnsi" w:hAnsiTheme="minorHAnsi"/>
                <w:color w:val="000000"/>
                <w:spacing w:val="51"/>
                <w:sz w:val="24"/>
                <w:szCs w:val="24"/>
                <w:lang w:val="en-GB"/>
              </w:rPr>
              <w:t xml:space="preserve"> </w:t>
            </w:r>
            <w:r w:rsidRPr="00640744">
              <w:rPr>
                <w:rFonts w:asciiTheme="minorHAnsi" w:hAnsiTheme="minorHAnsi"/>
                <w:color w:val="000000"/>
                <w:sz w:val="24"/>
                <w:szCs w:val="24"/>
                <w:lang w:val="en-GB"/>
              </w:rPr>
              <w:t>and</w:t>
            </w:r>
            <w:r w:rsidRPr="00640744">
              <w:rPr>
                <w:rFonts w:asciiTheme="minorHAnsi" w:hAnsiTheme="minorHAnsi"/>
                <w:color w:val="000000"/>
                <w:spacing w:val="52"/>
                <w:sz w:val="24"/>
                <w:szCs w:val="24"/>
                <w:lang w:val="en-GB"/>
              </w:rPr>
              <w:t xml:space="preserve"> </w:t>
            </w:r>
            <w:r w:rsidRPr="00640744">
              <w:rPr>
                <w:rFonts w:asciiTheme="minorHAnsi" w:hAnsiTheme="minorHAnsi"/>
                <w:color w:val="000000"/>
                <w:spacing w:val="-2"/>
                <w:sz w:val="24"/>
                <w:szCs w:val="24"/>
                <w:lang w:val="en-GB"/>
              </w:rPr>
              <w:t>g</w:t>
            </w:r>
            <w:r w:rsidRPr="00640744">
              <w:rPr>
                <w:rFonts w:asciiTheme="minorHAnsi" w:hAnsiTheme="minorHAnsi"/>
                <w:color w:val="000000"/>
                <w:sz w:val="24"/>
                <w:szCs w:val="24"/>
                <w:lang w:val="en-GB"/>
              </w:rPr>
              <w:t>en</w:t>
            </w:r>
            <w:r w:rsidRPr="00640744">
              <w:rPr>
                <w:rFonts w:asciiTheme="minorHAnsi" w:hAnsiTheme="minorHAnsi"/>
                <w:color w:val="000000"/>
                <w:spacing w:val="-1"/>
                <w:sz w:val="24"/>
                <w:szCs w:val="24"/>
                <w:lang w:val="en-GB"/>
              </w:rPr>
              <w:t>u</w:t>
            </w:r>
            <w:r w:rsidRPr="00640744">
              <w:rPr>
                <w:rFonts w:asciiTheme="minorHAnsi" w:hAnsiTheme="minorHAnsi"/>
                <w:color w:val="000000"/>
                <w:w w:val="101"/>
                <w:sz w:val="24"/>
                <w:szCs w:val="24"/>
                <w:lang w:val="en-GB"/>
              </w:rPr>
              <w:t>i</w:t>
            </w:r>
            <w:r w:rsidRPr="00640744">
              <w:rPr>
                <w:rFonts w:asciiTheme="minorHAnsi" w:hAnsiTheme="minorHAnsi"/>
                <w:color w:val="000000"/>
                <w:spacing w:val="-1"/>
                <w:sz w:val="24"/>
                <w:szCs w:val="24"/>
                <w:lang w:val="en-GB"/>
              </w:rPr>
              <w:t>n</w:t>
            </w:r>
            <w:r w:rsidRPr="00640744">
              <w:rPr>
                <w:rFonts w:asciiTheme="minorHAnsi" w:hAnsiTheme="minorHAnsi"/>
                <w:color w:val="000000"/>
                <w:sz w:val="24"/>
                <w:szCs w:val="24"/>
                <w:lang w:val="en-GB"/>
              </w:rPr>
              <w:t>e</w:t>
            </w:r>
            <w:r w:rsidRPr="00640744">
              <w:rPr>
                <w:rFonts w:asciiTheme="minorHAnsi" w:hAnsiTheme="minorHAnsi"/>
                <w:color w:val="000000"/>
                <w:w w:val="101"/>
                <w:sz w:val="24"/>
                <w:szCs w:val="24"/>
                <w:lang w:val="en-GB"/>
              </w:rPr>
              <w:t>l</w:t>
            </w:r>
            <w:r w:rsidRPr="00640744">
              <w:rPr>
                <w:rFonts w:asciiTheme="minorHAnsi" w:hAnsiTheme="minorHAnsi"/>
                <w:color w:val="000000"/>
                <w:sz w:val="24"/>
                <w:szCs w:val="24"/>
                <w:lang w:val="en-GB"/>
              </w:rPr>
              <w:t>y</w:t>
            </w:r>
            <w:r w:rsidRPr="00640744">
              <w:rPr>
                <w:rFonts w:asciiTheme="minorHAnsi" w:hAnsiTheme="minorHAnsi"/>
                <w:color w:val="000000"/>
                <w:spacing w:val="50"/>
                <w:sz w:val="24"/>
                <w:szCs w:val="24"/>
                <w:lang w:val="en-GB"/>
              </w:rPr>
              <w:t xml:space="preserve"> </w:t>
            </w:r>
            <w:r w:rsidRPr="00640744">
              <w:rPr>
                <w:rFonts w:asciiTheme="minorHAnsi" w:hAnsiTheme="minorHAnsi"/>
                <w:color w:val="000000"/>
                <w:spacing w:val="-1"/>
                <w:sz w:val="24"/>
                <w:szCs w:val="24"/>
                <w:lang w:val="en-GB"/>
              </w:rPr>
              <w:t>c</w:t>
            </w:r>
            <w:r w:rsidRPr="00640744">
              <w:rPr>
                <w:rFonts w:asciiTheme="minorHAnsi" w:hAnsiTheme="minorHAnsi"/>
                <w:color w:val="000000"/>
                <w:sz w:val="24"/>
                <w:szCs w:val="24"/>
                <w:lang w:val="en-GB"/>
              </w:rPr>
              <w:t>a</w:t>
            </w:r>
            <w:r w:rsidRPr="00640744">
              <w:rPr>
                <w:rFonts w:asciiTheme="minorHAnsi" w:hAnsiTheme="minorHAnsi"/>
                <w:color w:val="000000"/>
                <w:spacing w:val="-5"/>
                <w:sz w:val="24"/>
                <w:szCs w:val="24"/>
                <w:lang w:val="en-GB"/>
              </w:rPr>
              <w:t>r</w:t>
            </w:r>
            <w:r w:rsidRPr="00640744">
              <w:rPr>
                <w:rFonts w:asciiTheme="minorHAnsi" w:hAnsiTheme="minorHAnsi"/>
                <w:color w:val="000000"/>
                <w:sz w:val="24"/>
                <w:szCs w:val="24"/>
                <w:lang w:val="en-GB"/>
              </w:rPr>
              <w:t>e</w:t>
            </w:r>
            <w:r w:rsidRPr="00640744">
              <w:rPr>
                <w:rFonts w:asciiTheme="minorHAnsi" w:hAnsiTheme="minorHAnsi"/>
                <w:color w:val="000000"/>
                <w:spacing w:val="50"/>
                <w:sz w:val="24"/>
                <w:szCs w:val="24"/>
                <w:lang w:val="en-GB"/>
              </w:rPr>
              <w:t xml:space="preserve"> </w:t>
            </w:r>
            <w:r w:rsidRPr="00640744">
              <w:rPr>
                <w:rFonts w:asciiTheme="minorHAnsi" w:hAnsiTheme="minorHAnsi"/>
                <w:color w:val="000000"/>
                <w:sz w:val="24"/>
                <w:szCs w:val="24"/>
                <w:lang w:val="en-GB"/>
              </w:rPr>
              <w:t xml:space="preserve">about </w:t>
            </w:r>
            <w:r w:rsidRPr="00640744">
              <w:rPr>
                <w:rFonts w:asciiTheme="minorHAnsi" w:hAnsiTheme="minorHAnsi"/>
                <w:color w:val="000000"/>
                <w:spacing w:val="-2"/>
                <w:sz w:val="24"/>
                <w:szCs w:val="24"/>
                <w:lang w:val="en-GB"/>
              </w:rPr>
              <w:t>st</w:t>
            </w:r>
            <w:r w:rsidRPr="00640744">
              <w:rPr>
                <w:rFonts w:asciiTheme="minorHAnsi" w:hAnsiTheme="minorHAnsi"/>
                <w:color w:val="000000"/>
                <w:spacing w:val="-3"/>
                <w:sz w:val="24"/>
                <w:szCs w:val="24"/>
                <w:lang w:val="en-GB"/>
              </w:rPr>
              <w:t>a</w:t>
            </w:r>
            <w:r w:rsidRPr="00640744">
              <w:rPr>
                <w:rFonts w:asciiTheme="minorHAnsi" w:hAnsiTheme="minorHAnsi"/>
                <w:color w:val="000000"/>
                <w:spacing w:val="-2"/>
                <w:sz w:val="24"/>
                <w:szCs w:val="24"/>
                <w:lang w:val="en-GB"/>
              </w:rPr>
              <w:t>f</w:t>
            </w:r>
            <w:r w:rsidRPr="00640744">
              <w:rPr>
                <w:rFonts w:asciiTheme="minorHAnsi" w:hAnsiTheme="minorHAnsi"/>
                <w:color w:val="000000"/>
                <w:spacing w:val="-15"/>
                <w:sz w:val="24"/>
                <w:szCs w:val="24"/>
                <w:lang w:val="en-GB"/>
              </w:rPr>
              <w:t>f</w:t>
            </w:r>
            <w:r w:rsidRPr="00640744">
              <w:rPr>
                <w:rFonts w:asciiTheme="minorHAnsi" w:hAnsiTheme="minorHAnsi"/>
                <w:color w:val="000000"/>
                <w:w w:val="101"/>
                <w:sz w:val="24"/>
                <w:szCs w:val="24"/>
                <w:lang w:val="en-GB"/>
              </w:rPr>
              <w:t>,</w:t>
            </w:r>
            <w:r w:rsidRPr="00640744">
              <w:rPr>
                <w:rFonts w:asciiTheme="minorHAnsi" w:hAnsiTheme="minorHAnsi"/>
                <w:color w:val="000000"/>
                <w:sz w:val="24"/>
                <w:szCs w:val="24"/>
                <w:lang w:val="en-GB"/>
              </w:rPr>
              <w:t xml:space="preserve"> </w:t>
            </w:r>
            <w:r w:rsidRPr="00640744">
              <w:rPr>
                <w:rFonts w:asciiTheme="minorHAnsi" w:hAnsiTheme="minorHAnsi"/>
                <w:color w:val="000000"/>
                <w:spacing w:val="-1"/>
                <w:sz w:val="24"/>
                <w:szCs w:val="24"/>
                <w:lang w:val="en-GB"/>
              </w:rPr>
              <w:t>t</w:t>
            </w:r>
            <w:r w:rsidRPr="00640744">
              <w:rPr>
                <w:rFonts w:asciiTheme="minorHAnsi" w:hAnsiTheme="minorHAnsi"/>
                <w:color w:val="000000"/>
                <w:sz w:val="24"/>
                <w:szCs w:val="24"/>
                <w:lang w:val="en-GB"/>
              </w:rPr>
              <w:t>ak</w:t>
            </w:r>
            <w:r w:rsidRPr="00640744">
              <w:rPr>
                <w:rFonts w:asciiTheme="minorHAnsi" w:hAnsiTheme="minorHAnsi"/>
                <w:color w:val="000000"/>
                <w:w w:val="101"/>
                <w:sz w:val="24"/>
                <w:szCs w:val="24"/>
                <w:lang w:val="en-GB"/>
              </w:rPr>
              <w:t>i</w:t>
            </w:r>
            <w:r w:rsidRPr="00640744">
              <w:rPr>
                <w:rFonts w:asciiTheme="minorHAnsi" w:hAnsiTheme="minorHAnsi"/>
                <w:color w:val="000000"/>
                <w:spacing w:val="-1"/>
                <w:sz w:val="24"/>
                <w:szCs w:val="24"/>
                <w:lang w:val="en-GB"/>
              </w:rPr>
              <w:t>n</w:t>
            </w:r>
            <w:r w:rsidRPr="00640744">
              <w:rPr>
                <w:rFonts w:asciiTheme="minorHAnsi" w:hAnsiTheme="minorHAnsi"/>
                <w:color w:val="000000"/>
                <w:sz w:val="24"/>
                <w:szCs w:val="24"/>
                <w:lang w:val="en-GB"/>
              </w:rPr>
              <w:t>g</w:t>
            </w:r>
            <w:r w:rsidRPr="00640744">
              <w:rPr>
                <w:rFonts w:asciiTheme="minorHAnsi" w:hAnsiTheme="minorHAnsi"/>
                <w:color w:val="000000"/>
                <w:spacing w:val="-1"/>
                <w:sz w:val="24"/>
                <w:szCs w:val="24"/>
                <w:lang w:val="en-GB"/>
              </w:rPr>
              <w:t xml:space="preserve"> </w:t>
            </w:r>
            <w:r w:rsidRPr="00640744">
              <w:rPr>
                <w:rFonts w:asciiTheme="minorHAnsi" w:hAnsiTheme="minorHAnsi"/>
                <w:color w:val="000000"/>
                <w:sz w:val="24"/>
                <w:szCs w:val="24"/>
                <w:lang w:val="en-GB"/>
              </w:rPr>
              <w:t>the</w:t>
            </w:r>
            <w:r w:rsidRPr="00640744">
              <w:rPr>
                <w:rFonts w:asciiTheme="minorHAnsi" w:hAnsiTheme="minorHAnsi"/>
                <w:color w:val="000000"/>
                <w:spacing w:val="-2"/>
                <w:sz w:val="24"/>
                <w:szCs w:val="24"/>
                <w:lang w:val="en-GB"/>
              </w:rPr>
              <w:t xml:space="preserve"> </w:t>
            </w:r>
            <w:r w:rsidRPr="00640744">
              <w:rPr>
                <w:rFonts w:asciiTheme="minorHAnsi" w:hAnsiTheme="minorHAnsi"/>
                <w:color w:val="000000"/>
                <w:sz w:val="24"/>
                <w:szCs w:val="24"/>
                <w:lang w:val="en-GB"/>
              </w:rPr>
              <w:t>t</w:t>
            </w:r>
            <w:r w:rsidRPr="00640744">
              <w:rPr>
                <w:rFonts w:asciiTheme="minorHAnsi" w:hAnsiTheme="minorHAnsi"/>
                <w:color w:val="000000"/>
                <w:w w:val="101"/>
                <w:sz w:val="24"/>
                <w:szCs w:val="24"/>
                <w:lang w:val="en-GB"/>
              </w:rPr>
              <w:t>i</w:t>
            </w:r>
            <w:r w:rsidRPr="00640744">
              <w:rPr>
                <w:rFonts w:asciiTheme="minorHAnsi" w:hAnsiTheme="minorHAnsi"/>
                <w:color w:val="000000"/>
                <w:sz w:val="24"/>
                <w:szCs w:val="24"/>
                <w:lang w:val="en-GB"/>
              </w:rPr>
              <w:t>me</w:t>
            </w:r>
            <w:r w:rsidRPr="00640744">
              <w:rPr>
                <w:rFonts w:asciiTheme="minorHAnsi" w:hAnsiTheme="minorHAnsi"/>
                <w:color w:val="000000"/>
                <w:spacing w:val="-1"/>
                <w:sz w:val="24"/>
                <w:szCs w:val="24"/>
                <w:lang w:val="en-GB"/>
              </w:rPr>
              <w:t xml:space="preserve"> </w:t>
            </w:r>
            <w:r w:rsidRPr="00640744">
              <w:rPr>
                <w:rFonts w:asciiTheme="minorHAnsi" w:hAnsiTheme="minorHAnsi"/>
                <w:color w:val="000000"/>
                <w:spacing w:val="-2"/>
                <w:sz w:val="24"/>
                <w:szCs w:val="24"/>
                <w:lang w:val="en-GB"/>
              </w:rPr>
              <w:t>t</w:t>
            </w:r>
            <w:r w:rsidRPr="00640744">
              <w:rPr>
                <w:rFonts w:asciiTheme="minorHAnsi" w:hAnsiTheme="minorHAnsi"/>
                <w:color w:val="000000"/>
                <w:sz w:val="24"/>
                <w:szCs w:val="24"/>
                <w:lang w:val="en-GB"/>
              </w:rPr>
              <w:t>o</w:t>
            </w:r>
            <w:r w:rsidRPr="00640744">
              <w:rPr>
                <w:rFonts w:asciiTheme="minorHAnsi" w:hAnsiTheme="minorHAnsi"/>
                <w:color w:val="000000"/>
                <w:spacing w:val="-1"/>
                <w:sz w:val="24"/>
                <w:szCs w:val="24"/>
                <w:lang w:val="en-GB"/>
              </w:rPr>
              <w:t xml:space="preserve"> </w:t>
            </w:r>
            <w:r w:rsidRPr="00640744">
              <w:rPr>
                <w:rFonts w:asciiTheme="minorHAnsi" w:hAnsiTheme="minorHAnsi"/>
                <w:color w:val="000000"/>
                <w:w w:val="101"/>
                <w:sz w:val="24"/>
                <w:szCs w:val="24"/>
                <w:lang w:val="en-GB"/>
              </w:rPr>
              <w:t>li</w:t>
            </w:r>
            <w:r w:rsidRPr="00640744">
              <w:rPr>
                <w:rFonts w:asciiTheme="minorHAnsi" w:hAnsiTheme="minorHAnsi"/>
                <w:color w:val="000000"/>
                <w:spacing w:val="-2"/>
                <w:sz w:val="24"/>
                <w:szCs w:val="24"/>
                <w:lang w:val="en-GB"/>
              </w:rPr>
              <w:t>s</w:t>
            </w:r>
            <w:r w:rsidRPr="00640744">
              <w:rPr>
                <w:rFonts w:asciiTheme="minorHAnsi" w:hAnsiTheme="minorHAnsi"/>
                <w:color w:val="000000"/>
                <w:spacing w:val="-5"/>
                <w:sz w:val="24"/>
                <w:szCs w:val="24"/>
                <w:lang w:val="en-GB"/>
              </w:rPr>
              <w:t>t</w:t>
            </w:r>
            <w:r w:rsidRPr="00640744">
              <w:rPr>
                <w:rFonts w:asciiTheme="minorHAnsi" w:hAnsiTheme="minorHAnsi"/>
                <w:color w:val="000000"/>
                <w:sz w:val="24"/>
                <w:szCs w:val="24"/>
                <w:lang w:val="en-GB"/>
              </w:rPr>
              <w:t>en and</w:t>
            </w:r>
            <w:r w:rsidRPr="00640744">
              <w:rPr>
                <w:rFonts w:asciiTheme="minorHAnsi" w:hAnsiTheme="minorHAnsi"/>
                <w:color w:val="000000"/>
                <w:spacing w:val="-1"/>
                <w:sz w:val="24"/>
                <w:szCs w:val="24"/>
                <w:lang w:val="en-GB"/>
              </w:rPr>
              <w:t xml:space="preserve"> </w:t>
            </w:r>
            <w:r w:rsidRPr="00640744">
              <w:rPr>
                <w:rFonts w:asciiTheme="minorHAnsi" w:hAnsiTheme="minorHAnsi"/>
                <w:color w:val="000000"/>
                <w:sz w:val="24"/>
                <w:szCs w:val="24"/>
                <w:lang w:val="en-GB"/>
              </w:rPr>
              <w:t>m</w:t>
            </w:r>
            <w:r w:rsidRPr="00640744">
              <w:rPr>
                <w:rFonts w:asciiTheme="minorHAnsi" w:hAnsiTheme="minorHAnsi"/>
                <w:color w:val="000000"/>
                <w:spacing w:val="-1"/>
                <w:sz w:val="24"/>
                <w:szCs w:val="24"/>
                <w:lang w:val="en-GB"/>
              </w:rPr>
              <w:t>o</w:t>
            </w:r>
            <w:r w:rsidRPr="00640744">
              <w:rPr>
                <w:rFonts w:asciiTheme="minorHAnsi" w:hAnsiTheme="minorHAnsi"/>
                <w:color w:val="000000"/>
                <w:sz w:val="24"/>
                <w:szCs w:val="24"/>
                <w:lang w:val="en-GB"/>
              </w:rPr>
              <w:t>t</w:t>
            </w:r>
            <w:r w:rsidRPr="00640744">
              <w:rPr>
                <w:rFonts w:asciiTheme="minorHAnsi" w:hAnsiTheme="minorHAnsi"/>
                <w:color w:val="000000"/>
                <w:spacing w:val="-3"/>
                <w:w w:val="101"/>
                <w:sz w:val="24"/>
                <w:szCs w:val="24"/>
                <w:lang w:val="en-GB"/>
              </w:rPr>
              <w:t>i</w:t>
            </w:r>
            <w:r w:rsidRPr="00640744">
              <w:rPr>
                <w:rFonts w:asciiTheme="minorHAnsi" w:hAnsiTheme="minorHAnsi"/>
                <w:color w:val="000000"/>
                <w:spacing w:val="-1"/>
                <w:sz w:val="24"/>
                <w:szCs w:val="24"/>
                <w:lang w:val="en-GB"/>
              </w:rPr>
              <w:t>v</w:t>
            </w:r>
            <w:r w:rsidRPr="00640744">
              <w:rPr>
                <w:rFonts w:asciiTheme="minorHAnsi" w:hAnsiTheme="minorHAnsi"/>
                <w:color w:val="000000"/>
                <w:spacing w:val="-3"/>
                <w:sz w:val="24"/>
                <w:szCs w:val="24"/>
                <w:lang w:val="en-GB"/>
              </w:rPr>
              <w:t>a</w:t>
            </w:r>
            <w:r w:rsidRPr="00640744">
              <w:rPr>
                <w:rFonts w:asciiTheme="minorHAnsi" w:hAnsiTheme="minorHAnsi"/>
                <w:color w:val="000000"/>
                <w:spacing w:val="-2"/>
                <w:sz w:val="24"/>
                <w:szCs w:val="24"/>
                <w:lang w:val="en-GB"/>
              </w:rPr>
              <w:t>t</w:t>
            </w:r>
            <w:r w:rsidRPr="00640744">
              <w:rPr>
                <w:rFonts w:asciiTheme="minorHAnsi" w:hAnsiTheme="minorHAnsi"/>
                <w:color w:val="000000"/>
                <w:sz w:val="24"/>
                <w:szCs w:val="24"/>
                <w:lang w:val="en-GB"/>
              </w:rPr>
              <w:t>e</w:t>
            </w:r>
            <w:r w:rsidRPr="00640744">
              <w:rPr>
                <w:rFonts w:asciiTheme="minorHAnsi" w:hAnsiTheme="minorHAnsi"/>
                <w:color w:val="000000"/>
                <w:spacing w:val="-2"/>
                <w:sz w:val="24"/>
                <w:szCs w:val="24"/>
                <w:lang w:val="en-GB"/>
              </w:rPr>
              <w:t xml:space="preserve"> </w:t>
            </w:r>
            <w:r w:rsidRPr="00640744">
              <w:rPr>
                <w:rFonts w:asciiTheme="minorHAnsi" w:hAnsiTheme="minorHAnsi"/>
                <w:color w:val="000000"/>
                <w:sz w:val="24"/>
                <w:szCs w:val="24"/>
                <w:lang w:val="en-GB"/>
              </w:rPr>
              <w:t>th</w:t>
            </w:r>
            <w:r w:rsidRPr="00640744">
              <w:rPr>
                <w:rFonts w:asciiTheme="minorHAnsi" w:hAnsiTheme="minorHAnsi"/>
                <w:color w:val="000000"/>
                <w:spacing w:val="-2"/>
                <w:sz w:val="24"/>
                <w:szCs w:val="24"/>
                <w:lang w:val="en-GB"/>
              </w:rPr>
              <w:t>e</w:t>
            </w:r>
            <w:r w:rsidRPr="00640744">
              <w:rPr>
                <w:rFonts w:asciiTheme="minorHAnsi" w:hAnsiTheme="minorHAnsi"/>
                <w:color w:val="000000"/>
                <w:sz w:val="24"/>
                <w:szCs w:val="24"/>
                <w:lang w:val="en-GB"/>
              </w:rPr>
              <w:t>m.</w:t>
            </w:r>
          </w:p>
          <w:p w14:paraId="39233BFB" w14:textId="77777777" w:rsidR="0018395B" w:rsidRPr="00640744" w:rsidRDefault="0018395B" w:rsidP="003E12DB">
            <w:pPr>
              <w:pStyle w:val="ListParagraph"/>
              <w:numPr>
                <w:ilvl w:val="0"/>
                <w:numId w:val="39"/>
              </w:numPr>
              <w:tabs>
                <w:tab w:val="left" w:pos="4654"/>
              </w:tabs>
              <w:spacing w:line="239" w:lineRule="auto"/>
              <w:ind w:right="90"/>
              <w:jc w:val="both"/>
              <w:rPr>
                <w:rFonts w:asciiTheme="minorHAnsi" w:hAnsiTheme="minorHAnsi"/>
                <w:color w:val="000000"/>
                <w:sz w:val="24"/>
                <w:szCs w:val="24"/>
                <w:lang w:val="en-GB"/>
              </w:rPr>
            </w:pPr>
            <w:r w:rsidRPr="00640744">
              <w:rPr>
                <w:rFonts w:asciiTheme="minorHAnsi" w:hAnsiTheme="minorHAnsi"/>
                <w:color w:val="000000"/>
                <w:sz w:val="24"/>
                <w:szCs w:val="24"/>
                <w:lang w:val="en-GB"/>
              </w:rPr>
              <w:t>Be</w:t>
            </w:r>
            <w:r w:rsidRPr="00640744">
              <w:rPr>
                <w:rFonts w:asciiTheme="minorHAnsi" w:hAnsiTheme="minorHAnsi"/>
                <w:color w:val="000000"/>
                <w:spacing w:val="60"/>
                <w:sz w:val="24"/>
                <w:szCs w:val="24"/>
                <w:lang w:val="en-GB"/>
              </w:rPr>
              <w:t xml:space="preserve"> </w:t>
            </w:r>
            <w:r w:rsidRPr="00640744">
              <w:rPr>
                <w:rFonts w:asciiTheme="minorHAnsi" w:hAnsiTheme="minorHAnsi"/>
                <w:color w:val="000000"/>
                <w:sz w:val="24"/>
                <w:szCs w:val="24"/>
                <w:lang w:val="en-GB"/>
              </w:rPr>
              <w:t>ab</w:t>
            </w:r>
            <w:r w:rsidRPr="00640744">
              <w:rPr>
                <w:rFonts w:asciiTheme="minorHAnsi" w:hAnsiTheme="minorHAnsi"/>
                <w:color w:val="000000"/>
                <w:w w:val="101"/>
                <w:sz w:val="24"/>
                <w:szCs w:val="24"/>
                <w:lang w:val="en-GB"/>
              </w:rPr>
              <w:t>l</w:t>
            </w:r>
            <w:r w:rsidRPr="00640744">
              <w:rPr>
                <w:rFonts w:asciiTheme="minorHAnsi" w:hAnsiTheme="minorHAnsi"/>
                <w:color w:val="000000"/>
                <w:sz w:val="24"/>
                <w:szCs w:val="24"/>
                <w:lang w:val="en-GB"/>
              </w:rPr>
              <w:t>e</w:t>
            </w:r>
            <w:r w:rsidRPr="00640744">
              <w:rPr>
                <w:rFonts w:asciiTheme="minorHAnsi" w:hAnsiTheme="minorHAnsi"/>
                <w:color w:val="000000"/>
                <w:spacing w:val="60"/>
                <w:sz w:val="24"/>
                <w:szCs w:val="24"/>
                <w:lang w:val="en-GB"/>
              </w:rPr>
              <w:t xml:space="preserve"> </w:t>
            </w:r>
            <w:r w:rsidRPr="00640744">
              <w:rPr>
                <w:rFonts w:asciiTheme="minorHAnsi" w:hAnsiTheme="minorHAnsi"/>
                <w:color w:val="000000"/>
                <w:spacing w:val="-4"/>
                <w:sz w:val="24"/>
                <w:szCs w:val="24"/>
                <w:lang w:val="en-GB"/>
              </w:rPr>
              <w:t>t</w:t>
            </w:r>
            <w:r w:rsidRPr="00640744">
              <w:rPr>
                <w:rFonts w:asciiTheme="minorHAnsi" w:hAnsiTheme="minorHAnsi"/>
                <w:color w:val="000000"/>
                <w:sz w:val="24"/>
                <w:szCs w:val="24"/>
                <w:lang w:val="en-GB"/>
              </w:rPr>
              <w:t>o</w:t>
            </w:r>
            <w:r w:rsidRPr="00640744">
              <w:rPr>
                <w:rFonts w:asciiTheme="minorHAnsi" w:hAnsiTheme="minorHAnsi"/>
                <w:color w:val="000000"/>
                <w:spacing w:val="61"/>
                <w:sz w:val="24"/>
                <w:szCs w:val="24"/>
                <w:lang w:val="en-GB"/>
              </w:rPr>
              <w:t xml:space="preserve"> </w:t>
            </w:r>
            <w:r w:rsidRPr="00640744">
              <w:rPr>
                <w:rFonts w:asciiTheme="minorHAnsi" w:hAnsiTheme="minorHAnsi"/>
                <w:color w:val="000000"/>
                <w:sz w:val="24"/>
                <w:szCs w:val="24"/>
                <w:lang w:val="en-GB"/>
              </w:rPr>
              <w:t>th</w:t>
            </w:r>
            <w:r w:rsidRPr="00640744">
              <w:rPr>
                <w:rFonts w:asciiTheme="minorHAnsi" w:hAnsiTheme="minorHAnsi"/>
                <w:color w:val="000000"/>
                <w:w w:val="101"/>
                <w:sz w:val="24"/>
                <w:szCs w:val="24"/>
                <w:lang w:val="en-GB"/>
              </w:rPr>
              <w:t>i</w:t>
            </w:r>
            <w:r w:rsidRPr="00640744">
              <w:rPr>
                <w:rFonts w:asciiTheme="minorHAnsi" w:hAnsiTheme="minorHAnsi"/>
                <w:color w:val="000000"/>
                <w:sz w:val="24"/>
                <w:szCs w:val="24"/>
                <w:lang w:val="en-GB"/>
              </w:rPr>
              <w:t>nk</w:t>
            </w:r>
            <w:r w:rsidRPr="00640744">
              <w:rPr>
                <w:rFonts w:asciiTheme="minorHAnsi" w:hAnsiTheme="minorHAnsi"/>
                <w:color w:val="000000"/>
                <w:spacing w:val="59"/>
                <w:sz w:val="24"/>
                <w:szCs w:val="24"/>
                <w:lang w:val="en-GB"/>
              </w:rPr>
              <w:t xml:space="preserve"> </w:t>
            </w:r>
            <w:r w:rsidRPr="00640744">
              <w:rPr>
                <w:rFonts w:asciiTheme="minorHAnsi" w:hAnsiTheme="minorHAnsi"/>
                <w:color w:val="000000"/>
                <w:spacing w:val="-1"/>
                <w:sz w:val="24"/>
                <w:szCs w:val="24"/>
                <w:lang w:val="en-GB"/>
              </w:rPr>
              <w:t>s</w:t>
            </w:r>
            <w:r w:rsidRPr="00640744">
              <w:rPr>
                <w:rFonts w:asciiTheme="minorHAnsi" w:hAnsiTheme="minorHAnsi"/>
                <w:color w:val="000000"/>
                <w:sz w:val="24"/>
                <w:szCs w:val="24"/>
                <w:lang w:val="en-GB"/>
              </w:rPr>
              <w:t>t</w:t>
            </w:r>
            <w:r w:rsidRPr="00640744">
              <w:rPr>
                <w:rFonts w:asciiTheme="minorHAnsi" w:hAnsiTheme="minorHAnsi"/>
                <w:color w:val="000000"/>
                <w:spacing w:val="-5"/>
                <w:sz w:val="24"/>
                <w:szCs w:val="24"/>
                <w:lang w:val="en-GB"/>
              </w:rPr>
              <w:t>r</w:t>
            </w:r>
            <w:r w:rsidRPr="00640744">
              <w:rPr>
                <w:rFonts w:asciiTheme="minorHAnsi" w:hAnsiTheme="minorHAnsi"/>
                <w:color w:val="000000"/>
                <w:spacing w:val="-2"/>
                <w:sz w:val="24"/>
                <w:szCs w:val="24"/>
                <w:lang w:val="en-GB"/>
              </w:rPr>
              <w:t>a</w:t>
            </w:r>
            <w:r w:rsidRPr="00640744">
              <w:rPr>
                <w:rFonts w:asciiTheme="minorHAnsi" w:hAnsiTheme="minorHAnsi"/>
                <w:color w:val="000000"/>
                <w:spacing w:val="-5"/>
                <w:sz w:val="24"/>
                <w:szCs w:val="24"/>
                <w:lang w:val="en-GB"/>
              </w:rPr>
              <w:t>t</w:t>
            </w:r>
            <w:r w:rsidRPr="00640744">
              <w:rPr>
                <w:rFonts w:asciiTheme="minorHAnsi" w:hAnsiTheme="minorHAnsi"/>
                <w:color w:val="000000"/>
                <w:sz w:val="24"/>
                <w:szCs w:val="24"/>
                <w:lang w:val="en-GB"/>
              </w:rPr>
              <w:t>eg</w:t>
            </w:r>
            <w:r w:rsidRPr="00640744">
              <w:rPr>
                <w:rFonts w:asciiTheme="minorHAnsi" w:hAnsiTheme="minorHAnsi"/>
                <w:color w:val="000000"/>
                <w:w w:val="101"/>
                <w:sz w:val="24"/>
                <w:szCs w:val="24"/>
                <w:lang w:val="en-GB"/>
              </w:rPr>
              <w:t>i</w:t>
            </w:r>
            <w:r w:rsidRPr="00640744">
              <w:rPr>
                <w:rFonts w:asciiTheme="minorHAnsi" w:hAnsiTheme="minorHAnsi"/>
                <w:color w:val="000000"/>
                <w:spacing w:val="-5"/>
                <w:sz w:val="24"/>
                <w:szCs w:val="24"/>
                <w:lang w:val="en-GB"/>
              </w:rPr>
              <w:t>c</w:t>
            </w:r>
            <w:r w:rsidRPr="00640744">
              <w:rPr>
                <w:rFonts w:asciiTheme="minorHAnsi" w:hAnsiTheme="minorHAnsi"/>
                <w:color w:val="000000"/>
                <w:sz w:val="24"/>
                <w:szCs w:val="24"/>
                <w:lang w:val="en-GB"/>
              </w:rPr>
              <w:t>a</w:t>
            </w:r>
            <w:r w:rsidRPr="00640744">
              <w:rPr>
                <w:rFonts w:asciiTheme="minorHAnsi" w:hAnsiTheme="minorHAnsi"/>
                <w:color w:val="000000"/>
                <w:w w:val="101"/>
                <w:sz w:val="24"/>
                <w:szCs w:val="24"/>
                <w:lang w:val="en-GB"/>
              </w:rPr>
              <w:t>l</w:t>
            </w:r>
            <w:r w:rsidRPr="00640744">
              <w:rPr>
                <w:rFonts w:asciiTheme="minorHAnsi" w:hAnsiTheme="minorHAnsi"/>
                <w:color w:val="000000"/>
                <w:spacing w:val="-1"/>
                <w:w w:val="101"/>
                <w:sz w:val="24"/>
                <w:szCs w:val="24"/>
                <w:lang w:val="en-GB"/>
              </w:rPr>
              <w:t>l</w:t>
            </w:r>
            <w:r w:rsidRPr="00640744">
              <w:rPr>
                <w:rFonts w:asciiTheme="minorHAnsi" w:hAnsiTheme="minorHAnsi"/>
                <w:color w:val="000000"/>
                <w:spacing w:val="-16"/>
                <w:sz w:val="24"/>
                <w:szCs w:val="24"/>
                <w:lang w:val="en-GB"/>
              </w:rPr>
              <w:t>y</w:t>
            </w:r>
            <w:r w:rsidRPr="00640744">
              <w:rPr>
                <w:rFonts w:asciiTheme="minorHAnsi" w:hAnsiTheme="minorHAnsi"/>
                <w:color w:val="000000"/>
                <w:w w:val="101"/>
                <w:sz w:val="24"/>
                <w:szCs w:val="24"/>
                <w:lang w:val="en-GB"/>
              </w:rPr>
              <w:t>,</w:t>
            </w:r>
            <w:r w:rsidRPr="00640744">
              <w:rPr>
                <w:rFonts w:asciiTheme="minorHAnsi" w:hAnsiTheme="minorHAnsi"/>
                <w:color w:val="000000"/>
                <w:spacing w:val="59"/>
                <w:sz w:val="24"/>
                <w:szCs w:val="24"/>
                <w:lang w:val="en-GB"/>
              </w:rPr>
              <w:t xml:space="preserve"> </w:t>
            </w:r>
            <w:r w:rsidRPr="00640744">
              <w:rPr>
                <w:rFonts w:asciiTheme="minorHAnsi" w:hAnsiTheme="minorHAnsi"/>
                <w:color w:val="000000"/>
                <w:sz w:val="24"/>
                <w:szCs w:val="24"/>
                <w:lang w:val="en-GB"/>
              </w:rPr>
              <w:t>dr</w:t>
            </w:r>
            <w:r w:rsidRPr="00640744">
              <w:rPr>
                <w:rFonts w:asciiTheme="minorHAnsi" w:hAnsiTheme="minorHAnsi"/>
                <w:color w:val="000000"/>
                <w:w w:val="101"/>
                <w:sz w:val="24"/>
                <w:szCs w:val="24"/>
                <w:lang w:val="en-GB"/>
              </w:rPr>
              <w:t>i</w:t>
            </w:r>
            <w:r w:rsidRPr="00640744">
              <w:rPr>
                <w:rFonts w:asciiTheme="minorHAnsi" w:hAnsiTheme="minorHAnsi"/>
                <w:color w:val="000000"/>
                <w:spacing w:val="-1"/>
                <w:sz w:val="24"/>
                <w:szCs w:val="24"/>
                <w:lang w:val="en-GB"/>
              </w:rPr>
              <w:t>v</w:t>
            </w:r>
            <w:r w:rsidRPr="00640744">
              <w:rPr>
                <w:rFonts w:asciiTheme="minorHAnsi" w:hAnsiTheme="minorHAnsi"/>
                <w:color w:val="000000"/>
                <w:sz w:val="24"/>
                <w:szCs w:val="24"/>
                <w:lang w:val="en-GB"/>
              </w:rPr>
              <w:t>e</w:t>
            </w:r>
            <w:r w:rsidRPr="00640744">
              <w:rPr>
                <w:rFonts w:asciiTheme="minorHAnsi" w:hAnsiTheme="minorHAnsi"/>
                <w:color w:val="000000"/>
                <w:spacing w:val="60"/>
                <w:sz w:val="24"/>
                <w:szCs w:val="24"/>
                <w:lang w:val="en-GB"/>
              </w:rPr>
              <w:t xml:space="preserve"> </w:t>
            </w:r>
            <w:r w:rsidRPr="00640744">
              <w:rPr>
                <w:rFonts w:asciiTheme="minorHAnsi" w:hAnsiTheme="minorHAnsi"/>
                <w:color w:val="000000"/>
                <w:spacing w:val="-2"/>
                <w:w w:val="101"/>
                <w:sz w:val="24"/>
                <w:szCs w:val="24"/>
                <w:lang w:val="en-GB"/>
              </w:rPr>
              <w:t>i</w:t>
            </w:r>
            <w:r w:rsidRPr="00640744">
              <w:rPr>
                <w:rFonts w:asciiTheme="minorHAnsi" w:hAnsiTheme="minorHAnsi"/>
                <w:color w:val="000000"/>
                <w:sz w:val="24"/>
                <w:szCs w:val="24"/>
                <w:lang w:val="en-GB"/>
              </w:rPr>
              <w:t>mp</w:t>
            </w:r>
            <w:r w:rsidRPr="00640744">
              <w:rPr>
                <w:rFonts w:asciiTheme="minorHAnsi" w:hAnsiTheme="minorHAnsi"/>
                <w:color w:val="000000"/>
                <w:spacing w:val="-5"/>
                <w:sz w:val="24"/>
                <w:szCs w:val="24"/>
                <w:lang w:val="en-GB"/>
              </w:rPr>
              <w:t>r</w:t>
            </w:r>
            <w:r w:rsidRPr="00640744">
              <w:rPr>
                <w:rFonts w:asciiTheme="minorHAnsi" w:hAnsiTheme="minorHAnsi"/>
                <w:color w:val="000000"/>
                <w:spacing w:val="-1"/>
                <w:sz w:val="24"/>
                <w:szCs w:val="24"/>
                <w:lang w:val="en-GB"/>
              </w:rPr>
              <w:t>ov</w:t>
            </w:r>
            <w:r w:rsidRPr="00640744">
              <w:rPr>
                <w:rFonts w:asciiTheme="minorHAnsi" w:hAnsiTheme="minorHAnsi"/>
                <w:color w:val="000000"/>
                <w:spacing w:val="-2"/>
                <w:sz w:val="24"/>
                <w:szCs w:val="24"/>
                <w:lang w:val="en-GB"/>
              </w:rPr>
              <w:t>e</w:t>
            </w:r>
            <w:r w:rsidRPr="00640744">
              <w:rPr>
                <w:rFonts w:asciiTheme="minorHAnsi" w:hAnsiTheme="minorHAnsi"/>
                <w:color w:val="000000"/>
                <w:sz w:val="24"/>
                <w:szCs w:val="24"/>
                <w:lang w:val="en-GB"/>
              </w:rPr>
              <w:t>me</w:t>
            </w:r>
            <w:r w:rsidRPr="00640744">
              <w:rPr>
                <w:rFonts w:asciiTheme="minorHAnsi" w:hAnsiTheme="minorHAnsi"/>
                <w:color w:val="000000"/>
                <w:spacing w:val="-2"/>
                <w:sz w:val="24"/>
                <w:szCs w:val="24"/>
                <w:lang w:val="en-GB"/>
              </w:rPr>
              <w:t>nt</w:t>
            </w:r>
            <w:r w:rsidRPr="00640744">
              <w:rPr>
                <w:rFonts w:asciiTheme="minorHAnsi" w:hAnsiTheme="minorHAnsi"/>
                <w:color w:val="000000"/>
                <w:sz w:val="24"/>
                <w:szCs w:val="24"/>
                <w:lang w:val="en-GB"/>
              </w:rPr>
              <w:t>s</w:t>
            </w:r>
            <w:r w:rsidRPr="00640744">
              <w:rPr>
                <w:rFonts w:asciiTheme="minorHAnsi" w:hAnsiTheme="minorHAnsi"/>
                <w:color w:val="000000"/>
                <w:spacing w:val="57"/>
                <w:sz w:val="24"/>
                <w:szCs w:val="24"/>
                <w:lang w:val="en-GB"/>
              </w:rPr>
              <w:t xml:space="preserve"> </w:t>
            </w:r>
            <w:r w:rsidRPr="00640744">
              <w:rPr>
                <w:rFonts w:asciiTheme="minorHAnsi" w:hAnsiTheme="minorHAnsi"/>
                <w:color w:val="000000"/>
                <w:w w:val="101"/>
                <w:sz w:val="24"/>
                <w:szCs w:val="24"/>
                <w:lang w:val="en-GB"/>
              </w:rPr>
              <w:t>i</w:t>
            </w:r>
            <w:r w:rsidRPr="00640744">
              <w:rPr>
                <w:rFonts w:asciiTheme="minorHAnsi" w:hAnsiTheme="minorHAnsi"/>
                <w:color w:val="000000"/>
                <w:sz w:val="24"/>
                <w:szCs w:val="24"/>
                <w:lang w:val="en-GB"/>
              </w:rPr>
              <w:t>n</w:t>
            </w:r>
            <w:r w:rsidRPr="00640744">
              <w:rPr>
                <w:rFonts w:asciiTheme="minorHAnsi" w:hAnsiTheme="minorHAnsi"/>
                <w:color w:val="000000"/>
                <w:spacing w:val="59"/>
                <w:sz w:val="24"/>
                <w:szCs w:val="24"/>
                <w:lang w:val="en-GB"/>
              </w:rPr>
              <w:t xml:space="preserve"> </w:t>
            </w:r>
            <w:r w:rsidRPr="00640744">
              <w:rPr>
                <w:rFonts w:asciiTheme="minorHAnsi" w:hAnsiTheme="minorHAnsi"/>
                <w:color w:val="000000"/>
                <w:sz w:val="24"/>
                <w:szCs w:val="24"/>
                <w:lang w:val="en-GB"/>
              </w:rPr>
              <w:t xml:space="preserve">the </w:t>
            </w:r>
            <w:r w:rsidRPr="00640744">
              <w:rPr>
                <w:rFonts w:asciiTheme="minorHAnsi" w:hAnsiTheme="minorHAnsi"/>
                <w:color w:val="000000"/>
                <w:spacing w:val="-1"/>
                <w:sz w:val="24"/>
                <w:szCs w:val="24"/>
                <w:lang w:val="en-GB"/>
              </w:rPr>
              <w:t>t</w:t>
            </w:r>
            <w:r w:rsidRPr="00640744">
              <w:rPr>
                <w:rFonts w:asciiTheme="minorHAnsi" w:hAnsiTheme="minorHAnsi"/>
                <w:color w:val="000000"/>
                <w:spacing w:val="-2"/>
                <w:sz w:val="24"/>
                <w:szCs w:val="24"/>
                <w:lang w:val="en-GB"/>
              </w:rPr>
              <w:t>e</w:t>
            </w:r>
            <w:r w:rsidRPr="00640744">
              <w:rPr>
                <w:rFonts w:asciiTheme="minorHAnsi" w:hAnsiTheme="minorHAnsi"/>
                <w:color w:val="000000"/>
                <w:sz w:val="24"/>
                <w:szCs w:val="24"/>
                <w:lang w:val="en-GB"/>
              </w:rPr>
              <w:t>ac</w:t>
            </w:r>
            <w:r w:rsidRPr="00640744">
              <w:rPr>
                <w:rFonts w:asciiTheme="minorHAnsi" w:hAnsiTheme="minorHAnsi"/>
                <w:color w:val="000000"/>
                <w:spacing w:val="-1"/>
                <w:sz w:val="24"/>
                <w:szCs w:val="24"/>
                <w:lang w:val="en-GB"/>
              </w:rPr>
              <w:t>h</w:t>
            </w:r>
            <w:r w:rsidRPr="00640744">
              <w:rPr>
                <w:rFonts w:asciiTheme="minorHAnsi" w:hAnsiTheme="minorHAnsi"/>
                <w:color w:val="000000"/>
                <w:w w:val="101"/>
                <w:sz w:val="24"/>
                <w:szCs w:val="24"/>
                <w:lang w:val="en-GB"/>
              </w:rPr>
              <w:t>i</w:t>
            </w:r>
            <w:r w:rsidRPr="00640744">
              <w:rPr>
                <w:rFonts w:asciiTheme="minorHAnsi" w:hAnsiTheme="minorHAnsi"/>
                <w:color w:val="000000"/>
                <w:spacing w:val="-1"/>
                <w:sz w:val="24"/>
                <w:szCs w:val="24"/>
                <w:lang w:val="en-GB"/>
              </w:rPr>
              <w:t>n</w:t>
            </w:r>
            <w:r w:rsidRPr="00640744">
              <w:rPr>
                <w:rFonts w:asciiTheme="minorHAnsi" w:hAnsiTheme="minorHAnsi"/>
                <w:color w:val="000000"/>
                <w:sz w:val="24"/>
                <w:szCs w:val="24"/>
                <w:lang w:val="en-GB"/>
              </w:rPr>
              <w:t>g</w:t>
            </w:r>
            <w:r w:rsidRPr="00640744">
              <w:rPr>
                <w:rFonts w:asciiTheme="minorHAnsi" w:hAnsiTheme="minorHAnsi"/>
                <w:color w:val="000000"/>
                <w:spacing w:val="73"/>
                <w:sz w:val="24"/>
                <w:szCs w:val="24"/>
                <w:lang w:val="en-GB"/>
              </w:rPr>
              <w:t xml:space="preserve"> </w:t>
            </w:r>
            <w:r w:rsidRPr="00640744">
              <w:rPr>
                <w:rFonts w:asciiTheme="minorHAnsi" w:hAnsiTheme="minorHAnsi"/>
                <w:color w:val="000000"/>
                <w:sz w:val="24"/>
                <w:szCs w:val="24"/>
                <w:lang w:val="en-GB"/>
              </w:rPr>
              <w:t>and</w:t>
            </w:r>
            <w:r w:rsidRPr="00640744">
              <w:rPr>
                <w:rFonts w:asciiTheme="minorHAnsi" w:hAnsiTheme="minorHAnsi"/>
                <w:color w:val="000000"/>
                <w:spacing w:val="73"/>
                <w:sz w:val="24"/>
                <w:szCs w:val="24"/>
                <w:lang w:val="en-GB"/>
              </w:rPr>
              <w:t xml:space="preserve"> </w:t>
            </w:r>
            <w:r w:rsidRPr="00640744">
              <w:rPr>
                <w:rFonts w:asciiTheme="minorHAnsi" w:hAnsiTheme="minorHAnsi"/>
                <w:color w:val="000000"/>
                <w:w w:val="101"/>
                <w:sz w:val="24"/>
                <w:szCs w:val="24"/>
                <w:lang w:val="en-GB"/>
              </w:rPr>
              <w:t>l</w:t>
            </w:r>
            <w:r w:rsidRPr="00640744">
              <w:rPr>
                <w:rFonts w:asciiTheme="minorHAnsi" w:hAnsiTheme="minorHAnsi"/>
                <w:color w:val="000000"/>
                <w:spacing w:val="-2"/>
                <w:sz w:val="24"/>
                <w:szCs w:val="24"/>
                <w:lang w:val="en-GB"/>
              </w:rPr>
              <w:t>e</w:t>
            </w:r>
            <w:r w:rsidRPr="00640744">
              <w:rPr>
                <w:rFonts w:asciiTheme="minorHAnsi" w:hAnsiTheme="minorHAnsi"/>
                <w:color w:val="000000"/>
                <w:sz w:val="24"/>
                <w:szCs w:val="24"/>
                <w:lang w:val="en-GB"/>
              </w:rPr>
              <w:t>ar</w:t>
            </w:r>
            <w:r w:rsidRPr="00640744">
              <w:rPr>
                <w:rFonts w:asciiTheme="minorHAnsi" w:hAnsiTheme="minorHAnsi"/>
                <w:color w:val="000000"/>
                <w:spacing w:val="-1"/>
                <w:sz w:val="24"/>
                <w:szCs w:val="24"/>
                <w:lang w:val="en-GB"/>
              </w:rPr>
              <w:t>n</w:t>
            </w:r>
            <w:r w:rsidRPr="00640744">
              <w:rPr>
                <w:rFonts w:asciiTheme="minorHAnsi" w:hAnsiTheme="minorHAnsi"/>
                <w:color w:val="000000"/>
                <w:w w:val="101"/>
                <w:sz w:val="24"/>
                <w:szCs w:val="24"/>
                <w:lang w:val="en-GB"/>
              </w:rPr>
              <w:t>i</w:t>
            </w:r>
            <w:r w:rsidRPr="00640744">
              <w:rPr>
                <w:rFonts w:asciiTheme="minorHAnsi" w:hAnsiTheme="minorHAnsi"/>
                <w:color w:val="000000"/>
                <w:spacing w:val="-1"/>
                <w:sz w:val="24"/>
                <w:szCs w:val="24"/>
                <w:lang w:val="en-GB"/>
              </w:rPr>
              <w:t>n</w:t>
            </w:r>
            <w:r w:rsidRPr="00640744">
              <w:rPr>
                <w:rFonts w:asciiTheme="minorHAnsi" w:hAnsiTheme="minorHAnsi"/>
                <w:color w:val="000000"/>
                <w:sz w:val="24"/>
                <w:szCs w:val="24"/>
                <w:lang w:val="en-GB"/>
              </w:rPr>
              <w:t>g</w:t>
            </w:r>
            <w:r w:rsidRPr="00640744">
              <w:rPr>
                <w:rFonts w:asciiTheme="minorHAnsi" w:hAnsiTheme="minorHAnsi"/>
                <w:color w:val="000000"/>
                <w:spacing w:val="73"/>
                <w:sz w:val="24"/>
                <w:szCs w:val="24"/>
                <w:lang w:val="en-GB"/>
              </w:rPr>
              <w:t xml:space="preserve"> </w:t>
            </w:r>
            <w:r w:rsidRPr="00640744">
              <w:rPr>
                <w:rFonts w:asciiTheme="minorHAnsi" w:hAnsiTheme="minorHAnsi"/>
                <w:color w:val="000000"/>
                <w:spacing w:val="-1"/>
                <w:sz w:val="24"/>
                <w:szCs w:val="24"/>
                <w:lang w:val="en-GB"/>
              </w:rPr>
              <w:t>e</w:t>
            </w:r>
            <w:r w:rsidRPr="00640744">
              <w:rPr>
                <w:rFonts w:asciiTheme="minorHAnsi" w:hAnsiTheme="minorHAnsi"/>
                <w:color w:val="000000"/>
                <w:spacing w:val="-2"/>
                <w:sz w:val="24"/>
                <w:szCs w:val="24"/>
                <w:lang w:val="en-GB"/>
              </w:rPr>
              <w:t>x</w:t>
            </w:r>
            <w:r w:rsidRPr="00640744">
              <w:rPr>
                <w:rFonts w:asciiTheme="minorHAnsi" w:hAnsiTheme="minorHAnsi"/>
                <w:color w:val="000000"/>
                <w:sz w:val="24"/>
                <w:szCs w:val="24"/>
                <w:lang w:val="en-GB"/>
              </w:rPr>
              <w:t>per</w:t>
            </w:r>
            <w:r w:rsidRPr="00640744">
              <w:rPr>
                <w:rFonts w:asciiTheme="minorHAnsi" w:hAnsiTheme="minorHAnsi"/>
                <w:color w:val="000000"/>
                <w:w w:val="101"/>
                <w:sz w:val="24"/>
                <w:szCs w:val="24"/>
                <w:lang w:val="en-GB"/>
              </w:rPr>
              <w:t>i</w:t>
            </w:r>
            <w:r w:rsidRPr="00640744">
              <w:rPr>
                <w:rFonts w:asciiTheme="minorHAnsi" w:hAnsiTheme="minorHAnsi"/>
                <w:color w:val="000000"/>
                <w:sz w:val="24"/>
                <w:szCs w:val="24"/>
                <w:lang w:val="en-GB"/>
              </w:rPr>
              <w:t>ence</w:t>
            </w:r>
            <w:r w:rsidRPr="00640744">
              <w:rPr>
                <w:rFonts w:asciiTheme="minorHAnsi" w:hAnsiTheme="minorHAnsi"/>
                <w:color w:val="000000"/>
                <w:spacing w:val="74"/>
                <w:sz w:val="24"/>
                <w:szCs w:val="24"/>
                <w:lang w:val="en-GB"/>
              </w:rPr>
              <w:t xml:space="preserve"> </w:t>
            </w:r>
            <w:r w:rsidRPr="00640744">
              <w:rPr>
                <w:rFonts w:asciiTheme="minorHAnsi" w:hAnsiTheme="minorHAnsi"/>
                <w:color w:val="000000"/>
                <w:spacing w:val="-2"/>
                <w:sz w:val="24"/>
                <w:szCs w:val="24"/>
                <w:lang w:val="en-GB"/>
              </w:rPr>
              <w:t>a</w:t>
            </w:r>
            <w:r w:rsidRPr="00640744">
              <w:rPr>
                <w:rFonts w:asciiTheme="minorHAnsi" w:hAnsiTheme="minorHAnsi"/>
                <w:color w:val="000000"/>
                <w:sz w:val="24"/>
                <w:szCs w:val="24"/>
                <w:lang w:val="en-GB"/>
              </w:rPr>
              <w:t>c</w:t>
            </w:r>
            <w:r w:rsidRPr="00640744">
              <w:rPr>
                <w:rFonts w:asciiTheme="minorHAnsi" w:hAnsiTheme="minorHAnsi"/>
                <w:color w:val="000000"/>
                <w:spacing w:val="-5"/>
                <w:sz w:val="24"/>
                <w:szCs w:val="24"/>
                <w:lang w:val="en-GB"/>
              </w:rPr>
              <w:t>r</w:t>
            </w:r>
            <w:r w:rsidRPr="00640744">
              <w:rPr>
                <w:rFonts w:asciiTheme="minorHAnsi" w:hAnsiTheme="minorHAnsi"/>
                <w:color w:val="000000"/>
                <w:sz w:val="24"/>
                <w:szCs w:val="24"/>
                <w:lang w:val="en-GB"/>
              </w:rPr>
              <w:t>oss</w:t>
            </w:r>
            <w:r w:rsidRPr="00640744">
              <w:rPr>
                <w:rFonts w:asciiTheme="minorHAnsi" w:hAnsiTheme="minorHAnsi"/>
                <w:color w:val="000000"/>
                <w:spacing w:val="73"/>
                <w:sz w:val="24"/>
                <w:szCs w:val="24"/>
                <w:lang w:val="en-GB"/>
              </w:rPr>
              <w:t xml:space="preserve"> </w:t>
            </w:r>
            <w:r w:rsidRPr="00640744">
              <w:rPr>
                <w:rFonts w:asciiTheme="minorHAnsi" w:hAnsiTheme="minorHAnsi"/>
                <w:color w:val="000000"/>
                <w:sz w:val="24"/>
                <w:szCs w:val="24"/>
                <w:lang w:val="en-GB"/>
              </w:rPr>
              <w:t>the</w:t>
            </w:r>
            <w:r w:rsidRPr="00640744">
              <w:rPr>
                <w:rFonts w:asciiTheme="minorHAnsi" w:hAnsiTheme="minorHAnsi"/>
                <w:color w:val="000000"/>
                <w:spacing w:val="75"/>
                <w:sz w:val="24"/>
                <w:szCs w:val="24"/>
                <w:lang w:val="en-GB"/>
              </w:rPr>
              <w:t xml:space="preserve"> </w:t>
            </w:r>
            <w:r w:rsidRPr="00640744">
              <w:rPr>
                <w:rFonts w:asciiTheme="minorHAnsi" w:hAnsiTheme="minorHAnsi"/>
                <w:color w:val="000000"/>
                <w:sz w:val="24"/>
                <w:szCs w:val="24"/>
                <w:lang w:val="en-GB"/>
              </w:rPr>
              <w:t>sc</w:t>
            </w:r>
            <w:r w:rsidRPr="00640744">
              <w:rPr>
                <w:rFonts w:asciiTheme="minorHAnsi" w:hAnsiTheme="minorHAnsi"/>
                <w:color w:val="000000"/>
                <w:spacing w:val="-2"/>
                <w:sz w:val="24"/>
                <w:szCs w:val="24"/>
                <w:lang w:val="en-GB"/>
              </w:rPr>
              <w:t>h</w:t>
            </w:r>
            <w:r w:rsidRPr="00640744">
              <w:rPr>
                <w:rFonts w:asciiTheme="minorHAnsi" w:hAnsiTheme="minorHAnsi"/>
                <w:color w:val="000000"/>
                <w:spacing w:val="-1"/>
                <w:sz w:val="24"/>
                <w:szCs w:val="24"/>
                <w:lang w:val="en-GB"/>
              </w:rPr>
              <w:t>o</w:t>
            </w:r>
            <w:r w:rsidRPr="00640744">
              <w:rPr>
                <w:rFonts w:asciiTheme="minorHAnsi" w:hAnsiTheme="minorHAnsi"/>
                <w:color w:val="000000"/>
                <w:sz w:val="24"/>
                <w:szCs w:val="24"/>
                <w:lang w:val="en-GB"/>
              </w:rPr>
              <w:t>o</w:t>
            </w:r>
            <w:r w:rsidRPr="00640744">
              <w:rPr>
                <w:rFonts w:asciiTheme="minorHAnsi" w:hAnsiTheme="minorHAnsi"/>
                <w:color w:val="000000"/>
                <w:w w:val="101"/>
                <w:sz w:val="24"/>
                <w:szCs w:val="24"/>
                <w:lang w:val="en-GB"/>
              </w:rPr>
              <w:t>l</w:t>
            </w:r>
            <w:r w:rsidRPr="00640744">
              <w:rPr>
                <w:rFonts w:asciiTheme="minorHAnsi" w:hAnsiTheme="minorHAnsi"/>
                <w:color w:val="000000"/>
                <w:spacing w:val="74"/>
                <w:sz w:val="24"/>
                <w:szCs w:val="24"/>
                <w:lang w:val="en-GB"/>
              </w:rPr>
              <w:t xml:space="preserve"> </w:t>
            </w:r>
            <w:r w:rsidRPr="00640744">
              <w:rPr>
                <w:rFonts w:asciiTheme="minorHAnsi" w:hAnsiTheme="minorHAnsi"/>
                <w:color w:val="000000"/>
                <w:sz w:val="24"/>
                <w:szCs w:val="24"/>
                <w:lang w:val="en-GB"/>
              </w:rPr>
              <w:t>and ma</w:t>
            </w:r>
            <w:r w:rsidRPr="00640744">
              <w:rPr>
                <w:rFonts w:asciiTheme="minorHAnsi" w:hAnsiTheme="minorHAnsi"/>
                <w:color w:val="000000"/>
                <w:w w:val="101"/>
                <w:sz w:val="24"/>
                <w:szCs w:val="24"/>
                <w:lang w:val="en-GB"/>
              </w:rPr>
              <w:t>i</w:t>
            </w:r>
            <w:r w:rsidRPr="00640744">
              <w:rPr>
                <w:rFonts w:asciiTheme="minorHAnsi" w:hAnsiTheme="minorHAnsi"/>
                <w:color w:val="000000"/>
                <w:spacing w:val="-2"/>
                <w:sz w:val="24"/>
                <w:szCs w:val="24"/>
                <w:lang w:val="en-GB"/>
              </w:rPr>
              <w:t>nt</w:t>
            </w:r>
            <w:r w:rsidRPr="00640744">
              <w:rPr>
                <w:rFonts w:asciiTheme="minorHAnsi" w:hAnsiTheme="minorHAnsi"/>
                <w:color w:val="000000"/>
                <w:sz w:val="24"/>
                <w:szCs w:val="24"/>
                <w:lang w:val="en-GB"/>
              </w:rPr>
              <w:t>a</w:t>
            </w:r>
            <w:r w:rsidRPr="00640744">
              <w:rPr>
                <w:rFonts w:asciiTheme="minorHAnsi" w:hAnsiTheme="minorHAnsi"/>
                <w:color w:val="000000"/>
                <w:w w:val="101"/>
                <w:sz w:val="24"/>
                <w:szCs w:val="24"/>
                <w:lang w:val="en-GB"/>
              </w:rPr>
              <w:t>i</w:t>
            </w:r>
            <w:r w:rsidRPr="00640744">
              <w:rPr>
                <w:rFonts w:asciiTheme="minorHAnsi" w:hAnsiTheme="minorHAnsi"/>
                <w:color w:val="000000"/>
                <w:sz w:val="24"/>
                <w:szCs w:val="24"/>
                <w:lang w:val="en-GB"/>
              </w:rPr>
              <w:t>n</w:t>
            </w:r>
            <w:r w:rsidRPr="00640744">
              <w:rPr>
                <w:rFonts w:asciiTheme="minorHAnsi" w:hAnsiTheme="minorHAnsi"/>
                <w:color w:val="000000"/>
                <w:spacing w:val="-2"/>
                <w:sz w:val="24"/>
                <w:szCs w:val="24"/>
                <w:lang w:val="en-GB"/>
              </w:rPr>
              <w:t xml:space="preserve"> </w:t>
            </w:r>
            <w:r w:rsidRPr="00640744">
              <w:rPr>
                <w:rFonts w:asciiTheme="minorHAnsi" w:hAnsiTheme="minorHAnsi"/>
                <w:color w:val="000000"/>
                <w:sz w:val="24"/>
                <w:szCs w:val="24"/>
                <w:lang w:val="en-GB"/>
              </w:rPr>
              <w:t>an</w:t>
            </w:r>
            <w:r w:rsidRPr="00640744">
              <w:rPr>
                <w:rFonts w:asciiTheme="minorHAnsi" w:hAnsiTheme="minorHAnsi"/>
                <w:color w:val="000000"/>
                <w:spacing w:val="-2"/>
                <w:sz w:val="24"/>
                <w:szCs w:val="24"/>
                <w:lang w:val="en-GB"/>
              </w:rPr>
              <w:t xml:space="preserve"> </w:t>
            </w:r>
            <w:r w:rsidRPr="00640744">
              <w:rPr>
                <w:rFonts w:asciiTheme="minorHAnsi" w:hAnsiTheme="minorHAnsi"/>
                <w:color w:val="000000"/>
                <w:spacing w:val="1"/>
                <w:sz w:val="24"/>
                <w:szCs w:val="24"/>
                <w:lang w:val="en-GB"/>
              </w:rPr>
              <w:t>o</w:t>
            </w:r>
            <w:r w:rsidRPr="00640744">
              <w:rPr>
                <w:rFonts w:asciiTheme="minorHAnsi" w:hAnsiTheme="minorHAnsi"/>
                <w:color w:val="000000"/>
                <w:sz w:val="24"/>
                <w:szCs w:val="24"/>
                <w:lang w:val="en-GB"/>
              </w:rPr>
              <w:t>pt</w:t>
            </w:r>
            <w:r w:rsidRPr="00640744">
              <w:rPr>
                <w:rFonts w:asciiTheme="minorHAnsi" w:hAnsiTheme="minorHAnsi"/>
                <w:color w:val="000000"/>
                <w:spacing w:val="-3"/>
                <w:w w:val="101"/>
                <w:sz w:val="24"/>
                <w:szCs w:val="24"/>
                <w:lang w:val="en-GB"/>
              </w:rPr>
              <w:t>i</w:t>
            </w:r>
            <w:r w:rsidRPr="00640744">
              <w:rPr>
                <w:rFonts w:asciiTheme="minorHAnsi" w:hAnsiTheme="minorHAnsi"/>
                <w:color w:val="000000"/>
                <w:sz w:val="24"/>
                <w:szCs w:val="24"/>
                <w:lang w:val="en-GB"/>
              </w:rPr>
              <w:t>m</w:t>
            </w:r>
            <w:r w:rsidRPr="00640744">
              <w:rPr>
                <w:rFonts w:asciiTheme="minorHAnsi" w:hAnsiTheme="minorHAnsi"/>
                <w:color w:val="000000"/>
                <w:w w:val="101"/>
                <w:sz w:val="24"/>
                <w:szCs w:val="24"/>
                <w:lang w:val="en-GB"/>
              </w:rPr>
              <w:t>i</w:t>
            </w:r>
            <w:r w:rsidRPr="00640744">
              <w:rPr>
                <w:rFonts w:asciiTheme="minorHAnsi" w:hAnsiTheme="minorHAnsi"/>
                <w:color w:val="000000"/>
                <w:spacing w:val="-4"/>
                <w:sz w:val="24"/>
                <w:szCs w:val="24"/>
                <w:lang w:val="en-GB"/>
              </w:rPr>
              <w:t>s</w:t>
            </w:r>
            <w:r w:rsidRPr="00640744">
              <w:rPr>
                <w:rFonts w:asciiTheme="minorHAnsi" w:hAnsiTheme="minorHAnsi"/>
                <w:color w:val="000000"/>
                <w:sz w:val="24"/>
                <w:szCs w:val="24"/>
                <w:lang w:val="en-GB"/>
              </w:rPr>
              <w:t>t</w:t>
            </w:r>
            <w:r w:rsidRPr="00640744">
              <w:rPr>
                <w:rFonts w:asciiTheme="minorHAnsi" w:hAnsiTheme="minorHAnsi"/>
                <w:color w:val="000000"/>
                <w:w w:val="101"/>
                <w:sz w:val="24"/>
                <w:szCs w:val="24"/>
                <w:lang w:val="en-GB"/>
              </w:rPr>
              <w:t>i</w:t>
            </w:r>
            <w:r w:rsidRPr="00640744">
              <w:rPr>
                <w:rFonts w:asciiTheme="minorHAnsi" w:hAnsiTheme="minorHAnsi"/>
                <w:color w:val="000000"/>
                <w:sz w:val="24"/>
                <w:szCs w:val="24"/>
                <w:lang w:val="en-GB"/>
              </w:rPr>
              <w:t xml:space="preserve">c </w:t>
            </w:r>
            <w:r w:rsidRPr="00640744">
              <w:rPr>
                <w:rFonts w:asciiTheme="minorHAnsi" w:hAnsiTheme="minorHAnsi"/>
                <w:color w:val="000000"/>
                <w:spacing w:val="-4"/>
                <w:sz w:val="24"/>
                <w:szCs w:val="24"/>
                <w:lang w:val="en-GB"/>
              </w:rPr>
              <w:t>a</w:t>
            </w:r>
            <w:r w:rsidRPr="00640744">
              <w:rPr>
                <w:rFonts w:asciiTheme="minorHAnsi" w:hAnsiTheme="minorHAnsi"/>
                <w:color w:val="000000"/>
                <w:spacing w:val="-2"/>
                <w:sz w:val="24"/>
                <w:szCs w:val="24"/>
                <w:lang w:val="en-GB"/>
              </w:rPr>
              <w:t>t</w:t>
            </w:r>
            <w:r w:rsidRPr="00640744">
              <w:rPr>
                <w:rFonts w:asciiTheme="minorHAnsi" w:hAnsiTheme="minorHAnsi"/>
                <w:color w:val="000000"/>
                <w:sz w:val="24"/>
                <w:szCs w:val="24"/>
                <w:lang w:val="en-GB"/>
              </w:rPr>
              <w:t>t</w:t>
            </w:r>
            <w:r w:rsidRPr="00640744">
              <w:rPr>
                <w:rFonts w:asciiTheme="minorHAnsi" w:hAnsiTheme="minorHAnsi"/>
                <w:color w:val="000000"/>
                <w:w w:val="101"/>
                <w:sz w:val="24"/>
                <w:szCs w:val="24"/>
                <w:lang w:val="en-GB"/>
              </w:rPr>
              <w:t>i</w:t>
            </w:r>
            <w:r w:rsidRPr="00640744">
              <w:rPr>
                <w:rFonts w:asciiTheme="minorHAnsi" w:hAnsiTheme="minorHAnsi"/>
                <w:color w:val="000000"/>
                <w:spacing w:val="-2"/>
                <w:sz w:val="24"/>
                <w:szCs w:val="24"/>
                <w:lang w:val="en-GB"/>
              </w:rPr>
              <w:t>t</w:t>
            </w:r>
            <w:r w:rsidRPr="00640744">
              <w:rPr>
                <w:rFonts w:asciiTheme="minorHAnsi" w:hAnsiTheme="minorHAnsi"/>
                <w:color w:val="000000"/>
                <w:spacing w:val="-1"/>
                <w:sz w:val="24"/>
                <w:szCs w:val="24"/>
                <w:lang w:val="en-GB"/>
              </w:rPr>
              <w:t>u</w:t>
            </w:r>
            <w:r w:rsidRPr="00640744">
              <w:rPr>
                <w:rFonts w:asciiTheme="minorHAnsi" w:hAnsiTheme="minorHAnsi"/>
                <w:color w:val="000000"/>
                <w:sz w:val="24"/>
                <w:szCs w:val="24"/>
                <w:lang w:val="en-GB"/>
              </w:rPr>
              <w:t xml:space="preserve">de </w:t>
            </w:r>
            <w:r w:rsidRPr="00640744">
              <w:rPr>
                <w:rFonts w:asciiTheme="minorHAnsi" w:hAnsiTheme="minorHAnsi"/>
                <w:color w:val="000000"/>
                <w:w w:val="101"/>
                <w:sz w:val="24"/>
                <w:szCs w:val="24"/>
                <w:lang w:val="en-GB"/>
              </w:rPr>
              <w:t>i</w:t>
            </w:r>
            <w:r w:rsidRPr="00640744">
              <w:rPr>
                <w:rFonts w:asciiTheme="minorHAnsi" w:hAnsiTheme="minorHAnsi"/>
                <w:color w:val="000000"/>
                <w:sz w:val="24"/>
                <w:szCs w:val="24"/>
                <w:lang w:val="en-GB"/>
              </w:rPr>
              <w:t>n a</w:t>
            </w:r>
            <w:r w:rsidRPr="00640744">
              <w:rPr>
                <w:rFonts w:asciiTheme="minorHAnsi" w:hAnsiTheme="minorHAnsi"/>
                <w:color w:val="000000"/>
                <w:w w:val="101"/>
                <w:sz w:val="24"/>
                <w:szCs w:val="24"/>
                <w:lang w:val="en-GB"/>
              </w:rPr>
              <w:t>ll</w:t>
            </w:r>
            <w:r w:rsidRPr="00640744">
              <w:rPr>
                <w:rFonts w:asciiTheme="minorHAnsi" w:hAnsiTheme="minorHAnsi"/>
                <w:color w:val="000000"/>
                <w:sz w:val="24"/>
                <w:szCs w:val="24"/>
                <w:lang w:val="en-GB"/>
              </w:rPr>
              <w:t xml:space="preserve"> </w:t>
            </w:r>
            <w:r w:rsidRPr="00640744">
              <w:rPr>
                <w:rFonts w:asciiTheme="minorHAnsi" w:hAnsiTheme="minorHAnsi"/>
                <w:color w:val="000000"/>
                <w:w w:val="101"/>
                <w:sz w:val="24"/>
                <w:szCs w:val="24"/>
                <w:lang w:val="en-GB"/>
              </w:rPr>
              <w:t>i</w:t>
            </w:r>
            <w:r w:rsidRPr="00640744">
              <w:rPr>
                <w:rFonts w:asciiTheme="minorHAnsi" w:hAnsiTheme="minorHAnsi"/>
                <w:color w:val="000000"/>
                <w:spacing w:val="-4"/>
                <w:sz w:val="24"/>
                <w:szCs w:val="24"/>
                <w:lang w:val="en-GB"/>
              </w:rPr>
              <w:t>n</w:t>
            </w:r>
            <w:r w:rsidRPr="00640744">
              <w:rPr>
                <w:rFonts w:asciiTheme="minorHAnsi" w:hAnsiTheme="minorHAnsi"/>
                <w:color w:val="000000"/>
                <w:spacing w:val="-2"/>
                <w:sz w:val="24"/>
                <w:szCs w:val="24"/>
                <w:lang w:val="en-GB"/>
              </w:rPr>
              <w:t>t</w:t>
            </w:r>
            <w:r w:rsidRPr="00640744">
              <w:rPr>
                <w:rFonts w:asciiTheme="minorHAnsi" w:hAnsiTheme="minorHAnsi"/>
                <w:color w:val="000000"/>
                <w:sz w:val="24"/>
                <w:szCs w:val="24"/>
                <w:lang w:val="en-GB"/>
              </w:rPr>
              <w:t>e</w:t>
            </w:r>
            <w:r w:rsidRPr="00640744">
              <w:rPr>
                <w:rFonts w:asciiTheme="minorHAnsi" w:hAnsiTheme="minorHAnsi"/>
                <w:color w:val="000000"/>
                <w:spacing w:val="-4"/>
                <w:sz w:val="24"/>
                <w:szCs w:val="24"/>
                <w:lang w:val="en-GB"/>
              </w:rPr>
              <w:t>r</w:t>
            </w:r>
            <w:r w:rsidRPr="00640744">
              <w:rPr>
                <w:rFonts w:asciiTheme="minorHAnsi" w:hAnsiTheme="minorHAnsi"/>
                <w:color w:val="000000"/>
                <w:sz w:val="24"/>
                <w:szCs w:val="24"/>
                <w:lang w:val="en-GB"/>
              </w:rPr>
              <w:t>a</w:t>
            </w:r>
            <w:r w:rsidRPr="00640744">
              <w:rPr>
                <w:rFonts w:asciiTheme="minorHAnsi" w:hAnsiTheme="minorHAnsi"/>
                <w:color w:val="000000"/>
                <w:spacing w:val="-3"/>
                <w:sz w:val="24"/>
                <w:szCs w:val="24"/>
                <w:lang w:val="en-GB"/>
              </w:rPr>
              <w:t>c</w:t>
            </w:r>
            <w:r w:rsidRPr="00640744">
              <w:rPr>
                <w:rFonts w:asciiTheme="minorHAnsi" w:hAnsiTheme="minorHAnsi"/>
                <w:color w:val="000000"/>
                <w:sz w:val="24"/>
                <w:szCs w:val="24"/>
                <w:lang w:val="en-GB"/>
              </w:rPr>
              <w:t>t</w:t>
            </w:r>
            <w:r w:rsidRPr="00640744">
              <w:rPr>
                <w:rFonts w:asciiTheme="minorHAnsi" w:hAnsiTheme="minorHAnsi"/>
                <w:color w:val="000000"/>
                <w:w w:val="101"/>
                <w:sz w:val="24"/>
                <w:szCs w:val="24"/>
                <w:lang w:val="en-GB"/>
              </w:rPr>
              <w:t>i</w:t>
            </w:r>
            <w:r w:rsidRPr="00640744">
              <w:rPr>
                <w:rFonts w:asciiTheme="minorHAnsi" w:hAnsiTheme="minorHAnsi"/>
                <w:color w:val="000000"/>
                <w:sz w:val="24"/>
                <w:szCs w:val="24"/>
                <w:lang w:val="en-GB"/>
              </w:rPr>
              <w:t>ons</w:t>
            </w:r>
            <w:r w:rsidRPr="00640744">
              <w:rPr>
                <w:rFonts w:asciiTheme="minorHAnsi" w:hAnsiTheme="minorHAnsi"/>
                <w:color w:val="000000"/>
                <w:spacing w:val="-1"/>
                <w:sz w:val="24"/>
                <w:szCs w:val="24"/>
                <w:lang w:val="en-GB"/>
              </w:rPr>
              <w:t xml:space="preserve"> </w:t>
            </w:r>
            <w:r w:rsidRPr="00640744">
              <w:rPr>
                <w:rFonts w:asciiTheme="minorHAnsi" w:hAnsiTheme="minorHAnsi"/>
                <w:color w:val="000000"/>
                <w:sz w:val="24"/>
                <w:szCs w:val="24"/>
                <w:lang w:val="en-GB"/>
              </w:rPr>
              <w:t>w</w:t>
            </w:r>
            <w:r w:rsidRPr="00640744">
              <w:rPr>
                <w:rFonts w:asciiTheme="minorHAnsi" w:hAnsiTheme="minorHAnsi"/>
                <w:color w:val="000000"/>
                <w:w w:val="101"/>
                <w:sz w:val="24"/>
                <w:szCs w:val="24"/>
                <w:lang w:val="en-GB"/>
              </w:rPr>
              <w:t>i</w:t>
            </w:r>
            <w:r w:rsidRPr="00640744">
              <w:rPr>
                <w:rFonts w:asciiTheme="minorHAnsi" w:hAnsiTheme="minorHAnsi"/>
                <w:color w:val="000000"/>
                <w:sz w:val="24"/>
                <w:szCs w:val="24"/>
                <w:lang w:val="en-GB"/>
              </w:rPr>
              <w:t>th</w:t>
            </w:r>
            <w:r w:rsidRPr="00640744">
              <w:rPr>
                <w:rFonts w:asciiTheme="minorHAnsi" w:hAnsiTheme="minorHAnsi"/>
                <w:color w:val="000000"/>
                <w:spacing w:val="-2"/>
                <w:sz w:val="24"/>
                <w:szCs w:val="24"/>
                <w:lang w:val="en-GB"/>
              </w:rPr>
              <w:t xml:space="preserve"> st</w:t>
            </w:r>
            <w:r w:rsidRPr="00640744">
              <w:rPr>
                <w:rFonts w:asciiTheme="minorHAnsi" w:hAnsiTheme="minorHAnsi"/>
                <w:color w:val="000000"/>
                <w:spacing w:val="-3"/>
                <w:sz w:val="24"/>
                <w:szCs w:val="24"/>
                <w:lang w:val="en-GB"/>
              </w:rPr>
              <w:t>af</w:t>
            </w:r>
            <w:r w:rsidRPr="00640744">
              <w:rPr>
                <w:rFonts w:asciiTheme="minorHAnsi" w:hAnsiTheme="minorHAnsi"/>
                <w:color w:val="000000"/>
                <w:spacing w:val="-14"/>
                <w:sz w:val="24"/>
                <w:szCs w:val="24"/>
                <w:lang w:val="en-GB"/>
              </w:rPr>
              <w:t>f</w:t>
            </w:r>
            <w:r w:rsidRPr="00640744">
              <w:rPr>
                <w:rFonts w:asciiTheme="minorHAnsi" w:hAnsiTheme="minorHAnsi"/>
                <w:color w:val="000000"/>
                <w:sz w:val="24"/>
                <w:szCs w:val="24"/>
                <w:lang w:val="en-GB"/>
              </w:rPr>
              <w:t>.</w:t>
            </w:r>
          </w:p>
          <w:p w14:paraId="0EDAF406" w14:textId="77777777" w:rsidR="003E12DB" w:rsidRPr="00640744" w:rsidRDefault="003E12DB" w:rsidP="003E12DB">
            <w:pPr>
              <w:widowControl/>
              <w:numPr>
                <w:ilvl w:val="0"/>
                <w:numId w:val="39"/>
              </w:numPr>
              <w:autoSpaceDE/>
              <w:autoSpaceDN/>
              <w:rPr>
                <w:rFonts w:asciiTheme="minorHAnsi" w:hAnsiTheme="minorHAnsi"/>
                <w:sz w:val="24"/>
                <w:szCs w:val="24"/>
              </w:rPr>
            </w:pPr>
            <w:r w:rsidRPr="00640744">
              <w:rPr>
                <w:rFonts w:asciiTheme="minorHAnsi" w:hAnsiTheme="minorHAnsi"/>
                <w:sz w:val="24"/>
                <w:szCs w:val="24"/>
              </w:rPr>
              <w:t>A clear and demonstrable grasp of theoretical bases underpinning the process of counselling  </w:t>
            </w:r>
          </w:p>
          <w:p w14:paraId="00D03EB5" w14:textId="6A0E1E2F" w:rsidR="003E12DB" w:rsidRPr="00640744" w:rsidRDefault="003E12DB" w:rsidP="003E12DB">
            <w:pPr>
              <w:widowControl/>
              <w:numPr>
                <w:ilvl w:val="0"/>
                <w:numId w:val="39"/>
              </w:numPr>
              <w:autoSpaceDE/>
              <w:autoSpaceDN/>
              <w:rPr>
                <w:rFonts w:asciiTheme="minorHAnsi" w:hAnsiTheme="minorHAnsi"/>
                <w:sz w:val="24"/>
                <w:szCs w:val="24"/>
              </w:rPr>
            </w:pPr>
            <w:r w:rsidRPr="00640744">
              <w:rPr>
                <w:rFonts w:asciiTheme="minorHAnsi" w:hAnsiTheme="minorHAnsi"/>
                <w:sz w:val="24"/>
                <w:szCs w:val="24"/>
              </w:rPr>
              <w:t> The ability to show how the above informs the applicant’s approaches to counselling across the spectrum of human development  </w:t>
            </w:r>
          </w:p>
          <w:p w14:paraId="500265E4" w14:textId="3C21784B" w:rsidR="003E12DB" w:rsidRPr="00640744" w:rsidRDefault="003E12DB" w:rsidP="003E12DB">
            <w:pPr>
              <w:widowControl/>
              <w:numPr>
                <w:ilvl w:val="0"/>
                <w:numId w:val="39"/>
              </w:numPr>
              <w:autoSpaceDE/>
              <w:autoSpaceDN/>
              <w:rPr>
                <w:rFonts w:asciiTheme="minorHAnsi" w:hAnsiTheme="minorHAnsi"/>
                <w:sz w:val="24"/>
                <w:szCs w:val="24"/>
              </w:rPr>
            </w:pPr>
            <w:r w:rsidRPr="00640744">
              <w:rPr>
                <w:rFonts w:asciiTheme="minorHAnsi" w:hAnsiTheme="minorHAnsi"/>
                <w:sz w:val="24"/>
                <w:szCs w:val="24"/>
              </w:rPr>
              <w:t xml:space="preserve">A thorough knowledge of Child Protection and safeguarding in </w:t>
            </w:r>
            <w:r w:rsidR="00640744" w:rsidRPr="00640744">
              <w:rPr>
                <w:rFonts w:asciiTheme="minorHAnsi" w:hAnsiTheme="minorHAnsi"/>
                <w:sz w:val="24"/>
                <w:szCs w:val="24"/>
              </w:rPr>
              <w:t>Almaty</w:t>
            </w:r>
            <w:r w:rsidRPr="00640744">
              <w:rPr>
                <w:rFonts w:asciiTheme="minorHAnsi" w:hAnsiTheme="minorHAnsi"/>
                <w:sz w:val="24"/>
                <w:szCs w:val="24"/>
              </w:rPr>
              <w:t xml:space="preserve"> and international schools  </w:t>
            </w:r>
          </w:p>
          <w:p w14:paraId="070BC841" w14:textId="7B084090" w:rsidR="003E12DB" w:rsidRPr="00640744" w:rsidRDefault="003E12DB" w:rsidP="003E12DB">
            <w:pPr>
              <w:widowControl/>
              <w:numPr>
                <w:ilvl w:val="0"/>
                <w:numId w:val="39"/>
              </w:numPr>
              <w:autoSpaceDE/>
              <w:autoSpaceDN/>
              <w:rPr>
                <w:rFonts w:asciiTheme="minorHAnsi" w:hAnsiTheme="minorHAnsi"/>
                <w:sz w:val="24"/>
                <w:szCs w:val="24"/>
              </w:rPr>
            </w:pPr>
            <w:r w:rsidRPr="00640744">
              <w:rPr>
                <w:rFonts w:asciiTheme="minorHAnsi" w:hAnsiTheme="minorHAnsi"/>
                <w:sz w:val="24"/>
                <w:szCs w:val="24"/>
              </w:rPr>
              <w:t>Familiarity with SEND  </w:t>
            </w:r>
          </w:p>
          <w:p w14:paraId="3EA0DECB" w14:textId="2E3EA359" w:rsidR="003E12DB" w:rsidRPr="00640744" w:rsidRDefault="003E12DB" w:rsidP="00640744">
            <w:pPr>
              <w:pStyle w:val="ListParagraph"/>
              <w:tabs>
                <w:tab w:val="left" w:pos="4654"/>
              </w:tabs>
              <w:spacing w:line="239" w:lineRule="auto"/>
              <w:ind w:left="825" w:right="90" w:firstLine="0"/>
              <w:jc w:val="both"/>
              <w:rPr>
                <w:rFonts w:asciiTheme="minorHAnsi" w:hAnsiTheme="minorHAnsi"/>
                <w:color w:val="000000"/>
                <w:sz w:val="24"/>
                <w:szCs w:val="24"/>
                <w:lang w:val="en-GB"/>
              </w:rPr>
            </w:pPr>
          </w:p>
        </w:tc>
        <w:tc>
          <w:tcPr>
            <w:tcW w:w="3159" w:type="dxa"/>
            <w:tcBorders>
              <w:top w:val="single" w:sz="3" w:space="0" w:color="000000"/>
              <w:left w:val="single" w:sz="7" w:space="0" w:color="000000"/>
              <w:bottom w:val="outset" w:sz="6" w:space="0" w:color="auto"/>
              <w:right w:val="single" w:sz="7" w:space="0" w:color="000000"/>
            </w:tcBorders>
            <w:tcMar>
              <w:top w:w="0" w:type="dxa"/>
              <w:left w:w="0" w:type="dxa"/>
              <w:bottom w:w="0" w:type="dxa"/>
              <w:right w:w="0" w:type="dxa"/>
            </w:tcMar>
          </w:tcPr>
          <w:p w14:paraId="5E5F64C6" w14:textId="64A228BC" w:rsidR="0018395B" w:rsidRPr="00640744" w:rsidRDefault="0018395B" w:rsidP="003E12DB">
            <w:pPr>
              <w:pStyle w:val="ListParagraph"/>
              <w:numPr>
                <w:ilvl w:val="0"/>
                <w:numId w:val="39"/>
              </w:numPr>
              <w:spacing w:before="9" w:line="239" w:lineRule="auto"/>
              <w:ind w:right="86"/>
              <w:rPr>
                <w:rFonts w:asciiTheme="minorHAnsi" w:hAnsiTheme="minorHAnsi"/>
                <w:color w:val="000000"/>
                <w:sz w:val="24"/>
                <w:szCs w:val="24"/>
                <w:lang w:val="en-GB"/>
              </w:rPr>
            </w:pPr>
            <w:r w:rsidRPr="00640744">
              <w:rPr>
                <w:rFonts w:asciiTheme="minorHAnsi" w:hAnsiTheme="minorHAnsi"/>
                <w:color w:val="000000"/>
                <w:sz w:val="24"/>
                <w:szCs w:val="24"/>
                <w:lang w:val="en-GB"/>
              </w:rPr>
              <w:t>S</w:t>
            </w:r>
            <w:r w:rsidRPr="00640744">
              <w:rPr>
                <w:rFonts w:asciiTheme="minorHAnsi" w:hAnsiTheme="minorHAnsi"/>
                <w:color w:val="000000"/>
                <w:spacing w:val="-1"/>
                <w:sz w:val="24"/>
                <w:szCs w:val="24"/>
                <w:lang w:val="en-GB"/>
              </w:rPr>
              <w:t>h</w:t>
            </w:r>
            <w:r w:rsidRPr="00640744">
              <w:rPr>
                <w:rFonts w:asciiTheme="minorHAnsi" w:hAnsiTheme="minorHAnsi"/>
                <w:color w:val="000000"/>
                <w:sz w:val="24"/>
                <w:szCs w:val="24"/>
                <w:lang w:val="en-GB"/>
              </w:rPr>
              <w:t xml:space="preserve">ow </w:t>
            </w:r>
            <w:r w:rsidRPr="00640744">
              <w:rPr>
                <w:rFonts w:asciiTheme="minorHAnsi" w:hAnsiTheme="minorHAnsi"/>
                <w:color w:val="000000"/>
                <w:spacing w:val="-2"/>
                <w:sz w:val="24"/>
                <w:szCs w:val="24"/>
                <w:lang w:val="en-GB"/>
              </w:rPr>
              <w:t>e</w:t>
            </w:r>
            <w:r w:rsidRPr="00640744">
              <w:rPr>
                <w:rFonts w:asciiTheme="minorHAnsi" w:hAnsiTheme="minorHAnsi"/>
                <w:color w:val="000000"/>
                <w:sz w:val="24"/>
                <w:szCs w:val="24"/>
                <w:lang w:val="en-GB"/>
              </w:rPr>
              <w:t>v</w:t>
            </w:r>
            <w:r w:rsidRPr="00640744">
              <w:rPr>
                <w:rFonts w:asciiTheme="minorHAnsi" w:hAnsiTheme="minorHAnsi"/>
                <w:color w:val="000000"/>
                <w:w w:val="101"/>
                <w:sz w:val="24"/>
                <w:szCs w:val="24"/>
                <w:lang w:val="en-GB"/>
              </w:rPr>
              <w:t>i</w:t>
            </w:r>
            <w:r w:rsidRPr="00640744">
              <w:rPr>
                <w:rFonts w:asciiTheme="minorHAnsi" w:hAnsiTheme="minorHAnsi"/>
                <w:color w:val="000000"/>
                <w:sz w:val="24"/>
                <w:szCs w:val="24"/>
                <w:lang w:val="en-GB"/>
              </w:rPr>
              <w:t>den</w:t>
            </w:r>
            <w:r w:rsidRPr="00640744">
              <w:rPr>
                <w:rFonts w:asciiTheme="minorHAnsi" w:hAnsiTheme="minorHAnsi"/>
                <w:color w:val="000000"/>
                <w:spacing w:val="-3"/>
                <w:sz w:val="24"/>
                <w:szCs w:val="24"/>
                <w:lang w:val="en-GB"/>
              </w:rPr>
              <w:t>c</w:t>
            </w:r>
            <w:r w:rsidRPr="00640744">
              <w:rPr>
                <w:rFonts w:asciiTheme="minorHAnsi" w:hAnsiTheme="minorHAnsi"/>
                <w:color w:val="000000"/>
                <w:sz w:val="24"/>
                <w:szCs w:val="24"/>
                <w:lang w:val="en-GB"/>
              </w:rPr>
              <w:t xml:space="preserve">e of </w:t>
            </w:r>
            <w:r w:rsidRPr="00640744">
              <w:rPr>
                <w:rFonts w:asciiTheme="minorHAnsi" w:hAnsiTheme="minorHAnsi"/>
                <w:color w:val="000000"/>
                <w:spacing w:val="-1"/>
                <w:sz w:val="24"/>
                <w:szCs w:val="24"/>
                <w:lang w:val="en-GB"/>
              </w:rPr>
              <w:t>e</w:t>
            </w:r>
            <w:r w:rsidRPr="00640744">
              <w:rPr>
                <w:rFonts w:asciiTheme="minorHAnsi" w:hAnsiTheme="minorHAnsi"/>
                <w:color w:val="000000"/>
                <w:spacing w:val="-3"/>
                <w:sz w:val="24"/>
                <w:szCs w:val="24"/>
                <w:lang w:val="en-GB"/>
              </w:rPr>
              <w:t>s</w:t>
            </w:r>
            <w:r w:rsidRPr="00640744">
              <w:rPr>
                <w:rFonts w:asciiTheme="minorHAnsi" w:hAnsiTheme="minorHAnsi"/>
                <w:color w:val="000000"/>
                <w:spacing w:val="-2"/>
                <w:sz w:val="24"/>
                <w:szCs w:val="24"/>
                <w:lang w:val="en-GB"/>
              </w:rPr>
              <w:t>t</w:t>
            </w:r>
            <w:r w:rsidRPr="00640744">
              <w:rPr>
                <w:rFonts w:asciiTheme="minorHAnsi" w:hAnsiTheme="minorHAnsi"/>
                <w:color w:val="000000"/>
                <w:sz w:val="24"/>
                <w:szCs w:val="24"/>
                <w:lang w:val="en-GB"/>
              </w:rPr>
              <w:t>a</w:t>
            </w:r>
            <w:r w:rsidRPr="00640744">
              <w:rPr>
                <w:rFonts w:asciiTheme="minorHAnsi" w:hAnsiTheme="minorHAnsi"/>
                <w:color w:val="000000"/>
                <w:spacing w:val="-1"/>
                <w:sz w:val="24"/>
                <w:szCs w:val="24"/>
                <w:lang w:val="en-GB"/>
              </w:rPr>
              <w:t>b</w:t>
            </w:r>
            <w:r w:rsidRPr="00640744">
              <w:rPr>
                <w:rFonts w:asciiTheme="minorHAnsi" w:hAnsiTheme="minorHAnsi"/>
                <w:color w:val="000000"/>
                <w:w w:val="101"/>
                <w:sz w:val="24"/>
                <w:szCs w:val="24"/>
                <w:lang w:val="en-GB"/>
              </w:rPr>
              <w:t>li</w:t>
            </w:r>
            <w:r w:rsidRPr="00640744">
              <w:rPr>
                <w:rFonts w:asciiTheme="minorHAnsi" w:hAnsiTheme="minorHAnsi"/>
                <w:color w:val="000000"/>
                <w:sz w:val="24"/>
                <w:szCs w:val="24"/>
                <w:lang w:val="en-GB"/>
              </w:rPr>
              <w:t>sh</w:t>
            </w:r>
            <w:r w:rsidRPr="00640744">
              <w:rPr>
                <w:rFonts w:asciiTheme="minorHAnsi" w:hAnsiTheme="minorHAnsi"/>
                <w:color w:val="000000"/>
                <w:spacing w:val="-2"/>
                <w:w w:val="101"/>
                <w:sz w:val="24"/>
                <w:szCs w:val="24"/>
                <w:lang w:val="en-GB"/>
              </w:rPr>
              <w:t>i</w:t>
            </w:r>
            <w:r w:rsidRPr="00640744">
              <w:rPr>
                <w:rFonts w:asciiTheme="minorHAnsi" w:hAnsiTheme="minorHAnsi"/>
                <w:color w:val="000000"/>
                <w:sz w:val="24"/>
                <w:szCs w:val="24"/>
                <w:lang w:val="en-GB"/>
              </w:rPr>
              <w:t>ng</w:t>
            </w:r>
            <w:r w:rsidRPr="00640744">
              <w:rPr>
                <w:rFonts w:asciiTheme="minorHAnsi" w:hAnsiTheme="minorHAnsi"/>
                <w:color w:val="000000"/>
                <w:spacing w:val="-1"/>
                <w:sz w:val="24"/>
                <w:szCs w:val="24"/>
                <w:lang w:val="en-GB"/>
              </w:rPr>
              <w:t xml:space="preserve"> </w:t>
            </w:r>
            <w:r w:rsidRPr="00640744">
              <w:rPr>
                <w:rFonts w:asciiTheme="minorHAnsi" w:hAnsiTheme="minorHAnsi"/>
                <w:color w:val="000000"/>
                <w:sz w:val="24"/>
                <w:szCs w:val="24"/>
                <w:lang w:val="en-GB"/>
              </w:rPr>
              <w:t>c</w:t>
            </w:r>
            <w:r w:rsidRPr="00640744">
              <w:rPr>
                <w:rFonts w:asciiTheme="minorHAnsi" w:hAnsiTheme="minorHAnsi"/>
                <w:color w:val="000000"/>
                <w:w w:val="101"/>
                <w:sz w:val="24"/>
                <w:szCs w:val="24"/>
                <w:lang w:val="en-GB"/>
              </w:rPr>
              <w:t>l</w:t>
            </w:r>
            <w:r w:rsidRPr="00640744">
              <w:rPr>
                <w:rFonts w:asciiTheme="minorHAnsi" w:hAnsiTheme="minorHAnsi"/>
                <w:color w:val="000000"/>
                <w:spacing w:val="-2"/>
                <w:sz w:val="24"/>
                <w:szCs w:val="24"/>
                <w:lang w:val="en-GB"/>
              </w:rPr>
              <w:t>e</w:t>
            </w:r>
            <w:r w:rsidRPr="00640744">
              <w:rPr>
                <w:rFonts w:asciiTheme="minorHAnsi" w:hAnsiTheme="minorHAnsi"/>
                <w:color w:val="000000"/>
                <w:sz w:val="24"/>
                <w:szCs w:val="24"/>
                <w:lang w:val="en-GB"/>
              </w:rPr>
              <w:t>ar</w:t>
            </w:r>
            <w:r w:rsidRPr="00640744">
              <w:rPr>
                <w:rFonts w:asciiTheme="minorHAnsi" w:hAnsiTheme="minorHAnsi"/>
                <w:color w:val="000000"/>
                <w:spacing w:val="-3"/>
                <w:sz w:val="24"/>
                <w:szCs w:val="24"/>
                <w:lang w:val="en-GB"/>
              </w:rPr>
              <w:t xml:space="preserve"> </w:t>
            </w:r>
            <w:r w:rsidRPr="00640744">
              <w:rPr>
                <w:rFonts w:asciiTheme="minorHAnsi" w:hAnsiTheme="minorHAnsi"/>
                <w:color w:val="000000"/>
                <w:spacing w:val="-2"/>
                <w:sz w:val="24"/>
                <w:szCs w:val="24"/>
                <w:lang w:val="en-GB"/>
              </w:rPr>
              <w:t>g</w:t>
            </w:r>
            <w:r w:rsidRPr="00640744">
              <w:rPr>
                <w:rFonts w:asciiTheme="minorHAnsi" w:hAnsiTheme="minorHAnsi"/>
                <w:color w:val="000000"/>
                <w:sz w:val="24"/>
                <w:szCs w:val="24"/>
                <w:lang w:val="en-GB"/>
              </w:rPr>
              <w:t>oa</w:t>
            </w:r>
            <w:r w:rsidRPr="00640744">
              <w:rPr>
                <w:rFonts w:asciiTheme="minorHAnsi" w:hAnsiTheme="minorHAnsi"/>
                <w:color w:val="000000"/>
                <w:w w:val="101"/>
                <w:sz w:val="24"/>
                <w:szCs w:val="24"/>
                <w:lang w:val="en-GB"/>
              </w:rPr>
              <w:t>l</w:t>
            </w:r>
            <w:r w:rsidRPr="00640744">
              <w:rPr>
                <w:rFonts w:asciiTheme="minorHAnsi" w:hAnsiTheme="minorHAnsi"/>
                <w:color w:val="000000"/>
                <w:sz w:val="24"/>
                <w:szCs w:val="24"/>
                <w:lang w:val="en-GB"/>
              </w:rPr>
              <w:t xml:space="preserve">s and </w:t>
            </w:r>
            <w:r w:rsidRPr="00640744">
              <w:rPr>
                <w:rFonts w:asciiTheme="minorHAnsi" w:hAnsiTheme="minorHAnsi"/>
                <w:color w:val="000000"/>
                <w:spacing w:val="1"/>
                <w:sz w:val="24"/>
                <w:szCs w:val="24"/>
                <w:lang w:val="en-GB"/>
              </w:rPr>
              <w:t>o</w:t>
            </w:r>
            <w:r w:rsidRPr="00640744">
              <w:rPr>
                <w:rFonts w:asciiTheme="minorHAnsi" w:hAnsiTheme="minorHAnsi"/>
                <w:color w:val="000000"/>
                <w:sz w:val="24"/>
                <w:szCs w:val="24"/>
                <w:lang w:val="en-GB"/>
              </w:rPr>
              <w:t>bject</w:t>
            </w:r>
            <w:r w:rsidRPr="00640744">
              <w:rPr>
                <w:rFonts w:asciiTheme="minorHAnsi" w:hAnsiTheme="minorHAnsi"/>
                <w:color w:val="000000"/>
                <w:spacing w:val="-2"/>
                <w:w w:val="101"/>
                <w:sz w:val="24"/>
                <w:szCs w:val="24"/>
                <w:lang w:val="en-GB"/>
              </w:rPr>
              <w:t>i</w:t>
            </w:r>
            <w:r w:rsidRPr="00640744">
              <w:rPr>
                <w:rFonts w:asciiTheme="minorHAnsi" w:hAnsiTheme="minorHAnsi"/>
                <w:color w:val="000000"/>
                <w:spacing w:val="-4"/>
                <w:sz w:val="24"/>
                <w:szCs w:val="24"/>
                <w:lang w:val="en-GB"/>
              </w:rPr>
              <w:t>v</w:t>
            </w:r>
            <w:r w:rsidRPr="00640744">
              <w:rPr>
                <w:rFonts w:asciiTheme="minorHAnsi" w:hAnsiTheme="minorHAnsi"/>
                <w:color w:val="000000"/>
                <w:spacing w:val="-2"/>
                <w:sz w:val="24"/>
                <w:szCs w:val="24"/>
                <w:lang w:val="en-GB"/>
              </w:rPr>
              <w:t>e</w:t>
            </w:r>
            <w:r w:rsidRPr="00640744">
              <w:rPr>
                <w:rFonts w:asciiTheme="minorHAnsi" w:hAnsiTheme="minorHAnsi"/>
                <w:color w:val="000000"/>
                <w:sz w:val="24"/>
                <w:szCs w:val="24"/>
                <w:lang w:val="en-GB"/>
              </w:rPr>
              <w:t xml:space="preserve">s </w:t>
            </w:r>
            <w:r w:rsidRPr="00640744">
              <w:rPr>
                <w:rFonts w:asciiTheme="minorHAnsi" w:hAnsiTheme="minorHAnsi"/>
                <w:color w:val="000000"/>
                <w:spacing w:val="-6"/>
                <w:sz w:val="24"/>
                <w:szCs w:val="24"/>
                <w:lang w:val="en-GB"/>
              </w:rPr>
              <w:t>f</w:t>
            </w:r>
            <w:r w:rsidRPr="00640744">
              <w:rPr>
                <w:rFonts w:asciiTheme="minorHAnsi" w:hAnsiTheme="minorHAnsi"/>
                <w:color w:val="000000"/>
                <w:sz w:val="24"/>
                <w:szCs w:val="24"/>
                <w:lang w:val="en-GB"/>
              </w:rPr>
              <w:t xml:space="preserve">or </w:t>
            </w:r>
            <w:r w:rsidRPr="00640744">
              <w:rPr>
                <w:rFonts w:asciiTheme="minorHAnsi" w:hAnsiTheme="minorHAnsi"/>
                <w:color w:val="000000"/>
                <w:spacing w:val="-1"/>
                <w:sz w:val="24"/>
                <w:szCs w:val="24"/>
                <w:lang w:val="en-GB"/>
              </w:rPr>
              <w:t>t</w:t>
            </w:r>
            <w:r w:rsidRPr="00640744">
              <w:rPr>
                <w:rFonts w:asciiTheme="minorHAnsi" w:hAnsiTheme="minorHAnsi"/>
                <w:color w:val="000000"/>
                <w:spacing w:val="-2"/>
                <w:sz w:val="24"/>
                <w:szCs w:val="24"/>
                <w:lang w:val="en-GB"/>
              </w:rPr>
              <w:t>ea</w:t>
            </w:r>
            <w:r w:rsidRPr="00640744">
              <w:rPr>
                <w:rFonts w:asciiTheme="minorHAnsi" w:hAnsiTheme="minorHAnsi"/>
                <w:color w:val="000000"/>
                <w:sz w:val="24"/>
                <w:szCs w:val="24"/>
                <w:lang w:val="en-GB"/>
              </w:rPr>
              <w:t>m</w:t>
            </w:r>
            <w:r w:rsidRPr="00640744">
              <w:rPr>
                <w:rFonts w:asciiTheme="minorHAnsi" w:hAnsiTheme="minorHAnsi"/>
                <w:color w:val="000000"/>
                <w:spacing w:val="5"/>
                <w:sz w:val="24"/>
                <w:szCs w:val="24"/>
                <w:lang w:val="en-GB"/>
              </w:rPr>
              <w:t xml:space="preserve"> </w:t>
            </w:r>
            <w:r w:rsidR="00640744" w:rsidRPr="00640744">
              <w:rPr>
                <w:rFonts w:asciiTheme="minorHAnsi" w:hAnsiTheme="minorHAnsi"/>
                <w:color w:val="000000"/>
                <w:sz w:val="24"/>
                <w:szCs w:val="24"/>
                <w:lang w:val="en-GB"/>
              </w:rPr>
              <w:t>m</w:t>
            </w:r>
            <w:r w:rsidR="00640744" w:rsidRPr="00640744">
              <w:rPr>
                <w:rFonts w:asciiTheme="minorHAnsi" w:hAnsiTheme="minorHAnsi"/>
                <w:color w:val="000000"/>
                <w:spacing w:val="-1"/>
                <w:sz w:val="24"/>
                <w:szCs w:val="24"/>
                <w:lang w:val="en-GB"/>
              </w:rPr>
              <w:t>e</w:t>
            </w:r>
            <w:r w:rsidR="00640744" w:rsidRPr="00640744">
              <w:rPr>
                <w:rFonts w:asciiTheme="minorHAnsi" w:hAnsiTheme="minorHAnsi"/>
                <w:color w:val="000000"/>
                <w:sz w:val="24"/>
                <w:szCs w:val="24"/>
                <w:lang w:val="en-GB"/>
              </w:rPr>
              <w:t>mbe</w:t>
            </w:r>
            <w:r w:rsidR="00640744" w:rsidRPr="00640744">
              <w:rPr>
                <w:rFonts w:asciiTheme="minorHAnsi" w:hAnsiTheme="minorHAnsi"/>
                <w:color w:val="000000"/>
                <w:spacing w:val="-4"/>
                <w:sz w:val="24"/>
                <w:szCs w:val="24"/>
                <w:lang w:val="en-GB"/>
              </w:rPr>
              <w:t>r</w:t>
            </w:r>
            <w:r w:rsidR="00640744" w:rsidRPr="00640744">
              <w:rPr>
                <w:rFonts w:asciiTheme="minorHAnsi" w:hAnsiTheme="minorHAnsi"/>
                <w:color w:val="000000"/>
                <w:sz w:val="24"/>
                <w:szCs w:val="24"/>
                <w:lang w:val="en-GB"/>
              </w:rPr>
              <w:t>s</w:t>
            </w:r>
            <w:r w:rsidR="00640744" w:rsidRPr="00640744">
              <w:rPr>
                <w:rFonts w:asciiTheme="minorHAnsi" w:hAnsiTheme="minorHAnsi"/>
                <w:color w:val="000000"/>
                <w:spacing w:val="-2"/>
                <w:sz w:val="24"/>
                <w:szCs w:val="24"/>
                <w:lang w:val="en-GB"/>
              </w:rPr>
              <w:t>, which</w:t>
            </w:r>
            <w:r w:rsidRPr="00640744">
              <w:rPr>
                <w:rFonts w:asciiTheme="minorHAnsi" w:hAnsiTheme="minorHAnsi"/>
                <w:color w:val="000000"/>
                <w:spacing w:val="-1"/>
                <w:sz w:val="24"/>
                <w:szCs w:val="24"/>
                <w:lang w:val="en-GB"/>
              </w:rPr>
              <w:t xml:space="preserve"> </w:t>
            </w:r>
            <w:r w:rsidRPr="00640744">
              <w:rPr>
                <w:rFonts w:asciiTheme="minorHAnsi" w:hAnsiTheme="minorHAnsi"/>
                <w:color w:val="000000"/>
                <w:spacing w:val="-6"/>
                <w:sz w:val="24"/>
                <w:szCs w:val="24"/>
                <w:lang w:val="en-GB"/>
              </w:rPr>
              <w:t>f</w:t>
            </w:r>
            <w:r w:rsidRPr="00640744">
              <w:rPr>
                <w:rFonts w:asciiTheme="minorHAnsi" w:hAnsiTheme="minorHAnsi"/>
                <w:color w:val="000000"/>
                <w:spacing w:val="-2"/>
                <w:sz w:val="24"/>
                <w:szCs w:val="24"/>
                <w:lang w:val="en-GB"/>
              </w:rPr>
              <w:t>e</w:t>
            </w:r>
            <w:r w:rsidRPr="00640744">
              <w:rPr>
                <w:rFonts w:asciiTheme="minorHAnsi" w:hAnsiTheme="minorHAnsi"/>
                <w:color w:val="000000"/>
                <w:sz w:val="24"/>
                <w:szCs w:val="24"/>
                <w:lang w:val="en-GB"/>
              </w:rPr>
              <w:t>d</w:t>
            </w:r>
            <w:r w:rsidRPr="00640744">
              <w:rPr>
                <w:rFonts w:asciiTheme="minorHAnsi" w:hAnsiTheme="minorHAnsi"/>
                <w:color w:val="000000"/>
                <w:spacing w:val="-1"/>
                <w:sz w:val="24"/>
                <w:szCs w:val="24"/>
                <w:lang w:val="en-GB"/>
              </w:rPr>
              <w:t xml:space="preserve"> </w:t>
            </w:r>
            <w:r w:rsidRPr="00640744">
              <w:rPr>
                <w:rFonts w:asciiTheme="minorHAnsi" w:hAnsiTheme="minorHAnsi"/>
                <w:color w:val="000000"/>
                <w:w w:val="101"/>
                <w:sz w:val="24"/>
                <w:szCs w:val="24"/>
                <w:lang w:val="en-GB"/>
              </w:rPr>
              <w:t>i</w:t>
            </w:r>
            <w:r w:rsidRPr="00640744">
              <w:rPr>
                <w:rFonts w:asciiTheme="minorHAnsi" w:hAnsiTheme="minorHAnsi"/>
                <w:color w:val="000000"/>
                <w:spacing w:val="-3"/>
                <w:sz w:val="24"/>
                <w:szCs w:val="24"/>
                <w:lang w:val="en-GB"/>
              </w:rPr>
              <w:t>n</w:t>
            </w:r>
            <w:r w:rsidRPr="00640744">
              <w:rPr>
                <w:rFonts w:asciiTheme="minorHAnsi" w:hAnsiTheme="minorHAnsi"/>
                <w:color w:val="000000"/>
                <w:spacing w:val="-2"/>
                <w:sz w:val="24"/>
                <w:szCs w:val="24"/>
                <w:lang w:val="en-GB"/>
              </w:rPr>
              <w:t>t</w:t>
            </w:r>
            <w:r w:rsidRPr="00640744">
              <w:rPr>
                <w:rFonts w:asciiTheme="minorHAnsi" w:hAnsiTheme="minorHAnsi"/>
                <w:color w:val="000000"/>
                <w:sz w:val="24"/>
                <w:szCs w:val="24"/>
                <w:lang w:val="en-GB"/>
              </w:rPr>
              <w:t>o</w:t>
            </w:r>
            <w:r w:rsidRPr="00640744">
              <w:rPr>
                <w:rFonts w:asciiTheme="minorHAnsi" w:hAnsiTheme="minorHAnsi"/>
                <w:color w:val="000000"/>
                <w:spacing w:val="-1"/>
                <w:sz w:val="24"/>
                <w:szCs w:val="24"/>
                <w:lang w:val="en-GB"/>
              </w:rPr>
              <w:t xml:space="preserve"> </w:t>
            </w:r>
            <w:r w:rsidRPr="00640744">
              <w:rPr>
                <w:rFonts w:asciiTheme="minorHAnsi" w:hAnsiTheme="minorHAnsi"/>
                <w:color w:val="000000"/>
                <w:sz w:val="24"/>
                <w:szCs w:val="24"/>
                <w:lang w:val="en-GB"/>
              </w:rPr>
              <w:t>t</w:t>
            </w:r>
            <w:r w:rsidRPr="00640744">
              <w:rPr>
                <w:rFonts w:asciiTheme="minorHAnsi" w:hAnsiTheme="minorHAnsi"/>
                <w:color w:val="000000"/>
                <w:spacing w:val="-2"/>
                <w:sz w:val="24"/>
                <w:szCs w:val="24"/>
                <w:lang w:val="en-GB"/>
              </w:rPr>
              <w:t>h</w:t>
            </w:r>
            <w:r w:rsidRPr="00640744">
              <w:rPr>
                <w:rFonts w:asciiTheme="minorHAnsi" w:hAnsiTheme="minorHAnsi"/>
                <w:color w:val="000000"/>
                <w:sz w:val="24"/>
                <w:szCs w:val="24"/>
                <w:lang w:val="en-GB"/>
              </w:rPr>
              <w:t>e sch</w:t>
            </w:r>
            <w:r w:rsidRPr="00640744">
              <w:rPr>
                <w:rFonts w:asciiTheme="minorHAnsi" w:hAnsiTheme="minorHAnsi"/>
                <w:color w:val="000000"/>
                <w:spacing w:val="-1"/>
                <w:sz w:val="24"/>
                <w:szCs w:val="24"/>
                <w:lang w:val="en-GB"/>
              </w:rPr>
              <w:t>o</w:t>
            </w:r>
            <w:r w:rsidRPr="00640744">
              <w:rPr>
                <w:rFonts w:asciiTheme="minorHAnsi" w:hAnsiTheme="minorHAnsi"/>
                <w:color w:val="000000"/>
                <w:sz w:val="24"/>
                <w:szCs w:val="24"/>
                <w:lang w:val="en-GB"/>
              </w:rPr>
              <w:t>o</w:t>
            </w:r>
            <w:r w:rsidRPr="00640744">
              <w:rPr>
                <w:rFonts w:asciiTheme="minorHAnsi" w:hAnsiTheme="minorHAnsi"/>
                <w:color w:val="000000"/>
                <w:w w:val="101"/>
                <w:sz w:val="24"/>
                <w:szCs w:val="24"/>
                <w:lang w:val="en-GB"/>
              </w:rPr>
              <w:t>l</w:t>
            </w:r>
            <w:r w:rsidRPr="00640744">
              <w:rPr>
                <w:rFonts w:asciiTheme="minorHAnsi" w:hAnsiTheme="minorHAnsi"/>
                <w:color w:val="000000"/>
                <w:spacing w:val="-14"/>
                <w:w w:val="101"/>
                <w:sz w:val="24"/>
                <w:szCs w:val="24"/>
                <w:lang w:val="en-GB"/>
              </w:rPr>
              <w:t>’</w:t>
            </w:r>
            <w:r w:rsidRPr="00640744">
              <w:rPr>
                <w:rFonts w:asciiTheme="minorHAnsi" w:hAnsiTheme="minorHAnsi"/>
                <w:color w:val="000000"/>
                <w:sz w:val="24"/>
                <w:szCs w:val="24"/>
                <w:lang w:val="en-GB"/>
              </w:rPr>
              <w:t>s</w:t>
            </w:r>
            <w:r w:rsidRPr="00640744">
              <w:rPr>
                <w:rFonts w:asciiTheme="minorHAnsi" w:hAnsiTheme="minorHAnsi"/>
                <w:color w:val="000000"/>
                <w:spacing w:val="1"/>
                <w:sz w:val="24"/>
                <w:szCs w:val="24"/>
                <w:lang w:val="en-GB"/>
              </w:rPr>
              <w:t xml:space="preserve"> </w:t>
            </w:r>
            <w:r w:rsidRPr="00640744">
              <w:rPr>
                <w:rFonts w:asciiTheme="minorHAnsi" w:hAnsiTheme="minorHAnsi"/>
                <w:color w:val="000000"/>
                <w:spacing w:val="-2"/>
                <w:sz w:val="24"/>
                <w:szCs w:val="24"/>
                <w:lang w:val="en-GB"/>
              </w:rPr>
              <w:t>s</w:t>
            </w:r>
            <w:r w:rsidRPr="00640744">
              <w:rPr>
                <w:rFonts w:asciiTheme="minorHAnsi" w:hAnsiTheme="minorHAnsi"/>
                <w:color w:val="000000"/>
                <w:sz w:val="24"/>
                <w:szCs w:val="24"/>
                <w:lang w:val="en-GB"/>
              </w:rPr>
              <w:t>t</w:t>
            </w:r>
            <w:r w:rsidRPr="00640744">
              <w:rPr>
                <w:rFonts w:asciiTheme="minorHAnsi" w:hAnsiTheme="minorHAnsi"/>
                <w:color w:val="000000"/>
                <w:spacing w:val="-4"/>
                <w:sz w:val="24"/>
                <w:szCs w:val="24"/>
                <w:lang w:val="en-GB"/>
              </w:rPr>
              <w:t>r</w:t>
            </w:r>
            <w:r w:rsidRPr="00640744">
              <w:rPr>
                <w:rFonts w:asciiTheme="minorHAnsi" w:hAnsiTheme="minorHAnsi"/>
                <w:color w:val="000000"/>
                <w:spacing w:val="-3"/>
                <w:sz w:val="24"/>
                <w:szCs w:val="24"/>
                <w:lang w:val="en-GB"/>
              </w:rPr>
              <w:t>a</w:t>
            </w:r>
            <w:r w:rsidRPr="00640744">
              <w:rPr>
                <w:rFonts w:asciiTheme="minorHAnsi" w:hAnsiTheme="minorHAnsi"/>
                <w:color w:val="000000"/>
                <w:spacing w:val="-4"/>
                <w:sz w:val="24"/>
                <w:szCs w:val="24"/>
                <w:lang w:val="en-GB"/>
              </w:rPr>
              <w:t>t</w:t>
            </w:r>
            <w:r w:rsidRPr="00640744">
              <w:rPr>
                <w:rFonts w:asciiTheme="minorHAnsi" w:hAnsiTheme="minorHAnsi"/>
                <w:color w:val="000000"/>
                <w:sz w:val="24"/>
                <w:szCs w:val="24"/>
                <w:lang w:val="en-GB"/>
              </w:rPr>
              <w:t>eg</w:t>
            </w:r>
            <w:r w:rsidRPr="00640744">
              <w:rPr>
                <w:rFonts w:asciiTheme="minorHAnsi" w:hAnsiTheme="minorHAnsi"/>
                <w:color w:val="000000"/>
                <w:spacing w:val="-1"/>
                <w:w w:val="101"/>
                <w:sz w:val="24"/>
                <w:szCs w:val="24"/>
                <w:lang w:val="en-GB"/>
              </w:rPr>
              <w:t>i</w:t>
            </w:r>
            <w:r w:rsidRPr="00640744">
              <w:rPr>
                <w:rFonts w:asciiTheme="minorHAnsi" w:hAnsiTheme="minorHAnsi"/>
                <w:color w:val="000000"/>
                <w:sz w:val="24"/>
                <w:szCs w:val="24"/>
                <w:lang w:val="en-GB"/>
              </w:rPr>
              <w:t>c de</w:t>
            </w:r>
            <w:r w:rsidRPr="00640744">
              <w:rPr>
                <w:rFonts w:asciiTheme="minorHAnsi" w:hAnsiTheme="minorHAnsi"/>
                <w:color w:val="000000"/>
                <w:spacing w:val="-3"/>
                <w:sz w:val="24"/>
                <w:szCs w:val="24"/>
                <w:lang w:val="en-GB"/>
              </w:rPr>
              <w:t>v</w:t>
            </w:r>
            <w:r w:rsidRPr="00640744">
              <w:rPr>
                <w:rFonts w:asciiTheme="minorHAnsi" w:hAnsiTheme="minorHAnsi"/>
                <w:color w:val="000000"/>
                <w:sz w:val="24"/>
                <w:szCs w:val="24"/>
                <w:lang w:val="en-GB"/>
              </w:rPr>
              <w:t>e</w:t>
            </w:r>
            <w:r w:rsidRPr="00640744">
              <w:rPr>
                <w:rFonts w:asciiTheme="minorHAnsi" w:hAnsiTheme="minorHAnsi"/>
                <w:color w:val="000000"/>
                <w:w w:val="101"/>
                <w:sz w:val="24"/>
                <w:szCs w:val="24"/>
                <w:lang w:val="en-GB"/>
              </w:rPr>
              <w:t>l</w:t>
            </w:r>
            <w:r w:rsidRPr="00640744">
              <w:rPr>
                <w:rFonts w:asciiTheme="minorHAnsi" w:hAnsiTheme="minorHAnsi"/>
                <w:color w:val="000000"/>
                <w:sz w:val="24"/>
                <w:szCs w:val="24"/>
                <w:lang w:val="en-GB"/>
              </w:rPr>
              <w:t>o</w:t>
            </w:r>
            <w:r w:rsidRPr="00640744">
              <w:rPr>
                <w:rFonts w:asciiTheme="minorHAnsi" w:hAnsiTheme="minorHAnsi"/>
                <w:color w:val="000000"/>
                <w:spacing w:val="-2"/>
                <w:sz w:val="24"/>
                <w:szCs w:val="24"/>
                <w:lang w:val="en-GB"/>
              </w:rPr>
              <w:t>p</w:t>
            </w:r>
            <w:r w:rsidRPr="00640744">
              <w:rPr>
                <w:rFonts w:asciiTheme="minorHAnsi" w:hAnsiTheme="minorHAnsi"/>
                <w:color w:val="000000"/>
                <w:sz w:val="24"/>
                <w:szCs w:val="24"/>
                <w:lang w:val="en-GB"/>
              </w:rPr>
              <w:t>me</w:t>
            </w:r>
            <w:r w:rsidRPr="00640744">
              <w:rPr>
                <w:rFonts w:asciiTheme="minorHAnsi" w:hAnsiTheme="minorHAnsi"/>
                <w:color w:val="000000"/>
                <w:spacing w:val="-2"/>
                <w:sz w:val="24"/>
                <w:szCs w:val="24"/>
                <w:lang w:val="en-GB"/>
              </w:rPr>
              <w:t>n</w:t>
            </w:r>
            <w:r w:rsidRPr="00640744">
              <w:rPr>
                <w:rFonts w:asciiTheme="minorHAnsi" w:hAnsiTheme="minorHAnsi"/>
                <w:color w:val="000000"/>
                <w:sz w:val="24"/>
                <w:szCs w:val="24"/>
                <w:lang w:val="en-GB"/>
              </w:rPr>
              <w:t>t p</w:t>
            </w:r>
            <w:r w:rsidRPr="00640744">
              <w:rPr>
                <w:rFonts w:asciiTheme="minorHAnsi" w:hAnsiTheme="minorHAnsi"/>
                <w:color w:val="000000"/>
                <w:w w:val="101"/>
                <w:sz w:val="24"/>
                <w:szCs w:val="24"/>
                <w:lang w:val="en-GB"/>
              </w:rPr>
              <w:t>l</w:t>
            </w:r>
            <w:r w:rsidRPr="00640744">
              <w:rPr>
                <w:rFonts w:asciiTheme="minorHAnsi" w:hAnsiTheme="minorHAnsi"/>
                <w:color w:val="000000"/>
                <w:sz w:val="24"/>
                <w:szCs w:val="24"/>
                <w:lang w:val="en-GB"/>
              </w:rPr>
              <w:t>a</w:t>
            </w:r>
            <w:r w:rsidRPr="00640744">
              <w:rPr>
                <w:rFonts w:asciiTheme="minorHAnsi" w:hAnsiTheme="minorHAnsi"/>
                <w:color w:val="000000"/>
                <w:spacing w:val="-1"/>
                <w:sz w:val="24"/>
                <w:szCs w:val="24"/>
                <w:lang w:val="en-GB"/>
              </w:rPr>
              <w:t>n</w:t>
            </w:r>
            <w:r w:rsidRPr="00640744">
              <w:rPr>
                <w:rFonts w:asciiTheme="minorHAnsi" w:hAnsiTheme="minorHAnsi"/>
                <w:color w:val="000000"/>
                <w:sz w:val="24"/>
                <w:szCs w:val="24"/>
                <w:lang w:val="en-GB"/>
              </w:rPr>
              <w:t>.</w:t>
            </w:r>
          </w:p>
          <w:p w14:paraId="0CA9DD4B" w14:textId="77777777" w:rsidR="003E12DB" w:rsidRPr="00640744" w:rsidRDefault="003E12DB" w:rsidP="003E12DB">
            <w:pPr>
              <w:widowControl/>
              <w:numPr>
                <w:ilvl w:val="0"/>
                <w:numId w:val="39"/>
              </w:numPr>
              <w:autoSpaceDE/>
              <w:autoSpaceDN/>
              <w:rPr>
                <w:rFonts w:asciiTheme="minorHAnsi" w:hAnsiTheme="minorHAnsi"/>
                <w:sz w:val="24"/>
                <w:szCs w:val="24"/>
              </w:rPr>
            </w:pPr>
            <w:r w:rsidRPr="00640744">
              <w:rPr>
                <w:rFonts w:asciiTheme="minorHAnsi" w:hAnsiTheme="minorHAnsi"/>
                <w:sz w:val="24"/>
                <w:szCs w:val="24"/>
              </w:rPr>
              <w:t>Objectivity  </w:t>
            </w:r>
          </w:p>
          <w:p w14:paraId="6B9B4628" w14:textId="1844E5E0" w:rsidR="003E12DB" w:rsidRPr="00640744" w:rsidRDefault="003E12DB" w:rsidP="003E12DB">
            <w:pPr>
              <w:widowControl/>
              <w:numPr>
                <w:ilvl w:val="0"/>
                <w:numId w:val="39"/>
              </w:numPr>
              <w:autoSpaceDE/>
              <w:autoSpaceDN/>
              <w:rPr>
                <w:rFonts w:asciiTheme="minorHAnsi" w:hAnsiTheme="minorHAnsi"/>
                <w:sz w:val="24"/>
                <w:szCs w:val="24"/>
              </w:rPr>
            </w:pPr>
            <w:r w:rsidRPr="00640744">
              <w:rPr>
                <w:rFonts w:asciiTheme="minorHAnsi" w:hAnsiTheme="minorHAnsi"/>
                <w:sz w:val="24"/>
                <w:szCs w:val="24"/>
              </w:rPr>
              <w:t>Patient  </w:t>
            </w:r>
          </w:p>
          <w:p w14:paraId="3EDF6A69" w14:textId="22C7E59D" w:rsidR="003E12DB" w:rsidRPr="00640744" w:rsidRDefault="003E12DB" w:rsidP="003E12DB">
            <w:pPr>
              <w:widowControl/>
              <w:numPr>
                <w:ilvl w:val="0"/>
                <w:numId w:val="39"/>
              </w:numPr>
              <w:autoSpaceDE/>
              <w:autoSpaceDN/>
              <w:rPr>
                <w:rFonts w:asciiTheme="minorHAnsi" w:hAnsiTheme="minorHAnsi"/>
                <w:sz w:val="24"/>
                <w:szCs w:val="24"/>
              </w:rPr>
            </w:pPr>
            <w:r w:rsidRPr="00640744">
              <w:rPr>
                <w:rFonts w:asciiTheme="minorHAnsi" w:hAnsiTheme="minorHAnsi"/>
                <w:sz w:val="24"/>
                <w:szCs w:val="24"/>
              </w:rPr>
              <w:t xml:space="preserve"> Non- </w:t>
            </w:r>
            <w:r w:rsidR="00640744" w:rsidRPr="00640744">
              <w:rPr>
                <w:rFonts w:asciiTheme="minorHAnsi" w:hAnsiTheme="minorHAnsi"/>
                <w:sz w:val="24"/>
                <w:szCs w:val="24"/>
              </w:rPr>
              <w:t>judgmental</w:t>
            </w:r>
            <w:r w:rsidRPr="00640744">
              <w:rPr>
                <w:rFonts w:asciiTheme="minorHAnsi" w:hAnsiTheme="minorHAnsi"/>
                <w:sz w:val="24"/>
                <w:szCs w:val="24"/>
              </w:rPr>
              <w:t xml:space="preserve">  </w:t>
            </w:r>
          </w:p>
          <w:p w14:paraId="1C021DFB" w14:textId="1A68F2EE" w:rsidR="003E12DB" w:rsidRPr="00640744" w:rsidRDefault="003E12DB" w:rsidP="003E12DB">
            <w:pPr>
              <w:widowControl/>
              <w:numPr>
                <w:ilvl w:val="0"/>
                <w:numId w:val="39"/>
              </w:numPr>
              <w:autoSpaceDE/>
              <w:autoSpaceDN/>
              <w:rPr>
                <w:rFonts w:asciiTheme="minorHAnsi" w:hAnsiTheme="minorHAnsi"/>
                <w:sz w:val="24"/>
                <w:szCs w:val="24"/>
              </w:rPr>
            </w:pPr>
            <w:r w:rsidRPr="00640744">
              <w:rPr>
                <w:rFonts w:asciiTheme="minorHAnsi" w:hAnsiTheme="minorHAnsi"/>
                <w:sz w:val="24"/>
                <w:szCs w:val="24"/>
              </w:rPr>
              <w:t>Safe Presence  </w:t>
            </w:r>
          </w:p>
          <w:p w14:paraId="3D1B3B60" w14:textId="77777777" w:rsidR="003E12DB" w:rsidRPr="00640744" w:rsidRDefault="003E12DB" w:rsidP="003E12DB">
            <w:pPr>
              <w:widowControl/>
              <w:numPr>
                <w:ilvl w:val="0"/>
                <w:numId w:val="39"/>
              </w:numPr>
              <w:autoSpaceDE/>
              <w:autoSpaceDN/>
              <w:rPr>
                <w:rFonts w:asciiTheme="minorHAnsi" w:hAnsiTheme="minorHAnsi"/>
                <w:sz w:val="24"/>
                <w:szCs w:val="24"/>
              </w:rPr>
            </w:pPr>
            <w:r w:rsidRPr="00640744">
              <w:rPr>
                <w:rFonts w:asciiTheme="minorHAnsi" w:hAnsiTheme="minorHAnsi"/>
                <w:sz w:val="24"/>
                <w:szCs w:val="24"/>
              </w:rPr>
              <w:t>Cooperative  </w:t>
            </w:r>
          </w:p>
          <w:p w14:paraId="58C19D7A" w14:textId="094E07A7" w:rsidR="003E12DB" w:rsidRPr="00640744" w:rsidRDefault="003E12DB" w:rsidP="003E12DB">
            <w:pPr>
              <w:widowControl/>
              <w:numPr>
                <w:ilvl w:val="0"/>
                <w:numId w:val="39"/>
              </w:numPr>
              <w:autoSpaceDE/>
              <w:autoSpaceDN/>
              <w:rPr>
                <w:rFonts w:asciiTheme="minorHAnsi" w:hAnsiTheme="minorHAnsi"/>
                <w:sz w:val="24"/>
                <w:szCs w:val="24"/>
              </w:rPr>
            </w:pPr>
            <w:r w:rsidRPr="00640744">
              <w:rPr>
                <w:rFonts w:asciiTheme="minorHAnsi" w:hAnsiTheme="minorHAnsi"/>
                <w:sz w:val="24"/>
                <w:szCs w:val="24"/>
              </w:rPr>
              <w:t> Inviting  </w:t>
            </w:r>
          </w:p>
          <w:p w14:paraId="16C335BA" w14:textId="118847FF" w:rsidR="003E12DB" w:rsidRPr="00640744" w:rsidRDefault="003E12DB" w:rsidP="003E12DB">
            <w:pPr>
              <w:widowControl/>
              <w:numPr>
                <w:ilvl w:val="0"/>
                <w:numId w:val="39"/>
              </w:numPr>
              <w:autoSpaceDE/>
              <w:autoSpaceDN/>
              <w:rPr>
                <w:rFonts w:asciiTheme="minorHAnsi" w:hAnsiTheme="minorHAnsi"/>
                <w:sz w:val="24"/>
                <w:szCs w:val="24"/>
              </w:rPr>
            </w:pPr>
            <w:r w:rsidRPr="00640744">
              <w:rPr>
                <w:rFonts w:asciiTheme="minorHAnsi" w:hAnsiTheme="minorHAnsi"/>
                <w:sz w:val="24"/>
                <w:szCs w:val="24"/>
              </w:rPr>
              <w:t>Bilingual  </w:t>
            </w:r>
          </w:p>
          <w:p w14:paraId="59F0E355" w14:textId="343EA933" w:rsidR="003E12DB" w:rsidRPr="00640744" w:rsidRDefault="003E12DB" w:rsidP="003E12DB">
            <w:pPr>
              <w:widowControl/>
              <w:numPr>
                <w:ilvl w:val="0"/>
                <w:numId w:val="39"/>
              </w:numPr>
              <w:autoSpaceDE/>
              <w:autoSpaceDN/>
              <w:rPr>
                <w:rFonts w:asciiTheme="minorHAnsi" w:hAnsiTheme="minorHAnsi"/>
                <w:sz w:val="24"/>
                <w:szCs w:val="24"/>
              </w:rPr>
            </w:pPr>
            <w:r w:rsidRPr="00640744">
              <w:rPr>
                <w:rFonts w:asciiTheme="minorHAnsi" w:hAnsiTheme="minorHAnsi"/>
                <w:sz w:val="24"/>
                <w:szCs w:val="24"/>
              </w:rPr>
              <w:t> Proven ability to remain calm under pressure  </w:t>
            </w:r>
          </w:p>
          <w:p w14:paraId="3C8FE0A5" w14:textId="4BA8F9BB" w:rsidR="003E12DB" w:rsidRPr="00640744" w:rsidRDefault="003E12DB" w:rsidP="003E12DB">
            <w:pPr>
              <w:pStyle w:val="ListParagraph"/>
              <w:spacing w:before="9" w:line="239" w:lineRule="auto"/>
              <w:ind w:left="825" w:right="86" w:firstLine="0"/>
              <w:rPr>
                <w:rFonts w:asciiTheme="minorHAnsi" w:hAnsiTheme="minorHAnsi"/>
                <w:color w:val="000000"/>
                <w:sz w:val="24"/>
                <w:szCs w:val="24"/>
                <w:lang w:val="en-GB"/>
              </w:rPr>
            </w:pPr>
          </w:p>
        </w:tc>
      </w:tr>
      <w:tr w:rsidR="004C6BB0" w:rsidRPr="00640744" w14:paraId="0251A137" w14:textId="77777777" w:rsidTr="00640744">
        <w:trPr>
          <w:cantSplit/>
          <w:trHeight w:val="9727"/>
        </w:trPr>
        <w:tc>
          <w:tcPr>
            <w:tcW w:w="18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7283DF9C" w14:textId="77777777" w:rsidR="004C6BB0" w:rsidRPr="00640744" w:rsidRDefault="004C6BB0" w:rsidP="00E644D1">
            <w:pPr>
              <w:spacing w:before="18" w:line="276" w:lineRule="auto"/>
              <w:ind w:left="107" w:right="201"/>
              <w:rPr>
                <w:rFonts w:asciiTheme="minorHAnsi" w:hAnsiTheme="minorHAnsi"/>
                <w:b/>
                <w:bCs/>
                <w:color w:val="000000"/>
                <w:sz w:val="24"/>
                <w:szCs w:val="24"/>
                <w:lang w:val="en-GB"/>
              </w:rPr>
            </w:pPr>
            <w:r w:rsidRPr="00640744">
              <w:rPr>
                <w:rFonts w:asciiTheme="minorHAnsi" w:hAnsiTheme="minorHAnsi"/>
                <w:b/>
                <w:bCs/>
                <w:color w:val="000000"/>
                <w:spacing w:val="13"/>
                <w:sz w:val="24"/>
                <w:szCs w:val="24"/>
                <w:lang w:val="en-GB"/>
              </w:rPr>
              <w:t>Sk</w:t>
            </w:r>
            <w:r w:rsidRPr="00640744">
              <w:rPr>
                <w:rFonts w:asciiTheme="minorHAnsi" w:hAnsiTheme="minorHAnsi"/>
                <w:b/>
                <w:bCs/>
                <w:color w:val="000000"/>
                <w:spacing w:val="15"/>
                <w:w w:val="101"/>
                <w:sz w:val="24"/>
                <w:szCs w:val="24"/>
                <w:lang w:val="en-GB"/>
              </w:rPr>
              <w:t>ill</w:t>
            </w:r>
            <w:r w:rsidRPr="00640744">
              <w:rPr>
                <w:rFonts w:asciiTheme="minorHAnsi" w:hAnsiTheme="minorHAnsi"/>
                <w:b/>
                <w:bCs/>
                <w:color w:val="000000"/>
                <w:sz w:val="24"/>
                <w:szCs w:val="24"/>
                <w:lang w:val="en-GB"/>
              </w:rPr>
              <w:t>s</w:t>
            </w:r>
            <w:r w:rsidRPr="00640744">
              <w:rPr>
                <w:rFonts w:asciiTheme="minorHAnsi" w:hAnsiTheme="minorHAnsi"/>
                <w:color w:val="000000"/>
                <w:spacing w:val="30"/>
                <w:sz w:val="24"/>
                <w:szCs w:val="24"/>
                <w:lang w:val="en-GB"/>
              </w:rPr>
              <w:t xml:space="preserve"> </w:t>
            </w:r>
            <w:r w:rsidRPr="00640744">
              <w:rPr>
                <w:rFonts w:asciiTheme="minorHAnsi" w:hAnsiTheme="minorHAnsi"/>
                <w:b/>
                <w:bCs/>
                <w:color w:val="000000"/>
                <w:spacing w:val="13"/>
                <w:sz w:val="24"/>
                <w:szCs w:val="24"/>
                <w:lang w:val="en-GB"/>
              </w:rPr>
              <w:t>an</w:t>
            </w:r>
            <w:r w:rsidRPr="00640744">
              <w:rPr>
                <w:rFonts w:asciiTheme="minorHAnsi" w:hAnsiTheme="minorHAnsi"/>
                <w:b/>
                <w:bCs/>
                <w:color w:val="000000"/>
                <w:sz w:val="24"/>
                <w:szCs w:val="24"/>
                <w:lang w:val="en-GB"/>
              </w:rPr>
              <w:t>d</w:t>
            </w:r>
            <w:r w:rsidRPr="00640744">
              <w:rPr>
                <w:rFonts w:asciiTheme="minorHAnsi" w:hAnsiTheme="minorHAnsi"/>
                <w:color w:val="000000"/>
                <w:sz w:val="24"/>
                <w:szCs w:val="24"/>
                <w:lang w:val="en-GB"/>
              </w:rPr>
              <w:t xml:space="preserve"> </w:t>
            </w:r>
            <w:r w:rsidRPr="00640744">
              <w:rPr>
                <w:rFonts w:asciiTheme="minorHAnsi" w:hAnsiTheme="minorHAnsi"/>
                <w:b/>
                <w:bCs/>
                <w:color w:val="000000"/>
                <w:spacing w:val="13"/>
                <w:sz w:val="24"/>
                <w:szCs w:val="24"/>
                <w:lang w:val="en-GB"/>
              </w:rPr>
              <w:t>Kno</w:t>
            </w:r>
            <w:r w:rsidRPr="00640744">
              <w:rPr>
                <w:rFonts w:asciiTheme="minorHAnsi" w:hAnsiTheme="minorHAnsi"/>
                <w:b/>
                <w:bCs/>
                <w:color w:val="000000"/>
                <w:spacing w:val="15"/>
                <w:sz w:val="24"/>
                <w:szCs w:val="24"/>
                <w:lang w:val="en-GB"/>
              </w:rPr>
              <w:t>w</w:t>
            </w:r>
            <w:r w:rsidRPr="00640744">
              <w:rPr>
                <w:rFonts w:asciiTheme="minorHAnsi" w:hAnsiTheme="minorHAnsi"/>
                <w:b/>
                <w:bCs/>
                <w:color w:val="000000"/>
                <w:spacing w:val="15"/>
                <w:w w:val="101"/>
                <w:sz w:val="24"/>
                <w:szCs w:val="24"/>
                <w:lang w:val="en-GB"/>
              </w:rPr>
              <w:t>l</w:t>
            </w:r>
            <w:r w:rsidRPr="00640744">
              <w:rPr>
                <w:rFonts w:asciiTheme="minorHAnsi" w:hAnsiTheme="minorHAnsi"/>
                <w:b/>
                <w:bCs/>
                <w:color w:val="000000"/>
                <w:spacing w:val="16"/>
                <w:sz w:val="24"/>
                <w:szCs w:val="24"/>
                <w:lang w:val="en-GB"/>
              </w:rPr>
              <w:t>e</w:t>
            </w:r>
            <w:r w:rsidRPr="00640744">
              <w:rPr>
                <w:rFonts w:asciiTheme="minorHAnsi" w:hAnsiTheme="minorHAnsi"/>
                <w:b/>
                <w:bCs/>
                <w:color w:val="000000"/>
                <w:spacing w:val="14"/>
                <w:sz w:val="24"/>
                <w:szCs w:val="24"/>
                <w:lang w:val="en-GB"/>
              </w:rPr>
              <w:t>d</w:t>
            </w:r>
            <w:r w:rsidRPr="00640744">
              <w:rPr>
                <w:rFonts w:asciiTheme="minorHAnsi" w:hAnsiTheme="minorHAnsi"/>
                <w:b/>
                <w:bCs/>
                <w:color w:val="000000"/>
                <w:spacing w:val="15"/>
                <w:sz w:val="24"/>
                <w:szCs w:val="24"/>
                <w:lang w:val="en-GB"/>
              </w:rPr>
              <w:t>g</w:t>
            </w:r>
            <w:r w:rsidRPr="00640744">
              <w:rPr>
                <w:rFonts w:asciiTheme="minorHAnsi" w:hAnsiTheme="minorHAnsi"/>
                <w:b/>
                <w:bCs/>
                <w:color w:val="000000"/>
                <w:sz w:val="24"/>
                <w:szCs w:val="24"/>
                <w:lang w:val="en-GB"/>
              </w:rPr>
              <w:t>e</w:t>
            </w:r>
          </w:p>
        </w:tc>
        <w:tc>
          <w:tcPr>
            <w:tcW w:w="577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7FA50A3A" w14:textId="250CFBDF" w:rsidR="004C6BB0" w:rsidRPr="00640744" w:rsidRDefault="004C6BB0" w:rsidP="003E12DB">
            <w:pPr>
              <w:pStyle w:val="ListParagraph"/>
              <w:numPr>
                <w:ilvl w:val="0"/>
                <w:numId w:val="40"/>
              </w:numPr>
              <w:tabs>
                <w:tab w:val="left" w:pos="465"/>
              </w:tabs>
              <w:ind w:right="63"/>
              <w:rPr>
                <w:rFonts w:asciiTheme="minorHAnsi" w:hAnsiTheme="minorHAnsi"/>
                <w:color w:val="000000"/>
                <w:sz w:val="24"/>
                <w:szCs w:val="24"/>
                <w:lang w:val="en-GB"/>
              </w:rPr>
            </w:pPr>
            <w:r w:rsidRPr="00640744">
              <w:rPr>
                <w:rFonts w:asciiTheme="minorHAnsi" w:hAnsiTheme="minorHAnsi"/>
                <w:color w:val="000000"/>
                <w:sz w:val="24"/>
                <w:szCs w:val="24"/>
                <w:lang w:val="en-GB"/>
              </w:rPr>
              <w:t>H</w:t>
            </w:r>
            <w:r w:rsidRPr="00640744">
              <w:rPr>
                <w:rFonts w:asciiTheme="minorHAnsi" w:hAnsiTheme="minorHAnsi"/>
                <w:color w:val="000000"/>
                <w:spacing w:val="-5"/>
                <w:sz w:val="24"/>
                <w:szCs w:val="24"/>
                <w:lang w:val="en-GB"/>
              </w:rPr>
              <w:t>a</w:t>
            </w:r>
            <w:r w:rsidRPr="00640744">
              <w:rPr>
                <w:rFonts w:asciiTheme="minorHAnsi" w:hAnsiTheme="minorHAnsi"/>
                <w:color w:val="000000"/>
                <w:spacing w:val="-1"/>
                <w:sz w:val="24"/>
                <w:szCs w:val="24"/>
                <w:lang w:val="en-GB"/>
              </w:rPr>
              <w:t>v</w:t>
            </w:r>
            <w:r w:rsidRPr="00640744">
              <w:rPr>
                <w:rFonts w:asciiTheme="minorHAnsi" w:hAnsiTheme="minorHAnsi"/>
                <w:color w:val="000000"/>
                <w:sz w:val="24"/>
                <w:szCs w:val="24"/>
                <w:lang w:val="en-GB"/>
              </w:rPr>
              <w:t xml:space="preserve">e </w:t>
            </w:r>
            <w:r w:rsidRPr="00640744">
              <w:rPr>
                <w:rFonts w:asciiTheme="minorHAnsi" w:hAnsiTheme="minorHAnsi"/>
                <w:color w:val="000000"/>
                <w:spacing w:val="-4"/>
                <w:sz w:val="24"/>
                <w:szCs w:val="24"/>
                <w:lang w:val="en-GB"/>
              </w:rPr>
              <w:t>ex</w:t>
            </w:r>
            <w:r w:rsidRPr="00640744">
              <w:rPr>
                <w:rFonts w:asciiTheme="minorHAnsi" w:hAnsiTheme="minorHAnsi"/>
                <w:color w:val="000000"/>
                <w:sz w:val="24"/>
                <w:szCs w:val="24"/>
                <w:lang w:val="en-GB"/>
              </w:rPr>
              <w:t>ce</w:t>
            </w:r>
            <w:r w:rsidRPr="00640744">
              <w:rPr>
                <w:rFonts w:asciiTheme="minorHAnsi" w:hAnsiTheme="minorHAnsi"/>
                <w:color w:val="000000"/>
                <w:w w:val="101"/>
                <w:sz w:val="24"/>
                <w:szCs w:val="24"/>
                <w:lang w:val="en-GB"/>
              </w:rPr>
              <w:t>l</w:t>
            </w:r>
            <w:r w:rsidRPr="00640744">
              <w:rPr>
                <w:rFonts w:asciiTheme="minorHAnsi" w:hAnsiTheme="minorHAnsi"/>
                <w:color w:val="000000"/>
                <w:spacing w:val="-3"/>
                <w:w w:val="101"/>
                <w:sz w:val="24"/>
                <w:szCs w:val="24"/>
                <w:lang w:val="en-GB"/>
              </w:rPr>
              <w:t>l</w:t>
            </w:r>
            <w:r w:rsidRPr="00640744">
              <w:rPr>
                <w:rFonts w:asciiTheme="minorHAnsi" w:hAnsiTheme="minorHAnsi"/>
                <w:color w:val="000000"/>
                <w:sz w:val="24"/>
                <w:szCs w:val="24"/>
                <w:lang w:val="en-GB"/>
              </w:rPr>
              <w:t>e</w:t>
            </w:r>
            <w:r w:rsidRPr="00640744">
              <w:rPr>
                <w:rFonts w:asciiTheme="minorHAnsi" w:hAnsiTheme="minorHAnsi"/>
                <w:color w:val="000000"/>
                <w:spacing w:val="-2"/>
                <w:sz w:val="24"/>
                <w:szCs w:val="24"/>
                <w:lang w:val="en-GB"/>
              </w:rPr>
              <w:t>n</w:t>
            </w:r>
            <w:r w:rsidRPr="00640744">
              <w:rPr>
                <w:rFonts w:asciiTheme="minorHAnsi" w:hAnsiTheme="minorHAnsi"/>
                <w:color w:val="000000"/>
                <w:sz w:val="24"/>
                <w:szCs w:val="24"/>
                <w:lang w:val="en-GB"/>
              </w:rPr>
              <w:t>t</w:t>
            </w:r>
            <w:r w:rsidRPr="00640744">
              <w:rPr>
                <w:rFonts w:asciiTheme="minorHAnsi" w:hAnsiTheme="minorHAnsi"/>
                <w:color w:val="000000"/>
                <w:spacing w:val="-2"/>
                <w:sz w:val="24"/>
                <w:szCs w:val="24"/>
                <w:lang w:val="en-GB"/>
              </w:rPr>
              <w:t xml:space="preserve"> </w:t>
            </w:r>
            <w:r w:rsidRPr="00640744">
              <w:rPr>
                <w:rFonts w:asciiTheme="minorHAnsi" w:hAnsiTheme="minorHAnsi"/>
                <w:color w:val="000000"/>
                <w:sz w:val="24"/>
                <w:szCs w:val="24"/>
                <w:lang w:val="en-GB"/>
              </w:rPr>
              <w:t>o</w:t>
            </w:r>
            <w:r w:rsidRPr="00640744">
              <w:rPr>
                <w:rFonts w:asciiTheme="minorHAnsi" w:hAnsiTheme="minorHAnsi"/>
                <w:color w:val="000000"/>
                <w:spacing w:val="-1"/>
                <w:sz w:val="24"/>
                <w:szCs w:val="24"/>
                <w:lang w:val="en-GB"/>
              </w:rPr>
              <w:t>r</w:t>
            </w:r>
            <w:r w:rsidRPr="00640744">
              <w:rPr>
                <w:rFonts w:asciiTheme="minorHAnsi" w:hAnsiTheme="minorHAnsi"/>
                <w:color w:val="000000"/>
                <w:spacing w:val="-6"/>
                <w:sz w:val="24"/>
                <w:szCs w:val="24"/>
                <w:lang w:val="en-GB"/>
              </w:rPr>
              <w:t>g</w:t>
            </w:r>
            <w:r w:rsidRPr="00640744">
              <w:rPr>
                <w:rFonts w:asciiTheme="minorHAnsi" w:hAnsiTheme="minorHAnsi"/>
                <w:color w:val="000000"/>
                <w:sz w:val="24"/>
                <w:szCs w:val="24"/>
                <w:lang w:val="en-GB"/>
              </w:rPr>
              <w:t>a</w:t>
            </w:r>
            <w:r w:rsidRPr="00640744">
              <w:rPr>
                <w:rFonts w:asciiTheme="minorHAnsi" w:hAnsiTheme="minorHAnsi"/>
                <w:color w:val="000000"/>
                <w:spacing w:val="-1"/>
                <w:sz w:val="24"/>
                <w:szCs w:val="24"/>
                <w:lang w:val="en-GB"/>
              </w:rPr>
              <w:t>n</w:t>
            </w:r>
            <w:r w:rsidRPr="00640744">
              <w:rPr>
                <w:rFonts w:asciiTheme="minorHAnsi" w:hAnsiTheme="minorHAnsi"/>
                <w:color w:val="000000"/>
                <w:w w:val="101"/>
                <w:sz w:val="24"/>
                <w:szCs w:val="24"/>
                <w:lang w:val="en-GB"/>
              </w:rPr>
              <w:t>i</w:t>
            </w:r>
            <w:r w:rsidRPr="00640744">
              <w:rPr>
                <w:rFonts w:asciiTheme="minorHAnsi" w:hAnsiTheme="minorHAnsi"/>
                <w:color w:val="000000"/>
                <w:spacing w:val="-6"/>
                <w:sz w:val="24"/>
                <w:szCs w:val="24"/>
                <w:lang w:val="en-GB"/>
              </w:rPr>
              <w:t>z</w:t>
            </w:r>
            <w:r w:rsidRPr="00640744">
              <w:rPr>
                <w:rFonts w:asciiTheme="minorHAnsi" w:hAnsiTheme="minorHAnsi"/>
                <w:color w:val="000000"/>
                <w:spacing w:val="-2"/>
                <w:sz w:val="24"/>
                <w:szCs w:val="24"/>
                <w:lang w:val="en-GB"/>
              </w:rPr>
              <w:t>a</w:t>
            </w:r>
            <w:r w:rsidRPr="00640744">
              <w:rPr>
                <w:rFonts w:asciiTheme="minorHAnsi" w:hAnsiTheme="minorHAnsi"/>
                <w:color w:val="000000"/>
                <w:sz w:val="24"/>
                <w:szCs w:val="24"/>
                <w:lang w:val="en-GB"/>
              </w:rPr>
              <w:t>t</w:t>
            </w:r>
            <w:r w:rsidRPr="00640744">
              <w:rPr>
                <w:rFonts w:asciiTheme="minorHAnsi" w:hAnsiTheme="minorHAnsi"/>
                <w:color w:val="000000"/>
                <w:w w:val="101"/>
                <w:sz w:val="24"/>
                <w:szCs w:val="24"/>
                <w:lang w:val="en-GB"/>
              </w:rPr>
              <w:t>i</w:t>
            </w:r>
            <w:r w:rsidRPr="00640744">
              <w:rPr>
                <w:rFonts w:asciiTheme="minorHAnsi" w:hAnsiTheme="minorHAnsi"/>
                <w:color w:val="000000"/>
                <w:sz w:val="24"/>
                <w:szCs w:val="24"/>
                <w:lang w:val="en-GB"/>
              </w:rPr>
              <w:t>ona</w:t>
            </w:r>
            <w:r w:rsidRPr="00640744">
              <w:rPr>
                <w:rFonts w:asciiTheme="minorHAnsi" w:hAnsiTheme="minorHAnsi"/>
                <w:color w:val="000000"/>
                <w:w w:val="101"/>
                <w:sz w:val="24"/>
                <w:szCs w:val="24"/>
                <w:lang w:val="en-GB"/>
              </w:rPr>
              <w:t>l</w:t>
            </w:r>
            <w:r w:rsidRPr="00640744">
              <w:rPr>
                <w:rFonts w:asciiTheme="minorHAnsi" w:hAnsiTheme="minorHAnsi"/>
                <w:color w:val="000000"/>
                <w:sz w:val="24"/>
                <w:szCs w:val="24"/>
                <w:lang w:val="en-GB"/>
              </w:rPr>
              <w:t xml:space="preserve"> sk</w:t>
            </w:r>
            <w:r w:rsidRPr="00640744">
              <w:rPr>
                <w:rFonts w:asciiTheme="minorHAnsi" w:hAnsiTheme="minorHAnsi"/>
                <w:color w:val="000000"/>
                <w:spacing w:val="1"/>
                <w:w w:val="101"/>
                <w:sz w:val="24"/>
                <w:szCs w:val="24"/>
                <w:lang w:val="en-GB"/>
              </w:rPr>
              <w:t>i</w:t>
            </w:r>
            <w:r w:rsidRPr="00640744">
              <w:rPr>
                <w:rFonts w:asciiTheme="minorHAnsi" w:hAnsiTheme="minorHAnsi"/>
                <w:color w:val="000000"/>
                <w:w w:val="101"/>
                <w:sz w:val="24"/>
                <w:szCs w:val="24"/>
                <w:lang w:val="en-GB"/>
              </w:rPr>
              <w:t>ll</w:t>
            </w:r>
            <w:r w:rsidRPr="00640744">
              <w:rPr>
                <w:rFonts w:asciiTheme="minorHAnsi" w:hAnsiTheme="minorHAnsi"/>
                <w:color w:val="000000"/>
                <w:sz w:val="24"/>
                <w:szCs w:val="24"/>
                <w:lang w:val="en-GB"/>
              </w:rPr>
              <w:t>s</w:t>
            </w:r>
            <w:r w:rsidR="00640744" w:rsidRPr="00640744">
              <w:rPr>
                <w:rFonts w:asciiTheme="minorHAnsi" w:hAnsiTheme="minorHAnsi"/>
                <w:color w:val="000000"/>
                <w:sz w:val="24"/>
                <w:szCs w:val="24"/>
                <w:lang w:val="en-GB"/>
              </w:rPr>
              <w:t xml:space="preserve"> and systematic record keeping</w:t>
            </w:r>
          </w:p>
          <w:p w14:paraId="7986584A" w14:textId="09A53289" w:rsidR="004C6BB0" w:rsidRPr="00640744" w:rsidRDefault="004C6BB0" w:rsidP="003E12DB">
            <w:pPr>
              <w:pStyle w:val="ListParagraph"/>
              <w:numPr>
                <w:ilvl w:val="0"/>
                <w:numId w:val="40"/>
              </w:numPr>
              <w:ind w:right="63"/>
              <w:rPr>
                <w:rFonts w:asciiTheme="minorHAnsi" w:hAnsiTheme="minorHAnsi"/>
                <w:color w:val="000000"/>
                <w:sz w:val="24"/>
                <w:szCs w:val="24"/>
                <w:lang w:val="en-GB"/>
              </w:rPr>
            </w:pPr>
            <w:r w:rsidRPr="00640744">
              <w:rPr>
                <w:rFonts w:asciiTheme="minorHAnsi" w:hAnsiTheme="minorHAnsi"/>
                <w:color w:val="000000"/>
                <w:sz w:val="24"/>
                <w:szCs w:val="24"/>
                <w:lang w:val="en-GB"/>
              </w:rPr>
              <w:t>D</w:t>
            </w:r>
            <w:r w:rsidRPr="00640744">
              <w:rPr>
                <w:rFonts w:asciiTheme="minorHAnsi" w:hAnsiTheme="minorHAnsi"/>
                <w:color w:val="000000"/>
                <w:spacing w:val="-1"/>
                <w:sz w:val="24"/>
                <w:szCs w:val="24"/>
                <w:lang w:val="en-GB"/>
              </w:rPr>
              <w:t>e</w:t>
            </w:r>
            <w:r w:rsidRPr="00640744">
              <w:rPr>
                <w:rFonts w:asciiTheme="minorHAnsi" w:hAnsiTheme="minorHAnsi"/>
                <w:color w:val="000000"/>
                <w:sz w:val="24"/>
                <w:szCs w:val="24"/>
                <w:lang w:val="en-GB"/>
              </w:rPr>
              <w:t>m</w:t>
            </w:r>
            <w:r w:rsidRPr="00640744">
              <w:rPr>
                <w:rFonts w:asciiTheme="minorHAnsi" w:hAnsiTheme="minorHAnsi"/>
                <w:color w:val="000000"/>
                <w:spacing w:val="1"/>
                <w:sz w:val="24"/>
                <w:szCs w:val="24"/>
                <w:lang w:val="en-GB"/>
              </w:rPr>
              <w:t>o</w:t>
            </w:r>
            <w:r w:rsidRPr="00640744">
              <w:rPr>
                <w:rFonts w:asciiTheme="minorHAnsi" w:hAnsiTheme="minorHAnsi"/>
                <w:color w:val="000000"/>
                <w:sz w:val="24"/>
                <w:szCs w:val="24"/>
                <w:lang w:val="en-GB"/>
              </w:rPr>
              <w:t>n</w:t>
            </w:r>
            <w:r w:rsidRPr="00640744">
              <w:rPr>
                <w:rFonts w:asciiTheme="minorHAnsi" w:hAnsiTheme="minorHAnsi"/>
                <w:color w:val="000000"/>
                <w:spacing w:val="-4"/>
                <w:sz w:val="24"/>
                <w:szCs w:val="24"/>
                <w:lang w:val="en-GB"/>
              </w:rPr>
              <w:t>s</w:t>
            </w:r>
            <w:r w:rsidRPr="00640744">
              <w:rPr>
                <w:rFonts w:asciiTheme="minorHAnsi" w:hAnsiTheme="minorHAnsi"/>
                <w:color w:val="000000"/>
                <w:sz w:val="24"/>
                <w:szCs w:val="24"/>
                <w:lang w:val="en-GB"/>
              </w:rPr>
              <w:t>t</w:t>
            </w:r>
            <w:r w:rsidRPr="00640744">
              <w:rPr>
                <w:rFonts w:asciiTheme="minorHAnsi" w:hAnsiTheme="minorHAnsi"/>
                <w:color w:val="000000"/>
                <w:spacing w:val="-5"/>
                <w:sz w:val="24"/>
                <w:szCs w:val="24"/>
                <w:lang w:val="en-GB"/>
              </w:rPr>
              <w:t>r</w:t>
            </w:r>
            <w:r w:rsidRPr="00640744">
              <w:rPr>
                <w:rFonts w:asciiTheme="minorHAnsi" w:hAnsiTheme="minorHAnsi"/>
                <w:color w:val="000000"/>
                <w:spacing w:val="-2"/>
                <w:sz w:val="24"/>
                <w:szCs w:val="24"/>
                <w:lang w:val="en-GB"/>
              </w:rPr>
              <w:t>at</w:t>
            </w:r>
            <w:r w:rsidRPr="00640744">
              <w:rPr>
                <w:rFonts w:asciiTheme="minorHAnsi" w:hAnsiTheme="minorHAnsi"/>
                <w:color w:val="000000"/>
                <w:spacing w:val="-5"/>
                <w:sz w:val="24"/>
                <w:szCs w:val="24"/>
                <w:lang w:val="en-GB"/>
              </w:rPr>
              <w:t>e</w:t>
            </w:r>
            <w:r w:rsidRPr="00640744">
              <w:rPr>
                <w:rFonts w:asciiTheme="minorHAnsi" w:hAnsiTheme="minorHAnsi"/>
                <w:color w:val="000000"/>
                <w:sz w:val="24"/>
                <w:szCs w:val="24"/>
                <w:lang w:val="en-GB"/>
              </w:rPr>
              <w:t>s</w:t>
            </w:r>
            <w:r w:rsidRPr="00640744">
              <w:rPr>
                <w:rFonts w:asciiTheme="minorHAnsi" w:hAnsiTheme="minorHAnsi"/>
                <w:color w:val="000000"/>
                <w:spacing w:val="12"/>
                <w:sz w:val="24"/>
                <w:szCs w:val="24"/>
                <w:lang w:val="en-GB"/>
              </w:rPr>
              <w:t xml:space="preserve"> </w:t>
            </w:r>
            <w:r w:rsidRPr="00640744">
              <w:rPr>
                <w:rFonts w:asciiTheme="minorHAnsi" w:hAnsiTheme="minorHAnsi"/>
                <w:color w:val="000000"/>
                <w:sz w:val="24"/>
                <w:szCs w:val="24"/>
                <w:lang w:val="en-GB"/>
              </w:rPr>
              <w:t>the</w:t>
            </w:r>
            <w:r w:rsidRPr="00640744">
              <w:rPr>
                <w:rFonts w:asciiTheme="minorHAnsi" w:hAnsiTheme="minorHAnsi"/>
                <w:color w:val="000000"/>
                <w:spacing w:val="10"/>
                <w:sz w:val="24"/>
                <w:szCs w:val="24"/>
                <w:lang w:val="en-GB"/>
              </w:rPr>
              <w:t xml:space="preserve"> </w:t>
            </w:r>
            <w:r w:rsidRPr="00640744">
              <w:rPr>
                <w:rFonts w:asciiTheme="minorHAnsi" w:hAnsiTheme="minorHAnsi"/>
                <w:color w:val="000000"/>
                <w:sz w:val="24"/>
                <w:szCs w:val="24"/>
                <w:lang w:val="en-GB"/>
              </w:rPr>
              <w:t>ab</w:t>
            </w:r>
            <w:r w:rsidRPr="00640744">
              <w:rPr>
                <w:rFonts w:asciiTheme="minorHAnsi" w:hAnsiTheme="minorHAnsi"/>
                <w:color w:val="000000"/>
                <w:spacing w:val="1"/>
                <w:w w:val="101"/>
                <w:sz w:val="24"/>
                <w:szCs w:val="24"/>
                <w:lang w:val="en-GB"/>
              </w:rPr>
              <w:t>i</w:t>
            </w:r>
            <w:r w:rsidRPr="00640744">
              <w:rPr>
                <w:rFonts w:asciiTheme="minorHAnsi" w:hAnsiTheme="minorHAnsi"/>
                <w:color w:val="000000"/>
                <w:w w:val="101"/>
                <w:sz w:val="24"/>
                <w:szCs w:val="24"/>
                <w:lang w:val="en-GB"/>
              </w:rPr>
              <w:t>li</w:t>
            </w:r>
            <w:r w:rsidRPr="00640744">
              <w:rPr>
                <w:rFonts w:asciiTheme="minorHAnsi" w:hAnsiTheme="minorHAnsi"/>
                <w:color w:val="000000"/>
                <w:sz w:val="24"/>
                <w:szCs w:val="24"/>
                <w:lang w:val="en-GB"/>
              </w:rPr>
              <w:t>ty</w:t>
            </w:r>
            <w:r w:rsidRPr="00640744">
              <w:rPr>
                <w:rFonts w:asciiTheme="minorHAnsi" w:hAnsiTheme="minorHAnsi"/>
                <w:color w:val="000000"/>
                <w:spacing w:val="11"/>
                <w:sz w:val="24"/>
                <w:szCs w:val="24"/>
                <w:lang w:val="en-GB"/>
              </w:rPr>
              <w:t xml:space="preserve"> </w:t>
            </w:r>
            <w:r w:rsidRPr="00640744">
              <w:rPr>
                <w:rFonts w:asciiTheme="minorHAnsi" w:hAnsiTheme="minorHAnsi"/>
                <w:color w:val="000000"/>
                <w:spacing w:val="-4"/>
                <w:sz w:val="24"/>
                <w:szCs w:val="24"/>
                <w:lang w:val="en-GB"/>
              </w:rPr>
              <w:t>t</w:t>
            </w:r>
            <w:r w:rsidRPr="00640744">
              <w:rPr>
                <w:rFonts w:asciiTheme="minorHAnsi" w:hAnsiTheme="minorHAnsi"/>
                <w:color w:val="000000"/>
                <w:sz w:val="24"/>
                <w:szCs w:val="24"/>
                <w:lang w:val="en-GB"/>
              </w:rPr>
              <w:t>o</w:t>
            </w:r>
            <w:r w:rsidRPr="00640744">
              <w:rPr>
                <w:rFonts w:asciiTheme="minorHAnsi" w:hAnsiTheme="minorHAnsi"/>
                <w:color w:val="000000"/>
                <w:spacing w:val="13"/>
                <w:sz w:val="24"/>
                <w:szCs w:val="24"/>
                <w:lang w:val="en-GB"/>
              </w:rPr>
              <w:t xml:space="preserve"> </w:t>
            </w:r>
            <w:r w:rsidRPr="00640744">
              <w:rPr>
                <w:rFonts w:asciiTheme="minorHAnsi" w:hAnsiTheme="minorHAnsi"/>
                <w:color w:val="000000"/>
                <w:spacing w:val="1"/>
                <w:sz w:val="24"/>
                <w:szCs w:val="24"/>
                <w:lang w:val="en-GB"/>
              </w:rPr>
              <w:t>m</w:t>
            </w:r>
            <w:r w:rsidRPr="00640744">
              <w:rPr>
                <w:rFonts w:asciiTheme="minorHAnsi" w:hAnsiTheme="minorHAnsi"/>
                <w:color w:val="000000"/>
                <w:sz w:val="24"/>
                <w:szCs w:val="24"/>
                <w:lang w:val="en-GB"/>
              </w:rPr>
              <w:t>ana</w:t>
            </w:r>
            <w:r w:rsidRPr="00640744">
              <w:rPr>
                <w:rFonts w:asciiTheme="minorHAnsi" w:hAnsiTheme="minorHAnsi"/>
                <w:color w:val="000000"/>
                <w:spacing w:val="-4"/>
                <w:sz w:val="24"/>
                <w:szCs w:val="24"/>
                <w:lang w:val="en-GB"/>
              </w:rPr>
              <w:t>g</w:t>
            </w:r>
            <w:r w:rsidRPr="00640744">
              <w:rPr>
                <w:rFonts w:asciiTheme="minorHAnsi" w:hAnsiTheme="minorHAnsi"/>
                <w:color w:val="000000"/>
                <w:sz w:val="24"/>
                <w:szCs w:val="24"/>
                <w:lang w:val="en-GB"/>
              </w:rPr>
              <w:t>e</w:t>
            </w:r>
            <w:r w:rsidRPr="00640744">
              <w:rPr>
                <w:rFonts w:asciiTheme="minorHAnsi" w:hAnsiTheme="minorHAnsi"/>
                <w:color w:val="000000"/>
                <w:spacing w:val="12"/>
                <w:sz w:val="24"/>
                <w:szCs w:val="24"/>
                <w:lang w:val="en-GB"/>
              </w:rPr>
              <w:t xml:space="preserve"> </w:t>
            </w:r>
            <w:r w:rsidRPr="00640744">
              <w:rPr>
                <w:rFonts w:asciiTheme="minorHAnsi" w:hAnsiTheme="minorHAnsi"/>
                <w:color w:val="000000"/>
                <w:sz w:val="24"/>
                <w:szCs w:val="24"/>
                <w:lang w:val="en-GB"/>
              </w:rPr>
              <w:t>chan</w:t>
            </w:r>
            <w:r w:rsidRPr="00640744">
              <w:rPr>
                <w:rFonts w:asciiTheme="minorHAnsi" w:hAnsiTheme="minorHAnsi"/>
                <w:color w:val="000000"/>
                <w:spacing w:val="-3"/>
                <w:sz w:val="24"/>
                <w:szCs w:val="24"/>
                <w:lang w:val="en-GB"/>
              </w:rPr>
              <w:t>g</w:t>
            </w:r>
            <w:r w:rsidRPr="00640744">
              <w:rPr>
                <w:rFonts w:asciiTheme="minorHAnsi" w:hAnsiTheme="minorHAnsi"/>
                <w:color w:val="000000"/>
                <w:sz w:val="24"/>
                <w:szCs w:val="24"/>
                <w:lang w:val="en-GB"/>
              </w:rPr>
              <w:t>e</w:t>
            </w:r>
            <w:r w:rsidRPr="00640744">
              <w:rPr>
                <w:rFonts w:asciiTheme="minorHAnsi" w:hAnsiTheme="minorHAnsi"/>
                <w:color w:val="000000"/>
                <w:spacing w:val="12"/>
                <w:sz w:val="24"/>
                <w:szCs w:val="24"/>
                <w:lang w:val="en-GB"/>
              </w:rPr>
              <w:t xml:space="preserve"> </w:t>
            </w:r>
            <w:r w:rsidRPr="00640744">
              <w:rPr>
                <w:rFonts w:asciiTheme="minorHAnsi" w:hAnsiTheme="minorHAnsi"/>
                <w:color w:val="000000"/>
                <w:sz w:val="24"/>
                <w:szCs w:val="24"/>
                <w:lang w:val="en-GB"/>
              </w:rPr>
              <w:t>and</w:t>
            </w:r>
            <w:r w:rsidRPr="00640744">
              <w:rPr>
                <w:rFonts w:asciiTheme="minorHAnsi" w:hAnsiTheme="minorHAnsi"/>
                <w:color w:val="000000"/>
                <w:spacing w:val="8"/>
                <w:sz w:val="24"/>
                <w:szCs w:val="24"/>
                <w:lang w:val="en-GB"/>
              </w:rPr>
              <w:t xml:space="preserve"> </w:t>
            </w:r>
            <w:r w:rsidRPr="00640744">
              <w:rPr>
                <w:rFonts w:asciiTheme="minorHAnsi" w:hAnsiTheme="minorHAnsi"/>
                <w:color w:val="000000"/>
                <w:sz w:val="24"/>
                <w:szCs w:val="24"/>
                <w:lang w:val="en-GB"/>
              </w:rPr>
              <w:t>w</w:t>
            </w:r>
            <w:r w:rsidRPr="00640744">
              <w:rPr>
                <w:rFonts w:asciiTheme="minorHAnsi" w:hAnsiTheme="minorHAnsi"/>
                <w:color w:val="000000"/>
                <w:spacing w:val="-1"/>
                <w:sz w:val="24"/>
                <w:szCs w:val="24"/>
                <w:lang w:val="en-GB"/>
              </w:rPr>
              <w:t>o</w:t>
            </w:r>
            <w:r w:rsidRPr="00640744">
              <w:rPr>
                <w:rFonts w:asciiTheme="minorHAnsi" w:hAnsiTheme="minorHAnsi"/>
                <w:color w:val="000000"/>
                <w:spacing w:val="-3"/>
                <w:sz w:val="24"/>
                <w:szCs w:val="24"/>
                <w:lang w:val="en-GB"/>
              </w:rPr>
              <w:t>r</w:t>
            </w:r>
            <w:r w:rsidRPr="00640744">
              <w:rPr>
                <w:rFonts w:asciiTheme="minorHAnsi" w:hAnsiTheme="minorHAnsi"/>
                <w:color w:val="000000"/>
                <w:sz w:val="24"/>
                <w:szCs w:val="24"/>
                <w:lang w:val="en-GB"/>
              </w:rPr>
              <w:t>k</w:t>
            </w:r>
            <w:r w:rsidRPr="00640744">
              <w:rPr>
                <w:rFonts w:asciiTheme="minorHAnsi" w:hAnsiTheme="minorHAnsi"/>
                <w:color w:val="000000"/>
                <w:spacing w:val="12"/>
                <w:sz w:val="24"/>
                <w:szCs w:val="24"/>
                <w:lang w:val="en-GB"/>
              </w:rPr>
              <w:t xml:space="preserve"> </w:t>
            </w:r>
            <w:r w:rsidRPr="00640744">
              <w:rPr>
                <w:rFonts w:asciiTheme="minorHAnsi" w:hAnsiTheme="minorHAnsi"/>
                <w:color w:val="000000"/>
                <w:sz w:val="24"/>
                <w:szCs w:val="24"/>
                <w:lang w:val="en-GB"/>
              </w:rPr>
              <w:t>u</w:t>
            </w:r>
            <w:r w:rsidRPr="00640744">
              <w:rPr>
                <w:rFonts w:asciiTheme="minorHAnsi" w:hAnsiTheme="minorHAnsi"/>
                <w:color w:val="000000"/>
                <w:spacing w:val="-1"/>
                <w:sz w:val="24"/>
                <w:szCs w:val="24"/>
                <w:lang w:val="en-GB"/>
              </w:rPr>
              <w:t>n</w:t>
            </w:r>
            <w:r w:rsidRPr="00640744">
              <w:rPr>
                <w:rFonts w:asciiTheme="minorHAnsi" w:hAnsiTheme="minorHAnsi"/>
                <w:color w:val="000000"/>
                <w:sz w:val="24"/>
                <w:szCs w:val="24"/>
                <w:lang w:val="en-GB"/>
              </w:rPr>
              <w:t>der p</w:t>
            </w:r>
            <w:r w:rsidRPr="00640744">
              <w:rPr>
                <w:rFonts w:asciiTheme="minorHAnsi" w:hAnsiTheme="minorHAnsi"/>
                <w:color w:val="000000"/>
                <w:spacing w:val="-3"/>
                <w:sz w:val="24"/>
                <w:szCs w:val="24"/>
                <w:lang w:val="en-GB"/>
              </w:rPr>
              <w:t>r</w:t>
            </w:r>
            <w:r w:rsidRPr="00640744">
              <w:rPr>
                <w:rFonts w:asciiTheme="minorHAnsi" w:hAnsiTheme="minorHAnsi"/>
                <w:color w:val="000000"/>
                <w:spacing w:val="-2"/>
                <w:sz w:val="24"/>
                <w:szCs w:val="24"/>
                <w:lang w:val="en-GB"/>
              </w:rPr>
              <w:t>e</w:t>
            </w:r>
            <w:r w:rsidRPr="00640744">
              <w:rPr>
                <w:rFonts w:asciiTheme="minorHAnsi" w:hAnsiTheme="minorHAnsi"/>
                <w:color w:val="000000"/>
                <w:sz w:val="24"/>
                <w:szCs w:val="24"/>
                <w:lang w:val="en-GB"/>
              </w:rPr>
              <w:t>ssu</w:t>
            </w:r>
            <w:r w:rsidRPr="00640744">
              <w:rPr>
                <w:rFonts w:asciiTheme="minorHAnsi" w:hAnsiTheme="minorHAnsi"/>
                <w:color w:val="000000"/>
                <w:spacing w:val="-3"/>
                <w:sz w:val="24"/>
                <w:szCs w:val="24"/>
                <w:lang w:val="en-GB"/>
              </w:rPr>
              <w:t>r</w:t>
            </w:r>
            <w:r w:rsidRPr="00640744">
              <w:rPr>
                <w:rFonts w:asciiTheme="minorHAnsi" w:hAnsiTheme="minorHAnsi"/>
                <w:color w:val="000000"/>
                <w:sz w:val="24"/>
                <w:szCs w:val="24"/>
                <w:lang w:val="en-GB"/>
              </w:rPr>
              <w:t>e</w:t>
            </w:r>
            <w:r w:rsidRPr="00640744">
              <w:rPr>
                <w:rFonts w:asciiTheme="minorHAnsi" w:hAnsiTheme="minorHAnsi"/>
                <w:color w:val="000000"/>
                <w:spacing w:val="-2"/>
                <w:sz w:val="24"/>
                <w:szCs w:val="24"/>
                <w:lang w:val="en-GB"/>
              </w:rPr>
              <w:t xml:space="preserve"> </w:t>
            </w:r>
            <w:r w:rsidRPr="00640744">
              <w:rPr>
                <w:rFonts w:asciiTheme="minorHAnsi" w:hAnsiTheme="minorHAnsi"/>
                <w:color w:val="000000"/>
                <w:sz w:val="24"/>
                <w:szCs w:val="24"/>
                <w:lang w:val="en-GB"/>
              </w:rPr>
              <w:t>w</w:t>
            </w:r>
            <w:r w:rsidRPr="00640744">
              <w:rPr>
                <w:rFonts w:asciiTheme="minorHAnsi" w:hAnsiTheme="minorHAnsi"/>
                <w:color w:val="000000"/>
                <w:w w:val="101"/>
                <w:sz w:val="24"/>
                <w:szCs w:val="24"/>
                <w:lang w:val="en-GB"/>
              </w:rPr>
              <w:t>i</w:t>
            </w:r>
            <w:r w:rsidRPr="00640744">
              <w:rPr>
                <w:rFonts w:asciiTheme="minorHAnsi" w:hAnsiTheme="minorHAnsi"/>
                <w:color w:val="000000"/>
                <w:sz w:val="24"/>
                <w:szCs w:val="24"/>
                <w:lang w:val="en-GB"/>
              </w:rPr>
              <w:t>th</w:t>
            </w:r>
            <w:r w:rsidRPr="00640744">
              <w:rPr>
                <w:rFonts w:asciiTheme="minorHAnsi" w:hAnsiTheme="minorHAnsi"/>
                <w:color w:val="000000"/>
                <w:w w:val="101"/>
                <w:sz w:val="24"/>
                <w:szCs w:val="24"/>
                <w:lang w:val="en-GB"/>
              </w:rPr>
              <w:t>i</w:t>
            </w:r>
            <w:r w:rsidRPr="00640744">
              <w:rPr>
                <w:rFonts w:asciiTheme="minorHAnsi" w:hAnsiTheme="minorHAnsi"/>
                <w:color w:val="000000"/>
                <w:sz w:val="24"/>
                <w:szCs w:val="24"/>
                <w:lang w:val="en-GB"/>
              </w:rPr>
              <w:t>n</w:t>
            </w:r>
            <w:r w:rsidRPr="00640744">
              <w:rPr>
                <w:rFonts w:asciiTheme="minorHAnsi" w:hAnsiTheme="minorHAnsi"/>
                <w:color w:val="000000"/>
                <w:spacing w:val="-3"/>
                <w:sz w:val="24"/>
                <w:szCs w:val="24"/>
                <w:lang w:val="en-GB"/>
              </w:rPr>
              <w:t xml:space="preserve"> </w:t>
            </w:r>
            <w:r w:rsidRPr="00640744">
              <w:rPr>
                <w:rFonts w:asciiTheme="minorHAnsi" w:hAnsiTheme="minorHAnsi"/>
                <w:color w:val="000000"/>
                <w:sz w:val="24"/>
                <w:szCs w:val="24"/>
                <w:lang w:val="en-GB"/>
              </w:rPr>
              <w:t>tho</w:t>
            </w:r>
            <w:r w:rsidRPr="00640744">
              <w:rPr>
                <w:rFonts w:asciiTheme="minorHAnsi" w:hAnsiTheme="minorHAnsi"/>
                <w:color w:val="000000"/>
                <w:spacing w:val="-1"/>
                <w:sz w:val="24"/>
                <w:szCs w:val="24"/>
                <w:lang w:val="en-GB"/>
              </w:rPr>
              <w:t>s</w:t>
            </w:r>
            <w:r w:rsidRPr="00640744">
              <w:rPr>
                <w:rFonts w:asciiTheme="minorHAnsi" w:hAnsiTheme="minorHAnsi"/>
                <w:color w:val="000000"/>
                <w:sz w:val="24"/>
                <w:szCs w:val="24"/>
                <w:lang w:val="en-GB"/>
              </w:rPr>
              <w:t>e cha</w:t>
            </w:r>
            <w:r w:rsidRPr="00640744">
              <w:rPr>
                <w:rFonts w:asciiTheme="minorHAnsi" w:hAnsiTheme="minorHAnsi"/>
                <w:color w:val="000000"/>
                <w:spacing w:val="-3"/>
                <w:sz w:val="24"/>
                <w:szCs w:val="24"/>
                <w:lang w:val="en-GB"/>
              </w:rPr>
              <w:t>n</w:t>
            </w:r>
            <w:r w:rsidRPr="00640744">
              <w:rPr>
                <w:rFonts w:asciiTheme="minorHAnsi" w:hAnsiTheme="minorHAnsi"/>
                <w:color w:val="000000"/>
                <w:spacing w:val="-1"/>
                <w:sz w:val="24"/>
                <w:szCs w:val="24"/>
                <w:lang w:val="en-GB"/>
              </w:rPr>
              <w:t>g</w:t>
            </w:r>
            <w:r w:rsidRPr="00640744">
              <w:rPr>
                <w:rFonts w:asciiTheme="minorHAnsi" w:hAnsiTheme="minorHAnsi"/>
                <w:color w:val="000000"/>
                <w:w w:val="101"/>
                <w:sz w:val="24"/>
                <w:szCs w:val="24"/>
                <w:lang w:val="en-GB"/>
              </w:rPr>
              <w:t>i</w:t>
            </w:r>
            <w:r w:rsidRPr="00640744">
              <w:rPr>
                <w:rFonts w:asciiTheme="minorHAnsi" w:hAnsiTheme="minorHAnsi"/>
                <w:color w:val="000000"/>
                <w:spacing w:val="-1"/>
                <w:sz w:val="24"/>
                <w:szCs w:val="24"/>
                <w:lang w:val="en-GB"/>
              </w:rPr>
              <w:t>n</w:t>
            </w:r>
            <w:r w:rsidRPr="00640744">
              <w:rPr>
                <w:rFonts w:asciiTheme="minorHAnsi" w:hAnsiTheme="minorHAnsi"/>
                <w:color w:val="000000"/>
                <w:sz w:val="24"/>
                <w:szCs w:val="24"/>
                <w:lang w:val="en-GB"/>
              </w:rPr>
              <w:t>g</w:t>
            </w:r>
            <w:r w:rsidRPr="00640744">
              <w:rPr>
                <w:rFonts w:asciiTheme="minorHAnsi" w:hAnsiTheme="minorHAnsi"/>
                <w:color w:val="000000"/>
                <w:spacing w:val="-1"/>
                <w:sz w:val="24"/>
                <w:szCs w:val="24"/>
                <w:lang w:val="en-GB"/>
              </w:rPr>
              <w:t xml:space="preserve"> </w:t>
            </w:r>
            <w:r w:rsidRPr="00640744">
              <w:rPr>
                <w:rFonts w:asciiTheme="minorHAnsi" w:hAnsiTheme="minorHAnsi"/>
                <w:color w:val="000000"/>
                <w:sz w:val="24"/>
                <w:szCs w:val="24"/>
                <w:lang w:val="en-GB"/>
              </w:rPr>
              <w:t>c</w:t>
            </w:r>
            <w:r w:rsidRPr="00640744">
              <w:rPr>
                <w:rFonts w:asciiTheme="minorHAnsi" w:hAnsiTheme="minorHAnsi"/>
                <w:color w:val="000000"/>
                <w:w w:val="101"/>
                <w:sz w:val="24"/>
                <w:szCs w:val="24"/>
                <w:lang w:val="en-GB"/>
              </w:rPr>
              <w:t>i</w:t>
            </w:r>
            <w:r w:rsidRPr="00640744">
              <w:rPr>
                <w:rFonts w:asciiTheme="minorHAnsi" w:hAnsiTheme="minorHAnsi"/>
                <w:color w:val="000000"/>
                <w:spacing w:val="-3"/>
                <w:sz w:val="24"/>
                <w:szCs w:val="24"/>
                <w:lang w:val="en-GB"/>
              </w:rPr>
              <w:t>r</w:t>
            </w:r>
            <w:r w:rsidRPr="00640744">
              <w:rPr>
                <w:rFonts w:asciiTheme="minorHAnsi" w:hAnsiTheme="minorHAnsi"/>
                <w:color w:val="000000"/>
                <w:sz w:val="24"/>
                <w:szCs w:val="24"/>
                <w:lang w:val="en-GB"/>
              </w:rPr>
              <w:t>cum</w:t>
            </w:r>
            <w:r w:rsidRPr="00640744">
              <w:rPr>
                <w:rFonts w:asciiTheme="minorHAnsi" w:hAnsiTheme="minorHAnsi"/>
                <w:color w:val="000000"/>
                <w:spacing w:val="-4"/>
                <w:sz w:val="24"/>
                <w:szCs w:val="24"/>
                <w:lang w:val="en-GB"/>
              </w:rPr>
              <w:t>s</w:t>
            </w:r>
            <w:r w:rsidRPr="00640744">
              <w:rPr>
                <w:rFonts w:asciiTheme="minorHAnsi" w:hAnsiTheme="minorHAnsi"/>
                <w:color w:val="000000"/>
                <w:spacing w:val="-2"/>
                <w:sz w:val="24"/>
                <w:szCs w:val="24"/>
                <w:lang w:val="en-GB"/>
              </w:rPr>
              <w:t>t</w:t>
            </w:r>
            <w:r w:rsidRPr="00640744">
              <w:rPr>
                <w:rFonts w:asciiTheme="minorHAnsi" w:hAnsiTheme="minorHAnsi"/>
                <w:color w:val="000000"/>
                <w:sz w:val="24"/>
                <w:szCs w:val="24"/>
                <w:lang w:val="en-GB"/>
              </w:rPr>
              <w:t>a</w:t>
            </w:r>
            <w:r w:rsidRPr="00640744">
              <w:rPr>
                <w:rFonts w:asciiTheme="minorHAnsi" w:hAnsiTheme="minorHAnsi"/>
                <w:color w:val="000000"/>
                <w:spacing w:val="-1"/>
                <w:sz w:val="24"/>
                <w:szCs w:val="24"/>
                <w:lang w:val="en-GB"/>
              </w:rPr>
              <w:t>n</w:t>
            </w:r>
            <w:r w:rsidRPr="00640744">
              <w:rPr>
                <w:rFonts w:asciiTheme="minorHAnsi" w:hAnsiTheme="minorHAnsi"/>
                <w:color w:val="000000"/>
                <w:spacing w:val="-2"/>
                <w:sz w:val="24"/>
                <w:szCs w:val="24"/>
                <w:lang w:val="en-GB"/>
              </w:rPr>
              <w:t>ce</w:t>
            </w:r>
            <w:r w:rsidRPr="00640744">
              <w:rPr>
                <w:rFonts w:asciiTheme="minorHAnsi" w:hAnsiTheme="minorHAnsi"/>
                <w:color w:val="000000"/>
                <w:sz w:val="24"/>
                <w:szCs w:val="24"/>
                <w:lang w:val="en-GB"/>
              </w:rPr>
              <w:t>s.</w:t>
            </w:r>
          </w:p>
          <w:p w14:paraId="31F60D96" w14:textId="4EE72B2D" w:rsidR="004C6BB0" w:rsidRPr="00640744" w:rsidRDefault="00640744" w:rsidP="003E12DB">
            <w:pPr>
              <w:pStyle w:val="ListParagraph"/>
              <w:numPr>
                <w:ilvl w:val="0"/>
                <w:numId w:val="40"/>
              </w:numPr>
              <w:ind w:right="63"/>
              <w:rPr>
                <w:rFonts w:asciiTheme="minorHAnsi" w:hAnsiTheme="minorHAnsi"/>
                <w:color w:val="000000"/>
                <w:sz w:val="24"/>
                <w:szCs w:val="24"/>
                <w:lang w:val="en-GB"/>
              </w:rPr>
            </w:pPr>
            <w:r w:rsidRPr="00640744">
              <w:rPr>
                <w:rFonts w:asciiTheme="minorHAnsi" w:hAnsiTheme="minorHAnsi"/>
                <w:color w:val="000000"/>
                <w:sz w:val="24"/>
                <w:szCs w:val="24"/>
                <w:lang w:val="en-GB"/>
              </w:rPr>
              <w:t>H</w:t>
            </w:r>
            <w:r w:rsidRPr="00640744">
              <w:rPr>
                <w:rFonts w:asciiTheme="minorHAnsi" w:hAnsiTheme="minorHAnsi"/>
                <w:color w:val="000000"/>
                <w:spacing w:val="-3"/>
                <w:sz w:val="24"/>
                <w:szCs w:val="24"/>
                <w:lang w:val="en-GB"/>
              </w:rPr>
              <w:t>a</w:t>
            </w:r>
            <w:r w:rsidRPr="00640744">
              <w:rPr>
                <w:rFonts w:asciiTheme="minorHAnsi" w:hAnsiTheme="minorHAnsi"/>
                <w:color w:val="000000"/>
                <w:sz w:val="24"/>
                <w:szCs w:val="24"/>
                <w:lang w:val="en-GB"/>
              </w:rPr>
              <w:t>ve excellent communication skills</w:t>
            </w:r>
            <w:r w:rsidR="004C6BB0" w:rsidRPr="00640744">
              <w:rPr>
                <w:rFonts w:asciiTheme="minorHAnsi" w:hAnsiTheme="minorHAnsi"/>
                <w:color w:val="000000"/>
                <w:spacing w:val="24"/>
                <w:sz w:val="24"/>
                <w:szCs w:val="24"/>
                <w:lang w:val="en-GB"/>
              </w:rPr>
              <w:t xml:space="preserve"> </w:t>
            </w:r>
            <w:r w:rsidR="004C6BB0" w:rsidRPr="00640744">
              <w:rPr>
                <w:rFonts w:asciiTheme="minorHAnsi" w:hAnsiTheme="minorHAnsi"/>
                <w:color w:val="000000"/>
                <w:sz w:val="24"/>
                <w:szCs w:val="24"/>
                <w:lang w:val="en-GB"/>
              </w:rPr>
              <w:t>a</w:t>
            </w:r>
            <w:r w:rsidR="004C6BB0" w:rsidRPr="00640744">
              <w:rPr>
                <w:rFonts w:asciiTheme="minorHAnsi" w:hAnsiTheme="minorHAnsi"/>
                <w:color w:val="000000"/>
                <w:spacing w:val="-2"/>
                <w:w w:val="101"/>
                <w:sz w:val="24"/>
                <w:szCs w:val="24"/>
                <w:lang w:val="en-GB"/>
              </w:rPr>
              <w:t>l</w:t>
            </w:r>
            <w:r w:rsidR="004C6BB0" w:rsidRPr="00640744">
              <w:rPr>
                <w:rFonts w:asciiTheme="minorHAnsi" w:hAnsiTheme="minorHAnsi"/>
                <w:color w:val="000000"/>
                <w:sz w:val="24"/>
                <w:szCs w:val="24"/>
                <w:lang w:val="en-GB"/>
              </w:rPr>
              <w:t>ong</w:t>
            </w:r>
            <w:r w:rsidR="004C6BB0" w:rsidRPr="00640744">
              <w:rPr>
                <w:rFonts w:asciiTheme="minorHAnsi" w:hAnsiTheme="minorHAnsi"/>
                <w:color w:val="000000"/>
                <w:spacing w:val="23"/>
                <w:sz w:val="24"/>
                <w:szCs w:val="24"/>
                <w:lang w:val="en-GB"/>
              </w:rPr>
              <w:t xml:space="preserve"> </w:t>
            </w:r>
            <w:r w:rsidR="004C6BB0" w:rsidRPr="00640744">
              <w:rPr>
                <w:rFonts w:asciiTheme="minorHAnsi" w:hAnsiTheme="minorHAnsi"/>
                <w:color w:val="000000"/>
                <w:sz w:val="24"/>
                <w:szCs w:val="24"/>
                <w:lang w:val="en-GB"/>
              </w:rPr>
              <w:t>w</w:t>
            </w:r>
            <w:r w:rsidR="004C6BB0" w:rsidRPr="00640744">
              <w:rPr>
                <w:rFonts w:asciiTheme="minorHAnsi" w:hAnsiTheme="minorHAnsi"/>
                <w:color w:val="000000"/>
                <w:spacing w:val="-1"/>
                <w:w w:val="101"/>
                <w:sz w:val="24"/>
                <w:szCs w:val="24"/>
                <w:lang w:val="en-GB"/>
              </w:rPr>
              <w:t>i</w:t>
            </w:r>
            <w:r w:rsidR="004C6BB0" w:rsidRPr="00640744">
              <w:rPr>
                <w:rFonts w:asciiTheme="minorHAnsi" w:hAnsiTheme="minorHAnsi"/>
                <w:color w:val="000000"/>
                <w:sz w:val="24"/>
                <w:szCs w:val="24"/>
                <w:lang w:val="en-GB"/>
              </w:rPr>
              <w:t>th</w:t>
            </w:r>
            <w:r w:rsidR="004C6BB0" w:rsidRPr="00640744">
              <w:rPr>
                <w:rFonts w:asciiTheme="minorHAnsi" w:hAnsiTheme="minorHAnsi"/>
                <w:color w:val="000000"/>
                <w:spacing w:val="23"/>
                <w:sz w:val="24"/>
                <w:szCs w:val="24"/>
                <w:lang w:val="en-GB"/>
              </w:rPr>
              <w:t xml:space="preserve"> </w:t>
            </w:r>
            <w:r w:rsidR="004C6BB0" w:rsidRPr="00640744">
              <w:rPr>
                <w:rFonts w:asciiTheme="minorHAnsi" w:hAnsiTheme="minorHAnsi"/>
                <w:color w:val="000000"/>
                <w:sz w:val="24"/>
                <w:szCs w:val="24"/>
                <w:lang w:val="en-GB"/>
              </w:rPr>
              <w:t>the</w:t>
            </w:r>
            <w:r w:rsidR="004C6BB0" w:rsidRPr="00640744">
              <w:rPr>
                <w:rFonts w:asciiTheme="minorHAnsi" w:hAnsiTheme="minorHAnsi"/>
                <w:color w:val="000000"/>
                <w:spacing w:val="22"/>
                <w:sz w:val="24"/>
                <w:szCs w:val="24"/>
                <w:lang w:val="en-GB"/>
              </w:rPr>
              <w:t xml:space="preserve"> </w:t>
            </w:r>
            <w:r w:rsidR="004C6BB0" w:rsidRPr="00640744">
              <w:rPr>
                <w:rFonts w:asciiTheme="minorHAnsi" w:hAnsiTheme="minorHAnsi"/>
                <w:color w:val="000000"/>
                <w:sz w:val="24"/>
                <w:szCs w:val="24"/>
                <w:lang w:val="en-GB"/>
              </w:rPr>
              <w:t>a</w:t>
            </w:r>
            <w:r w:rsidR="004C6BB0" w:rsidRPr="00640744">
              <w:rPr>
                <w:rFonts w:asciiTheme="minorHAnsi" w:hAnsiTheme="minorHAnsi"/>
                <w:color w:val="000000"/>
                <w:spacing w:val="-2"/>
                <w:sz w:val="24"/>
                <w:szCs w:val="24"/>
                <w:lang w:val="en-GB"/>
              </w:rPr>
              <w:t>b</w:t>
            </w:r>
            <w:r w:rsidR="004C6BB0" w:rsidRPr="00640744">
              <w:rPr>
                <w:rFonts w:asciiTheme="minorHAnsi" w:hAnsiTheme="minorHAnsi"/>
                <w:color w:val="000000"/>
                <w:spacing w:val="1"/>
                <w:w w:val="101"/>
                <w:sz w:val="24"/>
                <w:szCs w:val="24"/>
                <w:lang w:val="en-GB"/>
              </w:rPr>
              <w:t>i</w:t>
            </w:r>
            <w:r w:rsidR="004C6BB0" w:rsidRPr="00640744">
              <w:rPr>
                <w:rFonts w:asciiTheme="minorHAnsi" w:hAnsiTheme="minorHAnsi"/>
                <w:color w:val="000000"/>
                <w:w w:val="101"/>
                <w:sz w:val="24"/>
                <w:szCs w:val="24"/>
                <w:lang w:val="en-GB"/>
              </w:rPr>
              <w:t>li</w:t>
            </w:r>
            <w:r w:rsidR="004C6BB0" w:rsidRPr="00640744">
              <w:rPr>
                <w:rFonts w:asciiTheme="minorHAnsi" w:hAnsiTheme="minorHAnsi"/>
                <w:color w:val="000000"/>
                <w:sz w:val="24"/>
                <w:szCs w:val="24"/>
                <w:lang w:val="en-GB"/>
              </w:rPr>
              <w:t>ty</w:t>
            </w:r>
            <w:r w:rsidR="004C6BB0" w:rsidRPr="00640744">
              <w:rPr>
                <w:rFonts w:asciiTheme="minorHAnsi" w:hAnsiTheme="minorHAnsi"/>
                <w:color w:val="000000"/>
                <w:spacing w:val="25"/>
                <w:sz w:val="24"/>
                <w:szCs w:val="24"/>
                <w:lang w:val="en-GB"/>
              </w:rPr>
              <w:t xml:space="preserve"> </w:t>
            </w:r>
            <w:r w:rsidR="004C6BB0" w:rsidRPr="00640744">
              <w:rPr>
                <w:rFonts w:asciiTheme="minorHAnsi" w:hAnsiTheme="minorHAnsi"/>
                <w:color w:val="000000"/>
                <w:spacing w:val="-4"/>
                <w:sz w:val="24"/>
                <w:szCs w:val="24"/>
                <w:lang w:val="en-GB"/>
              </w:rPr>
              <w:t>t</w:t>
            </w:r>
            <w:r w:rsidR="004C6BB0" w:rsidRPr="00640744">
              <w:rPr>
                <w:rFonts w:asciiTheme="minorHAnsi" w:hAnsiTheme="minorHAnsi"/>
                <w:color w:val="000000"/>
                <w:sz w:val="24"/>
                <w:szCs w:val="24"/>
                <w:lang w:val="en-GB"/>
              </w:rPr>
              <w:t xml:space="preserve">o </w:t>
            </w:r>
            <w:r w:rsidR="004C6BB0" w:rsidRPr="00640744">
              <w:rPr>
                <w:rFonts w:asciiTheme="minorHAnsi" w:hAnsiTheme="minorHAnsi"/>
                <w:color w:val="000000"/>
                <w:w w:val="101"/>
                <w:sz w:val="24"/>
                <w:szCs w:val="24"/>
                <w:lang w:val="en-GB"/>
              </w:rPr>
              <w:t>li</w:t>
            </w:r>
            <w:r w:rsidR="004C6BB0" w:rsidRPr="00640744">
              <w:rPr>
                <w:rFonts w:asciiTheme="minorHAnsi" w:hAnsiTheme="minorHAnsi"/>
                <w:color w:val="000000"/>
                <w:spacing w:val="-3"/>
                <w:sz w:val="24"/>
                <w:szCs w:val="24"/>
                <w:lang w:val="en-GB"/>
              </w:rPr>
              <w:t>s</w:t>
            </w:r>
            <w:r w:rsidR="004C6BB0" w:rsidRPr="00640744">
              <w:rPr>
                <w:rFonts w:asciiTheme="minorHAnsi" w:hAnsiTheme="minorHAnsi"/>
                <w:color w:val="000000"/>
                <w:spacing w:val="-2"/>
                <w:sz w:val="24"/>
                <w:szCs w:val="24"/>
                <w:lang w:val="en-GB"/>
              </w:rPr>
              <w:t>t</w:t>
            </w:r>
            <w:r w:rsidR="004C6BB0" w:rsidRPr="00640744">
              <w:rPr>
                <w:rFonts w:asciiTheme="minorHAnsi" w:hAnsiTheme="minorHAnsi"/>
                <w:color w:val="000000"/>
                <w:sz w:val="24"/>
                <w:szCs w:val="24"/>
                <w:lang w:val="en-GB"/>
              </w:rPr>
              <w:t>en and</w:t>
            </w:r>
            <w:r w:rsidR="004C6BB0" w:rsidRPr="00640744">
              <w:rPr>
                <w:rFonts w:asciiTheme="minorHAnsi" w:hAnsiTheme="minorHAnsi"/>
                <w:color w:val="000000"/>
                <w:spacing w:val="-1"/>
                <w:sz w:val="24"/>
                <w:szCs w:val="24"/>
                <w:lang w:val="en-GB"/>
              </w:rPr>
              <w:t xml:space="preserve"> </w:t>
            </w:r>
            <w:r w:rsidR="004C6BB0" w:rsidRPr="00640744">
              <w:rPr>
                <w:rFonts w:asciiTheme="minorHAnsi" w:hAnsiTheme="minorHAnsi"/>
                <w:color w:val="000000"/>
                <w:sz w:val="24"/>
                <w:szCs w:val="24"/>
                <w:lang w:val="en-GB"/>
              </w:rPr>
              <w:t>un</w:t>
            </w:r>
            <w:r w:rsidR="004C6BB0" w:rsidRPr="00640744">
              <w:rPr>
                <w:rFonts w:asciiTheme="minorHAnsi" w:hAnsiTheme="minorHAnsi"/>
                <w:color w:val="000000"/>
                <w:spacing w:val="-1"/>
                <w:sz w:val="24"/>
                <w:szCs w:val="24"/>
                <w:lang w:val="en-GB"/>
              </w:rPr>
              <w:t>d</w:t>
            </w:r>
            <w:r w:rsidR="004C6BB0" w:rsidRPr="00640744">
              <w:rPr>
                <w:rFonts w:asciiTheme="minorHAnsi" w:hAnsiTheme="minorHAnsi"/>
                <w:color w:val="000000"/>
                <w:sz w:val="24"/>
                <w:szCs w:val="24"/>
                <w:lang w:val="en-GB"/>
              </w:rPr>
              <w:t>e</w:t>
            </w:r>
            <w:r w:rsidR="004C6BB0" w:rsidRPr="00640744">
              <w:rPr>
                <w:rFonts w:asciiTheme="minorHAnsi" w:hAnsiTheme="minorHAnsi"/>
                <w:color w:val="000000"/>
                <w:spacing w:val="-5"/>
                <w:sz w:val="24"/>
                <w:szCs w:val="24"/>
                <w:lang w:val="en-GB"/>
              </w:rPr>
              <w:t>r</w:t>
            </w:r>
            <w:r w:rsidR="004C6BB0" w:rsidRPr="00640744">
              <w:rPr>
                <w:rFonts w:asciiTheme="minorHAnsi" w:hAnsiTheme="minorHAnsi"/>
                <w:color w:val="000000"/>
                <w:spacing w:val="-2"/>
                <w:sz w:val="24"/>
                <w:szCs w:val="24"/>
                <w:lang w:val="en-GB"/>
              </w:rPr>
              <w:t>st</w:t>
            </w:r>
            <w:r w:rsidR="004C6BB0" w:rsidRPr="00640744">
              <w:rPr>
                <w:rFonts w:asciiTheme="minorHAnsi" w:hAnsiTheme="minorHAnsi"/>
                <w:color w:val="000000"/>
                <w:sz w:val="24"/>
                <w:szCs w:val="24"/>
                <w:lang w:val="en-GB"/>
              </w:rPr>
              <w:t>a</w:t>
            </w:r>
            <w:r w:rsidR="004C6BB0" w:rsidRPr="00640744">
              <w:rPr>
                <w:rFonts w:asciiTheme="minorHAnsi" w:hAnsiTheme="minorHAnsi"/>
                <w:color w:val="000000"/>
                <w:spacing w:val="-1"/>
                <w:sz w:val="24"/>
                <w:szCs w:val="24"/>
                <w:lang w:val="en-GB"/>
              </w:rPr>
              <w:t>nd</w:t>
            </w:r>
            <w:r w:rsidR="004C6BB0" w:rsidRPr="00640744">
              <w:rPr>
                <w:rFonts w:asciiTheme="minorHAnsi" w:hAnsiTheme="minorHAnsi"/>
                <w:color w:val="000000"/>
                <w:sz w:val="24"/>
                <w:szCs w:val="24"/>
                <w:lang w:val="en-GB"/>
              </w:rPr>
              <w:t>.</w:t>
            </w:r>
          </w:p>
          <w:p w14:paraId="712F1F15" w14:textId="77777777" w:rsidR="003E12DB" w:rsidRPr="00640744" w:rsidRDefault="003E12DB" w:rsidP="003E12DB">
            <w:pPr>
              <w:widowControl/>
              <w:numPr>
                <w:ilvl w:val="0"/>
                <w:numId w:val="40"/>
              </w:numPr>
              <w:autoSpaceDE/>
              <w:autoSpaceDN/>
              <w:rPr>
                <w:rFonts w:asciiTheme="minorHAnsi" w:hAnsiTheme="minorHAnsi"/>
                <w:sz w:val="24"/>
                <w:szCs w:val="24"/>
              </w:rPr>
            </w:pPr>
            <w:r w:rsidRPr="00640744">
              <w:rPr>
                <w:rFonts w:asciiTheme="minorHAnsi" w:hAnsiTheme="minorHAnsi"/>
                <w:sz w:val="24"/>
                <w:szCs w:val="24"/>
              </w:rPr>
              <w:t xml:space="preserve">To maintain a client centred approach, </w:t>
            </w:r>
          </w:p>
          <w:p w14:paraId="7CD76564" w14:textId="63C265B3" w:rsidR="003E12DB" w:rsidRPr="00640744" w:rsidRDefault="003E12DB" w:rsidP="003E12DB">
            <w:pPr>
              <w:widowControl/>
              <w:numPr>
                <w:ilvl w:val="0"/>
                <w:numId w:val="40"/>
              </w:numPr>
              <w:autoSpaceDE/>
              <w:autoSpaceDN/>
              <w:rPr>
                <w:rFonts w:asciiTheme="minorHAnsi" w:hAnsiTheme="minorHAnsi"/>
                <w:sz w:val="24"/>
                <w:szCs w:val="24"/>
              </w:rPr>
            </w:pPr>
            <w:r w:rsidRPr="00640744">
              <w:rPr>
                <w:rFonts w:asciiTheme="minorHAnsi" w:hAnsiTheme="minorHAnsi"/>
                <w:sz w:val="24"/>
                <w:szCs w:val="24"/>
              </w:rPr>
              <w:t>Be  approachable  </w:t>
            </w:r>
          </w:p>
          <w:p w14:paraId="6E599C25" w14:textId="33C47FBC" w:rsidR="003E12DB" w:rsidRPr="00640744" w:rsidRDefault="003E12DB" w:rsidP="003E12DB">
            <w:pPr>
              <w:widowControl/>
              <w:numPr>
                <w:ilvl w:val="0"/>
                <w:numId w:val="40"/>
              </w:numPr>
              <w:autoSpaceDE/>
              <w:autoSpaceDN/>
              <w:rPr>
                <w:rFonts w:asciiTheme="minorHAnsi" w:hAnsiTheme="minorHAnsi"/>
                <w:sz w:val="24"/>
                <w:szCs w:val="24"/>
              </w:rPr>
            </w:pPr>
            <w:r w:rsidRPr="00640744">
              <w:rPr>
                <w:rFonts w:asciiTheme="minorHAnsi" w:hAnsiTheme="minorHAnsi"/>
                <w:sz w:val="24"/>
                <w:szCs w:val="24"/>
              </w:rPr>
              <w:t>Enthusiasm for working with children and young people  </w:t>
            </w:r>
          </w:p>
          <w:p w14:paraId="7EC82A27" w14:textId="0C21C833" w:rsidR="003E12DB" w:rsidRPr="00640744" w:rsidRDefault="003E12DB" w:rsidP="003E12DB">
            <w:pPr>
              <w:widowControl/>
              <w:numPr>
                <w:ilvl w:val="0"/>
                <w:numId w:val="40"/>
              </w:numPr>
              <w:autoSpaceDE/>
              <w:autoSpaceDN/>
              <w:rPr>
                <w:rFonts w:asciiTheme="minorHAnsi" w:hAnsiTheme="minorHAnsi"/>
                <w:sz w:val="24"/>
                <w:szCs w:val="24"/>
              </w:rPr>
            </w:pPr>
            <w:r w:rsidRPr="00640744">
              <w:rPr>
                <w:rFonts w:asciiTheme="minorHAnsi" w:hAnsiTheme="minorHAnsi"/>
                <w:sz w:val="24"/>
                <w:szCs w:val="24"/>
              </w:rPr>
              <w:t xml:space="preserve">A mature and </w:t>
            </w:r>
            <w:r w:rsidR="00640744" w:rsidRPr="00640744">
              <w:rPr>
                <w:rFonts w:asciiTheme="minorHAnsi" w:hAnsiTheme="minorHAnsi"/>
                <w:sz w:val="24"/>
                <w:szCs w:val="24"/>
              </w:rPr>
              <w:t>non-judgmental</w:t>
            </w:r>
            <w:r w:rsidRPr="00640744">
              <w:rPr>
                <w:rFonts w:asciiTheme="minorHAnsi" w:hAnsiTheme="minorHAnsi"/>
                <w:sz w:val="24"/>
                <w:szCs w:val="24"/>
              </w:rPr>
              <w:t xml:space="preserve"> outlook  </w:t>
            </w:r>
          </w:p>
          <w:p w14:paraId="60061DF7" w14:textId="142585BB" w:rsidR="003E12DB" w:rsidRPr="00640744" w:rsidRDefault="003E12DB" w:rsidP="003E12DB">
            <w:pPr>
              <w:widowControl/>
              <w:numPr>
                <w:ilvl w:val="0"/>
                <w:numId w:val="40"/>
              </w:numPr>
              <w:autoSpaceDE/>
              <w:autoSpaceDN/>
              <w:rPr>
                <w:rFonts w:asciiTheme="minorHAnsi" w:hAnsiTheme="minorHAnsi"/>
                <w:sz w:val="24"/>
                <w:szCs w:val="24"/>
              </w:rPr>
            </w:pPr>
            <w:r w:rsidRPr="00640744">
              <w:rPr>
                <w:rFonts w:asciiTheme="minorHAnsi" w:hAnsiTheme="minorHAnsi"/>
                <w:sz w:val="24"/>
                <w:szCs w:val="24"/>
              </w:rPr>
              <w:t> Possess an understanding of the key issues  impacting on young people’s lives today  </w:t>
            </w:r>
          </w:p>
          <w:p w14:paraId="65B87A0D" w14:textId="28216ADA" w:rsidR="003E12DB" w:rsidRPr="00640744" w:rsidRDefault="003E12DB" w:rsidP="003E12DB">
            <w:pPr>
              <w:widowControl/>
              <w:numPr>
                <w:ilvl w:val="0"/>
                <w:numId w:val="40"/>
              </w:numPr>
              <w:autoSpaceDE/>
              <w:autoSpaceDN/>
              <w:rPr>
                <w:rFonts w:asciiTheme="minorHAnsi" w:hAnsiTheme="minorHAnsi"/>
                <w:sz w:val="24"/>
                <w:szCs w:val="24"/>
              </w:rPr>
            </w:pPr>
            <w:r w:rsidRPr="00640744">
              <w:rPr>
                <w:rFonts w:asciiTheme="minorHAnsi" w:hAnsiTheme="minorHAnsi"/>
                <w:sz w:val="24"/>
                <w:szCs w:val="24"/>
              </w:rPr>
              <w:t>Ability to liaise as necessary with other agencies and individuals to help effect positive change based on the issues raised by clients  </w:t>
            </w:r>
          </w:p>
          <w:p w14:paraId="47741353" w14:textId="72083006" w:rsidR="004C6BB0" w:rsidRPr="00640744" w:rsidRDefault="004C6BB0" w:rsidP="003E12DB">
            <w:pPr>
              <w:pStyle w:val="ListParagraph"/>
              <w:numPr>
                <w:ilvl w:val="0"/>
                <w:numId w:val="40"/>
              </w:numPr>
              <w:spacing w:line="239" w:lineRule="auto"/>
              <w:ind w:right="63"/>
              <w:rPr>
                <w:rFonts w:asciiTheme="minorHAnsi" w:hAnsiTheme="minorHAnsi"/>
                <w:color w:val="000000"/>
                <w:sz w:val="24"/>
                <w:szCs w:val="24"/>
                <w:lang w:val="en-GB"/>
              </w:rPr>
            </w:pPr>
            <w:r w:rsidRPr="00640744">
              <w:rPr>
                <w:rFonts w:asciiTheme="minorHAnsi" w:hAnsiTheme="minorHAnsi"/>
                <w:color w:val="000000"/>
                <w:sz w:val="24"/>
                <w:szCs w:val="24"/>
                <w:lang w:val="en-GB"/>
              </w:rPr>
              <w:t>D</w:t>
            </w:r>
            <w:r w:rsidRPr="00640744">
              <w:rPr>
                <w:rFonts w:asciiTheme="minorHAnsi" w:hAnsiTheme="minorHAnsi"/>
                <w:color w:val="000000"/>
                <w:spacing w:val="-1"/>
                <w:sz w:val="24"/>
                <w:szCs w:val="24"/>
                <w:lang w:val="en-GB"/>
              </w:rPr>
              <w:t>e</w:t>
            </w:r>
            <w:r w:rsidRPr="00640744">
              <w:rPr>
                <w:rFonts w:asciiTheme="minorHAnsi" w:hAnsiTheme="minorHAnsi"/>
                <w:color w:val="000000"/>
                <w:sz w:val="24"/>
                <w:szCs w:val="24"/>
                <w:lang w:val="en-GB"/>
              </w:rPr>
              <w:t>m</w:t>
            </w:r>
            <w:r w:rsidRPr="00640744">
              <w:rPr>
                <w:rFonts w:asciiTheme="minorHAnsi" w:hAnsiTheme="minorHAnsi"/>
                <w:color w:val="000000"/>
                <w:spacing w:val="1"/>
                <w:sz w:val="24"/>
                <w:szCs w:val="24"/>
                <w:lang w:val="en-GB"/>
              </w:rPr>
              <w:t>o</w:t>
            </w:r>
            <w:r w:rsidRPr="00640744">
              <w:rPr>
                <w:rFonts w:asciiTheme="minorHAnsi" w:hAnsiTheme="minorHAnsi"/>
                <w:color w:val="000000"/>
                <w:sz w:val="24"/>
                <w:szCs w:val="24"/>
                <w:lang w:val="en-GB"/>
              </w:rPr>
              <w:t>n</w:t>
            </w:r>
            <w:r w:rsidRPr="00640744">
              <w:rPr>
                <w:rFonts w:asciiTheme="minorHAnsi" w:hAnsiTheme="minorHAnsi"/>
                <w:color w:val="000000"/>
                <w:spacing w:val="-4"/>
                <w:sz w:val="24"/>
                <w:szCs w:val="24"/>
                <w:lang w:val="en-GB"/>
              </w:rPr>
              <w:t>s</w:t>
            </w:r>
            <w:r w:rsidRPr="00640744">
              <w:rPr>
                <w:rFonts w:asciiTheme="minorHAnsi" w:hAnsiTheme="minorHAnsi"/>
                <w:color w:val="000000"/>
                <w:sz w:val="24"/>
                <w:szCs w:val="24"/>
                <w:lang w:val="en-GB"/>
              </w:rPr>
              <w:t>t</w:t>
            </w:r>
            <w:r w:rsidRPr="00640744">
              <w:rPr>
                <w:rFonts w:asciiTheme="minorHAnsi" w:hAnsiTheme="minorHAnsi"/>
                <w:color w:val="000000"/>
                <w:spacing w:val="-5"/>
                <w:sz w:val="24"/>
                <w:szCs w:val="24"/>
                <w:lang w:val="en-GB"/>
              </w:rPr>
              <w:t>r</w:t>
            </w:r>
            <w:r w:rsidRPr="00640744">
              <w:rPr>
                <w:rFonts w:asciiTheme="minorHAnsi" w:hAnsiTheme="minorHAnsi"/>
                <w:color w:val="000000"/>
                <w:spacing w:val="-2"/>
                <w:sz w:val="24"/>
                <w:szCs w:val="24"/>
                <w:lang w:val="en-GB"/>
              </w:rPr>
              <w:t>at</w:t>
            </w:r>
            <w:r w:rsidRPr="00640744">
              <w:rPr>
                <w:rFonts w:asciiTheme="minorHAnsi" w:hAnsiTheme="minorHAnsi"/>
                <w:color w:val="000000"/>
                <w:spacing w:val="-5"/>
                <w:sz w:val="24"/>
                <w:szCs w:val="24"/>
                <w:lang w:val="en-GB"/>
              </w:rPr>
              <w:t>e</w:t>
            </w:r>
            <w:r w:rsidRPr="00640744">
              <w:rPr>
                <w:rFonts w:asciiTheme="minorHAnsi" w:hAnsiTheme="minorHAnsi"/>
                <w:color w:val="000000"/>
                <w:sz w:val="24"/>
                <w:szCs w:val="24"/>
                <w:lang w:val="en-GB"/>
              </w:rPr>
              <w:t xml:space="preserve">s </w:t>
            </w:r>
            <w:r w:rsidRPr="00640744">
              <w:rPr>
                <w:rFonts w:asciiTheme="minorHAnsi" w:hAnsiTheme="minorHAnsi"/>
                <w:color w:val="000000"/>
                <w:spacing w:val="-2"/>
                <w:sz w:val="24"/>
                <w:szCs w:val="24"/>
                <w:lang w:val="en-GB"/>
              </w:rPr>
              <w:t>g</w:t>
            </w:r>
            <w:r w:rsidRPr="00640744">
              <w:rPr>
                <w:rFonts w:asciiTheme="minorHAnsi" w:hAnsiTheme="minorHAnsi"/>
                <w:color w:val="000000"/>
                <w:spacing w:val="-1"/>
                <w:sz w:val="24"/>
                <w:szCs w:val="24"/>
                <w:lang w:val="en-GB"/>
              </w:rPr>
              <w:t>o</w:t>
            </w:r>
            <w:r w:rsidRPr="00640744">
              <w:rPr>
                <w:rFonts w:asciiTheme="minorHAnsi" w:hAnsiTheme="minorHAnsi"/>
                <w:color w:val="000000"/>
                <w:sz w:val="24"/>
                <w:szCs w:val="24"/>
                <w:lang w:val="en-GB"/>
              </w:rPr>
              <w:t xml:space="preserve">od </w:t>
            </w:r>
            <w:r w:rsidRPr="00640744">
              <w:rPr>
                <w:rFonts w:asciiTheme="minorHAnsi" w:hAnsiTheme="minorHAnsi"/>
                <w:color w:val="000000"/>
                <w:spacing w:val="-1"/>
                <w:sz w:val="24"/>
                <w:szCs w:val="24"/>
                <w:lang w:val="en-GB"/>
              </w:rPr>
              <w:t>co</w:t>
            </w:r>
            <w:r w:rsidRPr="00640744">
              <w:rPr>
                <w:rFonts w:asciiTheme="minorHAnsi" w:hAnsiTheme="minorHAnsi"/>
                <w:color w:val="000000"/>
                <w:sz w:val="24"/>
                <w:szCs w:val="24"/>
                <w:lang w:val="en-GB"/>
              </w:rPr>
              <w:t>ac</w:t>
            </w:r>
            <w:r w:rsidRPr="00640744">
              <w:rPr>
                <w:rFonts w:asciiTheme="minorHAnsi" w:hAnsiTheme="minorHAnsi"/>
                <w:color w:val="000000"/>
                <w:spacing w:val="-1"/>
                <w:sz w:val="24"/>
                <w:szCs w:val="24"/>
                <w:lang w:val="en-GB"/>
              </w:rPr>
              <w:t>h</w:t>
            </w:r>
            <w:r w:rsidRPr="00640744">
              <w:rPr>
                <w:rFonts w:asciiTheme="minorHAnsi" w:hAnsiTheme="minorHAnsi"/>
                <w:color w:val="000000"/>
                <w:spacing w:val="-3"/>
                <w:w w:val="101"/>
                <w:sz w:val="24"/>
                <w:szCs w:val="24"/>
                <w:lang w:val="en-GB"/>
              </w:rPr>
              <w:t>i</w:t>
            </w:r>
            <w:r w:rsidRPr="00640744">
              <w:rPr>
                <w:rFonts w:asciiTheme="minorHAnsi" w:hAnsiTheme="minorHAnsi"/>
                <w:color w:val="000000"/>
                <w:spacing w:val="-1"/>
                <w:sz w:val="24"/>
                <w:szCs w:val="24"/>
                <w:lang w:val="en-GB"/>
              </w:rPr>
              <w:t>n</w:t>
            </w:r>
            <w:r w:rsidRPr="00640744">
              <w:rPr>
                <w:rFonts w:asciiTheme="minorHAnsi" w:hAnsiTheme="minorHAnsi"/>
                <w:color w:val="000000"/>
                <w:sz w:val="24"/>
                <w:szCs w:val="24"/>
                <w:lang w:val="en-GB"/>
              </w:rPr>
              <w:t>g sk</w:t>
            </w:r>
            <w:r w:rsidRPr="00640744">
              <w:rPr>
                <w:rFonts w:asciiTheme="minorHAnsi" w:hAnsiTheme="minorHAnsi"/>
                <w:color w:val="000000"/>
                <w:spacing w:val="1"/>
                <w:w w:val="101"/>
                <w:sz w:val="24"/>
                <w:szCs w:val="24"/>
                <w:lang w:val="en-GB"/>
              </w:rPr>
              <w:t>i</w:t>
            </w:r>
            <w:r w:rsidRPr="00640744">
              <w:rPr>
                <w:rFonts w:asciiTheme="minorHAnsi" w:hAnsiTheme="minorHAnsi"/>
                <w:color w:val="000000"/>
                <w:w w:val="101"/>
                <w:sz w:val="24"/>
                <w:szCs w:val="24"/>
                <w:lang w:val="en-GB"/>
              </w:rPr>
              <w:t>ll</w:t>
            </w:r>
            <w:r w:rsidRPr="00640744">
              <w:rPr>
                <w:rFonts w:asciiTheme="minorHAnsi" w:hAnsiTheme="minorHAnsi"/>
                <w:color w:val="000000"/>
                <w:sz w:val="24"/>
                <w:szCs w:val="24"/>
                <w:lang w:val="en-GB"/>
              </w:rPr>
              <w:t>s w</w:t>
            </w:r>
            <w:r w:rsidRPr="00640744">
              <w:rPr>
                <w:rFonts w:asciiTheme="minorHAnsi" w:hAnsiTheme="minorHAnsi"/>
                <w:color w:val="000000"/>
                <w:w w:val="101"/>
                <w:sz w:val="24"/>
                <w:szCs w:val="24"/>
                <w:lang w:val="en-GB"/>
              </w:rPr>
              <w:t>i</w:t>
            </w:r>
            <w:r w:rsidRPr="00640744">
              <w:rPr>
                <w:rFonts w:asciiTheme="minorHAnsi" w:hAnsiTheme="minorHAnsi"/>
                <w:color w:val="000000"/>
                <w:sz w:val="24"/>
                <w:szCs w:val="24"/>
                <w:lang w:val="en-GB"/>
              </w:rPr>
              <w:t>th</w:t>
            </w:r>
            <w:r w:rsidRPr="00640744">
              <w:rPr>
                <w:rFonts w:asciiTheme="minorHAnsi" w:hAnsiTheme="minorHAnsi"/>
                <w:color w:val="000000"/>
                <w:w w:val="101"/>
                <w:sz w:val="24"/>
                <w:szCs w:val="24"/>
                <w:lang w:val="en-GB"/>
              </w:rPr>
              <w:t>i</w:t>
            </w:r>
            <w:r w:rsidRPr="00640744">
              <w:rPr>
                <w:rFonts w:asciiTheme="minorHAnsi" w:hAnsiTheme="minorHAnsi"/>
                <w:color w:val="000000"/>
                <w:sz w:val="24"/>
                <w:szCs w:val="24"/>
                <w:lang w:val="en-GB"/>
              </w:rPr>
              <w:t>n a</w:t>
            </w:r>
            <w:r w:rsidRPr="00640744">
              <w:rPr>
                <w:rFonts w:asciiTheme="minorHAnsi" w:hAnsiTheme="minorHAnsi"/>
                <w:color w:val="000000"/>
                <w:spacing w:val="-2"/>
                <w:sz w:val="24"/>
                <w:szCs w:val="24"/>
                <w:lang w:val="en-GB"/>
              </w:rPr>
              <w:t xml:space="preserve"> tea</w:t>
            </w:r>
            <w:r w:rsidRPr="00640744">
              <w:rPr>
                <w:rFonts w:asciiTheme="minorHAnsi" w:hAnsiTheme="minorHAnsi"/>
                <w:color w:val="000000"/>
                <w:sz w:val="24"/>
                <w:szCs w:val="24"/>
                <w:lang w:val="en-GB"/>
              </w:rPr>
              <w:t>m e</w:t>
            </w:r>
            <w:r w:rsidRPr="00640744">
              <w:rPr>
                <w:rFonts w:asciiTheme="minorHAnsi" w:hAnsiTheme="minorHAnsi"/>
                <w:color w:val="000000"/>
                <w:spacing w:val="-5"/>
                <w:sz w:val="24"/>
                <w:szCs w:val="24"/>
                <w:lang w:val="en-GB"/>
              </w:rPr>
              <w:t>n</w:t>
            </w:r>
            <w:r w:rsidRPr="00640744">
              <w:rPr>
                <w:rFonts w:asciiTheme="minorHAnsi" w:hAnsiTheme="minorHAnsi"/>
                <w:color w:val="000000"/>
                <w:sz w:val="24"/>
                <w:szCs w:val="24"/>
                <w:lang w:val="en-GB"/>
              </w:rPr>
              <w:t>v</w:t>
            </w:r>
            <w:r w:rsidRPr="00640744">
              <w:rPr>
                <w:rFonts w:asciiTheme="minorHAnsi" w:hAnsiTheme="minorHAnsi"/>
                <w:color w:val="000000"/>
                <w:w w:val="101"/>
                <w:sz w:val="24"/>
                <w:szCs w:val="24"/>
                <w:lang w:val="en-GB"/>
              </w:rPr>
              <w:t>i</w:t>
            </w:r>
            <w:r w:rsidRPr="00640744">
              <w:rPr>
                <w:rFonts w:asciiTheme="minorHAnsi" w:hAnsiTheme="minorHAnsi"/>
                <w:color w:val="000000"/>
                <w:spacing w:val="-2"/>
                <w:sz w:val="24"/>
                <w:szCs w:val="24"/>
                <w:lang w:val="en-GB"/>
              </w:rPr>
              <w:t>r</w:t>
            </w:r>
            <w:r w:rsidRPr="00640744">
              <w:rPr>
                <w:rFonts w:asciiTheme="minorHAnsi" w:hAnsiTheme="minorHAnsi"/>
                <w:color w:val="000000"/>
                <w:sz w:val="24"/>
                <w:szCs w:val="24"/>
                <w:lang w:val="en-GB"/>
              </w:rPr>
              <w:t>o</w:t>
            </w:r>
            <w:r w:rsidRPr="00640744">
              <w:rPr>
                <w:rFonts w:asciiTheme="minorHAnsi" w:hAnsiTheme="minorHAnsi"/>
                <w:color w:val="000000"/>
                <w:spacing w:val="-2"/>
                <w:sz w:val="24"/>
                <w:szCs w:val="24"/>
                <w:lang w:val="en-GB"/>
              </w:rPr>
              <w:t>n</w:t>
            </w:r>
            <w:r w:rsidRPr="00640744">
              <w:rPr>
                <w:rFonts w:asciiTheme="minorHAnsi" w:hAnsiTheme="minorHAnsi"/>
                <w:color w:val="000000"/>
                <w:sz w:val="24"/>
                <w:szCs w:val="24"/>
                <w:lang w:val="en-GB"/>
              </w:rPr>
              <w:t>me</w:t>
            </w:r>
            <w:r w:rsidRPr="00640744">
              <w:rPr>
                <w:rFonts w:asciiTheme="minorHAnsi" w:hAnsiTheme="minorHAnsi"/>
                <w:color w:val="000000"/>
                <w:spacing w:val="-2"/>
                <w:sz w:val="24"/>
                <w:szCs w:val="24"/>
                <w:lang w:val="en-GB"/>
              </w:rPr>
              <w:t>n</w:t>
            </w:r>
            <w:r w:rsidRPr="00640744">
              <w:rPr>
                <w:rFonts w:asciiTheme="minorHAnsi" w:hAnsiTheme="minorHAnsi"/>
                <w:color w:val="000000"/>
                <w:sz w:val="24"/>
                <w:szCs w:val="24"/>
                <w:lang w:val="en-GB"/>
              </w:rPr>
              <w:t>t.</w:t>
            </w:r>
          </w:p>
          <w:p w14:paraId="4B163D34" w14:textId="23D083DE" w:rsidR="004C6BB0" w:rsidRPr="00640744" w:rsidRDefault="004C6BB0" w:rsidP="003E12DB">
            <w:pPr>
              <w:pStyle w:val="ListParagraph"/>
              <w:numPr>
                <w:ilvl w:val="0"/>
                <w:numId w:val="40"/>
              </w:numPr>
              <w:ind w:right="63"/>
              <w:rPr>
                <w:rFonts w:asciiTheme="minorHAnsi" w:hAnsiTheme="minorHAnsi"/>
                <w:color w:val="000000"/>
                <w:sz w:val="24"/>
                <w:szCs w:val="24"/>
                <w:lang w:val="en-GB"/>
              </w:rPr>
            </w:pPr>
            <w:r w:rsidRPr="00640744">
              <w:rPr>
                <w:rFonts w:asciiTheme="minorHAnsi" w:hAnsiTheme="minorHAnsi"/>
                <w:color w:val="000000"/>
                <w:sz w:val="24"/>
                <w:szCs w:val="24"/>
                <w:lang w:val="en-GB"/>
              </w:rPr>
              <w:t>H</w:t>
            </w:r>
            <w:r w:rsidRPr="00640744">
              <w:rPr>
                <w:rFonts w:asciiTheme="minorHAnsi" w:hAnsiTheme="minorHAnsi"/>
                <w:color w:val="000000"/>
                <w:spacing w:val="-3"/>
                <w:sz w:val="24"/>
                <w:szCs w:val="24"/>
                <w:lang w:val="en-GB"/>
              </w:rPr>
              <w:t>a</w:t>
            </w:r>
            <w:r w:rsidRPr="00640744">
              <w:rPr>
                <w:rFonts w:asciiTheme="minorHAnsi" w:hAnsiTheme="minorHAnsi"/>
                <w:color w:val="000000"/>
                <w:sz w:val="24"/>
                <w:szCs w:val="24"/>
                <w:lang w:val="en-GB"/>
              </w:rPr>
              <w:t>s</w:t>
            </w:r>
            <w:r w:rsidRPr="00640744">
              <w:rPr>
                <w:rFonts w:asciiTheme="minorHAnsi" w:hAnsiTheme="minorHAnsi"/>
                <w:color w:val="000000"/>
                <w:spacing w:val="17"/>
                <w:sz w:val="24"/>
                <w:szCs w:val="24"/>
                <w:lang w:val="en-GB"/>
              </w:rPr>
              <w:t xml:space="preserve"> </w:t>
            </w:r>
            <w:r w:rsidRPr="00640744">
              <w:rPr>
                <w:rFonts w:asciiTheme="minorHAnsi" w:hAnsiTheme="minorHAnsi"/>
                <w:color w:val="000000"/>
                <w:sz w:val="24"/>
                <w:szCs w:val="24"/>
                <w:lang w:val="en-GB"/>
              </w:rPr>
              <w:t>the</w:t>
            </w:r>
            <w:r w:rsidRPr="00640744">
              <w:rPr>
                <w:rFonts w:asciiTheme="minorHAnsi" w:hAnsiTheme="minorHAnsi"/>
                <w:color w:val="000000"/>
                <w:spacing w:val="17"/>
                <w:sz w:val="24"/>
                <w:szCs w:val="24"/>
                <w:lang w:val="en-GB"/>
              </w:rPr>
              <w:t xml:space="preserve"> </w:t>
            </w:r>
            <w:r w:rsidRPr="00640744">
              <w:rPr>
                <w:rFonts w:asciiTheme="minorHAnsi" w:hAnsiTheme="minorHAnsi"/>
                <w:color w:val="000000"/>
                <w:sz w:val="24"/>
                <w:szCs w:val="24"/>
                <w:lang w:val="en-GB"/>
              </w:rPr>
              <w:t>ab</w:t>
            </w:r>
            <w:r w:rsidRPr="00640744">
              <w:rPr>
                <w:rFonts w:asciiTheme="minorHAnsi" w:hAnsiTheme="minorHAnsi"/>
                <w:color w:val="000000"/>
                <w:spacing w:val="1"/>
                <w:w w:val="101"/>
                <w:sz w:val="24"/>
                <w:szCs w:val="24"/>
                <w:lang w:val="en-GB"/>
              </w:rPr>
              <w:t>i</w:t>
            </w:r>
            <w:r w:rsidRPr="00640744">
              <w:rPr>
                <w:rFonts w:asciiTheme="minorHAnsi" w:hAnsiTheme="minorHAnsi"/>
                <w:color w:val="000000"/>
                <w:w w:val="101"/>
                <w:sz w:val="24"/>
                <w:szCs w:val="24"/>
                <w:lang w:val="en-GB"/>
              </w:rPr>
              <w:t>li</w:t>
            </w:r>
            <w:r w:rsidRPr="00640744">
              <w:rPr>
                <w:rFonts w:asciiTheme="minorHAnsi" w:hAnsiTheme="minorHAnsi"/>
                <w:color w:val="000000"/>
                <w:sz w:val="24"/>
                <w:szCs w:val="24"/>
                <w:lang w:val="en-GB"/>
              </w:rPr>
              <w:t>ty</w:t>
            </w:r>
            <w:r w:rsidRPr="00640744">
              <w:rPr>
                <w:rFonts w:asciiTheme="minorHAnsi" w:hAnsiTheme="minorHAnsi"/>
                <w:color w:val="000000"/>
                <w:spacing w:val="15"/>
                <w:sz w:val="24"/>
                <w:szCs w:val="24"/>
                <w:lang w:val="en-GB"/>
              </w:rPr>
              <w:t xml:space="preserve"> </w:t>
            </w:r>
            <w:r w:rsidRPr="00640744">
              <w:rPr>
                <w:rFonts w:asciiTheme="minorHAnsi" w:hAnsiTheme="minorHAnsi"/>
                <w:color w:val="000000"/>
                <w:spacing w:val="-3"/>
                <w:sz w:val="24"/>
                <w:szCs w:val="24"/>
                <w:lang w:val="en-GB"/>
              </w:rPr>
              <w:t>t</w:t>
            </w:r>
            <w:r w:rsidRPr="00640744">
              <w:rPr>
                <w:rFonts w:asciiTheme="minorHAnsi" w:hAnsiTheme="minorHAnsi"/>
                <w:color w:val="000000"/>
                <w:sz w:val="24"/>
                <w:szCs w:val="24"/>
                <w:lang w:val="en-GB"/>
              </w:rPr>
              <w:t>o</w:t>
            </w:r>
            <w:r w:rsidRPr="00640744">
              <w:rPr>
                <w:rFonts w:asciiTheme="minorHAnsi" w:hAnsiTheme="minorHAnsi"/>
                <w:color w:val="000000"/>
                <w:spacing w:val="17"/>
                <w:sz w:val="24"/>
                <w:szCs w:val="24"/>
                <w:lang w:val="en-GB"/>
              </w:rPr>
              <w:t xml:space="preserve"> </w:t>
            </w:r>
            <w:r w:rsidRPr="00640744">
              <w:rPr>
                <w:rFonts w:asciiTheme="minorHAnsi" w:hAnsiTheme="minorHAnsi"/>
                <w:color w:val="000000"/>
                <w:spacing w:val="-4"/>
                <w:sz w:val="24"/>
                <w:szCs w:val="24"/>
                <w:lang w:val="en-GB"/>
              </w:rPr>
              <w:t>c</w:t>
            </w:r>
            <w:r w:rsidRPr="00640744">
              <w:rPr>
                <w:rFonts w:asciiTheme="minorHAnsi" w:hAnsiTheme="minorHAnsi"/>
                <w:color w:val="000000"/>
                <w:spacing w:val="1"/>
                <w:sz w:val="24"/>
                <w:szCs w:val="24"/>
                <w:lang w:val="en-GB"/>
              </w:rPr>
              <w:t>o</w:t>
            </w:r>
            <w:r w:rsidRPr="00640744">
              <w:rPr>
                <w:rFonts w:asciiTheme="minorHAnsi" w:hAnsiTheme="minorHAnsi"/>
                <w:color w:val="000000"/>
                <w:spacing w:val="-3"/>
                <w:sz w:val="24"/>
                <w:szCs w:val="24"/>
                <w:lang w:val="en-GB"/>
              </w:rPr>
              <w:t>n</w:t>
            </w:r>
            <w:r w:rsidRPr="00640744">
              <w:rPr>
                <w:rFonts w:asciiTheme="minorHAnsi" w:hAnsiTheme="minorHAnsi"/>
                <w:color w:val="000000"/>
                <w:sz w:val="24"/>
                <w:szCs w:val="24"/>
                <w:lang w:val="en-GB"/>
              </w:rPr>
              <w:t>tr</w:t>
            </w:r>
            <w:r w:rsidRPr="00640744">
              <w:rPr>
                <w:rFonts w:asciiTheme="minorHAnsi" w:hAnsiTheme="minorHAnsi"/>
                <w:color w:val="000000"/>
                <w:spacing w:val="1"/>
                <w:w w:val="101"/>
                <w:sz w:val="24"/>
                <w:szCs w:val="24"/>
                <w:lang w:val="en-GB"/>
              </w:rPr>
              <w:t>i</w:t>
            </w:r>
            <w:r w:rsidRPr="00640744">
              <w:rPr>
                <w:rFonts w:asciiTheme="minorHAnsi" w:hAnsiTheme="minorHAnsi"/>
                <w:color w:val="000000"/>
                <w:sz w:val="24"/>
                <w:szCs w:val="24"/>
                <w:lang w:val="en-GB"/>
              </w:rPr>
              <w:t>bu</w:t>
            </w:r>
            <w:r w:rsidRPr="00640744">
              <w:rPr>
                <w:rFonts w:asciiTheme="minorHAnsi" w:hAnsiTheme="minorHAnsi"/>
                <w:color w:val="000000"/>
                <w:spacing w:val="-2"/>
                <w:sz w:val="24"/>
                <w:szCs w:val="24"/>
                <w:lang w:val="en-GB"/>
              </w:rPr>
              <w:t>t</w:t>
            </w:r>
            <w:r w:rsidRPr="00640744">
              <w:rPr>
                <w:rFonts w:asciiTheme="minorHAnsi" w:hAnsiTheme="minorHAnsi"/>
                <w:color w:val="000000"/>
                <w:sz w:val="24"/>
                <w:szCs w:val="24"/>
                <w:lang w:val="en-GB"/>
              </w:rPr>
              <w:t>e</w:t>
            </w:r>
            <w:r w:rsidRPr="00640744">
              <w:rPr>
                <w:rFonts w:asciiTheme="minorHAnsi" w:hAnsiTheme="minorHAnsi"/>
                <w:color w:val="000000"/>
                <w:spacing w:val="17"/>
                <w:sz w:val="24"/>
                <w:szCs w:val="24"/>
                <w:lang w:val="en-GB"/>
              </w:rPr>
              <w:t xml:space="preserve"> </w:t>
            </w:r>
            <w:r w:rsidRPr="00640744">
              <w:rPr>
                <w:rFonts w:asciiTheme="minorHAnsi" w:hAnsiTheme="minorHAnsi"/>
                <w:color w:val="000000"/>
                <w:spacing w:val="-4"/>
                <w:sz w:val="24"/>
                <w:szCs w:val="24"/>
                <w:lang w:val="en-GB"/>
              </w:rPr>
              <w:t>t</w:t>
            </w:r>
            <w:r w:rsidRPr="00640744">
              <w:rPr>
                <w:rFonts w:asciiTheme="minorHAnsi" w:hAnsiTheme="minorHAnsi"/>
                <w:color w:val="000000"/>
                <w:sz w:val="24"/>
                <w:szCs w:val="24"/>
                <w:lang w:val="en-GB"/>
              </w:rPr>
              <w:t>o</w:t>
            </w:r>
            <w:r w:rsidRPr="00640744">
              <w:rPr>
                <w:rFonts w:asciiTheme="minorHAnsi" w:hAnsiTheme="minorHAnsi"/>
                <w:color w:val="000000"/>
                <w:spacing w:val="18"/>
                <w:sz w:val="24"/>
                <w:szCs w:val="24"/>
                <w:lang w:val="en-GB"/>
              </w:rPr>
              <w:t xml:space="preserve"> </w:t>
            </w:r>
            <w:r w:rsidRPr="00640744">
              <w:rPr>
                <w:rFonts w:asciiTheme="minorHAnsi" w:hAnsiTheme="minorHAnsi"/>
                <w:color w:val="000000"/>
                <w:sz w:val="24"/>
                <w:szCs w:val="24"/>
                <w:lang w:val="en-GB"/>
              </w:rPr>
              <w:t>the</w:t>
            </w:r>
            <w:r w:rsidRPr="00640744">
              <w:rPr>
                <w:rFonts w:asciiTheme="minorHAnsi" w:hAnsiTheme="minorHAnsi"/>
                <w:color w:val="000000"/>
                <w:spacing w:val="18"/>
                <w:sz w:val="24"/>
                <w:szCs w:val="24"/>
                <w:lang w:val="en-GB"/>
              </w:rPr>
              <w:t xml:space="preserve"> </w:t>
            </w:r>
            <w:r w:rsidRPr="00640744">
              <w:rPr>
                <w:rFonts w:asciiTheme="minorHAnsi" w:hAnsiTheme="minorHAnsi"/>
                <w:color w:val="000000"/>
                <w:sz w:val="24"/>
                <w:szCs w:val="24"/>
                <w:lang w:val="en-GB"/>
              </w:rPr>
              <w:t>pos</w:t>
            </w:r>
            <w:r w:rsidRPr="00640744">
              <w:rPr>
                <w:rFonts w:asciiTheme="minorHAnsi" w:hAnsiTheme="minorHAnsi"/>
                <w:color w:val="000000"/>
                <w:spacing w:val="-2"/>
                <w:w w:val="101"/>
                <w:sz w:val="24"/>
                <w:szCs w:val="24"/>
                <w:lang w:val="en-GB"/>
              </w:rPr>
              <w:t>i</w:t>
            </w:r>
            <w:r w:rsidRPr="00640744">
              <w:rPr>
                <w:rFonts w:asciiTheme="minorHAnsi" w:hAnsiTheme="minorHAnsi"/>
                <w:color w:val="000000"/>
                <w:sz w:val="24"/>
                <w:szCs w:val="24"/>
                <w:lang w:val="en-GB"/>
              </w:rPr>
              <w:t>t</w:t>
            </w:r>
            <w:r w:rsidRPr="00640744">
              <w:rPr>
                <w:rFonts w:asciiTheme="minorHAnsi" w:hAnsiTheme="minorHAnsi"/>
                <w:color w:val="000000"/>
                <w:w w:val="101"/>
                <w:sz w:val="24"/>
                <w:szCs w:val="24"/>
                <w:lang w:val="en-GB"/>
              </w:rPr>
              <w:t>i</w:t>
            </w:r>
            <w:r w:rsidRPr="00640744">
              <w:rPr>
                <w:rFonts w:asciiTheme="minorHAnsi" w:hAnsiTheme="minorHAnsi"/>
                <w:color w:val="000000"/>
                <w:spacing w:val="-1"/>
                <w:sz w:val="24"/>
                <w:szCs w:val="24"/>
                <w:lang w:val="en-GB"/>
              </w:rPr>
              <w:t>v</w:t>
            </w:r>
            <w:r w:rsidRPr="00640744">
              <w:rPr>
                <w:rFonts w:asciiTheme="minorHAnsi" w:hAnsiTheme="minorHAnsi"/>
                <w:color w:val="000000"/>
                <w:sz w:val="24"/>
                <w:szCs w:val="24"/>
                <w:lang w:val="en-GB"/>
              </w:rPr>
              <w:t>e</w:t>
            </w:r>
            <w:r w:rsidRPr="00640744">
              <w:rPr>
                <w:rFonts w:asciiTheme="minorHAnsi" w:hAnsiTheme="minorHAnsi"/>
                <w:color w:val="000000"/>
                <w:spacing w:val="12"/>
                <w:sz w:val="24"/>
                <w:szCs w:val="24"/>
                <w:lang w:val="en-GB"/>
              </w:rPr>
              <w:t xml:space="preserve"> </w:t>
            </w:r>
            <w:r w:rsidRPr="00640744">
              <w:rPr>
                <w:rFonts w:asciiTheme="minorHAnsi" w:hAnsiTheme="minorHAnsi"/>
                <w:color w:val="000000"/>
                <w:spacing w:val="1"/>
                <w:sz w:val="24"/>
                <w:szCs w:val="24"/>
                <w:lang w:val="en-GB"/>
              </w:rPr>
              <w:t>m</w:t>
            </w:r>
            <w:r w:rsidRPr="00640744">
              <w:rPr>
                <w:rFonts w:asciiTheme="minorHAnsi" w:hAnsiTheme="minorHAnsi"/>
                <w:color w:val="000000"/>
                <w:sz w:val="24"/>
                <w:szCs w:val="24"/>
                <w:lang w:val="en-GB"/>
              </w:rPr>
              <w:t>ana</w:t>
            </w:r>
            <w:r w:rsidRPr="00640744">
              <w:rPr>
                <w:rFonts w:asciiTheme="minorHAnsi" w:hAnsiTheme="minorHAnsi"/>
                <w:color w:val="000000"/>
                <w:spacing w:val="-3"/>
                <w:sz w:val="24"/>
                <w:szCs w:val="24"/>
                <w:lang w:val="en-GB"/>
              </w:rPr>
              <w:t>g</w:t>
            </w:r>
            <w:r w:rsidRPr="00640744">
              <w:rPr>
                <w:rFonts w:asciiTheme="minorHAnsi" w:hAnsiTheme="minorHAnsi"/>
                <w:color w:val="000000"/>
                <w:sz w:val="24"/>
                <w:szCs w:val="24"/>
                <w:lang w:val="en-GB"/>
              </w:rPr>
              <w:t>e</w:t>
            </w:r>
            <w:r w:rsidRPr="00640744">
              <w:rPr>
                <w:rFonts w:asciiTheme="minorHAnsi" w:hAnsiTheme="minorHAnsi"/>
                <w:color w:val="000000"/>
                <w:spacing w:val="-1"/>
                <w:sz w:val="24"/>
                <w:szCs w:val="24"/>
                <w:lang w:val="en-GB"/>
              </w:rPr>
              <w:t>m</w:t>
            </w:r>
            <w:r w:rsidRPr="00640744">
              <w:rPr>
                <w:rFonts w:asciiTheme="minorHAnsi" w:hAnsiTheme="minorHAnsi"/>
                <w:color w:val="000000"/>
                <w:sz w:val="24"/>
                <w:szCs w:val="24"/>
                <w:lang w:val="en-GB"/>
              </w:rPr>
              <w:t>e</w:t>
            </w:r>
            <w:r w:rsidRPr="00640744">
              <w:rPr>
                <w:rFonts w:asciiTheme="minorHAnsi" w:hAnsiTheme="minorHAnsi"/>
                <w:color w:val="000000"/>
                <w:spacing w:val="-3"/>
                <w:sz w:val="24"/>
                <w:szCs w:val="24"/>
                <w:lang w:val="en-GB"/>
              </w:rPr>
              <w:t>n</w:t>
            </w:r>
            <w:r w:rsidRPr="00640744">
              <w:rPr>
                <w:rFonts w:asciiTheme="minorHAnsi" w:hAnsiTheme="minorHAnsi"/>
                <w:color w:val="000000"/>
                <w:sz w:val="24"/>
                <w:szCs w:val="24"/>
                <w:lang w:val="en-GB"/>
              </w:rPr>
              <w:t>t</w:t>
            </w:r>
            <w:r w:rsidRPr="00640744">
              <w:rPr>
                <w:rFonts w:asciiTheme="minorHAnsi" w:hAnsiTheme="minorHAnsi"/>
                <w:color w:val="000000"/>
                <w:spacing w:val="17"/>
                <w:sz w:val="24"/>
                <w:szCs w:val="24"/>
                <w:lang w:val="en-GB"/>
              </w:rPr>
              <w:t xml:space="preserve"> </w:t>
            </w:r>
            <w:r w:rsidRPr="00640744">
              <w:rPr>
                <w:rFonts w:asciiTheme="minorHAnsi" w:hAnsiTheme="minorHAnsi"/>
                <w:color w:val="000000"/>
                <w:spacing w:val="-3"/>
                <w:sz w:val="24"/>
                <w:szCs w:val="24"/>
                <w:lang w:val="en-GB"/>
              </w:rPr>
              <w:t>o</w:t>
            </w:r>
            <w:r w:rsidRPr="00640744">
              <w:rPr>
                <w:rFonts w:asciiTheme="minorHAnsi" w:hAnsiTheme="minorHAnsi"/>
                <w:color w:val="000000"/>
                <w:sz w:val="24"/>
                <w:szCs w:val="24"/>
                <w:lang w:val="en-GB"/>
              </w:rPr>
              <w:t xml:space="preserve">f </w:t>
            </w:r>
            <w:r w:rsidR="00640744">
              <w:rPr>
                <w:rFonts w:asciiTheme="minorHAnsi" w:hAnsiTheme="minorHAnsi"/>
                <w:color w:val="000000"/>
                <w:spacing w:val="-2"/>
                <w:sz w:val="24"/>
                <w:szCs w:val="24"/>
                <w:lang w:val="en-GB"/>
              </w:rPr>
              <w:t>pupil</w:t>
            </w:r>
            <w:r w:rsidRPr="00640744">
              <w:rPr>
                <w:rFonts w:asciiTheme="minorHAnsi" w:hAnsiTheme="minorHAnsi"/>
                <w:color w:val="000000"/>
                <w:sz w:val="24"/>
                <w:szCs w:val="24"/>
                <w:lang w:val="en-GB"/>
              </w:rPr>
              <w:t xml:space="preserve"> beh</w:t>
            </w:r>
            <w:r w:rsidRPr="00640744">
              <w:rPr>
                <w:rFonts w:asciiTheme="minorHAnsi" w:hAnsiTheme="minorHAnsi"/>
                <w:color w:val="000000"/>
                <w:spacing w:val="-5"/>
                <w:sz w:val="24"/>
                <w:szCs w:val="24"/>
                <w:lang w:val="en-GB"/>
              </w:rPr>
              <w:t>a</w:t>
            </w:r>
            <w:r w:rsidRPr="00640744">
              <w:rPr>
                <w:rFonts w:asciiTheme="minorHAnsi" w:hAnsiTheme="minorHAnsi"/>
                <w:color w:val="000000"/>
                <w:sz w:val="24"/>
                <w:szCs w:val="24"/>
                <w:lang w:val="en-GB"/>
              </w:rPr>
              <w:t>v</w:t>
            </w:r>
            <w:r w:rsidRPr="00640744">
              <w:rPr>
                <w:rFonts w:asciiTheme="minorHAnsi" w:hAnsiTheme="minorHAnsi"/>
                <w:color w:val="000000"/>
                <w:spacing w:val="-2"/>
                <w:w w:val="101"/>
                <w:sz w:val="24"/>
                <w:szCs w:val="24"/>
                <w:lang w:val="en-GB"/>
              </w:rPr>
              <w:t>i</w:t>
            </w:r>
            <w:r w:rsidRPr="00640744">
              <w:rPr>
                <w:rFonts w:asciiTheme="minorHAnsi" w:hAnsiTheme="minorHAnsi"/>
                <w:color w:val="000000"/>
                <w:sz w:val="24"/>
                <w:szCs w:val="24"/>
                <w:lang w:val="en-GB"/>
              </w:rPr>
              <w:t>ou</w:t>
            </w:r>
            <w:r w:rsidRPr="00640744">
              <w:rPr>
                <w:rFonts w:asciiTheme="minorHAnsi" w:hAnsiTheme="minorHAnsi"/>
                <w:color w:val="000000"/>
                <w:spacing w:val="-21"/>
                <w:sz w:val="24"/>
                <w:szCs w:val="24"/>
                <w:lang w:val="en-GB"/>
              </w:rPr>
              <w:t>r</w:t>
            </w:r>
            <w:r w:rsidRPr="00640744">
              <w:rPr>
                <w:rFonts w:asciiTheme="minorHAnsi" w:hAnsiTheme="minorHAnsi"/>
                <w:color w:val="000000"/>
                <w:sz w:val="24"/>
                <w:szCs w:val="24"/>
                <w:lang w:val="en-GB"/>
              </w:rPr>
              <w:t>.</w:t>
            </w:r>
          </w:p>
          <w:p w14:paraId="2F36DCDE" w14:textId="1DBCE55D" w:rsidR="004C6BB0" w:rsidRPr="00640744" w:rsidRDefault="004C6BB0" w:rsidP="003E12DB">
            <w:pPr>
              <w:pStyle w:val="ListParagraph"/>
              <w:numPr>
                <w:ilvl w:val="0"/>
                <w:numId w:val="40"/>
              </w:numPr>
              <w:tabs>
                <w:tab w:val="left" w:pos="465"/>
              </w:tabs>
              <w:ind w:right="63"/>
              <w:rPr>
                <w:rFonts w:asciiTheme="minorHAnsi" w:hAnsiTheme="minorHAnsi"/>
                <w:color w:val="000000"/>
                <w:sz w:val="24"/>
                <w:szCs w:val="24"/>
                <w:lang w:val="en-GB"/>
              </w:rPr>
            </w:pPr>
            <w:r w:rsidRPr="00640744">
              <w:rPr>
                <w:rFonts w:asciiTheme="minorHAnsi" w:hAnsiTheme="minorHAnsi"/>
                <w:color w:val="000000"/>
                <w:sz w:val="24"/>
                <w:szCs w:val="24"/>
                <w:lang w:val="en-GB"/>
              </w:rPr>
              <w:t>H</w:t>
            </w:r>
            <w:r w:rsidRPr="00640744">
              <w:rPr>
                <w:rFonts w:asciiTheme="minorHAnsi" w:hAnsiTheme="minorHAnsi"/>
                <w:color w:val="000000"/>
                <w:spacing w:val="-3"/>
                <w:sz w:val="24"/>
                <w:szCs w:val="24"/>
                <w:lang w:val="en-GB"/>
              </w:rPr>
              <w:t>a</w:t>
            </w:r>
            <w:r w:rsidRPr="00640744">
              <w:rPr>
                <w:rFonts w:asciiTheme="minorHAnsi" w:hAnsiTheme="minorHAnsi"/>
                <w:color w:val="000000"/>
                <w:sz w:val="24"/>
                <w:szCs w:val="24"/>
                <w:lang w:val="en-GB"/>
              </w:rPr>
              <w:t>s the ab</w:t>
            </w:r>
            <w:r w:rsidRPr="00640744">
              <w:rPr>
                <w:rFonts w:asciiTheme="minorHAnsi" w:hAnsiTheme="minorHAnsi"/>
                <w:color w:val="000000"/>
                <w:spacing w:val="1"/>
                <w:w w:val="101"/>
                <w:sz w:val="24"/>
                <w:szCs w:val="24"/>
                <w:lang w:val="en-GB"/>
              </w:rPr>
              <w:t>i</w:t>
            </w:r>
            <w:r w:rsidRPr="00640744">
              <w:rPr>
                <w:rFonts w:asciiTheme="minorHAnsi" w:hAnsiTheme="minorHAnsi"/>
                <w:color w:val="000000"/>
                <w:w w:val="101"/>
                <w:sz w:val="24"/>
                <w:szCs w:val="24"/>
                <w:lang w:val="en-GB"/>
              </w:rPr>
              <w:t>li</w:t>
            </w:r>
            <w:r w:rsidRPr="00640744">
              <w:rPr>
                <w:rFonts w:asciiTheme="minorHAnsi" w:hAnsiTheme="minorHAnsi"/>
                <w:color w:val="000000"/>
                <w:sz w:val="24"/>
                <w:szCs w:val="24"/>
                <w:lang w:val="en-GB"/>
              </w:rPr>
              <w:t xml:space="preserve">ty </w:t>
            </w:r>
            <w:r w:rsidRPr="00640744">
              <w:rPr>
                <w:rFonts w:asciiTheme="minorHAnsi" w:hAnsiTheme="minorHAnsi"/>
                <w:color w:val="000000"/>
                <w:spacing w:val="-4"/>
                <w:sz w:val="24"/>
                <w:szCs w:val="24"/>
                <w:lang w:val="en-GB"/>
              </w:rPr>
              <w:t>t</w:t>
            </w:r>
            <w:r w:rsidRPr="00640744">
              <w:rPr>
                <w:rFonts w:asciiTheme="minorHAnsi" w:hAnsiTheme="minorHAnsi"/>
                <w:color w:val="000000"/>
                <w:sz w:val="24"/>
                <w:szCs w:val="24"/>
                <w:lang w:val="en-GB"/>
              </w:rPr>
              <w:t xml:space="preserve">o </w:t>
            </w:r>
            <w:r w:rsidRPr="00640744">
              <w:rPr>
                <w:rFonts w:asciiTheme="minorHAnsi" w:hAnsiTheme="minorHAnsi"/>
                <w:color w:val="000000"/>
                <w:w w:val="101"/>
                <w:sz w:val="24"/>
                <w:szCs w:val="24"/>
                <w:lang w:val="en-GB"/>
              </w:rPr>
              <w:t>i</w:t>
            </w:r>
            <w:r w:rsidRPr="00640744">
              <w:rPr>
                <w:rFonts w:asciiTheme="minorHAnsi" w:hAnsiTheme="minorHAnsi"/>
                <w:color w:val="000000"/>
                <w:sz w:val="24"/>
                <w:szCs w:val="24"/>
                <w:lang w:val="en-GB"/>
              </w:rPr>
              <w:t>nsp</w:t>
            </w:r>
            <w:r w:rsidRPr="00640744">
              <w:rPr>
                <w:rFonts w:asciiTheme="minorHAnsi" w:hAnsiTheme="minorHAnsi"/>
                <w:color w:val="000000"/>
                <w:w w:val="101"/>
                <w:sz w:val="24"/>
                <w:szCs w:val="24"/>
                <w:lang w:val="en-GB"/>
              </w:rPr>
              <w:t>i</w:t>
            </w:r>
            <w:r w:rsidRPr="00640744">
              <w:rPr>
                <w:rFonts w:asciiTheme="minorHAnsi" w:hAnsiTheme="minorHAnsi"/>
                <w:color w:val="000000"/>
                <w:spacing w:val="-3"/>
                <w:sz w:val="24"/>
                <w:szCs w:val="24"/>
                <w:lang w:val="en-GB"/>
              </w:rPr>
              <w:t>r</w:t>
            </w:r>
            <w:r w:rsidRPr="00640744">
              <w:rPr>
                <w:rFonts w:asciiTheme="minorHAnsi" w:hAnsiTheme="minorHAnsi"/>
                <w:color w:val="000000"/>
                <w:sz w:val="24"/>
                <w:szCs w:val="24"/>
                <w:lang w:val="en-GB"/>
              </w:rPr>
              <w:t xml:space="preserve">e </w:t>
            </w:r>
            <w:r w:rsidRPr="00640744">
              <w:rPr>
                <w:rFonts w:asciiTheme="minorHAnsi" w:hAnsiTheme="minorHAnsi"/>
                <w:color w:val="000000"/>
                <w:spacing w:val="-3"/>
                <w:sz w:val="24"/>
                <w:szCs w:val="24"/>
                <w:lang w:val="en-GB"/>
              </w:rPr>
              <w:t>b</w:t>
            </w:r>
            <w:r w:rsidRPr="00640744">
              <w:rPr>
                <w:rFonts w:asciiTheme="minorHAnsi" w:hAnsiTheme="minorHAnsi"/>
                <w:color w:val="000000"/>
                <w:spacing w:val="-1"/>
                <w:sz w:val="24"/>
                <w:szCs w:val="24"/>
                <w:lang w:val="en-GB"/>
              </w:rPr>
              <w:t>o</w:t>
            </w:r>
            <w:r w:rsidRPr="00640744">
              <w:rPr>
                <w:rFonts w:asciiTheme="minorHAnsi" w:hAnsiTheme="minorHAnsi"/>
                <w:color w:val="000000"/>
                <w:sz w:val="24"/>
                <w:szCs w:val="24"/>
                <w:lang w:val="en-GB"/>
              </w:rPr>
              <w:t xml:space="preserve">th </w:t>
            </w:r>
            <w:r w:rsidRPr="00640744">
              <w:rPr>
                <w:rFonts w:asciiTheme="minorHAnsi" w:hAnsiTheme="minorHAnsi"/>
                <w:color w:val="000000"/>
                <w:spacing w:val="-2"/>
                <w:sz w:val="24"/>
                <w:szCs w:val="24"/>
                <w:lang w:val="en-GB"/>
              </w:rPr>
              <w:t>a</w:t>
            </w:r>
            <w:r w:rsidRPr="00640744">
              <w:rPr>
                <w:rFonts w:asciiTheme="minorHAnsi" w:hAnsiTheme="minorHAnsi"/>
                <w:color w:val="000000"/>
                <w:spacing w:val="-1"/>
                <w:sz w:val="24"/>
                <w:szCs w:val="24"/>
                <w:lang w:val="en-GB"/>
              </w:rPr>
              <w:t>d</w:t>
            </w:r>
            <w:r w:rsidRPr="00640744">
              <w:rPr>
                <w:rFonts w:asciiTheme="minorHAnsi" w:hAnsiTheme="minorHAnsi"/>
                <w:color w:val="000000"/>
                <w:sz w:val="24"/>
                <w:szCs w:val="24"/>
                <w:lang w:val="en-GB"/>
              </w:rPr>
              <w:t>u</w:t>
            </w:r>
            <w:r w:rsidRPr="00640744">
              <w:rPr>
                <w:rFonts w:asciiTheme="minorHAnsi" w:hAnsiTheme="minorHAnsi"/>
                <w:color w:val="000000"/>
                <w:w w:val="101"/>
                <w:sz w:val="24"/>
                <w:szCs w:val="24"/>
                <w:lang w:val="en-GB"/>
              </w:rPr>
              <w:t>l</w:t>
            </w:r>
            <w:r w:rsidRPr="00640744">
              <w:rPr>
                <w:rFonts w:asciiTheme="minorHAnsi" w:hAnsiTheme="minorHAnsi"/>
                <w:color w:val="000000"/>
                <w:spacing w:val="-3"/>
                <w:sz w:val="24"/>
                <w:szCs w:val="24"/>
                <w:lang w:val="en-GB"/>
              </w:rPr>
              <w:t>t</w:t>
            </w:r>
            <w:r w:rsidRPr="00640744">
              <w:rPr>
                <w:rFonts w:asciiTheme="minorHAnsi" w:hAnsiTheme="minorHAnsi"/>
                <w:color w:val="000000"/>
                <w:sz w:val="24"/>
                <w:szCs w:val="24"/>
                <w:lang w:val="en-GB"/>
              </w:rPr>
              <w:t>s and</w:t>
            </w:r>
            <w:r w:rsidRPr="00640744">
              <w:rPr>
                <w:rFonts w:asciiTheme="minorHAnsi" w:hAnsiTheme="minorHAnsi"/>
                <w:color w:val="000000"/>
                <w:spacing w:val="-1"/>
                <w:sz w:val="24"/>
                <w:szCs w:val="24"/>
                <w:lang w:val="en-GB"/>
              </w:rPr>
              <w:t xml:space="preserve"> </w:t>
            </w:r>
            <w:r w:rsidRPr="00640744">
              <w:rPr>
                <w:rFonts w:asciiTheme="minorHAnsi" w:hAnsiTheme="minorHAnsi"/>
                <w:color w:val="000000"/>
                <w:spacing w:val="-3"/>
                <w:sz w:val="24"/>
                <w:szCs w:val="24"/>
                <w:lang w:val="en-GB"/>
              </w:rPr>
              <w:t>y</w:t>
            </w:r>
            <w:r w:rsidRPr="00640744">
              <w:rPr>
                <w:rFonts w:asciiTheme="minorHAnsi" w:hAnsiTheme="minorHAnsi"/>
                <w:color w:val="000000"/>
                <w:sz w:val="24"/>
                <w:szCs w:val="24"/>
                <w:lang w:val="en-GB"/>
              </w:rPr>
              <w:t>oung</w:t>
            </w:r>
            <w:r w:rsidRPr="00640744">
              <w:rPr>
                <w:rFonts w:asciiTheme="minorHAnsi" w:hAnsiTheme="minorHAnsi"/>
                <w:color w:val="000000"/>
                <w:spacing w:val="-1"/>
                <w:sz w:val="24"/>
                <w:szCs w:val="24"/>
                <w:lang w:val="en-GB"/>
              </w:rPr>
              <w:t xml:space="preserve"> </w:t>
            </w:r>
            <w:r w:rsidR="00640744">
              <w:rPr>
                <w:rFonts w:asciiTheme="minorHAnsi" w:hAnsiTheme="minorHAnsi"/>
                <w:color w:val="000000"/>
                <w:spacing w:val="-2"/>
                <w:sz w:val="24"/>
                <w:szCs w:val="24"/>
                <w:lang w:val="en-GB"/>
              </w:rPr>
              <w:t>pupil</w:t>
            </w:r>
            <w:r w:rsidRPr="00640744">
              <w:rPr>
                <w:rFonts w:asciiTheme="minorHAnsi" w:hAnsiTheme="minorHAnsi"/>
                <w:color w:val="000000"/>
                <w:sz w:val="24"/>
                <w:szCs w:val="24"/>
                <w:lang w:val="en-GB"/>
              </w:rPr>
              <w:t>s.</w:t>
            </w:r>
          </w:p>
          <w:p w14:paraId="347C306D" w14:textId="77777777" w:rsidR="004C6BB0" w:rsidRPr="00640744" w:rsidRDefault="004C6BB0" w:rsidP="003E12DB">
            <w:pPr>
              <w:pStyle w:val="ListParagraph"/>
              <w:numPr>
                <w:ilvl w:val="0"/>
                <w:numId w:val="40"/>
              </w:numPr>
              <w:ind w:right="62"/>
              <w:rPr>
                <w:rFonts w:asciiTheme="minorHAnsi" w:hAnsiTheme="minorHAnsi"/>
                <w:color w:val="000000"/>
                <w:sz w:val="24"/>
                <w:szCs w:val="24"/>
                <w:lang w:val="en-GB"/>
              </w:rPr>
            </w:pPr>
            <w:r w:rsidRPr="00640744">
              <w:rPr>
                <w:rFonts w:asciiTheme="minorHAnsi" w:hAnsiTheme="minorHAnsi"/>
                <w:color w:val="000000"/>
                <w:sz w:val="24"/>
                <w:szCs w:val="24"/>
                <w:lang w:val="en-GB"/>
              </w:rPr>
              <w:t>D</w:t>
            </w:r>
            <w:r w:rsidRPr="00640744">
              <w:rPr>
                <w:rFonts w:asciiTheme="minorHAnsi" w:hAnsiTheme="minorHAnsi"/>
                <w:color w:val="000000"/>
                <w:spacing w:val="-1"/>
                <w:sz w:val="24"/>
                <w:szCs w:val="24"/>
                <w:lang w:val="en-GB"/>
              </w:rPr>
              <w:t>e</w:t>
            </w:r>
            <w:r w:rsidRPr="00640744">
              <w:rPr>
                <w:rFonts w:asciiTheme="minorHAnsi" w:hAnsiTheme="minorHAnsi"/>
                <w:color w:val="000000"/>
                <w:sz w:val="24"/>
                <w:szCs w:val="24"/>
                <w:lang w:val="en-GB"/>
              </w:rPr>
              <w:t>m</w:t>
            </w:r>
            <w:r w:rsidRPr="00640744">
              <w:rPr>
                <w:rFonts w:asciiTheme="minorHAnsi" w:hAnsiTheme="minorHAnsi"/>
                <w:color w:val="000000"/>
                <w:spacing w:val="1"/>
                <w:sz w:val="24"/>
                <w:szCs w:val="24"/>
                <w:lang w:val="en-GB"/>
              </w:rPr>
              <w:t>o</w:t>
            </w:r>
            <w:r w:rsidRPr="00640744">
              <w:rPr>
                <w:rFonts w:asciiTheme="minorHAnsi" w:hAnsiTheme="minorHAnsi"/>
                <w:color w:val="000000"/>
                <w:sz w:val="24"/>
                <w:szCs w:val="24"/>
                <w:lang w:val="en-GB"/>
              </w:rPr>
              <w:t>n</w:t>
            </w:r>
            <w:r w:rsidRPr="00640744">
              <w:rPr>
                <w:rFonts w:asciiTheme="minorHAnsi" w:hAnsiTheme="minorHAnsi"/>
                <w:color w:val="000000"/>
                <w:spacing w:val="-4"/>
                <w:sz w:val="24"/>
                <w:szCs w:val="24"/>
                <w:lang w:val="en-GB"/>
              </w:rPr>
              <w:t>s</w:t>
            </w:r>
            <w:r w:rsidRPr="00640744">
              <w:rPr>
                <w:rFonts w:asciiTheme="minorHAnsi" w:hAnsiTheme="minorHAnsi"/>
                <w:color w:val="000000"/>
                <w:sz w:val="24"/>
                <w:szCs w:val="24"/>
                <w:lang w:val="en-GB"/>
              </w:rPr>
              <w:t>t</w:t>
            </w:r>
            <w:r w:rsidRPr="00640744">
              <w:rPr>
                <w:rFonts w:asciiTheme="minorHAnsi" w:hAnsiTheme="minorHAnsi"/>
                <w:color w:val="000000"/>
                <w:spacing w:val="-5"/>
                <w:sz w:val="24"/>
                <w:szCs w:val="24"/>
                <w:lang w:val="en-GB"/>
              </w:rPr>
              <w:t>r</w:t>
            </w:r>
            <w:r w:rsidRPr="00640744">
              <w:rPr>
                <w:rFonts w:asciiTheme="minorHAnsi" w:hAnsiTheme="minorHAnsi"/>
                <w:color w:val="000000"/>
                <w:spacing w:val="-2"/>
                <w:sz w:val="24"/>
                <w:szCs w:val="24"/>
                <w:lang w:val="en-GB"/>
              </w:rPr>
              <w:t>at</w:t>
            </w:r>
            <w:r w:rsidRPr="00640744">
              <w:rPr>
                <w:rFonts w:asciiTheme="minorHAnsi" w:hAnsiTheme="minorHAnsi"/>
                <w:color w:val="000000"/>
                <w:spacing w:val="-5"/>
                <w:sz w:val="24"/>
                <w:szCs w:val="24"/>
                <w:lang w:val="en-GB"/>
              </w:rPr>
              <w:t>e</w:t>
            </w:r>
            <w:r w:rsidRPr="00640744">
              <w:rPr>
                <w:rFonts w:asciiTheme="minorHAnsi" w:hAnsiTheme="minorHAnsi"/>
                <w:color w:val="000000"/>
                <w:sz w:val="24"/>
                <w:szCs w:val="24"/>
                <w:lang w:val="en-GB"/>
              </w:rPr>
              <w:t>s</w:t>
            </w:r>
            <w:r w:rsidRPr="00640744">
              <w:rPr>
                <w:rFonts w:asciiTheme="minorHAnsi" w:hAnsiTheme="minorHAnsi"/>
                <w:color w:val="000000"/>
                <w:spacing w:val="5"/>
                <w:sz w:val="24"/>
                <w:szCs w:val="24"/>
                <w:lang w:val="en-GB"/>
              </w:rPr>
              <w:t xml:space="preserve"> </w:t>
            </w:r>
            <w:r w:rsidRPr="00640744">
              <w:rPr>
                <w:rFonts w:asciiTheme="minorHAnsi" w:hAnsiTheme="minorHAnsi"/>
                <w:color w:val="000000"/>
                <w:spacing w:val="1"/>
                <w:sz w:val="24"/>
                <w:szCs w:val="24"/>
                <w:lang w:val="en-GB"/>
              </w:rPr>
              <w:t>o</w:t>
            </w:r>
            <w:r w:rsidRPr="00640744">
              <w:rPr>
                <w:rFonts w:asciiTheme="minorHAnsi" w:hAnsiTheme="minorHAnsi"/>
                <w:color w:val="000000"/>
                <w:sz w:val="24"/>
                <w:szCs w:val="24"/>
                <w:lang w:val="en-GB"/>
              </w:rPr>
              <w:t>u</w:t>
            </w:r>
            <w:r w:rsidRPr="00640744">
              <w:rPr>
                <w:rFonts w:asciiTheme="minorHAnsi" w:hAnsiTheme="minorHAnsi"/>
                <w:color w:val="000000"/>
                <w:spacing w:val="-2"/>
                <w:sz w:val="24"/>
                <w:szCs w:val="24"/>
                <w:lang w:val="en-GB"/>
              </w:rPr>
              <w:t>t</w:t>
            </w:r>
            <w:r w:rsidRPr="00640744">
              <w:rPr>
                <w:rFonts w:asciiTheme="minorHAnsi" w:hAnsiTheme="minorHAnsi"/>
                <w:color w:val="000000"/>
                <w:spacing w:val="-5"/>
                <w:sz w:val="24"/>
                <w:szCs w:val="24"/>
                <w:lang w:val="en-GB"/>
              </w:rPr>
              <w:t>s</w:t>
            </w:r>
            <w:r w:rsidRPr="00640744">
              <w:rPr>
                <w:rFonts w:asciiTheme="minorHAnsi" w:hAnsiTheme="minorHAnsi"/>
                <w:color w:val="000000"/>
                <w:spacing w:val="-2"/>
                <w:sz w:val="24"/>
                <w:szCs w:val="24"/>
                <w:lang w:val="en-GB"/>
              </w:rPr>
              <w:t>t</w:t>
            </w:r>
            <w:r w:rsidRPr="00640744">
              <w:rPr>
                <w:rFonts w:asciiTheme="minorHAnsi" w:hAnsiTheme="minorHAnsi"/>
                <w:color w:val="000000"/>
                <w:sz w:val="24"/>
                <w:szCs w:val="24"/>
                <w:lang w:val="en-GB"/>
              </w:rPr>
              <w:t>an</w:t>
            </w:r>
            <w:r w:rsidRPr="00640744">
              <w:rPr>
                <w:rFonts w:asciiTheme="minorHAnsi" w:hAnsiTheme="minorHAnsi"/>
                <w:color w:val="000000"/>
                <w:spacing w:val="-1"/>
                <w:sz w:val="24"/>
                <w:szCs w:val="24"/>
                <w:lang w:val="en-GB"/>
              </w:rPr>
              <w:t>d</w:t>
            </w:r>
            <w:r w:rsidRPr="00640744">
              <w:rPr>
                <w:rFonts w:asciiTheme="minorHAnsi" w:hAnsiTheme="minorHAnsi"/>
                <w:color w:val="000000"/>
                <w:w w:val="101"/>
                <w:sz w:val="24"/>
                <w:szCs w:val="24"/>
                <w:lang w:val="en-GB"/>
              </w:rPr>
              <w:t>i</w:t>
            </w:r>
            <w:r w:rsidRPr="00640744">
              <w:rPr>
                <w:rFonts w:asciiTheme="minorHAnsi" w:hAnsiTheme="minorHAnsi"/>
                <w:color w:val="000000"/>
                <w:spacing w:val="-1"/>
                <w:sz w:val="24"/>
                <w:szCs w:val="24"/>
                <w:lang w:val="en-GB"/>
              </w:rPr>
              <w:t>n</w:t>
            </w:r>
            <w:r w:rsidRPr="00640744">
              <w:rPr>
                <w:rFonts w:asciiTheme="minorHAnsi" w:hAnsiTheme="minorHAnsi"/>
                <w:color w:val="000000"/>
                <w:sz w:val="24"/>
                <w:szCs w:val="24"/>
                <w:lang w:val="en-GB"/>
              </w:rPr>
              <w:t>g</w:t>
            </w:r>
            <w:r w:rsidRPr="00640744">
              <w:rPr>
                <w:rFonts w:asciiTheme="minorHAnsi" w:hAnsiTheme="minorHAnsi"/>
                <w:color w:val="000000"/>
                <w:spacing w:val="3"/>
                <w:sz w:val="24"/>
                <w:szCs w:val="24"/>
                <w:lang w:val="en-GB"/>
              </w:rPr>
              <w:t xml:space="preserve"> </w:t>
            </w:r>
            <w:r w:rsidRPr="00640744">
              <w:rPr>
                <w:rFonts w:asciiTheme="minorHAnsi" w:hAnsiTheme="minorHAnsi"/>
                <w:color w:val="000000"/>
                <w:w w:val="101"/>
                <w:sz w:val="24"/>
                <w:szCs w:val="24"/>
                <w:lang w:val="en-GB"/>
              </w:rPr>
              <w:t>i</w:t>
            </w:r>
            <w:r w:rsidRPr="00640744">
              <w:rPr>
                <w:rFonts w:asciiTheme="minorHAnsi" w:hAnsiTheme="minorHAnsi"/>
                <w:color w:val="000000"/>
                <w:spacing w:val="-2"/>
                <w:sz w:val="24"/>
                <w:szCs w:val="24"/>
                <w:lang w:val="en-GB"/>
              </w:rPr>
              <w:t>nt</w:t>
            </w:r>
            <w:r w:rsidRPr="00640744">
              <w:rPr>
                <w:rFonts w:asciiTheme="minorHAnsi" w:hAnsiTheme="minorHAnsi"/>
                <w:color w:val="000000"/>
                <w:sz w:val="24"/>
                <w:szCs w:val="24"/>
                <w:lang w:val="en-GB"/>
              </w:rPr>
              <w:t>erpe</w:t>
            </w:r>
            <w:r w:rsidRPr="00640744">
              <w:rPr>
                <w:rFonts w:asciiTheme="minorHAnsi" w:hAnsiTheme="minorHAnsi"/>
                <w:color w:val="000000"/>
                <w:spacing w:val="-5"/>
                <w:sz w:val="24"/>
                <w:szCs w:val="24"/>
                <w:lang w:val="en-GB"/>
              </w:rPr>
              <w:t>r</w:t>
            </w:r>
            <w:r w:rsidRPr="00640744">
              <w:rPr>
                <w:rFonts w:asciiTheme="minorHAnsi" w:hAnsiTheme="minorHAnsi"/>
                <w:color w:val="000000"/>
                <w:sz w:val="24"/>
                <w:szCs w:val="24"/>
                <w:lang w:val="en-GB"/>
              </w:rPr>
              <w:t>sona</w:t>
            </w:r>
            <w:r w:rsidRPr="00640744">
              <w:rPr>
                <w:rFonts w:asciiTheme="minorHAnsi" w:hAnsiTheme="minorHAnsi"/>
                <w:color w:val="000000"/>
                <w:w w:val="101"/>
                <w:sz w:val="24"/>
                <w:szCs w:val="24"/>
                <w:lang w:val="en-GB"/>
              </w:rPr>
              <w:t>l</w:t>
            </w:r>
            <w:r w:rsidRPr="00640744">
              <w:rPr>
                <w:rFonts w:asciiTheme="minorHAnsi" w:hAnsiTheme="minorHAnsi"/>
                <w:color w:val="000000"/>
                <w:spacing w:val="4"/>
                <w:sz w:val="24"/>
                <w:szCs w:val="24"/>
                <w:lang w:val="en-GB"/>
              </w:rPr>
              <w:t xml:space="preserve"> </w:t>
            </w:r>
            <w:r w:rsidRPr="00640744">
              <w:rPr>
                <w:rFonts w:asciiTheme="minorHAnsi" w:hAnsiTheme="minorHAnsi"/>
                <w:color w:val="000000"/>
                <w:sz w:val="24"/>
                <w:szCs w:val="24"/>
                <w:lang w:val="en-GB"/>
              </w:rPr>
              <w:t>sk</w:t>
            </w:r>
            <w:r w:rsidRPr="00640744">
              <w:rPr>
                <w:rFonts w:asciiTheme="minorHAnsi" w:hAnsiTheme="minorHAnsi"/>
                <w:color w:val="000000"/>
                <w:spacing w:val="2"/>
                <w:w w:val="101"/>
                <w:sz w:val="24"/>
                <w:szCs w:val="24"/>
                <w:lang w:val="en-GB"/>
              </w:rPr>
              <w:t>i</w:t>
            </w:r>
            <w:r w:rsidRPr="00640744">
              <w:rPr>
                <w:rFonts w:asciiTheme="minorHAnsi" w:hAnsiTheme="minorHAnsi"/>
                <w:color w:val="000000"/>
                <w:w w:val="101"/>
                <w:sz w:val="24"/>
                <w:szCs w:val="24"/>
                <w:lang w:val="en-GB"/>
              </w:rPr>
              <w:t>ll</w:t>
            </w:r>
            <w:r w:rsidRPr="00640744">
              <w:rPr>
                <w:rFonts w:asciiTheme="minorHAnsi" w:hAnsiTheme="minorHAnsi"/>
                <w:color w:val="000000"/>
                <w:sz w:val="24"/>
                <w:szCs w:val="24"/>
                <w:lang w:val="en-GB"/>
              </w:rPr>
              <w:t>s</w:t>
            </w:r>
            <w:r w:rsidRPr="00640744">
              <w:rPr>
                <w:rFonts w:asciiTheme="minorHAnsi" w:hAnsiTheme="minorHAnsi"/>
                <w:color w:val="000000"/>
                <w:spacing w:val="5"/>
                <w:sz w:val="24"/>
                <w:szCs w:val="24"/>
                <w:lang w:val="en-GB"/>
              </w:rPr>
              <w:t xml:space="preserve"> </w:t>
            </w:r>
            <w:r w:rsidRPr="00640744">
              <w:rPr>
                <w:rFonts w:asciiTheme="minorHAnsi" w:hAnsiTheme="minorHAnsi"/>
                <w:color w:val="000000"/>
                <w:sz w:val="24"/>
                <w:szCs w:val="24"/>
                <w:lang w:val="en-GB"/>
              </w:rPr>
              <w:t>and</w:t>
            </w:r>
            <w:r w:rsidRPr="00640744">
              <w:rPr>
                <w:rFonts w:asciiTheme="minorHAnsi" w:hAnsiTheme="minorHAnsi"/>
                <w:color w:val="000000"/>
                <w:spacing w:val="3"/>
                <w:sz w:val="24"/>
                <w:szCs w:val="24"/>
                <w:lang w:val="en-GB"/>
              </w:rPr>
              <w:t xml:space="preserve"> </w:t>
            </w:r>
            <w:r w:rsidRPr="00640744">
              <w:rPr>
                <w:rFonts w:asciiTheme="minorHAnsi" w:hAnsiTheme="minorHAnsi"/>
                <w:color w:val="000000"/>
                <w:sz w:val="24"/>
                <w:szCs w:val="24"/>
                <w:lang w:val="en-GB"/>
              </w:rPr>
              <w:t>the</w:t>
            </w:r>
            <w:r w:rsidRPr="00640744">
              <w:rPr>
                <w:rFonts w:asciiTheme="minorHAnsi" w:hAnsiTheme="minorHAnsi"/>
                <w:color w:val="000000"/>
                <w:spacing w:val="3"/>
                <w:sz w:val="24"/>
                <w:szCs w:val="24"/>
                <w:lang w:val="en-GB"/>
              </w:rPr>
              <w:t xml:space="preserve"> </w:t>
            </w:r>
            <w:r w:rsidRPr="00640744">
              <w:rPr>
                <w:rFonts w:asciiTheme="minorHAnsi" w:hAnsiTheme="minorHAnsi"/>
                <w:color w:val="000000"/>
                <w:sz w:val="24"/>
                <w:szCs w:val="24"/>
                <w:lang w:val="en-GB"/>
              </w:rPr>
              <w:t>ab</w:t>
            </w:r>
            <w:r w:rsidRPr="00640744">
              <w:rPr>
                <w:rFonts w:asciiTheme="minorHAnsi" w:hAnsiTheme="minorHAnsi"/>
                <w:color w:val="000000"/>
                <w:spacing w:val="1"/>
                <w:w w:val="101"/>
                <w:sz w:val="24"/>
                <w:szCs w:val="24"/>
                <w:lang w:val="en-GB"/>
              </w:rPr>
              <w:t>i</w:t>
            </w:r>
            <w:r w:rsidRPr="00640744">
              <w:rPr>
                <w:rFonts w:asciiTheme="minorHAnsi" w:hAnsiTheme="minorHAnsi"/>
                <w:color w:val="000000"/>
                <w:w w:val="101"/>
                <w:sz w:val="24"/>
                <w:szCs w:val="24"/>
                <w:lang w:val="en-GB"/>
              </w:rPr>
              <w:t>li</w:t>
            </w:r>
            <w:r w:rsidRPr="00640744">
              <w:rPr>
                <w:rFonts w:asciiTheme="minorHAnsi" w:hAnsiTheme="minorHAnsi"/>
                <w:color w:val="000000"/>
                <w:sz w:val="24"/>
                <w:szCs w:val="24"/>
                <w:lang w:val="en-GB"/>
              </w:rPr>
              <w:t xml:space="preserve">ty </w:t>
            </w:r>
            <w:r w:rsidRPr="00640744">
              <w:rPr>
                <w:rFonts w:asciiTheme="minorHAnsi" w:hAnsiTheme="minorHAnsi"/>
                <w:color w:val="000000"/>
                <w:spacing w:val="-1"/>
                <w:sz w:val="24"/>
                <w:szCs w:val="24"/>
                <w:lang w:val="en-GB"/>
              </w:rPr>
              <w:t>t</w:t>
            </w:r>
            <w:r w:rsidRPr="00640744">
              <w:rPr>
                <w:rFonts w:asciiTheme="minorHAnsi" w:hAnsiTheme="minorHAnsi"/>
                <w:color w:val="000000"/>
                <w:sz w:val="24"/>
                <w:szCs w:val="24"/>
                <w:lang w:val="en-GB"/>
              </w:rPr>
              <w:t xml:space="preserve">o </w:t>
            </w:r>
            <w:r w:rsidRPr="00640744">
              <w:rPr>
                <w:rFonts w:asciiTheme="minorHAnsi" w:hAnsiTheme="minorHAnsi"/>
                <w:color w:val="000000"/>
                <w:spacing w:val="-4"/>
                <w:sz w:val="24"/>
                <w:szCs w:val="24"/>
                <w:lang w:val="en-GB"/>
              </w:rPr>
              <w:t>r</w:t>
            </w:r>
            <w:r w:rsidRPr="00640744">
              <w:rPr>
                <w:rFonts w:asciiTheme="minorHAnsi" w:hAnsiTheme="minorHAnsi"/>
                <w:color w:val="000000"/>
                <w:sz w:val="24"/>
                <w:szCs w:val="24"/>
                <w:lang w:val="en-GB"/>
              </w:rPr>
              <w:t>e</w:t>
            </w:r>
            <w:r w:rsidRPr="00640744">
              <w:rPr>
                <w:rFonts w:asciiTheme="minorHAnsi" w:hAnsiTheme="minorHAnsi"/>
                <w:color w:val="000000"/>
                <w:w w:val="101"/>
                <w:sz w:val="24"/>
                <w:szCs w:val="24"/>
                <w:lang w:val="en-GB"/>
              </w:rPr>
              <w:t>l</w:t>
            </w:r>
            <w:r w:rsidRPr="00640744">
              <w:rPr>
                <w:rFonts w:asciiTheme="minorHAnsi" w:hAnsiTheme="minorHAnsi"/>
                <w:color w:val="000000"/>
                <w:spacing w:val="-2"/>
                <w:sz w:val="24"/>
                <w:szCs w:val="24"/>
                <w:lang w:val="en-GB"/>
              </w:rPr>
              <w:t>at</w:t>
            </w:r>
            <w:r w:rsidRPr="00640744">
              <w:rPr>
                <w:rFonts w:asciiTheme="minorHAnsi" w:hAnsiTheme="minorHAnsi"/>
                <w:color w:val="000000"/>
                <w:sz w:val="24"/>
                <w:szCs w:val="24"/>
                <w:lang w:val="en-GB"/>
              </w:rPr>
              <w:t>e</w:t>
            </w:r>
            <w:r w:rsidRPr="00640744">
              <w:rPr>
                <w:rFonts w:asciiTheme="minorHAnsi" w:hAnsiTheme="minorHAnsi"/>
                <w:color w:val="000000"/>
                <w:spacing w:val="-2"/>
                <w:sz w:val="24"/>
                <w:szCs w:val="24"/>
                <w:lang w:val="en-GB"/>
              </w:rPr>
              <w:t xml:space="preserve"> </w:t>
            </w:r>
            <w:r w:rsidRPr="00640744">
              <w:rPr>
                <w:rFonts w:asciiTheme="minorHAnsi" w:hAnsiTheme="minorHAnsi"/>
                <w:color w:val="000000"/>
                <w:spacing w:val="-1"/>
                <w:sz w:val="24"/>
                <w:szCs w:val="24"/>
                <w:lang w:val="en-GB"/>
              </w:rPr>
              <w:t>w</w:t>
            </w:r>
            <w:r w:rsidRPr="00640744">
              <w:rPr>
                <w:rFonts w:asciiTheme="minorHAnsi" w:hAnsiTheme="minorHAnsi"/>
                <w:color w:val="000000"/>
                <w:sz w:val="24"/>
                <w:szCs w:val="24"/>
                <w:lang w:val="en-GB"/>
              </w:rPr>
              <w:t>e</w:t>
            </w:r>
            <w:r w:rsidRPr="00640744">
              <w:rPr>
                <w:rFonts w:asciiTheme="minorHAnsi" w:hAnsiTheme="minorHAnsi"/>
                <w:color w:val="000000"/>
                <w:w w:val="101"/>
                <w:sz w:val="24"/>
                <w:szCs w:val="24"/>
                <w:lang w:val="en-GB"/>
              </w:rPr>
              <w:t>ll</w:t>
            </w:r>
            <w:r w:rsidRPr="00640744">
              <w:rPr>
                <w:rFonts w:asciiTheme="minorHAnsi" w:hAnsiTheme="minorHAnsi"/>
                <w:color w:val="000000"/>
                <w:spacing w:val="-2"/>
                <w:sz w:val="24"/>
                <w:szCs w:val="24"/>
                <w:lang w:val="en-GB"/>
              </w:rPr>
              <w:t xml:space="preserve"> t</w:t>
            </w:r>
            <w:r w:rsidRPr="00640744">
              <w:rPr>
                <w:rFonts w:asciiTheme="minorHAnsi" w:hAnsiTheme="minorHAnsi"/>
                <w:color w:val="000000"/>
                <w:sz w:val="24"/>
                <w:szCs w:val="24"/>
                <w:lang w:val="en-GB"/>
              </w:rPr>
              <w:t>o</w:t>
            </w:r>
            <w:r w:rsidRPr="00640744">
              <w:rPr>
                <w:rFonts w:asciiTheme="minorHAnsi" w:hAnsiTheme="minorHAnsi"/>
                <w:color w:val="000000"/>
                <w:spacing w:val="-1"/>
                <w:sz w:val="24"/>
                <w:szCs w:val="24"/>
                <w:lang w:val="en-GB"/>
              </w:rPr>
              <w:t xml:space="preserve"> </w:t>
            </w:r>
            <w:r w:rsidRPr="00640744">
              <w:rPr>
                <w:rFonts w:asciiTheme="minorHAnsi" w:hAnsiTheme="minorHAnsi"/>
                <w:color w:val="000000"/>
                <w:sz w:val="24"/>
                <w:szCs w:val="24"/>
                <w:lang w:val="en-GB"/>
              </w:rPr>
              <w:t>a w</w:t>
            </w:r>
            <w:r w:rsidRPr="00640744">
              <w:rPr>
                <w:rFonts w:asciiTheme="minorHAnsi" w:hAnsiTheme="minorHAnsi"/>
                <w:color w:val="000000"/>
                <w:w w:val="101"/>
                <w:sz w:val="24"/>
                <w:szCs w:val="24"/>
                <w:lang w:val="en-GB"/>
              </w:rPr>
              <w:t>i</w:t>
            </w:r>
            <w:r w:rsidRPr="00640744">
              <w:rPr>
                <w:rFonts w:asciiTheme="minorHAnsi" w:hAnsiTheme="minorHAnsi"/>
                <w:color w:val="000000"/>
                <w:spacing w:val="-2"/>
                <w:sz w:val="24"/>
                <w:szCs w:val="24"/>
                <w:lang w:val="en-GB"/>
              </w:rPr>
              <w:t>d</w:t>
            </w:r>
            <w:r w:rsidRPr="00640744">
              <w:rPr>
                <w:rFonts w:asciiTheme="minorHAnsi" w:hAnsiTheme="minorHAnsi"/>
                <w:color w:val="000000"/>
                <w:sz w:val="24"/>
                <w:szCs w:val="24"/>
                <w:lang w:val="en-GB"/>
              </w:rPr>
              <w:t xml:space="preserve">e </w:t>
            </w:r>
            <w:r w:rsidRPr="00640744">
              <w:rPr>
                <w:rFonts w:asciiTheme="minorHAnsi" w:hAnsiTheme="minorHAnsi"/>
                <w:color w:val="000000"/>
                <w:spacing w:val="-5"/>
                <w:sz w:val="24"/>
                <w:szCs w:val="24"/>
                <w:lang w:val="en-GB"/>
              </w:rPr>
              <w:t>r</w:t>
            </w:r>
            <w:r w:rsidRPr="00640744">
              <w:rPr>
                <w:rFonts w:asciiTheme="minorHAnsi" w:hAnsiTheme="minorHAnsi"/>
                <w:color w:val="000000"/>
                <w:sz w:val="24"/>
                <w:szCs w:val="24"/>
                <w:lang w:val="en-GB"/>
              </w:rPr>
              <w:t>a</w:t>
            </w:r>
            <w:r w:rsidRPr="00640744">
              <w:rPr>
                <w:rFonts w:asciiTheme="minorHAnsi" w:hAnsiTheme="minorHAnsi"/>
                <w:color w:val="000000"/>
                <w:spacing w:val="-3"/>
                <w:sz w:val="24"/>
                <w:szCs w:val="24"/>
                <w:lang w:val="en-GB"/>
              </w:rPr>
              <w:t>ng</w:t>
            </w:r>
            <w:r w:rsidRPr="00640744">
              <w:rPr>
                <w:rFonts w:asciiTheme="minorHAnsi" w:hAnsiTheme="minorHAnsi"/>
                <w:color w:val="000000"/>
                <w:sz w:val="24"/>
                <w:szCs w:val="24"/>
                <w:lang w:val="en-GB"/>
              </w:rPr>
              <w:t>e of p</w:t>
            </w:r>
            <w:r w:rsidRPr="00640744">
              <w:rPr>
                <w:rFonts w:asciiTheme="minorHAnsi" w:hAnsiTheme="minorHAnsi"/>
                <w:color w:val="000000"/>
                <w:spacing w:val="-3"/>
                <w:sz w:val="24"/>
                <w:szCs w:val="24"/>
                <w:lang w:val="en-GB"/>
              </w:rPr>
              <w:t>e</w:t>
            </w:r>
            <w:r w:rsidRPr="00640744">
              <w:rPr>
                <w:rFonts w:asciiTheme="minorHAnsi" w:hAnsiTheme="minorHAnsi"/>
                <w:color w:val="000000"/>
                <w:sz w:val="24"/>
                <w:szCs w:val="24"/>
                <w:lang w:val="en-GB"/>
              </w:rPr>
              <w:t>op</w:t>
            </w:r>
            <w:r w:rsidRPr="00640744">
              <w:rPr>
                <w:rFonts w:asciiTheme="minorHAnsi" w:hAnsiTheme="minorHAnsi"/>
                <w:color w:val="000000"/>
                <w:w w:val="101"/>
                <w:sz w:val="24"/>
                <w:szCs w:val="24"/>
                <w:lang w:val="en-GB"/>
              </w:rPr>
              <w:t>l</w:t>
            </w:r>
            <w:r w:rsidRPr="00640744">
              <w:rPr>
                <w:rFonts w:asciiTheme="minorHAnsi" w:hAnsiTheme="minorHAnsi"/>
                <w:color w:val="000000"/>
                <w:sz w:val="24"/>
                <w:szCs w:val="24"/>
                <w:lang w:val="en-GB"/>
              </w:rPr>
              <w:t>e.</w:t>
            </w:r>
          </w:p>
          <w:p w14:paraId="66C3F67B" w14:textId="63D12734" w:rsidR="004C6BB0" w:rsidRPr="00640744" w:rsidRDefault="004C6BB0" w:rsidP="003E12DB">
            <w:pPr>
              <w:pStyle w:val="ListParagraph"/>
              <w:numPr>
                <w:ilvl w:val="0"/>
                <w:numId w:val="40"/>
              </w:numPr>
              <w:ind w:right="-20"/>
              <w:rPr>
                <w:rFonts w:asciiTheme="minorHAnsi" w:hAnsiTheme="minorHAnsi"/>
                <w:color w:val="000000"/>
                <w:sz w:val="24"/>
                <w:szCs w:val="24"/>
                <w:lang w:val="en-GB"/>
              </w:rPr>
            </w:pPr>
            <w:r w:rsidRPr="00640744">
              <w:rPr>
                <w:rFonts w:asciiTheme="minorHAnsi" w:hAnsiTheme="minorHAnsi"/>
                <w:color w:val="000000"/>
                <w:sz w:val="24"/>
                <w:szCs w:val="24"/>
                <w:lang w:val="en-GB"/>
              </w:rPr>
              <w:t>Is f</w:t>
            </w:r>
            <w:r w:rsidRPr="00640744">
              <w:rPr>
                <w:rFonts w:asciiTheme="minorHAnsi" w:hAnsiTheme="minorHAnsi"/>
                <w:color w:val="000000"/>
                <w:w w:val="101"/>
                <w:sz w:val="24"/>
                <w:szCs w:val="24"/>
                <w:lang w:val="en-GB"/>
              </w:rPr>
              <w:t>l</w:t>
            </w:r>
            <w:r w:rsidRPr="00640744">
              <w:rPr>
                <w:rFonts w:asciiTheme="minorHAnsi" w:hAnsiTheme="minorHAnsi"/>
                <w:color w:val="000000"/>
                <w:spacing w:val="-2"/>
                <w:sz w:val="24"/>
                <w:szCs w:val="24"/>
                <w:lang w:val="en-GB"/>
              </w:rPr>
              <w:t>e</w:t>
            </w:r>
            <w:r w:rsidRPr="00640744">
              <w:rPr>
                <w:rFonts w:asciiTheme="minorHAnsi" w:hAnsiTheme="minorHAnsi"/>
                <w:color w:val="000000"/>
                <w:sz w:val="24"/>
                <w:szCs w:val="24"/>
                <w:lang w:val="en-GB"/>
              </w:rPr>
              <w:t>x</w:t>
            </w:r>
            <w:r w:rsidRPr="00640744">
              <w:rPr>
                <w:rFonts w:asciiTheme="minorHAnsi" w:hAnsiTheme="minorHAnsi"/>
                <w:color w:val="000000"/>
                <w:spacing w:val="1"/>
                <w:w w:val="101"/>
                <w:sz w:val="24"/>
                <w:szCs w:val="24"/>
                <w:lang w:val="en-GB"/>
              </w:rPr>
              <w:t>i</w:t>
            </w:r>
            <w:r w:rsidRPr="00640744">
              <w:rPr>
                <w:rFonts w:asciiTheme="minorHAnsi" w:hAnsiTheme="minorHAnsi"/>
                <w:color w:val="000000"/>
                <w:sz w:val="24"/>
                <w:szCs w:val="24"/>
                <w:lang w:val="en-GB"/>
              </w:rPr>
              <w:t>b</w:t>
            </w:r>
            <w:r w:rsidRPr="00640744">
              <w:rPr>
                <w:rFonts w:asciiTheme="minorHAnsi" w:hAnsiTheme="minorHAnsi"/>
                <w:color w:val="000000"/>
                <w:w w:val="101"/>
                <w:sz w:val="24"/>
                <w:szCs w:val="24"/>
                <w:lang w:val="en-GB"/>
              </w:rPr>
              <w:t>l</w:t>
            </w:r>
            <w:r w:rsidRPr="00640744">
              <w:rPr>
                <w:rFonts w:asciiTheme="minorHAnsi" w:hAnsiTheme="minorHAnsi"/>
                <w:color w:val="000000"/>
                <w:sz w:val="24"/>
                <w:szCs w:val="24"/>
                <w:lang w:val="en-GB"/>
              </w:rPr>
              <w:t>e</w:t>
            </w:r>
            <w:r w:rsidRPr="00640744">
              <w:rPr>
                <w:rFonts w:asciiTheme="minorHAnsi" w:hAnsiTheme="minorHAnsi"/>
                <w:color w:val="000000"/>
                <w:w w:val="101"/>
                <w:sz w:val="24"/>
                <w:szCs w:val="24"/>
                <w:lang w:val="en-GB"/>
              </w:rPr>
              <w:t>,</w:t>
            </w:r>
            <w:r w:rsidRPr="00640744">
              <w:rPr>
                <w:rFonts w:asciiTheme="minorHAnsi" w:hAnsiTheme="minorHAnsi"/>
                <w:color w:val="000000"/>
                <w:spacing w:val="-1"/>
                <w:sz w:val="24"/>
                <w:szCs w:val="24"/>
                <w:lang w:val="en-GB"/>
              </w:rPr>
              <w:t xml:space="preserve"> </w:t>
            </w:r>
            <w:r w:rsidRPr="00640744">
              <w:rPr>
                <w:rFonts w:asciiTheme="minorHAnsi" w:hAnsiTheme="minorHAnsi"/>
                <w:color w:val="000000"/>
                <w:spacing w:val="-2"/>
                <w:sz w:val="24"/>
                <w:szCs w:val="24"/>
                <w:lang w:val="en-GB"/>
              </w:rPr>
              <w:t>c</w:t>
            </w:r>
            <w:r w:rsidRPr="00640744">
              <w:rPr>
                <w:rFonts w:asciiTheme="minorHAnsi" w:hAnsiTheme="minorHAnsi"/>
                <w:color w:val="000000"/>
                <w:sz w:val="24"/>
                <w:szCs w:val="24"/>
                <w:lang w:val="en-GB"/>
              </w:rPr>
              <w:t>an</w:t>
            </w:r>
            <w:r w:rsidRPr="00640744">
              <w:rPr>
                <w:rFonts w:asciiTheme="minorHAnsi" w:hAnsiTheme="minorHAnsi"/>
                <w:color w:val="000000"/>
                <w:spacing w:val="-1"/>
                <w:sz w:val="24"/>
                <w:szCs w:val="24"/>
                <w:lang w:val="en-GB"/>
              </w:rPr>
              <w:t xml:space="preserve"> </w:t>
            </w:r>
            <w:r w:rsidRPr="00640744">
              <w:rPr>
                <w:rFonts w:asciiTheme="minorHAnsi" w:hAnsiTheme="minorHAnsi"/>
                <w:color w:val="000000"/>
                <w:spacing w:val="-2"/>
                <w:sz w:val="24"/>
                <w:szCs w:val="24"/>
                <w:lang w:val="en-GB"/>
              </w:rPr>
              <w:t>r</w:t>
            </w:r>
            <w:r w:rsidRPr="00640744">
              <w:rPr>
                <w:rFonts w:asciiTheme="minorHAnsi" w:hAnsiTheme="minorHAnsi"/>
                <w:color w:val="000000"/>
                <w:spacing w:val="-4"/>
                <w:sz w:val="24"/>
                <w:szCs w:val="24"/>
                <w:lang w:val="en-GB"/>
              </w:rPr>
              <w:t>e</w:t>
            </w:r>
            <w:r w:rsidRPr="00640744">
              <w:rPr>
                <w:rFonts w:asciiTheme="minorHAnsi" w:hAnsiTheme="minorHAnsi"/>
                <w:color w:val="000000"/>
                <w:spacing w:val="-3"/>
                <w:sz w:val="24"/>
                <w:szCs w:val="24"/>
                <w:lang w:val="en-GB"/>
              </w:rPr>
              <w:t>a</w:t>
            </w:r>
            <w:r w:rsidRPr="00640744">
              <w:rPr>
                <w:rFonts w:asciiTheme="minorHAnsi" w:hAnsiTheme="minorHAnsi"/>
                <w:color w:val="000000"/>
                <w:spacing w:val="-1"/>
                <w:sz w:val="24"/>
                <w:szCs w:val="24"/>
                <w:lang w:val="en-GB"/>
              </w:rPr>
              <w:t>d</w:t>
            </w:r>
            <w:r w:rsidRPr="00640744">
              <w:rPr>
                <w:rFonts w:asciiTheme="minorHAnsi" w:hAnsiTheme="minorHAnsi"/>
                <w:color w:val="000000"/>
                <w:spacing w:val="1"/>
                <w:w w:val="101"/>
                <w:sz w:val="24"/>
                <w:szCs w:val="24"/>
                <w:lang w:val="en-GB"/>
              </w:rPr>
              <w:t>i</w:t>
            </w:r>
            <w:r w:rsidRPr="00640744">
              <w:rPr>
                <w:rFonts w:asciiTheme="minorHAnsi" w:hAnsiTheme="minorHAnsi"/>
                <w:color w:val="000000"/>
                <w:w w:val="101"/>
                <w:sz w:val="24"/>
                <w:szCs w:val="24"/>
                <w:lang w:val="en-GB"/>
              </w:rPr>
              <w:t>l</w:t>
            </w:r>
            <w:r w:rsidRPr="00640744">
              <w:rPr>
                <w:rFonts w:asciiTheme="minorHAnsi" w:hAnsiTheme="minorHAnsi"/>
                <w:color w:val="000000"/>
                <w:sz w:val="24"/>
                <w:szCs w:val="24"/>
                <w:lang w:val="en-GB"/>
              </w:rPr>
              <w:t>y</w:t>
            </w:r>
            <w:r w:rsidRPr="00640744">
              <w:rPr>
                <w:rFonts w:asciiTheme="minorHAnsi" w:hAnsiTheme="minorHAnsi"/>
                <w:color w:val="000000"/>
                <w:spacing w:val="1"/>
                <w:sz w:val="24"/>
                <w:szCs w:val="24"/>
                <w:lang w:val="en-GB"/>
              </w:rPr>
              <w:t xml:space="preserve"> </w:t>
            </w:r>
            <w:r w:rsidRPr="00640744">
              <w:rPr>
                <w:rFonts w:asciiTheme="minorHAnsi" w:hAnsiTheme="minorHAnsi"/>
                <w:color w:val="000000"/>
                <w:sz w:val="24"/>
                <w:szCs w:val="24"/>
                <w:lang w:val="en-GB"/>
              </w:rPr>
              <w:t>s</w:t>
            </w:r>
            <w:r w:rsidRPr="00640744">
              <w:rPr>
                <w:rFonts w:asciiTheme="minorHAnsi" w:hAnsiTheme="minorHAnsi"/>
                <w:color w:val="000000"/>
                <w:spacing w:val="-2"/>
                <w:sz w:val="24"/>
                <w:szCs w:val="24"/>
                <w:lang w:val="en-GB"/>
              </w:rPr>
              <w:t>h</w:t>
            </w:r>
            <w:r w:rsidRPr="00640744">
              <w:rPr>
                <w:rFonts w:asciiTheme="minorHAnsi" w:hAnsiTheme="minorHAnsi"/>
                <w:color w:val="000000"/>
                <w:sz w:val="24"/>
                <w:szCs w:val="24"/>
                <w:lang w:val="en-GB"/>
              </w:rPr>
              <w:t xml:space="preserve">ow </w:t>
            </w:r>
            <w:r w:rsidRPr="00640744">
              <w:rPr>
                <w:rFonts w:asciiTheme="minorHAnsi" w:hAnsiTheme="minorHAnsi"/>
                <w:color w:val="000000"/>
                <w:spacing w:val="-2"/>
                <w:sz w:val="24"/>
                <w:szCs w:val="24"/>
                <w:lang w:val="en-GB"/>
              </w:rPr>
              <w:t>g</w:t>
            </w:r>
            <w:r w:rsidRPr="00640744">
              <w:rPr>
                <w:rFonts w:asciiTheme="minorHAnsi" w:hAnsiTheme="minorHAnsi"/>
                <w:color w:val="000000"/>
                <w:sz w:val="24"/>
                <w:szCs w:val="24"/>
                <w:lang w:val="en-GB"/>
              </w:rPr>
              <w:t>o</w:t>
            </w:r>
            <w:r w:rsidRPr="00640744">
              <w:rPr>
                <w:rFonts w:asciiTheme="minorHAnsi" w:hAnsiTheme="minorHAnsi"/>
                <w:color w:val="000000"/>
                <w:spacing w:val="1"/>
                <w:sz w:val="24"/>
                <w:szCs w:val="24"/>
                <w:lang w:val="en-GB"/>
              </w:rPr>
              <w:t>o</w:t>
            </w:r>
            <w:r w:rsidRPr="00640744">
              <w:rPr>
                <w:rFonts w:asciiTheme="minorHAnsi" w:hAnsiTheme="minorHAnsi"/>
                <w:color w:val="000000"/>
                <w:sz w:val="24"/>
                <w:szCs w:val="24"/>
                <w:lang w:val="en-GB"/>
              </w:rPr>
              <w:t>d</w:t>
            </w:r>
            <w:r w:rsidRPr="00640744">
              <w:rPr>
                <w:rFonts w:asciiTheme="minorHAnsi" w:hAnsiTheme="minorHAnsi"/>
                <w:color w:val="000000"/>
                <w:spacing w:val="-1"/>
                <w:sz w:val="24"/>
                <w:szCs w:val="24"/>
                <w:lang w:val="en-GB"/>
              </w:rPr>
              <w:t xml:space="preserve"> </w:t>
            </w:r>
            <w:r w:rsidRPr="00640744">
              <w:rPr>
                <w:rFonts w:asciiTheme="minorHAnsi" w:hAnsiTheme="minorHAnsi"/>
                <w:color w:val="000000"/>
                <w:sz w:val="24"/>
                <w:szCs w:val="24"/>
                <w:lang w:val="en-GB"/>
              </w:rPr>
              <w:t>w</w:t>
            </w:r>
            <w:r w:rsidRPr="00640744">
              <w:rPr>
                <w:rFonts w:asciiTheme="minorHAnsi" w:hAnsiTheme="minorHAnsi"/>
                <w:color w:val="000000"/>
                <w:spacing w:val="1"/>
                <w:w w:val="101"/>
                <w:sz w:val="24"/>
                <w:szCs w:val="24"/>
                <w:lang w:val="en-GB"/>
              </w:rPr>
              <w:t>i</w:t>
            </w:r>
            <w:r w:rsidRPr="00640744">
              <w:rPr>
                <w:rFonts w:asciiTheme="minorHAnsi" w:hAnsiTheme="minorHAnsi"/>
                <w:color w:val="000000"/>
                <w:w w:val="101"/>
                <w:sz w:val="24"/>
                <w:szCs w:val="24"/>
                <w:lang w:val="en-GB"/>
              </w:rPr>
              <w:t>ll</w:t>
            </w:r>
            <w:r w:rsidRPr="00640744">
              <w:rPr>
                <w:rFonts w:asciiTheme="minorHAnsi" w:hAnsiTheme="minorHAnsi"/>
                <w:color w:val="000000"/>
                <w:spacing w:val="1"/>
                <w:sz w:val="24"/>
                <w:szCs w:val="24"/>
                <w:lang w:val="en-GB"/>
              </w:rPr>
              <w:t xml:space="preserve"> </w:t>
            </w:r>
            <w:r w:rsidRPr="00640744">
              <w:rPr>
                <w:rFonts w:asciiTheme="minorHAnsi" w:hAnsiTheme="minorHAnsi"/>
                <w:color w:val="000000"/>
                <w:spacing w:val="-1"/>
                <w:sz w:val="24"/>
                <w:szCs w:val="24"/>
                <w:lang w:val="en-GB"/>
              </w:rPr>
              <w:t>t</w:t>
            </w:r>
            <w:r w:rsidRPr="00640744">
              <w:rPr>
                <w:rFonts w:asciiTheme="minorHAnsi" w:hAnsiTheme="minorHAnsi"/>
                <w:color w:val="000000"/>
                <w:sz w:val="24"/>
                <w:szCs w:val="24"/>
                <w:lang w:val="en-GB"/>
              </w:rPr>
              <w:t>o</w:t>
            </w:r>
            <w:r w:rsidRPr="00640744">
              <w:rPr>
                <w:rFonts w:asciiTheme="minorHAnsi" w:hAnsiTheme="minorHAnsi"/>
                <w:color w:val="000000"/>
                <w:spacing w:val="-1"/>
                <w:sz w:val="24"/>
                <w:szCs w:val="24"/>
                <w:lang w:val="en-GB"/>
              </w:rPr>
              <w:t xml:space="preserve"> </w:t>
            </w:r>
            <w:r w:rsidRPr="00640744">
              <w:rPr>
                <w:rFonts w:asciiTheme="minorHAnsi" w:hAnsiTheme="minorHAnsi"/>
                <w:color w:val="000000"/>
                <w:sz w:val="24"/>
                <w:szCs w:val="24"/>
                <w:lang w:val="en-GB"/>
              </w:rPr>
              <w:t>he</w:t>
            </w:r>
            <w:r w:rsidRPr="00640744">
              <w:rPr>
                <w:rFonts w:asciiTheme="minorHAnsi" w:hAnsiTheme="minorHAnsi"/>
                <w:color w:val="000000"/>
                <w:w w:val="101"/>
                <w:sz w:val="24"/>
                <w:szCs w:val="24"/>
                <w:lang w:val="en-GB"/>
              </w:rPr>
              <w:t>l</w:t>
            </w:r>
            <w:r w:rsidRPr="00640744">
              <w:rPr>
                <w:rFonts w:asciiTheme="minorHAnsi" w:hAnsiTheme="minorHAnsi"/>
                <w:color w:val="000000"/>
                <w:sz w:val="24"/>
                <w:szCs w:val="24"/>
                <w:lang w:val="en-GB"/>
              </w:rPr>
              <w:t>p</w:t>
            </w:r>
            <w:r w:rsidRPr="00640744">
              <w:rPr>
                <w:rFonts w:asciiTheme="minorHAnsi" w:hAnsiTheme="minorHAnsi"/>
                <w:color w:val="000000"/>
                <w:spacing w:val="-3"/>
                <w:sz w:val="24"/>
                <w:szCs w:val="24"/>
                <w:lang w:val="en-GB"/>
              </w:rPr>
              <w:t xml:space="preserve"> </w:t>
            </w:r>
            <w:r w:rsidRPr="00640744">
              <w:rPr>
                <w:rFonts w:asciiTheme="minorHAnsi" w:hAnsiTheme="minorHAnsi"/>
                <w:color w:val="000000"/>
                <w:sz w:val="24"/>
                <w:szCs w:val="24"/>
                <w:lang w:val="en-GB"/>
              </w:rPr>
              <w:t>o</w:t>
            </w:r>
            <w:r w:rsidRPr="00640744">
              <w:rPr>
                <w:rFonts w:asciiTheme="minorHAnsi" w:hAnsiTheme="minorHAnsi"/>
                <w:color w:val="000000"/>
                <w:spacing w:val="1"/>
                <w:sz w:val="24"/>
                <w:szCs w:val="24"/>
                <w:lang w:val="en-GB"/>
              </w:rPr>
              <w:t>t</w:t>
            </w:r>
            <w:r w:rsidRPr="00640744">
              <w:rPr>
                <w:rFonts w:asciiTheme="minorHAnsi" w:hAnsiTheme="minorHAnsi"/>
                <w:color w:val="000000"/>
                <w:spacing w:val="-2"/>
                <w:sz w:val="24"/>
                <w:szCs w:val="24"/>
                <w:lang w:val="en-GB"/>
              </w:rPr>
              <w:t>h</w:t>
            </w:r>
            <w:r w:rsidRPr="00640744">
              <w:rPr>
                <w:rFonts w:asciiTheme="minorHAnsi" w:hAnsiTheme="minorHAnsi"/>
                <w:color w:val="000000"/>
                <w:sz w:val="24"/>
                <w:szCs w:val="24"/>
                <w:lang w:val="en-GB"/>
              </w:rPr>
              <w:t>e</w:t>
            </w:r>
            <w:r w:rsidRPr="00640744">
              <w:rPr>
                <w:rFonts w:asciiTheme="minorHAnsi" w:hAnsiTheme="minorHAnsi"/>
                <w:color w:val="000000"/>
                <w:spacing w:val="-5"/>
                <w:sz w:val="24"/>
                <w:szCs w:val="24"/>
                <w:lang w:val="en-GB"/>
              </w:rPr>
              <w:t>r</w:t>
            </w:r>
            <w:r w:rsidRPr="00640744">
              <w:rPr>
                <w:rFonts w:asciiTheme="minorHAnsi" w:hAnsiTheme="minorHAnsi"/>
                <w:color w:val="000000"/>
                <w:sz w:val="24"/>
                <w:szCs w:val="24"/>
                <w:lang w:val="en-GB"/>
              </w:rPr>
              <w:t>s</w:t>
            </w:r>
          </w:p>
        </w:tc>
        <w:tc>
          <w:tcPr>
            <w:tcW w:w="315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310293D2" w14:textId="77777777" w:rsidR="00640744" w:rsidRPr="00640744" w:rsidRDefault="00640744" w:rsidP="00640744">
            <w:pPr>
              <w:pStyle w:val="ListParagraph"/>
              <w:numPr>
                <w:ilvl w:val="0"/>
                <w:numId w:val="40"/>
              </w:numPr>
              <w:spacing w:before="18" w:line="239" w:lineRule="auto"/>
              <w:ind w:right="92"/>
              <w:rPr>
                <w:rFonts w:asciiTheme="minorHAnsi" w:hAnsiTheme="minorHAnsi"/>
                <w:color w:val="000000"/>
                <w:sz w:val="24"/>
                <w:szCs w:val="24"/>
              </w:rPr>
            </w:pPr>
            <w:r w:rsidRPr="00640744">
              <w:rPr>
                <w:rFonts w:asciiTheme="minorHAnsi" w:hAnsiTheme="minorHAnsi"/>
                <w:color w:val="000000"/>
                <w:sz w:val="24"/>
                <w:szCs w:val="24"/>
              </w:rPr>
              <w:t>Computer skills  </w:t>
            </w:r>
          </w:p>
          <w:p w14:paraId="4AEDB9BA" w14:textId="1F0A7A1E" w:rsidR="00640744" w:rsidRPr="00640744" w:rsidRDefault="00640744" w:rsidP="00640744">
            <w:pPr>
              <w:pStyle w:val="ListParagraph"/>
              <w:numPr>
                <w:ilvl w:val="0"/>
                <w:numId w:val="40"/>
              </w:numPr>
              <w:spacing w:before="18" w:line="239" w:lineRule="auto"/>
              <w:ind w:right="92"/>
              <w:rPr>
                <w:rFonts w:asciiTheme="minorHAnsi" w:hAnsiTheme="minorHAnsi"/>
                <w:color w:val="000000"/>
                <w:sz w:val="24"/>
                <w:szCs w:val="24"/>
              </w:rPr>
            </w:pPr>
            <w:r w:rsidRPr="00640744">
              <w:rPr>
                <w:rFonts w:asciiTheme="minorHAnsi" w:hAnsiTheme="minorHAnsi"/>
                <w:color w:val="000000"/>
                <w:sz w:val="24"/>
                <w:szCs w:val="24"/>
              </w:rPr>
              <w:t> Highly developed counselling skills through education and experience  </w:t>
            </w:r>
          </w:p>
          <w:p w14:paraId="1CFAF7A1" w14:textId="6FFB960E" w:rsidR="00640744" w:rsidRPr="00640744" w:rsidRDefault="00640744" w:rsidP="00640744">
            <w:pPr>
              <w:pStyle w:val="ListParagraph"/>
              <w:numPr>
                <w:ilvl w:val="0"/>
                <w:numId w:val="40"/>
              </w:numPr>
              <w:spacing w:before="18" w:line="239" w:lineRule="auto"/>
              <w:ind w:right="92"/>
              <w:rPr>
                <w:rFonts w:asciiTheme="minorHAnsi" w:hAnsiTheme="minorHAnsi"/>
                <w:color w:val="000000"/>
                <w:sz w:val="24"/>
                <w:szCs w:val="24"/>
              </w:rPr>
            </w:pPr>
            <w:r w:rsidRPr="00640744">
              <w:rPr>
                <w:rFonts w:asciiTheme="minorHAnsi" w:hAnsiTheme="minorHAnsi"/>
                <w:color w:val="000000"/>
                <w:sz w:val="24"/>
                <w:szCs w:val="24"/>
              </w:rPr>
              <w:t>Problem Solver  </w:t>
            </w:r>
          </w:p>
          <w:p w14:paraId="62FA93E8" w14:textId="21B88A07" w:rsidR="00640744" w:rsidRPr="00640744" w:rsidRDefault="00640744" w:rsidP="00640744">
            <w:pPr>
              <w:pStyle w:val="ListParagraph"/>
              <w:numPr>
                <w:ilvl w:val="0"/>
                <w:numId w:val="40"/>
              </w:numPr>
              <w:spacing w:before="18" w:line="239" w:lineRule="auto"/>
              <w:ind w:right="92"/>
              <w:rPr>
                <w:rFonts w:asciiTheme="minorHAnsi" w:hAnsiTheme="minorHAnsi"/>
                <w:color w:val="000000"/>
                <w:sz w:val="24"/>
                <w:szCs w:val="24"/>
              </w:rPr>
            </w:pPr>
            <w:r w:rsidRPr="00640744">
              <w:rPr>
                <w:rFonts w:asciiTheme="minorHAnsi" w:hAnsiTheme="minorHAnsi"/>
                <w:color w:val="000000"/>
                <w:sz w:val="24"/>
                <w:szCs w:val="24"/>
              </w:rPr>
              <w:t>Excellent communication and  listening skills  </w:t>
            </w:r>
          </w:p>
          <w:p w14:paraId="420922DE" w14:textId="2B018112" w:rsidR="00640744" w:rsidRPr="00640744" w:rsidRDefault="00640744" w:rsidP="00640744">
            <w:pPr>
              <w:pStyle w:val="ListParagraph"/>
              <w:numPr>
                <w:ilvl w:val="0"/>
                <w:numId w:val="40"/>
              </w:numPr>
              <w:spacing w:before="18" w:line="239" w:lineRule="auto"/>
              <w:ind w:right="92"/>
              <w:rPr>
                <w:rFonts w:asciiTheme="minorHAnsi" w:hAnsiTheme="minorHAnsi"/>
                <w:color w:val="000000"/>
                <w:sz w:val="24"/>
                <w:szCs w:val="24"/>
              </w:rPr>
            </w:pPr>
            <w:r w:rsidRPr="00640744">
              <w:rPr>
                <w:rFonts w:asciiTheme="minorHAnsi" w:hAnsiTheme="minorHAnsi"/>
                <w:color w:val="000000"/>
                <w:sz w:val="24"/>
                <w:szCs w:val="24"/>
              </w:rPr>
              <w:t> Child Protection and Safeguarding certification for DSL  </w:t>
            </w:r>
          </w:p>
          <w:p w14:paraId="738B7497" w14:textId="73C15FEF" w:rsidR="00640744" w:rsidRPr="00640744" w:rsidRDefault="00640744" w:rsidP="00640744">
            <w:pPr>
              <w:pStyle w:val="ListParagraph"/>
              <w:numPr>
                <w:ilvl w:val="0"/>
                <w:numId w:val="40"/>
              </w:numPr>
              <w:spacing w:before="18" w:line="239" w:lineRule="auto"/>
              <w:ind w:right="92"/>
              <w:rPr>
                <w:rFonts w:asciiTheme="minorHAnsi" w:hAnsiTheme="minorHAnsi"/>
                <w:color w:val="000000"/>
                <w:sz w:val="24"/>
                <w:szCs w:val="24"/>
              </w:rPr>
            </w:pPr>
            <w:r w:rsidRPr="00640744">
              <w:rPr>
                <w:rFonts w:asciiTheme="minorHAnsi" w:hAnsiTheme="minorHAnsi"/>
                <w:color w:val="000000"/>
                <w:sz w:val="24"/>
                <w:szCs w:val="24"/>
              </w:rPr>
              <w:t>Patience, tolerance and sensitivity  </w:t>
            </w:r>
          </w:p>
          <w:p w14:paraId="4804ABCF" w14:textId="3E620EF1" w:rsidR="00640744" w:rsidRPr="00640744" w:rsidRDefault="00640744" w:rsidP="00640744">
            <w:pPr>
              <w:pStyle w:val="ListParagraph"/>
              <w:numPr>
                <w:ilvl w:val="0"/>
                <w:numId w:val="40"/>
              </w:numPr>
              <w:spacing w:before="18" w:line="239" w:lineRule="auto"/>
              <w:ind w:right="92"/>
              <w:rPr>
                <w:rFonts w:asciiTheme="minorHAnsi" w:hAnsiTheme="minorHAnsi"/>
                <w:color w:val="000000"/>
                <w:sz w:val="24"/>
                <w:szCs w:val="24"/>
              </w:rPr>
            </w:pPr>
            <w:r w:rsidRPr="00640744">
              <w:rPr>
                <w:rFonts w:asciiTheme="minorHAnsi" w:hAnsiTheme="minorHAnsi"/>
                <w:color w:val="000000"/>
                <w:sz w:val="24"/>
                <w:szCs w:val="24"/>
              </w:rPr>
              <w:t xml:space="preserve">Some Russian language ability </w:t>
            </w:r>
          </w:p>
          <w:p w14:paraId="763FEDDA" w14:textId="52E4181B" w:rsidR="00640744" w:rsidRPr="00640744" w:rsidRDefault="00640744" w:rsidP="00640744">
            <w:pPr>
              <w:pStyle w:val="ListParagraph"/>
              <w:numPr>
                <w:ilvl w:val="0"/>
                <w:numId w:val="40"/>
              </w:numPr>
              <w:spacing w:before="18" w:line="239" w:lineRule="auto"/>
              <w:ind w:right="92"/>
              <w:rPr>
                <w:rFonts w:asciiTheme="minorHAnsi" w:hAnsiTheme="minorHAnsi"/>
                <w:color w:val="000000"/>
                <w:sz w:val="24"/>
                <w:szCs w:val="24"/>
              </w:rPr>
            </w:pPr>
            <w:r w:rsidRPr="00640744">
              <w:rPr>
                <w:rFonts w:asciiTheme="minorHAnsi" w:hAnsiTheme="minorHAnsi"/>
                <w:color w:val="000000"/>
                <w:sz w:val="24"/>
                <w:szCs w:val="24"/>
              </w:rPr>
              <w:t>Understanding of Child Development  </w:t>
            </w:r>
          </w:p>
          <w:p w14:paraId="0D94B33E" w14:textId="137D9482" w:rsidR="00640744" w:rsidRPr="00640744" w:rsidRDefault="00640744" w:rsidP="00640744">
            <w:pPr>
              <w:pStyle w:val="ListParagraph"/>
              <w:numPr>
                <w:ilvl w:val="0"/>
                <w:numId w:val="40"/>
              </w:numPr>
              <w:spacing w:before="18" w:line="239" w:lineRule="auto"/>
              <w:ind w:right="92"/>
              <w:rPr>
                <w:rFonts w:asciiTheme="minorHAnsi" w:hAnsiTheme="minorHAnsi"/>
                <w:color w:val="000000"/>
                <w:sz w:val="24"/>
                <w:szCs w:val="24"/>
              </w:rPr>
            </w:pPr>
            <w:r w:rsidRPr="00640744">
              <w:rPr>
                <w:rFonts w:asciiTheme="minorHAnsi" w:hAnsiTheme="minorHAnsi"/>
                <w:color w:val="000000"/>
                <w:sz w:val="24"/>
                <w:szCs w:val="24"/>
              </w:rPr>
              <w:t>Culturally Sensitive  </w:t>
            </w:r>
          </w:p>
          <w:p w14:paraId="1CAD0C7F" w14:textId="53B70AC1" w:rsidR="00640744" w:rsidRPr="00640744" w:rsidRDefault="00640744" w:rsidP="00640744">
            <w:pPr>
              <w:pStyle w:val="ListParagraph"/>
              <w:numPr>
                <w:ilvl w:val="0"/>
                <w:numId w:val="40"/>
              </w:numPr>
              <w:spacing w:before="18" w:line="239" w:lineRule="auto"/>
              <w:ind w:right="92"/>
              <w:rPr>
                <w:rFonts w:asciiTheme="minorHAnsi" w:hAnsiTheme="minorHAnsi"/>
                <w:color w:val="000000"/>
                <w:sz w:val="24"/>
                <w:szCs w:val="24"/>
              </w:rPr>
            </w:pPr>
            <w:r w:rsidRPr="00640744">
              <w:rPr>
                <w:rFonts w:asciiTheme="minorHAnsi" w:hAnsiTheme="minorHAnsi"/>
                <w:color w:val="000000"/>
                <w:sz w:val="24"/>
                <w:szCs w:val="24"/>
              </w:rPr>
              <w:t>Critical Thinking Skills  </w:t>
            </w:r>
          </w:p>
          <w:p w14:paraId="35C515BD" w14:textId="30246B8D" w:rsidR="00640744" w:rsidRPr="00640744" w:rsidRDefault="00640744" w:rsidP="00640744">
            <w:pPr>
              <w:pStyle w:val="ListParagraph"/>
              <w:numPr>
                <w:ilvl w:val="0"/>
                <w:numId w:val="40"/>
              </w:numPr>
              <w:spacing w:before="18" w:line="239" w:lineRule="auto"/>
              <w:ind w:right="92"/>
              <w:rPr>
                <w:rFonts w:asciiTheme="minorHAnsi" w:hAnsiTheme="minorHAnsi"/>
                <w:color w:val="000000"/>
                <w:sz w:val="24"/>
                <w:szCs w:val="24"/>
              </w:rPr>
            </w:pPr>
            <w:r w:rsidRPr="00640744">
              <w:rPr>
                <w:rFonts w:asciiTheme="minorHAnsi" w:hAnsiTheme="minorHAnsi"/>
                <w:color w:val="000000"/>
                <w:sz w:val="24"/>
                <w:szCs w:val="24"/>
              </w:rPr>
              <w:t>Be committed to the concept of inclusive education and high expectations and achievements for all pupils  </w:t>
            </w:r>
          </w:p>
          <w:p w14:paraId="64DFD6F0" w14:textId="02D1784C" w:rsidR="00640744" w:rsidRPr="00640744" w:rsidRDefault="00640744" w:rsidP="00640744">
            <w:pPr>
              <w:pStyle w:val="ListParagraph"/>
              <w:numPr>
                <w:ilvl w:val="0"/>
                <w:numId w:val="40"/>
              </w:numPr>
              <w:spacing w:before="18" w:line="239" w:lineRule="auto"/>
              <w:ind w:right="92"/>
              <w:rPr>
                <w:rFonts w:asciiTheme="minorHAnsi" w:hAnsiTheme="minorHAnsi"/>
                <w:color w:val="000000"/>
                <w:sz w:val="24"/>
                <w:szCs w:val="24"/>
              </w:rPr>
            </w:pPr>
            <w:r w:rsidRPr="00640744">
              <w:rPr>
                <w:rFonts w:asciiTheme="minorHAnsi" w:hAnsiTheme="minorHAnsi"/>
                <w:color w:val="000000"/>
                <w:sz w:val="24"/>
                <w:szCs w:val="24"/>
              </w:rPr>
              <w:t>Able to work well under pressure, exercise thoughtful judgment and display sensitivity  </w:t>
            </w:r>
          </w:p>
          <w:p w14:paraId="06D3B19E" w14:textId="62EDDFC5" w:rsidR="004C6BB0" w:rsidRPr="00640744" w:rsidRDefault="004C6BB0" w:rsidP="00640744">
            <w:pPr>
              <w:spacing w:before="18" w:line="239" w:lineRule="auto"/>
              <w:ind w:left="466" w:right="92"/>
              <w:rPr>
                <w:rFonts w:asciiTheme="minorHAnsi" w:hAnsiTheme="minorHAnsi"/>
                <w:color w:val="000000"/>
                <w:sz w:val="24"/>
                <w:szCs w:val="24"/>
                <w:lang w:val="en-GB"/>
              </w:rPr>
            </w:pPr>
          </w:p>
        </w:tc>
      </w:tr>
      <w:tr w:rsidR="0018395B" w:rsidRPr="00640744" w14:paraId="39051EDC" w14:textId="77777777" w:rsidTr="00640744">
        <w:trPr>
          <w:cantSplit/>
          <w:trHeight w:val="145"/>
        </w:trPr>
        <w:tc>
          <w:tcPr>
            <w:tcW w:w="1855" w:type="dxa"/>
            <w:tcBorders>
              <w:top w:val="outset" w:sz="6" w:space="0" w:color="auto"/>
              <w:left w:val="single" w:sz="7" w:space="0" w:color="000000"/>
              <w:bottom w:val="single" w:sz="7" w:space="0" w:color="000000"/>
              <w:right w:val="single" w:sz="7" w:space="0" w:color="000000"/>
            </w:tcBorders>
            <w:tcMar>
              <w:top w:w="0" w:type="dxa"/>
              <w:left w:w="0" w:type="dxa"/>
              <w:bottom w:w="0" w:type="dxa"/>
              <w:right w:w="0" w:type="dxa"/>
            </w:tcMar>
          </w:tcPr>
          <w:p w14:paraId="74D4AF21" w14:textId="77777777" w:rsidR="0018395B" w:rsidRPr="00640744" w:rsidRDefault="0018395B" w:rsidP="00E644D1">
            <w:pPr>
              <w:spacing w:before="20"/>
              <w:ind w:left="107" w:right="-20"/>
              <w:rPr>
                <w:rFonts w:asciiTheme="minorHAnsi" w:hAnsiTheme="minorHAnsi"/>
                <w:b/>
                <w:bCs/>
                <w:color w:val="000000"/>
                <w:sz w:val="24"/>
                <w:szCs w:val="24"/>
                <w:lang w:val="en-GB"/>
              </w:rPr>
            </w:pPr>
            <w:r w:rsidRPr="00640744">
              <w:rPr>
                <w:rFonts w:asciiTheme="minorHAnsi" w:hAnsiTheme="minorHAnsi"/>
                <w:b/>
                <w:bCs/>
                <w:color w:val="000000"/>
                <w:spacing w:val="14"/>
                <w:sz w:val="24"/>
                <w:szCs w:val="24"/>
                <w:lang w:val="en-GB"/>
              </w:rPr>
              <w:t>Ex</w:t>
            </w:r>
            <w:r w:rsidRPr="00640744">
              <w:rPr>
                <w:rFonts w:asciiTheme="minorHAnsi" w:hAnsiTheme="minorHAnsi"/>
                <w:b/>
                <w:bCs/>
                <w:color w:val="000000"/>
                <w:spacing w:val="13"/>
                <w:sz w:val="24"/>
                <w:szCs w:val="24"/>
                <w:lang w:val="en-GB"/>
              </w:rPr>
              <w:t>pe</w:t>
            </w:r>
            <w:r w:rsidRPr="00640744">
              <w:rPr>
                <w:rFonts w:asciiTheme="minorHAnsi" w:hAnsiTheme="minorHAnsi"/>
                <w:b/>
                <w:bCs/>
                <w:color w:val="000000"/>
                <w:spacing w:val="15"/>
                <w:sz w:val="24"/>
                <w:szCs w:val="24"/>
                <w:lang w:val="en-GB"/>
              </w:rPr>
              <w:t>r</w:t>
            </w:r>
            <w:r w:rsidRPr="00640744">
              <w:rPr>
                <w:rFonts w:asciiTheme="minorHAnsi" w:hAnsiTheme="minorHAnsi"/>
                <w:b/>
                <w:bCs/>
                <w:color w:val="000000"/>
                <w:spacing w:val="15"/>
                <w:w w:val="101"/>
                <w:sz w:val="24"/>
                <w:szCs w:val="24"/>
                <w:lang w:val="en-GB"/>
              </w:rPr>
              <w:t>i</w:t>
            </w:r>
            <w:r w:rsidRPr="00640744">
              <w:rPr>
                <w:rFonts w:asciiTheme="minorHAnsi" w:hAnsiTheme="minorHAnsi"/>
                <w:b/>
                <w:bCs/>
                <w:color w:val="000000"/>
                <w:spacing w:val="16"/>
                <w:sz w:val="24"/>
                <w:szCs w:val="24"/>
                <w:lang w:val="en-GB"/>
              </w:rPr>
              <w:t>e</w:t>
            </w:r>
            <w:r w:rsidRPr="00640744">
              <w:rPr>
                <w:rFonts w:asciiTheme="minorHAnsi" w:hAnsiTheme="minorHAnsi"/>
                <w:b/>
                <w:bCs/>
                <w:color w:val="000000"/>
                <w:spacing w:val="13"/>
                <w:sz w:val="24"/>
                <w:szCs w:val="24"/>
                <w:lang w:val="en-GB"/>
              </w:rPr>
              <w:t>n</w:t>
            </w:r>
            <w:r w:rsidRPr="00640744">
              <w:rPr>
                <w:rFonts w:asciiTheme="minorHAnsi" w:hAnsiTheme="minorHAnsi"/>
                <w:b/>
                <w:bCs/>
                <w:color w:val="000000"/>
                <w:spacing w:val="16"/>
                <w:sz w:val="24"/>
                <w:szCs w:val="24"/>
                <w:lang w:val="en-GB"/>
              </w:rPr>
              <w:t>c</w:t>
            </w:r>
            <w:r w:rsidRPr="00640744">
              <w:rPr>
                <w:rFonts w:asciiTheme="minorHAnsi" w:hAnsiTheme="minorHAnsi"/>
                <w:b/>
                <w:bCs/>
                <w:color w:val="000000"/>
                <w:sz w:val="24"/>
                <w:szCs w:val="24"/>
                <w:lang w:val="en-GB"/>
              </w:rPr>
              <w:t>e</w:t>
            </w:r>
          </w:p>
        </w:tc>
        <w:tc>
          <w:tcPr>
            <w:tcW w:w="5775" w:type="dxa"/>
            <w:tcBorders>
              <w:top w:val="outset" w:sz="6" w:space="0" w:color="auto"/>
              <w:left w:val="single" w:sz="7" w:space="0" w:color="000000"/>
              <w:bottom w:val="single" w:sz="7" w:space="0" w:color="000000"/>
              <w:right w:val="single" w:sz="7" w:space="0" w:color="000000"/>
            </w:tcBorders>
            <w:tcMar>
              <w:top w:w="0" w:type="dxa"/>
              <w:left w:w="0" w:type="dxa"/>
              <w:bottom w:w="0" w:type="dxa"/>
              <w:right w:w="0" w:type="dxa"/>
            </w:tcMar>
          </w:tcPr>
          <w:p w14:paraId="4794F71B" w14:textId="77777777" w:rsidR="00640744" w:rsidRPr="00640744" w:rsidRDefault="00640744" w:rsidP="00640744">
            <w:pPr>
              <w:widowControl/>
              <w:numPr>
                <w:ilvl w:val="0"/>
                <w:numId w:val="41"/>
              </w:numPr>
              <w:autoSpaceDE/>
              <w:autoSpaceDN/>
              <w:rPr>
                <w:rFonts w:asciiTheme="minorHAnsi" w:hAnsiTheme="minorHAnsi"/>
                <w:sz w:val="24"/>
                <w:szCs w:val="24"/>
              </w:rPr>
            </w:pPr>
            <w:r w:rsidRPr="00640744">
              <w:rPr>
                <w:rFonts w:asciiTheme="minorHAnsi" w:hAnsiTheme="minorHAnsi"/>
                <w:sz w:val="24"/>
                <w:szCs w:val="24"/>
              </w:rPr>
              <w:t>Worked in a school environment  </w:t>
            </w:r>
          </w:p>
          <w:p w14:paraId="38D8AE23" w14:textId="09E1B188" w:rsidR="00640744" w:rsidRPr="00640744" w:rsidRDefault="00640744" w:rsidP="00640744">
            <w:pPr>
              <w:widowControl/>
              <w:numPr>
                <w:ilvl w:val="0"/>
                <w:numId w:val="41"/>
              </w:numPr>
              <w:autoSpaceDE/>
              <w:autoSpaceDN/>
              <w:rPr>
                <w:rFonts w:asciiTheme="minorHAnsi" w:hAnsiTheme="minorHAnsi"/>
                <w:sz w:val="24"/>
                <w:szCs w:val="24"/>
              </w:rPr>
            </w:pPr>
            <w:r w:rsidRPr="00640744">
              <w:rPr>
                <w:rFonts w:asciiTheme="minorHAnsi" w:hAnsiTheme="minorHAnsi"/>
                <w:sz w:val="24"/>
                <w:szCs w:val="24"/>
              </w:rPr>
              <w:t> Possess relevant experience in a helping  profession, either paid or voluntary  </w:t>
            </w:r>
          </w:p>
          <w:p w14:paraId="6B9D3AB2" w14:textId="3264736B" w:rsidR="00640744" w:rsidRPr="00640744" w:rsidRDefault="00640744" w:rsidP="00640744">
            <w:pPr>
              <w:widowControl/>
              <w:numPr>
                <w:ilvl w:val="0"/>
                <w:numId w:val="41"/>
              </w:numPr>
              <w:autoSpaceDE/>
              <w:autoSpaceDN/>
              <w:rPr>
                <w:rFonts w:asciiTheme="minorHAnsi" w:hAnsiTheme="minorHAnsi"/>
                <w:sz w:val="24"/>
                <w:szCs w:val="24"/>
              </w:rPr>
            </w:pPr>
            <w:r w:rsidRPr="00640744">
              <w:rPr>
                <w:rFonts w:asciiTheme="minorHAnsi" w:hAnsiTheme="minorHAnsi"/>
                <w:sz w:val="24"/>
                <w:szCs w:val="24"/>
              </w:rPr>
              <w:t>Experience of working and liaising with other agencies and with a diversity of client groups  </w:t>
            </w:r>
          </w:p>
          <w:p w14:paraId="5B67E902" w14:textId="1ACE12F4" w:rsidR="0018395B" w:rsidRPr="00640744" w:rsidRDefault="0018395B" w:rsidP="00640744">
            <w:pPr>
              <w:pStyle w:val="ListParagraph"/>
              <w:spacing w:line="239" w:lineRule="auto"/>
              <w:ind w:left="826" w:right="64" w:firstLine="0"/>
              <w:rPr>
                <w:rFonts w:asciiTheme="minorHAnsi" w:hAnsiTheme="minorHAnsi"/>
                <w:color w:val="000000"/>
                <w:sz w:val="24"/>
                <w:szCs w:val="24"/>
                <w:lang w:val="en-GB"/>
              </w:rPr>
            </w:pPr>
          </w:p>
        </w:tc>
        <w:tc>
          <w:tcPr>
            <w:tcW w:w="3159" w:type="dxa"/>
            <w:tcBorders>
              <w:top w:val="outset" w:sz="6" w:space="0" w:color="auto"/>
              <w:left w:val="single" w:sz="7" w:space="0" w:color="000000"/>
              <w:bottom w:val="single" w:sz="7" w:space="0" w:color="000000"/>
              <w:right w:val="single" w:sz="7" w:space="0" w:color="000000"/>
            </w:tcBorders>
            <w:tcMar>
              <w:top w:w="0" w:type="dxa"/>
              <w:left w:w="0" w:type="dxa"/>
              <w:bottom w:w="0" w:type="dxa"/>
              <w:right w:w="0" w:type="dxa"/>
            </w:tcMar>
          </w:tcPr>
          <w:p w14:paraId="6D5A7E36" w14:textId="4FF74CA9" w:rsidR="00640744" w:rsidRPr="00640744" w:rsidRDefault="00640744" w:rsidP="00640744">
            <w:pPr>
              <w:widowControl/>
              <w:numPr>
                <w:ilvl w:val="0"/>
                <w:numId w:val="41"/>
              </w:numPr>
              <w:autoSpaceDE/>
              <w:autoSpaceDN/>
              <w:rPr>
                <w:rFonts w:asciiTheme="minorHAnsi" w:hAnsiTheme="minorHAnsi"/>
                <w:sz w:val="24"/>
                <w:szCs w:val="24"/>
              </w:rPr>
            </w:pPr>
            <w:r w:rsidRPr="00640744">
              <w:rPr>
                <w:rFonts w:asciiTheme="minorHAnsi" w:hAnsiTheme="minorHAnsi"/>
                <w:sz w:val="24"/>
                <w:szCs w:val="24"/>
              </w:rPr>
              <w:t>Worked in private practice or worked in public practice  </w:t>
            </w:r>
          </w:p>
          <w:p w14:paraId="43A8BE6D" w14:textId="5D44DF30" w:rsidR="00640744" w:rsidRPr="00640744" w:rsidRDefault="00640744" w:rsidP="00640744">
            <w:pPr>
              <w:widowControl/>
              <w:numPr>
                <w:ilvl w:val="0"/>
                <w:numId w:val="41"/>
              </w:numPr>
              <w:autoSpaceDE/>
              <w:autoSpaceDN/>
              <w:rPr>
                <w:rFonts w:asciiTheme="minorHAnsi" w:hAnsiTheme="minorHAnsi"/>
                <w:sz w:val="24"/>
                <w:szCs w:val="24"/>
              </w:rPr>
            </w:pPr>
            <w:r w:rsidRPr="00640744">
              <w:rPr>
                <w:rFonts w:asciiTheme="minorHAnsi" w:hAnsiTheme="minorHAnsi"/>
                <w:sz w:val="24"/>
                <w:szCs w:val="24"/>
              </w:rPr>
              <w:t> Worked with children  </w:t>
            </w:r>
          </w:p>
          <w:p w14:paraId="3B9E2926" w14:textId="36330E94" w:rsidR="00640744" w:rsidRPr="00640744" w:rsidRDefault="00640744" w:rsidP="00640744">
            <w:pPr>
              <w:widowControl/>
              <w:numPr>
                <w:ilvl w:val="0"/>
                <w:numId w:val="41"/>
              </w:numPr>
              <w:autoSpaceDE/>
              <w:autoSpaceDN/>
              <w:rPr>
                <w:rFonts w:asciiTheme="minorHAnsi" w:hAnsiTheme="minorHAnsi"/>
                <w:sz w:val="24"/>
                <w:szCs w:val="24"/>
              </w:rPr>
            </w:pPr>
            <w:r w:rsidRPr="00640744">
              <w:rPr>
                <w:rFonts w:asciiTheme="minorHAnsi" w:hAnsiTheme="minorHAnsi"/>
                <w:sz w:val="24"/>
                <w:szCs w:val="24"/>
              </w:rPr>
              <w:t>An enhanced Police disclosure  </w:t>
            </w:r>
          </w:p>
          <w:p w14:paraId="3C62E557" w14:textId="5FC30AF2" w:rsidR="0018395B" w:rsidRPr="00640744" w:rsidRDefault="00640744" w:rsidP="00640744">
            <w:pPr>
              <w:pStyle w:val="ListParagraph"/>
              <w:numPr>
                <w:ilvl w:val="0"/>
                <w:numId w:val="41"/>
              </w:numPr>
              <w:spacing w:before="18"/>
              <w:ind w:right="217"/>
              <w:rPr>
                <w:rFonts w:asciiTheme="minorHAnsi" w:hAnsiTheme="minorHAnsi"/>
                <w:color w:val="000000"/>
                <w:sz w:val="24"/>
                <w:szCs w:val="24"/>
                <w:lang w:val="en-GB"/>
              </w:rPr>
            </w:pPr>
            <w:r w:rsidRPr="00640744">
              <w:rPr>
                <w:rFonts w:asciiTheme="minorHAnsi" w:hAnsiTheme="minorHAnsi"/>
                <w:sz w:val="24"/>
                <w:szCs w:val="24"/>
              </w:rPr>
              <w:t>Experience of organising workshops and providing training to others</w:t>
            </w:r>
          </w:p>
        </w:tc>
      </w:tr>
      <w:tr w:rsidR="0018395B" w:rsidRPr="00640744" w14:paraId="378F9605" w14:textId="77777777" w:rsidTr="00640744">
        <w:trPr>
          <w:cantSplit/>
          <w:trHeight w:val="145"/>
        </w:trPr>
        <w:tc>
          <w:tcPr>
            <w:tcW w:w="185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0915EE8B" w14:textId="6C317A82" w:rsidR="0018395B" w:rsidRPr="00640744" w:rsidRDefault="00CE6BB7" w:rsidP="00E644D1">
            <w:pPr>
              <w:spacing w:before="20"/>
              <w:ind w:left="107" w:right="-20"/>
              <w:rPr>
                <w:rFonts w:asciiTheme="minorHAnsi" w:hAnsiTheme="minorHAnsi"/>
                <w:b/>
                <w:bCs/>
                <w:color w:val="000000"/>
                <w:spacing w:val="14"/>
                <w:sz w:val="24"/>
                <w:szCs w:val="24"/>
                <w:lang w:val="en-GB"/>
              </w:rPr>
            </w:pPr>
            <w:r w:rsidRPr="00640744">
              <w:rPr>
                <w:rFonts w:asciiTheme="minorHAnsi" w:hAnsiTheme="minorHAnsi"/>
                <w:b/>
                <w:bCs/>
                <w:color w:val="000000"/>
                <w:spacing w:val="14"/>
                <w:sz w:val="24"/>
                <w:szCs w:val="24"/>
                <w:lang w:val="en-GB"/>
              </w:rPr>
              <w:t>Qualifications</w:t>
            </w:r>
          </w:p>
        </w:tc>
        <w:tc>
          <w:tcPr>
            <w:tcW w:w="577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A2CD436" w14:textId="77777777" w:rsidR="00640744" w:rsidRPr="00640744" w:rsidRDefault="00640744" w:rsidP="00640744">
            <w:pPr>
              <w:pStyle w:val="ListParagraph"/>
              <w:numPr>
                <w:ilvl w:val="0"/>
                <w:numId w:val="41"/>
              </w:numPr>
              <w:spacing w:line="239" w:lineRule="auto"/>
              <w:ind w:right="64"/>
              <w:rPr>
                <w:rFonts w:asciiTheme="minorHAnsi" w:eastAsia="Symbol" w:hAnsiTheme="minorHAnsi" w:cs="Symbol"/>
                <w:color w:val="000000"/>
                <w:sz w:val="24"/>
                <w:szCs w:val="24"/>
              </w:rPr>
            </w:pPr>
            <w:r w:rsidRPr="00640744">
              <w:rPr>
                <w:rFonts w:asciiTheme="minorHAnsi" w:eastAsia="Symbol" w:hAnsiTheme="minorHAnsi" w:cs="Symbol"/>
                <w:color w:val="000000"/>
                <w:sz w:val="24"/>
                <w:szCs w:val="24"/>
              </w:rPr>
              <w:t xml:space="preserve">Bachelor Degree in Counselling, Social Work, Human Services. Play Therapy or relevant degree or certification in a counselling field. </w:t>
            </w:r>
          </w:p>
          <w:p w14:paraId="296CFCDA" w14:textId="5887D52E" w:rsidR="0018395B" w:rsidRPr="00640744" w:rsidRDefault="0018395B" w:rsidP="004C6BB0">
            <w:pPr>
              <w:pStyle w:val="ListParagraph"/>
              <w:numPr>
                <w:ilvl w:val="0"/>
                <w:numId w:val="41"/>
              </w:numPr>
              <w:spacing w:line="239" w:lineRule="auto"/>
              <w:ind w:right="64"/>
              <w:rPr>
                <w:rFonts w:asciiTheme="minorHAnsi" w:eastAsia="Symbol" w:hAnsiTheme="minorHAnsi" w:cs="Symbol"/>
                <w:color w:val="000000"/>
                <w:sz w:val="24"/>
                <w:szCs w:val="24"/>
                <w:lang w:val="en-GB"/>
              </w:rPr>
            </w:pPr>
          </w:p>
        </w:tc>
        <w:tc>
          <w:tcPr>
            <w:tcW w:w="3159"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2329F04" w14:textId="77777777" w:rsidR="00640744" w:rsidRPr="00640744" w:rsidRDefault="00640744" w:rsidP="00640744">
            <w:pPr>
              <w:pStyle w:val="ListParagraph"/>
              <w:numPr>
                <w:ilvl w:val="0"/>
                <w:numId w:val="41"/>
              </w:numPr>
              <w:spacing w:line="239" w:lineRule="auto"/>
              <w:ind w:right="64"/>
              <w:rPr>
                <w:rFonts w:asciiTheme="minorHAnsi" w:hAnsiTheme="minorHAnsi"/>
                <w:color w:val="000000"/>
                <w:spacing w:val="-3"/>
                <w:sz w:val="24"/>
                <w:szCs w:val="24"/>
              </w:rPr>
            </w:pPr>
            <w:r w:rsidRPr="00640744">
              <w:rPr>
                <w:rFonts w:asciiTheme="minorHAnsi" w:hAnsiTheme="minorHAnsi"/>
                <w:color w:val="000000"/>
                <w:spacing w:val="-3"/>
                <w:sz w:val="24"/>
                <w:szCs w:val="24"/>
              </w:rPr>
              <w:t xml:space="preserve">Master’s Degree in Counselling, Social Work, Human Services. Play Therapy or relevant degree or certification in a counselling field. </w:t>
            </w:r>
          </w:p>
          <w:p w14:paraId="552CED11" w14:textId="30179F47" w:rsidR="0018395B" w:rsidRPr="00640744" w:rsidRDefault="0018395B" w:rsidP="004C6BB0">
            <w:pPr>
              <w:pStyle w:val="ListParagraph"/>
              <w:numPr>
                <w:ilvl w:val="0"/>
                <w:numId w:val="41"/>
              </w:numPr>
              <w:spacing w:line="239" w:lineRule="auto"/>
              <w:ind w:right="64"/>
              <w:rPr>
                <w:rFonts w:asciiTheme="minorHAnsi" w:eastAsia="Symbol" w:hAnsiTheme="minorHAnsi" w:cs="Symbol"/>
                <w:color w:val="000000"/>
                <w:sz w:val="24"/>
                <w:szCs w:val="24"/>
                <w:lang w:val="en-GB"/>
              </w:rPr>
            </w:pPr>
            <w:r w:rsidRPr="00640744">
              <w:rPr>
                <w:rFonts w:asciiTheme="minorHAnsi" w:hAnsiTheme="minorHAnsi"/>
                <w:color w:val="000000"/>
                <w:spacing w:val="-3"/>
                <w:sz w:val="24"/>
                <w:szCs w:val="24"/>
                <w:lang w:val="en-GB"/>
              </w:rPr>
              <w:t>Evidence of involvement in relevant CPD</w:t>
            </w:r>
          </w:p>
        </w:tc>
      </w:tr>
    </w:tbl>
    <w:p w14:paraId="2817C3B3" w14:textId="77777777" w:rsidR="0018395B" w:rsidRPr="00640744" w:rsidRDefault="0018395B" w:rsidP="0018395B">
      <w:pPr>
        <w:ind w:right="-20"/>
        <w:rPr>
          <w:rFonts w:asciiTheme="minorHAnsi" w:eastAsia="Cambria" w:hAnsiTheme="minorHAnsi" w:cs="Cambria"/>
          <w:b/>
          <w:bCs/>
          <w:color w:val="000000"/>
          <w:sz w:val="24"/>
          <w:szCs w:val="24"/>
          <w:lang w:val="en-GB"/>
        </w:rPr>
      </w:pPr>
    </w:p>
    <w:p w14:paraId="32BB7675" w14:textId="77777777" w:rsidR="0018395B" w:rsidRPr="00640744" w:rsidRDefault="0018395B" w:rsidP="0018395B">
      <w:pPr>
        <w:ind w:right="-20"/>
        <w:rPr>
          <w:rFonts w:asciiTheme="minorHAnsi" w:eastAsia="Cambria" w:hAnsiTheme="minorHAnsi" w:cs="Cambria"/>
          <w:b/>
          <w:bCs/>
          <w:color w:val="000000"/>
          <w:sz w:val="24"/>
          <w:szCs w:val="24"/>
          <w:lang w:val="en-GB"/>
        </w:rPr>
      </w:pPr>
    </w:p>
    <w:p w14:paraId="5CBC2478" w14:textId="77777777" w:rsidR="0018395B" w:rsidRPr="00640744" w:rsidRDefault="0018395B" w:rsidP="0018395B">
      <w:pPr>
        <w:ind w:right="-20"/>
        <w:rPr>
          <w:rFonts w:asciiTheme="minorHAnsi" w:eastAsia="Cambria" w:hAnsiTheme="minorHAnsi" w:cs="Cambria"/>
          <w:b/>
          <w:bCs/>
          <w:color w:val="000000"/>
          <w:sz w:val="24"/>
          <w:szCs w:val="24"/>
          <w:lang w:val="en-GB"/>
        </w:rPr>
      </w:pPr>
    </w:p>
    <w:p w14:paraId="7C5CDE8D" w14:textId="77777777" w:rsidR="0067108A" w:rsidRPr="00640744" w:rsidRDefault="0067108A" w:rsidP="0067108A">
      <w:pPr>
        <w:spacing w:after="19" w:line="160" w:lineRule="exact"/>
        <w:rPr>
          <w:rFonts w:asciiTheme="minorHAnsi" w:eastAsia="Cambria" w:hAnsiTheme="minorHAnsi" w:cs="Cambria"/>
          <w:sz w:val="24"/>
          <w:szCs w:val="24"/>
          <w:lang w:val="en-GB"/>
        </w:rPr>
      </w:pPr>
    </w:p>
    <w:p w14:paraId="22584211" w14:textId="77777777" w:rsidR="0067108A" w:rsidRPr="00640744" w:rsidRDefault="0067108A" w:rsidP="0067108A">
      <w:pPr>
        <w:rPr>
          <w:rFonts w:asciiTheme="minorHAnsi" w:hAnsiTheme="minorHAnsi"/>
          <w:sz w:val="24"/>
          <w:szCs w:val="24"/>
          <w:lang w:val="en-GB"/>
        </w:rPr>
        <w:sectPr w:rsidR="0067108A" w:rsidRPr="00640744" w:rsidSect="0067108A">
          <w:headerReference w:type="default" r:id="rId8"/>
          <w:pgSz w:w="11899" w:h="16840"/>
          <w:pgMar w:top="2665" w:right="433" w:bottom="1134" w:left="832" w:header="284" w:footer="720" w:gutter="0"/>
          <w:cols w:space="708"/>
        </w:sectPr>
      </w:pPr>
    </w:p>
    <w:p w14:paraId="2EEB5168" w14:textId="77777777" w:rsidR="00DE5EB1" w:rsidRPr="00640744" w:rsidRDefault="00DE5EB1">
      <w:pPr>
        <w:rPr>
          <w:rFonts w:asciiTheme="minorHAnsi" w:hAnsiTheme="minorHAnsi"/>
          <w:sz w:val="24"/>
          <w:szCs w:val="24"/>
          <w:lang w:val="en-GB"/>
        </w:rPr>
      </w:pPr>
    </w:p>
    <w:p w14:paraId="0E60AF52" w14:textId="77777777" w:rsidR="002123C6" w:rsidRPr="00640744" w:rsidRDefault="002123C6">
      <w:pPr>
        <w:rPr>
          <w:rFonts w:asciiTheme="minorHAnsi" w:hAnsiTheme="minorHAnsi"/>
          <w:sz w:val="24"/>
          <w:szCs w:val="24"/>
          <w:lang w:val="en-GB"/>
        </w:rPr>
      </w:pPr>
    </w:p>
    <w:sectPr w:rsidR="002123C6" w:rsidRPr="00640744" w:rsidSect="0051167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58554" w14:textId="77777777" w:rsidR="003E12DB" w:rsidRDefault="003E12DB">
      <w:r>
        <w:separator/>
      </w:r>
    </w:p>
  </w:endnote>
  <w:endnote w:type="continuationSeparator" w:id="0">
    <w:p w14:paraId="4AD79D2B" w14:textId="77777777" w:rsidR="003E12DB" w:rsidRDefault="003E1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altName w:val="Athelas Bold Italic"/>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77F7B" w14:textId="77777777" w:rsidR="003E12DB" w:rsidRDefault="003E12DB">
      <w:r>
        <w:separator/>
      </w:r>
    </w:p>
  </w:footnote>
  <w:footnote w:type="continuationSeparator" w:id="0">
    <w:p w14:paraId="6C79F0EA" w14:textId="77777777" w:rsidR="003E12DB" w:rsidRDefault="003E1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A2621" w14:textId="77777777" w:rsidR="003E12DB" w:rsidRDefault="003E12DB" w:rsidP="00445705">
    <w:pPr>
      <w:pStyle w:val="BodyText"/>
      <w:spacing w:line="14" w:lineRule="auto"/>
      <w:rPr>
        <w:noProof/>
        <w:lang w:val="ru-RU" w:eastAsia="ru-RU"/>
      </w:rPr>
    </w:pPr>
  </w:p>
  <w:p w14:paraId="103583A7" w14:textId="77777777" w:rsidR="003E12DB" w:rsidRDefault="003E12DB" w:rsidP="00445705">
    <w:pPr>
      <w:pStyle w:val="BodyText"/>
      <w:spacing w:line="14" w:lineRule="auto"/>
      <w:rPr>
        <w:noProof/>
        <w:lang w:val="ru-RU" w:eastAsia="ru-RU"/>
      </w:rPr>
    </w:pPr>
  </w:p>
  <w:p w14:paraId="700851F7" w14:textId="77777777" w:rsidR="003E12DB" w:rsidRDefault="003E12DB" w:rsidP="00445705">
    <w:pPr>
      <w:pStyle w:val="BodyText"/>
      <w:spacing w:line="14" w:lineRule="auto"/>
      <w:rPr>
        <w:noProof/>
        <w:lang w:val="ru-RU" w:eastAsia="ru-RU"/>
      </w:rPr>
    </w:pPr>
    <w:r>
      <w:rPr>
        <w:noProof/>
        <w:lang w:val="en-GB" w:eastAsia="en-GB"/>
      </w:rPr>
      <w:drawing>
        <wp:anchor distT="0" distB="0" distL="114300" distR="114300" simplePos="0" relativeHeight="251657216" behindDoc="0" locked="0" layoutInCell="1" allowOverlap="1" wp14:anchorId="4892E58D" wp14:editId="467D1E80">
          <wp:simplePos x="0" y="0"/>
          <wp:positionH relativeFrom="column">
            <wp:posOffset>74930</wp:posOffset>
          </wp:positionH>
          <wp:positionV relativeFrom="paragraph">
            <wp:posOffset>220345</wp:posOffset>
          </wp:positionV>
          <wp:extent cx="3143250" cy="469349"/>
          <wp:effectExtent l="0" t="0" r="0"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C:\Users\mzinchenko\AppData\Local\Microsoft\Windows\INetCache\Content.Word\Haileybury-magenta_.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143250" cy="469349"/>
                  </a:xfrm>
                  <a:prstGeom prst="rect">
                    <a:avLst/>
                  </a:prstGeom>
                  <a:noFill/>
                  <a:ln>
                    <a:noFill/>
                  </a:ln>
                </pic:spPr>
              </pic:pic>
            </a:graphicData>
          </a:graphic>
        </wp:anchor>
      </w:drawing>
    </w:r>
  </w:p>
  <w:p w14:paraId="0A3D68B2" w14:textId="77777777" w:rsidR="003E12DB" w:rsidRDefault="003E12DB" w:rsidP="00445705">
    <w:pPr>
      <w:pStyle w:val="BodyText"/>
      <w:spacing w:line="14" w:lineRule="auto"/>
      <w:rPr>
        <w:noProof/>
        <w:lang w:val="ru-RU" w:eastAsia="ru-RU"/>
      </w:rPr>
    </w:pPr>
  </w:p>
  <w:p w14:paraId="70E620CB" w14:textId="77777777" w:rsidR="003E12DB" w:rsidRDefault="003E12DB" w:rsidP="00445705">
    <w:pPr>
      <w:pStyle w:val="BodyText"/>
      <w:spacing w:line="14" w:lineRule="auto"/>
      <w:rPr>
        <w:noProof/>
        <w:lang w:val="ru-RU" w:eastAsia="ru-RU"/>
      </w:rPr>
    </w:pPr>
  </w:p>
  <w:p w14:paraId="47850B6C" w14:textId="77777777" w:rsidR="003E12DB" w:rsidRDefault="003E12DB" w:rsidP="00445705">
    <w:pPr>
      <w:pStyle w:val="BodyText"/>
      <w:spacing w:line="14" w:lineRule="auto"/>
      <w:rPr>
        <w:noProof/>
        <w:lang w:val="ru-RU" w:eastAsia="ru-RU"/>
      </w:rPr>
    </w:pPr>
  </w:p>
  <w:p w14:paraId="56141BDA" w14:textId="77777777" w:rsidR="003E12DB" w:rsidRDefault="003E12DB" w:rsidP="00445705">
    <w:pPr>
      <w:pStyle w:val="BodyText"/>
      <w:spacing w:line="14" w:lineRule="auto"/>
      <w:rPr>
        <w:noProof/>
        <w:lang w:val="ru-RU" w:eastAsia="ru-RU"/>
      </w:rPr>
    </w:pPr>
  </w:p>
  <w:p w14:paraId="5C7D706E" w14:textId="77777777" w:rsidR="003E12DB" w:rsidRDefault="003E12DB" w:rsidP="00445705">
    <w:pPr>
      <w:pStyle w:val="BodyText"/>
      <w:spacing w:line="14" w:lineRule="auto"/>
      <w:rPr>
        <w:noProof/>
        <w:lang w:val="ru-RU" w:eastAsia="ru-RU"/>
      </w:rPr>
    </w:pPr>
  </w:p>
  <w:p w14:paraId="534F1DED" w14:textId="77777777" w:rsidR="003E12DB" w:rsidRDefault="003E12DB" w:rsidP="00445705">
    <w:pPr>
      <w:pStyle w:val="BodyText"/>
      <w:spacing w:line="14" w:lineRule="auto"/>
      <w:rPr>
        <w:noProof/>
        <w:lang w:val="ru-RU" w:eastAsia="ru-RU"/>
      </w:rPr>
    </w:pPr>
  </w:p>
  <w:p w14:paraId="1D3BF181" w14:textId="77777777" w:rsidR="003E12DB" w:rsidRDefault="003E12DB" w:rsidP="00445705">
    <w:pPr>
      <w:pStyle w:val="BodyText"/>
      <w:spacing w:line="14" w:lineRule="auto"/>
      <w:rPr>
        <w:noProof/>
        <w:lang w:val="ru-RU" w:eastAsia="ru-RU"/>
      </w:rPr>
    </w:pPr>
  </w:p>
  <w:p w14:paraId="1FACA4A0" w14:textId="77777777" w:rsidR="003E12DB" w:rsidRDefault="003E12DB" w:rsidP="00445705">
    <w:pPr>
      <w:pStyle w:val="BodyText"/>
      <w:spacing w:line="14" w:lineRule="auto"/>
      <w:rPr>
        <w:noProof/>
        <w:lang w:val="ru-RU" w:eastAsia="ru-RU"/>
      </w:rPr>
    </w:pPr>
  </w:p>
  <w:p w14:paraId="3D3461E5" w14:textId="77777777" w:rsidR="003E12DB" w:rsidRDefault="003E12DB" w:rsidP="00445705">
    <w:pPr>
      <w:pStyle w:val="BodyText"/>
      <w:spacing w:line="14" w:lineRule="auto"/>
      <w:rPr>
        <w:noProof/>
        <w:lang w:val="ru-RU" w:eastAsia="ru-RU"/>
      </w:rPr>
    </w:pPr>
  </w:p>
  <w:p w14:paraId="1D9C6AE1" w14:textId="77777777" w:rsidR="003E12DB" w:rsidRDefault="003E12DB" w:rsidP="00445705">
    <w:pPr>
      <w:pStyle w:val="BodyText"/>
      <w:spacing w:line="14" w:lineRule="auto"/>
      <w:rPr>
        <w:noProof/>
        <w:lang w:val="ru-RU" w:eastAsia="ru-RU"/>
      </w:rPr>
    </w:pPr>
  </w:p>
  <w:p w14:paraId="14BD07AB" w14:textId="77777777" w:rsidR="003E12DB" w:rsidRDefault="003E12DB" w:rsidP="00445705">
    <w:pPr>
      <w:pStyle w:val="BodyText"/>
      <w:spacing w:line="14" w:lineRule="auto"/>
      <w:rPr>
        <w:noProof/>
        <w:lang w:val="ru-RU" w:eastAsia="ru-RU"/>
      </w:rPr>
    </w:pPr>
  </w:p>
  <w:p w14:paraId="32DBDB00" w14:textId="77777777" w:rsidR="003E12DB" w:rsidRDefault="003E12DB" w:rsidP="00445705">
    <w:pPr>
      <w:pStyle w:val="BodyText"/>
      <w:spacing w:line="14" w:lineRule="auto"/>
      <w:rPr>
        <w:noProof/>
        <w:lang w:val="ru-RU" w:eastAsia="ru-RU"/>
      </w:rPr>
    </w:pPr>
  </w:p>
  <w:p w14:paraId="376D6B76" w14:textId="77777777" w:rsidR="003E12DB" w:rsidRDefault="003E12DB" w:rsidP="00445705">
    <w:pPr>
      <w:pStyle w:val="BodyText"/>
      <w:spacing w:line="14" w:lineRule="auto"/>
      <w:rPr>
        <w:noProof/>
        <w:lang w:val="ru-RU" w:eastAsia="ru-RU"/>
      </w:rPr>
    </w:pPr>
  </w:p>
  <w:p w14:paraId="7BC06D3F" w14:textId="77777777" w:rsidR="003E12DB" w:rsidRDefault="003E12DB" w:rsidP="00445705">
    <w:pPr>
      <w:pStyle w:val="BodyText"/>
      <w:spacing w:line="14" w:lineRule="auto"/>
      <w:rPr>
        <w:noProof/>
        <w:lang w:val="ru-RU" w:eastAsia="ru-RU"/>
      </w:rPr>
    </w:pPr>
  </w:p>
  <w:p w14:paraId="202C12DC" w14:textId="77777777" w:rsidR="003E12DB" w:rsidRDefault="003E12DB" w:rsidP="00445705">
    <w:pPr>
      <w:pStyle w:val="BodyText"/>
      <w:spacing w:line="14" w:lineRule="auto"/>
      <w:rPr>
        <w:noProof/>
        <w:lang w:val="ru-RU" w:eastAsia="ru-RU"/>
      </w:rPr>
    </w:pPr>
  </w:p>
  <w:p w14:paraId="55DC36E5" w14:textId="77777777" w:rsidR="003E12DB" w:rsidRDefault="003E12DB" w:rsidP="00445705">
    <w:pPr>
      <w:pStyle w:val="BodyText"/>
      <w:spacing w:line="14" w:lineRule="auto"/>
      <w:rPr>
        <w:noProof/>
        <w:lang w:val="ru-RU" w:eastAsia="ru-RU"/>
      </w:rPr>
    </w:pPr>
  </w:p>
  <w:p w14:paraId="7C32D923" w14:textId="77777777" w:rsidR="003E12DB" w:rsidRDefault="003E12DB" w:rsidP="00445705">
    <w:pPr>
      <w:pStyle w:val="BodyText"/>
      <w:spacing w:line="14" w:lineRule="auto"/>
      <w:rPr>
        <w:noProof/>
        <w:lang w:val="ru-RU" w:eastAsia="ru-RU"/>
      </w:rPr>
    </w:pPr>
  </w:p>
  <w:p w14:paraId="45C10DC6" w14:textId="77777777" w:rsidR="003E12DB" w:rsidRDefault="003E12DB" w:rsidP="00445705">
    <w:pPr>
      <w:pStyle w:val="BodyText"/>
      <w:spacing w:line="14" w:lineRule="auto"/>
      <w:rPr>
        <w:noProof/>
        <w:lang w:val="ru-RU" w:eastAsia="ru-RU"/>
      </w:rPr>
    </w:pPr>
  </w:p>
  <w:p w14:paraId="1A3A3ABA" w14:textId="77777777" w:rsidR="003E12DB" w:rsidRDefault="003E12DB" w:rsidP="00445705">
    <w:pPr>
      <w:pStyle w:val="BodyText"/>
      <w:spacing w:line="14" w:lineRule="auto"/>
      <w:rPr>
        <w:noProof/>
        <w:lang w:val="ru-RU" w:eastAsia="ru-RU"/>
      </w:rPr>
    </w:pPr>
  </w:p>
  <w:p w14:paraId="46EBA439" w14:textId="77777777" w:rsidR="003E12DB" w:rsidRDefault="003E12DB" w:rsidP="00445705">
    <w:pPr>
      <w:pStyle w:val="BodyText"/>
      <w:spacing w:line="14" w:lineRule="auto"/>
      <w:rPr>
        <w:noProof/>
        <w:lang w:val="ru-RU" w:eastAsia="ru-RU"/>
      </w:rPr>
    </w:pPr>
  </w:p>
  <w:p w14:paraId="5907F074" w14:textId="77777777" w:rsidR="003E12DB" w:rsidRDefault="003E12DB" w:rsidP="00445705">
    <w:pPr>
      <w:pStyle w:val="BodyText"/>
      <w:spacing w:line="14" w:lineRule="auto"/>
      <w:rPr>
        <w:noProof/>
        <w:lang w:val="ru-RU" w:eastAsia="ru-RU"/>
      </w:rPr>
    </w:pPr>
  </w:p>
  <w:p w14:paraId="20A07280" w14:textId="77777777" w:rsidR="003E12DB" w:rsidRDefault="003E12DB" w:rsidP="00445705">
    <w:pPr>
      <w:pStyle w:val="BodyText"/>
      <w:spacing w:line="14" w:lineRule="auto"/>
      <w:rPr>
        <w:noProof/>
        <w:lang w:val="ru-RU" w:eastAsia="ru-RU"/>
      </w:rPr>
    </w:pPr>
  </w:p>
  <w:p w14:paraId="4655629B" w14:textId="77777777" w:rsidR="003E12DB" w:rsidRDefault="003E12DB" w:rsidP="00445705">
    <w:pPr>
      <w:pStyle w:val="BodyText"/>
      <w:spacing w:line="14" w:lineRule="auto"/>
      <w:rPr>
        <w:noProof/>
        <w:lang w:val="ru-RU" w:eastAsia="ru-RU"/>
      </w:rPr>
    </w:pPr>
  </w:p>
  <w:p w14:paraId="54B4A06F" w14:textId="77777777" w:rsidR="003E12DB" w:rsidRDefault="003E12DB" w:rsidP="00445705">
    <w:pPr>
      <w:pStyle w:val="BodyText"/>
      <w:spacing w:line="14" w:lineRule="auto"/>
      <w:rPr>
        <w:noProof/>
        <w:lang w:val="ru-RU" w:eastAsia="ru-RU"/>
      </w:rPr>
    </w:pPr>
  </w:p>
  <w:p w14:paraId="307BB125" w14:textId="77777777" w:rsidR="003E12DB" w:rsidRDefault="003E12DB" w:rsidP="00445705">
    <w:pPr>
      <w:pStyle w:val="BodyText"/>
      <w:spacing w:line="14" w:lineRule="auto"/>
      <w:rPr>
        <w:noProof/>
        <w:lang w:val="ru-RU" w:eastAsia="ru-RU"/>
      </w:rPr>
    </w:pPr>
  </w:p>
  <w:p w14:paraId="1447A4B9" w14:textId="77777777" w:rsidR="003E12DB" w:rsidRDefault="003E12DB" w:rsidP="00445705">
    <w:pPr>
      <w:pStyle w:val="BodyText"/>
      <w:spacing w:line="14" w:lineRule="auto"/>
      <w:rPr>
        <w:noProof/>
        <w:lang w:val="ru-RU" w:eastAsia="ru-RU"/>
      </w:rPr>
    </w:pPr>
  </w:p>
  <w:p w14:paraId="1B86FD3D" w14:textId="77777777" w:rsidR="003E12DB" w:rsidRDefault="003E12DB" w:rsidP="00445705">
    <w:pPr>
      <w:pStyle w:val="BodyText"/>
      <w:spacing w:line="14" w:lineRule="auto"/>
      <w:rPr>
        <w:noProof/>
        <w:lang w:val="ru-RU" w:eastAsia="ru-RU"/>
      </w:rPr>
    </w:pPr>
  </w:p>
  <w:p w14:paraId="24ADD132" w14:textId="77777777" w:rsidR="003E12DB" w:rsidRDefault="003E12DB" w:rsidP="00445705">
    <w:pPr>
      <w:pStyle w:val="BodyText"/>
      <w:spacing w:line="14" w:lineRule="auto"/>
      <w:rPr>
        <w:noProof/>
        <w:lang w:val="ru-RU" w:eastAsia="ru-RU"/>
      </w:rPr>
    </w:pPr>
  </w:p>
  <w:p w14:paraId="3B3F424E" w14:textId="77777777" w:rsidR="003E12DB" w:rsidRDefault="003E12DB" w:rsidP="00445705">
    <w:pPr>
      <w:pStyle w:val="BodyText"/>
      <w:spacing w:line="14" w:lineRule="auto"/>
      <w:rPr>
        <w:noProof/>
        <w:lang w:val="ru-RU" w:eastAsia="ru-RU"/>
      </w:rPr>
    </w:pPr>
  </w:p>
  <w:p w14:paraId="04DF8DB2" w14:textId="77777777" w:rsidR="003E12DB" w:rsidRDefault="003E12DB" w:rsidP="00445705">
    <w:pPr>
      <w:pStyle w:val="BodyText"/>
      <w:spacing w:line="14" w:lineRule="auto"/>
      <w:rPr>
        <w:noProof/>
        <w:lang w:val="ru-RU" w:eastAsia="ru-RU"/>
      </w:rPr>
    </w:pPr>
  </w:p>
  <w:p w14:paraId="0F4B9399" w14:textId="77777777" w:rsidR="003E12DB" w:rsidRDefault="003E12DB" w:rsidP="00445705">
    <w:pPr>
      <w:pStyle w:val="BodyText"/>
      <w:spacing w:line="14" w:lineRule="auto"/>
      <w:rPr>
        <w:noProof/>
        <w:lang w:val="ru-RU" w:eastAsia="ru-RU"/>
      </w:rPr>
    </w:pPr>
  </w:p>
  <w:p w14:paraId="616A1552" w14:textId="77777777" w:rsidR="003E12DB" w:rsidRDefault="003E12DB" w:rsidP="00445705">
    <w:pPr>
      <w:pStyle w:val="BodyText"/>
      <w:spacing w:line="14" w:lineRule="auto"/>
      <w:rPr>
        <w:noProof/>
        <w:lang w:val="ru-RU" w:eastAsia="ru-RU"/>
      </w:rPr>
    </w:pPr>
  </w:p>
  <w:p w14:paraId="3DC0C23B" w14:textId="77777777" w:rsidR="003E12DB" w:rsidRDefault="003E12DB" w:rsidP="00445705">
    <w:pPr>
      <w:pStyle w:val="BodyText"/>
      <w:spacing w:line="14" w:lineRule="auto"/>
      <w:rPr>
        <w:noProof/>
        <w:lang w:val="ru-RU" w:eastAsia="ru-RU"/>
      </w:rPr>
    </w:pPr>
  </w:p>
  <w:p w14:paraId="26E82A4D" w14:textId="77777777" w:rsidR="003E12DB" w:rsidRDefault="003E12DB" w:rsidP="00445705">
    <w:pPr>
      <w:pStyle w:val="BodyText"/>
      <w:spacing w:line="14" w:lineRule="auto"/>
      <w:rPr>
        <w:noProof/>
        <w:lang w:val="ru-RU" w:eastAsia="ru-RU"/>
      </w:rPr>
    </w:pPr>
  </w:p>
  <w:p w14:paraId="33AB8FC9" w14:textId="77777777" w:rsidR="003E12DB" w:rsidRDefault="003E12DB" w:rsidP="00445705">
    <w:pPr>
      <w:pStyle w:val="BodyText"/>
      <w:spacing w:line="14" w:lineRule="auto"/>
      <w:rPr>
        <w:noProof/>
        <w:lang w:val="ru-RU" w:eastAsia="ru-RU"/>
      </w:rPr>
    </w:pPr>
  </w:p>
  <w:p w14:paraId="57B7D441" w14:textId="77777777" w:rsidR="003E12DB" w:rsidRDefault="003E12DB" w:rsidP="00445705">
    <w:pPr>
      <w:pStyle w:val="BodyText"/>
      <w:spacing w:line="14" w:lineRule="auto"/>
      <w:rPr>
        <w:noProof/>
        <w:lang w:val="ru-RU" w:eastAsia="ru-RU"/>
      </w:rPr>
    </w:pPr>
  </w:p>
  <w:p w14:paraId="4256B155" w14:textId="77777777" w:rsidR="003E12DB" w:rsidRDefault="003E12DB" w:rsidP="00445705">
    <w:pPr>
      <w:pStyle w:val="BodyText"/>
      <w:spacing w:line="14" w:lineRule="auto"/>
      <w:rPr>
        <w:noProof/>
        <w:lang w:val="ru-RU" w:eastAsia="ru-RU"/>
      </w:rPr>
    </w:pPr>
  </w:p>
  <w:p w14:paraId="12DDDD0D" w14:textId="77777777" w:rsidR="003E12DB" w:rsidRDefault="003E12DB" w:rsidP="00445705">
    <w:pPr>
      <w:pStyle w:val="BodyText"/>
      <w:spacing w:line="14" w:lineRule="auto"/>
      <w:rPr>
        <w:noProof/>
        <w:lang w:val="ru-RU" w:eastAsia="ru-RU"/>
      </w:rPr>
    </w:pPr>
  </w:p>
  <w:p w14:paraId="64760706" w14:textId="77777777" w:rsidR="003E12DB" w:rsidRDefault="003E12DB" w:rsidP="00445705">
    <w:pPr>
      <w:pStyle w:val="BodyText"/>
      <w:spacing w:line="14" w:lineRule="auto"/>
      <w:rPr>
        <w:noProof/>
        <w:lang w:val="ru-RU" w:eastAsia="ru-RU"/>
      </w:rPr>
    </w:pPr>
  </w:p>
  <w:p w14:paraId="1EF86013" w14:textId="77777777" w:rsidR="003E12DB" w:rsidRDefault="003E12DB" w:rsidP="00445705">
    <w:pPr>
      <w:pStyle w:val="BodyText"/>
      <w:spacing w:line="14" w:lineRule="auto"/>
      <w:rPr>
        <w:noProof/>
        <w:lang w:val="ru-RU" w:eastAsia="ru-RU"/>
      </w:rPr>
    </w:pPr>
  </w:p>
  <w:p w14:paraId="398A8C26" w14:textId="77777777" w:rsidR="003E12DB" w:rsidRDefault="003E12DB" w:rsidP="00445705">
    <w:pPr>
      <w:pStyle w:val="BodyText"/>
      <w:spacing w:line="14" w:lineRule="auto"/>
      <w:rPr>
        <w:noProof/>
        <w:lang w:val="ru-RU" w:eastAsia="ru-RU"/>
      </w:rPr>
    </w:pPr>
  </w:p>
  <w:p w14:paraId="132F6014" w14:textId="77777777" w:rsidR="003E12DB" w:rsidRDefault="003E12DB" w:rsidP="00445705">
    <w:pPr>
      <w:pStyle w:val="BodyText"/>
      <w:spacing w:line="14" w:lineRule="auto"/>
      <w:rPr>
        <w:noProof/>
        <w:lang w:val="ru-RU" w:eastAsia="ru-RU"/>
      </w:rPr>
    </w:pPr>
  </w:p>
  <w:p w14:paraId="1B85A3AD" w14:textId="77777777" w:rsidR="003E12DB" w:rsidRDefault="003E12DB" w:rsidP="00445705">
    <w:pPr>
      <w:pStyle w:val="BodyText"/>
      <w:spacing w:line="14" w:lineRule="auto"/>
      <w:rPr>
        <w:noProof/>
        <w:lang w:val="ru-RU" w:eastAsia="ru-RU"/>
      </w:rPr>
    </w:pPr>
  </w:p>
  <w:p w14:paraId="70E4F777" w14:textId="77777777" w:rsidR="003E12DB" w:rsidRDefault="003E12DB" w:rsidP="00445705">
    <w:pPr>
      <w:pStyle w:val="BodyText"/>
      <w:spacing w:line="14" w:lineRule="auto"/>
      <w:rPr>
        <w:noProof/>
        <w:lang w:val="ru-RU" w:eastAsia="ru-RU"/>
      </w:rPr>
    </w:pPr>
  </w:p>
  <w:p w14:paraId="1AF68559" w14:textId="77777777" w:rsidR="003E12DB" w:rsidRDefault="003E12DB" w:rsidP="00445705">
    <w:pPr>
      <w:pStyle w:val="BodyText"/>
      <w:spacing w:line="14" w:lineRule="auto"/>
      <w:rPr>
        <w:noProof/>
        <w:lang w:val="ru-RU" w:eastAsia="ru-RU"/>
      </w:rPr>
    </w:pPr>
  </w:p>
  <w:p w14:paraId="7E665735" w14:textId="77777777" w:rsidR="003E12DB" w:rsidRDefault="003E12DB" w:rsidP="00445705">
    <w:pPr>
      <w:pStyle w:val="BodyText"/>
      <w:spacing w:line="14" w:lineRule="auto"/>
      <w:jc w:val="center"/>
      <w:rPr>
        <w:noProof/>
        <w:lang w:val="ru-RU" w:eastAsia="ru-RU"/>
      </w:rPr>
    </w:pPr>
  </w:p>
  <w:p w14:paraId="372C8F14" w14:textId="77777777" w:rsidR="003E12DB" w:rsidRDefault="003E12DB" w:rsidP="00445705">
    <w:pPr>
      <w:pStyle w:val="BodyText"/>
      <w:spacing w:line="14" w:lineRule="auto"/>
      <w:jc w:val="center"/>
      <w:rPr>
        <w:noProof/>
        <w:lang w:val="ru-RU" w:eastAsia="ru-RU"/>
      </w:rPr>
    </w:pPr>
  </w:p>
  <w:p w14:paraId="4379D1CD" w14:textId="77777777" w:rsidR="003E12DB" w:rsidRDefault="003E12DB" w:rsidP="00445705">
    <w:pPr>
      <w:pStyle w:val="BodyText"/>
      <w:spacing w:line="14" w:lineRule="auto"/>
      <w:jc w:val="center"/>
      <w:rPr>
        <w:noProof/>
        <w:lang w:val="ru-RU" w:eastAsia="ru-RU"/>
      </w:rPr>
    </w:pPr>
  </w:p>
  <w:p w14:paraId="33726FA7" w14:textId="77777777" w:rsidR="003E12DB" w:rsidRDefault="003E12DB" w:rsidP="00445705">
    <w:pPr>
      <w:pStyle w:val="BodyText"/>
      <w:spacing w:line="14" w:lineRule="auto"/>
      <w:jc w:val="center"/>
      <w:rPr>
        <w:noProof/>
        <w:lang w:val="ru-RU" w:eastAsia="ru-RU"/>
      </w:rPr>
    </w:pPr>
  </w:p>
  <w:p w14:paraId="48322CC3" w14:textId="77777777" w:rsidR="003E12DB" w:rsidRDefault="003E12DB" w:rsidP="00445705">
    <w:pPr>
      <w:pStyle w:val="BodyText"/>
      <w:spacing w:line="14" w:lineRule="auto"/>
      <w:jc w:val="center"/>
      <w:rPr>
        <w:noProof/>
        <w:lang w:val="ru-RU" w:eastAsia="ru-RU"/>
      </w:rPr>
    </w:pPr>
  </w:p>
  <w:p w14:paraId="47EC1F8A" w14:textId="77777777" w:rsidR="003E12DB" w:rsidRDefault="003E12DB" w:rsidP="00445705">
    <w:pPr>
      <w:pStyle w:val="BodyText"/>
      <w:spacing w:line="14" w:lineRule="auto"/>
      <w:jc w:val="center"/>
      <w:rPr>
        <w:noProof/>
        <w:lang w:val="ru-RU" w:eastAsia="ru-RU"/>
      </w:rPr>
    </w:pPr>
  </w:p>
  <w:p w14:paraId="4882BDC9" w14:textId="77777777" w:rsidR="003E12DB" w:rsidRDefault="003E12DB" w:rsidP="00445705">
    <w:pPr>
      <w:pStyle w:val="BodyText"/>
      <w:spacing w:line="14" w:lineRule="auto"/>
      <w:jc w:val="center"/>
      <w:rPr>
        <w:noProof/>
        <w:lang w:val="ru-RU" w:eastAsia="ru-RU"/>
      </w:rPr>
    </w:pPr>
  </w:p>
  <w:p w14:paraId="5AB79AE4" w14:textId="77777777" w:rsidR="003E12DB" w:rsidRDefault="003E12DB" w:rsidP="00445705">
    <w:pPr>
      <w:pStyle w:val="BodyText"/>
      <w:spacing w:line="14" w:lineRule="auto"/>
      <w:jc w:val="center"/>
      <w:rPr>
        <w:noProof/>
        <w:lang w:val="ru-RU" w:eastAsia="ru-RU"/>
      </w:rPr>
    </w:pPr>
  </w:p>
  <w:p w14:paraId="50BDF29F" w14:textId="77777777" w:rsidR="003E12DB" w:rsidRDefault="003E12DB" w:rsidP="00445705">
    <w:pPr>
      <w:pStyle w:val="BodyText"/>
      <w:spacing w:line="14" w:lineRule="auto"/>
      <w:jc w:val="center"/>
      <w:rPr>
        <w:noProof/>
        <w:lang w:val="ru-RU" w:eastAsia="ru-RU"/>
      </w:rPr>
    </w:pPr>
  </w:p>
  <w:p w14:paraId="221196C7" w14:textId="77777777" w:rsidR="003E12DB" w:rsidRDefault="003E12DB" w:rsidP="00445705">
    <w:pPr>
      <w:pStyle w:val="BodyText"/>
      <w:spacing w:line="14" w:lineRule="auto"/>
      <w:jc w:val="center"/>
      <w:rPr>
        <w:noProof/>
        <w:lang w:val="ru-RU" w:eastAsia="ru-RU"/>
      </w:rPr>
    </w:pPr>
  </w:p>
  <w:p w14:paraId="17D2220B" w14:textId="77777777" w:rsidR="003E12DB" w:rsidRDefault="003E12DB" w:rsidP="00445705">
    <w:pPr>
      <w:pStyle w:val="BodyText"/>
      <w:spacing w:line="14" w:lineRule="auto"/>
      <w:jc w:val="center"/>
      <w:rPr>
        <w:noProof/>
        <w:lang w:val="ru-RU" w:eastAsia="ru-RU"/>
      </w:rPr>
    </w:pPr>
  </w:p>
  <w:p w14:paraId="7370B9FD" w14:textId="77777777" w:rsidR="003E12DB" w:rsidRDefault="003E12DB" w:rsidP="00445705">
    <w:pPr>
      <w:pStyle w:val="BodyText"/>
      <w:spacing w:line="14" w:lineRule="auto"/>
      <w:jc w:val="center"/>
      <w:rPr>
        <w:noProof/>
        <w:lang w:val="ru-RU" w:eastAsia="ru-RU"/>
      </w:rPr>
    </w:pPr>
  </w:p>
  <w:p w14:paraId="469C0F61" w14:textId="77777777" w:rsidR="003E12DB" w:rsidRDefault="003E12DB" w:rsidP="00445705">
    <w:pPr>
      <w:pStyle w:val="BodyText"/>
      <w:spacing w:line="14" w:lineRule="auto"/>
      <w:jc w:val="center"/>
      <w:rPr>
        <w:noProof/>
        <w:lang w:val="ru-RU" w:eastAsia="ru-RU"/>
      </w:rPr>
    </w:pPr>
  </w:p>
  <w:p w14:paraId="6C06C870" w14:textId="77777777" w:rsidR="003E12DB" w:rsidRDefault="003E12DB" w:rsidP="00445705">
    <w:pPr>
      <w:pStyle w:val="BodyText"/>
      <w:spacing w:line="14" w:lineRule="auto"/>
      <w:jc w:val="center"/>
      <w:rPr>
        <w:noProof/>
        <w:lang w:val="ru-RU" w:eastAsia="ru-RU"/>
      </w:rPr>
    </w:pPr>
  </w:p>
  <w:p w14:paraId="5B446679" w14:textId="77777777" w:rsidR="003E12DB" w:rsidRDefault="003E12DB" w:rsidP="00445705">
    <w:pPr>
      <w:pStyle w:val="BodyText"/>
      <w:spacing w:line="14" w:lineRule="auto"/>
      <w:jc w:val="center"/>
      <w:rPr>
        <w:noProof/>
        <w:lang w:val="ru-RU" w:eastAsia="ru-RU"/>
      </w:rPr>
    </w:pPr>
  </w:p>
  <w:p w14:paraId="6A1C1E79" w14:textId="77777777" w:rsidR="003E12DB" w:rsidRDefault="003E12DB" w:rsidP="00445705">
    <w:pPr>
      <w:pStyle w:val="BodyText"/>
      <w:spacing w:line="14" w:lineRule="auto"/>
      <w:jc w:val="center"/>
      <w:rPr>
        <w:noProof/>
        <w:lang w:val="ru-RU" w:eastAsia="ru-RU"/>
      </w:rPr>
    </w:pPr>
  </w:p>
  <w:p w14:paraId="53CA0516" w14:textId="77777777" w:rsidR="003E12DB" w:rsidRDefault="003E12DB" w:rsidP="00445705">
    <w:pPr>
      <w:pStyle w:val="BodyText"/>
      <w:spacing w:line="14" w:lineRule="auto"/>
      <w:jc w:val="center"/>
      <w:rPr>
        <w:noProof/>
        <w:lang w:val="ru-RU" w:eastAsia="ru-RU"/>
      </w:rPr>
    </w:pPr>
  </w:p>
  <w:p w14:paraId="083203DF" w14:textId="77777777" w:rsidR="003E12DB" w:rsidRDefault="003E12DB" w:rsidP="00445705">
    <w:pPr>
      <w:pStyle w:val="BodyText"/>
      <w:spacing w:line="14" w:lineRule="auto"/>
      <w:jc w:val="center"/>
      <w:rPr>
        <w:noProof/>
        <w:lang w:val="ru-RU" w:eastAsia="ru-RU"/>
      </w:rPr>
    </w:pPr>
  </w:p>
  <w:p w14:paraId="01CB448D" w14:textId="77777777" w:rsidR="003E12DB" w:rsidRDefault="003E12DB" w:rsidP="00445705">
    <w:pPr>
      <w:pStyle w:val="BodyText"/>
      <w:spacing w:line="14" w:lineRule="auto"/>
      <w:jc w:val="center"/>
      <w:rPr>
        <w:noProof/>
        <w:lang w:val="ru-RU" w:eastAsia="ru-RU"/>
      </w:rPr>
    </w:pPr>
  </w:p>
  <w:p w14:paraId="6E119416" w14:textId="77777777" w:rsidR="003E12DB" w:rsidRDefault="003E12DB" w:rsidP="00445705">
    <w:pPr>
      <w:pStyle w:val="BodyText"/>
      <w:spacing w:line="14" w:lineRule="auto"/>
      <w:jc w:val="center"/>
      <w:rPr>
        <w:noProof/>
        <w:lang w:val="ru-RU" w:eastAsia="ru-RU"/>
      </w:rPr>
    </w:pPr>
  </w:p>
  <w:p w14:paraId="336AF90C" w14:textId="77777777" w:rsidR="003E12DB" w:rsidRDefault="003E12DB" w:rsidP="00445705">
    <w:pPr>
      <w:pStyle w:val="BodyText"/>
      <w:spacing w:line="14" w:lineRule="auto"/>
      <w:jc w:val="center"/>
      <w:rPr>
        <w:noProof/>
        <w:lang w:val="ru-RU" w:eastAsia="ru-RU"/>
      </w:rPr>
    </w:pPr>
  </w:p>
  <w:p w14:paraId="29E0FEE1" w14:textId="77777777" w:rsidR="003E12DB" w:rsidRDefault="003E12DB" w:rsidP="00445705">
    <w:pPr>
      <w:pStyle w:val="BodyText"/>
      <w:spacing w:line="14" w:lineRule="auto"/>
      <w:jc w:val="center"/>
      <w:rPr>
        <w:noProof/>
        <w:lang w:val="ru-RU" w:eastAsia="ru-RU"/>
      </w:rPr>
    </w:pPr>
  </w:p>
  <w:p w14:paraId="379EB616" w14:textId="77777777" w:rsidR="003E12DB" w:rsidRDefault="003E12DB" w:rsidP="00445705">
    <w:pPr>
      <w:pStyle w:val="BodyText"/>
      <w:spacing w:line="14" w:lineRule="auto"/>
      <w:jc w:val="center"/>
      <w:rPr>
        <w:noProof/>
        <w:lang w:val="ru-RU" w:eastAsia="ru-RU"/>
      </w:rPr>
    </w:pPr>
  </w:p>
  <w:p w14:paraId="5EBC343F" w14:textId="77777777" w:rsidR="003E12DB" w:rsidRDefault="003E12DB" w:rsidP="00445705">
    <w:pPr>
      <w:pStyle w:val="BodyText"/>
      <w:spacing w:line="14" w:lineRule="auto"/>
      <w:jc w:val="center"/>
      <w:rPr>
        <w:noProof/>
        <w:lang w:val="ru-RU" w:eastAsia="ru-RU"/>
      </w:rPr>
    </w:pPr>
  </w:p>
  <w:p w14:paraId="752D2EF3" w14:textId="77777777" w:rsidR="003E12DB" w:rsidRDefault="003E12DB" w:rsidP="00445705">
    <w:pPr>
      <w:pStyle w:val="BodyText"/>
      <w:spacing w:line="14" w:lineRule="auto"/>
      <w:jc w:val="center"/>
      <w:rPr>
        <w:noProof/>
        <w:lang w:val="ru-RU" w:eastAsia="ru-RU"/>
      </w:rPr>
    </w:pPr>
  </w:p>
  <w:p w14:paraId="616F06DA" w14:textId="77777777" w:rsidR="003E12DB" w:rsidRDefault="003E12DB" w:rsidP="00445705">
    <w:pPr>
      <w:pStyle w:val="BodyText"/>
      <w:spacing w:line="14" w:lineRule="auto"/>
      <w:jc w:val="center"/>
      <w:rPr>
        <w:noProof/>
        <w:lang w:val="ru-RU" w:eastAsia="ru-RU"/>
      </w:rPr>
    </w:pPr>
  </w:p>
  <w:p w14:paraId="7B66CCA8" w14:textId="77777777" w:rsidR="003E12DB" w:rsidRDefault="003E12DB" w:rsidP="00445705">
    <w:pPr>
      <w:pStyle w:val="BodyText"/>
      <w:spacing w:line="14" w:lineRule="auto"/>
      <w:jc w:val="center"/>
      <w:rPr>
        <w:noProof/>
        <w:lang w:val="ru-RU" w:eastAsia="ru-RU"/>
      </w:rPr>
    </w:pPr>
  </w:p>
  <w:p w14:paraId="31C645B7" w14:textId="77777777" w:rsidR="003E12DB" w:rsidRDefault="003E12DB" w:rsidP="00445705">
    <w:pPr>
      <w:pStyle w:val="BodyText"/>
      <w:spacing w:line="14" w:lineRule="auto"/>
      <w:jc w:val="center"/>
      <w:rPr>
        <w:noProof/>
        <w:lang w:val="ru-RU" w:eastAsia="ru-RU"/>
      </w:rPr>
    </w:pPr>
  </w:p>
  <w:p w14:paraId="1E6D3A8D" w14:textId="77777777" w:rsidR="003E12DB" w:rsidRDefault="003E12DB" w:rsidP="00445705">
    <w:pPr>
      <w:pStyle w:val="BodyText"/>
      <w:spacing w:line="14" w:lineRule="auto"/>
      <w:jc w:val="center"/>
      <w:rPr>
        <w:noProof/>
        <w:lang w:val="ru-RU" w:eastAsia="ru-RU"/>
      </w:rPr>
    </w:pPr>
  </w:p>
  <w:p w14:paraId="5F6BE81F" w14:textId="77777777" w:rsidR="003E12DB" w:rsidRDefault="003E12DB" w:rsidP="00445705">
    <w:pPr>
      <w:pStyle w:val="BodyText"/>
      <w:spacing w:line="14" w:lineRule="auto"/>
      <w:jc w:val="center"/>
      <w:rPr>
        <w:noProof/>
        <w:lang w:val="ru-RU" w:eastAsia="ru-RU"/>
      </w:rPr>
    </w:pPr>
  </w:p>
  <w:p w14:paraId="49B4D03E" w14:textId="77777777" w:rsidR="003E12DB" w:rsidRDefault="003E12DB" w:rsidP="00445705">
    <w:pPr>
      <w:pStyle w:val="BodyText"/>
      <w:spacing w:line="14" w:lineRule="auto"/>
      <w:jc w:val="center"/>
      <w:rPr>
        <w:noProof/>
        <w:lang w:val="ru-RU" w:eastAsia="ru-RU"/>
      </w:rPr>
    </w:pPr>
  </w:p>
  <w:p w14:paraId="38A5B257" w14:textId="77777777" w:rsidR="003E12DB" w:rsidRDefault="003E12DB" w:rsidP="00445705">
    <w:pPr>
      <w:pStyle w:val="BodyText"/>
      <w:spacing w:line="14" w:lineRule="auto"/>
      <w:jc w:val="center"/>
      <w:rPr>
        <w:noProof/>
        <w:lang w:val="ru-RU" w:eastAsia="ru-RU"/>
      </w:rPr>
    </w:pPr>
  </w:p>
  <w:p w14:paraId="47B788F3" w14:textId="77777777" w:rsidR="003E12DB" w:rsidRDefault="003E12DB" w:rsidP="00445705">
    <w:pPr>
      <w:pStyle w:val="BodyText"/>
      <w:spacing w:line="14" w:lineRule="auto"/>
      <w:jc w:val="center"/>
      <w:rPr>
        <w:noProof/>
        <w:lang w:val="ru-RU" w:eastAsia="ru-RU"/>
      </w:rPr>
    </w:pPr>
  </w:p>
  <w:p w14:paraId="670DA7D8" w14:textId="77777777" w:rsidR="003E12DB" w:rsidRDefault="003E12DB" w:rsidP="00445705">
    <w:pPr>
      <w:pStyle w:val="BodyText"/>
      <w:spacing w:line="14" w:lineRule="auto"/>
      <w:jc w:val="center"/>
      <w:rPr>
        <w:noProof/>
        <w:lang w:val="ru-RU" w:eastAsia="ru-RU"/>
      </w:rPr>
    </w:pPr>
  </w:p>
  <w:p w14:paraId="11ECF3F2" w14:textId="77777777" w:rsidR="003E12DB" w:rsidRDefault="003E12DB" w:rsidP="00445705">
    <w:pPr>
      <w:pStyle w:val="BodyText"/>
      <w:spacing w:line="14" w:lineRule="auto"/>
      <w:jc w:val="center"/>
      <w:rPr>
        <w:noProof/>
        <w:lang w:val="ru-RU" w:eastAsia="ru-RU"/>
      </w:rPr>
    </w:pPr>
  </w:p>
  <w:p w14:paraId="4A5742A9" w14:textId="77777777" w:rsidR="003E12DB" w:rsidRDefault="003E12DB" w:rsidP="00445705">
    <w:pPr>
      <w:pStyle w:val="BodyText"/>
      <w:spacing w:line="14" w:lineRule="auto"/>
      <w:jc w:val="center"/>
      <w:rPr>
        <w:noProof/>
        <w:lang w:val="ru-RU" w:eastAsia="ru-RU"/>
      </w:rPr>
    </w:pPr>
  </w:p>
  <w:p w14:paraId="10A52CA2" w14:textId="77777777" w:rsidR="003E12DB" w:rsidRDefault="003E12DB" w:rsidP="00445705">
    <w:pPr>
      <w:pStyle w:val="BodyText"/>
      <w:spacing w:line="14" w:lineRule="auto"/>
      <w:jc w:val="center"/>
      <w:rPr>
        <w:noProof/>
        <w:lang w:val="ru-RU" w:eastAsia="ru-RU"/>
      </w:rPr>
    </w:pPr>
  </w:p>
  <w:p w14:paraId="2BADF129" w14:textId="77777777" w:rsidR="003E12DB" w:rsidRDefault="003E12DB" w:rsidP="00445705">
    <w:pPr>
      <w:pStyle w:val="BodyText"/>
      <w:spacing w:line="14" w:lineRule="auto"/>
      <w:jc w:val="center"/>
      <w:rPr>
        <w:noProof/>
        <w:lang w:val="ru-RU" w:eastAsia="ru-RU"/>
      </w:rPr>
    </w:pPr>
  </w:p>
  <w:p w14:paraId="4B096F1C" w14:textId="77777777" w:rsidR="003E12DB" w:rsidRDefault="003E12DB" w:rsidP="00445705">
    <w:pPr>
      <w:pStyle w:val="BodyText"/>
      <w:spacing w:line="14" w:lineRule="auto"/>
      <w:jc w:val="center"/>
      <w:rPr>
        <w:noProof/>
        <w:lang w:val="ru-RU" w:eastAsia="ru-RU"/>
      </w:rPr>
    </w:pPr>
  </w:p>
  <w:p w14:paraId="43F86E5F" w14:textId="77777777" w:rsidR="003E12DB" w:rsidRDefault="003E12DB" w:rsidP="00445705">
    <w:pPr>
      <w:pStyle w:val="BodyText"/>
      <w:spacing w:line="14" w:lineRule="auto"/>
      <w:jc w:val="center"/>
      <w:rPr>
        <w:noProof/>
        <w:lang w:val="ru-RU" w:eastAsia="ru-RU"/>
      </w:rPr>
    </w:pPr>
  </w:p>
  <w:p w14:paraId="2CAF0D40" w14:textId="77777777" w:rsidR="003E12DB" w:rsidRDefault="003E12DB" w:rsidP="00445705">
    <w:pPr>
      <w:pStyle w:val="BodyText"/>
      <w:spacing w:line="14" w:lineRule="auto"/>
      <w:jc w:val="center"/>
      <w:rPr>
        <w:noProof/>
        <w:lang w:val="ru-RU" w:eastAsia="ru-RU"/>
      </w:rPr>
    </w:pPr>
  </w:p>
  <w:p w14:paraId="529C28D0" w14:textId="77777777" w:rsidR="003E12DB" w:rsidRDefault="003E12DB" w:rsidP="00445705">
    <w:pPr>
      <w:pStyle w:val="BodyText"/>
      <w:spacing w:line="14" w:lineRule="auto"/>
      <w:jc w:val="center"/>
      <w:rPr>
        <w:noProof/>
        <w:lang w:val="ru-RU" w:eastAsia="ru-RU"/>
      </w:rPr>
    </w:pPr>
  </w:p>
  <w:p w14:paraId="4BD6A83A" w14:textId="77777777" w:rsidR="003E12DB" w:rsidRDefault="003E12DB" w:rsidP="00445705">
    <w:pPr>
      <w:pStyle w:val="BodyText"/>
      <w:spacing w:line="14" w:lineRule="auto"/>
      <w:jc w:val="center"/>
      <w:rPr>
        <w:noProof/>
        <w:lang w:val="ru-RU" w:eastAsia="ru-RU"/>
      </w:rPr>
    </w:pPr>
  </w:p>
  <w:p w14:paraId="05008BCC" w14:textId="77777777" w:rsidR="003E12DB" w:rsidRDefault="003E12DB" w:rsidP="00445705">
    <w:pPr>
      <w:pStyle w:val="BodyText"/>
      <w:spacing w:line="14" w:lineRule="auto"/>
      <w:jc w:val="center"/>
      <w:rPr>
        <w:noProof/>
        <w:lang w:val="ru-RU" w:eastAsia="ru-RU"/>
      </w:rPr>
    </w:pPr>
  </w:p>
  <w:p w14:paraId="00FFB29B" w14:textId="77777777" w:rsidR="003E12DB" w:rsidRDefault="003E12DB" w:rsidP="00445705">
    <w:pPr>
      <w:pStyle w:val="BodyText"/>
      <w:spacing w:line="14" w:lineRule="auto"/>
      <w:rPr>
        <w:noProof/>
        <w:lang w:val="ru-RU" w:eastAsia="ru-RU"/>
      </w:rPr>
    </w:pPr>
  </w:p>
  <w:p w14:paraId="6C739F33" w14:textId="77777777" w:rsidR="003E12DB" w:rsidRDefault="003E12DB" w:rsidP="00445705">
    <w:pPr>
      <w:pStyle w:val="BodyText"/>
      <w:spacing w:line="14" w:lineRule="auto"/>
      <w:rPr>
        <w:noProof/>
        <w:lang w:val="ru-RU" w:eastAsia="ru-RU"/>
      </w:rPr>
    </w:pPr>
  </w:p>
  <w:p w14:paraId="2AAF5EE4" w14:textId="77777777" w:rsidR="003E12DB" w:rsidRDefault="003E12DB" w:rsidP="00445705">
    <w:pPr>
      <w:pStyle w:val="BodyText"/>
      <w:spacing w:line="14" w:lineRule="auto"/>
      <w:rPr>
        <w:noProof/>
        <w:lang w:val="ru-RU" w:eastAsia="ru-RU"/>
      </w:rPr>
    </w:pPr>
  </w:p>
  <w:p w14:paraId="24D81D7B" w14:textId="77777777" w:rsidR="003E12DB" w:rsidRDefault="003E12DB" w:rsidP="00445705">
    <w:pPr>
      <w:pStyle w:val="BodyText"/>
      <w:spacing w:line="14" w:lineRule="auto"/>
      <w:rPr>
        <w:noProof/>
        <w:lang w:val="ru-RU" w:eastAsia="ru-RU"/>
      </w:rPr>
    </w:pPr>
  </w:p>
  <w:p w14:paraId="11EFCA8F" w14:textId="77777777" w:rsidR="003E12DB" w:rsidRDefault="003E12DB" w:rsidP="00445705">
    <w:pPr>
      <w:pStyle w:val="BodyText"/>
      <w:spacing w:line="14" w:lineRule="auto"/>
      <w:rPr>
        <w:noProof/>
        <w:lang w:val="ru-RU" w:eastAsia="ru-RU"/>
      </w:rPr>
    </w:pPr>
  </w:p>
  <w:p w14:paraId="373A7F61" w14:textId="77777777" w:rsidR="003E12DB" w:rsidRDefault="003E12DB" w:rsidP="00445705">
    <w:pPr>
      <w:pStyle w:val="BodyText"/>
      <w:spacing w:line="14" w:lineRule="auto"/>
      <w:rPr>
        <w:noProof/>
        <w:lang w:val="ru-RU" w:eastAsia="ru-RU"/>
      </w:rPr>
    </w:pPr>
  </w:p>
  <w:p w14:paraId="5A358540" w14:textId="77777777" w:rsidR="003E12DB" w:rsidRDefault="003E12DB" w:rsidP="00445705">
    <w:pPr>
      <w:pStyle w:val="BodyText"/>
      <w:spacing w:line="14" w:lineRule="auto"/>
      <w:rPr>
        <w:noProof/>
        <w:lang w:val="ru-RU" w:eastAsia="ru-RU"/>
      </w:rPr>
    </w:pPr>
  </w:p>
  <w:p w14:paraId="5245E05C" w14:textId="1BC2E487" w:rsidR="003E12DB" w:rsidRDefault="003E12DB" w:rsidP="00445705">
    <w:pPr>
      <w:tabs>
        <w:tab w:val="left" w:pos="2280"/>
        <w:tab w:val="left" w:pos="3656"/>
        <w:tab w:val="left" w:pos="10720"/>
      </w:tabs>
      <w:spacing w:before="140"/>
      <w:rPr>
        <w:b/>
        <w:sz w:val="28"/>
      </w:rPr>
    </w:pPr>
    <w:r w:rsidRPr="00962873">
      <w:rPr>
        <w:rFonts w:ascii="Times New Roman"/>
        <w:sz w:val="28"/>
        <w:shd w:val="clear" w:color="auto" w:fill="C00000"/>
      </w:rPr>
      <w:tab/>
    </w:r>
    <w:r>
      <w:rPr>
        <w:rFonts w:ascii="Times New Roman"/>
        <w:sz w:val="28"/>
        <w:shd w:val="clear" w:color="auto" w:fill="C00000"/>
      </w:rPr>
      <w:tab/>
    </w:r>
    <w:r w:rsidRPr="00962873">
      <w:rPr>
        <w:b/>
        <w:sz w:val="28"/>
        <w:shd w:val="clear" w:color="auto" w:fill="C00000"/>
      </w:rPr>
      <w:t>JOB DESCRIPTION</w:t>
    </w:r>
    <w:r w:rsidRPr="00962873">
      <w:rPr>
        <w:b/>
        <w:spacing w:val="-5"/>
        <w:sz w:val="28"/>
        <w:shd w:val="clear" w:color="auto" w:fill="C00000"/>
      </w:rPr>
      <w:t xml:space="preserve"> </w:t>
    </w:r>
    <w:r>
      <w:rPr>
        <w:b/>
        <w:sz w:val="28"/>
        <w:shd w:val="clear" w:color="auto" w:fill="C00000"/>
      </w:rPr>
      <w:t>(PASTORAL</w:t>
    </w:r>
    <w:r w:rsidRPr="00962873">
      <w:rPr>
        <w:b/>
        <w:sz w:val="28"/>
        <w:shd w:val="clear" w:color="auto" w:fill="C00000"/>
      </w:rPr>
      <w:t>)</w:t>
    </w:r>
    <w:r w:rsidRPr="00962873">
      <w:rPr>
        <w:b/>
        <w:sz w:val="28"/>
        <w:shd w:val="clear" w:color="auto" w:fill="C00000"/>
      </w:rPr>
      <w:tab/>
    </w:r>
  </w:p>
  <w:p w14:paraId="5DBD09C7" w14:textId="77777777" w:rsidR="003E12DB" w:rsidRDefault="003E12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B7113F"/>
    <w:multiLevelType w:val="hybridMultilevel"/>
    <w:tmpl w:val="ED5EC53E"/>
    <w:lvl w:ilvl="0" w:tplc="040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7">
    <w:nsid w:val="0241149A"/>
    <w:multiLevelType w:val="hybridMultilevel"/>
    <w:tmpl w:val="F2B00254"/>
    <w:lvl w:ilvl="0" w:tplc="CA7EE3D6">
      <w:start w:val="1"/>
      <w:numFmt w:val="upperRoman"/>
      <w:lvlText w:val="%1."/>
      <w:lvlJc w:val="left"/>
      <w:pPr>
        <w:ind w:left="284" w:hanging="284"/>
      </w:pPr>
      <w:rPr>
        <w:rFonts w:ascii="Calibri" w:eastAsia="Calibri" w:hAnsi="Calibri" w:cs="Calibri" w:hint="default"/>
        <w:b/>
        <w:bCs/>
        <w:spacing w:val="0"/>
        <w:w w:val="100"/>
        <w:sz w:val="22"/>
        <w:szCs w:val="22"/>
      </w:rPr>
    </w:lvl>
    <w:lvl w:ilvl="1" w:tplc="212E5C8C">
      <w:numFmt w:val="bullet"/>
      <w:lvlText w:val="•"/>
      <w:lvlJc w:val="left"/>
      <w:pPr>
        <w:ind w:left="1446" w:hanging="284"/>
      </w:pPr>
      <w:rPr>
        <w:rFonts w:hint="default"/>
      </w:rPr>
    </w:lvl>
    <w:lvl w:ilvl="2" w:tplc="F0824EC4">
      <w:numFmt w:val="bullet"/>
      <w:lvlText w:val="•"/>
      <w:lvlJc w:val="left"/>
      <w:pPr>
        <w:ind w:left="2493" w:hanging="284"/>
      </w:pPr>
      <w:rPr>
        <w:rFonts w:hint="default"/>
      </w:rPr>
    </w:lvl>
    <w:lvl w:ilvl="3" w:tplc="36A4AEB6">
      <w:numFmt w:val="bullet"/>
      <w:lvlText w:val="•"/>
      <w:lvlJc w:val="left"/>
      <w:pPr>
        <w:ind w:left="3539" w:hanging="284"/>
      </w:pPr>
      <w:rPr>
        <w:rFonts w:hint="default"/>
      </w:rPr>
    </w:lvl>
    <w:lvl w:ilvl="4" w:tplc="24B0B692">
      <w:numFmt w:val="bullet"/>
      <w:lvlText w:val="•"/>
      <w:lvlJc w:val="left"/>
      <w:pPr>
        <w:ind w:left="4586" w:hanging="284"/>
      </w:pPr>
      <w:rPr>
        <w:rFonts w:hint="default"/>
      </w:rPr>
    </w:lvl>
    <w:lvl w:ilvl="5" w:tplc="8580FD38">
      <w:numFmt w:val="bullet"/>
      <w:lvlText w:val="•"/>
      <w:lvlJc w:val="left"/>
      <w:pPr>
        <w:ind w:left="5633" w:hanging="284"/>
      </w:pPr>
      <w:rPr>
        <w:rFonts w:hint="default"/>
      </w:rPr>
    </w:lvl>
    <w:lvl w:ilvl="6" w:tplc="DCBA8A3E">
      <w:numFmt w:val="bullet"/>
      <w:lvlText w:val="•"/>
      <w:lvlJc w:val="left"/>
      <w:pPr>
        <w:ind w:left="6679" w:hanging="284"/>
      </w:pPr>
      <w:rPr>
        <w:rFonts w:hint="default"/>
      </w:rPr>
    </w:lvl>
    <w:lvl w:ilvl="7" w:tplc="0B74A146">
      <w:numFmt w:val="bullet"/>
      <w:lvlText w:val="•"/>
      <w:lvlJc w:val="left"/>
      <w:pPr>
        <w:ind w:left="7726" w:hanging="284"/>
      </w:pPr>
      <w:rPr>
        <w:rFonts w:hint="default"/>
      </w:rPr>
    </w:lvl>
    <w:lvl w:ilvl="8" w:tplc="A238C156">
      <w:numFmt w:val="bullet"/>
      <w:lvlText w:val="•"/>
      <w:lvlJc w:val="left"/>
      <w:pPr>
        <w:ind w:left="8773" w:hanging="284"/>
      </w:pPr>
      <w:rPr>
        <w:rFonts w:hint="default"/>
      </w:rPr>
    </w:lvl>
  </w:abstractNum>
  <w:abstractNum w:abstractNumId="8">
    <w:nsid w:val="05E97863"/>
    <w:multiLevelType w:val="hybridMultilevel"/>
    <w:tmpl w:val="61CEA6FC"/>
    <w:lvl w:ilvl="0" w:tplc="A2B699AC">
      <w:numFmt w:val="bullet"/>
      <w:lvlText w:val=""/>
      <w:lvlJc w:val="left"/>
      <w:pPr>
        <w:ind w:left="468" w:hanging="360"/>
      </w:pPr>
      <w:rPr>
        <w:rFonts w:ascii="Symbol" w:eastAsia="Symbol" w:hAnsi="Symbol" w:cs="Symbol" w:hint="default"/>
        <w:w w:val="100"/>
        <w:sz w:val="22"/>
        <w:szCs w:val="22"/>
      </w:rPr>
    </w:lvl>
    <w:lvl w:ilvl="1" w:tplc="DFC08D9C">
      <w:numFmt w:val="bullet"/>
      <w:lvlText w:val="•"/>
      <w:lvlJc w:val="left"/>
      <w:pPr>
        <w:ind w:left="1249" w:hanging="360"/>
      </w:pPr>
      <w:rPr>
        <w:rFonts w:hint="default"/>
      </w:rPr>
    </w:lvl>
    <w:lvl w:ilvl="2" w:tplc="04F69ECE">
      <w:numFmt w:val="bullet"/>
      <w:lvlText w:val="•"/>
      <w:lvlJc w:val="left"/>
      <w:pPr>
        <w:ind w:left="2039" w:hanging="360"/>
      </w:pPr>
      <w:rPr>
        <w:rFonts w:hint="default"/>
      </w:rPr>
    </w:lvl>
    <w:lvl w:ilvl="3" w:tplc="C88C47BC">
      <w:numFmt w:val="bullet"/>
      <w:lvlText w:val="•"/>
      <w:lvlJc w:val="left"/>
      <w:pPr>
        <w:ind w:left="2828" w:hanging="360"/>
      </w:pPr>
      <w:rPr>
        <w:rFonts w:hint="default"/>
      </w:rPr>
    </w:lvl>
    <w:lvl w:ilvl="4" w:tplc="4DE0E66C">
      <w:numFmt w:val="bullet"/>
      <w:lvlText w:val="•"/>
      <w:lvlJc w:val="left"/>
      <w:pPr>
        <w:ind w:left="3618" w:hanging="360"/>
      </w:pPr>
      <w:rPr>
        <w:rFonts w:hint="default"/>
      </w:rPr>
    </w:lvl>
    <w:lvl w:ilvl="5" w:tplc="3A0A1D20">
      <w:numFmt w:val="bullet"/>
      <w:lvlText w:val="•"/>
      <w:lvlJc w:val="left"/>
      <w:pPr>
        <w:ind w:left="4407" w:hanging="360"/>
      </w:pPr>
      <w:rPr>
        <w:rFonts w:hint="default"/>
      </w:rPr>
    </w:lvl>
    <w:lvl w:ilvl="6" w:tplc="A274BB24">
      <w:numFmt w:val="bullet"/>
      <w:lvlText w:val="•"/>
      <w:lvlJc w:val="left"/>
      <w:pPr>
        <w:ind w:left="5197" w:hanging="360"/>
      </w:pPr>
      <w:rPr>
        <w:rFonts w:hint="default"/>
      </w:rPr>
    </w:lvl>
    <w:lvl w:ilvl="7" w:tplc="C3BA2A80">
      <w:numFmt w:val="bullet"/>
      <w:lvlText w:val="•"/>
      <w:lvlJc w:val="left"/>
      <w:pPr>
        <w:ind w:left="5986" w:hanging="360"/>
      </w:pPr>
      <w:rPr>
        <w:rFonts w:hint="default"/>
      </w:rPr>
    </w:lvl>
    <w:lvl w:ilvl="8" w:tplc="ECD4044E">
      <w:numFmt w:val="bullet"/>
      <w:lvlText w:val="•"/>
      <w:lvlJc w:val="left"/>
      <w:pPr>
        <w:ind w:left="6776" w:hanging="360"/>
      </w:pPr>
      <w:rPr>
        <w:rFonts w:hint="default"/>
      </w:rPr>
    </w:lvl>
  </w:abstractNum>
  <w:abstractNum w:abstractNumId="9">
    <w:nsid w:val="07672163"/>
    <w:multiLevelType w:val="hybridMultilevel"/>
    <w:tmpl w:val="D7F69654"/>
    <w:lvl w:ilvl="0" w:tplc="040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10">
    <w:nsid w:val="098E4425"/>
    <w:multiLevelType w:val="hybridMultilevel"/>
    <w:tmpl w:val="09C419EE"/>
    <w:lvl w:ilvl="0" w:tplc="040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11">
    <w:nsid w:val="0BDA4BB7"/>
    <w:multiLevelType w:val="hybridMultilevel"/>
    <w:tmpl w:val="98EE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A422D9"/>
    <w:multiLevelType w:val="hybridMultilevel"/>
    <w:tmpl w:val="1BE8D5F4"/>
    <w:lvl w:ilvl="0" w:tplc="6E0427CA">
      <w:numFmt w:val="bullet"/>
      <w:lvlText w:val=""/>
      <w:lvlJc w:val="left"/>
      <w:pPr>
        <w:ind w:left="468" w:hanging="360"/>
      </w:pPr>
      <w:rPr>
        <w:rFonts w:ascii="Symbol" w:eastAsia="Symbol" w:hAnsi="Symbol" w:cs="Symbol" w:hint="default"/>
        <w:w w:val="100"/>
        <w:sz w:val="22"/>
        <w:szCs w:val="22"/>
      </w:rPr>
    </w:lvl>
    <w:lvl w:ilvl="1" w:tplc="D2A0C376">
      <w:numFmt w:val="bullet"/>
      <w:lvlText w:val="•"/>
      <w:lvlJc w:val="left"/>
      <w:pPr>
        <w:ind w:left="1249" w:hanging="360"/>
      </w:pPr>
      <w:rPr>
        <w:rFonts w:hint="default"/>
      </w:rPr>
    </w:lvl>
    <w:lvl w:ilvl="2" w:tplc="3FAC262A">
      <w:numFmt w:val="bullet"/>
      <w:lvlText w:val="•"/>
      <w:lvlJc w:val="left"/>
      <w:pPr>
        <w:ind w:left="2039" w:hanging="360"/>
      </w:pPr>
      <w:rPr>
        <w:rFonts w:hint="default"/>
      </w:rPr>
    </w:lvl>
    <w:lvl w:ilvl="3" w:tplc="7B2CA254">
      <w:numFmt w:val="bullet"/>
      <w:lvlText w:val="•"/>
      <w:lvlJc w:val="left"/>
      <w:pPr>
        <w:ind w:left="2828" w:hanging="360"/>
      </w:pPr>
      <w:rPr>
        <w:rFonts w:hint="default"/>
      </w:rPr>
    </w:lvl>
    <w:lvl w:ilvl="4" w:tplc="1B18BE44">
      <w:numFmt w:val="bullet"/>
      <w:lvlText w:val="•"/>
      <w:lvlJc w:val="left"/>
      <w:pPr>
        <w:ind w:left="3618" w:hanging="360"/>
      </w:pPr>
      <w:rPr>
        <w:rFonts w:hint="default"/>
      </w:rPr>
    </w:lvl>
    <w:lvl w:ilvl="5" w:tplc="B15EE6E0">
      <w:numFmt w:val="bullet"/>
      <w:lvlText w:val="•"/>
      <w:lvlJc w:val="left"/>
      <w:pPr>
        <w:ind w:left="4407" w:hanging="360"/>
      </w:pPr>
      <w:rPr>
        <w:rFonts w:hint="default"/>
      </w:rPr>
    </w:lvl>
    <w:lvl w:ilvl="6" w:tplc="AE36C702">
      <w:numFmt w:val="bullet"/>
      <w:lvlText w:val="•"/>
      <w:lvlJc w:val="left"/>
      <w:pPr>
        <w:ind w:left="5197" w:hanging="360"/>
      </w:pPr>
      <w:rPr>
        <w:rFonts w:hint="default"/>
      </w:rPr>
    </w:lvl>
    <w:lvl w:ilvl="7" w:tplc="4A0E49C8">
      <w:numFmt w:val="bullet"/>
      <w:lvlText w:val="•"/>
      <w:lvlJc w:val="left"/>
      <w:pPr>
        <w:ind w:left="5986" w:hanging="360"/>
      </w:pPr>
      <w:rPr>
        <w:rFonts w:hint="default"/>
      </w:rPr>
    </w:lvl>
    <w:lvl w:ilvl="8" w:tplc="0AAE0FB2">
      <w:numFmt w:val="bullet"/>
      <w:lvlText w:val="•"/>
      <w:lvlJc w:val="left"/>
      <w:pPr>
        <w:ind w:left="6776" w:hanging="360"/>
      </w:pPr>
      <w:rPr>
        <w:rFonts w:hint="default"/>
      </w:rPr>
    </w:lvl>
  </w:abstractNum>
  <w:abstractNum w:abstractNumId="13">
    <w:nsid w:val="0F2A63C8"/>
    <w:multiLevelType w:val="hybridMultilevel"/>
    <w:tmpl w:val="7F347794"/>
    <w:lvl w:ilvl="0" w:tplc="E448511A">
      <w:numFmt w:val="bullet"/>
      <w:lvlText w:val=""/>
      <w:lvlJc w:val="left"/>
      <w:pPr>
        <w:ind w:left="468" w:hanging="360"/>
      </w:pPr>
      <w:rPr>
        <w:rFonts w:ascii="Symbol" w:eastAsia="Symbol" w:hAnsi="Symbol" w:cs="Symbol" w:hint="default"/>
        <w:color w:val="333333"/>
        <w:w w:val="100"/>
        <w:sz w:val="22"/>
        <w:szCs w:val="22"/>
      </w:rPr>
    </w:lvl>
    <w:lvl w:ilvl="1" w:tplc="D2441482">
      <w:numFmt w:val="bullet"/>
      <w:lvlText w:val="•"/>
      <w:lvlJc w:val="left"/>
      <w:pPr>
        <w:ind w:left="866" w:hanging="360"/>
      </w:pPr>
      <w:rPr>
        <w:rFonts w:hint="default"/>
      </w:rPr>
    </w:lvl>
    <w:lvl w:ilvl="2" w:tplc="FF282D22">
      <w:numFmt w:val="bullet"/>
      <w:lvlText w:val="•"/>
      <w:lvlJc w:val="left"/>
      <w:pPr>
        <w:ind w:left="1273" w:hanging="360"/>
      </w:pPr>
      <w:rPr>
        <w:rFonts w:hint="default"/>
      </w:rPr>
    </w:lvl>
    <w:lvl w:ilvl="3" w:tplc="C52A7458">
      <w:numFmt w:val="bullet"/>
      <w:lvlText w:val="•"/>
      <w:lvlJc w:val="left"/>
      <w:pPr>
        <w:ind w:left="1680" w:hanging="360"/>
      </w:pPr>
      <w:rPr>
        <w:rFonts w:hint="default"/>
      </w:rPr>
    </w:lvl>
    <w:lvl w:ilvl="4" w:tplc="D2D2785A">
      <w:numFmt w:val="bullet"/>
      <w:lvlText w:val="•"/>
      <w:lvlJc w:val="left"/>
      <w:pPr>
        <w:ind w:left="2086" w:hanging="360"/>
      </w:pPr>
      <w:rPr>
        <w:rFonts w:hint="default"/>
      </w:rPr>
    </w:lvl>
    <w:lvl w:ilvl="5" w:tplc="72602AE2">
      <w:numFmt w:val="bullet"/>
      <w:lvlText w:val="•"/>
      <w:lvlJc w:val="left"/>
      <w:pPr>
        <w:ind w:left="2493" w:hanging="360"/>
      </w:pPr>
      <w:rPr>
        <w:rFonts w:hint="default"/>
      </w:rPr>
    </w:lvl>
    <w:lvl w:ilvl="6" w:tplc="95520EE4">
      <w:numFmt w:val="bullet"/>
      <w:lvlText w:val="•"/>
      <w:lvlJc w:val="left"/>
      <w:pPr>
        <w:ind w:left="2900" w:hanging="360"/>
      </w:pPr>
      <w:rPr>
        <w:rFonts w:hint="default"/>
      </w:rPr>
    </w:lvl>
    <w:lvl w:ilvl="7" w:tplc="A2D2D40E">
      <w:numFmt w:val="bullet"/>
      <w:lvlText w:val="•"/>
      <w:lvlJc w:val="left"/>
      <w:pPr>
        <w:ind w:left="3306" w:hanging="360"/>
      </w:pPr>
      <w:rPr>
        <w:rFonts w:hint="default"/>
      </w:rPr>
    </w:lvl>
    <w:lvl w:ilvl="8" w:tplc="DAE4FFE4">
      <w:numFmt w:val="bullet"/>
      <w:lvlText w:val="•"/>
      <w:lvlJc w:val="left"/>
      <w:pPr>
        <w:ind w:left="3713" w:hanging="360"/>
      </w:pPr>
      <w:rPr>
        <w:rFonts w:hint="default"/>
      </w:rPr>
    </w:lvl>
  </w:abstractNum>
  <w:abstractNum w:abstractNumId="14">
    <w:nsid w:val="0FB553CE"/>
    <w:multiLevelType w:val="hybridMultilevel"/>
    <w:tmpl w:val="ADE829FE"/>
    <w:lvl w:ilvl="0" w:tplc="73D8897C">
      <w:numFmt w:val="bullet"/>
      <w:lvlText w:val=""/>
      <w:lvlJc w:val="left"/>
      <w:pPr>
        <w:ind w:left="468" w:hanging="360"/>
      </w:pPr>
      <w:rPr>
        <w:rFonts w:ascii="Symbol" w:eastAsia="Symbol" w:hAnsi="Symbol" w:cs="Symbol" w:hint="default"/>
        <w:color w:val="333333"/>
        <w:w w:val="100"/>
        <w:sz w:val="22"/>
        <w:szCs w:val="22"/>
      </w:rPr>
    </w:lvl>
    <w:lvl w:ilvl="1" w:tplc="D312EA62">
      <w:numFmt w:val="bullet"/>
      <w:lvlText w:val="•"/>
      <w:lvlJc w:val="left"/>
      <w:pPr>
        <w:ind w:left="866" w:hanging="360"/>
      </w:pPr>
      <w:rPr>
        <w:rFonts w:hint="default"/>
      </w:rPr>
    </w:lvl>
    <w:lvl w:ilvl="2" w:tplc="39D63C7C">
      <w:numFmt w:val="bullet"/>
      <w:lvlText w:val="•"/>
      <w:lvlJc w:val="left"/>
      <w:pPr>
        <w:ind w:left="1273" w:hanging="360"/>
      </w:pPr>
      <w:rPr>
        <w:rFonts w:hint="default"/>
      </w:rPr>
    </w:lvl>
    <w:lvl w:ilvl="3" w:tplc="DD92B248">
      <w:numFmt w:val="bullet"/>
      <w:lvlText w:val="•"/>
      <w:lvlJc w:val="left"/>
      <w:pPr>
        <w:ind w:left="1680" w:hanging="360"/>
      </w:pPr>
      <w:rPr>
        <w:rFonts w:hint="default"/>
      </w:rPr>
    </w:lvl>
    <w:lvl w:ilvl="4" w:tplc="0B8E8142">
      <w:numFmt w:val="bullet"/>
      <w:lvlText w:val="•"/>
      <w:lvlJc w:val="left"/>
      <w:pPr>
        <w:ind w:left="2086" w:hanging="360"/>
      </w:pPr>
      <w:rPr>
        <w:rFonts w:hint="default"/>
      </w:rPr>
    </w:lvl>
    <w:lvl w:ilvl="5" w:tplc="543CEC70">
      <w:numFmt w:val="bullet"/>
      <w:lvlText w:val="•"/>
      <w:lvlJc w:val="left"/>
      <w:pPr>
        <w:ind w:left="2493" w:hanging="360"/>
      </w:pPr>
      <w:rPr>
        <w:rFonts w:hint="default"/>
      </w:rPr>
    </w:lvl>
    <w:lvl w:ilvl="6" w:tplc="3A58C89C">
      <w:numFmt w:val="bullet"/>
      <w:lvlText w:val="•"/>
      <w:lvlJc w:val="left"/>
      <w:pPr>
        <w:ind w:left="2900" w:hanging="360"/>
      </w:pPr>
      <w:rPr>
        <w:rFonts w:hint="default"/>
      </w:rPr>
    </w:lvl>
    <w:lvl w:ilvl="7" w:tplc="9CCE3114">
      <w:numFmt w:val="bullet"/>
      <w:lvlText w:val="•"/>
      <w:lvlJc w:val="left"/>
      <w:pPr>
        <w:ind w:left="3306" w:hanging="360"/>
      </w:pPr>
      <w:rPr>
        <w:rFonts w:hint="default"/>
      </w:rPr>
    </w:lvl>
    <w:lvl w:ilvl="8" w:tplc="464C5FC6">
      <w:numFmt w:val="bullet"/>
      <w:lvlText w:val="•"/>
      <w:lvlJc w:val="left"/>
      <w:pPr>
        <w:ind w:left="3713" w:hanging="360"/>
      </w:pPr>
      <w:rPr>
        <w:rFonts w:hint="default"/>
      </w:rPr>
    </w:lvl>
  </w:abstractNum>
  <w:abstractNum w:abstractNumId="15">
    <w:nsid w:val="13E56076"/>
    <w:multiLevelType w:val="hybridMultilevel"/>
    <w:tmpl w:val="BCA23B0A"/>
    <w:lvl w:ilvl="0" w:tplc="7E82A7F0">
      <w:numFmt w:val="bullet"/>
      <w:lvlText w:val=""/>
      <w:lvlJc w:val="left"/>
      <w:pPr>
        <w:ind w:left="463" w:hanging="360"/>
      </w:pPr>
      <w:rPr>
        <w:rFonts w:ascii="Symbol" w:eastAsia="Symbol" w:hAnsi="Symbol" w:cs="Symbol" w:hint="default"/>
        <w:color w:val="333333"/>
        <w:w w:val="100"/>
        <w:sz w:val="22"/>
        <w:szCs w:val="22"/>
      </w:rPr>
    </w:lvl>
    <w:lvl w:ilvl="1" w:tplc="49FEEAFC">
      <w:numFmt w:val="bullet"/>
      <w:lvlText w:val="•"/>
      <w:lvlJc w:val="left"/>
      <w:pPr>
        <w:ind w:left="1476" w:hanging="360"/>
      </w:pPr>
      <w:rPr>
        <w:rFonts w:hint="default"/>
      </w:rPr>
    </w:lvl>
    <w:lvl w:ilvl="2" w:tplc="8CB4694A">
      <w:numFmt w:val="bullet"/>
      <w:lvlText w:val="•"/>
      <w:lvlJc w:val="left"/>
      <w:pPr>
        <w:ind w:left="2492" w:hanging="360"/>
      </w:pPr>
      <w:rPr>
        <w:rFonts w:hint="default"/>
      </w:rPr>
    </w:lvl>
    <w:lvl w:ilvl="3" w:tplc="B11AAD10">
      <w:numFmt w:val="bullet"/>
      <w:lvlText w:val="•"/>
      <w:lvlJc w:val="left"/>
      <w:pPr>
        <w:ind w:left="3509" w:hanging="360"/>
      </w:pPr>
      <w:rPr>
        <w:rFonts w:hint="default"/>
      </w:rPr>
    </w:lvl>
    <w:lvl w:ilvl="4" w:tplc="DECE07CC">
      <w:numFmt w:val="bullet"/>
      <w:lvlText w:val="•"/>
      <w:lvlJc w:val="left"/>
      <w:pPr>
        <w:ind w:left="4525" w:hanging="360"/>
      </w:pPr>
      <w:rPr>
        <w:rFonts w:hint="default"/>
      </w:rPr>
    </w:lvl>
    <w:lvl w:ilvl="5" w:tplc="5C4AE47A">
      <w:numFmt w:val="bullet"/>
      <w:lvlText w:val="•"/>
      <w:lvlJc w:val="left"/>
      <w:pPr>
        <w:ind w:left="5542" w:hanging="360"/>
      </w:pPr>
      <w:rPr>
        <w:rFonts w:hint="default"/>
      </w:rPr>
    </w:lvl>
    <w:lvl w:ilvl="6" w:tplc="A1467196">
      <w:numFmt w:val="bullet"/>
      <w:lvlText w:val="•"/>
      <w:lvlJc w:val="left"/>
      <w:pPr>
        <w:ind w:left="6558" w:hanging="360"/>
      </w:pPr>
      <w:rPr>
        <w:rFonts w:hint="default"/>
      </w:rPr>
    </w:lvl>
    <w:lvl w:ilvl="7" w:tplc="2B363C0A">
      <w:numFmt w:val="bullet"/>
      <w:lvlText w:val="•"/>
      <w:lvlJc w:val="left"/>
      <w:pPr>
        <w:ind w:left="7575" w:hanging="360"/>
      </w:pPr>
      <w:rPr>
        <w:rFonts w:hint="default"/>
      </w:rPr>
    </w:lvl>
    <w:lvl w:ilvl="8" w:tplc="95EC0B64">
      <w:numFmt w:val="bullet"/>
      <w:lvlText w:val="•"/>
      <w:lvlJc w:val="left"/>
      <w:pPr>
        <w:ind w:left="8591" w:hanging="360"/>
      </w:pPr>
      <w:rPr>
        <w:rFonts w:hint="default"/>
      </w:rPr>
    </w:lvl>
  </w:abstractNum>
  <w:abstractNum w:abstractNumId="16">
    <w:nsid w:val="1B41533C"/>
    <w:multiLevelType w:val="hybridMultilevel"/>
    <w:tmpl w:val="F7E817B8"/>
    <w:lvl w:ilvl="0" w:tplc="5E4E5EAC">
      <w:numFmt w:val="bullet"/>
      <w:lvlText w:val=""/>
      <w:lvlJc w:val="left"/>
      <w:pPr>
        <w:ind w:left="468" w:hanging="360"/>
      </w:pPr>
      <w:rPr>
        <w:rFonts w:ascii="Symbol" w:eastAsia="Symbol" w:hAnsi="Symbol" w:cs="Symbol" w:hint="default"/>
        <w:w w:val="100"/>
        <w:sz w:val="22"/>
        <w:szCs w:val="22"/>
      </w:rPr>
    </w:lvl>
    <w:lvl w:ilvl="1" w:tplc="4EEC0994">
      <w:numFmt w:val="bullet"/>
      <w:lvlText w:val="•"/>
      <w:lvlJc w:val="left"/>
      <w:pPr>
        <w:ind w:left="866" w:hanging="360"/>
      </w:pPr>
      <w:rPr>
        <w:rFonts w:hint="default"/>
      </w:rPr>
    </w:lvl>
    <w:lvl w:ilvl="2" w:tplc="D8D61B1E">
      <w:numFmt w:val="bullet"/>
      <w:lvlText w:val="•"/>
      <w:lvlJc w:val="left"/>
      <w:pPr>
        <w:ind w:left="1273" w:hanging="360"/>
      </w:pPr>
      <w:rPr>
        <w:rFonts w:hint="default"/>
      </w:rPr>
    </w:lvl>
    <w:lvl w:ilvl="3" w:tplc="A664D986">
      <w:numFmt w:val="bullet"/>
      <w:lvlText w:val="•"/>
      <w:lvlJc w:val="left"/>
      <w:pPr>
        <w:ind w:left="1680" w:hanging="360"/>
      </w:pPr>
      <w:rPr>
        <w:rFonts w:hint="default"/>
      </w:rPr>
    </w:lvl>
    <w:lvl w:ilvl="4" w:tplc="A81E039A">
      <w:numFmt w:val="bullet"/>
      <w:lvlText w:val="•"/>
      <w:lvlJc w:val="left"/>
      <w:pPr>
        <w:ind w:left="2086" w:hanging="360"/>
      </w:pPr>
      <w:rPr>
        <w:rFonts w:hint="default"/>
      </w:rPr>
    </w:lvl>
    <w:lvl w:ilvl="5" w:tplc="8214D318">
      <w:numFmt w:val="bullet"/>
      <w:lvlText w:val="•"/>
      <w:lvlJc w:val="left"/>
      <w:pPr>
        <w:ind w:left="2493" w:hanging="360"/>
      </w:pPr>
      <w:rPr>
        <w:rFonts w:hint="default"/>
      </w:rPr>
    </w:lvl>
    <w:lvl w:ilvl="6" w:tplc="FB021B6A">
      <w:numFmt w:val="bullet"/>
      <w:lvlText w:val="•"/>
      <w:lvlJc w:val="left"/>
      <w:pPr>
        <w:ind w:left="2900" w:hanging="360"/>
      </w:pPr>
      <w:rPr>
        <w:rFonts w:hint="default"/>
      </w:rPr>
    </w:lvl>
    <w:lvl w:ilvl="7" w:tplc="1ECE1B1E">
      <w:numFmt w:val="bullet"/>
      <w:lvlText w:val="•"/>
      <w:lvlJc w:val="left"/>
      <w:pPr>
        <w:ind w:left="3306" w:hanging="360"/>
      </w:pPr>
      <w:rPr>
        <w:rFonts w:hint="default"/>
      </w:rPr>
    </w:lvl>
    <w:lvl w:ilvl="8" w:tplc="BC26AEA6">
      <w:numFmt w:val="bullet"/>
      <w:lvlText w:val="•"/>
      <w:lvlJc w:val="left"/>
      <w:pPr>
        <w:ind w:left="3713" w:hanging="360"/>
      </w:pPr>
      <w:rPr>
        <w:rFonts w:hint="default"/>
      </w:rPr>
    </w:lvl>
  </w:abstractNum>
  <w:abstractNum w:abstractNumId="17">
    <w:nsid w:val="1D243216"/>
    <w:multiLevelType w:val="hybridMultilevel"/>
    <w:tmpl w:val="809A077A"/>
    <w:lvl w:ilvl="0" w:tplc="7EB8BCA2">
      <w:start w:val="8"/>
      <w:numFmt w:val="decimal"/>
      <w:lvlText w:val="%1."/>
      <w:lvlJc w:val="left"/>
      <w:pPr>
        <w:ind w:left="8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A466DA"/>
    <w:multiLevelType w:val="hybridMultilevel"/>
    <w:tmpl w:val="06C2B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F2068B"/>
    <w:multiLevelType w:val="hybridMultilevel"/>
    <w:tmpl w:val="89027B58"/>
    <w:lvl w:ilvl="0" w:tplc="7340BD16">
      <w:numFmt w:val="bullet"/>
      <w:lvlText w:val=""/>
      <w:lvlJc w:val="left"/>
      <w:pPr>
        <w:ind w:left="468" w:hanging="360"/>
      </w:pPr>
      <w:rPr>
        <w:rFonts w:ascii="Symbol" w:eastAsia="Symbol" w:hAnsi="Symbol" w:cs="Symbol" w:hint="default"/>
        <w:w w:val="100"/>
        <w:sz w:val="22"/>
        <w:szCs w:val="22"/>
      </w:rPr>
    </w:lvl>
    <w:lvl w:ilvl="1" w:tplc="AD58A61C">
      <w:numFmt w:val="bullet"/>
      <w:lvlText w:val="•"/>
      <w:lvlJc w:val="left"/>
      <w:pPr>
        <w:ind w:left="1249" w:hanging="360"/>
      </w:pPr>
      <w:rPr>
        <w:rFonts w:hint="default"/>
      </w:rPr>
    </w:lvl>
    <w:lvl w:ilvl="2" w:tplc="0CA8D3A4">
      <w:numFmt w:val="bullet"/>
      <w:lvlText w:val="•"/>
      <w:lvlJc w:val="left"/>
      <w:pPr>
        <w:ind w:left="2039" w:hanging="360"/>
      </w:pPr>
      <w:rPr>
        <w:rFonts w:hint="default"/>
      </w:rPr>
    </w:lvl>
    <w:lvl w:ilvl="3" w:tplc="CC72CC12">
      <w:numFmt w:val="bullet"/>
      <w:lvlText w:val="•"/>
      <w:lvlJc w:val="left"/>
      <w:pPr>
        <w:ind w:left="2828" w:hanging="360"/>
      </w:pPr>
      <w:rPr>
        <w:rFonts w:hint="default"/>
      </w:rPr>
    </w:lvl>
    <w:lvl w:ilvl="4" w:tplc="4C5A98BE">
      <w:numFmt w:val="bullet"/>
      <w:lvlText w:val="•"/>
      <w:lvlJc w:val="left"/>
      <w:pPr>
        <w:ind w:left="3618" w:hanging="360"/>
      </w:pPr>
      <w:rPr>
        <w:rFonts w:hint="default"/>
      </w:rPr>
    </w:lvl>
    <w:lvl w:ilvl="5" w:tplc="2D3232EC">
      <w:numFmt w:val="bullet"/>
      <w:lvlText w:val="•"/>
      <w:lvlJc w:val="left"/>
      <w:pPr>
        <w:ind w:left="4407" w:hanging="360"/>
      </w:pPr>
      <w:rPr>
        <w:rFonts w:hint="default"/>
      </w:rPr>
    </w:lvl>
    <w:lvl w:ilvl="6" w:tplc="05DAD476">
      <w:numFmt w:val="bullet"/>
      <w:lvlText w:val="•"/>
      <w:lvlJc w:val="left"/>
      <w:pPr>
        <w:ind w:left="5197" w:hanging="360"/>
      </w:pPr>
      <w:rPr>
        <w:rFonts w:hint="default"/>
      </w:rPr>
    </w:lvl>
    <w:lvl w:ilvl="7" w:tplc="35428A92">
      <w:numFmt w:val="bullet"/>
      <w:lvlText w:val="•"/>
      <w:lvlJc w:val="left"/>
      <w:pPr>
        <w:ind w:left="5986" w:hanging="360"/>
      </w:pPr>
      <w:rPr>
        <w:rFonts w:hint="default"/>
      </w:rPr>
    </w:lvl>
    <w:lvl w:ilvl="8" w:tplc="A5B20B06">
      <w:numFmt w:val="bullet"/>
      <w:lvlText w:val="•"/>
      <w:lvlJc w:val="left"/>
      <w:pPr>
        <w:ind w:left="6776" w:hanging="360"/>
      </w:pPr>
      <w:rPr>
        <w:rFonts w:hint="default"/>
      </w:rPr>
    </w:lvl>
  </w:abstractNum>
  <w:abstractNum w:abstractNumId="20">
    <w:nsid w:val="2724564E"/>
    <w:multiLevelType w:val="hybridMultilevel"/>
    <w:tmpl w:val="68EA3EF6"/>
    <w:lvl w:ilvl="0" w:tplc="F670F078">
      <w:numFmt w:val="bullet"/>
      <w:lvlText w:val=""/>
      <w:lvlJc w:val="left"/>
      <w:pPr>
        <w:ind w:left="468" w:hanging="360"/>
      </w:pPr>
      <w:rPr>
        <w:rFonts w:ascii="Symbol" w:eastAsia="Symbol" w:hAnsi="Symbol" w:cs="Symbol" w:hint="default"/>
        <w:w w:val="100"/>
        <w:sz w:val="22"/>
        <w:szCs w:val="22"/>
      </w:rPr>
    </w:lvl>
    <w:lvl w:ilvl="1" w:tplc="BD7A6F0C">
      <w:numFmt w:val="bullet"/>
      <w:lvlText w:val="•"/>
      <w:lvlJc w:val="left"/>
      <w:pPr>
        <w:ind w:left="1249" w:hanging="360"/>
      </w:pPr>
      <w:rPr>
        <w:rFonts w:hint="default"/>
      </w:rPr>
    </w:lvl>
    <w:lvl w:ilvl="2" w:tplc="A2DA2A4A">
      <w:numFmt w:val="bullet"/>
      <w:lvlText w:val="•"/>
      <w:lvlJc w:val="left"/>
      <w:pPr>
        <w:ind w:left="2039" w:hanging="360"/>
      </w:pPr>
      <w:rPr>
        <w:rFonts w:hint="default"/>
      </w:rPr>
    </w:lvl>
    <w:lvl w:ilvl="3" w:tplc="B7C0AEE0">
      <w:numFmt w:val="bullet"/>
      <w:lvlText w:val="•"/>
      <w:lvlJc w:val="left"/>
      <w:pPr>
        <w:ind w:left="2828" w:hanging="360"/>
      </w:pPr>
      <w:rPr>
        <w:rFonts w:hint="default"/>
      </w:rPr>
    </w:lvl>
    <w:lvl w:ilvl="4" w:tplc="48F67904">
      <w:numFmt w:val="bullet"/>
      <w:lvlText w:val="•"/>
      <w:lvlJc w:val="left"/>
      <w:pPr>
        <w:ind w:left="3618" w:hanging="360"/>
      </w:pPr>
      <w:rPr>
        <w:rFonts w:hint="default"/>
      </w:rPr>
    </w:lvl>
    <w:lvl w:ilvl="5" w:tplc="27403200">
      <w:numFmt w:val="bullet"/>
      <w:lvlText w:val="•"/>
      <w:lvlJc w:val="left"/>
      <w:pPr>
        <w:ind w:left="4407" w:hanging="360"/>
      </w:pPr>
      <w:rPr>
        <w:rFonts w:hint="default"/>
      </w:rPr>
    </w:lvl>
    <w:lvl w:ilvl="6" w:tplc="BB8EB47E">
      <w:numFmt w:val="bullet"/>
      <w:lvlText w:val="•"/>
      <w:lvlJc w:val="left"/>
      <w:pPr>
        <w:ind w:left="5197" w:hanging="360"/>
      </w:pPr>
      <w:rPr>
        <w:rFonts w:hint="default"/>
      </w:rPr>
    </w:lvl>
    <w:lvl w:ilvl="7" w:tplc="F84053F8">
      <w:numFmt w:val="bullet"/>
      <w:lvlText w:val="•"/>
      <w:lvlJc w:val="left"/>
      <w:pPr>
        <w:ind w:left="5986" w:hanging="360"/>
      </w:pPr>
      <w:rPr>
        <w:rFonts w:hint="default"/>
      </w:rPr>
    </w:lvl>
    <w:lvl w:ilvl="8" w:tplc="DFB82C26">
      <w:numFmt w:val="bullet"/>
      <w:lvlText w:val="•"/>
      <w:lvlJc w:val="left"/>
      <w:pPr>
        <w:ind w:left="6776" w:hanging="360"/>
      </w:pPr>
      <w:rPr>
        <w:rFonts w:hint="default"/>
      </w:rPr>
    </w:lvl>
  </w:abstractNum>
  <w:abstractNum w:abstractNumId="21">
    <w:nsid w:val="2E5A7346"/>
    <w:multiLevelType w:val="hybridMultilevel"/>
    <w:tmpl w:val="1618F1AE"/>
    <w:lvl w:ilvl="0" w:tplc="66CC2BE0">
      <w:numFmt w:val="bullet"/>
      <w:lvlText w:val=""/>
      <w:lvlJc w:val="left"/>
      <w:pPr>
        <w:ind w:left="468" w:hanging="360"/>
      </w:pPr>
      <w:rPr>
        <w:rFonts w:ascii="Symbol" w:eastAsia="Symbol" w:hAnsi="Symbol" w:cs="Symbol" w:hint="default"/>
        <w:w w:val="100"/>
        <w:sz w:val="22"/>
        <w:szCs w:val="22"/>
      </w:rPr>
    </w:lvl>
    <w:lvl w:ilvl="1" w:tplc="A050B4D4">
      <w:numFmt w:val="bullet"/>
      <w:lvlText w:val="•"/>
      <w:lvlJc w:val="left"/>
      <w:pPr>
        <w:ind w:left="1249" w:hanging="360"/>
      </w:pPr>
      <w:rPr>
        <w:rFonts w:hint="default"/>
      </w:rPr>
    </w:lvl>
    <w:lvl w:ilvl="2" w:tplc="ABA20D0A">
      <w:numFmt w:val="bullet"/>
      <w:lvlText w:val="•"/>
      <w:lvlJc w:val="left"/>
      <w:pPr>
        <w:ind w:left="2039" w:hanging="360"/>
      </w:pPr>
      <w:rPr>
        <w:rFonts w:hint="default"/>
      </w:rPr>
    </w:lvl>
    <w:lvl w:ilvl="3" w:tplc="989AC63A">
      <w:numFmt w:val="bullet"/>
      <w:lvlText w:val="•"/>
      <w:lvlJc w:val="left"/>
      <w:pPr>
        <w:ind w:left="2828" w:hanging="360"/>
      </w:pPr>
      <w:rPr>
        <w:rFonts w:hint="default"/>
      </w:rPr>
    </w:lvl>
    <w:lvl w:ilvl="4" w:tplc="29308322">
      <w:numFmt w:val="bullet"/>
      <w:lvlText w:val="•"/>
      <w:lvlJc w:val="left"/>
      <w:pPr>
        <w:ind w:left="3618" w:hanging="360"/>
      </w:pPr>
      <w:rPr>
        <w:rFonts w:hint="default"/>
      </w:rPr>
    </w:lvl>
    <w:lvl w:ilvl="5" w:tplc="51520DF6">
      <w:numFmt w:val="bullet"/>
      <w:lvlText w:val="•"/>
      <w:lvlJc w:val="left"/>
      <w:pPr>
        <w:ind w:left="4407" w:hanging="360"/>
      </w:pPr>
      <w:rPr>
        <w:rFonts w:hint="default"/>
      </w:rPr>
    </w:lvl>
    <w:lvl w:ilvl="6" w:tplc="DA0221C4">
      <w:numFmt w:val="bullet"/>
      <w:lvlText w:val="•"/>
      <w:lvlJc w:val="left"/>
      <w:pPr>
        <w:ind w:left="5197" w:hanging="360"/>
      </w:pPr>
      <w:rPr>
        <w:rFonts w:hint="default"/>
      </w:rPr>
    </w:lvl>
    <w:lvl w:ilvl="7" w:tplc="D65E9496">
      <w:numFmt w:val="bullet"/>
      <w:lvlText w:val="•"/>
      <w:lvlJc w:val="left"/>
      <w:pPr>
        <w:ind w:left="5986" w:hanging="360"/>
      </w:pPr>
      <w:rPr>
        <w:rFonts w:hint="default"/>
      </w:rPr>
    </w:lvl>
    <w:lvl w:ilvl="8" w:tplc="CB400654">
      <w:numFmt w:val="bullet"/>
      <w:lvlText w:val="•"/>
      <w:lvlJc w:val="left"/>
      <w:pPr>
        <w:ind w:left="6776" w:hanging="360"/>
      </w:pPr>
      <w:rPr>
        <w:rFonts w:hint="default"/>
      </w:rPr>
    </w:lvl>
  </w:abstractNum>
  <w:abstractNum w:abstractNumId="22">
    <w:nsid w:val="32911AC2"/>
    <w:multiLevelType w:val="hybridMultilevel"/>
    <w:tmpl w:val="64103466"/>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3">
    <w:nsid w:val="344C11CE"/>
    <w:multiLevelType w:val="hybridMultilevel"/>
    <w:tmpl w:val="71AE7E04"/>
    <w:lvl w:ilvl="0" w:tplc="0282771E">
      <w:numFmt w:val="bullet"/>
      <w:lvlText w:val=""/>
      <w:lvlJc w:val="left"/>
      <w:pPr>
        <w:ind w:left="468" w:hanging="360"/>
      </w:pPr>
      <w:rPr>
        <w:rFonts w:ascii="Symbol" w:eastAsia="Symbol" w:hAnsi="Symbol" w:cs="Symbol" w:hint="default"/>
        <w:w w:val="100"/>
        <w:sz w:val="22"/>
        <w:szCs w:val="22"/>
      </w:rPr>
    </w:lvl>
    <w:lvl w:ilvl="1" w:tplc="28EA2016">
      <w:numFmt w:val="bullet"/>
      <w:lvlText w:val="•"/>
      <w:lvlJc w:val="left"/>
      <w:pPr>
        <w:ind w:left="1249" w:hanging="360"/>
      </w:pPr>
      <w:rPr>
        <w:rFonts w:hint="default"/>
      </w:rPr>
    </w:lvl>
    <w:lvl w:ilvl="2" w:tplc="6228236C">
      <w:numFmt w:val="bullet"/>
      <w:lvlText w:val="•"/>
      <w:lvlJc w:val="left"/>
      <w:pPr>
        <w:ind w:left="2039" w:hanging="360"/>
      </w:pPr>
      <w:rPr>
        <w:rFonts w:hint="default"/>
      </w:rPr>
    </w:lvl>
    <w:lvl w:ilvl="3" w:tplc="460E0F70">
      <w:numFmt w:val="bullet"/>
      <w:lvlText w:val="•"/>
      <w:lvlJc w:val="left"/>
      <w:pPr>
        <w:ind w:left="2828" w:hanging="360"/>
      </w:pPr>
      <w:rPr>
        <w:rFonts w:hint="default"/>
      </w:rPr>
    </w:lvl>
    <w:lvl w:ilvl="4" w:tplc="A74CB832">
      <w:numFmt w:val="bullet"/>
      <w:lvlText w:val="•"/>
      <w:lvlJc w:val="left"/>
      <w:pPr>
        <w:ind w:left="3618" w:hanging="360"/>
      </w:pPr>
      <w:rPr>
        <w:rFonts w:hint="default"/>
      </w:rPr>
    </w:lvl>
    <w:lvl w:ilvl="5" w:tplc="E640ABF6">
      <w:numFmt w:val="bullet"/>
      <w:lvlText w:val="•"/>
      <w:lvlJc w:val="left"/>
      <w:pPr>
        <w:ind w:left="4407" w:hanging="360"/>
      </w:pPr>
      <w:rPr>
        <w:rFonts w:hint="default"/>
      </w:rPr>
    </w:lvl>
    <w:lvl w:ilvl="6" w:tplc="81E6CE44">
      <w:numFmt w:val="bullet"/>
      <w:lvlText w:val="•"/>
      <w:lvlJc w:val="left"/>
      <w:pPr>
        <w:ind w:left="5197" w:hanging="360"/>
      </w:pPr>
      <w:rPr>
        <w:rFonts w:hint="default"/>
      </w:rPr>
    </w:lvl>
    <w:lvl w:ilvl="7" w:tplc="81A88722">
      <w:numFmt w:val="bullet"/>
      <w:lvlText w:val="•"/>
      <w:lvlJc w:val="left"/>
      <w:pPr>
        <w:ind w:left="5986" w:hanging="360"/>
      </w:pPr>
      <w:rPr>
        <w:rFonts w:hint="default"/>
      </w:rPr>
    </w:lvl>
    <w:lvl w:ilvl="8" w:tplc="851878DC">
      <w:numFmt w:val="bullet"/>
      <w:lvlText w:val="•"/>
      <w:lvlJc w:val="left"/>
      <w:pPr>
        <w:ind w:left="6776" w:hanging="360"/>
      </w:pPr>
      <w:rPr>
        <w:rFonts w:hint="default"/>
      </w:rPr>
    </w:lvl>
  </w:abstractNum>
  <w:abstractNum w:abstractNumId="24">
    <w:nsid w:val="39745E0E"/>
    <w:multiLevelType w:val="hybridMultilevel"/>
    <w:tmpl w:val="F8CAE968"/>
    <w:lvl w:ilvl="0" w:tplc="E9C83EEC">
      <w:numFmt w:val="bullet"/>
      <w:lvlText w:val=""/>
      <w:lvlJc w:val="left"/>
      <w:pPr>
        <w:ind w:left="468" w:hanging="360"/>
      </w:pPr>
      <w:rPr>
        <w:rFonts w:ascii="Symbol" w:eastAsia="Symbol" w:hAnsi="Symbol" w:cs="Symbol" w:hint="default"/>
        <w:w w:val="100"/>
        <w:sz w:val="22"/>
        <w:szCs w:val="22"/>
      </w:rPr>
    </w:lvl>
    <w:lvl w:ilvl="1" w:tplc="60CA84DA">
      <w:numFmt w:val="bullet"/>
      <w:lvlText w:val="•"/>
      <w:lvlJc w:val="left"/>
      <w:pPr>
        <w:ind w:left="1249" w:hanging="360"/>
      </w:pPr>
      <w:rPr>
        <w:rFonts w:hint="default"/>
      </w:rPr>
    </w:lvl>
    <w:lvl w:ilvl="2" w:tplc="0A720BFA">
      <w:numFmt w:val="bullet"/>
      <w:lvlText w:val="•"/>
      <w:lvlJc w:val="left"/>
      <w:pPr>
        <w:ind w:left="2039" w:hanging="360"/>
      </w:pPr>
      <w:rPr>
        <w:rFonts w:hint="default"/>
      </w:rPr>
    </w:lvl>
    <w:lvl w:ilvl="3" w:tplc="BDAC1380">
      <w:numFmt w:val="bullet"/>
      <w:lvlText w:val="•"/>
      <w:lvlJc w:val="left"/>
      <w:pPr>
        <w:ind w:left="2828" w:hanging="360"/>
      </w:pPr>
      <w:rPr>
        <w:rFonts w:hint="default"/>
      </w:rPr>
    </w:lvl>
    <w:lvl w:ilvl="4" w:tplc="7FAEBBF4">
      <w:numFmt w:val="bullet"/>
      <w:lvlText w:val="•"/>
      <w:lvlJc w:val="left"/>
      <w:pPr>
        <w:ind w:left="3618" w:hanging="360"/>
      </w:pPr>
      <w:rPr>
        <w:rFonts w:hint="default"/>
      </w:rPr>
    </w:lvl>
    <w:lvl w:ilvl="5" w:tplc="09182C1A">
      <w:numFmt w:val="bullet"/>
      <w:lvlText w:val="•"/>
      <w:lvlJc w:val="left"/>
      <w:pPr>
        <w:ind w:left="4407" w:hanging="360"/>
      </w:pPr>
      <w:rPr>
        <w:rFonts w:hint="default"/>
      </w:rPr>
    </w:lvl>
    <w:lvl w:ilvl="6" w:tplc="5E52DF98">
      <w:numFmt w:val="bullet"/>
      <w:lvlText w:val="•"/>
      <w:lvlJc w:val="left"/>
      <w:pPr>
        <w:ind w:left="5197" w:hanging="360"/>
      </w:pPr>
      <w:rPr>
        <w:rFonts w:hint="default"/>
      </w:rPr>
    </w:lvl>
    <w:lvl w:ilvl="7" w:tplc="88582C2A">
      <w:numFmt w:val="bullet"/>
      <w:lvlText w:val="•"/>
      <w:lvlJc w:val="left"/>
      <w:pPr>
        <w:ind w:left="5986" w:hanging="360"/>
      </w:pPr>
      <w:rPr>
        <w:rFonts w:hint="default"/>
      </w:rPr>
    </w:lvl>
    <w:lvl w:ilvl="8" w:tplc="8C16A2AC">
      <w:numFmt w:val="bullet"/>
      <w:lvlText w:val="•"/>
      <w:lvlJc w:val="left"/>
      <w:pPr>
        <w:ind w:left="6776" w:hanging="360"/>
      </w:pPr>
      <w:rPr>
        <w:rFonts w:hint="default"/>
      </w:rPr>
    </w:lvl>
  </w:abstractNum>
  <w:abstractNum w:abstractNumId="25">
    <w:nsid w:val="47B36D90"/>
    <w:multiLevelType w:val="hybridMultilevel"/>
    <w:tmpl w:val="F7A41A3E"/>
    <w:lvl w:ilvl="0" w:tplc="3C747744">
      <w:numFmt w:val="bullet"/>
      <w:lvlText w:val=""/>
      <w:lvlJc w:val="left"/>
      <w:pPr>
        <w:ind w:left="468" w:hanging="360"/>
      </w:pPr>
      <w:rPr>
        <w:rFonts w:hint="default"/>
        <w:w w:val="100"/>
      </w:rPr>
    </w:lvl>
    <w:lvl w:ilvl="1" w:tplc="DD92C74C">
      <w:numFmt w:val="bullet"/>
      <w:lvlText w:val="•"/>
      <w:lvlJc w:val="left"/>
      <w:pPr>
        <w:ind w:left="866" w:hanging="360"/>
      </w:pPr>
      <w:rPr>
        <w:rFonts w:hint="default"/>
      </w:rPr>
    </w:lvl>
    <w:lvl w:ilvl="2" w:tplc="524468F0">
      <w:numFmt w:val="bullet"/>
      <w:lvlText w:val="•"/>
      <w:lvlJc w:val="left"/>
      <w:pPr>
        <w:ind w:left="1273" w:hanging="360"/>
      </w:pPr>
      <w:rPr>
        <w:rFonts w:hint="default"/>
      </w:rPr>
    </w:lvl>
    <w:lvl w:ilvl="3" w:tplc="52B661D4">
      <w:numFmt w:val="bullet"/>
      <w:lvlText w:val="•"/>
      <w:lvlJc w:val="left"/>
      <w:pPr>
        <w:ind w:left="1680" w:hanging="360"/>
      </w:pPr>
      <w:rPr>
        <w:rFonts w:hint="default"/>
      </w:rPr>
    </w:lvl>
    <w:lvl w:ilvl="4" w:tplc="74B47696">
      <w:numFmt w:val="bullet"/>
      <w:lvlText w:val="•"/>
      <w:lvlJc w:val="left"/>
      <w:pPr>
        <w:ind w:left="2086" w:hanging="360"/>
      </w:pPr>
      <w:rPr>
        <w:rFonts w:hint="default"/>
      </w:rPr>
    </w:lvl>
    <w:lvl w:ilvl="5" w:tplc="C6924318">
      <w:numFmt w:val="bullet"/>
      <w:lvlText w:val="•"/>
      <w:lvlJc w:val="left"/>
      <w:pPr>
        <w:ind w:left="2493" w:hanging="360"/>
      </w:pPr>
      <w:rPr>
        <w:rFonts w:hint="default"/>
      </w:rPr>
    </w:lvl>
    <w:lvl w:ilvl="6" w:tplc="82DA5500">
      <w:numFmt w:val="bullet"/>
      <w:lvlText w:val="•"/>
      <w:lvlJc w:val="left"/>
      <w:pPr>
        <w:ind w:left="2900" w:hanging="360"/>
      </w:pPr>
      <w:rPr>
        <w:rFonts w:hint="default"/>
      </w:rPr>
    </w:lvl>
    <w:lvl w:ilvl="7" w:tplc="49EE83B6">
      <w:numFmt w:val="bullet"/>
      <w:lvlText w:val="•"/>
      <w:lvlJc w:val="left"/>
      <w:pPr>
        <w:ind w:left="3306" w:hanging="360"/>
      </w:pPr>
      <w:rPr>
        <w:rFonts w:hint="default"/>
      </w:rPr>
    </w:lvl>
    <w:lvl w:ilvl="8" w:tplc="55200098">
      <w:numFmt w:val="bullet"/>
      <w:lvlText w:val="•"/>
      <w:lvlJc w:val="left"/>
      <w:pPr>
        <w:ind w:left="3713" w:hanging="360"/>
      </w:pPr>
      <w:rPr>
        <w:rFonts w:hint="default"/>
      </w:rPr>
    </w:lvl>
  </w:abstractNum>
  <w:abstractNum w:abstractNumId="26">
    <w:nsid w:val="49CF43E4"/>
    <w:multiLevelType w:val="hybridMultilevel"/>
    <w:tmpl w:val="71A8C834"/>
    <w:lvl w:ilvl="0" w:tplc="09AA1E82">
      <w:numFmt w:val="bullet"/>
      <w:lvlText w:val=""/>
      <w:lvlJc w:val="left"/>
      <w:pPr>
        <w:ind w:left="468" w:hanging="360"/>
      </w:pPr>
      <w:rPr>
        <w:rFonts w:ascii="Symbol" w:eastAsia="Symbol" w:hAnsi="Symbol" w:cs="Symbol" w:hint="default"/>
        <w:color w:val="333333"/>
        <w:w w:val="100"/>
        <w:sz w:val="22"/>
        <w:szCs w:val="22"/>
      </w:rPr>
    </w:lvl>
    <w:lvl w:ilvl="1" w:tplc="EA8CA2F0">
      <w:numFmt w:val="bullet"/>
      <w:lvlText w:val="•"/>
      <w:lvlJc w:val="left"/>
      <w:pPr>
        <w:ind w:left="866" w:hanging="360"/>
      </w:pPr>
      <w:rPr>
        <w:rFonts w:hint="default"/>
      </w:rPr>
    </w:lvl>
    <w:lvl w:ilvl="2" w:tplc="73F8855A">
      <w:numFmt w:val="bullet"/>
      <w:lvlText w:val="•"/>
      <w:lvlJc w:val="left"/>
      <w:pPr>
        <w:ind w:left="1273" w:hanging="360"/>
      </w:pPr>
      <w:rPr>
        <w:rFonts w:hint="default"/>
      </w:rPr>
    </w:lvl>
    <w:lvl w:ilvl="3" w:tplc="71068FB4">
      <w:numFmt w:val="bullet"/>
      <w:lvlText w:val="•"/>
      <w:lvlJc w:val="left"/>
      <w:pPr>
        <w:ind w:left="1680" w:hanging="360"/>
      </w:pPr>
      <w:rPr>
        <w:rFonts w:hint="default"/>
      </w:rPr>
    </w:lvl>
    <w:lvl w:ilvl="4" w:tplc="7C1CE174">
      <w:numFmt w:val="bullet"/>
      <w:lvlText w:val="•"/>
      <w:lvlJc w:val="left"/>
      <w:pPr>
        <w:ind w:left="2086" w:hanging="360"/>
      </w:pPr>
      <w:rPr>
        <w:rFonts w:hint="default"/>
      </w:rPr>
    </w:lvl>
    <w:lvl w:ilvl="5" w:tplc="A310425A">
      <w:numFmt w:val="bullet"/>
      <w:lvlText w:val="•"/>
      <w:lvlJc w:val="left"/>
      <w:pPr>
        <w:ind w:left="2493" w:hanging="360"/>
      </w:pPr>
      <w:rPr>
        <w:rFonts w:hint="default"/>
      </w:rPr>
    </w:lvl>
    <w:lvl w:ilvl="6" w:tplc="F6F8258A">
      <w:numFmt w:val="bullet"/>
      <w:lvlText w:val="•"/>
      <w:lvlJc w:val="left"/>
      <w:pPr>
        <w:ind w:left="2900" w:hanging="360"/>
      </w:pPr>
      <w:rPr>
        <w:rFonts w:hint="default"/>
      </w:rPr>
    </w:lvl>
    <w:lvl w:ilvl="7" w:tplc="6D48014A">
      <w:numFmt w:val="bullet"/>
      <w:lvlText w:val="•"/>
      <w:lvlJc w:val="left"/>
      <w:pPr>
        <w:ind w:left="3306" w:hanging="360"/>
      </w:pPr>
      <w:rPr>
        <w:rFonts w:hint="default"/>
      </w:rPr>
    </w:lvl>
    <w:lvl w:ilvl="8" w:tplc="EFB6C752">
      <w:numFmt w:val="bullet"/>
      <w:lvlText w:val="•"/>
      <w:lvlJc w:val="left"/>
      <w:pPr>
        <w:ind w:left="3713" w:hanging="360"/>
      </w:pPr>
      <w:rPr>
        <w:rFonts w:hint="default"/>
      </w:rPr>
    </w:lvl>
  </w:abstractNum>
  <w:abstractNum w:abstractNumId="27">
    <w:nsid w:val="4A323486"/>
    <w:multiLevelType w:val="hybridMultilevel"/>
    <w:tmpl w:val="B0D0962A"/>
    <w:lvl w:ilvl="0" w:tplc="04090001">
      <w:start w:val="1"/>
      <w:numFmt w:val="bullet"/>
      <w:lvlText w:val=""/>
      <w:lvlJc w:val="left"/>
      <w:pPr>
        <w:ind w:left="826" w:hanging="360"/>
      </w:pPr>
      <w:rPr>
        <w:rFonts w:ascii="Symbol" w:hAnsi="Symbol" w:hint="default"/>
      </w:rPr>
    </w:lvl>
    <w:lvl w:ilvl="1" w:tplc="04190003" w:tentative="1">
      <w:start w:val="1"/>
      <w:numFmt w:val="bullet"/>
      <w:lvlText w:val="o"/>
      <w:lvlJc w:val="left"/>
      <w:pPr>
        <w:ind w:left="1546" w:hanging="360"/>
      </w:pPr>
      <w:rPr>
        <w:rFonts w:ascii="Courier New" w:hAnsi="Courier New" w:cs="Courier New" w:hint="default"/>
      </w:rPr>
    </w:lvl>
    <w:lvl w:ilvl="2" w:tplc="04190005" w:tentative="1">
      <w:start w:val="1"/>
      <w:numFmt w:val="bullet"/>
      <w:lvlText w:val=""/>
      <w:lvlJc w:val="left"/>
      <w:pPr>
        <w:ind w:left="2266" w:hanging="360"/>
      </w:pPr>
      <w:rPr>
        <w:rFonts w:ascii="Wingdings" w:hAnsi="Wingdings" w:hint="default"/>
      </w:rPr>
    </w:lvl>
    <w:lvl w:ilvl="3" w:tplc="04190001" w:tentative="1">
      <w:start w:val="1"/>
      <w:numFmt w:val="bullet"/>
      <w:lvlText w:val=""/>
      <w:lvlJc w:val="left"/>
      <w:pPr>
        <w:ind w:left="2986" w:hanging="360"/>
      </w:pPr>
      <w:rPr>
        <w:rFonts w:ascii="Symbol" w:hAnsi="Symbol" w:hint="default"/>
      </w:rPr>
    </w:lvl>
    <w:lvl w:ilvl="4" w:tplc="04190003" w:tentative="1">
      <w:start w:val="1"/>
      <w:numFmt w:val="bullet"/>
      <w:lvlText w:val="o"/>
      <w:lvlJc w:val="left"/>
      <w:pPr>
        <w:ind w:left="3706" w:hanging="360"/>
      </w:pPr>
      <w:rPr>
        <w:rFonts w:ascii="Courier New" w:hAnsi="Courier New" w:cs="Courier New" w:hint="default"/>
      </w:rPr>
    </w:lvl>
    <w:lvl w:ilvl="5" w:tplc="04190005" w:tentative="1">
      <w:start w:val="1"/>
      <w:numFmt w:val="bullet"/>
      <w:lvlText w:val=""/>
      <w:lvlJc w:val="left"/>
      <w:pPr>
        <w:ind w:left="4426" w:hanging="360"/>
      </w:pPr>
      <w:rPr>
        <w:rFonts w:ascii="Wingdings" w:hAnsi="Wingdings" w:hint="default"/>
      </w:rPr>
    </w:lvl>
    <w:lvl w:ilvl="6" w:tplc="04190001" w:tentative="1">
      <w:start w:val="1"/>
      <w:numFmt w:val="bullet"/>
      <w:lvlText w:val=""/>
      <w:lvlJc w:val="left"/>
      <w:pPr>
        <w:ind w:left="5146" w:hanging="360"/>
      </w:pPr>
      <w:rPr>
        <w:rFonts w:ascii="Symbol" w:hAnsi="Symbol" w:hint="default"/>
      </w:rPr>
    </w:lvl>
    <w:lvl w:ilvl="7" w:tplc="04190003" w:tentative="1">
      <w:start w:val="1"/>
      <w:numFmt w:val="bullet"/>
      <w:lvlText w:val="o"/>
      <w:lvlJc w:val="left"/>
      <w:pPr>
        <w:ind w:left="5866" w:hanging="360"/>
      </w:pPr>
      <w:rPr>
        <w:rFonts w:ascii="Courier New" w:hAnsi="Courier New" w:cs="Courier New" w:hint="default"/>
      </w:rPr>
    </w:lvl>
    <w:lvl w:ilvl="8" w:tplc="04190005" w:tentative="1">
      <w:start w:val="1"/>
      <w:numFmt w:val="bullet"/>
      <w:lvlText w:val=""/>
      <w:lvlJc w:val="left"/>
      <w:pPr>
        <w:ind w:left="6586" w:hanging="360"/>
      </w:pPr>
      <w:rPr>
        <w:rFonts w:ascii="Wingdings" w:hAnsi="Wingdings" w:hint="default"/>
      </w:rPr>
    </w:lvl>
  </w:abstractNum>
  <w:abstractNum w:abstractNumId="28">
    <w:nsid w:val="4A611E66"/>
    <w:multiLevelType w:val="hybridMultilevel"/>
    <w:tmpl w:val="B65EB710"/>
    <w:lvl w:ilvl="0" w:tplc="86CA6B78">
      <w:numFmt w:val="bullet"/>
      <w:lvlText w:val=""/>
      <w:lvlJc w:val="left"/>
      <w:pPr>
        <w:ind w:left="468" w:hanging="360"/>
      </w:pPr>
      <w:rPr>
        <w:rFonts w:ascii="Symbol" w:eastAsia="Symbol" w:hAnsi="Symbol" w:cs="Symbol" w:hint="default"/>
        <w:w w:val="100"/>
        <w:sz w:val="22"/>
        <w:szCs w:val="22"/>
      </w:rPr>
    </w:lvl>
    <w:lvl w:ilvl="1" w:tplc="70A03C28">
      <w:numFmt w:val="bullet"/>
      <w:lvlText w:val="•"/>
      <w:lvlJc w:val="left"/>
      <w:pPr>
        <w:ind w:left="1249" w:hanging="360"/>
      </w:pPr>
      <w:rPr>
        <w:rFonts w:hint="default"/>
      </w:rPr>
    </w:lvl>
    <w:lvl w:ilvl="2" w:tplc="5AA4CC50">
      <w:numFmt w:val="bullet"/>
      <w:lvlText w:val="•"/>
      <w:lvlJc w:val="left"/>
      <w:pPr>
        <w:ind w:left="2039" w:hanging="360"/>
      </w:pPr>
      <w:rPr>
        <w:rFonts w:hint="default"/>
      </w:rPr>
    </w:lvl>
    <w:lvl w:ilvl="3" w:tplc="C0D8A5B8">
      <w:numFmt w:val="bullet"/>
      <w:lvlText w:val="•"/>
      <w:lvlJc w:val="left"/>
      <w:pPr>
        <w:ind w:left="2828" w:hanging="360"/>
      </w:pPr>
      <w:rPr>
        <w:rFonts w:hint="default"/>
      </w:rPr>
    </w:lvl>
    <w:lvl w:ilvl="4" w:tplc="298677DA">
      <w:numFmt w:val="bullet"/>
      <w:lvlText w:val="•"/>
      <w:lvlJc w:val="left"/>
      <w:pPr>
        <w:ind w:left="3618" w:hanging="360"/>
      </w:pPr>
      <w:rPr>
        <w:rFonts w:hint="default"/>
      </w:rPr>
    </w:lvl>
    <w:lvl w:ilvl="5" w:tplc="521C5FF4">
      <w:numFmt w:val="bullet"/>
      <w:lvlText w:val="•"/>
      <w:lvlJc w:val="left"/>
      <w:pPr>
        <w:ind w:left="4407" w:hanging="360"/>
      </w:pPr>
      <w:rPr>
        <w:rFonts w:hint="default"/>
      </w:rPr>
    </w:lvl>
    <w:lvl w:ilvl="6" w:tplc="9AA2C70E">
      <w:numFmt w:val="bullet"/>
      <w:lvlText w:val="•"/>
      <w:lvlJc w:val="left"/>
      <w:pPr>
        <w:ind w:left="5197" w:hanging="360"/>
      </w:pPr>
      <w:rPr>
        <w:rFonts w:hint="default"/>
      </w:rPr>
    </w:lvl>
    <w:lvl w:ilvl="7" w:tplc="112072DA">
      <w:numFmt w:val="bullet"/>
      <w:lvlText w:val="•"/>
      <w:lvlJc w:val="left"/>
      <w:pPr>
        <w:ind w:left="5986" w:hanging="360"/>
      </w:pPr>
      <w:rPr>
        <w:rFonts w:hint="default"/>
      </w:rPr>
    </w:lvl>
    <w:lvl w:ilvl="8" w:tplc="A3B8353A">
      <w:numFmt w:val="bullet"/>
      <w:lvlText w:val="•"/>
      <w:lvlJc w:val="left"/>
      <w:pPr>
        <w:ind w:left="6776" w:hanging="360"/>
      </w:pPr>
      <w:rPr>
        <w:rFonts w:hint="default"/>
      </w:rPr>
    </w:lvl>
  </w:abstractNum>
  <w:abstractNum w:abstractNumId="29">
    <w:nsid w:val="4B2F1982"/>
    <w:multiLevelType w:val="hybridMultilevel"/>
    <w:tmpl w:val="348AFB90"/>
    <w:lvl w:ilvl="0" w:tplc="040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30">
    <w:nsid w:val="4C6F008A"/>
    <w:multiLevelType w:val="hybridMultilevel"/>
    <w:tmpl w:val="CABC39B0"/>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31">
    <w:nsid w:val="4E6C3AAD"/>
    <w:multiLevelType w:val="hybridMultilevel"/>
    <w:tmpl w:val="96C0CB5A"/>
    <w:lvl w:ilvl="0" w:tplc="E0DAC9F4">
      <w:numFmt w:val="bullet"/>
      <w:lvlText w:val=""/>
      <w:lvlJc w:val="left"/>
      <w:pPr>
        <w:ind w:left="468" w:hanging="360"/>
      </w:pPr>
      <w:rPr>
        <w:rFonts w:ascii="Symbol" w:eastAsia="Symbol" w:hAnsi="Symbol" w:cs="Symbol" w:hint="default"/>
        <w:color w:val="333333"/>
        <w:w w:val="100"/>
        <w:sz w:val="22"/>
        <w:szCs w:val="22"/>
      </w:rPr>
    </w:lvl>
    <w:lvl w:ilvl="1" w:tplc="3664251E">
      <w:numFmt w:val="bullet"/>
      <w:lvlText w:val="•"/>
      <w:lvlJc w:val="left"/>
      <w:pPr>
        <w:ind w:left="866" w:hanging="360"/>
      </w:pPr>
      <w:rPr>
        <w:rFonts w:hint="default"/>
      </w:rPr>
    </w:lvl>
    <w:lvl w:ilvl="2" w:tplc="57887284">
      <w:numFmt w:val="bullet"/>
      <w:lvlText w:val="•"/>
      <w:lvlJc w:val="left"/>
      <w:pPr>
        <w:ind w:left="1273" w:hanging="360"/>
      </w:pPr>
      <w:rPr>
        <w:rFonts w:hint="default"/>
      </w:rPr>
    </w:lvl>
    <w:lvl w:ilvl="3" w:tplc="970C451C">
      <w:numFmt w:val="bullet"/>
      <w:lvlText w:val="•"/>
      <w:lvlJc w:val="left"/>
      <w:pPr>
        <w:ind w:left="1680" w:hanging="360"/>
      </w:pPr>
      <w:rPr>
        <w:rFonts w:hint="default"/>
      </w:rPr>
    </w:lvl>
    <w:lvl w:ilvl="4" w:tplc="997218D8">
      <w:numFmt w:val="bullet"/>
      <w:lvlText w:val="•"/>
      <w:lvlJc w:val="left"/>
      <w:pPr>
        <w:ind w:left="2086" w:hanging="360"/>
      </w:pPr>
      <w:rPr>
        <w:rFonts w:hint="default"/>
      </w:rPr>
    </w:lvl>
    <w:lvl w:ilvl="5" w:tplc="6EDC60A4">
      <w:numFmt w:val="bullet"/>
      <w:lvlText w:val="•"/>
      <w:lvlJc w:val="left"/>
      <w:pPr>
        <w:ind w:left="2493" w:hanging="360"/>
      </w:pPr>
      <w:rPr>
        <w:rFonts w:hint="default"/>
      </w:rPr>
    </w:lvl>
    <w:lvl w:ilvl="6" w:tplc="11B0E1C2">
      <w:numFmt w:val="bullet"/>
      <w:lvlText w:val="•"/>
      <w:lvlJc w:val="left"/>
      <w:pPr>
        <w:ind w:left="2900" w:hanging="360"/>
      </w:pPr>
      <w:rPr>
        <w:rFonts w:hint="default"/>
      </w:rPr>
    </w:lvl>
    <w:lvl w:ilvl="7" w:tplc="51FE0C00">
      <w:numFmt w:val="bullet"/>
      <w:lvlText w:val="•"/>
      <w:lvlJc w:val="left"/>
      <w:pPr>
        <w:ind w:left="3306" w:hanging="360"/>
      </w:pPr>
      <w:rPr>
        <w:rFonts w:hint="default"/>
      </w:rPr>
    </w:lvl>
    <w:lvl w:ilvl="8" w:tplc="C4AC931C">
      <w:numFmt w:val="bullet"/>
      <w:lvlText w:val="•"/>
      <w:lvlJc w:val="left"/>
      <w:pPr>
        <w:ind w:left="3713" w:hanging="360"/>
      </w:pPr>
      <w:rPr>
        <w:rFonts w:hint="default"/>
      </w:rPr>
    </w:lvl>
  </w:abstractNum>
  <w:abstractNum w:abstractNumId="32">
    <w:nsid w:val="4FAF230A"/>
    <w:multiLevelType w:val="hybridMultilevel"/>
    <w:tmpl w:val="0582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186567"/>
    <w:multiLevelType w:val="hybridMultilevel"/>
    <w:tmpl w:val="AE1AB126"/>
    <w:lvl w:ilvl="0" w:tplc="491407C0">
      <w:start w:val="6"/>
      <w:numFmt w:val="bullet"/>
      <w:lvlText w:val="-"/>
      <w:lvlJc w:val="left"/>
      <w:pPr>
        <w:ind w:left="720" w:hanging="360"/>
      </w:pPr>
      <w:rPr>
        <w:rFonts w:ascii="Cambria" w:eastAsia="Calibri" w:hAnsi="Cambria"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282E1B"/>
    <w:multiLevelType w:val="hybridMultilevel"/>
    <w:tmpl w:val="726C0308"/>
    <w:lvl w:ilvl="0" w:tplc="090698A4">
      <w:start w:val="8"/>
      <w:numFmt w:val="decimal"/>
      <w:lvlText w:val="%1."/>
      <w:lvlJc w:val="left"/>
      <w:pPr>
        <w:ind w:left="468" w:hanging="360"/>
      </w:pPr>
      <w:rPr>
        <w:rFonts w:ascii="Cambria" w:hAnsi="Cambria"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5">
    <w:nsid w:val="62BD3A4B"/>
    <w:multiLevelType w:val="hybridMultilevel"/>
    <w:tmpl w:val="F6C0D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F767A6"/>
    <w:multiLevelType w:val="hybridMultilevel"/>
    <w:tmpl w:val="ACA00B00"/>
    <w:lvl w:ilvl="0" w:tplc="040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37">
    <w:nsid w:val="68113340"/>
    <w:multiLevelType w:val="hybridMultilevel"/>
    <w:tmpl w:val="CFF43F32"/>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8">
    <w:nsid w:val="6D226FCA"/>
    <w:multiLevelType w:val="hybridMultilevel"/>
    <w:tmpl w:val="E67CABB0"/>
    <w:lvl w:ilvl="0" w:tplc="3188BE6C">
      <w:numFmt w:val="bullet"/>
      <w:lvlText w:val=""/>
      <w:lvlJc w:val="left"/>
      <w:pPr>
        <w:ind w:left="468" w:hanging="360"/>
      </w:pPr>
      <w:rPr>
        <w:rFonts w:ascii="Symbol" w:eastAsia="Symbol" w:hAnsi="Symbol" w:cs="Symbol" w:hint="default"/>
        <w:color w:val="333333"/>
        <w:w w:val="100"/>
        <w:sz w:val="22"/>
        <w:szCs w:val="22"/>
      </w:rPr>
    </w:lvl>
    <w:lvl w:ilvl="1" w:tplc="ACE8D8C8">
      <w:numFmt w:val="bullet"/>
      <w:lvlText w:val="•"/>
      <w:lvlJc w:val="left"/>
      <w:pPr>
        <w:ind w:left="866" w:hanging="360"/>
      </w:pPr>
      <w:rPr>
        <w:rFonts w:hint="default"/>
      </w:rPr>
    </w:lvl>
    <w:lvl w:ilvl="2" w:tplc="E98A0206">
      <w:numFmt w:val="bullet"/>
      <w:lvlText w:val="•"/>
      <w:lvlJc w:val="left"/>
      <w:pPr>
        <w:ind w:left="1273" w:hanging="360"/>
      </w:pPr>
      <w:rPr>
        <w:rFonts w:hint="default"/>
      </w:rPr>
    </w:lvl>
    <w:lvl w:ilvl="3" w:tplc="03624842">
      <w:numFmt w:val="bullet"/>
      <w:lvlText w:val="•"/>
      <w:lvlJc w:val="left"/>
      <w:pPr>
        <w:ind w:left="1680" w:hanging="360"/>
      </w:pPr>
      <w:rPr>
        <w:rFonts w:hint="default"/>
      </w:rPr>
    </w:lvl>
    <w:lvl w:ilvl="4" w:tplc="A15E3F46">
      <w:numFmt w:val="bullet"/>
      <w:lvlText w:val="•"/>
      <w:lvlJc w:val="left"/>
      <w:pPr>
        <w:ind w:left="2086" w:hanging="360"/>
      </w:pPr>
      <w:rPr>
        <w:rFonts w:hint="default"/>
      </w:rPr>
    </w:lvl>
    <w:lvl w:ilvl="5" w:tplc="BA3E8688">
      <w:numFmt w:val="bullet"/>
      <w:lvlText w:val="•"/>
      <w:lvlJc w:val="left"/>
      <w:pPr>
        <w:ind w:left="2493" w:hanging="360"/>
      </w:pPr>
      <w:rPr>
        <w:rFonts w:hint="default"/>
      </w:rPr>
    </w:lvl>
    <w:lvl w:ilvl="6" w:tplc="73FC0996">
      <w:numFmt w:val="bullet"/>
      <w:lvlText w:val="•"/>
      <w:lvlJc w:val="left"/>
      <w:pPr>
        <w:ind w:left="2900" w:hanging="360"/>
      </w:pPr>
      <w:rPr>
        <w:rFonts w:hint="default"/>
      </w:rPr>
    </w:lvl>
    <w:lvl w:ilvl="7" w:tplc="3AB49AEE">
      <w:numFmt w:val="bullet"/>
      <w:lvlText w:val="•"/>
      <w:lvlJc w:val="left"/>
      <w:pPr>
        <w:ind w:left="3306" w:hanging="360"/>
      </w:pPr>
      <w:rPr>
        <w:rFonts w:hint="default"/>
      </w:rPr>
    </w:lvl>
    <w:lvl w:ilvl="8" w:tplc="24C0285E">
      <w:numFmt w:val="bullet"/>
      <w:lvlText w:val="•"/>
      <w:lvlJc w:val="left"/>
      <w:pPr>
        <w:ind w:left="3713" w:hanging="360"/>
      </w:pPr>
      <w:rPr>
        <w:rFonts w:hint="default"/>
      </w:rPr>
    </w:lvl>
  </w:abstractNum>
  <w:abstractNum w:abstractNumId="39">
    <w:nsid w:val="6EA20C06"/>
    <w:multiLevelType w:val="hybridMultilevel"/>
    <w:tmpl w:val="2A8C81BE"/>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40">
    <w:nsid w:val="70943E67"/>
    <w:multiLevelType w:val="hybridMultilevel"/>
    <w:tmpl w:val="CFAA3136"/>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1">
    <w:nsid w:val="77110FB1"/>
    <w:multiLevelType w:val="hybridMultilevel"/>
    <w:tmpl w:val="738680A6"/>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2">
    <w:nsid w:val="77345B72"/>
    <w:multiLevelType w:val="hybridMultilevel"/>
    <w:tmpl w:val="18E42E16"/>
    <w:lvl w:ilvl="0" w:tplc="04090001">
      <w:start w:val="1"/>
      <w:numFmt w:val="bullet"/>
      <w:lvlText w:val=""/>
      <w:lvlJc w:val="left"/>
      <w:pPr>
        <w:ind w:left="826" w:hanging="360"/>
      </w:pPr>
      <w:rPr>
        <w:rFonts w:ascii="Symbol" w:hAnsi="Symbol" w:hint="default"/>
      </w:rPr>
    </w:lvl>
    <w:lvl w:ilvl="1" w:tplc="04190003" w:tentative="1">
      <w:start w:val="1"/>
      <w:numFmt w:val="bullet"/>
      <w:lvlText w:val="o"/>
      <w:lvlJc w:val="left"/>
      <w:pPr>
        <w:ind w:left="1546" w:hanging="360"/>
      </w:pPr>
      <w:rPr>
        <w:rFonts w:ascii="Courier New" w:hAnsi="Courier New" w:cs="Courier New" w:hint="default"/>
      </w:rPr>
    </w:lvl>
    <w:lvl w:ilvl="2" w:tplc="04190005" w:tentative="1">
      <w:start w:val="1"/>
      <w:numFmt w:val="bullet"/>
      <w:lvlText w:val=""/>
      <w:lvlJc w:val="left"/>
      <w:pPr>
        <w:ind w:left="2266" w:hanging="360"/>
      </w:pPr>
      <w:rPr>
        <w:rFonts w:ascii="Wingdings" w:hAnsi="Wingdings" w:hint="default"/>
      </w:rPr>
    </w:lvl>
    <w:lvl w:ilvl="3" w:tplc="04190001" w:tentative="1">
      <w:start w:val="1"/>
      <w:numFmt w:val="bullet"/>
      <w:lvlText w:val=""/>
      <w:lvlJc w:val="left"/>
      <w:pPr>
        <w:ind w:left="2986" w:hanging="360"/>
      </w:pPr>
      <w:rPr>
        <w:rFonts w:ascii="Symbol" w:hAnsi="Symbol" w:hint="default"/>
      </w:rPr>
    </w:lvl>
    <w:lvl w:ilvl="4" w:tplc="04190003" w:tentative="1">
      <w:start w:val="1"/>
      <w:numFmt w:val="bullet"/>
      <w:lvlText w:val="o"/>
      <w:lvlJc w:val="left"/>
      <w:pPr>
        <w:ind w:left="3706" w:hanging="360"/>
      </w:pPr>
      <w:rPr>
        <w:rFonts w:ascii="Courier New" w:hAnsi="Courier New" w:cs="Courier New" w:hint="default"/>
      </w:rPr>
    </w:lvl>
    <w:lvl w:ilvl="5" w:tplc="04190005" w:tentative="1">
      <w:start w:val="1"/>
      <w:numFmt w:val="bullet"/>
      <w:lvlText w:val=""/>
      <w:lvlJc w:val="left"/>
      <w:pPr>
        <w:ind w:left="4426" w:hanging="360"/>
      </w:pPr>
      <w:rPr>
        <w:rFonts w:ascii="Wingdings" w:hAnsi="Wingdings" w:hint="default"/>
      </w:rPr>
    </w:lvl>
    <w:lvl w:ilvl="6" w:tplc="04190001" w:tentative="1">
      <w:start w:val="1"/>
      <w:numFmt w:val="bullet"/>
      <w:lvlText w:val=""/>
      <w:lvlJc w:val="left"/>
      <w:pPr>
        <w:ind w:left="5146" w:hanging="360"/>
      </w:pPr>
      <w:rPr>
        <w:rFonts w:ascii="Symbol" w:hAnsi="Symbol" w:hint="default"/>
      </w:rPr>
    </w:lvl>
    <w:lvl w:ilvl="7" w:tplc="04190003" w:tentative="1">
      <w:start w:val="1"/>
      <w:numFmt w:val="bullet"/>
      <w:lvlText w:val="o"/>
      <w:lvlJc w:val="left"/>
      <w:pPr>
        <w:ind w:left="5866" w:hanging="360"/>
      </w:pPr>
      <w:rPr>
        <w:rFonts w:ascii="Courier New" w:hAnsi="Courier New" w:cs="Courier New" w:hint="default"/>
      </w:rPr>
    </w:lvl>
    <w:lvl w:ilvl="8" w:tplc="04190005" w:tentative="1">
      <w:start w:val="1"/>
      <w:numFmt w:val="bullet"/>
      <w:lvlText w:val=""/>
      <w:lvlJc w:val="left"/>
      <w:pPr>
        <w:ind w:left="6586" w:hanging="360"/>
      </w:pPr>
      <w:rPr>
        <w:rFonts w:ascii="Wingdings" w:hAnsi="Wingdings" w:hint="default"/>
      </w:rPr>
    </w:lvl>
  </w:abstractNum>
  <w:abstractNum w:abstractNumId="43">
    <w:nsid w:val="779E41A1"/>
    <w:multiLevelType w:val="hybridMultilevel"/>
    <w:tmpl w:val="84EE3708"/>
    <w:lvl w:ilvl="0" w:tplc="080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44">
    <w:nsid w:val="7A7F367D"/>
    <w:multiLevelType w:val="hybridMultilevel"/>
    <w:tmpl w:val="4C920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3315DF"/>
    <w:multiLevelType w:val="hybridMultilevel"/>
    <w:tmpl w:val="815053D4"/>
    <w:lvl w:ilvl="0" w:tplc="3E745828">
      <w:numFmt w:val="bullet"/>
      <w:lvlText w:val=""/>
      <w:lvlJc w:val="left"/>
      <w:pPr>
        <w:ind w:left="468" w:hanging="360"/>
      </w:pPr>
      <w:rPr>
        <w:rFonts w:ascii="Symbol" w:eastAsia="Symbol" w:hAnsi="Symbol" w:cs="Symbol" w:hint="default"/>
        <w:color w:val="333333"/>
        <w:w w:val="100"/>
        <w:sz w:val="22"/>
        <w:szCs w:val="22"/>
      </w:rPr>
    </w:lvl>
    <w:lvl w:ilvl="1" w:tplc="6FC2CF52">
      <w:numFmt w:val="bullet"/>
      <w:lvlText w:val="•"/>
      <w:lvlJc w:val="left"/>
      <w:pPr>
        <w:ind w:left="866" w:hanging="360"/>
      </w:pPr>
      <w:rPr>
        <w:rFonts w:hint="default"/>
      </w:rPr>
    </w:lvl>
    <w:lvl w:ilvl="2" w:tplc="0EBA4ABC">
      <w:numFmt w:val="bullet"/>
      <w:lvlText w:val="•"/>
      <w:lvlJc w:val="left"/>
      <w:pPr>
        <w:ind w:left="1273" w:hanging="360"/>
      </w:pPr>
      <w:rPr>
        <w:rFonts w:hint="default"/>
      </w:rPr>
    </w:lvl>
    <w:lvl w:ilvl="3" w:tplc="97F2A5A4">
      <w:numFmt w:val="bullet"/>
      <w:lvlText w:val="•"/>
      <w:lvlJc w:val="left"/>
      <w:pPr>
        <w:ind w:left="1680" w:hanging="360"/>
      </w:pPr>
      <w:rPr>
        <w:rFonts w:hint="default"/>
      </w:rPr>
    </w:lvl>
    <w:lvl w:ilvl="4" w:tplc="07CC64F6">
      <w:numFmt w:val="bullet"/>
      <w:lvlText w:val="•"/>
      <w:lvlJc w:val="left"/>
      <w:pPr>
        <w:ind w:left="2086" w:hanging="360"/>
      </w:pPr>
      <w:rPr>
        <w:rFonts w:hint="default"/>
      </w:rPr>
    </w:lvl>
    <w:lvl w:ilvl="5" w:tplc="9A6241A8">
      <w:numFmt w:val="bullet"/>
      <w:lvlText w:val="•"/>
      <w:lvlJc w:val="left"/>
      <w:pPr>
        <w:ind w:left="2493" w:hanging="360"/>
      </w:pPr>
      <w:rPr>
        <w:rFonts w:hint="default"/>
      </w:rPr>
    </w:lvl>
    <w:lvl w:ilvl="6" w:tplc="2030597C">
      <w:numFmt w:val="bullet"/>
      <w:lvlText w:val="•"/>
      <w:lvlJc w:val="left"/>
      <w:pPr>
        <w:ind w:left="2900" w:hanging="360"/>
      </w:pPr>
      <w:rPr>
        <w:rFonts w:hint="default"/>
      </w:rPr>
    </w:lvl>
    <w:lvl w:ilvl="7" w:tplc="80DAC8AC">
      <w:numFmt w:val="bullet"/>
      <w:lvlText w:val="•"/>
      <w:lvlJc w:val="left"/>
      <w:pPr>
        <w:ind w:left="3306" w:hanging="360"/>
      </w:pPr>
      <w:rPr>
        <w:rFonts w:hint="default"/>
      </w:rPr>
    </w:lvl>
    <w:lvl w:ilvl="8" w:tplc="EAF42B4E">
      <w:numFmt w:val="bullet"/>
      <w:lvlText w:val="•"/>
      <w:lvlJc w:val="left"/>
      <w:pPr>
        <w:ind w:left="3713" w:hanging="360"/>
      </w:pPr>
      <w:rPr>
        <w:rFonts w:hint="default"/>
      </w:rPr>
    </w:lvl>
  </w:abstractNum>
  <w:abstractNum w:abstractNumId="46">
    <w:nsid w:val="7DDC3030"/>
    <w:multiLevelType w:val="hybridMultilevel"/>
    <w:tmpl w:val="B2584ED0"/>
    <w:lvl w:ilvl="0" w:tplc="15165654">
      <w:numFmt w:val="bullet"/>
      <w:lvlText w:val=""/>
      <w:lvlJc w:val="left"/>
      <w:pPr>
        <w:ind w:left="468" w:hanging="360"/>
      </w:pPr>
      <w:rPr>
        <w:rFonts w:ascii="Symbol" w:eastAsia="Symbol" w:hAnsi="Symbol" w:cs="Symbol" w:hint="default"/>
        <w:w w:val="100"/>
        <w:sz w:val="22"/>
        <w:szCs w:val="22"/>
      </w:rPr>
    </w:lvl>
    <w:lvl w:ilvl="1" w:tplc="44CA5DA8">
      <w:numFmt w:val="bullet"/>
      <w:lvlText w:val="•"/>
      <w:lvlJc w:val="left"/>
      <w:pPr>
        <w:ind w:left="1249" w:hanging="360"/>
      </w:pPr>
      <w:rPr>
        <w:rFonts w:hint="default"/>
      </w:rPr>
    </w:lvl>
    <w:lvl w:ilvl="2" w:tplc="90DCBE6E">
      <w:numFmt w:val="bullet"/>
      <w:lvlText w:val="•"/>
      <w:lvlJc w:val="left"/>
      <w:pPr>
        <w:ind w:left="2039" w:hanging="360"/>
      </w:pPr>
      <w:rPr>
        <w:rFonts w:hint="default"/>
      </w:rPr>
    </w:lvl>
    <w:lvl w:ilvl="3" w:tplc="10C6CFB4">
      <w:numFmt w:val="bullet"/>
      <w:lvlText w:val="•"/>
      <w:lvlJc w:val="left"/>
      <w:pPr>
        <w:ind w:left="2828" w:hanging="360"/>
      </w:pPr>
      <w:rPr>
        <w:rFonts w:hint="default"/>
      </w:rPr>
    </w:lvl>
    <w:lvl w:ilvl="4" w:tplc="C3CC230E">
      <w:numFmt w:val="bullet"/>
      <w:lvlText w:val="•"/>
      <w:lvlJc w:val="left"/>
      <w:pPr>
        <w:ind w:left="3618" w:hanging="360"/>
      </w:pPr>
      <w:rPr>
        <w:rFonts w:hint="default"/>
      </w:rPr>
    </w:lvl>
    <w:lvl w:ilvl="5" w:tplc="5C82757A">
      <w:numFmt w:val="bullet"/>
      <w:lvlText w:val="•"/>
      <w:lvlJc w:val="left"/>
      <w:pPr>
        <w:ind w:left="4407" w:hanging="360"/>
      </w:pPr>
      <w:rPr>
        <w:rFonts w:hint="default"/>
      </w:rPr>
    </w:lvl>
    <w:lvl w:ilvl="6" w:tplc="2E0A8184">
      <w:numFmt w:val="bullet"/>
      <w:lvlText w:val="•"/>
      <w:lvlJc w:val="left"/>
      <w:pPr>
        <w:ind w:left="5197" w:hanging="360"/>
      </w:pPr>
      <w:rPr>
        <w:rFonts w:hint="default"/>
      </w:rPr>
    </w:lvl>
    <w:lvl w:ilvl="7" w:tplc="434AF5EA">
      <w:numFmt w:val="bullet"/>
      <w:lvlText w:val="•"/>
      <w:lvlJc w:val="left"/>
      <w:pPr>
        <w:ind w:left="5986" w:hanging="360"/>
      </w:pPr>
      <w:rPr>
        <w:rFonts w:hint="default"/>
      </w:rPr>
    </w:lvl>
    <w:lvl w:ilvl="8" w:tplc="BE44BEA6">
      <w:numFmt w:val="bullet"/>
      <w:lvlText w:val="•"/>
      <w:lvlJc w:val="left"/>
      <w:pPr>
        <w:ind w:left="6776" w:hanging="360"/>
      </w:pPr>
      <w:rPr>
        <w:rFonts w:hint="default"/>
      </w:rPr>
    </w:lvl>
  </w:abstractNum>
  <w:abstractNum w:abstractNumId="47">
    <w:nsid w:val="7F040964"/>
    <w:multiLevelType w:val="hybridMultilevel"/>
    <w:tmpl w:val="5902F710"/>
    <w:lvl w:ilvl="0" w:tplc="040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num w:numId="1">
    <w:abstractNumId w:val="45"/>
  </w:num>
  <w:num w:numId="2">
    <w:abstractNumId w:val="38"/>
  </w:num>
  <w:num w:numId="3">
    <w:abstractNumId w:val="13"/>
  </w:num>
  <w:num w:numId="4">
    <w:abstractNumId w:val="26"/>
  </w:num>
  <w:num w:numId="5">
    <w:abstractNumId w:val="16"/>
  </w:num>
  <w:num w:numId="6">
    <w:abstractNumId w:val="25"/>
  </w:num>
  <w:num w:numId="7">
    <w:abstractNumId w:val="14"/>
  </w:num>
  <w:num w:numId="8">
    <w:abstractNumId w:val="31"/>
  </w:num>
  <w:num w:numId="9">
    <w:abstractNumId w:val="15"/>
  </w:num>
  <w:num w:numId="10">
    <w:abstractNumId w:val="19"/>
  </w:num>
  <w:num w:numId="11">
    <w:abstractNumId w:val="20"/>
  </w:num>
  <w:num w:numId="12">
    <w:abstractNumId w:val="12"/>
  </w:num>
  <w:num w:numId="13">
    <w:abstractNumId w:val="23"/>
  </w:num>
  <w:num w:numId="14">
    <w:abstractNumId w:val="46"/>
  </w:num>
  <w:num w:numId="15">
    <w:abstractNumId w:val="28"/>
  </w:num>
  <w:num w:numId="16">
    <w:abstractNumId w:val="24"/>
  </w:num>
  <w:num w:numId="17">
    <w:abstractNumId w:val="8"/>
  </w:num>
  <w:num w:numId="18">
    <w:abstractNumId w:val="21"/>
  </w:num>
  <w:num w:numId="19">
    <w:abstractNumId w:val="7"/>
  </w:num>
  <w:num w:numId="20">
    <w:abstractNumId w:val="37"/>
  </w:num>
  <w:num w:numId="21">
    <w:abstractNumId w:val="41"/>
  </w:num>
  <w:num w:numId="22">
    <w:abstractNumId w:val="17"/>
  </w:num>
  <w:num w:numId="23">
    <w:abstractNumId w:val="34"/>
  </w:num>
  <w:num w:numId="24">
    <w:abstractNumId w:val="43"/>
  </w:num>
  <w:num w:numId="25">
    <w:abstractNumId w:val="40"/>
  </w:num>
  <w:num w:numId="26">
    <w:abstractNumId w:val="22"/>
  </w:num>
  <w:num w:numId="27">
    <w:abstractNumId w:val="30"/>
  </w:num>
  <w:num w:numId="28">
    <w:abstractNumId w:val="44"/>
  </w:num>
  <w:num w:numId="29">
    <w:abstractNumId w:val="32"/>
  </w:num>
  <w:num w:numId="30">
    <w:abstractNumId w:val="39"/>
  </w:num>
  <w:num w:numId="31">
    <w:abstractNumId w:val="11"/>
  </w:num>
  <w:num w:numId="32">
    <w:abstractNumId w:val="18"/>
  </w:num>
  <w:num w:numId="33">
    <w:abstractNumId w:val="33"/>
  </w:num>
  <w:num w:numId="34">
    <w:abstractNumId w:val="10"/>
  </w:num>
  <w:num w:numId="35">
    <w:abstractNumId w:val="9"/>
  </w:num>
  <w:num w:numId="36">
    <w:abstractNumId w:val="29"/>
  </w:num>
  <w:num w:numId="37">
    <w:abstractNumId w:val="36"/>
  </w:num>
  <w:num w:numId="38">
    <w:abstractNumId w:val="6"/>
  </w:num>
  <w:num w:numId="39">
    <w:abstractNumId w:val="47"/>
  </w:num>
  <w:num w:numId="40">
    <w:abstractNumId w:val="27"/>
  </w:num>
  <w:num w:numId="41">
    <w:abstractNumId w:val="42"/>
  </w:num>
  <w:num w:numId="42">
    <w:abstractNumId w:val="35"/>
  </w:num>
  <w:num w:numId="43">
    <w:abstractNumId w:val="0"/>
  </w:num>
  <w:num w:numId="44">
    <w:abstractNumId w:val="1"/>
  </w:num>
  <w:num w:numId="45">
    <w:abstractNumId w:val="2"/>
  </w:num>
  <w:num w:numId="46">
    <w:abstractNumId w:val="3"/>
  </w:num>
  <w:num w:numId="47">
    <w:abstractNumId w:val="4"/>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08A"/>
    <w:rsid w:val="000A5180"/>
    <w:rsid w:val="00102621"/>
    <w:rsid w:val="0018395B"/>
    <w:rsid w:val="0019393F"/>
    <w:rsid w:val="0021004F"/>
    <w:rsid w:val="002123C6"/>
    <w:rsid w:val="00291DB2"/>
    <w:rsid w:val="002B4CA7"/>
    <w:rsid w:val="002E5523"/>
    <w:rsid w:val="003E12DB"/>
    <w:rsid w:val="00445705"/>
    <w:rsid w:val="004C6BB0"/>
    <w:rsid w:val="004F6724"/>
    <w:rsid w:val="00501341"/>
    <w:rsid w:val="00511673"/>
    <w:rsid w:val="005E2D39"/>
    <w:rsid w:val="00640744"/>
    <w:rsid w:val="0067108A"/>
    <w:rsid w:val="00A673B6"/>
    <w:rsid w:val="00B01E00"/>
    <w:rsid w:val="00B213FA"/>
    <w:rsid w:val="00BE3727"/>
    <w:rsid w:val="00CE6BB7"/>
    <w:rsid w:val="00D53FE8"/>
    <w:rsid w:val="00D63861"/>
    <w:rsid w:val="00D97844"/>
    <w:rsid w:val="00DB04F3"/>
    <w:rsid w:val="00DE5EB1"/>
    <w:rsid w:val="00E644D1"/>
    <w:rsid w:val="00EA4300"/>
    <w:rsid w:val="00ED02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B17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7108A"/>
    <w:pPr>
      <w:widowControl w:val="0"/>
      <w:autoSpaceDE w:val="0"/>
      <w:autoSpaceDN w:val="0"/>
    </w:pPr>
    <w:rPr>
      <w:rFonts w:ascii="Calibri" w:eastAsia="Calibri" w:hAnsi="Calibri" w:cs="Calibri"/>
      <w:sz w:val="22"/>
      <w:szCs w:val="22"/>
      <w:lang w:val="en-US"/>
    </w:rPr>
  </w:style>
  <w:style w:type="paragraph" w:styleId="Heading1">
    <w:name w:val="heading 1"/>
    <w:basedOn w:val="Normal"/>
    <w:link w:val="Heading1Char"/>
    <w:uiPriority w:val="1"/>
    <w:qFormat/>
    <w:rsid w:val="0067108A"/>
    <w:pPr>
      <w:ind w:left="403" w:hanging="28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7108A"/>
    <w:rPr>
      <w:rFonts w:ascii="Calibri" w:eastAsia="Calibri" w:hAnsi="Calibri" w:cs="Calibri"/>
      <w:b/>
      <w:bCs/>
      <w:sz w:val="22"/>
      <w:szCs w:val="22"/>
      <w:lang w:val="en-US"/>
    </w:rPr>
  </w:style>
  <w:style w:type="paragraph" w:styleId="BodyText">
    <w:name w:val="Body Text"/>
    <w:basedOn w:val="Normal"/>
    <w:link w:val="BodyTextChar"/>
    <w:uiPriority w:val="1"/>
    <w:qFormat/>
    <w:rsid w:val="0067108A"/>
  </w:style>
  <w:style w:type="character" w:customStyle="1" w:styleId="BodyTextChar">
    <w:name w:val="Body Text Char"/>
    <w:basedOn w:val="DefaultParagraphFont"/>
    <w:link w:val="BodyText"/>
    <w:uiPriority w:val="1"/>
    <w:rsid w:val="0067108A"/>
    <w:rPr>
      <w:rFonts w:ascii="Calibri" w:eastAsia="Calibri" w:hAnsi="Calibri" w:cs="Calibri"/>
      <w:sz w:val="22"/>
      <w:szCs w:val="22"/>
      <w:lang w:val="en-US"/>
    </w:rPr>
  </w:style>
  <w:style w:type="paragraph" w:styleId="ListParagraph">
    <w:name w:val="List Paragraph"/>
    <w:basedOn w:val="Normal"/>
    <w:uiPriority w:val="34"/>
    <w:qFormat/>
    <w:rsid w:val="0067108A"/>
    <w:pPr>
      <w:spacing w:before="56"/>
      <w:ind w:left="403" w:hanging="283"/>
    </w:pPr>
  </w:style>
  <w:style w:type="paragraph" w:customStyle="1" w:styleId="TableParagraph">
    <w:name w:val="Table Paragraph"/>
    <w:basedOn w:val="Normal"/>
    <w:uiPriority w:val="1"/>
    <w:qFormat/>
    <w:rsid w:val="0067108A"/>
    <w:pPr>
      <w:ind w:left="468" w:hanging="360"/>
    </w:pPr>
  </w:style>
  <w:style w:type="paragraph" w:styleId="Header">
    <w:name w:val="header"/>
    <w:basedOn w:val="Normal"/>
    <w:link w:val="HeaderChar"/>
    <w:uiPriority w:val="99"/>
    <w:unhideWhenUsed/>
    <w:rsid w:val="0067108A"/>
    <w:pPr>
      <w:tabs>
        <w:tab w:val="center" w:pos="4677"/>
        <w:tab w:val="right" w:pos="9355"/>
      </w:tabs>
    </w:pPr>
  </w:style>
  <w:style w:type="character" w:customStyle="1" w:styleId="HeaderChar">
    <w:name w:val="Header Char"/>
    <w:basedOn w:val="DefaultParagraphFont"/>
    <w:link w:val="Header"/>
    <w:uiPriority w:val="99"/>
    <w:rsid w:val="0067108A"/>
    <w:rPr>
      <w:rFonts w:ascii="Calibri" w:eastAsia="Calibri" w:hAnsi="Calibri" w:cs="Calibri"/>
      <w:sz w:val="22"/>
      <w:szCs w:val="22"/>
      <w:lang w:val="en-US"/>
    </w:rPr>
  </w:style>
  <w:style w:type="paragraph" w:styleId="Footer">
    <w:name w:val="footer"/>
    <w:basedOn w:val="Normal"/>
    <w:link w:val="FooterChar"/>
    <w:uiPriority w:val="99"/>
    <w:unhideWhenUsed/>
    <w:rsid w:val="0067108A"/>
    <w:pPr>
      <w:tabs>
        <w:tab w:val="center" w:pos="4677"/>
        <w:tab w:val="right" w:pos="9355"/>
      </w:tabs>
    </w:pPr>
  </w:style>
  <w:style w:type="character" w:customStyle="1" w:styleId="FooterChar">
    <w:name w:val="Footer Char"/>
    <w:basedOn w:val="DefaultParagraphFont"/>
    <w:link w:val="Footer"/>
    <w:uiPriority w:val="99"/>
    <w:rsid w:val="0067108A"/>
    <w:rPr>
      <w:rFonts w:ascii="Calibri" w:eastAsia="Calibri" w:hAnsi="Calibri" w:cs="Calibri"/>
      <w:sz w:val="22"/>
      <w:szCs w:val="22"/>
      <w:lang w:val="en-US"/>
    </w:rPr>
  </w:style>
  <w:style w:type="paragraph" w:styleId="BalloonText">
    <w:name w:val="Balloon Text"/>
    <w:basedOn w:val="Normal"/>
    <w:link w:val="BalloonTextChar"/>
    <w:uiPriority w:val="99"/>
    <w:semiHidden/>
    <w:unhideWhenUsed/>
    <w:rsid w:val="006710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8A"/>
    <w:rPr>
      <w:rFonts w:ascii="Segoe UI" w:eastAsia="Calibri" w:hAnsi="Segoe UI" w:cs="Segoe UI"/>
      <w:sz w:val="18"/>
      <w:szCs w:val="18"/>
      <w:lang w:val="en-US"/>
    </w:rPr>
  </w:style>
  <w:style w:type="character" w:styleId="PageNumber">
    <w:name w:val="page number"/>
    <w:basedOn w:val="DefaultParagraphFont"/>
    <w:uiPriority w:val="99"/>
    <w:semiHidden/>
    <w:unhideWhenUsed/>
    <w:rsid w:val="0067108A"/>
  </w:style>
  <w:style w:type="table" w:styleId="TableGrid">
    <w:name w:val="Table Grid"/>
    <w:basedOn w:val="TableNormal"/>
    <w:uiPriority w:val="39"/>
    <w:rsid w:val="0067108A"/>
    <w:pPr>
      <w:widowControl w:val="0"/>
      <w:autoSpaceDE w:val="0"/>
      <w:autoSpaceDN w:val="0"/>
    </w:pPr>
    <w:rPr>
      <w:rFonts w:eastAsia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7108A"/>
    <w:pPr>
      <w:widowControl w:val="0"/>
      <w:autoSpaceDE w:val="0"/>
      <w:autoSpaceDN w:val="0"/>
    </w:pPr>
    <w:rPr>
      <w:rFonts w:ascii="Calibri" w:eastAsia="Calibri" w:hAnsi="Calibri" w:cs="Calibri"/>
      <w:sz w:val="22"/>
      <w:szCs w:val="22"/>
      <w:lang w:val="en-US"/>
    </w:rPr>
  </w:style>
  <w:style w:type="paragraph" w:styleId="Heading1">
    <w:name w:val="heading 1"/>
    <w:basedOn w:val="Normal"/>
    <w:link w:val="Heading1Char"/>
    <w:uiPriority w:val="1"/>
    <w:qFormat/>
    <w:rsid w:val="0067108A"/>
    <w:pPr>
      <w:ind w:left="403" w:hanging="28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7108A"/>
    <w:rPr>
      <w:rFonts w:ascii="Calibri" w:eastAsia="Calibri" w:hAnsi="Calibri" w:cs="Calibri"/>
      <w:b/>
      <w:bCs/>
      <w:sz w:val="22"/>
      <w:szCs w:val="22"/>
      <w:lang w:val="en-US"/>
    </w:rPr>
  </w:style>
  <w:style w:type="paragraph" w:styleId="BodyText">
    <w:name w:val="Body Text"/>
    <w:basedOn w:val="Normal"/>
    <w:link w:val="BodyTextChar"/>
    <w:uiPriority w:val="1"/>
    <w:qFormat/>
    <w:rsid w:val="0067108A"/>
  </w:style>
  <w:style w:type="character" w:customStyle="1" w:styleId="BodyTextChar">
    <w:name w:val="Body Text Char"/>
    <w:basedOn w:val="DefaultParagraphFont"/>
    <w:link w:val="BodyText"/>
    <w:uiPriority w:val="1"/>
    <w:rsid w:val="0067108A"/>
    <w:rPr>
      <w:rFonts w:ascii="Calibri" w:eastAsia="Calibri" w:hAnsi="Calibri" w:cs="Calibri"/>
      <w:sz w:val="22"/>
      <w:szCs w:val="22"/>
      <w:lang w:val="en-US"/>
    </w:rPr>
  </w:style>
  <w:style w:type="paragraph" w:styleId="ListParagraph">
    <w:name w:val="List Paragraph"/>
    <w:basedOn w:val="Normal"/>
    <w:uiPriority w:val="34"/>
    <w:qFormat/>
    <w:rsid w:val="0067108A"/>
    <w:pPr>
      <w:spacing w:before="56"/>
      <w:ind w:left="403" w:hanging="283"/>
    </w:pPr>
  </w:style>
  <w:style w:type="paragraph" w:customStyle="1" w:styleId="TableParagraph">
    <w:name w:val="Table Paragraph"/>
    <w:basedOn w:val="Normal"/>
    <w:uiPriority w:val="1"/>
    <w:qFormat/>
    <w:rsid w:val="0067108A"/>
    <w:pPr>
      <w:ind w:left="468" w:hanging="360"/>
    </w:pPr>
  </w:style>
  <w:style w:type="paragraph" w:styleId="Header">
    <w:name w:val="header"/>
    <w:basedOn w:val="Normal"/>
    <w:link w:val="HeaderChar"/>
    <w:uiPriority w:val="99"/>
    <w:unhideWhenUsed/>
    <w:rsid w:val="0067108A"/>
    <w:pPr>
      <w:tabs>
        <w:tab w:val="center" w:pos="4677"/>
        <w:tab w:val="right" w:pos="9355"/>
      </w:tabs>
    </w:pPr>
  </w:style>
  <w:style w:type="character" w:customStyle="1" w:styleId="HeaderChar">
    <w:name w:val="Header Char"/>
    <w:basedOn w:val="DefaultParagraphFont"/>
    <w:link w:val="Header"/>
    <w:uiPriority w:val="99"/>
    <w:rsid w:val="0067108A"/>
    <w:rPr>
      <w:rFonts w:ascii="Calibri" w:eastAsia="Calibri" w:hAnsi="Calibri" w:cs="Calibri"/>
      <w:sz w:val="22"/>
      <w:szCs w:val="22"/>
      <w:lang w:val="en-US"/>
    </w:rPr>
  </w:style>
  <w:style w:type="paragraph" w:styleId="Footer">
    <w:name w:val="footer"/>
    <w:basedOn w:val="Normal"/>
    <w:link w:val="FooterChar"/>
    <w:uiPriority w:val="99"/>
    <w:unhideWhenUsed/>
    <w:rsid w:val="0067108A"/>
    <w:pPr>
      <w:tabs>
        <w:tab w:val="center" w:pos="4677"/>
        <w:tab w:val="right" w:pos="9355"/>
      </w:tabs>
    </w:pPr>
  </w:style>
  <w:style w:type="character" w:customStyle="1" w:styleId="FooterChar">
    <w:name w:val="Footer Char"/>
    <w:basedOn w:val="DefaultParagraphFont"/>
    <w:link w:val="Footer"/>
    <w:uiPriority w:val="99"/>
    <w:rsid w:val="0067108A"/>
    <w:rPr>
      <w:rFonts w:ascii="Calibri" w:eastAsia="Calibri" w:hAnsi="Calibri" w:cs="Calibri"/>
      <w:sz w:val="22"/>
      <w:szCs w:val="22"/>
      <w:lang w:val="en-US"/>
    </w:rPr>
  </w:style>
  <w:style w:type="paragraph" w:styleId="BalloonText">
    <w:name w:val="Balloon Text"/>
    <w:basedOn w:val="Normal"/>
    <w:link w:val="BalloonTextChar"/>
    <w:uiPriority w:val="99"/>
    <w:semiHidden/>
    <w:unhideWhenUsed/>
    <w:rsid w:val="006710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8A"/>
    <w:rPr>
      <w:rFonts w:ascii="Segoe UI" w:eastAsia="Calibri" w:hAnsi="Segoe UI" w:cs="Segoe UI"/>
      <w:sz w:val="18"/>
      <w:szCs w:val="18"/>
      <w:lang w:val="en-US"/>
    </w:rPr>
  </w:style>
  <w:style w:type="character" w:styleId="PageNumber">
    <w:name w:val="page number"/>
    <w:basedOn w:val="DefaultParagraphFont"/>
    <w:uiPriority w:val="99"/>
    <w:semiHidden/>
    <w:unhideWhenUsed/>
    <w:rsid w:val="0067108A"/>
  </w:style>
  <w:style w:type="table" w:styleId="TableGrid">
    <w:name w:val="Table Grid"/>
    <w:basedOn w:val="TableNormal"/>
    <w:uiPriority w:val="39"/>
    <w:rsid w:val="0067108A"/>
    <w:pPr>
      <w:widowControl w:val="0"/>
      <w:autoSpaceDE w:val="0"/>
      <w:autoSpaceDN w:val="0"/>
    </w:pPr>
    <w:rPr>
      <w:rFonts w:eastAsia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1653</Words>
  <Characters>9426</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Harrow</dc:creator>
  <cp:lastModifiedBy>Walsh, Kathryn</cp:lastModifiedBy>
  <cp:revision>2</cp:revision>
  <dcterms:created xsi:type="dcterms:W3CDTF">2018-02-12T02:53:00Z</dcterms:created>
  <dcterms:modified xsi:type="dcterms:W3CDTF">2018-02-12T02:53:00Z</dcterms:modified>
</cp:coreProperties>
</file>