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42C3" w:rsidRDefault="001744E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2364740</wp:posOffset>
                </wp:positionH>
                <wp:positionV relativeFrom="page">
                  <wp:posOffset>6990080</wp:posOffset>
                </wp:positionV>
                <wp:extent cx="152400" cy="115570"/>
                <wp:effectExtent l="0" t="0" r="0" b="0"/>
                <wp:wrapNone/>
                <wp:docPr id="4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custGeom>
                          <a:avLst/>
                          <a:gdLst>
                            <a:gd name="T0" fmla="*/ 0 w 240"/>
                            <a:gd name="T1" fmla="*/ 181 h 182"/>
                            <a:gd name="T2" fmla="*/ 240 w 240"/>
                            <a:gd name="T3" fmla="*/ 181 h 182"/>
                            <a:gd name="T4" fmla="*/ 240 w 240"/>
                            <a:gd name="T5" fmla="*/ 0 h 182"/>
                            <a:gd name="T6" fmla="*/ 0 w 240"/>
                            <a:gd name="T7" fmla="*/ 0 h 182"/>
                            <a:gd name="T8" fmla="*/ 0 w 240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82">
                              <a:moveTo>
                                <a:pt x="0" y="181"/>
                              </a:moveTo>
                              <a:lnTo>
                                <a:pt x="240" y="181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DB6E" id="Freeform 3" o:spid="_x0000_s1026" style="position:absolute;margin-left:186.2pt;margin-top:550.4pt;width:12pt;height:9.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" o:allowincell="f" path="m,181r240,l240,,,,,181xe" filled="f" strokeweight=".72pt">
                <v:path arrowok="t" o:connecttype="custom" o:connectlocs="0,114935;152400,114935;152400,0;0,0;0,1149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3279140</wp:posOffset>
                </wp:positionH>
                <wp:positionV relativeFrom="page">
                  <wp:posOffset>6990080</wp:posOffset>
                </wp:positionV>
                <wp:extent cx="151765" cy="115570"/>
                <wp:effectExtent l="0" t="0" r="0" b="0"/>
                <wp:wrapNone/>
                <wp:docPr id="39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15570"/>
                        </a:xfrm>
                        <a:custGeom>
                          <a:avLst/>
                          <a:gdLst>
                            <a:gd name="T0" fmla="*/ 0 w 239"/>
                            <a:gd name="T1" fmla="*/ 181 h 182"/>
                            <a:gd name="T2" fmla="*/ 238 w 239"/>
                            <a:gd name="T3" fmla="*/ 181 h 182"/>
                            <a:gd name="T4" fmla="*/ 238 w 239"/>
                            <a:gd name="T5" fmla="*/ 0 h 182"/>
                            <a:gd name="T6" fmla="*/ 0 w 239"/>
                            <a:gd name="T7" fmla="*/ 0 h 182"/>
                            <a:gd name="T8" fmla="*/ 0 w 239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82">
                              <a:moveTo>
                                <a:pt x="0" y="181"/>
                              </a:moveTo>
                              <a:lnTo>
                                <a:pt x="238" y="181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E558" id="Freeform 4" o:spid="_x0000_s1026" style="position:absolute;margin-left:258.2pt;margin-top:550.4pt;width:11.95pt;height:9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" o:allowincell="f" path="m,181r238,l238,,,,,181xe" filled="f" strokeweight=".72pt">
                <v:path arrowok="t" o:connecttype="custom" o:connectlocs="0,114935;151130,114935;151130,0;0,0;0,1149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2842260</wp:posOffset>
                </wp:positionH>
                <wp:positionV relativeFrom="page">
                  <wp:posOffset>7036435</wp:posOffset>
                </wp:positionV>
                <wp:extent cx="177800" cy="139700"/>
                <wp:effectExtent l="0" t="0" r="0" b="0"/>
                <wp:wrapNone/>
                <wp:docPr id="3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C3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33350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2C3" w:rsidRDefault="00CD4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8pt;margin-top:554.05pt;width:14pt;height:1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" o:allowincell="f" filled="f" stroked="f">
                <v:textbox inset="0,0,0,0">
                  <w:txbxContent>
                    <w:p w14:paraId="0EE8B013" w14:textId="77777777" w:rsidR="00CD42C3" w:rsidRDefault="001744E9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133350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77A95" w14:textId="77777777" w:rsidR="00CD42C3" w:rsidRDefault="00CD42C3"/>
                  </w:txbxContent>
                </v:textbox>
                <w10:wrap anchorx="page" anchory="page"/>
              </v:rect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D42C3" w:rsidRDefault="001744E9">
      <w:pPr>
        <w:pStyle w:val="Heading1"/>
        <w:kinsoku w:val="0"/>
        <w:overflowPunct w:val="0"/>
        <w:spacing w:before="194"/>
        <w:ind w:left="335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-584835</wp:posOffset>
                </wp:positionV>
                <wp:extent cx="914400" cy="876300"/>
                <wp:effectExtent l="0" t="0" r="0" b="0"/>
                <wp:wrapNone/>
                <wp:docPr id="3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C3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0" b="0"/>
                                  <wp:docPr id="1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2C3" w:rsidRDefault="00CD4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8pt;margin-top:-46.05pt;width:1in;height:6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h1rAIAAKg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" o:allowincell="f" filled="f" stroked="f">
                <v:textbox inset="0,0,0,0">
                  <w:txbxContent>
                    <w:p w14:paraId="736CD9F2" w14:textId="77777777" w:rsidR="00CD42C3" w:rsidRDefault="001744E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76300"/>
                            <wp:effectExtent l="0" t="0" r="0" b="0"/>
                            <wp:docPr id="1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F21E10" w14:textId="77777777" w:rsidR="00CD42C3" w:rsidRDefault="00CD42C3"/>
                  </w:txbxContent>
                </v:textbox>
                <w10:wrap anchorx="page"/>
              </v:rect>
            </w:pict>
          </mc:Fallback>
        </mc:AlternateContent>
      </w:r>
      <w:r w:rsidR="00132B79">
        <w:t>JOB APPLICATION FORM – TEACHING</w:t>
      </w:r>
      <w:r w:rsidR="00132B79">
        <w:rPr>
          <w:spacing w:val="-12"/>
        </w:rPr>
        <w:t xml:space="preserve"> </w:t>
      </w:r>
      <w:r w:rsidR="00132B79">
        <w:t>POSTS</w:t>
      </w:r>
    </w:p>
    <w:p w:rsidR="00CD42C3" w:rsidRDefault="00CD42C3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CD42C3" w:rsidRDefault="00132B79">
      <w:pPr>
        <w:pStyle w:val="BodyText"/>
        <w:kinsoku w:val="0"/>
        <w:overflowPunct w:val="0"/>
        <w:spacing w:before="72"/>
        <w:ind w:left="1387" w:right="130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Return completed application form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to:</w:t>
      </w:r>
    </w:p>
    <w:p w:rsidR="00BD3267" w:rsidRDefault="00BD3267">
      <w:pPr>
        <w:pStyle w:val="BodyText"/>
        <w:kinsoku w:val="0"/>
        <w:overflowPunct w:val="0"/>
        <w:spacing w:before="72"/>
        <w:ind w:left="1387" w:right="1307"/>
        <w:jc w:val="center"/>
        <w:rPr>
          <w:b/>
          <w:bCs/>
          <w:sz w:val="22"/>
          <w:szCs w:val="22"/>
        </w:rPr>
      </w:pPr>
    </w:p>
    <w:p w:rsidR="00CD42C3" w:rsidRDefault="00BD3267" w:rsidP="00BD3267">
      <w:pPr>
        <w:pStyle w:val="BodyText"/>
        <w:kinsoku w:val="0"/>
        <w:overflowPunct w:val="0"/>
        <w:spacing w:before="72"/>
        <w:ind w:left="1387" w:right="130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Kay Maddox – Director of HR – kmaddox@swatrust.co.uk</w: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CD42C3" w:rsidRDefault="00132B79">
      <w:pPr>
        <w:pStyle w:val="Heading2"/>
        <w:kinsoku w:val="0"/>
        <w:overflowPunct w:val="0"/>
        <w:ind w:left="1487" w:right="1307"/>
        <w:jc w:val="center"/>
        <w:rPr>
          <w:b w:val="0"/>
          <w:bCs w:val="0"/>
          <w:spacing w:val="2"/>
        </w:rPr>
      </w:pPr>
      <w:r>
        <w:rPr>
          <w:w w:val="105"/>
        </w:rPr>
        <w:t>Please read the enclosed Guidance N</w:t>
      </w:r>
      <w:r w:rsidR="001744E9">
        <w:rPr>
          <w:w w:val="105"/>
        </w:rPr>
        <w:t>otes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after="13"/>
        <w:ind w:left="460"/>
      </w:pPr>
      <w:r>
        <w:rPr>
          <w:b/>
          <w:bCs/>
          <w:w w:val="105"/>
        </w:rPr>
        <w:t>About the job you are applying</w:t>
      </w:r>
      <w:r>
        <w:rPr>
          <w:b/>
          <w:bCs/>
          <w:spacing w:val="-27"/>
          <w:w w:val="105"/>
        </w:rPr>
        <w:t xml:space="preserve"> </w:t>
      </w:r>
      <w:r>
        <w:rPr>
          <w:b/>
          <w:bCs/>
          <w:w w:val="105"/>
        </w:rPr>
        <w:t>for: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5459"/>
      </w:tblGrid>
      <w:tr w:rsidR="00CD42C3">
        <w:trPr>
          <w:trHeight w:hRule="exact" w:val="752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Title: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Closing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Date</w:t>
            </w:r>
          </w:p>
        </w:tc>
      </w:tr>
    </w:tbl>
    <w:p w:rsidR="00CD42C3" w:rsidRDefault="00CD42C3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CD42C3" w:rsidRDefault="00132B79">
      <w:pPr>
        <w:pStyle w:val="BodyText"/>
        <w:kinsoku w:val="0"/>
        <w:overflowPunct w:val="0"/>
        <w:spacing w:before="74" w:line="252" w:lineRule="auto"/>
        <w:ind w:left="460"/>
      </w:pP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did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4"/>
          <w:w w:val="105"/>
        </w:rPr>
        <w:t xml:space="preserve"> </w:t>
      </w:r>
      <w:r>
        <w:rPr>
          <w:w w:val="105"/>
        </w:rPr>
        <w:t>advertised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hear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it?</w:t>
      </w:r>
      <w:r>
        <w:rPr>
          <w:spacing w:val="-4"/>
          <w:w w:val="105"/>
        </w:rPr>
        <w:t xml:space="preserve"> </w:t>
      </w:r>
      <w:r>
        <w:rPr>
          <w:w w:val="105"/>
        </w:rPr>
        <w:t>(Please</w:t>
      </w:r>
      <w:r>
        <w:rPr>
          <w:spacing w:val="-4"/>
          <w:w w:val="105"/>
        </w:rPr>
        <w:t xml:space="preserve"> </w:t>
      </w:r>
      <w:r>
        <w:rPr>
          <w:w w:val="105"/>
        </w:rPr>
        <w:t>put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answer</w:t>
      </w:r>
      <w:r>
        <w:rPr>
          <w:spacing w:val="-6"/>
          <w:w w:val="105"/>
        </w:rPr>
        <w:t xml:space="preserve"> </w:t>
      </w:r>
      <w:r>
        <w:rPr>
          <w:w w:val="105"/>
        </w:rPr>
        <w:t>only,</w:t>
      </w:r>
      <w:r>
        <w:rPr>
          <w:spacing w:val="-7"/>
          <w:w w:val="105"/>
        </w:rPr>
        <w:t xml:space="preserve"> </w:t>
      </w:r>
      <w:r>
        <w:rPr>
          <w:w w:val="105"/>
        </w:rPr>
        <w:t>stating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5"/>
          <w:w w:val="105"/>
        </w:rPr>
        <w:t xml:space="preserve"> </w:t>
      </w:r>
      <w:r>
        <w:rPr>
          <w:w w:val="105"/>
        </w:rPr>
        <w:t>of publication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website,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define</w:t>
      </w:r>
      <w:r>
        <w:rPr>
          <w:spacing w:val="-8"/>
          <w:w w:val="105"/>
        </w:rPr>
        <w:t xml:space="preserve"> </w:t>
      </w:r>
      <w:r>
        <w:rPr>
          <w:w w:val="105"/>
        </w:rPr>
        <w:t>‘other’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applicable)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744E9">
      <w:pPr>
        <w:pStyle w:val="BodyText"/>
        <w:tabs>
          <w:tab w:val="left" w:pos="3340"/>
          <w:tab w:val="left" w:pos="5500"/>
          <w:tab w:val="left" w:pos="8741"/>
        </w:tabs>
        <w:kinsoku w:val="0"/>
        <w:overflowPunct w:val="0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3F5F" id="Freeform 7" o:spid="_x0000_s1026" style="position:absolute;margin-left:96.1pt;margin-top:-.85pt;width:18pt;height:1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D555" id="Freeform 8" o:spid="_x0000_s1026" style="position:absolute;margin-left:222.1pt;margin-top:-.85pt;width:18pt;height:1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7A90" id="Freeform 9" o:spid="_x0000_s1026" style="position:absolute;margin-left:366.1pt;margin-top:-.85pt;width:18pt;height:1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6163945</wp:posOffset>
                </wp:positionH>
                <wp:positionV relativeFrom="paragraph">
                  <wp:posOffset>-10795</wp:posOffset>
                </wp:positionV>
                <wp:extent cx="228600" cy="227965"/>
                <wp:effectExtent l="0" t="0" r="0" b="0"/>
                <wp:wrapNone/>
                <wp:docPr id="39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BAB0" id="Freeform 10" o:spid="_x0000_s1026" style="position:absolute;margin-left:485.35pt;margin-top:-.85pt;width:18pt;height:1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spacing w:val="-1"/>
        </w:rPr>
        <w:t>Newspaper</w:t>
      </w:r>
      <w:r w:rsidR="00132B79">
        <w:rPr>
          <w:spacing w:val="-1"/>
        </w:rPr>
        <w:tab/>
        <w:t>Website</w:t>
      </w:r>
      <w:r w:rsidR="00132B79">
        <w:rPr>
          <w:spacing w:val="-1"/>
        </w:rPr>
        <w:tab/>
      </w:r>
      <w:r w:rsidR="00132B79">
        <w:rPr>
          <w:spacing w:val="1"/>
        </w:rPr>
        <w:t>Word</w:t>
      </w:r>
      <w:r w:rsidR="00132B79">
        <w:rPr>
          <w:spacing w:val="25"/>
        </w:rPr>
        <w:t xml:space="preserve"> </w:t>
      </w:r>
      <w:r w:rsidR="00132B79">
        <w:t>of</w:t>
      </w:r>
      <w:r w:rsidR="00132B79">
        <w:rPr>
          <w:spacing w:val="21"/>
        </w:rPr>
        <w:t xml:space="preserve"> </w:t>
      </w:r>
      <w:r w:rsidR="00132B79">
        <w:t>mouth</w:t>
      </w:r>
      <w:r w:rsidR="00132B79">
        <w:tab/>
        <w:t>Other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BodyText"/>
        <w:kinsoku w:val="0"/>
        <w:overflowPunct w:val="0"/>
        <w:ind w:left="460"/>
      </w:pPr>
      <w:r>
        <w:rPr>
          <w:spacing w:val="5"/>
        </w:rPr>
        <w:t>…………………………………………………………………………………………………………………………….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Heading2"/>
        <w:kinsoku w:val="0"/>
        <w:overflowPunct w:val="0"/>
        <w:ind w:left="460"/>
        <w:rPr>
          <w:b w:val="0"/>
          <w:bCs w:val="0"/>
        </w:rPr>
      </w:pPr>
      <w:r>
        <w:rPr>
          <w:w w:val="105"/>
        </w:rPr>
        <w:t>Section 1 – Personal</w:t>
      </w:r>
      <w:r>
        <w:rPr>
          <w:spacing w:val="-30"/>
          <w:w w:val="105"/>
        </w:rPr>
        <w:t xml:space="preserve"> </w:t>
      </w:r>
      <w:r>
        <w:rPr>
          <w:w w:val="105"/>
        </w:rPr>
        <w:t>information</w:t>
      </w:r>
    </w:p>
    <w:p w:rsidR="00CD42C3" w:rsidRDefault="001744E9">
      <w:pPr>
        <w:pStyle w:val="BodyText"/>
        <w:tabs>
          <w:tab w:val="left" w:pos="8381"/>
          <w:tab w:val="left" w:pos="9821"/>
        </w:tabs>
        <w:kinsoku w:val="0"/>
        <w:overflowPunct w:val="0"/>
        <w:spacing w:before="15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57150</wp:posOffset>
                </wp:positionV>
                <wp:extent cx="152400" cy="115570"/>
                <wp:effectExtent l="0" t="0" r="0" b="0"/>
                <wp:wrapNone/>
                <wp:docPr id="39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custGeom>
                          <a:avLst/>
                          <a:gdLst>
                            <a:gd name="T0" fmla="*/ 0 w 240"/>
                            <a:gd name="T1" fmla="*/ 181 h 182"/>
                            <a:gd name="T2" fmla="*/ 240 w 240"/>
                            <a:gd name="T3" fmla="*/ 181 h 182"/>
                            <a:gd name="T4" fmla="*/ 240 w 240"/>
                            <a:gd name="T5" fmla="*/ 0 h 182"/>
                            <a:gd name="T6" fmla="*/ 0 w 240"/>
                            <a:gd name="T7" fmla="*/ 0 h 182"/>
                            <a:gd name="T8" fmla="*/ 0 w 240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82">
                              <a:moveTo>
                                <a:pt x="0" y="181"/>
                              </a:moveTo>
                              <a:lnTo>
                                <a:pt x="240" y="181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E425" id="Freeform 11" o:spid="_x0000_s1026" style="position:absolute;margin-left:408.1pt;margin-top:4.5pt;width:12pt;height:9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" o:allowincell="f" path="m,181r240,l240,,,,,181xe" filled="f" strokeweight=".72pt">
                <v:path arrowok="t" o:connecttype="custom" o:connectlocs="0,114935;152400,114935;152400,0;0,0;0,1149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57150</wp:posOffset>
                </wp:positionV>
                <wp:extent cx="152400" cy="115570"/>
                <wp:effectExtent l="0" t="0" r="0" b="0"/>
                <wp:wrapNone/>
                <wp:docPr id="39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5570"/>
                        </a:xfrm>
                        <a:custGeom>
                          <a:avLst/>
                          <a:gdLst>
                            <a:gd name="T0" fmla="*/ 0 w 240"/>
                            <a:gd name="T1" fmla="*/ 181 h 182"/>
                            <a:gd name="T2" fmla="*/ 240 w 240"/>
                            <a:gd name="T3" fmla="*/ 181 h 182"/>
                            <a:gd name="T4" fmla="*/ 240 w 240"/>
                            <a:gd name="T5" fmla="*/ 0 h 182"/>
                            <a:gd name="T6" fmla="*/ 0 w 240"/>
                            <a:gd name="T7" fmla="*/ 0 h 182"/>
                            <a:gd name="T8" fmla="*/ 0 w 240"/>
                            <a:gd name="T9" fmla="*/ 181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82">
                              <a:moveTo>
                                <a:pt x="0" y="181"/>
                              </a:moveTo>
                              <a:lnTo>
                                <a:pt x="240" y="181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0C28" id="Freeform 12" o:spid="_x0000_s1026" style="position:absolute;margin-left:468.1pt;margin-top:4.5pt;width:12pt;height:9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" o:allowincell="f" path="m,181r240,l240,,,,,181xe" filled="f" strokeweight=".72pt">
                <v:path arrowok="t" o:connecttype="custom" o:connectlocs="0,114935;152400,114935;152400,0;0,0;0,114935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Are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you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already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an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employee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LA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maintained,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academy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or</w:t>
      </w:r>
      <w:r w:rsidR="00132B79">
        <w:rPr>
          <w:spacing w:val="-27"/>
          <w:w w:val="105"/>
        </w:rPr>
        <w:t xml:space="preserve"> </w:t>
      </w:r>
      <w:r w:rsidR="00132B79">
        <w:rPr>
          <w:w w:val="105"/>
        </w:rPr>
        <w:t>free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school?</w:t>
      </w:r>
      <w:r w:rsidR="00132B79">
        <w:rPr>
          <w:w w:val="105"/>
        </w:rPr>
        <w:tab/>
      </w:r>
      <w:r w:rsidR="00132B79">
        <w:rPr>
          <w:spacing w:val="-1"/>
        </w:rPr>
        <w:t>Yes</w:t>
      </w:r>
      <w:r w:rsidR="00132B79">
        <w:rPr>
          <w:spacing w:val="-1"/>
        </w:rPr>
        <w:tab/>
      </w:r>
      <w:r w:rsidR="00132B79">
        <w:rPr>
          <w:spacing w:val="1"/>
          <w:w w:val="105"/>
        </w:rPr>
        <w:t>No</w:t>
      </w: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CD42C3" w:rsidRDefault="00132B79">
      <w:pPr>
        <w:pStyle w:val="BodyText"/>
        <w:kinsoku w:val="0"/>
        <w:overflowPunct w:val="0"/>
        <w:ind w:left="460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yes,</w:t>
      </w:r>
      <w:r>
        <w:rPr>
          <w:spacing w:val="-5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employee</w:t>
      </w:r>
      <w:r>
        <w:rPr>
          <w:spacing w:val="-5"/>
          <w:w w:val="105"/>
        </w:rPr>
        <w:t xml:space="preserve"> </w:t>
      </w:r>
      <w:r>
        <w:rPr>
          <w:w w:val="105"/>
        </w:rPr>
        <w:t>payroll</w:t>
      </w:r>
      <w:r>
        <w:rPr>
          <w:spacing w:val="-21"/>
          <w:w w:val="105"/>
        </w:rPr>
        <w:t xml:space="preserve"> </w:t>
      </w:r>
      <w:r>
        <w:rPr>
          <w:w w:val="105"/>
        </w:rPr>
        <w:t>number?</w:t>
      </w:r>
    </w:p>
    <w:p w:rsidR="00CD42C3" w:rsidRDefault="00CD42C3">
      <w:pPr>
        <w:pStyle w:val="BodyText"/>
        <w:kinsoku w:val="0"/>
        <w:overflowPunct w:val="0"/>
        <w:spacing w:before="10"/>
        <w:ind w:left="0"/>
      </w:pPr>
    </w:p>
    <w:p w:rsidR="00CD42C3" w:rsidRDefault="001744E9">
      <w:pPr>
        <w:pStyle w:val="BodyText"/>
        <w:tabs>
          <w:tab w:val="left" w:pos="3721"/>
        </w:tabs>
        <w:kinsoku w:val="0"/>
        <w:overflowPunct w:val="0"/>
        <w:spacing w:after="56"/>
        <w:ind w:left="481"/>
        <w:rPr>
          <w:sz w:val="20"/>
          <w:szCs w:val="20"/>
        </w:rPr>
      </w:pPr>
      <w:r>
        <w:rPr>
          <w:noProof/>
          <w:position w:val="11"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228600"/>
                <wp:effectExtent l="13335" t="8255" r="5715" b="10795"/>
                <wp:docPr id="3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width:2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" filled="f" strokeweight=".72pt">
                <v:textbox inset="0,0,0,0">
                  <w:txbxContent>
                    <w:p w14:paraId="7F7DEA6F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3"/>
                        <w:ind w:left="144"/>
                      </w:pPr>
                      <w:r>
                        <w:rPr>
                          <w:w w:val="105"/>
                        </w:rPr>
                        <w:t>Title: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position w:val="11"/>
          <w:sz w:val="20"/>
          <w:szCs w:val="20"/>
        </w:rPr>
        <w:t xml:space="preserve"> </w:t>
      </w:r>
      <w:r w:rsidR="00132B79">
        <w:rPr>
          <w:position w:val="11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48200" cy="295910"/>
                <wp:effectExtent l="13335" t="11430" r="5715" b="6985"/>
                <wp:docPr id="3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591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First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366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" filled="f" strokeweight=".72pt">
                <v:textbox inset="0,0,0,0">
                  <w:txbxContent>
                    <w:p w14:paraId="7999172D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3"/>
                        <w:ind w:left="144"/>
                      </w:pPr>
                      <w:r>
                        <w:rPr>
                          <w:w w:val="105"/>
                        </w:rPr>
                        <w:t>First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1744E9">
      <w:pPr>
        <w:pStyle w:val="BodyText"/>
        <w:tabs>
          <w:tab w:val="left" w:pos="3721"/>
        </w:tabs>
        <w:kinsoku w:val="0"/>
        <w:overflowPunct w:val="0"/>
        <w:ind w:left="4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344805"/>
                <wp:effectExtent l="13335" t="8890" r="5715" b="8255"/>
                <wp:docPr id="3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Last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2in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" filled="f" strokeweight=".72pt">
                <v:textbox inset="0,0,0,0">
                  <w:txbxContent>
                    <w:p w14:paraId="20583E29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3"/>
                        <w:ind w:left="144"/>
                      </w:pPr>
                      <w:r>
                        <w:rPr>
                          <w:w w:val="105"/>
                        </w:rPr>
                        <w:t>Last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sz w:val="20"/>
          <w:szCs w:val="20"/>
        </w:rPr>
        <w:t xml:space="preserve"> </w:t>
      </w:r>
      <w:r w:rsidR="00132B79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648200" cy="344805"/>
                <wp:effectExtent l="13335" t="8890" r="5715" b="8255"/>
                <wp:docPr id="3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480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8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Preferred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36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" filled="f" strokeweight=".72pt">
                <v:textbox inset="0,0,0,0">
                  <w:txbxContent>
                    <w:p w14:paraId="7B17738E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8"/>
                        <w:ind w:left="144"/>
                      </w:pPr>
                      <w:r>
                        <w:rPr>
                          <w:w w:val="105"/>
                        </w:rPr>
                        <w:t>Preferred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CD42C3" w:rsidRDefault="001744E9">
      <w:pPr>
        <w:pStyle w:val="BodyText"/>
        <w:kinsoku w:val="0"/>
        <w:overflowPunct w:val="0"/>
        <w:ind w:left="4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05600" cy="457200"/>
                <wp:effectExtent l="13335" t="10160" r="5715" b="8890"/>
                <wp:docPr id="3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8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Any former names used (in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full):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52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" filled="f" strokeweight=".72pt">
                <v:textbox inset="0,0,0,0">
                  <w:txbxContent>
                    <w:p w14:paraId="1DF2A9FA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8"/>
                        <w:ind w:left="144"/>
                      </w:pPr>
                      <w:r>
                        <w:rPr>
                          <w:w w:val="105"/>
                        </w:rPr>
                        <w:t>Any former names used (in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full):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CD42C3" w:rsidRDefault="001744E9">
      <w:pPr>
        <w:pStyle w:val="BodyText"/>
        <w:tabs>
          <w:tab w:val="left" w:pos="6121"/>
        </w:tabs>
        <w:kinsoku w:val="0"/>
        <w:overflowPunct w:val="0"/>
        <w:ind w:left="457"/>
        <w:rPr>
          <w:position w:val="2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37890" cy="579120"/>
                <wp:effectExtent l="7620" t="5080" r="2540" b="6350"/>
                <wp:docPr id="3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579120"/>
                          <a:chOff x="0" y="0"/>
                          <a:chExt cx="5414" cy="912"/>
                        </a:xfrm>
                      </wpg:grpSpPr>
                      <pic:pic xmlns:pic="http://schemas.openxmlformats.org/drawingml/2006/picture">
                        <pic:nvPicPr>
                          <pic:cNvPr id="35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08"/>
                            <a:ext cx="22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130"/>
                            <a:ext cx="18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171"/>
                            <a:ext cx="2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1" name="Group 22"/>
                        <wpg:cNvGrpSpPr>
                          <a:grpSpLocks/>
                        </wpg:cNvGrpSpPr>
                        <wpg:grpSpPr bwMode="auto">
                          <a:xfrm>
                            <a:off x="168" y="633"/>
                            <a:ext cx="1243" cy="166"/>
                            <a:chOff x="168" y="633"/>
                            <a:chExt cx="1243" cy="166"/>
                          </a:xfrm>
                        </wpg:grpSpPr>
                        <wps:wsp>
                          <wps:cNvPr id="362" name="Freeform 23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43 w 1243"/>
                                <a:gd name="T1" fmla="*/ 147 h 166"/>
                                <a:gd name="T2" fmla="*/ 114 w 1243"/>
                                <a:gd name="T3" fmla="*/ 147 h 166"/>
                                <a:gd name="T4" fmla="*/ 125 w 1243"/>
                                <a:gd name="T5" fmla="*/ 155 h 166"/>
                                <a:gd name="T6" fmla="*/ 137 w 1243"/>
                                <a:gd name="T7" fmla="*/ 161 h 166"/>
                                <a:gd name="T8" fmla="*/ 148 w 1243"/>
                                <a:gd name="T9" fmla="*/ 165 h 166"/>
                                <a:gd name="T10" fmla="*/ 154 w 1243"/>
                                <a:gd name="T11" fmla="*/ 151 h 166"/>
                                <a:gd name="T12" fmla="*/ 146 w 1243"/>
                                <a:gd name="T13" fmla="*/ 148 h 166"/>
                                <a:gd name="T14" fmla="*/ 143 w 1243"/>
                                <a:gd name="T15" fmla="*/ 14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43" y="147"/>
                                  </a:moveTo>
                                  <a:lnTo>
                                    <a:pt x="114" y="147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37" y="161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54" y="151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43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4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6 w 1243"/>
                                <a:gd name="T1" fmla="*/ 0 h 166"/>
                                <a:gd name="T2" fmla="*/ 65 w 1243"/>
                                <a:gd name="T3" fmla="*/ 0 h 166"/>
                                <a:gd name="T4" fmla="*/ 55 w 1243"/>
                                <a:gd name="T5" fmla="*/ 2 h 166"/>
                                <a:gd name="T6" fmla="*/ 45 w 1243"/>
                                <a:gd name="T7" fmla="*/ 5 h 166"/>
                                <a:gd name="T8" fmla="*/ 36 w 1243"/>
                                <a:gd name="T9" fmla="*/ 9 h 166"/>
                                <a:gd name="T10" fmla="*/ 24 w 1243"/>
                                <a:gd name="T11" fmla="*/ 16 h 166"/>
                                <a:gd name="T12" fmla="*/ 15 w 1243"/>
                                <a:gd name="T13" fmla="*/ 25 h 166"/>
                                <a:gd name="T14" fmla="*/ 9 w 1243"/>
                                <a:gd name="T15" fmla="*/ 37 h 166"/>
                                <a:gd name="T16" fmla="*/ 5 w 1243"/>
                                <a:gd name="T17" fmla="*/ 46 h 166"/>
                                <a:gd name="T18" fmla="*/ 2 w 1243"/>
                                <a:gd name="T19" fmla="*/ 56 h 166"/>
                                <a:gd name="T20" fmla="*/ 0 w 1243"/>
                                <a:gd name="T21" fmla="*/ 67 h 166"/>
                                <a:gd name="T22" fmla="*/ 0 w 1243"/>
                                <a:gd name="T23" fmla="*/ 78 h 166"/>
                                <a:gd name="T24" fmla="*/ 0 w 1243"/>
                                <a:gd name="T25" fmla="*/ 89 h 166"/>
                                <a:gd name="T26" fmla="*/ 2 w 1243"/>
                                <a:gd name="T27" fmla="*/ 99 h 166"/>
                                <a:gd name="T28" fmla="*/ 5 w 1243"/>
                                <a:gd name="T29" fmla="*/ 109 h 166"/>
                                <a:gd name="T30" fmla="*/ 9 w 1243"/>
                                <a:gd name="T31" fmla="*/ 118 h 166"/>
                                <a:gd name="T32" fmla="*/ 15 w 1243"/>
                                <a:gd name="T33" fmla="*/ 130 h 166"/>
                                <a:gd name="T34" fmla="*/ 24 w 1243"/>
                                <a:gd name="T35" fmla="*/ 139 h 166"/>
                                <a:gd name="T36" fmla="*/ 36 w 1243"/>
                                <a:gd name="T37" fmla="*/ 146 h 166"/>
                                <a:gd name="T38" fmla="*/ 45 w 1243"/>
                                <a:gd name="T39" fmla="*/ 150 h 166"/>
                                <a:gd name="T40" fmla="*/ 55 w 1243"/>
                                <a:gd name="T41" fmla="*/ 153 h 166"/>
                                <a:gd name="T42" fmla="*/ 65 w 1243"/>
                                <a:gd name="T43" fmla="*/ 155 h 166"/>
                                <a:gd name="T44" fmla="*/ 75 w 1243"/>
                                <a:gd name="T45" fmla="*/ 156 h 166"/>
                                <a:gd name="T46" fmla="*/ 86 w 1243"/>
                                <a:gd name="T47" fmla="*/ 155 h 166"/>
                                <a:gd name="T48" fmla="*/ 95 w 1243"/>
                                <a:gd name="T49" fmla="*/ 154 h 166"/>
                                <a:gd name="T50" fmla="*/ 105 w 1243"/>
                                <a:gd name="T51" fmla="*/ 151 h 166"/>
                                <a:gd name="T52" fmla="*/ 114 w 1243"/>
                                <a:gd name="T53" fmla="*/ 147 h 166"/>
                                <a:gd name="T54" fmla="*/ 143 w 1243"/>
                                <a:gd name="T55" fmla="*/ 147 h 166"/>
                                <a:gd name="T56" fmla="*/ 137 w 1243"/>
                                <a:gd name="T57" fmla="*/ 144 h 166"/>
                                <a:gd name="T58" fmla="*/ 130 w 1243"/>
                                <a:gd name="T59" fmla="*/ 139 h 166"/>
                                <a:gd name="T60" fmla="*/ 76 w 1243"/>
                                <a:gd name="T61" fmla="*/ 139 h 166"/>
                                <a:gd name="T62" fmla="*/ 64 w 1243"/>
                                <a:gd name="T63" fmla="*/ 138 h 166"/>
                                <a:gd name="T64" fmla="*/ 54 w 1243"/>
                                <a:gd name="T65" fmla="*/ 135 h 166"/>
                                <a:gd name="T66" fmla="*/ 45 w 1243"/>
                                <a:gd name="T67" fmla="*/ 130 h 166"/>
                                <a:gd name="T68" fmla="*/ 36 w 1243"/>
                                <a:gd name="T69" fmla="*/ 123 h 166"/>
                                <a:gd name="T70" fmla="*/ 30 w 1243"/>
                                <a:gd name="T71" fmla="*/ 114 h 166"/>
                                <a:gd name="T72" fmla="*/ 25 w 1243"/>
                                <a:gd name="T73" fmla="*/ 104 h 166"/>
                                <a:gd name="T74" fmla="*/ 22 w 1243"/>
                                <a:gd name="T75" fmla="*/ 92 h 166"/>
                                <a:gd name="T76" fmla="*/ 21 w 1243"/>
                                <a:gd name="T77" fmla="*/ 78 h 166"/>
                                <a:gd name="T78" fmla="*/ 22 w 1243"/>
                                <a:gd name="T79" fmla="*/ 63 h 166"/>
                                <a:gd name="T80" fmla="*/ 25 w 1243"/>
                                <a:gd name="T81" fmla="*/ 51 h 166"/>
                                <a:gd name="T82" fmla="*/ 30 w 1243"/>
                                <a:gd name="T83" fmla="*/ 41 h 166"/>
                                <a:gd name="T84" fmla="*/ 37 w 1243"/>
                                <a:gd name="T85" fmla="*/ 32 h 166"/>
                                <a:gd name="T86" fmla="*/ 45 w 1243"/>
                                <a:gd name="T87" fmla="*/ 25 h 166"/>
                                <a:gd name="T88" fmla="*/ 54 w 1243"/>
                                <a:gd name="T89" fmla="*/ 20 h 166"/>
                                <a:gd name="T90" fmla="*/ 64 w 1243"/>
                                <a:gd name="T91" fmla="*/ 18 h 166"/>
                                <a:gd name="T92" fmla="*/ 76 w 1243"/>
                                <a:gd name="T93" fmla="*/ 17 h 166"/>
                                <a:gd name="T94" fmla="*/ 128 w 1243"/>
                                <a:gd name="T95" fmla="*/ 17 h 166"/>
                                <a:gd name="T96" fmla="*/ 127 w 1243"/>
                                <a:gd name="T97" fmla="*/ 16 h 166"/>
                                <a:gd name="T98" fmla="*/ 115 w 1243"/>
                                <a:gd name="T99" fmla="*/ 9 h 166"/>
                                <a:gd name="T100" fmla="*/ 106 w 1243"/>
                                <a:gd name="T101" fmla="*/ 5 h 166"/>
                                <a:gd name="T102" fmla="*/ 96 w 1243"/>
                                <a:gd name="T103" fmla="*/ 2 h 166"/>
                                <a:gd name="T104" fmla="*/ 86 w 1243"/>
                                <a:gd name="T105" fmla="*/ 0 h 166"/>
                                <a:gd name="T106" fmla="*/ 76 w 1243"/>
                                <a:gd name="T107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6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64" y="138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5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81 w 1243"/>
                                <a:gd name="T1" fmla="*/ 112 h 166"/>
                                <a:gd name="T2" fmla="*/ 76 w 1243"/>
                                <a:gd name="T3" fmla="*/ 126 h 166"/>
                                <a:gd name="T4" fmla="*/ 83 w 1243"/>
                                <a:gd name="T5" fmla="*/ 128 h 166"/>
                                <a:gd name="T6" fmla="*/ 90 w 1243"/>
                                <a:gd name="T7" fmla="*/ 131 h 166"/>
                                <a:gd name="T8" fmla="*/ 97 w 1243"/>
                                <a:gd name="T9" fmla="*/ 135 h 166"/>
                                <a:gd name="T10" fmla="*/ 90 w 1243"/>
                                <a:gd name="T11" fmla="*/ 138 h 166"/>
                                <a:gd name="T12" fmla="*/ 83 w 1243"/>
                                <a:gd name="T13" fmla="*/ 139 h 166"/>
                                <a:gd name="T14" fmla="*/ 130 w 1243"/>
                                <a:gd name="T15" fmla="*/ 139 h 166"/>
                                <a:gd name="T16" fmla="*/ 127 w 1243"/>
                                <a:gd name="T17" fmla="*/ 137 h 166"/>
                                <a:gd name="T18" fmla="*/ 135 w 1243"/>
                                <a:gd name="T19" fmla="*/ 130 h 166"/>
                                <a:gd name="T20" fmla="*/ 138 w 1243"/>
                                <a:gd name="T21" fmla="*/ 126 h 166"/>
                                <a:gd name="T22" fmla="*/ 111 w 1243"/>
                                <a:gd name="T23" fmla="*/ 126 h 166"/>
                                <a:gd name="T24" fmla="*/ 103 w 1243"/>
                                <a:gd name="T25" fmla="*/ 120 h 166"/>
                                <a:gd name="T26" fmla="*/ 93 w 1243"/>
                                <a:gd name="T27" fmla="*/ 115 h 166"/>
                                <a:gd name="T28" fmla="*/ 81 w 1243"/>
                                <a:gd name="T29" fmla="*/ 11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81" y="112"/>
                                  </a:moveTo>
                                  <a:lnTo>
                                    <a:pt x="76" y="126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8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6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28 w 1243"/>
                                <a:gd name="T1" fmla="*/ 17 h 166"/>
                                <a:gd name="T2" fmla="*/ 86 w 1243"/>
                                <a:gd name="T3" fmla="*/ 17 h 166"/>
                                <a:gd name="T4" fmla="*/ 96 w 1243"/>
                                <a:gd name="T5" fmla="*/ 19 h 166"/>
                                <a:gd name="T6" fmla="*/ 104 w 1243"/>
                                <a:gd name="T7" fmla="*/ 24 h 166"/>
                                <a:gd name="T8" fmla="*/ 112 w 1243"/>
                                <a:gd name="T9" fmla="*/ 29 h 166"/>
                                <a:gd name="T10" fmla="*/ 119 w 1243"/>
                                <a:gd name="T11" fmla="*/ 36 h 166"/>
                                <a:gd name="T12" fmla="*/ 127 w 1243"/>
                                <a:gd name="T13" fmla="*/ 55 h 166"/>
                                <a:gd name="T14" fmla="*/ 130 w 1243"/>
                                <a:gd name="T15" fmla="*/ 65 h 166"/>
                                <a:gd name="T16" fmla="*/ 130 w 1243"/>
                                <a:gd name="T17" fmla="*/ 78 h 166"/>
                                <a:gd name="T18" fmla="*/ 129 w 1243"/>
                                <a:gd name="T19" fmla="*/ 93 h 166"/>
                                <a:gd name="T20" fmla="*/ 125 w 1243"/>
                                <a:gd name="T21" fmla="*/ 106 h 166"/>
                                <a:gd name="T22" fmla="*/ 119 w 1243"/>
                                <a:gd name="T23" fmla="*/ 117 h 166"/>
                                <a:gd name="T24" fmla="*/ 111 w 1243"/>
                                <a:gd name="T25" fmla="*/ 126 h 166"/>
                                <a:gd name="T26" fmla="*/ 138 w 1243"/>
                                <a:gd name="T27" fmla="*/ 126 h 166"/>
                                <a:gd name="T28" fmla="*/ 141 w 1243"/>
                                <a:gd name="T29" fmla="*/ 121 h 166"/>
                                <a:gd name="T30" fmla="*/ 145 w 1243"/>
                                <a:gd name="T31" fmla="*/ 111 h 166"/>
                                <a:gd name="T32" fmla="*/ 149 w 1243"/>
                                <a:gd name="T33" fmla="*/ 101 h 166"/>
                                <a:gd name="T34" fmla="*/ 151 w 1243"/>
                                <a:gd name="T35" fmla="*/ 90 h 166"/>
                                <a:gd name="T36" fmla="*/ 151 w 1243"/>
                                <a:gd name="T37" fmla="*/ 78 h 166"/>
                                <a:gd name="T38" fmla="*/ 151 w 1243"/>
                                <a:gd name="T39" fmla="*/ 67 h 166"/>
                                <a:gd name="T40" fmla="*/ 149 w 1243"/>
                                <a:gd name="T41" fmla="*/ 56 h 166"/>
                                <a:gd name="T42" fmla="*/ 146 w 1243"/>
                                <a:gd name="T43" fmla="*/ 46 h 166"/>
                                <a:gd name="T44" fmla="*/ 142 w 1243"/>
                                <a:gd name="T45" fmla="*/ 37 h 166"/>
                                <a:gd name="T46" fmla="*/ 136 w 1243"/>
                                <a:gd name="T47" fmla="*/ 25 h 166"/>
                                <a:gd name="T48" fmla="*/ 128 w 1243"/>
                                <a:gd name="T4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28" y="17"/>
                                  </a:moveTo>
                                  <a:lnTo>
                                    <a:pt x="86" y="17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129" y="93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51" y="90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46" y="46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6" y="25"/>
                                  </a:lnTo>
                                  <a:lnTo>
                                    <a:pt x="12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7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239 w 1243"/>
                                <a:gd name="T1" fmla="*/ 20 h 166"/>
                                <a:gd name="T2" fmla="*/ 218 w 1243"/>
                                <a:gd name="T3" fmla="*/ 20 h 166"/>
                                <a:gd name="T4" fmla="*/ 218 w 1243"/>
                                <a:gd name="T5" fmla="*/ 153 h 166"/>
                                <a:gd name="T6" fmla="*/ 239 w 1243"/>
                                <a:gd name="T7" fmla="*/ 153 h 166"/>
                                <a:gd name="T8" fmla="*/ 239 w 1243"/>
                                <a:gd name="T9" fmla="*/ 2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239" y="20"/>
                                  </a:moveTo>
                                  <a:lnTo>
                                    <a:pt x="218" y="20"/>
                                  </a:lnTo>
                                  <a:lnTo>
                                    <a:pt x="218" y="153"/>
                                  </a:lnTo>
                                  <a:lnTo>
                                    <a:pt x="239" y="153"/>
                                  </a:lnTo>
                                  <a:lnTo>
                                    <a:pt x="2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8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291 w 1243"/>
                                <a:gd name="T1" fmla="*/ 2 h 166"/>
                                <a:gd name="T2" fmla="*/ 166 w 1243"/>
                                <a:gd name="T3" fmla="*/ 2 h 166"/>
                                <a:gd name="T4" fmla="*/ 166 w 1243"/>
                                <a:gd name="T5" fmla="*/ 20 h 166"/>
                                <a:gd name="T6" fmla="*/ 291 w 1243"/>
                                <a:gd name="T7" fmla="*/ 20 h 166"/>
                                <a:gd name="T8" fmla="*/ 291 w 1243"/>
                                <a:gd name="T9" fmla="*/ 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291" y="2"/>
                                  </a:moveTo>
                                  <a:lnTo>
                                    <a:pt x="166" y="2"/>
                                  </a:lnTo>
                                  <a:lnTo>
                                    <a:pt x="166" y="20"/>
                                  </a:lnTo>
                                  <a:lnTo>
                                    <a:pt x="291" y="20"/>
                                  </a:lnTo>
                                  <a:lnTo>
                                    <a:pt x="29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9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325 w 1243"/>
                                <a:gd name="T1" fmla="*/ 103 h 166"/>
                                <a:gd name="T2" fmla="*/ 305 w 1243"/>
                                <a:gd name="T3" fmla="*/ 105 h 166"/>
                                <a:gd name="T4" fmla="*/ 305 w 1243"/>
                                <a:gd name="T5" fmla="*/ 115 h 166"/>
                                <a:gd name="T6" fmla="*/ 308 w 1243"/>
                                <a:gd name="T7" fmla="*/ 124 h 166"/>
                                <a:gd name="T8" fmla="*/ 319 w 1243"/>
                                <a:gd name="T9" fmla="*/ 140 h 166"/>
                                <a:gd name="T10" fmla="*/ 327 w 1243"/>
                                <a:gd name="T11" fmla="*/ 146 h 166"/>
                                <a:gd name="T12" fmla="*/ 346 w 1243"/>
                                <a:gd name="T13" fmla="*/ 154 h 166"/>
                                <a:gd name="T14" fmla="*/ 358 w 1243"/>
                                <a:gd name="T15" fmla="*/ 156 h 166"/>
                                <a:gd name="T16" fmla="*/ 384 w 1243"/>
                                <a:gd name="T17" fmla="*/ 156 h 166"/>
                                <a:gd name="T18" fmla="*/ 394 w 1243"/>
                                <a:gd name="T19" fmla="*/ 154 h 166"/>
                                <a:gd name="T20" fmla="*/ 412 w 1243"/>
                                <a:gd name="T21" fmla="*/ 146 h 166"/>
                                <a:gd name="T22" fmla="*/ 419 w 1243"/>
                                <a:gd name="T23" fmla="*/ 141 h 166"/>
                                <a:gd name="T24" fmla="*/ 421 w 1243"/>
                                <a:gd name="T25" fmla="*/ 138 h 166"/>
                                <a:gd name="T26" fmla="*/ 362 w 1243"/>
                                <a:gd name="T27" fmla="*/ 138 h 166"/>
                                <a:gd name="T28" fmla="*/ 354 w 1243"/>
                                <a:gd name="T29" fmla="*/ 137 h 166"/>
                                <a:gd name="T30" fmla="*/ 340 w 1243"/>
                                <a:gd name="T31" fmla="*/ 131 h 166"/>
                                <a:gd name="T32" fmla="*/ 335 w 1243"/>
                                <a:gd name="T33" fmla="*/ 127 h 166"/>
                                <a:gd name="T34" fmla="*/ 328 w 1243"/>
                                <a:gd name="T35" fmla="*/ 117 h 166"/>
                                <a:gd name="T36" fmla="*/ 325 w 1243"/>
                                <a:gd name="T37" fmla="*/ 111 h 166"/>
                                <a:gd name="T38" fmla="*/ 325 w 1243"/>
                                <a:gd name="T39" fmla="*/ 10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325" y="103"/>
                                  </a:moveTo>
                                  <a:lnTo>
                                    <a:pt x="305" y="105"/>
                                  </a:lnTo>
                                  <a:lnTo>
                                    <a:pt x="305" y="115"/>
                                  </a:lnTo>
                                  <a:lnTo>
                                    <a:pt x="308" y="124"/>
                                  </a:lnTo>
                                  <a:lnTo>
                                    <a:pt x="319" y="140"/>
                                  </a:lnTo>
                                  <a:lnTo>
                                    <a:pt x="327" y="146"/>
                                  </a:lnTo>
                                  <a:lnTo>
                                    <a:pt x="346" y="154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84" y="156"/>
                                  </a:lnTo>
                                  <a:lnTo>
                                    <a:pt x="394" y="154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419" y="141"/>
                                  </a:lnTo>
                                  <a:lnTo>
                                    <a:pt x="421" y="138"/>
                                  </a:lnTo>
                                  <a:lnTo>
                                    <a:pt x="362" y="138"/>
                                  </a:lnTo>
                                  <a:lnTo>
                                    <a:pt x="354" y="137"/>
                                  </a:lnTo>
                                  <a:lnTo>
                                    <a:pt x="340" y="131"/>
                                  </a:lnTo>
                                  <a:lnTo>
                                    <a:pt x="335" y="12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0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378 w 1243"/>
                                <a:gd name="T1" fmla="*/ 0 h 166"/>
                                <a:gd name="T2" fmla="*/ 356 w 1243"/>
                                <a:gd name="T3" fmla="*/ 0 h 166"/>
                                <a:gd name="T4" fmla="*/ 346 w 1243"/>
                                <a:gd name="T5" fmla="*/ 1 h 166"/>
                                <a:gd name="T6" fmla="*/ 329 w 1243"/>
                                <a:gd name="T7" fmla="*/ 8 h 166"/>
                                <a:gd name="T8" fmla="*/ 322 w 1243"/>
                                <a:gd name="T9" fmla="*/ 13 h 166"/>
                                <a:gd name="T10" fmla="*/ 318 w 1243"/>
                                <a:gd name="T11" fmla="*/ 20 h 166"/>
                                <a:gd name="T12" fmla="*/ 313 w 1243"/>
                                <a:gd name="T13" fmla="*/ 27 h 166"/>
                                <a:gd name="T14" fmla="*/ 311 w 1243"/>
                                <a:gd name="T15" fmla="*/ 34 h 166"/>
                                <a:gd name="T16" fmla="*/ 311 w 1243"/>
                                <a:gd name="T17" fmla="*/ 48 h 166"/>
                                <a:gd name="T18" fmla="*/ 313 w 1243"/>
                                <a:gd name="T19" fmla="*/ 55 h 166"/>
                                <a:gd name="T20" fmla="*/ 320 w 1243"/>
                                <a:gd name="T21" fmla="*/ 66 h 166"/>
                                <a:gd name="T22" fmla="*/ 326 w 1243"/>
                                <a:gd name="T23" fmla="*/ 70 h 166"/>
                                <a:gd name="T24" fmla="*/ 333 w 1243"/>
                                <a:gd name="T25" fmla="*/ 74 h 166"/>
                                <a:gd name="T26" fmla="*/ 339 w 1243"/>
                                <a:gd name="T27" fmla="*/ 77 h 166"/>
                                <a:gd name="T28" fmla="*/ 349 w 1243"/>
                                <a:gd name="T29" fmla="*/ 80 h 166"/>
                                <a:gd name="T30" fmla="*/ 364 w 1243"/>
                                <a:gd name="T31" fmla="*/ 84 h 166"/>
                                <a:gd name="T32" fmla="*/ 379 w 1243"/>
                                <a:gd name="T33" fmla="*/ 87 h 166"/>
                                <a:gd name="T34" fmla="*/ 388 w 1243"/>
                                <a:gd name="T35" fmla="*/ 89 h 166"/>
                                <a:gd name="T36" fmla="*/ 392 w 1243"/>
                                <a:gd name="T37" fmla="*/ 91 h 166"/>
                                <a:gd name="T38" fmla="*/ 399 w 1243"/>
                                <a:gd name="T39" fmla="*/ 93 h 166"/>
                                <a:gd name="T40" fmla="*/ 404 w 1243"/>
                                <a:gd name="T41" fmla="*/ 96 h 166"/>
                                <a:gd name="T42" fmla="*/ 407 w 1243"/>
                                <a:gd name="T43" fmla="*/ 100 h 166"/>
                                <a:gd name="T44" fmla="*/ 409 w 1243"/>
                                <a:gd name="T45" fmla="*/ 103 h 166"/>
                                <a:gd name="T46" fmla="*/ 411 w 1243"/>
                                <a:gd name="T47" fmla="*/ 108 h 166"/>
                                <a:gd name="T48" fmla="*/ 411 w 1243"/>
                                <a:gd name="T49" fmla="*/ 117 h 166"/>
                                <a:gd name="T50" fmla="*/ 409 w 1243"/>
                                <a:gd name="T51" fmla="*/ 121 h 166"/>
                                <a:gd name="T52" fmla="*/ 406 w 1243"/>
                                <a:gd name="T53" fmla="*/ 125 h 166"/>
                                <a:gd name="T54" fmla="*/ 403 w 1243"/>
                                <a:gd name="T55" fmla="*/ 129 h 166"/>
                                <a:gd name="T56" fmla="*/ 399 w 1243"/>
                                <a:gd name="T57" fmla="*/ 132 h 166"/>
                                <a:gd name="T58" fmla="*/ 387 w 1243"/>
                                <a:gd name="T59" fmla="*/ 137 h 166"/>
                                <a:gd name="T60" fmla="*/ 379 w 1243"/>
                                <a:gd name="T61" fmla="*/ 138 h 166"/>
                                <a:gd name="T62" fmla="*/ 421 w 1243"/>
                                <a:gd name="T63" fmla="*/ 138 h 166"/>
                                <a:gd name="T64" fmla="*/ 424 w 1243"/>
                                <a:gd name="T65" fmla="*/ 133 h 166"/>
                                <a:gd name="T66" fmla="*/ 429 w 1243"/>
                                <a:gd name="T67" fmla="*/ 126 h 166"/>
                                <a:gd name="T68" fmla="*/ 431 w 1243"/>
                                <a:gd name="T69" fmla="*/ 119 h 166"/>
                                <a:gd name="T70" fmla="*/ 431 w 1243"/>
                                <a:gd name="T71" fmla="*/ 103 h 166"/>
                                <a:gd name="T72" fmla="*/ 429 w 1243"/>
                                <a:gd name="T73" fmla="*/ 95 h 166"/>
                                <a:gd name="T74" fmla="*/ 420 w 1243"/>
                                <a:gd name="T75" fmla="*/ 83 h 166"/>
                                <a:gd name="T76" fmla="*/ 413 w 1243"/>
                                <a:gd name="T77" fmla="*/ 78 h 166"/>
                                <a:gd name="T78" fmla="*/ 398 w 1243"/>
                                <a:gd name="T79" fmla="*/ 71 h 166"/>
                                <a:gd name="T80" fmla="*/ 386 w 1243"/>
                                <a:gd name="T81" fmla="*/ 68 h 166"/>
                                <a:gd name="T82" fmla="*/ 369 w 1243"/>
                                <a:gd name="T83" fmla="*/ 64 h 166"/>
                                <a:gd name="T84" fmla="*/ 352 w 1243"/>
                                <a:gd name="T85" fmla="*/ 60 h 166"/>
                                <a:gd name="T86" fmla="*/ 341 w 1243"/>
                                <a:gd name="T87" fmla="*/ 57 h 166"/>
                                <a:gd name="T88" fmla="*/ 337 w 1243"/>
                                <a:gd name="T89" fmla="*/ 53 h 166"/>
                                <a:gd name="T90" fmla="*/ 333 w 1243"/>
                                <a:gd name="T91" fmla="*/ 50 h 166"/>
                                <a:gd name="T92" fmla="*/ 331 w 1243"/>
                                <a:gd name="T93" fmla="*/ 45 h 166"/>
                                <a:gd name="T94" fmla="*/ 331 w 1243"/>
                                <a:gd name="T95" fmla="*/ 34 h 166"/>
                                <a:gd name="T96" fmla="*/ 334 w 1243"/>
                                <a:gd name="T97" fmla="*/ 28 h 166"/>
                                <a:gd name="T98" fmla="*/ 340 w 1243"/>
                                <a:gd name="T99" fmla="*/ 24 h 166"/>
                                <a:gd name="T100" fmla="*/ 346 w 1243"/>
                                <a:gd name="T101" fmla="*/ 19 h 166"/>
                                <a:gd name="T102" fmla="*/ 355 w 1243"/>
                                <a:gd name="T103" fmla="*/ 17 h 166"/>
                                <a:gd name="T104" fmla="*/ 416 w 1243"/>
                                <a:gd name="T105" fmla="*/ 17 h 166"/>
                                <a:gd name="T106" fmla="*/ 414 w 1243"/>
                                <a:gd name="T107" fmla="*/ 14 h 166"/>
                                <a:gd name="T108" fmla="*/ 407 w 1243"/>
                                <a:gd name="T109" fmla="*/ 9 h 166"/>
                                <a:gd name="T110" fmla="*/ 389 w 1243"/>
                                <a:gd name="T111" fmla="*/ 1 h 166"/>
                                <a:gd name="T112" fmla="*/ 378 w 1243"/>
                                <a:gd name="T113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378" y="0"/>
                                  </a:moveTo>
                                  <a:lnTo>
                                    <a:pt x="356" y="0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322" y="13"/>
                                  </a:lnTo>
                                  <a:lnTo>
                                    <a:pt x="318" y="20"/>
                                  </a:lnTo>
                                  <a:lnTo>
                                    <a:pt x="313" y="27"/>
                                  </a:lnTo>
                                  <a:lnTo>
                                    <a:pt x="311" y="34"/>
                                  </a:lnTo>
                                  <a:lnTo>
                                    <a:pt x="311" y="48"/>
                                  </a:lnTo>
                                  <a:lnTo>
                                    <a:pt x="313" y="55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26" y="70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39" y="77"/>
                                  </a:lnTo>
                                  <a:lnTo>
                                    <a:pt x="349" y="80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88" y="89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399" y="93"/>
                                  </a:lnTo>
                                  <a:lnTo>
                                    <a:pt x="404" y="96"/>
                                  </a:lnTo>
                                  <a:lnTo>
                                    <a:pt x="407" y="100"/>
                                  </a:lnTo>
                                  <a:lnTo>
                                    <a:pt x="409" y="103"/>
                                  </a:lnTo>
                                  <a:lnTo>
                                    <a:pt x="411" y="108"/>
                                  </a:lnTo>
                                  <a:lnTo>
                                    <a:pt x="411" y="117"/>
                                  </a:lnTo>
                                  <a:lnTo>
                                    <a:pt x="409" y="121"/>
                                  </a:lnTo>
                                  <a:lnTo>
                                    <a:pt x="406" y="125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399" y="132"/>
                                  </a:lnTo>
                                  <a:lnTo>
                                    <a:pt x="387" y="137"/>
                                  </a:lnTo>
                                  <a:lnTo>
                                    <a:pt x="379" y="138"/>
                                  </a:lnTo>
                                  <a:lnTo>
                                    <a:pt x="421" y="138"/>
                                  </a:lnTo>
                                  <a:lnTo>
                                    <a:pt x="424" y="133"/>
                                  </a:lnTo>
                                  <a:lnTo>
                                    <a:pt x="429" y="126"/>
                                  </a:lnTo>
                                  <a:lnTo>
                                    <a:pt x="431" y="119"/>
                                  </a:lnTo>
                                  <a:lnTo>
                                    <a:pt x="431" y="103"/>
                                  </a:lnTo>
                                  <a:lnTo>
                                    <a:pt x="429" y="95"/>
                                  </a:lnTo>
                                  <a:lnTo>
                                    <a:pt x="420" y="83"/>
                                  </a:lnTo>
                                  <a:lnTo>
                                    <a:pt x="413" y="78"/>
                                  </a:lnTo>
                                  <a:lnTo>
                                    <a:pt x="398" y="71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69" y="64"/>
                                  </a:lnTo>
                                  <a:lnTo>
                                    <a:pt x="352" y="60"/>
                                  </a:lnTo>
                                  <a:lnTo>
                                    <a:pt x="341" y="57"/>
                                  </a:lnTo>
                                  <a:lnTo>
                                    <a:pt x="337" y="53"/>
                                  </a:lnTo>
                                  <a:lnTo>
                                    <a:pt x="333" y="50"/>
                                  </a:lnTo>
                                  <a:lnTo>
                                    <a:pt x="331" y="45"/>
                                  </a:lnTo>
                                  <a:lnTo>
                                    <a:pt x="331" y="34"/>
                                  </a:lnTo>
                                  <a:lnTo>
                                    <a:pt x="334" y="28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6" y="19"/>
                                  </a:lnTo>
                                  <a:lnTo>
                                    <a:pt x="355" y="17"/>
                                  </a:lnTo>
                                  <a:lnTo>
                                    <a:pt x="416" y="17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7" y="9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1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416 w 1243"/>
                                <a:gd name="T1" fmla="*/ 17 h 166"/>
                                <a:gd name="T2" fmla="*/ 380 w 1243"/>
                                <a:gd name="T3" fmla="*/ 17 h 166"/>
                                <a:gd name="T4" fmla="*/ 389 w 1243"/>
                                <a:gd name="T5" fmla="*/ 20 h 166"/>
                                <a:gd name="T6" fmla="*/ 401 w 1243"/>
                                <a:gd name="T7" fmla="*/ 29 h 166"/>
                                <a:gd name="T8" fmla="*/ 405 w 1243"/>
                                <a:gd name="T9" fmla="*/ 37 h 166"/>
                                <a:gd name="T10" fmla="*/ 406 w 1243"/>
                                <a:gd name="T11" fmla="*/ 46 h 166"/>
                                <a:gd name="T12" fmla="*/ 426 w 1243"/>
                                <a:gd name="T13" fmla="*/ 45 h 166"/>
                                <a:gd name="T14" fmla="*/ 426 w 1243"/>
                                <a:gd name="T15" fmla="*/ 36 h 166"/>
                                <a:gd name="T16" fmla="*/ 423 w 1243"/>
                                <a:gd name="T17" fmla="*/ 28 h 166"/>
                                <a:gd name="T18" fmla="*/ 416 w 1243"/>
                                <a:gd name="T1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416" y="17"/>
                                  </a:moveTo>
                                  <a:lnTo>
                                    <a:pt x="380" y="17"/>
                                  </a:lnTo>
                                  <a:lnTo>
                                    <a:pt x="389" y="20"/>
                                  </a:lnTo>
                                  <a:lnTo>
                                    <a:pt x="401" y="29"/>
                                  </a:lnTo>
                                  <a:lnTo>
                                    <a:pt x="405" y="37"/>
                                  </a:lnTo>
                                  <a:lnTo>
                                    <a:pt x="406" y="46"/>
                                  </a:lnTo>
                                  <a:lnTo>
                                    <a:pt x="426" y="45"/>
                                  </a:lnTo>
                                  <a:lnTo>
                                    <a:pt x="426" y="36"/>
                                  </a:lnTo>
                                  <a:lnTo>
                                    <a:pt x="423" y="28"/>
                                  </a:lnTo>
                                  <a:lnTo>
                                    <a:pt x="41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2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565 w 1243"/>
                                <a:gd name="T1" fmla="*/ 0 h 166"/>
                                <a:gd name="T2" fmla="*/ 550 w 1243"/>
                                <a:gd name="T3" fmla="*/ 0 h 166"/>
                                <a:gd name="T4" fmla="*/ 504 w 1243"/>
                                <a:gd name="T5" fmla="*/ 156 h 166"/>
                                <a:gd name="T6" fmla="*/ 519 w 1243"/>
                                <a:gd name="T7" fmla="*/ 156 h 166"/>
                                <a:gd name="T8" fmla="*/ 565 w 1243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565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04" y="156"/>
                                  </a:lnTo>
                                  <a:lnTo>
                                    <a:pt x="519" y="156"/>
                                  </a:lnTo>
                                  <a:lnTo>
                                    <a:pt x="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3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79 w 1243"/>
                                <a:gd name="T1" fmla="*/ 147 h 166"/>
                                <a:gd name="T2" fmla="*/ 750 w 1243"/>
                                <a:gd name="T3" fmla="*/ 147 h 166"/>
                                <a:gd name="T4" fmla="*/ 761 w 1243"/>
                                <a:gd name="T5" fmla="*/ 155 h 166"/>
                                <a:gd name="T6" fmla="*/ 773 w 1243"/>
                                <a:gd name="T7" fmla="*/ 161 h 166"/>
                                <a:gd name="T8" fmla="*/ 784 w 1243"/>
                                <a:gd name="T9" fmla="*/ 165 h 166"/>
                                <a:gd name="T10" fmla="*/ 790 w 1243"/>
                                <a:gd name="T11" fmla="*/ 151 h 166"/>
                                <a:gd name="T12" fmla="*/ 782 w 1243"/>
                                <a:gd name="T13" fmla="*/ 148 h 166"/>
                                <a:gd name="T14" fmla="*/ 779 w 1243"/>
                                <a:gd name="T15" fmla="*/ 14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79" y="147"/>
                                  </a:moveTo>
                                  <a:lnTo>
                                    <a:pt x="750" y="147"/>
                                  </a:lnTo>
                                  <a:lnTo>
                                    <a:pt x="761" y="155"/>
                                  </a:lnTo>
                                  <a:lnTo>
                                    <a:pt x="773" y="161"/>
                                  </a:lnTo>
                                  <a:lnTo>
                                    <a:pt x="784" y="165"/>
                                  </a:lnTo>
                                  <a:lnTo>
                                    <a:pt x="790" y="151"/>
                                  </a:lnTo>
                                  <a:lnTo>
                                    <a:pt x="782" y="148"/>
                                  </a:lnTo>
                                  <a:lnTo>
                                    <a:pt x="77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4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12 w 1243"/>
                                <a:gd name="T1" fmla="*/ 0 h 166"/>
                                <a:gd name="T2" fmla="*/ 701 w 1243"/>
                                <a:gd name="T3" fmla="*/ 0 h 166"/>
                                <a:gd name="T4" fmla="*/ 691 w 1243"/>
                                <a:gd name="T5" fmla="*/ 2 h 166"/>
                                <a:gd name="T6" fmla="*/ 681 w 1243"/>
                                <a:gd name="T7" fmla="*/ 5 h 166"/>
                                <a:gd name="T8" fmla="*/ 672 w 1243"/>
                                <a:gd name="T9" fmla="*/ 9 h 166"/>
                                <a:gd name="T10" fmla="*/ 660 w 1243"/>
                                <a:gd name="T11" fmla="*/ 16 h 166"/>
                                <a:gd name="T12" fmla="*/ 651 w 1243"/>
                                <a:gd name="T13" fmla="*/ 25 h 166"/>
                                <a:gd name="T14" fmla="*/ 645 w 1243"/>
                                <a:gd name="T15" fmla="*/ 37 h 166"/>
                                <a:gd name="T16" fmla="*/ 641 w 1243"/>
                                <a:gd name="T17" fmla="*/ 46 h 166"/>
                                <a:gd name="T18" fmla="*/ 638 w 1243"/>
                                <a:gd name="T19" fmla="*/ 56 h 166"/>
                                <a:gd name="T20" fmla="*/ 636 w 1243"/>
                                <a:gd name="T21" fmla="*/ 67 h 166"/>
                                <a:gd name="T22" fmla="*/ 635 w 1243"/>
                                <a:gd name="T23" fmla="*/ 78 h 166"/>
                                <a:gd name="T24" fmla="*/ 636 w 1243"/>
                                <a:gd name="T25" fmla="*/ 89 h 166"/>
                                <a:gd name="T26" fmla="*/ 638 w 1243"/>
                                <a:gd name="T27" fmla="*/ 99 h 166"/>
                                <a:gd name="T28" fmla="*/ 641 w 1243"/>
                                <a:gd name="T29" fmla="*/ 109 h 166"/>
                                <a:gd name="T30" fmla="*/ 645 w 1243"/>
                                <a:gd name="T31" fmla="*/ 118 h 166"/>
                                <a:gd name="T32" fmla="*/ 651 w 1243"/>
                                <a:gd name="T33" fmla="*/ 130 h 166"/>
                                <a:gd name="T34" fmla="*/ 660 w 1243"/>
                                <a:gd name="T35" fmla="*/ 139 h 166"/>
                                <a:gd name="T36" fmla="*/ 672 w 1243"/>
                                <a:gd name="T37" fmla="*/ 146 h 166"/>
                                <a:gd name="T38" fmla="*/ 681 w 1243"/>
                                <a:gd name="T39" fmla="*/ 150 h 166"/>
                                <a:gd name="T40" fmla="*/ 691 w 1243"/>
                                <a:gd name="T41" fmla="*/ 153 h 166"/>
                                <a:gd name="T42" fmla="*/ 701 w 1243"/>
                                <a:gd name="T43" fmla="*/ 155 h 166"/>
                                <a:gd name="T44" fmla="*/ 711 w 1243"/>
                                <a:gd name="T45" fmla="*/ 156 h 166"/>
                                <a:gd name="T46" fmla="*/ 722 w 1243"/>
                                <a:gd name="T47" fmla="*/ 155 h 166"/>
                                <a:gd name="T48" fmla="*/ 732 w 1243"/>
                                <a:gd name="T49" fmla="*/ 154 h 166"/>
                                <a:gd name="T50" fmla="*/ 741 w 1243"/>
                                <a:gd name="T51" fmla="*/ 151 h 166"/>
                                <a:gd name="T52" fmla="*/ 750 w 1243"/>
                                <a:gd name="T53" fmla="*/ 147 h 166"/>
                                <a:gd name="T54" fmla="*/ 779 w 1243"/>
                                <a:gd name="T55" fmla="*/ 147 h 166"/>
                                <a:gd name="T56" fmla="*/ 773 w 1243"/>
                                <a:gd name="T57" fmla="*/ 144 h 166"/>
                                <a:gd name="T58" fmla="*/ 766 w 1243"/>
                                <a:gd name="T59" fmla="*/ 139 h 166"/>
                                <a:gd name="T60" fmla="*/ 712 w 1243"/>
                                <a:gd name="T61" fmla="*/ 139 h 166"/>
                                <a:gd name="T62" fmla="*/ 700 w 1243"/>
                                <a:gd name="T63" fmla="*/ 138 h 166"/>
                                <a:gd name="T64" fmla="*/ 690 w 1243"/>
                                <a:gd name="T65" fmla="*/ 135 h 166"/>
                                <a:gd name="T66" fmla="*/ 681 w 1243"/>
                                <a:gd name="T67" fmla="*/ 130 h 166"/>
                                <a:gd name="T68" fmla="*/ 672 w 1243"/>
                                <a:gd name="T69" fmla="*/ 123 h 166"/>
                                <a:gd name="T70" fmla="*/ 666 w 1243"/>
                                <a:gd name="T71" fmla="*/ 114 h 166"/>
                                <a:gd name="T72" fmla="*/ 661 w 1243"/>
                                <a:gd name="T73" fmla="*/ 104 h 166"/>
                                <a:gd name="T74" fmla="*/ 658 w 1243"/>
                                <a:gd name="T75" fmla="*/ 92 h 166"/>
                                <a:gd name="T76" fmla="*/ 657 w 1243"/>
                                <a:gd name="T77" fmla="*/ 78 h 166"/>
                                <a:gd name="T78" fmla="*/ 658 w 1243"/>
                                <a:gd name="T79" fmla="*/ 63 h 166"/>
                                <a:gd name="T80" fmla="*/ 661 w 1243"/>
                                <a:gd name="T81" fmla="*/ 51 h 166"/>
                                <a:gd name="T82" fmla="*/ 666 w 1243"/>
                                <a:gd name="T83" fmla="*/ 41 h 166"/>
                                <a:gd name="T84" fmla="*/ 673 w 1243"/>
                                <a:gd name="T85" fmla="*/ 32 h 166"/>
                                <a:gd name="T86" fmla="*/ 681 w 1243"/>
                                <a:gd name="T87" fmla="*/ 25 h 166"/>
                                <a:gd name="T88" fmla="*/ 690 w 1243"/>
                                <a:gd name="T89" fmla="*/ 20 h 166"/>
                                <a:gd name="T90" fmla="*/ 700 w 1243"/>
                                <a:gd name="T91" fmla="*/ 18 h 166"/>
                                <a:gd name="T92" fmla="*/ 712 w 1243"/>
                                <a:gd name="T93" fmla="*/ 17 h 166"/>
                                <a:gd name="T94" fmla="*/ 764 w 1243"/>
                                <a:gd name="T95" fmla="*/ 17 h 166"/>
                                <a:gd name="T96" fmla="*/ 763 w 1243"/>
                                <a:gd name="T97" fmla="*/ 16 h 166"/>
                                <a:gd name="T98" fmla="*/ 751 w 1243"/>
                                <a:gd name="T99" fmla="*/ 9 h 166"/>
                                <a:gd name="T100" fmla="*/ 742 w 1243"/>
                                <a:gd name="T101" fmla="*/ 5 h 166"/>
                                <a:gd name="T102" fmla="*/ 732 w 1243"/>
                                <a:gd name="T103" fmla="*/ 2 h 166"/>
                                <a:gd name="T104" fmla="*/ 722 w 1243"/>
                                <a:gd name="T105" fmla="*/ 0 h 166"/>
                                <a:gd name="T106" fmla="*/ 712 w 1243"/>
                                <a:gd name="T107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12" y="0"/>
                                  </a:moveTo>
                                  <a:lnTo>
                                    <a:pt x="701" y="0"/>
                                  </a:lnTo>
                                  <a:lnTo>
                                    <a:pt x="691" y="2"/>
                                  </a:lnTo>
                                  <a:lnTo>
                                    <a:pt x="681" y="5"/>
                                  </a:lnTo>
                                  <a:lnTo>
                                    <a:pt x="672" y="9"/>
                                  </a:lnTo>
                                  <a:lnTo>
                                    <a:pt x="660" y="16"/>
                                  </a:lnTo>
                                  <a:lnTo>
                                    <a:pt x="651" y="25"/>
                                  </a:lnTo>
                                  <a:lnTo>
                                    <a:pt x="645" y="37"/>
                                  </a:lnTo>
                                  <a:lnTo>
                                    <a:pt x="641" y="46"/>
                                  </a:lnTo>
                                  <a:lnTo>
                                    <a:pt x="638" y="56"/>
                                  </a:lnTo>
                                  <a:lnTo>
                                    <a:pt x="636" y="67"/>
                                  </a:lnTo>
                                  <a:lnTo>
                                    <a:pt x="635" y="78"/>
                                  </a:lnTo>
                                  <a:lnTo>
                                    <a:pt x="636" y="89"/>
                                  </a:lnTo>
                                  <a:lnTo>
                                    <a:pt x="638" y="99"/>
                                  </a:lnTo>
                                  <a:lnTo>
                                    <a:pt x="641" y="109"/>
                                  </a:lnTo>
                                  <a:lnTo>
                                    <a:pt x="645" y="118"/>
                                  </a:lnTo>
                                  <a:lnTo>
                                    <a:pt x="651" y="130"/>
                                  </a:lnTo>
                                  <a:lnTo>
                                    <a:pt x="660" y="139"/>
                                  </a:lnTo>
                                  <a:lnTo>
                                    <a:pt x="672" y="146"/>
                                  </a:lnTo>
                                  <a:lnTo>
                                    <a:pt x="681" y="150"/>
                                  </a:lnTo>
                                  <a:lnTo>
                                    <a:pt x="691" y="153"/>
                                  </a:lnTo>
                                  <a:lnTo>
                                    <a:pt x="701" y="155"/>
                                  </a:lnTo>
                                  <a:lnTo>
                                    <a:pt x="711" y="156"/>
                                  </a:lnTo>
                                  <a:lnTo>
                                    <a:pt x="722" y="155"/>
                                  </a:lnTo>
                                  <a:lnTo>
                                    <a:pt x="732" y="154"/>
                                  </a:lnTo>
                                  <a:lnTo>
                                    <a:pt x="741" y="151"/>
                                  </a:lnTo>
                                  <a:lnTo>
                                    <a:pt x="750" y="147"/>
                                  </a:lnTo>
                                  <a:lnTo>
                                    <a:pt x="779" y="147"/>
                                  </a:lnTo>
                                  <a:lnTo>
                                    <a:pt x="773" y="144"/>
                                  </a:lnTo>
                                  <a:lnTo>
                                    <a:pt x="766" y="139"/>
                                  </a:lnTo>
                                  <a:lnTo>
                                    <a:pt x="712" y="139"/>
                                  </a:lnTo>
                                  <a:lnTo>
                                    <a:pt x="700" y="138"/>
                                  </a:lnTo>
                                  <a:lnTo>
                                    <a:pt x="690" y="135"/>
                                  </a:lnTo>
                                  <a:lnTo>
                                    <a:pt x="681" y="130"/>
                                  </a:lnTo>
                                  <a:lnTo>
                                    <a:pt x="672" y="123"/>
                                  </a:lnTo>
                                  <a:lnTo>
                                    <a:pt x="666" y="114"/>
                                  </a:lnTo>
                                  <a:lnTo>
                                    <a:pt x="661" y="104"/>
                                  </a:lnTo>
                                  <a:lnTo>
                                    <a:pt x="658" y="92"/>
                                  </a:lnTo>
                                  <a:lnTo>
                                    <a:pt x="657" y="78"/>
                                  </a:lnTo>
                                  <a:lnTo>
                                    <a:pt x="658" y="63"/>
                                  </a:lnTo>
                                  <a:lnTo>
                                    <a:pt x="661" y="51"/>
                                  </a:lnTo>
                                  <a:lnTo>
                                    <a:pt x="666" y="41"/>
                                  </a:lnTo>
                                  <a:lnTo>
                                    <a:pt x="673" y="32"/>
                                  </a:lnTo>
                                  <a:lnTo>
                                    <a:pt x="681" y="25"/>
                                  </a:lnTo>
                                  <a:lnTo>
                                    <a:pt x="690" y="20"/>
                                  </a:lnTo>
                                  <a:lnTo>
                                    <a:pt x="700" y="18"/>
                                  </a:lnTo>
                                  <a:lnTo>
                                    <a:pt x="712" y="17"/>
                                  </a:lnTo>
                                  <a:lnTo>
                                    <a:pt x="764" y="17"/>
                                  </a:lnTo>
                                  <a:lnTo>
                                    <a:pt x="763" y="16"/>
                                  </a:lnTo>
                                  <a:lnTo>
                                    <a:pt x="751" y="9"/>
                                  </a:lnTo>
                                  <a:lnTo>
                                    <a:pt x="742" y="5"/>
                                  </a:lnTo>
                                  <a:lnTo>
                                    <a:pt x="732" y="2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5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17 w 1243"/>
                                <a:gd name="T1" fmla="*/ 112 h 166"/>
                                <a:gd name="T2" fmla="*/ 712 w 1243"/>
                                <a:gd name="T3" fmla="*/ 126 h 166"/>
                                <a:gd name="T4" fmla="*/ 719 w 1243"/>
                                <a:gd name="T5" fmla="*/ 128 h 166"/>
                                <a:gd name="T6" fmla="*/ 726 w 1243"/>
                                <a:gd name="T7" fmla="*/ 131 h 166"/>
                                <a:gd name="T8" fmla="*/ 733 w 1243"/>
                                <a:gd name="T9" fmla="*/ 135 h 166"/>
                                <a:gd name="T10" fmla="*/ 726 w 1243"/>
                                <a:gd name="T11" fmla="*/ 138 h 166"/>
                                <a:gd name="T12" fmla="*/ 719 w 1243"/>
                                <a:gd name="T13" fmla="*/ 139 h 166"/>
                                <a:gd name="T14" fmla="*/ 766 w 1243"/>
                                <a:gd name="T15" fmla="*/ 139 h 166"/>
                                <a:gd name="T16" fmla="*/ 763 w 1243"/>
                                <a:gd name="T17" fmla="*/ 137 h 166"/>
                                <a:gd name="T18" fmla="*/ 771 w 1243"/>
                                <a:gd name="T19" fmla="*/ 130 h 166"/>
                                <a:gd name="T20" fmla="*/ 774 w 1243"/>
                                <a:gd name="T21" fmla="*/ 126 h 166"/>
                                <a:gd name="T22" fmla="*/ 747 w 1243"/>
                                <a:gd name="T23" fmla="*/ 126 h 166"/>
                                <a:gd name="T24" fmla="*/ 739 w 1243"/>
                                <a:gd name="T25" fmla="*/ 120 h 166"/>
                                <a:gd name="T26" fmla="*/ 729 w 1243"/>
                                <a:gd name="T27" fmla="*/ 115 h 166"/>
                                <a:gd name="T28" fmla="*/ 717 w 1243"/>
                                <a:gd name="T29" fmla="*/ 11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17" y="112"/>
                                  </a:moveTo>
                                  <a:lnTo>
                                    <a:pt x="712" y="126"/>
                                  </a:lnTo>
                                  <a:lnTo>
                                    <a:pt x="719" y="128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33" y="135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19" y="139"/>
                                  </a:lnTo>
                                  <a:lnTo>
                                    <a:pt x="766" y="139"/>
                                  </a:lnTo>
                                  <a:lnTo>
                                    <a:pt x="763" y="137"/>
                                  </a:lnTo>
                                  <a:lnTo>
                                    <a:pt x="771" y="130"/>
                                  </a:lnTo>
                                  <a:lnTo>
                                    <a:pt x="774" y="126"/>
                                  </a:lnTo>
                                  <a:lnTo>
                                    <a:pt x="747" y="126"/>
                                  </a:lnTo>
                                  <a:lnTo>
                                    <a:pt x="739" y="120"/>
                                  </a:lnTo>
                                  <a:lnTo>
                                    <a:pt x="729" y="115"/>
                                  </a:lnTo>
                                  <a:lnTo>
                                    <a:pt x="717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6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764 w 1243"/>
                                <a:gd name="T1" fmla="*/ 17 h 166"/>
                                <a:gd name="T2" fmla="*/ 722 w 1243"/>
                                <a:gd name="T3" fmla="*/ 17 h 166"/>
                                <a:gd name="T4" fmla="*/ 732 w 1243"/>
                                <a:gd name="T5" fmla="*/ 19 h 166"/>
                                <a:gd name="T6" fmla="*/ 740 w 1243"/>
                                <a:gd name="T7" fmla="*/ 24 h 166"/>
                                <a:gd name="T8" fmla="*/ 748 w 1243"/>
                                <a:gd name="T9" fmla="*/ 29 h 166"/>
                                <a:gd name="T10" fmla="*/ 755 w 1243"/>
                                <a:gd name="T11" fmla="*/ 36 h 166"/>
                                <a:gd name="T12" fmla="*/ 763 w 1243"/>
                                <a:gd name="T13" fmla="*/ 55 h 166"/>
                                <a:gd name="T14" fmla="*/ 766 w 1243"/>
                                <a:gd name="T15" fmla="*/ 65 h 166"/>
                                <a:gd name="T16" fmla="*/ 766 w 1243"/>
                                <a:gd name="T17" fmla="*/ 78 h 166"/>
                                <a:gd name="T18" fmla="*/ 765 w 1243"/>
                                <a:gd name="T19" fmla="*/ 93 h 166"/>
                                <a:gd name="T20" fmla="*/ 761 w 1243"/>
                                <a:gd name="T21" fmla="*/ 106 h 166"/>
                                <a:gd name="T22" fmla="*/ 755 w 1243"/>
                                <a:gd name="T23" fmla="*/ 117 h 166"/>
                                <a:gd name="T24" fmla="*/ 747 w 1243"/>
                                <a:gd name="T25" fmla="*/ 126 h 166"/>
                                <a:gd name="T26" fmla="*/ 774 w 1243"/>
                                <a:gd name="T27" fmla="*/ 126 h 166"/>
                                <a:gd name="T28" fmla="*/ 777 w 1243"/>
                                <a:gd name="T29" fmla="*/ 121 h 166"/>
                                <a:gd name="T30" fmla="*/ 781 w 1243"/>
                                <a:gd name="T31" fmla="*/ 111 h 166"/>
                                <a:gd name="T32" fmla="*/ 785 w 1243"/>
                                <a:gd name="T33" fmla="*/ 101 h 166"/>
                                <a:gd name="T34" fmla="*/ 787 w 1243"/>
                                <a:gd name="T35" fmla="*/ 90 h 166"/>
                                <a:gd name="T36" fmla="*/ 787 w 1243"/>
                                <a:gd name="T37" fmla="*/ 78 h 166"/>
                                <a:gd name="T38" fmla="*/ 787 w 1243"/>
                                <a:gd name="T39" fmla="*/ 67 h 166"/>
                                <a:gd name="T40" fmla="*/ 785 w 1243"/>
                                <a:gd name="T41" fmla="*/ 56 h 166"/>
                                <a:gd name="T42" fmla="*/ 782 w 1243"/>
                                <a:gd name="T43" fmla="*/ 46 h 166"/>
                                <a:gd name="T44" fmla="*/ 778 w 1243"/>
                                <a:gd name="T45" fmla="*/ 37 h 166"/>
                                <a:gd name="T46" fmla="*/ 772 w 1243"/>
                                <a:gd name="T47" fmla="*/ 25 h 166"/>
                                <a:gd name="T48" fmla="*/ 764 w 1243"/>
                                <a:gd name="T4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764" y="17"/>
                                  </a:moveTo>
                                  <a:lnTo>
                                    <a:pt x="722" y="17"/>
                                  </a:lnTo>
                                  <a:lnTo>
                                    <a:pt x="732" y="19"/>
                                  </a:lnTo>
                                  <a:lnTo>
                                    <a:pt x="740" y="24"/>
                                  </a:lnTo>
                                  <a:lnTo>
                                    <a:pt x="748" y="29"/>
                                  </a:lnTo>
                                  <a:lnTo>
                                    <a:pt x="755" y="36"/>
                                  </a:lnTo>
                                  <a:lnTo>
                                    <a:pt x="763" y="55"/>
                                  </a:lnTo>
                                  <a:lnTo>
                                    <a:pt x="766" y="65"/>
                                  </a:lnTo>
                                  <a:lnTo>
                                    <a:pt x="766" y="78"/>
                                  </a:lnTo>
                                  <a:lnTo>
                                    <a:pt x="765" y="93"/>
                                  </a:lnTo>
                                  <a:lnTo>
                                    <a:pt x="761" y="106"/>
                                  </a:lnTo>
                                  <a:lnTo>
                                    <a:pt x="755" y="117"/>
                                  </a:lnTo>
                                  <a:lnTo>
                                    <a:pt x="747" y="126"/>
                                  </a:lnTo>
                                  <a:lnTo>
                                    <a:pt x="774" y="126"/>
                                  </a:lnTo>
                                  <a:lnTo>
                                    <a:pt x="777" y="121"/>
                                  </a:lnTo>
                                  <a:lnTo>
                                    <a:pt x="781" y="111"/>
                                  </a:lnTo>
                                  <a:lnTo>
                                    <a:pt x="785" y="101"/>
                                  </a:lnTo>
                                  <a:lnTo>
                                    <a:pt x="787" y="90"/>
                                  </a:lnTo>
                                  <a:lnTo>
                                    <a:pt x="787" y="78"/>
                                  </a:lnTo>
                                  <a:lnTo>
                                    <a:pt x="787" y="67"/>
                                  </a:lnTo>
                                  <a:lnTo>
                                    <a:pt x="785" y="56"/>
                                  </a:lnTo>
                                  <a:lnTo>
                                    <a:pt x="782" y="46"/>
                                  </a:lnTo>
                                  <a:lnTo>
                                    <a:pt x="778" y="37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6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875 w 1243"/>
                                <a:gd name="T1" fmla="*/ 20 h 166"/>
                                <a:gd name="T2" fmla="*/ 854 w 1243"/>
                                <a:gd name="T3" fmla="*/ 20 h 166"/>
                                <a:gd name="T4" fmla="*/ 854 w 1243"/>
                                <a:gd name="T5" fmla="*/ 153 h 166"/>
                                <a:gd name="T6" fmla="*/ 875 w 1243"/>
                                <a:gd name="T7" fmla="*/ 153 h 166"/>
                                <a:gd name="T8" fmla="*/ 875 w 1243"/>
                                <a:gd name="T9" fmla="*/ 2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875" y="20"/>
                                  </a:moveTo>
                                  <a:lnTo>
                                    <a:pt x="854" y="20"/>
                                  </a:lnTo>
                                  <a:lnTo>
                                    <a:pt x="854" y="153"/>
                                  </a:lnTo>
                                  <a:lnTo>
                                    <a:pt x="875" y="153"/>
                                  </a:lnTo>
                                  <a:lnTo>
                                    <a:pt x="8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8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927 w 1243"/>
                                <a:gd name="T1" fmla="*/ 2 h 166"/>
                                <a:gd name="T2" fmla="*/ 802 w 1243"/>
                                <a:gd name="T3" fmla="*/ 2 h 166"/>
                                <a:gd name="T4" fmla="*/ 802 w 1243"/>
                                <a:gd name="T5" fmla="*/ 20 h 166"/>
                                <a:gd name="T6" fmla="*/ 927 w 1243"/>
                                <a:gd name="T7" fmla="*/ 20 h 166"/>
                                <a:gd name="T8" fmla="*/ 927 w 1243"/>
                                <a:gd name="T9" fmla="*/ 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927" y="2"/>
                                  </a:moveTo>
                                  <a:lnTo>
                                    <a:pt x="802" y="2"/>
                                  </a:lnTo>
                                  <a:lnTo>
                                    <a:pt x="802" y="20"/>
                                  </a:lnTo>
                                  <a:lnTo>
                                    <a:pt x="927" y="20"/>
                                  </a:lnTo>
                                  <a:lnTo>
                                    <a:pt x="9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9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968 w 1243"/>
                                <a:gd name="T1" fmla="*/ 2 h 166"/>
                                <a:gd name="T2" fmla="*/ 947 w 1243"/>
                                <a:gd name="T3" fmla="*/ 2 h 166"/>
                                <a:gd name="T4" fmla="*/ 947 w 1243"/>
                                <a:gd name="T5" fmla="*/ 153 h 166"/>
                                <a:gd name="T6" fmla="*/ 1046 w 1243"/>
                                <a:gd name="T7" fmla="*/ 153 h 166"/>
                                <a:gd name="T8" fmla="*/ 1046 w 1243"/>
                                <a:gd name="T9" fmla="*/ 136 h 166"/>
                                <a:gd name="T10" fmla="*/ 968 w 1243"/>
                                <a:gd name="T11" fmla="*/ 136 h 166"/>
                                <a:gd name="T12" fmla="*/ 968 w 1243"/>
                                <a:gd name="T13" fmla="*/ 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968" y="2"/>
                                  </a:moveTo>
                                  <a:lnTo>
                                    <a:pt x="947" y="2"/>
                                  </a:lnTo>
                                  <a:lnTo>
                                    <a:pt x="947" y="153"/>
                                  </a:lnTo>
                                  <a:lnTo>
                                    <a:pt x="1046" y="153"/>
                                  </a:lnTo>
                                  <a:lnTo>
                                    <a:pt x="1046" y="136"/>
                                  </a:lnTo>
                                  <a:lnTo>
                                    <a:pt x="968" y="136"/>
                                  </a:lnTo>
                                  <a:lnTo>
                                    <a:pt x="96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0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083 w 1243"/>
                                <a:gd name="T1" fmla="*/ 103 h 166"/>
                                <a:gd name="T2" fmla="*/ 1063 w 1243"/>
                                <a:gd name="T3" fmla="*/ 105 h 166"/>
                                <a:gd name="T4" fmla="*/ 1063 w 1243"/>
                                <a:gd name="T5" fmla="*/ 115 h 166"/>
                                <a:gd name="T6" fmla="*/ 1066 w 1243"/>
                                <a:gd name="T7" fmla="*/ 124 h 166"/>
                                <a:gd name="T8" fmla="*/ 1077 w 1243"/>
                                <a:gd name="T9" fmla="*/ 140 h 166"/>
                                <a:gd name="T10" fmla="*/ 1085 w 1243"/>
                                <a:gd name="T11" fmla="*/ 146 h 166"/>
                                <a:gd name="T12" fmla="*/ 1104 w 1243"/>
                                <a:gd name="T13" fmla="*/ 154 h 166"/>
                                <a:gd name="T14" fmla="*/ 1116 w 1243"/>
                                <a:gd name="T15" fmla="*/ 156 h 166"/>
                                <a:gd name="T16" fmla="*/ 1142 w 1243"/>
                                <a:gd name="T17" fmla="*/ 156 h 166"/>
                                <a:gd name="T18" fmla="*/ 1152 w 1243"/>
                                <a:gd name="T19" fmla="*/ 154 h 166"/>
                                <a:gd name="T20" fmla="*/ 1170 w 1243"/>
                                <a:gd name="T21" fmla="*/ 146 h 166"/>
                                <a:gd name="T22" fmla="*/ 1177 w 1243"/>
                                <a:gd name="T23" fmla="*/ 141 h 166"/>
                                <a:gd name="T24" fmla="*/ 1179 w 1243"/>
                                <a:gd name="T25" fmla="*/ 138 h 166"/>
                                <a:gd name="T26" fmla="*/ 1121 w 1243"/>
                                <a:gd name="T27" fmla="*/ 138 h 166"/>
                                <a:gd name="T28" fmla="*/ 1113 w 1243"/>
                                <a:gd name="T29" fmla="*/ 137 h 166"/>
                                <a:gd name="T30" fmla="*/ 1098 w 1243"/>
                                <a:gd name="T31" fmla="*/ 131 h 166"/>
                                <a:gd name="T32" fmla="*/ 1093 w 1243"/>
                                <a:gd name="T33" fmla="*/ 127 h 166"/>
                                <a:gd name="T34" fmla="*/ 1086 w 1243"/>
                                <a:gd name="T35" fmla="*/ 117 h 166"/>
                                <a:gd name="T36" fmla="*/ 1084 w 1243"/>
                                <a:gd name="T37" fmla="*/ 111 h 166"/>
                                <a:gd name="T38" fmla="*/ 1083 w 1243"/>
                                <a:gd name="T39" fmla="*/ 10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083" y="103"/>
                                  </a:moveTo>
                                  <a:lnTo>
                                    <a:pt x="1063" y="105"/>
                                  </a:lnTo>
                                  <a:lnTo>
                                    <a:pt x="1063" y="115"/>
                                  </a:lnTo>
                                  <a:lnTo>
                                    <a:pt x="1066" y="124"/>
                                  </a:lnTo>
                                  <a:lnTo>
                                    <a:pt x="1077" y="140"/>
                                  </a:lnTo>
                                  <a:lnTo>
                                    <a:pt x="1085" y="146"/>
                                  </a:lnTo>
                                  <a:lnTo>
                                    <a:pt x="1104" y="154"/>
                                  </a:lnTo>
                                  <a:lnTo>
                                    <a:pt x="1116" y="156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52" y="154"/>
                                  </a:lnTo>
                                  <a:lnTo>
                                    <a:pt x="1170" y="146"/>
                                  </a:lnTo>
                                  <a:lnTo>
                                    <a:pt x="1177" y="141"/>
                                  </a:lnTo>
                                  <a:lnTo>
                                    <a:pt x="1179" y="138"/>
                                  </a:lnTo>
                                  <a:lnTo>
                                    <a:pt x="1121" y="138"/>
                                  </a:lnTo>
                                  <a:lnTo>
                                    <a:pt x="1113" y="137"/>
                                  </a:lnTo>
                                  <a:lnTo>
                                    <a:pt x="1098" y="131"/>
                                  </a:lnTo>
                                  <a:lnTo>
                                    <a:pt x="1093" y="127"/>
                                  </a:lnTo>
                                  <a:lnTo>
                                    <a:pt x="1086" y="117"/>
                                  </a:lnTo>
                                  <a:lnTo>
                                    <a:pt x="1084" y="111"/>
                                  </a:lnTo>
                                  <a:lnTo>
                                    <a:pt x="108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1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137 w 1243"/>
                                <a:gd name="T1" fmla="*/ 0 h 166"/>
                                <a:gd name="T2" fmla="*/ 1114 w 1243"/>
                                <a:gd name="T3" fmla="*/ 0 h 166"/>
                                <a:gd name="T4" fmla="*/ 1105 w 1243"/>
                                <a:gd name="T5" fmla="*/ 1 h 166"/>
                                <a:gd name="T6" fmla="*/ 1087 w 1243"/>
                                <a:gd name="T7" fmla="*/ 8 h 166"/>
                                <a:gd name="T8" fmla="*/ 1081 w 1243"/>
                                <a:gd name="T9" fmla="*/ 13 h 166"/>
                                <a:gd name="T10" fmla="*/ 1076 w 1243"/>
                                <a:gd name="T11" fmla="*/ 20 h 166"/>
                                <a:gd name="T12" fmla="*/ 1071 w 1243"/>
                                <a:gd name="T13" fmla="*/ 27 h 166"/>
                                <a:gd name="T14" fmla="*/ 1069 w 1243"/>
                                <a:gd name="T15" fmla="*/ 34 h 166"/>
                                <a:gd name="T16" fmla="*/ 1069 w 1243"/>
                                <a:gd name="T17" fmla="*/ 48 h 166"/>
                                <a:gd name="T18" fmla="*/ 1071 w 1243"/>
                                <a:gd name="T19" fmla="*/ 55 h 166"/>
                                <a:gd name="T20" fmla="*/ 1079 w 1243"/>
                                <a:gd name="T21" fmla="*/ 66 h 166"/>
                                <a:gd name="T22" fmla="*/ 1084 w 1243"/>
                                <a:gd name="T23" fmla="*/ 70 h 166"/>
                                <a:gd name="T24" fmla="*/ 1092 w 1243"/>
                                <a:gd name="T25" fmla="*/ 74 h 166"/>
                                <a:gd name="T26" fmla="*/ 1098 w 1243"/>
                                <a:gd name="T27" fmla="*/ 77 h 166"/>
                                <a:gd name="T28" fmla="*/ 1108 w 1243"/>
                                <a:gd name="T29" fmla="*/ 80 h 166"/>
                                <a:gd name="T30" fmla="*/ 1122 w 1243"/>
                                <a:gd name="T31" fmla="*/ 84 h 166"/>
                                <a:gd name="T32" fmla="*/ 1137 w 1243"/>
                                <a:gd name="T33" fmla="*/ 87 h 166"/>
                                <a:gd name="T34" fmla="*/ 1146 w 1243"/>
                                <a:gd name="T35" fmla="*/ 89 h 166"/>
                                <a:gd name="T36" fmla="*/ 1151 w 1243"/>
                                <a:gd name="T37" fmla="*/ 91 h 166"/>
                                <a:gd name="T38" fmla="*/ 1157 w 1243"/>
                                <a:gd name="T39" fmla="*/ 93 h 166"/>
                                <a:gd name="T40" fmla="*/ 1162 w 1243"/>
                                <a:gd name="T41" fmla="*/ 96 h 166"/>
                                <a:gd name="T42" fmla="*/ 1168 w 1243"/>
                                <a:gd name="T43" fmla="*/ 103 h 166"/>
                                <a:gd name="T44" fmla="*/ 1169 w 1243"/>
                                <a:gd name="T45" fmla="*/ 108 h 166"/>
                                <a:gd name="T46" fmla="*/ 1169 w 1243"/>
                                <a:gd name="T47" fmla="*/ 117 h 166"/>
                                <a:gd name="T48" fmla="*/ 1168 w 1243"/>
                                <a:gd name="T49" fmla="*/ 121 h 166"/>
                                <a:gd name="T50" fmla="*/ 1165 w 1243"/>
                                <a:gd name="T51" fmla="*/ 125 h 166"/>
                                <a:gd name="T52" fmla="*/ 1162 w 1243"/>
                                <a:gd name="T53" fmla="*/ 129 h 166"/>
                                <a:gd name="T54" fmla="*/ 1157 w 1243"/>
                                <a:gd name="T55" fmla="*/ 132 h 166"/>
                                <a:gd name="T56" fmla="*/ 1151 w 1243"/>
                                <a:gd name="T57" fmla="*/ 135 h 166"/>
                                <a:gd name="T58" fmla="*/ 1145 w 1243"/>
                                <a:gd name="T59" fmla="*/ 137 h 166"/>
                                <a:gd name="T60" fmla="*/ 1138 w 1243"/>
                                <a:gd name="T61" fmla="*/ 138 h 166"/>
                                <a:gd name="T62" fmla="*/ 1179 w 1243"/>
                                <a:gd name="T63" fmla="*/ 138 h 166"/>
                                <a:gd name="T64" fmla="*/ 1182 w 1243"/>
                                <a:gd name="T65" fmla="*/ 133 h 166"/>
                                <a:gd name="T66" fmla="*/ 1187 w 1243"/>
                                <a:gd name="T67" fmla="*/ 126 h 166"/>
                                <a:gd name="T68" fmla="*/ 1190 w 1243"/>
                                <a:gd name="T69" fmla="*/ 119 h 166"/>
                                <a:gd name="T70" fmla="*/ 1190 w 1243"/>
                                <a:gd name="T71" fmla="*/ 103 h 166"/>
                                <a:gd name="T72" fmla="*/ 1187 w 1243"/>
                                <a:gd name="T73" fmla="*/ 95 h 166"/>
                                <a:gd name="T74" fmla="*/ 1179 w 1243"/>
                                <a:gd name="T75" fmla="*/ 83 h 166"/>
                                <a:gd name="T76" fmla="*/ 1172 w 1243"/>
                                <a:gd name="T77" fmla="*/ 78 h 166"/>
                                <a:gd name="T78" fmla="*/ 1162 w 1243"/>
                                <a:gd name="T79" fmla="*/ 74 h 166"/>
                                <a:gd name="T80" fmla="*/ 1156 w 1243"/>
                                <a:gd name="T81" fmla="*/ 71 h 166"/>
                                <a:gd name="T82" fmla="*/ 1144 w 1243"/>
                                <a:gd name="T83" fmla="*/ 68 h 166"/>
                                <a:gd name="T84" fmla="*/ 1110 w 1243"/>
                                <a:gd name="T85" fmla="*/ 60 h 166"/>
                                <a:gd name="T86" fmla="*/ 1100 w 1243"/>
                                <a:gd name="T87" fmla="*/ 57 h 166"/>
                                <a:gd name="T88" fmla="*/ 1096 w 1243"/>
                                <a:gd name="T89" fmla="*/ 53 h 166"/>
                                <a:gd name="T90" fmla="*/ 1092 w 1243"/>
                                <a:gd name="T91" fmla="*/ 50 h 166"/>
                                <a:gd name="T92" fmla="*/ 1089 w 1243"/>
                                <a:gd name="T93" fmla="*/ 45 h 166"/>
                                <a:gd name="T94" fmla="*/ 1090 w 1243"/>
                                <a:gd name="T95" fmla="*/ 34 h 166"/>
                                <a:gd name="T96" fmla="*/ 1092 w 1243"/>
                                <a:gd name="T97" fmla="*/ 28 h 166"/>
                                <a:gd name="T98" fmla="*/ 1098 w 1243"/>
                                <a:gd name="T99" fmla="*/ 24 h 166"/>
                                <a:gd name="T100" fmla="*/ 1104 w 1243"/>
                                <a:gd name="T101" fmla="*/ 19 h 166"/>
                                <a:gd name="T102" fmla="*/ 1113 w 1243"/>
                                <a:gd name="T103" fmla="*/ 17 h 166"/>
                                <a:gd name="T104" fmla="*/ 1174 w 1243"/>
                                <a:gd name="T105" fmla="*/ 17 h 166"/>
                                <a:gd name="T106" fmla="*/ 1172 w 1243"/>
                                <a:gd name="T107" fmla="*/ 14 h 166"/>
                                <a:gd name="T108" fmla="*/ 1165 w 1243"/>
                                <a:gd name="T109" fmla="*/ 9 h 166"/>
                                <a:gd name="T110" fmla="*/ 1147 w 1243"/>
                                <a:gd name="T111" fmla="*/ 1 h 166"/>
                                <a:gd name="T112" fmla="*/ 1137 w 1243"/>
                                <a:gd name="T113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137" y="0"/>
                                  </a:moveTo>
                                  <a:lnTo>
                                    <a:pt x="1114" y="0"/>
                                  </a:lnTo>
                                  <a:lnTo>
                                    <a:pt x="1105" y="1"/>
                                  </a:lnTo>
                                  <a:lnTo>
                                    <a:pt x="1087" y="8"/>
                                  </a:lnTo>
                                  <a:lnTo>
                                    <a:pt x="1081" y="13"/>
                                  </a:lnTo>
                                  <a:lnTo>
                                    <a:pt x="1076" y="20"/>
                                  </a:lnTo>
                                  <a:lnTo>
                                    <a:pt x="1071" y="27"/>
                                  </a:lnTo>
                                  <a:lnTo>
                                    <a:pt x="1069" y="34"/>
                                  </a:lnTo>
                                  <a:lnTo>
                                    <a:pt x="1069" y="48"/>
                                  </a:lnTo>
                                  <a:lnTo>
                                    <a:pt x="1071" y="55"/>
                                  </a:lnTo>
                                  <a:lnTo>
                                    <a:pt x="1079" y="66"/>
                                  </a:lnTo>
                                  <a:lnTo>
                                    <a:pt x="1084" y="70"/>
                                  </a:lnTo>
                                  <a:lnTo>
                                    <a:pt x="1092" y="74"/>
                                  </a:lnTo>
                                  <a:lnTo>
                                    <a:pt x="1098" y="7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122" y="84"/>
                                  </a:lnTo>
                                  <a:lnTo>
                                    <a:pt x="1137" y="87"/>
                                  </a:lnTo>
                                  <a:lnTo>
                                    <a:pt x="1146" y="89"/>
                                  </a:lnTo>
                                  <a:lnTo>
                                    <a:pt x="1151" y="91"/>
                                  </a:lnTo>
                                  <a:lnTo>
                                    <a:pt x="1157" y="93"/>
                                  </a:lnTo>
                                  <a:lnTo>
                                    <a:pt x="1162" y="96"/>
                                  </a:lnTo>
                                  <a:lnTo>
                                    <a:pt x="1168" y="103"/>
                                  </a:lnTo>
                                  <a:lnTo>
                                    <a:pt x="1169" y="108"/>
                                  </a:lnTo>
                                  <a:lnTo>
                                    <a:pt x="1169" y="117"/>
                                  </a:lnTo>
                                  <a:lnTo>
                                    <a:pt x="1168" y="121"/>
                                  </a:lnTo>
                                  <a:lnTo>
                                    <a:pt x="1165" y="125"/>
                                  </a:lnTo>
                                  <a:lnTo>
                                    <a:pt x="1162" y="129"/>
                                  </a:lnTo>
                                  <a:lnTo>
                                    <a:pt x="1157" y="132"/>
                                  </a:lnTo>
                                  <a:lnTo>
                                    <a:pt x="1151" y="135"/>
                                  </a:lnTo>
                                  <a:lnTo>
                                    <a:pt x="1145" y="137"/>
                                  </a:lnTo>
                                  <a:lnTo>
                                    <a:pt x="1138" y="138"/>
                                  </a:lnTo>
                                  <a:lnTo>
                                    <a:pt x="1179" y="138"/>
                                  </a:lnTo>
                                  <a:lnTo>
                                    <a:pt x="1182" y="133"/>
                                  </a:lnTo>
                                  <a:lnTo>
                                    <a:pt x="1187" y="126"/>
                                  </a:lnTo>
                                  <a:lnTo>
                                    <a:pt x="1190" y="119"/>
                                  </a:lnTo>
                                  <a:lnTo>
                                    <a:pt x="1190" y="103"/>
                                  </a:lnTo>
                                  <a:lnTo>
                                    <a:pt x="1187" y="95"/>
                                  </a:lnTo>
                                  <a:lnTo>
                                    <a:pt x="1179" y="83"/>
                                  </a:lnTo>
                                  <a:lnTo>
                                    <a:pt x="1172" y="78"/>
                                  </a:lnTo>
                                  <a:lnTo>
                                    <a:pt x="1162" y="74"/>
                                  </a:lnTo>
                                  <a:lnTo>
                                    <a:pt x="1156" y="71"/>
                                  </a:lnTo>
                                  <a:lnTo>
                                    <a:pt x="1144" y="68"/>
                                  </a:lnTo>
                                  <a:lnTo>
                                    <a:pt x="1110" y="60"/>
                                  </a:lnTo>
                                  <a:lnTo>
                                    <a:pt x="1100" y="57"/>
                                  </a:lnTo>
                                  <a:lnTo>
                                    <a:pt x="1096" y="53"/>
                                  </a:lnTo>
                                  <a:lnTo>
                                    <a:pt x="1092" y="50"/>
                                  </a:lnTo>
                                  <a:lnTo>
                                    <a:pt x="1089" y="45"/>
                                  </a:lnTo>
                                  <a:lnTo>
                                    <a:pt x="1090" y="34"/>
                                  </a:lnTo>
                                  <a:lnTo>
                                    <a:pt x="1092" y="28"/>
                                  </a:lnTo>
                                  <a:lnTo>
                                    <a:pt x="1098" y="24"/>
                                  </a:lnTo>
                                  <a:lnTo>
                                    <a:pt x="1104" y="19"/>
                                  </a:lnTo>
                                  <a:lnTo>
                                    <a:pt x="1113" y="17"/>
                                  </a:lnTo>
                                  <a:lnTo>
                                    <a:pt x="1174" y="17"/>
                                  </a:lnTo>
                                  <a:lnTo>
                                    <a:pt x="1172" y="14"/>
                                  </a:lnTo>
                                  <a:lnTo>
                                    <a:pt x="1165" y="9"/>
                                  </a:lnTo>
                                  <a:lnTo>
                                    <a:pt x="1147" y="1"/>
                                  </a:lnTo>
                                  <a:lnTo>
                                    <a:pt x="1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2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174 w 1243"/>
                                <a:gd name="T1" fmla="*/ 17 h 166"/>
                                <a:gd name="T2" fmla="*/ 1138 w 1243"/>
                                <a:gd name="T3" fmla="*/ 17 h 166"/>
                                <a:gd name="T4" fmla="*/ 1147 w 1243"/>
                                <a:gd name="T5" fmla="*/ 20 h 166"/>
                                <a:gd name="T6" fmla="*/ 1160 w 1243"/>
                                <a:gd name="T7" fmla="*/ 29 h 166"/>
                                <a:gd name="T8" fmla="*/ 1164 w 1243"/>
                                <a:gd name="T9" fmla="*/ 37 h 166"/>
                                <a:gd name="T10" fmla="*/ 1165 w 1243"/>
                                <a:gd name="T11" fmla="*/ 46 h 166"/>
                                <a:gd name="T12" fmla="*/ 1185 w 1243"/>
                                <a:gd name="T13" fmla="*/ 45 h 166"/>
                                <a:gd name="T14" fmla="*/ 1184 w 1243"/>
                                <a:gd name="T15" fmla="*/ 36 h 166"/>
                                <a:gd name="T16" fmla="*/ 1182 w 1243"/>
                                <a:gd name="T17" fmla="*/ 28 h 166"/>
                                <a:gd name="T18" fmla="*/ 1174 w 1243"/>
                                <a:gd name="T19" fmla="*/ 17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174" y="17"/>
                                  </a:moveTo>
                                  <a:lnTo>
                                    <a:pt x="1138" y="17"/>
                                  </a:lnTo>
                                  <a:lnTo>
                                    <a:pt x="1147" y="20"/>
                                  </a:lnTo>
                                  <a:lnTo>
                                    <a:pt x="1160" y="29"/>
                                  </a:lnTo>
                                  <a:lnTo>
                                    <a:pt x="1164" y="37"/>
                                  </a:lnTo>
                                  <a:lnTo>
                                    <a:pt x="1165" y="46"/>
                                  </a:lnTo>
                                  <a:lnTo>
                                    <a:pt x="1185" y="45"/>
                                  </a:lnTo>
                                  <a:lnTo>
                                    <a:pt x="1184" y="36"/>
                                  </a:lnTo>
                                  <a:lnTo>
                                    <a:pt x="1182" y="28"/>
                                  </a:lnTo>
                                  <a:lnTo>
                                    <a:pt x="117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3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242 w 1243"/>
                                <a:gd name="T1" fmla="*/ 44 h 166"/>
                                <a:gd name="T2" fmla="*/ 1220 w 1243"/>
                                <a:gd name="T3" fmla="*/ 44 h 166"/>
                                <a:gd name="T4" fmla="*/ 1220 w 1243"/>
                                <a:gd name="T5" fmla="*/ 65 h 166"/>
                                <a:gd name="T6" fmla="*/ 1242 w 1243"/>
                                <a:gd name="T7" fmla="*/ 65 h 166"/>
                                <a:gd name="T8" fmla="*/ 1242 w 1243"/>
                                <a:gd name="T9" fmla="*/ 4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242" y="44"/>
                                  </a:moveTo>
                                  <a:lnTo>
                                    <a:pt x="1220" y="44"/>
                                  </a:lnTo>
                                  <a:lnTo>
                                    <a:pt x="1220" y="65"/>
                                  </a:lnTo>
                                  <a:lnTo>
                                    <a:pt x="1242" y="65"/>
                                  </a:lnTo>
                                  <a:lnTo>
                                    <a:pt x="124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4"/>
                          <wps:cNvSpPr>
                            <a:spLocks/>
                          </wps:cNvSpPr>
                          <wps:spPr bwMode="auto">
                            <a:xfrm>
                              <a:off x="168" y="633"/>
                              <a:ext cx="1243" cy="166"/>
                            </a:xfrm>
                            <a:custGeom>
                              <a:avLst/>
                              <a:gdLst>
                                <a:gd name="T0" fmla="*/ 1242 w 1243"/>
                                <a:gd name="T1" fmla="*/ 132 h 166"/>
                                <a:gd name="T2" fmla="*/ 1220 w 1243"/>
                                <a:gd name="T3" fmla="*/ 132 h 166"/>
                                <a:gd name="T4" fmla="*/ 1220 w 1243"/>
                                <a:gd name="T5" fmla="*/ 153 h 166"/>
                                <a:gd name="T6" fmla="*/ 1242 w 1243"/>
                                <a:gd name="T7" fmla="*/ 153 h 166"/>
                                <a:gd name="T8" fmla="*/ 1242 w 1243"/>
                                <a:gd name="T9" fmla="*/ 13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3" h="166">
                                  <a:moveTo>
                                    <a:pt x="1242" y="132"/>
                                  </a:moveTo>
                                  <a:lnTo>
                                    <a:pt x="1220" y="132"/>
                                  </a:lnTo>
                                  <a:lnTo>
                                    <a:pt x="1220" y="153"/>
                                  </a:lnTo>
                                  <a:lnTo>
                                    <a:pt x="1242" y="153"/>
                                  </a:lnTo>
                                  <a:lnTo>
                                    <a:pt x="124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636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5399" cy="897"/>
                          </a:xfrm>
                          <a:prstGeom prst="rect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42C3" w:rsidRDefault="00CD42C3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42C3" w:rsidRDefault="00CD42C3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42C3" w:rsidRDefault="00132B79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0" w:right="1365"/>
                                <w:jc w:val="righ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3" style="width:270.7pt;height:45.6pt;mso-position-horizontal-relative:char;mso-position-vertical-relative:line" coordsize="5414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4" type="#_x0000_t75" style="position:absolute;left:159;top:108;width:224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">
                  <v:imagedata r:id="rId15" o:title=""/>
                </v:shape>
                <v:shape id="Picture 20" o:spid="_x0000_s1035" type="#_x0000_t75" style="position:absolute;left:164;top:130;width:18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">
                  <v:imagedata r:id="rId16" o:title=""/>
                </v:shape>
                <v:shape id="Picture 21" o:spid="_x0000_s1036" type="#_x0000_t75" style="position:absolute;left:2110;top:171;width:28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">
                  <v:imagedata r:id="rId17" o:title=""/>
                </v:shape>
                <v:group id="Group 22" o:spid="_x0000_s1037" style="position:absolute;left:168;top:633;width:1243;height:166" coordorigin="168,633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3" o:spid="_x0000_s1038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" path="m143,147r-29,l125,155r12,6l148,165r6,-14l146,148r-3,-1xe" fillcolor="black" stroked="f">
                    <v:path arrowok="t" o:connecttype="custom" o:connectlocs="143,147;114,147;125,155;137,161;148,165;154,151;146,148;143,147" o:connectangles="0,0,0,0,0,0,0,0"/>
                  </v:shape>
                  <v:shape id="Freeform 24" o:spid="_x0000_s1039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" path="m76,l65,,55,2,45,5,36,9,24,16r-9,9l9,37,5,46,2,56,,67,,78,,89,2,99r3,10l9,118r6,12l24,139r12,7l45,150r10,3l65,155r10,1l86,155r9,-1l105,151r9,-4l143,147r-6,-3l130,139r-54,l64,138,54,135r-9,-5l36,123r-6,-9l25,104,22,92,21,78,22,63,25,51,30,41r7,-9l45,25r9,-5l64,18,76,17r52,l127,16,115,9,106,5,96,2,86,,76,xe" fillcolor="black" stroked="f">
                    <v:path arrowok="t" o:connecttype="custom" o:connectlocs="76,0;65,0;55,2;45,5;36,9;24,16;15,25;9,37;5,46;2,56;0,67;0,78;0,89;2,99;5,109;9,118;15,130;24,139;36,146;45,150;55,153;65,155;75,156;86,155;95,154;105,151;114,147;143,147;137,144;130,139;76,139;64,138;54,135;45,130;36,123;30,114;25,104;22,92;21,78;22,63;25,51;30,41;37,32;45,25;54,20;64,18;76,17;128,17;127,16;115,9;106,5;96,2;86,0;76,0" o:connectangles="0,0,0,0,0,0,0,0,0,0,0,0,0,0,0,0,0,0,0,0,0,0,0,0,0,0,0,0,0,0,0,0,0,0,0,0,0,0,0,0,0,0,0,0,0,0,0,0,0,0,0,0,0,0"/>
                  </v:shape>
                  <v:shape id="Freeform 25" o:spid="_x0000_s1040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" path="m81,112r-5,14l83,128r7,3l97,135r-7,3l83,139r47,l127,137r8,-7l138,126r-27,l103,120,93,115,81,112xe" fillcolor="black" stroked="f">
                    <v:path arrowok="t" o:connecttype="custom" o:connectlocs="81,112;76,126;83,128;90,131;97,135;90,138;83,139;130,139;127,137;135,130;138,126;111,126;103,120;93,115;81,112" o:connectangles="0,0,0,0,0,0,0,0,0,0,0,0,0,0,0"/>
                  </v:shape>
                  <v:shape id="Freeform 26" o:spid="_x0000_s1041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" path="m128,17r-42,l96,19r8,5l112,29r7,7l127,55r3,10l130,78r-1,15l125,106r-6,11l111,126r27,l141,121r4,-10l149,101r2,-11l151,78r,-11l149,56,146,46r-4,-9l136,25r-8,-8xe" fillcolor="black" stroked="f">
                    <v:path arrowok="t" o:connecttype="custom" o:connectlocs="128,17;86,17;96,19;104,24;112,29;119,36;127,55;130,65;130,78;129,93;125,106;119,117;111,126;138,126;141,121;145,111;149,101;151,90;151,78;151,67;149,56;146,46;142,37;136,25;128,17" o:connectangles="0,0,0,0,0,0,0,0,0,0,0,0,0,0,0,0,0,0,0,0,0,0,0,0,0"/>
                  </v:shape>
                  <v:shape id="Freeform 27" o:spid="_x0000_s1042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" path="m239,20r-21,l218,153r21,l239,20xe" fillcolor="black" stroked="f">
                    <v:path arrowok="t" o:connecttype="custom" o:connectlocs="239,20;218,20;218,153;239,153;239,20" o:connectangles="0,0,0,0,0"/>
                  </v:shape>
                  <v:shape id="Freeform 28" o:spid="_x0000_s1043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" path="m291,2l166,2r,18l291,20r,-18xe" fillcolor="black" stroked="f">
                    <v:path arrowok="t" o:connecttype="custom" o:connectlocs="291,2;166,2;166,20;291,20;291,2" o:connectangles="0,0,0,0,0"/>
                  </v:shape>
                  <v:shape id="Freeform 29" o:spid="_x0000_s1044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" path="m325,103r-20,2l305,115r3,9l319,140r8,6l346,154r12,2l384,156r10,-2l412,146r7,-5l421,138r-59,l354,137r-14,-6l335,127r-7,-10l325,111r,-8xe" fillcolor="black" stroked="f">
                    <v:path arrowok="t" o:connecttype="custom" o:connectlocs="325,103;305,105;305,115;308,124;319,140;327,146;346,154;358,156;384,156;394,154;412,146;419,141;421,138;362,138;354,137;340,131;335,127;328,117;325,111;325,103" o:connectangles="0,0,0,0,0,0,0,0,0,0,0,0,0,0,0,0,0,0,0,0"/>
                  </v:shape>
                  <v:shape id="Freeform 30" o:spid="_x0000_s1045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" path="m378,l356,,346,1,329,8r-7,5l318,20r-5,7l311,34r,14l313,55r7,11l326,70r7,4l339,77r10,3l364,84r15,3l388,89r4,2l399,93r5,3l407,100r2,3l411,108r,9l409,121r-3,4l403,129r-4,3l387,137r-8,1l421,138r3,-5l429,126r2,-7l431,103r-2,-8l420,83r-7,-5l398,71,386,68,369,64,352,60,341,57r-4,-4l333,50r-2,-5l331,34r3,-6l340,24r6,-5l355,17r61,l414,14,407,9,389,1,378,xe" fillcolor="black" stroked="f">
                    <v:path arrowok="t" o:connecttype="custom" o:connectlocs="378,0;356,0;346,1;329,8;322,13;318,20;313,27;311,34;311,48;313,55;320,66;326,70;333,74;339,77;349,80;364,84;379,87;388,89;392,91;399,93;404,96;407,100;409,103;411,108;411,117;409,121;406,125;403,129;399,132;387,137;379,138;421,138;424,133;429,126;431,119;431,103;429,95;420,83;413,78;398,71;386,68;369,64;352,60;341,57;337,53;333,50;331,45;331,34;334,28;340,24;346,19;355,17;416,17;414,14;407,9;389,1;378,0" o:connectangles="0,0,0,0,0,0,0,0,0,0,0,0,0,0,0,0,0,0,0,0,0,0,0,0,0,0,0,0,0,0,0,0,0,0,0,0,0,0,0,0,0,0,0,0,0,0,0,0,0,0,0,0,0,0,0,0,0"/>
                  </v:shape>
                  <v:shape id="Freeform 31" o:spid="_x0000_s1046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" path="m416,17r-36,l389,20r12,9l405,37r1,9l426,45r,-9l423,28,416,17xe" fillcolor="black" stroked="f">
                    <v:path arrowok="t" o:connecttype="custom" o:connectlocs="416,17;380,17;389,20;401,29;405,37;406,46;426,45;426,36;423,28;416,17" o:connectangles="0,0,0,0,0,0,0,0,0,0"/>
                  </v:shape>
                  <v:shape id="Freeform 32" o:spid="_x0000_s1047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" path="m565,l550,,504,156r15,l565,xe" fillcolor="black" stroked="f">
                    <v:path arrowok="t" o:connecttype="custom" o:connectlocs="565,0;550,0;504,156;519,156;565,0" o:connectangles="0,0,0,0,0"/>
                  </v:shape>
                  <v:shape id="Freeform 33" o:spid="_x0000_s1048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" path="m779,147r-29,l761,155r12,6l784,165r6,-14l782,148r-3,-1xe" fillcolor="black" stroked="f">
                    <v:path arrowok="t" o:connecttype="custom" o:connectlocs="779,147;750,147;761,155;773,161;784,165;790,151;782,148;779,147" o:connectangles="0,0,0,0,0,0,0,0"/>
                  </v:shape>
                  <v:shape id="Freeform 34" o:spid="_x0000_s1049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" path="m712,l701,,691,2,681,5r-9,4l660,16r-9,9l645,37r-4,9l638,56r-2,11l635,78r1,11l638,99r3,10l645,118r6,12l660,139r12,7l681,150r10,3l701,155r10,1l722,155r10,-1l741,151r9,-4l779,147r-6,-3l766,139r-54,l700,138r-10,-3l681,130r-9,-7l666,114r-5,-10l658,92,657,78r1,-15l661,51r5,-10l673,32r8,-7l690,20r10,-2l712,17r52,l763,16,751,9,742,5,732,2,722,,712,xe" fillcolor="black" stroked="f">
                    <v:path arrowok="t" o:connecttype="custom" o:connectlocs="712,0;701,0;691,2;681,5;672,9;660,16;651,25;645,37;641,46;638,56;636,67;635,78;636,89;638,99;641,109;645,118;651,130;660,139;672,146;681,150;691,153;701,155;711,156;722,155;732,154;741,151;750,147;779,147;773,144;766,139;712,139;700,138;690,135;681,130;672,123;666,114;661,104;658,92;657,78;658,63;661,51;666,41;673,32;681,25;690,20;700,18;712,17;764,17;763,16;751,9;742,5;732,2;722,0;712,0" o:connectangles="0,0,0,0,0,0,0,0,0,0,0,0,0,0,0,0,0,0,0,0,0,0,0,0,0,0,0,0,0,0,0,0,0,0,0,0,0,0,0,0,0,0,0,0,0,0,0,0,0,0,0,0,0,0"/>
                  </v:shape>
                  <v:shape id="Freeform 35" o:spid="_x0000_s1050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" path="m717,112r-5,14l719,128r7,3l733,135r-7,3l719,139r47,l763,137r8,-7l774,126r-27,l739,120r-10,-5l717,112xe" fillcolor="black" stroked="f">
                    <v:path arrowok="t" o:connecttype="custom" o:connectlocs="717,112;712,126;719,128;726,131;733,135;726,138;719,139;766,139;763,137;771,130;774,126;747,126;739,120;729,115;717,112" o:connectangles="0,0,0,0,0,0,0,0,0,0,0,0,0,0,0"/>
                  </v:shape>
                  <v:shape id="Freeform 36" o:spid="_x0000_s1051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" path="m764,17r-42,l732,19r8,5l748,29r7,7l763,55r3,10l766,78r-1,15l761,106r-6,11l747,126r27,l777,121r4,-10l785,101r2,-11l787,78r,-11l785,56,782,46r-4,-9l772,25r-8,-8xe" fillcolor="black" stroked="f">
                    <v:path arrowok="t" o:connecttype="custom" o:connectlocs="764,17;722,17;732,19;740,24;748,29;755,36;763,55;766,65;766,78;765,93;761,106;755,117;747,126;774,126;777,121;781,111;785,101;787,90;787,78;787,67;785,56;782,46;778,37;772,25;764,17" o:connectangles="0,0,0,0,0,0,0,0,0,0,0,0,0,0,0,0,0,0,0,0,0,0,0,0,0"/>
                  </v:shape>
                  <v:shape id="Freeform 37" o:spid="_x0000_s1052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" path="m875,20r-21,l854,153r21,l875,20xe" fillcolor="black" stroked="f">
                    <v:path arrowok="t" o:connecttype="custom" o:connectlocs="875,20;854,20;854,153;875,153;875,20" o:connectangles="0,0,0,0,0"/>
                  </v:shape>
                  <v:shape id="Freeform 38" o:spid="_x0000_s1053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" path="m927,2l802,2r,18l927,20r,-18xe" fillcolor="black" stroked="f">
                    <v:path arrowok="t" o:connecttype="custom" o:connectlocs="927,2;802,2;802,20;927,20;927,2" o:connectangles="0,0,0,0,0"/>
                  </v:shape>
                  <v:shape id="Freeform 39" o:spid="_x0000_s1054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" path="m968,2r-21,l947,153r99,l1046,136r-78,l968,2xe" fillcolor="black" stroked="f">
                    <v:path arrowok="t" o:connecttype="custom" o:connectlocs="968,2;947,2;947,153;1046,153;1046,136;968,136;968,2" o:connectangles="0,0,0,0,0,0,0"/>
                  </v:shape>
                  <v:shape id="Freeform 40" o:spid="_x0000_s1055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" path="m1083,103r-20,2l1063,115r3,9l1077,140r8,6l1104,154r12,2l1142,156r10,-2l1170,146r7,-5l1179,138r-58,l1113,137r-15,-6l1093,127r-7,-10l1084,111r-1,-8xe" fillcolor="black" stroked="f">
                    <v:path arrowok="t" o:connecttype="custom" o:connectlocs="1083,103;1063,105;1063,115;1066,124;1077,140;1085,146;1104,154;1116,156;1142,156;1152,154;1170,146;1177,141;1179,138;1121,138;1113,137;1098,131;1093,127;1086,117;1084,111;1083,103" o:connectangles="0,0,0,0,0,0,0,0,0,0,0,0,0,0,0,0,0,0,0,0"/>
                  </v:shape>
                  <v:shape id="Freeform 41" o:spid="_x0000_s1056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" path="m1137,r-23,l1105,1r-18,7l1081,13r-5,7l1071,27r-2,7l1069,48r2,7l1079,66r5,4l1092,74r6,3l1108,80r14,4l1137,87r9,2l1151,91r6,2l1162,96r6,7l1169,108r,9l1168,121r-3,4l1162,129r-5,3l1151,135r-6,2l1138,138r41,l1182,133r5,-7l1190,119r,-16l1187,95r-8,-12l1172,78r-10,-4l1156,71r-12,-3l1110,60r-10,-3l1096,53r-4,-3l1089,45r1,-11l1092,28r6,-4l1104,19r9,-2l1174,17r-2,-3l1165,9,1147,1,1137,xe" fillcolor="black" stroked="f">
                    <v:path arrowok="t" o:connecttype="custom" o:connectlocs="1137,0;1114,0;1105,1;1087,8;1081,13;1076,20;1071,27;1069,34;1069,48;1071,55;1079,66;1084,70;1092,74;1098,77;1108,80;1122,84;1137,87;1146,89;1151,91;1157,93;1162,96;1168,103;1169,108;1169,117;1168,121;1165,125;1162,129;1157,132;1151,135;1145,137;1138,138;1179,138;1182,133;1187,126;1190,119;1190,103;1187,95;1179,83;1172,78;1162,74;1156,71;1144,68;1110,60;1100,57;1096,53;1092,50;1089,45;1090,34;1092,28;1098,24;1104,19;1113,17;1174,17;1172,14;1165,9;1147,1;1137,0" o:connectangles="0,0,0,0,0,0,0,0,0,0,0,0,0,0,0,0,0,0,0,0,0,0,0,0,0,0,0,0,0,0,0,0,0,0,0,0,0,0,0,0,0,0,0,0,0,0,0,0,0,0,0,0,0,0,0,0,0"/>
                  </v:shape>
                  <v:shape id="Freeform 42" o:spid="_x0000_s1057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" path="m1174,17r-36,l1147,20r13,9l1164,37r1,9l1185,45r-1,-9l1182,28r-8,-11xe" fillcolor="black" stroked="f">
                    <v:path arrowok="t" o:connecttype="custom" o:connectlocs="1174,17;1138,17;1147,20;1160,29;1164,37;1165,46;1185,45;1184,36;1182,28;1174,17" o:connectangles="0,0,0,0,0,0,0,0,0,0"/>
                  </v:shape>
                  <v:shape id="Freeform 43" o:spid="_x0000_s1058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" path="m1242,44r-22,l1220,65r22,l1242,44xe" fillcolor="black" stroked="f">
                    <v:path arrowok="t" o:connecttype="custom" o:connectlocs="1242,44;1220,44;1220,65;1242,65;1242,44" o:connectangles="0,0,0,0,0"/>
                  </v:shape>
                  <v:shape id="Freeform 44" o:spid="_x0000_s1059" style="position:absolute;left:168;top:633;width:1243;height:166;visibility:visible;mso-wrap-style:square;v-text-anchor:top" coordsize="124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" path="m1242,132r-22,l1220,153r22,l1242,132xe" fillcolor="black" stroked="f">
                    <v:path arrowok="t" o:connecttype="custom" o:connectlocs="1242,132;1220,132;1220,153;1242,153;1242,132" o:connectangles="0,0,0,0,0"/>
                  </v:shape>
                </v:group>
                <v:shape id="Picture 45" o:spid="_x0000_s1060" type="#_x0000_t75" style="position:absolute;left:1592;top:636;width:3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">
                  <v:imagedata r:id="rId18" o:title=""/>
                </v:shape>
                <v:shape id="Text Box 46" o:spid="_x0000_s1061" type="#_x0000_t202" style="position:absolute;left:8;top:8;width:539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" filled="f" strokeweight=".72pt">
                  <v:textbox inset="0,0,0,0">
                    <w:txbxContent>
                      <w:p w14:paraId="75312DD2" w14:textId="77777777" w:rsidR="00CD42C3" w:rsidRDefault="00CD42C3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7AB7C889" w14:textId="77777777" w:rsidR="00CD42C3" w:rsidRDefault="00CD42C3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14:paraId="77951FEF" w14:textId="77777777" w:rsidR="00CD42C3" w:rsidRDefault="00132B79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0" w:right="1365"/>
                          <w:jc w:val="righ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2B79">
        <w:rPr>
          <w:sz w:val="20"/>
          <w:szCs w:val="20"/>
        </w:rPr>
        <w:t xml:space="preserve"> </w:t>
      </w:r>
      <w:r w:rsidR="00132B79">
        <w:rPr>
          <w:sz w:val="20"/>
          <w:szCs w:val="20"/>
        </w:rPr>
        <w:tab/>
      </w:r>
      <w:r>
        <w:rPr>
          <w:noProof/>
          <w:position w:val="20"/>
          <w:sz w:val="20"/>
          <w:szCs w:val="20"/>
        </w:rPr>
        <mc:AlternateContent>
          <mc:Choice Requires="wps">
            <w:drawing>
              <wp:inline distT="0" distB="0" distL="0" distR="0">
                <wp:extent cx="3124200" cy="346075"/>
                <wp:effectExtent l="13335" t="11430" r="5715" b="13970"/>
                <wp:docPr id="35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607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45"/>
                            </w:pPr>
                            <w:r>
                              <w:rPr>
                                <w:w w:val="105"/>
                              </w:rPr>
                              <w:t>N.I.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62" type="#_x0000_t202" style="width:246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" filled="f" strokeweight=".72pt">
                <v:textbox inset="0,0,0,0">
                  <w:txbxContent>
                    <w:p w14:paraId="1C4AF1D6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6"/>
                        <w:ind w:left="145"/>
                      </w:pPr>
                      <w:r>
                        <w:rPr>
                          <w:w w:val="105"/>
                        </w:rPr>
                        <w:t>N.I.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CD42C3" w:rsidRDefault="001744E9">
      <w:pPr>
        <w:pStyle w:val="BodyText"/>
        <w:kinsoku w:val="0"/>
        <w:overflowPunct w:val="0"/>
        <w:ind w:left="48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05600" cy="914400"/>
                <wp:effectExtent l="13335" t="13970" r="5715" b="5080"/>
                <wp:docPr id="3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Address:</w:t>
                            </w: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63" type="#_x0000_t202" style="width:52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" filled="f" strokeweight=".72pt">
                <v:textbox inset="0,0,0,0">
                  <w:txbxContent>
                    <w:p w14:paraId="43D7D4A9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/>
                      </w:pPr>
                      <w:r>
                        <w:rPr>
                          <w:w w:val="105"/>
                        </w:rPr>
                        <w:t>Address:</w:t>
                      </w:r>
                    </w:p>
                    <w:p w14:paraId="4A063AAD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6C05CC2C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35769F35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14:paraId="22C68B66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ind w:left="144"/>
                      </w:pPr>
                      <w:r>
                        <w:rPr>
                          <w:w w:val="105"/>
                        </w:rPr>
                        <w:t>Postcode: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CD42C3" w:rsidRDefault="001744E9">
      <w:pPr>
        <w:pStyle w:val="BodyText"/>
        <w:tabs>
          <w:tab w:val="left" w:pos="4182"/>
          <w:tab w:val="left" w:pos="7321"/>
        </w:tabs>
        <w:kinsoku w:val="0"/>
        <w:overflowPunct w:val="0"/>
        <w:ind w:left="462"/>
        <w:rPr>
          <w:sz w:val="20"/>
          <w:szCs w:val="20"/>
        </w:rPr>
      </w:pPr>
      <w:r>
        <w:rPr>
          <w:noProof/>
          <w:position w:val="2"/>
          <w:sz w:val="20"/>
          <w:szCs w:val="20"/>
        </w:rPr>
        <mc:AlternateContent>
          <mc:Choice Requires="wps">
            <w:drawing>
              <wp:inline distT="0" distB="0" distL="0" distR="0">
                <wp:extent cx="2133600" cy="791210"/>
                <wp:effectExtent l="10795" t="10795" r="8255" b="7620"/>
                <wp:docPr id="3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1210"/>
                        </a:xfrm>
                        <a:prstGeom prst="rect">
                          <a:avLst/>
                        </a:prstGeom>
                        <a:noFill/>
                        <a:ln w="914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4" w:line="249" w:lineRule="auto"/>
                              <w:ind w:left="144" w:right="447"/>
                            </w:pPr>
                            <w:r>
                              <w:rPr>
                                <w:w w:val="105"/>
                              </w:rPr>
                              <w:t>Contact telephone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numbers: Daytime:</w:t>
                            </w:r>
                          </w:p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Evening: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64" type="#_x0000_t202" style="width:168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" filled="f" strokeweight=".25397mm">
                <v:textbox inset="0,0,0,0">
                  <w:txbxContent>
                    <w:p w14:paraId="5D75B897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4" w:line="249" w:lineRule="auto"/>
                        <w:ind w:left="144" w:right="447"/>
                      </w:pPr>
                      <w:r>
                        <w:rPr>
                          <w:w w:val="105"/>
                        </w:rPr>
                        <w:t>Contact telephone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numbers: Daytime:</w:t>
                      </w:r>
                    </w:p>
                    <w:p w14:paraId="08376308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4"/>
                        <w:ind w:left="144"/>
                      </w:pPr>
                      <w:r>
                        <w:rPr>
                          <w:w w:val="105"/>
                        </w:rPr>
                        <w:t>Evening: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position w:val="2"/>
          <w:sz w:val="20"/>
          <w:szCs w:val="20"/>
        </w:rPr>
        <w:t xml:space="preserve"> </w:t>
      </w:r>
      <w:r w:rsidR="00132B79">
        <w:rPr>
          <w:position w:val="2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8800" cy="783590"/>
                <wp:effectExtent l="10795" t="13970" r="8255" b="12065"/>
                <wp:docPr id="3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359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44"/>
                            </w:pPr>
                            <w:r>
                              <w:rPr>
                                <w:w w:val="105"/>
                              </w:rPr>
                              <w:t>Mobile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65" type="#_x0000_t202" style="width:2in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" filled="f" strokeweight=".72pt">
                <v:textbox inset="0,0,0,0">
                  <w:txbxContent>
                    <w:p w14:paraId="078F3549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6"/>
                        <w:ind w:left="144"/>
                      </w:pPr>
                      <w:r>
                        <w:rPr>
                          <w:w w:val="105"/>
                        </w:rPr>
                        <w:t>Mobile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B79">
        <w:rPr>
          <w:sz w:val="20"/>
          <w:szCs w:val="20"/>
        </w:rPr>
        <w:t xml:space="preserve"> </w:t>
      </w:r>
      <w:r w:rsidR="00132B79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362200" cy="574675"/>
                <wp:effectExtent l="13335" t="13970" r="5715" b="11430"/>
                <wp:docPr id="3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4675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45"/>
                            </w:pPr>
                            <w:r>
                              <w:rPr>
                                <w:w w:val="105"/>
                              </w:rPr>
                              <w:t>Email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66" type="#_x0000_t202" style="width:186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" filled="f" strokeweight=".72pt">
                <v:textbox inset="0,0,0,0">
                  <w:txbxContent>
                    <w:p w14:paraId="0A905D4E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6"/>
                        <w:ind w:left="145"/>
                      </w:pPr>
                      <w:r>
                        <w:rPr>
                          <w:w w:val="105"/>
                        </w:rPr>
                        <w:t>Email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tabs>
          <w:tab w:val="left" w:pos="4182"/>
          <w:tab w:val="left" w:pos="7321"/>
        </w:tabs>
        <w:kinsoku w:val="0"/>
        <w:overflowPunct w:val="0"/>
        <w:ind w:left="462"/>
        <w:rPr>
          <w:sz w:val="20"/>
          <w:szCs w:val="20"/>
        </w:rPr>
        <w:sectPr w:rsidR="00CD42C3">
          <w:footerReference w:type="default" r:id="rId19"/>
          <w:pgSz w:w="11900" w:h="16850"/>
          <w:pgMar w:top="720" w:right="480" w:bottom="920" w:left="260" w:header="0" w:footer="732" w:gutter="0"/>
          <w:pgNumType w:start="1"/>
          <w:cols w:space="720"/>
          <w:noEndnote/>
        </w:sect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1744E9">
      <w:pPr>
        <w:pStyle w:val="Heading1"/>
        <w:kinsoku w:val="0"/>
        <w:overflowPunct w:val="0"/>
        <w:spacing w:before="194"/>
        <w:ind w:left="3353" w:right="34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-584835</wp:posOffset>
                </wp:positionV>
                <wp:extent cx="914400" cy="876300"/>
                <wp:effectExtent l="0" t="0" r="0" b="0"/>
                <wp:wrapNone/>
                <wp:docPr id="3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C3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2C3" w:rsidRDefault="00CD4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7" style="position:absolute;left:0;text-align:left;margin-left:30pt;margin-top:-46.05pt;width:1in;height:6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63rwIAAKo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" o:allowincell="f" filled="f" stroked="f">
                <v:textbox inset="0,0,0,0">
                  <w:txbxContent>
                    <w:p w14:paraId="2E3F66D5" w14:textId="77777777" w:rsidR="00CD42C3" w:rsidRDefault="001744E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763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58D28B" w14:textId="77777777" w:rsidR="00CD42C3" w:rsidRDefault="00CD42C3"/>
                  </w:txbxContent>
                </v:textbox>
                <w10:wrap anchorx="page"/>
              </v:rect>
            </w:pict>
          </mc:Fallback>
        </mc:AlternateContent>
      </w:r>
      <w:r w:rsidR="00132B79">
        <w:t>JOB APPLICATION FORM – TEACHING</w:t>
      </w:r>
      <w:r w:rsidR="00132B79">
        <w:rPr>
          <w:spacing w:val="-12"/>
        </w:rPr>
        <w:t xml:space="preserve"> </w:t>
      </w:r>
      <w:r w:rsidR="00132B79">
        <w:t>POSTS</w:t>
      </w:r>
    </w:p>
    <w:p w:rsidR="00CD42C3" w:rsidRDefault="00CD42C3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:rsidR="00CD42C3" w:rsidRDefault="001744E9">
      <w:pPr>
        <w:pStyle w:val="BodyText"/>
        <w:kinsoku w:val="0"/>
        <w:overflowPunct w:val="0"/>
        <w:ind w:left="2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14490" cy="1466215"/>
                <wp:effectExtent l="7620" t="2540" r="2540" b="7620"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466215"/>
                          <a:chOff x="0" y="0"/>
                          <a:chExt cx="10574" cy="2309"/>
                        </a:xfrm>
                      </wpg:grpSpPr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5" y="2"/>
                            <a:ext cx="10560" cy="2296"/>
                          </a:xfrm>
                          <a:custGeom>
                            <a:avLst/>
                            <a:gdLst>
                              <a:gd name="T0" fmla="*/ 0 w 10560"/>
                              <a:gd name="T1" fmla="*/ 2295 h 2296"/>
                              <a:gd name="T2" fmla="*/ 10560 w 10560"/>
                              <a:gd name="T3" fmla="*/ 2295 h 2296"/>
                              <a:gd name="T4" fmla="*/ 10560 w 10560"/>
                              <a:gd name="T5" fmla="*/ 0 h 2296"/>
                              <a:gd name="T6" fmla="*/ 0 w 10560"/>
                              <a:gd name="T7" fmla="*/ 0 h 2296"/>
                              <a:gd name="T8" fmla="*/ 0 w 10560"/>
                              <a:gd name="T9" fmla="*/ 2295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0" h="2296">
                                <a:moveTo>
                                  <a:pt x="0" y="2295"/>
                                </a:moveTo>
                                <a:lnTo>
                                  <a:pt x="10560" y="2295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7085" y="362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240 w 240"/>
                              <a:gd name="T3" fmla="*/ 180 h 180"/>
                              <a:gd name="T4" fmla="*/ 240 w 240"/>
                              <a:gd name="T5" fmla="*/ 0 h 180"/>
                              <a:gd name="T6" fmla="*/ 0 w 240"/>
                              <a:gd name="T7" fmla="*/ 0 h 180"/>
                              <a:gd name="T8" fmla="*/ 0 w 24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240" y="18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6"/>
                        <wps:cNvSpPr>
                          <a:spLocks/>
                        </wps:cNvSpPr>
                        <wps:spPr bwMode="auto">
                          <a:xfrm>
                            <a:off x="7087" y="367"/>
                            <a:ext cx="239" cy="177"/>
                          </a:xfrm>
                          <a:custGeom>
                            <a:avLst/>
                            <a:gdLst>
                              <a:gd name="T0" fmla="*/ 0 w 239"/>
                              <a:gd name="T1" fmla="*/ 176 h 177"/>
                              <a:gd name="T2" fmla="*/ 238 w 239"/>
                              <a:gd name="T3" fmla="*/ 176 h 177"/>
                              <a:gd name="T4" fmla="*/ 238 w 239"/>
                              <a:gd name="T5" fmla="*/ 0 h 177"/>
                              <a:gd name="T6" fmla="*/ 0 w 239"/>
                              <a:gd name="T7" fmla="*/ 0 h 177"/>
                              <a:gd name="T8" fmla="*/ 0 w 239"/>
                              <a:gd name="T9" fmla="*/ 17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77">
                                <a:moveTo>
                                  <a:pt x="0" y="176"/>
                                </a:moveTo>
                                <a:lnTo>
                                  <a:pt x="238" y="176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8885" y="362"/>
                            <a:ext cx="240" cy="180"/>
                          </a:xfrm>
                          <a:custGeom>
                            <a:avLst/>
                            <a:gdLst>
                              <a:gd name="T0" fmla="*/ 0 w 240"/>
                              <a:gd name="T1" fmla="*/ 180 h 180"/>
                              <a:gd name="T2" fmla="*/ 240 w 240"/>
                              <a:gd name="T3" fmla="*/ 180 h 180"/>
                              <a:gd name="T4" fmla="*/ 240 w 240"/>
                              <a:gd name="T5" fmla="*/ 0 h 180"/>
                              <a:gd name="T6" fmla="*/ 0 w 240"/>
                              <a:gd name="T7" fmla="*/ 0 h 180"/>
                              <a:gd name="T8" fmla="*/ 0 w 24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80">
                                <a:moveTo>
                                  <a:pt x="0" y="180"/>
                                </a:moveTo>
                                <a:lnTo>
                                  <a:pt x="240" y="18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8887" y="367"/>
                            <a:ext cx="239" cy="177"/>
                          </a:xfrm>
                          <a:custGeom>
                            <a:avLst/>
                            <a:gdLst>
                              <a:gd name="T0" fmla="*/ 0 w 239"/>
                              <a:gd name="T1" fmla="*/ 176 h 177"/>
                              <a:gd name="T2" fmla="*/ 238 w 239"/>
                              <a:gd name="T3" fmla="*/ 176 h 177"/>
                              <a:gd name="T4" fmla="*/ 238 w 239"/>
                              <a:gd name="T5" fmla="*/ 0 h 177"/>
                              <a:gd name="T6" fmla="*/ 0 w 239"/>
                              <a:gd name="T7" fmla="*/ 0 h 177"/>
                              <a:gd name="T8" fmla="*/ 0 w 239"/>
                              <a:gd name="T9" fmla="*/ 17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77">
                                <a:moveTo>
                                  <a:pt x="0" y="176"/>
                                </a:moveTo>
                                <a:lnTo>
                                  <a:pt x="238" y="176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06"/>
                            <a:ext cx="65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30"/>
                            <a:ext cx="61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380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9" y="360"/>
                            <a:ext cx="2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615"/>
                            <a:ext cx="97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636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639"/>
                            <a:ext cx="11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639"/>
                            <a:ext cx="3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5" name="Group 67"/>
                        <wpg:cNvGrpSpPr>
                          <a:grpSpLocks/>
                        </wpg:cNvGrpSpPr>
                        <wpg:grpSpPr bwMode="auto">
                          <a:xfrm>
                            <a:off x="2016" y="638"/>
                            <a:ext cx="623" cy="154"/>
                            <a:chOff x="2016" y="638"/>
                            <a:chExt cx="623" cy="154"/>
                          </a:xfrm>
                        </wpg:grpSpPr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5 w 623"/>
                                <a:gd name="T1" fmla="*/ 39 h 154"/>
                                <a:gd name="T2" fmla="*/ 39 w 623"/>
                                <a:gd name="T3" fmla="*/ 39 h 154"/>
                                <a:gd name="T4" fmla="*/ 30 w 623"/>
                                <a:gd name="T5" fmla="*/ 41 h 154"/>
                                <a:gd name="T6" fmla="*/ 23 w 623"/>
                                <a:gd name="T7" fmla="*/ 46 h 154"/>
                                <a:gd name="T8" fmla="*/ 15 w 623"/>
                                <a:gd name="T9" fmla="*/ 51 h 154"/>
                                <a:gd name="T10" fmla="*/ 9 w 623"/>
                                <a:gd name="T11" fmla="*/ 57 h 154"/>
                                <a:gd name="T12" fmla="*/ 5 w 623"/>
                                <a:gd name="T13" fmla="*/ 66 h 154"/>
                                <a:gd name="T14" fmla="*/ 1 w 623"/>
                                <a:gd name="T15" fmla="*/ 75 h 154"/>
                                <a:gd name="T16" fmla="*/ 0 w 623"/>
                                <a:gd name="T17" fmla="*/ 85 h 154"/>
                                <a:gd name="T18" fmla="*/ 0 w 623"/>
                                <a:gd name="T19" fmla="*/ 107 h 154"/>
                                <a:gd name="T20" fmla="*/ 2 w 623"/>
                                <a:gd name="T21" fmla="*/ 117 h 154"/>
                                <a:gd name="T22" fmla="*/ 6 w 623"/>
                                <a:gd name="T23" fmla="*/ 126 h 154"/>
                                <a:gd name="T24" fmla="*/ 10 w 623"/>
                                <a:gd name="T25" fmla="*/ 135 h 154"/>
                                <a:gd name="T26" fmla="*/ 16 w 623"/>
                                <a:gd name="T27" fmla="*/ 141 h 154"/>
                                <a:gd name="T28" fmla="*/ 24 w 623"/>
                                <a:gd name="T29" fmla="*/ 146 h 154"/>
                                <a:gd name="T30" fmla="*/ 31 w 623"/>
                                <a:gd name="T31" fmla="*/ 151 h 154"/>
                                <a:gd name="T32" fmla="*/ 40 w 623"/>
                                <a:gd name="T33" fmla="*/ 153 h 154"/>
                                <a:gd name="T34" fmla="*/ 63 w 623"/>
                                <a:gd name="T35" fmla="*/ 153 h 154"/>
                                <a:gd name="T36" fmla="*/ 74 w 623"/>
                                <a:gd name="T37" fmla="*/ 148 h 154"/>
                                <a:gd name="T38" fmla="*/ 80 w 623"/>
                                <a:gd name="T39" fmla="*/ 138 h 154"/>
                                <a:gd name="T40" fmla="*/ 42 w 623"/>
                                <a:gd name="T41" fmla="*/ 138 h 154"/>
                                <a:gd name="T42" fmla="*/ 35 w 623"/>
                                <a:gd name="T43" fmla="*/ 135 h 154"/>
                                <a:gd name="T44" fmla="*/ 23 w 623"/>
                                <a:gd name="T45" fmla="*/ 121 h 154"/>
                                <a:gd name="T46" fmla="*/ 20 w 623"/>
                                <a:gd name="T47" fmla="*/ 110 h 154"/>
                                <a:gd name="T48" fmla="*/ 20 w 623"/>
                                <a:gd name="T49" fmla="*/ 82 h 154"/>
                                <a:gd name="T50" fmla="*/ 23 w 623"/>
                                <a:gd name="T51" fmla="*/ 71 h 154"/>
                                <a:gd name="T52" fmla="*/ 28 w 623"/>
                                <a:gd name="T53" fmla="*/ 64 h 154"/>
                                <a:gd name="T54" fmla="*/ 34 w 623"/>
                                <a:gd name="T55" fmla="*/ 58 h 154"/>
                                <a:gd name="T56" fmla="*/ 41 w 623"/>
                                <a:gd name="T57" fmla="*/ 54 h 154"/>
                                <a:gd name="T58" fmla="*/ 99 w 623"/>
                                <a:gd name="T59" fmla="*/ 54 h 154"/>
                                <a:gd name="T60" fmla="*/ 99 w 623"/>
                                <a:gd name="T61" fmla="*/ 54 h 154"/>
                                <a:gd name="T62" fmla="*/ 80 w 623"/>
                                <a:gd name="T63" fmla="*/ 54 h 154"/>
                                <a:gd name="T64" fmla="*/ 77 w 623"/>
                                <a:gd name="T65" fmla="*/ 49 h 154"/>
                                <a:gd name="T66" fmla="*/ 72 w 623"/>
                                <a:gd name="T67" fmla="*/ 46 h 154"/>
                                <a:gd name="T68" fmla="*/ 67 w 623"/>
                                <a:gd name="T69" fmla="*/ 43 h 154"/>
                                <a:gd name="T70" fmla="*/ 61 w 623"/>
                                <a:gd name="T71" fmla="*/ 40 h 154"/>
                                <a:gd name="T72" fmla="*/ 55 w 623"/>
                                <a:gd name="T73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5" y="39"/>
                                  </a:moveTo>
                                  <a:lnTo>
                                    <a:pt x="39" y="39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63" y="153"/>
                                  </a:lnTo>
                                  <a:lnTo>
                                    <a:pt x="74" y="148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5" y="135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5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99 w 623"/>
                                <a:gd name="T1" fmla="*/ 137 h 154"/>
                                <a:gd name="T2" fmla="*/ 81 w 623"/>
                                <a:gd name="T3" fmla="*/ 137 h 154"/>
                                <a:gd name="T4" fmla="*/ 81 w 623"/>
                                <a:gd name="T5" fmla="*/ 151 h 154"/>
                                <a:gd name="T6" fmla="*/ 99 w 623"/>
                                <a:gd name="T7" fmla="*/ 151 h 154"/>
                                <a:gd name="T8" fmla="*/ 99 w 623"/>
                                <a:gd name="T9" fmla="*/ 13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99" y="137"/>
                                  </a:moveTo>
                                  <a:lnTo>
                                    <a:pt x="81" y="137"/>
                                  </a:lnTo>
                                  <a:lnTo>
                                    <a:pt x="81" y="151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9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0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99 w 623"/>
                                <a:gd name="T1" fmla="*/ 54 h 154"/>
                                <a:gd name="T2" fmla="*/ 59 w 623"/>
                                <a:gd name="T3" fmla="*/ 54 h 154"/>
                                <a:gd name="T4" fmla="*/ 66 w 623"/>
                                <a:gd name="T5" fmla="*/ 58 h 154"/>
                                <a:gd name="T6" fmla="*/ 79 w 623"/>
                                <a:gd name="T7" fmla="*/ 72 h 154"/>
                                <a:gd name="T8" fmla="*/ 82 w 623"/>
                                <a:gd name="T9" fmla="*/ 83 h 154"/>
                                <a:gd name="T10" fmla="*/ 82 w 623"/>
                                <a:gd name="T11" fmla="*/ 111 h 154"/>
                                <a:gd name="T12" fmla="*/ 79 w 623"/>
                                <a:gd name="T13" fmla="*/ 121 h 154"/>
                                <a:gd name="T14" fmla="*/ 67 w 623"/>
                                <a:gd name="T15" fmla="*/ 135 h 154"/>
                                <a:gd name="T16" fmla="*/ 59 w 623"/>
                                <a:gd name="T17" fmla="*/ 138 h 154"/>
                                <a:gd name="T18" fmla="*/ 80 w 623"/>
                                <a:gd name="T19" fmla="*/ 138 h 154"/>
                                <a:gd name="T20" fmla="*/ 81 w 623"/>
                                <a:gd name="T21" fmla="*/ 137 h 154"/>
                                <a:gd name="T22" fmla="*/ 99 w 623"/>
                                <a:gd name="T23" fmla="*/ 137 h 154"/>
                                <a:gd name="T24" fmla="*/ 99 w 623"/>
                                <a:gd name="T25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99" y="54"/>
                                  </a:moveTo>
                                  <a:lnTo>
                                    <a:pt x="59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99 w 623"/>
                                <a:gd name="T1" fmla="*/ 0 h 154"/>
                                <a:gd name="T2" fmla="*/ 80 w 623"/>
                                <a:gd name="T3" fmla="*/ 0 h 154"/>
                                <a:gd name="T4" fmla="*/ 80 w 623"/>
                                <a:gd name="T5" fmla="*/ 54 h 154"/>
                                <a:gd name="T6" fmla="*/ 99 w 623"/>
                                <a:gd name="T7" fmla="*/ 54 h 154"/>
                                <a:gd name="T8" fmla="*/ 99 w 623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176 w 623"/>
                                <a:gd name="T1" fmla="*/ 39 h 154"/>
                                <a:gd name="T2" fmla="*/ 165 w 623"/>
                                <a:gd name="T3" fmla="*/ 40 h 154"/>
                                <a:gd name="T4" fmla="*/ 155 w 623"/>
                                <a:gd name="T5" fmla="*/ 42 h 154"/>
                                <a:gd name="T6" fmla="*/ 145 w 623"/>
                                <a:gd name="T7" fmla="*/ 47 h 154"/>
                                <a:gd name="T8" fmla="*/ 137 w 623"/>
                                <a:gd name="T9" fmla="*/ 54 h 154"/>
                                <a:gd name="T10" fmla="*/ 131 w 623"/>
                                <a:gd name="T11" fmla="*/ 62 h 154"/>
                                <a:gd name="T12" fmla="*/ 126 w 623"/>
                                <a:gd name="T13" fmla="*/ 72 h 154"/>
                                <a:gd name="T14" fmla="*/ 123 w 623"/>
                                <a:gd name="T15" fmla="*/ 84 h 154"/>
                                <a:gd name="T16" fmla="*/ 123 w 623"/>
                                <a:gd name="T17" fmla="*/ 96 h 154"/>
                                <a:gd name="T18" fmla="*/ 123 w 623"/>
                                <a:gd name="T19" fmla="*/ 99 h 154"/>
                                <a:gd name="T20" fmla="*/ 123 w 623"/>
                                <a:gd name="T21" fmla="*/ 110 h 154"/>
                                <a:gd name="T22" fmla="*/ 126 w 623"/>
                                <a:gd name="T23" fmla="*/ 121 h 154"/>
                                <a:gd name="T24" fmla="*/ 131 w 623"/>
                                <a:gd name="T25" fmla="*/ 130 h 154"/>
                                <a:gd name="T26" fmla="*/ 137 w 623"/>
                                <a:gd name="T27" fmla="*/ 138 h 154"/>
                                <a:gd name="T28" fmla="*/ 145 w 623"/>
                                <a:gd name="T29" fmla="*/ 145 h 154"/>
                                <a:gd name="T30" fmla="*/ 155 w 623"/>
                                <a:gd name="T31" fmla="*/ 149 h 154"/>
                                <a:gd name="T32" fmla="*/ 165 w 623"/>
                                <a:gd name="T33" fmla="*/ 152 h 154"/>
                                <a:gd name="T34" fmla="*/ 177 w 623"/>
                                <a:gd name="T35" fmla="*/ 153 h 154"/>
                                <a:gd name="T36" fmla="*/ 191 w 623"/>
                                <a:gd name="T37" fmla="*/ 153 h 154"/>
                                <a:gd name="T38" fmla="*/ 202 w 623"/>
                                <a:gd name="T39" fmla="*/ 150 h 154"/>
                                <a:gd name="T40" fmla="*/ 218 w 623"/>
                                <a:gd name="T41" fmla="*/ 138 h 154"/>
                                <a:gd name="T42" fmla="*/ 168 w 623"/>
                                <a:gd name="T43" fmla="*/ 138 h 154"/>
                                <a:gd name="T44" fmla="*/ 160 w 623"/>
                                <a:gd name="T45" fmla="*/ 135 h 154"/>
                                <a:gd name="T46" fmla="*/ 147 w 623"/>
                                <a:gd name="T47" fmla="*/ 122 h 154"/>
                                <a:gd name="T48" fmla="*/ 143 w 623"/>
                                <a:gd name="T49" fmla="*/ 113 h 154"/>
                                <a:gd name="T50" fmla="*/ 143 w 623"/>
                                <a:gd name="T51" fmla="*/ 101 h 154"/>
                                <a:gd name="T52" fmla="*/ 228 w 623"/>
                                <a:gd name="T53" fmla="*/ 101 h 154"/>
                                <a:gd name="T54" fmla="*/ 228 w 623"/>
                                <a:gd name="T55" fmla="*/ 99 h 154"/>
                                <a:gd name="T56" fmla="*/ 229 w 623"/>
                                <a:gd name="T57" fmla="*/ 97 h 154"/>
                                <a:gd name="T58" fmla="*/ 229 w 623"/>
                                <a:gd name="T59" fmla="*/ 96 h 154"/>
                                <a:gd name="T60" fmla="*/ 228 w 623"/>
                                <a:gd name="T61" fmla="*/ 86 h 154"/>
                                <a:gd name="T62" fmla="*/ 144 w 623"/>
                                <a:gd name="T63" fmla="*/ 86 h 154"/>
                                <a:gd name="T64" fmla="*/ 144 w 623"/>
                                <a:gd name="T65" fmla="*/ 76 h 154"/>
                                <a:gd name="T66" fmla="*/ 148 w 623"/>
                                <a:gd name="T67" fmla="*/ 68 h 154"/>
                                <a:gd name="T68" fmla="*/ 154 w 623"/>
                                <a:gd name="T69" fmla="*/ 62 h 154"/>
                                <a:gd name="T70" fmla="*/ 160 w 623"/>
                                <a:gd name="T71" fmla="*/ 57 h 154"/>
                                <a:gd name="T72" fmla="*/ 167 w 623"/>
                                <a:gd name="T73" fmla="*/ 54 h 154"/>
                                <a:gd name="T74" fmla="*/ 214 w 623"/>
                                <a:gd name="T75" fmla="*/ 54 h 154"/>
                                <a:gd name="T76" fmla="*/ 214 w 623"/>
                                <a:gd name="T77" fmla="*/ 54 h 154"/>
                                <a:gd name="T78" fmla="*/ 206 w 623"/>
                                <a:gd name="T79" fmla="*/ 47 h 154"/>
                                <a:gd name="T80" fmla="*/ 197 w 623"/>
                                <a:gd name="T81" fmla="*/ 42 h 154"/>
                                <a:gd name="T82" fmla="*/ 187 w 623"/>
                                <a:gd name="T83" fmla="*/ 40 h 154"/>
                                <a:gd name="T84" fmla="*/ 176 w 623"/>
                                <a:gd name="T8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176" y="39"/>
                                  </a:moveTo>
                                  <a:lnTo>
                                    <a:pt x="165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55" y="149"/>
                                  </a:lnTo>
                                  <a:lnTo>
                                    <a:pt x="165" y="152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91" y="153"/>
                                  </a:lnTo>
                                  <a:lnTo>
                                    <a:pt x="202" y="150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168" y="138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3" y="101"/>
                                  </a:lnTo>
                                  <a:lnTo>
                                    <a:pt x="228" y="101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9" y="9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44" y="76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60" y="57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7" y="42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08 w 623"/>
                                <a:gd name="T1" fmla="*/ 116 h 154"/>
                                <a:gd name="T2" fmla="*/ 205 w 623"/>
                                <a:gd name="T3" fmla="*/ 123 h 154"/>
                                <a:gd name="T4" fmla="*/ 201 w 623"/>
                                <a:gd name="T5" fmla="*/ 129 h 154"/>
                                <a:gd name="T6" fmla="*/ 196 w 623"/>
                                <a:gd name="T7" fmla="*/ 133 h 154"/>
                                <a:gd name="T8" fmla="*/ 191 w 623"/>
                                <a:gd name="T9" fmla="*/ 136 h 154"/>
                                <a:gd name="T10" fmla="*/ 185 w 623"/>
                                <a:gd name="T11" fmla="*/ 138 h 154"/>
                                <a:gd name="T12" fmla="*/ 218 w 623"/>
                                <a:gd name="T13" fmla="*/ 138 h 154"/>
                                <a:gd name="T14" fmla="*/ 219 w 623"/>
                                <a:gd name="T15" fmla="*/ 138 h 154"/>
                                <a:gd name="T16" fmla="*/ 225 w 623"/>
                                <a:gd name="T17" fmla="*/ 129 h 154"/>
                                <a:gd name="T18" fmla="*/ 228 w 623"/>
                                <a:gd name="T19" fmla="*/ 118 h 154"/>
                                <a:gd name="T20" fmla="*/ 208 w 623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08" y="116"/>
                                  </a:moveTo>
                                  <a:lnTo>
                                    <a:pt x="205" y="123"/>
                                  </a:lnTo>
                                  <a:lnTo>
                                    <a:pt x="201" y="129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91" y="136"/>
                                  </a:lnTo>
                                  <a:lnTo>
                                    <a:pt x="185" y="138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5" y="129"/>
                                  </a:lnTo>
                                  <a:lnTo>
                                    <a:pt x="228" y="118"/>
                                  </a:lnTo>
                                  <a:lnTo>
                                    <a:pt x="20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4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14 w 623"/>
                                <a:gd name="T1" fmla="*/ 54 h 154"/>
                                <a:gd name="T2" fmla="*/ 186 w 623"/>
                                <a:gd name="T3" fmla="*/ 54 h 154"/>
                                <a:gd name="T4" fmla="*/ 194 w 623"/>
                                <a:gd name="T5" fmla="*/ 58 h 154"/>
                                <a:gd name="T6" fmla="*/ 205 w 623"/>
                                <a:gd name="T7" fmla="*/ 69 h 154"/>
                                <a:gd name="T8" fmla="*/ 207 w 623"/>
                                <a:gd name="T9" fmla="*/ 76 h 154"/>
                                <a:gd name="T10" fmla="*/ 208 w 623"/>
                                <a:gd name="T11" fmla="*/ 86 h 154"/>
                                <a:gd name="T12" fmla="*/ 228 w 623"/>
                                <a:gd name="T13" fmla="*/ 86 h 154"/>
                                <a:gd name="T14" fmla="*/ 228 w 623"/>
                                <a:gd name="T15" fmla="*/ 83 h 154"/>
                                <a:gd name="T16" fmla="*/ 225 w 623"/>
                                <a:gd name="T17" fmla="*/ 72 h 154"/>
                                <a:gd name="T18" fmla="*/ 220 w 623"/>
                                <a:gd name="T19" fmla="*/ 62 h 154"/>
                                <a:gd name="T20" fmla="*/ 214 w 623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14" y="54"/>
                                  </a:moveTo>
                                  <a:lnTo>
                                    <a:pt x="186" y="54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207" y="76"/>
                                  </a:lnTo>
                                  <a:lnTo>
                                    <a:pt x="208" y="8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28" y="83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20" y="62"/>
                                  </a:lnTo>
                                  <a:lnTo>
                                    <a:pt x="21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74 w 623"/>
                                <a:gd name="T1" fmla="*/ 56 h 154"/>
                                <a:gd name="T2" fmla="*/ 255 w 623"/>
                                <a:gd name="T3" fmla="*/ 56 h 154"/>
                                <a:gd name="T4" fmla="*/ 255 w 623"/>
                                <a:gd name="T5" fmla="*/ 131 h 154"/>
                                <a:gd name="T6" fmla="*/ 256 w 623"/>
                                <a:gd name="T7" fmla="*/ 137 h 154"/>
                                <a:gd name="T8" fmla="*/ 257 w 623"/>
                                <a:gd name="T9" fmla="*/ 141 h 154"/>
                                <a:gd name="T10" fmla="*/ 259 w 623"/>
                                <a:gd name="T11" fmla="*/ 144 h 154"/>
                                <a:gd name="T12" fmla="*/ 262 w 623"/>
                                <a:gd name="T13" fmla="*/ 147 h 154"/>
                                <a:gd name="T14" fmla="*/ 266 w 623"/>
                                <a:gd name="T15" fmla="*/ 149 h 154"/>
                                <a:gd name="T16" fmla="*/ 270 w 623"/>
                                <a:gd name="T17" fmla="*/ 151 h 154"/>
                                <a:gd name="T18" fmla="*/ 275 w 623"/>
                                <a:gd name="T19" fmla="*/ 152 h 154"/>
                                <a:gd name="T20" fmla="*/ 286 w 623"/>
                                <a:gd name="T21" fmla="*/ 152 h 154"/>
                                <a:gd name="T22" fmla="*/ 291 w 623"/>
                                <a:gd name="T23" fmla="*/ 152 h 154"/>
                                <a:gd name="T24" fmla="*/ 297 w 623"/>
                                <a:gd name="T25" fmla="*/ 151 h 154"/>
                                <a:gd name="T26" fmla="*/ 294 w 623"/>
                                <a:gd name="T27" fmla="*/ 135 h 154"/>
                                <a:gd name="T28" fmla="*/ 283 w 623"/>
                                <a:gd name="T29" fmla="*/ 135 h 154"/>
                                <a:gd name="T30" fmla="*/ 280 w 623"/>
                                <a:gd name="T31" fmla="*/ 134 h 154"/>
                                <a:gd name="T32" fmla="*/ 279 w 623"/>
                                <a:gd name="T33" fmla="*/ 134 h 154"/>
                                <a:gd name="T34" fmla="*/ 277 w 623"/>
                                <a:gd name="T35" fmla="*/ 133 h 154"/>
                                <a:gd name="T36" fmla="*/ 276 w 623"/>
                                <a:gd name="T37" fmla="*/ 131 h 154"/>
                                <a:gd name="T38" fmla="*/ 275 w 623"/>
                                <a:gd name="T39" fmla="*/ 130 h 154"/>
                                <a:gd name="T40" fmla="*/ 275 w 623"/>
                                <a:gd name="T41" fmla="*/ 128 h 154"/>
                                <a:gd name="T42" fmla="*/ 274 w 623"/>
                                <a:gd name="T43" fmla="*/ 125 h 154"/>
                                <a:gd name="T44" fmla="*/ 274 w 623"/>
                                <a:gd name="T45" fmla="*/ 5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74" y="56"/>
                                  </a:moveTo>
                                  <a:lnTo>
                                    <a:pt x="255" y="56"/>
                                  </a:lnTo>
                                  <a:lnTo>
                                    <a:pt x="255" y="131"/>
                                  </a:lnTo>
                                  <a:lnTo>
                                    <a:pt x="256" y="137"/>
                                  </a:lnTo>
                                  <a:lnTo>
                                    <a:pt x="257" y="141"/>
                                  </a:lnTo>
                                  <a:lnTo>
                                    <a:pt x="259" y="144"/>
                                  </a:lnTo>
                                  <a:lnTo>
                                    <a:pt x="262" y="147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70" y="151"/>
                                  </a:lnTo>
                                  <a:lnTo>
                                    <a:pt x="275" y="152"/>
                                  </a:lnTo>
                                  <a:lnTo>
                                    <a:pt x="286" y="152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94" y="135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80" y="134"/>
                                  </a:lnTo>
                                  <a:lnTo>
                                    <a:pt x="279" y="134"/>
                                  </a:lnTo>
                                  <a:lnTo>
                                    <a:pt x="277" y="133"/>
                                  </a:lnTo>
                                  <a:lnTo>
                                    <a:pt x="276" y="131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74" y="125"/>
                                  </a:lnTo>
                                  <a:lnTo>
                                    <a:pt x="2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6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94 w 623"/>
                                <a:gd name="T1" fmla="*/ 134 h 154"/>
                                <a:gd name="T2" fmla="*/ 290 w 623"/>
                                <a:gd name="T3" fmla="*/ 135 h 154"/>
                                <a:gd name="T4" fmla="*/ 288 w 623"/>
                                <a:gd name="T5" fmla="*/ 135 h 154"/>
                                <a:gd name="T6" fmla="*/ 294 w 623"/>
                                <a:gd name="T7" fmla="*/ 135 h 154"/>
                                <a:gd name="T8" fmla="*/ 294 w 623"/>
                                <a:gd name="T9" fmla="*/ 13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94" y="134"/>
                                  </a:moveTo>
                                  <a:lnTo>
                                    <a:pt x="290" y="135"/>
                                  </a:lnTo>
                                  <a:lnTo>
                                    <a:pt x="288" y="135"/>
                                  </a:lnTo>
                                  <a:lnTo>
                                    <a:pt x="294" y="135"/>
                                  </a:lnTo>
                                  <a:lnTo>
                                    <a:pt x="29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94 w 623"/>
                                <a:gd name="T1" fmla="*/ 41 h 154"/>
                                <a:gd name="T2" fmla="*/ 241 w 623"/>
                                <a:gd name="T3" fmla="*/ 41 h 154"/>
                                <a:gd name="T4" fmla="*/ 241 w 623"/>
                                <a:gd name="T5" fmla="*/ 56 h 154"/>
                                <a:gd name="T6" fmla="*/ 294 w 623"/>
                                <a:gd name="T7" fmla="*/ 56 h 154"/>
                                <a:gd name="T8" fmla="*/ 294 w 623"/>
                                <a:gd name="T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94" y="41"/>
                                  </a:moveTo>
                                  <a:lnTo>
                                    <a:pt x="241" y="41"/>
                                  </a:lnTo>
                                  <a:lnTo>
                                    <a:pt x="241" y="56"/>
                                  </a:lnTo>
                                  <a:lnTo>
                                    <a:pt x="294" y="56"/>
                                  </a:lnTo>
                                  <a:lnTo>
                                    <a:pt x="29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274 w 623"/>
                                <a:gd name="T1" fmla="*/ 3 h 154"/>
                                <a:gd name="T2" fmla="*/ 255 w 623"/>
                                <a:gd name="T3" fmla="*/ 14 h 154"/>
                                <a:gd name="T4" fmla="*/ 255 w 623"/>
                                <a:gd name="T5" fmla="*/ 41 h 154"/>
                                <a:gd name="T6" fmla="*/ 274 w 623"/>
                                <a:gd name="T7" fmla="*/ 41 h 154"/>
                                <a:gd name="T8" fmla="*/ 274 w 623"/>
                                <a:gd name="T9" fmla="*/ 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274" y="3"/>
                                  </a:moveTo>
                                  <a:lnTo>
                                    <a:pt x="255" y="14"/>
                                  </a:lnTo>
                                  <a:lnTo>
                                    <a:pt x="255" y="41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03 w 623"/>
                                <a:gd name="T1" fmla="*/ 54 h 154"/>
                                <a:gd name="T2" fmla="*/ 369 w 623"/>
                                <a:gd name="T3" fmla="*/ 54 h 154"/>
                                <a:gd name="T4" fmla="*/ 377 w 623"/>
                                <a:gd name="T5" fmla="*/ 56 h 154"/>
                                <a:gd name="T6" fmla="*/ 386 w 623"/>
                                <a:gd name="T7" fmla="*/ 64 h 154"/>
                                <a:gd name="T8" fmla="*/ 387 w 623"/>
                                <a:gd name="T9" fmla="*/ 69 h 154"/>
                                <a:gd name="T10" fmla="*/ 387 w 623"/>
                                <a:gd name="T11" fmla="*/ 81 h 154"/>
                                <a:gd name="T12" fmla="*/ 380 w 623"/>
                                <a:gd name="T13" fmla="*/ 84 h 154"/>
                                <a:gd name="T14" fmla="*/ 368 w 623"/>
                                <a:gd name="T15" fmla="*/ 86 h 154"/>
                                <a:gd name="T16" fmla="*/ 352 w 623"/>
                                <a:gd name="T17" fmla="*/ 88 h 154"/>
                                <a:gd name="T18" fmla="*/ 345 w 623"/>
                                <a:gd name="T19" fmla="*/ 89 h 154"/>
                                <a:gd name="T20" fmla="*/ 339 w 623"/>
                                <a:gd name="T21" fmla="*/ 90 h 154"/>
                                <a:gd name="T22" fmla="*/ 335 w 623"/>
                                <a:gd name="T23" fmla="*/ 90 h 154"/>
                                <a:gd name="T24" fmla="*/ 330 w 623"/>
                                <a:gd name="T25" fmla="*/ 92 h 154"/>
                                <a:gd name="T26" fmla="*/ 325 w 623"/>
                                <a:gd name="T27" fmla="*/ 94 h 154"/>
                                <a:gd name="T28" fmla="*/ 321 w 623"/>
                                <a:gd name="T29" fmla="*/ 97 h 154"/>
                                <a:gd name="T30" fmla="*/ 317 w 623"/>
                                <a:gd name="T31" fmla="*/ 99 h 154"/>
                                <a:gd name="T32" fmla="*/ 314 w 623"/>
                                <a:gd name="T33" fmla="*/ 103 h 154"/>
                                <a:gd name="T34" fmla="*/ 308 w 623"/>
                                <a:gd name="T35" fmla="*/ 112 h 154"/>
                                <a:gd name="T36" fmla="*/ 307 w 623"/>
                                <a:gd name="T37" fmla="*/ 117 h 154"/>
                                <a:gd name="T38" fmla="*/ 307 w 623"/>
                                <a:gd name="T39" fmla="*/ 131 h 154"/>
                                <a:gd name="T40" fmla="*/ 311 w 623"/>
                                <a:gd name="T41" fmla="*/ 139 h 154"/>
                                <a:gd name="T42" fmla="*/ 317 w 623"/>
                                <a:gd name="T43" fmla="*/ 144 h 154"/>
                                <a:gd name="T44" fmla="*/ 324 w 623"/>
                                <a:gd name="T45" fmla="*/ 150 h 154"/>
                                <a:gd name="T46" fmla="*/ 334 w 623"/>
                                <a:gd name="T47" fmla="*/ 153 h 154"/>
                                <a:gd name="T48" fmla="*/ 354 w 623"/>
                                <a:gd name="T49" fmla="*/ 153 h 154"/>
                                <a:gd name="T50" fmla="*/ 361 w 623"/>
                                <a:gd name="T51" fmla="*/ 152 h 154"/>
                                <a:gd name="T52" fmla="*/ 375 w 623"/>
                                <a:gd name="T53" fmla="*/ 147 h 154"/>
                                <a:gd name="T54" fmla="*/ 382 w 623"/>
                                <a:gd name="T55" fmla="*/ 143 h 154"/>
                                <a:gd name="T56" fmla="*/ 387 w 623"/>
                                <a:gd name="T57" fmla="*/ 139 h 154"/>
                                <a:gd name="T58" fmla="*/ 344 w 623"/>
                                <a:gd name="T59" fmla="*/ 139 h 154"/>
                                <a:gd name="T60" fmla="*/ 338 w 623"/>
                                <a:gd name="T61" fmla="*/ 137 h 154"/>
                                <a:gd name="T62" fmla="*/ 330 w 623"/>
                                <a:gd name="T63" fmla="*/ 130 h 154"/>
                                <a:gd name="T64" fmla="*/ 328 w 623"/>
                                <a:gd name="T65" fmla="*/ 127 h 154"/>
                                <a:gd name="T66" fmla="*/ 328 w 623"/>
                                <a:gd name="T67" fmla="*/ 118 h 154"/>
                                <a:gd name="T68" fmla="*/ 329 w 623"/>
                                <a:gd name="T69" fmla="*/ 115 h 154"/>
                                <a:gd name="T70" fmla="*/ 333 w 623"/>
                                <a:gd name="T71" fmla="*/ 110 h 154"/>
                                <a:gd name="T72" fmla="*/ 335 w 623"/>
                                <a:gd name="T73" fmla="*/ 108 h 154"/>
                                <a:gd name="T74" fmla="*/ 342 w 623"/>
                                <a:gd name="T75" fmla="*/ 105 h 154"/>
                                <a:gd name="T76" fmla="*/ 347 w 623"/>
                                <a:gd name="T77" fmla="*/ 104 h 154"/>
                                <a:gd name="T78" fmla="*/ 355 w 623"/>
                                <a:gd name="T79" fmla="*/ 103 h 154"/>
                                <a:gd name="T80" fmla="*/ 370 w 623"/>
                                <a:gd name="T81" fmla="*/ 101 h 154"/>
                                <a:gd name="T82" fmla="*/ 380 w 623"/>
                                <a:gd name="T83" fmla="*/ 99 h 154"/>
                                <a:gd name="T84" fmla="*/ 387 w 623"/>
                                <a:gd name="T85" fmla="*/ 96 h 154"/>
                                <a:gd name="T86" fmla="*/ 407 w 623"/>
                                <a:gd name="T87" fmla="*/ 96 h 154"/>
                                <a:gd name="T88" fmla="*/ 407 w 623"/>
                                <a:gd name="T89" fmla="*/ 72 h 154"/>
                                <a:gd name="T90" fmla="*/ 407 w 623"/>
                                <a:gd name="T91" fmla="*/ 66 h 154"/>
                                <a:gd name="T92" fmla="*/ 406 w 623"/>
                                <a:gd name="T93" fmla="*/ 63 h 154"/>
                                <a:gd name="T94" fmla="*/ 405 w 623"/>
                                <a:gd name="T95" fmla="*/ 58 h 154"/>
                                <a:gd name="T96" fmla="*/ 403 w 623"/>
                                <a:gd name="T97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03" y="54"/>
                                  </a:moveTo>
                                  <a:lnTo>
                                    <a:pt x="369" y="54"/>
                                  </a:lnTo>
                                  <a:lnTo>
                                    <a:pt x="377" y="56"/>
                                  </a:lnTo>
                                  <a:lnTo>
                                    <a:pt x="386" y="64"/>
                                  </a:lnTo>
                                  <a:lnTo>
                                    <a:pt x="387" y="69"/>
                                  </a:lnTo>
                                  <a:lnTo>
                                    <a:pt x="387" y="81"/>
                                  </a:lnTo>
                                  <a:lnTo>
                                    <a:pt x="380" y="84"/>
                                  </a:lnTo>
                                  <a:lnTo>
                                    <a:pt x="368" y="86"/>
                                  </a:lnTo>
                                  <a:lnTo>
                                    <a:pt x="352" y="88"/>
                                  </a:lnTo>
                                  <a:lnTo>
                                    <a:pt x="345" y="89"/>
                                  </a:lnTo>
                                  <a:lnTo>
                                    <a:pt x="339" y="90"/>
                                  </a:lnTo>
                                  <a:lnTo>
                                    <a:pt x="335" y="90"/>
                                  </a:lnTo>
                                  <a:lnTo>
                                    <a:pt x="330" y="92"/>
                                  </a:lnTo>
                                  <a:lnTo>
                                    <a:pt x="325" y="94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17" y="99"/>
                                  </a:lnTo>
                                  <a:lnTo>
                                    <a:pt x="314" y="103"/>
                                  </a:lnTo>
                                  <a:lnTo>
                                    <a:pt x="308" y="112"/>
                                  </a:lnTo>
                                  <a:lnTo>
                                    <a:pt x="307" y="117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311" y="139"/>
                                  </a:lnTo>
                                  <a:lnTo>
                                    <a:pt x="317" y="144"/>
                                  </a:lnTo>
                                  <a:lnTo>
                                    <a:pt x="324" y="150"/>
                                  </a:lnTo>
                                  <a:lnTo>
                                    <a:pt x="334" y="153"/>
                                  </a:lnTo>
                                  <a:lnTo>
                                    <a:pt x="354" y="153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82" y="143"/>
                                  </a:lnTo>
                                  <a:lnTo>
                                    <a:pt x="387" y="139"/>
                                  </a:lnTo>
                                  <a:lnTo>
                                    <a:pt x="344" y="139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28" y="127"/>
                                  </a:lnTo>
                                  <a:lnTo>
                                    <a:pt x="328" y="118"/>
                                  </a:lnTo>
                                  <a:lnTo>
                                    <a:pt x="329" y="115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35" y="108"/>
                                  </a:lnTo>
                                  <a:lnTo>
                                    <a:pt x="342" y="105"/>
                                  </a:lnTo>
                                  <a:lnTo>
                                    <a:pt x="347" y="104"/>
                                  </a:lnTo>
                                  <a:lnTo>
                                    <a:pt x="355" y="103"/>
                                  </a:lnTo>
                                  <a:lnTo>
                                    <a:pt x="370" y="101"/>
                                  </a:lnTo>
                                  <a:lnTo>
                                    <a:pt x="380" y="99"/>
                                  </a:lnTo>
                                  <a:lnTo>
                                    <a:pt x="387" y="96"/>
                                  </a:lnTo>
                                  <a:lnTo>
                                    <a:pt x="407" y="96"/>
                                  </a:lnTo>
                                  <a:lnTo>
                                    <a:pt x="407" y="7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5" y="58"/>
                                  </a:lnTo>
                                  <a:lnTo>
                                    <a:pt x="40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08 w 623"/>
                                <a:gd name="T1" fmla="*/ 137 h 154"/>
                                <a:gd name="T2" fmla="*/ 389 w 623"/>
                                <a:gd name="T3" fmla="*/ 137 h 154"/>
                                <a:gd name="T4" fmla="*/ 389 w 623"/>
                                <a:gd name="T5" fmla="*/ 142 h 154"/>
                                <a:gd name="T6" fmla="*/ 391 w 623"/>
                                <a:gd name="T7" fmla="*/ 147 h 154"/>
                                <a:gd name="T8" fmla="*/ 393 w 623"/>
                                <a:gd name="T9" fmla="*/ 151 h 154"/>
                                <a:gd name="T10" fmla="*/ 413 w 623"/>
                                <a:gd name="T11" fmla="*/ 151 h 154"/>
                                <a:gd name="T12" fmla="*/ 411 w 623"/>
                                <a:gd name="T13" fmla="*/ 147 h 154"/>
                                <a:gd name="T14" fmla="*/ 409 w 623"/>
                                <a:gd name="T15" fmla="*/ 142 h 154"/>
                                <a:gd name="T16" fmla="*/ 408 w 623"/>
                                <a:gd name="T17" fmla="*/ 13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08" y="137"/>
                                  </a:moveTo>
                                  <a:lnTo>
                                    <a:pt x="389" y="137"/>
                                  </a:lnTo>
                                  <a:lnTo>
                                    <a:pt x="389" y="142"/>
                                  </a:lnTo>
                                  <a:lnTo>
                                    <a:pt x="391" y="147"/>
                                  </a:lnTo>
                                  <a:lnTo>
                                    <a:pt x="393" y="151"/>
                                  </a:lnTo>
                                  <a:lnTo>
                                    <a:pt x="413" y="151"/>
                                  </a:lnTo>
                                  <a:lnTo>
                                    <a:pt x="411" y="147"/>
                                  </a:lnTo>
                                  <a:lnTo>
                                    <a:pt x="409" y="142"/>
                                  </a:lnTo>
                                  <a:lnTo>
                                    <a:pt x="408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07 w 623"/>
                                <a:gd name="T1" fmla="*/ 96 h 154"/>
                                <a:gd name="T2" fmla="*/ 387 w 623"/>
                                <a:gd name="T3" fmla="*/ 96 h 154"/>
                                <a:gd name="T4" fmla="*/ 387 w 623"/>
                                <a:gd name="T5" fmla="*/ 112 h 154"/>
                                <a:gd name="T6" fmla="*/ 386 w 623"/>
                                <a:gd name="T7" fmla="*/ 117 h 154"/>
                                <a:gd name="T8" fmla="*/ 384 w 623"/>
                                <a:gd name="T9" fmla="*/ 121 h 154"/>
                                <a:gd name="T10" fmla="*/ 381 w 623"/>
                                <a:gd name="T11" fmla="*/ 127 h 154"/>
                                <a:gd name="T12" fmla="*/ 377 w 623"/>
                                <a:gd name="T13" fmla="*/ 131 h 154"/>
                                <a:gd name="T14" fmla="*/ 371 w 623"/>
                                <a:gd name="T15" fmla="*/ 134 h 154"/>
                                <a:gd name="T16" fmla="*/ 365 w 623"/>
                                <a:gd name="T17" fmla="*/ 137 h 154"/>
                                <a:gd name="T18" fmla="*/ 359 w 623"/>
                                <a:gd name="T19" fmla="*/ 139 h 154"/>
                                <a:gd name="T20" fmla="*/ 387 w 623"/>
                                <a:gd name="T21" fmla="*/ 139 h 154"/>
                                <a:gd name="T22" fmla="*/ 389 w 623"/>
                                <a:gd name="T23" fmla="*/ 137 h 154"/>
                                <a:gd name="T24" fmla="*/ 408 w 623"/>
                                <a:gd name="T25" fmla="*/ 137 h 154"/>
                                <a:gd name="T26" fmla="*/ 407 w 623"/>
                                <a:gd name="T27" fmla="*/ 133 h 154"/>
                                <a:gd name="T28" fmla="*/ 407 w 623"/>
                                <a:gd name="T29" fmla="*/ 126 h 154"/>
                                <a:gd name="T30" fmla="*/ 407 w 623"/>
                                <a:gd name="T31" fmla="*/ 9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07" y="96"/>
                                  </a:moveTo>
                                  <a:lnTo>
                                    <a:pt x="387" y="96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86" y="117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81" y="127"/>
                                  </a:lnTo>
                                  <a:lnTo>
                                    <a:pt x="377" y="131"/>
                                  </a:lnTo>
                                  <a:lnTo>
                                    <a:pt x="371" y="134"/>
                                  </a:lnTo>
                                  <a:lnTo>
                                    <a:pt x="365" y="137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87" y="139"/>
                                  </a:lnTo>
                                  <a:lnTo>
                                    <a:pt x="389" y="137"/>
                                  </a:lnTo>
                                  <a:lnTo>
                                    <a:pt x="408" y="137"/>
                                  </a:lnTo>
                                  <a:lnTo>
                                    <a:pt x="407" y="133"/>
                                  </a:lnTo>
                                  <a:lnTo>
                                    <a:pt x="407" y="126"/>
                                  </a:lnTo>
                                  <a:lnTo>
                                    <a:pt x="40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372 w 623"/>
                                <a:gd name="T1" fmla="*/ 39 h 154"/>
                                <a:gd name="T2" fmla="*/ 353 w 623"/>
                                <a:gd name="T3" fmla="*/ 39 h 154"/>
                                <a:gd name="T4" fmla="*/ 344 w 623"/>
                                <a:gd name="T5" fmla="*/ 40 h 154"/>
                                <a:gd name="T6" fmla="*/ 329 w 623"/>
                                <a:gd name="T7" fmla="*/ 45 h 154"/>
                                <a:gd name="T8" fmla="*/ 323 w 623"/>
                                <a:gd name="T9" fmla="*/ 49 h 154"/>
                                <a:gd name="T10" fmla="*/ 319 w 623"/>
                                <a:gd name="T11" fmla="*/ 54 h 154"/>
                                <a:gd name="T12" fmla="*/ 315 w 623"/>
                                <a:gd name="T13" fmla="*/ 58 h 154"/>
                                <a:gd name="T14" fmla="*/ 312 w 623"/>
                                <a:gd name="T15" fmla="*/ 65 h 154"/>
                                <a:gd name="T16" fmla="*/ 311 w 623"/>
                                <a:gd name="T17" fmla="*/ 73 h 154"/>
                                <a:gd name="T18" fmla="*/ 330 w 623"/>
                                <a:gd name="T19" fmla="*/ 75 h 154"/>
                                <a:gd name="T20" fmla="*/ 332 w 623"/>
                                <a:gd name="T21" fmla="*/ 67 h 154"/>
                                <a:gd name="T22" fmla="*/ 335 w 623"/>
                                <a:gd name="T23" fmla="*/ 62 h 154"/>
                                <a:gd name="T24" fmla="*/ 339 w 623"/>
                                <a:gd name="T25" fmla="*/ 59 h 154"/>
                                <a:gd name="T26" fmla="*/ 344 w 623"/>
                                <a:gd name="T27" fmla="*/ 56 h 154"/>
                                <a:gd name="T28" fmla="*/ 350 w 623"/>
                                <a:gd name="T29" fmla="*/ 54 h 154"/>
                                <a:gd name="T30" fmla="*/ 403 w 623"/>
                                <a:gd name="T31" fmla="*/ 54 h 154"/>
                                <a:gd name="T32" fmla="*/ 403 w 623"/>
                                <a:gd name="T33" fmla="*/ 54 h 154"/>
                                <a:gd name="T34" fmla="*/ 400 w 623"/>
                                <a:gd name="T35" fmla="*/ 50 h 154"/>
                                <a:gd name="T36" fmla="*/ 397 w 623"/>
                                <a:gd name="T37" fmla="*/ 47 h 154"/>
                                <a:gd name="T38" fmla="*/ 393 w 623"/>
                                <a:gd name="T39" fmla="*/ 44 h 154"/>
                                <a:gd name="T40" fmla="*/ 380 w 623"/>
                                <a:gd name="T41" fmla="*/ 40 h 154"/>
                                <a:gd name="T42" fmla="*/ 372 w 623"/>
                                <a:gd name="T43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372" y="39"/>
                                  </a:moveTo>
                                  <a:lnTo>
                                    <a:pt x="353" y="39"/>
                                  </a:lnTo>
                                  <a:lnTo>
                                    <a:pt x="344" y="40"/>
                                  </a:lnTo>
                                  <a:lnTo>
                                    <a:pt x="329" y="45"/>
                                  </a:lnTo>
                                  <a:lnTo>
                                    <a:pt x="323" y="49"/>
                                  </a:lnTo>
                                  <a:lnTo>
                                    <a:pt x="319" y="54"/>
                                  </a:lnTo>
                                  <a:lnTo>
                                    <a:pt x="315" y="58"/>
                                  </a:lnTo>
                                  <a:lnTo>
                                    <a:pt x="312" y="65"/>
                                  </a:lnTo>
                                  <a:lnTo>
                                    <a:pt x="311" y="73"/>
                                  </a:lnTo>
                                  <a:lnTo>
                                    <a:pt x="330" y="75"/>
                                  </a:lnTo>
                                  <a:lnTo>
                                    <a:pt x="332" y="67"/>
                                  </a:lnTo>
                                  <a:lnTo>
                                    <a:pt x="335" y="62"/>
                                  </a:lnTo>
                                  <a:lnTo>
                                    <a:pt x="339" y="59"/>
                                  </a:lnTo>
                                  <a:lnTo>
                                    <a:pt x="344" y="56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03" y="54"/>
                                  </a:lnTo>
                                  <a:lnTo>
                                    <a:pt x="403" y="54"/>
                                  </a:lnTo>
                                  <a:lnTo>
                                    <a:pt x="400" y="50"/>
                                  </a:lnTo>
                                  <a:lnTo>
                                    <a:pt x="397" y="47"/>
                                  </a:lnTo>
                                  <a:lnTo>
                                    <a:pt x="393" y="44"/>
                                  </a:lnTo>
                                  <a:lnTo>
                                    <a:pt x="380" y="40"/>
                                  </a:lnTo>
                                  <a:lnTo>
                                    <a:pt x="37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83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53 w 623"/>
                                <a:gd name="T1" fmla="*/ 0 h 154"/>
                                <a:gd name="T2" fmla="*/ 434 w 623"/>
                                <a:gd name="T3" fmla="*/ 0 h 154"/>
                                <a:gd name="T4" fmla="*/ 434 w 623"/>
                                <a:gd name="T5" fmla="*/ 21 h 154"/>
                                <a:gd name="T6" fmla="*/ 453 w 623"/>
                                <a:gd name="T7" fmla="*/ 21 h 154"/>
                                <a:gd name="T8" fmla="*/ 453 w 623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53" y="0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53" y="21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453 w 623"/>
                                <a:gd name="T1" fmla="*/ 41 h 154"/>
                                <a:gd name="T2" fmla="*/ 434 w 623"/>
                                <a:gd name="T3" fmla="*/ 41 h 154"/>
                                <a:gd name="T4" fmla="*/ 434 w 623"/>
                                <a:gd name="T5" fmla="*/ 151 h 154"/>
                                <a:gd name="T6" fmla="*/ 453 w 623"/>
                                <a:gd name="T7" fmla="*/ 151 h 154"/>
                                <a:gd name="T8" fmla="*/ 453 w 623"/>
                                <a:gd name="T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453" y="41"/>
                                  </a:moveTo>
                                  <a:lnTo>
                                    <a:pt x="434" y="41"/>
                                  </a:lnTo>
                                  <a:lnTo>
                                    <a:pt x="434" y="151"/>
                                  </a:lnTo>
                                  <a:lnTo>
                                    <a:pt x="453" y="151"/>
                                  </a:lnTo>
                                  <a:lnTo>
                                    <a:pt x="45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5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03 w 623"/>
                                <a:gd name="T1" fmla="*/ 0 h 154"/>
                                <a:gd name="T2" fmla="*/ 484 w 623"/>
                                <a:gd name="T3" fmla="*/ 0 h 154"/>
                                <a:gd name="T4" fmla="*/ 484 w 623"/>
                                <a:gd name="T5" fmla="*/ 151 h 154"/>
                                <a:gd name="T6" fmla="*/ 503 w 623"/>
                                <a:gd name="T7" fmla="*/ 151 h 154"/>
                                <a:gd name="T8" fmla="*/ 503 w 623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03" y="0"/>
                                  </a:moveTo>
                                  <a:lnTo>
                                    <a:pt x="484" y="0"/>
                                  </a:lnTo>
                                  <a:lnTo>
                                    <a:pt x="484" y="151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46 w 623"/>
                                <a:gd name="T1" fmla="*/ 115 h 154"/>
                                <a:gd name="T2" fmla="*/ 527 w 623"/>
                                <a:gd name="T3" fmla="*/ 118 h 154"/>
                                <a:gd name="T4" fmla="*/ 529 w 623"/>
                                <a:gd name="T5" fmla="*/ 130 h 154"/>
                                <a:gd name="T6" fmla="*/ 534 w 623"/>
                                <a:gd name="T7" fmla="*/ 138 h 154"/>
                                <a:gd name="T8" fmla="*/ 550 w 623"/>
                                <a:gd name="T9" fmla="*/ 150 h 154"/>
                                <a:gd name="T10" fmla="*/ 561 w 623"/>
                                <a:gd name="T11" fmla="*/ 153 h 154"/>
                                <a:gd name="T12" fmla="*/ 585 w 623"/>
                                <a:gd name="T13" fmla="*/ 153 h 154"/>
                                <a:gd name="T14" fmla="*/ 593 w 623"/>
                                <a:gd name="T15" fmla="*/ 152 h 154"/>
                                <a:gd name="T16" fmla="*/ 607 w 623"/>
                                <a:gd name="T17" fmla="*/ 146 h 154"/>
                                <a:gd name="T18" fmla="*/ 613 w 623"/>
                                <a:gd name="T19" fmla="*/ 142 h 154"/>
                                <a:gd name="T20" fmla="*/ 615 w 623"/>
                                <a:gd name="T21" fmla="*/ 138 h 154"/>
                                <a:gd name="T22" fmla="*/ 567 w 623"/>
                                <a:gd name="T23" fmla="*/ 138 h 154"/>
                                <a:gd name="T24" fmla="*/ 560 w 623"/>
                                <a:gd name="T25" fmla="*/ 136 h 154"/>
                                <a:gd name="T26" fmla="*/ 550 w 623"/>
                                <a:gd name="T27" fmla="*/ 128 h 154"/>
                                <a:gd name="T28" fmla="*/ 547 w 623"/>
                                <a:gd name="T29" fmla="*/ 123 h 154"/>
                                <a:gd name="T30" fmla="*/ 546 w 623"/>
                                <a:gd name="T31" fmla="*/ 11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46" y="115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29" y="130"/>
                                  </a:lnTo>
                                  <a:lnTo>
                                    <a:pt x="534" y="138"/>
                                  </a:lnTo>
                                  <a:lnTo>
                                    <a:pt x="550" y="150"/>
                                  </a:lnTo>
                                  <a:lnTo>
                                    <a:pt x="561" y="153"/>
                                  </a:lnTo>
                                  <a:lnTo>
                                    <a:pt x="585" y="153"/>
                                  </a:lnTo>
                                  <a:lnTo>
                                    <a:pt x="593" y="152"/>
                                  </a:lnTo>
                                  <a:lnTo>
                                    <a:pt x="607" y="146"/>
                                  </a:lnTo>
                                  <a:lnTo>
                                    <a:pt x="613" y="142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67" y="138"/>
                                  </a:lnTo>
                                  <a:lnTo>
                                    <a:pt x="560" y="136"/>
                                  </a:lnTo>
                                  <a:lnTo>
                                    <a:pt x="550" y="128"/>
                                  </a:lnTo>
                                  <a:lnTo>
                                    <a:pt x="547" y="123"/>
                                  </a:lnTo>
                                  <a:lnTo>
                                    <a:pt x="54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7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581 w 623"/>
                                <a:gd name="T1" fmla="*/ 39 h 154"/>
                                <a:gd name="T2" fmla="*/ 566 w 623"/>
                                <a:gd name="T3" fmla="*/ 39 h 154"/>
                                <a:gd name="T4" fmla="*/ 561 w 623"/>
                                <a:gd name="T5" fmla="*/ 40 h 154"/>
                                <a:gd name="T6" fmla="*/ 556 w 623"/>
                                <a:gd name="T7" fmla="*/ 41 h 154"/>
                                <a:gd name="T8" fmla="*/ 550 w 623"/>
                                <a:gd name="T9" fmla="*/ 43 h 154"/>
                                <a:gd name="T10" fmla="*/ 546 w 623"/>
                                <a:gd name="T11" fmla="*/ 44 h 154"/>
                                <a:gd name="T12" fmla="*/ 543 w 623"/>
                                <a:gd name="T13" fmla="*/ 46 h 154"/>
                                <a:gd name="T14" fmla="*/ 539 w 623"/>
                                <a:gd name="T15" fmla="*/ 49 h 154"/>
                                <a:gd name="T16" fmla="*/ 536 w 623"/>
                                <a:gd name="T17" fmla="*/ 53 h 154"/>
                                <a:gd name="T18" fmla="*/ 531 w 623"/>
                                <a:gd name="T19" fmla="*/ 61 h 154"/>
                                <a:gd name="T20" fmla="*/ 530 w 623"/>
                                <a:gd name="T21" fmla="*/ 65 h 154"/>
                                <a:gd name="T22" fmla="*/ 530 w 623"/>
                                <a:gd name="T23" fmla="*/ 76 h 154"/>
                                <a:gd name="T24" fmla="*/ 531 w 623"/>
                                <a:gd name="T25" fmla="*/ 81 h 154"/>
                                <a:gd name="T26" fmla="*/ 534 w 623"/>
                                <a:gd name="T27" fmla="*/ 85 h 154"/>
                                <a:gd name="T28" fmla="*/ 537 w 623"/>
                                <a:gd name="T29" fmla="*/ 89 h 154"/>
                                <a:gd name="T30" fmla="*/ 541 w 623"/>
                                <a:gd name="T31" fmla="*/ 93 h 154"/>
                                <a:gd name="T32" fmla="*/ 547 w 623"/>
                                <a:gd name="T33" fmla="*/ 95 h 154"/>
                                <a:gd name="T34" fmla="*/ 552 w 623"/>
                                <a:gd name="T35" fmla="*/ 98 h 154"/>
                                <a:gd name="T36" fmla="*/ 562 w 623"/>
                                <a:gd name="T37" fmla="*/ 101 h 154"/>
                                <a:gd name="T38" fmla="*/ 587 w 623"/>
                                <a:gd name="T39" fmla="*/ 107 h 154"/>
                                <a:gd name="T40" fmla="*/ 594 w 623"/>
                                <a:gd name="T41" fmla="*/ 109 h 154"/>
                                <a:gd name="T42" fmla="*/ 597 w 623"/>
                                <a:gd name="T43" fmla="*/ 111 h 154"/>
                                <a:gd name="T44" fmla="*/ 600 w 623"/>
                                <a:gd name="T45" fmla="*/ 113 h 154"/>
                                <a:gd name="T46" fmla="*/ 602 w 623"/>
                                <a:gd name="T47" fmla="*/ 116 h 154"/>
                                <a:gd name="T48" fmla="*/ 602 w 623"/>
                                <a:gd name="T49" fmla="*/ 125 h 154"/>
                                <a:gd name="T50" fmla="*/ 600 w 623"/>
                                <a:gd name="T51" fmla="*/ 129 h 154"/>
                                <a:gd name="T52" fmla="*/ 591 w 623"/>
                                <a:gd name="T53" fmla="*/ 136 h 154"/>
                                <a:gd name="T54" fmla="*/ 585 w 623"/>
                                <a:gd name="T55" fmla="*/ 138 h 154"/>
                                <a:gd name="T56" fmla="*/ 615 w 623"/>
                                <a:gd name="T57" fmla="*/ 138 h 154"/>
                                <a:gd name="T58" fmla="*/ 617 w 623"/>
                                <a:gd name="T59" fmla="*/ 136 h 154"/>
                                <a:gd name="T60" fmla="*/ 620 w 623"/>
                                <a:gd name="T61" fmla="*/ 131 h 154"/>
                                <a:gd name="T62" fmla="*/ 622 w 623"/>
                                <a:gd name="T63" fmla="*/ 125 h 154"/>
                                <a:gd name="T64" fmla="*/ 622 w 623"/>
                                <a:gd name="T65" fmla="*/ 112 h 154"/>
                                <a:gd name="T66" fmla="*/ 621 w 623"/>
                                <a:gd name="T67" fmla="*/ 107 h 154"/>
                                <a:gd name="T68" fmla="*/ 618 w 623"/>
                                <a:gd name="T69" fmla="*/ 103 h 154"/>
                                <a:gd name="T70" fmla="*/ 615 w 623"/>
                                <a:gd name="T71" fmla="*/ 98 h 154"/>
                                <a:gd name="T72" fmla="*/ 610 w 623"/>
                                <a:gd name="T73" fmla="*/ 95 h 154"/>
                                <a:gd name="T74" fmla="*/ 599 w 623"/>
                                <a:gd name="T75" fmla="*/ 91 h 154"/>
                                <a:gd name="T76" fmla="*/ 590 w 623"/>
                                <a:gd name="T77" fmla="*/ 88 h 154"/>
                                <a:gd name="T78" fmla="*/ 566 w 623"/>
                                <a:gd name="T79" fmla="*/ 82 h 154"/>
                                <a:gd name="T80" fmla="*/ 561 w 623"/>
                                <a:gd name="T81" fmla="*/ 80 h 154"/>
                                <a:gd name="T82" fmla="*/ 559 w 623"/>
                                <a:gd name="T83" fmla="*/ 80 h 154"/>
                                <a:gd name="T84" fmla="*/ 555 w 623"/>
                                <a:gd name="T85" fmla="*/ 78 h 154"/>
                                <a:gd name="T86" fmla="*/ 553 w 623"/>
                                <a:gd name="T87" fmla="*/ 77 h 154"/>
                                <a:gd name="T88" fmla="*/ 550 w 623"/>
                                <a:gd name="T89" fmla="*/ 73 h 154"/>
                                <a:gd name="T90" fmla="*/ 549 w 623"/>
                                <a:gd name="T91" fmla="*/ 71 h 154"/>
                                <a:gd name="T92" fmla="*/ 549 w 623"/>
                                <a:gd name="T93" fmla="*/ 64 h 154"/>
                                <a:gd name="T94" fmla="*/ 551 w 623"/>
                                <a:gd name="T95" fmla="*/ 61 h 154"/>
                                <a:gd name="T96" fmla="*/ 555 w 623"/>
                                <a:gd name="T97" fmla="*/ 58 h 154"/>
                                <a:gd name="T98" fmla="*/ 558 w 623"/>
                                <a:gd name="T99" fmla="*/ 55 h 154"/>
                                <a:gd name="T100" fmla="*/ 565 w 623"/>
                                <a:gd name="T101" fmla="*/ 54 h 154"/>
                                <a:gd name="T102" fmla="*/ 612 w 623"/>
                                <a:gd name="T103" fmla="*/ 54 h 154"/>
                                <a:gd name="T104" fmla="*/ 611 w 623"/>
                                <a:gd name="T105" fmla="*/ 53 h 154"/>
                                <a:gd name="T106" fmla="*/ 608 w 623"/>
                                <a:gd name="T107" fmla="*/ 48 h 154"/>
                                <a:gd name="T108" fmla="*/ 603 w 623"/>
                                <a:gd name="T109" fmla="*/ 45 h 154"/>
                                <a:gd name="T110" fmla="*/ 596 w 623"/>
                                <a:gd name="T111" fmla="*/ 43 h 154"/>
                                <a:gd name="T112" fmla="*/ 589 w 623"/>
                                <a:gd name="T113" fmla="*/ 40 h 154"/>
                                <a:gd name="T114" fmla="*/ 581 w 623"/>
                                <a:gd name="T11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581" y="39"/>
                                  </a:moveTo>
                                  <a:lnTo>
                                    <a:pt x="566" y="39"/>
                                  </a:lnTo>
                                  <a:lnTo>
                                    <a:pt x="561" y="40"/>
                                  </a:lnTo>
                                  <a:lnTo>
                                    <a:pt x="556" y="41"/>
                                  </a:lnTo>
                                  <a:lnTo>
                                    <a:pt x="550" y="43"/>
                                  </a:lnTo>
                                  <a:lnTo>
                                    <a:pt x="546" y="44"/>
                                  </a:lnTo>
                                  <a:lnTo>
                                    <a:pt x="543" y="46"/>
                                  </a:lnTo>
                                  <a:lnTo>
                                    <a:pt x="539" y="49"/>
                                  </a:lnTo>
                                  <a:lnTo>
                                    <a:pt x="536" y="53"/>
                                  </a:lnTo>
                                  <a:lnTo>
                                    <a:pt x="531" y="61"/>
                                  </a:lnTo>
                                  <a:lnTo>
                                    <a:pt x="530" y="65"/>
                                  </a:lnTo>
                                  <a:lnTo>
                                    <a:pt x="530" y="76"/>
                                  </a:lnTo>
                                  <a:lnTo>
                                    <a:pt x="531" y="81"/>
                                  </a:lnTo>
                                  <a:lnTo>
                                    <a:pt x="534" y="85"/>
                                  </a:lnTo>
                                  <a:lnTo>
                                    <a:pt x="537" y="89"/>
                                  </a:lnTo>
                                  <a:lnTo>
                                    <a:pt x="541" y="93"/>
                                  </a:lnTo>
                                  <a:lnTo>
                                    <a:pt x="547" y="95"/>
                                  </a:lnTo>
                                  <a:lnTo>
                                    <a:pt x="552" y="98"/>
                                  </a:lnTo>
                                  <a:lnTo>
                                    <a:pt x="562" y="101"/>
                                  </a:lnTo>
                                  <a:lnTo>
                                    <a:pt x="587" y="107"/>
                                  </a:lnTo>
                                  <a:lnTo>
                                    <a:pt x="594" y="109"/>
                                  </a:lnTo>
                                  <a:lnTo>
                                    <a:pt x="597" y="111"/>
                                  </a:lnTo>
                                  <a:lnTo>
                                    <a:pt x="600" y="113"/>
                                  </a:lnTo>
                                  <a:lnTo>
                                    <a:pt x="602" y="116"/>
                                  </a:lnTo>
                                  <a:lnTo>
                                    <a:pt x="602" y="125"/>
                                  </a:lnTo>
                                  <a:lnTo>
                                    <a:pt x="600" y="129"/>
                                  </a:lnTo>
                                  <a:lnTo>
                                    <a:pt x="591" y="136"/>
                                  </a:lnTo>
                                  <a:lnTo>
                                    <a:pt x="585" y="138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617" y="136"/>
                                  </a:lnTo>
                                  <a:lnTo>
                                    <a:pt x="620" y="131"/>
                                  </a:lnTo>
                                  <a:lnTo>
                                    <a:pt x="622" y="125"/>
                                  </a:lnTo>
                                  <a:lnTo>
                                    <a:pt x="622" y="112"/>
                                  </a:lnTo>
                                  <a:lnTo>
                                    <a:pt x="621" y="107"/>
                                  </a:lnTo>
                                  <a:lnTo>
                                    <a:pt x="618" y="103"/>
                                  </a:lnTo>
                                  <a:lnTo>
                                    <a:pt x="615" y="98"/>
                                  </a:lnTo>
                                  <a:lnTo>
                                    <a:pt x="610" y="95"/>
                                  </a:lnTo>
                                  <a:lnTo>
                                    <a:pt x="599" y="91"/>
                                  </a:lnTo>
                                  <a:lnTo>
                                    <a:pt x="590" y="88"/>
                                  </a:lnTo>
                                  <a:lnTo>
                                    <a:pt x="566" y="82"/>
                                  </a:lnTo>
                                  <a:lnTo>
                                    <a:pt x="561" y="80"/>
                                  </a:lnTo>
                                  <a:lnTo>
                                    <a:pt x="559" y="80"/>
                                  </a:lnTo>
                                  <a:lnTo>
                                    <a:pt x="555" y="78"/>
                                  </a:lnTo>
                                  <a:lnTo>
                                    <a:pt x="553" y="77"/>
                                  </a:lnTo>
                                  <a:lnTo>
                                    <a:pt x="550" y="73"/>
                                  </a:lnTo>
                                  <a:lnTo>
                                    <a:pt x="549" y="71"/>
                                  </a:lnTo>
                                  <a:lnTo>
                                    <a:pt x="549" y="64"/>
                                  </a:lnTo>
                                  <a:lnTo>
                                    <a:pt x="551" y="61"/>
                                  </a:lnTo>
                                  <a:lnTo>
                                    <a:pt x="555" y="58"/>
                                  </a:lnTo>
                                  <a:lnTo>
                                    <a:pt x="558" y="55"/>
                                  </a:lnTo>
                                  <a:lnTo>
                                    <a:pt x="565" y="54"/>
                                  </a:lnTo>
                                  <a:lnTo>
                                    <a:pt x="612" y="54"/>
                                  </a:lnTo>
                                  <a:lnTo>
                                    <a:pt x="611" y="53"/>
                                  </a:lnTo>
                                  <a:lnTo>
                                    <a:pt x="608" y="48"/>
                                  </a:lnTo>
                                  <a:lnTo>
                                    <a:pt x="603" y="45"/>
                                  </a:lnTo>
                                  <a:lnTo>
                                    <a:pt x="596" y="43"/>
                                  </a:lnTo>
                                  <a:lnTo>
                                    <a:pt x="589" y="40"/>
                                  </a:lnTo>
                                  <a:lnTo>
                                    <a:pt x="58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8"/>
                          <wps:cNvSpPr>
                            <a:spLocks/>
                          </wps:cNvSpPr>
                          <wps:spPr bwMode="auto">
                            <a:xfrm>
                              <a:off x="2016" y="638"/>
                              <a:ext cx="623" cy="154"/>
                            </a:xfrm>
                            <a:custGeom>
                              <a:avLst/>
                              <a:gdLst>
                                <a:gd name="T0" fmla="*/ 612 w 623"/>
                                <a:gd name="T1" fmla="*/ 54 h 154"/>
                                <a:gd name="T2" fmla="*/ 581 w 623"/>
                                <a:gd name="T3" fmla="*/ 54 h 154"/>
                                <a:gd name="T4" fmla="*/ 587 w 623"/>
                                <a:gd name="T5" fmla="*/ 56 h 154"/>
                                <a:gd name="T6" fmla="*/ 596 w 623"/>
                                <a:gd name="T7" fmla="*/ 62 h 154"/>
                                <a:gd name="T8" fmla="*/ 598 w 623"/>
                                <a:gd name="T9" fmla="*/ 66 h 154"/>
                                <a:gd name="T10" fmla="*/ 599 w 623"/>
                                <a:gd name="T11" fmla="*/ 72 h 154"/>
                                <a:gd name="T12" fmla="*/ 618 w 623"/>
                                <a:gd name="T13" fmla="*/ 70 h 154"/>
                                <a:gd name="T14" fmla="*/ 617 w 623"/>
                                <a:gd name="T15" fmla="*/ 62 h 154"/>
                                <a:gd name="T16" fmla="*/ 615 w 623"/>
                                <a:gd name="T17" fmla="*/ 57 h 154"/>
                                <a:gd name="T18" fmla="*/ 612 w 623"/>
                                <a:gd name="T19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3" h="154">
                                  <a:moveTo>
                                    <a:pt x="612" y="54"/>
                                  </a:moveTo>
                                  <a:lnTo>
                                    <a:pt x="581" y="54"/>
                                  </a:lnTo>
                                  <a:lnTo>
                                    <a:pt x="587" y="56"/>
                                  </a:lnTo>
                                  <a:lnTo>
                                    <a:pt x="596" y="62"/>
                                  </a:lnTo>
                                  <a:lnTo>
                                    <a:pt x="598" y="66"/>
                                  </a:lnTo>
                                  <a:lnTo>
                                    <a:pt x="599" y="72"/>
                                  </a:lnTo>
                                  <a:lnTo>
                                    <a:pt x="618" y="70"/>
                                  </a:lnTo>
                                  <a:lnTo>
                                    <a:pt x="617" y="62"/>
                                  </a:lnTo>
                                  <a:lnTo>
                                    <a:pt x="615" y="57"/>
                                  </a:lnTo>
                                  <a:lnTo>
                                    <a:pt x="61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" y="636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639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3326" y="638"/>
                            <a:ext cx="735" cy="154"/>
                            <a:chOff x="3326" y="638"/>
                            <a:chExt cx="735" cy="154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17 w 735"/>
                                <a:gd name="T1" fmla="*/ 41 h 154"/>
                                <a:gd name="T2" fmla="*/ 0 w 735"/>
                                <a:gd name="T3" fmla="*/ 41 h 154"/>
                                <a:gd name="T4" fmla="*/ 0 w 735"/>
                                <a:gd name="T5" fmla="*/ 151 h 154"/>
                                <a:gd name="T6" fmla="*/ 19 w 735"/>
                                <a:gd name="T7" fmla="*/ 151 h 154"/>
                                <a:gd name="T8" fmla="*/ 19 w 735"/>
                                <a:gd name="T9" fmla="*/ 77 h 154"/>
                                <a:gd name="T10" fmla="*/ 22 w 735"/>
                                <a:gd name="T11" fmla="*/ 67 h 154"/>
                                <a:gd name="T12" fmla="*/ 34 w 735"/>
                                <a:gd name="T13" fmla="*/ 57 h 154"/>
                                <a:gd name="T14" fmla="*/ 36 w 735"/>
                                <a:gd name="T15" fmla="*/ 57 h 154"/>
                                <a:gd name="T16" fmla="*/ 17 w 735"/>
                                <a:gd name="T17" fmla="*/ 57 h 154"/>
                                <a:gd name="T18" fmla="*/ 17 w 735"/>
                                <a:gd name="T1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17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3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88 w 735"/>
                                <a:gd name="T1" fmla="*/ 55 h 154"/>
                                <a:gd name="T2" fmla="*/ 55 w 735"/>
                                <a:gd name="T3" fmla="*/ 55 h 154"/>
                                <a:gd name="T4" fmla="*/ 59 w 735"/>
                                <a:gd name="T5" fmla="*/ 56 h 154"/>
                                <a:gd name="T6" fmla="*/ 67 w 735"/>
                                <a:gd name="T7" fmla="*/ 60 h 154"/>
                                <a:gd name="T8" fmla="*/ 70 w 735"/>
                                <a:gd name="T9" fmla="*/ 63 h 154"/>
                                <a:gd name="T10" fmla="*/ 71 w 735"/>
                                <a:gd name="T11" fmla="*/ 67 h 154"/>
                                <a:gd name="T12" fmla="*/ 73 w 735"/>
                                <a:gd name="T13" fmla="*/ 71 h 154"/>
                                <a:gd name="T14" fmla="*/ 73 w 735"/>
                                <a:gd name="T15" fmla="*/ 77 h 154"/>
                                <a:gd name="T16" fmla="*/ 73 w 735"/>
                                <a:gd name="T17" fmla="*/ 151 h 154"/>
                                <a:gd name="T18" fmla="*/ 93 w 735"/>
                                <a:gd name="T19" fmla="*/ 151 h 154"/>
                                <a:gd name="T20" fmla="*/ 93 w 735"/>
                                <a:gd name="T21" fmla="*/ 69 h 154"/>
                                <a:gd name="T22" fmla="*/ 91 w 735"/>
                                <a:gd name="T23" fmla="*/ 60 h 154"/>
                                <a:gd name="T24" fmla="*/ 89 w 735"/>
                                <a:gd name="T25" fmla="*/ 56 h 154"/>
                                <a:gd name="T26" fmla="*/ 88 w 735"/>
                                <a:gd name="T27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88" y="55"/>
                                  </a:moveTo>
                                  <a:lnTo>
                                    <a:pt x="55" y="55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89" y="56"/>
                                  </a:lnTo>
                                  <a:lnTo>
                                    <a:pt x="8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4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0 w 735"/>
                                <a:gd name="T1" fmla="*/ 39 h 154"/>
                                <a:gd name="T2" fmla="*/ 54 w 735"/>
                                <a:gd name="T3" fmla="*/ 39 h 154"/>
                                <a:gd name="T4" fmla="*/ 42 w 735"/>
                                <a:gd name="T5" fmla="*/ 40 h 154"/>
                                <a:gd name="T6" fmla="*/ 33 w 735"/>
                                <a:gd name="T7" fmla="*/ 43 h 154"/>
                                <a:gd name="T8" fmla="*/ 24 w 735"/>
                                <a:gd name="T9" fmla="*/ 49 h 154"/>
                                <a:gd name="T10" fmla="*/ 17 w 735"/>
                                <a:gd name="T11" fmla="*/ 57 h 154"/>
                                <a:gd name="T12" fmla="*/ 36 w 735"/>
                                <a:gd name="T13" fmla="*/ 57 h 154"/>
                                <a:gd name="T14" fmla="*/ 41 w 735"/>
                                <a:gd name="T15" fmla="*/ 55 h 154"/>
                                <a:gd name="T16" fmla="*/ 88 w 735"/>
                                <a:gd name="T17" fmla="*/ 55 h 154"/>
                                <a:gd name="T18" fmla="*/ 86 w 735"/>
                                <a:gd name="T19" fmla="*/ 52 h 154"/>
                                <a:gd name="T20" fmla="*/ 83 w 735"/>
                                <a:gd name="T21" fmla="*/ 48 h 154"/>
                                <a:gd name="T22" fmla="*/ 78 w 735"/>
                                <a:gd name="T23" fmla="*/ 45 h 154"/>
                                <a:gd name="T24" fmla="*/ 67 w 735"/>
                                <a:gd name="T25" fmla="*/ 40 h 154"/>
                                <a:gd name="T26" fmla="*/ 60 w 735"/>
                                <a:gd name="T27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0" y="39"/>
                                  </a:moveTo>
                                  <a:lnTo>
                                    <a:pt x="54" y="39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141 w 735"/>
                                <a:gd name="T1" fmla="*/ 41 h 154"/>
                                <a:gd name="T2" fmla="*/ 121 w 735"/>
                                <a:gd name="T3" fmla="*/ 41 h 154"/>
                                <a:gd name="T4" fmla="*/ 122 w 735"/>
                                <a:gd name="T5" fmla="*/ 118 h 154"/>
                                <a:gd name="T6" fmla="*/ 122 w 735"/>
                                <a:gd name="T7" fmla="*/ 123 h 154"/>
                                <a:gd name="T8" fmla="*/ 124 w 735"/>
                                <a:gd name="T9" fmla="*/ 132 h 154"/>
                                <a:gd name="T10" fmla="*/ 126 w 735"/>
                                <a:gd name="T11" fmla="*/ 136 h 154"/>
                                <a:gd name="T12" fmla="*/ 131 w 735"/>
                                <a:gd name="T13" fmla="*/ 144 h 154"/>
                                <a:gd name="T14" fmla="*/ 136 w 735"/>
                                <a:gd name="T15" fmla="*/ 147 h 154"/>
                                <a:gd name="T16" fmla="*/ 142 w 735"/>
                                <a:gd name="T17" fmla="*/ 150 h 154"/>
                                <a:gd name="T18" fmla="*/ 148 w 735"/>
                                <a:gd name="T19" fmla="*/ 152 h 154"/>
                                <a:gd name="T20" fmla="*/ 154 w 735"/>
                                <a:gd name="T21" fmla="*/ 153 h 154"/>
                                <a:gd name="T22" fmla="*/ 161 w 735"/>
                                <a:gd name="T23" fmla="*/ 153 h 154"/>
                                <a:gd name="T24" fmla="*/ 172 w 735"/>
                                <a:gd name="T25" fmla="*/ 152 h 154"/>
                                <a:gd name="T26" fmla="*/ 181 w 735"/>
                                <a:gd name="T27" fmla="*/ 148 h 154"/>
                                <a:gd name="T28" fmla="*/ 190 w 735"/>
                                <a:gd name="T29" fmla="*/ 143 h 154"/>
                                <a:gd name="T30" fmla="*/ 195 w 735"/>
                                <a:gd name="T31" fmla="*/ 137 h 154"/>
                                <a:gd name="T32" fmla="*/ 159 w 735"/>
                                <a:gd name="T33" fmla="*/ 137 h 154"/>
                                <a:gd name="T34" fmla="*/ 154 w 735"/>
                                <a:gd name="T35" fmla="*/ 136 h 154"/>
                                <a:gd name="T36" fmla="*/ 150 w 735"/>
                                <a:gd name="T37" fmla="*/ 133 h 154"/>
                                <a:gd name="T38" fmla="*/ 146 w 735"/>
                                <a:gd name="T39" fmla="*/ 130 h 154"/>
                                <a:gd name="T40" fmla="*/ 143 w 735"/>
                                <a:gd name="T41" fmla="*/ 126 h 154"/>
                                <a:gd name="T42" fmla="*/ 142 w 735"/>
                                <a:gd name="T43" fmla="*/ 121 h 154"/>
                                <a:gd name="T44" fmla="*/ 141 w 735"/>
                                <a:gd name="T45" fmla="*/ 118 h 154"/>
                                <a:gd name="T46" fmla="*/ 141 w 735"/>
                                <a:gd name="T47" fmla="*/ 112 h 154"/>
                                <a:gd name="T48" fmla="*/ 141 w 735"/>
                                <a:gd name="T4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141" y="41"/>
                                  </a:moveTo>
                                  <a:lnTo>
                                    <a:pt x="121" y="41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42" y="15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54" y="153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81" y="148"/>
                                  </a:lnTo>
                                  <a:lnTo>
                                    <a:pt x="190" y="143"/>
                                  </a:lnTo>
                                  <a:lnTo>
                                    <a:pt x="195" y="137"/>
                                  </a:lnTo>
                                  <a:lnTo>
                                    <a:pt x="159" y="137"/>
                                  </a:lnTo>
                                  <a:lnTo>
                                    <a:pt x="154" y="136"/>
                                  </a:lnTo>
                                  <a:lnTo>
                                    <a:pt x="150" y="133"/>
                                  </a:lnTo>
                                  <a:lnTo>
                                    <a:pt x="146" y="130"/>
                                  </a:lnTo>
                                  <a:lnTo>
                                    <a:pt x="143" y="126"/>
                                  </a:lnTo>
                                  <a:lnTo>
                                    <a:pt x="142" y="121"/>
                                  </a:lnTo>
                                  <a:lnTo>
                                    <a:pt x="141" y="118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4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215 w 735"/>
                                <a:gd name="T1" fmla="*/ 135 h 154"/>
                                <a:gd name="T2" fmla="*/ 197 w 735"/>
                                <a:gd name="T3" fmla="*/ 135 h 154"/>
                                <a:gd name="T4" fmla="*/ 197 w 735"/>
                                <a:gd name="T5" fmla="*/ 151 h 154"/>
                                <a:gd name="T6" fmla="*/ 215 w 735"/>
                                <a:gd name="T7" fmla="*/ 151 h 154"/>
                                <a:gd name="T8" fmla="*/ 215 w 735"/>
                                <a:gd name="T9" fmla="*/ 13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215" y="135"/>
                                  </a:moveTo>
                                  <a:lnTo>
                                    <a:pt x="197" y="135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215 w 735"/>
                                <a:gd name="T1" fmla="*/ 41 h 154"/>
                                <a:gd name="T2" fmla="*/ 195 w 735"/>
                                <a:gd name="T3" fmla="*/ 41 h 154"/>
                                <a:gd name="T4" fmla="*/ 195 w 735"/>
                                <a:gd name="T5" fmla="*/ 109 h 154"/>
                                <a:gd name="T6" fmla="*/ 194 w 735"/>
                                <a:gd name="T7" fmla="*/ 116 h 154"/>
                                <a:gd name="T8" fmla="*/ 192 w 735"/>
                                <a:gd name="T9" fmla="*/ 122 h 154"/>
                                <a:gd name="T10" fmla="*/ 190 w 735"/>
                                <a:gd name="T11" fmla="*/ 126 h 154"/>
                                <a:gd name="T12" fmla="*/ 186 w 735"/>
                                <a:gd name="T13" fmla="*/ 130 h 154"/>
                                <a:gd name="T14" fmla="*/ 181 w 735"/>
                                <a:gd name="T15" fmla="*/ 133 h 154"/>
                                <a:gd name="T16" fmla="*/ 176 w 735"/>
                                <a:gd name="T17" fmla="*/ 136 h 154"/>
                                <a:gd name="T18" fmla="*/ 170 w 735"/>
                                <a:gd name="T19" fmla="*/ 137 h 154"/>
                                <a:gd name="T20" fmla="*/ 195 w 735"/>
                                <a:gd name="T21" fmla="*/ 137 h 154"/>
                                <a:gd name="T22" fmla="*/ 197 w 735"/>
                                <a:gd name="T23" fmla="*/ 135 h 154"/>
                                <a:gd name="T24" fmla="*/ 215 w 735"/>
                                <a:gd name="T25" fmla="*/ 135 h 154"/>
                                <a:gd name="T26" fmla="*/ 215 w 735"/>
                                <a:gd name="T27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215" y="41"/>
                                  </a:moveTo>
                                  <a:lnTo>
                                    <a:pt x="195" y="41"/>
                                  </a:lnTo>
                                  <a:lnTo>
                                    <a:pt x="195" y="109"/>
                                  </a:lnTo>
                                  <a:lnTo>
                                    <a:pt x="194" y="116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90" y="126"/>
                                  </a:lnTo>
                                  <a:lnTo>
                                    <a:pt x="186" y="130"/>
                                  </a:lnTo>
                                  <a:lnTo>
                                    <a:pt x="181" y="133"/>
                                  </a:lnTo>
                                  <a:lnTo>
                                    <a:pt x="176" y="136"/>
                                  </a:lnTo>
                                  <a:lnTo>
                                    <a:pt x="170" y="137"/>
                                  </a:lnTo>
                                  <a:lnTo>
                                    <a:pt x="195" y="137"/>
                                  </a:lnTo>
                                  <a:lnTo>
                                    <a:pt x="197" y="135"/>
                                  </a:lnTo>
                                  <a:lnTo>
                                    <a:pt x="215" y="135"/>
                                  </a:lnTo>
                                  <a:lnTo>
                                    <a:pt x="2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8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262 w 735"/>
                                <a:gd name="T1" fmla="*/ 41 h 154"/>
                                <a:gd name="T2" fmla="*/ 244 w 735"/>
                                <a:gd name="T3" fmla="*/ 41 h 154"/>
                                <a:gd name="T4" fmla="*/ 244 w 735"/>
                                <a:gd name="T5" fmla="*/ 151 h 154"/>
                                <a:gd name="T6" fmla="*/ 264 w 735"/>
                                <a:gd name="T7" fmla="*/ 151 h 154"/>
                                <a:gd name="T8" fmla="*/ 264 w 735"/>
                                <a:gd name="T9" fmla="*/ 84 h 154"/>
                                <a:gd name="T10" fmla="*/ 265 w 735"/>
                                <a:gd name="T11" fmla="*/ 76 h 154"/>
                                <a:gd name="T12" fmla="*/ 267 w 735"/>
                                <a:gd name="T13" fmla="*/ 71 h 154"/>
                                <a:gd name="T14" fmla="*/ 269 w 735"/>
                                <a:gd name="T15" fmla="*/ 66 h 154"/>
                                <a:gd name="T16" fmla="*/ 273 w 735"/>
                                <a:gd name="T17" fmla="*/ 62 h 154"/>
                                <a:gd name="T18" fmla="*/ 281 w 735"/>
                                <a:gd name="T19" fmla="*/ 57 h 154"/>
                                <a:gd name="T20" fmla="*/ 262 w 735"/>
                                <a:gd name="T21" fmla="*/ 57 h 154"/>
                                <a:gd name="T22" fmla="*/ 262 w 735"/>
                                <a:gd name="T23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262" y="41"/>
                                  </a:moveTo>
                                  <a:lnTo>
                                    <a:pt x="244" y="41"/>
                                  </a:lnTo>
                                  <a:lnTo>
                                    <a:pt x="244" y="151"/>
                                  </a:lnTo>
                                  <a:lnTo>
                                    <a:pt x="264" y="151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67" y="71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73" y="62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62" y="57"/>
                                  </a:lnTo>
                                  <a:lnTo>
                                    <a:pt x="26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28 w 735"/>
                                <a:gd name="T1" fmla="*/ 55 h 154"/>
                                <a:gd name="T2" fmla="*/ 300 w 735"/>
                                <a:gd name="T3" fmla="*/ 55 h 154"/>
                                <a:gd name="T4" fmla="*/ 305 w 735"/>
                                <a:gd name="T5" fmla="*/ 57 h 154"/>
                                <a:gd name="T6" fmla="*/ 308 w 735"/>
                                <a:gd name="T7" fmla="*/ 61 h 154"/>
                                <a:gd name="T8" fmla="*/ 311 w 735"/>
                                <a:gd name="T9" fmla="*/ 65 h 154"/>
                                <a:gd name="T10" fmla="*/ 313 w 735"/>
                                <a:gd name="T11" fmla="*/ 71 h 154"/>
                                <a:gd name="T12" fmla="*/ 313 w 735"/>
                                <a:gd name="T13" fmla="*/ 151 h 154"/>
                                <a:gd name="T14" fmla="*/ 332 w 735"/>
                                <a:gd name="T15" fmla="*/ 151 h 154"/>
                                <a:gd name="T16" fmla="*/ 332 w 735"/>
                                <a:gd name="T17" fmla="*/ 76 h 154"/>
                                <a:gd name="T18" fmla="*/ 335 w 735"/>
                                <a:gd name="T19" fmla="*/ 68 h 154"/>
                                <a:gd name="T20" fmla="*/ 345 w 735"/>
                                <a:gd name="T21" fmla="*/ 58 h 154"/>
                                <a:gd name="T22" fmla="*/ 329 w 735"/>
                                <a:gd name="T23" fmla="*/ 58 h 154"/>
                                <a:gd name="T24" fmla="*/ 328 w 735"/>
                                <a:gd name="T25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28" y="55"/>
                                  </a:moveTo>
                                  <a:lnTo>
                                    <a:pt x="300" y="55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11" y="65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313" y="151"/>
                                  </a:lnTo>
                                  <a:lnTo>
                                    <a:pt x="332" y="151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335" y="68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29" y="58"/>
                                  </a:lnTo>
                                  <a:lnTo>
                                    <a:pt x="32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00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97 w 735"/>
                                <a:gd name="T1" fmla="*/ 55 h 154"/>
                                <a:gd name="T2" fmla="*/ 365 w 735"/>
                                <a:gd name="T3" fmla="*/ 55 h 154"/>
                                <a:gd name="T4" fmla="*/ 369 w 735"/>
                                <a:gd name="T5" fmla="*/ 56 h 154"/>
                                <a:gd name="T6" fmla="*/ 372 w 735"/>
                                <a:gd name="T7" fmla="*/ 58 h 154"/>
                                <a:gd name="T8" fmla="*/ 375 w 735"/>
                                <a:gd name="T9" fmla="*/ 60 h 154"/>
                                <a:gd name="T10" fmla="*/ 378 w 735"/>
                                <a:gd name="T11" fmla="*/ 63 h 154"/>
                                <a:gd name="T12" fmla="*/ 379 w 735"/>
                                <a:gd name="T13" fmla="*/ 66 h 154"/>
                                <a:gd name="T14" fmla="*/ 380 w 735"/>
                                <a:gd name="T15" fmla="*/ 69 h 154"/>
                                <a:gd name="T16" fmla="*/ 381 w 735"/>
                                <a:gd name="T17" fmla="*/ 74 h 154"/>
                                <a:gd name="T18" fmla="*/ 381 w 735"/>
                                <a:gd name="T19" fmla="*/ 151 h 154"/>
                                <a:gd name="T20" fmla="*/ 400 w 735"/>
                                <a:gd name="T21" fmla="*/ 151 h 154"/>
                                <a:gd name="T22" fmla="*/ 400 w 735"/>
                                <a:gd name="T23" fmla="*/ 63 h 154"/>
                                <a:gd name="T24" fmla="*/ 397 w 735"/>
                                <a:gd name="T25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97" y="55"/>
                                  </a:moveTo>
                                  <a:lnTo>
                                    <a:pt x="365" y="55"/>
                                  </a:lnTo>
                                  <a:lnTo>
                                    <a:pt x="369" y="56"/>
                                  </a:lnTo>
                                  <a:lnTo>
                                    <a:pt x="372" y="58"/>
                                  </a:lnTo>
                                  <a:lnTo>
                                    <a:pt x="375" y="60"/>
                                  </a:lnTo>
                                  <a:lnTo>
                                    <a:pt x="378" y="63"/>
                                  </a:lnTo>
                                  <a:lnTo>
                                    <a:pt x="379" y="66"/>
                                  </a:lnTo>
                                  <a:lnTo>
                                    <a:pt x="380" y="69"/>
                                  </a:lnTo>
                                  <a:lnTo>
                                    <a:pt x="381" y="74"/>
                                  </a:lnTo>
                                  <a:lnTo>
                                    <a:pt x="381" y="151"/>
                                  </a:lnTo>
                                  <a:lnTo>
                                    <a:pt x="400" y="151"/>
                                  </a:lnTo>
                                  <a:lnTo>
                                    <a:pt x="400" y="63"/>
                                  </a:lnTo>
                                  <a:lnTo>
                                    <a:pt x="39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76 w 735"/>
                                <a:gd name="T1" fmla="*/ 39 h 154"/>
                                <a:gd name="T2" fmla="*/ 365 w 735"/>
                                <a:gd name="T3" fmla="*/ 39 h 154"/>
                                <a:gd name="T4" fmla="*/ 354 w 735"/>
                                <a:gd name="T5" fmla="*/ 40 h 154"/>
                                <a:gd name="T6" fmla="*/ 345 w 735"/>
                                <a:gd name="T7" fmla="*/ 44 h 154"/>
                                <a:gd name="T8" fmla="*/ 336 w 735"/>
                                <a:gd name="T9" fmla="*/ 50 h 154"/>
                                <a:gd name="T10" fmla="*/ 329 w 735"/>
                                <a:gd name="T11" fmla="*/ 58 h 154"/>
                                <a:gd name="T12" fmla="*/ 345 w 735"/>
                                <a:gd name="T13" fmla="*/ 58 h 154"/>
                                <a:gd name="T14" fmla="*/ 345 w 735"/>
                                <a:gd name="T15" fmla="*/ 57 h 154"/>
                                <a:gd name="T16" fmla="*/ 352 w 735"/>
                                <a:gd name="T17" fmla="*/ 55 h 154"/>
                                <a:gd name="T18" fmla="*/ 397 w 735"/>
                                <a:gd name="T19" fmla="*/ 55 h 154"/>
                                <a:gd name="T20" fmla="*/ 397 w 735"/>
                                <a:gd name="T21" fmla="*/ 54 h 154"/>
                                <a:gd name="T22" fmla="*/ 385 w 735"/>
                                <a:gd name="T23" fmla="*/ 42 h 154"/>
                                <a:gd name="T24" fmla="*/ 376 w 735"/>
                                <a:gd name="T2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76" y="39"/>
                                  </a:moveTo>
                                  <a:lnTo>
                                    <a:pt x="365" y="39"/>
                                  </a:lnTo>
                                  <a:lnTo>
                                    <a:pt x="354" y="40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336" y="50"/>
                                  </a:lnTo>
                                  <a:lnTo>
                                    <a:pt x="329" y="58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5" y="57"/>
                                  </a:lnTo>
                                  <a:lnTo>
                                    <a:pt x="352" y="55"/>
                                  </a:lnTo>
                                  <a:lnTo>
                                    <a:pt x="397" y="55"/>
                                  </a:lnTo>
                                  <a:lnTo>
                                    <a:pt x="397" y="54"/>
                                  </a:lnTo>
                                  <a:lnTo>
                                    <a:pt x="385" y="42"/>
                                  </a:lnTo>
                                  <a:lnTo>
                                    <a:pt x="37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2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305 w 735"/>
                                <a:gd name="T1" fmla="*/ 39 h 154"/>
                                <a:gd name="T2" fmla="*/ 289 w 735"/>
                                <a:gd name="T3" fmla="*/ 39 h 154"/>
                                <a:gd name="T4" fmla="*/ 282 w 735"/>
                                <a:gd name="T5" fmla="*/ 40 h 154"/>
                                <a:gd name="T6" fmla="*/ 276 w 735"/>
                                <a:gd name="T7" fmla="*/ 44 h 154"/>
                                <a:gd name="T8" fmla="*/ 270 w 735"/>
                                <a:gd name="T9" fmla="*/ 47 h 154"/>
                                <a:gd name="T10" fmla="*/ 265 w 735"/>
                                <a:gd name="T11" fmla="*/ 51 h 154"/>
                                <a:gd name="T12" fmla="*/ 262 w 735"/>
                                <a:gd name="T13" fmla="*/ 57 h 154"/>
                                <a:gd name="T14" fmla="*/ 281 w 735"/>
                                <a:gd name="T15" fmla="*/ 57 h 154"/>
                                <a:gd name="T16" fmla="*/ 282 w 735"/>
                                <a:gd name="T17" fmla="*/ 56 h 154"/>
                                <a:gd name="T18" fmla="*/ 287 w 735"/>
                                <a:gd name="T19" fmla="*/ 55 h 154"/>
                                <a:gd name="T20" fmla="*/ 328 w 735"/>
                                <a:gd name="T21" fmla="*/ 55 h 154"/>
                                <a:gd name="T22" fmla="*/ 327 w 735"/>
                                <a:gd name="T23" fmla="*/ 52 h 154"/>
                                <a:gd name="T24" fmla="*/ 323 w 735"/>
                                <a:gd name="T25" fmla="*/ 47 h 154"/>
                                <a:gd name="T26" fmla="*/ 318 w 735"/>
                                <a:gd name="T27" fmla="*/ 44 h 154"/>
                                <a:gd name="T28" fmla="*/ 312 w 735"/>
                                <a:gd name="T29" fmla="*/ 40 h 154"/>
                                <a:gd name="T30" fmla="*/ 305 w 735"/>
                                <a:gd name="T31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305" y="39"/>
                                  </a:moveTo>
                                  <a:lnTo>
                                    <a:pt x="289" y="39"/>
                                  </a:lnTo>
                                  <a:lnTo>
                                    <a:pt x="282" y="40"/>
                                  </a:lnTo>
                                  <a:lnTo>
                                    <a:pt x="276" y="44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65" y="51"/>
                                  </a:lnTo>
                                  <a:lnTo>
                                    <a:pt x="262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2" y="56"/>
                                  </a:lnTo>
                                  <a:lnTo>
                                    <a:pt x="287" y="55"/>
                                  </a:lnTo>
                                  <a:lnTo>
                                    <a:pt x="328" y="55"/>
                                  </a:lnTo>
                                  <a:lnTo>
                                    <a:pt x="327" y="52"/>
                                  </a:lnTo>
                                  <a:lnTo>
                                    <a:pt x="323" y="47"/>
                                  </a:lnTo>
                                  <a:lnTo>
                                    <a:pt x="318" y="44"/>
                                  </a:lnTo>
                                  <a:lnTo>
                                    <a:pt x="312" y="40"/>
                                  </a:lnTo>
                                  <a:lnTo>
                                    <a:pt x="30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463 w 735"/>
                                <a:gd name="T1" fmla="*/ 137 h 154"/>
                                <a:gd name="T2" fmla="*/ 445 w 735"/>
                                <a:gd name="T3" fmla="*/ 137 h 154"/>
                                <a:gd name="T4" fmla="*/ 453 w 735"/>
                                <a:gd name="T5" fmla="*/ 148 h 154"/>
                                <a:gd name="T6" fmla="*/ 463 w 735"/>
                                <a:gd name="T7" fmla="*/ 153 h 154"/>
                                <a:gd name="T8" fmla="*/ 490 w 735"/>
                                <a:gd name="T9" fmla="*/ 153 h 154"/>
                                <a:gd name="T10" fmla="*/ 502 w 735"/>
                                <a:gd name="T11" fmla="*/ 148 h 154"/>
                                <a:gd name="T12" fmla="*/ 512 w 735"/>
                                <a:gd name="T13" fmla="*/ 138 h 154"/>
                                <a:gd name="T14" fmla="*/ 465 w 735"/>
                                <a:gd name="T15" fmla="*/ 138 h 154"/>
                                <a:gd name="T16" fmla="*/ 463 w 735"/>
                                <a:gd name="T17" fmla="*/ 13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463" y="137"/>
                                  </a:moveTo>
                                  <a:lnTo>
                                    <a:pt x="445" y="137"/>
                                  </a:lnTo>
                                  <a:lnTo>
                                    <a:pt x="453" y="148"/>
                                  </a:lnTo>
                                  <a:lnTo>
                                    <a:pt x="463" y="153"/>
                                  </a:lnTo>
                                  <a:lnTo>
                                    <a:pt x="490" y="153"/>
                                  </a:lnTo>
                                  <a:lnTo>
                                    <a:pt x="502" y="148"/>
                                  </a:lnTo>
                                  <a:lnTo>
                                    <a:pt x="512" y="138"/>
                                  </a:lnTo>
                                  <a:lnTo>
                                    <a:pt x="465" y="138"/>
                                  </a:lnTo>
                                  <a:lnTo>
                                    <a:pt x="463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4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446 w 735"/>
                                <a:gd name="T1" fmla="*/ 0 h 154"/>
                                <a:gd name="T2" fmla="*/ 427 w 735"/>
                                <a:gd name="T3" fmla="*/ 0 h 154"/>
                                <a:gd name="T4" fmla="*/ 427 w 735"/>
                                <a:gd name="T5" fmla="*/ 151 h 154"/>
                                <a:gd name="T6" fmla="*/ 445 w 735"/>
                                <a:gd name="T7" fmla="*/ 151 h 154"/>
                                <a:gd name="T8" fmla="*/ 445 w 735"/>
                                <a:gd name="T9" fmla="*/ 137 h 154"/>
                                <a:gd name="T10" fmla="*/ 463 w 735"/>
                                <a:gd name="T11" fmla="*/ 137 h 154"/>
                                <a:gd name="T12" fmla="*/ 456 w 735"/>
                                <a:gd name="T13" fmla="*/ 133 h 154"/>
                                <a:gd name="T14" fmla="*/ 450 w 735"/>
                                <a:gd name="T15" fmla="*/ 124 h 154"/>
                                <a:gd name="T16" fmla="*/ 446 w 735"/>
                                <a:gd name="T17" fmla="*/ 118 h 154"/>
                                <a:gd name="T18" fmla="*/ 445 w 735"/>
                                <a:gd name="T19" fmla="*/ 108 h 154"/>
                                <a:gd name="T20" fmla="*/ 445 w 735"/>
                                <a:gd name="T21" fmla="*/ 82 h 154"/>
                                <a:gd name="T22" fmla="*/ 448 w 735"/>
                                <a:gd name="T23" fmla="*/ 72 h 154"/>
                                <a:gd name="T24" fmla="*/ 460 w 735"/>
                                <a:gd name="T25" fmla="*/ 58 h 154"/>
                                <a:gd name="T26" fmla="*/ 467 w 735"/>
                                <a:gd name="T27" fmla="*/ 54 h 154"/>
                                <a:gd name="T28" fmla="*/ 513 w 735"/>
                                <a:gd name="T29" fmla="*/ 54 h 154"/>
                                <a:gd name="T30" fmla="*/ 513 w 735"/>
                                <a:gd name="T31" fmla="*/ 54 h 154"/>
                                <a:gd name="T32" fmla="*/ 446 w 735"/>
                                <a:gd name="T33" fmla="*/ 54 h 154"/>
                                <a:gd name="T34" fmla="*/ 446 w 735"/>
                                <a:gd name="T3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446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7" y="151"/>
                                  </a:lnTo>
                                  <a:lnTo>
                                    <a:pt x="445" y="151"/>
                                  </a:lnTo>
                                  <a:lnTo>
                                    <a:pt x="445" y="137"/>
                                  </a:lnTo>
                                  <a:lnTo>
                                    <a:pt x="463" y="137"/>
                                  </a:lnTo>
                                  <a:lnTo>
                                    <a:pt x="456" y="133"/>
                                  </a:lnTo>
                                  <a:lnTo>
                                    <a:pt x="450" y="124"/>
                                  </a:lnTo>
                                  <a:lnTo>
                                    <a:pt x="446" y="118"/>
                                  </a:lnTo>
                                  <a:lnTo>
                                    <a:pt x="445" y="108"/>
                                  </a:lnTo>
                                  <a:lnTo>
                                    <a:pt x="445" y="82"/>
                                  </a:lnTo>
                                  <a:lnTo>
                                    <a:pt x="448" y="72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513" y="54"/>
                                  </a:lnTo>
                                  <a:lnTo>
                                    <a:pt x="513" y="54"/>
                                  </a:lnTo>
                                  <a:lnTo>
                                    <a:pt x="446" y="54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513 w 735"/>
                                <a:gd name="T1" fmla="*/ 54 h 154"/>
                                <a:gd name="T2" fmla="*/ 484 w 735"/>
                                <a:gd name="T3" fmla="*/ 54 h 154"/>
                                <a:gd name="T4" fmla="*/ 491 w 735"/>
                                <a:gd name="T5" fmla="*/ 57 h 154"/>
                                <a:gd name="T6" fmla="*/ 503 w 735"/>
                                <a:gd name="T7" fmla="*/ 71 h 154"/>
                                <a:gd name="T8" fmla="*/ 506 w 735"/>
                                <a:gd name="T9" fmla="*/ 82 h 154"/>
                                <a:gd name="T10" fmla="*/ 506 w 735"/>
                                <a:gd name="T11" fmla="*/ 110 h 154"/>
                                <a:gd name="T12" fmla="*/ 503 w 735"/>
                                <a:gd name="T13" fmla="*/ 120 h 154"/>
                                <a:gd name="T14" fmla="*/ 491 w 735"/>
                                <a:gd name="T15" fmla="*/ 134 h 154"/>
                                <a:gd name="T16" fmla="*/ 483 w 735"/>
                                <a:gd name="T17" fmla="*/ 138 h 154"/>
                                <a:gd name="T18" fmla="*/ 512 w 735"/>
                                <a:gd name="T19" fmla="*/ 138 h 154"/>
                                <a:gd name="T20" fmla="*/ 518 w 735"/>
                                <a:gd name="T21" fmla="*/ 129 h 154"/>
                                <a:gd name="T22" fmla="*/ 523 w 735"/>
                                <a:gd name="T23" fmla="*/ 119 h 154"/>
                                <a:gd name="T24" fmla="*/ 525 w 735"/>
                                <a:gd name="T25" fmla="*/ 108 h 154"/>
                                <a:gd name="T26" fmla="*/ 526 w 735"/>
                                <a:gd name="T27" fmla="*/ 95 h 154"/>
                                <a:gd name="T28" fmla="*/ 526 w 735"/>
                                <a:gd name="T29" fmla="*/ 86 h 154"/>
                                <a:gd name="T30" fmla="*/ 525 w 735"/>
                                <a:gd name="T31" fmla="*/ 79 h 154"/>
                                <a:gd name="T32" fmla="*/ 523 w 735"/>
                                <a:gd name="T33" fmla="*/ 72 h 154"/>
                                <a:gd name="T34" fmla="*/ 520 w 735"/>
                                <a:gd name="T35" fmla="*/ 65 h 154"/>
                                <a:gd name="T36" fmla="*/ 517 w 735"/>
                                <a:gd name="T37" fmla="*/ 59 h 154"/>
                                <a:gd name="T38" fmla="*/ 513 w 735"/>
                                <a:gd name="T39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513" y="54"/>
                                  </a:moveTo>
                                  <a:lnTo>
                                    <a:pt x="484" y="54"/>
                                  </a:lnTo>
                                  <a:lnTo>
                                    <a:pt x="491" y="57"/>
                                  </a:lnTo>
                                  <a:lnTo>
                                    <a:pt x="503" y="71"/>
                                  </a:lnTo>
                                  <a:lnTo>
                                    <a:pt x="506" y="82"/>
                                  </a:lnTo>
                                  <a:lnTo>
                                    <a:pt x="506" y="110"/>
                                  </a:lnTo>
                                  <a:lnTo>
                                    <a:pt x="503" y="120"/>
                                  </a:lnTo>
                                  <a:lnTo>
                                    <a:pt x="491" y="134"/>
                                  </a:lnTo>
                                  <a:lnTo>
                                    <a:pt x="483" y="138"/>
                                  </a:lnTo>
                                  <a:lnTo>
                                    <a:pt x="512" y="138"/>
                                  </a:lnTo>
                                  <a:lnTo>
                                    <a:pt x="518" y="129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25" y="108"/>
                                  </a:lnTo>
                                  <a:lnTo>
                                    <a:pt x="526" y="95"/>
                                  </a:lnTo>
                                  <a:lnTo>
                                    <a:pt x="526" y="86"/>
                                  </a:lnTo>
                                  <a:lnTo>
                                    <a:pt x="525" y="79"/>
                                  </a:lnTo>
                                  <a:lnTo>
                                    <a:pt x="523" y="72"/>
                                  </a:lnTo>
                                  <a:lnTo>
                                    <a:pt x="520" y="65"/>
                                  </a:lnTo>
                                  <a:lnTo>
                                    <a:pt x="517" y="59"/>
                                  </a:lnTo>
                                  <a:lnTo>
                                    <a:pt x="51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485 w 735"/>
                                <a:gd name="T1" fmla="*/ 39 h 154"/>
                                <a:gd name="T2" fmla="*/ 465 w 735"/>
                                <a:gd name="T3" fmla="*/ 39 h 154"/>
                                <a:gd name="T4" fmla="*/ 454 w 735"/>
                                <a:gd name="T5" fmla="*/ 44 h 154"/>
                                <a:gd name="T6" fmla="*/ 446 w 735"/>
                                <a:gd name="T7" fmla="*/ 54 h 154"/>
                                <a:gd name="T8" fmla="*/ 513 w 735"/>
                                <a:gd name="T9" fmla="*/ 54 h 154"/>
                                <a:gd name="T10" fmla="*/ 509 w 735"/>
                                <a:gd name="T11" fmla="*/ 49 h 154"/>
                                <a:gd name="T12" fmla="*/ 504 w 735"/>
                                <a:gd name="T13" fmla="*/ 46 h 154"/>
                                <a:gd name="T14" fmla="*/ 498 w 735"/>
                                <a:gd name="T15" fmla="*/ 43 h 154"/>
                                <a:gd name="T16" fmla="*/ 491 w 735"/>
                                <a:gd name="T17" fmla="*/ 40 h 154"/>
                                <a:gd name="T18" fmla="*/ 485 w 735"/>
                                <a:gd name="T1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485" y="39"/>
                                  </a:moveTo>
                                  <a:lnTo>
                                    <a:pt x="465" y="39"/>
                                  </a:lnTo>
                                  <a:lnTo>
                                    <a:pt x="454" y="44"/>
                                  </a:lnTo>
                                  <a:lnTo>
                                    <a:pt x="446" y="54"/>
                                  </a:lnTo>
                                  <a:lnTo>
                                    <a:pt x="513" y="54"/>
                                  </a:lnTo>
                                  <a:lnTo>
                                    <a:pt x="509" y="49"/>
                                  </a:lnTo>
                                  <a:lnTo>
                                    <a:pt x="504" y="46"/>
                                  </a:lnTo>
                                  <a:lnTo>
                                    <a:pt x="498" y="43"/>
                                  </a:lnTo>
                                  <a:lnTo>
                                    <a:pt x="491" y="40"/>
                                  </a:lnTo>
                                  <a:lnTo>
                                    <a:pt x="48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7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596 w 735"/>
                                <a:gd name="T1" fmla="*/ 39 h 154"/>
                                <a:gd name="T2" fmla="*/ 585 w 735"/>
                                <a:gd name="T3" fmla="*/ 40 h 154"/>
                                <a:gd name="T4" fmla="*/ 575 w 735"/>
                                <a:gd name="T5" fmla="*/ 42 h 154"/>
                                <a:gd name="T6" fmla="*/ 566 w 735"/>
                                <a:gd name="T7" fmla="*/ 47 h 154"/>
                                <a:gd name="T8" fmla="*/ 558 w 735"/>
                                <a:gd name="T9" fmla="*/ 54 h 154"/>
                                <a:gd name="T10" fmla="*/ 551 w 735"/>
                                <a:gd name="T11" fmla="*/ 62 h 154"/>
                                <a:gd name="T12" fmla="*/ 546 w 735"/>
                                <a:gd name="T13" fmla="*/ 72 h 154"/>
                                <a:gd name="T14" fmla="*/ 544 w 735"/>
                                <a:gd name="T15" fmla="*/ 84 h 154"/>
                                <a:gd name="T16" fmla="*/ 543 w 735"/>
                                <a:gd name="T17" fmla="*/ 97 h 154"/>
                                <a:gd name="T18" fmla="*/ 544 w 735"/>
                                <a:gd name="T19" fmla="*/ 110 h 154"/>
                                <a:gd name="T20" fmla="*/ 546 w 735"/>
                                <a:gd name="T21" fmla="*/ 121 h 154"/>
                                <a:gd name="T22" fmla="*/ 551 w 735"/>
                                <a:gd name="T23" fmla="*/ 130 h 154"/>
                                <a:gd name="T24" fmla="*/ 558 w 735"/>
                                <a:gd name="T25" fmla="*/ 138 h 154"/>
                                <a:gd name="T26" fmla="*/ 565 w 735"/>
                                <a:gd name="T27" fmla="*/ 145 h 154"/>
                                <a:gd name="T28" fmla="*/ 575 w 735"/>
                                <a:gd name="T29" fmla="*/ 149 h 154"/>
                                <a:gd name="T30" fmla="*/ 585 w 735"/>
                                <a:gd name="T31" fmla="*/ 152 h 154"/>
                                <a:gd name="T32" fmla="*/ 598 w 735"/>
                                <a:gd name="T33" fmla="*/ 153 h 154"/>
                                <a:gd name="T34" fmla="*/ 611 w 735"/>
                                <a:gd name="T35" fmla="*/ 153 h 154"/>
                                <a:gd name="T36" fmla="*/ 622 w 735"/>
                                <a:gd name="T37" fmla="*/ 150 h 154"/>
                                <a:gd name="T38" fmla="*/ 639 w 735"/>
                                <a:gd name="T39" fmla="*/ 138 h 154"/>
                                <a:gd name="T40" fmla="*/ 588 w 735"/>
                                <a:gd name="T41" fmla="*/ 138 h 154"/>
                                <a:gd name="T42" fmla="*/ 580 w 735"/>
                                <a:gd name="T43" fmla="*/ 135 h 154"/>
                                <a:gd name="T44" fmla="*/ 567 w 735"/>
                                <a:gd name="T45" fmla="*/ 122 h 154"/>
                                <a:gd name="T46" fmla="*/ 563 w 735"/>
                                <a:gd name="T47" fmla="*/ 113 h 154"/>
                                <a:gd name="T48" fmla="*/ 563 w 735"/>
                                <a:gd name="T49" fmla="*/ 101 h 154"/>
                                <a:gd name="T50" fmla="*/ 648 w 735"/>
                                <a:gd name="T51" fmla="*/ 101 h 154"/>
                                <a:gd name="T52" fmla="*/ 649 w 735"/>
                                <a:gd name="T53" fmla="*/ 96 h 154"/>
                                <a:gd name="T54" fmla="*/ 648 w 735"/>
                                <a:gd name="T55" fmla="*/ 86 h 154"/>
                                <a:gd name="T56" fmla="*/ 564 w 735"/>
                                <a:gd name="T57" fmla="*/ 86 h 154"/>
                                <a:gd name="T58" fmla="*/ 565 w 735"/>
                                <a:gd name="T59" fmla="*/ 76 h 154"/>
                                <a:gd name="T60" fmla="*/ 568 w 735"/>
                                <a:gd name="T61" fmla="*/ 68 h 154"/>
                                <a:gd name="T62" fmla="*/ 574 w 735"/>
                                <a:gd name="T63" fmla="*/ 62 h 154"/>
                                <a:gd name="T64" fmla="*/ 580 w 735"/>
                                <a:gd name="T65" fmla="*/ 57 h 154"/>
                                <a:gd name="T66" fmla="*/ 588 w 735"/>
                                <a:gd name="T67" fmla="*/ 54 h 154"/>
                                <a:gd name="T68" fmla="*/ 634 w 735"/>
                                <a:gd name="T69" fmla="*/ 54 h 154"/>
                                <a:gd name="T70" fmla="*/ 634 w 735"/>
                                <a:gd name="T71" fmla="*/ 54 h 154"/>
                                <a:gd name="T72" fmla="*/ 626 w 735"/>
                                <a:gd name="T73" fmla="*/ 47 h 154"/>
                                <a:gd name="T74" fmla="*/ 617 w 735"/>
                                <a:gd name="T75" fmla="*/ 42 h 154"/>
                                <a:gd name="T76" fmla="*/ 607 w 735"/>
                                <a:gd name="T77" fmla="*/ 40 h 154"/>
                                <a:gd name="T78" fmla="*/ 596 w 735"/>
                                <a:gd name="T7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596" y="39"/>
                                  </a:moveTo>
                                  <a:lnTo>
                                    <a:pt x="585" y="40"/>
                                  </a:lnTo>
                                  <a:lnTo>
                                    <a:pt x="575" y="42"/>
                                  </a:lnTo>
                                  <a:lnTo>
                                    <a:pt x="566" y="47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51" y="62"/>
                                  </a:lnTo>
                                  <a:lnTo>
                                    <a:pt x="546" y="72"/>
                                  </a:lnTo>
                                  <a:lnTo>
                                    <a:pt x="544" y="84"/>
                                  </a:lnTo>
                                  <a:lnTo>
                                    <a:pt x="543" y="97"/>
                                  </a:lnTo>
                                  <a:lnTo>
                                    <a:pt x="544" y="110"/>
                                  </a:lnTo>
                                  <a:lnTo>
                                    <a:pt x="546" y="121"/>
                                  </a:lnTo>
                                  <a:lnTo>
                                    <a:pt x="551" y="130"/>
                                  </a:lnTo>
                                  <a:lnTo>
                                    <a:pt x="558" y="138"/>
                                  </a:lnTo>
                                  <a:lnTo>
                                    <a:pt x="565" y="145"/>
                                  </a:lnTo>
                                  <a:lnTo>
                                    <a:pt x="575" y="149"/>
                                  </a:lnTo>
                                  <a:lnTo>
                                    <a:pt x="585" y="152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611" y="153"/>
                                  </a:lnTo>
                                  <a:lnTo>
                                    <a:pt x="622" y="150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588" y="138"/>
                                  </a:lnTo>
                                  <a:lnTo>
                                    <a:pt x="580" y="135"/>
                                  </a:lnTo>
                                  <a:lnTo>
                                    <a:pt x="567" y="122"/>
                                  </a:lnTo>
                                  <a:lnTo>
                                    <a:pt x="563" y="113"/>
                                  </a:lnTo>
                                  <a:lnTo>
                                    <a:pt x="563" y="101"/>
                                  </a:lnTo>
                                  <a:lnTo>
                                    <a:pt x="648" y="101"/>
                                  </a:lnTo>
                                  <a:lnTo>
                                    <a:pt x="649" y="96"/>
                                  </a:lnTo>
                                  <a:lnTo>
                                    <a:pt x="648" y="86"/>
                                  </a:lnTo>
                                  <a:lnTo>
                                    <a:pt x="564" y="86"/>
                                  </a:lnTo>
                                  <a:lnTo>
                                    <a:pt x="565" y="76"/>
                                  </a:lnTo>
                                  <a:lnTo>
                                    <a:pt x="568" y="68"/>
                                  </a:lnTo>
                                  <a:lnTo>
                                    <a:pt x="574" y="62"/>
                                  </a:lnTo>
                                  <a:lnTo>
                                    <a:pt x="580" y="57"/>
                                  </a:lnTo>
                                  <a:lnTo>
                                    <a:pt x="588" y="54"/>
                                  </a:lnTo>
                                  <a:lnTo>
                                    <a:pt x="634" y="54"/>
                                  </a:lnTo>
                                  <a:lnTo>
                                    <a:pt x="634" y="54"/>
                                  </a:lnTo>
                                  <a:lnTo>
                                    <a:pt x="626" y="47"/>
                                  </a:lnTo>
                                  <a:lnTo>
                                    <a:pt x="617" y="42"/>
                                  </a:lnTo>
                                  <a:lnTo>
                                    <a:pt x="607" y="40"/>
                                  </a:lnTo>
                                  <a:lnTo>
                                    <a:pt x="59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8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28 w 735"/>
                                <a:gd name="T1" fmla="*/ 116 h 154"/>
                                <a:gd name="T2" fmla="*/ 625 w 735"/>
                                <a:gd name="T3" fmla="*/ 123 h 154"/>
                                <a:gd name="T4" fmla="*/ 621 w 735"/>
                                <a:gd name="T5" fmla="*/ 129 h 154"/>
                                <a:gd name="T6" fmla="*/ 616 w 735"/>
                                <a:gd name="T7" fmla="*/ 133 h 154"/>
                                <a:gd name="T8" fmla="*/ 611 w 735"/>
                                <a:gd name="T9" fmla="*/ 136 h 154"/>
                                <a:gd name="T10" fmla="*/ 605 w 735"/>
                                <a:gd name="T11" fmla="*/ 138 h 154"/>
                                <a:gd name="T12" fmla="*/ 639 w 735"/>
                                <a:gd name="T13" fmla="*/ 138 h 154"/>
                                <a:gd name="T14" fmla="*/ 639 w 735"/>
                                <a:gd name="T15" fmla="*/ 138 h 154"/>
                                <a:gd name="T16" fmla="*/ 645 w 735"/>
                                <a:gd name="T17" fmla="*/ 129 h 154"/>
                                <a:gd name="T18" fmla="*/ 648 w 735"/>
                                <a:gd name="T19" fmla="*/ 118 h 154"/>
                                <a:gd name="T20" fmla="*/ 628 w 735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28" y="116"/>
                                  </a:moveTo>
                                  <a:lnTo>
                                    <a:pt x="625" y="123"/>
                                  </a:lnTo>
                                  <a:lnTo>
                                    <a:pt x="621" y="129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11" y="136"/>
                                  </a:lnTo>
                                  <a:lnTo>
                                    <a:pt x="605" y="138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639" y="138"/>
                                  </a:lnTo>
                                  <a:lnTo>
                                    <a:pt x="645" y="129"/>
                                  </a:lnTo>
                                  <a:lnTo>
                                    <a:pt x="648" y="118"/>
                                  </a:lnTo>
                                  <a:lnTo>
                                    <a:pt x="62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34 w 735"/>
                                <a:gd name="T1" fmla="*/ 54 h 154"/>
                                <a:gd name="T2" fmla="*/ 606 w 735"/>
                                <a:gd name="T3" fmla="*/ 54 h 154"/>
                                <a:gd name="T4" fmla="*/ 615 w 735"/>
                                <a:gd name="T5" fmla="*/ 58 h 154"/>
                                <a:gd name="T6" fmla="*/ 625 w 735"/>
                                <a:gd name="T7" fmla="*/ 69 h 154"/>
                                <a:gd name="T8" fmla="*/ 627 w 735"/>
                                <a:gd name="T9" fmla="*/ 76 h 154"/>
                                <a:gd name="T10" fmla="*/ 628 w 735"/>
                                <a:gd name="T11" fmla="*/ 86 h 154"/>
                                <a:gd name="T12" fmla="*/ 648 w 735"/>
                                <a:gd name="T13" fmla="*/ 86 h 154"/>
                                <a:gd name="T14" fmla="*/ 648 w 735"/>
                                <a:gd name="T15" fmla="*/ 83 h 154"/>
                                <a:gd name="T16" fmla="*/ 645 w 735"/>
                                <a:gd name="T17" fmla="*/ 72 h 154"/>
                                <a:gd name="T18" fmla="*/ 640 w 735"/>
                                <a:gd name="T19" fmla="*/ 62 h 154"/>
                                <a:gd name="T20" fmla="*/ 634 w 735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34" y="54"/>
                                  </a:moveTo>
                                  <a:lnTo>
                                    <a:pt x="606" y="54"/>
                                  </a:lnTo>
                                  <a:lnTo>
                                    <a:pt x="615" y="58"/>
                                  </a:lnTo>
                                  <a:lnTo>
                                    <a:pt x="625" y="69"/>
                                  </a:lnTo>
                                  <a:lnTo>
                                    <a:pt x="627" y="76"/>
                                  </a:lnTo>
                                  <a:lnTo>
                                    <a:pt x="628" y="86"/>
                                  </a:lnTo>
                                  <a:lnTo>
                                    <a:pt x="648" y="86"/>
                                  </a:lnTo>
                                  <a:lnTo>
                                    <a:pt x="648" y="83"/>
                                  </a:lnTo>
                                  <a:lnTo>
                                    <a:pt x="645" y="72"/>
                                  </a:lnTo>
                                  <a:lnTo>
                                    <a:pt x="640" y="62"/>
                                  </a:lnTo>
                                  <a:lnTo>
                                    <a:pt x="63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689 w 735"/>
                                <a:gd name="T1" fmla="*/ 41 h 154"/>
                                <a:gd name="T2" fmla="*/ 671 w 735"/>
                                <a:gd name="T3" fmla="*/ 41 h 154"/>
                                <a:gd name="T4" fmla="*/ 671 w 735"/>
                                <a:gd name="T5" fmla="*/ 151 h 154"/>
                                <a:gd name="T6" fmla="*/ 691 w 735"/>
                                <a:gd name="T7" fmla="*/ 151 h 154"/>
                                <a:gd name="T8" fmla="*/ 691 w 735"/>
                                <a:gd name="T9" fmla="*/ 86 h 154"/>
                                <a:gd name="T10" fmla="*/ 692 w 735"/>
                                <a:gd name="T11" fmla="*/ 78 h 154"/>
                                <a:gd name="T12" fmla="*/ 694 w 735"/>
                                <a:gd name="T13" fmla="*/ 72 h 154"/>
                                <a:gd name="T14" fmla="*/ 695 w 735"/>
                                <a:gd name="T15" fmla="*/ 67 h 154"/>
                                <a:gd name="T16" fmla="*/ 698 w 735"/>
                                <a:gd name="T17" fmla="*/ 64 h 154"/>
                                <a:gd name="T18" fmla="*/ 705 w 735"/>
                                <a:gd name="T19" fmla="*/ 59 h 154"/>
                                <a:gd name="T20" fmla="*/ 708 w 735"/>
                                <a:gd name="T21" fmla="*/ 58 h 154"/>
                                <a:gd name="T22" fmla="*/ 729 w 735"/>
                                <a:gd name="T23" fmla="*/ 58 h 154"/>
                                <a:gd name="T24" fmla="*/ 729 w 735"/>
                                <a:gd name="T25" fmla="*/ 58 h 154"/>
                                <a:gd name="T26" fmla="*/ 689 w 735"/>
                                <a:gd name="T27" fmla="*/ 58 h 154"/>
                                <a:gd name="T28" fmla="*/ 689 w 735"/>
                                <a:gd name="T2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689" y="41"/>
                                  </a:moveTo>
                                  <a:lnTo>
                                    <a:pt x="671" y="41"/>
                                  </a:lnTo>
                                  <a:lnTo>
                                    <a:pt x="671" y="151"/>
                                  </a:lnTo>
                                  <a:lnTo>
                                    <a:pt x="691" y="151"/>
                                  </a:lnTo>
                                  <a:lnTo>
                                    <a:pt x="691" y="86"/>
                                  </a:lnTo>
                                  <a:lnTo>
                                    <a:pt x="692" y="78"/>
                                  </a:lnTo>
                                  <a:lnTo>
                                    <a:pt x="694" y="72"/>
                                  </a:lnTo>
                                  <a:lnTo>
                                    <a:pt x="695" y="67"/>
                                  </a:lnTo>
                                  <a:lnTo>
                                    <a:pt x="698" y="64"/>
                                  </a:lnTo>
                                  <a:lnTo>
                                    <a:pt x="705" y="59"/>
                                  </a:lnTo>
                                  <a:lnTo>
                                    <a:pt x="708" y="58"/>
                                  </a:lnTo>
                                  <a:lnTo>
                                    <a:pt x="729" y="58"/>
                                  </a:lnTo>
                                  <a:lnTo>
                                    <a:pt x="729" y="58"/>
                                  </a:lnTo>
                                  <a:lnTo>
                                    <a:pt x="689" y="58"/>
                                  </a:lnTo>
                                  <a:lnTo>
                                    <a:pt x="6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1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729 w 735"/>
                                <a:gd name="T1" fmla="*/ 58 h 154"/>
                                <a:gd name="T2" fmla="*/ 718 w 735"/>
                                <a:gd name="T3" fmla="*/ 58 h 154"/>
                                <a:gd name="T4" fmla="*/ 722 w 735"/>
                                <a:gd name="T5" fmla="*/ 59 h 154"/>
                                <a:gd name="T6" fmla="*/ 727 w 735"/>
                                <a:gd name="T7" fmla="*/ 62 h 154"/>
                                <a:gd name="T8" fmla="*/ 729 w 735"/>
                                <a:gd name="T9" fmla="*/ 5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729" y="58"/>
                                  </a:moveTo>
                                  <a:lnTo>
                                    <a:pt x="718" y="58"/>
                                  </a:lnTo>
                                  <a:lnTo>
                                    <a:pt x="722" y="59"/>
                                  </a:lnTo>
                                  <a:lnTo>
                                    <a:pt x="727" y="62"/>
                                  </a:lnTo>
                                  <a:lnTo>
                                    <a:pt x="72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2"/>
                          <wps:cNvSpPr>
                            <a:spLocks/>
                          </wps:cNvSpPr>
                          <wps:spPr bwMode="auto">
                            <a:xfrm>
                              <a:off x="3326" y="638"/>
                              <a:ext cx="735" cy="154"/>
                            </a:xfrm>
                            <a:custGeom>
                              <a:avLst/>
                              <a:gdLst>
                                <a:gd name="T0" fmla="*/ 720 w 735"/>
                                <a:gd name="T1" fmla="*/ 39 h 154"/>
                                <a:gd name="T2" fmla="*/ 709 w 735"/>
                                <a:gd name="T3" fmla="*/ 39 h 154"/>
                                <a:gd name="T4" fmla="*/ 705 w 735"/>
                                <a:gd name="T5" fmla="*/ 40 h 154"/>
                                <a:gd name="T6" fmla="*/ 701 w 735"/>
                                <a:gd name="T7" fmla="*/ 43 h 154"/>
                                <a:gd name="T8" fmla="*/ 698 w 735"/>
                                <a:gd name="T9" fmla="*/ 45 h 154"/>
                                <a:gd name="T10" fmla="*/ 693 w 735"/>
                                <a:gd name="T11" fmla="*/ 50 h 154"/>
                                <a:gd name="T12" fmla="*/ 689 w 735"/>
                                <a:gd name="T13" fmla="*/ 58 h 154"/>
                                <a:gd name="T14" fmla="*/ 729 w 735"/>
                                <a:gd name="T15" fmla="*/ 58 h 154"/>
                                <a:gd name="T16" fmla="*/ 734 w 735"/>
                                <a:gd name="T17" fmla="*/ 45 h 154"/>
                                <a:gd name="T18" fmla="*/ 727 w 735"/>
                                <a:gd name="T19" fmla="*/ 41 h 154"/>
                                <a:gd name="T20" fmla="*/ 720 w 735"/>
                                <a:gd name="T21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5" h="154">
                                  <a:moveTo>
                                    <a:pt x="720" y="39"/>
                                  </a:moveTo>
                                  <a:lnTo>
                                    <a:pt x="709" y="39"/>
                                  </a:lnTo>
                                  <a:lnTo>
                                    <a:pt x="705" y="40"/>
                                  </a:lnTo>
                                  <a:lnTo>
                                    <a:pt x="701" y="43"/>
                                  </a:lnTo>
                                  <a:lnTo>
                                    <a:pt x="698" y="45"/>
                                  </a:lnTo>
                                  <a:lnTo>
                                    <a:pt x="693" y="50"/>
                                  </a:lnTo>
                                  <a:lnTo>
                                    <a:pt x="689" y="58"/>
                                  </a:lnTo>
                                  <a:lnTo>
                                    <a:pt x="729" y="58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27" y="41"/>
                                  </a:lnTo>
                                  <a:lnTo>
                                    <a:pt x="72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636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" y="636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1" y="678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4" name="Group 116"/>
                        <wpg:cNvGrpSpPr>
                          <a:grpSpLocks/>
                        </wpg:cNvGrpSpPr>
                        <wpg:grpSpPr bwMode="auto">
                          <a:xfrm>
                            <a:off x="5873" y="638"/>
                            <a:ext cx="513" cy="154"/>
                            <a:chOff x="5873" y="638"/>
                            <a:chExt cx="513" cy="154"/>
                          </a:xfrm>
                        </wpg:grpSpPr>
                        <wps:wsp>
                          <wps:cNvPr id="135" name="Freeform 117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0 w 513"/>
                                <a:gd name="T1" fmla="*/ 41 h 154"/>
                                <a:gd name="T2" fmla="*/ 0 w 513"/>
                                <a:gd name="T3" fmla="*/ 41 h 154"/>
                                <a:gd name="T4" fmla="*/ 35 w 513"/>
                                <a:gd name="T5" fmla="*/ 151 h 154"/>
                                <a:gd name="T6" fmla="*/ 55 w 513"/>
                                <a:gd name="T7" fmla="*/ 151 h 154"/>
                                <a:gd name="T8" fmla="*/ 61 w 513"/>
                                <a:gd name="T9" fmla="*/ 128 h 154"/>
                                <a:gd name="T10" fmla="*/ 45 w 513"/>
                                <a:gd name="T11" fmla="*/ 128 h 154"/>
                                <a:gd name="T12" fmla="*/ 38 w 513"/>
                                <a:gd name="T13" fmla="*/ 104 h 154"/>
                                <a:gd name="T14" fmla="*/ 20 w 513"/>
                                <a:gd name="T15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8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96 w 513"/>
                                <a:gd name="T1" fmla="*/ 67 h 154"/>
                                <a:gd name="T2" fmla="*/ 78 w 513"/>
                                <a:gd name="T3" fmla="*/ 67 h 154"/>
                                <a:gd name="T4" fmla="*/ 83 w 513"/>
                                <a:gd name="T5" fmla="*/ 85 h 154"/>
                                <a:gd name="T6" fmla="*/ 101 w 513"/>
                                <a:gd name="T7" fmla="*/ 151 h 154"/>
                                <a:gd name="T8" fmla="*/ 121 w 513"/>
                                <a:gd name="T9" fmla="*/ 151 h 154"/>
                                <a:gd name="T10" fmla="*/ 130 w 513"/>
                                <a:gd name="T11" fmla="*/ 126 h 154"/>
                                <a:gd name="T12" fmla="*/ 112 w 513"/>
                                <a:gd name="T13" fmla="*/ 126 h 154"/>
                                <a:gd name="T14" fmla="*/ 106 w 513"/>
                                <a:gd name="T15" fmla="*/ 104 h 154"/>
                                <a:gd name="T16" fmla="*/ 96 w 513"/>
                                <a:gd name="T17" fmla="*/ 6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96" y="67"/>
                                  </a:moveTo>
                                  <a:lnTo>
                                    <a:pt x="78" y="6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9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89 w 513"/>
                                <a:gd name="T1" fmla="*/ 41 h 154"/>
                                <a:gd name="T2" fmla="*/ 69 w 513"/>
                                <a:gd name="T3" fmla="*/ 41 h 154"/>
                                <a:gd name="T4" fmla="*/ 51 w 513"/>
                                <a:gd name="T5" fmla="*/ 105 h 154"/>
                                <a:gd name="T6" fmla="*/ 47 w 513"/>
                                <a:gd name="T7" fmla="*/ 119 h 154"/>
                                <a:gd name="T8" fmla="*/ 45 w 513"/>
                                <a:gd name="T9" fmla="*/ 127 h 154"/>
                                <a:gd name="T10" fmla="*/ 45 w 513"/>
                                <a:gd name="T11" fmla="*/ 128 h 154"/>
                                <a:gd name="T12" fmla="*/ 61 w 513"/>
                                <a:gd name="T13" fmla="*/ 128 h 154"/>
                                <a:gd name="T14" fmla="*/ 78 w 513"/>
                                <a:gd name="T15" fmla="*/ 67 h 154"/>
                                <a:gd name="T16" fmla="*/ 96 w 513"/>
                                <a:gd name="T17" fmla="*/ 67 h 154"/>
                                <a:gd name="T18" fmla="*/ 89 w 513"/>
                                <a:gd name="T1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89" y="41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157 w 513"/>
                                <a:gd name="T1" fmla="*/ 41 h 154"/>
                                <a:gd name="T2" fmla="*/ 138 w 513"/>
                                <a:gd name="T3" fmla="*/ 41 h 154"/>
                                <a:gd name="T4" fmla="*/ 118 w 513"/>
                                <a:gd name="T5" fmla="*/ 105 h 154"/>
                                <a:gd name="T6" fmla="*/ 112 w 513"/>
                                <a:gd name="T7" fmla="*/ 126 h 154"/>
                                <a:gd name="T8" fmla="*/ 130 w 513"/>
                                <a:gd name="T9" fmla="*/ 126 h 154"/>
                                <a:gd name="T10" fmla="*/ 157 w 513"/>
                                <a:gd name="T11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157" y="41"/>
                                  </a:moveTo>
                                  <a:lnTo>
                                    <a:pt x="138" y="41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5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19 w 513"/>
                                <a:gd name="T1" fmla="*/ 39 h 154"/>
                                <a:gd name="T2" fmla="*/ 208 w 513"/>
                                <a:gd name="T3" fmla="*/ 40 h 154"/>
                                <a:gd name="T4" fmla="*/ 198 w 513"/>
                                <a:gd name="T5" fmla="*/ 42 h 154"/>
                                <a:gd name="T6" fmla="*/ 188 w 513"/>
                                <a:gd name="T7" fmla="*/ 47 h 154"/>
                                <a:gd name="T8" fmla="*/ 180 w 513"/>
                                <a:gd name="T9" fmla="*/ 54 h 154"/>
                                <a:gd name="T10" fmla="*/ 174 w 513"/>
                                <a:gd name="T11" fmla="*/ 62 h 154"/>
                                <a:gd name="T12" fmla="*/ 169 w 513"/>
                                <a:gd name="T13" fmla="*/ 72 h 154"/>
                                <a:gd name="T14" fmla="*/ 166 w 513"/>
                                <a:gd name="T15" fmla="*/ 84 h 154"/>
                                <a:gd name="T16" fmla="*/ 166 w 513"/>
                                <a:gd name="T17" fmla="*/ 97 h 154"/>
                                <a:gd name="T18" fmla="*/ 166 w 513"/>
                                <a:gd name="T19" fmla="*/ 110 h 154"/>
                                <a:gd name="T20" fmla="*/ 169 w 513"/>
                                <a:gd name="T21" fmla="*/ 121 h 154"/>
                                <a:gd name="T22" fmla="*/ 174 w 513"/>
                                <a:gd name="T23" fmla="*/ 130 h 154"/>
                                <a:gd name="T24" fmla="*/ 180 w 513"/>
                                <a:gd name="T25" fmla="*/ 138 h 154"/>
                                <a:gd name="T26" fmla="*/ 188 w 513"/>
                                <a:gd name="T27" fmla="*/ 145 h 154"/>
                                <a:gd name="T28" fmla="*/ 198 w 513"/>
                                <a:gd name="T29" fmla="*/ 149 h 154"/>
                                <a:gd name="T30" fmla="*/ 208 w 513"/>
                                <a:gd name="T31" fmla="*/ 152 h 154"/>
                                <a:gd name="T32" fmla="*/ 220 w 513"/>
                                <a:gd name="T33" fmla="*/ 153 h 154"/>
                                <a:gd name="T34" fmla="*/ 233 w 513"/>
                                <a:gd name="T35" fmla="*/ 153 h 154"/>
                                <a:gd name="T36" fmla="*/ 245 w 513"/>
                                <a:gd name="T37" fmla="*/ 150 h 154"/>
                                <a:gd name="T38" fmla="*/ 261 w 513"/>
                                <a:gd name="T39" fmla="*/ 138 h 154"/>
                                <a:gd name="T40" fmla="*/ 211 w 513"/>
                                <a:gd name="T41" fmla="*/ 138 h 154"/>
                                <a:gd name="T42" fmla="*/ 203 w 513"/>
                                <a:gd name="T43" fmla="*/ 135 h 154"/>
                                <a:gd name="T44" fmla="*/ 190 w 513"/>
                                <a:gd name="T45" fmla="*/ 122 h 154"/>
                                <a:gd name="T46" fmla="*/ 186 w 513"/>
                                <a:gd name="T47" fmla="*/ 113 h 154"/>
                                <a:gd name="T48" fmla="*/ 186 w 513"/>
                                <a:gd name="T49" fmla="*/ 101 h 154"/>
                                <a:gd name="T50" fmla="*/ 271 w 513"/>
                                <a:gd name="T51" fmla="*/ 101 h 154"/>
                                <a:gd name="T52" fmla="*/ 271 w 513"/>
                                <a:gd name="T53" fmla="*/ 96 h 154"/>
                                <a:gd name="T54" fmla="*/ 271 w 513"/>
                                <a:gd name="T55" fmla="*/ 86 h 154"/>
                                <a:gd name="T56" fmla="*/ 187 w 513"/>
                                <a:gd name="T57" fmla="*/ 86 h 154"/>
                                <a:gd name="T58" fmla="*/ 187 w 513"/>
                                <a:gd name="T59" fmla="*/ 76 h 154"/>
                                <a:gd name="T60" fmla="*/ 191 w 513"/>
                                <a:gd name="T61" fmla="*/ 68 h 154"/>
                                <a:gd name="T62" fmla="*/ 197 w 513"/>
                                <a:gd name="T63" fmla="*/ 62 h 154"/>
                                <a:gd name="T64" fmla="*/ 203 w 513"/>
                                <a:gd name="T65" fmla="*/ 57 h 154"/>
                                <a:gd name="T66" fmla="*/ 210 w 513"/>
                                <a:gd name="T67" fmla="*/ 54 h 154"/>
                                <a:gd name="T68" fmla="*/ 257 w 513"/>
                                <a:gd name="T69" fmla="*/ 54 h 154"/>
                                <a:gd name="T70" fmla="*/ 257 w 513"/>
                                <a:gd name="T71" fmla="*/ 54 h 154"/>
                                <a:gd name="T72" fmla="*/ 249 w 513"/>
                                <a:gd name="T73" fmla="*/ 47 h 154"/>
                                <a:gd name="T74" fmla="*/ 240 w 513"/>
                                <a:gd name="T75" fmla="*/ 42 h 154"/>
                                <a:gd name="T76" fmla="*/ 230 w 513"/>
                                <a:gd name="T77" fmla="*/ 40 h 154"/>
                                <a:gd name="T78" fmla="*/ 219 w 513"/>
                                <a:gd name="T7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19" y="39"/>
                                  </a:moveTo>
                                  <a:lnTo>
                                    <a:pt x="208" y="40"/>
                                  </a:lnTo>
                                  <a:lnTo>
                                    <a:pt x="198" y="42"/>
                                  </a:lnTo>
                                  <a:lnTo>
                                    <a:pt x="188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6" y="8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80" y="138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198" y="149"/>
                                  </a:lnTo>
                                  <a:lnTo>
                                    <a:pt x="208" y="152"/>
                                  </a:lnTo>
                                  <a:lnTo>
                                    <a:pt x="220" y="153"/>
                                  </a:lnTo>
                                  <a:lnTo>
                                    <a:pt x="233" y="153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61" y="138"/>
                                  </a:lnTo>
                                  <a:lnTo>
                                    <a:pt x="211" y="138"/>
                                  </a:lnTo>
                                  <a:lnTo>
                                    <a:pt x="203" y="135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86" y="101"/>
                                  </a:lnTo>
                                  <a:lnTo>
                                    <a:pt x="271" y="101"/>
                                  </a:lnTo>
                                  <a:lnTo>
                                    <a:pt x="271" y="9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210" y="54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49" y="47"/>
                                  </a:lnTo>
                                  <a:lnTo>
                                    <a:pt x="240" y="42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1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2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51 w 513"/>
                                <a:gd name="T1" fmla="*/ 116 h 154"/>
                                <a:gd name="T2" fmla="*/ 248 w 513"/>
                                <a:gd name="T3" fmla="*/ 123 h 154"/>
                                <a:gd name="T4" fmla="*/ 244 w 513"/>
                                <a:gd name="T5" fmla="*/ 129 h 154"/>
                                <a:gd name="T6" fmla="*/ 239 w 513"/>
                                <a:gd name="T7" fmla="*/ 133 h 154"/>
                                <a:gd name="T8" fmla="*/ 233 w 513"/>
                                <a:gd name="T9" fmla="*/ 136 h 154"/>
                                <a:gd name="T10" fmla="*/ 227 w 513"/>
                                <a:gd name="T11" fmla="*/ 138 h 154"/>
                                <a:gd name="T12" fmla="*/ 261 w 513"/>
                                <a:gd name="T13" fmla="*/ 138 h 154"/>
                                <a:gd name="T14" fmla="*/ 262 w 513"/>
                                <a:gd name="T15" fmla="*/ 138 h 154"/>
                                <a:gd name="T16" fmla="*/ 268 w 513"/>
                                <a:gd name="T17" fmla="*/ 129 h 154"/>
                                <a:gd name="T18" fmla="*/ 271 w 513"/>
                                <a:gd name="T19" fmla="*/ 118 h 154"/>
                                <a:gd name="T20" fmla="*/ 251 w 513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51" y="116"/>
                                  </a:moveTo>
                                  <a:lnTo>
                                    <a:pt x="248" y="123"/>
                                  </a:lnTo>
                                  <a:lnTo>
                                    <a:pt x="244" y="129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3" y="136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61" y="138"/>
                                  </a:lnTo>
                                  <a:lnTo>
                                    <a:pt x="262" y="138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271" y="118"/>
                                  </a:lnTo>
                                  <a:lnTo>
                                    <a:pt x="25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257 w 513"/>
                                <a:gd name="T1" fmla="*/ 54 h 154"/>
                                <a:gd name="T2" fmla="*/ 229 w 513"/>
                                <a:gd name="T3" fmla="*/ 54 h 154"/>
                                <a:gd name="T4" fmla="*/ 237 w 513"/>
                                <a:gd name="T5" fmla="*/ 58 h 154"/>
                                <a:gd name="T6" fmla="*/ 247 w 513"/>
                                <a:gd name="T7" fmla="*/ 69 h 154"/>
                                <a:gd name="T8" fmla="*/ 250 w 513"/>
                                <a:gd name="T9" fmla="*/ 76 h 154"/>
                                <a:gd name="T10" fmla="*/ 251 w 513"/>
                                <a:gd name="T11" fmla="*/ 86 h 154"/>
                                <a:gd name="T12" fmla="*/ 271 w 513"/>
                                <a:gd name="T13" fmla="*/ 86 h 154"/>
                                <a:gd name="T14" fmla="*/ 271 w 513"/>
                                <a:gd name="T15" fmla="*/ 83 h 154"/>
                                <a:gd name="T16" fmla="*/ 268 w 513"/>
                                <a:gd name="T17" fmla="*/ 72 h 154"/>
                                <a:gd name="T18" fmla="*/ 263 w 513"/>
                                <a:gd name="T19" fmla="*/ 62 h 154"/>
                                <a:gd name="T20" fmla="*/ 257 w 513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257" y="54"/>
                                  </a:moveTo>
                                  <a:lnTo>
                                    <a:pt x="229" y="54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0" y="76"/>
                                  </a:lnTo>
                                  <a:lnTo>
                                    <a:pt x="25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3"/>
                                  </a:lnTo>
                                  <a:lnTo>
                                    <a:pt x="268" y="72"/>
                                  </a:lnTo>
                                  <a:lnTo>
                                    <a:pt x="263" y="62"/>
                                  </a:lnTo>
                                  <a:lnTo>
                                    <a:pt x="25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4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341 w 513"/>
                                <a:gd name="T1" fmla="*/ 39 h 154"/>
                                <a:gd name="T2" fmla="*/ 330 w 513"/>
                                <a:gd name="T3" fmla="*/ 40 h 154"/>
                                <a:gd name="T4" fmla="*/ 320 w 513"/>
                                <a:gd name="T5" fmla="*/ 42 h 154"/>
                                <a:gd name="T6" fmla="*/ 311 w 513"/>
                                <a:gd name="T7" fmla="*/ 47 h 154"/>
                                <a:gd name="T8" fmla="*/ 303 w 513"/>
                                <a:gd name="T9" fmla="*/ 54 h 154"/>
                                <a:gd name="T10" fmla="*/ 296 w 513"/>
                                <a:gd name="T11" fmla="*/ 62 h 154"/>
                                <a:gd name="T12" fmla="*/ 292 w 513"/>
                                <a:gd name="T13" fmla="*/ 72 h 154"/>
                                <a:gd name="T14" fmla="*/ 289 w 513"/>
                                <a:gd name="T15" fmla="*/ 84 h 154"/>
                                <a:gd name="T16" fmla="*/ 288 w 513"/>
                                <a:gd name="T17" fmla="*/ 97 h 154"/>
                                <a:gd name="T18" fmla="*/ 289 w 513"/>
                                <a:gd name="T19" fmla="*/ 110 h 154"/>
                                <a:gd name="T20" fmla="*/ 292 w 513"/>
                                <a:gd name="T21" fmla="*/ 121 h 154"/>
                                <a:gd name="T22" fmla="*/ 296 w 513"/>
                                <a:gd name="T23" fmla="*/ 130 h 154"/>
                                <a:gd name="T24" fmla="*/ 303 w 513"/>
                                <a:gd name="T25" fmla="*/ 138 h 154"/>
                                <a:gd name="T26" fmla="*/ 311 w 513"/>
                                <a:gd name="T27" fmla="*/ 145 h 154"/>
                                <a:gd name="T28" fmla="*/ 320 w 513"/>
                                <a:gd name="T29" fmla="*/ 149 h 154"/>
                                <a:gd name="T30" fmla="*/ 331 w 513"/>
                                <a:gd name="T31" fmla="*/ 152 h 154"/>
                                <a:gd name="T32" fmla="*/ 343 w 513"/>
                                <a:gd name="T33" fmla="*/ 153 h 154"/>
                                <a:gd name="T34" fmla="*/ 356 w 513"/>
                                <a:gd name="T35" fmla="*/ 153 h 154"/>
                                <a:gd name="T36" fmla="*/ 367 w 513"/>
                                <a:gd name="T37" fmla="*/ 150 h 154"/>
                                <a:gd name="T38" fmla="*/ 384 w 513"/>
                                <a:gd name="T39" fmla="*/ 138 h 154"/>
                                <a:gd name="T40" fmla="*/ 333 w 513"/>
                                <a:gd name="T41" fmla="*/ 138 h 154"/>
                                <a:gd name="T42" fmla="*/ 325 w 513"/>
                                <a:gd name="T43" fmla="*/ 135 h 154"/>
                                <a:gd name="T44" fmla="*/ 312 w 513"/>
                                <a:gd name="T45" fmla="*/ 122 h 154"/>
                                <a:gd name="T46" fmla="*/ 309 w 513"/>
                                <a:gd name="T47" fmla="*/ 113 h 154"/>
                                <a:gd name="T48" fmla="*/ 308 w 513"/>
                                <a:gd name="T49" fmla="*/ 101 h 154"/>
                                <a:gd name="T50" fmla="*/ 394 w 513"/>
                                <a:gd name="T51" fmla="*/ 101 h 154"/>
                                <a:gd name="T52" fmla="*/ 394 w 513"/>
                                <a:gd name="T53" fmla="*/ 96 h 154"/>
                                <a:gd name="T54" fmla="*/ 393 w 513"/>
                                <a:gd name="T55" fmla="*/ 86 h 154"/>
                                <a:gd name="T56" fmla="*/ 309 w 513"/>
                                <a:gd name="T57" fmla="*/ 86 h 154"/>
                                <a:gd name="T58" fmla="*/ 310 w 513"/>
                                <a:gd name="T59" fmla="*/ 76 h 154"/>
                                <a:gd name="T60" fmla="*/ 313 w 513"/>
                                <a:gd name="T61" fmla="*/ 68 h 154"/>
                                <a:gd name="T62" fmla="*/ 319 w 513"/>
                                <a:gd name="T63" fmla="*/ 62 h 154"/>
                                <a:gd name="T64" fmla="*/ 325 w 513"/>
                                <a:gd name="T65" fmla="*/ 57 h 154"/>
                                <a:gd name="T66" fmla="*/ 333 w 513"/>
                                <a:gd name="T67" fmla="*/ 54 h 154"/>
                                <a:gd name="T68" fmla="*/ 379 w 513"/>
                                <a:gd name="T69" fmla="*/ 54 h 154"/>
                                <a:gd name="T70" fmla="*/ 379 w 513"/>
                                <a:gd name="T71" fmla="*/ 54 h 154"/>
                                <a:gd name="T72" fmla="*/ 371 w 513"/>
                                <a:gd name="T73" fmla="*/ 47 h 154"/>
                                <a:gd name="T74" fmla="*/ 363 w 513"/>
                                <a:gd name="T75" fmla="*/ 42 h 154"/>
                                <a:gd name="T76" fmla="*/ 353 w 513"/>
                                <a:gd name="T77" fmla="*/ 40 h 154"/>
                                <a:gd name="T78" fmla="*/ 341 w 513"/>
                                <a:gd name="T7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341" y="39"/>
                                  </a:moveTo>
                                  <a:lnTo>
                                    <a:pt x="330" y="40"/>
                                  </a:lnTo>
                                  <a:lnTo>
                                    <a:pt x="320" y="42"/>
                                  </a:lnTo>
                                  <a:lnTo>
                                    <a:pt x="311" y="47"/>
                                  </a:lnTo>
                                  <a:lnTo>
                                    <a:pt x="303" y="54"/>
                                  </a:lnTo>
                                  <a:lnTo>
                                    <a:pt x="296" y="62"/>
                                  </a:lnTo>
                                  <a:lnTo>
                                    <a:pt x="292" y="72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89" y="110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296" y="130"/>
                                  </a:lnTo>
                                  <a:lnTo>
                                    <a:pt x="303" y="138"/>
                                  </a:lnTo>
                                  <a:lnTo>
                                    <a:pt x="311" y="145"/>
                                  </a:lnTo>
                                  <a:lnTo>
                                    <a:pt x="320" y="149"/>
                                  </a:lnTo>
                                  <a:lnTo>
                                    <a:pt x="331" y="152"/>
                                  </a:lnTo>
                                  <a:lnTo>
                                    <a:pt x="343" y="153"/>
                                  </a:lnTo>
                                  <a:lnTo>
                                    <a:pt x="356" y="153"/>
                                  </a:lnTo>
                                  <a:lnTo>
                                    <a:pt x="367" y="150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33" y="138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12" y="122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8" y="101"/>
                                  </a:lnTo>
                                  <a:lnTo>
                                    <a:pt x="394" y="101"/>
                                  </a:lnTo>
                                  <a:lnTo>
                                    <a:pt x="394" y="96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309" y="86"/>
                                  </a:lnTo>
                                  <a:lnTo>
                                    <a:pt x="310" y="76"/>
                                  </a:lnTo>
                                  <a:lnTo>
                                    <a:pt x="313" y="68"/>
                                  </a:lnTo>
                                  <a:lnTo>
                                    <a:pt x="319" y="62"/>
                                  </a:lnTo>
                                  <a:lnTo>
                                    <a:pt x="325" y="57"/>
                                  </a:lnTo>
                                  <a:lnTo>
                                    <a:pt x="333" y="54"/>
                                  </a:lnTo>
                                  <a:lnTo>
                                    <a:pt x="379" y="54"/>
                                  </a:lnTo>
                                  <a:lnTo>
                                    <a:pt x="379" y="54"/>
                                  </a:lnTo>
                                  <a:lnTo>
                                    <a:pt x="371" y="47"/>
                                  </a:lnTo>
                                  <a:lnTo>
                                    <a:pt x="363" y="42"/>
                                  </a:lnTo>
                                  <a:lnTo>
                                    <a:pt x="353" y="40"/>
                                  </a:lnTo>
                                  <a:lnTo>
                                    <a:pt x="34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373 w 513"/>
                                <a:gd name="T1" fmla="*/ 116 h 154"/>
                                <a:gd name="T2" fmla="*/ 370 w 513"/>
                                <a:gd name="T3" fmla="*/ 123 h 154"/>
                                <a:gd name="T4" fmla="*/ 366 w 513"/>
                                <a:gd name="T5" fmla="*/ 129 h 154"/>
                                <a:gd name="T6" fmla="*/ 361 w 513"/>
                                <a:gd name="T7" fmla="*/ 133 h 154"/>
                                <a:gd name="T8" fmla="*/ 356 w 513"/>
                                <a:gd name="T9" fmla="*/ 136 h 154"/>
                                <a:gd name="T10" fmla="*/ 350 w 513"/>
                                <a:gd name="T11" fmla="*/ 138 h 154"/>
                                <a:gd name="T12" fmla="*/ 384 w 513"/>
                                <a:gd name="T13" fmla="*/ 138 h 154"/>
                                <a:gd name="T14" fmla="*/ 384 w 513"/>
                                <a:gd name="T15" fmla="*/ 138 h 154"/>
                                <a:gd name="T16" fmla="*/ 390 w 513"/>
                                <a:gd name="T17" fmla="*/ 129 h 154"/>
                                <a:gd name="T18" fmla="*/ 393 w 513"/>
                                <a:gd name="T19" fmla="*/ 118 h 154"/>
                                <a:gd name="T20" fmla="*/ 373 w 513"/>
                                <a:gd name="T21" fmla="*/ 11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373" y="116"/>
                                  </a:moveTo>
                                  <a:lnTo>
                                    <a:pt x="370" y="123"/>
                                  </a:lnTo>
                                  <a:lnTo>
                                    <a:pt x="366" y="129"/>
                                  </a:lnTo>
                                  <a:lnTo>
                                    <a:pt x="361" y="133"/>
                                  </a:lnTo>
                                  <a:lnTo>
                                    <a:pt x="356" y="136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84" y="138"/>
                                  </a:lnTo>
                                  <a:lnTo>
                                    <a:pt x="390" y="129"/>
                                  </a:lnTo>
                                  <a:lnTo>
                                    <a:pt x="393" y="118"/>
                                  </a:lnTo>
                                  <a:lnTo>
                                    <a:pt x="37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379 w 513"/>
                                <a:gd name="T1" fmla="*/ 54 h 154"/>
                                <a:gd name="T2" fmla="*/ 352 w 513"/>
                                <a:gd name="T3" fmla="*/ 54 h 154"/>
                                <a:gd name="T4" fmla="*/ 360 w 513"/>
                                <a:gd name="T5" fmla="*/ 58 h 154"/>
                                <a:gd name="T6" fmla="*/ 370 w 513"/>
                                <a:gd name="T7" fmla="*/ 69 h 154"/>
                                <a:gd name="T8" fmla="*/ 372 w 513"/>
                                <a:gd name="T9" fmla="*/ 76 h 154"/>
                                <a:gd name="T10" fmla="*/ 373 w 513"/>
                                <a:gd name="T11" fmla="*/ 86 h 154"/>
                                <a:gd name="T12" fmla="*/ 393 w 513"/>
                                <a:gd name="T13" fmla="*/ 86 h 154"/>
                                <a:gd name="T14" fmla="*/ 393 w 513"/>
                                <a:gd name="T15" fmla="*/ 83 h 154"/>
                                <a:gd name="T16" fmla="*/ 390 w 513"/>
                                <a:gd name="T17" fmla="*/ 72 h 154"/>
                                <a:gd name="T18" fmla="*/ 386 w 513"/>
                                <a:gd name="T19" fmla="*/ 62 h 154"/>
                                <a:gd name="T20" fmla="*/ 379 w 513"/>
                                <a:gd name="T21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379" y="54"/>
                                  </a:moveTo>
                                  <a:lnTo>
                                    <a:pt x="352" y="54"/>
                                  </a:lnTo>
                                  <a:lnTo>
                                    <a:pt x="360" y="58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72" y="76"/>
                                  </a:lnTo>
                                  <a:lnTo>
                                    <a:pt x="373" y="86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393" y="83"/>
                                  </a:lnTo>
                                  <a:lnTo>
                                    <a:pt x="390" y="72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7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436 w 513"/>
                                <a:gd name="T1" fmla="*/ 0 h 154"/>
                                <a:gd name="T2" fmla="*/ 417 w 513"/>
                                <a:gd name="T3" fmla="*/ 0 h 154"/>
                                <a:gd name="T4" fmla="*/ 417 w 513"/>
                                <a:gd name="T5" fmla="*/ 151 h 154"/>
                                <a:gd name="T6" fmla="*/ 436 w 513"/>
                                <a:gd name="T7" fmla="*/ 151 h 154"/>
                                <a:gd name="T8" fmla="*/ 436 w 513"/>
                                <a:gd name="T9" fmla="*/ 107 h 154"/>
                                <a:gd name="T10" fmla="*/ 450 w 513"/>
                                <a:gd name="T11" fmla="*/ 95 h 154"/>
                                <a:gd name="T12" fmla="*/ 473 w 513"/>
                                <a:gd name="T13" fmla="*/ 95 h 154"/>
                                <a:gd name="T14" fmla="*/ 466 w 513"/>
                                <a:gd name="T15" fmla="*/ 86 h 154"/>
                                <a:gd name="T16" fmla="*/ 436 w 513"/>
                                <a:gd name="T17" fmla="*/ 86 h 154"/>
                                <a:gd name="T18" fmla="*/ 436 w 513"/>
                                <a:gd name="T1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436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436" y="151"/>
                                  </a:lnTo>
                                  <a:lnTo>
                                    <a:pt x="436" y="107"/>
                                  </a:lnTo>
                                  <a:lnTo>
                                    <a:pt x="450" y="95"/>
                                  </a:lnTo>
                                  <a:lnTo>
                                    <a:pt x="473" y="95"/>
                                  </a:lnTo>
                                  <a:lnTo>
                                    <a:pt x="466" y="86"/>
                                  </a:lnTo>
                                  <a:lnTo>
                                    <a:pt x="436" y="86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473 w 513"/>
                                <a:gd name="T1" fmla="*/ 95 h 154"/>
                                <a:gd name="T2" fmla="*/ 450 w 513"/>
                                <a:gd name="T3" fmla="*/ 95 h 154"/>
                                <a:gd name="T4" fmla="*/ 488 w 513"/>
                                <a:gd name="T5" fmla="*/ 151 h 154"/>
                                <a:gd name="T6" fmla="*/ 512 w 513"/>
                                <a:gd name="T7" fmla="*/ 151 h 154"/>
                                <a:gd name="T8" fmla="*/ 473 w 513"/>
                                <a:gd name="T9" fmla="*/ 9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473" y="95"/>
                                  </a:moveTo>
                                  <a:lnTo>
                                    <a:pt x="450" y="95"/>
                                  </a:lnTo>
                                  <a:lnTo>
                                    <a:pt x="488" y="151"/>
                                  </a:lnTo>
                                  <a:lnTo>
                                    <a:pt x="512" y="151"/>
                                  </a:lnTo>
                                  <a:lnTo>
                                    <a:pt x="47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9"/>
                          <wps:cNvSpPr>
                            <a:spLocks/>
                          </wps:cNvSpPr>
                          <wps:spPr bwMode="auto">
                            <a:xfrm>
                              <a:off x="5873" y="638"/>
                              <a:ext cx="513" cy="154"/>
                            </a:xfrm>
                            <a:custGeom>
                              <a:avLst/>
                              <a:gdLst>
                                <a:gd name="T0" fmla="*/ 508 w 513"/>
                                <a:gd name="T1" fmla="*/ 41 h 154"/>
                                <a:gd name="T2" fmla="*/ 482 w 513"/>
                                <a:gd name="T3" fmla="*/ 41 h 154"/>
                                <a:gd name="T4" fmla="*/ 436 w 513"/>
                                <a:gd name="T5" fmla="*/ 86 h 154"/>
                                <a:gd name="T6" fmla="*/ 466 w 513"/>
                                <a:gd name="T7" fmla="*/ 86 h 154"/>
                                <a:gd name="T8" fmla="*/ 464 w 513"/>
                                <a:gd name="T9" fmla="*/ 82 h 154"/>
                                <a:gd name="T10" fmla="*/ 508 w 513"/>
                                <a:gd name="T11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3" h="154">
                                  <a:moveTo>
                                    <a:pt x="508" y="41"/>
                                  </a:moveTo>
                                  <a:lnTo>
                                    <a:pt x="482" y="41"/>
                                  </a:lnTo>
                                  <a:lnTo>
                                    <a:pt x="436" y="86"/>
                                  </a:lnTo>
                                  <a:lnTo>
                                    <a:pt x="466" y="86"/>
                                  </a:lnTo>
                                  <a:lnTo>
                                    <a:pt x="464" y="82"/>
                                  </a:lnTo>
                                  <a:lnTo>
                                    <a:pt x="50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0" y="639"/>
                            <a:ext cx="3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5" y="678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0" name="Group 132"/>
                        <wpg:cNvGrpSpPr>
                          <a:grpSpLocks/>
                        </wpg:cNvGrpSpPr>
                        <wpg:grpSpPr bwMode="auto">
                          <a:xfrm>
                            <a:off x="7287" y="638"/>
                            <a:ext cx="427" cy="154"/>
                            <a:chOff x="7287" y="638"/>
                            <a:chExt cx="427" cy="154"/>
                          </a:xfrm>
                        </wpg:grpSpPr>
                        <wps:wsp>
                          <wps:cNvPr id="151" name="Freeform 133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20 w 427"/>
                                <a:gd name="T1" fmla="*/ 41 h 154"/>
                                <a:gd name="T2" fmla="*/ 0 w 427"/>
                                <a:gd name="T3" fmla="*/ 41 h 154"/>
                                <a:gd name="T4" fmla="*/ 35 w 427"/>
                                <a:gd name="T5" fmla="*/ 151 h 154"/>
                                <a:gd name="T6" fmla="*/ 55 w 427"/>
                                <a:gd name="T7" fmla="*/ 151 h 154"/>
                                <a:gd name="T8" fmla="*/ 61 w 427"/>
                                <a:gd name="T9" fmla="*/ 128 h 154"/>
                                <a:gd name="T10" fmla="*/ 45 w 427"/>
                                <a:gd name="T11" fmla="*/ 128 h 154"/>
                                <a:gd name="T12" fmla="*/ 38 w 427"/>
                                <a:gd name="T13" fmla="*/ 104 h 154"/>
                                <a:gd name="T14" fmla="*/ 20 w 427"/>
                                <a:gd name="T15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2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4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96 w 427"/>
                                <a:gd name="T1" fmla="*/ 67 h 154"/>
                                <a:gd name="T2" fmla="*/ 78 w 427"/>
                                <a:gd name="T3" fmla="*/ 67 h 154"/>
                                <a:gd name="T4" fmla="*/ 83 w 427"/>
                                <a:gd name="T5" fmla="*/ 85 h 154"/>
                                <a:gd name="T6" fmla="*/ 101 w 427"/>
                                <a:gd name="T7" fmla="*/ 151 h 154"/>
                                <a:gd name="T8" fmla="*/ 121 w 427"/>
                                <a:gd name="T9" fmla="*/ 151 h 154"/>
                                <a:gd name="T10" fmla="*/ 130 w 427"/>
                                <a:gd name="T11" fmla="*/ 126 h 154"/>
                                <a:gd name="T12" fmla="*/ 112 w 427"/>
                                <a:gd name="T13" fmla="*/ 126 h 154"/>
                                <a:gd name="T14" fmla="*/ 106 w 427"/>
                                <a:gd name="T15" fmla="*/ 104 h 154"/>
                                <a:gd name="T16" fmla="*/ 96 w 427"/>
                                <a:gd name="T17" fmla="*/ 6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96" y="67"/>
                                  </a:moveTo>
                                  <a:lnTo>
                                    <a:pt x="78" y="6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5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89 w 427"/>
                                <a:gd name="T1" fmla="*/ 41 h 154"/>
                                <a:gd name="T2" fmla="*/ 69 w 427"/>
                                <a:gd name="T3" fmla="*/ 41 h 154"/>
                                <a:gd name="T4" fmla="*/ 51 w 427"/>
                                <a:gd name="T5" fmla="*/ 105 h 154"/>
                                <a:gd name="T6" fmla="*/ 47 w 427"/>
                                <a:gd name="T7" fmla="*/ 119 h 154"/>
                                <a:gd name="T8" fmla="*/ 45 w 427"/>
                                <a:gd name="T9" fmla="*/ 127 h 154"/>
                                <a:gd name="T10" fmla="*/ 45 w 427"/>
                                <a:gd name="T11" fmla="*/ 128 h 154"/>
                                <a:gd name="T12" fmla="*/ 61 w 427"/>
                                <a:gd name="T13" fmla="*/ 128 h 154"/>
                                <a:gd name="T14" fmla="*/ 78 w 427"/>
                                <a:gd name="T15" fmla="*/ 67 h 154"/>
                                <a:gd name="T16" fmla="*/ 96 w 427"/>
                                <a:gd name="T17" fmla="*/ 67 h 154"/>
                                <a:gd name="T18" fmla="*/ 89 w 427"/>
                                <a:gd name="T1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89" y="41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36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157 w 427"/>
                                <a:gd name="T1" fmla="*/ 41 h 154"/>
                                <a:gd name="T2" fmla="*/ 138 w 427"/>
                                <a:gd name="T3" fmla="*/ 41 h 154"/>
                                <a:gd name="T4" fmla="*/ 118 w 427"/>
                                <a:gd name="T5" fmla="*/ 105 h 154"/>
                                <a:gd name="T6" fmla="*/ 112 w 427"/>
                                <a:gd name="T7" fmla="*/ 126 h 154"/>
                                <a:gd name="T8" fmla="*/ 130 w 427"/>
                                <a:gd name="T9" fmla="*/ 126 h 154"/>
                                <a:gd name="T10" fmla="*/ 157 w 427"/>
                                <a:gd name="T11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157" y="41"/>
                                  </a:moveTo>
                                  <a:lnTo>
                                    <a:pt x="138" y="41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5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7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191 w 427"/>
                                <a:gd name="T1" fmla="*/ 0 h 154"/>
                                <a:gd name="T2" fmla="*/ 172 w 427"/>
                                <a:gd name="T3" fmla="*/ 0 h 154"/>
                                <a:gd name="T4" fmla="*/ 172 w 427"/>
                                <a:gd name="T5" fmla="*/ 21 h 154"/>
                                <a:gd name="T6" fmla="*/ 191 w 427"/>
                                <a:gd name="T7" fmla="*/ 21 h 154"/>
                                <a:gd name="T8" fmla="*/ 191 w 427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191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91" y="2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8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191 w 427"/>
                                <a:gd name="T1" fmla="*/ 41 h 154"/>
                                <a:gd name="T2" fmla="*/ 172 w 427"/>
                                <a:gd name="T3" fmla="*/ 41 h 154"/>
                                <a:gd name="T4" fmla="*/ 172 w 427"/>
                                <a:gd name="T5" fmla="*/ 151 h 154"/>
                                <a:gd name="T6" fmla="*/ 191 w 427"/>
                                <a:gd name="T7" fmla="*/ 151 h 154"/>
                                <a:gd name="T8" fmla="*/ 191 w 427"/>
                                <a:gd name="T9" fmla="*/ 4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191" y="41"/>
                                  </a:moveTo>
                                  <a:lnTo>
                                    <a:pt x="172" y="41"/>
                                  </a:lnTo>
                                  <a:lnTo>
                                    <a:pt x="172" y="151"/>
                                  </a:lnTo>
                                  <a:lnTo>
                                    <a:pt x="191" y="151"/>
                                  </a:lnTo>
                                  <a:lnTo>
                                    <a:pt x="19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9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234 w 427"/>
                                <a:gd name="T1" fmla="*/ 115 h 154"/>
                                <a:gd name="T2" fmla="*/ 215 w 427"/>
                                <a:gd name="T3" fmla="*/ 118 h 154"/>
                                <a:gd name="T4" fmla="*/ 217 w 427"/>
                                <a:gd name="T5" fmla="*/ 130 h 154"/>
                                <a:gd name="T6" fmla="*/ 222 w 427"/>
                                <a:gd name="T7" fmla="*/ 138 h 154"/>
                                <a:gd name="T8" fmla="*/ 237 w 427"/>
                                <a:gd name="T9" fmla="*/ 150 h 154"/>
                                <a:gd name="T10" fmla="*/ 249 w 427"/>
                                <a:gd name="T11" fmla="*/ 153 h 154"/>
                                <a:gd name="T12" fmla="*/ 273 w 427"/>
                                <a:gd name="T13" fmla="*/ 153 h 154"/>
                                <a:gd name="T14" fmla="*/ 281 w 427"/>
                                <a:gd name="T15" fmla="*/ 152 h 154"/>
                                <a:gd name="T16" fmla="*/ 295 w 427"/>
                                <a:gd name="T17" fmla="*/ 146 h 154"/>
                                <a:gd name="T18" fmla="*/ 300 w 427"/>
                                <a:gd name="T19" fmla="*/ 142 h 154"/>
                                <a:gd name="T20" fmla="*/ 303 w 427"/>
                                <a:gd name="T21" fmla="*/ 138 h 154"/>
                                <a:gd name="T22" fmla="*/ 255 w 427"/>
                                <a:gd name="T23" fmla="*/ 138 h 154"/>
                                <a:gd name="T24" fmla="*/ 248 w 427"/>
                                <a:gd name="T25" fmla="*/ 136 h 154"/>
                                <a:gd name="T26" fmla="*/ 238 w 427"/>
                                <a:gd name="T27" fmla="*/ 128 h 154"/>
                                <a:gd name="T28" fmla="*/ 235 w 427"/>
                                <a:gd name="T29" fmla="*/ 123 h 154"/>
                                <a:gd name="T30" fmla="*/ 234 w 427"/>
                                <a:gd name="T31" fmla="*/ 11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234" y="115"/>
                                  </a:moveTo>
                                  <a:lnTo>
                                    <a:pt x="215" y="118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222" y="138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49" y="153"/>
                                  </a:lnTo>
                                  <a:lnTo>
                                    <a:pt x="273" y="153"/>
                                  </a:lnTo>
                                  <a:lnTo>
                                    <a:pt x="281" y="152"/>
                                  </a:lnTo>
                                  <a:lnTo>
                                    <a:pt x="295" y="146"/>
                                  </a:lnTo>
                                  <a:lnTo>
                                    <a:pt x="300" y="142"/>
                                  </a:lnTo>
                                  <a:lnTo>
                                    <a:pt x="303" y="138"/>
                                  </a:lnTo>
                                  <a:lnTo>
                                    <a:pt x="255" y="138"/>
                                  </a:lnTo>
                                  <a:lnTo>
                                    <a:pt x="248" y="13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5" y="123"/>
                                  </a:lnTo>
                                  <a:lnTo>
                                    <a:pt x="23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0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269 w 427"/>
                                <a:gd name="T1" fmla="*/ 39 h 154"/>
                                <a:gd name="T2" fmla="*/ 254 w 427"/>
                                <a:gd name="T3" fmla="*/ 39 h 154"/>
                                <a:gd name="T4" fmla="*/ 248 w 427"/>
                                <a:gd name="T5" fmla="*/ 40 h 154"/>
                                <a:gd name="T6" fmla="*/ 243 w 427"/>
                                <a:gd name="T7" fmla="*/ 41 h 154"/>
                                <a:gd name="T8" fmla="*/ 238 w 427"/>
                                <a:gd name="T9" fmla="*/ 43 h 154"/>
                                <a:gd name="T10" fmla="*/ 234 w 427"/>
                                <a:gd name="T11" fmla="*/ 44 h 154"/>
                                <a:gd name="T12" fmla="*/ 231 w 427"/>
                                <a:gd name="T13" fmla="*/ 46 h 154"/>
                                <a:gd name="T14" fmla="*/ 227 w 427"/>
                                <a:gd name="T15" fmla="*/ 49 h 154"/>
                                <a:gd name="T16" fmla="*/ 224 w 427"/>
                                <a:gd name="T17" fmla="*/ 53 h 154"/>
                                <a:gd name="T18" fmla="*/ 219 w 427"/>
                                <a:gd name="T19" fmla="*/ 61 h 154"/>
                                <a:gd name="T20" fmla="*/ 218 w 427"/>
                                <a:gd name="T21" fmla="*/ 65 h 154"/>
                                <a:gd name="T22" fmla="*/ 218 w 427"/>
                                <a:gd name="T23" fmla="*/ 76 h 154"/>
                                <a:gd name="T24" fmla="*/ 219 w 427"/>
                                <a:gd name="T25" fmla="*/ 81 h 154"/>
                                <a:gd name="T26" fmla="*/ 222 w 427"/>
                                <a:gd name="T27" fmla="*/ 85 h 154"/>
                                <a:gd name="T28" fmla="*/ 225 w 427"/>
                                <a:gd name="T29" fmla="*/ 89 h 154"/>
                                <a:gd name="T30" fmla="*/ 229 w 427"/>
                                <a:gd name="T31" fmla="*/ 93 h 154"/>
                                <a:gd name="T32" fmla="*/ 235 w 427"/>
                                <a:gd name="T33" fmla="*/ 95 h 154"/>
                                <a:gd name="T34" fmla="*/ 240 w 427"/>
                                <a:gd name="T35" fmla="*/ 98 h 154"/>
                                <a:gd name="T36" fmla="*/ 250 w 427"/>
                                <a:gd name="T37" fmla="*/ 101 h 154"/>
                                <a:gd name="T38" fmla="*/ 275 w 427"/>
                                <a:gd name="T39" fmla="*/ 107 h 154"/>
                                <a:gd name="T40" fmla="*/ 281 w 427"/>
                                <a:gd name="T41" fmla="*/ 109 h 154"/>
                                <a:gd name="T42" fmla="*/ 284 w 427"/>
                                <a:gd name="T43" fmla="*/ 111 h 154"/>
                                <a:gd name="T44" fmla="*/ 288 w 427"/>
                                <a:gd name="T45" fmla="*/ 113 h 154"/>
                                <a:gd name="T46" fmla="*/ 290 w 427"/>
                                <a:gd name="T47" fmla="*/ 116 h 154"/>
                                <a:gd name="T48" fmla="*/ 290 w 427"/>
                                <a:gd name="T49" fmla="*/ 125 h 154"/>
                                <a:gd name="T50" fmla="*/ 288 w 427"/>
                                <a:gd name="T51" fmla="*/ 129 h 154"/>
                                <a:gd name="T52" fmla="*/ 279 w 427"/>
                                <a:gd name="T53" fmla="*/ 136 h 154"/>
                                <a:gd name="T54" fmla="*/ 272 w 427"/>
                                <a:gd name="T55" fmla="*/ 138 h 154"/>
                                <a:gd name="T56" fmla="*/ 303 w 427"/>
                                <a:gd name="T57" fmla="*/ 138 h 154"/>
                                <a:gd name="T58" fmla="*/ 304 w 427"/>
                                <a:gd name="T59" fmla="*/ 136 h 154"/>
                                <a:gd name="T60" fmla="*/ 308 w 427"/>
                                <a:gd name="T61" fmla="*/ 131 h 154"/>
                                <a:gd name="T62" fmla="*/ 310 w 427"/>
                                <a:gd name="T63" fmla="*/ 125 h 154"/>
                                <a:gd name="T64" fmla="*/ 310 w 427"/>
                                <a:gd name="T65" fmla="*/ 112 h 154"/>
                                <a:gd name="T66" fmla="*/ 308 w 427"/>
                                <a:gd name="T67" fmla="*/ 107 h 154"/>
                                <a:gd name="T68" fmla="*/ 305 w 427"/>
                                <a:gd name="T69" fmla="*/ 103 h 154"/>
                                <a:gd name="T70" fmla="*/ 302 w 427"/>
                                <a:gd name="T71" fmla="*/ 98 h 154"/>
                                <a:gd name="T72" fmla="*/ 298 w 427"/>
                                <a:gd name="T73" fmla="*/ 95 h 154"/>
                                <a:gd name="T74" fmla="*/ 287 w 427"/>
                                <a:gd name="T75" fmla="*/ 91 h 154"/>
                                <a:gd name="T76" fmla="*/ 277 w 427"/>
                                <a:gd name="T77" fmla="*/ 88 h 154"/>
                                <a:gd name="T78" fmla="*/ 254 w 427"/>
                                <a:gd name="T79" fmla="*/ 82 h 154"/>
                                <a:gd name="T80" fmla="*/ 248 w 427"/>
                                <a:gd name="T81" fmla="*/ 80 h 154"/>
                                <a:gd name="T82" fmla="*/ 246 w 427"/>
                                <a:gd name="T83" fmla="*/ 80 h 154"/>
                                <a:gd name="T84" fmla="*/ 243 w 427"/>
                                <a:gd name="T85" fmla="*/ 78 h 154"/>
                                <a:gd name="T86" fmla="*/ 240 w 427"/>
                                <a:gd name="T87" fmla="*/ 77 h 154"/>
                                <a:gd name="T88" fmla="*/ 237 w 427"/>
                                <a:gd name="T89" fmla="*/ 73 h 154"/>
                                <a:gd name="T90" fmla="*/ 237 w 427"/>
                                <a:gd name="T91" fmla="*/ 71 h 154"/>
                                <a:gd name="T92" fmla="*/ 237 w 427"/>
                                <a:gd name="T93" fmla="*/ 64 h 154"/>
                                <a:gd name="T94" fmla="*/ 238 w 427"/>
                                <a:gd name="T95" fmla="*/ 61 h 154"/>
                                <a:gd name="T96" fmla="*/ 242 w 427"/>
                                <a:gd name="T97" fmla="*/ 58 h 154"/>
                                <a:gd name="T98" fmla="*/ 246 w 427"/>
                                <a:gd name="T99" fmla="*/ 55 h 154"/>
                                <a:gd name="T100" fmla="*/ 252 w 427"/>
                                <a:gd name="T101" fmla="*/ 54 h 154"/>
                                <a:gd name="T102" fmla="*/ 300 w 427"/>
                                <a:gd name="T103" fmla="*/ 54 h 154"/>
                                <a:gd name="T104" fmla="*/ 299 w 427"/>
                                <a:gd name="T105" fmla="*/ 53 h 154"/>
                                <a:gd name="T106" fmla="*/ 296 w 427"/>
                                <a:gd name="T107" fmla="*/ 48 h 154"/>
                                <a:gd name="T108" fmla="*/ 291 w 427"/>
                                <a:gd name="T109" fmla="*/ 45 h 154"/>
                                <a:gd name="T110" fmla="*/ 284 w 427"/>
                                <a:gd name="T111" fmla="*/ 43 h 154"/>
                                <a:gd name="T112" fmla="*/ 277 w 427"/>
                                <a:gd name="T113" fmla="*/ 40 h 154"/>
                                <a:gd name="T114" fmla="*/ 269 w 427"/>
                                <a:gd name="T115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269" y="39"/>
                                  </a:moveTo>
                                  <a:lnTo>
                                    <a:pt x="254" y="39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3" y="41"/>
                                  </a:lnTo>
                                  <a:lnTo>
                                    <a:pt x="238" y="43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27" y="49"/>
                                  </a:lnTo>
                                  <a:lnTo>
                                    <a:pt x="224" y="53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18" y="65"/>
                                  </a:lnTo>
                                  <a:lnTo>
                                    <a:pt x="218" y="76"/>
                                  </a:lnTo>
                                  <a:lnTo>
                                    <a:pt x="219" y="81"/>
                                  </a:lnTo>
                                  <a:lnTo>
                                    <a:pt x="222" y="85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35" y="95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50" y="101"/>
                                  </a:lnTo>
                                  <a:lnTo>
                                    <a:pt x="275" y="107"/>
                                  </a:lnTo>
                                  <a:lnTo>
                                    <a:pt x="281" y="109"/>
                                  </a:lnTo>
                                  <a:lnTo>
                                    <a:pt x="284" y="111"/>
                                  </a:lnTo>
                                  <a:lnTo>
                                    <a:pt x="288" y="113"/>
                                  </a:lnTo>
                                  <a:lnTo>
                                    <a:pt x="290" y="116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288" y="129"/>
                                  </a:lnTo>
                                  <a:lnTo>
                                    <a:pt x="279" y="136"/>
                                  </a:lnTo>
                                  <a:lnTo>
                                    <a:pt x="272" y="138"/>
                                  </a:lnTo>
                                  <a:lnTo>
                                    <a:pt x="303" y="138"/>
                                  </a:lnTo>
                                  <a:lnTo>
                                    <a:pt x="304" y="136"/>
                                  </a:lnTo>
                                  <a:lnTo>
                                    <a:pt x="308" y="131"/>
                                  </a:lnTo>
                                  <a:lnTo>
                                    <a:pt x="310" y="125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308" y="107"/>
                                  </a:lnTo>
                                  <a:lnTo>
                                    <a:pt x="305" y="103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298" y="95"/>
                                  </a:lnTo>
                                  <a:lnTo>
                                    <a:pt x="287" y="91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54" y="82"/>
                                  </a:lnTo>
                                  <a:lnTo>
                                    <a:pt x="248" y="80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7" y="73"/>
                                  </a:lnTo>
                                  <a:lnTo>
                                    <a:pt x="237" y="71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38" y="61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46" y="55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296" y="48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77" y="40"/>
                                  </a:lnTo>
                                  <a:lnTo>
                                    <a:pt x="26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1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300 w 427"/>
                                <a:gd name="T1" fmla="*/ 54 h 154"/>
                                <a:gd name="T2" fmla="*/ 269 w 427"/>
                                <a:gd name="T3" fmla="*/ 54 h 154"/>
                                <a:gd name="T4" fmla="*/ 275 w 427"/>
                                <a:gd name="T5" fmla="*/ 56 h 154"/>
                                <a:gd name="T6" fmla="*/ 283 w 427"/>
                                <a:gd name="T7" fmla="*/ 62 h 154"/>
                                <a:gd name="T8" fmla="*/ 286 w 427"/>
                                <a:gd name="T9" fmla="*/ 66 h 154"/>
                                <a:gd name="T10" fmla="*/ 287 w 427"/>
                                <a:gd name="T11" fmla="*/ 72 h 154"/>
                                <a:gd name="T12" fmla="*/ 306 w 427"/>
                                <a:gd name="T13" fmla="*/ 70 h 154"/>
                                <a:gd name="T14" fmla="*/ 305 w 427"/>
                                <a:gd name="T15" fmla="*/ 62 h 154"/>
                                <a:gd name="T16" fmla="*/ 302 w 427"/>
                                <a:gd name="T17" fmla="*/ 57 h 154"/>
                                <a:gd name="T18" fmla="*/ 300 w 427"/>
                                <a:gd name="T19" fmla="*/ 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300" y="54"/>
                                  </a:moveTo>
                                  <a:lnTo>
                                    <a:pt x="269" y="54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83" y="62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306" y="70"/>
                                  </a:lnTo>
                                  <a:lnTo>
                                    <a:pt x="305" y="62"/>
                                  </a:lnTo>
                                  <a:lnTo>
                                    <a:pt x="302" y="57"/>
                                  </a:lnTo>
                                  <a:lnTo>
                                    <a:pt x="30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2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352 w 427"/>
                                <a:gd name="T1" fmla="*/ 0 h 154"/>
                                <a:gd name="T2" fmla="*/ 333 w 427"/>
                                <a:gd name="T3" fmla="*/ 0 h 154"/>
                                <a:gd name="T4" fmla="*/ 333 w 427"/>
                                <a:gd name="T5" fmla="*/ 151 h 154"/>
                                <a:gd name="T6" fmla="*/ 352 w 427"/>
                                <a:gd name="T7" fmla="*/ 151 h 154"/>
                                <a:gd name="T8" fmla="*/ 352 w 427"/>
                                <a:gd name="T9" fmla="*/ 82 h 154"/>
                                <a:gd name="T10" fmla="*/ 353 w 427"/>
                                <a:gd name="T11" fmla="*/ 76 h 154"/>
                                <a:gd name="T12" fmla="*/ 355 w 427"/>
                                <a:gd name="T13" fmla="*/ 71 h 154"/>
                                <a:gd name="T14" fmla="*/ 358 w 427"/>
                                <a:gd name="T15" fmla="*/ 66 h 154"/>
                                <a:gd name="T16" fmla="*/ 361 w 427"/>
                                <a:gd name="T17" fmla="*/ 62 h 154"/>
                                <a:gd name="T18" fmla="*/ 366 w 427"/>
                                <a:gd name="T19" fmla="*/ 59 h 154"/>
                                <a:gd name="T20" fmla="*/ 371 w 427"/>
                                <a:gd name="T21" fmla="*/ 56 h 154"/>
                                <a:gd name="T22" fmla="*/ 377 w 427"/>
                                <a:gd name="T23" fmla="*/ 55 h 154"/>
                                <a:gd name="T24" fmla="*/ 421 w 427"/>
                                <a:gd name="T25" fmla="*/ 55 h 154"/>
                                <a:gd name="T26" fmla="*/ 421 w 427"/>
                                <a:gd name="T27" fmla="*/ 54 h 154"/>
                                <a:gd name="T28" fmla="*/ 352 w 427"/>
                                <a:gd name="T29" fmla="*/ 54 h 154"/>
                                <a:gd name="T30" fmla="*/ 352 w 427"/>
                                <a:gd name="T31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352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3" y="151"/>
                                  </a:lnTo>
                                  <a:lnTo>
                                    <a:pt x="352" y="151"/>
                                  </a:lnTo>
                                  <a:lnTo>
                                    <a:pt x="352" y="82"/>
                                  </a:lnTo>
                                  <a:lnTo>
                                    <a:pt x="353" y="76"/>
                                  </a:lnTo>
                                  <a:lnTo>
                                    <a:pt x="355" y="71"/>
                                  </a:lnTo>
                                  <a:lnTo>
                                    <a:pt x="358" y="66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6" y="59"/>
                                  </a:lnTo>
                                  <a:lnTo>
                                    <a:pt x="371" y="56"/>
                                  </a:lnTo>
                                  <a:lnTo>
                                    <a:pt x="377" y="55"/>
                                  </a:lnTo>
                                  <a:lnTo>
                                    <a:pt x="421" y="55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3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421 w 427"/>
                                <a:gd name="T1" fmla="*/ 55 h 154"/>
                                <a:gd name="T2" fmla="*/ 390 w 427"/>
                                <a:gd name="T3" fmla="*/ 55 h 154"/>
                                <a:gd name="T4" fmla="*/ 396 w 427"/>
                                <a:gd name="T5" fmla="*/ 57 h 154"/>
                                <a:gd name="T6" fmla="*/ 405 w 427"/>
                                <a:gd name="T7" fmla="*/ 65 h 154"/>
                                <a:gd name="T8" fmla="*/ 407 w 427"/>
                                <a:gd name="T9" fmla="*/ 72 h 154"/>
                                <a:gd name="T10" fmla="*/ 407 w 427"/>
                                <a:gd name="T11" fmla="*/ 151 h 154"/>
                                <a:gd name="T12" fmla="*/ 426 w 427"/>
                                <a:gd name="T13" fmla="*/ 151 h 154"/>
                                <a:gd name="T14" fmla="*/ 426 w 427"/>
                                <a:gd name="T15" fmla="*/ 71 h 154"/>
                                <a:gd name="T16" fmla="*/ 425 w 427"/>
                                <a:gd name="T17" fmla="*/ 62 h 154"/>
                                <a:gd name="T18" fmla="*/ 422 w 427"/>
                                <a:gd name="T19" fmla="*/ 57 h 154"/>
                                <a:gd name="T20" fmla="*/ 421 w 427"/>
                                <a:gd name="T21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421" y="55"/>
                                  </a:moveTo>
                                  <a:lnTo>
                                    <a:pt x="390" y="55"/>
                                  </a:lnTo>
                                  <a:lnTo>
                                    <a:pt x="396" y="57"/>
                                  </a:lnTo>
                                  <a:lnTo>
                                    <a:pt x="405" y="65"/>
                                  </a:lnTo>
                                  <a:lnTo>
                                    <a:pt x="407" y="72"/>
                                  </a:lnTo>
                                  <a:lnTo>
                                    <a:pt x="407" y="151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426" y="71"/>
                                  </a:lnTo>
                                  <a:lnTo>
                                    <a:pt x="425" y="62"/>
                                  </a:lnTo>
                                  <a:lnTo>
                                    <a:pt x="422" y="57"/>
                                  </a:lnTo>
                                  <a:lnTo>
                                    <a:pt x="42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4"/>
                          <wps:cNvSpPr>
                            <a:spLocks/>
                          </wps:cNvSpPr>
                          <wps:spPr bwMode="auto">
                            <a:xfrm>
                              <a:off x="7287" y="638"/>
                              <a:ext cx="427" cy="154"/>
                            </a:xfrm>
                            <a:custGeom>
                              <a:avLst/>
                              <a:gdLst>
                                <a:gd name="T0" fmla="*/ 395 w 427"/>
                                <a:gd name="T1" fmla="*/ 39 h 154"/>
                                <a:gd name="T2" fmla="*/ 373 w 427"/>
                                <a:gd name="T3" fmla="*/ 39 h 154"/>
                                <a:gd name="T4" fmla="*/ 361 w 427"/>
                                <a:gd name="T5" fmla="*/ 44 h 154"/>
                                <a:gd name="T6" fmla="*/ 352 w 427"/>
                                <a:gd name="T7" fmla="*/ 54 h 154"/>
                                <a:gd name="T8" fmla="*/ 421 w 427"/>
                                <a:gd name="T9" fmla="*/ 54 h 154"/>
                                <a:gd name="T10" fmla="*/ 420 w 427"/>
                                <a:gd name="T11" fmla="*/ 51 h 154"/>
                                <a:gd name="T12" fmla="*/ 415 w 427"/>
                                <a:gd name="T13" fmla="*/ 47 h 154"/>
                                <a:gd name="T14" fmla="*/ 409 w 427"/>
                                <a:gd name="T15" fmla="*/ 44 h 154"/>
                                <a:gd name="T16" fmla="*/ 402 w 427"/>
                                <a:gd name="T17" fmla="*/ 40 h 154"/>
                                <a:gd name="T18" fmla="*/ 395 w 427"/>
                                <a:gd name="T19" fmla="*/ 3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7" h="154">
                                  <a:moveTo>
                                    <a:pt x="395" y="39"/>
                                  </a:moveTo>
                                  <a:lnTo>
                                    <a:pt x="373" y="39"/>
                                  </a:lnTo>
                                  <a:lnTo>
                                    <a:pt x="361" y="44"/>
                                  </a:lnTo>
                                  <a:lnTo>
                                    <a:pt x="352" y="54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20" y="51"/>
                                  </a:lnTo>
                                  <a:lnTo>
                                    <a:pt x="415" y="47"/>
                                  </a:lnTo>
                                  <a:lnTo>
                                    <a:pt x="409" y="44"/>
                                  </a:lnTo>
                                  <a:lnTo>
                                    <a:pt x="402" y="40"/>
                                  </a:lnTo>
                                  <a:lnTo>
                                    <a:pt x="39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642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4" name="Group 146"/>
                        <wpg:cNvGrpSpPr>
                          <a:grpSpLocks/>
                        </wpg:cNvGrpSpPr>
                        <wpg:grpSpPr bwMode="auto">
                          <a:xfrm>
                            <a:off x="8036" y="638"/>
                            <a:ext cx="519" cy="196"/>
                            <a:chOff x="8036" y="638"/>
                            <a:chExt cx="519" cy="196"/>
                          </a:xfrm>
                        </wpg:grpSpPr>
                        <wps:wsp>
                          <wps:cNvPr id="165" name="Freeform 147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95 w 519"/>
                                <a:gd name="T1" fmla="*/ 54 h 196"/>
                                <a:gd name="T2" fmla="*/ 62 w 519"/>
                                <a:gd name="T3" fmla="*/ 54 h 196"/>
                                <a:gd name="T4" fmla="*/ 69 w 519"/>
                                <a:gd name="T5" fmla="*/ 56 h 196"/>
                                <a:gd name="T6" fmla="*/ 74 w 519"/>
                                <a:gd name="T7" fmla="*/ 60 h 196"/>
                                <a:gd name="T8" fmla="*/ 78 w 519"/>
                                <a:gd name="T9" fmla="*/ 64 h 196"/>
                                <a:gd name="T10" fmla="*/ 80 w 519"/>
                                <a:gd name="T11" fmla="*/ 69 h 196"/>
                                <a:gd name="T12" fmla="*/ 80 w 519"/>
                                <a:gd name="T13" fmla="*/ 81 h 196"/>
                                <a:gd name="T14" fmla="*/ 72 w 519"/>
                                <a:gd name="T15" fmla="*/ 84 h 196"/>
                                <a:gd name="T16" fmla="*/ 61 w 519"/>
                                <a:gd name="T17" fmla="*/ 86 h 196"/>
                                <a:gd name="T18" fmla="*/ 45 w 519"/>
                                <a:gd name="T19" fmla="*/ 88 h 196"/>
                                <a:gd name="T20" fmla="*/ 37 w 519"/>
                                <a:gd name="T21" fmla="*/ 89 h 196"/>
                                <a:gd name="T22" fmla="*/ 31 w 519"/>
                                <a:gd name="T23" fmla="*/ 90 h 196"/>
                                <a:gd name="T24" fmla="*/ 27 w 519"/>
                                <a:gd name="T25" fmla="*/ 90 h 196"/>
                                <a:gd name="T26" fmla="*/ 22 w 519"/>
                                <a:gd name="T27" fmla="*/ 92 h 196"/>
                                <a:gd name="T28" fmla="*/ 17 w 519"/>
                                <a:gd name="T29" fmla="*/ 94 h 196"/>
                                <a:gd name="T30" fmla="*/ 13 w 519"/>
                                <a:gd name="T31" fmla="*/ 97 h 196"/>
                                <a:gd name="T32" fmla="*/ 9 w 519"/>
                                <a:gd name="T33" fmla="*/ 99 h 196"/>
                                <a:gd name="T34" fmla="*/ 6 w 519"/>
                                <a:gd name="T35" fmla="*/ 103 h 196"/>
                                <a:gd name="T36" fmla="*/ 1 w 519"/>
                                <a:gd name="T37" fmla="*/ 112 h 196"/>
                                <a:gd name="T38" fmla="*/ 0 w 519"/>
                                <a:gd name="T39" fmla="*/ 117 h 196"/>
                                <a:gd name="T40" fmla="*/ 0 w 519"/>
                                <a:gd name="T41" fmla="*/ 131 h 196"/>
                                <a:gd name="T42" fmla="*/ 3 w 519"/>
                                <a:gd name="T43" fmla="*/ 139 h 196"/>
                                <a:gd name="T44" fmla="*/ 10 w 519"/>
                                <a:gd name="T45" fmla="*/ 144 h 196"/>
                                <a:gd name="T46" fmla="*/ 16 w 519"/>
                                <a:gd name="T47" fmla="*/ 150 h 196"/>
                                <a:gd name="T48" fmla="*/ 26 w 519"/>
                                <a:gd name="T49" fmla="*/ 153 h 196"/>
                                <a:gd name="T50" fmla="*/ 46 w 519"/>
                                <a:gd name="T51" fmla="*/ 153 h 196"/>
                                <a:gd name="T52" fmla="*/ 54 w 519"/>
                                <a:gd name="T53" fmla="*/ 152 h 196"/>
                                <a:gd name="T54" fmla="*/ 67 w 519"/>
                                <a:gd name="T55" fmla="*/ 147 h 196"/>
                                <a:gd name="T56" fmla="*/ 74 w 519"/>
                                <a:gd name="T57" fmla="*/ 143 h 196"/>
                                <a:gd name="T58" fmla="*/ 79 w 519"/>
                                <a:gd name="T59" fmla="*/ 139 h 196"/>
                                <a:gd name="T60" fmla="*/ 36 w 519"/>
                                <a:gd name="T61" fmla="*/ 139 h 196"/>
                                <a:gd name="T62" fmla="*/ 30 w 519"/>
                                <a:gd name="T63" fmla="*/ 137 h 196"/>
                                <a:gd name="T64" fmla="*/ 22 w 519"/>
                                <a:gd name="T65" fmla="*/ 130 h 196"/>
                                <a:gd name="T66" fmla="*/ 20 w 519"/>
                                <a:gd name="T67" fmla="*/ 127 h 196"/>
                                <a:gd name="T68" fmla="*/ 20 w 519"/>
                                <a:gd name="T69" fmla="*/ 118 h 196"/>
                                <a:gd name="T70" fmla="*/ 21 w 519"/>
                                <a:gd name="T71" fmla="*/ 115 h 196"/>
                                <a:gd name="T72" fmla="*/ 25 w 519"/>
                                <a:gd name="T73" fmla="*/ 110 h 196"/>
                                <a:gd name="T74" fmla="*/ 27 w 519"/>
                                <a:gd name="T75" fmla="*/ 108 h 196"/>
                                <a:gd name="T76" fmla="*/ 34 w 519"/>
                                <a:gd name="T77" fmla="*/ 105 h 196"/>
                                <a:gd name="T78" fmla="*/ 40 w 519"/>
                                <a:gd name="T79" fmla="*/ 104 h 196"/>
                                <a:gd name="T80" fmla="*/ 48 w 519"/>
                                <a:gd name="T81" fmla="*/ 103 h 196"/>
                                <a:gd name="T82" fmla="*/ 62 w 519"/>
                                <a:gd name="T83" fmla="*/ 101 h 196"/>
                                <a:gd name="T84" fmla="*/ 72 w 519"/>
                                <a:gd name="T85" fmla="*/ 99 h 196"/>
                                <a:gd name="T86" fmla="*/ 80 w 519"/>
                                <a:gd name="T87" fmla="*/ 96 h 196"/>
                                <a:gd name="T88" fmla="*/ 99 w 519"/>
                                <a:gd name="T89" fmla="*/ 96 h 196"/>
                                <a:gd name="T90" fmla="*/ 99 w 519"/>
                                <a:gd name="T91" fmla="*/ 72 h 196"/>
                                <a:gd name="T92" fmla="*/ 99 w 519"/>
                                <a:gd name="T93" fmla="*/ 66 h 196"/>
                                <a:gd name="T94" fmla="*/ 98 w 519"/>
                                <a:gd name="T95" fmla="*/ 63 h 196"/>
                                <a:gd name="T96" fmla="*/ 97 w 519"/>
                                <a:gd name="T97" fmla="*/ 58 h 196"/>
                                <a:gd name="T98" fmla="*/ 95 w 519"/>
                                <a:gd name="T99" fmla="*/ 5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95" y="54"/>
                                  </a:moveTo>
                                  <a:lnTo>
                                    <a:pt x="62" y="5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46" y="153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74" y="143"/>
                                  </a:lnTo>
                                  <a:lnTo>
                                    <a:pt x="79" y="139"/>
                                  </a:lnTo>
                                  <a:lnTo>
                                    <a:pt x="36" y="139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72"/>
                                  </a:lnTo>
                                  <a:lnTo>
                                    <a:pt x="99" y="66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8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100 w 519"/>
                                <a:gd name="T1" fmla="*/ 137 h 196"/>
                                <a:gd name="T2" fmla="*/ 81 w 519"/>
                                <a:gd name="T3" fmla="*/ 137 h 196"/>
                                <a:gd name="T4" fmla="*/ 82 w 519"/>
                                <a:gd name="T5" fmla="*/ 142 h 196"/>
                                <a:gd name="T6" fmla="*/ 83 w 519"/>
                                <a:gd name="T7" fmla="*/ 147 h 196"/>
                                <a:gd name="T8" fmla="*/ 85 w 519"/>
                                <a:gd name="T9" fmla="*/ 151 h 196"/>
                                <a:gd name="T10" fmla="*/ 106 w 519"/>
                                <a:gd name="T11" fmla="*/ 151 h 196"/>
                                <a:gd name="T12" fmla="*/ 103 w 519"/>
                                <a:gd name="T13" fmla="*/ 147 h 196"/>
                                <a:gd name="T14" fmla="*/ 101 w 519"/>
                                <a:gd name="T15" fmla="*/ 142 h 196"/>
                                <a:gd name="T16" fmla="*/ 100 w 519"/>
                                <a:gd name="T17" fmla="*/ 137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100" y="137"/>
                                  </a:moveTo>
                                  <a:lnTo>
                                    <a:pt x="81" y="137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10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99 w 519"/>
                                <a:gd name="T1" fmla="*/ 96 h 196"/>
                                <a:gd name="T2" fmla="*/ 80 w 519"/>
                                <a:gd name="T3" fmla="*/ 96 h 196"/>
                                <a:gd name="T4" fmla="*/ 79 w 519"/>
                                <a:gd name="T5" fmla="*/ 112 h 196"/>
                                <a:gd name="T6" fmla="*/ 78 w 519"/>
                                <a:gd name="T7" fmla="*/ 117 h 196"/>
                                <a:gd name="T8" fmla="*/ 76 w 519"/>
                                <a:gd name="T9" fmla="*/ 121 h 196"/>
                                <a:gd name="T10" fmla="*/ 74 w 519"/>
                                <a:gd name="T11" fmla="*/ 127 h 196"/>
                                <a:gd name="T12" fmla="*/ 69 w 519"/>
                                <a:gd name="T13" fmla="*/ 131 h 196"/>
                                <a:gd name="T14" fmla="*/ 63 w 519"/>
                                <a:gd name="T15" fmla="*/ 134 h 196"/>
                                <a:gd name="T16" fmla="*/ 58 w 519"/>
                                <a:gd name="T17" fmla="*/ 137 h 196"/>
                                <a:gd name="T18" fmla="*/ 51 w 519"/>
                                <a:gd name="T19" fmla="*/ 139 h 196"/>
                                <a:gd name="T20" fmla="*/ 79 w 519"/>
                                <a:gd name="T21" fmla="*/ 139 h 196"/>
                                <a:gd name="T22" fmla="*/ 81 w 519"/>
                                <a:gd name="T23" fmla="*/ 137 h 196"/>
                                <a:gd name="T24" fmla="*/ 100 w 519"/>
                                <a:gd name="T25" fmla="*/ 137 h 196"/>
                                <a:gd name="T26" fmla="*/ 100 w 519"/>
                                <a:gd name="T27" fmla="*/ 133 h 196"/>
                                <a:gd name="T28" fmla="*/ 99 w 519"/>
                                <a:gd name="T29" fmla="*/ 126 h 196"/>
                                <a:gd name="T30" fmla="*/ 99 w 519"/>
                                <a:gd name="T31" fmla="*/ 9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99" y="96"/>
                                  </a:moveTo>
                                  <a:lnTo>
                                    <a:pt x="80" y="96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79" y="13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3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9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65 w 519"/>
                                <a:gd name="T1" fmla="*/ 39 h 196"/>
                                <a:gd name="T2" fmla="*/ 45 w 519"/>
                                <a:gd name="T3" fmla="*/ 39 h 196"/>
                                <a:gd name="T4" fmla="*/ 36 w 519"/>
                                <a:gd name="T5" fmla="*/ 40 h 196"/>
                                <a:gd name="T6" fmla="*/ 21 w 519"/>
                                <a:gd name="T7" fmla="*/ 45 h 196"/>
                                <a:gd name="T8" fmla="*/ 15 w 519"/>
                                <a:gd name="T9" fmla="*/ 49 h 196"/>
                                <a:gd name="T10" fmla="*/ 11 w 519"/>
                                <a:gd name="T11" fmla="*/ 54 h 196"/>
                                <a:gd name="T12" fmla="*/ 7 w 519"/>
                                <a:gd name="T13" fmla="*/ 58 h 196"/>
                                <a:gd name="T14" fmla="*/ 5 w 519"/>
                                <a:gd name="T15" fmla="*/ 65 h 196"/>
                                <a:gd name="T16" fmla="*/ 3 w 519"/>
                                <a:gd name="T17" fmla="*/ 73 h 196"/>
                                <a:gd name="T18" fmla="*/ 22 w 519"/>
                                <a:gd name="T19" fmla="*/ 75 h 196"/>
                                <a:gd name="T20" fmla="*/ 24 w 519"/>
                                <a:gd name="T21" fmla="*/ 67 h 196"/>
                                <a:gd name="T22" fmla="*/ 27 w 519"/>
                                <a:gd name="T23" fmla="*/ 62 h 196"/>
                                <a:gd name="T24" fmla="*/ 32 w 519"/>
                                <a:gd name="T25" fmla="*/ 59 h 196"/>
                                <a:gd name="T26" fmla="*/ 36 w 519"/>
                                <a:gd name="T27" fmla="*/ 56 h 196"/>
                                <a:gd name="T28" fmla="*/ 43 w 519"/>
                                <a:gd name="T29" fmla="*/ 54 h 196"/>
                                <a:gd name="T30" fmla="*/ 95 w 519"/>
                                <a:gd name="T31" fmla="*/ 54 h 196"/>
                                <a:gd name="T32" fmla="*/ 95 w 519"/>
                                <a:gd name="T33" fmla="*/ 54 h 196"/>
                                <a:gd name="T34" fmla="*/ 92 w 519"/>
                                <a:gd name="T35" fmla="*/ 50 h 196"/>
                                <a:gd name="T36" fmla="*/ 89 w 519"/>
                                <a:gd name="T37" fmla="*/ 47 h 196"/>
                                <a:gd name="T38" fmla="*/ 85 w 519"/>
                                <a:gd name="T39" fmla="*/ 44 h 196"/>
                                <a:gd name="T40" fmla="*/ 72 w 519"/>
                                <a:gd name="T41" fmla="*/ 40 h 196"/>
                                <a:gd name="T42" fmla="*/ 65 w 519"/>
                                <a:gd name="T43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65" y="39"/>
                                  </a:moveTo>
                                  <a:lnTo>
                                    <a:pt x="45" y="39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146 w 519"/>
                                <a:gd name="T1" fmla="*/ 41 h 196"/>
                                <a:gd name="T2" fmla="*/ 128 w 519"/>
                                <a:gd name="T3" fmla="*/ 41 h 196"/>
                                <a:gd name="T4" fmla="*/ 128 w 519"/>
                                <a:gd name="T5" fmla="*/ 193 h 196"/>
                                <a:gd name="T6" fmla="*/ 148 w 519"/>
                                <a:gd name="T7" fmla="*/ 193 h 196"/>
                                <a:gd name="T8" fmla="*/ 148 w 519"/>
                                <a:gd name="T9" fmla="*/ 139 h 196"/>
                                <a:gd name="T10" fmla="*/ 213 w 519"/>
                                <a:gd name="T11" fmla="*/ 139 h 196"/>
                                <a:gd name="T12" fmla="*/ 215 w 519"/>
                                <a:gd name="T13" fmla="*/ 138 h 196"/>
                                <a:gd name="T14" fmla="*/ 168 w 519"/>
                                <a:gd name="T15" fmla="*/ 138 h 196"/>
                                <a:gd name="T16" fmla="*/ 161 w 519"/>
                                <a:gd name="T17" fmla="*/ 135 h 196"/>
                                <a:gd name="T18" fmla="*/ 155 w 519"/>
                                <a:gd name="T19" fmla="*/ 128 h 196"/>
                                <a:gd name="T20" fmla="*/ 149 w 519"/>
                                <a:gd name="T21" fmla="*/ 121 h 196"/>
                                <a:gd name="T22" fmla="*/ 146 w 519"/>
                                <a:gd name="T23" fmla="*/ 111 h 196"/>
                                <a:gd name="T24" fmla="*/ 146 w 519"/>
                                <a:gd name="T25" fmla="*/ 83 h 196"/>
                                <a:gd name="T26" fmla="*/ 149 w 519"/>
                                <a:gd name="T27" fmla="*/ 72 h 196"/>
                                <a:gd name="T28" fmla="*/ 162 w 519"/>
                                <a:gd name="T29" fmla="*/ 57 h 196"/>
                                <a:gd name="T30" fmla="*/ 165 w 519"/>
                                <a:gd name="T31" fmla="*/ 56 h 196"/>
                                <a:gd name="T32" fmla="*/ 146 w 519"/>
                                <a:gd name="T33" fmla="*/ 56 h 196"/>
                                <a:gd name="T34" fmla="*/ 146 w 519"/>
                                <a:gd name="T3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146" y="41"/>
                                  </a:moveTo>
                                  <a:lnTo>
                                    <a:pt x="128" y="41"/>
                                  </a:lnTo>
                                  <a:lnTo>
                                    <a:pt x="128" y="193"/>
                                  </a:lnTo>
                                  <a:lnTo>
                                    <a:pt x="148" y="193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213" y="139"/>
                                  </a:lnTo>
                                  <a:lnTo>
                                    <a:pt x="215" y="138"/>
                                  </a:lnTo>
                                  <a:lnTo>
                                    <a:pt x="168" y="138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83"/>
                                  </a:lnTo>
                                  <a:lnTo>
                                    <a:pt x="149" y="72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46" y="56"/>
                                  </a:lnTo>
                                  <a:lnTo>
                                    <a:pt x="14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2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213 w 519"/>
                                <a:gd name="T1" fmla="*/ 139 h 196"/>
                                <a:gd name="T2" fmla="*/ 148 w 519"/>
                                <a:gd name="T3" fmla="*/ 139 h 196"/>
                                <a:gd name="T4" fmla="*/ 151 w 519"/>
                                <a:gd name="T5" fmla="*/ 143 h 196"/>
                                <a:gd name="T6" fmla="*/ 156 w 519"/>
                                <a:gd name="T7" fmla="*/ 147 h 196"/>
                                <a:gd name="T8" fmla="*/ 166 w 519"/>
                                <a:gd name="T9" fmla="*/ 152 h 196"/>
                                <a:gd name="T10" fmla="*/ 172 w 519"/>
                                <a:gd name="T11" fmla="*/ 153 h 196"/>
                                <a:gd name="T12" fmla="*/ 187 w 519"/>
                                <a:gd name="T13" fmla="*/ 153 h 196"/>
                                <a:gd name="T14" fmla="*/ 196 w 519"/>
                                <a:gd name="T15" fmla="*/ 151 h 196"/>
                                <a:gd name="T16" fmla="*/ 204 w 519"/>
                                <a:gd name="T17" fmla="*/ 146 h 196"/>
                                <a:gd name="T18" fmla="*/ 212 w 519"/>
                                <a:gd name="T19" fmla="*/ 141 h 196"/>
                                <a:gd name="T20" fmla="*/ 213 w 519"/>
                                <a:gd name="T21" fmla="*/ 1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213" y="139"/>
                                  </a:moveTo>
                                  <a:lnTo>
                                    <a:pt x="148" y="139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56" y="147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3"/>
                                  </a:lnTo>
                                  <a:lnTo>
                                    <a:pt x="187" y="153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04" y="146"/>
                                  </a:lnTo>
                                  <a:lnTo>
                                    <a:pt x="212" y="141"/>
                                  </a:lnTo>
                                  <a:lnTo>
                                    <a:pt x="21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3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215 w 519"/>
                                <a:gd name="T1" fmla="*/ 53 h 196"/>
                                <a:gd name="T2" fmla="*/ 186 w 519"/>
                                <a:gd name="T3" fmla="*/ 53 h 196"/>
                                <a:gd name="T4" fmla="*/ 193 w 519"/>
                                <a:gd name="T5" fmla="*/ 57 h 196"/>
                                <a:gd name="T6" fmla="*/ 199 w 519"/>
                                <a:gd name="T7" fmla="*/ 64 h 196"/>
                                <a:gd name="T8" fmla="*/ 206 w 519"/>
                                <a:gd name="T9" fmla="*/ 71 h 196"/>
                                <a:gd name="T10" fmla="*/ 208 w 519"/>
                                <a:gd name="T11" fmla="*/ 81 h 196"/>
                                <a:gd name="T12" fmla="*/ 208 w 519"/>
                                <a:gd name="T13" fmla="*/ 110 h 196"/>
                                <a:gd name="T14" fmla="*/ 205 w 519"/>
                                <a:gd name="T15" fmla="*/ 121 h 196"/>
                                <a:gd name="T16" fmla="*/ 193 w 519"/>
                                <a:gd name="T17" fmla="*/ 135 h 196"/>
                                <a:gd name="T18" fmla="*/ 186 w 519"/>
                                <a:gd name="T19" fmla="*/ 138 h 196"/>
                                <a:gd name="T20" fmla="*/ 215 w 519"/>
                                <a:gd name="T21" fmla="*/ 138 h 196"/>
                                <a:gd name="T22" fmla="*/ 218 w 519"/>
                                <a:gd name="T23" fmla="*/ 134 h 196"/>
                                <a:gd name="T24" fmla="*/ 222 w 519"/>
                                <a:gd name="T25" fmla="*/ 125 h 196"/>
                                <a:gd name="T26" fmla="*/ 226 w 519"/>
                                <a:gd name="T27" fmla="*/ 117 h 196"/>
                                <a:gd name="T28" fmla="*/ 228 w 519"/>
                                <a:gd name="T29" fmla="*/ 106 h 196"/>
                                <a:gd name="T30" fmla="*/ 228 w 519"/>
                                <a:gd name="T31" fmla="*/ 85 h 196"/>
                                <a:gd name="T32" fmla="*/ 226 w 519"/>
                                <a:gd name="T33" fmla="*/ 75 h 196"/>
                                <a:gd name="T34" fmla="*/ 223 w 519"/>
                                <a:gd name="T35" fmla="*/ 66 h 196"/>
                                <a:gd name="T36" fmla="*/ 219 w 519"/>
                                <a:gd name="T37" fmla="*/ 58 h 196"/>
                                <a:gd name="T38" fmla="*/ 215 w 519"/>
                                <a:gd name="T39" fmla="*/ 53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215" y="53"/>
                                  </a:moveTo>
                                  <a:lnTo>
                                    <a:pt x="186" y="53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9" y="64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193" y="135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215" y="138"/>
                                  </a:lnTo>
                                  <a:lnTo>
                                    <a:pt x="218" y="134"/>
                                  </a:lnTo>
                                  <a:lnTo>
                                    <a:pt x="222" y="125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28" y="106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6" y="75"/>
                                  </a:lnTo>
                                  <a:lnTo>
                                    <a:pt x="223" y="66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21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4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190 w 519"/>
                                <a:gd name="T1" fmla="*/ 39 h 196"/>
                                <a:gd name="T2" fmla="*/ 172 w 519"/>
                                <a:gd name="T3" fmla="*/ 39 h 196"/>
                                <a:gd name="T4" fmla="*/ 166 w 519"/>
                                <a:gd name="T5" fmla="*/ 40 h 196"/>
                                <a:gd name="T6" fmla="*/ 161 w 519"/>
                                <a:gd name="T7" fmla="*/ 43 h 196"/>
                                <a:gd name="T8" fmla="*/ 155 w 519"/>
                                <a:gd name="T9" fmla="*/ 46 h 196"/>
                                <a:gd name="T10" fmla="*/ 151 w 519"/>
                                <a:gd name="T11" fmla="*/ 50 h 196"/>
                                <a:gd name="T12" fmla="*/ 146 w 519"/>
                                <a:gd name="T13" fmla="*/ 56 h 196"/>
                                <a:gd name="T14" fmla="*/ 165 w 519"/>
                                <a:gd name="T15" fmla="*/ 56 h 196"/>
                                <a:gd name="T16" fmla="*/ 170 w 519"/>
                                <a:gd name="T17" fmla="*/ 53 h 196"/>
                                <a:gd name="T18" fmla="*/ 215 w 519"/>
                                <a:gd name="T19" fmla="*/ 53 h 196"/>
                                <a:gd name="T20" fmla="*/ 213 w 519"/>
                                <a:gd name="T21" fmla="*/ 51 h 196"/>
                                <a:gd name="T22" fmla="*/ 206 w 519"/>
                                <a:gd name="T23" fmla="*/ 46 h 196"/>
                                <a:gd name="T24" fmla="*/ 198 w 519"/>
                                <a:gd name="T25" fmla="*/ 41 h 196"/>
                                <a:gd name="T26" fmla="*/ 190 w 519"/>
                                <a:gd name="T2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190" y="39"/>
                                  </a:moveTo>
                                  <a:lnTo>
                                    <a:pt x="172" y="39"/>
                                  </a:lnTo>
                                  <a:lnTo>
                                    <a:pt x="166" y="40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1" y="50"/>
                                  </a:lnTo>
                                  <a:lnTo>
                                    <a:pt x="146" y="56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13" y="51"/>
                                  </a:lnTo>
                                  <a:lnTo>
                                    <a:pt x="206" y="46"/>
                                  </a:lnTo>
                                  <a:lnTo>
                                    <a:pt x="198" y="41"/>
                                  </a:lnTo>
                                  <a:lnTo>
                                    <a:pt x="1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5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269 w 519"/>
                                <a:gd name="T1" fmla="*/ 41 h 196"/>
                                <a:gd name="T2" fmla="*/ 251 w 519"/>
                                <a:gd name="T3" fmla="*/ 41 h 196"/>
                                <a:gd name="T4" fmla="*/ 251 w 519"/>
                                <a:gd name="T5" fmla="*/ 193 h 196"/>
                                <a:gd name="T6" fmla="*/ 271 w 519"/>
                                <a:gd name="T7" fmla="*/ 193 h 196"/>
                                <a:gd name="T8" fmla="*/ 271 w 519"/>
                                <a:gd name="T9" fmla="*/ 139 h 196"/>
                                <a:gd name="T10" fmla="*/ 336 w 519"/>
                                <a:gd name="T11" fmla="*/ 139 h 196"/>
                                <a:gd name="T12" fmla="*/ 337 w 519"/>
                                <a:gd name="T13" fmla="*/ 138 h 196"/>
                                <a:gd name="T14" fmla="*/ 291 w 519"/>
                                <a:gd name="T15" fmla="*/ 138 h 196"/>
                                <a:gd name="T16" fmla="*/ 283 w 519"/>
                                <a:gd name="T17" fmla="*/ 135 h 196"/>
                                <a:gd name="T18" fmla="*/ 277 w 519"/>
                                <a:gd name="T19" fmla="*/ 128 h 196"/>
                                <a:gd name="T20" fmla="*/ 271 w 519"/>
                                <a:gd name="T21" fmla="*/ 121 h 196"/>
                                <a:gd name="T22" fmla="*/ 268 w 519"/>
                                <a:gd name="T23" fmla="*/ 111 h 196"/>
                                <a:gd name="T24" fmla="*/ 268 w 519"/>
                                <a:gd name="T25" fmla="*/ 83 h 196"/>
                                <a:gd name="T26" fmla="*/ 272 w 519"/>
                                <a:gd name="T27" fmla="*/ 72 h 196"/>
                                <a:gd name="T28" fmla="*/ 285 w 519"/>
                                <a:gd name="T29" fmla="*/ 57 h 196"/>
                                <a:gd name="T30" fmla="*/ 287 w 519"/>
                                <a:gd name="T31" fmla="*/ 56 h 196"/>
                                <a:gd name="T32" fmla="*/ 269 w 519"/>
                                <a:gd name="T33" fmla="*/ 56 h 196"/>
                                <a:gd name="T34" fmla="*/ 269 w 519"/>
                                <a:gd name="T3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269" y="41"/>
                                  </a:moveTo>
                                  <a:lnTo>
                                    <a:pt x="251" y="41"/>
                                  </a:lnTo>
                                  <a:lnTo>
                                    <a:pt x="251" y="193"/>
                                  </a:lnTo>
                                  <a:lnTo>
                                    <a:pt x="271" y="193"/>
                                  </a:lnTo>
                                  <a:lnTo>
                                    <a:pt x="271" y="139"/>
                                  </a:lnTo>
                                  <a:lnTo>
                                    <a:pt x="336" y="139"/>
                                  </a:lnTo>
                                  <a:lnTo>
                                    <a:pt x="337" y="138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77" y="128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68" y="111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26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36 w 519"/>
                                <a:gd name="T1" fmla="*/ 139 h 196"/>
                                <a:gd name="T2" fmla="*/ 271 w 519"/>
                                <a:gd name="T3" fmla="*/ 139 h 196"/>
                                <a:gd name="T4" fmla="*/ 274 w 519"/>
                                <a:gd name="T5" fmla="*/ 143 h 196"/>
                                <a:gd name="T6" fmla="*/ 278 w 519"/>
                                <a:gd name="T7" fmla="*/ 147 h 196"/>
                                <a:gd name="T8" fmla="*/ 288 w 519"/>
                                <a:gd name="T9" fmla="*/ 152 h 196"/>
                                <a:gd name="T10" fmla="*/ 294 w 519"/>
                                <a:gd name="T11" fmla="*/ 153 h 196"/>
                                <a:gd name="T12" fmla="*/ 310 w 519"/>
                                <a:gd name="T13" fmla="*/ 153 h 196"/>
                                <a:gd name="T14" fmla="*/ 318 w 519"/>
                                <a:gd name="T15" fmla="*/ 151 h 196"/>
                                <a:gd name="T16" fmla="*/ 326 w 519"/>
                                <a:gd name="T17" fmla="*/ 146 h 196"/>
                                <a:gd name="T18" fmla="*/ 334 w 519"/>
                                <a:gd name="T19" fmla="*/ 141 h 196"/>
                                <a:gd name="T20" fmla="*/ 336 w 519"/>
                                <a:gd name="T21" fmla="*/ 1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36" y="139"/>
                                  </a:moveTo>
                                  <a:lnTo>
                                    <a:pt x="271" y="139"/>
                                  </a:lnTo>
                                  <a:lnTo>
                                    <a:pt x="274" y="143"/>
                                  </a:lnTo>
                                  <a:lnTo>
                                    <a:pt x="278" y="147"/>
                                  </a:lnTo>
                                  <a:lnTo>
                                    <a:pt x="288" y="152"/>
                                  </a:lnTo>
                                  <a:lnTo>
                                    <a:pt x="294" y="153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18" y="151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34" y="141"/>
                                  </a:lnTo>
                                  <a:lnTo>
                                    <a:pt x="33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7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38 w 519"/>
                                <a:gd name="T1" fmla="*/ 53 h 196"/>
                                <a:gd name="T2" fmla="*/ 308 w 519"/>
                                <a:gd name="T3" fmla="*/ 53 h 196"/>
                                <a:gd name="T4" fmla="*/ 316 w 519"/>
                                <a:gd name="T5" fmla="*/ 57 h 196"/>
                                <a:gd name="T6" fmla="*/ 322 w 519"/>
                                <a:gd name="T7" fmla="*/ 64 h 196"/>
                                <a:gd name="T8" fmla="*/ 328 w 519"/>
                                <a:gd name="T9" fmla="*/ 71 h 196"/>
                                <a:gd name="T10" fmla="*/ 331 w 519"/>
                                <a:gd name="T11" fmla="*/ 81 h 196"/>
                                <a:gd name="T12" fmla="*/ 331 w 519"/>
                                <a:gd name="T13" fmla="*/ 110 h 196"/>
                                <a:gd name="T14" fmla="*/ 328 w 519"/>
                                <a:gd name="T15" fmla="*/ 121 h 196"/>
                                <a:gd name="T16" fmla="*/ 315 w 519"/>
                                <a:gd name="T17" fmla="*/ 135 h 196"/>
                                <a:gd name="T18" fmla="*/ 308 w 519"/>
                                <a:gd name="T19" fmla="*/ 138 h 196"/>
                                <a:gd name="T20" fmla="*/ 337 w 519"/>
                                <a:gd name="T21" fmla="*/ 138 h 196"/>
                                <a:gd name="T22" fmla="*/ 340 w 519"/>
                                <a:gd name="T23" fmla="*/ 134 h 196"/>
                                <a:gd name="T24" fmla="*/ 345 w 519"/>
                                <a:gd name="T25" fmla="*/ 125 h 196"/>
                                <a:gd name="T26" fmla="*/ 349 w 519"/>
                                <a:gd name="T27" fmla="*/ 117 h 196"/>
                                <a:gd name="T28" fmla="*/ 351 w 519"/>
                                <a:gd name="T29" fmla="*/ 106 h 196"/>
                                <a:gd name="T30" fmla="*/ 351 w 519"/>
                                <a:gd name="T31" fmla="*/ 85 h 196"/>
                                <a:gd name="T32" fmla="*/ 349 w 519"/>
                                <a:gd name="T33" fmla="*/ 75 h 196"/>
                                <a:gd name="T34" fmla="*/ 345 w 519"/>
                                <a:gd name="T35" fmla="*/ 66 h 196"/>
                                <a:gd name="T36" fmla="*/ 341 w 519"/>
                                <a:gd name="T37" fmla="*/ 58 h 196"/>
                                <a:gd name="T38" fmla="*/ 338 w 519"/>
                                <a:gd name="T39" fmla="*/ 53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38" y="53"/>
                                  </a:moveTo>
                                  <a:lnTo>
                                    <a:pt x="308" y="53"/>
                                  </a:lnTo>
                                  <a:lnTo>
                                    <a:pt x="316" y="57"/>
                                  </a:lnTo>
                                  <a:lnTo>
                                    <a:pt x="322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31" y="81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28" y="121"/>
                                  </a:lnTo>
                                  <a:lnTo>
                                    <a:pt x="315" y="135"/>
                                  </a:lnTo>
                                  <a:lnTo>
                                    <a:pt x="308" y="138"/>
                                  </a:lnTo>
                                  <a:lnTo>
                                    <a:pt x="337" y="138"/>
                                  </a:lnTo>
                                  <a:lnTo>
                                    <a:pt x="340" y="134"/>
                                  </a:lnTo>
                                  <a:lnTo>
                                    <a:pt x="345" y="125"/>
                                  </a:lnTo>
                                  <a:lnTo>
                                    <a:pt x="349" y="117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51" y="85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45" y="66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33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12 w 519"/>
                                <a:gd name="T1" fmla="*/ 39 h 196"/>
                                <a:gd name="T2" fmla="*/ 295 w 519"/>
                                <a:gd name="T3" fmla="*/ 39 h 196"/>
                                <a:gd name="T4" fmla="*/ 288 w 519"/>
                                <a:gd name="T5" fmla="*/ 40 h 196"/>
                                <a:gd name="T6" fmla="*/ 283 w 519"/>
                                <a:gd name="T7" fmla="*/ 43 h 196"/>
                                <a:gd name="T8" fmla="*/ 277 w 519"/>
                                <a:gd name="T9" fmla="*/ 46 h 196"/>
                                <a:gd name="T10" fmla="*/ 273 w 519"/>
                                <a:gd name="T11" fmla="*/ 50 h 196"/>
                                <a:gd name="T12" fmla="*/ 269 w 519"/>
                                <a:gd name="T13" fmla="*/ 56 h 196"/>
                                <a:gd name="T14" fmla="*/ 287 w 519"/>
                                <a:gd name="T15" fmla="*/ 56 h 196"/>
                                <a:gd name="T16" fmla="*/ 292 w 519"/>
                                <a:gd name="T17" fmla="*/ 53 h 196"/>
                                <a:gd name="T18" fmla="*/ 338 w 519"/>
                                <a:gd name="T19" fmla="*/ 53 h 196"/>
                                <a:gd name="T20" fmla="*/ 336 w 519"/>
                                <a:gd name="T21" fmla="*/ 51 h 196"/>
                                <a:gd name="T22" fmla="*/ 328 w 519"/>
                                <a:gd name="T23" fmla="*/ 46 h 196"/>
                                <a:gd name="T24" fmla="*/ 321 w 519"/>
                                <a:gd name="T25" fmla="*/ 41 h 196"/>
                                <a:gd name="T26" fmla="*/ 312 w 519"/>
                                <a:gd name="T2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12" y="39"/>
                                  </a:moveTo>
                                  <a:lnTo>
                                    <a:pt x="295" y="39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77" y="46"/>
                                  </a:lnTo>
                                  <a:lnTo>
                                    <a:pt x="273" y="50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338" y="53"/>
                                  </a:lnTo>
                                  <a:lnTo>
                                    <a:pt x="336" y="51"/>
                                  </a:lnTo>
                                  <a:lnTo>
                                    <a:pt x="328" y="46"/>
                                  </a:lnTo>
                                  <a:lnTo>
                                    <a:pt x="321" y="41"/>
                                  </a:lnTo>
                                  <a:lnTo>
                                    <a:pt x="31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9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392 w 519"/>
                                <a:gd name="T1" fmla="*/ 0 h 196"/>
                                <a:gd name="T2" fmla="*/ 373 w 519"/>
                                <a:gd name="T3" fmla="*/ 0 h 196"/>
                                <a:gd name="T4" fmla="*/ 373 w 519"/>
                                <a:gd name="T5" fmla="*/ 151 h 196"/>
                                <a:gd name="T6" fmla="*/ 392 w 519"/>
                                <a:gd name="T7" fmla="*/ 151 h 196"/>
                                <a:gd name="T8" fmla="*/ 392 w 519"/>
                                <a:gd name="T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392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151"/>
                                  </a:lnTo>
                                  <a:lnTo>
                                    <a:pt x="392" y="151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60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421 w 519"/>
                                <a:gd name="T1" fmla="*/ 176 h 196"/>
                                <a:gd name="T2" fmla="*/ 423 w 519"/>
                                <a:gd name="T3" fmla="*/ 193 h 196"/>
                                <a:gd name="T4" fmla="*/ 427 w 519"/>
                                <a:gd name="T5" fmla="*/ 194 h 196"/>
                                <a:gd name="T6" fmla="*/ 432 w 519"/>
                                <a:gd name="T7" fmla="*/ 195 h 196"/>
                                <a:gd name="T8" fmla="*/ 442 w 519"/>
                                <a:gd name="T9" fmla="*/ 195 h 196"/>
                                <a:gd name="T10" fmla="*/ 447 w 519"/>
                                <a:gd name="T11" fmla="*/ 194 h 196"/>
                                <a:gd name="T12" fmla="*/ 451 w 519"/>
                                <a:gd name="T13" fmla="*/ 191 h 196"/>
                                <a:gd name="T14" fmla="*/ 456 w 519"/>
                                <a:gd name="T15" fmla="*/ 188 h 196"/>
                                <a:gd name="T16" fmla="*/ 460 w 519"/>
                                <a:gd name="T17" fmla="*/ 184 h 196"/>
                                <a:gd name="T18" fmla="*/ 464 w 519"/>
                                <a:gd name="T19" fmla="*/ 177 h 196"/>
                                <a:gd name="T20" fmla="*/ 429 w 519"/>
                                <a:gd name="T21" fmla="*/ 177 h 196"/>
                                <a:gd name="T22" fmla="*/ 425 w 519"/>
                                <a:gd name="T23" fmla="*/ 177 h 196"/>
                                <a:gd name="T24" fmla="*/ 421 w 519"/>
                                <a:gd name="T25" fmla="*/ 17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421" y="176"/>
                                  </a:moveTo>
                                  <a:lnTo>
                                    <a:pt x="423" y="193"/>
                                  </a:lnTo>
                                  <a:lnTo>
                                    <a:pt x="427" y="194"/>
                                  </a:lnTo>
                                  <a:lnTo>
                                    <a:pt x="432" y="195"/>
                                  </a:lnTo>
                                  <a:lnTo>
                                    <a:pt x="442" y="195"/>
                                  </a:lnTo>
                                  <a:lnTo>
                                    <a:pt x="447" y="194"/>
                                  </a:lnTo>
                                  <a:lnTo>
                                    <a:pt x="451" y="191"/>
                                  </a:lnTo>
                                  <a:lnTo>
                                    <a:pt x="456" y="188"/>
                                  </a:lnTo>
                                  <a:lnTo>
                                    <a:pt x="460" y="184"/>
                                  </a:lnTo>
                                  <a:lnTo>
                                    <a:pt x="464" y="177"/>
                                  </a:lnTo>
                                  <a:lnTo>
                                    <a:pt x="429" y="177"/>
                                  </a:lnTo>
                                  <a:lnTo>
                                    <a:pt x="425" y="177"/>
                                  </a:lnTo>
                                  <a:lnTo>
                                    <a:pt x="42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61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434 w 519"/>
                                <a:gd name="T1" fmla="*/ 41 h 196"/>
                                <a:gd name="T2" fmla="*/ 413 w 519"/>
                                <a:gd name="T3" fmla="*/ 41 h 196"/>
                                <a:gd name="T4" fmla="*/ 456 w 519"/>
                                <a:gd name="T5" fmla="*/ 151 h 196"/>
                                <a:gd name="T6" fmla="*/ 455 w 519"/>
                                <a:gd name="T7" fmla="*/ 156 h 196"/>
                                <a:gd name="T8" fmla="*/ 452 w 519"/>
                                <a:gd name="T9" fmla="*/ 163 h 196"/>
                                <a:gd name="T10" fmla="*/ 450 w 519"/>
                                <a:gd name="T11" fmla="*/ 168 h 196"/>
                                <a:gd name="T12" fmla="*/ 449 w 519"/>
                                <a:gd name="T13" fmla="*/ 169 h 196"/>
                                <a:gd name="T14" fmla="*/ 447 w 519"/>
                                <a:gd name="T15" fmla="*/ 172 h 196"/>
                                <a:gd name="T16" fmla="*/ 445 w 519"/>
                                <a:gd name="T17" fmla="*/ 174 h 196"/>
                                <a:gd name="T18" fmla="*/ 440 w 519"/>
                                <a:gd name="T19" fmla="*/ 177 h 196"/>
                                <a:gd name="T20" fmla="*/ 436 w 519"/>
                                <a:gd name="T21" fmla="*/ 177 h 196"/>
                                <a:gd name="T22" fmla="*/ 464 w 519"/>
                                <a:gd name="T23" fmla="*/ 177 h 196"/>
                                <a:gd name="T24" fmla="*/ 466 w 519"/>
                                <a:gd name="T25" fmla="*/ 173 h 196"/>
                                <a:gd name="T26" fmla="*/ 470 w 519"/>
                                <a:gd name="T27" fmla="*/ 165 h 196"/>
                                <a:gd name="T28" fmla="*/ 474 w 519"/>
                                <a:gd name="T29" fmla="*/ 153 h 196"/>
                                <a:gd name="T30" fmla="*/ 483 w 519"/>
                                <a:gd name="T31" fmla="*/ 130 h 196"/>
                                <a:gd name="T32" fmla="*/ 466 w 519"/>
                                <a:gd name="T33" fmla="*/ 130 h 196"/>
                                <a:gd name="T34" fmla="*/ 463 w 519"/>
                                <a:gd name="T35" fmla="*/ 121 h 196"/>
                                <a:gd name="T36" fmla="*/ 461 w 519"/>
                                <a:gd name="T37" fmla="*/ 113 h 196"/>
                                <a:gd name="T38" fmla="*/ 434 w 519"/>
                                <a:gd name="T3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434" y="41"/>
                                  </a:moveTo>
                                  <a:lnTo>
                                    <a:pt x="413" y="41"/>
                                  </a:lnTo>
                                  <a:lnTo>
                                    <a:pt x="456" y="151"/>
                                  </a:lnTo>
                                  <a:lnTo>
                                    <a:pt x="455" y="156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50" y="168"/>
                                  </a:lnTo>
                                  <a:lnTo>
                                    <a:pt x="449" y="169"/>
                                  </a:lnTo>
                                  <a:lnTo>
                                    <a:pt x="447" y="172"/>
                                  </a:lnTo>
                                  <a:lnTo>
                                    <a:pt x="445" y="174"/>
                                  </a:lnTo>
                                  <a:lnTo>
                                    <a:pt x="440" y="177"/>
                                  </a:lnTo>
                                  <a:lnTo>
                                    <a:pt x="436" y="177"/>
                                  </a:lnTo>
                                  <a:lnTo>
                                    <a:pt x="464" y="177"/>
                                  </a:lnTo>
                                  <a:lnTo>
                                    <a:pt x="466" y="173"/>
                                  </a:lnTo>
                                  <a:lnTo>
                                    <a:pt x="470" y="165"/>
                                  </a:lnTo>
                                  <a:lnTo>
                                    <a:pt x="474" y="153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466" y="130"/>
                                  </a:lnTo>
                                  <a:lnTo>
                                    <a:pt x="463" y="121"/>
                                  </a:lnTo>
                                  <a:lnTo>
                                    <a:pt x="461" y="113"/>
                                  </a:lnTo>
                                  <a:lnTo>
                                    <a:pt x="43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2"/>
                          <wps:cNvSpPr>
                            <a:spLocks/>
                          </wps:cNvSpPr>
                          <wps:spPr bwMode="auto">
                            <a:xfrm>
                              <a:off x="8036" y="638"/>
                              <a:ext cx="519" cy="196"/>
                            </a:xfrm>
                            <a:custGeom>
                              <a:avLst/>
                              <a:gdLst>
                                <a:gd name="T0" fmla="*/ 518 w 519"/>
                                <a:gd name="T1" fmla="*/ 41 h 196"/>
                                <a:gd name="T2" fmla="*/ 498 w 519"/>
                                <a:gd name="T3" fmla="*/ 41 h 196"/>
                                <a:gd name="T4" fmla="*/ 474 w 519"/>
                                <a:gd name="T5" fmla="*/ 105 h 196"/>
                                <a:gd name="T6" fmla="*/ 471 w 519"/>
                                <a:gd name="T7" fmla="*/ 113 h 196"/>
                                <a:gd name="T8" fmla="*/ 468 w 519"/>
                                <a:gd name="T9" fmla="*/ 122 h 196"/>
                                <a:gd name="T10" fmla="*/ 466 w 519"/>
                                <a:gd name="T11" fmla="*/ 130 h 196"/>
                                <a:gd name="T12" fmla="*/ 483 w 519"/>
                                <a:gd name="T13" fmla="*/ 130 h 196"/>
                                <a:gd name="T14" fmla="*/ 518 w 519"/>
                                <a:gd name="T1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9" h="196">
                                  <a:moveTo>
                                    <a:pt x="518" y="41"/>
                                  </a:moveTo>
                                  <a:lnTo>
                                    <a:pt x="498" y="41"/>
                                  </a:lnTo>
                                  <a:lnTo>
                                    <a:pt x="474" y="105"/>
                                  </a:lnTo>
                                  <a:lnTo>
                                    <a:pt x="471" y="113"/>
                                  </a:lnTo>
                                  <a:lnTo>
                                    <a:pt x="468" y="122"/>
                                  </a:lnTo>
                                  <a:lnTo>
                                    <a:pt x="466" y="130"/>
                                  </a:lnTo>
                                  <a:lnTo>
                                    <a:pt x="483" y="130"/>
                                  </a:lnTo>
                                  <a:lnTo>
                                    <a:pt x="5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636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164"/>
                        <wps:cNvSpPr>
                          <a:spLocks/>
                        </wps:cNvSpPr>
                        <wps:spPr bwMode="auto">
                          <a:xfrm>
                            <a:off x="18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5"/>
                        <wps:cNvSpPr>
                          <a:spLocks/>
                        </wps:cNvSpPr>
                        <wps:spPr bwMode="auto">
                          <a:xfrm>
                            <a:off x="25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6"/>
                        <wps:cNvSpPr>
                          <a:spLocks/>
                        </wps:cNvSpPr>
                        <wps:spPr bwMode="auto">
                          <a:xfrm>
                            <a:off x="33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7"/>
                        <wps:cNvSpPr>
                          <a:spLocks/>
                        </wps:cNvSpPr>
                        <wps:spPr bwMode="auto">
                          <a:xfrm>
                            <a:off x="40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8"/>
                        <wps:cNvSpPr>
                          <a:spLocks/>
                        </wps:cNvSpPr>
                        <wps:spPr bwMode="auto">
                          <a:xfrm>
                            <a:off x="47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9"/>
                        <wps:cNvSpPr>
                          <a:spLocks/>
                        </wps:cNvSpPr>
                        <wps:spPr bwMode="auto">
                          <a:xfrm>
                            <a:off x="55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0"/>
                        <wps:cNvSpPr>
                          <a:spLocks/>
                        </wps:cNvSpPr>
                        <wps:spPr bwMode="auto">
                          <a:xfrm>
                            <a:off x="62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70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2"/>
                        <wps:cNvSpPr>
                          <a:spLocks/>
                        </wps:cNvSpPr>
                        <wps:spPr bwMode="auto">
                          <a:xfrm>
                            <a:off x="77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3"/>
                        <wps:cNvSpPr>
                          <a:spLocks/>
                        </wps:cNvSpPr>
                        <wps:spPr bwMode="auto">
                          <a:xfrm>
                            <a:off x="85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4"/>
                        <wps:cNvSpPr>
                          <a:spLocks/>
                        </wps:cNvSpPr>
                        <wps:spPr bwMode="auto">
                          <a:xfrm>
                            <a:off x="92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5"/>
                        <wps:cNvSpPr>
                          <a:spLocks/>
                        </wps:cNvSpPr>
                        <wps:spPr bwMode="auto">
                          <a:xfrm>
                            <a:off x="99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6"/>
                        <wps:cNvSpPr>
                          <a:spLocks/>
                        </wps:cNvSpPr>
                        <wps:spPr bwMode="auto">
                          <a:xfrm>
                            <a:off x="107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7"/>
                        <wps:cNvSpPr>
                          <a:spLocks/>
                        </wps:cNvSpPr>
                        <wps:spPr bwMode="auto">
                          <a:xfrm>
                            <a:off x="114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8"/>
                        <wps:cNvSpPr>
                          <a:spLocks/>
                        </wps:cNvSpPr>
                        <wps:spPr bwMode="auto">
                          <a:xfrm>
                            <a:off x="122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9"/>
                        <wps:cNvSpPr>
                          <a:spLocks/>
                        </wps:cNvSpPr>
                        <wps:spPr bwMode="auto">
                          <a:xfrm>
                            <a:off x="129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0"/>
                        <wps:cNvSpPr>
                          <a:spLocks/>
                        </wps:cNvSpPr>
                        <wps:spPr bwMode="auto">
                          <a:xfrm>
                            <a:off x="136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1"/>
                        <wps:cNvSpPr>
                          <a:spLocks/>
                        </wps:cNvSpPr>
                        <wps:spPr bwMode="auto">
                          <a:xfrm>
                            <a:off x="144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2"/>
                        <wps:cNvSpPr>
                          <a:spLocks/>
                        </wps:cNvSpPr>
                        <wps:spPr bwMode="auto">
                          <a:xfrm>
                            <a:off x="151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3"/>
                        <wps:cNvSpPr>
                          <a:spLocks/>
                        </wps:cNvSpPr>
                        <wps:spPr bwMode="auto">
                          <a:xfrm>
                            <a:off x="159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4"/>
                        <wps:cNvSpPr>
                          <a:spLocks/>
                        </wps:cNvSpPr>
                        <wps:spPr bwMode="auto">
                          <a:xfrm>
                            <a:off x="166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5"/>
                        <wps:cNvSpPr>
                          <a:spLocks/>
                        </wps:cNvSpPr>
                        <wps:spPr bwMode="auto">
                          <a:xfrm>
                            <a:off x="174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6"/>
                        <wps:cNvSpPr>
                          <a:spLocks/>
                        </wps:cNvSpPr>
                        <wps:spPr bwMode="auto">
                          <a:xfrm>
                            <a:off x="181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7"/>
                        <wps:cNvSpPr>
                          <a:spLocks/>
                        </wps:cNvSpPr>
                        <wps:spPr bwMode="auto">
                          <a:xfrm>
                            <a:off x="188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8"/>
                        <wps:cNvSpPr>
                          <a:spLocks/>
                        </wps:cNvSpPr>
                        <wps:spPr bwMode="auto">
                          <a:xfrm>
                            <a:off x="196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9"/>
                        <wps:cNvSpPr>
                          <a:spLocks/>
                        </wps:cNvSpPr>
                        <wps:spPr bwMode="auto">
                          <a:xfrm>
                            <a:off x="203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0"/>
                        <wps:cNvSpPr>
                          <a:spLocks/>
                        </wps:cNvSpPr>
                        <wps:spPr bwMode="auto">
                          <a:xfrm>
                            <a:off x="211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1"/>
                        <wps:cNvSpPr>
                          <a:spLocks/>
                        </wps:cNvSpPr>
                        <wps:spPr bwMode="auto">
                          <a:xfrm>
                            <a:off x="218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2"/>
                        <wps:cNvSpPr>
                          <a:spLocks/>
                        </wps:cNvSpPr>
                        <wps:spPr bwMode="auto">
                          <a:xfrm>
                            <a:off x="226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3"/>
                        <wps:cNvSpPr>
                          <a:spLocks/>
                        </wps:cNvSpPr>
                        <wps:spPr bwMode="auto">
                          <a:xfrm>
                            <a:off x="233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4"/>
                        <wps:cNvSpPr>
                          <a:spLocks/>
                        </wps:cNvSpPr>
                        <wps:spPr bwMode="auto">
                          <a:xfrm>
                            <a:off x="240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248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6"/>
                        <wps:cNvSpPr>
                          <a:spLocks/>
                        </wps:cNvSpPr>
                        <wps:spPr bwMode="auto">
                          <a:xfrm>
                            <a:off x="255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7"/>
                        <wps:cNvSpPr>
                          <a:spLocks/>
                        </wps:cNvSpPr>
                        <wps:spPr bwMode="auto">
                          <a:xfrm>
                            <a:off x="263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8"/>
                        <wps:cNvSpPr>
                          <a:spLocks/>
                        </wps:cNvSpPr>
                        <wps:spPr bwMode="auto">
                          <a:xfrm>
                            <a:off x="270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9"/>
                        <wps:cNvSpPr>
                          <a:spLocks/>
                        </wps:cNvSpPr>
                        <wps:spPr bwMode="auto">
                          <a:xfrm>
                            <a:off x="278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0"/>
                        <wps:cNvSpPr>
                          <a:spLocks/>
                        </wps:cNvSpPr>
                        <wps:spPr bwMode="auto">
                          <a:xfrm>
                            <a:off x="285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1"/>
                        <wps:cNvSpPr>
                          <a:spLocks/>
                        </wps:cNvSpPr>
                        <wps:spPr bwMode="auto">
                          <a:xfrm>
                            <a:off x="292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2"/>
                        <wps:cNvSpPr>
                          <a:spLocks/>
                        </wps:cNvSpPr>
                        <wps:spPr bwMode="auto">
                          <a:xfrm>
                            <a:off x="300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3"/>
                        <wps:cNvSpPr>
                          <a:spLocks/>
                        </wps:cNvSpPr>
                        <wps:spPr bwMode="auto">
                          <a:xfrm>
                            <a:off x="307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4"/>
                        <wps:cNvSpPr>
                          <a:spLocks/>
                        </wps:cNvSpPr>
                        <wps:spPr bwMode="auto">
                          <a:xfrm>
                            <a:off x="315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322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6"/>
                        <wps:cNvSpPr>
                          <a:spLocks/>
                        </wps:cNvSpPr>
                        <wps:spPr bwMode="auto">
                          <a:xfrm>
                            <a:off x="329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7"/>
                        <wps:cNvSpPr>
                          <a:spLocks/>
                        </wps:cNvSpPr>
                        <wps:spPr bwMode="auto">
                          <a:xfrm>
                            <a:off x="337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8"/>
                        <wps:cNvSpPr>
                          <a:spLocks/>
                        </wps:cNvSpPr>
                        <wps:spPr bwMode="auto">
                          <a:xfrm>
                            <a:off x="344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9"/>
                        <wps:cNvSpPr>
                          <a:spLocks/>
                        </wps:cNvSpPr>
                        <wps:spPr bwMode="auto">
                          <a:xfrm>
                            <a:off x="352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0"/>
                        <wps:cNvSpPr>
                          <a:spLocks/>
                        </wps:cNvSpPr>
                        <wps:spPr bwMode="auto">
                          <a:xfrm>
                            <a:off x="359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1"/>
                        <wps:cNvSpPr>
                          <a:spLocks/>
                        </wps:cNvSpPr>
                        <wps:spPr bwMode="auto">
                          <a:xfrm>
                            <a:off x="366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2"/>
                        <wps:cNvSpPr>
                          <a:spLocks/>
                        </wps:cNvSpPr>
                        <wps:spPr bwMode="auto">
                          <a:xfrm>
                            <a:off x="374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381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4"/>
                        <wps:cNvSpPr>
                          <a:spLocks/>
                        </wps:cNvSpPr>
                        <wps:spPr bwMode="auto">
                          <a:xfrm>
                            <a:off x="389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396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6"/>
                        <wps:cNvSpPr>
                          <a:spLocks/>
                        </wps:cNvSpPr>
                        <wps:spPr bwMode="auto">
                          <a:xfrm>
                            <a:off x="404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7"/>
                        <wps:cNvSpPr>
                          <a:spLocks/>
                        </wps:cNvSpPr>
                        <wps:spPr bwMode="auto">
                          <a:xfrm>
                            <a:off x="411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8"/>
                        <wps:cNvSpPr>
                          <a:spLocks/>
                        </wps:cNvSpPr>
                        <wps:spPr bwMode="auto">
                          <a:xfrm>
                            <a:off x="419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"/>
                        <wps:cNvSpPr>
                          <a:spLocks/>
                        </wps:cNvSpPr>
                        <wps:spPr bwMode="auto">
                          <a:xfrm>
                            <a:off x="426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0"/>
                        <wps:cNvSpPr>
                          <a:spLocks/>
                        </wps:cNvSpPr>
                        <wps:spPr bwMode="auto">
                          <a:xfrm>
                            <a:off x="433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441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22"/>
                        <wps:cNvSpPr>
                          <a:spLocks/>
                        </wps:cNvSpPr>
                        <wps:spPr bwMode="auto">
                          <a:xfrm>
                            <a:off x="448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23"/>
                        <wps:cNvSpPr>
                          <a:spLocks/>
                        </wps:cNvSpPr>
                        <wps:spPr bwMode="auto">
                          <a:xfrm>
                            <a:off x="455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24"/>
                        <wps:cNvSpPr>
                          <a:spLocks/>
                        </wps:cNvSpPr>
                        <wps:spPr bwMode="auto">
                          <a:xfrm>
                            <a:off x="463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5"/>
                        <wps:cNvSpPr>
                          <a:spLocks/>
                        </wps:cNvSpPr>
                        <wps:spPr bwMode="auto">
                          <a:xfrm>
                            <a:off x="470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6"/>
                        <wps:cNvSpPr>
                          <a:spLocks/>
                        </wps:cNvSpPr>
                        <wps:spPr bwMode="auto">
                          <a:xfrm>
                            <a:off x="478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27"/>
                        <wps:cNvSpPr>
                          <a:spLocks/>
                        </wps:cNvSpPr>
                        <wps:spPr bwMode="auto">
                          <a:xfrm>
                            <a:off x="485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8"/>
                        <wps:cNvSpPr>
                          <a:spLocks/>
                        </wps:cNvSpPr>
                        <wps:spPr bwMode="auto">
                          <a:xfrm>
                            <a:off x="493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9"/>
                        <wps:cNvSpPr>
                          <a:spLocks/>
                        </wps:cNvSpPr>
                        <wps:spPr bwMode="auto">
                          <a:xfrm>
                            <a:off x="500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0"/>
                        <wps:cNvSpPr>
                          <a:spLocks/>
                        </wps:cNvSpPr>
                        <wps:spPr bwMode="auto">
                          <a:xfrm>
                            <a:off x="508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1"/>
                        <wps:cNvSpPr>
                          <a:spLocks/>
                        </wps:cNvSpPr>
                        <wps:spPr bwMode="auto">
                          <a:xfrm>
                            <a:off x="515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2"/>
                        <wps:cNvSpPr>
                          <a:spLocks/>
                        </wps:cNvSpPr>
                        <wps:spPr bwMode="auto">
                          <a:xfrm>
                            <a:off x="522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3"/>
                        <wps:cNvSpPr>
                          <a:spLocks/>
                        </wps:cNvSpPr>
                        <wps:spPr bwMode="auto">
                          <a:xfrm>
                            <a:off x="530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4"/>
                        <wps:cNvSpPr>
                          <a:spLocks/>
                        </wps:cNvSpPr>
                        <wps:spPr bwMode="auto">
                          <a:xfrm>
                            <a:off x="537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5"/>
                        <wps:cNvSpPr>
                          <a:spLocks/>
                        </wps:cNvSpPr>
                        <wps:spPr bwMode="auto">
                          <a:xfrm>
                            <a:off x="544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6"/>
                        <wps:cNvSpPr>
                          <a:spLocks/>
                        </wps:cNvSpPr>
                        <wps:spPr bwMode="auto">
                          <a:xfrm>
                            <a:off x="552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7"/>
                        <wps:cNvSpPr>
                          <a:spLocks/>
                        </wps:cNvSpPr>
                        <wps:spPr bwMode="auto">
                          <a:xfrm>
                            <a:off x="559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8"/>
                        <wps:cNvSpPr>
                          <a:spLocks/>
                        </wps:cNvSpPr>
                        <wps:spPr bwMode="auto">
                          <a:xfrm>
                            <a:off x="567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9"/>
                        <wps:cNvSpPr>
                          <a:spLocks/>
                        </wps:cNvSpPr>
                        <wps:spPr bwMode="auto">
                          <a:xfrm>
                            <a:off x="574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0"/>
                        <wps:cNvSpPr>
                          <a:spLocks/>
                        </wps:cNvSpPr>
                        <wps:spPr bwMode="auto">
                          <a:xfrm>
                            <a:off x="582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1"/>
                        <wps:cNvSpPr>
                          <a:spLocks/>
                        </wps:cNvSpPr>
                        <wps:spPr bwMode="auto">
                          <a:xfrm>
                            <a:off x="589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2"/>
                        <wps:cNvSpPr>
                          <a:spLocks/>
                        </wps:cNvSpPr>
                        <wps:spPr bwMode="auto">
                          <a:xfrm>
                            <a:off x="596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43"/>
                        <wps:cNvSpPr>
                          <a:spLocks/>
                        </wps:cNvSpPr>
                        <wps:spPr bwMode="auto">
                          <a:xfrm>
                            <a:off x="604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4"/>
                        <wps:cNvSpPr>
                          <a:spLocks/>
                        </wps:cNvSpPr>
                        <wps:spPr bwMode="auto">
                          <a:xfrm>
                            <a:off x="611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5"/>
                        <wps:cNvSpPr>
                          <a:spLocks/>
                        </wps:cNvSpPr>
                        <wps:spPr bwMode="auto">
                          <a:xfrm>
                            <a:off x="6191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6"/>
                        <wps:cNvSpPr>
                          <a:spLocks/>
                        </wps:cNvSpPr>
                        <wps:spPr bwMode="auto">
                          <a:xfrm>
                            <a:off x="626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7"/>
                        <wps:cNvSpPr>
                          <a:spLocks/>
                        </wps:cNvSpPr>
                        <wps:spPr bwMode="auto">
                          <a:xfrm>
                            <a:off x="633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8"/>
                        <wps:cNvSpPr>
                          <a:spLocks/>
                        </wps:cNvSpPr>
                        <wps:spPr bwMode="auto">
                          <a:xfrm>
                            <a:off x="641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49"/>
                        <wps:cNvSpPr>
                          <a:spLocks/>
                        </wps:cNvSpPr>
                        <wps:spPr bwMode="auto">
                          <a:xfrm>
                            <a:off x="648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0"/>
                        <wps:cNvSpPr>
                          <a:spLocks/>
                        </wps:cNvSpPr>
                        <wps:spPr bwMode="auto">
                          <a:xfrm>
                            <a:off x="656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1"/>
                        <wps:cNvSpPr>
                          <a:spLocks/>
                        </wps:cNvSpPr>
                        <wps:spPr bwMode="auto">
                          <a:xfrm>
                            <a:off x="663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2"/>
                        <wps:cNvSpPr>
                          <a:spLocks/>
                        </wps:cNvSpPr>
                        <wps:spPr bwMode="auto">
                          <a:xfrm>
                            <a:off x="671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3"/>
                        <wps:cNvSpPr>
                          <a:spLocks/>
                        </wps:cNvSpPr>
                        <wps:spPr bwMode="auto">
                          <a:xfrm>
                            <a:off x="678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4"/>
                        <wps:cNvSpPr>
                          <a:spLocks/>
                        </wps:cNvSpPr>
                        <wps:spPr bwMode="auto">
                          <a:xfrm>
                            <a:off x="685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5"/>
                        <wps:cNvSpPr>
                          <a:spLocks/>
                        </wps:cNvSpPr>
                        <wps:spPr bwMode="auto">
                          <a:xfrm>
                            <a:off x="693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6"/>
                        <wps:cNvSpPr>
                          <a:spLocks/>
                        </wps:cNvSpPr>
                        <wps:spPr bwMode="auto">
                          <a:xfrm>
                            <a:off x="700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7"/>
                        <wps:cNvSpPr>
                          <a:spLocks/>
                        </wps:cNvSpPr>
                        <wps:spPr bwMode="auto">
                          <a:xfrm>
                            <a:off x="708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8"/>
                        <wps:cNvSpPr>
                          <a:spLocks/>
                        </wps:cNvSpPr>
                        <wps:spPr bwMode="auto">
                          <a:xfrm>
                            <a:off x="715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9"/>
                        <wps:cNvSpPr>
                          <a:spLocks/>
                        </wps:cNvSpPr>
                        <wps:spPr bwMode="auto">
                          <a:xfrm>
                            <a:off x="722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60"/>
                        <wps:cNvSpPr>
                          <a:spLocks/>
                        </wps:cNvSpPr>
                        <wps:spPr bwMode="auto">
                          <a:xfrm>
                            <a:off x="730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61"/>
                        <wps:cNvSpPr>
                          <a:spLocks/>
                        </wps:cNvSpPr>
                        <wps:spPr bwMode="auto">
                          <a:xfrm>
                            <a:off x="737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62"/>
                        <wps:cNvSpPr>
                          <a:spLocks/>
                        </wps:cNvSpPr>
                        <wps:spPr bwMode="auto">
                          <a:xfrm>
                            <a:off x="745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63"/>
                        <wps:cNvSpPr>
                          <a:spLocks/>
                        </wps:cNvSpPr>
                        <wps:spPr bwMode="auto">
                          <a:xfrm>
                            <a:off x="7528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4"/>
                        <wps:cNvSpPr>
                          <a:spLocks/>
                        </wps:cNvSpPr>
                        <wps:spPr bwMode="auto">
                          <a:xfrm>
                            <a:off x="760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5"/>
                        <wps:cNvSpPr>
                          <a:spLocks/>
                        </wps:cNvSpPr>
                        <wps:spPr bwMode="auto">
                          <a:xfrm>
                            <a:off x="767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6"/>
                        <wps:cNvSpPr>
                          <a:spLocks/>
                        </wps:cNvSpPr>
                        <wps:spPr bwMode="auto">
                          <a:xfrm>
                            <a:off x="774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67"/>
                        <wps:cNvSpPr>
                          <a:spLocks/>
                        </wps:cNvSpPr>
                        <wps:spPr bwMode="auto">
                          <a:xfrm>
                            <a:off x="782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8"/>
                        <wps:cNvSpPr>
                          <a:spLocks/>
                        </wps:cNvSpPr>
                        <wps:spPr bwMode="auto">
                          <a:xfrm>
                            <a:off x="789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9"/>
                        <wps:cNvSpPr>
                          <a:spLocks/>
                        </wps:cNvSpPr>
                        <wps:spPr bwMode="auto">
                          <a:xfrm>
                            <a:off x="797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70"/>
                        <wps:cNvSpPr>
                          <a:spLocks/>
                        </wps:cNvSpPr>
                        <wps:spPr bwMode="auto">
                          <a:xfrm>
                            <a:off x="804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71"/>
                        <wps:cNvSpPr>
                          <a:spLocks/>
                        </wps:cNvSpPr>
                        <wps:spPr bwMode="auto">
                          <a:xfrm>
                            <a:off x="812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72"/>
                        <wps:cNvSpPr>
                          <a:spLocks/>
                        </wps:cNvSpPr>
                        <wps:spPr bwMode="auto">
                          <a:xfrm>
                            <a:off x="8195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73"/>
                        <wps:cNvSpPr>
                          <a:spLocks/>
                        </wps:cNvSpPr>
                        <wps:spPr bwMode="auto">
                          <a:xfrm>
                            <a:off x="826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4"/>
                        <wps:cNvSpPr>
                          <a:spLocks/>
                        </wps:cNvSpPr>
                        <wps:spPr bwMode="auto">
                          <a:xfrm>
                            <a:off x="834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75"/>
                        <wps:cNvSpPr>
                          <a:spLocks/>
                        </wps:cNvSpPr>
                        <wps:spPr bwMode="auto">
                          <a:xfrm>
                            <a:off x="841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6"/>
                        <wps:cNvSpPr>
                          <a:spLocks/>
                        </wps:cNvSpPr>
                        <wps:spPr bwMode="auto">
                          <a:xfrm>
                            <a:off x="849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7"/>
                        <wps:cNvSpPr>
                          <a:spLocks/>
                        </wps:cNvSpPr>
                        <wps:spPr bwMode="auto">
                          <a:xfrm>
                            <a:off x="856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78"/>
                        <wps:cNvSpPr>
                          <a:spLocks/>
                        </wps:cNvSpPr>
                        <wps:spPr bwMode="auto">
                          <a:xfrm>
                            <a:off x="8639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79"/>
                        <wps:cNvSpPr>
                          <a:spLocks/>
                        </wps:cNvSpPr>
                        <wps:spPr bwMode="auto">
                          <a:xfrm>
                            <a:off x="871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80"/>
                        <wps:cNvSpPr>
                          <a:spLocks/>
                        </wps:cNvSpPr>
                        <wps:spPr bwMode="auto">
                          <a:xfrm>
                            <a:off x="878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1"/>
                        <wps:cNvSpPr>
                          <a:spLocks/>
                        </wps:cNvSpPr>
                        <wps:spPr bwMode="auto">
                          <a:xfrm>
                            <a:off x="8862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2"/>
                        <wps:cNvSpPr>
                          <a:spLocks/>
                        </wps:cNvSpPr>
                        <wps:spPr bwMode="auto">
                          <a:xfrm>
                            <a:off x="893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3"/>
                        <wps:cNvSpPr>
                          <a:spLocks/>
                        </wps:cNvSpPr>
                        <wps:spPr bwMode="auto">
                          <a:xfrm>
                            <a:off x="901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4"/>
                        <wps:cNvSpPr>
                          <a:spLocks/>
                        </wps:cNvSpPr>
                        <wps:spPr bwMode="auto">
                          <a:xfrm>
                            <a:off x="908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5"/>
                        <wps:cNvSpPr>
                          <a:spLocks/>
                        </wps:cNvSpPr>
                        <wps:spPr bwMode="auto">
                          <a:xfrm>
                            <a:off x="916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6"/>
                        <wps:cNvSpPr>
                          <a:spLocks/>
                        </wps:cNvSpPr>
                        <wps:spPr bwMode="auto">
                          <a:xfrm>
                            <a:off x="9233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87"/>
                        <wps:cNvSpPr>
                          <a:spLocks/>
                        </wps:cNvSpPr>
                        <wps:spPr bwMode="auto">
                          <a:xfrm>
                            <a:off x="9306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88"/>
                        <wps:cNvSpPr>
                          <a:spLocks/>
                        </wps:cNvSpPr>
                        <wps:spPr bwMode="auto">
                          <a:xfrm>
                            <a:off x="938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89"/>
                        <wps:cNvSpPr>
                          <a:spLocks/>
                        </wps:cNvSpPr>
                        <wps:spPr bwMode="auto">
                          <a:xfrm>
                            <a:off x="945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0"/>
                        <wps:cNvSpPr>
                          <a:spLocks/>
                        </wps:cNvSpPr>
                        <wps:spPr bwMode="auto">
                          <a:xfrm>
                            <a:off x="9530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91"/>
                        <wps:cNvSpPr>
                          <a:spLocks/>
                        </wps:cNvSpPr>
                        <wps:spPr bwMode="auto">
                          <a:xfrm>
                            <a:off x="9604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92"/>
                        <wps:cNvSpPr>
                          <a:spLocks/>
                        </wps:cNvSpPr>
                        <wps:spPr bwMode="auto">
                          <a:xfrm>
                            <a:off x="9677" y="127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1392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" y="1434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" y="1395"/>
                            <a:ext cx="20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1398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6" y="1395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1395"/>
                            <a:ext cx="10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1434"/>
                            <a:ext cx="2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1434"/>
                            <a:ext cx="1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1395"/>
                            <a:ext cx="9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1" y="1395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" y="1395"/>
                            <a:ext cx="10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395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1395"/>
                            <a:ext cx="4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4" name="Group 306"/>
                        <wpg:cNvGrpSpPr>
                          <a:grpSpLocks/>
                        </wpg:cNvGrpSpPr>
                        <wpg:grpSpPr bwMode="auto">
                          <a:xfrm>
                            <a:off x="8499" y="1394"/>
                            <a:ext cx="720" cy="196"/>
                            <a:chOff x="8499" y="1394"/>
                            <a:chExt cx="720" cy="196"/>
                          </a:xfrm>
                        </wpg:grpSpPr>
                        <wps:wsp>
                          <wps:cNvPr id="325" name="Freeform 307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0 w 720"/>
                                <a:gd name="T1" fmla="*/ 41 h 196"/>
                                <a:gd name="T2" fmla="*/ 0 w 720"/>
                                <a:gd name="T3" fmla="*/ 41 h 196"/>
                                <a:gd name="T4" fmla="*/ 35 w 720"/>
                                <a:gd name="T5" fmla="*/ 151 h 196"/>
                                <a:gd name="T6" fmla="*/ 55 w 720"/>
                                <a:gd name="T7" fmla="*/ 151 h 196"/>
                                <a:gd name="T8" fmla="*/ 61 w 720"/>
                                <a:gd name="T9" fmla="*/ 128 h 196"/>
                                <a:gd name="T10" fmla="*/ 45 w 720"/>
                                <a:gd name="T11" fmla="*/ 128 h 196"/>
                                <a:gd name="T12" fmla="*/ 38 w 720"/>
                                <a:gd name="T13" fmla="*/ 104 h 196"/>
                                <a:gd name="T14" fmla="*/ 20 w 720"/>
                                <a:gd name="T15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0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08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96 w 720"/>
                                <a:gd name="T1" fmla="*/ 67 h 196"/>
                                <a:gd name="T2" fmla="*/ 78 w 720"/>
                                <a:gd name="T3" fmla="*/ 67 h 196"/>
                                <a:gd name="T4" fmla="*/ 83 w 720"/>
                                <a:gd name="T5" fmla="*/ 85 h 196"/>
                                <a:gd name="T6" fmla="*/ 101 w 720"/>
                                <a:gd name="T7" fmla="*/ 151 h 196"/>
                                <a:gd name="T8" fmla="*/ 121 w 720"/>
                                <a:gd name="T9" fmla="*/ 151 h 196"/>
                                <a:gd name="T10" fmla="*/ 130 w 720"/>
                                <a:gd name="T11" fmla="*/ 126 h 196"/>
                                <a:gd name="T12" fmla="*/ 112 w 720"/>
                                <a:gd name="T13" fmla="*/ 126 h 196"/>
                                <a:gd name="T14" fmla="*/ 106 w 720"/>
                                <a:gd name="T15" fmla="*/ 104 h 196"/>
                                <a:gd name="T16" fmla="*/ 96 w 720"/>
                                <a:gd name="T17" fmla="*/ 67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96" y="67"/>
                                  </a:moveTo>
                                  <a:lnTo>
                                    <a:pt x="78" y="67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101" y="151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09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89 w 720"/>
                                <a:gd name="T1" fmla="*/ 41 h 196"/>
                                <a:gd name="T2" fmla="*/ 69 w 720"/>
                                <a:gd name="T3" fmla="*/ 41 h 196"/>
                                <a:gd name="T4" fmla="*/ 51 w 720"/>
                                <a:gd name="T5" fmla="*/ 105 h 196"/>
                                <a:gd name="T6" fmla="*/ 47 w 720"/>
                                <a:gd name="T7" fmla="*/ 119 h 196"/>
                                <a:gd name="T8" fmla="*/ 45 w 720"/>
                                <a:gd name="T9" fmla="*/ 127 h 196"/>
                                <a:gd name="T10" fmla="*/ 45 w 720"/>
                                <a:gd name="T11" fmla="*/ 128 h 196"/>
                                <a:gd name="T12" fmla="*/ 61 w 720"/>
                                <a:gd name="T13" fmla="*/ 128 h 196"/>
                                <a:gd name="T14" fmla="*/ 78 w 720"/>
                                <a:gd name="T15" fmla="*/ 67 h 196"/>
                                <a:gd name="T16" fmla="*/ 96 w 720"/>
                                <a:gd name="T17" fmla="*/ 67 h 196"/>
                                <a:gd name="T18" fmla="*/ 89 w 720"/>
                                <a:gd name="T1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89" y="41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10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157 w 720"/>
                                <a:gd name="T1" fmla="*/ 41 h 196"/>
                                <a:gd name="T2" fmla="*/ 138 w 720"/>
                                <a:gd name="T3" fmla="*/ 41 h 196"/>
                                <a:gd name="T4" fmla="*/ 118 w 720"/>
                                <a:gd name="T5" fmla="*/ 105 h 196"/>
                                <a:gd name="T6" fmla="*/ 112 w 720"/>
                                <a:gd name="T7" fmla="*/ 126 h 196"/>
                                <a:gd name="T8" fmla="*/ 130 w 720"/>
                                <a:gd name="T9" fmla="*/ 126 h 196"/>
                                <a:gd name="T10" fmla="*/ 157 w 720"/>
                                <a:gd name="T11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157" y="41"/>
                                  </a:moveTo>
                                  <a:lnTo>
                                    <a:pt x="138" y="41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5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11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189 w 720"/>
                                <a:gd name="T1" fmla="*/ 0 h 196"/>
                                <a:gd name="T2" fmla="*/ 170 w 720"/>
                                <a:gd name="T3" fmla="*/ 0 h 196"/>
                                <a:gd name="T4" fmla="*/ 170 w 720"/>
                                <a:gd name="T5" fmla="*/ 21 h 196"/>
                                <a:gd name="T6" fmla="*/ 189 w 720"/>
                                <a:gd name="T7" fmla="*/ 21 h 196"/>
                                <a:gd name="T8" fmla="*/ 189 w 720"/>
                                <a:gd name="T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189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9" y="21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12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189 w 720"/>
                                <a:gd name="T1" fmla="*/ 41 h 196"/>
                                <a:gd name="T2" fmla="*/ 170 w 720"/>
                                <a:gd name="T3" fmla="*/ 41 h 196"/>
                                <a:gd name="T4" fmla="*/ 170 w 720"/>
                                <a:gd name="T5" fmla="*/ 151 h 196"/>
                                <a:gd name="T6" fmla="*/ 189 w 720"/>
                                <a:gd name="T7" fmla="*/ 151 h 196"/>
                                <a:gd name="T8" fmla="*/ 189 w 720"/>
                                <a:gd name="T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189" y="41"/>
                                  </a:moveTo>
                                  <a:lnTo>
                                    <a:pt x="170" y="41"/>
                                  </a:lnTo>
                                  <a:lnTo>
                                    <a:pt x="170" y="151"/>
                                  </a:lnTo>
                                  <a:lnTo>
                                    <a:pt x="189" y="151"/>
                                  </a:lnTo>
                                  <a:lnTo>
                                    <a:pt x="18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13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31 w 720"/>
                                <a:gd name="T1" fmla="*/ 115 h 196"/>
                                <a:gd name="T2" fmla="*/ 212 w 720"/>
                                <a:gd name="T3" fmla="*/ 118 h 196"/>
                                <a:gd name="T4" fmla="*/ 214 w 720"/>
                                <a:gd name="T5" fmla="*/ 130 h 196"/>
                                <a:gd name="T6" fmla="*/ 219 w 720"/>
                                <a:gd name="T7" fmla="*/ 138 h 196"/>
                                <a:gd name="T8" fmla="*/ 235 w 720"/>
                                <a:gd name="T9" fmla="*/ 150 h 196"/>
                                <a:gd name="T10" fmla="*/ 246 w 720"/>
                                <a:gd name="T11" fmla="*/ 153 h 196"/>
                                <a:gd name="T12" fmla="*/ 270 w 720"/>
                                <a:gd name="T13" fmla="*/ 153 h 196"/>
                                <a:gd name="T14" fmla="*/ 278 w 720"/>
                                <a:gd name="T15" fmla="*/ 152 h 196"/>
                                <a:gd name="T16" fmla="*/ 293 w 720"/>
                                <a:gd name="T17" fmla="*/ 146 h 196"/>
                                <a:gd name="T18" fmla="*/ 298 w 720"/>
                                <a:gd name="T19" fmla="*/ 142 h 196"/>
                                <a:gd name="T20" fmla="*/ 301 w 720"/>
                                <a:gd name="T21" fmla="*/ 138 h 196"/>
                                <a:gd name="T22" fmla="*/ 252 w 720"/>
                                <a:gd name="T23" fmla="*/ 138 h 196"/>
                                <a:gd name="T24" fmla="*/ 245 w 720"/>
                                <a:gd name="T25" fmla="*/ 136 h 196"/>
                                <a:gd name="T26" fmla="*/ 236 w 720"/>
                                <a:gd name="T27" fmla="*/ 128 h 196"/>
                                <a:gd name="T28" fmla="*/ 233 w 720"/>
                                <a:gd name="T29" fmla="*/ 122 h 196"/>
                                <a:gd name="T30" fmla="*/ 231 w 720"/>
                                <a:gd name="T31" fmla="*/ 1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31" y="115"/>
                                  </a:moveTo>
                                  <a:lnTo>
                                    <a:pt x="212" y="118"/>
                                  </a:lnTo>
                                  <a:lnTo>
                                    <a:pt x="214" y="130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6" y="153"/>
                                  </a:lnTo>
                                  <a:lnTo>
                                    <a:pt x="270" y="153"/>
                                  </a:lnTo>
                                  <a:lnTo>
                                    <a:pt x="278" y="152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98" y="142"/>
                                  </a:lnTo>
                                  <a:lnTo>
                                    <a:pt x="301" y="138"/>
                                  </a:lnTo>
                                  <a:lnTo>
                                    <a:pt x="252" y="138"/>
                                  </a:lnTo>
                                  <a:lnTo>
                                    <a:pt x="245" y="136"/>
                                  </a:lnTo>
                                  <a:lnTo>
                                    <a:pt x="236" y="128"/>
                                  </a:lnTo>
                                  <a:lnTo>
                                    <a:pt x="233" y="122"/>
                                  </a:lnTo>
                                  <a:lnTo>
                                    <a:pt x="23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14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67 w 720"/>
                                <a:gd name="T1" fmla="*/ 39 h 196"/>
                                <a:gd name="T2" fmla="*/ 252 w 720"/>
                                <a:gd name="T3" fmla="*/ 39 h 196"/>
                                <a:gd name="T4" fmla="*/ 246 w 720"/>
                                <a:gd name="T5" fmla="*/ 40 h 196"/>
                                <a:gd name="T6" fmla="*/ 241 w 720"/>
                                <a:gd name="T7" fmla="*/ 41 h 196"/>
                                <a:gd name="T8" fmla="*/ 236 w 720"/>
                                <a:gd name="T9" fmla="*/ 42 h 196"/>
                                <a:gd name="T10" fmla="*/ 232 w 720"/>
                                <a:gd name="T11" fmla="*/ 44 h 196"/>
                                <a:gd name="T12" fmla="*/ 228 w 720"/>
                                <a:gd name="T13" fmla="*/ 46 h 196"/>
                                <a:gd name="T14" fmla="*/ 225 w 720"/>
                                <a:gd name="T15" fmla="*/ 49 h 196"/>
                                <a:gd name="T16" fmla="*/ 221 w 720"/>
                                <a:gd name="T17" fmla="*/ 52 h 196"/>
                                <a:gd name="T18" fmla="*/ 217 w 720"/>
                                <a:gd name="T19" fmla="*/ 61 h 196"/>
                                <a:gd name="T20" fmla="*/ 215 w 720"/>
                                <a:gd name="T21" fmla="*/ 65 h 196"/>
                                <a:gd name="T22" fmla="*/ 215 w 720"/>
                                <a:gd name="T23" fmla="*/ 76 h 196"/>
                                <a:gd name="T24" fmla="*/ 217 w 720"/>
                                <a:gd name="T25" fmla="*/ 80 h 196"/>
                                <a:gd name="T26" fmla="*/ 220 w 720"/>
                                <a:gd name="T27" fmla="*/ 85 h 196"/>
                                <a:gd name="T28" fmla="*/ 223 w 720"/>
                                <a:gd name="T29" fmla="*/ 89 h 196"/>
                                <a:gd name="T30" fmla="*/ 227 w 720"/>
                                <a:gd name="T31" fmla="*/ 93 h 196"/>
                                <a:gd name="T32" fmla="*/ 232 w 720"/>
                                <a:gd name="T33" fmla="*/ 95 h 196"/>
                                <a:gd name="T34" fmla="*/ 238 w 720"/>
                                <a:gd name="T35" fmla="*/ 98 h 196"/>
                                <a:gd name="T36" fmla="*/ 248 w 720"/>
                                <a:gd name="T37" fmla="*/ 101 h 196"/>
                                <a:gd name="T38" fmla="*/ 273 w 720"/>
                                <a:gd name="T39" fmla="*/ 107 h 196"/>
                                <a:gd name="T40" fmla="*/ 279 w 720"/>
                                <a:gd name="T41" fmla="*/ 109 h 196"/>
                                <a:gd name="T42" fmla="*/ 282 w 720"/>
                                <a:gd name="T43" fmla="*/ 110 h 196"/>
                                <a:gd name="T44" fmla="*/ 286 w 720"/>
                                <a:gd name="T45" fmla="*/ 113 h 196"/>
                                <a:gd name="T46" fmla="*/ 288 w 720"/>
                                <a:gd name="T47" fmla="*/ 116 h 196"/>
                                <a:gd name="T48" fmla="*/ 288 w 720"/>
                                <a:gd name="T49" fmla="*/ 125 h 196"/>
                                <a:gd name="T50" fmla="*/ 286 w 720"/>
                                <a:gd name="T51" fmla="*/ 129 h 196"/>
                                <a:gd name="T52" fmla="*/ 277 w 720"/>
                                <a:gd name="T53" fmla="*/ 136 h 196"/>
                                <a:gd name="T54" fmla="*/ 270 w 720"/>
                                <a:gd name="T55" fmla="*/ 138 h 196"/>
                                <a:gd name="T56" fmla="*/ 301 w 720"/>
                                <a:gd name="T57" fmla="*/ 138 h 196"/>
                                <a:gd name="T58" fmla="*/ 302 w 720"/>
                                <a:gd name="T59" fmla="*/ 136 h 196"/>
                                <a:gd name="T60" fmla="*/ 306 w 720"/>
                                <a:gd name="T61" fmla="*/ 130 h 196"/>
                                <a:gd name="T62" fmla="*/ 308 w 720"/>
                                <a:gd name="T63" fmla="*/ 125 h 196"/>
                                <a:gd name="T64" fmla="*/ 308 w 720"/>
                                <a:gd name="T65" fmla="*/ 112 h 196"/>
                                <a:gd name="T66" fmla="*/ 306 w 720"/>
                                <a:gd name="T67" fmla="*/ 107 h 196"/>
                                <a:gd name="T68" fmla="*/ 303 w 720"/>
                                <a:gd name="T69" fmla="*/ 103 h 196"/>
                                <a:gd name="T70" fmla="*/ 300 w 720"/>
                                <a:gd name="T71" fmla="*/ 98 h 196"/>
                                <a:gd name="T72" fmla="*/ 296 w 720"/>
                                <a:gd name="T73" fmla="*/ 95 h 196"/>
                                <a:gd name="T74" fmla="*/ 285 w 720"/>
                                <a:gd name="T75" fmla="*/ 91 h 196"/>
                                <a:gd name="T76" fmla="*/ 275 w 720"/>
                                <a:gd name="T77" fmla="*/ 88 h 196"/>
                                <a:gd name="T78" fmla="*/ 252 w 720"/>
                                <a:gd name="T79" fmla="*/ 82 h 196"/>
                                <a:gd name="T80" fmla="*/ 246 w 720"/>
                                <a:gd name="T81" fmla="*/ 80 h 196"/>
                                <a:gd name="T82" fmla="*/ 244 w 720"/>
                                <a:gd name="T83" fmla="*/ 80 h 196"/>
                                <a:gd name="T84" fmla="*/ 241 w 720"/>
                                <a:gd name="T85" fmla="*/ 78 h 196"/>
                                <a:gd name="T86" fmla="*/ 238 w 720"/>
                                <a:gd name="T87" fmla="*/ 77 h 196"/>
                                <a:gd name="T88" fmla="*/ 235 w 720"/>
                                <a:gd name="T89" fmla="*/ 73 h 196"/>
                                <a:gd name="T90" fmla="*/ 234 w 720"/>
                                <a:gd name="T91" fmla="*/ 70 h 196"/>
                                <a:gd name="T92" fmla="*/ 234 w 720"/>
                                <a:gd name="T93" fmla="*/ 64 h 196"/>
                                <a:gd name="T94" fmla="*/ 236 w 720"/>
                                <a:gd name="T95" fmla="*/ 61 h 196"/>
                                <a:gd name="T96" fmla="*/ 240 w 720"/>
                                <a:gd name="T97" fmla="*/ 58 h 196"/>
                                <a:gd name="T98" fmla="*/ 244 w 720"/>
                                <a:gd name="T99" fmla="*/ 55 h 196"/>
                                <a:gd name="T100" fmla="*/ 250 w 720"/>
                                <a:gd name="T101" fmla="*/ 54 h 196"/>
                                <a:gd name="T102" fmla="*/ 298 w 720"/>
                                <a:gd name="T103" fmla="*/ 54 h 196"/>
                                <a:gd name="T104" fmla="*/ 297 w 720"/>
                                <a:gd name="T105" fmla="*/ 52 h 196"/>
                                <a:gd name="T106" fmla="*/ 293 w 720"/>
                                <a:gd name="T107" fmla="*/ 48 h 196"/>
                                <a:gd name="T108" fmla="*/ 288 w 720"/>
                                <a:gd name="T109" fmla="*/ 45 h 196"/>
                                <a:gd name="T110" fmla="*/ 282 w 720"/>
                                <a:gd name="T111" fmla="*/ 42 h 196"/>
                                <a:gd name="T112" fmla="*/ 275 w 720"/>
                                <a:gd name="T113" fmla="*/ 40 h 196"/>
                                <a:gd name="T114" fmla="*/ 267 w 720"/>
                                <a:gd name="T115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67" y="39"/>
                                  </a:moveTo>
                                  <a:lnTo>
                                    <a:pt x="252" y="39"/>
                                  </a:lnTo>
                                  <a:lnTo>
                                    <a:pt x="246" y="40"/>
                                  </a:lnTo>
                                  <a:lnTo>
                                    <a:pt x="241" y="41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32" y="44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25" y="49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17" y="61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217" y="80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232" y="95"/>
                                  </a:lnTo>
                                  <a:lnTo>
                                    <a:pt x="238" y="98"/>
                                  </a:lnTo>
                                  <a:lnTo>
                                    <a:pt x="248" y="101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79" y="109"/>
                                  </a:lnTo>
                                  <a:lnTo>
                                    <a:pt x="282" y="110"/>
                                  </a:lnTo>
                                  <a:lnTo>
                                    <a:pt x="286" y="113"/>
                                  </a:lnTo>
                                  <a:lnTo>
                                    <a:pt x="288" y="116"/>
                                  </a:lnTo>
                                  <a:lnTo>
                                    <a:pt x="288" y="125"/>
                                  </a:lnTo>
                                  <a:lnTo>
                                    <a:pt x="286" y="129"/>
                                  </a:lnTo>
                                  <a:lnTo>
                                    <a:pt x="277" y="136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301" y="138"/>
                                  </a:lnTo>
                                  <a:lnTo>
                                    <a:pt x="302" y="136"/>
                                  </a:lnTo>
                                  <a:lnTo>
                                    <a:pt x="306" y="130"/>
                                  </a:lnTo>
                                  <a:lnTo>
                                    <a:pt x="308" y="125"/>
                                  </a:lnTo>
                                  <a:lnTo>
                                    <a:pt x="308" y="112"/>
                                  </a:lnTo>
                                  <a:lnTo>
                                    <a:pt x="306" y="107"/>
                                  </a:lnTo>
                                  <a:lnTo>
                                    <a:pt x="303" y="103"/>
                                  </a:lnTo>
                                  <a:lnTo>
                                    <a:pt x="300" y="98"/>
                                  </a:lnTo>
                                  <a:lnTo>
                                    <a:pt x="296" y="95"/>
                                  </a:lnTo>
                                  <a:lnTo>
                                    <a:pt x="285" y="91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52" y="82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44" y="80"/>
                                  </a:lnTo>
                                  <a:lnTo>
                                    <a:pt x="241" y="78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235" y="73"/>
                                  </a:lnTo>
                                  <a:lnTo>
                                    <a:pt x="234" y="70"/>
                                  </a:lnTo>
                                  <a:lnTo>
                                    <a:pt x="234" y="64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40" y="58"/>
                                  </a:lnTo>
                                  <a:lnTo>
                                    <a:pt x="244" y="55"/>
                                  </a:lnTo>
                                  <a:lnTo>
                                    <a:pt x="250" y="54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297" y="52"/>
                                  </a:lnTo>
                                  <a:lnTo>
                                    <a:pt x="293" y="48"/>
                                  </a:lnTo>
                                  <a:lnTo>
                                    <a:pt x="288" y="45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6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15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298 w 720"/>
                                <a:gd name="T1" fmla="*/ 54 h 196"/>
                                <a:gd name="T2" fmla="*/ 267 w 720"/>
                                <a:gd name="T3" fmla="*/ 54 h 196"/>
                                <a:gd name="T4" fmla="*/ 273 w 720"/>
                                <a:gd name="T5" fmla="*/ 55 h 196"/>
                                <a:gd name="T6" fmla="*/ 281 w 720"/>
                                <a:gd name="T7" fmla="*/ 62 h 196"/>
                                <a:gd name="T8" fmla="*/ 283 w 720"/>
                                <a:gd name="T9" fmla="*/ 66 h 196"/>
                                <a:gd name="T10" fmla="*/ 284 w 720"/>
                                <a:gd name="T11" fmla="*/ 72 h 196"/>
                                <a:gd name="T12" fmla="*/ 303 w 720"/>
                                <a:gd name="T13" fmla="*/ 70 h 196"/>
                                <a:gd name="T14" fmla="*/ 302 w 720"/>
                                <a:gd name="T15" fmla="*/ 62 h 196"/>
                                <a:gd name="T16" fmla="*/ 300 w 720"/>
                                <a:gd name="T17" fmla="*/ 57 h 196"/>
                                <a:gd name="T18" fmla="*/ 298 w 720"/>
                                <a:gd name="T19" fmla="*/ 5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298" y="54"/>
                                  </a:moveTo>
                                  <a:lnTo>
                                    <a:pt x="267" y="54"/>
                                  </a:lnTo>
                                  <a:lnTo>
                                    <a:pt x="273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3" y="66"/>
                                  </a:lnTo>
                                  <a:lnTo>
                                    <a:pt x="284" y="72"/>
                                  </a:lnTo>
                                  <a:lnTo>
                                    <a:pt x="303" y="70"/>
                                  </a:lnTo>
                                  <a:lnTo>
                                    <a:pt x="302" y="62"/>
                                  </a:lnTo>
                                  <a:lnTo>
                                    <a:pt x="300" y="57"/>
                                  </a:lnTo>
                                  <a:lnTo>
                                    <a:pt x="29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350 w 720"/>
                                <a:gd name="T1" fmla="*/ 0 h 196"/>
                                <a:gd name="T2" fmla="*/ 330 w 720"/>
                                <a:gd name="T3" fmla="*/ 0 h 196"/>
                                <a:gd name="T4" fmla="*/ 330 w 720"/>
                                <a:gd name="T5" fmla="*/ 151 h 196"/>
                                <a:gd name="T6" fmla="*/ 350 w 720"/>
                                <a:gd name="T7" fmla="*/ 151 h 196"/>
                                <a:gd name="T8" fmla="*/ 350 w 720"/>
                                <a:gd name="T9" fmla="*/ 82 h 196"/>
                                <a:gd name="T10" fmla="*/ 351 w 720"/>
                                <a:gd name="T11" fmla="*/ 75 h 196"/>
                                <a:gd name="T12" fmla="*/ 353 w 720"/>
                                <a:gd name="T13" fmla="*/ 70 h 196"/>
                                <a:gd name="T14" fmla="*/ 355 w 720"/>
                                <a:gd name="T15" fmla="*/ 66 h 196"/>
                                <a:gd name="T16" fmla="*/ 359 w 720"/>
                                <a:gd name="T17" fmla="*/ 62 h 196"/>
                                <a:gd name="T18" fmla="*/ 364 w 720"/>
                                <a:gd name="T19" fmla="*/ 59 h 196"/>
                                <a:gd name="T20" fmla="*/ 369 w 720"/>
                                <a:gd name="T21" fmla="*/ 56 h 196"/>
                                <a:gd name="T22" fmla="*/ 375 w 720"/>
                                <a:gd name="T23" fmla="*/ 55 h 196"/>
                                <a:gd name="T24" fmla="*/ 419 w 720"/>
                                <a:gd name="T25" fmla="*/ 55 h 196"/>
                                <a:gd name="T26" fmla="*/ 419 w 720"/>
                                <a:gd name="T27" fmla="*/ 54 h 196"/>
                                <a:gd name="T28" fmla="*/ 350 w 720"/>
                                <a:gd name="T29" fmla="*/ 54 h 196"/>
                                <a:gd name="T30" fmla="*/ 350 w 720"/>
                                <a:gd name="T31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35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151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50" y="82"/>
                                  </a:lnTo>
                                  <a:lnTo>
                                    <a:pt x="351" y="75"/>
                                  </a:lnTo>
                                  <a:lnTo>
                                    <a:pt x="353" y="70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59" y="62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69" y="56"/>
                                  </a:lnTo>
                                  <a:lnTo>
                                    <a:pt x="375" y="55"/>
                                  </a:lnTo>
                                  <a:lnTo>
                                    <a:pt x="419" y="55"/>
                                  </a:lnTo>
                                  <a:lnTo>
                                    <a:pt x="419" y="54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419 w 720"/>
                                <a:gd name="T1" fmla="*/ 55 h 196"/>
                                <a:gd name="T2" fmla="*/ 388 w 720"/>
                                <a:gd name="T3" fmla="*/ 55 h 196"/>
                                <a:gd name="T4" fmla="*/ 394 w 720"/>
                                <a:gd name="T5" fmla="*/ 57 h 196"/>
                                <a:gd name="T6" fmla="*/ 402 w 720"/>
                                <a:gd name="T7" fmla="*/ 65 h 196"/>
                                <a:gd name="T8" fmla="*/ 405 w 720"/>
                                <a:gd name="T9" fmla="*/ 72 h 196"/>
                                <a:gd name="T10" fmla="*/ 405 w 720"/>
                                <a:gd name="T11" fmla="*/ 151 h 196"/>
                                <a:gd name="T12" fmla="*/ 424 w 720"/>
                                <a:gd name="T13" fmla="*/ 151 h 196"/>
                                <a:gd name="T14" fmla="*/ 424 w 720"/>
                                <a:gd name="T15" fmla="*/ 70 h 196"/>
                                <a:gd name="T16" fmla="*/ 423 w 720"/>
                                <a:gd name="T17" fmla="*/ 62 h 196"/>
                                <a:gd name="T18" fmla="*/ 420 w 720"/>
                                <a:gd name="T19" fmla="*/ 57 h 196"/>
                                <a:gd name="T20" fmla="*/ 419 w 720"/>
                                <a:gd name="T21" fmla="*/ 5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419" y="55"/>
                                  </a:moveTo>
                                  <a:lnTo>
                                    <a:pt x="388" y="55"/>
                                  </a:lnTo>
                                  <a:lnTo>
                                    <a:pt x="394" y="57"/>
                                  </a:lnTo>
                                  <a:lnTo>
                                    <a:pt x="402" y="65"/>
                                  </a:lnTo>
                                  <a:lnTo>
                                    <a:pt x="405" y="72"/>
                                  </a:lnTo>
                                  <a:lnTo>
                                    <a:pt x="405" y="151"/>
                                  </a:lnTo>
                                  <a:lnTo>
                                    <a:pt x="424" y="151"/>
                                  </a:lnTo>
                                  <a:lnTo>
                                    <a:pt x="424" y="70"/>
                                  </a:lnTo>
                                  <a:lnTo>
                                    <a:pt x="423" y="62"/>
                                  </a:lnTo>
                                  <a:lnTo>
                                    <a:pt x="420" y="57"/>
                                  </a:lnTo>
                                  <a:lnTo>
                                    <a:pt x="4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18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393 w 720"/>
                                <a:gd name="T1" fmla="*/ 39 h 196"/>
                                <a:gd name="T2" fmla="*/ 370 w 720"/>
                                <a:gd name="T3" fmla="*/ 39 h 196"/>
                                <a:gd name="T4" fmla="*/ 359 w 720"/>
                                <a:gd name="T5" fmla="*/ 44 h 196"/>
                                <a:gd name="T6" fmla="*/ 350 w 720"/>
                                <a:gd name="T7" fmla="*/ 54 h 196"/>
                                <a:gd name="T8" fmla="*/ 419 w 720"/>
                                <a:gd name="T9" fmla="*/ 54 h 196"/>
                                <a:gd name="T10" fmla="*/ 417 w 720"/>
                                <a:gd name="T11" fmla="*/ 51 h 196"/>
                                <a:gd name="T12" fmla="*/ 413 w 720"/>
                                <a:gd name="T13" fmla="*/ 47 h 196"/>
                                <a:gd name="T14" fmla="*/ 407 w 720"/>
                                <a:gd name="T15" fmla="*/ 43 h 196"/>
                                <a:gd name="T16" fmla="*/ 400 w 720"/>
                                <a:gd name="T17" fmla="*/ 40 h 196"/>
                                <a:gd name="T18" fmla="*/ 393 w 720"/>
                                <a:gd name="T19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393" y="39"/>
                                  </a:moveTo>
                                  <a:lnTo>
                                    <a:pt x="370" y="39"/>
                                  </a:lnTo>
                                  <a:lnTo>
                                    <a:pt x="359" y="44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19" y="54"/>
                                  </a:lnTo>
                                  <a:lnTo>
                                    <a:pt x="417" y="51"/>
                                  </a:lnTo>
                                  <a:lnTo>
                                    <a:pt x="413" y="47"/>
                                  </a:lnTo>
                                  <a:lnTo>
                                    <a:pt x="407" y="43"/>
                                  </a:lnTo>
                                  <a:lnTo>
                                    <a:pt x="400" y="40"/>
                                  </a:lnTo>
                                  <a:lnTo>
                                    <a:pt x="39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19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472 w 720"/>
                                <a:gd name="T1" fmla="*/ 0 h 196"/>
                                <a:gd name="T2" fmla="*/ 453 w 720"/>
                                <a:gd name="T3" fmla="*/ 0 h 196"/>
                                <a:gd name="T4" fmla="*/ 453 w 720"/>
                                <a:gd name="T5" fmla="*/ 21 h 196"/>
                                <a:gd name="T6" fmla="*/ 472 w 720"/>
                                <a:gd name="T7" fmla="*/ 21 h 196"/>
                                <a:gd name="T8" fmla="*/ 472 w 720"/>
                                <a:gd name="T9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472" y="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21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20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472 w 720"/>
                                <a:gd name="T1" fmla="*/ 41 h 196"/>
                                <a:gd name="T2" fmla="*/ 453 w 720"/>
                                <a:gd name="T3" fmla="*/ 41 h 196"/>
                                <a:gd name="T4" fmla="*/ 453 w 720"/>
                                <a:gd name="T5" fmla="*/ 151 h 196"/>
                                <a:gd name="T6" fmla="*/ 472 w 720"/>
                                <a:gd name="T7" fmla="*/ 151 h 196"/>
                                <a:gd name="T8" fmla="*/ 472 w 720"/>
                                <a:gd name="T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472" y="41"/>
                                  </a:moveTo>
                                  <a:lnTo>
                                    <a:pt x="453" y="41"/>
                                  </a:lnTo>
                                  <a:lnTo>
                                    <a:pt x="453" y="151"/>
                                  </a:lnTo>
                                  <a:lnTo>
                                    <a:pt x="472" y="151"/>
                                  </a:lnTo>
                                  <a:lnTo>
                                    <a:pt x="47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21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521 w 720"/>
                                <a:gd name="T1" fmla="*/ 41 h 196"/>
                                <a:gd name="T2" fmla="*/ 503 w 720"/>
                                <a:gd name="T3" fmla="*/ 41 h 196"/>
                                <a:gd name="T4" fmla="*/ 503 w 720"/>
                                <a:gd name="T5" fmla="*/ 151 h 196"/>
                                <a:gd name="T6" fmla="*/ 523 w 720"/>
                                <a:gd name="T7" fmla="*/ 151 h 196"/>
                                <a:gd name="T8" fmla="*/ 523 w 720"/>
                                <a:gd name="T9" fmla="*/ 77 h 196"/>
                                <a:gd name="T10" fmla="*/ 526 w 720"/>
                                <a:gd name="T11" fmla="*/ 67 h 196"/>
                                <a:gd name="T12" fmla="*/ 538 w 720"/>
                                <a:gd name="T13" fmla="*/ 57 h 196"/>
                                <a:gd name="T14" fmla="*/ 539 w 720"/>
                                <a:gd name="T15" fmla="*/ 57 h 196"/>
                                <a:gd name="T16" fmla="*/ 521 w 720"/>
                                <a:gd name="T17" fmla="*/ 57 h 196"/>
                                <a:gd name="T18" fmla="*/ 521 w 720"/>
                                <a:gd name="T1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521" y="41"/>
                                  </a:moveTo>
                                  <a:lnTo>
                                    <a:pt x="503" y="41"/>
                                  </a:lnTo>
                                  <a:lnTo>
                                    <a:pt x="503" y="151"/>
                                  </a:lnTo>
                                  <a:lnTo>
                                    <a:pt x="523" y="151"/>
                                  </a:lnTo>
                                  <a:lnTo>
                                    <a:pt x="523" y="77"/>
                                  </a:lnTo>
                                  <a:lnTo>
                                    <a:pt x="526" y="67"/>
                                  </a:lnTo>
                                  <a:lnTo>
                                    <a:pt x="538" y="57"/>
                                  </a:lnTo>
                                  <a:lnTo>
                                    <a:pt x="539" y="57"/>
                                  </a:lnTo>
                                  <a:lnTo>
                                    <a:pt x="521" y="57"/>
                                  </a:lnTo>
                                  <a:lnTo>
                                    <a:pt x="52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22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592 w 720"/>
                                <a:gd name="T1" fmla="*/ 55 h 196"/>
                                <a:gd name="T2" fmla="*/ 558 w 720"/>
                                <a:gd name="T3" fmla="*/ 55 h 196"/>
                                <a:gd name="T4" fmla="*/ 563 w 720"/>
                                <a:gd name="T5" fmla="*/ 56 h 196"/>
                                <a:gd name="T6" fmla="*/ 571 w 720"/>
                                <a:gd name="T7" fmla="*/ 60 h 196"/>
                                <a:gd name="T8" fmla="*/ 573 w 720"/>
                                <a:gd name="T9" fmla="*/ 63 h 196"/>
                                <a:gd name="T10" fmla="*/ 575 w 720"/>
                                <a:gd name="T11" fmla="*/ 67 h 196"/>
                                <a:gd name="T12" fmla="*/ 576 w 720"/>
                                <a:gd name="T13" fmla="*/ 71 h 196"/>
                                <a:gd name="T14" fmla="*/ 577 w 720"/>
                                <a:gd name="T15" fmla="*/ 77 h 196"/>
                                <a:gd name="T16" fmla="*/ 577 w 720"/>
                                <a:gd name="T17" fmla="*/ 151 h 196"/>
                                <a:gd name="T18" fmla="*/ 597 w 720"/>
                                <a:gd name="T19" fmla="*/ 151 h 196"/>
                                <a:gd name="T20" fmla="*/ 596 w 720"/>
                                <a:gd name="T21" fmla="*/ 69 h 196"/>
                                <a:gd name="T22" fmla="*/ 594 w 720"/>
                                <a:gd name="T23" fmla="*/ 60 h 196"/>
                                <a:gd name="T24" fmla="*/ 592 w 720"/>
                                <a:gd name="T25" fmla="*/ 55 h 196"/>
                                <a:gd name="T26" fmla="*/ 592 w 720"/>
                                <a:gd name="T27" fmla="*/ 5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592" y="55"/>
                                  </a:moveTo>
                                  <a:lnTo>
                                    <a:pt x="558" y="55"/>
                                  </a:lnTo>
                                  <a:lnTo>
                                    <a:pt x="563" y="56"/>
                                  </a:lnTo>
                                  <a:lnTo>
                                    <a:pt x="571" y="60"/>
                                  </a:lnTo>
                                  <a:lnTo>
                                    <a:pt x="573" y="63"/>
                                  </a:lnTo>
                                  <a:lnTo>
                                    <a:pt x="575" y="67"/>
                                  </a:lnTo>
                                  <a:lnTo>
                                    <a:pt x="576" y="71"/>
                                  </a:lnTo>
                                  <a:lnTo>
                                    <a:pt x="577" y="77"/>
                                  </a:lnTo>
                                  <a:lnTo>
                                    <a:pt x="577" y="151"/>
                                  </a:lnTo>
                                  <a:lnTo>
                                    <a:pt x="597" y="151"/>
                                  </a:lnTo>
                                  <a:lnTo>
                                    <a:pt x="596" y="69"/>
                                  </a:lnTo>
                                  <a:lnTo>
                                    <a:pt x="594" y="60"/>
                                  </a:lnTo>
                                  <a:lnTo>
                                    <a:pt x="592" y="55"/>
                                  </a:lnTo>
                                  <a:lnTo>
                                    <a:pt x="59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23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564 w 720"/>
                                <a:gd name="T1" fmla="*/ 39 h 196"/>
                                <a:gd name="T2" fmla="*/ 557 w 720"/>
                                <a:gd name="T3" fmla="*/ 39 h 196"/>
                                <a:gd name="T4" fmla="*/ 546 w 720"/>
                                <a:gd name="T5" fmla="*/ 40 h 196"/>
                                <a:gd name="T6" fmla="*/ 536 w 720"/>
                                <a:gd name="T7" fmla="*/ 43 h 196"/>
                                <a:gd name="T8" fmla="*/ 528 w 720"/>
                                <a:gd name="T9" fmla="*/ 49 h 196"/>
                                <a:gd name="T10" fmla="*/ 521 w 720"/>
                                <a:gd name="T11" fmla="*/ 57 h 196"/>
                                <a:gd name="T12" fmla="*/ 539 w 720"/>
                                <a:gd name="T13" fmla="*/ 57 h 196"/>
                                <a:gd name="T14" fmla="*/ 545 w 720"/>
                                <a:gd name="T15" fmla="*/ 55 h 196"/>
                                <a:gd name="T16" fmla="*/ 592 w 720"/>
                                <a:gd name="T17" fmla="*/ 55 h 196"/>
                                <a:gd name="T18" fmla="*/ 590 w 720"/>
                                <a:gd name="T19" fmla="*/ 52 h 196"/>
                                <a:gd name="T20" fmla="*/ 587 w 720"/>
                                <a:gd name="T21" fmla="*/ 48 h 196"/>
                                <a:gd name="T22" fmla="*/ 582 w 720"/>
                                <a:gd name="T23" fmla="*/ 45 h 196"/>
                                <a:gd name="T24" fmla="*/ 571 w 720"/>
                                <a:gd name="T25" fmla="*/ 40 h 196"/>
                                <a:gd name="T26" fmla="*/ 564 w 720"/>
                                <a:gd name="T2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564" y="39"/>
                                  </a:moveTo>
                                  <a:lnTo>
                                    <a:pt x="557" y="39"/>
                                  </a:lnTo>
                                  <a:lnTo>
                                    <a:pt x="546" y="40"/>
                                  </a:lnTo>
                                  <a:lnTo>
                                    <a:pt x="536" y="43"/>
                                  </a:lnTo>
                                  <a:lnTo>
                                    <a:pt x="528" y="49"/>
                                  </a:lnTo>
                                  <a:lnTo>
                                    <a:pt x="521" y="57"/>
                                  </a:lnTo>
                                  <a:lnTo>
                                    <a:pt x="539" y="57"/>
                                  </a:lnTo>
                                  <a:lnTo>
                                    <a:pt x="545" y="55"/>
                                  </a:lnTo>
                                  <a:lnTo>
                                    <a:pt x="592" y="55"/>
                                  </a:lnTo>
                                  <a:lnTo>
                                    <a:pt x="590" y="52"/>
                                  </a:lnTo>
                                  <a:lnTo>
                                    <a:pt x="587" y="48"/>
                                  </a:lnTo>
                                  <a:lnTo>
                                    <a:pt x="582" y="45"/>
                                  </a:lnTo>
                                  <a:lnTo>
                                    <a:pt x="571" y="40"/>
                                  </a:lnTo>
                                  <a:lnTo>
                                    <a:pt x="5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24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622 w 720"/>
                                <a:gd name="T1" fmla="*/ 160 h 196"/>
                                <a:gd name="T2" fmla="*/ 622 w 720"/>
                                <a:gd name="T3" fmla="*/ 172 h 196"/>
                                <a:gd name="T4" fmla="*/ 626 w 720"/>
                                <a:gd name="T5" fmla="*/ 180 h 196"/>
                                <a:gd name="T6" fmla="*/ 643 w 720"/>
                                <a:gd name="T7" fmla="*/ 192 h 196"/>
                                <a:gd name="T8" fmla="*/ 654 w 720"/>
                                <a:gd name="T9" fmla="*/ 195 h 196"/>
                                <a:gd name="T10" fmla="*/ 679 w 720"/>
                                <a:gd name="T11" fmla="*/ 195 h 196"/>
                                <a:gd name="T12" fmla="*/ 689 w 720"/>
                                <a:gd name="T13" fmla="*/ 193 h 196"/>
                                <a:gd name="T14" fmla="*/ 697 w 720"/>
                                <a:gd name="T15" fmla="*/ 189 h 196"/>
                                <a:gd name="T16" fmla="*/ 705 w 720"/>
                                <a:gd name="T17" fmla="*/ 185 h 196"/>
                                <a:gd name="T18" fmla="*/ 710 w 720"/>
                                <a:gd name="T19" fmla="*/ 180 h 196"/>
                                <a:gd name="T20" fmla="*/ 659 w 720"/>
                                <a:gd name="T21" fmla="*/ 180 h 196"/>
                                <a:gd name="T22" fmla="*/ 652 w 720"/>
                                <a:gd name="T23" fmla="*/ 178 h 196"/>
                                <a:gd name="T24" fmla="*/ 648 w 720"/>
                                <a:gd name="T25" fmla="*/ 175 h 196"/>
                                <a:gd name="T26" fmla="*/ 644 w 720"/>
                                <a:gd name="T27" fmla="*/ 172 h 196"/>
                                <a:gd name="T28" fmla="*/ 642 w 720"/>
                                <a:gd name="T29" fmla="*/ 168 h 196"/>
                                <a:gd name="T30" fmla="*/ 641 w 720"/>
                                <a:gd name="T31" fmla="*/ 162 h 196"/>
                                <a:gd name="T32" fmla="*/ 622 w 720"/>
                                <a:gd name="T33" fmla="*/ 16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622" y="160"/>
                                  </a:moveTo>
                                  <a:lnTo>
                                    <a:pt x="622" y="172"/>
                                  </a:lnTo>
                                  <a:lnTo>
                                    <a:pt x="626" y="180"/>
                                  </a:lnTo>
                                  <a:lnTo>
                                    <a:pt x="643" y="192"/>
                                  </a:lnTo>
                                  <a:lnTo>
                                    <a:pt x="654" y="195"/>
                                  </a:lnTo>
                                  <a:lnTo>
                                    <a:pt x="679" y="195"/>
                                  </a:lnTo>
                                  <a:lnTo>
                                    <a:pt x="689" y="193"/>
                                  </a:lnTo>
                                  <a:lnTo>
                                    <a:pt x="697" y="189"/>
                                  </a:lnTo>
                                  <a:lnTo>
                                    <a:pt x="705" y="185"/>
                                  </a:lnTo>
                                  <a:lnTo>
                                    <a:pt x="710" y="180"/>
                                  </a:lnTo>
                                  <a:lnTo>
                                    <a:pt x="659" y="180"/>
                                  </a:lnTo>
                                  <a:lnTo>
                                    <a:pt x="652" y="178"/>
                                  </a:lnTo>
                                  <a:lnTo>
                                    <a:pt x="648" y="175"/>
                                  </a:lnTo>
                                  <a:lnTo>
                                    <a:pt x="644" y="172"/>
                                  </a:lnTo>
                                  <a:lnTo>
                                    <a:pt x="642" y="168"/>
                                  </a:lnTo>
                                  <a:lnTo>
                                    <a:pt x="641" y="162"/>
                                  </a:lnTo>
                                  <a:lnTo>
                                    <a:pt x="62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719 w 720"/>
                                <a:gd name="T1" fmla="*/ 136 h 196"/>
                                <a:gd name="T2" fmla="*/ 700 w 720"/>
                                <a:gd name="T3" fmla="*/ 136 h 196"/>
                                <a:gd name="T4" fmla="*/ 700 w 720"/>
                                <a:gd name="T5" fmla="*/ 151 h 196"/>
                                <a:gd name="T6" fmla="*/ 699 w 720"/>
                                <a:gd name="T7" fmla="*/ 157 h 196"/>
                                <a:gd name="T8" fmla="*/ 698 w 720"/>
                                <a:gd name="T9" fmla="*/ 160 h 196"/>
                                <a:gd name="T10" fmla="*/ 697 w 720"/>
                                <a:gd name="T11" fmla="*/ 166 h 196"/>
                                <a:gd name="T12" fmla="*/ 693 w 720"/>
                                <a:gd name="T13" fmla="*/ 171 h 196"/>
                                <a:gd name="T14" fmla="*/ 688 w 720"/>
                                <a:gd name="T15" fmla="*/ 175 h 196"/>
                                <a:gd name="T16" fmla="*/ 683 w 720"/>
                                <a:gd name="T17" fmla="*/ 178 h 196"/>
                                <a:gd name="T18" fmla="*/ 676 w 720"/>
                                <a:gd name="T19" fmla="*/ 180 h 196"/>
                                <a:gd name="T20" fmla="*/ 710 w 720"/>
                                <a:gd name="T21" fmla="*/ 180 h 196"/>
                                <a:gd name="T22" fmla="*/ 710 w 720"/>
                                <a:gd name="T23" fmla="*/ 179 h 196"/>
                                <a:gd name="T24" fmla="*/ 718 w 720"/>
                                <a:gd name="T25" fmla="*/ 165 h 196"/>
                                <a:gd name="T26" fmla="*/ 719 w 720"/>
                                <a:gd name="T27" fmla="*/ 153 h 196"/>
                                <a:gd name="T28" fmla="*/ 719 w 720"/>
                                <a:gd name="T29" fmla="*/ 13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719" y="136"/>
                                  </a:moveTo>
                                  <a:lnTo>
                                    <a:pt x="700" y="136"/>
                                  </a:lnTo>
                                  <a:lnTo>
                                    <a:pt x="700" y="151"/>
                                  </a:lnTo>
                                  <a:lnTo>
                                    <a:pt x="699" y="157"/>
                                  </a:lnTo>
                                  <a:lnTo>
                                    <a:pt x="698" y="160"/>
                                  </a:lnTo>
                                  <a:lnTo>
                                    <a:pt x="697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688" y="175"/>
                                  </a:lnTo>
                                  <a:lnTo>
                                    <a:pt x="683" y="178"/>
                                  </a:lnTo>
                                  <a:lnTo>
                                    <a:pt x="676" y="180"/>
                                  </a:lnTo>
                                  <a:lnTo>
                                    <a:pt x="710" y="180"/>
                                  </a:lnTo>
                                  <a:lnTo>
                                    <a:pt x="710" y="179"/>
                                  </a:lnTo>
                                  <a:lnTo>
                                    <a:pt x="718" y="165"/>
                                  </a:lnTo>
                                  <a:lnTo>
                                    <a:pt x="719" y="153"/>
                                  </a:lnTo>
                                  <a:lnTo>
                                    <a:pt x="71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26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682 w 720"/>
                                <a:gd name="T1" fmla="*/ 39 h 196"/>
                                <a:gd name="T2" fmla="*/ 658 w 720"/>
                                <a:gd name="T3" fmla="*/ 39 h 196"/>
                                <a:gd name="T4" fmla="*/ 649 w 720"/>
                                <a:gd name="T5" fmla="*/ 41 h 196"/>
                                <a:gd name="T6" fmla="*/ 634 w 720"/>
                                <a:gd name="T7" fmla="*/ 51 h 196"/>
                                <a:gd name="T8" fmla="*/ 628 w 720"/>
                                <a:gd name="T9" fmla="*/ 57 h 196"/>
                                <a:gd name="T10" fmla="*/ 624 w 720"/>
                                <a:gd name="T11" fmla="*/ 66 h 196"/>
                                <a:gd name="T12" fmla="*/ 620 w 720"/>
                                <a:gd name="T13" fmla="*/ 75 h 196"/>
                                <a:gd name="T14" fmla="*/ 618 w 720"/>
                                <a:gd name="T15" fmla="*/ 85 h 196"/>
                                <a:gd name="T16" fmla="*/ 618 w 720"/>
                                <a:gd name="T17" fmla="*/ 95 h 196"/>
                                <a:gd name="T18" fmla="*/ 619 w 720"/>
                                <a:gd name="T19" fmla="*/ 106 h 196"/>
                                <a:gd name="T20" fmla="*/ 621 w 720"/>
                                <a:gd name="T21" fmla="*/ 116 h 196"/>
                                <a:gd name="T22" fmla="*/ 625 w 720"/>
                                <a:gd name="T23" fmla="*/ 126 h 196"/>
                                <a:gd name="T24" fmla="*/ 631 w 720"/>
                                <a:gd name="T25" fmla="*/ 135 h 196"/>
                                <a:gd name="T26" fmla="*/ 638 w 720"/>
                                <a:gd name="T27" fmla="*/ 142 h 196"/>
                                <a:gd name="T28" fmla="*/ 647 w 720"/>
                                <a:gd name="T29" fmla="*/ 147 h 196"/>
                                <a:gd name="T30" fmla="*/ 657 w 720"/>
                                <a:gd name="T31" fmla="*/ 150 h 196"/>
                                <a:gd name="T32" fmla="*/ 668 w 720"/>
                                <a:gd name="T33" fmla="*/ 151 h 196"/>
                                <a:gd name="T34" fmla="*/ 681 w 720"/>
                                <a:gd name="T35" fmla="*/ 151 h 196"/>
                                <a:gd name="T36" fmla="*/ 691 w 720"/>
                                <a:gd name="T37" fmla="*/ 146 h 196"/>
                                <a:gd name="T38" fmla="*/ 700 w 720"/>
                                <a:gd name="T39" fmla="*/ 136 h 196"/>
                                <a:gd name="T40" fmla="*/ 719 w 720"/>
                                <a:gd name="T41" fmla="*/ 136 h 196"/>
                                <a:gd name="T42" fmla="*/ 719 w 720"/>
                                <a:gd name="T43" fmla="*/ 135 h 196"/>
                                <a:gd name="T44" fmla="*/ 661 w 720"/>
                                <a:gd name="T45" fmla="*/ 135 h 196"/>
                                <a:gd name="T46" fmla="*/ 653 w 720"/>
                                <a:gd name="T47" fmla="*/ 132 h 196"/>
                                <a:gd name="T48" fmla="*/ 641 w 720"/>
                                <a:gd name="T49" fmla="*/ 119 h 196"/>
                                <a:gd name="T50" fmla="*/ 638 w 720"/>
                                <a:gd name="T51" fmla="*/ 109 h 196"/>
                                <a:gd name="T52" fmla="*/ 638 w 720"/>
                                <a:gd name="T53" fmla="*/ 81 h 196"/>
                                <a:gd name="T54" fmla="*/ 641 w 720"/>
                                <a:gd name="T55" fmla="*/ 71 h 196"/>
                                <a:gd name="T56" fmla="*/ 647 w 720"/>
                                <a:gd name="T57" fmla="*/ 64 h 196"/>
                                <a:gd name="T58" fmla="*/ 653 w 720"/>
                                <a:gd name="T59" fmla="*/ 57 h 196"/>
                                <a:gd name="T60" fmla="*/ 661 w 720"/>
                                <a:gd name="T61" fmla="*/ 54 h 196"/>
                                <a:gd name="T62" fmla="*/ 701 w 720"/>
                                <a:gd name="T63" fmla="*/ 54 h 196"/>
                                <a:gd name="T64" fmla="*/ 693 w 720"/>
                                <a:gd name="T65" fmla="*/ 44 h 196"/>
                                <a:gd name="T66" fmla="*/ 682 w 720"/>
                                <a:gd name="T67" fmla="*/ 39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682" y="39"/>
                                  </a:moveTo>
                                  <a:lnTo>
                                    <a:pt x="658" y="39"/>
                                  </a:lnTo>
                                  <a:lnTo>
                                    <a:pt x="649" y="41"/>
                                  </a:lnTo>
                                  <a:lnTo>
                                    <a:pt x="634" y="51"/>
                                  </a:lnTo>
                                  <a:lnTo>
                                    <a:pt x="628" y="57"/>
                                  </a:lnTo>
                                  <a:lnTo>
                                    <a:pt x="624" y="66"/>
                                  </a:lnTo>
                                  <a:lnTo>
                                    <a:pt x="620" y="75"/>
                                  </a:lnTo>
                                  <a:lnTo>
                                    <a:pt x="618" y="85"/>
                                  </a:lnTo>
                                  <a:lnTo>
                                    <a:pt x="618" y="95"/>
                                  </a:lnTo>
                                  <a:lnTo>
                                    <a:pt x="619" y="106"/>
                                  </a:lnTo>
                                  <a:lnTo>
                                    <a:pt x="621" y="116"/>
                                  </a:lnTo>
                                  <a:lnTo>
                                    <a:pt x="625" y="126"/>
                                  </a:lnTo>
                                  <a:lnTo>
                                    <a:pt x="631" y="135"/>
                                  </a:lnTo>
                                  <a:lnTo>
                                    <a:pt x="638" y="142"/>
                                  </a:lnTo>
                                  <a:lnTo>
                                    <a:pt x="647" y="147"/>
                                  </a:lnTo>
                                  <a:lnTo>
                                    <a:pt x="657" y="150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81" y="151"/>
                                  </a:lnTo>
                                  <a:lnTo>
                                    <a:pt x="691" y="146"/>
                                  </a:lnTo>
                                  <a:lnTo>
                                    <a:pt x="700" y="136"/>
                                  </a:lnTo>
                                  <a:lnTo>
                                    <a:pt x="719" y="136"/>
                                  </a:lnTo>
                                  <a:lnTo>
                                    <a:pt x="719" y="135"/>
                                  </a:lnTo>
                                  <a:lnTo>
                                    <a:pt x="661" y="135"/>
                                  </a:lnTo>
                                  <a:lnTo>
                                    <a:pt x="653" y="132"/>
                                  </a:lnTo>
                                  <a:lnTo>
                                    <a:pt x="641" y="119"/>
                                  </a:lnTo>
                                  <a:lnTo>
                                    <a:pt x="638" y="109"/>
                                  </a:lnTo>
                                  <a:lnTo>
                                    <a:pt x="638" y="81"/>
                                  </a:lnTo>
                                  <a:lnTo>
                                    <a:pt x="641" y="71"/>
                                  </a:lnTo>
                                  <a:lnTo>
                                    <a:pt x="647" y="64"/>
                                  </a:lnTo>
                                  <a:lnTo>
                                    <a:pt x="653" y="57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701" y="54"/>
                                  </a:lnTo>
                                  <a:lnTo>
                                    <a:pt x="693" y="44"/>
                                  </a:lnTo>
                                  <a:lnTo>
                                    <a:pt x="68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27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701 w 720"/>
                                <a:gd name="T1" fmla="*/ 54 h 196"/>
                                <a:gd name="T2" fmla="*/ 678 w 720"/>
                                <a:gd name="T3" fmla="*/ 54 h 196"/>
                                <a:gd name="T4" fmla="*/ 686 w 720"/>
                                <a:gd name="T5" fmla="*/ 57 h 196"/>
                                <a:gd name="T6" fmla="*/ 692 w 720"/>
                                <a:gd name="T7" fmla="*/ 64 h 196"/>
                                <a:gd name="T8" fmla="*/ 698 w 720"/>
                                <a:gd name="T9" fmla="*/ 71 h 196"/>
                                <a:gd name="T10" fmla="*/ 701 w 720"/>
                                <a:gd name="T11" fmla="*/ 81 h 196"/>
                                <a:gd name="T12" fmla="*/ 701 w 720"/>
                                <a:gd name="T13" fmla="*/ 109 h 196"/>
                                <a:gd name="T14" fmla="*/ 698 w 720"/>
                                <a:gd name="T15" fmla="*/ 119 h 196"/>
                                <a:gd name="T16" fmla="*/ 686 w 720"/>
                                <a:gd name="T17" fmla="*/ 132 h 196"/>
                                <a:gd name="T18" fmla="*/ 678 w 720"/>
                                <a:gd name="T19" fmla="*/ 135 h 196"/>
                                <a:gd name="T20" fmla="*/ 719 w 720"/>
                                <a:gd name="T21" fmla="*/ 135 h 196"/>
                                <a:gd name="T22" fmla="*/ 719 w 720"/>
                                <a:gd name="T23" fmla="*/ 54 h 196"/>
                                <a:gd name="T24" fmla="*/ 702 w 720"/>
                                <a:gd name="T25" fmla="*/ 54 h 196"/>
                                <a:gd name="T26" fmla="*/ 701 w 720"/>
                                <a:gd name="T27" fmla="*/ 5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701" y="54"/>
                                  </a:moveTo>
                                  <a:lnTo>
                                    <a:pt x="678" y="54"/>
                                  </a:lnTo>
                                  <a:lnTo>
                                    <a:pt x="686" y="57"/>
                                  </a:lnTo>
                                  <a:lnTo>
                                    <a:pt x="692" y="64"/>
                                  </a:lnTo>
                                  <a:lnTo>
                                    <a:pt x="698" y="71"/>
                                  </a:lnTo>
                                  <a:lnTo>
                                    <a:pt x="701" y="81"/>
                                  </a:lnTo>
                                  <a:lnTo>
                                    <a:pt x="701" y="109"/>
                                  </a:lnTo>
                                  <a:lnTo>
                                    <a:pt x="698" y="119"/>
                                  </a:lnTo>
                                  <a:lnTo>
                                    <a:pt x="686" y="132"/>
                                  </a:lnTo>
                                  <a:lnTo>
                                    <a:pt x="678" y="135"/>
                                  </a:lnTo>
                                  <a:lnTo>
                                    <a:pt x="719" y="135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2" y="54"/>
                                  </a:lnTo>
                                  <a:lnTo>
                                    <a:pt x="70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28"/>
                          <wps:cNvSpPr>
                            <a:spLocks/>
                          </wps:cNvSpPr>
                          <wps:spPr bwMode="auto">
                            <a:xfrm>
                              <a:off x="8499" y="1394"/>
                              <a:ext cx="720" cy="196"/>
                            </a:xfrm>
                            <a:custGeom>
                              <a:avLst/>
                              <a:gdLst>
                                <a:gd name="T0" fmla="*/ 719 w 720"/>
                                <a:gd name="T1" fmla="*/ 41 h 196"/>
                                <a:gd name="T2" fmla="*/ 702 w 720"/>
                                <a:gd name="T3" fmla="*/ 41 h 196"/>
                                <a:gd name="T4" fmla="*/ 702 w 720"/>
                                <a:gd name="T5" fmla="*/ 54 h 196"/>
                                <a:gd name="T6" fmla="*/ 719 w 720"/>
                                <a:gd name="T7" fmla="*/ 54 h 196"/>
                                <a:gd name="T8" fmla="*/ 719 w 720"/>
                                <a:gd name="T9" fmla="*/ 41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96">
                                  <a:moveTo>
                                    <a:pt x="719" y="41"/>
                                  </a:moveTo>
                                  <a:lnTo>
                                    <a:pt x="702" y="41"/>
                                  </a:lnTo>
                                  <a:lnTo>
                                    <a:pt x="702" y="54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1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7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5" y="1398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3" y="1395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1644"/>
                            <a:ext cx="51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59" cy="2294"/>
                          </a:xfrm>
                          <a:prstGeom prst="rect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42C3" w:rsidRDefault="00CD42C3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:rsidR="00CD42C3" w:rsidRDefault="00132B79">
                              <w:pPr>
                                <w:pStyle w:val="BodyText"/>
                                <w:kinsoku w:val="0"/>
                                <w:overflowPunct w:val="0"/>
                                <w:ind w:left="0" w:right="2204"/>
                                <w:jc w:val="righ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68" style="width:528.7pt;height:115.45pt;mso-position-horizontal-relative:char;mso-position-vertical-relative:line" coordsize="10574,2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">
                <v:shape id="Freeform 54" o:spid="_x0000_s1069" style="position:absolute;left:5;top:2;width:10560;height:2296;visibility:visible;mso-wrap-style:square;v-text-anchor:top" coordsize="10560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" path="m,2295r10560,l10560,,,,,2295xe" stroked="f">
                  <v:path arrowok="t" o:connecttype="custom" o:connectlocs="0,2295;10560,2295;10560,0;0,0;0,2295" o:connectangles="0,0,0,0,0"/>
                </v:shape>
                <v:shape id="Freeform 55" o:spid="_x0000_s1070" style="position:absolute;left:7085;top:362;width:240;height:180;visibility:visible;mso-wrap-style:square;v-text-anchor:top" coordsize="2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" path="m,180r240,l240,,,,,180xe" stroked="f">
                  <v:path arrowok="t" o:connecttype="custom" o:connectlocs="0,180;240,180;240,0;0,0;0,180" o:connectangles="0,0,0,0,0"/>
                </v:shape>
                <v:shape id="Freeform 56" o:spid="_x0000_s1071" style="position:absolute;left:7087;top:367;width:239;height:177;visibility:visible;mso-wrap-style:square;v-text-anchor:top" coordsize="23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" path="m,176r238,l238,,,,,176xe" filled="f" strokeweight=".72pt">
                  <v:path arrowok="t" o:connecttype="custom" o:connectlocs="0,176;238,176;238,0;0,0;0,176" o:connectangles="0,0,0,0,0"/>
                </v:shape>
                <v:shape id="Freeform 57" o:spid="_x0000_s1072" style="position:absolute;left:8885;top:362;width:240;height:180;visibility:visible;mso-wrap-style:square;v-text-anchor:top" coordsize="2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" path="m,180r240,l240,,,,,180xe" stroked="f">
                  <v:path arrowok="t" o:connecttype="custom" o:connectlocs="0,180;240,180;240,0;0,0;0,180" o:connectangles="0,0,0,0,0"/>
                </v:shape>
                <v:shape id="Freeform 58" o:spid="_x0000_s1073" style="position:absolute;left:8887;top:367;width:239;height:177;visibility:visible;mso-wrap-style:square;v-text-anchor:top" coordsize="23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" path="m,176r238,l238,,,,,176xe" filled="f" strokeweight=".72pt">
                  <v:path arrowok="t" o:connecttype="custom" o:connectlocs="0,176;238,176;238,0;0,0;0,176" o:connectangles="0,0,0,0,0"/>
                </v:shape>
                <v:shape id="Picture 59" o:spid="_x0000_s1074" type="#_x0000_t75" style="position:absolute;left:159;top:106;width:658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">
                  <v:imagedata r:id="rId50" o:title=""/>
                </v:shape>
                <v:shape id="Picture 60" o:spid="_x0000_s1075" type="#_x0000_t75" style="position:absolute;left:158;top:130;width:6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">
                  <v:imagedata r:id="rId51" o:title=""/>
                </v:shape>
                <v:shape id="Picture 61" o:spid="_x0000_s1076" type="#_x0000_t75" style="position:absolute;left:6339;top:380;width:3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">
                  <v:imagedata r:id="rId52" o:title=""/>
                </v:shape>
                <v:shape id="Picture 62" o:spid="_x0000_s1077" type="#_x0000_t75" style="position:absolute;left:8079;top:360;width:2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">
                  <v:imagedata r:id="rId53" o:title=""/>
                </v:shape>
                <v:shape id="Picture 63" o:spid="_x0000_s1078" type="#_x0000_t75" style="position:absolute;left:159;top:615;width:972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">
                  <v:imagedata r:id="rId54" o:title=""/>
                </v:shape>
                <v:shape id="Picture 64" o:spid="_x0000_s1079" type="#_x0000_t75" style="position:absolute;left:179;top:636;width:1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">
                  <v:imagedata r:id="rId55" o:title=""/>
                </v:shape>
                <v:shape id="Picture 65" o:spid="_x0000_s1080" type="#_x0000_t75" style="position:absolute;left:339;top:639;width:114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">
                  <v:imagedata r:id="rId56" o:title=""/>
                </v:shape>
                <v:shape id="Picture 66" o:spid="_x0000_s1081" type="#_x0000_t75" style="position:absolute;left:1553;top:639;width:3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">
                  <v:imagedata r:id="rId57" o:title=""/>
                </v:shape>
                <v:group id="Group 67" o:spid="_x0000_s1082" style="position:absolute;left:2016;top:638;width:623;height:154" coordorigin="2016,638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8" o:spid="_x0000_s1083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" path="m55,39r-16,l30,41r-7,5l15,51,9,57,5,66,1,75,,85r,22l2,117r4,9l10,135r6,6l24,146r7,5l40,153r23,l74,148r6,-10l42,138r-7,-3l23,121,20,110r,-28l23,71r5,-7l34,58r7,-4l99,54r,l80,54,77,49,72,46,67,43,61,40,55,39xe" fillcolor="black" stroked="f">
                    <v:path arrowok="t" o:connecttype="custom" o:connectlocs="55,39;39,39;30,41;23,46;15,51;9,57;5,66;1,75;0,85;0,107;2,117;6,126;10,135;16,141;24,146;31,151;40,153;63,153;74,148;80,138;42,138;35,135;23,121;20,110;20,82;23,71;28,64;34,58;41,54;99,54;99,54;80,54;77,49;72,46;67,43;61,40;55,39" o:connectangles="0,0,0,0,0,0,0,0,0,0,0,0,0,0,0,0,0,0,0,0,0,0,0,0,0,0,0,0,0,0,0,0,0,0,0,0,0"/>
                  </v:shape>
                  <v:shape id="Freeform 69" o:spid="_x0000_s1084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" path="m99,137r-18,l81,151r18,l99,137xe" fillcolor="black" stroked="f">
                    <v:path arrowok="t" o:connecttype="custom" o:connectlocs="99,137;81,137;81,151;99,151;99,137" o:connectangles="0,0,0,0,0"/>
                  </v:shape>
                  <v:shape id="Freeform 70" o:spid="_x0000_s1085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" path="m99,54r-40,l66,58,79,72r3,11l82,111r-3,10l67,135r-8,3l80,138r1,-1l99,137r,-83xe" fillcolor="black" stroked="f">
                    <v:path arrowok="t" o:connecttype="custom" o:connectlocs="99,54;59,54;66,58;79,72;82,83;82,111;79,121;67,135;59,138;80,138;81,137;99,137;99,54" o:connectangles="0,0,0,0,0,0,0,0,0,0,0,0,0"/>
                  </v:shape>
                  <v:shape id="Freeform 71" o:spid="_x0000_s1086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" path="m99,l80,r,54l99,54,99,xe" fillcolor="black" stroked="f">
                    <v:path arrowok="t" o:connecttype="custom" o:connectlocs="99,0;80,0;80,54;99,54;99,0" o:connectangles="0,0,0,0,0"/>
                  </v:shape>
                  <v:shape id="Freeform 72" o:spid="_x0000_s1087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" path="m176,39r-11,1l155,42r-10,5l137,54r-6,8l126,72r-3,12l123,96r,3l123,110r3,11l131,130r6,8l145,145r10,4l165,152r12,1l191,153r11,-3l218,138r-50,l160,135,147,122r-4,-9l143,101r85,l228,99r1,-2l229,96,228,86r-84,l144,76r4,-8l154,62r6,-5l167,54r47,l214,54r-8,-7l197,42,187,40,176,39xe" fillcolor="black" stroked="f">
                    <v:path arrowok="t" o:connecttype="custom" o:connectlocs="176,39;165,40;155,42;145,47;137,54;131,62;126,72;123,84;123,96;123,99;123,110;126,121;131,130;137,138;145,145;155,149;165,152;177,153;191,153;202,150;218,138;168,138;160,135;147,122;143,113;143,101;228,101;228,99;229,97;229,96;228,86;144,86;144,76;148,68;154,62;160,57;167,54;214,54;214,54;206,47;197,42;187,40;176,39" o:connectangles="0,0,0,0,0,0,0,0,0,0,0,0,0,0,0,0,0,0,0,0,0,0,0,0,0,0,0,0,0,0,0,0,0,0,0,0,0,0,0,0,0,0,0"/>
                  </v:shape>
                  <v:shape id="Freeform 73" o:spid="_x0000_s1088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" path="m208,116r-3,7l201,129r-5,4l191,136r-6,2l218,138r1,l225,129r3,-11l208,116xe" fillcolor="black" stroked="f">
                    <v:path arrowok="t" o:connecttype="custom" o:connectlocs="208,116;205,123;201,129;196,133;191,136;185,138;218,138;219,138;225,129;228,118;208,116" o:connectangles="0,0,0,0,0,0,0,0,0,0,0"/>
                  </v:shape>
                  <v:shape id="Freeform 74" o:spid="_x0000_s1089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" path="m214,54r-28,l194,58r11,11l207,76r1,10l228,86r,-3l225,72,220,62r-6,-8xe" fillcolor="black" stroked="f">
                    <v:path arrowok="t" o:connecttype="custom" o:connectlocs="214,54;186,54;194,58;205,69;207,76;208,86;228,86;228,83;225,72;220,62;214,54" o:connectangles="0,0,0,0,0,0,0,0,0,0,0"/>
                  </v:shape>
                  <v:shape id="Freeform 75" o:spid="_x0000_s1090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" path="m274,56r-19,l255,131r1,6l257,141r2,3l262,147r4,2l270,151r5,1l286,152r5,l297,151r-3,-16l283,135r-3,-1l279,134r-2,-1l276,131r-1,-1l275,128r-1,-3l274,56xe" fillcolor="black" stroked="f">
                    <v:path arrowok="t" o:connecttype="custom" o:connectlocs="274,56;255,56;255,131;256,137;257,141;259,144;262,147;266,149;270,151;275,152;286,152;291,152;297,151;294,135;283,135;280,134;279,134;277,133;276,131;275,130;275,128;274,125;274,56" o:connectangles="0,0,0,0,0,0,0,0,0,0,0,0,0,0,0,0,0,0,0,0,0,0,0"/>
                  </v:shape>
                  <v:shape id="Freeform 76" o:spid="_x0000_s1091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" path="m294,134r-4,1l288,135r6,l294,134xe" fillcolor="black" stroked="f">
                    <v:path arrowok="t" o:connecttype="custom" o:connectlocs="294,134;290,135;288,135;294,135;294,134" o:connectangles="0,0,0,0,0"/>
                  </v:shape>
                  <v:shape id="Freeform 77" o:spid="_x0000_s1092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" path="m294,41r-53,l241,56r53,l294,41xe" fillcolor="black" stroked="f">
                    <v:path arrowok="t" o:connecttype="custom" o:connectlocs="294,41;241,41;241,56;294,56;294,41" o:connectangles="0,0,0,0,0"/>
                  </v:shape>
                  <v:shape id="Freeform 78" o:spid="_x0000_s1093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" path="m274,3l255,14r,27l274,41r,-38xe" fillcolor="black" stroked="f">
                    <v:path arrowok="t" o:connecttype="custom" o:connectlocs="274,3;255,14;255,41;274,41;274,3" o:connectangles="0,0,0,0,0"/>
                  </v:shape>
                  <v:shape id="Freeform 79" o:spid="_x0000_s1094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" path="m403,54r-34,l377,56r9,8l387,69r,12l380,84r-12,2l352,88r-7,1l339,90r-4,l330,92r-5,2l321,97r-4,2l314,103r-6,9l307,117r,14l311,139r6,5l324,150r10,3l354,153r7,-1l375,147r7,-4l387,139r-43,l338,137r-8,-7l328,127r,-9l329,115r4,-5l335,108r7,-3l347,104r8,-1l370,101r10,-2l387,96r20,l407,72r,-6l406,63r-1,-5l403,54xe" fillcolor="black" stroked="f">
                    <v:path arrowok="t" o:connecttype="custom" o:connectlocs="403,54;369,54;377,56;386,64;387,69;387,81;380,84;368,86;352,88;345,89;339,90;335,90;330,92;325,94;321,97;317,99;314,103;308,112;307,117;307,131;311,139;317,144;324,150;334,153;354,153;361,152;375,147;382,143;387,139;344,139;338,137;330,130;328,127;328,118;329,115;333,110;335,108;342,105;347,104;355,103;370,101;380,99;387,96;407,96;407,72;407,66;406,63;405,58;403,54" o:connectangles="0,0,0,0,0,0,0,0,0,0,0,0,0,0,0,0,0,0,0,0,0,0,0,0,0,0,0,0,0,0,0,0,0,0,0,0,0,0,0,0,0,0,0,0,0,0,0,0,0"/>
                  </v:shape>
                  <v:shape id="Freeform 80" o:spid="_x0000_s1095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" path="m408,137r-19,l389,142r2,5l393,151r20,l411,147r-2,-5l408,137xe" fillcolor="black" stroked="f">
                    <v:path arrowok="t" o:connecttype="custom" o:connectlocs="408,137;389,137;389,142;391,147;393,151;413,151;411,147;409,142;408,137" o:connectangles="0,0,0,0,0,0,0,0,0"/>
                  </v:shape>
                  <v:shape id="Freeform 81" o:spid="_x0000_s1096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" path="m407,96r-20,l387,112r-1,5l384,121r-3,6l377,131r-6,3l365,137r-6,2l387,139r2,-2l408,137r-1,-4l407,126r,-30xe" fillcolor="black" stroked="f">
                    <v:path arrowok="t" o:connecttype="custom" o:connectlocs="407,96;387,96;387,112;386,117;384,121;381,127;377,131;371,134;365,137;359,139;387,139;389,137;408,137;407,133;407,126;407,96" o:connectangles="0,0,0,0,0,0,0,0,0,0,0,0,0,0,0,0"/>
                  </v:shape>
                  <v:shape id="Freeform 82" o:spid="_x0000_s1097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" path="m372,39r-19,l344,40r-15,5l323,49r-4,5l315,58r-3,7l311,73r19,2l332,67r3,-5l339,59r5,-3l350,54r53,l403,54r-3,-4l397,47r-4,-3l380,40r-8,-1xe" fillcolor="black" stroked="f">
                    <v:path arrowok="t" o:connecttype="custom" o:connectlocs="372,39;353,39;344,40;329,45;323,49;319,54;315,58;312,65;311,73;330,75;332,67;335,62;339,59;344,56;350,54;403,54;403,54;400,50;397,47;393,44;380,40;372,39" o:connectangles="0,0,0,0,0,0,0,0,0,0,0,0,0,0,0,0,0,0,0,0,0,0"/>
                  </v:shape>
                  <v:shape id="Freeform 83" o:spid="_x0000_s1098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" path="m453,l434,r,21l453,21,453,xe" fillcolor="black" stroked="f">
                    <v:path arrowok="t" o:connecttype="custom" o:connectlocs="453,0;434,0;434,21;453,21;453,0" o:connectangles="0,0,0,0,0"/>
                  </v:shape>
                  <v:shape id="Freeform 84" o:spid="_x0000_s1099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" path="m453,41r-19,l434,151r19,l453,41xe" fillcolor="black" stroked="f">
                    <v:path arrowok="t" o:connecttype="custom" o:connectlocs="453,41;434,41;434,151;453,151;453,41" o:connectangles="0,0,0,0,0"/>
                  </v:shape>
                  <v:shape id="Freeform 85" o:spid="_x0000_s1100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" path="m503,l484,r,151l503,151,503,xe" fillcolor="black" stroked="f">
                    <v:path arrowok="t" o:connecttype="custom" o:connectlocs="503,0;484,0;484,151;503,151;503,0" o:connectangles="0,0,0,0,0"/>
                  </v:shape>
                  <v:shape id="Freeform 86" o:spid="_x0000_s1101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" path="m546,115r-19,3l529,130r5,8l550,150r11,3l585,153r8,-1l607,146r6,-4l615,138r-48,l560,136r-10,-8l547,123r-1,-8xe" fillcolor="black" stroked="f">
                    <v:path arrowok="t" o:connecttype="custom" o:connectlocs="546,115;527,118;529,130;534,138;550,150;561,153;585,153;593,152;607,146;613,142;615,138;567,138;560,136;550,128;547,123;546,115" o:connectangles="0,0,0,0,0,0,0,0,0,0,0,0,0,0,0,0"/>
                  </v:shape>
                  <v:shape id="Freeform 87" o:spid="_x0000_s1102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" path="m581,39r-15,l561,40r-5,1l550,43r-4,1l543,46r-4,3l536,53r-5,8l530,65r,11l531,81r3,4l537,89r4,4l547,95r5,3l562,101r25,6l594,109r3,2l600,113r2,3l602,125r-2,4l591,136r-6,2l615,138r2,-2l620,131r2,-6l622,112r-1,-5l618,103r-3,-5l610,95,599,91r-9,-3l566,82r-5,-2l559,80r-4,-2l553,77r-3,-4l549,71r,-7l551,61r4,-3l558,55r7,-1l612,54r-1,-1l608,48r-5,-3l596,43r-7,-3l581,39xe" fillcolor="black" stroked="f">
                    <v:path arrowok="t" o:connecttype="custom" o:connectlocs="581,39;566,39;561,40;556,41;550,43;546,44;543,46;539,49;536,53;531,61;530,65;530,76;531,81;534,85;537,89;541,93;547,95;552,98;562,101;587,107;594,109;597,111;600,113;602,116;602,125;600,129;591,136;585,138;615,138;617,136;620,131;622,125;622,112;621,107;618,103;615,98;610,95;599,91;590,88;566,82;561,80;559,80;555,78;553,77;550,73;549,71;549,64;551,61;555,58;558,55;565,54;612,54;611,53;608,48;603,45;596,43;589,40;581,39" o:connectangles="0,0,0,0,0,0,0,0,0,0,0,0,0,0,0,0,0,0,0,0,0,0,0,0,0,0,0,0,0,0,0,0,0,0,0,0,0,0,0,0,0,0,0,0,0,0,0,0,0,0,0,0,0,0,0,0,0,0"/>
                  </v:shape>
                  <v:shape id="Freeform 88" o:spid="_x0000_s1103" style="position:absolute;left:2016;top:638;width:623;height:154;visibility:visible;mso-wrap-style:square;v-text-anchor:top" coordsize="6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" path="m612,54r-31,l587,56r9,6l598,66r1,6l618,70r-1,-8l615,57r-3,-3xe" fillcolor="black" stroked="f">
                    <v:path arrowok="t" o:connecttype="custom" o:connectlocs="612,54;581,54;587,56;596,62;598,66;599,72;618,70;617,62;615,57;612,54" o:connectangles="0,0,0,0,0,0,0,0,0,0"/>
                  </v:shape>
                </v:group>
                <v:shape id="Picture 89" o:spid="_x0000_s1104" type="#_x0000_t75" style="position:absolute;left:2713;top:636;width:1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">
                  <v:imagedata r:id="rId58" o:title=""/>
                </v:shape>
                <v:shape id="Picture 90" o:spid="_x0000_s1105" type="#_x0000_t75" style="position:absolute;left:2949;top:639;width:3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">
                  <v:imagedata r:id="rId59" o:title=""/>
                </v:shape>
                <v:group id="Group 91" o:spid="_x0000_s1106" style="position:absolute;left:3326;top:638;width:735;height:154" coordorigin="3326,638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107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" path="m17,41l,41,,151r19,l19,77,22,67,34,57r2,l17,57r,-16xe" fillcolor="black" stroked="f">
                    <v:path arrowok="t" o:connecttype="custom" o:connectlocs="17,41;0,41;0,151;19,151;19,77;22,67;34,57;36,57;17,57;17,41" o:connectangles="0,0,0,0,0,0,0,0,0,0"/>
                  </v:shape>
                  <v:shape id="Freeform 93" o:spid="_x0000_s1108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" path="m88,55r-33,l59,56r8,4l70,63r1,4l73,71r,6l73,151r20,l93,69,91,60,89,56,88,55xe" fillcolor="black" stroked="f">
                    <v:path arrowok="t" o:connecttype="custom" o:connectlocs="88,55;55,55;59,56;67,60;70,63;71,67;73,71;73,77;73,151;93,151;93,69;91,60;89,56;88,55" o:connectangles="0,0,0,0,0,0,0,0,0,0,0,0,0,0"/>
                  </v:shape>
                  <v:shape id="Freeform 94" o:spid="_x0000_s1109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" path="m60,39r-6,l42,40r-9,3l24,49r-7,8l36,57r5,-2l88,55,86,52,83,48,78,45,67,40,60,39xe" fillcolor="black" stroked="f">
                    <v:path arrowok="t" o:connecttype="custom" o:connectlocs="60,39;54,39;42,40;33,43;24,49;17,57;36,57;41,55;88,55;86,52;83,48;78,45;67,40;60,39" o:connectangles="0,0,0,0,0,0,0,0,0,0,0,0,0,0"/>
                  </v:shape>
                  <v:shape id="Freeform 95" o:spid="_x0000_s1110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" path="m141,41r-20,l122,118r,5l124,132r2,4l131,144r5,3l142,150r6,2l154,153r7,l172,152r9,-4l190,143r5,-6l159,137r-5,-1l150,133r-4,-3l143,126r-1,-5l141,118r,-6l141,41xe" fillcolor="black" stroked="f">
                    <v:path arrowok="t" o:connecttype="custom" o:connectlocs="141,41;121,41;122,118;122,123;124,132;126,136;131,144;136,147;142,150;148,152;154,153;161,153;172,152;181,148;190,143;195,137;159,137;154,136;150,133;146,130;143,126;142,121;141,118;141,112;141,41" o:connectangles="0,0,0,0,0,0,0,0,0,0,0,0,0,0,0,0,0,0,0,0,0,0,0,0,0"/>
                  </v:shape>
                  <v:shape id="Freeform 96" o:spid="_x0000_s1111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" path="m215,135r-18,l197,151r18,l215,135xe" fillcolor="black" stroked="f">
                    <v:path arrowok="t" o:connecttype="custom" o:connectlocs="215,135;197,135;197,151;215,151;215,135" o:connectangles="0,0,0,0,0"/>
                  </v:shape>
                  <v:shape id="Freeform 97" o:spid="_x0000_s1112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" path="m215,41r-20,l195,109r-1,7l192,122r-2,4l186,130r-5,3l176,136r-6,1l195,137r2,-2l215,135r,-94xe" fillcolor="black" stroked="f">
                    <v:path arrowok="t" o:connecttype="custom" o:connectlocs="215,41;195,41;195,109;194,116;192,122;190,126;186,130;181,133;176,136;170,137;195,137;197,135;215,135;215,41" o:connectangles="0,0,0,0,0,0,0,0,0,0,0,0,0,0"/>
                  </v:shape>
                  <v:shape id="Freeform 98" o:spid="_x0000_s1113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" path="m262,41r-18,l244,151r20,l264,84r1,-8l267,71r2,-5l273,62r8,-5l262,57r,-16xe" fillcolor="black" stroked="f">
                    <v:path arrowok="t" o:connecttype="custom" o:connectlocs="262,41;244,41;244,151;264,151;264,84;265,76;267,71;269,66;273,62;281,57;262,57;262,41" o:connectangles="0,0,0,0,0,0,0,0,0,0,0,0"/>
                  </v:shape>
                  <v:shape id="Freeform 99" o:spid="_x0000_s1114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" path="m328,55r-28,l305,57r3,4l311,65r2,6l313,151r19,l332,76r3,-8l345,58r-16,l328,55xe" fillcolor="black" stroked="f">
                    <v:path arrowok="t" o:connecttype="custom" o:connectlocs="328,55;300,55;305,57;308,61;311,65;313,71;313,151;332,151;332,76;335,68;345,58;329,58;328,55" o:connectangles="0,0,0,0,0,0,0,0,0,0,0,0,0"/>
                  </v:shape>
                  <v:shape id="Freeform 100" o:spid="_x0000_s1115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" path="m397,55r-32,l369,56r3,2l375,60r3,3l379,66r1,3l381,74r,77l400,151r,-88l397,55xe" fillcolor="black" stroked="f">
                    <v:path arrowok="t" o:connecttype="custom" o:connectlocs="397,55;365,55;369,56;372,58;375,60;378,63;379,66;380,69;381,74;381,151;400,151;400,63;397,55" o:connectangles="0,0,0,0,0,0,0,0,0,0,0,0,0"/>
                  </v:shape>
                  <v:shape id="Freeform 101" o:spid="_x0000_s1116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" path="m376,39r-11,l354,40r-9,4l336,50r-7,8l345,58r,-1l352,55r45,l397,54,385,42r-9,-3xe" fillcolor="black" stroked="f">
                    <v:path arrowok="t" o:connecttype="custom" o:connectlocs="376,39;365,39;354,40;345,44;336,50;329,58;345,58;345,57;352,55;397,55;397,54;385,42;376,39" o:connectangles="0,0,0,0,0,0,0,0,0,0,0,0,0"/>
                  </v:shape>
                  <v:shape id="Freeform 102" o:spid="_x0000_s1117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" path="m305,39r-16,l282,40r-6,4l270,47r-5,4l262,57r19,l282,56r5,-1l328,55r-1,-3l323,47r-5,-3l312,40r-7,-1xe" fillcolor="black" stroked="f">
                    <v:path arrowok="t" o:connecttype="custom" o:connectlocs="305,39;289,39;282,40;276,44;270,47;265,51;262,57;281,57;282,56;287,55;328,55;327,52;323,47;318,44;312,40;305,39" o:connectangles="0,0,0,0,0,0,0,0,0,0,0,0,0,0,0,0"/>
                  </v:shape>
                  <v:shape id="Freeform 103" o:spid="_x0000_s1118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" path="m463,137r-18,l453,148r10,5l490,153r12,-5l512,138r-47,l463,137xe" fillcolor="black" stroked="f">
                    <v:path arrowok="t" o:connecttype="custom" o:connectlocs="463,137;445,137;453,148;463,153;490,153;502,148;512,138;465,138;463,137" o:connectangles="0,0,0,0,0,0,0,0,0"/>
                  </v:shape>
                  <v:shape id="Freeform 104" o:spid="_x0000_s1119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" path="m446,l427,r,151l445,151r,-14l463,137r-7,-4l450,124r-4,-6l445,108r,-26l448,72,460,58r7,-4l513,54r,l446,54,446,xe" fillcolor="black" stroked="f">
                    <v:path arrowok="t" o:connecttype="custom" o:connectlocs="446,0;427,0;427,151;445,151;445,137;463,137;456,133;450,124;446,118;445,108;445,82;448,72;460,58;467,54;513,54;513,54;446,54;446,0" o:connectangles="0,0,0,0,0,0,0,0,0,0,0,0,0,0,0,0,0,0"/>
                  </v:shape>
                  <v:shape id="Freeform 105" o:spid="_x0000_s1120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" path="m513,54r-29,l491,57r12,14l506,82r,28l503,120r-12,14l483,138r29,l518,129r5,-10l525,108r1,-13l526,86r-1,-7l523,72r-3,-7l517,59r-4,-5xe" fillcolor="black" stroked="f">
                    <v:path arrowok="t" o:connecttype="custom" o:connectlocs="513,54;484,54;491,57;503,71;506,82;506,110;503,120;491,134;483,138;512,138;518,129;523,119;525,108;526,95;526,86;525,79;523,72;520,65;517,59;513,54" o:connectangles="0,0,0,0,0,0,0,0,0,0,0,0,0,0,0,0,0,0,0,0"/>
                  </v:shape>
                  <v:shape id="Freeform 106" o:spid="_x0000_s1121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" path="m485,39r-20,l454,44r-8,10l513,54r-4,-5l504,46r-6,-3l491,40r-6,-1xe" fillcolor="black" stroked="f">
                    <v:path arrowok="t" o:connecttype="custom" o:connectlocs="485,39;465,39;454,44;446,54;513,54;509,49;504,46;498,43;491,40;485,39" o:connectangles="0,0,0,0,0,0,0,0,0,0"/>
                  </v:shape>
                  <v:shape id="Freeform 107" o:spid="_x0000_s1122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" path="m596,39r-11,1l575,42r-9,5l558,54r-7,8l546,72r-2,12l543,97r1,13l546,121r5,9l558,138r7,7l575,149r10,3l598,153r13,l622,150r17,-12l588,138r-8,-3l567,122r-4,-9l563,101r85,l649,96,648,86r-84,l565,76r3,-8l574,62r6,-5l588,54r46,l634,54r-8,-7l617,42,607,40,596,39xe" fillcolor="black" stroked="f">
                    <v:path arrowok="t" o:connecttype="custom" o:connectlocs="596,39;585,40;575,42;566,47;558,54;551,62;546,72;544,84;543,97;544,110;546,121;551,130;558,138;565,145;575,149;585,152;598,153;611,153;622,150;639,138;588,138;580,135;567,122;563,113;563,101;648,101;649,96;648,86;564,86;565,76;568,68;574,62;580,57;588,54;634,54;634,54;626,47;617,42;607,40;596,39" o:connectangles="0,0,0,0,0,0,0,0,0,0,0,0,0,0,0,0,0,0,0,0,0,0,0,0,0,0,0,0,0,0,0,0,0,0,0,0,0,0,0,0"/>
                  </v:shape>
                  <v:shape id="Freeform 108" o:spid="_x0000_s1123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" path="m628,116r-3,7l621,129r-5,4l611,136r-6,2l639,138r,l645,129r3,-11l628,116xe" fillcolor="black" stroked="f">
                    <v:path arrowok="t" o:connecttype="custom" o:connectlocs="628,116;625,123;621,129;616,133;611,136;605,138;639,138;639,138;645,129;648,118;628,116" o:connectangles="0,0,0,0,0,0,0,0,0,0,0"/>
                  </v:shape>
                  <v:shape id="Freeform 109" o:spid="_x0000_s1124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" path="m634,54r-28,l615,58r10,11l627,76r1,10l648,86r,-3l645,72,640,62r-6,-8xe" fillcolor="black" stroked="f">
                    <v:path arrowok="t" o:connecttype="custom" o:connectlocs="634,54;606,54;615,58;625,69;627,76;628,86;648,86;648,83;645,72;640,62;634,54" o:connectangles="0,0,0,0,0,0,0,0,0,0,0"/>
                  </v:shape>
                  <v:shape id="Freeform 110" o:spid="_x0000_s1125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" path="m689,41r-18,l671,151r20,l691,86r1,-8l694,72r1,-5l698,64r7,-5l708,58r21,l729,58r-40,l689,41xe" fillcolor="black" stroked="f">
                    <v:path arrowok="t" o:connecttype="custom" o:connectlocs="689,41;671,41;671,151;691,151;691,86;692,78;694,72;695,67;698,64;705,59;708,58;729,58;729,58;689,58;689,41" o:connectangles="0,0,0,0,0,0,0,0,0,0,0,0,0,0,0"/>
                  </v:shape>
                  <v:shape id="Freeform 111" o:spid="_x0000_s1126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" path="m729,58r-11,l722,59r5,3l729,58xe" fillcolor="black" stroked="f">
                    <v:path arrowok="t" o:connecttype="custom" o:connectlocs="729,58;718,58;722,59;727,62;729,58" o:connectangles="0,0,0,0,0"/>
                  </v:shape>
                  <v:shape id="Freeform 112" o:spid="_x0000_s1127" style="position:absolute;left:3326;top:638;width:735;height:154;visibility:visible;mso-wrap-style:square;v-text-anchor:top" coordsize="73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" path="m720,39r-11,l705,40r-4,3l698,45r-5,5l689,58r40,l734,45r-7,-4l720,39xe" fillcolor="black" stroked="f">
                    <v:path arrowok="t" o:connecttype="custom" o:connectlocs="720,39;709,39;705,40;701,43;698,45;693,50;689,58;729,58;734,45;727,41;720,39" o:connectangles="0,0,0,0,0,0,0,0,0,0,0"/>
                  </v:shape>
                </v:group>
                <v:shape id="Picture 113" o:spid="_x0000_s1128" type="#_x0000_t75" style="position:absolute;left:4126;top:636;width:1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">
                  <v:imagedata r:id="rId60" o:title=""/>
                </v:shape>
                <v:shape id="Picture 114" o:spid="_x0000_s1129" type="#_x0000_t75" style="position:absolute;left:4373;top:636;width:10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">
                  <v:imagedata r:id="rId61" o:title=""/>
                </v:shape>
                <v:shape id="Picture 115" o:spid="_x0000_s1130" type="#_x0000_t75" style="position:absolute;left:5511;top:678;width:3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">
                  <v:imagedata r:id="rId62" o:title=""/>
                </v:shape>
                <v:group id="Group 116" o:spid="_x0000_s1131" style="position:absolute;left:5873;top:638;width:513;height:154" coordorigin="5873,638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7" o:spid="_x0000_s1132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" path="m20,41l,41,35,151r20,l61,128r-16,l38,104,20,41xe" fillcolor="black" stroked="f">
                    <v:path arrowok="t" o:connecttype="custom" o:connectlocs="20,41;0,41;35,151;55,151;61,128;45,128;38,104;20,41" o:connectangles="0,0,0,0,0,0,0,0"/>
                  </v:shape>
                  <v:shape id="Freeform 118" o:spid="_x0000_s1133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" path="m96,67r-18,l83,85r18,66l121,151r9,-25l112,126r-6,-22l96,67xe" fillcolor="black" stroked="f">
                    <v:path arrowok="t" o:connecttype="custom" o:connectlocs="96,67;78,67;83,85;101,151;121,151;130,126;112,126;106,104;96,67" o:connectangles="0,0,0,0,0,0,0,0,0"/>
                  </v:shape>
                  <v:shape id="Freeform 119" o:spid="_x0000_s1134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" path="m89,41r-20,l51,105r-4,14l45,127r,1l61,128,78,67r18,l89,41xe" fillcolor="black" stroked="f">
                    <v:path arrowok="t" o:connecttype="custom" o:connectlocs="89,41;69,41;51,105;47,119;45,127;45,128;61,128;78,67;96,67;89,41" o:connectangles="0,0,0,0,0,0,0,0,0,0"/>
                  </v:shape>
                  <v:shape id="Freeform 120" o:spid="_x0000_s1135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" path="m157,41r-19,l118,105r-6,21l130,126,157,41xe" fillcolor="black" stroked="f">
                    <v:path arrowok="t" o:connecttype="custom" o:connectlocs="157,41;138,41;118,105;112,126;130,126;157,41" o:connectangles="0,0,0,0,0,0"/>
                  </v:shape>
                  <v:shape id="Freeform 121" o:spid="_x0000_s1136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" path="m219,39r-11,1l198,42r-10,5l180,54r-6,8l169,72r-3,12l166,97r,13l169,121r5,9l180,138r8,7l198,149r10,3l220,153r13,l245,150r16,-12l211,138r-8,-3l190,122r-4,-9l186,101r85,l271,96r,-10l187,86r,-10l191,68r6,-6l203,57r7,-3l257,54r,l249,47r-9,-5l230,40,219,39xe" fillcolor="black" stroked="f">
                    <v:path arrowok="t" o:connecttype="custom" o:connectlocs="219,39;208,40;198,42;188,47;180,54;174,62;169,72;166,84;166,97;166,110;169,121;174,130;180,138;188,145;198,149;208,152;220,153;233,153;245,150;261,138;211,138;203,135;190,122;186,113;186,101;271,101;271,96;271,86;187,86;187,76;191,68;197,62;203,57;210,54;257,54;257,54;249,47;240,42;230,40;219,39" o:connectangles="0,0,0,0,0,0,0,0,0,0,0,0,0,0,0,0,0,0,0,0,0,0,0,0,0,0,0,0,0,0,0,0,0,0,0,0,0,0,0,0"/>
                  </v:shape>
                  <v:shape id="Freeform 122" o:spid="_x0000_s1137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" path="m251,116r-3,7l244,129r-5,4l233,136r-6,2l261,138r1,l268,129r3,-11l251,116xe" fillcolor="black" stroked="f">
                    <v:path arrowok="t" o:connecttype="custom" o:connectlocs="251,116;248,123;244,129;239,133;233,136;227,138;261,138;262,138;268,129;271,118;251,116" o:connectangles="0,0,0,0,0,0,0,0,0,0,0"/>
                  </v:shape>
                  <v:shape id="Freeform 123" o:spid="_x0000_s1138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" path="m257,54r-28,l237,58r10,11l250,76r1,10l271,86r,-3l268,72,263,62r-6,-8xe" fillcolor="black" stroked="f">
                    <v:path arrowok="t" o:connecttype="custom" o:connectlocs="257,54;229,54;237,58;247,69;250,76;251,86;271,86;271,83;268,72;263,62;257,54" o:connectangles="0,0,0,0,0,0,0,0,0,0,0"/>
                  </v:shape>
                  <v:shape id="Freeform 124" o:spid="_x0000_s1139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" path="m341,39r-11,1l320,42r-9,5l303,54r-7,8l292,72r-3,12l288,97r1,13l292,121r4,9l303,138r8,7l320,149r11,3l343,153r13,l367,150r17,-12l333,138r-8,-3l312,122r-3,-9l308,101r86,l394,96,393,86r-84,l310,76r3,-8l319,62r6,-5l333,54r46,l379,54r-8,-7l363,42,353,40,341,39xe" fillcolor="black" stroked="f">
                    <v:path arrowok="t" o:connecttype="custom" o:connectlocs="341,39;330,40;320,42;311,47;303,54;296,62;292,72;289,84;288,97;289,110;292,121;296,130;303,138;311,145;320,149;331,152;343,153;356,153;367,150;384,138;333,138;325,135;312,122;309,113;308,101;394,101;394,96;393,86;309,86;310,76;313,68;319,62;325,57;333,54;379,54;379,54;371,47;363,42;353,40;341,39" o:connectangles="0,0,0,0,0,0,0,0,0,0,0,0,0,0,0,0,0,0,0,0,0,0,0,0,0,0,0,0,0,0,0,0,0,0,0,0,0,0,0,0"/>
                  </v:shape>
                  <v:shape id="Freeform 125" o:spid="_x0000_s1140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" path="m373,116r-3,7l366,129r-5,4l356,136r-6,2l384,138r,l390,129r3,-11l373,116xe" fillcolor="black" stroked="f">
                    <v:path arrowok="t" o:connecttype="custom" o:connectlocs="373,116;370,123;366,129;361,133;356,136;350,138;384,138;384,138;390,129;393,118;373,116" o:connectangles="0,0,0,0,0,0,0,0,0,0,0"/>
                  </v:shape>
                  <v:shape id="Freeform 126" o:spid="_x0000_s1141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" path="m379,54r-27,l360,58r10,11l372,76r1,10l393,86r,-3l390,72,386,62r-7,-8xe" fillcolor="black" stroked="f">
                    <v:path arrowok="t" o:connecttype="custom" o:connectlocs="379,54;352,54;360,58;370,69;372,76;373,86;393,86;393,83;390,72;386,62;379,54" o:connectangles="0,0,0,0,0,0,0,0,0,0,0"/>
                  </v:shape>
                  <v:shape id="Freeform 127" o:spid="_x0000_s1142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" path="m436,l417,r,151l436,151r,-44l450,95r23,l466,86r-30,l436,xe" fillcolor="black" stroked="f">
                    <v:path arrowok="t" o:connecttype="custom" o:connectlocs="436,0;417,0;417,151;436,151;436,107;450,95;473,95;466,86;436,86;436,0" o:connectangles="0,0,0,0,0,0,0,0,0,0"/>
                  </v:shape>
                  <v:shape id="Freeform 128" o:spid="_x0000_s1143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" path="m473,95r-23,l488,151r24,l473,95xe" fillcolor="black" stroked="f">
                    <v:path arrowok="t" o:connecttype="custom" o:connectlocs="473,95;450,95;488,151;512,151;473,95" o:connectangles="0,0,0,0,0"/>
                  </v:shape>
                  <v:shape id="Freeform 129" o:spid="_x0000_s1144" style="position:absolute;left:5873;top:638;width:513;height:154;visibility:visible;mso-wrap-style:square;v-text-anchor:top" coordsize="5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" path="m508,41r-26,l436,86r30,l464,82,508,41xe" fillcolor="black" stroked="f">
                    <v:path arrowok="t" o:connecttype="custom" o:connectlocs="508,41;482,41;436,86;466,86;464,82;508,41" o:connectangles="0,0,0,0,0,0"/>
                  </v:shape>
                </v:group>
                <v:shape id="Picture 130" o:spid="_x0000_s1145" type="#_x0000_t75" style="position:absolute;left:6450;top:639;width:3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">
                  <v:imagedata r:id="rId63" o:title=""/>
                </v:shape>
                <v:shape id="Picture 131" o:spid="_x0000_s1146" type="#_x0000_t75" style="position:absolute;left:6875;top:678;width:3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">
                  <v:imagedata r:id="rId64" o:title=""/>
                </v:shape>
                <v:group id="Group 132" o:spid="_x0000_s1147" style="position:absolute;left:7287;top:638;width:427;height:154" coordorigin="7287,638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3" o:spid="_x0000_s1148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" path="m20,41l,41,35,151r20,l61,128r-16,l38,104,20,41xe" fillcolor="black" stroked="f">
                    <v:path arrowok="t" o:connecttype="custom" o:connectlocs="20,41;0,41;35,151;55,151;61,128;45,128;38,104;20,41" o:connectangles="0,0,0,0,0,0,0,0"/>
                  </v:shape>
                  <v:shape id="Freeform 134" o:spid="_x0000_s1149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" path="m96,67r-18,l83,85r18,66l121,151r9,-25l112,126r-6,-22l96,67xe" fillcolor="black" stroked="f">
                    <v:path arrowok="t" o:connecttype="custom" o:connectlocs="96,67;78,67;83,85;101,151;121,151;130,126;112,126;106,104;96,67" o:connectangles="0,0,0,0,0,0,0,0,0"/>
                  </v:shape>
                  <v:shape id="Freeform 135" o:spid="_x0000_s1150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" path="m89,41r-20,l51,105r-4,14l45,127r,1l61,128,78,67r18,l89,41xe" fillcolor="black" stroked="f">
                    <v:path arrowok="t" o:connecttype="custom" o:connectlocs="89,41;69,41;51,105;47,119;45,127;45,128;61,128;78,67;96,67;89,41" o:connectangles="0,0,0,0,0,0,0,0,0,0"/>
                  </v:shape>
                  <v:shape id="Freeform 136" o:spid="_x0000_s1151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" path="m157,41r-19,l118,105r-6,21l130,126,157,41xe" fillcolor="black" stroked="f">
                    <v:path arrowok="t" o:connecttype="custom" o:connectlocs="157,41;138,41;118,105;112,126;130,126;157,41" o:connectangles="0,0,0,0,0,0"/>
                  </v:shape>
                  <v:shape id="Freeform 137" o:spid="_x0000_s1152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" path="m191,l172,r,21l191,21,191,xe" fillcolor="black" stroked="f">
                    <v:path arrowok="t" o:connecttype="custom" o:connectlocs="191,0;172,0;172,21;191,21;191,0" o:connectangles="0,0,0,0,0"/>
                  </v:shape>
                  <v:shape id="Freeform 138" o:spid="_x0000_s1153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" path="m191,41r-19,l172,151r19,l191,41xe" fillcolor="black" stroked="f">
                    <v:path arrowok="t" o:connecttype="custom" o:connectlocs="191,41;172,41;172,151;191,151;191,41" o:connectangles="0,0,0,0,0"/>
                  </v:shape>
                  <v:shape id="Freeform 139" o:spid="_x0000_s1154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" path="m234,115r-19,3l217,130r5,8l237,150r12,3l273,153r8,-1l295,146r5,-4l303,138r-48,l248,136r-10,-8l235,123r-1,-8xe" fillcolor="black" stroked="f">
                    <v:path arrowok="t" o:connecttype="custom" o:connectlocs="234,115;215,118;217,130;222,138;237,150;249,153;273,153;281,152;295,146;300,142;303,138;255,138;248,136;238,128;235,123;234,115" o:connectangles="0,0,0,0,0,0,0,0,0,0,0,0,0,0,0,0"/>
                  </v:shape>
                  <v:shape id="Freeform 140" o:spid="_x0000_s1155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" path="m269,39r-15,l248,40r-5,1l238,43r-4,1l231,46r-4,3l224,53r-5,8l218,65r,11l219,81r3,4l225,89r4,4l235,95r5,3l250,101r25,6l281,109r3,2l288,113r2,3l290,125r-2,4l279,136r-7,2l303,138r1,-2l308,131r2,-6l310,112r-2,-5l305,103r-3,-5l298,95,287,91,277,88,254,82r-6,-2l246,80r-3,-2l240,77r-3,-4l237,71r,-7l238,61r4,-3l246,55r6,-1l300,54r-1,-1l296,48r-5,-3l284,43r-7,-3l269,39xe" fillcolor="black" stroked="f">
                    <v:path arrowok="t" o:connecttype="custom" o:connectlocs="269,39;254,39;248,40;243,41;238,43;234,44;231,46;227,49;224,53;219,61;218,65;218,76;219,81;222,85;225,89;229,93;235,95;240,98;250,101;275,107;281,109;284,111;288,113;290,116;290,125;288,129;279,136;272,138;303,138;304,136;308,131;310,125;310,112;308,107;305,103;302,98;298,95;287,91;277,88;254,82;248,80;246,80;243,78;240,77;237,73;237,71;237,64;238,61;242,58;246,55;252,54;300,54;299,53;296,48;291,45;284,43;277,40;269,39" o:connectangles="0,0,0,0,0,0,0,0,0,0,0,0,0,0,0,0,0,0,0,0,0,0,0,0,0,0,0,0,0,0,0,0,0,0,0,0,0,0,0,0,0,0,0,0,0,0,0,0,0,0,0,0,0,0,0,0,0,0"/>
                  </v:shape>
                  <v:shape id="Freeform 141" o:spid="_x0000_s1156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" path="m300,54r-31,l275,56r8,6l286,66r1,6l306,70r-1,-8l302,57r-2,-3xe" fillcolor="black" stroked="f">
                    <v:path arrowok="t" o:connecttype="custom" o:connectlocs="300,54;269,54;275,56;283,62;286,66;287,72;306,70;305,62;302,57;300,54" o:connectangles="0,0,0,0,0,0,0,0,0,0"/>
                  </v:shape>
                  <v:shape id="Freeform 142" o:spid="_x0000_s1157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" path="m352,l333,r,151l352,151r,-69l353,76r2,-5l358,66r3,-4l366,59r5,-3l377,55r44,l421,54r-69,l352,xe" fillcolor="black" stroked="f">
                    <v:path arrowok="t" o:connecttype="custom" o:connectlocs="352,0;333,0;333,151;352,151;352,82;353,76;355,71;358,66;361,62;366,59;371,56;377,55;421,55;421,54;352,54;352,0" o:connectangles="0,0,0,0,0,0,0,0,0,0,0,0,0,0,0,0"/>
                  </v:shape>
                  <v:shape id="Freeform 143" o:spid="_x0000_s1158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" path="m421,55r-31,l396,57r9,8l407,72r,79l426,151r,-80l425,62r-3,-5l421,55xe" fillcolor="black" stroked="f">
                    <v:path arrowok="t" o:connecttype="custom" o:connectlocs="421,55;390,55;396,57;405,65;407,72;407,151;426,151;426,71;425,62;422,57;421,55" o:connectangles="0,0,0,0,0,0,0,0,0,0,0"/>
                  </v:shape>
                  <v:shape id="Freeform 144" o:spid="_x0000_s1159" style="position:absolute;left:7287;top:638;width:427;height:154;visibility:visible;mso-wrap-style:square;v-text-anchor:top" coordsize="4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" path="m395,39r-22,l361,44r-9,10l421,54r-1,-3l415,47r-6,-3l402,40r-7,-1xe" fillcolor="black" stroked="f">
                    <v:path arrowok="t" o:connecttype="custom" o:connectlocs="395,39;373,39;361,44;352,54;421,54;420,51;415,47;409,44;402,40;395,39" o:connectangles="0,0,0,0,0,0,0,0,0,0"/>
                  </v:shape>
                </v:group>
                <v:shape id="Picture 145" o:spid="_x0000_s1160" type="#_x0000_t75" style="position:absolute;left:7790;top:642;width:1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">
                  <v:imagedata r:id="rId65" o:title=""/>
                </v:shape>
                <v:group id="Group 146" o:spid="_x0000_s1161" style="position:absolute;left:8036;top:638;width:519;height:196" coordorigin="8036,638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7" o:spid="_x0000_s1162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" path="m95,54r-33,l69,56r5,4l78,64r2,5l80,81r-8,3l61,86,45,88r-8,1l31,90r-4,l22,92r-5,2l13,97,9,99r-3,4l1,112,,117r,14l3,139r7,5l16,150r10,3l46,153r8,-1l67,147r7,-4l79,139r-43,l30,137r-8,-7l20,127r,-9l21,115r4,-5l27,108r7,-3l40,104r8,-1l62,101,72,99r8,-3l99,96r,-24l99,66,98,63,97,58,95,54xe" fillcolor="black" stroked="f">
                    <v:path arrowok="t" o:connecttype="custom" o:connectlocs="95,54;62,54;69,56;74,60;78,64;80,69;80,81;72,84;61,86;45,88;37,89;31,90;27,90;22,92;17,94;13,97;9,99;6,103;1,112;0,117;0,131;3,139;10,144;16,150;26,153;46,153;54,152;67,147;74,143;79,139;36,139;30,137;22,130;20,127;20,118;21,115;25,110;27,108;34,105;40,104;48,103;62,101;72,99;80,96;99,96;99,72;99,66;98,63;97,58;95,54" o:connectangles="0,0,0,0,0,0,0,0,0,0,0,0,0,0,0,0,0,0,0,0,0,0,0,0,0,0,0,0,0,0,0,0,0,0,0,0,0,0,0,0,0,0,0,0,0,0,0,0,0,0"/>
                  </v:shape>
                  <v:shape id="Freeform 148" o:spid="_x0000_s1163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" path="m100,137r-19,l82,142r1,5l85,151r21,l103,147r-2,-5l100,137xe" fillcolor="black" stroked="f">
                    <v:path arrowok="t" o:connecttype="custom" o:connectlocs="100,137;81,137;82,142;83,147;85,151;106,151;103,147;101,142;100,137" o:connectangles="0,0,0,0,0,0,0,0,0"/>
                  </v:shape>
                  <v:shape id="Freeform 149" o:spid="_x0000_s1164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" path="m99,96r-19,l79,112r-1,5l76,121r-2,6l69,131r-6,3l58,137r-7,2l79,139r2,-2l100,137r,-4l99,126r,-30xe" fillcolor="black" stroked="f">
                    <v:path arrowok="t" o:connecttype="custom" o:connectlocs="99,96;80,96;79,112;78,117;76,121;74,127;69,131;63,134;58,137;51,139;79,139;81,137;100,137;100,133;99,126;99,96" o:connectangles="0,0,0,0,0,0,0,0,0,0,0,0,0,0,0,0"/>
                  </v:shape>
                  <v:shape id="Freeform 150" o:spid="_x0000_s1165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" path="m65,39r-20,l36,40,21,45r-6,4l11,54,7,58,5,65,3,73r19,2l24,67r3,-5l32,59r4,-3l43,54r52,l95,54,92,50,89,47,85,44,72,40,65,39xe" fillcolor="black" stroked="f">
                    <v:path arrowok="t" o:connecttype="custom" o:connectlocs="65,39;45,39;36,40;21,45;15,49;11,54;7,58;5,65;3,73;22,75;24,67;27,62;32,59;36,56;43,54;95,54;95,54;92,50;89,47;85,44;72,40;65,39" o:connectangles="0,0,0,0,0,0,0,0,0,0,0,0,0,0,0,0,0,0,0,0,0,0"/>
                  </v:shape>
                  <v:shape id="Freeform 151" o:spid="_x0000_s1166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" path="m146,41r-18,l128,193r20,l148,139r65,l215,138r-47,l161,135r-6,-7l149,121r-3,-10l146,83r3,-11l162,57r3,-1l146,56r,-15xe" fillcolor="black" stroked="f">
                    <v:path arrowok="t" o:connecttype="custom" o:connectlocs="146,41;128,41;128,193;148,193;148,139;213,139;215,138;168,138;161,135;155,128;149,121;146,111;146,83;149,72;162,57;165,56;146,56;146,41" o:connectangles="0,0,0,0,0,0,0,0,0,0,0,0,0,0,0,0,0,0"/>
                  </v:shape>
                  <v:shape id="Freeform 152" o:spid="_x0000_s1167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" path="m213,139r-65,l151,143r5,4l166,152r6,1l187,153r9,-2l204,146r8,-5l213,139xe" fillcolor="black" stroked="f">
                    <v:path arrowok="t" o:connecttype="custom" o:connectlocs="213,139;148,139;151,143;156,147;166,152;172,153;187,153;196,151;204,146;212,141;213,139" o:connectangles="0,0,0,0,0,0,0,0,0,0,0"/>
                  </v:shape>
                  <v:shape id="Freeform 153" o:spid="_x0000_s1168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" path="m215,53r-29,l193,57r6,7l206,71r2,10l208,110r-3,11l193,135r-7,3l215,138r3,-4l222,125r4,-8l228,106r,-21l226,75r-3,-9l219,58r-4,-5xe" fillcolor="black" stroked="f">
                    <v:path arrowok="t" o:connecttype="custom" o:connectlocs="215,53;186,53;193,57;199,64;206,71;208,81;208,110;205,121;193,135;186,138;215,138;218,134;222,125;226,117;228,106;228,85;226,75;223,66;219,58;215,53" o:connectangles="0,0,0,0,0,0,0,0,0,0,0,0,0,0,0,0,0,0,0,0"/>
                  </v:shape>
                  <v:shape id="Freeform 154" o:spid="_x0000_s1169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" path="m190,39r-18,l166,40r-5,3l155,46r-4,4l146,56r19,l170,53r45,l213,51r-7,-5l198,41r-8,-2xe" fillcolor="black" stroked="f">
                    <v:path arrowok="t" o:connecttype="custom" o:connectlocs="190,39;172,39;166,40;161,43;155,46;151,50;146,56;165,56;170,53;215,53;213,51;206,46;198,41;190,39" o:connectangles="0,0,0,0,0,0,0,0,0,0,0,0,0,0"/>
                  </v:shape>
                  <v:shape id="Freeform 155" o:spid="_x0000_s1170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" path="m269,41r-18,l251,193r20,l271,139r65,l337,138r-46,l283,135r-6,-7l271,121r-3,-10l268,83r4,-11l285,57r2,-1l269,56r,-15xe" fillcolor="black" stroked="f">
                    <v:path arrowok="t" o:connecttype="custom" o:connectlocs="269,41;251,41;251,193;271,193;271,139;336,139;337,138;291,138;283,135;277,128;271,121;268,111;268,83;272,72;285,57;287,56;269,56;269,41" o:connectangles="0,0,0,0,0,0,0,0,0,0,0,0,0,0,0,0,0,0"/>
                  </v:shape>
                  <v:shape id="Freeform 156" o:spid="_x0000_s1171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" path="m336,139r-65,l274,143r4,4l288,152r6,1l310,153r8,-2l326,146r8,-5l336,139xe" fillcolor="black" stroked="f">
                    <v:path arrowok="t" o:connecttype="custom" o:connectlocs="336,139;271,139;274,143;278,147;288,152;294,153;310,153;318,151;326,146;334,141;336,139" o:connectangles="0,0,0,0,0,0,0,0,0,0,0"/>
                  </v:shape>
                  <v:shape id="Freeform 157" o:spid="_x0000_s1172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" path="m338,53r-30,l316,57r6,7l328,71r3,10l331,110r-3,11l315,135r-7,3l337,138r3,-4l345,125r4,-8l351,106r,-21l349,75r-4,-9l341,58r-3,-5xe" fillcolor="black" stroked="f">
                    <v:path arrowok="t" o:connecttype="custom" o:connectlocs="338,53;308,53;316,57;322,64;328,71;331,81;331,110;328,121;315,135;308,138;337,138;340,134;345,125;349,117;351,106;351,85;349,75;345,66;341,58;338,53" o:connectangles="0,0,0,0,0,0,0,0,0,0,0,0,0,0,0,0,0,0,0,0"/>
                  </v:shape>
                  <v:shape id="Freeform 158" o:spid="_x0000_s1173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" path="m312,39r-17,l288,40r-5,3l277,46r-4,4l269,56r18,l292,53r46,l336,51r-8,-5l321,41r-9,-2xe" fillcolor="black" stroked="f">
                    <v:path arrowok="t" o:connecttype="custom" o:connectlocs="312,39;295,39;288,40;283,43;277,46;273,50;269,56;287,56;292,53;338,53;336,51;328,46;321,41;312,39" o:connectangles="0,0,0,0,0,0,0,0,0,0,0,0,0,0"/>
                  </v:shape>
                  <v:shape id="Freeform 159" o:spid="_x0000_s1174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" path="m392,l373,r,151l392,151,392,xe" fillcolor="black" stroked="f">
                    <v:path arrowok="t" o:connecttype="custom" o:connectlocs="392,0;373,0;373,151;392,151;392,0" o:connectangles="0,0,0,0,0"/>
                  </v:shape>
                  <v:shape id="Freeform 160" o:spid="_x0000_s1175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" path="m421,176r2,17l427,194r5,1l442,195r5,-1l451,191r5,-3l460,184r4,-7l429,177r-4,l421,176xe" fillcolor="black" stroked="f">
                    <v:path arrowok="t" o:connecttype="custom" o:connectlocs="421,176;423,193;427,194;432,195;442,195;447,194;451,191;456,188;460,184;464,177;429,177;425,177;421,176" o:connectangles="0,0,0,0,0,0,0,0,0,0,0,0,0"/>
                  </v:shape>
                  <v:shape id="Freeform 161" o:spid="_x0000_s1176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" path="m434,41r-21,l456,151r-1,5l452,163r-2,5l449,169r-2,3l445,174r-5,3l436,177r28,l466,173r4,-8l474,153r9,-23l466,130r-3,-9l461,113,434,41xe" fillcolor="black" stroked="f">
                    <v:path arrowok="t" o:connecttype="custom" o:connectlocs="434,41;413,41;456,151;455,156;452,163;450,168;449,169;447,172;445,174;440,177;436,177;464,177;466,173;470,165;474,153;483,130;466,130;463,121;461,113;434,41" o:connectangles="0,0,0,0,0,0,0,0,0,0,0,0,0,0,0,0,0,0,0,0"/>
                  </v:shape>
                  <v:shape id="Freeform 162" o:spid="_x0000_s1177" style="position:absolute;left:8036;top:638;width:519;height:196;visibility:visible;mso-wrap-style:square;v-text-anchor:top" coordsize="5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" path="m518,41r-20,l474,105r-3,8l468,122r-2,8l483,130,518,41xe" fillcolor="black" stroked="f">
                    <v:path arrowok="t" o:connecttype="custom" o:connectlocs="518,41;498,41;474,105;471,113;468,122;466,130;483,130;518,41" o:connectangles="0,0,0,0,0,0,0,0"/>
                  </v:shape>
                </v:group>
                <v:shape id="Picture 163" o:spid="_x0000_s1178" type="#_x0000_t75" style="position:absolute;left:8613;top:636;width:3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">
                  <v:imagedata r:id="rId66" o:title=""/>
                </v:shape>
                <v:shape id="Freeform 164" o:spid="_x0000_s1179" style="position:absolute;left:18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165" o:spid="_x0000_s1180" style="position:absolute;left:25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66" o:spid="_x0000_s1181" style="position:absolute;left:33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67" o:spid="_x0000_s1182" style="position:absolute;left:40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68" o:spid="_x0000_s1183" style="position:absolute;left:47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69" o:spid="_x0000_s1184" style="position:absolute;left:55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70" o:spid="_x0000_s1185" style="position:absolute;left:62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71" o:spid="_x0000_s1186" style="position:absolute;left:70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72" o:spid="_x0000_s1187" style="position:absolute;left:77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73" o:spid="_x0000_s1188" style="position:absolute;left:85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174" o:spid="_x0000_s1189" style="position:absolute;left:92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175" o:spid="_x0000_s1190" style="position:absolute;left:99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176" o:spid="_x0000_s1191" style="position:absolute;left:107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177" o:spid="_x0000_s1192" style="position:absolute;left:114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178" o:spid="_x0000_s1193" style="position:absolute;left:122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179" o:spid="_x0000_s1194" style="position:absolute;left:129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180" o:spid="_x0000_s1195" style="position:absolute;left:136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81" o:spid="_x0000_s1196" style="position:absolute;left:144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82" o:spid="_x0000_s1197" style="position:absolute;left:151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83" o:spid="_x0000_s1198" style="position:absolute;left:159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184" o:spid="_x0000_s1199" style="position:absolute;left:166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85" o:spid="_x0000_s1200" style="position:absolute;left:174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86" o:spid="_x0000_s1201" style="position:absolute;left:181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87" o:spid="_x0000_s1202" style="position:absolute;left:188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88" o:spid="_x0000_s1203" style="position:absolute;left:196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" path="m,l22,e" filled="f" strokeweight="1.06pt">
                  <v:path arrowok="t" o:connecttype="custom" o:connectlocs="0,0;22,0" o:connectangles="0,0"/>
                </v:shape>
                <v:shape id="Freeform 189" o:spid="_x0000_s1204" style="position:absolute;left:203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90" o:spid="_x0000_s1205" style="position:absolute;left:211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191" o:spid="_x0000_s1206" style="position:absolute;left:218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92" o:spid="_x0000_s1207" style="position:absolute;left:226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193" o:spid="_x0000_s1208" style="position:absolute;left:233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194" o:spid="_x0000_s1209" style="position:absolute;left:240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195" o:spid="_x0000_s1210" style="position:absolute;left:248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96" o:spid="_x0000_s1211" style="position:absolute;left:255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97" o:spid="_x0000_s1212" style="position:absolute;left:263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98" o:spid="_x0000_s1213" style="position:absolute;left:270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199" o:spid="_x0000_s1214" style="position:absolute;left:278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00" o:spid="_x0000_s1215" style="position:absolute;left:285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201" o:spid="_x0000_s1216" style="position:absolute;left:292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02" o:spid="_x0000_s1217" style="position:absolute;left:300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203" o:spid="_x0000_s1218" style="position:absolute;left:307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04" o:spid="_x0000_s1219" style="position:absolute;left:315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05" o:spid="_x0000_s1220" style="position:absolute;left:322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06" o:spid="_x0000_s1221" style="position:absolute;left:329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07" o:spid="_x0000_s1222" style="position:absolute;left:337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08" o:spid="_x0000_s1223" style="position:absolute;left:344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09" o:spid="_x0000_s1224" style="position:absolute;left:352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10" o:spid="_x0000_s1225" style="position:absolute;left:359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211" o:spid="_x0000_s1226" style="position:absolute;left:366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12" o:spid="_x0000_s1227" style="position:absolute;left:374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13" o:spid="_x0000_s1228" style="position:absolute;left:381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14" o:spid="_x0000_s1229" style="position:absolute;left:389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15" o:spid="_x0000_s1230" style="position:absolute;left:396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16" o:spid="_x0000_s1231" style="position:absolute;left:404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17" o:spid="_x0000_s1232" style="position:absolute;left:411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18" o:spid="_x0000_s1233" style="position:absolute;left:419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19" o:spid="_x0000_s1234" style="position:absolute;left:426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20" o:spid="_x0000_s1235" style="position:absolute;left:433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21" o:spid="_x0000_s1236" style="position:absolute;left:441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22" o:spid="_x0000_s1237" style="position:absolute;left:448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23" o:spid="_x0000_s1238" style="position:absolute;left:455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24" o:spid="_x0000_s1239" style="position:absolute;left:463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25" o:spid="_x0000_s1240" style="position:absolute;left:470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26" o:spid="_x0000_s1241" style="position:absolute;left:478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27" o:spid="_x0000_s1242" style="position:absolute;left:485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28" o:spid="_x0000_s1243" style="position:absolute;left:493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29" o:spid="_x0000_s1244" style="position:absolute;left:500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30" o:spid="_x0000_s1245" style="position:absolute;left:508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31" o:spid="_x0000_s1246" style="position:absolute;left:515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32" o:spid="_x0000_s1247" style="position:absolute;left:522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33" o:spid="_x0000_s1248" style="position:absolute;left:530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34" o:spid="_x0000_s1249" style="position:absolute;left:537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35" o:spid="_x0000_s1250" style="position:absolute;left:544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36" o:spid="_x0000_s1251" style="position:absolute;left:552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37" o:spid="_x0000_s1252" style="position:absolute;left:559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38" o:spid="_x0000_s1253" style="position:absolute;left:567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39" o:spid="_x0000_s1254" style="position:absolute;left:574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40" o:spid="_x0000_s1255" style="position:absolute;left:582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41" o:spid="_x0000_s1256" style="position:absolute;left:589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42" o:spid="_x0000_s1257" style="position:absolute;left:596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243" o:spid="_x0000_s1258" style="position:absolute;left:604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44" o:spid="_x0000_s1259" style="position:absolute;left:611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45" o:spid="_x0000_s1260" style="position:absolute;left:6191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46" o:spid="_x0000_s1261" style="position:absolute;left:626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47" o:spid="_x0000_s1262" style="position:absolute;left:633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48" o:spid="_x0000_s1263" style="position:absolute;left:641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49" o:spid="_x0000_s1264" style="position:absolute;left:648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0" o:spid="_x0000_s1265" style="position:absolute;left:656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" path="m,l22,e" filled="f" strokeweight="1.06pt">
                  <v:path arrowok="t" o:connecttype="custom" o:connectlocs="0,0;22,0" o:connectangles="0,0"/>
                </v:shape>
                <v:shape id="Freeform 251" o:spid="_x0000_s1266" style="position:absolute;left:663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2" o:spid="_x0000_s1267" style="position:absolute;left:671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53" o:spid="_x0000_s1268" style="position:absolute;left:678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4" o:spid="_x0000_s1269" style="position:absolute;left:685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5" o:spid="_x0000_s1270" style="position:absolute;left:693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6" o:spid="_x0000_s1271" style="position:absolute;left:700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7" o:spid="_x0000_s1272" style="position:absolute;left:708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8" o:spid="_x0000_s1273" style="position:absolute;left:715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59" o:spid="_x0000_s1274" style="position:absolute;left:722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60" o:spid="_x0000_s1275" style="position:absolute;left:730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61" o:spid="_x0000_s1276" style="position:absolute;left:737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62" o:spid="_x0000_s1277" style="position:absolute;left:745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263" o:spid="_x0000_s1278" style="position:absolute;left:7528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64" o:spid="_x0000_s1279" style="position:absolute;left:760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65" o:spid="_x0000_s1280" style="position:absolute;left:767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66" o:spid="_x0000_s1281" style="position:absolute;left:774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67" o:spid="_x0000_s1282" style="position:absolute;left:782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68" o:spid="_x0000_s1283" style="position:absolute;left:789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69" o:spid="_x0000_s1284" style="position:absolute;left:797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70" o:spid="_x0000_s1285" style="position:absolute;left:804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271" o:spid="_x0000_s1286" style="position:absolute;left:812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2" o:spid="_x0000_s1287" style="position:absolute;left:8195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73" o:spid="_x0000_s1288" style="position:absolute;left:826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4" o:spid="_x0000_s1289" style="position:absolute;left:834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5" o:spid="_x0000_s1290" style="position:absolute;left:841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6" o:spid="_x0000_s1291" style="position:absolute;left:849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7" o:spid="_x0000_s1292" style="position:absolute;left:856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8" o:spid="_x0000_s1293" style="position:absolute;left:8639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79" o:spid="_x0000_s1294" style="position:absolute;left:871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80" o:spid="_x0000_s1295" style="position:absolute;left:878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Freeform 281" o:spid="_x0000_s1296" style="position:absolute;left:8862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82" o:spid="_x0000_s1297" style="position:absolute;left:893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283" o:spid="_x0000_s1298" style="position:absolute;left:901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84" o:spid="_x0000_s1299" style="position:absolute;left:908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85" o:spid="_x0000_s1300" style="position:absolute;left:916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86" o:spid="_x0000_s1301" style="position:absolute;left:9233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87" o:spid="_x0000_s1302" style="position:absolute;left:9306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88" o:spid="_x0000_s1303" style="position:absolute;left:938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" path="m,l22,e" filled="f" strokeweight="1.06pt">
                  <v:path arrowok="t" o:connecttype="custom" o:connectlocs="0,0;22,0" o:connectangles="0,0"/>
                </v:shape>
                <v:shape id="Freeform 289" o:spid="_x0000_s1304" style="position:absolute;left:945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90" o:spid="_x0000_s1305" style="position:absolute;left:9530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" path="m,l22,e" filled="f" strokeweight="1.06pt">
                  <v:path arrowok="t" o:connecttype="custom" o:connectlocs="0,0;22,0" o:connectangles="0,0"/>
                </v:shape>
                <v:shape id="Freeform 291" o:spid="_x0000_s1306" style="position:absolute;left:9604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" path="m,l22,e" filled="f" strokeweight="1.06pt">
                  <v:path arrowok="t" o:connecttype="custom" o:connectlocs="0,0;22,0" o:connectangles="0,0"/>
                </v:shape>
                <v:shape id="Freeform 292" o:spid="_x0000_s1307" style="position:absolute;left:9677;top:1278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" path="m,l22,e" filled="f" strokeweight="1.06pt">
                  <v:path arrowok="t" o:connecttype="custom" o:connectlocs="0,0;22,0" o:connectangles="0,0"/>
                </v:shape>
                <v:shape id="Picture 293" o:spid="_x0000_s1308" type="#_x0000_t75" style="position:absolute;left:179;top:1392;width:1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">
                  <v:imagedata r:id="rId67" o:title=""/>
                </v:shape>
                <v:shape id="Picture 294" o:spid="_x0000_s1309" type="#_x0000_t75" style="position:absolute;left:340;top:1434;width:3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">
                  <v:imagedata r:id="rId68" o:title=""/>
                </v:shape>
                <v:shape id="Picture 295" o:spid="_x0000_s1310" type="#_x0000_t75" style="position:absolute;left:752;top:1395;width:202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">
                  <v:imagedata r:id="rId69" o:title=""/>
                </v:shape>
                <v:shape id="Picture 296" o:spid="_x0000_s1311" type="#_x0000_t75" style="position:absolute;left:2853;top:1398;width:1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">
                  <v:imagedata r:id="rId65" o:title=""/>
                </v:shape>
                <v:shape id="Picture 297" o:spid="_x0000_s1312" type="#_x0000_t75" style="position:absolute;left:3106;top:1395;width:22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">
                  <v:imagedata r:id="rId70" o:title=""/>
                </v:shape>
                <v:shape id="Picture 298" o:spid="_x0000_s1313" type="#_x0000_t75" style="position:absolute;left:3405;top:1395;width:10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">
                  <v:imagedata r:id="rId71" o:title=""/>
                </v:shape>
                <v:shape id="Picture 299" o:spid="_x0000_s1314" type="#_x0000_t75" style="position:absolute;left:4541;top:1434;width:2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">
                  <v:imagedata r:id="rId72" o:title=""/>
                </v:shape>
                <v:shape id="Picture 300" o:spid="_x0000_s1315" type="#_x0000_t75" style="position:absolute;left:4844;top:1434;width:10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">
                  <v:imagedata r:id="rId73" o:title=""/>
                </v:shape>
                <v:shape id="Picture 301" o:spid="_x0000_s1316" type="#_x0000_t75" style="position:absolute;left:5006;top:1395;width:9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">
                  <v:imagedata r:id="rId74" o:title=""/>
                </v:shape>
                <v:shape id="Picture 302" o:spid="_x0000_s1317" type="#_x0000_t75" style="position:absolute;left:6051;top:1395;width:3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">
                  <v:imagedata r:id="rId75" o:title=""/>
                </v:shape>
                <v:shape id="Picture 303" o:spid="_x0000_s1318" type="#_x0000_t75" style="position:absolute;left:6506;top:1395;width:10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">
                  <v:imagedata r:id="rId76" o:title=""/>
                </v:shape>
                <v:shape id="Picture 304" o:spid="_x0000_s1319" type="#_x0000_t75" style="position:absolute;left:7583;top:1395;width:3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">
                  <v:imagedata r:id="rId77" o:title=""/>
                </v:shape>
                <v:shape id="Picture 305" o:spid="_x0000_s1320" type="#_x0000_t75" style="position:absolute;left:8043;top:1395;width:4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">
                  <v:imagedata r:id="rId78" o:title=""/>
                </v:shape>
                <v:group id="Group 306" o:spid="_x0000_s1321" style="position:absolute;left:8499;top:1394;width:720;height:196" coordorigin="8499,1394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07" o:spid="_x0000_s1322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" path="m20,41l,41,35,151r20,l61,128r-16,l38,104,20,41xe" fillcolor="black" stroked="f">
                    <v:path arrowok="t" o:connecttype="custom" o:connectlocs="20,41;0,41;35,151;55,151;61,128;45,128;38,104;20,41" o:connectangles="0,0,0,0,0,0,0,0"/>
                  </v:shape>
                  <v:shape id="Freeform 308" o:spid="_x0000_s1323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" path="m96,67r-18,l83,85r18,66l121,151r9,-25l112,126r-6,-22l96,67xe" fillcolor="black" stroked="f">
                    <v:path arrowok="t" o:connecttype="custom" o:connectlocs="96,67;78,67;83,85;101,151;121,151;130,126;112,126;106,104;96,67" o:connectangles="0,0,0,0,0,0,0,0,0"/>
                  </v:shape>
                  <v:shape id="Freeform 309" o:spid="_x0000_s1324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" path="m89,41r-20,l51,105r-4,14l45,127r,1l61,128,78,67r18,l89,41xe" fillcolor="black" stroked="f">
                    <v:path arrowok="t" o:connecttype="custom" o:connectlocs="89,41;69,41;51,105;47,119;45,127;45,128;61,128;78,67;96,67;89,41" o:connectangles="0,0,0,0,0,0,0,0,0,0"/>
                  </v:shape>
                  <v:shape id="Freeform 310" o:spid="_x0000_s1325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" path="m157,41r-19,l118,105r-6,21l130,126,157,41xe" fillcolor="black" stroked="f">
                    <v:path arrowok="t" o:connecttype="custom" o:connectlocs="157,41;138,41;118,105;112,126;130,126;157,41" o:connectangles="0,0,0,0,0,0"/>
                  </v:shape>
                  <v:shape id="Freeform 311" o:spid="_x0000_s1326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" path="m189,l170,r,21l189,21,189,xe" fillcolor="black" stroked="f">
                    <v:path arrowok="t" o:connecttype="custom" o:connectlocs="189,0;170,0;170,21;189,21;189,0" o:connectangles="0,0,0,0,0"/>
                  </v:shape>
                  <v:shape id="Freeform 312" o:spid="_x0000_s1327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" path="m189,41r-19,l170,151r19,l189,41xe" fillcolor="black" stroked="f">
                    <v:path arrowok="t" o:connecttype="custom" o:connectlocs="189,41;170,41;170,151;189,151;189,41" o:connectangles="0,0,0,0,0"/>
                  </v:shape>
                  <v:shape id="Freeform 313" o:spid="_x0000_s1328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" path="m231,115r-19,3l214,130r5,8l235,150r11,3l270,153r8,-1l293,146r5,-4l301,138r-49,l245,136r-9,-8l233,122r-2,-7xe" fillcolor="black" stroked="f">
                    <v:path arrowok="t" o:connecttype="custom" o:connectlocs="231,115;212,118;214,130;219,138;235,150;246,153;270,153;278,152;293,146;298,142;301,138;252,138;245,136;236,128;233,122;231,115" o:connectangles="0,0,0,0,0,0,0,0,0,0,0,0,0,0,0,0"/>
                  </v:shape>
                  <v:shape id="Freeform 314" o:spid="_x0000_s1329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" path="m267,39r-15,l246,40r-5,1l236,42r-4,2l228,46r-3,3l221,52r-4,9l215,65r,11l217,80r3,5l223,89r4,4l232,95r6,3l248,101r25,6l279,109r3,1l286,113r2,3l288,125r-2,4l277,136r-7,2l301,138r1,-2l306,130r2,-5l308,112r-2,-5l303,103r-3,-5l296,95,285,91,275,88,252,82r-6,-2l244,80r-3,-2l238,77r-3,-4l234,70r,-6l236,61r4,-3l244,55r6,-1l298,54r-1,-2l293,48r-5,-3l282,42r-7,-2l267,39xe" fillcolor="black" stroked="f">
                    <v:path arrowok="t" o:connecttype="custom" o:connectlocs="267,39;252,39;246,40;241,41;236,42;232,44;228,46;225,49;221,52;217,61;215,65;215,76;217,80;220,85;223,89;227,93;232,95;238,98;248,101;273,107;279,109;282,110;286,113;288,116;288,125;286,129;277,136;270,138;301,138;302,136;306,130;308,125;308,112;306,107;303,103;300,98;296,95;285,91;275,88;252,82;246,80;244,80;241,78;238,77;235,73;234,70;234,64;236,61;240,58;244,55;250,54;298,54;297,52;293,48;288,45;282,42;275,40;267,39" o:connectangles="0,0,0,0,0,0,0,0,0,0,0,0,0,0,0,0,0,0,0,0,0,0,0,0,0,0,0,0,0,0,0,0,0,0,0,0,0,0,0,0,0,0,0,0,0,0,0,0,0,0,0,0,0,0,0,0,0,0"/>
                  </v:shape>
                  <v:shape id="Freeform 315" o:spid="_x0000_s1330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" path="m298,54r-31,l273,55r8,7l283,66r1,6l303,70r-1,-8l300,57r-2,-3xe" fillcolor="black" stroked="f">
                    <v:path arrowok="t" o:connecttype="custom" o:connectlocs="298,54;267,54;273,55;281,62;283,66;284,72;303,70;302,62;300,57;298,54" o:connectangles="0,0,0,0,0,0,0,0,0,0"/>
                  </v:shape>
                  <v:shape id="Freeform 316" o:spid="_x0000_s1331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" path="m350,l330,r,151l350,151r,-69l351,75r2,-5l355,66r4,-4l364,59r5,-3l375,55r44,l419,54r-69,l350,xe" fillcolor="black" stroked="f">
                    <v:path arrowok="t" o:connecttype="custom" o:connectlocs="350,0;330,0;330,151;350,151;350,82;351,75;353,70;355,66;359,62;364,59;369,56;375,55;419,55;419,54;350,54;350,0" o:connectangles="0,0,0,0,0,0,0,0,0,0,0,0,0,0,0,0"/>
                  </v:shape>
                  <v:shape id="Freeform 317" o:spid="_x0000_s1332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" path="m419,55r-31,l394,57r8,8l405,72r,79l424,151r,-81l423,62r-3,-5l419,55xe" fillcolor="black" stroked="f">
                    <v:path arrowok="t" o:connecttype="custom" o:connectlocs="419,55;388,55;394,57;402,65;405,72;405,151;424,151;424,70;423,62;420,57;419,55" o:connectangles="0,0,0,0,0,0,0,0,0,0,0"/>
                  </v:shape>
                  <v:shape id="Freeform 318" o:spid="_x0000_s1333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" path="m393,39r-23,l359,44r-9,10l419,54r-2,-3l413,47r-6,-4l400,40r-7,-1xe" fillcolor="black" stroked="f">
                    <v:path arrowok="t" o:connecttype="custom" o:connectlocs="393,39;370,39;359,44;350,54;419,54;417,51;413,47;407,43;400,40;393,39" o:connectangles="0,0,0,0,0,0,0,0,0,0"/>
                  </v:shape>
                  <v:shape id="Freeform 319" o:spid="_x0000_s1334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" path="m472,l453,r,21l472,21,472,xe" fillcolor="black" stroked="f">
                    <v:path arrowok="t" o:connecttype="custom" o:connectlocs="472,0;453,0;453,21;472,21;472,0" o:connectangles="0,0,0,0,0"/>
                  </v:shape>
                  <v:shape id="Freeform 320" o:spid="_x0000_s1335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" path="m472,41r-19,l453,151r19,l472,41xe" fillcolor="black" stroked="f">
                    <v:path arrowok="t" o:connecttype="custom" o:connectlocs="472,41;453,41;453,151;472,151;472,41" o:connectangles="0,0,0,0,0"/>
                  </v:shape>
                  <v:shape id="Freeform 321" o:spid="_x0000_s1336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" path="m521,41r-18,l503,151r20,l523,77r3,-10l538,57r1,l521,57r,-16xe" fillcolor="black" stroked="f">
                    <v:path arrowok="t" o:connecttype="custom" o:connectlocs="521,41;503,41;503,151;523,151;523,77;526,67;538,57;539,57;521,57;521,41" o:connectangles="0,0,0,0,0,0,0,0,0,0"/>
                  </v:shape>
                  <v:shape id="Freeform 322" o:spid="_x0000_s1337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" path="m592,55r-34,l563,56r8,4l573,63r2,4l576,71r1,6l577,151r20,l596,69r-2,-9l592,55r,xe" fillcolor="black" stroked="f">
                    <v:path arrowok="t" o:connecttype="custom" o:connectlocs="592,55;558,55;563,56;571,60;573,63;575,67;576,71;577,77;577,151;597,151;596,69;594,60;592,55;592,55" o:connectangles="0,0,0,0,0,0,0,0,0,0,0,0,0,0"/>
                  </v:shape>
                  <v:shape id="Freeform 323" o:spid="_x0000_s1338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" path="m564,39r-7,l546,40r-10,3l528,49r-7,8l539,57r6,-2l592,55r-2,-3l587,48r-5,-3l571,40r-7,-1xe" fillcolor="black" stroked="f">
                    <v:path arrowok="t" o:connecttype="custom" o:connectlocs="564,39;557,39;546,40;536,43;528,49;521,57;539,57;545,55;592,55;590,52;587,48;582,45;571,40;564,39" o:connectangles="0,0,0,0,0,0,0,0,0,0,0,0,0,0"/>
                  </v:shape>
                  <v:shape id="Freeform 324" o:spid="_x0000_s1339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" path="m622,160r,12l626,180r17,12l654,195r25,l689,193r8,-4l705,185r5,-5l659,180r-7,-2l648,175r-4,-3l642,168r-1,-6l622,160xe" fillcolor="black" stroked="f">
                    <v:path arrowok="t" o:connecttype="custom" o:connectlocs="622,160;622,172;626,180;643,192;654,195;679,195;689,193;697,189;705,185;710,180;659,180;652,178;648,175;644,172;642,168;641,162;622,160" o:connectangles="0,0,0,0,0,0,0,0,0,0,0,0,0,0,0,0,0"/>
                  </v:shape>
                  <v:shape id="Freeform 325" o:spid="_x0000_s1340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" path="m719,136r-19,l700,151r-1,6l698,160r-1,6l693,171r-5,4l683,178r-7,2l710,180r,-1l718,165r1,-12l719,136xe" fillcolor="black" stroked="f">
                    <v:path arrowok="t" o:connecttype="custom" o:connectlocs="719,136;700,136;700,151;699,157;698,160;697,166;693,171;688,175;683,178;676,180;710,180;710,179;718,165;719,153;719,136" o:connectangles="0,0,0,0,0,0,0,0,0,0,0,0,0,0,0"/>
                  </v:shape>
                  <v:shape id="Freeform 326" o:spid="_x0000_s1341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" path="m682,39r-24,l649,41,634,51r-6,6l624,66r-4,9l618,85r,10l619,106r2,10l625,126r6,9l638,142r9,5l657,150r11,1l681,151r10,-5l700,136r19,l719,135r-58,l653,132,641,119r-3,-10l638,81r3,-10l647,64r6,-7l661,54r40,l693,44,682,39xe" fillcolor="black" stroked="f">
                    <v:path arrowok="t" o:connecttype="custom" o:connectlocs="682,39;658,39;649,41;634,51;628,57;624,66;620,75;618,85;618,95;619,106;621,116;625,126;631,135;638,142;647,147;657,150;668,151;681,151;691,146;700,136;719,136;719,135;661,135;653,132;641,119;638,109;638,81;641,71;647,64;653,57;661,54;701,54;693,44;682,39" o:connectangles="0,0,0,0,0,0,0,0,0,0,0,0,0,0,0,0,0,0,0,0,0,0,0,0,0,0,0,0,0,0,0,0,0,0"/>
                  </v:shape>
                  <v:shape id="Freeform 327" o:spid="_x0000_s1342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" path="m701,54r-23,l686,57r6,7l698,71r3,10l701,109r-3,10l686,132r-8,3l719,135r,-81l702,54r-1,xe" fillcolor="black" stroked="f">
                    <v:path arrowok="t" o:connecttype="custom" o:connectlocs="701,54;678,54;686,57;692,64;698,71;701,81;701,109;698,119;686,132;678,135;719,135;719,54;702,54;701,54" o:connectangles="0,0,0,0,0,0,0,0,0,0,0,0,0,0"/>
                  </v:shape>
                  <v:shape id="Freeform 328" o:spid="_x0000_s1343" style="position:absolute;left:8499;top:1394;width:720;height:196;visibility:visible;mso-wrap-style:square;v-text-anchor:top" coordsize="7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" path="m719,41r-17,l702,54r17,l719,41xe" fillcolor="black" stroked="f">
                    <v:path arrowok="t" o:connecttype="custom" o:connectlocs="719,41;702,41;702,54;719,54;719,41" o:connectangles="0,0,0,0,0"/>
                  </v:shape>
                </v:group>
                <v:shape id="Picture 329" o:spid="_x0000_s1344" type="#_x0000_t75" style="position:absolute;left:9295;top:1398;width:18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">
                  <v:imagedata r:id="rId65" o:title=""/>
                </v:shape>
                <v:shape id="Picture 330" o:spid="_x0000_s1345" type="#_x0000_t75" style="position:absolute;left:9523;top:1395;width:3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">
                  <v:imagedata r:id="rId79" o:title=""/>
                </v:shape>
                <v:shape id="Picture 331" o:spid="_x0000_s1346" type="#_x0000_t75" style="position:absolute;left:166;top:1644;width:51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">
                  <v:imagedata r:id="rId80" o:title=""/>
                </v:shape>
                <v:shape id="Text Box 332" o:spid="_x0000_s1347" type="#_x0000_t202" style="position:absolute;left:8;top:8;width:10559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" filled="f" strokeweight=".72pt">
                  <v:textbox inset="0,0,0,0">
                    <w:txbxContent>
                      <w:p w14:paraId="242C45D8" w14:textId="77777777" w:rsidR="00CD42C3" w:rsidRDefault="00CD42C3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/>
                          <w:rPr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14:paraId="51802711" w14:textId="77777777" w:rsidR="00CD42C3" w:rsidRDefault="00132B79">
                        <w:pPr>
                          <w:pStyle w:val="BodyText"/>
                          <w:kinsoku w:val="0"/>
                          <w:overflowPunct w:val="0"/>
                          <w:ind w:left="0" w:right="2204"/>
                          <w:jc w:val="righ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b/>
          <w:bCs/>
          <w:sz w:val="5"/>
          <w:szCs w:val="5"/>
        </w:rPr>
      </w:pPr>
    </w:p>
    <w:p w:rsidR="00CD42C3" w:rsidRDefault="001744E9">
      <w:pPr>
        <w:pStyle w:val="BodyText"/>
        <w:kinsoku w:val="0"/>
        <w:overflowPunct w:val="0"/>
        <w:spacing w:before="74" w:line="252" w:lineRule="auto"/>
        <w:ind w:left="220" w:righ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-1506220</wp:posOffset>
                </wp:positionV>
                <wp:extent cx="6707505" cy="1457960"/>
                <wp:effectExtent l="0" t="0" r="0" b="0"/>
                <wp:wrapNone/>
                <wp:docPr id="7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42C3" w:rsidRDefault="00CD42C3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Section 2 - How you meet the Selection</w:t>
                            </w:r>
                            <w:r>
                              <w:rPr>
                                <w:b/>
                                <w:bCs/>
                                <w:spacing w:val="-4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348" type="#_x0000_t202" style="position:absolute;left:0;text-align:left;margin-left:36pt;margin-top:-118.6pt;width:528.15pt;height:11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" o:allowincell="f" filled="f" stroked="f">
                <v:textbox inset="0,0,0,0">
                  <w:txbxContent>
                    <w:p w14:paraId="2B1D46C5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1D30C444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72E6303A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03D524E0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22F445F9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102D1576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2C9D0598" w14:textId="77777777" w:rsidR="00CD42C3" w:rsidRDefault="00CD42C3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14:paraId="1EEC54C3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  <w:r>
                        <w:rPr>
                          <w:b/>
                          <w:bCs/>
                          <w:w w:val="105"/>
                        </w:rPr>
                        <w:t>Section 2 - How you meet the Selection</w:t>
                      </w:r>
                      <w:r>
                        <w:rPr>
                          <w:b/>
                          <w:bCs/>
                          <w:spacing w:val="-45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</w:rPr>
                        <w:t>Criteria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B79">
        <w:rPr>
          <w:w w:val="105"/>
        </w:rPr>
        <w:t>Please use this section to answer the specific questions set out in the recruitment pack. If there are no specific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questions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provided,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then</w:t>
      </w:r>
      <w:r w:rsidR="00132B79">
        <w:rPr>
          <w:spacing w:val="-5"/>
          <w:w w:val="105"/>
        </w:rPr>
        <w:t xml:space="preserve"> </w:t>
      </w:r>
      <w:r w:rsidR="00132B79">
        <w:rPr>
          <w:w w:val="105"/>
        </w:rPr>
        <w:t>you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should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use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this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section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to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provide</w:t>
      </w:r>
      <w:r w:rsidR="00132B79">
        <w:rPr>
          <w:spacing w:val="-7"/>
          <w:w w:val="105"/>
        </w:rPr>
        <w:t xml:space="preserve"> </w:t>
      </w:r>
      <w:r w:rsidR="00132B79">
        <w:rPr>
          <w:w w:val="105"/>
        </w:rPr>
        <w:t>evidence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9"/>
          <w:w w:val="105"/>
        </w:rPr>
        <w:t xml:space="preserve"> </w:t>
      </w:r>
      <w:r w:rsidR="00132B79">
        <w:rPr>
          <w:w w:val="105"/>
        </w:rPr>
        <w:t>how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you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meet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each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of the essential and desirable criteria set out in the person profile and to provide a supporting statement, enlarging on the information provided elsewhere in this application form. You should indicate any special areas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13"/>
          <w:w w:val="105"/>
        </w:rPr>
        <w:t xml:space="preserve"> </w:t>
      </w:r>
      <w:r w:rsidR="00132B79">
        <w:rPr>
          <w:w w:val="105"/>
        </w:rPr>
        <w:t>teaching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interest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and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give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clear</w:t>
      </w:r>
      <w:r w:rsidR="00132B79">
        <w:rPr>
          <w:spacing w:val="-9"/>
          <w:w w:val="105"/>
        </w:rPr>
        <w:t xml:space="preserve"> </w:t>
      </w:r>
      <w:r w:rsidR="00132B79">
        <w:rPr>
          <w:w w:val="105"/>
        </w:rPr>
        <w:t>examples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of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your</w:t>
      </w:r>
      <w:r w:rsidR="00132B79">
        <w:rPr>
          <w:spacing w:val="-11"/>
          <w:w w:val="105"/>
        </w:rPr>
        <w:t xml:space="preserve"> </w:t>
      </w:r>
      <w:r w:rsidR="00132B79">
        <w:rPr>
          <w:w w:val="105"/>
        </w:rPr>
        <w:t>previous</w:t>
      </w:r>
      <w:r w:rsidR="00132B79">
        <w:rPr>
          <w:spacing w:val="-10"/>
          <w:w w:val="105"/>
        </w:rPr>
        <w:t xml:space="preserve"> </w:t>
      </w:r>
      <w:r w:rsidR="00132B79">
        <w:rPr>
          <w:w w:val="105"/>
        </w:rPr>
        <w:t>responsibilities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and</w:t>
      </w:r>
      <w:r w:rsidR="00132B79">
        <w:rPr>
          <w:spacing w:val="-9"/>
          <w:w w:val="105"/>
        </w:rPr>
        <w:t xml:space="preserve"> </w:t>
      </w:r>
      <w:r w:rsidR="00132B79">
        <w:rPr>
          <w:w w:val="105"/>
        </w:rPr>
        <w:t>achievements.</w:t>
      </w:r>
    </w:p>
    <w:p w:rsidR="00CD42C3" w:rsidRDefault="00132B79">
      <w:pPr>
        <w:pStyle w:val="BodyText"/>
        <w:kinsoku w:val="0"/>
        <w:overflowPunct w:val="0"/>
        <w:spacing w:before="1" w:line="247" w:lineRule="auto"/>
        <w:ind w:left="220" w:right="347"/>
      </w:pPr>
      <w:r>
        <w:rPr>
          <w:w w:val="105"/>
        </w:rPr>
        <w:t>Examples</w:t>
      </w:r>
      <w:r>
        <w:rPr>
          <w:spacing w:val="-5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come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paid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unpaid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activities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undertaken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 feel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relevant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job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applying</w:t>
      </w:r>
      <w:r>
        <w:rPr>
          <w:spacing w:val="-19"/>
          <w:w w:val="105"/>
        </w:rPr>
        <w:t xml:space="preserve"> </w:t>
      </w:r>
      <w:r>
        <w:rPr>
          <w:w w:val="105"/>
        </w:rPr>
        <w:t>for.</w: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44" w:lineRule="auto"/>
        <w:ind w:left="220" w:right="347"/>
      </w:pP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why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want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anything</w:t>
      </w:r>
      <w:r>
        <w:rPr>
          <w:spacing w:val="-6"/>
          <w:w w:val="105"/>
        </w:rPr>
        <w:t xml:space="preserve"> </w:t>
      </w:r>
      <w:r>
        <w:rPr>
          <w:w w:val="105"/>
        </w:rPr>
        <w:t>else you wish to</w:t>
      </w:r>
      <w:r>
        <w:rPr>
          <w:spacing w:val="-19"/>
          <w:w w:val="105"/>
        </w:rPr>
        <w:t xml:space="preserve"> </w:t>
      </w:r>
      <w:r>
        <w:rPr>
          <w:w w:val="105"/>
        </w:rPr>
        <w:t>say.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47" w:lineRule="auto"/>
        <w:ind w:left="220" w:right="347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hand</w:t>
      </w:r>
      <w:r>
        <w:rPr>
          <w:spacing w:val="-5"/>
          <w:w w:val="105"/>
        </w:rPr>
        <w:t xml:space="preserve"> </w:t>
      </w:r>
      <w:r>
        <w:rPr>
          <w:w w:val="105"/>
        </w:rPr>
        <w:t>writing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form,</w:t>
      </w:r>
      <w:r>
        <w:rPr>
          <w:spacing w:val="-8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continue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separate</w:t>
      </w:r>
      <w:r>
        <w:rPr>
          <w:spacing w:val="-7"/>
          <w:w w:val="105"/>
        </w:rPr>
        <w:t xml:space="preserve"> </w:t>
      </w:r>
      <w:r>
        <w:rPr>
          <w:w w:val="105"/>
        </w:rPr>
        <w:t>sheet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necessary</w:t>
      </w:r>
      <w:r>
        <w:rPr>
          <w:spacing w:val="-9"/>
          <w:w w:val="105"/>
        </w:rPr>
        <w:t xml:space="preserve"> </w:t>
      </w:r>
      <w:r>
        <w:rPr>
          <w:w w:val="105"/>
        </w:rPr>
        <w:t>(clearly</w:t>
      </w:r>
      <w:r>
        <w:rPr>
          <w:spacing w:val="-6"/>
          <w:w w:val="105"/>
        </w:rPr>
        <w:t xml:space="preserve"> </w:t>
      </w:r>
      <w:r>
        <w:rPr>
          <w:w w:val="105"/>
        </w:rPr>
        <w:t>marking</w:t>
      </w:r>
      <w:r>
        <w:rPr>
          <w:spacing w:val="-6"/>
          <w:w w:val="105"/>
        </w:rPr>
        <w:t xml:space="preserve"> </w:t>
      </w:r>
      <w:r>
        <w:rPr>
          <w:w w:val="105"/>
        </w:rPr>
        <w:t>your National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job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applying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6"/>
          <w:w w:val="105"/>
        </w:rPr>
        <w:t xml:space="preserve"> </w:t>
      </w:r>
      <w:r>
        <w:rPr>
          <w:w w:val="105"/>
        </w:rPr>
        <w:t>sheet).</w:t>
      </w:r>
    </w:p>
    <w:p w:rsidR="00CD42C3" w:rsidRDefault="00CD42C3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CD42C3" w:rsidRDefault="001744E9">
      <w:pPr>
        <w:pStyle w:val="BodyText"/>
        <w:kinsoku w:val="0"/>
        <w:overflowPunct w:val="0"/>
        <w:ind w:left="2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1300" cy="4688205"/>
                <wp:effectExtent l="5715" t="9525" r="3810" b="7620"/>
                <wp:docPr id="68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4688205"/>
                          <a:chOff x="0" y="0"/>
                          <a:chExt cx="10380" cy="7383"/>
                        </a:xfrm>
                      </wpg:grpSpPr>
                      <wps:wsp>
                        <wps:cNvPr id="69" name="Freeform 3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65" cy="7368"/>
                          </a:xfrm>
                          <a:custGeom>
                            <a:avLst/>
                            <a:gdLst>
                              <a:gd name="T0" fmla="*/ 0 w 10365"/>
                              <a:gd name="T1" fmla="*/ 7367 h 7368"/>
                              <a:gd name="T2" fmla="*/ 10364 w 10365"/>
                              <a:gd name="T3" fmla="*/ 7367 h 7368"/>
                              <a:gd name="T4" fmla="*/ 10364 w 10365"/>
                              <a:gd name="T5" fmla="*/ 0 h 7368"/>
                              <a:gd name="T6" fmla="*/ 0 w 10365"/>
                              <a:gd name="T7" fmla="*/ 0 h 7368"/>
                              <a:gd name="T8" fmla="*/ 0 w 10365"/>
                              <a:gd name="T9" fmla="*/ 7367 h 7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65" h="7368">
                                <a:moveTo>
                                  <a:pt x="0" y="7367"/>
                                </a:moveTo>
                                <a:lnTo>
                                  <a:pt x="10364" y="7367"/>
                                </a:lnTo>
                                <a:lnTo>
                                  <a:pt x="10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1A3BD" id="Group 334" o:spid="_x0000_s1026" style="width:519pt;height:369.15pt;mso-position-horizontal-relative:char;mso-position-vertical-relative:line" coordsize="10380,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">
                <v:shape id="Freeform 335" o:spid="_x0000_s1027" style="position:absolute;left:7;top:7;width:10365;height:7368;visibility:visible;mso-wrap-style:square;v-text-anchor:top" coordsize="10365,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" path="m,7367r10364,l10364,,,,,7367xe" filled="f" strokeweight=".72pt">
                  <v:path arrowok="t" o:connecttype="custom" o:connectlocs="0,7367;10364,7367;10364,0;0,0;0,7367" o:connectangles="0,0,0,0,0"/>
                </v:shape>
                <w10:anchorlock/>
              </v:group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ind w:left="214"/>
        <w:rPr>
          <w:sz w:val="20"/>
          <w:szCs w:val="20"/>
        </w:rPr>
        <w:sectPr w:rsidR="00CD42C3">
          <w:footerReference w:type="default" r:id="rId81"/>
          <w:pgSz w:w="11900" w:h="16850"/>
          <w:pgMar w:top="0" w:right="500" w:bottom="280" w:left="500" w:header="0" w:footer="0" w:gutter="0"/>
          <w:cols w:space="720" w:equalWidth="0">
            <w:col w:w="1090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1744E9">
      <w:pPr>
        <w:pStyle w:val="Heading1"/>
        <w:kinsoku w:val="0"/>
        <w:overflowPunct w:val="0"/>
        <w:spacing w:before="194"/>
        <w:ind w:left="335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-584835</wp:posOffset>
                </wp:positionV>
                <wp:extent cx="914400" cy="876300"/>
                <wp:effectExtent l="0" t="0" r="0" b="0"/>
                <wp:wrapNone/>
                <wp:docPr id="6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C3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2C3" w:rsidRDefault="00CD4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49" style="position:absolute;left:0;text-align:left;margin-left:36pt;margin-top:-46.05pt;width:1in;height:6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yMrgIAAKo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" o:allowincell="f" filled="f" stroked="f">
                <v:textbox inset="0,0,0,0">
                  <w:txbxContent>
                    <w:p w14:paraId="261825EE" w14:textId="77777777" w:rsidR="00CD42C3" w:rsidRDefault="001744E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763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73E86B" w14:textId="77777777" w:rsidR="00CD42C3" w:rsidRDefault="00CD42C3"/>
                  </w:txbxContent>
                </v:textbox>
                <w10:wrap anchorx="page"/>
              </v:rect>
            </w:pict>
          </mc:Fallback>
        </mc:AlternateContent>
      </w:r>
      <w:r w:rsidR="00132B79">
        <w:t>JOB APPLICATION FORM – TEACHING</w:t>
      </w:r>
      <w:r w:rsidR="00132B79">
        <w:rPr>
          <w:spacing w:val="-12"/>
        </w:rPr>
        <w:t xml:space="preserve"> </w:t>
      </w:r>
      <w:r w:rsidR="00132B79">
        <w:t>POSTS</w:t>
      </w:r>
    </w:p>
    <w:p w:rsidR="00CD42C3" w:rsidRDefault="00CD42C3">
      <w:pPr>
        <w:pStyle w:val="BodyText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:rsidR="00CD42C3" w:rsidRDefault="001744E9">
      <w:pPr>
        <w:pStyle w:val="BodyText"/>
        <w:kinsoku w:val="0"/>
        <w:overflowPunct w:val="0"/>
        <w:ind w:left="2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8290" cy="8211820"/>
                <wp:effectExtent l="5715" t="5080" r="4445" b="3175"/>
                <wp:docPr id="6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211820"/>
                          <a:chOff x="0" y="0"/>
                          <a:chExt cx="10454" cy="12932"/>
                        </a:xfrm>
                      </wpg:grpSpPr>
                      <wps:wsp>
                        <wps:cNvPr id="66" name="Freeform 3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39" cy="12917"/>
                          </a:xfrm>
                          <a:custGeom>
                            <a:avLst/>
                            <a:gdLst>
                              <a:gd name="T0" fmla="*/ 0 w 10439"/>
                              <a:gd name="T1" fmla="*/ 12916 h 12917"/>
                              <a:gd name="T2" fmla="*/ 10439 w 10439"/>
                              <a:gd name="T3" fmla="*/ 12916 h 12917"/>
                              <a:gd name="T4" fmla="*/ 10439 w 10439"/>
                              <a:gd name="T5" fmla="*/ 0 h 12917"/>
                              <a:gd name="T6" fmla="*/ 0 w 10439"/>
                              <a:gd name="T7" fmla="*/ 0 h 12917"/>
                              <a:gd name="T8" fmla="*/ 0 w 10439"/>
                              <a:gd name="T9" fmla="*/ 12916 h 12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9" h="12917">
                                <a:moveTo>
                                  <a:pt x="0" y="12916"/>
                                </a:moveTo>
                                <a:lnTo>
                                  <a:pt x="10439" y="12916"/>
                                </a:lnTo>
                                <a:lnTo>
                                  <a:pt x="10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E4DDF" id="Group 338" o:spid="_x0000_s1026" style="width:522.7pt;height:646.6pt;mso-position-horizontal-relative:char;mso-position-vertical-relative:line" coordsize="10454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">
                <v:shape id="Freeform 339" o:spid="_x0000_s1027" style="position:absolute;left:7;top:7;width:10439;height:12917;visibility:visible;mso-wrap-style:square;v-text-anchor:top" coordsize="10439,1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" path="m,12916r10439,l10439,,,,,12916xe" filled="f" strokeweight=".72pt">
                  <v:path arrowok="t" o:connecttype="custom" o:connectlocs="0,12916;10439,12916;10439,0;0,0;0,12916" o:connectangles="0,0,0,0,0"/>
                </v:shape>
                <w10:anchorlock/>
              </v:group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ind w:left="214"/>
        <w:rPr>
          <w:sz w:val="20"/>
          <w:szCs w:val="20"/>
        </w:rPr>
        <w:sectPr w:rsidR="00CD42C3">
          <w:footerReference w:type="default" r:id="rId82"/>
          <w:pgSz w:w="11900" w:h="16850"/>
          <w:pgMar w:top="0" w:right="500" w:bottom="920" w:left="620" w:header="0" w:footer="732" w:gutter="0"/>
          <w:pgNumType w:start="3"/>
          <w:cols w:space="720" w:equalWidth="0">
            <w:col w:w="1078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CD42C3" w:rsidRDefault="00132B79">
      <w:pPr>
        <w:pStyle w:val="Heading2"/>
        <w:kinsoku w:val="0"/>
        <w:overflowPunct w:val="0"/>
        <w:spacing w:before="74"/>
        <w:ind w:right="347"/>
        <w:rPr>
          <w:b w:val="0"/>
          <w:bCs w:val="0"/>
        </w:rPr>
      </w:pPr>
      <w:r>
        <w:rPr>
          <w:w w:val="105"/>
        </w:rPr>
        <w:t>Section 3 - Work and Other Relevant</w:t>
      </w:r>
      <w:r>
        <w:rPr>
          <w:spacing w:val="-34"/>
          <w:w w:val="105"/>
        </w:rPr>
        <w:t xml:space="preserve"> </w:t>
      </w:r>
      <w:r>
        <w:rPr>
          <w:w w:val="105"/>
        </w:rPr>
        <w:t>Experience</w:t>
      </w:r>
    </w:p>
    <w:p w:rsidR="00CD42C3" w:rsidRDefault="00132B79">
      <w:pPr>
        <w:pStyle w:val="BodyText"/>
        <w:kinsoku w:val="0"/>
        <w:overflowPunct w:val="0"/>
        <w:spacing w:before="10"/>
        <w:ind w:right="347"/>
      </w:pPr>
      <w:r>
        <w:rPr>
          <w:w w:val="105"/>
        </w:rPr>
        <w:t>Please: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line="249" w:lineRule="auto"/>
        <w:ind w:right="2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List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below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full</w:t>
      </w:r>
      <w:r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unbroken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record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of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employment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other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activities,</w:t>
      </w:r>
      <w:r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either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paid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or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unpaid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 xml:space="preserve">(e.g. voluntary work, care of children or other relatives etc, </w:t>
      </w:r>
      <w:proofErr w:type="gramStart"/>
      <w:r>
        <w:rPr>
          <w:rFonts w:ascii="Arial" w:hAnsi="Arial" w:cs="Arial"/>
          <w:w w:val="105"/>
          <w:sz w:val="21"/>
          <w:szCs w:val="21"/>
        </w:rPr>
        <w:t>whether or not</w:t>
      </w:r>
      <w:proofErr w:type="gramEnd"/>
      <w:r>
        <w:rPr>
          <w:rFonts w:ascii="Arial" w:hAnsi="Arial" w:cs="Arial"/>
          <w:w w:val="105"/>
          <w:sz w:val="21"/>
          <w:szCs w:val="21"/>
        </w:rPr>
        <w:t xml:space="preserve"> you feel these are relevant to the post you are applying</w:t>
      </w:r>
      <w:r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for).</w:t>
      </w:r>
    </w:p>
    <w:p w:rsidR="00CD42C3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 xml:space="preserve">Photocopy these pages if you need to, </w:t>
      </w:r>
      <w:proofErr w:type="gramStart"/>
      <w:r>
        <w:rPr>
          <w:rFonts w:ascii="Arial" w:hAnsi="Arial" w:cs="Arial"/>
          <w:w w:val="105"/>
          <w:sz w:val="21"/>
          <w:szCs w:val="21"/>
        </w:rPr>
        <w:t>in order to</w:t>
      </w:r>
      <w:proofErr w:type="gramEnd"/>
      <w:r>
        <w:rPr>
          <w:rFonts w:ascii="Arial" w:hAnsi="Arial" w:cs="Arial"/>
          <w:w w:val="105"/>
          <w:sz w:val="21"/>
          <w:szCs w:val="21"/>
        </w:rPr>
        <w:t xml:space="preserve"> provide a full and</w:t>
      </w:r>
      <w:r>
        <w:rPr>
          <w:rFonts w:ascii="Arial" w:hAnsi="Arial" w:cs="Arial"/>
          <w:spacing w:val="-32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w w:val="105"/>
          <w:sz w:val="21"/>
          <w:szCs w:val="21"/>
        </w:rPr>
        <w:t>unbrokenrecord</w:t>
      </w:r>
      <w:proofErr w:type="spellEnd"/>
      <w:r>
        <w:rPr>
          <w:rFonts w:ascii="Arial" w:hAnsi="Arial" w:cs="Arial"/>
          <w:w w:val="105"/>
          <w:sz w:val="21"/>
          <w:szCs w:val="21"/>
        </w:rPr>
        <w:t>.</w:t>
      </w:r>
    </w:p>
    <w:p w:rsidR="00CD42C3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line="253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Start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with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current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or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most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recent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post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work</w:t>
      </w:r>
      <w:r>
        <w:rPr>
          <w:rFonts w:ascii="Arial" w:hAnsi="Arial" w:cs="Arial"/>
          <w:spacing w:val="-22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backwards.</w:t>
      </w:r>
    </w:p>
    <w:p w:rsidR="00CD42C3" w:rsidRDefault="00132B79">
      <w:pPr>
        <w:pStyle w:val="ListParagraph"/>
        <w:numPr>
          <w:ilvl w:val="0"/>
          <w:numId w:val="3"/>
        </w:numPr>
        <w:tabs>
          <w:tab w:val="left" w:pos="580"/>
        </w:tabs>
        <w:kinsoku w:val="0"/>
        <w:overflowPunct w:val="0"/>
        <w:spacing w:after="6" w:line="247" w:lineRule="auto"/>
        <w:ind w:right="11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Detail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the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circumstances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of</w:t>
      </w:r>
      <w:r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</w:t>
      </w:r>
      <w:r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leaving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each</w:t>
      </w:r>
      <w:r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post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under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‘reason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</w:t>
      </w:r>
      <w:r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leaving’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and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the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way</w:t>
      </w:r>
      <w:r>
        <w:rPr>
          <w:rFonts w:ascii="Arial" w:hAnsi="Arial" w:cs="Arial"/>
          <w:spacing w:val="-7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your employment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ended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e.g.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to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care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for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relatives,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accepted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voluntary</w:t>
      </w:r>
      <w:r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redundancy</w:t>
      </w:r>
      <w:r>
        <w:rPr>
          <w:rFonts w:ascii="Arial" w:hAnsi="Arial" w:cs="Arial"/>
          <w:spacing w:val="-29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etc)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CD42C3">
        <w:trPr>
          <w:trHeight w:hRule="exact" w:val="304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506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3"/>
                <w:szCs w:val="23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4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CD42C3">
        <w:trPr>
          <w:trHeight w:hRule="exact" w:val="3027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2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39" w:lineRule="exact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CD42C3" w:rsidRDefault="00CD42C3">
      <w:pPr>
        <w:pStyle w:val="BodyText"/>
        <w:kinsoku w:val="0"/>
        <w:overflowPunct w:val="0"/>
        <w:spacing w:before="6"/>
        <w:ind w:left="0"/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CD42C3">
        <w:trPr>
          <w:trHeight w:hRule="exact" w:val="304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506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3"/>
                <w:szCs w:val="23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CD42C3">
        <w:trPr>
          <w:trHeight w:hRule="exact" w:val="2062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2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39" w:lineRule="exact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CD42C3" w:rsidRDefault="00CD42C3">
      <w:pPr>
        <w:sectPr w:rsidR="00CD42C3">
          <w:headerReference w:type="default" r:id="rId83"/>
          <w:pgSz w:w="11900" w:h="16850"/>
          <w:pgMar w:top="1420" w:right="620" w:bottom="920" w:left="380" w:header="0" w:footer="732" w:gutter="0"/>
          <w:cols w:space="720" w:equalWidth="0">
            <w:col w:w="1090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CD42C3">
        <w:trPr>
          <w:trHeight w:hRule="exact" w:val="291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501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7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9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CD42C3" w:rsidRDefault="00132B79">
            <w:pPr>
              <w:pStyle w:val="TableParagraph"/>
              <w:kinsoku w:val="0"/>
              <w:overflowPunct w:val="0"/>
              <w:spacing w:before="1" w:line="249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CD42C3">
        <w:trPr>
          <w:trHeight w:hRule="exact" w:val="2654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9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39" w:lineRule="exact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CD42C3" w:rsidRDefault="00CD42C3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CD42C3">
        <w:trPr>
          <w:trHeight w:hRule="exact" w:val="380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508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CD42C3" w:rsidRDefault="00132B79">
            <w:pPr>
              <w:pStyle w:val="TableParagraph"/>
              <w:kinsoku w:val="0"/>
              <w:overflowPunct w:val="0"/>
              <w:spacing w:before="1" w:line="252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p.a./ salary protection</w:t>
            </w:r>
          </w:p>
        </w:tc>
      </w:tr>
      <w:tr w:rsidR="00CD42C3">
        <w:trPr>
          <w:trHeight w:hRule="exact" w:val="2290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CD42C3" w:rsidRDefault="00CD42C3">
      <w:pPr>
        <w:sectPr w:rsidR="00CD42C3">
          <w:pgSz w:w="11900" w:h="16850"/>
          <w:pgMar w:top="1420" w:right="620" w:bottom="920" w:left="380" w:header="0" w:footer="732" w:gutter="0"/>
          <w:cols w:space="720"/>
          <w:noEndnote/>
        </w:sectPr>
      </w:pPr>
    </w:p>
    <w:p w:rsidR="00CD42C3" w:rsidRDefault="00CD42C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CD42C3">
        <w:trPr>
          <w:trHeight w:hRule="exact" w:val="330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508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CD42C3" w:rsidRDefault="00132B79">
            <w:pPr>
              <w:pStyle w:val="TableParagraph"/>
              <w:kinsoku w:val="0"/>
              <w:overflowPunct w:val="0"/>
              <w:spacing w:before="1" w:line="249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 / salary protection</w:t>
            </w:r>
          </w:p>
        </w:tc>
      </w:tr>
      <w:tr w:rsidR="00CD42C3">
        <w:trPr>
          <w:trHeight w:hRule="exact" w:val="3298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4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CD42C3" w:rsidRDefault="00CD42C3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3068"/>
        <w:gridCol w:w="2160"/>
        <w:gridCol w:w="3241"/>
      </w:tblGrid>
      <w:tr w:rsidR="00CD42C3">
        <w:trPr>
          <w:trHeight w:hRule="exact" w:val="380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504" w:lineRule="auto"/>
              <w:ind w:left="107" w:right="141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From: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To: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4" w:lineRule="auto"/>
              <w:ind w:left="107" w:right="19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Name and address and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type of school /</w:t>
            </w:r>
            <w:r>
              <w:rPr>
                <w:rFonts w:ascii="Arial" w:hAnsi="Arial" w:cs="Arial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establishment: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189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Status i.e. Qualified Teacher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NQT / Instructor / Overseas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Trained: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7" w:lineRule="auto"/>
              <w:ind w:left="107" w:right="1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Salary details i.e. give points awarded for: Qualifications / Experience / TLR</w:t>
            </w:r>
            <w:r>
              <w:rPr>
                <w:rFonts w:ascii="Arial" w:hAnsi="Arial" w:cs="Arial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/Recruitment</w:t>
            </w:r>
          </w:p>
          <w:p w:rsidR="00CD42C3" w:rsidRDefault="00132B79">
            <w:pPr>
              <w:pStyle w:val="TableParagraph"/>
              <w:kinsoku w:val="0"/>
              <w:overflowPunct w:val="0"/>
              <w:spacing w:before="6" w:line="249" w:lineRule="auto"/>
              <w:ind w:left="107" w:right="34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/ Retention / Special Needs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/ Total salary p.a./ salary protection</w:t>
            </w:r>
          </w:p>
        </w:tc>
      </w:tr>
      <w:tr w:rsidR="00CD42C3">
        <w:trPr>
          <w:trHeight w:hRule="exact" w:val="2544"/>
        </w:trPr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9" w:lineRule="auto"/>
              <w:ind w:left="107" w:right="315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Job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brief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description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duties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(include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Key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Stage,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age</w:t>
            </w:r>
            <w:r>
              <w:rPr>
                <w:rFonts w:ascii="Arial" w:hAnsi="Arial" w:cs="Arial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groups taught,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number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roll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for</w:t>
            </w:r>
            <w:r>
              <w:rPr>
                <w:rFonts w:ascii="Arial" w:hAnsi="Arial" w:cs="Arial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all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teaching</w:t>
            </w:r>
            <w:r>
              <w:rPr>
                <w:rFonts w:ascii="Arial" w:hAnsi="Arial" w:cs="Arial"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posts):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Reason for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leaving:</w:t>
            </w:r>
          </w:p>
        </w:tc>
      </w:tr>
    </w:tbl>
    <w:p w:rsidR="00CD42C3" w:rsidRDefault="00CD42C3">
      <w:pPr>
        <w:sectPr w:rsidR="00CD42C3">
          <w:pgSz w:w="11900" w:h="16850"/>
          <w:pgMar w:top="1420" w:right="620" w:bottom="920" w:left="380" w:header="0" w:footer="732" w:gutter="0"/>
          <w:cols w:space="720"/>
          <w:noEndnote/>
        </w:sectPr>
      </w:pPr>
    </w:p>
    <w:p w:rsidR="00CD42C3" w:rsidRDefault="00CD42C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7"/>
          <w:szCs w:val="27"/>
        </w:rPr>
      </w:pPr>
    </w:p>
    <w:p w:rsidR="00CD42C3" w:rsidRDefault="00132B79">
      <w:pPr>
        <w:pStyle w:val="Heading2"/>
        <w:kinsoku w:val="0"/>
        <w:overflowPunct w:val="0"/>
        <w:spacing w:before="74"/>
        <w:rPr>
          <w:b w:val="0"/>
          <w:bCs w:val="0"/>
        </w:rPr>
      </w:pPr>
      <w:r>
        <w:rPr>
          <w:w w:val="105"/>
        </w:rPr>
        <w:t>Section 4 - Qualifications and</w:t>
      </w:r>
      <w:r>
        <w:rPr>
          <w:spacing w:val="-32"/>
          <w:w w:val="105"/>
        </w:rPr>
        <w:t xml:space="preserve"> </w:t>
      </w:r>
      <w:r>
        <w:rPr>
          <w:w w:val="105"/>
        </w:rPr>
        <w:t>Training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</w:pPr>
      <w:r>
        <w:rPr>
          <w:b/>
          <w:bCs/>
          <w:w w:val="105"/>
        </w:rPr>
        <w:t>Secondary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Education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(CSE,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GCE,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GCSE,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RSA,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A/AS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level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etc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other</w:t>
      </w:r>
      <w:r>
        <w:rPr>
          <w:b/>
          <w:bCs/>
          <w:spacing w:val="-40"/>
          <w:w w:val="105"/>
        </w:rPr>
        <w:t xml:space="preserve"> </w:t>
      </w:r>
      <w:r>
        <w:rPr>
          <w:b/>
          <w:bCs/>
          <w:w w:val="105"/>
        </w:rPr>
        <w:t>equivalent)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3423"/>
        <w:gridCol w:w="2603"/>
        <w:gridCol w:w="2607"/>
      </w:tblGrid>
      <w:tr w:rsidR="00CD42C3">
        <w:trPr>
          <w:trHeight w:hRule="exact" w:val="51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63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 xml:space="preserve">Date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(mm/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Examination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3" w:right="53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Subject(s) – List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in box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52" w:lineRule="auto"/>
              <w:ind w:left="107" w:right="214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Grade achieved –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List in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box</w:t>
            </w:r>
          </w:p>
        </w:tc>
      </w:tr>
      <w:tr w:rsidR="00CD42C3">
        <w:trPr>
          <w:trHeight w:hRule="exact" w:val="304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2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GCSE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</w:tr>
      <w:tr w:rsidR="00CD42C3">
        <w:trPr>
          <w:trHeight w:hRule="exact" w:val="1272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2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AS / A</w:t>
            </w:r>
            <w:r>
              <w:rPr>
                <w:rFonts w:ascii="Arial" w:hAnsi="Arial" w:cs="Arial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Level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</w:tr>
      <w:tr w:rsidR="00CD42C3">
        <w:trPr>
          <w:trHeight w:hRule="exact" w:val="776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2"/>
              <w:ind w:left="10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Other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</w:tr>
    </w:tbl>
    <w:p w:rsidR="00CD42C3" w:rsidRDefault="00CD42C3">
      <w:pPr>
        <w:pStyle w:val="BodyText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p w:rsidR="00CD42C3" w:rsidRDefault="00132B79">
      <w:pPr>
        <w:pStyle w:val="BodyText"/>
        <w:kinsoku w:val="0"/>
        <w:overflowPunct w:val="0"/>
        <w:spacing w:before="74"/>
      </w:pPr>
      <w:r>
        <w:rPr>
          <w:b/>
          <w:bCs/>
          <w:w w:val="105"/>
        </w:rPr>
        <w:t>Further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and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Higher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Education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(Degree,</w:t>
      </w:r>
      <w:r>
        <w:rPr>
          <w:b/>
          <w:bCs/>
          <w:spacing w:val="-6"/>
          <w:w w:val="105"/>
        </w:rPr>
        <w:t xml:space="preserve"> </w:t>
      </w:r>
      <w:r>
        <w:rPr>
          <w:b/>
          <w:bCs/>
          <w:w w:val="105"/>
        </w:rPr>
        <w:t>Diploma,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BTEC,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NVQ</w:t>
      </w:r>
      <w:r>
        <w:rPr>
          <w:b/>
          <w:bCs/>
          <w:spacing w:val="-6"/>
          <w:w w:val="105"/>
        </w:rPr>
        <w:t xml:space="preserve"> </w:t>
      </w:r>
      <w:r>
        <w:rPr>
          <w:b/>
          <w:bCs/>
          <w:w w:val="105"/>
        </w:rPr>
        <w:t>etc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other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equivalent)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3423"/>
        <w:gridCol w:w="2603"/>
        <w:gridCol w:w="2607"/>
      </w:tblGrid>
      <w:tr w:rsidR="00CD42C3">
        <w:trPr>
          <w:trHeight w:hRule="exact" w:val="514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9" w:lineRule="auto"/>
              <w:ind w:left="107" w:right="635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 xml:space="preserve">Date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(mm/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49" w:lineRule="auto"/>
              <w:ind w:left="107" w:right="374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Qualification and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examining body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Subject(s)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132B79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Pass level or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grade</w:t>
            </w:r>
          </w:p>
        </w:tc>
      </w:tr>
      <w:tr w:rsidR="00CD42C3">
        <w:trPr>
          <w:trHeight w:hRule="exact" w:val="77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</w:tr>
      <w:tr w:rsidR="00CD42C3">
        <w:trPr>
          <w:trHeight w:hRule="exact" w:val="769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</w:tr>
      <w:tr w:rsidR="00CD42C3">
        <w:trPr>
          <w:trHeight w:hRule="exact" w:val="768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C3" w:rsidRDefault="00CD42C3"/>
        </w:tc>
      </w:tr>
    </w:tbl>
    <w:p w:rsidR="00CD42C3" w:rsidRDefault="00CD42C3">
      <w:pPr>
        <w:pStyle w:val="BodyText"/>
        <w:kinsoku w:val="0"/>
        <w:overflowPunct w:val="0"/>
        <w:ind w:left="0"/>
        <w:rPr>
          <w:b/>
          <w:bCs/>
          <w:sz w:val="19"/>
          <w:szCs w:val="19"/>
        </w:rPr>
      </w:pPr>
    </w:p>
    <w:p w:rsidR="00CD42C3" w:rsidRDefault="001744E9">
      <w:pPr>
        <w:pStyle w:val="BodyText"/>
        <w:kinsoku w:val="0"/>
        <w:overflowPunct w:val="0"/>
        <w:ind w:left="24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00200"/>
                <wp:effectExtent l="13335" t="12065" r="5715" b="6985"/>
                <wp:docPr id="6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74" w:line="247" w:lineRule="auto"/>
                              <w:ind w:left="144" w:right="409"/>
                            </w:pPr>
                            <w:r>
                              <w:rPr>
                                <w:w w:val="105"/>
                              </w:rPr>
                              <w:t>Other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qualifications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training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membership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professional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bodies,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courses attended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recently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driving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licence(s)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held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(if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relevant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post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applied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4" o:spid="_x0000_s1350" type="#_x0000_t202" style="width:522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" filled="f" strokeweight=".72pt">
                <v:textbox inset="0,0,0,0">
                  <w:txbxContent>
                    <w:p w14:paraId="21BA9BC1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74" w:line="247" w:lineRule="auto"/>
                        <w:ind w:left="144" w:right="409"/>
                      </w:pPr>
                      <w:r>
                        <w:rPr>
                          <w:w w:val="105"/>
                        </w:rPr>
                        <w:t>Other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qualifications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training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including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membership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professional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bodies,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courses attended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recently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driving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licence(s)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held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(if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relevant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post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applied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:rsidR="00CD42C3" w:rsidRDefault="00132B79">
      <w:pPr>
        <w:pStyle w:val="BodyText"/>
        <w:kinsoku w:val="0"/>
        <w:overflowPunct w:val="0"/>
        <w:spacing w:before="74" w:line="252" w:lineRule="auto"/>
        <w:ind w:right="147"/>
        <w:jc w:val="both"/>
      </w:pPr>
      <w:r>
        <w:rPr>
          <w:w w:val="105"/>
        </w:rPr>
        <w:t>Please be aware that proof of qualifications identified as essential to the role, including driving licence, will be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interview.</w:t>
      </w:r>
      <w:r>
        <w:rPr>
          <w:spacing w:val="-5"/>
          <w:w w:val="105"/>
        </w:rPr>
        <w:t xml:space="preserve"> </w:t>
      </w:r>
      <w:r>
        <w:rPr>
          <w:b/>
          <w:bCs/>
          <w:w w:val="105"/>
        </w:rPr>
        <w:t>Do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not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send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anything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now.</w:t>
      </w:r>
      <w:r>
        <w:rPr>
          <w:b/>
          <w:bCs/>
          <w:spacing w:val="-5"/>
          <w:w w:val="105"/>
        </w:rPr>
        <w:t xml:space="preserve"> </w:t>
      </w:r>
      <w:r>
        <w:rPr>
          <w:w w:val="105"/>
        </w:rPr>
        <w:t>Further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be invited to</w:t>
      </w:r>
      <w:r>
        <w:rPr>
          <w:spacing w:val="-29"/>
          <w:w w:val="105"/>
        </w:rPr>
        <w:t xml:space="preserve"> </w:t>
      </w:r>
      <w:r>
        <w:rPr>
          <w:w w:val="105"/>
        </w:rPr>
        <w:t>interview.</w:t>
      </w:r>
    </w:p>
    <w:p w:rsidR="00CD42C3" w:rsidRDefault="00CD42C3">
      <w:pPr>
        <w:pStyle w:val="BodyText"/>
        <w:kinsoku w:val="0"/>
        <w:overflowPunct w:val="0"/>
        <w:spacing w:before="74" w:line="252" w:lineRule="auto"/>
        <w:ind w:right="147"/>
        <w:jc w:val="both"/>
        <w:sectPr w:rsidR="00CD42C3">
          <w:headerReference w:type="default" r:id="rId84"/>
          <w:footerReference w:type="default" r:id="rId85"/>
          <w:pgSz w:w="11900" w:h="16850"/>
          <w:pgMar w:top="1420" w:right="720" w:bottom="280" w:left="380" w:header="0" w:footer="0" w:gutter="0"/>
          <w:cols w:space="720" w:equalWidth="0">
            <w:col w:w="1080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8"/>
          <w:szCs w:val="28"/>
        </w:rPr>
      </w:pPr>
    </w:p>
    <w:p w:rsidR="00CD42C3" w:rsidRDefault="001744E9">
      <w:pPr>
        <w:pStyle w:val="BodyText"/>
        <w:kinsoku w:val="0"/>
        <w:overflowPunct w:val="0"/>
        <w:ind w:left="3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8925" cy="4855845"/>
                <wp:effectExtent l="0" t="0" r="6350" b="0"/>
                <wp:docPr id="6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55845"/>
                          <a:chOff x="0" y="0"/>
                          <a:chExt cx="10455" cy="7647"/>
                        </a:xfrm>
                      </wpg:grpSpPr>
                      <pic:pic xmlns:pic="http://schemas.openxmlformats.org/drawingml/2006/picture">
                        <pic:nvPicPr>
                          <pic:cNvPr id="61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" cy="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129"/>
                            <a:ext cx="69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129"/>
                            <a:ext cx="3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263FDD" id="Group 347" o:spid="_x0000_s1026" style="width:522.75pt;height:382.35pt;mso-position-horizontal-relative:char;mso-position-vertical-relative:line" coordsize="10455,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">
                <v:shape id="Picture 348" o:spid="_x0000_s1027" type="#_x0000_t75" style="position:absolute;width:10460;height: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">
                  <v:imagedata r:id="rId89" o:title=""/>
                </v:shape>
                <v:shape id="Picture 349" o:spid="_x0000_s1028" type="#_x0000_t75" style="position:absolute;left:175;top:129;width:69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">
                  <v:imagedata r:id="rId90" o:title=""/>
                </v:shape>
                <v:shape id="Picture 350" o:spid="_x0000_s1029" type="#_x0000_t75" style="position:absolute;left:7185;top:129;width:3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">
                  <v:imagedata r:id="rId91" o:title=""/>
                </v:shape>
                <w10:anchorlock/>
              </v:group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ind w:left="330"/>
        <w:rPr>
          <w:rFonts w:ascii="Times New Roman" w:hAnsi="Times New Roman" w:cs="Times New Roman"/>
          <w:sz w:val="20"/>
          <w:szCs w:val="20"/>
        </w:rPr>
        <w:sectPr w:rsidR="00CD42C3">
          <w:headerReference w:type="default" r:id="rId92"/>
          <w:footerReference w:type="default" r:id="rId93"/>
          <w:pgSz w:w="11900" w:h="16850"/>
          <w:pgMar w:top="1420" w:right="620" w:bottom="280" w:left="380" w:header="0" w:footer="0" w:gutter="0"/>
          <w:cols w:space="720" w:equalWidth="0">
            <w:col w:w="1090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1"/>
        <w:gridCol w:w="1536"/>
        <w:gridCol w:w="1372"/>
      </w:tblGrid>
      <w:tr w:rsidR="00CD42C3">
        <w:trPr>
          <w:trHeight w:hRule="exact" w:val="726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16" w:lineRule="exact"/>
              <w:ind w:left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Section 5 –</w:t>
            </w:r>
            <w:r>
              <w:rPr>
                <w:rFonts w:ascii="Arial" w:hAnsi="Arial" w:cs="Arial"/>
                <w:b/>
                <w:bCs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Declarations</w:t>
            </w:r>
          </w:p>
          <w:p w:rsidR="00CD42C3" w:rsidRDefault="00CD42C3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CD42C3" w:rsidRDefault="00132B79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Entitlement to Work in the</w:t>
            </w:r>
            <w:r>
              <w:rPr>
                <w:rFonts w:ascii="Arial" w:hAnsi="Arial" w:cs="Arial"/>
                <w:b/>
                <w:bCs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UK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CD42C3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CD42C3"/>
        </w:tc>
      </w:tr>
      <w:tr w:rsidR="00CD42C3">
        <w:trPr>
          <w:trHeight w:hRule="exact" w:val="397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Are you currently eligible to work in the</w:t>
            </w:r>
            <w:r>
              <w:rPr>
                <w:rFonts w:ascii="Arial" w:hAnsi="Arial" w:cs="Arial"/>
                <w:spacing w:val="-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UK?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3"/>
              <w:ind w:left="258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Yes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3"/>
              <w:ind w:right="198"/>
              <w:jc w:val="right"/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D42C3">
        <w:trPr>
          <w:trHeight w:hRule="exact" w:val="504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If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Yes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are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there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conditions</w:t>
            </w:r>
            <w:r>
              <w:rPr>
                <w:rFonts w:ascii="Arial" w:hAnsi="Arial" w:cs="Arial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attached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(e.g.</w:t>
            </w:r>
            <w:r>
              <w:rPr>
                <w:rFonts w:ascii="Arial" w:hAnsi="Arial" w:cs="Arial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time</w:t>
            </w:r>
            <w:r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limits)?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58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Yes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right="198"/>
              <w:jc w:val="right"/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D42C3">
        <w:trPr>
          <w:trHeight w:hRule="exact" w:val="358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If </w:t>
            </w:r>
            <w:r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  <w:t>Yes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, please give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details: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CD42C3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CD42C3"/>
        </w:tc>
      </w:tr>
    </w:tbl>
    <w:p w:rsidR="00CD42C3" w:rsidRDefault="00CD42C3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7"/>
          <w:szCs w:val="17"/>
        </w:rPr>
      </w:pPr>
    </w:p>
    <w:p w:rsidR="00CD42C3" w:rsidRDefault="001744E9">
      <w:pPr>
        <w:pStyle w:val="BodyText"/>
        <w:kinsoku w:val="0"/>
        <w:overflowPunct w:val="0"/>
        <w:spacing w:before="74"/>
        <w:ind w:right="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-917575</wp:posOffset>
                </wp:positionV>
                <wp:extent cx="228600" cy="207645"/>
                <wp:effectExtent l="0" t="0" r="0" b="0"/>
                <wp:wrapNone/>
                <wp:docPr id="59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07645"/>
                        </a:xfrm>
                        <a:custGeom>
                          <a:avLst/>
                          <a:gdLst>
                            <a:gd name="T0" fmla="*/ 0 w 360"/>
                            <a:gd name="T1" fmla="*/ 326 h 327"/>
                            <a:gd name="T2" fmla="*/ 360 w 360"/>
                            <a:gd name="T3" fmla="*/ 326 h 327"/>
                            <a:gd name="T4" fmla="*/ 360 w 360"/>
                            <a:gd name="T5" fmla="*/ 0 h 327"/>
                            <a:gd name="T6" fmla="*/ 0 w 360"/>
                            <a:gd name="T7" fmla="*/ 0 h 327"/>
                            <a:gd name="T8" fmla="*/ 0 w 360"/>
                            <a:gd name="T9" fmla="*/ 32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27">
                              <a:moveTo>
                                <a:pt x="0" y="326"/>
                              </a:moveTo>
                              <a:lnTo>
                                <a:pt x="360" y="326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5629" id="Freeform 352" o:spid="_x0000_s1026" style="position:absolute;margin-left:354.1pt;margin-top:-72.25pt;width:18pt;height:16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" o:allowincell="f" path="m,326r360,l360,,,,,326xe" filled="f" strokeweight=".72pt">
                <v:path arrowok="t" o:connecttype="custom" o:connectlocs="0,207010;228600,207010;228600,0;0,0;0,2070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-575945</wp:posOffset>
                </wp:positionV>
                <wp:extent cx="228600" cy="210185"/>
                <wp:effectExtent l="0" t="0" r="0" b="0"/>
                <wp:wrapNone/>
                <wp:docPr id="58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custGeom>
                          <a:avLst/>
                          <a:gdLst>
                            <a:gd name="T0" fmla="*/ 0 w 360"/>
                            <a:gd name="T1" fmla="*/ 330 h 331"/>
                            <a:gd name="T2" fmla="*/ 360 w 360"/>
                            <a:gd name="T3" fmla="*/ 330 h 331"/>
                            <a:gd name="T4" fmla="*/ 360 w 360"/>
                            <a:gd name="T5" fmla="*/ 0 h 331"/>
                            <a:gd name="T6" fmla="*/ 0 w 360"/>
                            <a:gd name="T7" fmla="*/ 0 h 331"/>
                            <a:gd name="T8" fmla="*/ 0 w 360"/>
                            <a:gd name="T9" fmla="*/ 33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31">
                              <a:moveTo>
                                <a:pt x="0" y="330"/>
                              </a:moveTo>
                              <a:lnTo>
                                <a:pt x="360" y="33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1238" id="Freeform 353" o:spid="_x0000_s1026" style="position:absolute;margin-left:354.1pt;margin-top:-45.35pt;width:18pt;height:16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" o:allowincell="f" path="m,330r360,l360,,,,,330xe" filled="f" strokeweight=".72pt">
                <v:path arrowok="t" o:connecttype="custom" o:connectlocs="0,209550;228600,209550;228600,0;0,0;0,2095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-917575</wp:posOffset>
                </wp:positionV>
                <wp:extent cx="228600" cy="228600"/>
                <wp:effectExtent l="0" t="0" r="0" b="0"/>
                <wp:wrapNone/>
                <wp:docPr id="57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F31F" id="Freeform 354" o:spid="_x0000_s1026" style="position:absolute;margin-left:474.1pt;margin-top:-72.25pt;width:18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-575945</wp:posOffset>
                </wp:positionV>
                <wp:extent cx="228600" cy="210185"/>
                <wp:effectExtent l="0" t="0" r="0" b="0"/>
                <wp:wrapNone/>
                <wp:docPr id="56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custGeom>
                          <a:avLst/>
                          <a:gdLst>
                            <a:gd name="T0" fmla="*/ 0 w 360"/>
                            <a:gd name="T1" fmla="*/ 330 h 331"/>
                            <a:gd name="T2" fmla="*/ 360 w 360"/>
                            <a:gd name="T3" fmla="*/ 330 h 331"/>
                            <a:gd name="T4" fmla="*/ 360 w 360"/>
                            <a:gd name="T5" fmla="*/ 0 h 331"/>
                            <a:gd name="T6" fmla="*/ 0 w 360"/>
                            <a:gd name="T7" fmla="*/ 0 h 331"/>
                            <a:gd name="T8" fmla="*/ 0 w 360"/>
                            <a:gd name="T9" fmla="*/ 33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31">
                              <a:moveTo>
                                <a:pt x="0" y="330"/>
                              </a:moveTo>
                              <a:lnTo>
                                <a:pt x="360" y="33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2870" id="Freeform 355" o:spid="_x0000_s1026" style="position:absolute;margin-left:474.1pt;margin-top:-45.35pt;width:18pt;height:16.5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" o:allowincell="f" path="m,330r360,l360,,,,,330xe" filled="f" strokeweight=".72pt">
                <v:path arrowok="t" o:connecttype="custom" o:connectlocs="0,209550;228600,209550;228600,0;0,0;0,209550" o:connectangles="0,0,0,0,0"/>
                <w10:wrap anchorx="page"/>
              </v:shape>
            </w:pict>
          </mc:Fallback>
        </mc:AlternateContent>
      </w:r>
      <w:r w:rsidR="00132B79"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right="255"/>
      </w:pPr>
      <w:r>
        <w:rPr>
          <w:w w:val="105"/>
        </w:rPr>
        <w:t>To comply with the Immigration, Asylum &amp; Nationality Act 2006 and additional amendments, and UK Border Agency (UKBA) requirements, all prospective employees will be asked to supply evidence of eligibility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UK.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ask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copy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set out in the UKBA guidelines. </w:t>
      </w:r>
      <w:r>
        <w:rPr>
          <w:b/>
          <w:bCs/>
          <w:w w:val="105"/>
        </w:rPr>
        <w:t>Do not send anything now, further information will be sent to you should you be invited to</w:t>
      </w:r>
      <w:r>
        <w:rPr>
          <w:b/>
          <w:bCs/>
          <w:spacing w:val="-26"/>
          <w:w w:val="105"/>
        </w:rPr>
        <w:t xml:space="preserve"> </w:t>
      </w:r>
      <w:r>
        <w:rPr>
          <w:b/>
          <w:bCs/>
          <w:w w:val="105"/>
        </w:rPr>
        <w:t>interview.</w:t>
      </w:r>
    </w:p>
    <w:p w:rsidR="00CD42C3" w:rsidRDefault="00CD42C3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right="54"/>
        <w:rPr>
          <w:spacing w:val="3"/>
        </w:rPr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equality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opportunity.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4"/>
          <w:w w:val="105"/>
        </w:rPr>
        <w:t xml:space="preserve"> </w:t>
      </w:r>
      <w:r>
        <w:rPr>
          <w:w w:val="105"/>
        </w:rPr>
        <w:t>status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taken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proofErr w:type="gramEnd"/>
      <w:r>
        <w:rPr>
          <w:w w:val="105"/>
        </w:rPr>
        <w:t xml:space="preserve"> when assessing your application against the selection criteria for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3"/>
          <w:w w:val="105"/>
        </w:rPr>
        <w:t>thepost</w:t>
      </w:r>
      <w:proofErr w:type="spellEnd"/>
      <w:r>
        <w:rPr>
          <w:spacing w:val="3"/>
          <w:w w:val="105"/>
        </w:rPr>
        <w:t>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32B79">
      <w:pPr>
        <w:pStyle w:val="Heading2"/>
        <w:kinsoku w:val="0"/>
        <w:overflowPunct w:val="0"/>
        <w:spacing w:line="252" w:lineRule="auto"/>
        <w:ind w:right="255"/>
        <w:rPr>
          <w:b w:val="0"/>
          <w:bCs w:val="0"/>
        </w:rPr>
      </w:pPr>
      <w:r>
        <w:rPr>
          <w:w w:val="105"/>
        </w:rPr>
        <w:t>Canvassing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Trust/Board</w:t>
      </w:r>
      <w:r>
        <w:rPr>
          <w:spacing w:val="-6"/>
          <w:w w:val="105"/>
        </w:rPr>
        <w:t xml:space="preserve"> </w:t>
      </w:r>
      <w:r>
        <w:rPr>
          <w:w w:val="105"/>
        </w:rPr>
        <w:t>Members,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Governors,</w:t>
      </w:r>
      <w:r>
        <w:rPr>
          <w:spacing w:val="-8"/>
          <w:w w:val="105"/>
        </w:rPr>
        <w:t xml:space="preserve"> </w:t>
      </w:r>
      <w:r>
        <w:rPr>
          <w:w w:val="105"/>
        </w:rPr>
        <w:t>Senior</w:t>
      </w:r>
      <w:r>
        <w:rPr>
          <w:spacing w:val="-6"/>
          <w:w w:val="105"/>
        </w:rPr>
        <w:t xml:space="preserve"> </w:t>
      </w: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members</w:t>
      </w:r>
      <w:r>
        <w:rPr>
          <w:spacing w:val="-7"/>
          <w:w w:val="105"/>
        </w:rPr>
        <w:t xml:space="preserve"> </w:t>
      </w:r>
      <w:r>
        <w:rPr>
          <w:w w:val="105"/>
        </w:rPr>
        <w:t>of the school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</w:p>
    <w:p w:rsidR="00CD42C3" w:rsidRDefault="00132B79">
      <w:pPr>
        <w:pStyle w:val="BodyText"/>
        <w:kinsoku w:val="0"/>
        <w:overflowPunct w:val="0"/>
        <w:spacing w:before="1" w:line="252" w:lineRule="auto"/>
        <w:ind w:right="255"/>
      </w:pPr>
      <w:r>
        <w:rPr>
          <w:w w:val="105"/>
        </w:rPr>
        <w:t>Canvassing of Trust/Board Members, School Governors, Senior Employees or other members of the school community by you or on your behalf is strictly forbidden and may invalidate your application. Please</w:t>
      </w:r>
      <w:r>
        <w:rPr>
          <w:spacing w:val="-8"/>
          <w:w w:val="105"/>
        </w:rPr>
        <w:t xml:space="preserve"> </w:t>
      </w:r>
      <w:r>
        <w:rPr>
          <w:w w:val="105"/>
        </w:rPr>
        <w:t>indicate</w:t>
      </w:r>
      <w:r>
        <w:rPr>
          <w:spacing w:val="-8"/>
          <w:w w:val="105"/>
        </w:rPr>
        <w:t xml:space="preserve"> </w:t>
      </w:r>
      <w:r>
        <w:rPr>
          <w:w w:val="105"/>
        </w:rPr>
        <w:t>here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Trust/Board</w:t>
      </w:r>
      <w:r>
        <w:rPr>
          <w:spacing w:val="-6"/>
          <w:w w:val="105"/>
        </w:rPr>
        <w:t xml:space="preserve"> </w:t>
      </w:r>
      <w:r>
        <w:rPr>
          <w:w w:val="105"/>
        </w:rPr>
        <w:t>Members,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Governors,</w:t>
      </w:r>
      <w:r>
        <w:rPr>
          <w:spacing w:val="-7"/>
          <w:w w:val="105"/>
        </w:rPr>
        <w:t xml:space="preserve"> </w:t>
      </w:r>
      <w:r>
        <w:rPr>
          <w:w w:val="105"/>
        </w:rPr>
        <w:t>Senior</w:t>
      </w:r>
      <w:r>
        <w:rPr>
          <w:spacing w:val="-9"/>
          <w:w w:val="105"/>
        </w:rPr>
        <w:t xml:space="preserve"> </w:t>
      </w:r>
      <w:r>
        <w:rPr>
          <w:w w:val="105"/>
        </w:rPr>
        <w:t>Employees or other members of the school community, giving their name and position/role. Please state None if appropriate.</w:t>
      </w:r>
    </w:p>
    <w:p w:rsidR="00CD42C3" w:rsidRDefault="00132B79">
      <w:pPr>
        <w:pStyle w:val="BodyText"/>
        <w:kinsoku w:val="0"/>
        <w:overflowPunct w:val="0"/>
        <w:spacing w:before="1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CD42C3" w:rsidRDefault="00CD42C3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CD42C3" w:rsidRDefault="00132B79">
      <w:pPr>
        <w:pStyle w:val="Heading2"/>
        <w:kinsoku w:val="0"/>
        <w:overflowPunct w:val="0"/>
        <w:ind w:right="54"/>
        <w:rPr>
          <w:b w:val="0"/>
          <w:bCs w:val="0"/>
        </w:rPr>
      </w:pPr>
      <w:r>
        <w:rPr>
          <w:w w:val="105"/>
        </w:rPr>
        <w:t>Police and Criminal</w:t>
      </w:r>
      <w:r>
        <w:rPr>
          <w:spacing w:val="-25"/>
          <w:w w:val="105"/>
        </w:rPr>
        <w:t xml:space="preserve"> </w:t>
      </w:r>
      <w:r>
        <w:rPr>
          <w:w w:val="105"/>
        </w:rPr>
        <w:t>Record</w:t>
      </w:r>
    </w:p>
    <w:p w:rsidR="00CD42C3" w:rsidRDefault="00132B79">
      <w:pPr>
        <w:pStyle w:val="BodyText"/>
        <w:tabs>
          <w:tab w:val="left" w:pos="4279"/>
        </w:tabs>
        <w:kinsoku w:val="0"/>
        <w:overflowPunct w:val="0"/>
        <w:spacing w:before="13" w:line="252" w:lineRule="auto"/>
        <w:ind w:right="168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job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applying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identified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involving</w:t>
      </w:r>
      <w:r>
        <w:rPr>
          <w:spacing w:val="-4"/>
          <w:w w:val="105"/>
        </w:rPr>
        <w:t xml:space="preserve"> </w:t>
      </w:r>
      <w:r>
        <w:rPr>
          <w:w w:val="105"/>
        </w:rPr>
        <w:t>supervising,</w:t>
      </w:r>
      <w:r>
        <w:rPr>
          <w:spacing w:val="-5"/>
          <w:w w:val="105"/>
        </w:rPr>
        <w:t xml:space="preserve"> </w:t>
      </w:r>
      <w:r>
        <w:rPr>
          <w:w w:val="105"/>
        </w:rPr>
        <w:t>caring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connected with children and/or young people. In view of this, you must declare all * convictions, cautions, and/or </w:t>
      </w:r>
      <w:proofErr w:type="spellStart"/>
      <w:r>
        <w:rPr>
          <w:w w:val="105"/>
        </w:rPr>
        <w:t>bindovers</w:t>
      </w:r>
      <w:proofErr w:type="spellEnd"/>
      <w:r>
        <w:rPr>
          <w:w w:val="105"/>
        </w:rPr>
        <w:t xml:space="preserve"> for criminal offences, even where they are “spent” as defined by the Rehabilitation of Offenders Act 1974 and</w:t>
      </w:r>
      <w:r>
        <w:rPr>
          <w:spacing w:val="-26"/>
          <w:w w:val="105"/>
        </w:rPr>
        <w:t xml:space="preserve"> </w:t>
      </w:r>
      <w:r>
        <w:rPr>
          <w:w w:val="105"/>
        </w:rPr>
        <w:t>subsequent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regulations.</w:t>
      </w:r>
      <w:r>
        <w:rPr>
          <w:w w:val="105"/>
        </w:rPr>
        <w:tab/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details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reprimands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3"/>
        </w:rPr>
        <w:t xml:space="preserve"> </w:t>
      </w:r>
      <w:r>
        <w:rPr>
          <w:w w:val="105"/>
        </w:rPr>
        <w:t>warnings that you may have received. An enhanced Disclosure &amp; Barring Service (DBS) certificate with a check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4"/>
          <w:w w:val="105"/>
        </w:rPr>
        <w:t xml:space="preserve"> </w:t>
      </w:r>
      <w:r>
        <w:rPr>
          <w:w w:val="105"/>
        </w:rPr>
        <w:t>barred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32B79">
      <w:pPr>
        <w:pStyle w:val="BodyText"/>
        <w:tabs>
          <w:tab w:val="left" w:pos="671"/>
        </w:tabs>
        <w:kinsoku w:val="0"/>
        <w:overflowPunct w:val="0"/>
        <w:spacing w:line="252" w:lineRule="auto"/>
        <w:ind w:right="270"/>
        <w:rPr>
          <w:color w:val="000000"/>
        </w:rPr>
      </w:pPr>
      <w:r>
        <w:t>*</w:t>
      </w:r>
      <w:r>
        <w:tab/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amendments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Exceptions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9"/>
          <w:w w:val="105"/>
        </w:rPr>
        <w:t xml:space="preserve"> </w:t>
      </w:r>
      <w:r>
        <w:rPr>
          <w:w w:val="105"/>
        </w:rPr>
        <w:t>1975</w:t>
      </w:r>
      <w:r>
        <w:rPr>
          <w:spacing w:val="-9"/>
          <w:w w:val="105"/>
        </w:rPr>
        <w:t xml:space="preserve"> </w:t>
      </w:r>
      <w:r>
        <w:rPr>
          <w:w w:val="105"/>
        </w:rPr>
        <w:t>(2013)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certain</w:t>
      </w:r>
      <w:r>
        <w:rPr>
          <w:spacing w:val="-9"/>
          <w:w w:val="105"/>
        </w:rPr>
        <w:t xml:space="preserve"> </w:t>
      </w:r>
      <w:r>
        <w:rPr>
          <w:w w:val="105"/>
        </w:rPr>
        <w:t>spent</w:t>
      </w:r>
      <w:r>
        <w:rPr>
          <w:spacing w:val="-9"/>
          <w:w w:val="105"/>
        </w:rPr>
        <w:t xml:space="preserve"> </w:t>
      </w:r>
      <w:r>
        <w:rPr>
          <w:w w:val="105"/>
        </w:rPr>
        <w:t>convictions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3"/>
        </w:rPr>
        <w:t xml:space="preserve"> </w:t>
      </w:r>
      <w:r>
        <w:rPr>
          <w:w w:val="105"/>
        </w:rPr>
        <w:t>cautions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'protected'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subject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employers,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cannot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taken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 xml:space="preserve">account. </w:t>
      </w:r>
      <w:r>
        <w:rPr>
          <w:w w:val="105"/>
        </w:rPr>
        <w:t>Guidance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filtering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cautions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convictions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Disclosure</w:t>
      </w:r>
      <w:r>
        <w:rPr>
          <w:spacing w:val="-6"/>
          <w:w w:val="105"/>
        </w:rPr>
        <w:t xml:space="preserve"> </w:t>
      </w:r>
      <w:r>
        <w:rPr>
          <w:w w:val="105"/>
        </w:rPr>
        <w:t>and Barring</w:t>
      </w:r>
      <w:r>
        <w:rPr>
          <w:spacing w:val="-29"/>
          <w:w w:val="105"/>
        </w:rPr>
        <w:t xml:space="preserve"> </w:t>
      </w:r>
      <w:r>
        <w:rPr>
          <w:w w:val="105"/>
        </w:rPr>
        <w:t>Service</w:t>
      </w:r>
      <w:r>
        <w:rPr>
          <w:spacing w:val="-31"/>
          <w:w w:val="105"/>
        </w:rPr>
        <w:t xml:space="preserve"> </w:t>
      </w:r>
      <w:r>
        <w:rPr>
          <w:w w:val="105"/>
        </w:rPr>
        <w:t>website,</w:t>
      </w:r>
      <w:r>
        <w:rPr>
          <w:spacing w:val="-31"/>
          <w:w w:val="105"/>
        </w:rPr>
        <w:t xml:space="preserve"> </w:t>
      </w:r>
      <w:r>
        <w:rPr>
          <w:color w:val="0000FF"/>
          <w:w w:val="105"/>
          <w:u w:val="single"/>
        </w:rPr>
        <w:t>https://</w:t>
      </w:r>
      <w:hyperlink r:id="rId94" w:history="1">
        <w:r>
          <w:rPr>
            <w:color w:val="0000FF"/>
            <w:w w:val="105"/>
            <w:u w:val="single"/>
          </w:rPr>
          <w:t>www.gov.uk/government/publications/dbs-filtering-guidance</w:t>
        </w:r>
      </w:hyperlink>
    </w:p>
    <w:p w:rsidR="00CD42C3" w:rsidRDefault="00CD42C3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CD42C3" w:rsidRDefault="00132B79">
      <w:pPr>
        <w:pStyle w:val="BodyText"/>
        <w:kinsoku w:val="0"/>
        <w:overflowPunct w:val="0"/>
        <w:spacing w:before="74"/>
        <w:ind w:right="54"/>
      </w:pPr>
      <w:r>
        <w:rPr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criminal</w:t>
      </w:r>
      <w:r>
        <w:rPr>
          <w:spacing w:val="-8"/>
          <w:w w:val="105"/>
        </w:rPr>
        <w:t xml:space="preserve"> </w:t>
      </w:r>
      <w:r>
        <w:rPr>
          <w:w w:val="105"/>
        </w:rPr>
        <w:t>convictions,</w:t>
      </w:r>
      <w:r>
        <w:rPr>
          <w:spacing w:val="-9"/>
          <w:w w:val="105"/>
        </w:rPr>
        <w:t xml:space="preserve"> </w:t>
      </w:r>
      <w:r>
        <w:rPr>
          <w:w w:val="105"/>
        </w:rPr>
        <w:t>cautions</w:t>
      </w:r>
      <w:r>
        <w:rPr>
          <w:spacing w:val="-7"/>
          <w:w w:val="105"/>
        </w:rPr>
        <w:t xml:space="preserve"> </w:t>
      </w:r>
      <w:r>
        <w:rPr>
          <w:w w:val="105"/>
        </w:rPr>
        <w:t>and/or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bindovers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reprimands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warnings:</w:t>
      </w:r>
    </w:p>
    <w:p w:rsidR="00CD42C3" w:rsidRDefault="00132B79">
      <w:pPr>
        <w:pStyle w:val="BodyText"/>
        <w:kinsoku w:val="0"/>
        <w:overflowPunct w:val="0"/>
        <w:spacing w:before="13" w:line="247" w:lineRule="auto"/>
        <w:ind w:right="54"/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‘None’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continue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8"/>
          <w:w w:val="105"/>
        </w:rPr>
        <w:t xml:space="preserve"> </w:t>
      </w:r>
      <w:r>
        <w:rPr>
          <w:w w:val="105"/>
        </w:rPr>
        <w:t>sheet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necessary,</w:t>
      </w:r>
      <w:r>
        <w:rPr>
          <w:spacing w:val="-7"/>
          <w:w w:val="105"/>
        </w:rPr>
        <w:t xml:space="preserve"> </w:t>
      </w:r>
      <w:r>
        <w:rPr>
          <w:w w:val="105"/>
        </w:rPr>
        <w:t>clearly</w:t>
      </w:r>
      <w:r>
        <w:rPr>
          <w:spacing w:val="-5"/>
          <w:w w:val="105"/>
        </w:rPr>
        <w:t xml:space="preserve"> </w:t>
      </w:r>
      <w:r>
        <w:rPr>
          <w:w w:val="105"/>
        </w:rPr>
        <w:t>marking</w:t>
      </w:r>
      <w:r>
        <w:rPr>
          <w:spacing w:val="-5"/>
          <w:w w:val="105"/>
        </w:rPr>
        <w:t xml:space="preserve"> </w:t>
      </w:r>
      <w:r>
        <w:rPr>
          <w:w w:val="105"/>
        </w:rPr>
        <w:t>your National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post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applying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7"/>
          <w:w w:val="105"/>
        </w:rPr>
        <w:t xml:space="preserve"> </w:t>
      </w:r>
      <w:r>
        <w:rPr>
          <w:w w:val="105"/>
        </w:rPr>
        <w:t>sheet.</w:t>
      </w:r>
    </w:p>
    <w:p w:rsidR="00CD42C3" w:rsidRDefault="00CD42C3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CD42C3" w:rsidRDefault="00CD42C3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CD42C3" w:rsidRDefault="00132B79">
      <w:pPr>
        <w:pStyle w:val="BodyText"/>
        <w:kinsoku w:val="0"/>
        <w:overflowPunct w:val="0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BodyText"/>
        <w:kinsoku w:val="0"/>
        <w:overflowPunct w:val="0"/>
        <w:ind w:right="54"/>
      </w:pPr>
      <w:r>
        <w:rPr>
          <w:spacing w:val="5"/>
          <w:w w:val="105"/>
        </w:rPr>
        <w:t>………………………………………………………………………………………………………………………….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ind w:right="54"/>
        <w:rPr>
          <w:spacing w:val="3"/>
        </w:rPr>
      </w:pPr>
      <w:r>
        <w:rPr>
          <w:spacing w:val="3"/>
          <w:w w:val="105"/>
        </w:rPr>
        <w:t>…………………………………………………………………………………………………………………………..</w:t>
      </w:r>
    </w:p>
    <w:p w:rsidR="00CD42C3" w:rsidRDefault="00CD42C3">
      <w:pPr>
        <w:pStyle w:val="BodyText"/>
        <w:kinsoku w:val="0"/>
        <w:overflowPunct w:val="0"/>
        <w:ind w:right="54"/>
        <w:rPr>
          <w:spacing w:val="3"/>
        </w:rPr>
        <w:sectPr w:rsidR="00CD42C3">
          <w:footerReference w:type="default" r:id="rId95"/>
          <w:pgSz w:w="11900" w:h="16850"/>
          <w:pgMar w:top="1420" w:right="640" w:bottom="920" w:left="380" w:header="0" w:footer="732" w:gutter="0"/>
          <w:cols w:space="720" w:equalWidth="0">
            <w:col w:w="1088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D42C3" w:rsidRDefault="00132B79">
      <w:pPr>
        <w:pStyle w:val="Heading2"/>
        <w:kinsoku w:val="0"/>
        <w:overflowPunct w:val="0"/>
        <w:spacing w:before="74"/>
        <w:ind w:left="240" w:right="347"/>
        <w:rPr>
          <w:b w:val="0"/>
          <w:bCs w:val="0"/>
        </w:rPr>
      </w:pPr>
      <w:r>
        <w:rPr>
          <w:w w:val="105"/>
        </w:rPr>
        <w:t>Transferable</w:t>
      </w:r>
      <w:r>
        <w:rPr>
          <w:spacing w:val="-14"/>
          <w:w w:val="105"/>
        </w:rPr>
        <w:t xml:space="preserve"> </w:t>
      </w:r>
      <w:r>
        <w:rPr>
          <w:w w:val="105"/>
        </w:rPr>
        <w:t>Service</w:t>
      </w:r>
    </w:p>
    <w:p w:rsidR="00CD42C3" w:rsidRDefault="00132B79">
      <w:pPr>
        <w:pStyle w:val="BodyText"/>
        <w:kinsoku w:val="0"/>
        <w:overflowPunct w:val="0"/>
        <w:spacing w:before="10" w:line="249" w:lineRule="auto"/>
        <w:ind w:left="240" w:right="392"/>
        <w:jc w:val="both"/>
      </w:pPr>
      <w:r>
        <w:rPr>
          <w:w w:val="105"/>
        </w:rPr>
        <w:t>The transfer of continuous service from other schools and Local Authorities may be possible. If you think this</w:t>
      </w:r>
      <w:r>
        <w:rPr>
          <w:spacing w:val="-5"/>
          <w:w w:val="105"/>
        </w:rPr>
        <w:t xml:space="preserve"> </w:t>
      </w:r>
      <w:r>
        <w:rPr>
          <w:w w:val="105"/>
        </w:rPr>
        <w:t>applies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commences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name of the</w:t>
      </w:r>
      <w:r>
        <w:rPr>
          <w:spacing w:val="-25"/>
          <w:w w:val="105"/>
        </w:rPr>
        <w:t xml:space="preserve"> </w:t>
      </w:r>
      <w:r>
        <w:rPr>
          <w:w w:val="105"/>
        </w:rPr>
        <w:t>organisation.</w:t>
      </w:r>
    </w:p>
    <w:p w:rsidR="00CD42C3" w:rsidRDefault="00CD42C3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CD42C3" w:rsidRDefault="00132B79">
      <w:pPr>
        <w:pStyle w:val="BodyText"/>
        <w:tabs>
          <w:tab w:val="left" w:pos="5278"/>
        </w:tabs>
        <w:kinsoku w:val="0"/>
        <w:overflowPunct w:val="0"/>
        <w:ind w:left="240" w:right="347"/>
      </w:pPr>
      <w:r>
        <w:t>Date…………………………………</w:t>
      </w:r>
      <w:proofErr w:type="gramStart"/>
      <w:r>
        <w:t>…..</w:t>
      </w:r>
      <w:proofErr w:type="gramEnd"/>
      <w:r>
        <w:tab/>
        <w:t>Organisation…………………………………………</w:t>
      </w:r>
      <w:proofErr w:type="gramStart"/>
      <w:r>
        <w:t>…..</w:t>
      </w:r>
      <w:proofErr w:type="gramEnd"/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Heading2"/>
        <w:kinsoku w:val="0"/>
        <w:overflowPunct w:val="0"/>
        <w:ind w:left="240" w:right="347"/>
        <w:rPr>
          <w:b w:val="0"/>
          <w:bCs w:val="0"/>
        </w:rPr>
      </w:pPr>
      <w:r>
        <w:rPr>
          <w:w w:val="105"/>
        </w:rPr>
        <w:t>Section 6 –</w:t>
      </w:r>
      <w:r>
        <w:rPr>
          <w:spacing w:val="-16"/>
          <w:w w:val="105"/>
        </w:rPr>
        <w:t xml:space="preserve"> </w:t>
      </w:r>
      <w:r>
        <w:rPr>
          <w:w w:val="105"/>
        </w:rPr>
        <w:t>References</w:t>
      </w:r>
    </w:p>
    <w:p w:rsidR="00CD42C3" w:rsidRDefault="00132B79">
      <w:pPr>
        <w:pStyle w:val="BodyText"/>
        <w:tabs>
          <w:tab w:val="left" w:pos="1351"/>
        </w:tabs>
        <w:kinsoku w:val="0"/>
        <w:overflowPunct w:val="0"/>
        <w:spacing w:before="5" w:line="252" w:lineRule="auto"/>
        <w:ind w:left="240" w:right="347"/>
      </w:pPr>
      <w:r>
        <w:rPr>
          <w:w w:val="105"/>
        </w:rPr>
        <w:t xml:space="preserve">Please give the names and contact details of at least two referees who have knowledge in a professional </w:t>
      </w:r>
      <w:r>
        <w:rPr>
          <w:spacing w:val="-1"/>
        </w:rPr>
        <w:t>capacity.</w:t>
      </w:r>
      <w:r>
        <w:rPr>
          <w:spacing w:val="-1"/>
        </w:rPr>
        <w:tab/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most</w:t>
      </w:r>
      <w:r>
        <w:rPr>
          <w:spacing w:val="-7"/>
          <w:w w:val="105"/>
        </w:rPr>
        <w:t xml:space="preserve"> </w:t>
      </w:r>
      <w:r>
        <w:rPr>
          <w:w w:val="105"/>
        </w:rPr>
        <w:t>recent</w:t>
      </w:r>
      <w:r>
        <w:rPr>
          <w:spacing w:val="-8"/>
          <w:w w:val="105"/>
        </w:rPr>
        <w:t xml:space="preserve"> </w:t>
      </w:r>
      <w:r>
        <w:rPr>
          <w:w w:val="105"/>
        </w:rPr>
        <w:t>employer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tutor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references</w:t>
      </w:r>
      <w:r>
        <w:rPr>
          <w:spacing w:val="-5"/>
          <w:w w:val="105"/>
        </w:rPr>
        <w:t xml:space="preserve"> </w:t>
      </w:r>
      <w:r>
        <w:rPr>
          <w:b/>
          <w:bCs/>
          <w:spacing w:val="-1"/>
          <w:w w:val="105"/>
        </w:rPr>
        <w:t>must</w:t>
      </w:r>
      <w:r>
        <w:rPr>
          <w:b/>
          <w:bCs/>
          <w:w w:val="105"/>
        </w:rPr>
        <w:t xml:space="preserve"> cover all employment and/or any voluntary work in the past </w:t>
      </w:r>
      <w:proofErr w:type="gramStart"/>
      <w:r>
        <w:rPr>
          <w:b/>
          <w:bCs/>
          <w:w w:val="105"/>
        </w:rPr>
        <w:t>five year</w:t>
      </w:r>
      <w:proofErr w:type="gramEnd"/>
      <w:r>
        <w:rPr>
          <w:b/>
          <w:bCs/>
          <w:w w:val="105"/>
        </w:rPr>
        <w:t xml:space="preserve"> period</w:t>
      </w:r>
      <w:r>
        <w:rPr>
          <w:w w:val="105"/>
        </w:rPr>
        <w:t>. References should be provided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Headteacher/establishment</w:t>
      </w:r>
      <w:r>
        <w:rPr>
          <w:spacing w:val="-7"/>
          <w:w w:val="105"/>
        </w:rPr>
        <w:t xml:space="preserve"> </w:t>
      </w:r>
      <w:r>
        <w:rPr>
          <w:w w:val="105"/>
        </w:rPr>
        <w:t>manager.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references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where no</w:t>
      </w:r>
      <w:r>
        <w:rPr>
          <w:spacing w:val="-7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8"/>
          <w:w w:val="105"/>
        </w:rPr>
        <w:t xml:space="preserve"> </w:t>
      </w:r>
      <w:r>
        <w:rPr>
          <w:w w:val="105"/>
        </w:rPr>
        <w:t>employer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referee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appropriate.</w:t>
      </w:r>
    </w:p>
    <w:p w:rsidR="00CD42C3" w:rsidRDefault="00132B79">
      <w:pPr>
        <w:pStyle w:val="BodyText"/>
        <w:kinsoku w:val="0"/>
        <w:overflowPunct w:val="0"/>
        <w:spacing w:before="3"/>
        <w:ind w:left="240" w:right="347"/>
      </w:pPr>
      <w:r>
        <w:rPr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w w:val="105"/>
        </w:rPr>
        <w:t>details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5"/>
          <w:w w:val="105"/>
        </w:rPr>
        <w:t xml:space="preserve"> </w:t>
      </w:r>
      <w:r>
        <w:rPr>
          <w:w w:val="105"/>
        </w:rPr>
        <w:t>referees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separate</w:t>
      </w:r>
      <w:r>
        <w:rPr>
          <w:spacing w:val="-6"/>
          <w:w w:val="105"/>
        </w:rPr>
        <w:t xml:space="preserve"> </w:t>
      </w:r>
      <w:r>
        <w:rPr>
          <w:w w:val="105"/>
        </w:rPr>
        <w:t>sheet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32"/>
          <w:w w:val="105"/>
        </w:rPr>
        <w:t xml:space="preserve"> </w:t>
      </w:r>
      <w:r>
        <w:rPr>
          <w:w w:val="105"/>
        </w:rPr>
        <w:t>necessary</w: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CD42C3" w:rsidRDefault="00132B79">
      <w:pPr>
        <w:pStyle w:val="Heading2"/>
        <w:tabs>
          <w:tab w:val="left" w:pos="5998"/>
        </w:tabs>
        <w:kinsoku w:val="0"/>
        <w:overflowPunct w:val="0"/>
        <w:ind w:left="240" w:right="347"/>
        <w:rPr>
          <w:b w:val="0"/>
          <w:bCs w:val="0"/>
        </w:rPr>
      </w:pPr>
      <w:r>
        <w:rPr>
          <w:w w:val="105"/>
        </w:rPr>
        <w:t>Reference</w:t>
      </w:r>
      <w:r>
        <w:rPr>
          <w:spacing w:val="-11"/>
          <w:w w:val="105"/>
        </w:rPr>
        <w:t xml:space="preserve"> </w:t>
      </w:r>
      <w:r>
        <w:rPr>
          <w:w w:val="105"/>
        </w:rPr>
        <w:t>1:</w:t>
      </w:r>
      <w:r>
        <w:rPr>
          <w:w w:val="105"/>
        </w:rPr>
        <w:tab/>
        <w:t>Reference</w:t>
      </w:r>
      <w:r>
        <w:rPr>
          <w:spacing w:val="-12"/>
          <w:w w:val="105"/>
        </w:rPr>
        <w:t xml:space="preserve"> </w:t>
      </w:r>
      <w:r>
        <w:rPr>
          <w:w w:val="105"/>
        </w:rPr>
        <w:t>2:</w:t>
      </w:r>
    </w:p>
    <w:p w:rsidR="00CD42C3" w:rsidRDefault="00CD42C3">
      <w:pPr>
        <w:pStyle w:val="BodyText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:rsidR="00CD42C3" w:rsidRDefault="00132B79">
      <w:pPr>
        <w:pStyle w:val="BodyText"/>
        <w:tabs>
          <w:tab w:val="left" w:pos="1068"/>
          <w:tab w:val="left" w:pos="5998"/>
        </w:tabs>
        <w:kinsoku w:val="0"/>
        <w:overflowPunct w:val="0"/>
        <w:spacing w:line="501" w:lineRule="auto"/>
        <w:ind w:left="240" w:right="688"/>
      </w:pPr>
      <w:r>
        <w:rPr>
          <w:spacing w:val="-1"/>
        </w:rPr>
        <w:t>Name:</w:t>
      </w:r>
      <w:r>
        <w:rPr>
          <w:spacing w:val="-1"/>
        </w:rPr>
        <w:tab/>
      </w:r>
      <w:r>
        <w:t>…………………………………………</w:t>
      </w:r>
      <w:r>
        <w:tab/>
        <w:t xml:space="preserve">Name…………………………………………. Address:  </w:t>
      </w:r>
      <w:r>
        <w:rPr>
          <w:spacing w:val="12"/>
        </w:rPr>
        <w:t xml:space="preserve"> </w:t>
      </w:r>
      <w:r>
        <w:rPr>
          <w:spacing w:val="2"/>
        </w:rPr>
        <w:t>………………………………………</w:t>
      </w:r>
      <w:r>
        <w:rPr>
          <w:spacing w:val="2"/>
        </w:rPr>
        <w:tab/>
      </w:r>
      <w:r>
        <w:t xml:space="preserve">Address:  </w:t>
      </w:r>
      <w:r>
        <w:rPr>
          <w:spacing w:val="16"/>
        </w:rPr>
        <w:t xml:space="preserve"> </w:t>
      </w:r>
      <w:r>
        <w:rPr>
          <w:spacing w:val="2"/>
        </w:rPr>
        <w:t>………………………………………</w:t>
      </w:r>
    </w:p>
    <w:p w:rsidR="00CD42C3" w:rsidRDefault="001744E9">
      <w:pPr>
        <w:pStyle w:val="BodyText"/>
        <w:tabs>
          <w:tab w:val="left" w:pos="1862"/>
          <w:tab w:val="left" w:pos="3596"/>
          <w:tab w:val="left" w:pos="5998"/>
          <w:tab w:val="left" w:pos="7165"/>
          <w:tab w:val="left" w:pos="7623"/>
          <w:tab w:val="left" w:pos="9385"/>
        </w:tabs>
        <w:kinsoku w:val="0"/>
        <w:overflowPunct w:val="0"/>
        <w:spacing w:before="9" w:line="504" w:lineRule="auto"/>
        <w:ind w:left="240" w:right="6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1301750</wp:posOffset>
                </wp:positionV>
                <wp:extent cx="238125" cy="238125"/>
                <wp:effectExtent l="0" t="0" r="0" b="0"/>
                <wp:wrapNone/>
                <wp:docPr id="5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794" y="2050"/>
                          <a:chExt cx="375" cy="375"/>
                        </a:xfrm>
                      </wpg:grpSpPr>
                      <wps:wsp>
                        <wps:cNvPr id="53" name="Freeform 357"/>
                        <wps:cNvSpPr>
                          <a:spLocks/>
                        </wps:cNvSpPr>
                        <wps:spPr bwMode="auto">
                          <a:xfrm>
                            <a:off x="18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8"/>
                        <wps:cNvSpPr>
                          <a:spLocks/>
                        </wps:cNvSpPr>
                        <wps:spPr bwMode="auto">
                          <a:xfrm>
                            <a:off x="1800" y="205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9"/>
                        <wps:cNvSpPr>
                          <a:spLocks/>
                        </wps:cNvSpPr>
                        <wps:spPr bwMode="auto">
                          <a:xfrm>
                            <a:off x="18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52F5F" id="Group 356" o:spid="_x0000_s1026" style="position:absolute;margin-left:89.7pt;margin-top:102.5pt;width:18.75pt;height:18.75pt;z-index:-251669504;mso-position-horizontal-relative:page" coordorigin="1794,205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" o:allowincell="f">
                <v:shape id="Freeform 357" o:spid="_x0000_s1027" style="position:absolute;left:18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v:shape id="Freeform 358" o:spid="_x0000_s1028" style="position:absolute;left:1800;top:20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" path="m,360r360,l360,,,,,360xe" stroked="f">
                  <v:path arrowok="t" o:connecttype="custom" o:connectlocs="0,360;360,360;360,0;0,0;0,360" o:connectangles="0,0,0,0,0"/>
                </v:shape>
                <v:shape id="Freeform 359" o:spid="_x0000_s1029" style="position:absolute;left:18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1301750</wp:posOffset>
                </wp:positionV>
                <wp:extent cx="238125" cy="238125"/>
                <wp:effectExtent l="0" t="0" r="0" b="0"/>
                <wp:wrapNone/>
                <wp:docPr id="4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3594" y="2050"/>
                          <a:chExt cx="375" cy="375"/>
                        </a:xfrm>
                      </wpg:grpSpPr>
                      <wps:wsp>
                        <wps:cNvPr id="49" name="Freeform 361"/>
                        <wps:cNvSpPr>
                          <a:spLocks/>
                        </wps:cNvSpPr>
                        <wps:spPr bwMode="auto">
                          <a:xfrm>
                            <a:off x="36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2"/>
                        <wps:cNvSpPr>
                          <a:spLocks/>
                        </wps:cNvSpPr>
                        <wps:spPr bwMode="auto">
                          <a:xfrm>
                            <a:off x="3599" y="205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3"/>
                        <wps:cNvSpPr>
                          <a:spLocks/>
                        </wps:cNvSpPr>
                        <wps:spPr bwMode="auto">
                          <a:xfrm>
                            <a:off x="360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9F2B9" id="Group 360" o:spid="_x0000_s1026" style="position:absolute;margin-left:179.7pt;margin-top:102.5pt;width:18.75pt;height:18.75pt;z-index:-251668480;mso-position-horizontal-relative:page" coordorigin="3594,205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" o:allowincell="f">
                <v:shape id="Freeform 361" o:spid="_x0000_s1027" style="position:absolute;left:36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v:shape id="Freeform 362" o:spid="_x0000_s1028" style="position:absolute;left:3599;top:20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W2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Why/hB8jVCwAA//8DAFBLAQItABQABgAIAAAAIQDb4fbL7gAAAIUBAAATAAAAAAAAAAAAAAAA&#10;AAAAAABbQ29udGVudF9UeXBlc10ueG1sUEsBAi0AFAAGAAgAAAAhAFr0LFu/AAAAFQEAAAsAAAAA&#10;AAAAAAAAAAAAHwEAAF9yZWxzLy5yZWxzUEsBAi0AFAAGAAgAAAAhADZe1bbBAAAA2wAAAA8AAAAA&#10;AAAAAAAAAAAABwIAAGRycy9kb3ducmV2LnhtbFBLBQYAAAAAAwADALcAAAD1AgAAAAA=&#10;" path="m,360r360,l360,,,,,360xe" stroked="f">
                  <v:path arrowok="t" o:connecttype="custom" o:connectlocs="0,360;360,360;360,0;0,0;0,360" o:connectangles="0,0,0,0,0"/>
                </v:shape>
                <v:shape id="Freeform 363" o:spid="_x0000_s1029" style="position:absolute;left:360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1301750</wp:posOffset>
                </wp:positionV>
                <wp:extent cx="238125" cy="238125"/>
                <wp:effectExtent l="0" t="0" r="0" b="0"/>
                <wp:wrapNone/>
                <wp:docPr id="4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5154" y="2050"/>
                          <a:chExt cx="375" cy="375"/>
                        </a:xfrm>
                      </wpg:grpSpPr>
                      <wps:wsp>
                        <wps:cNvPr id="45" name="Freeform 365"/>
                        <wps:cNvSpPr>
                          <a:spLocks/>
                        </wps:cNvSpPr>
                        <wps:spPr bwMode="auto">
                          <a:xfrm>
                            <a:off x="516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6"/>
                        <wps:cNvSpPr>
                          <a:spLocks/>
                        </wps:cNvSpPr>
                        <wps:spPr bwMode="auto">
                          <a:xfrm>
                            <a:off x="5159" y="205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7"/>
                        <wps:cNvSpPr>
                          <a:spLocks/>
                        </wps:cNvSpPr>
                        <wps:spPr bwMode="auto">
                          <a:xfrm>
                            <a:off x="5162" y="205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E85D8" id="Group 364" o:spid="_x0000_s1026" style="position:absolute;margin-left:257.7pt;margin-top:102.5pt;width:18.75pt;height:18.75pt;z-index:-251667456;mso-position-horizontal-relative:page" coordorigin="5154,2050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" o:allowincell="f">
                <v:shape id="Freeform 365" o:spid="_x0000_s1027" style="position:absolute;left:516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" path="m,360r360,l360,,,,,360xe" filled="f" strokeweight=".72pt">
                  <v:path arrowok="t" o:connecttype="custom" o:connectlocs="0,360;360,360;360,0;0,0;0,360" o:connectangles="0,0,0,0,0"/>
                </v:shape>
                <v:shape id="Freeform 366" o:spid="_x0000_s1028" style="position:absolute;left:5159;top:205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E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FMifoTEAAAA2wAAAA8A&#10;AAAAAAAAAAAAAAAABwIAAGRycy9kb3ducmV2LnhtbFBLBQYAAAAAAwADALcAAAD4AgAAAAA=&#10;" path="m,360r360,l360,,,,,360xe" stroked="f">
                  <v:path arrowok="t" o:connecttype="custom" o:connectlocs="0,360;360,360;360,0;0,0;0,360" o:connectangles="0,0,0,0,0"/>
                </v:shape>
                <v:shape id="Freeform 367" o:spid="_x0000_s1029" style="position:absolute;left:5162;top:20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" path="m,360r360,l360,,,,,360xe" filled="f" strokeweight=".72pt">
                  <v:path arrowok="t" o:connecttype="custom" o:connectlocs="0,360;360,360;360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1306195</wp:posOffset>
                </wp:positionV>
                <wp:extent cx="228600" cy="228600"/>
                <wp:effectExtent l="0" t="0" r="0" b="0"/>
                <wp:wrapNone/>
                <wp:docPr id="43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EFCE" id="Freeform 368" o:spid="_x0000_s1026" style="position:absolute;margin-left:372.1pt;margin-top:102.85pt;width:18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1306195</wp:posOffset>
                </wp:positionV>
                <wp:extent cx="228600" cy="228600"/>
                <wp:effectExtent l="0" t="0" r="0" b="0"/>
                <wp:wrapNone/>
                <wp:docPr id="42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CEE8" id="Freeform 369" o:spid="_x0000_s1026" style="position:absolute;margin-left:468.1pt;margin-top:102.85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ragraph">
                  <wp:posOffset>1306195</wp:posOffset>
                </wp:positionV>
                <wp:extent cx="228600" cy="228600"/>
                <wp:effectExtent l="0" t="0" r="0" b="0"/>
                <wp:wrapNone/>
                <wp:docPr id="41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8010" id="Freeform 370" o:spid="_x0000_s1026" style="position:absolute;margin-left:540.1pt;margin-top:102.85pt;width:18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t>………………………………………………….</w:t>
      </w:r>
      <w:r w:rsidR="00132B79">
        <w:tab/>
        <w:t xml:space="preserve">…………………………………………………. Postcode:   </w:t>
      </w:r>
      <w:r w:rsidR="00132B79">
        <w:rPr>
          <w:spacing w:val="2"/>
        </w:rPr>
        <w:t>…………………………………</w:t>
      </w:r>
      <w:proofErr w:type="gramStart"/>
      <w:r w:rsidR="00132B79">
        <w:rPr>
          <w:spacing w:val="2"/>
        </w:rPr>
        <w:t>…..</w:t>
      </w:r>
      <w:proofErr w:type="gramEnd"/>
      <w:r w:rsidR="00132B79">
        <w:rPr>
          <w:spacing w:val="2"/>
        </w:rPr>
        <w:tab/>
      </w:r>
      <w:r w:rsidR="00132B79">
        <w:rPr>
          <w:spacing w:val="-1"/>
        </w:rPr>
        <w:t>Postcode:</w:t>
      </w:r>
      <w:r w:rsidR="00132B79">
        <w:rPr>
          <w:spacing w:val="-1"/>
        </w:rPr>
        <w:tab/>
      </w:r>
      <w:r w:rsidR="00132B79">
        <w:t>…………………………………</w:t>
      </w:r>
      <w:proofErr w:type="gramStart"/>
      <w:r w:rsidR="00132B79">
        <w:t>…..</w:t>
      </w:r>
      <w:proofErr w:type="gramEnd"/>
      <w:r w:rsidR="00132B79">
        <w:t xml:space="preserve"> Email:  </w:t>
      </w:r>
      <w:r w:rsidR="00132B79">
        <w:rPr>
          <w:spacing w:val="32"/>
        </w:rPr>
        <w:t xml:space="preserve"> </w:t>
      </w:r>
      <w:r w:rsidR="00132B79">
        <w:t>………………………………………….</w:t>
      </w:r>
      <w:r w:rsidR="00132B79">
        <w:tab/>
        <w:t xml:space="preserve">Email:  </w:t>
      </w:r>
      <w:r w:rsidR="00132B79">
        <w:rPr>
          <w:spacing w:val="34"/>
        </w:rPr>
        <w:t xml:space="preserve"> </w:t>
      </w:r>
      <w:r w:rsidR="00132B79">
        <w:rPr>
          <w:spacing w:val="2"/>
        </w:rPr>
        <w:t>………………………………………….</w:t>
      </w:r>
      <w:r w:rsidR="00132B79">
        <w:rPr>
          <w:w w:val="103"/>
        </w:rPr>
        <w:t xml:space="preserve"> </w:t>
      </w:r>
      <w:r w:rsidR="00132B79">
        <w:rPr>
          <w:w w:val="105"/>
        </w:rPr>
        <w:t>Tel</w:t>
      </w:r>
      <w:r w:rsidR="00132B79">
        <w:rPr>
          <w:spacing w:val="-29"/>
          <w:w w:val="105"/>
        </w:rPr>
        <w:t xml:space="preserve"> </w:t>
      </w:r>
      <w:r w:rsidR="00132B79">
        <w:rPr>
          <w:w w:val="105"/>
        </w:rPr>
        <w:t>no:</w:t>
      </w:r>
      <w:r w:rsidR="00132B79">
        <w:rPr>
          <w:spacing w:val="-28"/>
          <w:w w:val="105"/>
        </w:rPr>
        <w:t xml:space="preserve"> </w:t>
      </w:r>
      <w:r w:rsidR="00132B79">
        <w:rPr>
          <w:w w:val="105"/>
        </w:rPr>
        <w:t>…………………………………………</w:t>
      </w:r>
      <w:r w:rsidR="00132B79">
        <w:rPr>
          <w:w w:val="105"/>
        </w:rPr>
        <w:tab/>
        <w:t>Tel</w:t>
      </w:r>
      <w:r w:rsidR="00132B79">
        <w:rPr>
          <w:spacing w:val="-17"/>
          <w:w w:val="105"/>
        </w:rPr>
        <w:t xml:space="preserve"> </w:t>
      </w:r>
      <w:r w:rsidR="00132B79">
        <w:rPr>
          <w:w w:val="105"/>
        </w:rPr>
        <w:t>no:</w:t>
      </w:r>
      <w:r w:rsidR="00132B79">
        <w:rPr>
          <w:spacing w:val="-16"/>
          <w:w w:val="105"/>
        </w:rPr>
        <w:t xml:space="preserve"> </w:t>
      </w:r>
      <w:r w:rsidR="00132B79">
        <w:rPr>
          <w:w w:val="105"/>
        </w:rPr>
        <w:t>…………………………………………</w:t>
      </w:r>
      <w:r w:rsidR="00132B79">
        <w:rPr>
          <w:w w:val="103"/>
        </w:rPr>
        <w:t xml:space="preserve"> </w:t>
      </w:r>
      <w:r w:rsidR="00132B79">
        <w:rPr>
          <w:spacing w:val="-1"/>
        </w:rPr>
        <w:t>Employer</w:t>
      </w:r>
      <w:r w:rsidR="00132B79">
        <w:rPr>
          <w:spacing w:val="-1"/>
        </w:rPr>
        <w:tab/>
      </w:r>
      <w:r w:rsidR="00132B79">
        <w:t>Educational</w:t>
      </w:r>
      <w:r w:rsidR="00132B79">
        <w:tab/>
        <w:t>Personal</w:t>
      </w:r>
      <w:r w:rsidR="00132B79">
        <w:tab/>
      </w:r>
      <w:r w:rsidR="00132B79">
        <w:rPr>
          <w:spacing w:val="-1"/>
        </w:rPr>
        <w:t>Employer</w:t>
      </w:r>
      <w:r w:rsidR="00132B79">
        <w:rPr>
          <w:spacing w:val="-1"/>
        </w:rPr>
        <w:tab/>
      </w:r>
      <w:r w:rsidR="00132B79">
        <w:rPr>
          <w:spacing w:val="-1"/>
        </w:rPr>
        <w:tab/>
      </w:r>
      <w:r w:rsidR="00132B79">
        <w:t>Educational</w:t>
      </w:r>
      <w:r w:rsidR="00132B79">
        <w:tab/>
        <w:t xml:space="preserve">Personal </w:t>
      </w:r>
      <w:r w:rsidR="00132B79">
        <w:rPr>
          <w:w w:val="105"/>
        </w:rPr>
        <w:t>School</w:t>
      </w:r>
      <w:r w:rsidR="00132B79">
        <w:rPr>
          <w:spacing w:val="-16"/>
          <w:w w:val="105"/>
        </w:rPr>
        <w:t xml:space="preserve"> </w:t>
      </w:r>
      <w:r w:rsidR="00132B79">
        <w:rPr>
          <w:w w:val="105"/>
        </w:rPr>
        <w:t>/</w:t>
      </w:r>
      <w:r w:rsidR="00132B79">
        <w:rPr>
          <w:spacing w:val="-14"/>
          <w:w w:val="105"/>
        </w:rPr>
        <w:t xml:space="preserve"> </w:t>
      </w:r>
      <w:r w:rsidR="00132B79">
        <w:rPr>
          <w:w w:val="105"/>
        </w:rPr>
        <w:t>Organisation:</w:t>
      </w:r>
      <w:r w:rsidR="00132B79">
        <w:rPr>
          <w:w w:val="105"/>
        </w:rPr>
        <w:tab/>
      </w:r>
      <w:r w:rsidR="00132B79">
        <w:rPr>
          <w:w w:val="105"/>
        </w:rPr>
        <w:tab/>
        <w:t>School /</w:t>
      </w:r>
      <w:r w:rsidR="00132B79">
        <w:rPr>
          <w:spacing w:val="-32"/>
          <w:w w:val="105"/>
        </w:rPr>
        <w:t xml:space="preserve"> </w:t>
      </w:r>
      <w:r w:rsidR="00132B79">
        <w:rPr>
          <w:w w:val="105"/>
        </w:rPr>
        <w:t>Organisation:</w:t>
      </w:r>
    </w:p>
    <w:p w:rsidR="00CD42C3" w:rsidRDefault="00132B79">
      <w:pPr>
        <w:pStyle w:val="BodyText"/>
        <w:tabs>
          <w:tab w:val="left" w:pos="5998"/>
        </w:tabs>
        <w:kinsoku w:val="0"/>
        <w:overflowPunct w:val="0"/>
        <w:spacing w:before="19"/>
        <w:ind w:left="240" w:right="347"/>
      </w:pPr>
      <w:r>
        <w:t>…………………………………………………………</w:t>
      </w:r>
      <w:r>
        <w:tab/>
      </w:r>
      <w:r>
        <w:rPr>
          <w:spacing w:val="5"/>
        </w:rPr>
        <w:t>……………………………………………………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240" w:right="347"/>
      </w:pPr>
      <w:r>
        <w:rPr>
          <w:b/>
          <w:bCs/>
          <w:w w:val="105"/>
        </w:rPr>
        <w:t xml:space="preserve">It is normal practice to take up references before interview. </w:t>
      </w:r>
      <w:r>
        <w:rPr>
          <w:w w:val="105"/>
        </w:rPr>
        <w:t>Please indicate whether you give</w:t>
      </w:r>
      <w:r>
        <w:rPr>
          <w:spacing w:val="-38"/>
          <w:w w:val="105"/>
        </w:rPr>
        <w:t xml:space="preserve"> </w:t>
      </w:r>
      <w:r>
        <w:rPr>
          <w:w w:val="105"/>
        </w:rPr>
        <w:t>your consent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references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requested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interview,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ticking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boxes</w:t>
      </w:r>
      <w:r>
        <w:rPr>
          <w:spacing w:val="-10"/>
          <w:w w:val="105"/>
        </w:rPr>
        <w:t xml:space="preserve"> </w:t>
      </w:r>
      <w:r>
        <w:rPr>
          <w:w w:val="105"/>
        </w:rPr>
        <w:t>below.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744E9">
      <w:pPr>
        <w:pStyle w:val="BodyText"/>
        <w:tabs>
          <w:tab w:val="left" w:pos="3118"/>
          <w:tab w:val="left" w:pos="5998"/>
          <w:tab w:val="left" w:pos="8879"/>
        </w:tabs>
        <w:kinsoku w:val="0"/>
        <w:overflowPunct w:val="0"/>
        <w:ind w:left="240" w:righ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4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F65F" id="Freeform 371" o:spid="_x0000_s1026" style="position:absolute;margin-left:420.1pt;margin-top:4.1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8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58E3" id="Freeform 372" o:spid="_x0000_s1026" style="position:absolute;margin-left:204.1pt;margin-top:4.1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7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9F62" id="Freeform 373" o:spid="_x0000_s1026" style="position:absolute;margin-left:138.1pt;margin-top:4.1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5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C99B" id="Freeform 374" o:spid="_x0000_s1026" style="position:absolute;margin-left:486.1pt;margin-top:4.1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b/>
          <w:bCs/>
          <w:w w:val="105"/>
        </w:rPr>
        <w:t>Reference</w:t>
      </w:r>
      <w:r w:rsidR="00132B79">
        <w:rPr>
          <w:b/>
          <w:bCs/>
          <w:spacing w:val="-7"/>
          <w:w w:val="105"/>
        </w:rPr>
        <w:t xml:space="preserve"> </w:t>
      </w:r>
      <w:r w:rsidR="00132B79">
        <w:rPr>
          <w:b/>
          <w:bCs/>
          <w:w w:val="105"/>
        </w:rPr>
        <w:t>1:</w:t>
      </w:r>
      <w:r w:rsidR="00132B79">
        <w:rPr>
          <w:b/>
          <w:bCs/>
          <w:spacing w:val="45"/>
          <w:w w:val="105"/>
        </w:rPr>
        <w:t xml:space="preserve"> </w:t>
      </w:r>
      <w:proofErr w:type="gramStart"/>
      <w:r w:rsidR="00132B79">
        <w:rPr>
          <w:w w:val="105"/>
        </w:rPr>
        <w:t>Yes</w:t>
      </w:r>
      <w:proofErr w:type="gramEnd"/>
      <w:r w:rsidR="00132B79">
        <w:rPr>
          <w:w w:val="105"/>
        </w:rPr>
        <w:tab/>
      </w:r>
      <w:r w:rsidR="00132B79">
        <w:t>No</w:t>
      </w:r>
      <w:r w:rsidR="00132B79">
        <w:tab/>
      </w:r>
      <w:r w:rsidR="00132B79">
        <w:rPr>
          <w:b/>
          <w:bCs/>
          <w:w w:val="105"/>
        </w:rPr>
        <w:t>Reference</w:t>
      </w:r>
      <w:r w:rsidR="00132B79">
        <w:rPr>
          <w:b/>
          <w:bCs/>
          <w:spacing w:val="-7"/>
          <w:w w:val="105"/>
        </w:rPr>
        <w:t xml:space="preserve"> </w:t>
      </w:r>
      <w:r w:rsidR="00132B79">
        <w:rPr>
          <w:b/>
          <w:bCs/>
          <w:w w:val="105"/>
        </w:rPr>
        <w:t>2:</w:t>
      </w:r>
      <w:r w:rsidR="00132B79">
        <w:rPr>
          <w:b/>
          <w:bCs/>
          <w:spacing w:val="45"/>
          <w:w w:val="105"/>
        </w:rPr>
        <w:t xml:space="preserve"> </w:t>
      </w:r>
      <w:r w:rsidR="00132B79">
        <w:rPr>
          <w:w w:val="105"/>
        </w:rPr>
        <w:t>Yes</w:t>
      </w:r>
      <w:r w:rsidR="00132B79">
        <w:rPr>
          <w:w w:val="105"/>
        </w:rPr>
        <w:tab/>
        <w:t>No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BodyText"/>
        <w:kinsoku w:val="0"/>
        <w:overflowPunct w:val="0"/>
        <w:spacing w:line="247" w:lineRule="auto"/>
        <w:ind w:left="240" w:right="688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operate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open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in relation to you, on written</w:t>
      </w:r>
      <w:r>
        <w:rPr>
          <w:spacing w:val="-42"/>
          <w:w w:val="105"/>
        </w:rPr>
        <w:t xml:space="preserve"> </w:t>
      </w:r>
      <w:r>
        <w:rPr>
          <w:w w:val="105"/>
        </w:rPr>
        <w:t>request.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Heading2"/>
        <w:kinsoku w:val="0"/>
        <w:overflowPunct w:val="0"/>
        <w:spacing w:after="13"/>
        <w:ind w:left="240" w:right="347"/>
        <w:rPr>
          <w:b w:val="0"/>
          <w:bCs w:val="0"/>
        </w:rPr>
      </w:pPr>
      <w:r>
        <w:rPr>
          <w:w w:val="105"/>
        </w:rPr>
        <w:t>Section 7 –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</w:p>
    <w:p w:rsidR="00CD42C3" w:rsidRDefault="001744E9">
      <w:pPr>
        <w:pStyle w:val="BodyText"/>
        <w:kinsoku w:val="0"/>
        <w:overflowPunct w:val="0"/>
        <w:ind w:left="1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69735" cy="1438910"/>
                <wp:effectExtent l="5715" t="12700" r="6350" b="5715"/>
                <wp:docPr id="3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143891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2C3" w:rsidRDefault="00132B79">
                            <w:pPr>
                              <w:pStyle w:val="BodyText"/>
                              <w:kinsoku w:val="0"/>
                              <w:overflowPunct w:val="0"/>
                              <w:spacing w:before="21" w:line="252" w:lineRule="auto"/>
                              <w:ind w:left="105" w:right="309"/>
                            </w:pPr>
                            <w:r>
                              <w:rPr>
                                <w:w w:val="105"/>
                              </w:rPr>
                              <w:t>Give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relating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condition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disability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us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reasonable adjustment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recruitment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process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order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facilitate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5" o:spid="_x0000_s1351" type="#_x0000_t202" style="width:533.05pt;height:1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" filled="f" strokeweight=".16931mm">
                <v:textbox inset="0,0,0,0">
                  <w:txbxContent>
                    <w:p w14:paraId="32D351F4" w14:textId="77777777" w:rsidR="00CD42C3" w:rsidRDefault="00132B79">
                      <w:pPr>
                        <w:pStyle w:val="BodyText"/>
                        <w:kinsoku w:val="0"/>
                        <w:overflowPunct w:val="0"/>
                        <w:spacing w:before="21" w:line="252" w:lineRule="auto"/>
                        <w:ind w:left="105" w:right="309"/>
                      </w:pPr>
                      <w:r>
                        <w:rPr>
                          <w:w w:val="105"/>
                        </w:rPr>
                        <w:t>Give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information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relating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any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medical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condition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disability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which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may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us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reasonable adjustment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recruitment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process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order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proofErr w:type="gramEnd"/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facilitate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2C3" w:rsidRDefault="00CD42C3">
      <w:pPr>
        <w:pStyle w:val="BodyText"/>
        <w:kinsoku w:val="0"/>
        <w:overflowPunct w:val="0"/>
        <w:ind w:left="129"/>
        <w:rPr>
          <w:sz w:val="20"/>
          <w:szCs w:val="20"/>
        </w:rPr>
        <w:sectPr w:rsidR="00CD42C3">
          <w:pgSz w:w="11900" w:h="16850"/>
          <w:pgMar w:top="1420" w:right="520" w:bottom="920" w:left="480" w:header="0" w:footer="732" w:gutter="0"/>
          <w:cols w:space="720" w:equalWidth="0">
            <w:col w:w="10900"/>
          </w:cols>
          <w:noEndnote/>
        </w:sectPr>
      </w:pPr>
    </w:p>
    <w:p w:rsidR="00CD42C3" w:rsidRDefault="001744E9">
      <w:pPr>
        <w:pStyle w:val="BodyText"/>
        <w:kinsoku w:val="0"/>
        <w:overflowPunct w:val="0"/>
        <w:spacing w:before="4"/>
        <w:ind w:left="0"/>
        <w:rPr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0</wp:posOffset>
                </wp:positionV>
                <wp:extent cx="914400" cy="876300"/>
                <wp:effectExtent l="0" t="0" r="0" b="0"/>
                <wp:wrapNone/>
                <wp:docPr id="33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C3" w:rsidRDefault="001744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2C3" w:rsidRDefault="00CD4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52" style="position:absolute;margin-left:30.95pt;margin-top:0;width:1in;height:6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FhrgIAAKo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" o:allowincell="f" filled="f" stroked="f">
                <v:textbox inset="0,0,0,0">
                  <w:txbxContent>
                    <w:p w14:paraId="2552183E" w14:textId="77777777" w:rsidR="00CD42C3" w:rsidRDefault="001744E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763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78DB3D" w14:textId="77777777" w:rsidR="00CD42C3" w:rsidRDefault="00CD42C3"/>
                  </w:txbxContent>
                </v:textbox>
                <w10:wrap anchorx="page" anchory="page"/>
              </v:rect>
            </w:pict>
          </mc:Fallback>
        </mc:AlternateContent>
      </w:r>
    </w:p>
    <w:p w:rsidR="00CD42C3" w:rsidRDefault="00132B79">
      <w:pPr>
        <w:pStyle w:val="Heading2"/>
        <w:kinsoku w:val="0"/>
        <w:overflowPunct w:val="0"/>
        <w:spacing w:before="74"/>
        <w:ind w:left="220" w:right="74"/>
        <w:rPr>
          <w:b w:val="0"/>
          <w:bCs w:val="0"/>
        </w:rPr>
      </w:pP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</w:p>
    <w:p w:rsidR="00CD42C3" w:rsidRDefault="00CD42C3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ind w:left="220" w:right="74"/>
      </w:pPr>
      <w:r>
        <w:rPr>
          <w:b/>
          <w:bCs/>
          <w:w w:val="105"/>
        </w:rPr>
        <w:t>Declaration and Data Protection</w:t>
      </w:r>
      <w:r>
        <w:rPr>
          <w:b/>
          <w:bCs/>
          <w:spacing w:val="-37"/>
          <w:w w:val="105"/>
        </w:rPr>
        <w:t xml:space="preserve"> </w:t>
      </w:r>
      <w:r>
        <w:rPr>
          <w:b/>
          <w:bCs/>
          <w:w w:val="105"/>
        </w:rPr>
        <w:t>Statement</w:t>
      </w:r>
    </w:p>
    <w:p w:rsidR="00CD42C3" w:rsidRDefault="00CD42C3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 consent to the school carrying out checks and using information provided from the checks and this 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making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decision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suitability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 children.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share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obtain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organisations</w:t>
      </w:r>
      <w:r>
        <w:rPr>
          <w:spacing w:val="-6"/>
          <w:w w:val="105"/>
        </w:rPr>
        <w:t xml:space="preserve"> </w:t>
      </w:r>
      <w:r>
        <w:rPr>
          <w:w w:val="105"/>
        </w:rPr>
        <w:t>where the</w:t>
      </w:r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7"/>
          <w:w w:val="105"/>
        </w:rPr>
        <w:t xml:space="preserve"> </w:t>
      </w:r>
      <w:r>
        <w:rPr>
          <w:w w:val="105"/>
        </w:rPr>
        <w:t>requires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to,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raises</w:t>
      </w:r>
      <w:r>
        <w:rPr>
          <w:spacing w:val="-9"/>
          <w:w w:val="105"/>
        </w:rPr>
        <w:t xml:space="preserve"> </w:t>
      </w:r>
      <w:r>
        <w:rPr>
          <w:w w:val="105"/>
        </w:rPr>
        <w:t>concerns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w w:val="105"/>
        </w:rPr>
        <w:t>protection</w:t>
      </w:r>
      <w:r>
        <w:rPr>
          <w:spacing w:val="-7"/>
          <w:w w:val="105"/>
        </w:rPr>
        <w:t xml:space="preserve"> </w:t>
      </w:r>
      <w:r>
        <w:rPr>
          <w:w w:val="105"/>
        </w:rPr>
        <w:t>nature.</w:t>
      </w:r>
    </w:p>
    <w:p w:rsidR="00CD42C3" w:rsidRDefault="00CD42C3">
      <w:pPr>
        <w:pStyle w:val="BodyText"/>
        <w:kinsoku w:val="0"/>
        <w:overflowPunct w:val="0"/>
        <w:spacing w:before="10"/>
        <w:ind w:left="0"/>
      </w:pPr>
    </w:p>
    <w:p w:rsidR="00CD42C3" w:rsidRDefault="00132B79">
      <w:pPr>
        <w:pStyle w:val="BodyText"/>
        <w:kinsoku w:val="0"/>
        <w:overflowPunct w:val="0"/>
        <w:spacing w:line="249" w:lineRule="auto"/>
        <w:ind w:left="220" w:right="74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statement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false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misleading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for registration.</w:t>
      </w:r>
    </w:p>
    <w:p w:rsidR="00CD42C3" w:rsidRDefault="00CD42C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 give consent for the school to carry out checks and use the information from the declaration and consent form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prescribed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Safeguarding</w:t>
      </w:r>
      <w:r>
        <w:rPr>
          <w:spacing w:val="-9"/>
          <w:w w:val="105"/>
        </w:rPr>
        <w:t xml:space="preserve"> </w:t>
      </w:r>
      <w:r>
        <w:rPr>
          <w:w w:val="105"/>
        </w:rPr>
        <w:t>Vulnerable</w:t>
      </w:r>
      <w:r>
        <w:rPr>
          <w:spacing w:val="-6"/>
          <w:w w:val="105"/>
        </w:rPr>
        <w:t xml:space="preserve"> </w:t>
      </w:r>
      <w:r>
        <w:rPr>
          <w:w w:val="105"/>
        </w:rPr>
        <w:t>Groups Act</w:t>
      </w:r>
      <w:r>
        <w:rPr>
          <w:spacing w:val="-7"/>
          <w:w w:val="105"/>
        </w:rPr>
        <w:t xml:space="preserve"> </w:t>
      </w:r>
      <w:r>
        <w:rPr>
          <w:w w:val="105"/>
        </w:rPr>
        <w:t>2006,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decision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18"/>
          <w:w w:val="105"/>
        </w:rPr>
        <w:t xml:space="preserve"> </w:t>
      </w:r>
      <w:r>
        <w:rPr>
          <w:w w:val="105"/>
        </w:rPr>
        <w:t>suitability.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32B79">
      <w:pPr>
        <w:pStyle w:val="BodyText"/>
        <w:kinsoku w:val="0"/>
        <w:overflowPunct w:val="0"/>
        <w:spacing w:line="249" w:lineRule="auto"/>
        <w:ind w:left="220" w:right="74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consent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carrying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on-line</w:t>
      </w:r>
      <w:r>
        <w:rPr>
          <w:spacing w:val="-7"/>
          <w:w w:val="105"/>
        </w:rPr>
        <w:t xml:space="preserve"> </w:t>
      </w:r>
      <w:r>
        <w:rPr>
          <w:w w:val="105"/>
        </w:rPr>
        <w:t>status</w:t>
      </w:r>
      <w:r>
        <w:rPr>
          <w:spacing w:val="-6"/>
          <w:w w:val="105"/>
        </w:rPr>
        <w:t xml:space="preserve"> </w:t>
      </w:r>
      <w:r>
        <w:rPr>
          <w:w w:val="105"/>
        </w:rPr>
        <w:t>checks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DBS</w:t>
      </w:r>
      <w:r>
        <w:rPr>
          <w:spacing w:val="-5"/>
          <w:w w:val="105"/>
        </w:rPr>
        <w:t xml:space="preserve"> </w:t>
      </w:r>
      <w:r>
        <w:rPr>
          <w:w w:val="105"/>
        </w:rPr>
        <w:t>Update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when required.</w:t>
      </w:r>
    </w:p>
    <w:p w:rsidR="00CD42C3" w:rsidRDefault="00CD42C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I have read the guidance notes accompanying this form. To the best of my knowledge, the information I have supplied on this form and any attachments is correct. I understand that giving false information or omitting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disqualify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and,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am</w:t>
      </w:r>
      <w:r>
        <w:rPr>
          <w:spacing w:val="-6"/>
          <w:w w:val="105"/>
        </w:rPr>
        <w:t xml:space="preserve"> </w:t>
      </w:r>
      <w:r>
        <w:rPr>
          <w:w w:val="105"/>
        </w:rPr>
        <w:t>appointed,</w:t>
      </w:r>
      <w:r>
        <w:rPr>
          <w:spacing w:val="-7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w w:val="105"/>
        </w:rPr>
        <w:t>lead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offer being withdrawn or my dismissal. I consent to the information I have provided being verified, which I 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involve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checking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contacting</w:t>
      </w:r>
      <w:r>
        <w:rPr>
          <w:spacing w:val="-4"/>
          <w:w w:val="105"/>
        </w:rPr>
        <w:t xml:space="preserve"> </w:t>
      </w:r>
      <w:r>
        <w:rPr>
          <w:w w:val="105"/>
        </w:rPr>
        <w:t>referees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previous and/or current</w:t>
      </w:r>
      <w:r>
        <w:rPr>
          <w:spacing w:val="-32"/>
          <w:w w:val="105"/>
        </w:rPr>
        <w:t xml:space="preserve"> </w:t>
      </w:r>
      <w:r>
        <w:rPr>
          <w:w w:val="105"/>
        </w:rPr>
        <w:t>employers.</w:t>
      </w: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CD42C3" w:rsidRDefault="00132B79">
      <w:pPr>
        <w:pStyle w:val="BodyText"/>
        <w:tabs>
          <w:tab w:val="left" w:pos="5978"/>
          <w:tab w:val="left" w:pos="6698"/>
        </w:tabs>
        <w:kinsoku w:val="0"/>
        <w:overflowPunct w:val="0"/>
        <w:ind w:left="220" w:right="74"/>
      </w:pPr>
      <w:r>
        <w:t xml:space="preserve">Signed:  </w:t>
      </w:r>
      <w:r>
        <w:rPr>
          <w:spacing w:val="6"/>
        </w:rPr>
        <w:t xml:space="preserve"> </w:t>
      </w:r>
      <w:r>
        <w:rPr>
          <w:spacing w:val="2"/>
        </w:rPr>
        <w:t>……………………………………………</w:t>
      </w:r>
      <w:r>
        <w:rPr>
          <w:spacing w:val="2"/>
        </w:rPr>
        <w:tab/>
      </w:r>
      <w:r>
        <w:rPr>
          <w:spacing w:val="-1"/>
        </w:rPr>
        <w:t>Date:</w:t>
      </w:r>
      <w:r>
        <w:rPr>
          <w:spacing w:val="-1"/>
        </w:rPr>
        <w:tab/>
      </w:r>
      <w:r>
        <w:t>…………………………………………….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220" w:right="74"/>
      </w:pP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archives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database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up to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months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(longer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successful</w:t>
      </w:r>
      <w:r>
        <w:rPr>
          <w:spacing w:val="-9"/>
          <w:w w:val="105"/>
        </w:rPr>
        <w:t xml:space="preserve"> </w:t>
      </w:r>
      <w:r>
        <w:rPr>
          <w:w w:val="105"/>
        </w:rPr>
        <w:t>applicants).</w:t>
      </w:r>
    </w:p>
    <w:p w:rsidR="00CD42C3" w:rsidRDefault="00CD42C3">
      <w:pPr>
        <w:pStyle w:val="BodyText"/>
        <w:kinsoku w:val="0"/>
        <w:overflowPunct w:val="0"/>
        <w:spacing w:line="252" w:lineRule="auto"/>
        <w:ind w:left="220" w:right="74"/>
        <w:sectPr w:rsidR="00CD42C3">
          <w:headerReference w:type="default" r:id="rId96"/>
          <w:footerReference w:type="default" r:id="rId97"/>
          <w:pgSz w:w="11900" w:h="16850"/>
          <w:pgMar w:top="1420" w:right="640" w:bottom="920" w:left="500" w:header="1150" w:footer="732" w:gutter="0"/>
          <w:cols w:space="720" w:equalWidth="0">
            <w:col w:w="1076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CD42C3" w:rsidRDefault="00132B79">
      <w:pPr>
        <w:pStyle w:val="BodyText"/>
        <w:kinsoku w:val="0"/>
        <w:overflowPunct w:val="0"/>
        <w:spacing w:before="65"/>
        <w:ind w:left="1525" w:right="13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EQUAL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OPPORTUNITIES</w:t>
      </w:r>
    </w:p>
    <w:p w:rsidR="00CD42C3" w:rsidRDefault="00CD42C3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47" w:lineRule="auto"/>
        <w:ind w:left="1526" w:right="1321"/>
        <w:jc w:val="center"/>
      </w:pPr>
      <w:r>
        <w:rPr>
          <w:b/>
          <w:bCs/>
          <w:i/>
          <w:iCs/>
          <w:w w:val="105"/>
        </w:rPr>
        <w:t>These pages must be detached by the school before considering</w:t>
      </w:r>
      <w:r>
        <w:rPr>
          <w:b/>
          <w:bCs/>
          <w:i/>
          <w:iCs/>
          <w:spacing w:val="-52"/>
          <w:w w:val="105"/>
        </w:rPr>
        <w:t xml:space="preserve"> </w:t>
      </w:r>
      <w:r>
        <w:rPr>
          <w:b/>
          <w:bCs/>
          <w:i/>
          <w:iCs/>
          <w:w w:val="105"/>
        </w:rPr>
        <w:t>application against selection</w:t>
      </w:r>
      <w:r>
        <w:rPr>
          <w:b/>
          <w:bCs/>
          <w:i/>
          <w:iCs/>
          <w:spacing w:val="-21"/>
          <w:w w:val="105"/>
        </w:rPr>
        <w:t xml:space="preserve"> </w:t>
      </w:r>
      <w:r>
        <w:rPr>
          <w:b/>
          <w:bCs/>
          <w:i/>
          <w:iCs/>
          <w:w w:val="105"/>
        </w:rPr>
        <w:t>criteria.</w: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300" w:right="149"/>
      </w:pPr>
      <w:r>
        <w:rPr>
          <w:w w:val="105"/>
        </w:rPr>
        <w:t>We are committed to equality of opportunity and require the following questions to be completed by all applicants.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uncomfortable</w:t>
      </w:r>
      <w:r>
        <w:rPr>
          <w:spacing w:val="-5"/>
          <w:w w:val="105"/>
        </w:rPr>
        <w:t xml:space="preserve"> </w:t>
      </w:r>
      <w:r>
        <w:rPr>
          <w:w w:val="105"/>
        </w:rPr>
        <w:t>answering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question,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tick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‘prefer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disclose’</w:t>
      </w:r>
      <w:r>
        <w:rPr>
          <w:spacing w:val="-7"/>
          <w:w w:val="105"/>
        </w:rPr>
        <w:t xml:space="preserve"> </w:t>
      </w:r>
      <w:r>
        <w:rPr>
          <w:w w:val="105"/>
        </w:rPr>
        <w:t>option.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32B79">
      <w:pPr>
        <w:pStyle w:val="BodyText"/>
        <w:kinsoku w:val="0"/>
        <w:overflowPunct w:val="0"/>
        <w:spacing w:line="249" w:lineRule="auto"/>
        <w:ind w:left="300" w:right="1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collected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6"/>
          <w:w w:val="105"/>
        </w:rPr>
        <w:t xml:space="preserve"> </w:t>
      </w:r>
      <w:r>
        <w:rPr>
          <w:w w:val="105"/>
        </w:rPr>
        <w:t>purposes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selection process.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CD42C3" w:rsidRDefault="00132B79">
      <w:pPr>
        <w:pStyle w:val="Heading2"/>
        <w:kinsoku w:val="0"/>
        <w:overflowPunct w:val="0"/>
        <w:ind w:left="300" w:right="149"/>
        <w:rPr>
          <w:b w:val="0"/>
          <w:bCs w:val="0"/>
        </w:rPr>
      </w:pPr>
      <w:r>
        <w:rPr>
          <w:w w:val="105"/>
        </w:rPr>
        <w:t>Ethnic</w:t>
      </w:r>
      <w:r>
        <w:rPr>
          <w:spacing w:val="-12"/>
          <w:w w:val="105"/>
        </w:rPr>
        <w:t xml:space="preserve"> </w:t>
      </w:r>
      <w:r>
        <w:rPr>
          <w:w w:val="105"/>
        </w:rPr>
        <w:t>Origin</w:t>
      </w:r>
    </w:p>
    <w:p w:rsidR="00CD42C3" w:rsidRDefault="00132B79">
      <w:pPr>
        <w:pStyle w:val="BodyText"/>
        <w:kinsoku w:val="0"/>
        <w:overflowPunct w:val="0"/>
        <w:spacing w:before="13" w:line="249" w:lineRule="auto"/>
        <w:ind w:left="300" w:right="149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select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numbers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1-18</w:t>
      </w:r>
      <w:r>
        <w:rPr>
          <w:spacing w:val="-5"/>
          <w:w w:val="105"/>
        </w:rPr>
        <w:t xml:space="preserve"> </w:t>
      </w:r>
      <w:r>
        <w:rPr>
          <w:w w:val="105"/>
        </w:rPr>
        <w:t>(below)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5"/>
          <w:w w:val="105"/>
        </w:rPr>
        <w:t xml:space="preserve"> </w:t>
      </w:r>
      <w:r>
        <w:rPr>
          <w:w w:val="105"/>
        </w:rPr>
        <w:t>fits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ethnic</w:t>
      </w:r>
      <w:r>
        <w:rPr>
          <w:spacing w:val="-3"/>
          <w:w w:val="105"/>
        </w:rPr>
        <w:t xml:space="preserve"> </w:t>
      </w:r>
      <w:r>
        <w:rPr>
          <w:w w:val="105"/>
        </w:rPr>
        <w:t>origin.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feel</w:t>
      </w:r>
      <w:r>
        <w:rPr>
          <w:spacing w:val="-4"/>
          <w:w w:val="105"/>
        </w:rPr>
        <w:t xml:space="preserve"> </w:t>
      </w:r>
      <w:r>
        <w:rPr>
          <w:w w:val="105"/>
        </w:rPr>
        <w:t>the choices do not provide a suitable option, please write how you would describe your ethnic origin in the space</w:t>
      </w:r>
      <w:r>
        <w:rPr>
          <w:spacing w:val="-18"/>
          <w:w w:val="105"/>
        </w:rPr>
        <w:t xml:space="preserve"> </w:t>
      </w:r>
      <w:r>
        <w:rPr>
          <w:w w:val="105"/>
        </w:rPr>
        <w:t>provided.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3273"/>
        <w:gridCol w:w="3377"/>
      </w:tblGrid>
      <w:tr w:rsidR="00CD42C3">
        <w:trPr>
          <w:trHeight w:hRule="exact" w:val="36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16" w:lineRule="exact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pacing w:val="4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British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16" w:lineRule="exact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8. </w:t>
            </w:r>
            <w:r>
              <w:rPr>
                <w:rFonts w:ascii="Arial" w:hAnsi="Arial" w:cs="Arial"/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Indian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line="216" w:lineRule="exact"/>
              <w:ind w:left="48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15.</w:t>
            </w:r>
            <w:r>
              <w:rPr>
                <w:rFonts w:ascii="Arial" w:hAnsi="Arial" w:cs="Arial"/>
                <w:spacing w:val="4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Chinese</w:t>
            </w:r>
          </w:p>
        </w:tc>
      </w:tr>
      <w:tr w:rsidR="00CD42C3">
        <w:trPr>
          <w:trHeight w:hRule="exact" w:val="50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Irish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 xml:space="preserve">9. </w:t>
            </w:r>
            <w:r>
              <w:rPr>
                <w:rFonts w:ascii="Arial" w:hAnsi="Arial" w:cs="Arial"/>
                <w:spacing w:val="4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Pakistani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48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16.  Gypsy /</w:t>
            </w:r>
            <w:r>
              <w:rPr>
                <w:rFonts w:ascii="Arial" w:hAnsi="Arial" w:cs="Arial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Traveller</w:t>
            </w:r>
          </w:p>
        </w:tc>
      </w:tr>
      <w:tr w:rsidR="00CD42C3">
        <w:trPr>
          <w:trHeight w:hRule="exact" w:val="50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3.   Any other White</w:t>
            </w:r>
            <w:r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10.</w:t>
            </w:r>
            <w:r>
              <w:rPr>
                <w:rFonts w:ascii="Arial" w:hAnsi="Arial" w:cs="Arial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Bangladeshi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50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17.  Other – please</w:t>
            </w:r>
            <w:r>
              <w:rPr>
                <w:rFonts w:ascii="Arial" w:hAnsi="Arial" w:cs="Arial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specify</w:t>
            </w:r>
          </w:p>
        </w:tc>
      </w:tr>
      <w:tr w:rsidR="00CD42C3">
        <w:trPr>
          <w:trHeight w:hRule="exact" w:val="50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4.   White &amp; Black</w:t>
            </w:r>
            <w:r>
              <w:rPr>
                <w:rFonts w:ascii="Arial" w:hAnsi="Arial" w:cs="Arial"/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Caribbean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11. Any other Asian</w:t>
            </w:r>
            <w:r>
              <w:rPr>
                <w:rFonts w:ascii="Arial" w:hAnsi="Arial" w:cs="Arial"/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998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………………………….</w:t>
            </w:r>
          </w:p>
        </w:tc>
      </w:tr>
      <w:tr w:rsidR="00CD42C3">
        <w:trPr>
          <w:trHeight w:hRule="exact" w:val="503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19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5.   White &amp; Black</w:t>
            </w:r>
            <w:r>
              <w:rPr>
                <w:rFonts w:ascii="Arial" w:hAnsi="Arial" w:cs="Arial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African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19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12.</w:t>
            </w:r>
            <w:r>
              <w:rPr>
                <w:rFonts w:ascii="Arial" w:hAnsi="Arial" w:cs="Arial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Caribbean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19"/>
              <w:ind w:left="487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18.  Prefer not to</w:t>
            </w:r>
            <w:r>
              <w:rPr>
                <w:rFonts w:ascii="Arial" w:hAnsi="Arial" w:cs="Arial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disclose</w:t>
            </w:r>
          </w:p>
        </w:tc>
      </w:tr>
      <w:tr w:rsidR="00CD42C3">
        <w:trPr>
          <w:trHeight w:hRule="exact" w:val="50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6.   White &amp;</w:t>
            </w:r>
            <w:r>
              <w:rPr>
                <w:rFonts w:ascii="Arial" w:hAnsi="Arial" w:cs="Arial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Asian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0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13.</w:t>
            </w:r>
            <w:r>
              <w:rPr>
                <w:rFonts w:ascii="Arial" w:hAnsi="Arial" w:cs="Arial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African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CD42C3"/>
        </w:tc>
      </w:tr>
      <w:tr w:rsidR="00CD42C3">
        <w:trPr>
          <w:trHeight w:hRule="exact" w:val="36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200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7.   Any other mixed</w:t>
            </w:r>
            <w:r>
              <w:rPr>
                <w:rFonts w:ascii="Arial" w:hAnsi="Arial" w:cs="Arial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132B79">
            <w:pPr>
              <w:pStyle w:val="TableParagraph"/>
              <w:kinsoku w:val="0"/>
              <w:overflowPunct w:val="0"/>
              <w:spacing w:before="123"/>
              <w:ind w:left="281"/>
            </w:pPr>
            <w:r>
              <w:rPr>
                <w:rFonts w:ascii="Arial" w:hAnsi="Arial" w:cs="Arial"/>
                <w:w w:val="105"/>
                <w:sz w:val="21"/>
                <w:szCs w:val="21"/>
              </w:rPr>
              <w:t>14. Any other Black</w:t>
            </w:r>
            <w:r>
              <w:rPr>
                <w:rFonts w:ascii="Arial" w:hAnsi="Arial" w:cs="Arial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szCs w:val="21"/>
              </w:rPr>
              <w:t>origin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CD42C3" w:rsidRDefault="00CD42C3"/>
        </w:tc>
      </w:tr>
    </w:tbl>
    <w:p w:rsidR="00CD42C3" w:rsidRDefault="00CD42C3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CD42C3" w:rsidRDefault="001744E9">
      <w:pPr>
        <w:pStyle w:val="BodyText"/>
        <w:kinsoku w:val="0"/>
        <w:overflowPunct w:val="0"/>
        <w:spacing w:before="74"/>
        <w:ind w:left="30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31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3977" id="Freeform 381" o:spid="_x0000_s1026" style="position:absolute;margin-left:228.1pt;margin-top:4.1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Your Ethnic Origin Description 1 –</w:t>
      </w:r>
      <w:r w:rsidR="00132B79">
        <w:rPr>
          <w:spacing w:val="-43"/>
          <w:w w:val="105"/>
        </w:rPr>
        <w:t xml:space="preserve"> </w:t>
      </w:r>
      <w:r w:rsidR="00132B79">
        <w:rPr>
          <w:w w:val="105"/>
        </w:rPr>
        <w:t>18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Heading2"/>
        <w:kinsoku w:val="0"/>
        <w:overflowPunct w:val="0"/>
        <w:ind w:left="300" w:right="149"/>
        <w:rPr>
          <w:b w:val="0"/>
          <w:bCs w:val="0"/>
        </w:rPr>
      </w:pPr>
      <w:r>
        <w:rPr>
          <w:w w:val="105"/>
        </w:rPr>
        <w:t>Nationality</w:t>
      </w:r>
    </w:p>
    <w:p w:rsidR="00CD42C3" w:rsidRDefault="001744E9">
      <w:pPr>
        <w:pStyle w:val="BodyText"/>
        <w:kinsoku w:val="0"/>
        <w:overflowPunct w:val="0"/>
        <w:spacing w:before="13"/>
        <w:ind w:left="30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102870</wp:posOffset>
                </wp:positionV>
                <wp:extent cx="1524000" cy="344170"/>
                <wp:effectExtent l="0" t="0" r="0" b="0"/>
                <wp:wrapNone/>
                <wp:docPr id="30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344170"/>
                        </a:xfrm>
                        <a:custGeom>
                          <a:avLst/>
                          <a:gdLst>
                            <a:gd name="T0" fmla="*/ 0 w 2400"/>
                            <a:gd name="T1" fmla="*/ 541 h 542"/>
                            <a:gd name="T2" fmla="*/ 2400 w 2400"/>
                            <a:gd name="T3" fmla="*/ 541 h 542"/>
                            <a:gd name="T4" fmla="*/ 2400 w 2400"/>
                            <a:gd name="T5" fmla="*/ 0 h 542"/>
                            <a:gd name="T6" fmla="*/ 0 w 2400"/>
                            <a:gd name="T7" fmla="*/ 0 h 542"/>
                            <a:gd name="T8" fmla="*/ 0 w 2400"/>
                            <a:gd name="T9" fmla="*/ 541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0" h="542">
                              <a:moveTo>
                                <a:pt x="0" y="541"/>
                              </a:moveTo>
                              <a:lnTo>
                                <a:pt x="2400" y="541"/>
                              </a:lnTo>
                              <a:lnTo>
                                <a:pt x="2400" y="0"/>
                              </a:ln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3C15" id="Freeform 382" o:spid="_x0000_s1026" style="position:absolute;margin-left:234.1pt;margin-top:8.1pt;width:120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" o:allowincell="f" path="m,541r2400,l2400,,,,,541xe" filled="f" strokeweight=".72pt">
                <v:path arrowok="t" o:connecttype="custom" o:connectlocs="0,343535;1524000,343535;1524000,0;0,0;0,34353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102870</wp:posOffset>
                </wp:positionV>
                <wp:extent cx="304800" cy="228600"/>
                <wp:effectExtent l="0" t="0" r="0" b="0"/>
                <wp:wrapNone/>
                <wp:docPr id="29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custGeom>
                          <a:avLst/>
                          <a:gdLst>
                            <a:gd name="T0" fmla="*/ 0 w 480"/>
                            <a:gd name="T1" fmla="*/ 360 h 360"/>
                            <a:gd name="T2" fmla="*/ 480 w 480"/>
                            <a:gd name="T3" fmla="*/ 360 h 360"/>
                            <a:gd name="T4" fmla="*/ 480 w 480"/>
                            <a:gd name="T5" fmla="*/ 0 h 360"/>
                            <a:gd name="T6" fmla="*/ 0 w 480"/>
                            <a:gd name="T7" fmla="*/ 0 h 360"/>
                            <a:gd name="T8" fmla="*/ 0 w 48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360">
                              <a:moveTo>
                                <a:pt x="0" y="360"/>
                              </a:moveTo>
                              <a:lnTo>
                                <a:pt x="480" y="36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9026" id="Freeform 383" o:spid="_x0000_s1026" style="position:absolute;margin-left:480.1pt;margin-top:8.1pt;width:24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" o:allowincell="f" path="m,360r480,l480,,,,,360xe" filled="f" strokeweight=".72pt">
                <v:path arrowok="t" o:connecttype="custom" o:connectlocs="0,228600;304800,228600;3048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Please tell us your</w:t>
      </w:r>
      <w:r w:rsidR="00132B79">
        <w:rPr>
          <w:spacing w:val="-38"/>
          <w:w w:val="105"/>
        </w:rPr>
        <w:t xml:space="preserve"> </w:t>
      </w:r>
      <w:r w:rsidR="00132B79">
        <w:rPr>
          <w:w w:val="105"/>
        </w:rPr>
        <w:t>nationality</w:t>
      </w:r>
    </w:p>
    <w:p w:rsidR="00CD42C3" w:rsidRDefault="00132B79">
      <w:pPr>
        <w:pStyle w:val="BodyText"/>
        <w:tabs>
          <w:tab w:val="left" w:pos="6781"/>
        </w:tabs>
        <w:kinsoku w:val="0"/>
        <w:overflowPunct w:val="0"/>
        <w:spacing w:before="13"/>
        <w:ind w:left="300" w:right="149"/>
      </w:pPr>
      <w:r>
        <w:rPr>
          <w:w w:val="105"/>
        </w:rPr>
        <w:t>e.g. British Citizen,</w:t>
      </w:r>
      <w:r>
        <w:rPr>
          <w:spacing w:val="-40"/>
          <w:w w:val="105"/>
        </w:rPr>
        <w:t xml:space="preserve"> </w:t>
      </w:r>
      <w:r>
        <w:rPr>
          <w:w w:val="105"/>
        </w:rPr>
        <w:t>Portuguese</w:t>
      </w:r>
      <w:r>
        <w:rPr>
          <w:spacing w:val="-12"/>
          <w:w w:val="105"/>
        </w:rPr>
        <w:t xml:space="preserve"> </w:t>
      </w:r>
      <w:r>
        <w:rPr>
          <w:w w:val="105"/>
        </w:rPr>
        <w:t>Citizen</w:t>
      </w:r>
      <w:r>
        <w:rPr>
          <w:w w:val="105"/>
        </w:rPr>
        <w:tab/>
        <w:t>Prefer not to</w:t>
      </w:r>
      <w:r>
        <w:rPr>
          <w:spacing w:val="-26"/>
          <w:w w:val="105"/>
        </w:rPr>
        <w:t xml:space="preserve"> </w:t>
      </w:r>
      <w:r>
        <w:rPr>
          <w:w w:val="105"/>
        </w:rPr>
        <w:t>disclose</w:t>
      </w: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CD42C3" w:rsidRDefault="00132B79">
      <w:pPr>
        <w:pStyle w:val="Heading2"/>
        <w:kinsoku w:val="0"/>
        <w:overflowPunct w:val="0"/>
        <w:ind w:left="300" w:right="149"/>
        <w:rPr>
          <w:b w:val="0"/>
          <w:bCs w:val="0"/>
        </w:rPr>
      </w:pPr>
      <w:r>
        <w:rPr>
          <w:w w:val="105"/>
        </w:rPr>
        <w:t>Religion or</w:t>
      </w:r>
      <w:r>
        <w:rPr>
          <w:spacing w:val="-14"/>
          <w:w w:val="105"/>
        </w:rPr>
        <w:t xml:space="preserve"> </w:t>
      </w:r>
      <w:r>
        <w:rPr>
          <w:w w:val="105"/>
        </w:rPr>
        <w:t>Belief</w:t>
      </w:r>
    </w:p>
    <w:p w:rsidR="00CD42C3" w:rsidRDefault="00132B79">
      <w:pPr>
        <w:pStyle w:val="BodyText"/>
        <w:kinsoku w:val="0"/>
        <w:overflowPunct w:val="0"/>
        <w:spacing w:before="8"/>
        <w:ind w:left="300" w:right="149"/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6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asking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information.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4860"/>
          <w:tab w:val="left" w:pos="7141"/>
        </w:tabs>
        <w:kinsoku w:val="0"/>
        <w:overflowPunct w:val="0"/>
        <w:ind w:hanging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5"/>
          <w:sz w:val="21"/>
          <w:szCs w:val="21"/>
        </w:rPr>
        <w:t>Baha</w:t>
      </w:r>
      <w:r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I</w:t>
      </w:r>
      <w:r>
        <w:rPr>
          <w:rFonts w:ascii="Arial" w:hAnsi="Arial" w:cs="Arial"/>
          <w:w w:val="105"/>
          <w:sz w:val="21"/>
          <w:szCs w:val="21"/>
        </w:rPr>
        <w:tab/>
        <w:t xml:space="preserve">5. </w:t>
      </w:r>
      <w:r>
        <w:rPr>
          <w:rFonts w:ascii="Arial" w:hAnsi="Arial" w:cs="Arial"/>
          <w:spacing w:val="44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Buddhist</w:t>
      </w:r>
      <w:r>
        <w:rPr>
          <w:rFonts w:ascii="Arial" w:hAnsi="Arial" w:cs="Arial"/>
          <w:w w:val="105"/>
          <w:sz w:val="21"/>
          <w:szCs w:val="21"/>
        </w:rPr>
        <w:tab/>
        <w:t xml:space="preserve">9. </w:t>
      </w:r>
      <w:r>
        <w:rPr>
          <w:rFonts w:ascii="Arial" w:hAnsi="Arial" w:cs="Arial"/>
          <w:spacing w:val="4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Christian</w:t>
      </w:r>
      <w:r>
        <w:rPr>
          <w:rFonts w:ascii="Arial" w:hAnsi="Arial" w:cs="Arial"/>
          <w:w w:val="105"/>
          <w:sz w:val="21"/>
          <w:szCs w:val="21"/>
        </w:rPr>
        <w:tab/>
        <w:t>13.</w:t>
      </w:r>
      <w:r>
        <w:rPr>
          <w:rFonts w:ascii="Arial" w:hAnsi="Arial" w:cs="Arial"/>
          <w:spacing w:val="48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Pagan</w:t>
      </w:r>
    </w:p>
    <w:p w:rsidR="00CD42C3" w:rsidRDefault="00CD42C3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CD42C3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4860"/>
          <w:tab w:val="left" w:pos="7141"/>
        </w:tabs>
        <w:kinsoku w:val="0"/>
        <w:overflowPunct w:val="0"/>
        <w:ind w:hanging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Hindu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 xml:space="preserve">6. </w:t>
      </w:r>
      <w:r>
        <w:rPr>
          <w:rFonts w:ascii="Arial" w:hAnsi="Arial" w:cs="Arial"/>
          <w:spacing w:val="38"/>
          <w:w w:val="105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5"/>
          <w:sz w:val="21"/>
          <w:szCs w:val="21"/>
        </w:rPr>
        <w:t>Muslim</w:t>
      </w:r>
      <w:r>
        <w:rPr>
          <w:rFonts w:ascii="Arial" w:hAnsi="Arial" w:cs="Arial"/>
          <w:spacing w:val="1"/>
          <w:w w:val="105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10.</w:t>
      </w:r>
      <w:r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Jain</w:t>
      </w:r>
      <w:r>
        <w:rPr>
          <w:rFonts w:ascii="Arial" w:hAnsi="Arial" w:cs="Arial"/>
          <w:w w:val="105"/>
          <w:sz w:val="21"/>
          <w:szCs w:val="21"/>
        </w:rPr>
        <w:tab/>
        <w:t>14.  Prefer not to</w:t>
      </w:r>
      <w:r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disclose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4860"/>
          <w:tab w:val="left" w:pos="7141"/>
        </w:tabs>
        <w:kinsoku w:val="0"/>
        <w:overflowPunct w:val="0"/>
        <w:ind w:hanging="3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Jewish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 xml:space="preserve">7. </w:t>
      </w:r>
      <w:r>
        <w:rPr>
          <w:rFonts w:ascii="Arial" w:hAnsi="Arial" w:cs="Arial"/>
          <w:spacing w:val="4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Rastafarian</w:t>
      </w:r>
      <w:r>
        <w:rPr>
          <w:rFonts w:ascii="Arial" w:hAnsi="Arial" w:cs="Arial"/>
          <w:w w:val="105"/>
          <w:sz w:val="21"/>
          <w:szCs w:val="21"/>
        </w:rPr>
        <w:tab/>
        <w:t>11.</w:t>
      </w:r>
      <w:r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Sikh</w:t>
      </w:r>
      <w:r>
        <w:rPr>
          <w:rFonts w:ascii="Arial" w:hAnsi="Arial" w:cs="Arial"/>
          <w:w w:val="105"/>
          <w:sz w:val="21"/>
          <w:szCs w:val="21"/>
        </w:rPr>
        <w:tab/>
        <w:t>15.  Other (please</w:t>
      </w:r>
      <w:r>
        <w:rPr>
          <w:rFonts w:ascii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specify)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ListParagraph"/>
        <w:numPr>
          <w:ilvl w:val="0"/>
          <w:numId w:val="2"/>
        </w:numPr>
        <w:tabs>
          <w:tab w:val="left" w:pos="668"/>
          <w:tab w:val="left" w:pos="2580"/>
          <w:tab w:val="left" w:pos="7568"/>
        </w:tabs>
        <w:kinsoku w:val="0"/>
        <w:overflowPunct w:val="0"/>
        <w:ind w:hanging="367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Zoroastrian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>8.   No religion / belief</w:t>
      </w:r>
      <w:r>
        <w:rPr>
          <w:rFonts w:ascii="Arial" w:hAnsi="Arial" w:cs="Arial"/>
          <w:spacing w:val="5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12.</w:t>
      </w:r>
      <w:r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Humanist</w:t>
      </w:r>
      <w:r>
        <w:rPr>
          <w:rFonts w:ascii="Arial" w:hAnsi="Arial" w:cs="Arial"/>
          <w:w w:val="105"/>
          <w:sz w:val="21"/>
          <w:szCs w:val="21"/>
        </w:rPr>
        <w:tab/>
      </w:r>
      <w:r>
        <w:rPr>
          <w:rFonts w:ascii="Arial" w:hAnsi="Arial" w:cs="Arial"/>
          <w:spacing w:val="4"/>
          <w:w w:val="105"/>
          <w:sz w:val="21"/>
          <w:szCs w:val="21"/>
        </w:rPr>
        <w:t>………………………………...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744E9">
      <w:pPr>
        <w:pStyle w:val="BodyText"/>
        <w:kinsoku w:val="0"/>
        <w:overflowPunct w:val="0"/>
        <w:ind w:left="300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-73025</wp:posOffset>
                </wp:positionV>
                <wp:extent cx="228600" cy="227965"/>
                <wp:effectExtent l="0" t="0" r="0" b="0"/>
                <wp:wrapNone/>
                <wp:docPr id="27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8A9F" id="Freeform 384" o:spid="_x0000_s1026" style="position:absolute;margin-left:246.1pt;margin-top:-5.75pt;width:18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Your Religion or Belief Description 1 –</w:t>
      </w:r>
      <w:r w:rsidR="00132B79">
        <w:rPr>
          <w:spacing w:val="-46"/>
          <w:w w:val="105"/>
        </w:rPr>
        <w:t xml:space="preserve"> </w:t>
      </w:r>
      <w:r w:rsidR="00132B79">
        <w:rPr>
          <w:w w:val="105"/>
        </w:rPr>
        <w:t>15</w:t>
      </w:r>
    </w:p>
    <w:p w:rsidR="00CD42C3" w:rsidRDefault="00CD42C3">
      <w:pPr>
        <w:pStyle w:val="BodyText"/>
        <w:kinsoku w:val="0"/>
        <w:overflowPunct w:val="0"/>
        <w:ind w:left="300" w:right="149"/>
        <w:sectPr w:rsidR="00CD42C3">
          <w:headerReference w:type="default" r:id="rId98"/>
          <w:pgSz w:w="11900" w:h="16850"/>
          <w:pgMar w:top="1420" w:right="640" w:bottom="920" w:left="420" w:header="0" w:footer="732" w:gutter="0"/>
          <w:cols w:space="720" w:equalWidth="0">
            <w:col w:w="10840"/>
          </w:cols>
          <w:noEndnote/>
        </w:sectPr>
      </w:pPr>
    </w:p>
    <w:p w:rsidR="00CD42C3" w:rsidRDefault="00CD42C3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:rsidR="00CD42C3" w:rsidRDefault="00132B79">
      <w:pPr>
        <w:pStyle w:val="Heading2"/>
        <w:kinsoku w:val="0"/>
        <w:overflowPunct w:val="0"/>
        <w:spacing w:before="74"/>
        <w:ind w:left="201"/>
        <w:rPr>
          <w:b w:val="0"/>
          <w:bCs w:val="0"/>
        </w:rPr>
      </w:pPr>
      <w:r>
        <w:rPr>
          <w:w w:val="105"/>
        </w:rPr>
        <w:t>Gender</w:t>
      </w:r>
    </w:p>
    <w:p w:rsidR="00CD42C3" w:rsidRDefault="00CD42C3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CD42C3" w:rsidRDefault="001744E9">
      <w:pPr>
        <w:pStyle w:val="BodyText"/>
        <w:tabs>
          <w:tab w:val="left" w:pos="4421"/>
        </w:tabs>
        <w:kinsoku w:val="0"/>
        <w:overflowPunct w:val="0"/>
        <w:spacing w:before="74"/>
        <w:ind w:left="2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72390</wp:posOffset>
                </wp:positionV>
                <wp:extent cx="304800" cy="228600"/>
                <wp:effectExtent l="0" t="0" r="0" b="0"/>
                <wp:wrapNone/>
                <wp:docPr id="26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custGeom>
                          <a:avLst/>
                          <a:gdLst>
                            <a:gd name="T0" fmla="*/ 0 w 480"/>
                            <a:gd name="T1" fmla="*/ 360 h 360"/>
                            <a:gd name="T2" fmla="*/ 480 w 480"/>
                            <a:gd name="T3" fmla="*/ 360 h 360"/>
                            <a:gd name="T4" fmla="*/ 480 w 480"/>
                            <a:gd name="T5" fmla="*/ 0 h 360"/>
                            <a:gd name="T6" fmla="*/ 0 w 480"/>
                            <a:gd name="T7" fmla="*/ 0 h 360"/>
                            <a:gd name="T8" fmla="*/ 0 w 48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360">
                              <a:moveTo>
                                <a:pt x="0" y="360"/>
                              </a:moveTo>
                              <a:lnTo>
                                <a:pt x="480" y="36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F70" id="Freeform 386" o:spid="_x0000_s1026" style="position:absolute;margin-left:84.1pt;margin-top:5.7pt;width:24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" o:allowincell="f" path="m,360r480,l480,,,,,360xe" filled="f" strokeweight=".72pt">
                <v:path arrowok="t" o:connecttype="custom" o:connectlocs="0,228600;304800,228600;3048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0" b="0"/>
                <wp:wrapNone/>
                <wp:docPr id="24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07FB" id="Freeform 387" o:spid="_x0000_s1026" style="position:absolute;margin-left:198.1pt;margin-top:5.7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t>Male</w:t>
      </w:r>
      <w:r w:rsidR="00132B79">
        <w:tab/>
        <w:t>Female</w:t>
      </w: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CD42C3" w:rsidRDefault="00132B79">
      <w:pPr>
        <w:pStyle w:val="Heading2"/>
        <w:kinsoku w:val="0"/>
        <w:overflowPunct w:val="0"/>
        <w:spacing w:before="74"/>
        <w:ind w:left="201"/>
        <w:rPr>
          <w:b w:val="0"/>
          <w:bCs w:val="0"/>
        </w:rPr>
      </w:pPr>
      <w:r>
        <w:rPr>
          <w:w w:val="105"/>
        </w:rPr>
        <w:t>Sexual</w:t>
      </w:r>
      <w:r>
        <w:rPr>
          <w:spacing w:val="-15"/>
          <w:w w:val="105"/>
        </w:rPr>
        <w:t xml:space="preserve"> </w:t>
      </w:r>
      <w:r>
        <w:rPr>
          <w:w w:val="105"/>
        </w:rPr>
        <w:t>Orientation</w:t>
      </w:r>
    </w:p>
    <w:p w:rsidR="00CD42C3" w:rsidRDefault="00CD42C3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CD42C3" w:rsidRDefault="00132B79">
      <w:pPr>
        <w:pStyle w:val="BodyText"/>
        <w:kinsoku w:val="0"/>
        <w:overflowPunct w:val="0"/>
        <w:ind w:left="201"/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6"/>
          <w:w w:val="105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notes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asking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information.</w:t>
      </w:r>
    </w:p>
    <w:p w:rsidR="00CD42C3" w:rsidRDefault="00CD42C3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CD42C3" w:rsidRDefault="00132B79">
      <w:pPr>
        <w:pStyle w:val="ListParagraph"/>
        <w:numPr>
          <w:ilvl w:val="0"/>
          <w:numId w:val="1"/>
        </w:numPr>
        <w:tabs>
          <w:tab w:val="left" w:pos="567"/>
          <w:tab w:val="left" w:pos="2479"/>
          <w:tab w:val="left" w:pos="4760"/>
        </w:tabs>
        <w:kinsoku w:val="0"/>
        <w:overflowPunct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Heterosexual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w w:val="105"/>
          <w:sz w:val="21"/>
          <w:szCs w:val="21"/>
        </w:rPr>
        <w:t xml:space="preserve">3. </w:t>
      </w:r>
      <w:r>
        <w:rPr>
          <w:rFonts w:ascii="Arial" w:hAnsi="Arial" w:cs="Arial"/>
          <w:spacing w:val="50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Gay</w:t>
      </w:r>
      <w:r>
        <w:rPr>
          <w:rFonts w:ascii="Arial" w:hAnsi="Arial" w:cs="Arial"/>
          <w:w w:val="105"/>
          <w:sz w:val="21"/>
          <w:szCs w:val="21"/>
        </w:rPr>
        <w:tab/>
        <w:t>5.   Prefer not to</w:t>
      </w:r>
      <w:r>
        <w:rPr>
          <w:rFonts w:ascii="Arial" w:hAnsi="Arial" w:cs="Arial"/>
          <w:spacing w:val="-33"/>
          <w:w w:val="105"/>
          <w:sz w:val="21"/>
          <w:szCs w:val="21"/>
        </w:rPr>
        <w:t xml:space="preserve"> </w:t>
      </w:r>
      <w:r>
        <w:rPr>
          <w:rFonts w:ascii="Arial" w:hAnsi="Arial" w:cs="Arial"/>
          <w:w w:val="105"/>
          <w:sz w:val="21"/>
          <w:szCs w:val="21"/>
        </w:rPr>
        <w:t>disclose</w:t>
      </w: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CD42C3" w:rsidRDefault="00132B79">
      <w:pPr>
        <w:pStyle w:val="ListParagraph"/>
        <w:numPr>
          <w:ilvl w:val="0"/>
          <w:numId w:val="1"/>
        </w:numPr>
        <w:tabs>
          <w:tab w:val="left" w:pos="629"/>
          <w:tab w:val="left" w:pos="2479"/>
        </w:tabs>
        <w:kinsoku w:val="0"/>
        <w:overflowPunct w:val="0"/>
        <w:ind w:left="628" w:hanging="4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Bisexual</w:t>
      </w:r>
      <w:r>
        <w:rPr>
          <w:rFonts w:ascii="Arial" w:hAnsi="Arial" w:cs="Arial"/>
          <w:spacing w:val="-1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4.  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Lesbian</w:t>
      </w:r>
    </w:p>
    <w:p w:rsidR="00CD42C3" w:rsidRDefault="00CD42C3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CD42C3" w:rsidRDefault="001744E9">
      <w:pPr>
        <w:pStyle w:val="ListParagraph"/>
        <w:numPr>
          <w:ilvl w:val="0"/>
          <w:numId w:val="1"/>
        </w:numPr>
        <w:tabs>
          <w:tab w:val="left" w:pos="629"/>
        </w:tabs>
        <w:kinsoku w:val="0"/>
        <w:overflowPunct w:val="0"/>
        <w:ind w:left="628" w:hanging="42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-15240</wp:posOffset>
                </wp:positionV>
                <wp:extent cx="228600" cy="227965"/>
                <wp:effectExtent l="0" t="0" r="0" b="0"/>
                <wp:wrapNone/>
                <wp:docPr id="23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B0A3" id="Freeform 388" o:spid="_x0000_s1026" style="position:absolute;margin-left:327.1pt;margin-top:-1.2pt;width:18pt;height: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rFonts w:ascii="Calibri" w:hAnsi="Calibri" w:cs="Calibri"/>
          <w:w w:val="105"/>
          <w:sz w:val="22"/>
          <w:szCs w:val="22"/>
        </w:rPr>
        <w:t>Your Sexual Orientation Description 1 –</w:t>
      </w:r>
      <w:r w:rsidR="00132B79">
        <w:rPr>
          <w:rFonts w:ascii="Calibri" w:hAnsi="Calibri" w:cs="Calibri"/>
          <w:spacing w:val="-39"/>
          <w:w w:val="105"/>
          <w:sz w:val="22"/>
          <w:szCs w:val="22"/>
        </w:rPr>
        <w:t xml:space="preserve"> </w:t>
      </w:r>
      <w:r w:rsidR="00132B79">
        <w:rPr>
          <w:rFonts w:ascii="Calibri" w:hAnsi="Calibri" w:cs="Calibri"/>
          <w:w w:val="105"/>
          <w:sz w:val="22"/>
          <w:szCs w:val="22"/>
        </w:rPr>
        <w:t>5</w:t>
      </w:r>
    </w:p>
    <w:p w:rsidR="00CD42C3" w:rsidRDefault="00CD42C3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CD42C3" w:rsidRDefault="00CD42C3">
      <w:pPr>
        <w:pStyle w:val="BodyText"/>
        <w:kinsoku w:val="0"/>
        <w:overflowPunct w:val="0"/>
        <w:spacing w:before="6"/>
        <w:ind w:left="0"/>
        <w:rPr>
          <w:rFonts w:ascii="Calibri" w:hAnsi="Calibri" w:cs="Calibri"/>
          <w:sz w:val="20"/>
          <w:szCs w:val="20"/>
        </w:rPr>
      </w:pPr>
    </w:p>
    <w:p w:rsidR="00CD42C3" w:rsidRDefault="00132B79">
      <w:pPr>
        <w:pStyle w:val="Heading2"/>
        <w:kinsoku w:val="0"/>
        <w:overflowPunct w:val="0"/>
        <w:ind w:left="201"/>
        <w:rPr>
          <w:b w:val="0"/>
          <w:bCs w:val="0"/>
        </w:rPr>
      </w:pPr>
      <w:r>
        <w:rPr>
          <w:w w:val="105"/>
        </w:rPr>
        <w:t>Disability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CD42C3" w:rsidRDefault="00132B79">
      <w:pPr>
        <w:pStyle w:val="BodyText"/>
        <w:kinsoku w:val="0"/>
        <w:overflowPunct w:val="0"/>
        <w:spacing w:line="252" w:lineRule="auto"/>
        <w:ind w:left="201"/>
        <w:rPr>
          <w:color w:val="000000"/>
        </w:rPr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color w:val="0000FF"/>
          <w:w w:val="105"/>
          <w:u w:val="single"/>
        </w:rPr>
        <w:t>Equality</w:t>
      </w:r>
      <w:r>
        <w:rPr>
          <w:color w:val="0000FF"/>
          <w:spacing w:val="-6"/>
          <w:w w:val="105"/>
          <w:u w:val="single"/>
        </w:rPr>
        <w:t xml:space="preserve"> </w:t>
      </w:r>
      <w:r>
        <w:rPr>
          <w:color w:val="0000FF"/>
          <w:w w:val="105"/>
          <w:u w:val="single"/>
        </w:rPr>
        <w:t>Act</w:t>
      </w:r>
      <w:r>
        <w:rPr>
          <w:color w:val="0000FF"/>
          <w:spacing w:val="-7"/>
          <w:w w:val="105"/>
          <w:u w:val="single"/>
        </w:rPr>
        <w:t xml:space="preserve"> </w:t>
      </w:r>
      <w:r>
        <w:rPr>
          <w:color w:val="0000FF"/>
          <w:w w:val="105"/>
          <w:u w:val="single"/>
        </w:rPr>
        <w:t>2010</w:t>
      </w:r>
      <w:r>
        <w:rPr>
          <w:color w:val="0000FF"/>
          <w:spacing w:val="-6"/>
          <w:w w:val="105"/>
          <w:u w:val="single"/>
        </w:rPr>
        <w:t xml:space="preserve"> </w:t>
      </w:r>
      <w:r>
        <w:rPr>
          <w:color w:val="000000"/>
          <w:w w:val="105"/>
        </w:rPr>
        <w:t>defines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person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having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disability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if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she/he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has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physical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or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mental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impairment that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has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‘substantial’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‘long-term’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negative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effect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on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his/her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do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normal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daily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activities.</w:t>
      </w:r>
    </w:p>
    <w:p w:rsidR="00CD42C3" w:rsidRDefault="00CD42C3">
      <w:pPr>
        <w:pStyle w:val="BodyText"/>
        <w:kinsoku w:val="0"/>
        <w:overflowPunct w:val="0"/>
        <w:spacing w:before="9"/>
        <w:ind w:left="0"/>
      </w:pPr>
    </w:p>
    <w:p w:rsidR="00CD42C3" w:rsidRDefault="001744E9">
      <w:pPr>
        <w:pStyle w:val="BodyText"/>
        <w:tabs>
          <w:tab w:val="left" w:pos="5422"/>
          <w:tab w:val="left" w:pos="7575"/>
        </w:tabs>
        <w:kinsoku w:val="0"/>
        <w:overflowPunct w:val="0"/>
        <w:ind w:left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-1905</wp:posOffset>
                </wp:positionV>
                <wp:extent cx="228600" cy="227965"/>
                <wp:effectExtent l="0" t="0" r="0" b="0"/>
                <wp:wrapNone/>
                <wp:docPr id="22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61F4" id="Freeform 389" o:spid="_x0000_s1026" style="position:absolute;margin-left:324.1pt;margin-top:-.15pt;width:18pt;height:1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-1905</wp:posOffset>
                </wp:positionV>
                <wp:extent cx="228600" cy="227965"/>
                <wp:effectExtent l="0" t="0" r="0" b="0"/>
                <wp:wrapNone/>
                <wp:docPr id="20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633D" id="Freeform 390" o:spid="_x0000_s1026" style="position:absolute;margin-left:432.1pt;margin-top:-.15pt;width:18pt;height:1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w w:val="105"/>
        </w:rPr>
        <w:t>Do</w:t>
      </w:r>
      <w:r w:rsidR="00132B79">
        <w:rPr>
          <w:spacing w:val="-6"/>
          <w:w w:val="105"/>
        </w:rPr>
        <w:t xml:space="preserve"> </w:t>
      </w:r>
      <w:r w:rsidR="00132B79">
        <w:rPr>
          <w:spacing w:val="1"/>
          <w:w w:val="105"/>
        </w:rPr>
        <w:t>you</w:t>
      </w:r>
      <w:r w:rsidR="00132B79">
        <w:rPr>
          <w:spacing w:val="-6"/>
          <w:w w:val="105"/>
        </w:rPr>
        <w:t xml:space="preserve"> </w:t>
      </w:r>
      <w:r w:rsidR="00132B79">
        <w:rPr>
          <w:spacing w:val="1"/>
          <w:w w:val="105"/>
        </w:rPr>
        <w:t>have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a</w:t>
      </w:r>
      <w:r w:rsidR="00132B79">
        <w:rPr>
          <w:spacing w:val="-6"/>
          <w:w w:val="105"/>
        </w:rPr>
        <w:t xml:space="preserve"> </w:t>
      </w:r>
      <w:r w:rsidR="00132B79">
        <w:rPr>
          <w:spacing w:val="1"/>
          <w:w w:val="105"/>
        </w:rPr>
        <w:t>disability</w:t>
      </w:r>
      <w:r w:rsidR="00132B79">
        <w:rPr>
          <w:spacing w:val="-6"/>
          <w:w w:val="105"/>
        </w:rPr>
        <w:t xml:space="preserve"> </w:t>
      </w:r>
      <w:r w:rsidR="00132B79">
        <w:rPr>
          <w:w w:val="105"/>
        </w:rPr>
        <w:t>as</w:t>
      </w:r>
      <w:r w:rsidR="00132B79">
        <w:rPr>
          <w:spacing w:val="-25"/>
          <w:w w:val="105"/>
        </w:rPr>
        <w:t xml:space="preserve"> </w:t>
      </w:r>
      <w:r w:rsidR="00132B79">
        <w:rPr>
          <w:w w:val="105"/>
        </w:rPr>
        <w:t>defined</w:t>
      </w:r>
      <w:r w:rsidR="00132B79">
        <w:rPr>
          <w:spacing w:val="-8"/>
          <w:w w:val="105"/>
        </w:rPr>
        <w:t xml:space="preserve"> </w:t>
      </w:r>
      <w:r w:rsidR="00132B79">
        <w:rPr>
          <w:w w:val="105"/>
        </w:rPr>
        <w:t>above?</w:t>
      </w:r>
      <w:r w:rsidR="00132B79">
        <w:rPr>
          <w:w w:val="105"/>
        </w:rPr>
        <w:tab/>
      </w:r>
      <w:r w:rsidR="00132B79">
        <w:rPr>
          <w:spacing w:val="-1"/>
        </w:rPr>
        <w:t>Yes</w:t>
      </w:r>
      <w:r w:rsidR="00132B79">
        <w:rPr>
          <w:spacing w:val="-1"/>
        </w:rPr>
        <w:tab/>
      </w:r>
      <w:r w:rsidR="00132B79">
        <w:rPr>
          <w:spacing w:val="1"/>
          <w:w w:val="105"/>
        </w:rPr>
        <w:t>No</w:t>
      </w:r>
    </w:p>
    <w:p w:rsidR="00CD42C3" w:rsidRDefault="00CD42C3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CD42C3" w:rsidRDefault="00132B79">
      <w:pPr>
        <w:pStyle w:val="BodyText"/>
        <w:kinsoku w:val="0"/>
        <w:overflowPunct w:val="0"/>
        <w:spacing w:line="247" w:lineRule="auto"/>
        <w:ind w:left="201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called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 interview and/or work based</w:t>
      </w:r>
      <w:r>
        <w:rPr>
          <w:spacing w:val="-46"/>
          <w:w w:val="105"/>
        </w:rPr>
        <w:t xml:space="preserve"> </w:t>
      </w:r>
      <w:r>
        <w:rPr>
          <w:w w:val="105"/>
        </w:rPr>
        <w:t>exercise?</w:t>
      </w:r>
    </w:p>
    <w:p w:rsidR="00CD42C3" w:rsidRDefault="001744E9">
      <w:pPr>
        <w:pStyle w:val="BodyText"/>
        <w:tabs>
          <w:tab w:val="left" w:pos="7575"/>
        </w:tabs>
        <w:kinsoku w:val="0"/>
        <w:overflowPunct w:val="0"/>
        <w:spacing w:before="6"/>
        <w:ind w:left="5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19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2A7F" id="Freeform 391" o:spid="_x0000_s1026" style="position:absolute;margin-left:324.1pt;margin-top:3.4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18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7272" id="Freeform 392" o:spid="_x0000_s1026" style="position:absolute;margin-left:432.1pt;margin-top:3.4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" o:allowincell="f" path="m,360r360,l360,,,,,360xe" filled="f" strokeweight=".72pt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32B79">
        <w:rPr>
          <w:spacing w:val="-1"/>
        </w:rPr>
        <w:t>Yes</w:t>
      </w:r>
      <w:r w:rsidR="00132B79">
        <w:rPr>
          <w:spacing w:val="-1"/>
        </w:rPr>
        <w:tab/>
      </w:r>
      <w:r w:rsidR="00132B79">
        <w:rPr>
          <w:spacing w:val="1"/>
        </w:rPr>
        <w:t>No</w:t>
      </w:r>
    </w:p>
    <w:p w:rsidR="00CD42C3" w:rsidRDefault="00CD42C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D42C3" w:rsidRDefault="00CD42C3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132B79" w:rsidRDefault="00132B79">
      <w:pPr>
        <w:pStyle w:val="BodyText"/>
        <w:kinsoku w:val="0"/>
        <w:overflowPunct w:val="0"/>
        <w:ind w:left="201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yes,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specify</w:t>
      </w:r>
      <w:r>
        <w:rPr>
          <w:spacing w:val="-7"/>
          <w:w w:val="105"/>
        </w:rPr>
        <w:t xml:space="preserve"> </w:t>
      </w:r>
      <w:r>
        <w:rPr>
          <w:w w:val="105"/>
        </w:rPr>
        <w:t>(e.g.</w:t>
      </w:r>
      <w:r>
        <w:rPr>
          <w:spacing w:val="-9"/>
          <w:w w:val="105"/>
        </w:rPr>
        <w:t xml:space="preserve"> </w:t>
      </w:r>
      <w:r>
        <w:rPr>
          <w:w w:val="105"/>
        </w:rPr>
        <w:t>ground</w:t>
      </w:r>
      <w:r>
        <w:rPr>
          <w:spacing w:val="-6"/>
          <w:w w:val="105"/>
        </w:rPr>
        <w:t xml:space="preserve"> </w:t>
      </w:r>
      <w:r>
        <w:rPr>
          <w:w w:val="105"/>
        </w:rPr>
        <w:t>floor</w:t>
      </w:r>
      <w:r>
        <w:rPr>
          <w:spacing w:val="-7"/>
          <w:w w:val="105"/>
        </w:rPr>
        <w:t xml:space="preserve"> </w:t>
      </w:r>
      <w:r>
        <w:rPr>
          <w:w w:val="105"/>
        </w:rPr>
        <w:t>venue,</w:t>
      </w:r>
      <w:r>
        <w:rPr>
          <w:spacing w:val="-10"/>
          <w:w w:val="105"/>
        </w:rPr>
        <w:t xml:space="preserve"> </w:t>
      </w:r>
      <w:r>
        <w:rPr>
          <w:w w:val="105"/>
        </w:rPr>
        <w:t>sign</w:t>
      </w:r>
      <w:r>
        <w:rPr>
          <w:spacing w:val="-8"/>
          <w:w w:val="105"/>
        </w:rPr>
        <w:t xml:space="preserve"> </w:t>
      </w:r>
      <w:r>
        <w:rPr>
          <w:w w:val="105"/>
        </w:rPr>
        <w:t>language</w:t>
      </w:r>
      <w:r>
        <w:rPr>
          <w:spacing w:val="-6"/>
          <w:w w:val="105"/>
        </w:rPr>
        <w:t xml:space="preserve"> </w:t>
      </w:r>
      <w:r>
        <w:rPr>
          <w:w w:val="105"/>
        </w:rPr>
        <w:t>interpreter,</w:t>
      </w:r>
      <w:r>
        <w:rPr>
          <w:spacing w:val="-6"/>
          <w:w w:val="105"/>
        </w:rPr>
        <w:t xml:space="preserve"> </w:t>
      </w:r>
      <w:r>
        <w:rPr>
          <w:w w:val="105"/>
        </w:rPr>
        <w:t>audio</w:t>
      </w:r>
      <w:r>
        <w:rPr>
          <w:spacing w:val="-9"/>
          <w:w w:val="105"/>
        </w:rPr>
        <w:t xml:space="preserve"> </w:t>
      </w:r>
      <w:r>
        <w:rPr>
          <w:w w:val="105"/>
        </w:rPr>
        <w:t>tape</w:t>
      </w:r>
      <w:r>
        <w:rPr>
          <w:spacing w:val="-5"/>
          <w:w w:val="105"/>
        </w:rPr>
        <w:t xml:space="preserve"> </w:t>
      </w:r>
      <w:r>
        <w:rPr>
          <w:w w:val="105"/>
        </w:rPr>
        <w:t>etc</w:t>
      </w:r>
    </w:p>
    <w:sectPr w:rsidR="00132B79">
      <w:footerReference w:type="default" r:id="rId99"/>
      <w:pgSz w:w="11900" w:h="16850"/>
      <w:pgMar w:top="1420" w:right="640" w:bottom="920" w:left="480" w:header="0" w:footer="732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79" w:rsidRDefault="00132B79">
      <w:r>
        <w:separator/>
      </w:r>
    </w:p>
  </w:endnote>
  <w:endnote w:type="continuationSeparator" w:id="0">
    <w:p w:rsidR="00132B79" w:rsidRDefault="001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6996430</wp:posOffset>
              </wp:positionH>
              <wp:positionV relativeFrom="page">
                <wp:posOffset>10089515</wp:posOffset>
              </wp:positionV>
              <wp:extent cx="102235" cy="16002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3" type="#_x0000_t202" style="position:absolute;margin-left:550.9pt;margin-top:794.45pt;width:8.05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rmrA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" o:allowincell="f" filled="f" stroked="f">
              <v:textbox inset="0,0,0,0">
                <w:txbxContent>
                  <w:p w14:paraId="17EDCC2B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20"/>
                    </w:pP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CD42C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6983730</wp:posOffset>
              </wp:positionH>
              <wp:positionV relativeFrom="page">
                <wp:posOffset>10089515</wp:posOffset>
              </wp:positionV>
              <wp:extent cx="127635" cy="16002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40"/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BD3267">
                            <w:rPr>
                              <w:noProof/>
                              <w:w w:val="105"/>
                            </w:rPr>
                            <w:t>6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54" type="#_x0000_t202" style="position:absolute;margin-left:549.9pt;margin-top:794.45pt;width:10.0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VxsQ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" o:allowincell="f" filled="f" stroked="f">
              <v:textbox inset="0,0,0,0">
                <w:txbxContent>
                  <w:p w14:paraId="1BB3BE59" w14:textId="1887FD69" w:rsidR="00CD42C3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40"/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BD3267">
                      <w:rPr>
                        <w:noProof/>
                        <w:w w:val="105"/>
                      </w:rPr>
                      <w:t>6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CD42C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CD42C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6904355</wp:posOffset>
              </wp:positionH>
              <wp:positionV relativeFrom="page">
                <wp:posOffset>10089515</wp:posOffset>
              </wp:positionV>
              <wp:extent cx="207010" cy="16002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4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361" type="#_x0000_t202" style="position:absolute;margin-left:543.65pt;margin-top:794.45pt;width:16.3pt;height:12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h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" o:allowincell="f" filled="f" stroked="f">
              <v:textbox inset="0,0,0,0">
                <w:txbxContent>
                  <w:p w14:paraId="3E9237F3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4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6917055</wp:posOffset>
              </wp:positionH>
              <wp:positionV relativeFrom="page">
                <wp:posOffset>10089515</wp:posOffset>
              </wp:positionV>
              <wp:extent cx="180975" cy="16002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363" type="#_x0000_t202" style="position:absolute;margin-left:544.65pt;margin-top:794.45pt;width:14.2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pxsAIAALE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" o:allowincell="f" filled="f" stroked="f">
              <v:textbox inset="0,0,0,0">
                <w:txbxContent>
                  <w:p w14:paraId="26C3EFBB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6917055</wp:posOffset>
              </wp:positionH>
              <wp:positionV relativeFrom="page">
                <wp:posOffset>10089515</wp:posOffset>
              </wp:positionV>
              <wp:extent cx="180975" cy="1600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236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6" type="#_x0000_t202" style="position:absolute;margin-left:544.65pt;margin-top:794.45pt;width:14.25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40sQIAALE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" o:allowincell="f" filled="f" stroked="f">
              <v:textbox inset="0,0,0,0">
                <w:txbxContent>
                  <w:p w14:paraId="46BBDDA8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236" w:lineRule="exact"/>
                      <w:ind w:left="20"/>
                    </w:pPr>
                    <w:r>
                      <w:rPr>
                        <w:w w:val="10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79" w:rsidRDefault="00132B79">
      <w:r>
        <w:separator/>
      </w:r>
    </w:p>
  </w:footnote>
  <w:footnote w:type="continuationSeparator" w:id="0">
    <w:p w:rsidR="00132B79" w:rsidRDefault="0013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316865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42C3" w:rsidRDefault="00CD42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355" style="position:absolute;margin-left:24.95pt;margin-top:0;width:1in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R6qwIAAKc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" o:allowincell="f" filled="f" stroked="f">
              <v:textbox inset="0,0,0,0">
                <w:txbxContent>
                  <w:p w14:paraId="0FA92452" w14:textId="77777777" w:rsidR="00CD42C3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E31B61" w14:textId="77777777" w:rsidR="00CD42C3" w:rsidRDefault="00CD42C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2369820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356" type="#_x0000_t202" style="position:absolute;margin-left:186.6pt;margin-top:56.5pt;width:314.9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Hd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" o:allowincell="f" filled="f" stroked="f">
              <v:textbox inset="0,0,0,0">
                <w:txbxContent>
                  <w:p w14:paraId="6663FD4D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316865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42C3" w:rsidRDefault="00CD42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357" style="position:absolute;margin-left:24.95pt;margin-top:0;width:1in;height:6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tqwIAAKc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" o:allowincell="f" filled="f" stroked="f">
              <v:textbox inset="0,0,0,0">
                <w:txbxContent>
                  <w:p w14:paraId="3831694A" w14:textId="77777777" w:rsidR="00CD42C3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A115B8" w14:textId="77777777" w:rsidR="00CD42C3" w:rsidRDefault="00CD42C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2369820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358" type="#_x0000_t202" style="position:absolute;margin-left:186.6pt;margin-top:56.5pt;width:314.9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uG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" o:allowincell="f" filled="f" stroked="f">
              <v:textbox inset="0,0,0,0">
                <w:txbxContent>
                  <w:p w14:paraId="07C6304B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316865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42C3" w:rsidRDefault="00CD42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359" style="position:absolute;margin-left:24.95pt;margin-top:0;width:1in;height:6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" o:allowincell="f" filled="f" stroked="f">
              <v:textbox inset="0,0,0,0">
                <w:txbxContent>
                  <w:p w14:paraId="17831DFD" w14:textId="77777777" w:rsidR="00CD42C3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2220B2" w14:textId="77777777" w:rsidR="00CD42C3" w:rsidRDefault="00CD42C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2369820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360" type="#_x0000_t202" style="position:absolute;margin-left:186.6pt;margin-top:56.5pt;width:314.9pt;height:1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b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HMWx3Ewg6MCzgJvFs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" o:allowincell="f" filled="f" stroked="f">
              <v:textbox inset="0,0,0,0">
                <w:txbxContent>
                  <w:p w14:paraId="5DC6841F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2446020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362" type="#_x0000_t202" style="position:absolute;margin-left:192.6pt;margin-top:56.5pt;width:314.9pt;height:16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6ds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" o:allowincell="f" filled="f" stroked="f">
              <v:textbox inset="0,0,0,0">
                <w:txbxContent>
                  <w:p w14:paraId="1414CE53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C3" w:rsidRDefault="001744E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368935</wp:posOffset>
              </wp:positionH>
              <wp:positionV relativeFrom="page">
                <wp:posOffset>0</wp:posOffset>
              </wp:positionV>
              <wp:extent cx="914400" cy="876300"/>
              <wp:effectExtent l="0" t="0" r="0" b="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744E9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7630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42C3" w:rsidRDefault="00CD42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364" style="position:absolute;margin-left:29.05pt;margin-top:0;width:1in;height:6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bj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" o:allowincell="f" filled="f" stroked="f">
              <v:textbox inset="0,0,0,0">
                <w:txbxContent>
                  <w:p w14:paraId="62B37857" w14:textId="77777777" w:rsidR="00CD42C3" w:rsidRDefault="001744E9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76300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1C8975" w14:textId="77777777" w:rsidR="00CD42C3" w:rsidRDefault="00CD42C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2421890</wp:posOffset>
              </wp:positionH>
              <wp:positionV relativeFrom="page">
                <wp:posOffset>717550</wp:posOffset>
              </wp:positionV>
              <wp:extent cx="3999230" cy="20383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C3" w:rsidRDefault="00132B79">
                          <w:pPr>
                            <w:pStyle w:val="BodyText"/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APPLICATION FORM – TEACHING</w:t>
                          </w:r>
                          <w:r>
                            <w:rPr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5" type="#_x0000_t202" style="position:absolute;margin-left:190.7pt;margin-top:56.5pt;width:314.9pt;height:1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M1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" o:allowincell="f" filled="f" stroked="f">
              <v:textbox inset="0,0,0,0">
                <w:txbxContent>
                  <w:p w14:paraId="18E14ABF" w14:textId="77777777" w:rsidR="00CD42C3" w:rsidRDefault="00132B79">
                    <w:pPr>
                      <w:pStyle w:val="BodyText"/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JOB APPLICATION FORM – TEACHING</w:t>
                    </w:r>
                    <w:r>
                      <w:rPr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80" w:hanging="24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11" w:hanging="240"/>
      </w:pPr>
    </w:lvl>
    <w:lvl w:ilvl="2">
      <w:numFmt w:val="bullet"/>
      <w:lvlText w:val="•"/>
      <w:lvlJc w:val="left"/>
      <w:pPr>
        <w:ind w:left="2643" w:hanging="240"/>
      </w:pPr>
    </w:lvl>
    <w:lvl w:ilvl="3">
      <w:numFmt w:val="bullet"/>
      <w:lvlText w:val="•"/>
      <w:lvlJc w:val="left"/>
      <w:pPr>
        <w:ind w:left="3675" w:hanging="240"/>
      </w:pPr>
    </w:lvl>
    <w:lvl w:ilvl="4">
      <w:numFmt w:val="bullet"/>
      <w:lvlText w:val="•"/>
      <w:lvlJc w:val="left"/>
      <w:pPr>
        <w:ind w:left="4707" w:hanging="240"/>
      </w:pPr>
    </w:lvl>
    <w:lvl w:ilvl="5">
      <w:numFmt w:val="bullet"/>
      <w:lvlText w:val="•"/>
      <w:lvlJc w:val="left"/>
      <w:pPr>
        <w:ind w:left="5739" w:hanging="240"/>
      </w:pPr>
    </w:lvl>
    <w:lvl w:ilvl="6">
      <w:numFmt w:val="bullet"/>
      <w:lvlText w:val="•"/>
      <w:lvlJc w:val="left"/>
      <w:pPr>
        <w:ind w:left="6771" w:hanging="240"/>
      </w:pPr>
    </w:lvl>
    <w:lvl w:ilvl="7">
      <w:numFmt w:val="bullet"/>
      <w:lvlText w:val="•"/>
      <w:lvlJc w:val="left"/>
      <w:pPr>
        <w:ind w:left="7803" w:hanging="240"/>
      </w:pPr>
    </w:lvl>
    <w:lvl w:ilvl="8">
      <w:numFmt w:val="bullet"/>
      <w:lvlText w:val="•"/>
      <w:lvlJc w:val="left"/>
      <w:pPr>
        <w:ind w:left="8835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67" w:hanging="368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677" w:hanging="368"/>
      </w:pPr>
    </w:lvl>
    <w:lvl w:ilvl="2">
      <w:numFmt w:val="bullet"/>
      <w:lvlText w:val="•"/>
      <w:lvlJc w:val="left"/>
      <w:pPr>
        <w:ind w:left="2695" w:hanging="368"/>
      </w:pPr>
    </w:lvl>
    <w:lvl w:ilvl="3">
      <w:numFmt w:val="bullet"/>
      <w:lvlText w:val="•"/>
      <w:lvlJc w:val="left"/>
      <w:pPr>
        <w:ind w:left="3713" w:hanging="368"/>
      </w:pPr>
    </w:lvl>
    <w:lvl w:ilvl="4">
      <w:numFmt w:val="bullet"/>
      <w:lvlText w:val="•"/>
      <w:lvlJc w:val="left"/>
      <w:pPr>
        <w:ind w:left="4731" w:hanging="368"/>
      </w:pPr>
    </w:lvl>
    <w:lvl w:ilvl="5">
      <w:numFmt w:val="bullet"/>
      <w:lvlText w:val="•"/>
      <w:lvlJc w:val="left"/>
      <w:pPr>
        <w:ind w:left="5749" w:hanging="368"/>
      </w:pPr>
    </w:lvl>
    <w:lvl w:ilvl="6">
      <w:numFmt w:val="bullet"/>
      <w:lvlText w:val="•"/>
      <w:lvlJc w:val="left"/>
      <w:pPr>
        <w:ind w:left="6767" w:hanging="368"/>
      </w:pPr>
    </w:lvl>
    <w:lvl w:ilvl="7">
      <w:numFmt w:val="bullet"/>
      <w:lvlText w:val="•"/>
      <w:lvlJc w:val="left"/>
      <w:pPr>
        <w:ind w:left="7785" w:hanging="368"/>
      </w:pPr>
    </w:lvl>
    <w:lvl w:ilvl="8">
      <w:numFmt w:val="bullet"/>
      <w:lvlText w:val="•"/>
      <w:lvlJc w:val="left"/>
      <w:pPr>
        <w:ind w:left="8803" w:hanging="3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66" w:hanging="365"/>
      </w:pPr>
      <w:rPr>
        <w:rFonts w:ascii="Arial" w:hAnsi="Arial" w:cs="Aria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581" w:hanging="365"/>
      </w:pPr>
    </w:lvl>
    <w:lvl w:ilvl="2">
      <w:numFmt w:val="bullet"/>
      <w:lvlText w:val="•"/>
      <w:lvlJc w:val="left"/>
      <w:pPr>
        <w:ind w:left="2603" w:hanging="365"/>
      </w:pPr>
    </w:lvl>
    <w:lvl w:ilvl="3">
      <w:numFmt w:val="bullet"/>
      <w:lvlText w:val="•"/>
      <w:lvlJc w:val="left"/>
      <w:pPr>
        <w:ind w:left="3625" w:hanging="365"/>
      </w:pPr>
    </w:lvl>
    <w:lvl w:ilvl="4">
      <w:numFmt w:val="bullet"/>
      <w:lvlText w:val="•"/>
      <w:lvlJc w:val="left"/>
      <w:pPr>
        <w:ind w:left="4647" w:hanging="365"/>
      </w:pPr>
    </w:lvl>
    <w:lvl w:ilvl="5">
      <w:numFmt w:val="bullet"/>
      <w:lvlText w:val="•"/>
      <w:lvlJc w:val="left"/>
      <w:pPr>
        <w:ind w:left="5669" w:hanging="365"/>
      </w:pPr>
    </w:lvl>
    <w:lvl w:ilvl="6">
      <w:numFmt w:val="bullet"/>
      <w:lvlText w:val="•"/>
      <w:lvlJc w:val="left"/>
      <w:pPr>
        <w:ind w:left="6691" w:hanging="365"/>
      </w:pPr>
    </w:lvl>
    <w:lvl w:ilvl="7">
      <w:numFmt w:val="bullet"/>
      <w:lvlText w:val="•"/>
      <w:lvlJc w:val="left"/>
      <w:pPr>
        <w:ind w:left="7713" w:hanging="365"/>
      </w:pPr>
    </w:lvl>
    <w:lvl w:ilvl="8">
      <w:numFmt w:val="bullet"/>
      <w:lvlText w:val="•"/>
      <w:lvlJc w:val="left"/>
      <w:pPr>
        <w:ind w:left="8735" w:hanging="36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132B79"/>
    <w:rsid w:val="001744E9"/>
    <w:rsid w:val="00BD3267"/>
    <w:rsid w:val="00CD42C3"/>
    <w:rsid w:val="00E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45C46151-A411-4D3C-BF48-9481F4F9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4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4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header" Target="header2.xml"/><Relationship Id="rId89" Type="http://schemas.openxmlformats.org/officeDocument/2006/relationships/image" Target="media/image75.png"/><Relationship Id="rId16" Type="http://schemas.openxmlformats.org/officeDocument/2006/relationships/image" Target="media/image8.png"/><Relationship Id="rId11" Type="http://schemas.openxmlformats.org/officeDocument/2006/relationships/image" Target="media/image3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90" Type="http://schemas.openxmlformats.org/officeDocument/2006/relationships/image" Target="media/image76.png"/><Relationship Id="rId95" Type="http://schemas.openxmlformats.org/officeDocument/2006/relationships/footer" Target="footer6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0" Type="http://schemas.openxmlformats.org/officeDocument/2006/relationships/image" Target="media/image71.png"/><Relationship Id="rId85" Type="http://schemas.openxmlformats.org/officeDocument/2006/relationships/footer" Target="footer4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header" Target="header1.xml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20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footer" Target="footer2.xml"/><Relationship Id="rId86" Type="http://schemas.openxmlformats.org/officeDocument/2006/relationships/image" Target="media/image72.png"/><Relationship Id="rId94" Type="http://schemas.openxmlformats.org/officeDocument/2006/relationships/hyperlink" Target="http://www.gov.uk/government/publications/dbs-filtering-guidance" TargetMode="External"/><Relationship Id="rId99" Type="http://schemas.openxmlformats.org/officeDocument/2006/relationships/footer" Target="footer8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footer" Target="footer7.xml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3.png"/><Relationship Id="rId61" Type="http://schemas.openxmlformats.org/officeDocument/2006/relationships/image" Target="media/image52.png"/><Relationship Id="rId82" Type="http://schemas.openxmlformats.org/officeDocument/2006/relationships/footer" Target="footer3.xml"/><Relationship Id="rId19" Type="http://schemas.openxmlformats.org/officeDocument/2006/relationships/footer" Target="footer1.xml"/><Relationship Id="rId14" Type="http://schemas.openxmlformats.org/officeDocument/2006/relationships/image" Target="media/image6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fontTable" Target="fontTable.xml"/><Relationship Id="rId8" Type="http://schemas.openxmlformats.org/officeDocument/2006/relationships/image" Target="media/image110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footer" Target="footer5.xml"/><Relationship Id="rId98" Type="http://schemas.openxmlformats.org/officeDocument/2006/relationships/header" Target="header5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2208</Words>
  <Characters>12533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Griffiths</dc:creator>
  <cp:keywords/>
  <dc:description/>
  <cp:lastModifiedBy>Wendy Wyard</cp:lastModifiedBy>
  <cp:revision>2</cp:revision>
  <dcterms:created xsi:type="dcterms:W3CDTF">2018-04-27T10:37:00Z</dcterms:created>
  <dcterms:modified xsi:type="dcterms:W3CDTF">2018-04-27T10:37:00Z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