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3CA72" w14:textId="012EF83F" w:rsidR="000D6F03" w:rsidRDefault="005B2677" w:rsidP="000D6F03">
      <w:pPr>
        <w:rPr>
          <w:rFonts w:ascii="Trebuchet MS" w:hAnsi="Trebuchet MS"/>
          <w:b/>
          <w:sz w:val="40"/>
          <w:szCs w:val="40"/>
        </w:rPr>
      </w:pPr>
      <w:bookmarkStart w:id="0" w:name="_GoBack"/>
      <w:bookmarkEnd w:id="0"/>
      <w:r>
        <w:rPr>
          <w:rFonts w:ascii="Trebuchet MS" w:hAnsi="Trebuchet MS"/>
          <w:b/>
          <w:noProof/>
          <w:sz w:val="40"/>
          <w:szCs w:val="40"/>
          <w:lang w:eastAsia="en-GB"/>
        </w:rPr>
        <w:drawing>
          <wp:anchor distT="0" distB="0" distL="114300" distR="114300" simplePos="0" relativeHeight="251664384" behindDoc="0" locked="0" layoutInCell="1" allowOverlap="1" wp14:anchorId="00991107" wp14:editId="01F6438F">
            <wp:simplePos x="0" y="0"/>
            <wp:positionH relativeFrom="column">
              <wp:posOffset>5715</wp:posOffset>
            </wp:positionH>
            <wp:positionV relativeFrom="paragraph">
              <wp:posOffset>114300</wp:posOffset>
            </wp:positionV>
            <wp:extent cx="6477000" cy="1308100"/>
            <wp:effectExtent l="0" t="0" r="0" b="12700"/>
            <wp:wrapThrough wrapText="bothSides">
              <wp:wrapPolygon edited="0">
                <wp:start x="0" y="0"/>
                <wp:lineTo x="0" y="21390"/>
                <wp:lineTo x="21515" y="21390"/>
                <wp:lineTo x="21515" y="0"/>
                <wp:lineTo x="0" y="0"/>
              </wp:wrapPolygon>
            </wp:wrapThrough>
            <wp:docPr id="7" name="Picture 7" descr="Macintosh HD:Users:Family:Desktop:Logo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amily:Desktop:Logos:header.jpg"/>
                    <pic:cNvPicPr>
                      <a:picLocks noChangeAspect="1" noChangeArrowheads="1"/>
                    </pic:cNvPicPr>
                  </pic:nvPicPr>
                  <pic:blipFill rotWithShape="1">
                    <a:blip r:embed="rId7">
                      <a:extLst>
                        <a:ext uri="{28A0092B-C50C-407E-A947-70E740481C1C}">
                          <a14:useLocalDpi xmlns:a14="http://schemas.microsoft.com/office/drawing/2010/main" val="0"/>
                        </a:ext>
                      </a:extLst>
                    </a:blip>
                    <a:srcRect b="33974"/>
                    <a:stretch/>
                  </pic:blipFill>
                  <pic:spPr bwMode="auto">
                    <a:xfrm>
                      <a:off x="0" y="0"/>
                      <a:ext cx="6477000" cy="13081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8A427F" w14:textId="3856685D" w:rsidR="000D6F03" w:rsidRDefault="000D6F03" w:rsidP="00DF664F">
      <w:pPr>
        <w:jc w:val="center"/>
        <w:rPr>
          <w:rFonts w:ascii="Trebuchet MS" w:hAnsi="Trebuchet MS"/>
          <w:b/>
          <w:sz w:val="40"/>
          <w:szCs w:val="40"/>
        </w:rPr>
      </w:pPr>
    </w:p>
    <w:p w14:paraId="43BAD973" w14:textId="77777777" w:rsidR="000D6F03" w:rsidRDefault="000D6F03" w:rsidP="005B2677">
      <w:pPr>
        <w:rPr>
          <w:rFonts w:ascii="Trebuchet MS" w:hAnsi="Trebuchet MS"/>
          <w:b/>
          <w:sz w:val="40"/>
          <w:szCs w:val="40"/>
        </w:rPr>
      </w:pPr>
    </w:p>
    <w:p w14:paraId="7234E1EC" w14:textId="77777777" w:rsidR="000D6F03" w:rsidRDefault="000D6F03" w:rsidP="008E5B1E">
      <w:pPr>
        <w:jc w:val="center"/>
        <w:rPr>
          <w:rFonts w:ascii="Trebuchet MS" w:hAnsi="Trebuchet MS"/>
          <w:b/>
          <w:sz w:val="40"/>
          <w:szCs w:val="40"/>
        </w:rPr>
      </w:pPr>
    </w:p>
    <w:p w14:paraId="65D224F2" w14:textId="3DF32A68" w:rsidR="009D0992" w:rsidRPr="006A29F4" w:rsidRDefault="009D0992" w:rsidP="008E5B1E">
      <w:pPr>
        <w:jc w:val="center"/>
        <w:rPr>
          <w:rFonts w:ascii="Trebuchet MS" w:hAnsi="Trebuchet MS"/>
          <w:b/>
          <w:sz w:val="40"/>
          <w:szCs w:val="40"/>
        </w:rPr>
      </w:pPr>
      <w:r w:rsidRPr="006A29F4">
        <w:rPr>
          <w:rFonts w:ascii="Trebuchet MS" w:hAnsi="Trebuchet MS"/>
          <w:b/>
          <w:sz w:val="40"/>
          <w:szCs w:val="40"/>
        </w:rPr>
        <w:t>Headteacher Application Pack</w:t>
      </w:r>
    </w:p>
    <w:p w14:paraId="49E04B01" w14:textId="7691EEAF" w:rsidR="006F2931" w:rsidRPr="006A29F4" w:rsidRDefault="009D0992" w:rsidP="008E5B1E">
      <w:pPr>
        <w:jc w:val="center"/>
        <w:rPr>
          <w:rFonts w:ascii="Trebuchet MS" w:hAnsi="Trebuchet MS"/>
          <w:b/>
          <w:sz w:val="40"/>
          <w:szCs w:val="40"/>
        </w:rPr>
      </w:pPr>
      <w:r w:rsidRPr="006A29F4">
        <w:rPr>
          <w:rFonts w:ascii="Trebuchet MS" w:hAnsi="Trebuchet MS"/>
          <w:b/>
          <w:sz w:val="40"/>
          <w:szCs w:val="40"/>
        </w:rPr>
        <w:t>May</w:t>
      </w:r>
      <w:r w:rsidR="00097885">
        <w:rPr>
          <w:rFonts w:ascii="Trebuchet MS" w:hAnsi="Trebuchet MS"/>
          <w:b/>
          <w:sz w:val="40"/>
          <w:szCs w:val="40"/>
        </w:rPr>
        <w:t>-June</w:t>
      </w:r>
      <w:r w:rsidRPr="006A29F4">
        <w:rPr>
          <w:rFonts w:ascii="Trebuchet MS" w:hAnsi="Trebuchet MS"/>
          <w:b/>
          <w:sz w:val="40"/>
          <w:szCs w:val="40"/>
        </w:rPr>
        <w:t xml:space="preserve"> 2018</w:t>
      </w:r>
    </w:p>
    <w:p w14:paraId="3CAA3F34" w14:textId="77777777" w:rsidR="009D0992" w:rsidRPr="009D0992" w:rsidRDefault="009D0992">
      <w:pPr>
        <w:rPr>
          <w:rFonts w:ascii="Trebuchet MS" w:hAnsi="Trebuchet MS"/>
        </w:rPr>
      </w:pPr>
    </w:p>
    <w:p w14:paraId="7C0437C7" w14:textId="77777777" w:rsidR="00320142" w:rsidRDefault="00320142">
      <w:pPr>
        <w:rPr>
          <w:rFonts w:ascii="Trebuchet MS" w:hAnsi="Trebuchet MS"/>
        </w:rPr>
      </w:pPr>
    </w:p>
    <w:p w14:paraId="6A477F8F" w14:textId="77777777" w:rsidR="009D0992" w:rsidRPr="00320142" w:rsidRDefault="009D0992" w:rsidP="002B551F">
      <w:pPr>
        <w:ind w:firstLine="360"/>
        <w:rPr>
          <w:rFonts w:ascii="Trebuchet MS" w:hAnsi="Trebuchet MS"/>
          <w:sz w:val="40"/>
          <w:szCs w:val="40"/>
        </w:rPr>
      </w:pPr>
      <w:r w:rsidRPr="00320142">
        <w:rPr>
          <w:rFonts w:ascii="Trebuchet MS" w:hAnsi="Trebuchet MS"/>
          <w:sz w:val="40"/>
          <w:szCs w:val="40"/>
        </w:rPr>
        <w:t>Contents</w:t>
      </w:r>
    </w:p>
    <w:p w14:paraId="53F590B3" w14:textId="0ED2CF13" w:rsidR="009D0992" w:rsidRDefault="009D0992" w:rsidP="006A29F4">
      <w:pPr>
        <w:pStyle w:val="ListParagraph"/>
        <w:numPr>
          <w:ilvl w:val="0"/>
          <w:numId w:val="10"/>
        </w:numPr>
        <w:rPr>
          <w:rFonts w:ascii="Trebuchet MS" w:hAnsi="Trebuchet MS"/>
          <w:sz w:val="28"/>
          <w:szCs w:val="28"/>
        </w:rPr>
      </w:pPr>
      <w:r w:rsidRPr="00320142">
        <w:rPr>
          <w:rFonts w:ascii="Trebuchet MS" w:hAnsi="Trebuchet MS"/>
          <w:sz w:val="28"/>
          <w:szCs w:val="28"/>
        </w:rPr>
        <w:t>Letter from our Chair of Governors</w:t>
      </w:r>
    </w:p>
    <w:p w14:paraId="485EB689" w14:textId="3224F797" w:rsidR="005A6AFA" w:rsidRPr="00320142" w:rsidRDefault="001107FE" w:rsidP="006A29F4">
      <w:pPr>
        <w:pStyle w:val="ListParagraph"/>
        <w:numPr>
          <w:ilvl w:val="0"/>
          <w:numId w:val="10"/>
        </w:numPr>
        <w:rPr>
          <w:rFonts w:ascii="Trebuchet MS" w:hAnsi="Trebuchet MS"/>
          <w:sz w:val="28"/>
          <w:szCs w:val="28"/>
        </w:rPr>
      </w:pPr>
      <w:r>
        <w:rPr>
          <w:rFonts w:ascii="Trebuchet MS" w:hAnsi="Trebuchet MS"/>
          <w:sz w:val="28"/>
          <w:szCs w:val="28"/>
        </w:rPr>
        <w:t>Letter from our</w:t>
      </w:r>
      <w:r w:rsidR="005A6AFA">
        <w:rPr>
          <w:rFonts w:ascii="Trebuchet MS" w:hAnsi="Trebuchet MS"/>
          <w:sz w:val="28"/>
          <w:szCs w:val="28"/>
        </w:rPr>
        <w:t xml:space="preserve"> School Council</w:t>
      </w:r>
    </w:p>
    <w:p w14:paraId="0EBD179E" w14:textId="77777777" w:rsidR="009D0992" w:rsidRDefault="009D0992" w:rsidP="006A29F4">
      <w:pPr>
        <w:pStyle w:val="ListParagraph"/>
        <w:numPr>
          <w:ilvl w:val="0"/>
          <w:numId w:val="10"/>
        </w:numPr>
        <w:rPr>
          <w:rFonts w:ascii="Trebuchet MS" w:hAnsi="Trebuchet MS"/>
          <w:sz w:val="28"/>
          <w:szCs w:val="28"/>
        </w:rPr>
      </w:pPr>
      <w:r w:rsidRPr="00320142">
        <w:rPr>
          <w:rFonts w:ascii="Trebuchet MS" w:hAnsi="Trebuchet MS"/>
          <w:sz w:val="28"/>
          <w:szCs w:val="28"/>
        </w:rPr>
        <w:t>About Adel Primary School</w:t>
      </w:r>
      <w:r w:rsidR="00FC087D" w:rsidRPr="00320142">
        <w:rPr>
          <w:rFonts w:ascii="Trebuchet MS" w:hAnsi="Trebuchet MS"/>
          <w:sz w:val="28"/>
          <w:szCs w:val="28"/>
        </w:rPr>
        <w:t xml:space="preserve"> and its surrounding area</w:t>
      </w:r>
    </w:p>
    <w:p w14:paraId="688AD275" w14:textId="0D3DD07E" w:rsidR="007B41FA" w:rsidRDefault="007B41FA" w:rsidP="006A29F4">
      <w:pPr>
        <w:pStyle w:val="ListParagraph"/>
        <w:numPr>
          <w:ilvl w:val="0"/>
          <w:numId w:val="10"/>
        </w:numPr>
        <w:rPr>
          <w:rFonts w:ascii="Trebuchet MS" w:hAnsi="Trebuchet MS"/>
          <w:sz w:val="28"/>
          <w:szCs w:val="28"/>
        </w:rPr>
      </w:pPr>
      <w:r>
        <w:rPr>
          <w:rFonts w:ascii="Trebuchet MS" w:hAnsi="Trebuchet MS"/>
          <w:sz w:val="28"/>
          <w:szCs w:val="28"/>
        </w:rPr>
        <w:t>Aim of our School</w:t>
      </w:r>
    </w:p>
    <w:p w14:paraId="6C622BF9" w14:textId="17742DF2" w:rsidR="007B41FA" w:rsidRPr="00320142" w:rsidRDefault="007B41FA" w:rsidP="006A29F4">
      <w:pPr>
        <w:pStyle w:val="ListParagraph"/>
        <w:numPr>
          <w:ilvl w:val="0"/>
          <w:numId w:val="10"/>
        </w:numPr>
        <w:rPr>
          <w:rFonts w:ascii="Trebuchet MS" w:hAnsi="Trebuchet MS"/>
          <w:sz w:val="28"/>
          <w:szCs w:val="28"/>
        </w:rPr>
      </w:pPr>
      <w:r>
        <w:rPr>
          <w:rFonts w:ascii="Trebuchet MS" w:hAnsi="Trebuchet MS"/>
          <w:sz w:val="28"/>
          <w:szCs w:val="28"/>
        </w:rPr>
        <w:t>Key Information</w:t>
      </w:r>
    </w:p>
    <w:p w14:paraId="544387E8" w14:textId="3DC1AA05" w:rsidR="006A29F4" w:rsidRDefault="006A29F4" w:rsidP="006A29F4">
      <w:pPr>
        <w:pStyle w:val="ListParagraph"/>
        <w:numPr>
          <w:ilvl w:val="0"/>
          <w:numId w:val="10"/>
        </w:numPr>
        <w:rPr>
          <w:rFonts w:ascii="Trebuchet MS" w:hAnsi="Trebuchet MS"/>
          <w:sz w:val="28"/>
          <w:szCs w:val="28"/>
        </w:rPr>
      </w:pPr>
      <w:r w:rsidRPr="00320142">
        <w:rPr>
          <w:rFonts w:ascii="Trebuchet MS" w:hAnsi="Trebuchet MS"/>
          <w:sz w:val="28"/>
          <w:szCs w:val="28"/>
        </w:rPr>
        <w:t>Selection Process</w:t>
      </w:r>
    </w:p>
    <w:p w14:paraId="4A9BB685" w14:textId="77777777" w:rsidR="00F84428" w:rsidRDefault="00F84428" w:rsidP="00F84428">
      <w:pPr>
        <w:ind w:left="360"/>
        <w:rPr>
          <w:rFonts w:ascii="Trebuchet MS" w:hAnsi="Trebuchet MS"/>
          <w:sz w:val="28"/>
          <w:szCs w:val="28"/>
        </w:rPr>
      </w:pPr>
    </w:p>
    <w:p w14:paraId="2747FFDF" w14:textId="4FE2C1D3" w:rsidR="00F84428" w:rsidRPr="00F84428" w:rsidRDefault="00F84428" w:rsidP="00F84428">
      <w:pPr>
        <w:ind w:left="360"/>
        <w:rPr>
          <w:rFonts w:ascii="Trebuchet MS" w:hAnsi="Trebuchet MS"/>
          <w:sz w:val="28"/>
          <w:szCs w:val="28"/>
        </w:rPr>
      </w:pPr>
      <w:r>
        <w:rPr>
          <w:rFonts w:ascii="Trebuchet MS" w:hAnsi="Trebuchet MS"/>
          <w:sz w:val="28"/>
          <w:szCs w:val="28"/>
        </w:rPr>
        <w:t>Please ensure that you have also downloaded the following documents:</w:t>
      </w:r>
    </w:p>
    <w:p w14:paraId="61AE6C3E" w14:textId="77777777" w:rsidR="002B786E" w:rsidRPr="00320142" w:rsidRDefault="002B786E" w:rsidP="002B786E">
      <w:pPr>
        <w:pStyle w:val="ListParagraph"/>
        <w:numPr>
          <w:ilvl w:val="0"/>
          <w:numId w:val="10"/>
        </w:numPr>
        <w:rPr>
          <w:rFonts w:ascii="Trebuchet MS" w:hAnsi="Trebuchet MS"/>
          <w:sz w:val="28"/>
          <w:szCs w:val="28"/>
        </w:rPr>
      </w:pPr>
      <w:r w:rsidRPr="00320142">
        <w:rPr>
          <w:rFonts w:ascii="Trebuchet MS" w:hAnsi="Trebuchet MS"/>
          <w:sz w:val="28"/>
          <w:szCs w:val="28"/>
        </w:rPr>
        <w:t>Job Description</w:t>
      </w:r>
    </w:p>
    <w:p w14:paraId="7B7B7351" w14:textId="77777777" w:rsidR="002B786E" w:rsidRDefault="002B786E" w:rsidP="002B786E">
      <w:pPr>
        <w:pStyle w:val="ListParagraph"/>
        <w:numPr>
          <w:ilvl w:val="0"/>
          <w:numId w:val="10"/>
        </w:numPr>
        <w:rPr>
          <w:rFonts w:ascii="Trebuchet MS" w:hAnsi="Trebuchet MS"/>
          <w:sz w:val="28"/>
          <w:szCs w:val="28"/>
        </w:rPr>
      </w:pPr>
      <w:r w:rsidRPr="00320142">
        <w:rPr>
          <w:rFonts w:ascii="Trebuchet MS" w:hAnsi="Trebuchet MS"/>
          <w:sz w:val="28"/>
          <w:szCs w:val="28"/>
        </w:rPr>
        <w:t>Person Specification</w:t>
      </w:r>
    </w:p>
    <w:p w14:paraId="4932A2AE" w14:textId="3697BDAF" w:rsidR="00F84428" w:rsidRPr="00320142" w:rsidRDefault="00F84428" w:rsidP="002B786E">
      <w:pPr>
        <w:pStyle w:val="ListParagraph"/>
        <w:numPr>
          <w:ilvl w:val="0"/>
          <w:numId w:val="10"/>
        </w:numPr>
        <w:rPr>
          <w:rFonts w:ascii="Trebuchet MS" w:hAnsi="Trebuchet MS"/>
          <w:sz w:val="28"/>
          <w:szCs w:val="28"/>
        </w:rPr>
      </w:pPr>
      <w:r>
        <w:rPr>
          <w:rFonts w:ascii="Trebuchet MS" w:hAnsi="Trebuchet MS"/>
          <w:sz w:val="28"/>
          <w:szCs w:val="28"/>
        </w:rPr>
        <w:t>Application Form</w:t>
      </w:r>
    </w:p>
    <w:p w14:paraId="5A0A0AFE" w14:textId="77777777" w:rsidR="002B786E" w:rsidRPr="002B786E" w:rsidRDefault="002B786E" w:rsidP="002B786E">
      <w:pPr>
        <w:rPr>
          <w:rFonts w:ascii="Trebuchet MS" w:hAnsi="Trebuchet MS"/>
          <w:sz w:val="28"/>
          <w:szCs w:val="28"/>
        </w:rPr>
      </w:pPr>
    </w:p>
    <w:p w14:paraId="7F846420" w14:textId="77777777" w:rsidR="009D0992" w:rsidRPr="009D0992" w:rsidRDefault="009D0992">
      <w:pPr>
        <w:rPr>
          <w:rFonts w:ascii="Trebuchet MS" w:hAnsi="Trebuchet MS"/>
        </w:rPr>
      </w:pPr>
    </w:p>
    <w:p w14:paraId="15021112" w14:textId="77777777" w:rsidR="009D0992" w:rsidRPr="009D0992" w:rsidRDefault="009D0992">
      <w:pPr>
        <w:rPr>
          <w:rFonts w:ascii="Trebuchet MS" w:hAnsi="Trebuchet MS"/>
        </w:rPr>
      </w:pPr>
    </w:p>
    <w:p w14:paraId="0B559351" w14:textId="77777777" w:rsidR="009D0992" w:rsidRPr="009D0992" w:rsidRDefault="009D0992">
      <w:pPr>
        <w:rPr>
          <w:rFonts w:ascii="Trebuchet MS" w:hAnsi="Trebuchet MS"/>
        </w:rPr>
      </w:pPr>
    </w:p>
    <w:p w14:paraId="6D01519B" w14:textId="77777777" w:rsidR="009D0992" w:rsidRPr="009D0992" w:rsidRDefault="009D0992">
      <w:pPr>
        <w:rPr>
          <w:rFonts w:ascii="Trebuchet MS" w:hAnsi="Trebuchet MS"/>
        </w:rPr>
      </w:pPr>
    </w:p>
    <w:p w14:paraId="66A49693" w14:textId="77777777" w:rsidR="009D0992" w:rsidRPr="009D0992" w:rsidRDefault="009D0992">
      <w:pPr>
        <w:rPr>
          <w:rFonts w:ascii="Trebuchet MS" w:hAnsi="Trebuchet MS"/>
        </w:rPr>
      </w:pPr>
    </w:p>
    <w:p w14:paraId="53317B90" w14:textId="77777777" w:rsidR="009D0992" w:rsidRPr="009D0992" w:rsidRDefault="009D0992">
      <w:pPr>
        <w:rPr>
          <w:rFonts w:ascii="Trebuchet MS" w:hAnsi="Trebuchet MS"/>
        </w:rPr>
      </w:pPr>
    </w:p>
    <w:p w14:paraId="2C5E2E50" w14:textId="77777777" w:rsidR="009D0992" w:rsidRPr="009D0992" w:rsidRDefault="009D0992">
      <w:pPr>
        <w:rPr>
          <w:rFonts w:ascii="Trebuchet MS" w:hAnsi="Trebuchet MS"/>
        </w:rPr>
      </w:pPr>
    </w:p>
    <w:p w14:paraId="3423753A" w14:textId="77777777" w:rsidR="009D0992" w:rsidRPr="009D0992" w:rsidRDefault="009D0992">
      <w:pPr>
        <w:rPr>
          <w:rFonts w:ascii="Trebuchet MS" w:hAnsi="Trebuchet MS"/>
        </w:rPr>
      </w:pPr>
    </w:p>
    <w:p w14:paraId="4F54F475" w14:textId="77777777" w:rsidR="009D0992" w:rsidRPr="009D0992" w:rsidRDefault="009D0992">
      <w:pPr>
        <w:rPr>
          <w:rFonts w:ascii="Trebuchet MS" w:hAnsi="Trebuchet MS"/>
        </w:rPr>
      </w:pPr>
    </w:p>
    <w:p w14:paraId="093303CD" w14:textId="77777777" w:rsidR="009D0992" w:rsidRPr="009D0992" w:rsidRDefault="009D0992">
      <w:pPr>
        <w:rPr>
          <w:rFonts w:ascii="Trebuchet MS" w:hAnsi="Trebuchet MS"/>
        </w:rPr>
      </w:pPr>
    </w:p>
    <w:p w14:paraId="0525740B" w14:textId="77777777" w:rsidR="009D0992" w:rsidRPr="009D0992" w:rsidRDefault="009D0992">
      <w:pPr>
        <w:rPr>
          <w:rFonts w:ascii="Trebuchet MS" w:hAnsi="Trebuchet MS"/>
        </w:rPr>
      </w:pPr>
    </w:p>
    <w:p w14:paraId="08E16FB0" w14:textId="77777777" w:rsidR="009D0992" w:rsidRPr="009D0992" w:rsidRDefault="009D0992">
      <w:pPr>
        <w:rPr>
          <w:rFonts w:ascii="Trebuchet MS" w:hAnsi="Trebuchet MS"/>
        </w:rPr>
      </w:pPr>
    </w:p>
    <w:p w14:paraId="4B86746D" w14:textId="77777777" w:rsidR="009D0992" w:rsidRPr="009D0992" w:rsidRDefault="009D0992">
      <w:pPr>
        <w:rPr>
          <w:rFonts w:ascii="Trebuchet MS" w:hAnsi="Trebuchet MS"/>
        </w:rPr>
      </w:pPr>
    </w:p>
    <w:p w14:paraId="002D4A00" w14:textId="77777777" w:rsidR="009D0992" w:rsidRPr="009D0992" w:rsidRDefault="009D0992">
      <w:pPr>
        <w:rPr>
          <w:rFonts w:ascii="Trebuchet MS" w:hAnsi="Trebuchet MS"/>
        </w:rPr>
      </w:pPr>
    </w:p>
    <w:p w14:paraId="647C91A7" w14:textId="77777777" w:rsidR="009D0992" w:rsidRPr="009D0992" w:rsidRDefault="009D0992">
      <w:pPr>
        <w:rPr>
          <w:rFonts w:ascii="Trebuchet MS" w:hAnsi="Trebuchet MS"/>
        </w:rPr>
      </w:pPr>
    </w:p>
    <w:p w14:paraId="48DCCFAB" w14:textId="77777777" w:rsidR="00320142" w:rsidRDefault="00320142" w:rsidP="009D0992">
      <w:pPr>
        <w:widowControl w:val="0"/>
        <w:autoSpaceDE w:val="0"/>
        <w:autoSpaceDN w:val="0"/>
        <w:adjustRightInd w:val="0"/>
        <w:spacing w:after="240" w:line="276" w:lineRule="auto"/>
        <w:rPr>
          <w:rFonts w:ascii="Trebuchet MS" w:hAnsi="Trebuchet MS" w:cs="Trebuchet MS"/>
          <w:color w:val="000000"/>
          <w:lang w:val="en-US"/>
        </w:rPr>
      </w:pPr>
    </w:p>
    <w:p w14:paraId="3161FFD1" w14:textId="77777777" w:rsidR="00D975F6" w:rsidRDefault="00D975F6" w:rsidP="00F84428">
      <w:pPr>
        <w:rPr>
          <w:rFonts w:ascii="Trebuchet MS" w:hAnsi="Trebuchet MS"/>
          <w:b/>
          <w:sz w:val="40"/>
          <w:szCs w:val="40"/>
        </w:rPr>
      </w:pPr>
    </w:p>
    <w:p w14:paraId="1C8A6319" w14:textId="77777777" w:rsidR="00476ED7" w:rsidRPr="00D975F6" w:rsidRDefault="00476ED7" w:rsidP="00F84428">
      <w:pPr>
        <w:rPr>
          <w:rFonts w:ascii="Trebuchet MS" w:hAnsi="Trebuchet MS"/>
          <w:b/>
          <w:sz w:val="40"/>
          <w:szCs w:val="40"/>
        </w:rPr>
      </w:pPr>
    </w:p>
    <w:p w14:paraId="67F9F367" w14:textId="77777777" w:rsidR="00FC087D" w:rsidRPr="006A29F4" w:rsidRDefault="00FC087D" w:rsidP="00FC087D">
      <w:pPr>
        <w:jc w:val="center"/>
        <w:rPr>
          <w:rFonts w:ascii="Trebuchet MS" w:hAnsi="Trebuchet MS"/>
          <w:b/>
          <w:sz w:val="40"/>
          <w:szCs w:val="40"/>
        </w:rPr>
      </w:pPr>
      <w:r w:rsidRPr="006A29F4">
        <w:rPr>
          <w:rFonts w:ascii="Trebuchet MS" w:hAnsi="Trebuchet MS"/>
          <w:b/>
          <w:sz w:val="40"/>
          <w:szCs w:val="40"/>
        </w:rPr>
        <w:t>Letter from our Chair of Governors</w:t>
      </w:r>
    </w:p>
    <w:p w14:paraId="7AFBB80A" w14:textId="77777777" w:rsidR="00FC087D" w:rsidRPr="00FC087D" w:rsidRDefault="00FC087D" w:rsidP="00FC087D">
      <w:pPr>
        <w:jc w:val="center"/>
        <w:rPr>
          <w:rFonts w:ascii="Trebuchet MS" w:hAnsi="Trebuchet MS"/>
          <w:sz w:val="40"/>
          <w:szCs w:val="40"/>
        </w:rPr>
      </w:pPr>
    </w:p>
    <w:p w14:paraId="25D060FA" w14:textId="77777777" w:rsidR="009D0992" w:rsidRPr="006A29F4" w:rsidRDefault="009D0992" w:rsidP="002B551F">
      <w:pPr>
        <w:widowControl w:val="0"/>
        <w:autoSpaceDE w:val="0"/>
        <w:autoSpaceDN w:val="0"/>
        <w:adjustRightInd w:val="0"/>
        <w:spacing w:after="240" w:line="276" w:lineRule="auto"/>
        <w:ind w:firstLine="720"/>
        <w:rPr>
          <w:rFonts w:ascii="Trebuchet MS" w:hAnsi="Trebuchet MS" w:cs="Trebuchet MS"/>
          <w:color w:val="000000"/>
          <w:sz w:val="28"/>
          <w:szCs w:val="28"/>
          <w:lang w:val="en-US"/>
        </w:rPr>
      </w:pPr>
      <w:r w:rsidRPr="006A29F4">
        <w:rPr>
          <w:rFonts w:ascii="Trebuchet MS" w:hAnsi="Trebuchet MS" w:cs="Trebuchet MS"/>
          <w:color w:val="000000"/>
          <w:sz w:val="28"/>
          <w:szCs w:val="28"/>
          <w:lang w:val="en-US"/>
        </w:rPr>
        <w:t xml:space="preserve">Dear Applicant </w:t>
      </w:r>
    </w:p>
    <w:p w14:paraId="693085B8" w14:textId="77777777" w:rsidR="00A24CF7" w:rsidRDefault="009D0992" w:rsidP="00234192">
      <w:pPr>
        <w:widowControl w:val="0"/>
        <w:autoSpaceDE w:val="0"/>
        <w:autoSpaceDN w:val="0"/>
        <w:adjustRightInd w:val="0"/>
        <w:spacing w:after="240" w:line="276" w:lineRule="auto"/>
        <w:ind w:left="720"/>
        <w:contextualSpacing/>
        <w:rPr>
          <w:rFonts w:ascii="Trebuchet MS" w:hAnsi="Trebuchet MS" w:cs="Trebuchet MS"/>
          <w:color w:val="000000"/>
          <w:sz w:val="28"/>
          <w:szCs w:val="28"/>
          <w:lang w:val="en-US"/>
        </w:rPr>
      </w:pPr>
      <w:r w:rsidRPr="006A29F4">
        <w:rPr>
          <w:rFonts w:ascii="Trebuchet MS" w:hAnsi="Trebuchet MS" w:cs="Trebuchet MS"/>
          <w:color w:val="000000"/>
          <w:sz w:val="28"/>
          <w:szCs w:val="28"/>
          <w:lang w:val="en-US"/>
        </w:rPr>
        <w:t xml:space="preserve">On behalf of the Governing Body I am writing to thank you for </w:t>
      </w:r>
    </w:p>
    <w:p w14:paraId="5EB149CB" w14:textId="77777777" w:rsidR="00097885" w:rsidRDefault="009D0992" w:rsidP="00A24CF7">
      <w:pPr>
        <w:widowControl w:val="0"/>
        <w:autoSpaceDE w:val="0"/>
        <w:autoSpaceDN w:val="0"/>
        <w:adjustRightInd w:val="0"/>
        <w:spacing w:after="240" w:line="276" w:lineRule="auto"/>
        <w:ind w:left="720"/>
        <w:contextualSpacing/>
        <w:rPr>
          <w:rFonts w:ascii="Trebuchet MS" w:hAnsi="Trebuchet MS" w:cs="Trebuchet MS"/>
          <w:color w:val="000000"/>
          <w:sz w:val="28"/>
          <w:szCs w:val="28"/>
          <w:lang w:val="en-US"/>
        </w:rPr>
      </w:pPr>
      <w:r w:rsidRPr="006A29F4">
        <w:rPr>
          <w:rFonts w:ascii="Trebuchet MS" w:hAnsi="Trebuchet MS" w:cs="Trebuchet MS"/>
          <w:color w:val="000000"/>
          <w:sz w:val="28"/>
          <w:szCs w:val="28"/>
          <w:lang w:val="en-US"/>
        </w:rPr>
        <w:t xml:space="preserve">your interest in the position of Headteacher at Adel Primary School. </w:t>
      </w:r>
      <w:r w:rsidR="00D975F6">
        <w:rPr>
          <w:rFonts w:ascii="Trebuchet MS" w:hAnsi="Trebuchet MS" w:cs="Trebuchet MS"/>
          <w:color w:val="000000"/>
          <w:sz w:val="28"/>
          <w:szCs w:val="28"/>
          <w:lang w:val="en-US"/>
        </w:rPr>
        <w:t xml:space="preserve"> </w:t>
      </w:r>
    </w:p>
    <w:p w14:paraId="46252EB6" w14:textId="4FD94ECF" w:rsidR="009D0992" w:rsidRDefault="00D975F6" w:rsidP="00A24CF7">
      <w:pPr>
        <w:widowControl w:val="0"/>
        <w:autoSpaceDE w:val="0"/>
        <w:autoSpaceDN w:val="0"/>
        <w:adjustRightInd w:val="0"/>
        <w:spacing w:after="240" w:line="276" w:lineRule="auto"/>
        <w:ind w:left="720"/>
        <w:contextualSpacing/>
        <w:rPr>
          <w:rFonts w:ascii="Trebuchet MS" w:hAnsi="Trebuchet MS" w:cs="Trebuchet MS"/>
          <w:color w:val="000000"/>
          <w:sz w:val="28"/>
          <w:szCs w:val="28"/>
          <w:lang w:val="en-US"/>
        </w:rPr>
      </w:pPr>
      <w:r>
        <w:rPr>
          <w:rFonts w:ascii="Trebuchet MS" w:hAnsi="Trebuchet MS" w:cs="Trebuchet MS"/>
          <w:color w:val="000000"/>
          <w:sz w:val="28"/>
          <w:szCs w:val="28"/>
          <w:lang w:val="en-US"/>
        </w:rPr>
        <w:t>We hope you find the enclosed information useful.</w:t>
      </w:r>
    </w:p>
    <w:p w14:paraId="04C351F7" w14:textId="77777777" w:rsidR="00D975F6" w:rsidRPr="006A29F4" w:rsidRDefault="00D975F6" w:rsidP="00A24CF7">
      <w:pPr>
        <w:widowControl w:val="0"/>
        <w:autoSpaceDE w:val="0"/>
        <w:autoSpaceDN w:val="0"/>
        <w:adjustRightInd w:val="0"/>
        <w:spacing w:after="240" w:line="276" w:lineRule="auto"/>
        <w:ind w:left="720"/>
        <w:contextualSpacing/>
        <w:rPr>
          <w:rFonts w:ascii="Trebuchet MS" w:hAnsi="Trebuchet MS" w:cs="Trebuchet MS"/>
          <w:color w:val="000000"/>
          <w:sz w:val="28"/>
          <w:szCs w:val="28"/>
          <w:lang w:val="en-US"/>
        </w:rPr>
      </w:pPr>
    </w:p>
    <w:p w14:paraId="1B7DD86E" w14:textId="61E3DCF6" w:rsidR="009D0992" w:rsidRDefault="009D0992" w:rsidP="00D975F6">
      <w:pPr>
        <w:widowControl w:val="0"/>
        <w:autoSpaceDE w:val="0"/>
        <w:autoSpaceDN w:val="0"/>
        <w:adjustRightInd w:val="0"/>
        <w:spacing w:after="240" w:line="276" w:lineRule="auto"/>
        <w:ind w:left="720"/>
        <w:contextualSpacing/>
        <w:rPr>
          <w:rFonts w:ascii="Trebuchet MS" w:hAnsi="Trebuchet MS" w:cs="Trebuchet MS"/>
          <w:color w:val="000000"/>
          <w:sz w:val="28"/>
          <w:szCs w:val="28"/>
          <w:lang w:val="en-US"/>
        </w:rPr>
      </w:pPr>
      <w:r w:rsidRPr="006A29F4">
        <w:rPr>
          <w:rFonts w:ascii="Trebuchet MS" w:hAnsi="Trebuchet MS" w:cs="Trebuchet MS"/>
          <w:color w:val="000000"/>
          <w:sz w:val="28"/>
          <w:szCs w:val="28"/>
          <w:lang w:val="en-US"/>
        </w:rPr>
        <w:t>Our current Headteacher has led a dedicated, talented and committed scho</w:t>
      </w:r>
      <w:r w:rsidR="00097885">
        <w:rPr>
          <w:rFonts w:ascii="Trebuchet MS" w:hAnsi="Trebuchet MS" w:cs="Trebuchet MS"/>
          <w:color w:val="000000"/>
          <w:sz w:val="28"/>
          <w:szCs w:val="28"/>
          <w:lang w:val="en-US"/>
        </w:rPr>
        <w:t>ol staff which secured a ‘G</w:t>
      </w:r>
      <w:r w:rsidRPr="006A29F4">
        <w:rPr>
          <w:rFonts w:ascii="Trebuchet MS" w:hAnsi="Trebuchet MS" w:cs="Trebuchet MS"/>
          <w:color w:val="000000"/>
          <w:sz w:val="28"/>
          <w:szCs w:val="28"/>
          <w:lang w:val="en-US"/>
        </w:rPr>
        <w:t>ood’ Ofsted report for the school in January 2017. With the current post holder moving on</w:t>
      </w:r>
      <w:r w:rsidR="00D975F6">
        <w:rPr>
          <w:rFonts w:ascii="Trebuchet MS" w:hAnsi="Trebuchet MS" w:cs="Trebuchet MS"/>
          <w:color w:val="000000"/>
          <w:sz w:val="28"/>
          <w:szCs w:val="28"/>
          <w:lang w:val="en-US"/>
        </w:rPr>
        <w:t xml:space="preserve"> to new opportunities the Governors are seeking to appoint</w:t>
      </w:r>
      <w:r w:rsidR="00320142">
        <w:rPr>
          <w:rFonts w:ascii="Trebuchet MS" w:hAnsi="Trebuchet MS" w:cs="Trebuchet MS"/>
          <w:color w:val="000000"/>
          <w:sz w:val="28"/>
          <w:szCs w:val="28"/>
          <w:lang w:val="en-US"/>
        </w:rPr>
        <w:t xml:space="preserve"> a</w:t>
      </w:r>
      <w:r w:rsidRPr="006A29F4">
        <w:rPr>
          <w:rFonts w:ascii="Trebuchet MS" w:hAnsi="Trebuchet MS" w:cs="Trebuchet MS"/>
          <w:color w:val="000000"/>
          <w:sz w:val="28"/>
          <w:szCs w:val="28"/>
          <w:lang w:val="en-US"/>
        </w:rPr>
        <w:t xml:space="preserve"> Headteacher </w:t>
      </w:r>
      <w:r w:rsidR="00D975F6">
        <w:rPr>
          <w:rFonts w:ascii="Trebuchet MS" w:hAnsi="Trebuchet MS" w:cs="Trebuchet MS"/>
          <w:color w:val="000000"/>
          <w:sz w:val="28"/>
          <w:szCs w:val="28"/>
          <w:lang w:val="en-US"/>
        </w:rPr>
        <w:t>with vision and en</w:t>
      </w:r>
      <w:r w:rsidR="00C830B7">
        <w:rPr>
          <w:rFonts w:ascii="Trebuchet MS" w:hAnsi="Trebuchet MS" w:cs="Trebuchet MS"/>
          <w:color w:val="000000"/>
          <w:sz w:val="28"/>
          <w:szCs w:val="28"/>
          <w:lang w:val="en-US"/>
        </w:rPr>
        <w:t>erg</w:t>
      </w:r>
      <w:r w:rsidR="00D975F6">
        <w:rPr>
          <w:rFonts w:ascii="Trebuchet MS" w:hAnsi="Trebuchet MS" w:cs="Trebuchet MS"/>
          <w:color w:val="000000"/>
          <w:sz w:val="28"/>
          <w:szCs w:val="28"/>
          <w:lang w:val="en-US"/>
        </w:rPr>
        <w:t xml:space="preserve">y </w:t>
      </w:r>
      <w:r w:rsidRPr="006A29F4">
        <w:rPr>
          <w:rFonts w:ascii="Trebuchet MS" w:hAnsi="Trebuchet MS" w:cs="Trebuchet MS"/>
          <w:color w:val="000000"/>
          <w:sz w:val="28"/>
          <w:szCs w:val="28"/>
          <w:lang w:val="en-US"/>
        </w:rPr>
        <w:t xml:space="preserve">who can embrace and build on our many successes and achievements. </w:t>
      </w:r>
    </w:p>
    <w:p w14:paraId="2C6E2EB4" w14:textId="77777777" w:rsidR="00A24CF7" w:rsidRPr="006A29F4" w:rsidRDefault="00A24CF7" w:rsidP="00A24CF7">
      <w:pPr>
        <w:widowControl w:val="0"/>
        <w:autoSpaceDE w:val="0"/>
        <w:autoSpaceDN w:val="0"/>
        <w:adjustRightInd w:val="0"/>
        <w:spacing w:after="240" w:line="276" w:lineRule="auto"/>
        <w:ind w:left="720"/>
        <w:contextualSpacing/>
        <w:rPr>
          <w:rFonts w:ascii="Trebuchet MS" w:hAnsi="Trebuchet MS" w:cs="Times Roman"/>
          <w:color w:val="000000"/>
          <w:sz w:val="28"/>
          <w:szCs w:val="28"/>
          <w:lang w:val="en-US"/>
        </w:rPr>
      </w:pPr>
    </w:p>
    <w:p w14:paraId="1A027CCB" w14:textId="706E0D3C" w:rsidR="00A24CF7" w:rsidRDefault="009D0992" w:rsidP="00A24CF7">
      <w:pPr>
        <w:widowControl w:val="0"/>
        <w:autoSpaceDE w:val="0"/>
        <w:autoSpaceDN w:val="0"/>
        <w:adjustRightInd w:val="0"/>
        <w:spacing w:after="240" w:line="276" w:lineRule="auto"/>
        <w:ind w:left="720"/>
        <w:contextualSpacing/>
        <w:rPr>
          <w:rFonts w:ascii="Trebuchet MS" w:eastAsia="Times New Roman" w:hAnsi="Trebuchet MS" w:cs="Times New Roman"/>
          <w:sz w:val="28"/>
          <w:szCs w:val="28"/>
          <w:shd w:val="clear" w:color="auto" w:fill="FFFFFF"/>
        </w:rPr>
      </w:pPr>
      <w:r w:rsidRPr="006A29F4">
        <w:rPr>
          <w:rFonts w:ascii="Trebuchet MS" w:hAnsi="Trebuchet MS" w:cs="Trebuchet MS"/>
          <w:color w:val="000000"/>
          <w:sz w:val="28"/>
          <w:szCs w:val="28"/>
          <w:lang w:val="en-US"/>
        </w:rPr>
        <w:t xml:space="preserve">Adel Primary School’s aim is </w:t>
      </w:r>
      <w:r w:rsidRPr="006A29F4">
        <w:rPr>
          <w:rFonts w:ascii="Trebuchet MS" w:eastAsia="Times New Roman" w:hAnsi="Trebuchet MS" w:cs="Times New Roman"/>
          <w:sz w:val="28"/>
          <w:szCs w:val="28"/>
          <w:shd w:val="clear" w:color="auto" w:fill="FFFFFF"/>
        </w:rPr>
        <w:t>‘For ev</w:t>
      </w:r>
      <w:r w:rsidR="00D975F6">
        <w:rPr>
          <w:rFonts w:ascii="Trebuchet MS" w:eastAsia="Times New Roman" w:hAnsi="Trebuchet MS" w:cs="Times New Roman"/>
          <w:sz w:val="28"/>
          <w:szCs w:val="28"/>
          <w:shd w:val="clear" w:color="auto" w:fill="FFFFFF"/>
        </w:rPr>
        <w:t>ery child to thrive in our safe</w:t>
      </w:r>
    </w:p>
    <w:p w14:paraId="297F315A" w14:textId="77777777" w:rsidR="00A24CF7" w:rsidRDefault="009D0992" w:rsidP="00A24CF7">
      <w:pPr>
        <w:widowControl w:val="0"/>
        <w:autoSpaceDE w:val="0"/>
        <w:autoSpaceDN w:val="0"/>
        <w:adjustRightInd w:val="0"/>
        <w:spacing w:after="240" w:line="276" w:lineRule="auto"/>
        <w:ind w:left="720"/>
        <w:contextualSpacing/>
        <w:rPr>
          <w:rFonts w:ascii="Trebuchet MS" w:eastAsia="Times New Roman" w:hAnsi="Trebuchet MS" w:cs="Times New Roman"/>
          <w:sz w:val="28"/>
          <w:szCs w:val="28"/>
          <w:shd w:val="clear" w:color="auto" w:fill="FFFFFF"/>
        </w:rPr>
      </w:pPr>
      <w:r w:rsidRPr="006A29F4">
        <w:rPr>
          <w:rFonts w:ascii="Trebuchet MS" w:eastAsia="Times New Roman" w:hAnsi="Trebuchet MS" w:cs="Times New Roman"/>
          <w:sz w:val="28"/>
          <w:szCs w:val="28"/>
          <w:shd w:val="clear" w:color="auto" w:fill="FFFFFF"/>
        </w:rPr>
        <w:t xml:space="preserve">and caring environment and enjoy a stimulating learning journey’ </w:t>
      </w:r>
    </w:p>
    <w:p w14:paraId="45E4C568" w14:textId="7063250F" w:rsidR="001B2B57" w:rsidRDefault="009D0992" w:rsidP="00A24CF7">
      <w:pPr>
        <w:widowControl w:val="0"/>
        <w:autoSpaceDE w:val="0"/>
        <w:autoSpaceDN w:val="0"/>
        <w:adjustRightInd w:val="0"/>
        <w:spacing w:after="240" w:line="276" w:lineRule="auto"/>
        <w:ind w:left="720"/>
        <w:contextualSpacing/>
        <w:rPr>
          <w:rFonts w:ascii="Trebuchet MS" w:hAnsi="Trebuchet MS" w:cs="Trebuchet MS"/>
          <w:color w:val="000000"/>
          <w:sz w:val="28"/>
          <w:szCs w:val="28"/>
          <w:lang w:val="en-US"/>
        </w:rPr>
      </w:pPr>
      <w:r w:rsidRPr="006A29F4">
        <w:rPr>
          <w:rFonts w:ascii="Trebuchet MS" w:eastAsia="Times New Roman" w:hAnsi="Trebuchet MS" w:cs="Times New Roman"/>
          <w:sz w:val="28"/>
          <w:szCs w:val="28"/>
          <w:shd w:val="clear" w:color="auto" w:fill="FFFFFF"/>
        </w:rPr>
        <w:t>and our teaching and support staff</w:t>
      </w:r>
      <w:r w:rsidRPr="006A29F4">
        <w:rPr>
          <w:rFonts w:ascii="Trebuchet MS" w:hAnsi="Trebuchet MS" w:cs="Trebuchet MS"/>
          <w:color w:val="000000"/>
          <w:sz w:val="28"/>
          <w:szCs w:val="28"/>
          <w:lang w:val="en-US"/>
        </w:rPr>
        <w:t xml:space="preserve"> show great care, determination and commitment to its pupils and the community we serve.</w:t>
      </w:r>
      <w:r w:rsidR="001B2B57" w:rsidRPr="006A29F4">
        <w:rPr>
          <w:rFonts w:ascii="Trebuchet MS" w:eastAsia="Times New Roman" w:hAnsi="Trebuchet MS" w:cs="Times New Roman"/>
          <w:sz w:val="28"/>
          <w:szCs w:val="28"/>
        </w:rPr>
        <w:t xml:space="preserve">  </w:t>
      </w:r>
      <w:r w:rsidR="001B2B57" w:rsidRPr="006A29F4">
        <w:rPr>
          <w:rFonts w:ascii="Trebuchet MS" w:hAnsi="Trebuchet MS" w:cs="Constantia"/>
          <w:color w:val="000000"/>
          <w:sz w:val="28"/>
          <w:szCs w:val="28"/>
          <w:lang w:val="en-US"/>
        </w:rPr>
        <w:t xml:space="preserve">Our teaching and support </w:t>
      </w:r>
      <w:r w:rsidR="001107FE" w:rsidRPr="006A29F4">
        <w:rPr>
          <w:rFonts w:ascii="Trebuchet MS" w:hAnsi="Trebuchet MS" w:cs="Constantia"/>
          <w:color w:val="000000"/>
          <w:sz w:val="28"/>
          <w:szCs w:val="28"/>
          <w:lang w:val="en-US"/>
        </w:rPr>
        <w:t>staff is</w:t>
      </w:r>
      <w:r w:rsidR="001B2B57" w:rsidRPr="006A29F4">
        <w:rPr>
          <w:rFonts w:ascii="Trebuchet MS" w:hAnsi="Trebuchet MS" w:cs="Constantia"/>
          <w:color w:val="000000"/>
          <w:sz w:val="28"/>
          <w:szCs w:val="28"/>
          <w:lang w:val="en-US"/>
        </w:rPr>
        <w:t xml:space="preserve"> a vibrant balance of experience and innovation with recent recruits working </w:t>
      </w:r>
      <w:r w:rsidR="00097885">
        <w:rPr>
          <w:rFonts w:ascii="Trebuchet MS" w:hAnsi="Trebuchet MS" w:cs="Constantia"/>
          <w:color w:val="000000"/>
          <w:sz w:val="28"/>
          <w:szCs w:val="28"/>
          <w:lang w:val="en-US"/>
        </w:rPr>
        <w:t>alongside</w:t>
      </w:r>
      <w:r w:rsidR="001B2B57" w:rsidRPr="006A29F4">
        <w:rPr>
          <w:rFonts w:ascii="Trebuchet MS" w:hAnsi="Trebuchet MS" w:cs="Constantia"/>
          <w:color w:val="000000"/>
          <w:sz w:val="28"/>
          <w:szCs w:val="28"/>
          <w:lang w:val="en-US"/>
        </w:rPr>
        <w:t xml:space="preserve"> staff of many years service. </w:t>
      </w:r>
      <w:r w:rsidR="00D975F6">
        <w:rPr>
          <w:rFonts w:ascii="Trebuchet MS" w:hAnsi="Trebuchet MS" w:cs="Constantia"/>
          <w:color w:val="000000"/>
          <w:sz w:val="28"/>
          <w:szCs w:val="28"/>
          <w:lang w:val="en-US"/>
        </w:rPr>
        <w:t xml:space="preserve">The children are a delight, with excellent behaviour and conduct and I continue to be impressed with their confidence, love of learning and their engagement in all the school has to offer. </w:t>
      </w:r>
      <w:r w:rsidR="00097885">
        <w:rPr>
          <w:rFonts w:ascii="Trebuchet MS" w:hAnsi="Trebuchet MS" w:cs="Trebuchet MS"/>
          <w:color w:val="000000"/>
          <w:sz w:val="28"/>
          <w:szCs w:val="28"/>
          <w:lang w:val="en-US"/>
        </w:rPr>
        <w:t>We have a supportive Governing Body and an active Parent A</w:t>
      </w:r>
      <w:r w:rsidRPr="006A29F4">
        <w:rPr>
          <w:rFonts w:ascii="Trebuchet MS" w:hAnsi="Trebuchet MS" w:cs="Trebuchet MS"/>
          <w:color w:val="000000"/>
          <w:sz w:val="28"/>
          <w:szCs w:val="28"/>
          <w:lang w:val="en-US"/>
        </w:rPr>
        <w:t xml:space="preserve">ssociation known as “APPA”. </w:t>
      </w:r>
    </w:p>
    <w:p w14:paraId="00780D4C" w14:textId="77777777" w:rsidR="00A24CF7" w:rsidRPr="006A29F4" w:rsidRDefault="00A24CF7" w:rsidP="00A24CF7">
      <w:pPr>
        <w:widowControl w:val="0"/>
        <w:autoSpaceDE w:val="0"/>
        <w:autoSpaceDN w:val="0"/>
        <w:adjustRightInd w:val="0"/>
        <w:spacing w:after="240" w:line="276" w:lineRule="auto"/>
        <w:ind w:left="720"/>
        <w:contextualSpacing/>
        <w:rPr>
          <w:rFonts w:ascii="Times Roman" w:hAnsi="Times Roman" w:cs="Times Roman"/>
          <w:color w:val="000000"/>
          <w:sz w:val="28"/>
          <w:szCs w:val="28"/>
          <w:lang w:val="en-US"/>
        </w:rPr>
      </w:pPr>
    </w:p>
    <w:p w14:paraId="62344D7B" w14:textId="77777777" w:rsidR="00A24CF7" w:rsidRDefault="009D0992" w:rsidP="00A24CF7">
      <w:pPr>
        <w:widowControl w:val="0"/>
        <w:autoSpaceDE w:val="0"/>
        <w:autoSpaceDN w:val="0"/>
        <w:adjustRightInd w:val="0"/>
        <w:spacing w:after="240" w:line="276" w:lineRule="auto"/>
        <w:ind w:left="720"/>
        <w:contextualSpacing/>
        <w:rPr>
          <w:rFonts w:ascii="Trebuchet MS" w:hAnsi="Trebuchet MS" w:cs="Trebuchet MS"/>
          <w:color w:val="000000"/>
          <w:sz w:val="28"/>
          <w:szCs w:val="28"/>
          <w:lang w:val="en-US"/>
        </w:rPr>
      </w:pPr>
      <w:r w:rsidRPr="006A29F4">
        <w:rPr>
          <w:rFonts w:ascii="Trebuchet MS" w:hAnsi="Trebuchet MS" w:cs="Trebuchet MS"/>
          <w:color w:val="000000"/>
          <w:sz w:val="28"/>
          <w:szCs w:val="28"/>
          <w:lang w:val="en-US"/>
        </w:rPr>
        <w:t xml:space="preserve">I hope you will enjoy reading the information in this pack and on </w:t>
      </w:r>
    </w:p>
    <w:p w14:paraId="49111592" w14:textId="399D8DC6" w:rsidR="00A24CF7" w:rsidRDefault="009D0992" w:rsidP="00A24CF7">
      <w:pPr>
        <w:widowControl w:val="0"/>
        <w:autoSpaceDE w:val="0"/>
        <w:autoSpaceDN w:val="0"/>
        <w:adjustRightInd w:val="0"/>
        <w:spacing w:after="240" w:line="276" w:lineRule="auto"/>
        <w:ind w:left="720"/>
        <w:contextualSpacing/>
        <w:rPr>
          <w:rFonts w:ascii="Trebuchet MS" w:hAnsi="Trebuchet MS" w:cs="Constantia"/>
          <w:color w:val="000000"/>
          <w:sz w:val="28"/>
          <w:szCs w:val="28"/>
          <w:lang w:val="en-US"/>
        </w:rPr>
      </w:pPr>
      <w:r w:rsidRPr="006A29F4">
        <w:rPr>
          <w:rFonts w:ascii="Trebuchet MS" w:hAnsi="Trebuchet MS" w:cs="Trebuchet MS"/>
          <w:color w:val="000000"/>
          <w:sz w:val="28"/>
          <w:szCs w:val="28"/>
          <w:lang w:val="en-US"/>
        </w:rPr>
        <w:t xml:space="preserve">our website </w:t>
      </w:r>
      <w:hyperlink r:id="rId8" w:history="1">
        <w:r w:rsidR="001902E6" w:rsidRPr="001A6E6C">
          <w:rPr>
            <w:rStyle w:val="Hyperlink"/>
            <w:rFonts w:ascii="Trebuchet MS" w:hAnsi="Trebuchet MS" w:cs="Trebuchet MS"/>
            <w:sz w:val="28"/>
            <w:szCs w:val="28"/>
            <w:lang w:val="en-US"/>
          </w:rPr>
          <w:t>http://www.adelprimary.org.uk</w:t>
        </w:r>
      </w:hyperlink>
      <w:r w:rsidR="001902E6">
        <w:rPr>
          <w:rFonts w:ascii="Trebuchet MS" w:hAnsi="Trebuchet MS" w:cs="Trebuchet MS"/>
          <w:color w:val="000000"/>
          <w:sz w:val="28"/>
          <w:szCs w:val="28"/>
          <w:lang w:val="en-US"/>
        </w:rPr>
        <w:t xml:space="preserve"> </w:t>
      </w:r>
      <w:r w:rsidR="00097885">
        <w:rPr>
          <w:rFonts w:ascii="Trebuchet MS" w:hAnsi="Trebuchet MS" w:cs="Constantia"/>
          <w:color w:val="000000"/>
          <w:sz w:val="28"/>
          <w:szCs w:val="28"/>
          <w:lang w:val="en-US"/>
        </w:rPr>
        <w:t>and</w:t>
      </w:r>
      <w:r w:rsidRPr="006A29F4">
        <w:rPr>
          <w:rFonts w:ascii="Trebuchet MS" w:hAnsi="Trebuchet MS" w:cs="Constantia"/>
          <w:color w:val="000000"/>
          <w:sz w:val="28"/>
          <w:szCs w:val="28"/>
          <w:lang w:val="en-US"/>
        </w:rPr>
        <w:t xml:space="preserve"> it makes you feel </w:t>
      </w:r>
    </w:p>
    <w:p w14:paraId="747611A0" w14:textId="2F755A61" w:rsidR="009D0992" w:rsidRPr="006A29F4" w:rsidRDefault="009D0992" w:rsidP="00A24CF7">
      <w:pPr>
        <w:widowControl w:val="0"/>
        <w:autoSpaceDE w:val="0"/>
        <w:autoSpaceDN w:val="0"/>
        <w:adjustRightInd w:val="0"/>
        <w:spacing w:after="240" w:line="276" w:lineRule="auto"/>
        <w:ind w:left="720"/>
        <w:contextualSpacing/>
        <w:rPr>
          <w:rFonts w:ascii="Trebuchet MS" w:hAnsi="Trebuchet MS" w:cs="Constantia"/>
          <w:color w:val="000000"/>
          <w:sz w:val="28"/>
          <w:szCs w:val="28"/>
          <w:lang w:val="en-US"/>
        </w:rPr>
      </w:pPr>
      <w:r w:rsidRPr="006A29F4">
        <w:rPr>
          <w:rFonts w:ascii="Trebuchet MS" w:hAnsi="Trebuchet MS" w:cs="Constantia"/>
          <w:color w:val="000000"/>
          <w:sz w:val="28"/>
          <w:szCs w:val="28"/>
          <w:lang w:val="en-US"/>
        </w:rPr>
        <w:t xml:space="preserve">that you’d like to be part of our wonderful school community. </w:t>
      </w:r>
    </w:p>
    <w:p w14:paraId="48FEB367" w14:textId="77777777" w:rsidR="00D975F6" w:rsidRDefault="00D975F6" w:rsidP="00A24CF7">
      <w:pPr>
        <w:widowControl w:val="0"/>
        <w:autoSpaceDE w:val="0"/>
        <w:autoSpaceDN w:val="0"/>
        <w:adjustRightInd w:val="0"/>
        <w:spacing w:after="240" w:line="276" w:lineRule="auto"/>
        <w:ind w:left="720"/>
        <w:contextualSpacing/>
        <w:rPr>
          <w:rFonts w:ascii="Trebuchet MS" w:hAnsi="Trebuchet MS" w:cs="Constantia"/>
          <w:color w:val="000000"/>
          <w:sz w:val="28"/>
          <w:szCs w:val="28"/>
          <w:lang w:val="en-US"/>
        </w:rPr>
      </w:pPr>
    </w:p>
    <w:p w14:paraId="44191AFF" w14:textId="77777777" w:rsidR="00A24CF7" w:rsidRDefault="009D0992" w:rsidP="00A24CF7">
      <w:pPr>
        <w:widowControl w:val="0"/>
        <w:autoSpaceDE w:val="0"/>
        <w:autoSpaceDN w:val="0"/>
        <w:adjustRightInd w:val="0"/>
        <w:spacing w:after="240" w:line="276" w:lineRule="auto"/>
        <w:ind w:left="720"/>
        <w:contextualSpacing/>
        <w:rPr>
          <w:rFonts w:ascii="Trebuchet MS" w:hAnsi="Trebuchet MS" w:cs="Constantia"/>
          <w:color w:val="000000"/>
          <w:sz w:val="28"/>
          <w:szCs w:val="28"/>
          <w:lang w:val="en-US"/>
        </w:rPr>
      </w:pPr>
      <w:r w:rsidRPr="006A29F4">
        <w:rPr>
          <w:rFonts w:ascii="Trebuchet MS" w:hAnsi="Trebuchet MS" w:cs="Constantia"/>
          <w:color w:val="000000"/>
          <w:sz w:val="28"/>
          <w:szCs w:val="28"/>
          <w:lang w:val="en-US"/>
        </w:rPr>
        <w:t xml:space="preserve">Once again, thank you for your interest in Adel Primary School. </w:t>
      </w:r>
    </w:p>
    <w:p w14:paraId="708F2813" w14:textId="2691A1D1" w:rsidR="009D0992" w:rsidRPr="006A29F4" w:rsidRDefault="009D0992" w:rsidP="00A24CF7">
      <w:pPr>
        <w:widowControl w:val="0"/>
        <w:autoSpaceDE w:val="0"/>
        <w:autoSpaceDN w:val="0"/>
        <w:adjustRightInd w:val="0"/>
        <w:spacing w:after="240" w:line="276" w:lineRule="auto"/>
        <w:ind w:left="720"/>
        <w:contextualSpacing/>
        <w:rPr>
          <w:rFonts w:ascii="Trebuchet MS" w:hAnsi="Trebuchet MS" w:cs="Times Roman"/>
          <w:color w:val="000000"/>
          <w:sz w:val="28"/>
          <w:szCs w:val="28"/>
          <w:lang w:val="en-US"/>
        </w:rPr>
      </w:pPr>
      <w:r w:rsidRPr="006A29F4">
        <w:rPr>
          <w:rFonts w:ascii="Trebuchet MS" w:hAnsi="Trebuchet MS" w:cs="Constantia"/>
          <w:color w:val="000000"/>
          <w:sz w:val="28"/>
          <w:szCs w:val="28"/>
          <w:lang w:val="en-US"/>
        </w:rPr>
        <w:t xml:space="preserve">I look forward to meeting with those candidates invited for interview. </w:t>
      </w:r>
    </w:p>
    <w:p w14:paraId="3F0151F8" w14:textId="77777777" w:rsidR="009D0992" w:rsidRPr="006A29F4" w:rsidRDefault="009D0992" w:rsidP="009D0992">
      <w:pPr>
        <w:spacing w:line="276" w:lineRule="auto"/>
        <w:rPr>
          <w:rFonts w:ascii="Trebuchet MS" w:hAnsi="Trebuchet MS"/>
          <w:sz w:val="28"/>
          <w:szCs w:val="28"/>
        </w:rPr>
      </w:pPr>
    </w:p>
    <w:p w14:paraId="30B274AE" w14:textId="77777777" w:rsidR="009D0992" w:rsidRPr="006A29F4" w:rsidRDefault="009D0992" w:rsidP="00A24CF7">
      <w:pPr>
        <w:spacing w:line="276" w:lineRule="auto"/>
        <w:ind w:firstLine="720"/>
        <w:rPr>
          <w:rFonts w:ascii="Trebuchet MS" w:hAnsi="Trebuchet MS"/>
          <w:sz w:val="28"/>
          <w:szCs w:val="28"/>
        </w:rPr>
      </w:pPr>
      <w:r w:rsidRPr="006A29F4">
        <w:rPr>
          <w:rFonts w:ascii="Trebuchet MS" w:hAnsi="Trebuchet MS"/>
          <w:sz w:val="28"/>
          <w:szCs w:val="28"/>
        </w:rPr>
        <w:t>Yours Sincerely</w:t>
      </w:r>
    </w:p>
    <w:p w14:paraId="49330C08" w14:textId="77777777" w:rsidR="009D0992" w:rsidRPr="006A29F4" w:rsidRDefault="009D0992" w:rsidP="009D0992">
      <w:pPr>
        <w:spacing w:line="276" w:lineRule="auto"/>
        <w:rPr>
          <w:rFonts w:ascii="Trebuchet MS" w:hAnsi="Trebuchet MS"/>
          <w:sz w:val="28"/>
          <w:szCs w:val="28"/>
        </w:rPr>
      </w:pPr>
    </w:p>
    <w:p w14:paraId="14589AB2" w14:textId="1B2E8F3A" w:rsidR="00320142" w:rsidRPr="006A29F4" w:rsidRDefault="009D0992" w:rsidP="00A24CF7">
      <w:pPr>
        <w:spacing w:line="276" w:lineRule="auto"/>
        <w:ind w:firstLine="720"/>
        <w:rPr>
          <w:rFonts w:ascii="Trebuchet MS" w:hAnsi="Trebuchet MS"/>
          <w:sz w:val="28"/>
          <w:szCs w:val="28"/>
        </w:rPr>
      </w:pPr>
      <w:r w:rsidRPr="006A29F4">
        <w:rPr>
          <w:rFonts w:ascii="Trebuchet MS" w:hAnsi="Trebuchet MS"/>
          <w:sz w:val="28"/>
          <w:szCs w:val="28"/>
        </w:rPr>
        <w:t>Debra Gardner</w:t>
      </w:r>
    </w:p>
    <w:p w14:paraId="38C1B6EF" w14:textId="688C6944" w:rsidR="000E5C39" w:rsidRDefault="009D0992" w:rsidP="00A24CF7">
      <w:pPr>
        <w:spacing w:line="276" w:lineRule="auto"/>
        <w:ind w:firstLine="720"/>
        <w:rPr>
          <w:rFonts w:ascii="Trebuchet MS" w:hAnsi="Trebuchet MS"/>
          <w:sz w:val="28"/>
          <w:szCs w:val="28"/>
        </w:rPr>
      </w:pPr>
      <w:r w:rsidRPr="006A29F4">
        <w:rPr>
          <w:rFonts w:ascii="Trebuchet MS" w:hAnsi="Trebuchet MS"/>
          <w:sz w:val="28"/>
          <w:szCs w:val="28"/>
        </w:rPr>
        <w:t>Chair of Governors</w:t>
      </w:r>
    </w:p>
    <w:p w14:paraId="64396807" w14:textId="77777777" w:rsidR="00823E50" w:rsidRDefault="00823E50" w:rsidP="006A29F4">
      <w:pPr>
        <w:spacing w:line="276" w:lineRule="auto"/>
        <w:rPr>
          <w:rFonts w:ascii="Trebuchet MS" w:hAnsi="Trebuchet MS"/>
          <w:sz w:val="28"/>
          <w:szCs w:val="28"/>
        </w:rPr>
      </w:pPr>
    </w:p>
    <w:p w14:paraId="300747A4" w14:textId="2F764BA0" w:rsidR="002B551F" w:rsidRDefault="002B551F" w:rsidP="006A29F4">
      <w:pPr>
        <w:spacing w:line="276" w:lineRule="auto"/>
        <w:rPr>
          <w:rFonts w:ascii="Trebuchet MS" w:hAnsi="Trebuchet MS"/>
          <w:sz w:val="28"/>
          <w:szCs w:val="28"/>
        </w:rPr>
      </w:pPr>
    </w:p>
    <w:p w14:paraId="684008C6" w14:textId="77777777" w:rsidR="005A6AFA" w:rsidRDefault="005A6AFA" w:rsidP="006A29F4">
      <w:pPr>
        <w:spacing w:line="276" w:lineRule="auto"/>
        <w:rPr>
          <w:rFonts w:ascii="Trebuchet MS" w:hAnsi="Trebuchet MS"/>
          <w:sz w:val="28"/>
          <w:szCs w:val="28"/>
        </w:rPr>
      </w:pPr>
    </w:p>
    <w:p w14:paraId="6348F6EC" w14:textId="77777777" w:rsidR="005A6AFA" w:rsidRPr="001107FE" w:rsidRDefault="005A6AFA" w:rsidP="005A6AFA">
      <w:pPr>
        <w:ind w:firstLine="720"/>
        <w:rPr>
          <w:rFonts w:ascii="Trebuchet MS" w:hAnsi="Trebuchet MS"/>
          <w:sz w:val="28"/>
          <w:szCs w:val="28"/>
        </w:rPr>
      </w:pPr>
      <w:r w:rsidRPr="001107FE">
        <w:rPr>
          <w:rFonts w:ascii="Trebuchet MS" w:hAnsi="Trebuchet MS"/>
          <w:sz w:val="28"/>
          <w:szCs w:val="28"/>
        </w:rPr>
        <w:t>Dear Future Headteacher,</w:t>
      </w:r>
    </w:p>
    <w:p w14:paraId="2AC1BF48" w14:textId="77777777" w:rsidR="001107FE" w:rsidRDefault="001107FE" w:rsidP="001107FE">
      <w:pPr>
        <w:ind w:left="720"/>
        <w:rPr>
          <w:rFonts w:ascii="Trebuchet MS" w:hAnsi="Trebuchet MS"/>
          <w:sz w:val="28"/>
          <w:szCs w:val="28"/>
        </w:rPr>
      </w:pPr>
    </w:p>
    <w:p w14:paraId="0135A10B" w14:textId="1AA6FF69" w:rsidR="005A6AFA" w:rsidRDefault="005A6AFA" w:rsidP="001107FE">
      <w:pPr>
        <w:ind w:left="720"/>
        <w:rPr>
          <w:rFonts w:ascii="Trebuchet MS" w:hAnsi="Trebuchet MS"/>
          <w:sz w:val="28"/>
          <w:szCs w:val="28"/>
        </w:rPr>
      </w:pPr>
      <w:r w:rsidRPr="001107FE">
        <w:rPr>
          <w:rFonts w:ascii="Trebuchet MS" w:hAnsi="Trebuchet MS"/>
          <w:sz w:val="28"/>
          <w:szCs w:val="28"/>
        </w:rPr>
        <w:t>As you know our Headteacher is leaving and we are looking for another fabulous person to lead our school.</w:t>
      </w:r>
    </w:p>
    <w:p w14:paraId="13A10D7E" w14:textId="77777777" w:rsidR="00CF32E1" w:rsidRPr="001107FE" w:rsidRDefault="00CF32E1" w:rsidP="001107FE">
      <w:pPr>
        <w:ind w:left="720"/>
        <w:rPr>
          <w:rFonts w:ascii="Trebuchet MS" w:hAnsi="Trebuchet MS"/>
          <w:sz w:val="28"/>
          <w:szCs w:val="28"/>
        </w:rPr>
      </w:pPr>
    </w:p>
    <w:p w14:paraId="016FC64B" w14:textId="7D9C62DD" w:rsidR="005A6AFA" w:rsidRPr="001107FE" w:rsidRDefault="005A6AFA" w:rsidP="005A6AFA">
      <w:pPr>
        <w:ind w:left="720"/>
        <w:rPr>
          <w:rFonts w:ascii="Trebuchet MS" w:hAnsi="Trebuchet MS"/>
          <w:sz w:val="28"/>
          <w:szCs w:val="28"/>
        </w:rPr>
      </w:pPr>
      <w:r w:rsidRPr="001107FE">
        <w:rPr>
          <w:rFonts w:ascii="Trebuchet MS" w:hAnsi="Trebuchet MS"/>
          <w:sz w:val="28"/>
          <w:szCs w:val="28"/>
        </w:rPr>
        <w:t>At Adel Primary School we have lot of kind and caring peop</w:t>
      </w:r>
      <w:r w:rsidR="00097885">
        <w:rPr>
          <w:rFonts w:ascii="Trebuchet MS" w:hAnsi="Trebuchet MS"/>
          <w:sz w:val="28"/>
          <w:szCs w:val="28"/>
        </w:rPr>
        <w:t>le and we are proud to be pupil</w:t>
      </w:r>
      <w:r w:rsidRPr="001107FE">
        <w:rPr>
          <w:rFonts w:ascii="Trebuchet MS" w:hAnsi="Trebuchet MS"/>
          <w:sz w:val="28"/>
          <w:szCs w:val="28"/>
        </w:rPr>
        <w:t xml:space="preserve">s here. In this letter we would like to tell you what we like about our school and what we want our new </w:t>
      </w:r>
      <w:r w:rsidR="00097885">
        <w:rPr>
          <w:rFonts w:ascii="Trebuchet MS" w:hAnsi="Trebuchet MS"/>
          <w:sz w:val="28"/>
          <w:szCs w:val="28"/>
        </w:rPr>
        <w:t>H</w:t>
      </w:r>
      <w:r w:rsidRPr="001107FE">
        <w:rPr>
          <w:rFonts w:ascii="Trebuchet MS" w:hAnsi="Trebuchet MS"/>
          <w:sz w:val="28"/>
          <w:szCs w:val="28"/>
        </w:rPr>
        <w:t>eadteacher to be.</w:t>
      </w:r>
    </w:p>
    <w:p w14:paraId="3816CD91" w14:textId="77777777" w:rsidR="005A6AFA" w:rsidRPr="001107FE" w:rsidRDefault="005A6AFA" w:rsidP="005A6AFA">
      <w:pPr>
        <w:rPr>
          <w:rFonts w:ascii="Trebuchet MS" w:hAnsi="Trebuchet MS"/>
          <w:sz w:val="28"/>
          <w:szCs w:val="28"/>
        </w:rPr>
      </w:pPr>
    </w:p>
    <w:p w14:paraId="5DD8F9FE" w14:textId="77777777" w:rsidR="005A6AFA" w:rsidRPr="001107FE" w:rsidRDefault="005A6AFA" w:rsidP="005A6AFA">
      <w:pPr>
        <w:ind w:left="720"/>
        <w:rPr>
          <w:rFonts w:ascii="Trebuchet MS" w:hAnsi="Trebuchet MS"/>
          <w:sz w:val="28"/>
          <w:szCs w:val="28"/>
        </w:rPr>
      </w:pPr>
      <w:r w:rsidRPr="001107FE">
        <w:rPr>
          <w:rFonts w:ascii="Trebuchet MS" w:hAnsi="Trebuchet MS"/>
          <w:sz w:val="28"/>
          <w:szCs w:val="28"/>
        </w:rPr>
        <w:t>The teachers make subjects fun and exciting and they also give us challenges which we exceed in completing. They help and listen to our ideas and also if we have a problem they will try to sort it out straight away. They encourage us to be Effective Adel Learners so that we can be the best we can.</w:t>
      </w:r>
    </w:p>
    <w:p w14:paraId="66902B40" w14:textId="77777777" w:rsidR="005A6AFA" w:rsidRPr="001107FE" w:rsidRDefault="005A6AFA" w:rsidP="005A6AFA">
      <w:pPr>
        <w:ind w:firstLine="720"/>
        <w:rPr>
          <w:rFonts w:ascii="Trebuchet MS" w:hAnsi="Trebuchet MS"/>
          <w:sz w:val="28"/>
          <w:szCs w:val="28"/>
        </w:rPr>
      </w:pPr>
    </w:p>
    <w:p w14:paraId="67FB6D59" w14:textId="65722206" w:rsidR="005A6AFA" w:rsidRPr="001107FE" w:rsidRDefault="005A6AFA" w:rsidP="005A6AFA">
      <w:pPr>
        <w:ind w:left="720"/>
        <w:rPr>
          <w:rFonts w:ascii="Trebuchet MS" w:hAnsi="Trebuchet MS"/>
          <w:sz w:val="28"/>
          <w:szCs w:val="28"/>
        </w:rPr>
      </w:pPr>
      <w:r w:rsidRPr="001107FE">
        <w:rPr>
          <w:rFonts w:ascii="Trebuchet MS" w:hAnsi="Trebuchet MS"/>
          <w:sz w:val="28"/>
          <w:szCs w:val="28"/>
        </w:rPr>
        <w:t>We love going on educational and residential visits to fun and exciting places with our class mates. Our friends at Adel make us happy and we respect and are kind to everyone so we all feel safe and have someone to play with at playtime.</w:t>
      </w:r>
    </w:p>
    <w:p w14:paraId="562CCEA7" w14:textId="77777777" w:rsidR="005A6AFA" w:rsidRPr="001107FE" w:rsidRDefault="005A6AFA" w:rsidP="005A6AFA">
      <w:pPr>
        <w:ind w:firstLine="720"/>
        <w:rPr>
          <w:rFonts w:ascii="Trebuchet MS" w:hAnsi="Trebuchet MS"/>
          <w:sz w:val="28"/>
          <w:szCs w:val="28"/>
        </w:rPr>
      </w:pPr>
    </w:p>
    <w:p w14:paraId="339ED4A3" w14:textId="4CC0331A" w:rsidR="005A6AFA" w:rsidRPr="001107FE" w:rsidRDefault="005A6AFA" w:rsidP="005A6AFA">
      <w:pPr>
        <w:ind w:left="720"/>
        <w:rPr>
          <w:rFonts w:ascii="Trebuchet MS" w:hAnsi="Trebuchet MS"/>
          <w:sz w:val="28"/>
          <w:szCs w:val="28"/>
        </w:rPr>
      </w:pPr>
      <w:r w:rsidRPr="001107FE">
        <w:rPr>
          <w:rFonts w:ascii="Trebuchet MS" w:hAnsi="Trebuchet MS"/>
          <w:sz w:val="28"/>
          <w:szCs w:val="28"/>
        </w:rPr>
        <w:t>We have a Celebration Assembly every Friday and all the teachers give out Star Pupil Awards (a certificate fo</w:t>
      </w:r>
      <w:r w:rsidR="00097885">
        <w:rPr>
          <w:rFonts w:ascii="Trebuchet MS" w:hAnsi="Trebuchet MS"/>
          <w:sz w:val="28"/>
          <w:szCs w:val="28"/>
        </w:rPr>
        <w:t>r when you’ve succeeded in a particular area</w:t>
      </w:r>
      <w:r w:rsidRPr="001107FE">
        <w:rPr>
          <w:rFonts w:ascii="Trebuchet MS" w:hAnsi="Trebuchet MS"/>
          <w:sz w:val="28"/>
          <w:szCs w:val="28"/>
        </w:rPr>
        <w:t>)!</w:t>
      </w:r>
    </w:p>
    <w:p w14:paraId="06130EA7" w14:textId="77777777" w:rsidR="005A6AFA" w:rsidRPr="001107FE" w:rsidRDefault="005A6AFA" w:rsidP="005A6AFA">
      <w:pPr>
        <w:ind w:firstLine="720"/>
        <w:rPr>
          <w:rFonts w:ascii="Trebuchet MS" w:hAnsi="Trebuchet MS"/>
          <w:sz w:val="28"/>
          <w:szCs w:val="28"/>
        </w:rPr>
      </w:pPr>
    </w:p>
    <w:p w14:paraId="6F503ADE" w14:textId="5AB4C4AC" w:rsidR="005A6AFA" w:rsidRPr="001107FE" w:rsidRDefault="005A6AFA" w:rsidP="005A6AFA">
      <w:pPr>
        <w:ind w:left="720"/>
        <w:rPr>
          <w:rFonts w:ascii="Trebuchet MS" w:hAnsi="Trebuchet MS"/>
          <w:sz w:val="28"/>
          <w:szCs w:val="28"/>
        </w:rPr>
      </w:pPr>
      <w:r w:rsidRPr="001107FE">
        <w:rPr>
          <w:rFonts w:ascii="Trebuchet MS" w:hAnsi="Trebuchet MS"/>
          <w:sz w:val="28"/>
          <w:szCs w:val="28"/>
        </w:rPr>
        <w:t xml:space="preserve">We really like Mrs </w:t>
      </w:r>
      <w:r w:rsidR="001107FE" w:rsidRPr="001107FE">
        <w:rPr>
          <w:rFonts w:ascii="Trebuchet MS" w:hAnsi="Trebuchet MS"/>
          <w:sz w:val="28"/>
          <w:szCs w:val="28"/>
        </w:rPr>
        <w:t>Parkinson,</w:t>
      </w:r>
      <w:r w:rsidR="00097885">
        <w:rPr>
          <w:rFonts w:ascii="Trebuchet MS" w:hAnsi="Trebuchet MS"/>
          <w:sz w:val="28"/>
          <w:szCs w:val="28"/>
        </w:rPr>
        <w:t xml:space="preserve"> our present H</w:t>
      </w:r>
      <w:r w:rsidRPr="001107FE">
        <w:rPr>
          <w:rFonts w:ascii="Trebuchet MS" w:hAnsi="Trebuchet MS"/>
          <w:sz w:val="28"/>
          <w:szCs w:val="28"/>
        </w:rPr>
        <w:t>eadteacher, because she is only strict when she needs to be</w:t>
      </w:r>
      <w:r w:rsidR="00097885">
        <w:rPr>
          <w:rFonts w:ascii="Trebuchet MS" w:hAnsi="Trebuchet MS"/>
          <w:sz w:val="28"/>
          <w:szCs w:val="28"/>
        </w:rPr>
        <w:t xml:space="preserve">. We </w:t>
      </w:r>
      <w:r w:rsidRPr="001107FE">
        <w:rPr>
          <w:rFonts w:ascii="Trebuchet MS" w:hAnsi="Trebuchet MS"/>
          <w:sz w:val="28"/>
          <w:szCs w:val="28"/>
        </w:rPr>
        <w:t>like that she is interactive and involved with us</w:t>
      </w:r>
      <w:r w:rsidR="00097885">
        <w:rPr>
          <w:rFonts w:ascii="Trebuchet MS" w:hAnsi="Trebuchet MS"/>
          <w:sz w:val="28"/>
          <w:szCs w:val="28"/>
        </w:rPr>
        <w:t>,</w:t>
      </w:r>
      <w:r w:rsidRPr="001107FE">
        <w:rPr>
          <w:rFonts w:ascii="Trebuchet MS" w:hAnsi="Trebuchet MS"/>
          <w:sz w:val="28"/>
          <w:szCs w:val="28"/>
        </w:rPr>
        <w:t xml:space="preserve"> by saying hello in the morning and coming outside at playtimes. She helps make Adel a happy place and has organised for us to have a trim trail built to make playtimes more exciting.</w:t>
      </w:r>
    </w:p>
    <w:p w14:paraId="73EF45B0" w14:textId="77777777" w:rsidR="005A6AFA" w:rsidRPr="001107FE" w:rsidRDefault="005A6AFA" w:rsidP="005A6AFA">
      <w:pPr>
        <w:rPr>
          <w:rFonts w:ascii="Trebuchet MS" w:hAnsi="Trebuchet MS"/>
          <w:sz w:val="28"/>
          <w:szCs w:val="28"/>
        </w:rPr>
      </w:pPr>
    </w:p>
    <w:p w14:paraId="3D5178A2" w14:textId="1412519A" w:rsidR="005A6AFA" w:rsidRPr="001107FE" w:rsidRDefault="00097885" w:rsidP="005A6AFA">
      <w:pPr>
        <w:ind w:left="720"/>
        <w:rPr>
          <w:rFonts w:ascii="Trebuchet MS" w:hAnsi="Trebuchet MS"/>
          <w:sz w:val="28"/>
          <w:szCs w:val="28"/>
        </w:rPr>
      </w:pPr>
      <w:r>
        <w:rPr>
          <w:rFonts w:ascii="Trebuchet MS" w:hAnsi="Trebuchet MS"/>
          <w:sz w:val="28"/>
          <w:szCs w:val="28"/>
        </w:rPr>
        <w:t>We would like our new H</w:t>
      </w:r>
      <w:r w:rsidR="005A6AFA" w:rsidRPr="001107FE">
        <w:rPr>
          <w:rFonts w:ascii="Trebuchet MS" w:hAnsi="Trebuchet MS"/>
          <w:sz w:val="28"/>
          <w:szCs w:val="28"/>
        </w:rPr>
        <w:t xml:space="preserve">eadteacher to keep all the good things we have but bring new ideas as well. We think it is important that you are polite, kind and caring and also </w:t>
      </w:r>
      <w:r w:rsidR="001107FE" w:rsidRPr="001107FE">
        <w:rPr>
          <w:rFonts w:ascii="Trebuchet MS" w:hAnsi="Trebuchet MS"/>
          <w:sz w:val="28"/>
          <w:szCs w:val="28"/>
        </w:rPr>
        <w:t>interactive,</w:t>
      </w:r>
      <w:r w:rsidR="005A6AFA" w:rsidRPr="001107FE">
        <w:rPr>
          <w:rFonts w:ascii="Trebuchet MS" w:hAnsi="Trebuchet MS"/>
          <w:sz w:val="28"/>
          <w:szCs w:val="28"/>
        </w:rPr>
        <w:t xml:space="preserve"> as we don’t want you to stay in your office all the time.</w:t>
      </w:r>
    </w:p>
    <w:p w14:paraId="5A474642" w14:textId="77777777" w:rsidR="005A6AFA" w:rsidRPr="001107FE" w:rsidRDefault="005A6AFA" w:rsidP="005A6AFA">
      <w:pPr>
        <w:ind w:firstLine="720"/>
        <w:rPr>
          <w:rFonts w:ascii="Trebuchet MS" w:hAnsi="Trebuchet MS"/>
          <w:sz w:val="28"/>
          <w:szCs w:val="28"/>
        </w:rPr>
      </w:pPr>
    </w:p>
    <w:p w14:paraId="798DB6E4" w14:textId="243297E1" w:rsidR="005A6AFA" w:rsidRPr="001107FE" w:rsidRDefault="005A6AFA" w:rsidP="005A6AFA">
      <w:pPr>
        <w:ind w:left="720"/>
        <w:rPr>
          <w:rFonts w:ascii="Trebuchet MS" w:hAnsi="Trebuchet MS"/>
          <w:sz w:val="28"/>
          <w:szCs w:val="28"/>
        </w:rPr>
      </w:pPr>
      <w:r w:rsidRPr="001107FE">
        <w:rPr>
          <w:rFonts w:ascii="Trebuchet MS" w:hAnsi="Trebuchet MS"/>
          <w:sz w:val="28"/>
          <w:szCs w:val="28"/>
        </w:rPr>
        <w:t xml:space="preserve">If you would like to be our new </w:t>
      </w:r>
      <w:r w:rsidR="00097885">
        <w:rPr>
          <w:rFonts w:ascii="Trebuchet MS" w:hAnsi="Trebuchet MS"/>
          <w:sz w:val="28"/>
          <w:szCs w:val="28"/>
        </w:rPr>
        <w:t>H</w:t>
      </w:r>
      <w:r w:rsidRPr="001107FE">
        <w:rPr>
          <w:rFonts w:ascii="Trebuchet MS" w:hAnsi="Trebuchet MS"/>
          <w:sz w:val="28"/>
          <w:szCs w:val="28"/>
        </w:rPr>
        <w:t>eadteacher we hope you will keep our school a happy and fun place to come. We are all looking forward to meeting and welcoming you when you visit.</w:t>
      </w:r>
    </w:p>
    <w:p w14:paraId="4CAE3313" w14:textId="77777777" w:rsidR="005A6AFA" w:rsidRPr="001107FE" w:rsidRDefault="005A6AFA" w:rsidP="005A6AFA">
      <w:pPr>
        <w:rPr>
          <w:rFonts w:ascii="Trebuchet MS" w:hAnsi="Trebuchet MS"/>
          <w:sz w:val="28"/>
          <w:szCs w:val="28"/>
        </w:rPr>
      </w:pPr>
    </w:p>
    <w:p w14:paraId="51EA4F9F" w14:textId="63E9DA04" w:rsidR="005A6AFA" w:rsidRDefault="005A6AFA" w:rsidP="005A6AFA">
      <w:pPr>
        <w:ind w:firstLine="720"/>
        <w:rPr>
          <w:rFonts w:ascii="Trebuchet MS" w:hAnsi="Trebuchet MS"/>
          <w:sz w:val="28"/>
          <w:szCs w:val="28"/>
        </w:rPr>
      </w:pPr>
      <w:r w:rsidRPr="001107FE">
        <w:rPr>
          <w:rFonts w:ascii="Trebuchet MS" w:hAnsi="Trebuchet MS"/>
          <w:sz w:val="28"/>
          <w:szCs w:val="28"/>
        </w:rPr>
        <w:t>Yours faithfully,</w:t>
      </w:r>
    </w:p>
    <w:p w14:paraId="1D5DBBFF" w14:textId="77777777" w:rsidR="00097885" w:rsidRPr="001107FE" w:rsidRDefault="00097885" w:rsidP="005A6AFA">
      <w:pPr>
        <w:ind w:firstLine="720"/>
        <w:rPr>
          <w:rFonts w:ascii="Trebuchet MS" w:hAnsi="Trebuchet MS"/>
          <w:sz w:val="28"/>
          <w:szCs w:val="28"/>
        </w:rPr>
      </w:pPr>
    </w:p>
    <w:p w14:paraId="24FD59EF" w14:textId="77777777" w:rsidR="005A6AFA" w:rsidRPr="001107FE" w:rsidRDefault="005A6AFA" w:rsidP="005A6AFA">
      <w:pPr>
        <w:ind w:firstLine="720"/>
        <w:rPr>
          <w:rFonts w:ascii="Trebuchet MS" w:hAnsi="Trebuchet MS"/>
          <w:sz w:val="28"/>
          <w:szCs w:val="28"/>
        </w:rPr>
      </w:pPr>
      <w:r w:rsidRPr="001107FE">
        <w:rPr>
          <w:rFonts w:ascii="Trebuchet MS" w:hAnsi="Trebuchet MS"/>
          <w:sz w:val="28"/>
          <w:szCs w:val="28"/>
        </w:rPr>
        <w:t>The School Council</w:t>
      </w:r>
    </w:p>
    <w:p w14:paraId="0B5567E2" w14:textId="266FF121" w:rsidR="00234192" w:rsidRDefault="00234192" w:rsidP="00E3397B">
      <w:pPr>
        <w:rPr>
          <w:rFonts w:ascii="Trebuchet MS" w:hAnsi="Trebuchet MS"/>
          <w:b/>
          <w:sz w:val="40"/>
          <w:szCs w:val="40"/>
        </w:rPr>
      </w:pPr>
    </w:p>
    <w:p w14:paraId="048E45C8" w14:textId="3056BDF0" w:rsidR="005A6AFA" w:rsidRDefault="005A6AFA" w:rsidP="00E3397B">
      <w:pPr>
        <w:rPr>
          <w:rFonts w:ascii="Trebuchet MS" w:hAnsi="Trebuchet MS"/>
          <w:b/>
          <w:sz w:val="40"/>
          <w:szCs w:val="40"/>
        </w:rPr>
      </w:pPr>
    </w:p>
    <w:p w14:paraId="681C68F8" w14:textId="77777777" w:rsidR="00FC087D" w:rsidRDefault="00FC087D" w:rsidP="00FC087D">
      <w:pPr>
        <w:jc w:val="center"/>
        <w:rPr>
          <w:rFonts w:ascii="Trebuchet MS" w:hAnsi="Trebuchet MS"/>
          <w:b/>
          <w:sz w:val="40"/>
          <w:szCs w:val="40"/>
        </w:rPr>
      </w:pPr>
      <w:r w:rsidRPr="00FC087D">
        <w:rPr>
          <w:rFonts w:ascii="Trebuchet MS" w:hAnsi="Trebuchet MS"/>
          <w:b/>
          <w:sz w:val="40"/>
          <w:szCs w:val="40"/>
        </w:rPr>
        <w:t xml:space="preserve">About Adel Primary School </w:t>
      </w:r>
    </w:p>
    <w:p w14:paraId="24F3F1C6" w14:textId="77777777" w:rsidR="00FC087D" w:rsidRPr="00FC087D" w:rsidRDefault="00FC087D" w:rsidP="00FC087D">
      <w:pPr>
        <w:jc w:val="center"/>
        <w:rPr>
          <w:rFonts w:ascii="Trebuchet MS" w:hAnsi="Trebuchet MS"/>
          <w:b/>
          <w:sz w:val="40"/>
          <w:szCs w:val="40"/>
        </w:rPr>
      </w:pPr>
      <w:r w:rsidRPr="00FC087D">
        <w:rPr>
          <w:rFonts w:ascii="Trebuchet MS" w:hAnsi="Trebuchet MS"/>
          <w:b/>
          <w:sz w:val="40"/>
          <w:szCs w:val="40"/>
        </w:rPr>
        <w:t>and its surrounding area</w:t>
      </w:r>
    </w:p>
    <w:p w14:paraId="3D8F0030" w14:textId="77777777" w:rsidR="00FC087D" w:rsidRPr="008C4E84" w:rsidRDefault="00FC087D" w:rsidP="00FC087D">
      <w:pPr>
        <w:widowControl w:val="0"/>
        <w:autoSpaceDE w:val="0"/>
        <w:autoSpaceDN w:val="0"/>
        <w:adjustRightInd w:val="0"/>
        <w:rPr>
          <w:rFonts w:ascii="Trebuchet MS" w:hAnsi="Trebuchet MS" w:cs="Helvetica"/>
          <w:color w:val="1A1A1A"/>
          <w:sz w:val="28"/>
          <w:szCs w:val="28"/>
          <w:lang w:val="en-US"/>
        </w:rPr>
      </w:pPr>
    </w:p>
    <w:p w14:paraId="32070150" w14:textId="28440BEF" w:rsidR="00FC087D" w:rsidRPr="008C4E84" w:rsidRDefault="00FC087D" w:rsidP="00234192">
      <w:pPr>
        <w:widowControl w:val="0"/>
        <w:autoSpaceDE w:val="0"/>
        <w:autoSpaceDN w:val="0"/>
        <w:adjustRightInd w:val="0"/>
        <w:ind w:left="720"/>
        <w:rPr>
          <w:rFonts w:ascii="Trebuchet MS" w:hAnsi="Trebuchet MS" w:cs="Helvetica"/>
          <w:color w:val="1A1A1A"/>
          <w:sz w:val="28"/>
          <w:szCs w:val="28"/>
          <w:lang w:val="en-US"/>
        </w:rPr>
      </w:pPr>
      <w:r w:rsidRPr="008C4E84">
        <w:rPr>
          <w:rFonts w:ascii="Trebuchet MS" w:hAnsi="Trebuchet MS" w:cs="Helvetica"/>
          <w:color w:val="1A1A1A"/>
          <w:sz w:val="28"/>
          <w:szCs w:val="28"/>
          <w:lang w:val="en-US"/>
        </w:rPr>
        <w:t>Adel Primary School is located in Adel, Leeds and falls under the local authority of Leeds.</w:t>
      </w:r>
      <w:r w:rsidR="00E41DA5" w:rsidRPr="008C4E84">
        <w:rPr>
          <w:rFonts w:ascii="Trebuchet MS" w:hAnsi="Trebuchet MS" w:cs="Helvetica"/>
          <w:color w:val="1A1A1A"/>
          <w:sz w:val="28"/>
          <w:szCs w:val="28"/>
          <w:lang w:val="en-US"/>
        </w:rPr>
        <w:t xml:space="preserve">  We are a one-form entry school which opened in</w:t>
      </w:r>
      <w:r w:rsidR="008C4E84" w:rsidRPr="008C4E84">
        <w:rPr>
          <w:rFonts w:ascii="Trebuchet MS" w:hAnsi="Trebuchet MS" w:cs="Helvetica"/>
          <w:color w:val="1A1A1A"/>
          <w:sz w:val="28"/>
          <w:szCs w:val="28"/>
          <w:lang w:val="en-US"/>
        </w:rPr>
        <w:t xml:space="preserve"> 1992</w:t>
      </w:r>
      <w:r w:rsidR="007165F7">
        <w:rPr>
          <w:rFonts w:ascii="Trebuchet MS" w:hAnsi="Trebuchet MS" w:cs="Helvetica"/>
          <w:color w:val="1A1A1A"/>
          <w:sz w:val="28"/>
          <w:szCs w:val="28"/>
          <w:lang w:val="en-US"/>
        </w:rPr>
        <w:t>,</w:t>
      </w:r>
      <w:r w:rsidR="008C4E84" w:rsidRPr="008C4E84">
        <w:rPr>
          <w:rFonts w:ascii="Trebuchet MS" w:hAnsi="Trebuchet MS" w:cs="Helvetica"/>
          <w:color w:val="1A1A1A"/>
          <w:sz w:val="28"/>
          <w:szCs w:val="28"/>
          <w:lang w:val="en-US"/>
        </w:rPr>
        <w:t xml:space="preserve"> and currently have 25</w:t>
      </w:r>
      <w:r w:rsidR="00E41DA5" w:rsidRPr="008C4E84">
        <w:rPr>
          <w:rFonts w:ascii="Trebuchet MS" w:hAnsi="Trebuchet MS" w:cs="Helvetica"/>
          <w:color w:val="1A1A1A"/>
          <w:sz w:val="28"/>
          <w:szCs w:val="28"/>
          <w:lang w:val="en-US"/>
        </w:rPr>
        <w:t>0 pupils aged 3-11 years</w:t>
      </w:r>
      <w:r w:rsidR="008C4E84" w:rsidRPr="008C4E84">
        <w:rPr>
          <w:rFonts w:ascii="Trebuchet MS" w:hAnsi="Trebuchet MS" w:cs="Helvetica"/>
          <w:color w:val="1A1A1A"/>
          <w:sz w:val="28"/>
          <w:szCs w:val="28"/>
          <w:lang w:val="en-US"/>
        </w:rPr>
        <w:t xml:space="preserve"> on role</w:t>
      </w:r>
      <w:r w:rsidR="00E41DA5" w:rsidRPr="008C4E84">
        <w:rPr>
          <w:rFonts w:ascii="Trebuchet MS" w:hAnsi="Trebuchet MS" w:cs="Helvetica"/>
          <w:color w:val="1A1A1A"/>
          <w:sz w:val="28"/>
          <w:szCs w:val="28"/>
          <w:lang w:val="en-US"/>
        </w:rPr>
        <w:t>.</w:t>
      </w:r>
    </w:p>
    <w:p w14:paraId="6D9974C1" w14:textId="77777777" w:rsidR="00D84896" w:rsidRPr="008C4E84" w:rsidRDefault="00D84896" w:rsidP="00FC087D">
      <w:pPr>
        <w:widowControl w:val="0"/>
        <w:autoSpaceDE w:val="0"/>
        <w:autoSpaceDN w:val="0"/>
        <w:adjustRightInd w:val="0"/>
        <w:rPr>
          <w:rFonts w:ascii="Trebuchet MS" w:hAnsi="Trebuchet MS" w:cs="Helvetica"/>
          <w:color w:val="1A1A1A"/>
          <w:sz w:val="28"/>
          <w:szCs w:val="28"/>
          <w:lang w:val="en-US"/>
        </w:rPr>
      </w:pPr>
    </w:p>
    <w:p w14:paraId="332101A1" w14:textId="1AB31BEB" w:rsidR="00D84896" w:rsidRPr="008C4E84" w:rsidRDefault="00D84896" w:rsidP="00234192">
      <w:pPr>
        <w:widowControl w:val="0"/>
        <w:autoSpaceDE w:val="0"/>
        <w:autoSpaceDN w:val="0"/>
        <w:adjustRightInd w:val="0"/>
        <w:ind w:left="720"/>
        <w:rPr>
          <w:rFonts w:ascii="Trebuchet MS" w:hAnsi="Trebuchet MS" w:cs="Helvetica"/>
          <w:color w:val="1A1A1A"/>
          <w:sz w:val="28"/>
          <w:szCs w:val="28"/>
          <w:lang w:val="en-US"/>
        </w:rPr>
      </w:pPr>
      <w:r w:rsidRPr="008C4E84">
        <w:rPr>
          <w:rFonts w:ascii="Trebuchet MS" w:hAnsi="Trebuchet MS" w:cs="Helvetica"/>
          <w:color w:val="1A1A1A"/>
          <w:sz w:val="28"/>
          <w:szCs w:val="28"/>
          <w:lang w:val="en-US"/>
        </w:rPr>
        <w:t>We also run our own very successful Out of School Club, offering places before and after school to our pupils.</w:t>
      </w:r>
    </w:p>
    <w:p w14:paraId="51CA25AA" w14:textId="63B035B4" w:rsidR="00FC087D" w:rsidRPr="008C4E84" w:rsidRDefault="00FC087D" w:rsidP="00FC087D">
      <w:pPr>
        <w:widowControl w:val="0"/>
        <w:autoSpaceDE w:val="0"/>
        <w:autoSpaceDN w:val="0"/>
        <w:adjustRightInd w:val="0"/>
        <w:rPr>
          <w:rFonts w:ascii="Trebuchet MS" w:hAnsi="Trebuchet MS" w:cs="Helvetica"/>
          <w:color w:val="1A1A1A"/>
          <w:sz w:val="28"/>
          <w:szCs w:val="28"/>
          <w:lang w:val="en-US"/>
        </w:rPr>
      </w:pPr>
    </w:p>
    <w:p w14:paraId="7AA0A241" w14:textId="574B739C" w:rsidR="009E5D47" w:rsidRDefault="009E5D47" w:rsidP="008C4E84">
      <w:pPr>
        <w:widowControl w:val="0"/>
        <w:autoSpaceDE w:val="0"/>
        <w:autoSpaceDN w:val="0"/>
        <w:adjustRightInd w:val="0"/>
        <w:ind w:left="2880"/>
        <w:rPr>
          <w:rFonts w:ascii="Trebuchet MS" w:hAnsi="Trebuchet MS" w:cs="Helvetica"/>
          <w:color w:val="1A1A1A"/>
          <w:sz w:val="28"/>
          <w:szCs w:val="28"/>
          <w:lang w:val="en-US"/>
        </w:rPr>
      </w:pPr>
      <w:r w:rsidRPr="008C4E84">
        <w:rPr>
          <w:rFonts w:ascii="Trebuchet MS" w:hAnsi="Trebuchet MS" w:cs="Helvetica"/>
          <w:noProof/>
          <w:color w:val="1A1A1A"/>
          <w:sz w:val="28"/>
          <w:szCs w:val="28"/>
          <w:lang w:eastAsia="en-GB"/>
        </w:rPr>
        <w:drawing>
          <wp:anchor distT="0" distB="0" distL="114300" distR="114300" simplePos="0" relativeHeight="251662336" behindDoc="0" locked="0" layoutInCell="1" allowOverlap="1" wp14:anchorId="689D45B5" wp14:editId="61449F71">
            <wp:simplePos x="0" y="0"/>
            <wp:positionH relativeFrom="column">
              <wp:posOffset>114300</wp:posOffset>
            </wp:positionH>
            <wp:positionV relativeFrom="paragraph">
              <wp:posOffset>73025</wp:posOffset>
            </wp:positionV>
            <wp:extent cx="2127885" cy="1439545"/>
            <wp:effectExtent l="0" t="0" r="5715" b="8255"/>
            <wp:wrapThrough wrapText="bothSides">
              <wp:wrapPolygon edited="0">
                <wp:start x="0" y="0"/>
                <wp:lineTo x="0" y="21343"/>
                <wp:lineTo x="21400" y="21343"/>
                <wp:lineTo x="214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l_Church.jpg"/>
                    <pic:cNvPicPr/>
                  </pic:nvPicPr>
                  <pic:blipFill>
                    <a:blip r:embed="rId9">
                      <a:extLst>
                        <a:ext uri="{28A0092B-C50C-407E-A947-70E740481C1C}">
                          <a14:useLocalDpi xmlns:a14="http://schemas.microsoft.com/office/drawing/2010/main" val="0"/>
                        </a:ext>
                      </a:extLst>
                    </a:blip>
                    <a:stretch>
                      <a:fillRect/>
                    </a:stretch>
                  </pic:blipFill>
                  <pic:spPr>
                    <a:xfrm>
                      <a:off x="0" y="0"/>
                      <a:ext cx="2127885" cy="1439545"/>
                    </a:xfrm>
                    <a:prstGeom prst="rect">
                      <a:avLst/>
                    </a:prstGeom>
                  </pic:spPr>
                </pic:pic>
              </a:graphicData>
            </a:graphic>
            <wp14:sizeRelH relativeFrom="page">
              <wp14:pctWidth>0</wp14:pctWidth>
            </wp14:sizeRelH>
            <wp14:sizeRelV relativeFrom="page">
              <wp14:pctHeight>0</wp14:pctHeight>
            </wp14:sizeRelV>
          </wp:anchor>
        </w:drawing>
      </w:r>
    </w:p>
    <w:p w14:paraId="5313CF29" w14:textId="7ADC0F26" w:rsidR="00FC087D" w:rsidRPr="008C4E84" w:rsidRDefault="00FC087D" w:rsidP="00234192">
      <w:pPr>
        <w:widowControl w:val="0"/>
        <w:autoSpaceDE w:val="0"/>
        <w:autoSpaceDN w:val="0"/>
        <w:adjustRightInd w:val="0"/>
        <w:ind w:left="3600"/>
        <w:rPr>
          <w:rFonts w:ascii="Trebuchet MS" w:hAnsi="Trebuchet MS" w:cs="Helvetica"/>
          <w:color w:val="1A1A1A"/>
          <w:sz w:val="28"/>
          <w:szCs w:val="28"/>
          <w:lang w:val="en-US"/>
        </w:rPr>
      </w:pPr>
      <w:r w:rsidRPr="008C4E84">
        <w:rPr>
          <w:rFonts w:ascii="Trebuchet MS" w:hAnsi="Trebuchet MS" w:cs="Helvetica"/>
          <w:color w:val="1A1A1A"/>
          <w:sz w:val="28"/>
          <w:szCs w:val="28"/>
          <w:lang w:val="en-US"/>
        </w:rPr>
        <w:t xml:space="preserve">Adel is a mainly residential area in the North of Leeds.  </w:t>
      </w:r>
      <w:r w:rsidRPr="008C4E84">
        <w:rPr>
          <w:rFonts w:ascii="Trebuchet MS" w:eastAsia="Times New Roman" w:hAnsi="Trebuchet MS" w:cs="Times New Roman"/>
          <w:color w:val="222222"/>
          <w:sz w:val="28"/>
          <w:szCs w:val="28"/>
          <w:shd w:val="clear" w:color="auto" w:fill="FFFFFF"/>
        </w:rPr>
        <w:t>It is situated between Cookridge, Holt Park, Weetwood and Alwoodley</w:t>
      </w:r>
      <w:r w:rsidRPr="008C4E84">
        <w:rPr>
          <w:rFonts w:ascii="Trebuchet MS" w:hAnsi="Trebuchet MS" w:cs="Helvetica"/>
          <w:color w:val="1A1A1A"/>
          <w:sz w:val="28"/>
          <w:szCs w:val="28"/>
          <w:lang w:val="en-US"/>
        </w:rPr>
        <w:t xml:space="preserve"> and has a distinctive countryside feel. Adel has two primary schools, Adel Primary School and St John the Baptist Primary School.</w:t>
      </w:r>
    </w:p>
    <w:p w14:paraId="5F36204C" w14:textId="77777777" w:rsidR="009E5D47" w:rsidRDefault="009E5D47" w:rsidP="009E5D47">
      <w:pPr>
        <w:widowControl w:val="0"/>
        <w:autoSpaceDE w:val="0"/>
        <w:autoSpaceDN w:val="0"/>
        <w:adjustRightInd w:val="0"/>
        <w:rPr>
          <w:rFonts w:ascii="Trebuchet MS" w:hAnsi="Trebuchet MS" w:cs="Helvetica"/>
          <w:color w:val="1A1A1A"/>
          <w:sz w:val="28"/>
          <w:szCs w:val="28"/>
          <w:lang w:val="en-US"/>
        </w:rPr>
      </w:pPr>
    </w:p>
    <w:p w14:paraId="3A81E82A" w14:textId="0D11CA2B" w:rsidR="009E5D47" w:rsidRDefault="00234192" w:rsidP="009E5D47">
      <w:pPr>
        <w:widowControl w:val="0"/>
        <w:autoSpaceDE w:val="0"/>
        <w:autoSpaceDN w:val="0"/>
        <w:adjustRightInd w:val="0"/>
        <w:rPr>
          <w:rFonts w:ascii="Trebuchet MS" w:hAnsi="Trebuchet MS" w:cs="Helvetica"/>
          <w:color w:val="1A1A1A"/>
          <w:sz w:val="28"/>
          <w:szCs w:val="28"/>
          <w:lang w:val="en-US"/>
        </w:rPr>
      </w:pPr>
      <w:r w:rsidRPr="008C4E84">
        <w:rPr>
          <w:rFonts w:ascii="Trebuchet MS" w:hAnsi="Trebuchet MS" w:cs="Helvetica"/>
          <w:noProof/>
          <w:color w:val="1A1A1A"/>
          <w:sz w:val="28"/>
          <w:szCs w:val="28"/>
          <w:lang w:eastAsia="en-GB"/>
        </w:rPr>
        <w:drawing>
          <wp:anchor distT="0" distB="0" distL="114300" distR="114300" simplePos="0" relativeHeight="251661312" behindDoc="0" locked="0" layoutInCell="1" allowOverlap="1" wp14:anchorId="0A6F01BF" wp14:editId="7E858405">
            <wp:simplePos x="0" y="0"/>
            <wp:positionH relativeFrom="column">
              <wp:posOffset>4229100</wp:posOffset>
            </wp:positionH>
            <wp:positionV relativeFrom="paragraph">
              <wp:posOffset>107315</wp:posOffset>
            </wp:positionV>
            <wp:extent cx="2064385" cy="1439545"/>
            <wp:effectExtent l="0" t="0" r="0" b="8255"/>
            <wp:wrapThrough wrapText="bothSides">
              <wp:wrapPolygon edited="0">
                <wp:start x="0" y="0"/>
                <wp:lineTo x="0" y="21343"/>
                <wp:lineTo x="21261" y="21343"/>
                <wp:lineTo x="212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rk_gate_adel_original.jpg"/>
                    <pic:cNvPicPr/>
                  </pic:nvPicPr>
                  <pic:blipFill>
                    <a:blip r:embed="rId10">
                      <a:extLst>
                        <a:ext uri="{28A0092B-C50C-407E-A947-70E740481C1C}">
                          <a14:useLocalDpi xmlns:a14="http://schemas.microsoft.com/office/drawing/2010/main" val="0"/>
                        </a:ext>
                      </a:extLst>
                    </a:blip>
                    <a:stretch>
                      <a:fillRect/>
                    </a:stretch>
                  </pic:blipFill>
                  <pic:spPr>
                    <a:xfrm>
                      <a:off x="0" y="0"/>
                      <a:ext cx="2064385" cy="1439545"/>
                    </a:xfrm>
                    <a:prstGeom prst="rect">
                      <a:avLst/>
                    </a:prstGeom>
                  </pic:spPr>
                </pic:pic>
              </a:graphicData>
            </a:graphic>
            <wp14:sizeRelH relativeFrom="page">
              <wp14:pctWidth>0</wp14:pctWidth>
            </wp14:sizeRelH>
            <wp14:sizeRelV relativeFrom="page">
              <wp14:pctHeight>0</wp14:pctHeight>
            </wp14:sizeRelV>
          </wp:anchor>
        </w:drawing>
      </w:r>
    </w:p>
    <w:p w14:paraId="106E3097" w14:textId="4B355099" w:rsidR="00FC087D" w:rsidRPr="008C4E84" w:rsidRDefault="00FC087D" w:rsidP="00234192">
      <w:pPr>
        <w:widowControl w:val="0"/>
        <w:autoSpaceDE w:val="0"/>
        <w:autoSpaceDN w:val="0"/>
        <w:adjustRightInd w:val="0"/>
        <w:ind w:left="720"/>
        <w:rPr>
          <w:rFonts w:ascii="Trebuchet MS" w:hAnsi="Trebuchet MS" w:cs="Helvetica"/>
          <w:color w:val="1A1A1A"/>
          <w:sz w:val="28"/>
          <w:szCs w:val="28"/>
          <w:lang w:val="en-US"/>
        </w:rPr>
      </w:pPr>
      <w:r w:rsidRPr="008C4E84">
        <w:rPr>
          <w:rFonts w:ascii="Trebuchet MS" w:hAnsi="Trebuchet MS" w:cs="Helvetica"/>
          <w:color w:val="1A1A1A"/>
          <w:sz w:val="28"/>
          <w:szCs w:val="28"/>
          <w:lang w:val="en-US"/>
        </w:rPr>
        <w:t xml:space="preserve">Close to Adel Church is </w:t>
      </w:r>
      <w:r w:rsidRPr="00CF32E1">
        <w:rPr>
          <w:rFonts w:ascii="Trebuchet MS" w:hAnsi="Trebuchet MS" w:cs="Helvetica"/>
          <w:iCs/>
          <w:color w:val="1A1A1A"/>
          <w:sz w:val="28"/>
          <w:szCs w:val="28"/>
          <w:lang w:val="en-US"/>
        </w:rPr>
        <w:t>York Gate</w:t>
      </w:r>
      <w:r w:rsidRPr="008C4E84">
        <w:rPr>
          <w:rFonts w:ascii="Trebuchet MS" w:hAnsi="Trebuchet MS" w:cs="Helvetica"/>
          <w:color w:val="1A1A1A"/>
          <w:sz w:val="28"/>
          <w:szCs w:val="28"/>
          <w:lang w:val="en-US"/>
        </w:rPr>
        <w:t>, an old farmhouse with a landscaped garden and a pavement maze in the driveway. The gardens are open to the public on regular occasions</w:t>
      </w:r>
      <w:r w:rsidR="00C82FA8">
        <w:rPr>
          <w:rFonts w:ascii="Trebuchet MS" w:hAnsi="Trebuchet MS" w:cs="Helvetica"/>
          <w:color w:val="1A1A1A"/>
          <w:sz w:val="28"/>
          <w:szCs w:val="28"/>
          <w:lang w:val="en-US"/>
        </w:rPr>
        <w:t>.</w:t>
      </w:r>
    </w:p>
    <w:p w14:paraId="312233D8" w14:textId="77777777" w:rsidR="009E5D47" w:rsidRDefault="009E5D47" w:rsidP="009E5D47">
      <w:pPr>
        <w:widowControl w:val="0"/>
        <w:autoSpaceDE w:val="0"/>
        <w:autoSpaceDN w:val="0"/>
        <w:adjustRightInd w:val="0"/>
        <w:rPr>
          <w:rFonts w:ascii="Trebuchet MS" w:hAnsi="Trebuchet MS" w:cs="Helvetica"/>
          <w:color w:val="1A1A1A"/>
          <w:sz w:val="28"/>
          <w:szCs w:val="28"/>
          <w:lang w:val="en-US"/>
        </w:rPr>
      </w:pPr>
    </w:p>
    <w:p w14:paraId="326860F7" w14:textId="52D7353C" w:rsidR="00FC087D" w:rsidRPr="008C4E84" w:rsidRDefault="00FC087D" w:rsidP="00234192">
      <w:pPr>
        <w:widowControl w:val="0"/>
        <w:autoSpaceDE w:val="0"/>
        <w:autoSpaceDN w:val="0"/>
        <w:adjustRightInd w:val="0"/>
        <w:ind w:left="720"/>
        <w:rPr>
          <w:rFonts w:ascii="Trebuchet MS" w:hAnsi="Trebuchet MS" w:cs="Helvetica"/>
          <w:color w:val="1A1A1A"/>
          <w:sz w:val="28"/>
          <w:szCs w:val="28"/>
          <w:lang w:val="en-US"/>
        </w:rPr>
      </w:pPr>
      <w:r w:rsidRPr="008C4E84">
        <w:rPr>
          <w:rFonts w:ascii="Trebuchet MS" w:hAnsi="Trebuchet MS" w:cs="Helvetica"/>
          <w:color w:val="1A1A1A"/>
          <w:sz w:val="28"/>
          <w:szCs w:val="28"/>
          <w:lang w:val="en-US"/>
        </w:rPr>
        <w:t>Also close to the church is the Adel Memorial Hall and sports ground. The hall is home to a number of thriving Sports groups including the Bowmen of Adel and also Adel Players, an amateur dramatics group that puts on three productions a year.</w:t>
      </w:r>
      <w:r w:rsidR="009E5D47">
        <w:rPr>
          <w:rFonts w:ascii="Trebuchet MS" w:hAnsi="Trebuchet MS" w:cs="Helvetica"/>
          <w:color w:val="1A1A1A"/>
          <w:sz w:val="28"/>
          <w:szCs w:val="28"/>
          <w:lang w:val="en-US"/>
        </w:rPr>
        <w:t xml:space="preserve">  </w:t>
      </w:r>
      <w:r w:rsidRPr="008C4E84">
        <w:rPr>
          <w:rFonts w:ascii="Trebuchet MS" w:hAnsi="Trebuchet MS" w:cs="Helvetica"/>
          <w:color w:val="1A1A1A"/>
          <w:sz w:val="28"/>
          <w:szCs w:val="28"/>
          <w:lang w:val="en-US"/>
        </w:rPr>
        <w:t>Adel is</w:t>
      </w:r>
      <w:r w:rsidR="009E5D47">
        <w:rPr>
          <w:rFonts w:ascii="Trebuchet MS" w:hAnsi="Trebuchet MS" w:cs="Helvetica"/>
          <w:color w:val="1A1A1A"/>
          <w:sz w:val="28"/>
          <w:szCs w:val="28"/>
          <w:lang w:val="en-US"/>
        </w:rPr>
        <w:t xml:space="preserve"> also</w:t>
      </w:r>
      <w:r w:rsidRPr="008C4E84">
        <w:rPr>
          <w:rFonts w:ascii="Trebuchet MS" w:hAnsi="Trebuchet MS" w:cs="Helvetica"/>
          <w:color w:val="1A1A1A"/>
          <w:sz w:val="28"/>
          <w:szCs w:val="28"/>
          <w:lang w:val="en-US"/>
        </w:rPr>
        <w:t xml:space="preserve"> home to Headingley Golf club, the oldest golf club in Leeds</w:t>
      </w:r>
      <w:r w:rsidR="00CF32E1">
        <w:rPr>
          <w:rFonts w:ascii="Trebuchet MS" w:hAnsi="Trebuchet MS" w:cs="Helvetica"/>
          <w:color w:val="1A1A1A"/>
          <w:sz w:val="28"/>
          <w:szCs w:val="28"/>
          <w:lang w:val="en-US"/>
        </w:rPr>
        <w:t>;</w:t>
      </w:r>
      <w:r w:rsidRPr="008C4E84">
        <w:rPr>
          <w:rFonts w:ascii="Trebuchet MS" w:hAnsi="Trebuchet MS" w:cs="Helvetica"/>
          <w:color w:val="1A1A1A"/>
          <w:sz w:val="28"/>
          <w:szCs w:val="28"/>
          <w:lang w:val="en-US"/>
        </w:rPr>
        <w:t xml:space="preserve"> Adel Methodist Church and Adel Quaker Meeting House, dating from 1868.</w:t>
      </w:r>
    </w:p>
    <w:p w14:paraId="74435F2A" w14:textId="38063904" w:rsidR="008C4E84" w:rsidRDefault="008C4E84" w:rsidP="008C4E84">
      <w:pPr>
        <w:ind w:left="2880"/>
        <w:rPr>
          <w:rFonts w:ascii="Helvetica" w:hAnsi="Helvetica" w:cs="Helvetica"/>
          <w:color w:val="1A1A1A"/>
          <w:sz w:val="28"/>
          <w:szCs w:val="28"/>
          <w:lang w:val="en-US"/>
        </w:rPr>
      </w:pPr>
    </w:p>
    <w:p w14:paraId="0987C485" w14:textId="75BB5B3E" w:rsidR="001B4382" w:rsidRDefault="009E5D47" w:rsidP="00234192">
      <w:pPr>
        <w:ind w:left="3600"/>
        <w:rPr>
          <w:rFonts w:ascii="Trebuchet MS" w:eastAsia="Times New Roman" w:hAnsi="Trebuchet MS" w:cs="Arial"/>
          <w:sz w:val="28"/>
          <w:szCs w:val="28"/>
          <w:shd w:val="clear" w:color="auto" w:fill="FFFFFF"/>
        </w:rPr>
      </w:pPr>
      <w:r>
        <w:rPr>
          <w:rFonts w:ascii="Helvetica" w:hAnsi="Helvetica" w:cs="Helvetica"/>
          <w:noProof/>
          <w:color w:val="1A1A1A"/>
          <w:sz w:val="28"/>
          <w:szCs w:val="28"/>
          <w:lang w:eastAsia="en-GB"/>
        </w:rPr>
        <w:drawing>
          <wp:anchor distT="0" distB="0" distL="114300" distR="114300" simplePos="0" relativeHeight="251663360" behindDoc="0" locked="0" layoutInCell="1" allowOverlap="1" wp14:anchorId="006FCFD8" wp14:editId="272681FC">
            <wp:simplePos x="0" y="0"/>
            <wp:positionH relativeFrom="column">
              <wp:posOffset>108585</wp:posOffset>
            </wp:positionH>
            <wp:positionV relativeFrom="paragraph">
              <wp:posOffset>29845</wp:posOffset>
            </wp:positionV>
            <wp:extent cx="1998345" cy="1307465"/>
            <wp:effectExtent l="0" t="0" r="8255" b="0"/>
            <wp:wrapThrough wrapText="bothSides">
              <wp:wrapPolygon edited="0">
                <wp:start x="0" y="0"/>
                <wp:lineTo x="0" y="20981"/>
                <wp:lineTo x="21415" y="20981"/>
                <wp:lineTo x="21415" y="0"/>
                <wp:lineTo x="0" y="0"/>
              </wp:wrapPolygon>
            </wp:wrapThrough>
            <wp:docPr id="5" name="Picture 5" descr="Macintosh HD:Users:Family: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amily:Desktop:Unknown.jpeg"/>
                    <pic:cNvPicPr>
                      <a:picLocks noChangeAspect="1" noChangeArrowheads="1"/>
                    </pic:cNvPicPr>
                  </pic:nvPicPr>
                  <pic:blipFill rotWithShape="1">
                    <a:blip r:embed="rId11">
                      <a:extLst>
                        <a:ext uri="{28A0092B-C50C-407E-A947-70E740481C1C}">
                          <a14:useLocalDpi xmlns:a14="http://schemas.microsoft.com/office/drawing/2010/main" val="0"/>
                        </a:ext>
                      </a:extLst>
                    </a:blip>
                    <a:srcRect l="8940"/>
                    <a:stretch/>
                  </pic:blipFill>
                  <pic:spPr bwMode="auto">
                    <a:xfrm>
                      <a:off x="0" y="0"/>
                      <a:ext cx="1998345" cy="130746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1B4382" w:rsidRPr="001B4382">
        <w:rPr>
          <w:rFonts w:ascii="Trebuchet MS" w:eastAsia="Times New Roman" w:hAnsi="Trebuchet MS" w:cs="Arial"/>
          <w:sz w:val="28"/>
          <w:szCs w:val="28"/>
          <w:shd w:val="clear" w:color="auto" w:fill="FFFFFF"/>
        </w:rPr>
        <w:t>For inspiring experiences,</w:t>
      </w:r>
      <w:r w:rsidR="001B4382" w:rsidRPr="001B4382">
        <w:rPr>
          <w:rFonts w:ascii="Trebuchet MS" w:hAnsi="Trebuchet MS" w:cs="Arial"/>
          <w:sz w:val="28"/>
          <w:szCs w:val="28"/>
          <w:shd w:val="clear" w:color="auto" w:fill="FFFFFF"/>
        </w:rPr>
        <w:t> </w:t>
      </w:r>
      <w:r w:rsidR="001B4382" w:rsidRPr="001B4382">
        <w:rPr>
          <w:rFonts w:ascii="Trebuchet MS" w:eastAsia="Times New Roman" w:hAnsi="Trebuchet MS" w:cs="Arial"/>
          <w:bCs/>
          <w:sz w:val="28"/>
          <w:szCs w:val="28"/>
        </w:rPr>
        <w:t>Leeds</w:t>
      </w:r>
      <w:r w:rsidR="001B4382" w:rsidRPr="001B4382">
        <w:rPr>
          <w:rFonts w:ascii="Trebuchet MS" w:hAnsi="Trebuchet MS" w:cs="Arial"/>
          <w:sz w:val="28"/>
          <w:szCs w:val="28"/>
          <w:shd w:val="clear" w:color="auto" w:fill="FFFFFF"/>
        </w:rPr>
        <w:t> </w:t>
      </w:r>
      <w:r w:rsidR="001B4382" w:rsidRPr="001B4382">
        <w:rPr>
          <w:rFonts w:ascii="Trebuchet MS" w:eastAsia="Times New Roman" w:hAnsi="Trebuchet MS" w:cs="Arial"/>
          <w:sz w:val="28"/>
          <w:szCs w:val="28"/>
          <w:shd w:val="clear" w:color="auto" w:fill="FFFFFF"/>
        </w:rPr>
        <w:t>won't disappoint, with impressive historical ruins, glorious art displays and an extensive progra</w:t>
      </w:r>
      <w:r w:rsidR="00CF32E1">
        <w:rPr>
          <w:rFonts w:ascii="Trebuchet MS" w:eastAsia="Times New Roman" w:hAnsi="Trebuchet MS" w:cs="Arial"/>
          <w:sz w:val="28"/>
          <w:szCs w:val="28"/>
          <w:shd w:val="clear" w:color="auto" w:fill="FFFFFF"/>
        </w:rPr>
        <w:t>mme at the city's many theatres.</w:t>
      </w:r>
      <w:r w:rsidR="001B4382" w:rsidRPr="001B4382">
        <w:rPr>
          <w:rFonts w:ascii="Trebuchet MS" w:hAnsi="Trebuchet MS" w:cs="Arial"/>
          <w:sz w:val="28"/>
          <w:szCs w:val="28"/>
          <w:shd w:val="clear" w:color="auto" w:fill="FFFFFF"/>
        </w:rPr>
        <w:t> </w:t>
      </w:r>
      <w:r w:rsidR="001B4382" w:rsidRPr="001B4382">
        <w:rPr>
          <w:rFonts w:ascii="Trebuchet MS" w:eastAsia="Times New Roman" w:hAnsi="Trebuchet MS" w:cs="Arial"/>
          <w:bCs/>
          <w:sz w:val="28"/>
          <w:szCs w:val="28"/>
        </w:rPr>
        <w:t>Leeds</w:t>
      </w:r>
      <w:r w:rsidR="001B4382" w:rsidRPr="001B4382">
        <w:rPr>
          <w:rFonts w:ascii="Trebuchet MS" w:hAnsi="Trebuchet MS" w:cs="Arial"/>
          <w:sz w:val="28"/>
          <w:szCs w:val="28"/>
          <w:shd w:val="clear" w:color="auto" w:fill="FFFFFF"/>
        </w:rPr>
        <w:t> </w:t>
      </w:r>
      <w:r w:rsidR="001B4382" w:rsidRPr="001B4382">
        <w:rPr>
          <w:rFonts w:ascii="Trebuchet MS" w:eastAsia="Times New Roman" w:hAnsi="Trebuchet MS" w:cs="Arial"/>
          <w:sz w:val="28"/>
          <w:szCs w:val="28"/>
          <w:shd w:val="clear" w:color="auto" w:fill="FFFFFF"/>
        </w:rPr>
        <w:t>also boasts the internationally acclaimed Opera North and No</w:t>
      </w:r>
      <w:r w:rsidR="001B4382">
        <w:rPr>
          <w:rFonts w:ascii="Trebuchet MS" w:eastAsia="Times New Roman" w:hAnsi="Trebuchet MS" w:cs="Arial"/>
          <w:sz w:val="28"/>
          <w:szCs w:val="28"/>
          <w:shd w:val="clear" w:color="auto" w:fill="FFFFFF"/>
        </w:rPr>
        <w:t>r</w:t>
      </w:r>
      <w:r w:rsidR="001B4382" w:rsidRPr="001B4382">
        <w:rPr>
          <w:rFonts w:ascii="Trebuchet MS" w:eastAsia="Times New Roman" w:hAnsi="Trebuchet MS" w:cs="Arial"/>
          <w:sz w:val="28"/>
          <w:szCs w:val="28"/>
          <w:shd w:val="clear" w:color="auto" w:fill="FFFFFF"/>
        </w:rPr>
        <w:t>thern Ballet, the UKs only opera and ballet companies outside London.</w:t>
      </w:r>
    </w:p>
    <w:p w14:paraId="5432575F" w14:textId="77777777" w:rsidR="009E5D47" w:rsidRDefault="009E5D47" w:rsidP="009E5D47">
      <w:pPr>
        <w:rPr>
          <w:rFonts w:ascii="Trebuchet MS" w:eastAsia="Times New Roman" w:hAnsi="Trebuchet MS" w:cs="Times New Roman"/>
          <w:sz w:val="28"/>
          <w:szCs w:val="28"/>
        </w:rPr>
      </w:pPr>
    </w:p>
    <w:p w14:paraId="4FB5086C" w14:textId="65CD94F2" w:rsidR="009E5D47" w:rsidRPr="001B4382" w:rsidRDefault="00F277A2" w:rsidP="00234192">
      <w:pPr>
        <w:ind w:left="720"/>
        <w:rPr>
          <w:rFonts w:ascii="Trebuchet MS" w:eastAsia="Times New Roman" w:hAnsi="Trebuchet MS" w:cs="Times New Roman"/>
          <w:sz w:val="28"/>
          <w:szCs w:val="28"/>
        </w:rPr>
      </w:pPr>
      <w:r>
        <w:rPr>
          <w:rFonts w:ascii="Trebuchet MS" w:eastAsia="Times New Roman" w:hAnsi="Trebuchet MS" w:cs="Times New Roman"/>
          <w:sz w:val="28"/>
          <w:szCs w:val="28"/>
        </w:rPr>
        <w:t>Venture slightly further</w:t>
      </w:r>
      <w:r w:rsidR="009E5D47">
        <w:rPr>
          <w:rFonts w:ascii="Trebuchet MS" w:eastAsia="Times New Roman" w:hAnsi="Trebuchet MS" w:cs="Times New Roman"/>
          <w:sz w:val="28"/>
          <w:szCs w:val="28"/>
        </w:rPr>
        <w:t xml:space="preserve"> afield and you will be able to visit Har</w:t>
      </w:r>
      <w:r w:rsidR="00DB603E">
        <w:rPr>
          <w:rFonts w:ascii="Trebuchet MS" w:eastAsia="Times New Roman" w:hAnsi="Trebuchet MS" w:cs="Times New Roman"/>
          <w:sz w:val="28"/>
          <w:szCs w:val="28"/>
        </w:rPr>
        <w:t>e</w:t>
      </w:r>
      <w:r w:rsidR="009E5D47">
        <w:rPr>
          <w:rFonts w:ascii="Trebuchet MS" w:eastAsia="Times New Roman" w:hAnsi="Trebuchet MS" w:cs="Times New Roman"/>
          <w:sz w:val="28"/>
          <w:szCs w:val="28"/>
        </w:rPr>
        <w:t>wood House, Harrogate, York and the</w:t>
      </w:r>
      <w:r>
        <w:rPr>
          <w:rFonts w:ascii="Trebuchet MS" w:eastAsia="Times New Roman" w:hAnsi="Trebuchet MS" w:cs="Times New Roman"/>
          <w:sz w:val="28"/>
          <w:szCs w:val="28"/>
        </w:rPr>
        <w:t xml:space="preserve"> delights of the</w:t>
      </w:r>
      <w:r w:rsidR="009E5D47">
        <w:rPr>
          <w:rFonts w:ascii="Trebuchet MS" w:eastAsia="Times New Roman" w:hAnsi="Trebuchet MS" w:cs="Times New Roman"/>
          <w:sz w:val="28"/>
          <w:szCs w:val="28"/>
        </w:rPr>
        <w:t xml:space="preserve"> Yorkshire Dales.</w:t>
      </w:r>
    </w:p>
    <w:p w14:paraId="76FC0D15" w14:textId="77777777" w:rsidR="002B551F" w:rsidRDefault="002B551F" w:rsidP="001B4382">
      <w:pPr>
        <w:rPr>
          <w:rFonts w:ascii="Trebuchet MS" w:hAnsi="Trebuchet MS" w:cs="Helvetica"/>
          <w:color w:val="1A1A1A"/>
          <w:sz w:val="40"/>
          <w:szCs w:val="40"/>
          <w:lang w:val="en-US"/>
        </w:rPr>
      </w:pPr>
    </w:p>
    <w:p w14:paraId="12D2AA02" w14:textId="6C23B804" w:rsidR="008E5B1E" w:rsidRDefault="008E5B1E" w:rsidP="000E5C39">
      <w:pPr>
        <w:widowControl w:val="0"/>
        <w:autoSpaceDE w:val="0"/>
        <w:autoSpaceDN w:val="0"/>
        <w:adjustRightInd w:val="0"/>
        <w:spacing w:line="280" w:lineRule="atLeast"/>
        <w:rPr>
          <w:rFonts w:ascii="Times Roman" w:hAnsi="Times Roman" w:cs="Times Roman"/>
          <w:color w:val="000000"/>
          <w:lang w:val="en-US"/>
        </w:rPr>
      </w:pPr>
    </w:p>
    <w:p w14:paraId="1A58EDA9" w14:textId="7BB8EB19" w:rsidR="00DB55E3" w:rsidRDefault="00DB55E3" w:rsidP="00DB55E3">
      <w:pPr>
        <w:widowControl w:val="0"/>
        <w:autoSpaceDE w:val="0"/>
        <w:autoSpaceDN w:val="0"/>
        <w:adjustRightInd w:val="0"/>
        <w:rPr>
          <w:rFonts w:ascii="Helvetica" w:hAnsi="Helvetica" w:cs="Helvetica"/>
          <w:color w:val="0A0076"/>
          <w:sz w:val="30"/>
          <w:szCs w:val="30"/>
          <w:lang w:val="en-US"/>
        </w:rPr>
      </w:pPr>
    </w:p>
    <w:p w14:paraId="73113A1D" w14:textId="7637965A" w:rsidR="00DB55E3" w:rsidRDefault="00DB55E3" w:rsidP="00DB55E3">
      <w:pPr>
        <w:widowControl w:val="0"/>
        <w:autoSpaceDE w:val="0"/>
        <w:autoSpaceDN w:val="0"/>
        <w:adjustRightInd w:val="0"/>
        <w:jc w:val="center"/>
        <w:rPr>
          <w:rFonts w:ascii="Helvetica" w:hAnsi="Helvetica" w:cs="Helvetica"/>
          <w:color w:val="0A0076"/>
          <w:sz w:val="30"/>
          <w:szCs w:val="30"/>
          <w:lang w:val="en-US"/>
        </w:rPr>
      </w:pPr>
      <w:r>
        <w:rPr>
          <w:rFonts w:ascii="Helvetica" w:hAnsi="Helvetica" w:cs="Helvetica"/>
          <w:color w:val="0A0076"/>
          <w:sz w:val="30"/>
          <w:szCs w:val="30"/>
          <w:lang w:val="en-US"/>
        </w:rPr>
        <w:t> </w:t>
      </w:r>
    </w:p>
    <w:p w14:paraId="76EF65A4" w14:textId="2371BA52" w:rsidR="00DB55E3" w:rsidRDefault="00DF664F" w:rsidP="00DB55E3">
      <w:pPr>
        <w:widowControl w:val="0"/>
        <w:autoSpaceDE w:val="0"/>
        <w:autoSpaceDN w:val="0"/>
        <w:adjustRightInd w:val="0"/>
        <w:jc w:val="center"/>
        <w:rPr>
          <w:rFonts w:ascii="Helvetica" w:hAnsi="Helvetica" w:cs="Helvetica"/>
          <w:color w:val="0A0076"/>
          <w:sz w:val="30"/>
          <w:szCs w:val="30"/>
          <w:lang w:val="en-US"/>
        </w:rPr>
      </w:pPr>
      <w:r>
        <w:rPr>
          <w:rFonts w:ascii="Trebuchet MS" w:hAnsi="Trebuchet MS"/>
          <w:b/>
          <w:noProof/>
          <w:sz w:val="40"/>
          <w:szCs w:val="40"/>
          <w:lang w:eastAsia="en-GB"/>
        </w:rPr>
        <w:drawing>
          <wp:inline distT="0" distB="0" distL="0" distR="0" wp14:anchorId="5D05A7C4" wp14:editId="3D01EB16">
            <wp:extent cx="3551045" cy="144737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el logo vector.png"/>
                    <pic:cNvPicPr/>
                  </pic:nvPicPr>
                  <pic:blipFill>
                    <a:blip r:embed="rId12"/>
                    <a:stretch>
                      <a:fillRect/>
                    </a:stretch>
                  </pic:blipFill>
                  <pic:spPr>
                    <a:xfrm>
                      <a:off x="0" y="0"/>
                      <a:ext cx="3551045" cy="1447379"/>
                    </a:xfrm>
                    <a:prstGeom prst="rect">
                      <a:avLst/>
                    </a:prstGeom>
                  </pic:spPr>
                </pic:pic>
              </a:graphicData>
            </a:graphic>
          </wp:inline>
        </w:drawing>
      </w:r>
      <w:r w:rsidR="00DB55E3">
        <w:rPr>
          <w:rFonts w:ascii="Helvetica" w:hAnsi="Helvetica" w:cs="Helvetica"/>
          <w:color w:val="0A0076"/>
          <w:sz w:val="30"/>
          <w:szCs w:val="30"/>
          <w:lang w:val="en-US"/>
        </w:rPr>
        <w:t> </w:t>
      </w:r>
    </w:p>
    <w:p w14:paraId="749275A0" w14:textId="77777777" w:rsidR="00DB55E3" w:rsidRDefault="00DB55E3" w:rsidP="00DB55E3">
      <w:pPr>
        <w:widowControl w:val="0"/>
        <w:autoSpaceDE w:val="0"/>
        <w:autoSpaceDN w:val="0"/>
        <w:adjustRightInd w:val="0"/>
        <w:rPr>
          <w:rFonts w:ascii="Helvetica" w:hAnsi="Helvetica" w:cs="Helvetica"/>
          <w:b/>
          <w:bCs/>
          <w:color w:val="0A0076"/>
          <w:sz w:val="37"/>
          <w:szCs w:val="37"/>
          <w:lang w:val="en-US"/>
        </w:rPr>
      </w:pPr>
    </w:p>
    <w:p w14:paraId="31B778DB" w14:textId="77777777" w:rsidR="00DB55E3" w:rsidRDefault="00DB55E3" w:rsidP="00DB55E3">
      <w:pPr>
        <w:widowControl w:val="0"/>
        <w:autoSpaceDE w:val="0"/>
        <w:autoSpaceDN w:val="0"/>
        <w:adjustRightInd w:val="0"/>
        <w:rPr>
          <w:rFonts w:ascii="Helvetica" w:hAnsi="Helvetica" w:cs="Helvetica"/>
          <w:b/>
          <w:bCs/>
          <w:color w:val="0A0076"/>
          <w:sz w:val="37"/>
          <w:szCs w:val="37"/>
          <w:lang w:val="en-US"/>
        </w:rPr>
      </w:pPr>
    </w:p>
    <w:p w14:paraId="2D0EC155" w14:textId="10E8F4BA" w:rsidR="00DB55E3" w:rsidRDefault="00DB538A" w:rsidP="00DB55E3">
      <w:pPr>
        <w:widowControl w:val="0"/>
        <w:autoSpaceDE w:val="0"/>
        <w:autoSpaceDN w:val="0"/>
        <w:adjustRightInd w:val="0"/>
        <w:rPr>
          <w:rFonts w:ascii="Helvetica" w:hAnsi="Helvetica" w:cs="Helvetica"/>
          <w:b/>
          <w:bCs/>
          <w:color w:val="0A0076"/>
          <w:sz w:val="37"/>
          <w:szCs w:val="37"/>
          <w:lang w:val="en-US"/>
        </w:rPr>
      </w:pPr>
      <w:r>
        <w:rPr>
          <w:rFonts w:ascii="Helvetica" w:hAnsi="Helvetica" w:cs="Helvetica"/>
          <w:noProof/>
          <w:color w:val="0A0076"/>
          <w:sz w:val="30"/>
          <w:szCs w:val="30"/>
          <w:lang w:eastAsia="en-GB"/>
        </w:rPr>
        <mc:AlternateContent>
          <mc:Choice Requires="wps">
            <w:drawing>
              <wp:anchor distT="0" distB="0" distL="114300" distR="114300" simplePos="0" relativeHeight="251659264" behindDoc="0" locked="0" layoutInCell="1" allowOverlap="1" wp14:anchorId="60648589" wp14:editId="0C089D58">
                <wp:simplePos x="0" y="0"/>
                <wp:positionH relativeFrom="column">
                  <wp:posOffset>342900</wp:posOffset>
                </wp:positionH>
                <wp:positionV relativeFrom="paragraph">
                  <wp:posOffset>229870</wp:posOffset>
                </wp:positionV>
                <wp:extent cx="5372100" cy="2057400"/>
                <wp:effectExtent l="0" t="0" r="0" b="0"/>
                <wp:wrapThrough wrapText="bothSides">
                  <wp:wrapPolygon edited="0">
                    <wp:start x="102" y="0"/>
                    <wp:lineTo x="102" y="21333"/>
                    <wp:lineTo x="21345" y="21333"/>
                    <wp:lineTo x="21345" y="0"/>
                    <wp:lineTo x="102" y="0"/>
                  </wp:wrapPolygon>
                </wp:wrapThrough>
                <wp:docPr id="4" name="Text Box 4"/>
                <wp:cNvGraphicFramePr/>
                <a:graphic xmlns:a="http://schemas.openxmlformats.org/drawingml/2006/main">
                  <a:graphicData uri="http://schemas.microsoft.com/office/word/2010/wordprocessingShape">
                    <wps:wsp>
                      <wps:cNvSpPr txBox="1"/>
                      <wps:spPr>
                        <a:xfrm>
                          <a:off x="0" y="0"/>
                          <a:ext cx="5372100" cy="205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1B74B0" w14:textId="77777777" w:rsidR="002B786E" w:rsidRPr="007E5BE1" w:rsidRDefault="002B786E" w:rsidP="00DB55E3">
                            <w:pPr>
                              <w:widowControl w:val="0"/>
                              <w:autoSpaceDE w:val="0"/>
                              <w:autoSpaceDN w:val="0"/>
                              <w:adjustRightInd w:val="0"/>
                              <w:jc w:val="center"/>
                              <w:rPr>
                                <w:rFonts w:ascii="Trebuchet MS" w:hAnsi="Trebuchet MS" w:cs="Helvetica"/>
                                <w:sz w:val="40"/>
                                <w:szCs w:val="40"/>
                                <w:lang w:val="en-US"/>
                              </w:rPr>
                            </w:pPr>
                            <w:r w:rsidRPr="007E5BE1">
                              <w:rPr>
                                <w:rFonts w:ascii="Trebuchet MS" w:hAnsi="Trebuchet MS" w:cs="Helvetica"/>
                                <w:b/>
                                <w:bCs/>
                                <w:sz w:val="40"/>
                                <w:szCs w:val="40"/>
                                <w:lang w:val="en-US"/>
                              </w:rPr>
                              <w:t>AIM OF OUR SCHOOL</w:t>
                            </w:r>
                          </w:p>
                          <w:p w14:paraId="3558395D" w14:textId="77777777" w:rsidR="002B786E" w:rsidRPr="007E5BE1" w:rsidRDefault="002B786E" w:rsidP="00DB55E3">
                            <w:pPr>
                              <w:widowControl w:val="0"/>
                              <w:autoSpaceDE w:val="0"/>
                              <w:autoSpaceDN w:val="0"/>
                              <w:adjustRightInd w:val="0"/>
                              <w:rPr>
                                <w:rFonts w:ascii="Trebuchet MS" w:hAnsi="Trebuchet MS" w:cs="Helvetica"/>
                                <w:sz w:val="40"/>
                                <w:szCs w:val="40"/>
                                <w:lang w:val="en-US"/>
                              </w:rPr>
                            </w:pPr>
                            <w:r w:rsidRPr="007E5BE1">
                              <w:rPr>
                                <w:rFonts w:ascii="Trebuchet MS" w:hAnsi="Trebuchet MS" w:cs="Helvetica"/>
                                <w:sz w:val="40"/>
                                <w:szCs w:val="40"/>
                                <w:lang w:val="en-US"/>
                              </w:rPr>
                              <w:t> </w:t>
                            </w:r>
                          </w:p>
                          <w:p w14:paraId="149D6BD2" w14:textId="77777777" w:rsidR="002B786E" w:rsidRPr="007E5BE1" w:rsidRDefault="002B786E" w:rsidP="00DB55E3">
                            <w:pPr>
                              <w:widowControl w:val="0"/>
                              <w:autoSpaceDE w:val="0"/>
                              <w:autoSpaceDN w:val="0"/>
                              <w:adjustRightInd w:val="0"/>
                              <w:jc w:val="center"/>
                              <w:rPr>
                                <w:rFonts w:ascii="Trebuchet MS" w:hAnsi="Trebuchet MS" w:cs="Helvetica"/>
                                <w:sz w:val="40"/>
                                <w:szCs w:val="40"/>
                                <w:lang w:val="en-US"/>
                              </w:rPr>
                            </w:pPr>
                            <w:r w:rsidRPr="007E5BE1">
                              <w:rPr>
                                <w:rFonts w:ascii="Trebuchet MS" w:hAnsi="Trebuchet MS" w:cs="Helvetica"/>
                                <w:sz w:val="40"/>
                                <w:szCs w:val="40"/>
                                <w:lang w:val="en-US"/>
                              </w:rPr>
                              <w:t>‘For every child to thrive in our safe and caring environment and enjoy a stimulating learning journey.’</w:t>
                            </w:r>
                          </w:p>
                          <w:p w14:paraId="1B792A7E" w14:textId="77777777" w:rsidR="002B786E" w:rsidRDefault="002B78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648589" id="_x0000_t202" coordsize="21600,21600" o:spt="202" path="m,l,21600r21600,l21600,xe">
                <v:stroke joinstyle="miter"/>
                <v:path gradientshapeok="t" o:connecttype="rect"/>
              </v:shapetype>
              <v:shape id="Text Box 4" o:spid="_x0000_s1026" type="#_x0000_t202" style="position:absolute;margin-left:27pt;margin-top:18.1pt;width:423pt;height:16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" filled="f" stroked="f">
                <v:textbox>
                  <w:txbxContent>
                    <w:p w14:paraId="211B74B0" w14:textId="77777777" w:rsidR="002B786E" w:rsidRPr="007E5BE1" w:rsidRDefault="002B786E" w:rsidP="00DB55E3">
                      <w:pPr>
                        <w:widowControl w:val="0"/>
                        <w:autoSpaceDE w:val="0"/>
                        <w:autoSpaceDN w:val="0"/>
                        <w:adjustRightInd w:val="0"/>
                        <w:jc w:val="center"/>
                        <w:rPr>
                          <w:rFonts w:ascii="Trebuchet MS" w:hAnsi="Trebuchet MS" w:cs="Helvetica"/>
                          <w:sz w:val="40"/>
                          <w:szCs w:val="40"/>
                          <w:lang w:val="en-US"/>
                        </w:rPr>
                      </w:pPr>
                      <w:r w:rsidRPr="007E5BE1">
                        <w:rPr>
                          <w:rFonts w:ascii="Trebuchet MS" w:hAnsi="Trebuchet MS" w:cs="Helvetica"/>
                          <w:b/>
                          <w:bCs/>
                          <w:sz w:val="40"/>
                          <w:szCs w:val="40"/>
                          <w:lang w:val="en-US"/>
                        </w:rPr>
                        <w:t>AIM OF OUR SCHOOL</w:t>
                      </w:r>
                    </w:p>
                    <w:p w14:paraId="3558395D" w14:textId="77777777" w:rsidR="002B786E" w:rsidRPr="007E5BE1" w:rsidRDefault="002B786E" w:rsidP="00DB55E3">
                      <w:pPr>
                        <w:widowControl w:val="0"/>
                        <w:autoSpaceDE w:val="0"/>
                        <w:autoSpaceDN w:val="0"/>
                        <w:adjustRightInd w:val="0"/>
                        <w:rPr>
                          <w:rFonts w:ascii="Trebuchet MS" w:hAnsi="Trebuchet MS" w:cs="Helvetica"/>
                          <w:sz w:val="40"/>
                          <w:szCs w:val="40"/>
                          <w:lang w:val="en-US"/>
                        </w:rPr>
                      </w:pPr>
                      <w:r w:rsidRPr="007E5BE1">
                        <w:rPr>
                          <w:rFonts w:ascii="Trebuchet MS" w:hAnsi="Trebuchet MS" w:cs="Helvetica"/>
                          <w:sz w:val="40"/>
                          <w:szCs w:val="40"/>
                          <w:lang w:val="en-US"/>
                        </w:rPr>
                        <w:t> </w:t>
                      </w:r>
                    </w:p>
                    <w:p w14:paraId="149D6BD2" w14:textId="77777777" w:rsidR="002B786E" w:rsidRPr="007E5BE1" w:rsidRDefault="002B786E" w:rsidP="00DB55E3">
                      <w:pPr>
                        <w:widowControl w:val="0"/>
                        <w:autoSpaceDE w:val="0"/>
                        <w:autoSpaceDN w:val="0"/>
                        <w:adjustRightInd w:val="0"/>
                        <w:jc w:val="center"/>
                        <w:rPr>
                          <w:rFonts w:ascii="Trebuchet MS" w:hAnsi="Trebuchet MS" w:cs="Helvetica"/>
                          <w:sz w:val="40"/>
                          <w:szCs w:val="40"/>
                          <w:lang w:val="en-US"/>
                        </w:rPr>
                      </w:pPr>
                      <w:r w:rsidRPr="007E5BE1">
                        <w:rPr>
                          <w:rFonts w:ascii="Trebuchet MS" w:hAnsi="Trebuchet MS" w:cs="Helvetica"/>
                          <w:sz w:val="40"/>
                          <w:szCs w:val="40"/>
                          <w:lang w:val="en-US"/>
                        </w:rPr>
                        <w:t>‘For every child to thrive in our safe and caring environment and enjoy a stimulating learning journey.’</w:t>
                      </w:r>
                    </w:p>
                    <w:p w14:paraId="1B792A7E" w14:textId="77777777" w:rsidR="002B786E" w:rsidRDefault="002B786E"/>
                  </w:txbxContent>
                </v:textbox>
                <w10:wrap type="through"/>
              </v:shape>
            </w:pict>
          </mc:Fallback>
        </mc:AlternateContent>
      </w:r>
    </w:p>
    <w:p w14:paraId="754811A7" w14:textId="77777777" w:rsidR="005C0844" w:rsidRDefault="005C0844" w:rsidP="00DB55E3">
      <w:pPr>
        <w:widowControl w:val="0"/>
        <w:autoSpaceDE w:val="0"/>
        <w:autoSpaceDN w:val="0"/>
        <w:adjustRightInd w:val="0"/>
        <w:rPr>
          <w:rFonts w:ascii="Trebuchet MS" w:hAnsi="Trebuchet MS" w:cs="Helvetica"/>
          <w:b/>
          <w:bCs/>
          <w:sz w:val="28"/>
          <w:szCs w:val="28"/>
          <w:lang w:val="en-US"/>
        </w:rPr>
      </w:pPr>
    </w:p>
    <w:p w14:paraId="68DA29FA" w14:textId="77777777" w:rsidR="005C0844" w:rsidRDefault="005C0844" w:rsidP="00DB55E3">
      <w:pPr>
        <w:widowControl w:val="0"/>
        <w:autoSpaceDE w:val="0"/>
        <w:autoSpaceDN w:val="0"/>
        <w:adjustRightInd w:val="0"/>
        <w:rPr>
          <w:rFonts w:ascii="Trebuchet MS" w:hAnsi="Trebuchet MS" w:cs="Helvetica"/>
          <w:b/>
          <w:bCs/>
          <w:sz w:val="28"/>
          <w:szCs w:val="28"/>
          <w:lang w:val="en-US"/>
        </w:rPr>
      </w:pPr>
    </w:p>
    <w:p w14:paraId="6BB841C4" w14:textId="77777777" w:rsidR="005C0844" w:rsidRDefault="005C0844" w:rsidP="005C0844">
      <w:pPr>
        <w:widowControl w:val="0"/>
        <w:autoSpaceDE w:val="0"/>
        <w:autoSpaceDN w:val="0"/>
        <w:adjustRightInd w:val="0"/>
        <w:ind w:firstLine="220"/>
        <w:rPr>
          <w:rFonts w:ascii="Trebuchet MS" w:hAnsi="Trebuchet MS" w:cs="Helvetica"/>
          <w:b/>
          <w:bCs/>
          <w:sz w:val="28"/>
          <w:szCs w:val="28"/>
          <w:lang w:val="en-US"/>
        </w:rPr>
      </w:pPr>
    </w:p>
    <w:p w14:paraId="16BFDBBD" w14:textId="77777777" w:rsidR="005C0844" w:rsidRDefault="005C0844" w:rsidP="005C0844">
      <w:pPr>
        <w:widowControl w:val="0"/>
        <w:autoSpaceDE w:val="0"/>
        <w:autoSpaceDN w:val="0"/>
        <w:adjustRightInd w:val="0"/>
        <w:ind w:firstLine="220"/>
        <w:rPr>
          <w:rFonts w:ascii="Trebuchet MS" w:hAnsi="Trebuchet MS" w:cs="Helvetica"/>
          <w:b/>
          <w:bCs/>
          <w:sz w:val="28"/>
          <w:szCs w:val="28"/>
          <w:lang w:val="en-US"/>
        </w:rPr>
      </w:pPr>
    </w:p>
    <w:p w14:paraId="024B5CEC" w14:textId="77777777" w:rsidR="00DB538A" w:rsidRDefault="00DB538A" w:rsidP="005C0844">
      <w:pPr>
        <w:widowControl w:val="0"/>
        <w:autoSpaceDE w:val="0"/>
        <w:autoSpaceDN w:val="0"/>
        <w:adjustRightInd w:val="0"/>
        <w:ind w:firstLine="220"/>
        <w:rPr>
          <w:rFonts w:ascii="Trebuchet MS" w:hAnsi="Trebuchet MS" w:cs="Helvetica"/>
          <w:b/>
          <w:bCs/>
          <w:sz w:val="28"/>
          <w:szCs w:val="28"/>
          <w:lang w:val="en-US"/>
        </w:rPr>
      </w:pPr>
    </w:p>
    <w:p w14:paraId="20387D10" w14:textId="77777777" w:rsidR="00DB538A" w:rsidRDefault="00DB538A" w:rsidP="005C0844">
      <w:pPr>
        <w:widowControl w:val="0"/>
        <w:autoSpaceDE w:val="0"/>
        <w:autoSpaceDN w:val="0"/>
        <w:adjustRightInd w:val="0"/>
        <w:ind w:firstLine="220"/>
        <w:rPr>
          <w:rFonts w:ascii="Trebuchet MS" w:hAnsi="Trebuchet MS" w:cs="Helvetica"/>
          <w:b/>
          <w:bCs/>
          <w:sz w:val="28"/>
          <w:szCs w:val="28"/>
          <w:lang w:val="en-US"/>
        </w:rPr>
      </w:pPr>
    </w:p>
    <w:p w14:paraId="3222928D" w14:textId="77777777" w:rsidR="00DB538A" w:rsidRDefault="00DB538A" w:rsidP="005C0844">
      <w:pPr>
        <w:widowControl w:val="0"/>
        <w:autoSpaceDE w:val="0"/>
        <w:autoSpaceDN w:val="0"/>
        <w:adjustRightInd w:val="0"/>
        <w:ind w:firstLine="220"/>
        <w:rPr>
          <w:rFonts w:ascii="Trebuchet MS" w:hAnsi="Trebuchet MS" w:cs="Helvetica"/>
          <w:b/>
          <w:bCs/>
          <w:sz w:val="28"/>
          <w:szCs w:val="28"/>
          <w:lang w:val="en-US"/>
        </w:rPr>
      </w:pPr>
    </w:p>
    <w:p w14:paraId="735CFD7E" w14:textId="77777777" w:rsidR="00DB538A" w:rsidRDefault="00DB538A" w:rsidP="005C0844">
      <w:pPr>
        <w:widowControl w:val="0"/>
        <w:autoSpaceDE w:val="0"/>
        <w:autoSpaceDN w:val="0"/>
        <w:adjustRightInd w:val="0"/>
        <w:ind w:firstLine="220"/>
        <w:rPr>
          <w:rFonts w:ascii="Trebuchet MS" w:hAnsi="Trebuchet MS" w:cs="Helvetica"/>
          <w:b/>
          <w:bCs/>
          <w:sz w:val="28"/>
          <w:szCs w:val="28"/>
          <w:lang w:val="en-US"/>
        </w:rPr>
      </w:pPr>
    </w:p>
    <w:p w14:paraId="5175B58C" w14:textId="77777777" w:rsidR="00DB538A" w:rsidRDefault="00DB538A" w:rsidP="005C0844">
      <w:pPr>
        <w:widowControl w:val="0"/>
        <w:autoSpaceDE w:val="0"/>
        <w:autoSpaceDN w:val="0"/>
        <w:adjustRightInd w:val="0"/>
        <w:ind w:firstLine="220"/>
        <w:rPr>
          <w:rFonts w:ascii="Trebuchet MS" w:hAnsi="Trebuchet MS" w:cs="Helvetica"/>
          <w:b/>
          <w:bCs/>
          <w:sz w:val="28"/>
          <w:szCs w:val="28"/>
          <w:lang w:val="en-US"/>
        </w:rPr>
      </w:pPr>
    </w:p>
    <w:p w14:paraId="37205262" w14:textId="77777777" w:rsidR="00DB538A" w:rsidRDefault="00DB538A" w:rsidP="005C0844">
      <w:pPr>
        <w:widowControl w:val="0"/>
        <w:autoSpaceDE w:val="0"/>
        <w:autoSpaceDN w:val="0"/>
        <w:adjustRightInd w:val="0"/>
        <w:ind w:firstLine="220"/>
        <w:rPr>
          <w:rFonts w:ascii="Trebuchet MS" w:hAnsi="Trebuchet MS" w:cs="Helvetica"/>
          <w:b/>
          <w:bCs/>
          <w:sz w:val="28"/>
          <w:szCs w:val="28"/>
          <w:lang w:val="en-US"/>
        </w:rPr>
      </w:pPr>
    </w:p>
    <w:p w14:paraId="591B2F33" w14:textId="77777777" w:rsidR="00DB55E3" w:rsidRPr="007E5BE1" w:rsidRDefault="00DB55E3" w:rsidP="005C0844">
      <w:pPr>
        <w:widowControl w:val="0"/>
        <w:autoSpaceDE w:val="0"/>
        <w:autoSpaceDN w:val="0"/>
        <w:adjustRightInd w:val="0"/>
        <w:ind w:firstLine="220"/>
        <w:rPr>
          <w:rFonts w:ascii="Trebuchet MS" w:hAnsi="Trebuchet MS" w:cs="Helvetica"/>
          <w:sz w:val="28"/>
          <w:szCs w:val="28"/>
          <w:lang w:val="en-US"/>
        </w:rPr>
      </w:pPr>
      <w:r w:rsidRPr="007E5BE1">
        <w:rPr>
          <w:rFonts w:ascii="Trebuchet MS" w:hAnsi="Trebuchet MS" w:cs="Helvetica"/>
          <w:b/>
          <w:bCs/>
          <w:sz w:val="28"/>
          <w:szCs w:val="28"/>
          <w:lang w:val="en-US"/>
        </w:rPr>
        <w:t>OBJECTIVES TO ACHIEVE OUR AIM</w:t>
      </w:r>
      <w:r w:rsidRPr="007E5BE1">
        <w:rPr>
          <w:rFonts w:ascii="Trebuchet MS" w:hAnsi="Trebuchet MS" w:cs="Helvetica"/>
          <w:sz w:val="28"/>
          <w:szCs w:val="28"/>
          <w:lang w:val="en-US"/>
        </w:rPr>
        <w:t>:</w:t>
      </w:r>
    </w:p>
    <w:p w14:paraId="02EEA3A7" w14:textId="77777777" w:rsidR="00DB55E3" w:rsidRPr="007E5BE1" w:rsidRDefault="00DB55E3" w:rsidP="00DB55E3">
      <w:pPr>
        <w:widowControl w:val="0"/>
        <w:autoSpaceDE w:val="0"/>
        <w:autoSpaceDN w:val="0"/>
        <w:adjustRightInd w:val="0"/>
        <w:rPr>
          <w:rFonts w:ascii="Trebuchet MS" w:hAnsi="Trebuchet MS" w:cs="Helvetica"/>
          <w:sz w:val="28"/>
          <w:szCs w:val="28"/>
          <w:lang w:val="en-US"/>
        </w:rPr>
      </w:pPr>
      <w:r w:rsidRPr="007E5BE1">
        <w:rPr>
          <w:rFonts w:ascii="Trebuchet MS" w:hAnsi="Trebuchet MS" w:cs="Helvetica"/>
          <w:sz w:val="28"/>
          <w:szCs w:val="28"/>
          <w:lang w:val="en-US"/>
        </w:rPr>
        <w:t> </w:t>
      </w:r>
    </w:p>
    <w:p w14:paraId="148954D5" w14:textId="77777777" w:rsidR="005C0844" w:rsidRDefault="00DB55E3" w:rsidP="00DB55E3">
      <w:pPr>
        <w:pStyle w:val="ListParagraph"/>
        <w:widowControl w:val="0"/>
        <w:numPr>
          <w:ilvl w:val="0"/>
          <w:numId w:val="9"/>
        </w:numPr>
        <w:tabs>
          <w:tab w:val="left" w:pos="220"/>
          <w:tab w:val="left" w:pos="720"/>
        </w:tabs>
        <w:autoSpaceDE w:val="0"/>
        <w:autoSpaceDN w:val="0"/>
        <w:adjustRightInd w:val="0"/>
        <w:ind w:left="580"/>
        <w:rPr>
          <w:rFonts w:ascii="Trebuchet MS" w:hAnsi="Trebuchet MS" w:cs="Helvetica"/>
          <w:sz w:val="28"/>
          <w:szCs w:val="28"/>
          <w:lang w:val="en-US"/>
        </w:rPr>
      </w:pPr>
      <w:r w:rsidRPr="007E5BE1">
        <w:rPr>
          <w:rFonts w:ascii="Trebuchet MS" w:hAnsi="Trebuchet MS" w:cs="Helvetica"/>
          <w:sz w:val="28"/>
          <w:szCs w:val="28"/>
          <w:lang w:val="en-US"/>
        </w:rPr>
        <w:t xml:space="preserve">To encourage children to develop independence, showing </w:t>
      </w:r>
    </w:p>
    <w:p w14:paraId="1808F544" w14:textId="73883044" w:rsidR="00DB55E3" w:rsidRPr="007E5BE1" w:rsidRDefault="00DB55E3" w:rsidP="005C0844">
      <w:pPr>
        <w:pStyle w:val="ListParagraph"/>
        <w:widowControl w:val="0"/>
        <w:tabs>
          <w:tab w:val="left" w:pos="220"/>
          <w:tab w:val="left" w:pos="720"/>
        </w:tabs>
        <w:autoSpaceDE w:val="0"/>
        <w:autoSpaceDN w:val="0"/>
        <w:adjustRightInd w:val="0"/>
        <w:ind w:left="580"/>
        <w:rPr>
          <w:rFonts w:ascii="Trebuchet MS" w:hAnsi="Trebuchet MS" w:cs="Helvetica"/>
          <w:sz w:val="28"/>
          <w:szCs w:val="28"/>
          <w:lang w:val="en-US"/>
        </w:rPr>
      </w:pPr>
      <w:r w:rsidRPr="007E5BE1">
        <w:rPr>
          <w:rFonts w:ascii="Trebuchet MS" w:hAnsi="Trebuchet MS" w:cs="Helvetica"/>
          <w:sz w:val="28"/>
          <w:szCs w:val="28"/>
          <w:lang w:val="en-US"/>
        </w:rPr>
        <w:t>responsibility and respect.</w:t>
      </w:r>
    </w:p>
    <w:p w14:paraId="2AB60301" w14:textId="4CB76065" w:rsidR="00DB55E3" w:rsidRPr="007E5BE1" w:rsidRDefault="00DB55E3" w:rsidP="00DB55E3">
      <w:pPr>
        <w:widowControl w:val="0"/>
        <w:autoSpaceDE w:val="0"/>
        <w:autoSpaceDN w:val="0"/>
        <w:adjustRightInd w:val="0"/>
        <w:ind w:left="-140" w:firstLine="100"/>
        <w:rPr>
          <w:rFonts w:ascii="Trebuchet MS" w:hAnsi="Trebuchet MS" w:cs="Helvetica"/>
          <w:sz w:val="28"/>
          <w:szCs w:val="28"/>
          <w:lang w:val="en-US"/>
        </w:rPr>
      </w:pPr>
    </w:p>
    <w:p w14:paraId="239E0AEB" w14:textId="77777777" w:rsidR="00DB55E3" w:rsidRPr="007E5BE1" w:rsidRDefault="00DB55E3" w:rsidP="00DB55E3">
      <w:pPr>
        <w:pStyle w:val="ListParagraph"/>
        <w:widowControl w:val="0"/>
        <w:numPr>
          <w:ilvl w:val="0"/>
          <w:numId w:val="9"/>
        </w:numPr>
        <w:tabs>
          <w:tab w:val="left" w:pos="220"/>
          <w:tab w:val="left" w:pos="720"/>
        </w:tabs>
        <w:autoSpaceDE w:val="0"/>
        <w:autoSpaceDN w:val="0"/>
        <w:adjustRightInd w:val="0"/>
        <w:ind w:left="580"/>
        <w:rPr>
          <w:rFonts w:ascii="Trebuchet MS" w:hAnsi="Trebuchet MS" w:cs="Helvetica"/>
          <w:sz w:val="28"/>
          <w:szCs w:val="28"/>
          <w:lang w:val="en-US"/>
        </w:rPr>
      </w:pPr>
      <w:r w:rsidRPr="007E5BE1">
        <w:rPr>
          <w:rFonts w:ascii="Trebuchet MS" w:hAnsi="Trebuchet MS" w:cs="Helvetica"/>
          <w:sz w:val="28"/>
          <w:szCs w:val="28"/>
          <w:lang w:val="en-US"/>
        </w:rPr>
        <w:t>To support children’s ability to work together successfully.</w:t>
      </w:r>
    </w:p>
    <w:p w14:paraId="01158CC7" w14:textId="04F0EDD3" w:rsidR="00DB55E3" w:rsidRPr="007E5BE1" w:rsidRDefault="00DB55E3" w:rsidP="00DB55E3">
      <w:pPr>
        <w:widowControl w:val="0"/>
        <w:autoSpaceDE w:val="0"/>
        <w:autoSpaceDN w:val="0"/>
        <w:adjustRightInd w:val="0"/>
        <w:ind w:left="-140" w:firstLine="100"/>
        <w:rPr>
          <w:rFonts w:ascii="Trebuchet MS" w:hAnsi="Trebuchet MS" w:cs="Helvetica"/>
          <w:sz w:val="28"/>
          <w:szCs w:val="28"/>
          <w:lang w:val="en-US"/>
        </w:rPr>
      </w:pPr>
    </w:p>
    <w:p w14:paraId="32C652A2" w14:textId="77777777" w:rsidR="00DB55E3" w:rsidRPr="007E5BE1" w:rsidRDefault="00DB55E3" w:rsidP="00DB55E3">
      <w:pPr>
        <w:pStyle w:val="ListParagraph"/>
        <w:widowControl w:val="0"/>
        <w:numPr>
          <w:ilvl w:val="0"/>
          <w:numId w:val="9"/>
        </w:numPr>
        <w:tabs>
          <w:tab w:val="left" w:pos="220"/>
          <w:tab w:val="left" w:pos="720"/>
        </w:tabs>
        <w:autoSpaceDE w:val="0"/>
        <w:autoSpaceDN w:val="0"/>
        <w:adjustRightInd w:val="0"/>
        <w:ind w:left="580"/>
        <w:rPr>
          <w:rFonts w:ascii="Trebuchet MS" w:hAnsi="Trebuchet MS" w:cs="Helvetica"/>
          <w:sz w:val="28"/>
          <w:szCs w:val="28"/>
          <w:lang w:val="en-US"/>
        </w:rPr>
      </w:pPr>
      <w:r w:rsidRPr="007E5BE1">
        <w:rPr>
          <w:rFonts w:ascii="Trebuchet MS" w:hAnsi="Trebuchet MS" w:cs="Helvetica"/>
          <w:sz w:val="28"/>
          <w:szCs w:val="28"/>
          <w:lang w:val="en-US"/>
        </w:rPr>
        <w:t>To celebrate and respect diversity, and promote global citizenship.</w:t>
      </w:r>
    </w:p>
    <w:p w14:paraId="7D5CEE5C" w14:textId="1D4CF53A" w:rsidR="00DB55E3" w:rsidRPr="007E5BE1" w:rsidRDefault="00DB55E3" w:rsidP="00DB55E3">
      <w:pPr>
        <w:widowControl w:val="0"/>
        <w:autoSpaceDE w:val="0"/>
        <w:autoSpaceDN w:val="0"/>
        <w:adjustRightInd w:val="0"/>
        <w:ind w:left="-140" w:firstLine="100"/>
        <w:rPr>
          <w:rFonts w:ascii="Trebuchet MS" w:hAnsi="Trebuchet MS" w:cs="Helvetica"/>
          <w:sz w:val="28"/>
          <w:szCs w:val="28"/>
          <w:lang w:val="en-US"/>
        </w:rPr>
      </w:pPr>
    </w:p>
    <w:p w14:paraId="71313F22" w14:textId="68254AB6" w:rsidR="00DB55E3" w:rsidRPr="007E5BE1" w:rsidRDefault="00DB55E3" w:rsidP="00DB55E3">
      <w:pPr>
        <w:pStyle w:val="ListParagraph"/>
        <w:widowControl w:val="0"/>
        <w:numPr>
          <w:ilvl w:val="0"/>
          <w:numId w:val="9"/>
        </w:numPr>
        <w:tabs>
          <w:tab w:val="left" w:pos="220"/>
          <w:tab w:val="left" w:pos="720"/>
        </w:tabs>
        <w:autoSpaceDE w:val="0"/>
        <w:autoSpaceDN w:val="0"/>
        <w:adjustRightInd w:val="0"/>
        <w:ind w:left="580"/>
        <w:rPr>
          <w:rFonts w:ascii="Trebuchet MS" w:hAnsi="Trebuchet MS" w:cs="Helvetica"/>
          <w:sz w:val="28"/>
          <w:szCs w:val="28"/>
          <w:lang w:val="en-US"/>
        </w:rPr>
      </w:pPr>
      <w:r w:rsidRPr="007E5BE1">
        <w:rPr>
          <w:rFonts w:ascii="Trebuchet MS" w:hAnsi="Trebuchet MS" w:cs="Helvetica"/>
          <w:sz w:val="28"/>
          <w:szCs w:val="28"/>
          <w:lang w:val="en-US"/>
        </w:rPr>
        <w:t xml:space="preserve">To work together with families, </w:t>
      </w:r>
      <w:r w:rsidR="00CF32E1">
        <w:rPr>
          <w:rFonts w:ascii="Trebuchet MS" w:hAnsi="Trebuchet MS" w:cs="Helvetica"/>
          <w:sz w:val="28"/>
          <w:szCs w:val="28"/>
          <w:lang w:val="en-US"/>
        </w:rPr>
        <w:t>G</w:t>
      </w:r>
      <w:r w:rsidRPr="007E5BE1">
        <w:rPr>
          <w:rFonts w:ascii="Trebuchet MS" w:hAnsi="Trebuchet MS" w:cs="Helvetica"/>
          <w:sz w:val="28"/>
          <w:szCs w:val="28"/>
          <w:lang w:val="en-US"/>
        </w:rPr>
        <w:t>overnors and the local community.</w:t>
      </w:r>
    </w:p>
    <w:p w14:paraId="094FFFC1" w14:textId="06731E76" w:rsidR="00DB55E3" w:rsidRPr="007E5BE1" w:rsidRDefault="00DB55E3" w:rsidP="00DB55E3">
      <w:pPr>
        <w:widowControl w:val="0"/>
        <w:autoSpaceDE w:val="0"/>
        <w:autoSpaceDN w:val="0"/>
        <w:adjustRightInd w:val="0"/>
        <w:ind w:left="-140" w:firstLine="100"/>
        <w:rPr>
          <w:rFonts w:ascii="Trebuchet MS" w:hAnsi="Trebuchet MS" w:cs="Helvetica"/>
          <w:sz w:val="28"/>
          <w:szCs w:val="28"/>
          <w:lang w:val="en-US"/>
        </w:rPr>
      </w:pPr>
    </w:p>
    <w:p w14:paraId="5D134117" w14:textId="77777777" w:rsidR="00DB55E3" w:rsidRPr="007E5BE1" w:rsidRDefault="00DB55E3" w:rsidP="00DB55E3">
      <w:pPr>
        <w:pStyle w:val="ListParagraph"/>
        <w:widowControl w:val="0"/>
        <w:numPr>
          <w:ilvl w:val="0"/>
          <w:numId w:val="9"/>
        </w:numPr>
        <w:tabs>
          <w:tab w:val="left" w:pos="220"/>
          <w:tab w:val="left" w:pos="720"/>
        </w:tabs>
        <w:autoSpaceDE w:val="0"/>
        <w:autoSpaceDN w:val="0"/>
        <w:adjustRightInd w:val="0"/>
        <w:ind w:left="580"/>
        <w:rPr>
          <w:rFonts w:ascii="Trebuchet MS" w:hAnsi="Trebuchet MS" w:cs="Helvetica"/>
          <w:sz w:val="28"/>
          <w:szCs w:val="28"/>
          <w:lang w:val="en-US"/>
        </w:rPr>
      </w:pPr>
      <w:r w:rsidRPr="007E5BE1">
        <w:rPr>
          <w:rFonts w:ascii="Trebuchet MS" w:hAnsi="Trebuchet MS" w:cs="Helvetica"/>
          <w:sz w:val="28"/>
          <w:szCs w:val="28"/>
          <w:lang w:val="en-US"/>
        </w:rPr>
        <w:t>To equip children with the skills, knowledge and confidence to keep themselves safe.</w:t>
      </w:r>
    </w:p>
    <w:p w14:paraId="46B4EF1D" w14:textId="4B5019FB" w:rsidR="00DB55E3" w:rsidRPr="007E5BE1" w:rsidRDefault="00DB55E3" w:rsidP="00DB55E3">
      <w:pPr>
        <w:widowControl w:val="0"/>
        <w:autoSpaceDE w:val="0"/>
        <w:autoSpaceDN w:val="0"/>
        <w:adjustRightInd w:val="0"/>
        <w:ind w:left="-140" w:firstLine="100"/>
        <w:rPr>
          <w:rFonts w:ascii="Trebuchet MS" w:hAnsi="Trebuchet MS" w:cs="Helvetica"/>
          <w:sz w:val="28"/>
          <w:szCs w:val="28"/>
          <w:lang w:val="en-US"/>
        </w:rPr>
      </w:pPr>
    </w:p>
    <w:p w14:paraId="26460A9F" w14:textId="77777777" w:rsidR="00DB55E3" w:rsidRPr="007E5BE1" w:rsidRDefault="00DB55E3" w:rsidP="00DB55E3">
      <w:pPr>
        <w:pStyle w:val="ListParagraph"/>
        <w:widowControl w:val="0"/>
        <w:numPr>
          <w:ilvl w:val="0"/>
          <w:numId w:val="9"/>
        </w:numPr>
        <w:tabs>
          <w:tab w:val="left" w:pos="220"/>
          <w:tab w:val="left" w:pos="720"/>
        </w:tabs>
        <w:autoSpaceDE w:val="0"/>
        <w:autoSpaceDN w:val="0"/>
        <w:adjustRightInd w:val="0"/>
        <w:ind w:left="580"/>
        <w:rPr>
          <w:rFonts w:ascii="Trebuchet MS" w:hAnsi="Trebuchet MS" w:cs="Helvetica"/>
          <w:sz w:val="28"/>
          <w:szCs w:val="28"/>
          <w:lang w:val="en-US"/>
        </w:rPr>
      </w:pPr>
      <w:r w:rsidRPr="007E5BE1">
        <w:rPr>
          <w:rFonts w:ascii="Trebuchet MS" w:hAnsi="Trebuchet MS" w:cs="Helvetica"/>
          <w:sz w:val="28"/>
          <w:szCs w:val="28"/>
          <w:lang w:val="en-US"/>
        </w:rPr>
        <w:t>To constantly have high expectations for all children in all that they do.</w:t>
      </w:r>
    </w:p>
    <w:p w14:paraId="68123C7E" w14:textId="4E8D8F5F" w:rsidR="00DB55E3" w:rsidRPr="007E5BE1" w:rsidRDefault="00DB55E3" w:rsidP="00DB55E3">
      <w:pPr>
        <w:widowControl w:val="0"/>
        <w:autoSpaceDE w:val="0"/>
        <w:autoSpaceDN w:val="0"/>
        <w:adjustRightInd w:val="0"/>
        <w:ind w:left="-140" w:firstLine="100"/>
        <w:rPr>
          <w:rFonts w:ascii="Trebuchet MS" w:hAnsi="Trebuchet MS" w:cs="Helvetica"/>
          <w:sz w:val="28"/>
          <w:szCs w:val="28"/>
          <w:lang w:val="en-US"/>
        </w:rPr>
      </w:pPr>
    </w:p>
    <w:p w14:paraId="10541A0F" w14:textId="3BE8838A" w:rsidR="005C0844" w:rsidRPr="005C0844" w:rsidRDefault="00DB55E3" w:rsidP="005C0844">
      <w:pPr>
        <w:pStyle w:val="ListParagraph"/>
        <w:widowControl w:val="0"/>
        <w:numPr>
          <w:ilvl w:val="0"/>
          <w:numId w:val="9"/>
        </w:numPr>
        <w:autoSpaceDE w:val="0"/>
        <w:autoSpaceDN w:val="0"/>
        <w:adjustRightInd w:val="0"/>
        <w:spacing w:line="280" w:lineRule="atLeast"/>
        <w:ind w:left="580"/>
        <w:rPr>
          <w:rFonts w:ascii="Trebuchet MS" w:hAnsi="Trebuchet MS" w:cs="Times Roman"/>
          <w:sz w:val="28"/>
          <w:szCs w:val="28"/>
          <w:lang w:val="en-US"/>
        </w:rPr>
      </w:pPr>
      <w:r w:rsidRPr="007E5BE1">
        <w:rPr>
          <w:rFonts w:ascii="Trebuchet MS" w:hAnsi="Trebuchet MS" w:cs="Helvetica"/>
          <w:sz w:val="28"/>
          <w:szCs w:val="28"/>
          <w:lang w:val="en-US"/>
        </w:rPr>
        <w:t>To provide a secure environment where children can explore,</w:t>
      </w:r>
      <w:r w:rsidR="005C0844">
        <w:rPr>
          <w:rFonts w:ascii="Trebuchet MS" w:hAnsi="Trebuchet MS" w:cs="Helvetica"/>
          <w:sz w:val="28"/>
          <w:szCs w:val="28"/>
          <w:lang w:val="en-US"/>
        </w:rPr>
        <w:t xml:space="preserve">                              </w:t>
      </w:r>
    </w:p>
    <w:p w14:paraId="03DEFDBC" w14:textId="32D564DB" w:rsidR="008E5B1E" w:rsidRPr="005C0844" w:rsidRDefault="005C0844" w:rsidP="005C0844">
      <w:pPr>
        <w:widowControl w:val="0"/>
        <w:autoSpaceDE w:val="0"/>
        <w:autoSpaceDN w:val="0"/>
        <w:adjustRightInd w:val="0"/>
        <w:spacing w:line="280" w:lineRule="atLeast"/>
        <w:rPr>
          <w:rFonts w:ascii="Trebuchet MS" w:hAnsi="Trebuchet MS" w:cs="Helvetica"/>
          <w:sz w:val="28"/>
          <w:szCs w:val="28"/>
          <w:lang w:val="en-US"/>
        </w:rPr>
      </w:pPr>
      <w:r>
        <w:rPr>
          <w:rFonts w:ascii="Trebuchet MS" w:hAnsi="Trebuchet MS" w:cs="Helvetica"/>
          <w:sz w:val="28"/>
          <w:szCs w:val="28"/>
          <w:lang w:val="en-US"/>
        </w:rPr>
        <w:t xml:space="preserve">       </w:t>
      </w:r>
      <w:r w:rsidR="00DB55E3" w:rsidRPr="005C0844">
        <w:rPr>
          <w:rFonts w:ascii="Trebuchet MS" w:hAnsi="Trebuchet MS" w:cs="Helvetica"/>
          <w:sz w:val="28"/>
          <w:szCs w:val="28"/>
          <w:lang w:val="en-US"/>
        </w:rPr>
        <w:t>question, make mistakes and develop perseverance.</w:t>
      </w:r>
    </w:p>
    <w:p w14:paraId="2CD3A0D6" w14:textId="77777777" w:rsidR="007E5BE1" w:rsidRDefault="007E5BE1" w:rsidP="008E5B1E">
      <w:pPr>
        <w:widowControl w:val="0"/>
        <w:autoSpaceDE w:val="0"/>
        <w:autoSpaceDN w:val="0"/>
        <w:adjustRightInd w:val="0"/>
        <w:spacing w:after="240" w:line="380" w:lineRule="atLeast"/>
        <w:rPr>
          <w:rFonts w:ascii="Times Roman" w:hAnsi="Times Roman" w:cs="Times Roman"/>
          <w:color w:val="000000"/>
          <w:lang w:val="en-US"/>
        </w:rPr>
      </w:pPr>
    </w:p>
    <w:p w14:paraId="67B8134A" w14:textId="77777777" w:rsidR="00D975F6" w:rsidRDefault="00D975F6" w:rsidP="005C0844">
      <w:pPr>
        <w:jc w:val="center"/>
        <w:rPr>
          <w:rFonts w:ascii="Trebuchet MS" w:hAnsi="Trebuchet MS" w:cs="Helvetica"/>
          <w:b/>
          <w:color w:val="1A1A1A"/>
          <w:sz w:val="40"/>
          <w:szCs w:val="40"/>
          <w:lang w:val="en-US"/>
        </w:rPr>
      </w:pPr>
    </w:p>
    <w:p w14:paraId="75020F3A" w14:textId="77777777" w:rsidR="00CF32E1" w:rsidRDefault="00CF32E1" w:rsidP="005C0844">
      <w:pPr>
        <w:jc w:val="center"/>
        <w:rPr>
          <w:rFonts w:ascii="Trebuchet MS" w:hAnsi="Trebuchet MS" w:cs="Helvetica"/>
          <w:b/>
          <w:color w:val="1A1A1A"/>
          <w:sz w:val="40"/>
          <w:szCs w:val="40"/>
          <w:lang w:val="en-US"/>
        </w:rPr>
      </w:pPr>
    </w:p>
    <w:p w14:paraId="00427000" w14:textId="79B0217F" w:rsidR="005C0844" w:rsidRPr="00C830AE" w:rsidRDefault="005C0844" w:rsidP="005C0844">
      <w:pPr>
        <w:jc w:val="center"/>
        <w:rPr>
          <w:rFonts w:ascii="Trebuchet MS" w:hAnsi="Trebuchet MS" w:cs="Helvetica"/>
          <w:b/>
          <w:color w:val="1A1A1A"/>
          <w:sz w:val="40"/>
          <w:szCs w:val="40"/>
          <w:lang w:val="en-US"/>
        </w:rPr>
      </w:pPr>
      <w:r w:rsidRPr="00C830AE">
        <w:rPr>
          <w:rFonts w:ascii="Trebuchet MS" w:hAnsi="Trebuchet MS" w:cs="Helvetica"/>
          <w:b/>
          <w:color w:val="1A1A1A"/>
          <w:sz w:val="40"/>
          <w:szCs w:val="40"/>
          <w:lang w:val="en-US"/>
        </w:rPr>
        <w:t>Key Information</w:t>
      </w:r>
      <w:r w:rsidR="00746372">
        <w:rPr>
          <w:rFonts w:ascii="Trebuchet MS" w:hAnsi="Trebuchet MS" w:cs="Helvetica"/>
          <w:b/>
          <w:color w:val="1A1A1A"/>
          <w:sz w:val="40"/>
          <w:szCs w:val="40"/>
          <w:lang w:val="en-US"/>
        </w:rPr>
        <w:t xml:space="preserve"> (2016/17)</w:t>
      </w:r>
    </w:p>
    <w:tbl>
      <w:tblPr>
        <w:tblStyle w:val="TableGrid"/>
        <w:tblpPr w:leftFromText="180" w:rightFromText="180" w:vertAnchor="text" w:horzAnchor="page" w:tblpX="1963" w:tblpY="177"/>
        <w:tblW w:w="8516" w:type="dxa"/>
        <w:tblLook w:val="04A0" w:firstRow="1" w:lastRow="0" w:firstColumn="1" w:lastColumn="0" w:noHBand="0" w:noVBand="1"/>
      </w:tblPr>
      <w:tblGrid>
        <w:gridCol w:w="2118"/>
        <w:gridCol w:w="2243"/>
        <w:gridCol w:w="1993"/>
        <w:gridCol w:w="2162"/>
      </w:tblGrid>
      <w:tr w:rsidR="00320BDE" w:rsidRPr="000E5C39" w14:paraId="209C5402" w14:textId="77777777" w:rsidTr="00320BDE">
        <w:tc>
          <w:tcPr>
            <w:tcW w:w="4361" w:type="dxa"/>
            <w:gridSpan w:val="2"/>
          </w:tcPr>
          <w:p w14:paraId="3591B010" w14:textId="1D2DD88C" w:rsidR="00320BDE" w:rsidRPr="008E5B1E" w:rsidRDefault="00C12331" w:rsidP="00320BDE">
            <w:pPr>
              <w:widowControl w:val="0"/>
              <w:autoSpaceDE w:val="0"/>
              <w:autoSpaceDN w:val="0"/>
              <w:adjustRightInd w:val="0"/>
              <w:spacing w:after="240" w:line="380" w:lineRule="atLeast"/>
              <w:rPr>
                <w:rFonts w:ascii="Trebuchet MS" w:hAnsi="Trebuchet MS" w:cs="Constantia"/>
                <w:color w:val="000000"/>
                <w:sz w:val="28"/>
                <w:szCs w:val="28"/>
                <w:lang w:val="en-US"/>
              </w:rPr>
            </w:pPr>
            <w:r>
              <w:rPr>
                <w:rFonts w:ascii="Trebuchet MS" w:hAnsi="Trebuchet MS" w:cs="Constantia"/>
                <w:color w:val="000000"/>
                <w:sz w:val="28"/>
                <w:szCs w:val="28"/>
                <w:lang w:val="en-US"/>
              </w:rPr>
              <w:t>Age range</w:t>
            </w:r>
          </w:p>
        </w:tc>
        <w:tc>
          <w:tcPr>
            <w:tcW w:w="4155" w:type="dxa"/>
            <w:gridSpan w:val="2"/>
          </w:tcPr>
          <w:p w14:paraId="311C2AA2" w14:textId="77777777" w:rsidR="00320BDE" w:rsidRPr="008E5B1E" w:rsidRDefault="00320BDE" w:rsidP="00320BDE">
            <w:pPr>
              <w:widowControl w:val="0"/>
              <w:autoSpaceDE w:val="0"/>
              <w:autoSpaceDN w:val="0"/>
              <w:adjustRightInd w:val="0"/>
              <w:spacing w:after="240" w:line="380" w:lineRule="atLeast"/>
              <w:rPr>
                <w:rFonts w:ascii="Trebuchet MS" w:hAnsi="Trebuchet MS" w:cs="Constantia"/>
                <w:color w:val="000000"/>
                <w:sz w:val="28"/>
                <w:szCs w:val="28"/>
                <w:lang w:val="en-US"/>
              </w:rPr>
            </w:pPr>
            <w:r w:rsidRPr="008E5B1E">
              <w:rPr>
                <w:rFonts w:ascii="Trebuchet MS" w:hAnsi="Trebuchet MS" w:cs="Constantia"/>
                <w:color w:val="000000"/>
                <w:sz w:val="28"/>
                <w:szCs w:val="28"/>
                <w:lang w:val="en-US"/>
              </w:rPr>
              <w:t>3 – 11 years</w:t>
            </w:r>
          </w:p>
        </w:tc>
      </w:tr>
      <w:tr w:rsidR="00320BDE" w:rsidRPr="000E5C39" w14:paraId="43CB0951" w14:textId="77777777" w:rsidTr="00320BDE">
        <w:tc>
          <w:tcPr>
            <w:tcW w:w="4361" w:type="dxa"/>
            <w:gridSpan w:val="2"/>
          </w:tcPr>
          <w:p w14:paraId="284F8B52" w14:textId="77777777" w:rsidR="00320BDE" w:rsidRPr="008E5B1E" w:rsidRDefault="00320BDE" w:rsidP="00320BDE">
            <w:pPr>
              <w:widowControl w:val="0"/>
              <w:autoSpaceDE w:val="0"/>
              <w:autoSpaceDN w:val="0"/>
              <w:adjustRightInd w:val="0"/>
              <w:spacing w:after="240" w:line="380" w:lineRule="atLeast"/>
              <w:rPr>
                <w:rFonts w:ascii="Trebuchet MS" w:hAnsi="Trebuchet MS" w:cs="Constantia"/>
                <w:color w:val="000000"/>
                <w:sz w:val="28"/>
                <w:szCs w:val="28"/>
                <w:lang w:val="en-US"/>
              </w:rPr>
            </w:pPr>
            <w:r w:rsidRPr="008E5B1E">
              <w:rPr>
                <w:rFonts w:ascii="Trebuchet MS" w:hAnsi="Trebuchet MS" w:cs="Constantia"/>
                <w:color w:val="000000"/>
                <w:sz w:val="28"/>
                <w:szCs w:val="28"/>
                <w:lang w:val="en-US"/>
              </w:rPr>
              <w:t xml:space="preserve">School Group Size </w:t>
            </w:r>
          </w:p>
        </w:tc>
        <w:tc>
          <w:tcPr>
            <w:tcW w:w="4155" w:type="dxa"/>
            <w:gridSpan w:val="2"/>
          </w:tcPr>
          <w:p w14:paraId="0EA0A448" w14:textId="77777777" w:rsidR="00320BDE" w:rsidRPr="008E5B1E" w:rsidRDefault="00320BDE" w:rsidP="00320BDE">
            <w:pPr>
              <w:widowControl w:val="0"/>
              <w:autoSpaceDE w:val="0"/>
              <w:autoSpaceDN w:val="0"/>
              <w:adjustRightInd w:val="0"/>
              <w:spacing w:after="240" w:line="380" w:lineRule="atLeast"/>
              <w:rPr>
                <w:rFonts w:ascii="Trebuchet MS" w:hAnsi="Trebuchet MS" w:cs="Constantia"/>
                <w:color w:val="000000"/>
                <w:sz w:val="28"/>
                <w:szCs w:val="28"/>
                <w:lang w:val="en-US"/>
              </w:rPr>
            </w:pPr>
            <w:r>
              <w:rPr>
                <w:rFonts w:ascii="Trebuchet MS" w:hAnsi="Trebuchet MS" w:cs="Constantia"/>
                <w:color w:val="000000"/>
                <w:sz w:val="28"/>
                <w:szCs w:val="28"/>
                <w:lang w:val="en-US"/>
              </w:rPr>
              <w:t>2</w:t>
            </w:r>
          </w:p>
        </w:tc>
      </w:tr>
      <w:tr w:rsidR="00320BDE" w:rsidRPr="000E5C39" w14:paraId="015A5D43" w14:textId="77777777" w:rsidTr="00320BDE">
        <w:tc>
          <w:tcPr>
            <w:tcW w:w="4361" w:type="dxa"/>
            <w:gridSpan w:val="2"/>
          </w:tcPr>
          <w:p w14:paraId="5F3133E1" w14:textId="77777777" w:rsidR="00320BDE" w:rsidRPr="008E5B1E" w:rsidRDefault="00320BDE" w:rsidP="00320BDE">
            <w:pPr>
              <w:widowControl w:val="0"/>
              <w:autoSpaceDE w:val="0"/>
              <w:autoSpaceDN w:val="0"/>
              <w:adjustRightInd w:val="0"/>
              <w:spacing w:after="240" w:line="380" w:lineRule="atLeast"/>
              <w:rPr>
                <w:rFonts w:ascii="Trebuchet MS" w:hAnsi="Trebuchet MS" w:cs="Constantia"/>
                <w:color w:val="000000"/>
                <w:sz w:val="28"/>
                <w:szCs w:val="28"/>
                <w:lang w:val="en-US"/>
              </w:rPr>
            </w:pPr>
            <w:r w:rsidRPr="008E5B1E">
              <w:rPr>
                <w:rFonts w:ascii="Trebuchet MS" w:hAnsi="Trebuchet MS" w:cs="Constantia"/>
                <w:color w:val="000000"/>
                <w:sz w:val="28"/>
                <w:szCs w:val="28"/>
                <w:lang w:val="en-US"/>
              </w:rPr>
              <w:t xml:space="preserve">Co-educational or single sex </w:t>
            </w:r>
          </w:p>
        </w:tc>
        <w:tc>
          <w:tcPr>
            <w:tcW w:w="4155" w:type="dxa"/>
            <w:gridSpan w:val="2"/>
          </w:tcPr>
          <w:p w14:paraId="7DA01534" w14:textId="77777777" w:rsidR="00320BDE" w:rsidRPr="008E5B1E" w:rsidRDefault="00320BDE" w:rsidP="00320BDE">
            <w:pPr>
              <w:widowControl w:val="0"/>
              <w:autoSpaceDE w:val="0"/>
              <w:autoSpaceDN w:val="0"/>
              <w:adjustRightInd w:val="0"/>
              <w:spacing w:after="240" w:line="380" w:lineRule="atLeast"/>
              <w:rPr>
                <w:rFonts w:ascii="Trebuchet MS" w:hAnsi="Trebuchet MS" w:cs="Constantia"/>
                <w:color w:val="000000"/>
                <w:sz w:val="28"/>
                <w:szCs w:val="28"/>
                <w:lang w:val="en-US"/>
              </w:rPr>
            </w:pPr>
            <w:r w:rsidRPr="008E5B1E">
              <w:rPr>
                <w:rFonts w:ascii="Trebuchet MS" w:hAnsi="Trebuchet MS" w:cs="Constantia"/>
                <w:color w:val="000000"/>
                <w:sz w:val="28"/>
                <w:szCs w:val="28"/>
                <w:lang w:val="en-US"/>
              </w:rPr>
              <w:t>Co-educational</w:t>
            </w:r>
          </w:p>
        </w:tc>
      </w:tr>
      <w:tr w:rsidR="00320BDE" w:rsidRPr="000E5C39" w14:paraId="1A6C8550" w14:textId="77777777" w:rsidTr="00320BDE">
        <w:tc>
          <w:tcPr>
            <w:tcW w:w="4361" w:type="dxa"/>
            <w:gridSpan w:val="2"/>
          </w:tcPr>
          <w:p w14:paraId="02B88013" w14:textId="77777777" w:rsidR="00320BDE" w:rsidRPr="008E5B1E" w:rsidRDefault="00320BDE" w:rsidP="00320BDE">
            <w:pPr>
              <w:widowControl w:val="0"/>
              <w:autoSpaceDE w:val="0"/>
              <w:autoSpaceDN w:val="0"/>
              <w:adjustRightInd w:val="0"/>
              <w:spacing w:after="240" w:line="380" w:lineRule="atLeast"/>
              <w:rPr>
                <w:rFonts w:ascii="Trebuchet MS" w:hAnsi="Trebuchet MS" w:cs="Times Roman"/>
                <w:color w:val="000000"/>
                <w:sz w:val="28"/>
                <w:szCs w:val="28"/>
                <w:lang w:val="en-US"/>
              </w:rPr>
            </w:pPr>
            <w:r w:rsidRPr="008E5B1E">
              <w:rPr>
                <w:rFonts w:ascii="Trebuchet MS" w:hAnsi="Trebuchet MS" w:cs="Constantia"/>
                <w:color w:val="000000"/>
                <w:sz w:val="28"/>
                <w:szCs w:val="28"/>
                <w:lang w:val="en-US"/>
              </w:rPr>
              <w:t xml:space="preserve">Location </w:t>
            </w:r>
          </w:p>
        </w:tc>
        <w:tc>
          <w:tcPr>
            <w:tcW w:w="4155" w:type="dxa"/>
            <w:gridSpan w:val="2"/>
          </w:tcPr>
          <w:p w14:paraId="0F261367" w14:textId="77777777" w:rsidR="004350B9" w:rsidRDefault="00320BDE" w:rsidP="00320BDE">
            <w:pPr>
              <w:rPr>
                <w:rFonts w:ascii="Trebuchet MS" w:eastAsia="Times New Roman" w:hAnsi="Trebuchet MS" w:cs="Arial"/>
                <w:color w:val="222222"/>
                <w:sz w:val="28"/>
                <w:szCs w:val="28"/>
                <w:shd w:val="clear" w:color="auto" w:fill="FFFFFF"/>
              </w:rPr>
            </w:pPr>
            <w:r w:rsidRPr="008E5B1E">
              <w:rPr>
                <w:rFonts w:ascii="Trebuchet MS" w:eastAsia="Times New Roman" w:hAnsi="Trebuchet MS" w:cs="Arial"/>
                <w:color w:val="222222"/>
                <w:sz w:val="28"/>
                <w:szCs w:val="28"/>
                <w:shd w:val="clear" w:color="auto" w:fill="FFFFFF"/>
              </w:rPr>
              <w:t xml:space="preserve">Tile Lane, Adel, Leeds </w:t>
            </w:r>
          </w:p>
          <w:p w14:paraId="7B161D3C" w14:textId="42C30DB7" w:rsidR="00320BDE" w:rsidRPr="008E5B1E" w:rsidRDefault="00320BDE" w:rsidP="00320BDE">
            <w:pPr>
              <w:rPr>
                <w:rFonts w:ascii="Trebuchet MS" w:eastAsia="Times New Roman" w:hAnsi="Trebuchet MS" w:cs="Arial"/>
                <w:color w:val="222222"/>
                <w:sz w:val="28"/>
                <w:szCs w:val="28"/>
                <w:shd w:val="clear" w:color="auto" w:fill="FFFFFF"/>
              </w:rPr>
            </w:pPr>
            <w:r w:rsidRPr="008E5B1E">
              <w:rPr>
                <w:rFonts w:ascii="Trebuchet MS" w:eastAsia="Times New Roman" w:hAnsi="Trebuchet MS" w:cs="Arial"/>
                <w:color w:val="222222"/>
                <w:sz w:val="28"/>
                <w:szCs w:val="28"/>
                <w:shd w:val="clear" w:color="auto" w:fill="FFFFFF"/>
              </w:rPr>
              <w:t>LS16 8DY</w:t>
            </w:r>
          </w:p>
        </w:tc>
      </w:tr>
      <w:tr w:rsidR="00320BDE" w:rsidRPr="000E5C39" w14:paraId="57410A8C" w14:textId="77777777" w:rsidTr="00320BDE">
        <w:tc>
          <w:tcPr>
            <w:tcW w:w="4361" w:type="dxa"/>
            <w:gridSpan w:val="2"/>
          </w:tcPr>
          <w:p w14:paraId="5043189E" w14:textId="77777777" w:rsidR="00320BDE" w:rsidRPr="008E5B1E" w:rsidRDefault="00320BDE" w:rsidP="00320BDE">
            <w:pPr>
              <w:widowControl w:val="0"/>
              <w:autoSpaceDE w:val="0"/>
              <w:autoSpaceDN w:val="0"/>
              <w:adjustRightInd w:val="0"/>
              <w:spacing w:after="240" w:line="380" w:lineRule="atLeast"/>
              <w:rPr>
                <w:rFonts w:ascii="Trebuchet MS" w:hAnsi="Trebuchet MS" w:cs="Constantia"/>
                <w:color w:val="000000"/>
                <w:sz w:val="28"/>
                <w:szCs w:val="28"/>
                <w:lang w:val="en-US"/>
              </w:rPr>
            </w:pPr>
            <w:r w:rsidRPr="008E5B1E">
              <w:rPr>
                <w:rFonts w:ascii="Trebuchet MS" w:hAnsi="Trebuchet MS" w:cs="Constantia"/>
                <w:color w:val="000000"/>
                <w:sz w:val="28"/>
                <w:szCs w:val="28"/>
                <w:lang w:val="en-US"/>
              </w:rPr>
              <w:t xml:space="preserve">Type of school </w:t>
            </w:r>
          </w:p>
        </w:tc>
        <w:tc>
          <w:tcPr>
            <w:tcW w:w="4155" w:type="dxa"/>
            <w:gridSpan w:val="2"/>
          </w:tcPr>
          <w:p w14:paraId="391434F9" w14:textId="77777777" w:rsidR="00320BDE" w:rsidRPr="008E5B1E" w:rsidRDefault="00320BDE" w:rsidP="00320BDE">
            <w:pPr>
              <w:widowControl w:val="0"/>
              <w:autoSpaceDE w:val="0"/>
              <w:autoSpaceDN w:val="0"/>
              <w:adjustRightInd w:val="0"/>
              <w:spacing w:after="240" w:line="380" w:lineRule="atLeast"/>
              <w:rPr>
                <w:rFonts w:ascii="Trebuchet MS" w:hAnsi="Trebuchet MS" w:cs="Constantia"/>
                <w:color w:val="000000"/>
                <w:sz w:val="28"/>
                <w:szCs w:val="28"/>
                <w:lang w:val="en-US"/>
              </w:rPr>
            </w:pPr>
            <w:r>
              <w:rPr>
                <w:rFonts w:ascii="Trebuchet MS" w:hAnsi="Trebuchet MS" w:cs="Constantia"/>
                <w:color w:val="000000"/>
                <w:sz w:val="28"/>
                <w:szCs w:val="28"/>
                <w:lang w:val="en-US"/>
              </w:rPr>
              <w:t>Community School</w:t>
            </w:r>
          </w:p>
        </w:tc>
      </w:tr>
      <w:tr w:rsidR="00320BDE" w:rsidRPr="000E5C39" w14:paraId="115A3906" w14:textId="77777777" w:rsidTr="00320BDE">
        <w:tc>
          <w:tcPr>
            <w:tcW w:w="4361" w:type="dxa"/>
            <w:gridSpan w:val="2"/>
          </w:tcPr>
          <w:p w14:paraId="753E91BF" w14:textId="77777777" w:rsidR="00320BDE" w:rsidRPr="008E5B1E" w:rsidRDefault="00320BDE" w:rsidP="00320BDE">
            <w:pPr>
              <w:widowControl w:val="0"/>
              <w:autoSpaceDE w:val="0"/>
              <w:autoSpaceDN w:val="0"/>
              <w:adjustRightInd w:val="0"/>
              <w:spacing w:after="240" w:line="380" w:lineRule="atLeast"/>
              <w:rPr>
                <w:rFonts w:ascii="Trebuchet MS" w:hAnsi="Trebuchet MS" w:cs="Constantia"/>
                <w:color w:val="000000"/>
                <w:sz w:val="28"/>
                <w:szCs w:val="28"/>
                <w:lang w:val="en-US"/>
              </w:rPr>
            </w:pPr>
            <w:r w:rsidRPr="008E5B1E">
              <w:rPr>
                <w:rFonts w:ascii="Trebuchet MS" w:hAnsi="Trebuchet MS" w:cs="Constantia"/>
                <w:color w:val="000000"/>
                <w:sz w:val="28"/>
                <w:szCs w:val="28"/>
                <w:lang w:val="en-US"/>
              </w:rPr>
              <w:t xml:space="preserve">Management structure </w:t>
            </w:r>
          </w:p>
        </w:tc>
        <w:tc>
          <w:tcPr>
            <w:tcW w:w="4155" w:type="dxa"/>
            <w:gridSpan w:val="2"/>
          </w:tcPr>
          <w:p w14:paraId="7C6A3402" w14:textId="77777777" w:rsidR="00320BDE" w:rsidRPr="008E5B1E" w:rsidRDefault="00320BDE" w:rsidP="00320BDE">
            <w:pPr>
              <w:widowControl w:val="0"/>
              <w:autoSpaceDE w:val="0"/>
              <w:autoSpaceDN w:val="0"/>
              <w:adjustRightInd w:val="0"/>
              <w:spacing w:after="240" w:line="380" w:lineRule="atLeast"/>
              <w:rPr>
                <w:rFonts w:ascii="Trebuchet MS" w:hAnsi="Trebuchet MS" w:cs="Constantia"/>
                <w:color w:val="000000"/>
                <w:sz w:val="28"/>
                <w:szCs w:val="28"/>
                <w:lang w:val="en-US"/>
              </w:rPr>
            </w:pPr>
            <w:r>
              <w:rPr>
                <w:rFonts w:ascii="Trebuchet MS" w:hAnsi="Trebuchet MS" w:cs="Constantia"/>
                <w:color w:val="000000"/>
                <w:sz w:val="28"/>
                <w:szCs w:val="28"/>
                <w:lang w:val="en-US"/>
              </w:rPr>
              <w:t>Headteacher, Deputy Head, Assistant Head</w:t>
            </w:r>
          </w:p>
        </w:tc>
      </w:tr>
      <w:tr w:rsidR="00320BDE" w:rsidRPr="000E5C39" w14:paraId="71CC6009" w14:textId="77777777" w:rsidTr="00320BDE">
        <w:tc>
          <w:tcPr>
            <w:tcW w:w="4361" w:type="dxa"/>
            <w:gridSpan w:val="2"/>
          </w:tcPr>
          <w:p w14:paraId="4D4A5E3D" w14:textId="77777777" w:rsidR="00320BDE" w:rsidRPr="008E5B1E" w:rsidRDefault="00320BDE" w:rsidP="00320BDE">
            <w:pPr>
              <w:widowControl w:val="0"/>
              <w:autoSpaceDE w:val="0"/>
              <w:autoSpaceDN w:val="0"/>
              <w:adjustRightInd w:val="0"/>
              <w:spacing w:after="240" w:line="380" w:lineRule="atLeast"/>
              <w:rPr>
                <w:rFonts w:ascii="Trebuchet MS" w:hAnsi="Trebuchet MS" w:cs="Times Roman"/>
                <w:color w:val="000000"/>
                <w:sz w:val="28"/>
                <w:szCs w:val="28"/>
                <w:lang w:val="en-US"/>
              </w:rPr>
            </w:pPr>
            <w:r w:rsidRPr="008E5B1E">
              <w:rPr>
                <w:rFonts w:ascii="Trebuchet MS" w:hAnsi="Trebuchet MS" w:cs="Constantia"/>
                <w:color w:val="000000"/>
                <w:sz w:val="28"/>
                <w:szCs w:val="28"/>
                <w:lang w:val="en-US"/>
              </w:rPr>
              <w:t xml:space="preserve">Number of Teaching Staff </w:t>
            </w:r>
          </w:p>
        </w:tc>
        <w:tc>
          <w:tcPr>
            <w:tcW w:w="4155" w:type="dxa"/>
            <w:gridSpan w:val="2"/>
          </w:tcPr>
          <w:p w14:paraId="390E39CE" w14:textId="12149A45" w:rsidR="00B95C5B" w:rsidRPr="008E5B1E" w:rsidRDefault="00B95C5B" w:rsidP="00320BDE">
            <w:pPr>
              <w:widowControl w:val="0"/>
              <w:autoSpaceDE w:val="0"/>
              <w:autoSpaceDN w:val="0"/>
              <w:adjustRightInd w:val="0"/>
              <w:spacing w:after="240" w:line="380" w:lineRule="atLeast"/>
              <w:contextualSpacing/>
              <w:rPr>
                <w:rFonts w:ascii="Trebuchet MS" w:hAnsi="Trebuchet MS" w:cs="Times Roman"/>
                <w:color w:val="000000"/>
                <w:sz w:val="28"/>
                <w:szCs w:val="28"/>
                <w:lang w:val="en-US"/>
              </w:rPr>
            </w:pPr>
            <w:r>
              <w:rPr>
                <w:rFonts w:ascii="Trebuchet MS" w:hAnsi="Trebuchet MS" w:cs="Times Roman"/>
                <w:color w:val="000000"/>
                <w:sz w:val="28"/>
                <w:szCs w:val="28"/>
                <w:lang w:val="en-US"/>
              </w:rPr>
              <w:t>13</w:t>
            </w:r>
          </w:p>
        </w:tc>
      </w:tr>
      <w:tr w:rsidR="00320BDE" w:rsidRPr="000E5C39" w14:paraId="6E308313" w14:textId="77777777" w:rsidTr="00320BDE">
        <w:tc>
          <w:tcPr>
            <w:tcW w:w="4361" w:type="dxa"/>
            <w:gridSpan w:val="2"/>
          </w:tcPr>
          <w:p w14:paraId="488D2F0E" w14:textId="0D67FA3C" w:rsidR="00320BDE" w:rsidRPr="008E5B1E" w:rsidRDefault="00320BDE" w:rsidP="00320BDE">
            <w:pPr>
              <w:widowControl w:val="0"/>
              <w:autoSpaceDE w:val="0"/>
              <w:autoSpaceDN w:val="0"/>
              <w:adjustRightInd w:val="0"/>
              <w:spacing w:after="240" w:line="380" w:lineRule="atLeast"/>
              <w:rPr>
                <w:rFonts w:ascii="Trebuchet MS" w:hAnsi="Trebuchet MS" w:cs="Constantia"/>
                <w:color w:val="000000"/>
                <w:sz w:val="28"/>
                <w:szCs w:val="28"/>
                <w:lang w:val="en-US"/>
              </w:rPr>
            </w:pPr>
            <w:r w:rsidRPr="008E5B1E">
              <w:rPr>
                <w:rFonts w:ascii="Trebuchet MS" w:hAnsi="Trebuchet MS" w:cs="Constantia"/>
                <w:color w:val="000000"/>
                <w:sz w:val="28"/>
                <w:szCs w:val="28"/>
                <w:lang w:val="en-US"/>
              </w:rPr>
              <w:t xml:space="preserve">Number of children on roll </w:t>
            </w:r>
          </w:p>
        </w:tc>
        <w:tc>
          <w:tcPr>
            <w:tcW w:w="4155" w:type="dxa"/>
            <w:gridSpan w:val="2"/>
          </w:tcPr>
          <w:p w14:paraId="6B531A9A" w14:textId="77777777" w:rsidR="00320BDE" w:rsidRPr="008E5B1E" w:rsidRDefault="00320BDE" w:rsidP="00320BDE">
            <w:pPr>
              <w:widowControl w:val="0"/>
              <w:autoSpaceDE w:val="0"/>
              <w:autoSpaceDN w:val="0"/>
              <w:adjustRightInd w:val="0"/>
              <w:spacing w:after="240" w:line="380" w:lineRule="atLeast"/>
              <w:rPr>
                <w:rFonts w:ascii="Trebuchet MS" w:hAnsi="Trebuchet MS" w:cs="Constantia"/>
                <w:color w:val="000000"/>
                <w:sz w:val="28"/>
                <w:szCs w:val="28"/>
                <w:lang w:val="en-US"/>
              </w:rPr>
            </w:pPr>
            <w:r>
              <w:rPr>
                <w:rFonts w:ascii="Trebuchet MS" w:hAnsi="Trebuchet MS" w:cs="Constantia"/>
                <w:color w:val="000000"/>
                <w:sz w:val="28"/>
                <w:szCs w:val="28"/>
                <w:lang w:val="en-US"/>
              </w:rPr>
              <w:t>230</w:t>
            </w:r>
          </w:p>
        </w:tc>
      </w:tr>
      <w:tr w:rsidR="00320BDE" w:rsidRPr="000E5C39" w14:paraId="149665AF" w14:textId="77777777" w:rsidTr="00320BDE">
        <w:tc>
          <w:tcPr>
            <w:tcW w:w="4361" w:type="dxa"/>
            <w:gridSpan w:val="2"/>
          </w:tcPr>
          <w:p w14:paraId="562156ED" w14:textId="77777777" w:rsidR="00320BDE" w:rsidRPr="008E5B1E" w:rsidRDefault="00320BDE" w:rsidP="00320BDE">
            <w:pPr>
              <w:widowControl w:val="0"/>
              <w:autoSpaceDE w:val="0"/>
              <w:autoSpaceDN w:val="0"/>
              <w:adjustRightInd w:val="0"/>
              <w:spacing w:after="240" w:line="380" w:lineRule="atLeast"/>
              <w:rPr>
                <w:rFonts w:ascii="Trebuchet MS" w:hAnsi="Trebuchet MS" w:cs="Constantia"/>
                <w:color w:val="000000"/>
                <w:sz w:val="28"/>
                <w:szCs w:val="28"/>
                <w:lang w:val="en-US"/>
              </w:rPr>
            </w:pPr>
            <w:r w:rsidRPr="008E5B1E">
              <w:rPr>
                <w:rFonts w:ascii="Trebuchet MS" w:hAnsi="Trebuchet MS" w:cs="Constantia"/>
                <w:color w:val="000000"/>
                <w:sz w:val="28"/>
                <w:szCs w:val="28"/>
                <w:lang w:val="en-US"/>
              </w:rPr>
              <w:t xml:space="preserve">Average class size </w:t>
            </w:r>
          </w:p>
        </w:tc>
        <w:tc>
          <w:tcPr>
            <w:tcW w:w="4155" w:type="dxa"/>
            <w:gridSpan w:val="2"/>
          </w:tcPr>
          <w:p w14:paraId="5810B902" w14:textId="39F6C4DC" w:rsidR="00320BDE" w:rsidRPr="008E5B1E" w:rsidRDefault="00DE203B" w:rsidP="00320BDE">
            <w:pPr>
              <w:widowControl w:val="0"/>
              <w:autoSpaceDE w:val="0"/>
              <w:autoSpaceDN w:val="0"/>
              <w:adjustRightInd w:val="0"/>
              <w:spacing w:after="240" w:line="380" w:lineRule="atLeast"/>
              <w:rPr>
                <w:rFonts w:ascii="Trebuchet MS" w:hAnsi="Trebuchet MS" w:cs="Constantia"/>
                <w:color w:val="000000"/>
                <w:sz w:val="28"/>
                <w:szCs w:val="28"/>
                <w:lang w:val="en-US"/>
              </w:rPr>
            </w:pPr>
            <w:r>
              <w:rPr>
                <w:rFonts w:ascii="Trebuchet MS" w:hAnsi="Trebuchet MS" w:cs="Constantia"/>
                <w:color w:val="000000"/>
                <w:sz w:val="28"/>
                <w:szCs w:val="28"/>
                <w:lang w:val="en-US"/>
              </w:rPr>
              <w:t>30</w:t>
            </w:r>
          </w:p>
        </w:tc>
      </w:tr>
      <w:tr w:rsidR="00320BDE" w:rsidRPr="000E5C39" w14:paraId="366798CE" w14:textId="77777777" w:rsidTr="00320BDE">
        <w:tc>
          <w:tcPr>
            <w:tcW w:w="4361" w:type="dxa"/>
            <w:gridSpan w:val="2"/>
          </w:tcPr>
          <w:p w14:paraId="68C7A9E3" w14:textId="7AE383B5" w:rsidR="00320BDE" w:rsidRPr="008E5B1E" w:rsidRDefault="00C12331" w:rsidP="00320BDE">
            <w:pPr>
              <w:widowControl w:val="0"/>
              <w:autoSpaceDE w:val="0"/>
              <w:autoSpaceDN w:val="0"/>
              <w:adjustRightInd w:val="0"/>
              <w:spacing w:after="240" w:line="380" w:lineRule="atLeast"/>
              <w:rPr>
                <w:rFonts w:ascii="Trebuchet MS" w:hAnsi="Trebuchet MS" w:cs="Constantia"/>
                <w:color w:val="000000"/>
                <w:sz w:val="28"/>
                <w:szCs w:val="28"/>
                <w:lang w:val="en-US"/>
              </w:rPr>
            </w:pPr>
            <w:r>
              <w:rPr>
                <w:rFonts w:ascii="Trebuchet MS" w:hAnsi="Trebuchet MS" w:cs="Constantia"/>
                <w:color w:val="000000"/>
                <w:sz w:val="28"/>
                <w:szCs w:val="28"/>
                <w:lang w:val="en-US"/>
              </w:rPr>
              <w:t>Attendance 2016-17</w:t>
            </w:r>
          </w:p>
        </w:tc>
        <w:tc>
          <w:tcPr>
            <w:tcW w:w="4155" w:type="dxa"/>
            <w:gridSpan w:val="2"/>
          </w:tcPr>
          <w:p w14:paraId="4ECD55F6" w14:textId="45AF1D7C" w:rsidR="00320BDE" w:rsidRPr="008E5B1E" w:rsidRDefault="00AC643B" w:rsidP="00320BDE">
            <w:pPr>
              <w:widowControl w:val="0"/>
              <w:autoSpaceDE w:val="0"/>
              <w:autoSpaceDN w:val="0"/>
              <w:adjustRightInd w:val="0"/>
              <w:spacing w:after="240" w:line="380" w:lineRule="atLeast"/>
              <w:rPr>
                <w:rFonts w:ascii="Trebuchet MS" w:hAnsi="Trebuchet MS" w:cs="Constantia"/>
                <w:color w:val="000000"/>
                <w:sz w:val="28"/>
                <w:szCs w:val="28"/>
                <w:lang w:val="en-US"/>
              </w:rPr>
            </w:pPr>
            <w:r>
              <w:rPr>
                <w:rFonts w:ascii="Trebuchet MS" w:hAnsi="Trebuchet MS" w:cs="Constantia"/>
                <w:color w:val="000000"/>
                <w:sz w:val="28"/>
                <w:szCs w:val="28"/>
                <w:lang w:val="en-US"/>
              </w:rPr>
              <w:t>96.8%</w:t>
            </w:r>
          </w:p>
        </w:tc>
      </w:tr>
      <w:tr w:rsidR="00320BDE" w:rsidRPr="000E5C39" w14:paraId="5F2E1E41" w14:textId="77777777" w:rsidTr="00320BDE">
        <w:tc>
          <w:tcPr>
            <w:tcW w:w="4361" w:type="dxa"/>
            <w:gridSpan w:val="2"/>
          </w:tcPr>
          <w:p w14:paraId="2FB008A9" w14:textId="057D8FDF" w:rsidR="00746372" w:rsidRDefault="00320BDE" w:rsidP="00320BDE">
            <w:pPr>
              <w:widowControl w:val="0"/>
              <w:autoSpaceDE w:val="0"/>
              <w:autoSpaceDN w:val="0"/>
              <w:adjustRightInd w:val="0"/>
              <w:spacing w:after="240" w:line="380" w:lineRule="atLeast"/>
              <w:contextualSpacing/>
              <w:rPr>
                <w:rFonts w:ascii="Trebuchet MS" w:hAnsi="Trebuchet MS" w:cs="Constantia"/>
                <w:color w:val="000000"/>
                <w:sz w:val="28"/>
                <w:szCs w:val="28"/>
                <w:lang w:val="en-US"/>
              </w:rPr>
            </w:pPr>
            <w:r w:rsidRPr="008E5B1E">
              <w:rPr>
                <w:rFonts w:ascii="Trebuchet MS" w:hAnsi="Trebuchet MS" w:cs="Constantia"/>
                <w:color w:val="000000"/>
                <w:sz w:val="28"/>
                <w:szCs w:val="28"/>
                <w:lang w:val="en-US"/>
              </w:rPr>
              <w:t>% of</w:t>
            </w:r>
            <w:r w:rsidR="005D78F0">
              <w:rPr>
                <w:rFonts w:ascii="Trebuchet MS" w:hAnsi="Trebuchet MS" w:cs="Constantia"/>
                <w:color w:val="000000"/>
                <w:sz w:val="28"/>
                <w:szCs w:val="28"/>
                <w:lang w:val="en-US"/>
              </w:rPr>
              <w:t xml:space="preserve"> pupils</w:t>
            </w:r>
            <w:r w:rsidRPr="008E5B1E">
              <w:rPr>
                <w:rFonts w:ascii="Trebuchet MS" w:hAnsi="Trebuchet MS" w:cs="Constantia"/>
                <w:color w:val="000000"/>
                <w:sz w:val="28"/>
                <w:szCs w:val="28"/>
                <w:lang w:val="en-US"/>
              </w:rPr>
              <w:t xml:space="preserve"> on FSM </w:t>
            </w:r>
          </w:p>
          <w:p w14:paraId="3F5DF9E4" w14:textId="0F4919CF" w:rsidR="00320BDE" w:rsidRPr="008E5B1E" w:rsidRDefault="00746372" w:rsidP="00320BDE">
            <w:pPr>
              <w:widowControl w:val="0"/>
              <w:autoSpaceDE w:val="0"/>
              <w:autoSpaceDN w:val="0"/>
              <w:adjustRightInd w:val="0"/>
              <w:spacing w:after="240" w:line="380" w:lineRule="atLeast"/>
              <w:contextualSpacing/>
              <w:rPr>
                <w:rFonts w:ascii="Trebuchet MS" w:hAnsi="Trebuchet MS" w:cs="Times Roman"/>
                <w:color w:val="000000"/>
                <w:sz w:val="28"/>
                <w:szCs w:val="28"/>
                <w:lang w:val="en-US"/>
              </w:rPr>
            </w:pPr>
            <w:r>
              <w:rPr>
                <w:rFonts w:ascii="Trebuchet MS" w:hAnsi="Trebuchet MS" w:cs="Constantia"/>
                <w:color w:val="000000"/>
                <w:sz w:val="28"/>
                <w:szCs w:val="28"/>
                <w:lang w:val="en-US"/>
              </w:rPr>
              <w:t>(past 6 years)</w:t>
            </w:r>
          </w:p>
        </w:tc>
        <w:tc>
          <w:tcPr>
            <w:tcW w:w="4155" w:type="dxa"/>
            <w:gridSpan w:val="2"/>
          </w:tcPr>
          <w:p w14:paraId="13487E9E" w14:textId="33AD90AD" w:rsidR="00320BDE" w:rsidRPr="008E5B1E" w:rsidRDefault="005D78F0" w:rsidP="00320BDE">
            <w:pPr>
              <w:widowControl w:val="0"/>
              <w:autoSpaceDE w:val="0"/>
              <w:autoSpaceDN w:val="0"/>
              <w:adjustRightInd w:val="0"/>
              <w:spacing w:after="240" w:line="380" w:lineRule="atLeast"/>
              <w:rPr>
                <w:rFonts w:ascii="Trebuchet MS" w:hAnsi="Trebuchet MS" w:cs="Times Roman"/>
                <w:color w:val="000000"/>
                <w:sz w:val="28"/>
                <w:szCs w:val="28"/>
                <w:lang w:val="en-US"/>
              </w:rPr>
            </w:pPr>
            <w:r>
              <w:rPr>
                <w:rFonts w:ascii="Trebuchet MS" w:hAnsi="Trebuchet MS" w:cs="Times Roman"/>
                <w:color w:val="000000"/>
                <w:sz w:val="28"/>
                <w:szCs w:val="28"/>
                <w:lang w:val="en-US"/>
              </w:rPr>
              <w:t>11</w:t>
            </w:r>
            <w:r w:rsidR="00AE5389">
              <w:rPr>
                <w:rFonts w:ascii="Trebuchet MS" w:hAnsi="Trebuchet MS" w:cs="Times Roman"/>
                <w:color w:val="000000"/>
                <w:sz w:val="28"/>
                <w:szCs w:val="28"/>
                <w:lang w:val="en-US"/>
              </w:rPr>
              <w:t>%</w:t>
            </w:r>
          </w:p>
        </w:tc>
      </w:tr>
      <w:tr w:rsidR="00320BDE" w:rsidRPr="000E5C39" w14:paraId="4FCAF6A8" w14:textId="77777777" w:rsidTr="00320BDE">
        <w:tc>
          <w:tcPr>
            <w:tcW w:w="4361" w:type="dxa"/>
            <w:gridSpan w:val="2"/>
          </w:tcPr>
          <w:p w14:paraId="074B9FEC" w14:textId="725BE575" w:rsidR="00320BDE" w:rsidRPr="008E5B1E" w:rsidRDefault="005D78F0" w:rsidP="00320BDE">
            <w:pPr>
              <w:widowControl w:val="0"/>
              <w:autoSpaceDE w:val="0"/>
              <w:autoSpaceDN w:val="0"/>
              <w:adjustRightInd w:val="0"/>
              <w:spacing w:after="240" w:line="380" w:lineRule="atLeast"/>
              <w:rPr>
                <w:rFonts w:ascii="Trebuchet MS" w:hAnsi="Trebuchet MS" w:cs="Constantia"/>
                <w:color w:val="000000"/>
                <w:sz w:val="28"/>
                <w:szCs w:val="28"/>
                <w:lang w:val="en-US"/>
              </w:rPr>
            </w:pPr>
            <w:r>
              <w:rPr>
                <w:rFonts w:ascii="Trebuchet MS" w:hAnsi="Trebuchet MS" w:cs="Constantia"/>
                <w:color w:val="000000"/>
                <w:sz w:val="28"/>
                <w:szCs w:val="28"/>
                <w:lang w:val="en-US"/>
              </w:rPr>
              <w:t>% of pupils</w:t>
            </w:r>
            <w:r w:rsidR="00C12331">
              <w:rPr>
                <w:rFonts w:ascii="Trebuchet MS" w:hAnsi="Trebuchet MS" w:cs="Constantia"/>
                <w:color w:val="000000"/>
                <w:sz w:val="28"/>
                <w:szCs w:val="28"/>
                <w:lang w:val="en-US"/>
              </w:rPr>
              <w:t xml:space="preserve"> SEN </w:t>
            </w:r>
            <w:r>
              <w:rPr>
                <w:rFonts w:ascii="Trebuchet MS" w:hAnsi="Trebuchet MS" w:cs="Constantia"/>
                <w:color w:val="000000"/>
                <w:sz w:val="28"/>
                <w:szCs w:val="28"/>
                <w:lang w:val="en-US"/>
              </w:rPr>
              <w:t>support</w:t>
            </w:r>
          </w:p>
        </w:tc>
        <w:tc>
          <w:tcPr>
            <w:tcW w:w="4155" w:type="dxa"/>
            <w:gridSpan w:val="2"/>
          </w:tcPr>
          <w:p w14:paraId="7B42E152" w14:textId="4D6EF0C8" w:rsidR="00320BDE" w:rsidRPr="008E5B1E" w:rsidRDefault="005D78F0" w:rsidP="00320BDE">
            <w:pPr>
              <w:widowControl w:val="0"/>
              <w:autoSpaceDE w:val="0"/>
              <w:autoSpaceDN w:val="0"/>
              <w:adjustRightInd w:val="0"/>
              <w:spacing w:after="240" w:line="380" w:lineRule="atLeast"/>
              <w:rPr>
                <w:rFonts w:ascii="Trebuchet MS" w:hAnsi="Trebuchet MS" w:cs="Constantia"/>
                <w:color w:val="000000"/>
                <w:sz w:val="28"/>
                <w:szCs w:val="28"/>
                <w:lang w:val="en-US"/>
              </w:rPr>
            </w:pPr>
            <w:r>
              <w:rPr>
                <w:rFonts w:ascii="Trebuchet MS" w:hAnsi="Trebuchet MS" w:cs="Constantia"/>
                <w:color w:val="000000"/>
                <w:sz w:val="28"/>
                <w:szCs w:val="28"/>
                <w:lang w:val="en-US"/>
              </w:rPr>
              <w:t>8%</w:t>
            </w:r>
          </w:p>
        </w:tc>
      </w:tr>
      <w:tr w:rsidR="005D78F0" w:rsidRPr="000E5C39" w14:paraId="48C03CC8" w14:textId="77777777" w:rsidTr="00320BDE">
        <w:tc>
          <w:tcPr>
            <w:tcW w:w="4361" w:type="dxa"/>
            <w:gridSpan w:val="2"/>
          </w:tcPr>
          <w:p w14:paraId="26E0FF9C" w14:textId="77777777" w:rsidR="005D78F0" w:rsidRDefault="005D78F0" w:rsidP="00320BDE">
            <w:pPr>
              <w:widowControl w:val="0"/>
              <w:autoSpaceDE w:val="0"/>
              <w:autoSpaceDN w:val="0"/>
              <w:adjustRightInd w:val="0"/>
              <w:spacing w:after="240" w:line="380" w:lineRule="atLeast"/>
              <w:contextualSpacing/>
              <w:rPr>
                <w:rFonts w:ascii="Trebuchet MS" w:hAnsi="Trebuchet MS" w:cs="Constantia"/>
                <w:color w:val="000000"/>
                <w:sz w:val="28"/>
                <w:szCs w:val="28"/>
                <w:lang w:val="en-US"/>
              </w:rPr>
            </w:pPr>
            <w:r>
              <w:rPr>
                <w:rFonts w:ascii="Trebuchet MS" w:hAnsi="Trebuchet MS" w:cs="Constantia"/>
                <w:color w:val="000000"/>
                <w:sz w:val="28"/>
                <w:szCs w:val="28"/>
                <w:lang w:val="en-US"/>
              </w:rPr>
              <w:t>% of pupils SEN statement/</w:t>
            </w:r>
          </w:p>
          <w:p w14:paraId="4A3B433F" w14:textId="40D44843" w:rsidR="005D78F0" w:rsidRPr="008E5B1E" w:rsidRDefault="005D78F0" w:rsidP="00320BDE">
            <w:pPr>
              <w:widowControl w:val="0"/>
              <w:autoSpaceDE w:val="0"/>
              <w:autoSpaceDN w:val="0"/>
              <w:adjustRightInd w:val="0"/>
              <w:spacing w:after="240" w:line="380" w:lineRule="atLeast"/>
              <w:contextualSpacing/>
              <w:rPr>
                <w:rFonts w:ascii="Trebuchet MS" w:hAnsi="Trebuchet MS" w:cs="Constantia"/>
                <w:color w:val="000000"/>
                <w:sz w:val="28"/>
                <w:szCs w:val="28"/>
                <w:lang w:val="en-US"/>
              </w:rPr>
            </w:pPr>
            <w:r>
              <w:rPr>
                <w:rFonts w:ascii="Trebuchet MS" w:hAnsi="Trebuchet MS" w:cs="Constantia"/>
                <w:color w:val="000000"/>
                <w:sz w:val="28"/>
                <w:szCs w:val="28"/>
                <w:lang w:val="en-US"/>
              </w:rPr>
              <w:t>EHC plan</w:t>
            </w:r>
          </w:p>
        </w:tc>
        <w:tc>
          <w:tcPr>
            <w:tcW w:w="4155" w:type="dxa"/>
            <w:gridSpan w:val="2"/>
          </w:tcPr>
          <w:p w14:paraId="5E8FABD7" w14:textId="2AE50849" w:rsidR="005D78F0" w:rsidRDefault="005D78F0" w:rsidP="00320BDE">
            <w:pPr>
              <w:widowControl w:val="0"/>
              <w:autoSpaceDE w:val="0"/>
              <w:autoSpaceDN w:val="0"/>
              <w:adjustRightInd w:val="0"/>
              <w:spacing w:after="240" w:line="380" w:lineRule="atLeast"/>
              <w:rPr>
                <w:rFonts w:ascii="Trebuchet MS" w:hAnsi="Trebuchet MS" w:cs="Constantia"/>
                <w:color w:val="000000"/>
                <w:sz w:val="28"/>
                <w:szCs w:val="28"/>
                <w:lang w:val="en-US"/>
              </w:rPr>
            </w:pPr>
            <w:r>
              <w:rPr>
                <w:rFonts w:ascii="Trebuchet MS" w:hAnsi="Trebuchet MS" w:cs="Constantia"/>
                <w:color w:val="000000"/>
                <w:sz w:val="28"/>
                <w:szCs w:val="28"/>
                <w:lang w:val="en-US"/>
              </w:rPr>
              <w:t>1.6%</w:t>
            </w:r>
          </w:p>
        </w:tc>
      </w:tr>
      <w:tr w:rsidR="00320BDE" w:rsidRPr="000E5C39" w14:paraId="4D3EEC40" w14:textId="77777777" w:rsidTr="00320BDE">
        <w:tc>
          <w:tcPr>
            <w:tcW w:w="4361" w:type="dxa"/>
            <w:gridSpan w:val="2"/>
          </w:tcPr>
          <w:p w14:paraId="38656C37" w14:textId="4BAF4E01" w:rsidR="00320BDE" w:rsidRPr="00DF664F" w:rsidRDefault="005D78F0" w:rsidP="00320BDE">
            <w:pPr>
              <w:widowControl w:val="0"/>
              <w:autoSpaceDE w:val="0"/>
              <w:autoSpaceDN w:val="0"/>
              <w:adjustRightInd w:val="0"/>
              <w:spacing w:after="240" w:line="380" w:lineRule="atLeast"/>
              <w:rPr>
                <w:rFonts w:ascii="Trebuchet MS" w:hAnsi="Trebuchet MS" w:cs="Constantia"/>
                <w:color w:val="000000"/>
                <w:sz w:val="28"/>
                <w:szCs w:val="28"/>
                <w:vertAlign w:val="subscript"/>
                <w:lang w:val="en-US"/>
              </w:rPr>
            </w:pPr>
            <w:r>
              <w:rPr>
                <w:rFonts w:ascii="Trebuchet MS" w:hAnsi="Trebuchet MS" w:cs="Constantia"/>
                <w:color w:val="000000"/>
                <w:sz w:val="28"/>
                <w:szCs w:val="28"/>
                <w:lang w:val="en-US"/>
              </w:rPr>
              <w:t>% of pupils</w:t>
            </w:r>
            <w:r w:rsidR="00C12331">
              <w:rPr>
                <w:rFonts w:ascii="Trebuchet MS" w:hAnsi="Trebuchet MS" w:cs="Constantia"/>
                <w:color w:val="000000"/>
                <w:sz w:val="28"/>
                <w:szCs w:val="28"/>
                <w:lang w:val="en-US"/>
              </w:rPr>
              <w:t xml:space="preserve"> EAL</w:t>
            </w:r>
          </w:p>
        </w:tc>
        <w:tc>
          <w:tcPr>
            <w:tcW w:w="4155" w:type="dxa"/>
            <w:gridSpan w:val="2"/>
          </w:tcPr>
          <w:p w14:paraId="25F54403" w14:textId="0C143E93" w:rsidR="00320BDE" w:rsidRPr="008E5B1E" w:rsidRDefault="005D78F0" w:rsidP="00320BDE">
            <w:pPr>
              <w:widowControl w:val="0"/>
              <w:autoSpaceDE w:val="0"/>
              <w:autoSpaceDN w:val="0"/>
              <w:adjustRightInd w:val="0"/>
              <w:spacing w:after="240" w:line="380" w:lineRule="atLeast"/>
              <w:rPr>
                <w:rFonts w:ascii="Trebuchet MS" w:hAnsi="Trebuchet MS" w:cs="Constantia"/>
                <w:color w:val="000000"/>
                <w:sz w:val="28"/>
                <w:szCs w:val="28"/>
                <w:lang w:val="en-US"/>
              </w:rPr>
            </w:pPr>
            <w:r>
              <w:rPr>
                <w:rFonts w:ascii="Trebuchet MS" w:hAnsi="Trebuchet MS" w:cs="Constantia"/>
                <w:color w:val="000000"/>
                <w:sz w:val="28"/>
                <w:szCs w:val="28"/>
                <w:lang w:val="en-US"/>
              </w:rPr>
              <w:t>14</w:t>
            </w:r>
            <w:r w:rsidR="00AE5389">
              <w:rPr>
                <w:rFonts w:ascii="Trebuchet MS" w:hAnsi="Trebuchet MS" w:cs="Constantia"/>
                <w:color w:val="000000"/>
                <w:sz w:val="28"/>
                <w:szCs w:val="28"/>
                <w:lang w:val="en-US"/>
              </w:rPr>
              <w:t>%</w:t>
            </w:r>
          </w:p>
        </w:tc>
      </w:tr>
      <w:tr w:rsidR="00320BDE" w:rsidRPr="008E5B1E" w14:paraId="08D8D7C3" w14:textId="77777777" w:rsidTr="00320BDE">
        <w:tc>
          <w:tcPr>
            <w:tcW w:w="2118" w:type="dxa"/>
          </w:tcPr>
          <w:p w14:paraId="497BB83D" w14:textId="77777777" w:rsidR="00320BDE" w:rsidRPr="008E5B1E" w:rsidRDefault="00320BDE" w:rsidP="00320BDE">
            <w:pPr>
              <w:widowControl w:val="0"/>
              <w:autoSpaceDE w:val="0"/>
              <w:autoSpaceDN w:val="0"/>
              <w:adjustRightInd w:val="0"/>
              <w:spacing w:line="280" w:lineRule="atLeast"/>
              <w:rPr>
                <w:rFonts w:ascii="Trebuchet MS" w:hAnsi="Trebuchet MS" w:cs="Times Roman"/>
                <w:color w:val="000000"/>
                <w:sz w:val="28"/>
                <w:szCs w:val="28"/>
                <w:lang w:val="en-US"/>
              </w:rPr>
            </w:pPr>
            <w:r w:rsidRPr="008E5B1E">
              <w:rPr>
                <w:rFonts w:ascii="Trebuchet MS" w:hAnsi="Trebuchet MS" w:cs="Times Roman"/>
                <w:color w:val="000000"/>
                <w:sz w:val="28"/>
                <w:szCs w:val="28"/>
                <w:lang w:val="en-US"/>
              </w:rPr>
              <w:t>Key Stage 1 Results 2017</w:t>
            </w:r>
          </w:p>
        </w:tc>
        <w:tc>
          <w:tcPr>
            <w:tcW w:w="2243" w:type="dxa"/>
          </w:tcPr>
          <w:p w14:paraId="2A57CF68" w14:textId="77777777" w:rsidR="00320BDE" w:rsidRPr="008E5B1E" w:rsidRDefault="00320BDE" w:rsidP="00320BDE">
            <w:pPr>
              <w:widowControl w:val="0"/>
              <w:autoSpaceDE w:val="0"/>
              <w:autoSpaceDN w:val="0"/>
              <w:adjustRightInd w:val="0"/>
              <w:spacing w:line="280" w:lineRule="atLeast"/>
              <w:rPr>
                <w:rFonts w:ascii="Trebuchet MS" w:hAnsi="Trebuchet MS" w:cs="Times Roman"/>
                <w:color w:val="000000"/>
                <w:sz w:val="28"/>
                <w:szCs w:val="28"/>
                <w:lang w:val="en-US"/>
              </w:rPr>
            </w:pPr>
          </w:p>
        </w:tc>
        <w:tc>
          <w:tcPr>
            <w:tcW w:w="1993" w:type="dxa"/>
          </w:tcPr>
          <w:p w14:paraId="05BC9B0E" w14:textId="77777777" w:rsidR="00320BDE" w:rsidRPr="008E5B1E" w:rsidRDefault="00320BDE" w:rsidP="00320BDE">
            <w:pPr>
              <w:widowControl w:val="0"/>
              <w:autoSpaceDE w:val="0"/>
              <w:autoSpaceDN w:val="0"/>
              <w:adjustRightInd w:val="0"/>
              <w:spacing w:line="280" w:lineRule="atLeast"/>
              <w:rPr>
                <w:rFonts w:ascii="Trebuchet MS" w:hAnsi="Trebuchet MS" w:cs="Times Roman"/>
                <w:color w:val="000000"/>
                <w:sz w:val="28"/>
                <w:szCs w:val="28"/>
                <w:lang w:val="en-US"/>
              </w:rPr>
            </w:pPr>
            <w:r w:rsidRPr="008E5B1E">
              <w:rPr>
                <w:rFonts w:ascii="Trebuchet MS" w:hAnsi="Trebuchet MS" w:cs="Times Roman"/>
                <w:color w:val="000000"/>
                <w:sz w:val="28"/>
                <w:szCs w:val="28"/>
                <w:lang w:val="en-US"/>
              </w:rPr>
              <w:t>% at ARE</w:t>
            </w:r>
          </w:p>
        </w:tc>
        <w:tc>
          <w:tcPr>
            <w:tcW w:w="2162" w:type="dxa"/>
          </w:tcPr>
          <w:p w14:paraId="2F952C7F" w14:textId="77777777" w:rsidR="00320BDE" w:rsidRPr="008E5B1E" w:rsidRDefault="00320BDE" w:rsidP="00320BDE">
            <w:pPr>
              <w:widowControl w:val="0"/>
              <w:autoSpaceDE w:val="0"/>
              <w:autoSpaceDN w:val="0"/>
              <w:adjustRightInd w:val="0"/>
              <w:spacing w:line="280" w:lineRule="atLeast"/>
              <w:rPr>
                <w:rFonts w:ascii="Trebuchet MS" w:hAnsi="Trebuchet MS" w:cs="Times Roman"/>
                <w:color w:val="000000"/>
                <w:sz w:val="28"/>
                <w:szCs w:val="28"/>
                <w:lang w:val="en-US"/>
              </w:rPr>
            </w:pPr>
            <w:r w:rsidRPr="008E5B1E">
              <w:rPr>
                <w:rFonts w:ascii="Trebuchet MS" w:hAnsi="Trebuchet MS" w:cs="Times Roman"/>
                <w:color w:val="000000"/>
                <w:sz w:val="28"/>
                <w:szCs w:val="28"/>
                <w:lang w:val="en-US"/>
              </w:rPr>
              <w:t>% Greater Depth</w:t>
            </w:r>
          </w:p>
        </w:tc>
      </w:tr>
      <w:tr w:rsidR="00320BDE" w:rsidRPr="008E5B1E" w14:paraId="355BD483" w14:textId="77777777" w:rsidTr="00320BDE">
        <w:tc>
          <w:tcPr>
            <w:tcW w:w="2118" w:type="dxa"/>
          </w:tcPr>
          <w:p w14:paraId="01D9FC3B" w14:textId="77777777" w:rsidR="00320BDE" w:rsidRPr="008E5B1E" w:rsidRDefault="00320BDE" w:rsidP="00320BDE">
            <w:pPr>
              <w:widowControl w:val="0"/>
              <w:autoSpaceDE w:val="0"/>
              <w:autoSpaceDN w:val="0"/>
              <w:adjustRightInd w:val="0"/>
              <w:spacing w:line="280" w:lineRule="atLeast"/>
              <w:rPr>
                <w:rFonts w:ascii="Trebuchet MS" w:hAnsi="Trebuchet MS" w:cs="Times Roman"/>
                <w:color w:val="000000"/>
                <w:sz w:val="28"/>
                <w:szCs w:val="28"/>
                <w:lang w:val="en-US"/>
              </w:rPr>
            </w:pPr>
          </w:p>
        </w:tc>
        <w:tc>
          <w:tcPr>
            <w:tcW w:w="2243" w:type="dxa"/>
          </w:tcPr>
          <w:p w14:paraId="22AE133D" w14:textId="77777777" w:rsidR="00320BDE" w:rsidRPr="008E5B1E" w:rsidRDefault="00320BDE" w:rsidP="00320BDE">
            <w:pPr>
              <w:widowControl w:val="0"/>
              <w:autoSpaceDE w:val="0"/>
              <w:autoSpaceDN w:val="0"/>
              <w:adjustRightInd w:val="0"/>
              <w:spacing w:line="280" w:lineRule="atLeast"/>
              <w:rPr>
                <w:rFonts w:ascii="Trebuchet MS" w:hAnsi="Trebuchet MS" w:cs="Times Roman"/>
                <w:color w:val="000000"/>
                <w:sz w:val="28"/>
                <w:szCs w:val="28"/>
                <w:lang w:val="en-US"/>
              </w:rPr>
            </w:pPr>
            <w:r w:rsidRPr="008E5B1E">
              <w:rPr>
                <w:rFonts w:ascii="Trebuchet MS" w:hAnsi="Trebuchet MS" w:cs="Times Roman"/>
                <w:color w:val="000000"/>
                <w:sz w:val="28"/>
                <w:szCs w:val="28"/>
                <w:lang w:val="en-US"/>
              </w:rPr>
              <w:t>Reading</w:t>
            </w:r>
          </w:p>
        </w:tc>
        <w:tc>
          <w:tcPr>
            <w:tcW w:w="1993" w:type="dxa"/>
          </w:tcPr>
          <w:p w14:paraId="0B24E0A9" w14:textId="27E1470B" w:rsidR="00320BDE" w:rsidRPr="008E5B1E" w:rsidRDefault="00B95C5B" w:rsidP="00320BDE">
            <w:pPr>
              <w:widowControl w:val="0"/>
              <w:autoSpaceDE w:val="0"/>
              <w:autoSpaceDN w:val="0"/>
              <w:adjustRightInd w:val="0"/>
              <w:spacing w:line="280" w:lineRule="atLeast"/>
              <w:rPr>
                <w:rFonts w:ascii="Trebuchet MS" w:hAnsi="Trebuchet MS" w:cs="Times Roman"/>
                <w:color w:val="000000"/>
                <w:sz w:val="28"/>
                <w:szCs w:val="28"/>
                <w:lang w:val="en-US"/>
              </w:rPr>
            </w:pPr>
            <w:r>
              <w:rPr>
                <w:rFonts w:ascii="Trebuchet MS" w:hAnsi="Trebuchet MS" w:cs="Times Roman"/>
                <w:color w:val="000000"/>
                <w:sz w:val="28"/>
                <w:szCs w:val="28"/>
                <w:lang w:val="en-US"/>
              </w:rPr>
              <w:t>83</w:t>
            </w:r>
          </w:p>
        </w:tc>
        <w:tc>
          <w:tcPr>
            <w:tcW w:w="2162" w:type="dxa"/>
          </w:tcPr>
          <w:p w14:paraId="20CB612E" w14:textId="314D1DFC" w:rsidR="00320BDE" w:rsidRPr="008E5B1E" w:rsidRDefault="00B95C5B" w:rsidP="00320BDE">
            <w:pPr>
              <w:widowControl w:val="0"/>
              <w:autoSpaceDE w:val="0"/>
              <w:autoSpaceDN w:val="0"/>
              <w:adjustRightInd w:val="0"/>
              <w:spacing w:line="280" w:lineRule="atLeast"/>
              <w:rPr>
                <w:rFonts w:ascii="Trebuchet MS" w:hAnsi="Trebuchet MS" w:cs="Times Roman"/>
                <w:color w:val="000000"/>
                <w:sz w:val="28"/>
                <w:szCs w:val="28"/>
                <w:lang w:val="en-US"/>
              </w:rPr>
            </w:pPr>
            <w:r>
              <w:rPr>
                <w:rFonts w:ascii="Trebuchet MS" w:hAnsi="Trebuchet MS" w:cs="Times Roman"/>
                <w:color w:val="000000"/>
                <w:sz w:val="28"/>
                <w:szCs w:val="28"/>
                <w:lang w:val="en-US"/>
              </w:rPr>
              <w:t>43.3</w:t>
            </w:r>
          </w:p>
        </w:tc>
      </w:tr>
      <w:tr w:rsidR="00320BDE" w:rsidRPr="008E5B1E" w14:paraId="3EF7386F" w14:textId="77777777" w:rsidTr="00320BDE">
        <w:tc>
          <w:tcPr>
            <w:tcW w:w="2118" w:type="dxa"/>
          </w:tcPr>
          <w:p w14:paraId="1EF48547" w14:textId="77777777" w:rsidR="00320BDE" w:rsidRPr="008E5B1E" w:rsidRDefault="00320BDE" w:rsidP="00320BDE">
            <w:pPr>
              <w:widowControl w:val="0"/>
              <w:autoSpaceDE w:val="0"/>
              <w:autoSpaceDN w:val="0"/>
              <w:adjustRightInd w:val="0"/>
              <w:spacing w:line="280" w:lineRule="atLeast"/>
              <w:rPr>
                <w:rFonts w:ascii="Trebuchet MS" w:hAnsi="Trebuchet MS" w:cs="Times Roman"/>
                <w:color w:val="000000"/>
                <w:sz w:val="28"/>
                <w:szCs w:val="28"/>
                <w:lang w:val="en-US"/>
              </w:rPr>
            </w:pPr>
          </w:p>
        </w:tc>
        <w:tc>
          <w:tcPr>
            <w:tcW w:w="2243" w:type="dxa"/>
          </w:tcPr>
          <w:p w14:paraId="25A9A68C" w14:textId="77777777" w:rsidR="00320BDE" w:rsidRPr="008E5B1E" w:rsidRDefault="00320BDE" w:rsidP="00320BDE">
            <w:pPr>
              <w:widowControl w:val="0"/>
              <w:autoSpaceDE w:val="0"/>
              <w:autoSpaceDN w:val="0"/>
              <w:adjustRightInd w:val="0"/>
              <w:spacing w:line="280" w:lineRule="atLeast"/>
              <w:rPr>
                <w:rFonts w:ascii="Trebuchet MS" w:hAnsi="Trebuchet MS" w:cs="Times Roman"/>
                <w:color w:val="000000"/>
                <w:sz w:val="28"/>
                <w:szCs w:val="28"/>
                <w:lang w:val="en-US"/>
              </w:rPr>
            </w:pPr>
            <w:r w:rsidRPr="008E5B1E">
              <w:rPr>
                <w:rFonts w:ascii="Trebuchet MS" w:hAnsi="Trebuchet MS" w:cs="Times Roman"/>
                <w:color w:val="000000"/>
                <w:sz w:val="28"/>
                <w:szCs w:val="28"/>
                <w:lang w:val="en-US"/>
              </w:rPr>
              <w:t xml:space="preserve">Writing </w:t>
            </w:r>
          </w:p>
        </w:tc>
        <w:tc>
          <w:tcPr>
            <w:tcW w:w="1993" w:type="dxa"/>
          </w:tcPr>
          <w:p w14:paraId="786713B6" w14:textId="086F42AC" w:rsidR="00320BDE" w:rsidRPr="008E5B1E" w:rsidRDefault="00B95C5B" w:rsidP="00320BDE">
            <w:pPr>
              <w:widowControl w:val="0"/>
              <w:autoSpaceDE w:val="0"/>
              <w:autoSpaceDN w:val="0"/>
              <w:adjustRightInd w:val="0"/>
              <w:spacing w:line="280" w:lineRule="atLeast"/>
              <w:rPr>
                <w:rFonts w:ascii="Trebuchet MS" w:hAnsi="Trebuchet MS" w:cs="Times Roman"/>
                <w:color w:val="000000"/>
                <w:sz w:val="28"/>
                <w:szCs w:val="28"/>
                <w:lang w:val="en-US"/>
              </w:rPr>
            </w:pPr>
            <w:r>
              <w:rPr>
                <w:rFonts w:ascii="Trebuchet MS" w:hAnsi="Trebuchet MS" w:cs="Times Roman"/>
                <w:color w:val="000000"/>
                <w:sz w:val="28"/>
                <w:szCs w:val="28"/>
                <w:lang w:val="en-US"/>
              </w:rPr>
              <w:t>77</w:t>
            </w:r>
          </w:p>
        </w:tc>
        <w:tc>
          <w:tcPr>
            <w:tcW w:w="2162" w:type="dxa"/>
          </w:tcPr>
          <w:p w14:paraId="256C1891" w14:textId="768426AF" w:rsidR="00320BDE" w:rsidRPr="008E5B1E" w:rsidRDefault="00B95C5B" w:rsidP="00320BDE">
            <w:pPr>
              <w:widowControl w:val="0"/>
              <w:autoSpaceDE w:val="0"/>
              <w:autoSpaceDN w:val="0"/>
              <w:adjustRightInd w:val="0"/>
              <w:spacing w:line="280" w:lineRule="atLeast"/>
              <w:rPr>
                <w:rFonts w:ascii="Trebuchet MS" w:hAnsi="Trebuchet MS" w:cs="Times Roman"/>
                <w:color w:val="000000"/>
                <w:sz w:val="28"/>
                <w:szCs w:val="28"/>
                <w:lang w:val="en-US"/>
              </w:rPr>
            </w:pPr>
            <w:r>
              <w:rPr>
                <w:rFonts w:ascii="Trebuchet MS" w:hAnsi="Trebuchet MS" w:cs="Times Roman"/>
                <w:color w:val="000000"/>
                <w:sz w:val="28"/>
                <w:szCs w:val="28"/>
                <w:lang w:val="en-US"/>
              </w:rPr>
              <w:t>30</w:t>
            </w:r>
          </w:p>
        </w:tc>
      </w:tr>
      <w:tr w:rsidR="00320BDE" w:rsidRPr="008E5B1E" w14:paraId="7F28B047" w14:textId="77777777" w:rsidTr="00320BDE">
        <w:tc>
          <w:tcPr>
            <w:tcW w:w="2118" w:type="dxa"/>
          </w:tcPr>
          <w:p w14:paraId="2D3CD849" w14:textId="77777777" w:rsidR="00320BDE" w:rsidRPr="008E5B1E" w:rsidRDefault="00320BDE" w:rsidP="00320BDE">
            <w:pPr>
              <w:widowControl w:val="0"/>
              <w:autoSpaceDE w:val="0"/>
              <w:autoSpaceDN w:val="0"/>
              <w:adjustRightInd w:val="0"/>
              <w:spacing w:line="280" w:lineRule="atLeast"/>
              <w:rPr>
                <w:rFonts w:ascii="Trebuchet MS" w:hAnsi="Trebuchet MS" w:cs="Times Roman"/>
                <w:color w:val="000000"/>
                <w:sz w:val="28"/>
                <w:szCs w:val="28"/>
                <w:lang w:val="en-US"/>
              </w:rPr>
            </w:pPr>
          </w:p>
        </w:tc>
        <w:tc>
          <w:tcPr>
            <w:tcW w:w="2243" w:type="dxa"/>
          </w:tcPr>
          <w:p w14:paraId="124239D2" w14:textId="77777777" w:rsidR="00320BDE" w:rsidRPr="008E5B1E" w:rsidRDefault="00320BDE" w:rsidP="00320BDE">
            <w:pPr>
              <w:widowControl w:val="0"/>
              <w:autoSpaceDE w:val="0"/>
              <w:autoSpaceDN w:val="0"/>
              <w:adjustRightInd w:val="0"/>
              <w:spacing w:line="280" w:lineRule="atLeast"/>
              <w:rPr>
                <w:rFonts w:ascii="Trebuchet MS" w:hAnsi="Trebuchet MS" w:cs="Times Roman"/>
                <w:color w:val="000000"/>
                <w:sz w:val="28"/>
                <w:szCs w:val="28"/>
                <w:lang w:val="en-US"/>
              </w:rPr>
            </w:pPr>
            <w:r w:rsidRPr="008E5B1E">
              <w:rPr>
                <w:rFonts w:ascii="Trebuchet MS" w:hAnsi="Trebuchet MS" w:cs="Times Roman"/>
                <w:color w:val="000000"/>
                <w:sz w:val="28"/>
                <w:szCs w:val="28"/>
                <w:lang w:val="en-US"/>
              </w:rPr>
              <w:t>Maths</w:t>
            </w:r>
          </w:p>
        </w:tc>
        <w:tc>
          <w:tcPr>
            <w:tcW w:w="1993" w:type="dxa"/>
          </w:tcPr>
          <w:p w14:paraId="11B0E3D7" w14:textId="2F5D81E6" w:rsidR="00320BDE" w:rsidRPr="008E5B1E" w:rsidRDefault="00B95C5B" w:rsidP="00320BDE">
            <w:pPr>
              <w:widowControl w:val="0"/>
              <w:autoSpaceDE w:val="0"/>
              <w:autoSpaceDN w:val="0"/>
              <w:adjustRightInd w:val="0"/>
              <w:spacing w:line="280" w:lineRule="atLeast"/>
              <w:rPr>
                <w:rFonts w:ascii="Trebuchet MS" w:hAnsi="Trebuchet MS" w:cs="Times Roman"/>
                <w:color w:val="000000"/>
                <w:sz w:val="28"/>
                <w:szCs w:val="28"/>
                <w:lang w:val="en-US"/>
              </w:rPr>
            </w:pPr>
            <w:r>
              <w:rPr>
                <w:rFonts w:ascii="Trebuchet MS" w:hAnsi="Trebuchet MS" w:cs="Times Roman"/>
                <w:color w:val="000000"/>
                <w:sz w:val="28"/>
                <w:szCs w:val="28"/>
                <w:lang w:val="en-US"/>
              </w:rPr>
              <w:t>83</w:t>
            </w:r>
          </w:p>
        </w:tc>
        <w:tc>
          <w:tcPr>
            <w:tcW w:w="2162" w:type="dxa"/>
          </w:tcPr>
          <w:p w14:paraId="4A216B93" w14:textId="46CCF51F" w:rsidR="00320BDE" w:rsidRPr="008E5B1E" w:rsidRDefault="00B95C5B" w:rsidP="00320BDE">
            <w:pPr>
              <w:widowControl w:val="0"/>
              <w:autoSpaceDE w:val="0"/>
              <w:autoSpaceDN w:val="0"/>
              <w:adjustRightInd w:val="0"/>
              <w:spacing w:line="280" w:lineRule="atLeast"/>
              <w:rPr>
                <w:rFonts w:ascii="Trebuchet MS" w:hAnsi="Trebuchet MS" w:cs="Times Roman"/>
                <w:color w:val="000000"/>
                <w:sz w:val="28"/>
                <w:szCs w:val="28"/>
                <w:lang w:val="en-US"/>
              </w:rPr>
            </w:pPr>
            <w:r>
              <w:rPr>
                <w:rFonts w:ascii="Trebuchet MS" w:hAnsi="Trebuchet MS" w:cs="Times Roman"/>
                <w:color w:val="000000"/>
                <w:sz w:val="28"/>
                <w:szCs w:val="28"/>
                <w:lang w:val="en-US"/>
              </w:rPr>
              <w:t>30</w:t>
            </w:r>
          </w:p>
        </w:tc>
      </w:tr>
      <w:tr w:rsidR="00320BDE" w:rsidRPr="008E5B1E" w14:paraId="199324C6" w14:textId="77777777" w:rsidTr="00320BDE">
        <w:tc>
          <w:tcPr>
            <w:tcW w:w="2118" w:type="dxa"/>
          </w:tcPr>
          <w:p w14:paraId="56FF97BE" w14:textId="77777777" w:rsidR="00320BDE" w:rsidRPr="008E5B1E" w:rsidRDefault="00320BDE" w:rsidP="00320BDE">
            <w:pPr>
              <w:widowControl w:val="0"/>
              <w:autoSpaceDE w:val="0"/>
              <w:autoSpaceDN w:val="0"/>
              <w:adjustRightInd w:val="0"/>
              <w:spacing w:line="280" w:lineRule="atLeast"/>
              <w:rPr>
                <w:rFonts w:ascii="Trebuchet MS" w:hAnsi="Trebuchet MS" w:cs="Times Roman"/>
                <w:color w:val="000000"/>
                <w:sz w:val="28"/>
                <w:szCs w:val="28"/>
                <w:lang w:val="en-US"/>
              </w:rPr>
            </w:pPr>
            <w:r w:rsidRPr="008E5B1E">
              <w:rPr>
                <w:rFonts w:ascii="Trebuchet MS" w:hAnsi="Trebuchet MS" w:cs="Times Roman"/>
                <w:color w:val="000000"/>
                <w:sz w:val="28"/>
                <w:szCs w:val="28"/>
                <w:lang w:val="en-US"/>
              </w:rPr>
              <w:t>Key Stage 2</w:t>
            </w:r>
          </w:p>
          <w:p w14:paraId="266D28EB" w14:textId="77777777" w:rsidR="00320BDE" w:rsidRPr="008E5B1E" w:rsidRDefault="00320BDE" w:rsidP="00320BDE">
            <w:pPr>
              <w:widowControl w:val="0"/>
              <w:autoSpaceDE w:val="0"/>
              <w:autoSpaceDN w:val="0"/>
              <w:adjustRightInd w:val="0"/>
              <w:spacing w:line="280" w:lineRule="atLeast"/>
              <w:rPr>
                <w:rFonts w:ascii="Trebuchet MS" w:hAnsi="Trebuchet MS" w:cs="Times Roman"/>
                <w:color w:val="000000"/>
                <w:sz w:val="28"/>
                <w:szCs w:val="28"/>
                <w:lang w:val="en-US"/>
              </w:rPr>
            </w:pPr>
            <w:r w:rsidRPr="008E5B1E">
              <w:rPr>
                <w:rFonts w:ascii="Trebuchet MS" w:hAnsi="Trebuchet MS" w:cs="Times Roman"/>
                <w:color w:val="000000"/>
                <w:sz w:val="28"/>
                <w:szCs w:val="28"/>
                <w:lang w:val="en-US"/>
              </w:rPr>
              <w:t>Results 2017</w:t>
            </w:r>
          </w:p>
        </w:tc>
        <w:tc>
          <w:tcPr>
            <w:tcW w:w="2243" w:type="dxa"/>
          </w:tcPr>
          <w:p w14:paraId="44C7917E" w14:textId="77777777" w:rsidR="00320BDE" w:rsidRPr="008E5B1E" w:rsidRDefault="00320BDE" w:rsidP="00320BDE">
            <w:pPr>
              <w:widowControl w:val="0"/>
              <w:autoSpaceDE w:val="0"/>
              <w:autoSpaceDN w:val="0"/>
              <w:adjustRightInd w:val="0"/>
              <w:spacing w:line="280" w:lineRule="atLeast"/>
              <w:rPr>
                <w:rFonts w:ascii="Trebuchet MS" w:hAnsi="Trebuchet MS" w:cs="Times Roman"/>
                <w:color w:val="000000"/>
                <w:sz w:val="28"/>
                <w:szCs w:val="28"/>
                <w:lang w:val="en-US"/>
              </w:rPr>
            </w:pPr>
          </w:p>
        </w:tc>
        <w:tc>
          <w:tcPr>
            <w:tcW w:w="1993" w:type="dxa"/>
          </w:tcPr>
          <w:p w14:paraId="37256B9C" w14:textId="77777777" w:rsidR="00320BDE" w:rsidRPr="008E5B1E" w:rsidRDefault="00320BDE" w:rsidP="00320BDE">
            <w:pPr>
              <w:widowControl w:val="0"/>
              <w:autoSpaceDE w:val="0"/>
              <w:autoSpaceDN w:val="0"/>
              <w:adjustRightInd w:val="0"/>
              <w:spacing w:line="280" w:lineRule="atLeast"/>
              <w:rPr>
                <w:rFonts w:ascii="Trebuchet MS" w:hAnsi="Trebuchet MS" w:cs="Times Roman"/>
                <w:color w:val="000000"/>
                <w:sz w:val="28"/>
                <w:szCs w:val="28"/>
                <w:lang w:val="en-US"/>
              </w:rPr>
            </w:pPr>
            <w:r w:rsidRPr="008E5B1E">
              <w:rPr>
                <w:rFonts w:ascii="Trebuchet MS" w:hAnsi="Trebuchet MS" w:cs="Times Roman"/>
                <w:color w:val="000000"/>
                <w:sz w:val="28"/>
                <w:szCs w:val="28"/>
                <w:lang w:val="en-US"/>
              </w:rPr>
              <w:t>% at ARE</w:t>
            </w:r>
          </w:p>
        </w:tc>
        <w:tc>
          <w:tcPr>
            <w:tcW w:w="2162" w:type="dxa"/>
          </w:tcPr>
          <w:p w14:paraId="319E1B89" w14:textId="77777777" w:rsidR="00320BDE" w:rsidRPr="008E5B1E" w:rsidRDefault="00320BDE" w:rsidP="00320BDE">
            <w:pPr>
              <w:widowControl w:val="0"/>
              <w:autoSpaceDE w:val="0"/>
              <w:autoSpaceDN w:val="0"/>
              <w:adjustRightInd w:val="0"/>
              <w:spacing w:line="280" w:lineRule="atLeast"/>
              <w:rPr>
                <w:rFonts w:ascii="Trebuchet MS" w:hAnsi="Trebuchet MS" w:cs="Times Roman"/>
                <w:color w:val="000000"/>
                <w:sz w:val="28"/>
                <w:szCs w:val="28"/>
                <w:lang w:val="en-US"/>
              </w:rPr>
            </w:pPr>
            <w:r w:rsidRPr="008E5B1E">
              <w:rPr>
                <w:rFonts w:ascii="Trebuchet MS" w:hAnsi="Trebuchet MS" w:cs="Times Roman"/>
                <w:color w:val="000000"/>
                <w:sz w:val="28"/>
                <w:szCs w:val="28"/>
                <w:lang w:val="en-US"/>
              </w:rPr>
              <w:t>% Greater Depth</w:t>
            </w:r>
          </w:p>
        </w:tc>
      </w:tr>
      <w:tr w:rsidR="00320BDE" w:rsidRPr="008E5B1E" w14:paraId="193D3A36" w14:textId="77777777" w:rsidTr="00320BDE">
        <w:tc>
          <w:tcPr>
            <w:tcW w:w="2118" w:type="dxa"/>
          </w:tcPr>
          <w:p w14:paraId="3CF676C7" w14:textId="77777777" w:rsidR="00320BDE" w:rsidRPr="008E5B1E" w:rsidRDefault="00320BDE" w:rsidP="00320BDE">
            <w:pPr>
              <w:widowControl w:val="0"/>
              <w:autoSpaceDE w:val="0"/>
              <w:autoSpaceDN w:val="0"/>
              <w:adjustRightInd w:val="0"/>
              <w:spacing w:line="280" w:lineRule="atLeast"/>
              <w:rPr>
                <w:rFonts w:ascii="Trebuchet MS" w:hAnsi="Trebuchet MS" w:cs="Times Roman"/>
                <w:color w:val="000000"/>
                <w:sz w:val="28"/>
                <w:szCs w:val="28"/>
                <w:lang w:val="en-US"/>
              </w:rPr>
            </w:pPr>
          </w:p>
        </w:tc>
        <w:tc>
          <w:tcPr>
            <w:tcW w:w="2243" w:type="dxa"/>
          </w:tcPr>
          <w:p w14:paraId="563788A2" w14:textId="77777777" w:rsidR="00320BDE" w:rsidRPr="008E5B1E" w:rsidRDefault="00320BDE" w:rsidP="00320BDE">
            <w:pPr>
              <w:widowControl w:val="0"/>
              <w:autoSpaceDE w:val="0"/>
              <w:autoSpaceDN w:val="0"/>
              <w:adjustRightInd w:val="0"/>
              <w:spacing w:line="280" w:lineRule="atLeast"/>
              <w:rPr>
                <w:rFonts w:ascii="Trebuchet MS" w:hAnsi="Trebuchet MS" w:cs="Times Roman"/>
                <w:color w:val="000000"/>
                <w:sz w:val="28"/>
                <w:szCs w:val="28"/>
                <w:lang w:val="en-US"/>
              </w:rPr>
            </w:pPr>
            <w:r w:rsidRPr="008E5B1E">
              <w:rPr>
                <w:rFonts w:ascii="Trebuchet MS" w:hAnsi="Trebuchet MS" w:cs="Times Roman"/>
                <w:color w:val="000000"/>
                <w:sz w:val="28"/>
                <w:szCs w:val="28"/>
                <w:lang w:val="en-US"/>
              </w:rPr>
              <w:t>Reading</w:t>
            </w:r>
          </w:p>
        </w:tc>
        <w:tc>
          <w:tcPr>
            <w:tcW w:w="1993" w:type="dxa"/>
          </w:tcPr>
          <w:p w14:paraId="2B818E9D" w14:textId="3FE46F51" w:rsidR="00320BDE" w:rsidRPr="008E5B1E" w:rsidRDefault="00B95C5B" w:rsidP="00320BDE">
            <w:pPr>
              <w:widowControl w:val="0"/>
              <w:autoSpaceDE w:val="0"/>
              <w:autoSpaceDN w:val="0"/>
              <w:adjustRightInd w:val="0"/>
              <w:spacing w:line="280" w:lineRule="atLeast"/>
              <w:rPr>
                <w:rFonts w:ascii="Trebuchet MS" w:hAnsi="Trebuchet MS" w:cs="Times Roman"/>
                <w:color w:val="000000"/>
                <w:sz w:val="28"/>
                <w:szCs w:val="28"/>
                <w:lang w:val="en-US"/>
              </w:rPr>
            </w:pPr>
            <w:r>
              <w:rPr>
                <w:rFonts w:ascii="Trebuchet MS" w:hAnsi="Trebuchet MS" w:cs="Times Roman"/>
                <w:color w:val="000000"/>
                <w:sz w:val="28"/>
                <w:szCs w:val="28"/>
                <w:lang w:val="en-US"/>
              </w:rPr>
              <w:t>83</w:t>
            </w:r>
          </w:p>
        </w:tc>
        <w:tc>
          <w:tcPr>
            <w:tcW w:w="2162" w:type="dxa"/>
          </w:tcPr>
          <w:p w14:paraId="2448D5C2" w14:textId="6CEEE744" w:rsidR="00320BDE" w:rsidRPr="008E5B1E" w:rsidRDefault="00B95C5B" w:rsidP="00320BDE">
            <w:pPr>
              <w:widowControl w:val="0"/>
              <w:autoSpaceDE w:val="0"/>
              <w:autoSpaceDN w:val="0"/>
              <w:adjustRightInd w:val="0"/>
              <w:spacing w:line="280" w:lineRule="atLeast"/>
              <w:rPr>
                <w:rFonts w:ascii="Trebuchet MS" w:hAnsi="Trebuchet MS" w:cs="Times Roman"/>
                <w:color w:val="000000"/>
                <w:sz w:val="28"/>
                <w:szCs w:val="28"/>
                <w:lang w:val="en-US"/>
              </w:rPr>
            </w:pPr>
            <w:r>
              <w:rPr>
                <w:rFonts w:ascii="Trebuchet MS" w:hAnsi="Trebuchet MS" w:cs="Times Roman"/>
                <w:color w:val="000000"/>
                <w:sz w:val="28"/>
                <w:szCs w:val="28"/>
                <w:lang w:val="en-US"/>
              </w:rPr>
              <w:t>37</w:t>
            </w:r>
          </w:p>
        </w:tc>
      </w:tr>
      <w:tr w:rsidR="00320BDE" w:rsidRPr="008E5B1E" w14:paraId="40155FDA" w14:textId="77777777" w:rsidTr="00320BDE">
        <w:tc>
          <w:tcPr>
            <w:tcW w:w="2118" w:type="dxa"/>
          </w:tcPr>
          <w:p w14:paraId="5CEEEF13" w14:textId="77777777" w:rsidR="00320BDE" w:rsidRPr="008E5B1E" w:rsidRDefault="00320BDE" w:rsidP="00320BDE">
            <w:pPr>
              <w:widowControl w:val="0"/>
              <w:autoSpaceDE w:val="0"/>
              <w:autoSpaceDN w:val="0"/>
              <w:adjustRightInd w:val="0"/>
              <w:spacing w:line="280" w:lineRule="atLeast"/>
              <w:rPr>
                <w:rFonts w:ascii="Trebuchet MS" w:hAnsi="Trebuchet MS" w:cs="Times Roman"/>
                <w:color w:val="000000"/>
                <w:sz w:val="28"/>
                <w:szCs w:val="28"/>
                <w:lang w:val="en-US"/>
              </w:rPr>
            </w:pPr>
          </w:p>
        </w:tc>
        <w:tc>
          <w:tcPr>
            <w:tcW w:w="2243" w:type="dxa"/>
          </w:tcPr>
          <w:p w14:paraId="5556945A" w14:textId="77777777" w:rsidR="00320BDE" w:rsidRPr="008E5B1E" w:rsidRDefault="00320BDE" w:rsidP="00320BDE">
            <w:pPr>
              <w:widowControl w:val="0"/>
              <w:autoSpaceDE w:val="0"/>
              <w:autoSpaceDN w:val="0"/>
              <w:adjustRightInd w:val="0"/>
              <w:spacing w:line="280" w:lineRule="atLeast"/>
              <w:rPr>
                <w:rFonts w:ascii="Trebuchet MS" w:hAnsi="Trebuchet MS" w:cs="Times Roman"/>
                <w:color w:val="000000"/>
                <w:sz w:val="28"/>
                <w:szCs w:val="28"/>
                <w:lang w:val="en-US"/>
              </w:rPr>
            </w:pPr>
            <w:r w:rsidRPr="008E5B1E">
              <w:rPr>
                <w:rFonts w:ascii="Trebuchet MS" w:hAnsi="Trebuchet MS" w:cs="Times Roman"/>
                <w:color w:val="000000"/>
                <w:sz w:val="28"/>
                <w:szCs w:val="28"/>
                <w:lang w:val="en-US"/>
              </w:rPr>
              <w:t>Writing</w:t>
            </w:r>
          </w:p>
        </w:tc>
        <w:tc>
          <w:tcPr>
            <w:tcW w:w="1993" w:type="dxa"/>
          </w:tcPr>
          <w:p w14:paraId="75862279" w14:textId="398F5416" w:rsidR="00320BDE" w:rsidRPr="008E5B1E" w:rsidRDefault="00B95C5B" w:rsidP="00320BDE">
            <w:pPr>
              <w:widowControl w:val="0"/>
              <w:autoSpaceDE w:val="0"/>
              <w:autoSpaceDN w:val="0"/>
              <w:adjustRightInd w:val="0"/>
              <w:spacing w:line="280" w:lineRule="atLeast"/>
              <w:rPr>
                <w:rFonts w:ascii="Trebuchet MS" w:hAnsi="Trebuchet MS" w:cs="Times Roman"/>
                <w:color w:val="000000"/>
                <w:sz w:val="28"/>
                <w:szCs w:val="28"/>
                <w:lang w:val="en-US"/>
              </w:rPr>
            </w:pPr>
            <w:r>
              <w:rPr>
                <w:rFonts w:ascii="Trebuchet MS" w:hAnsi="Trebuchet MS" w:cs="Times Roman"/>
                <w:color w:val="000000"/>
                <w:sz w:val="28"/>
                <w:szCs w:val="28"/>
                <w:lang w:val="en-US"/>
              </w:rPr>
              <w:t>87</w:t>
            </w:r>
          </w:p>
        </w:tc>
        <w:tc>
          <w:tcPr>
            <w:tcW w:w="2162" w:type="dxa"/>
          </w:tcPr>
          <w:p w14:paraId="35E57DBC" w14:textId="242B1A09" w:rsidR="00320BDE" w:rsidRPr="008E5B1E" w:rsidRDefault="00B95C5B" w:rsidP="00320BDE">
            <w:pPr>
              <w:widowControl w:val="0"/>
              <w:autoSpaceDE w:val="0"/>
              <w:autoSpaceDN w:val="0"/>
              <w:adjustRightInd w:val="0"/>
              <w:spacing w:line="280" w:lineRule="atLeast"/>
              <w:rPr>
                <w:rFonts w:ascii="Trebuchet MS" w:hAnsi="Trebuchet MS" w:cs="Times Roman"/>
                <w:color w:val="000000"/>
                <w:sz w:val="28"/>
                <w:szCs w:val="28"/>
                <w:lang w:val="en-US"/>
              </w:rPr>
            </w:pPr>
            <w:r>
              <w:rPr>
                <w:rFonts w:ascii="Trebuchet MS" w:hAnsi="Trebuchet MS" w:cs="Times Roman"/>
                <w:color w:val="000000"/>
                <w:sz w:val="28"/>
                <w:szCs w:val="28"/>
                <w:lang w:val="en-US"/>
              </w:rPr>
              <w:t>30</w:t>
            </w:r>
          </w:p>
        </w:tc>
      </w:tr>
      <w:tr w:rsidR="00320BDE" w:rsidRPr="008E5B1E" w14:paraId="2A1E3B92" w14:textId="77777777" w:rsidTr="00320BDE">
        <w:tc>
          <w:tcPr>
            <w:tcW w:w="2118" w:type="dxa"/>
          </w:tcPr>
          <w:p w14:paraId="0F0AFDC6" w14:textId="77777777" w:rsidR="00320BDE" w:rsidRPr="008E5B1E" w:rsidRDefault="00320BDE" w:rsidP="00320BDE">
            <w:pPr>
              <w:widowControl w:val="0"/>
              <w:autoSpaceDE w:val="0"/>
              <w:autoSpaceDN w:val="0"/>
              <w:adjustRightInd w:val="0"/>
              <w:spacing w:line="280" w:lineRule="atLeast"/>
              <w:rPr>
                <w:rFonts w:ascii="Trebuchet MS" w:hAnsi="Trebuchet MS" w:cs="Times Roman"/>
                <w:color w:val="000000"/>
                <w:sz w:val="28"/>
                <w:szCs w:val="28"/>
                <w:lang w:val="en-US"/>
              </w:rPr>
            </w:pPr>
          </w:p>
        </w:tc>
        <w:tc>
          <w:tcPr>
            <w:tcW w:w="2243" w:type="dxa"/>
          </w:tcPr>
          <w:p w14:paraId="33B644A9" w14:textId="77777777" w:rsidR="00320BDE" w:rsidRPr="008E5B1E" w:rsidRDefault="00320BDE" w:rsidP="00320BDE">
            <w:pPr>
              <w:widowControl w:val="0"/>
              <w:autoSpaceDE w:val="0"/>
              <w:autoSpaceDN w:val="0"/>
              <w:adjustRightInd w:val="0"/>
              <w:spacing w:line="280" w:lineRule="atLeast"/>
              <w:rPr>
                <w:rFonts w:ascii="Trebuchet MS" w:hAnsi="Trebuchet MS" w:cs="Times Roman"/>
                <w:color w:val="000000"/>
                <w:sz w:val="28"/>
                <w:szCs w:val="28"/>
                <w:lang w:val="en-US"/>
              </w:rPr>
            </w:pPr>
            <w:r w:rsidRPr="008E5B1E">
              <w:rPr>
                <w:rFonts w:ascii="Trebuchet MS" w:hAnsi="Trebuchet MS" w:cs="Times Roman"/>
                <w:color w:val="000000"/>
                <w:sz w:val="28"/>
                <w:szCs w:val="28"/>
                <w:lang w:val="en-US"/>
              </w:rPr>
              <w:t>Maths</w:t>
            </w:r>
          </w:p>
        </w:tc>
        <w:tc>
          <w:tcPr>
            <w:tcW w:w="1993" w:type="dxa"/>
          </w:tcPr>
          <w:p w14:paraId="7274D5EB" w14:textId="4A99ABC7" w:rsidR="00320BDE" w:rsidRPr="008E5B1E" w:rsidRDefault="00B95C5B" w:rsidP="00455602">
            <w:pPr>
              <w:widowControl w:val="0"/>
              <w:autoSpaceDE w:val="0"/>
              <w:autoSpaceDN w:val="0"/>
              <w:adjustRightInd w:val="0"/>
              <w:spacing w:line="280" w:lineRule="atLeast"/>
              <w:rPr>
                <w:rFonts w:ascii="Trebuchet MS" w:hAnsi="Trebuchet MS" w:cs="Times Roman"/>
                <w:color w:val="000000"/>
                <w:sz w:val="28"/>
                <w:szCs w:val="28"/>
                <w:lang w:val="en-US"/>
              </w:rPr>
            </w:pPr>
            <w:r>
              <w:rPr>
                <w:rFonts w:ascii="Trebuchet MS" w:hAnsi="Trebuchet MS" w:cs="Times Roman"/>
                <w:color w:val="000000"/>
                <w:sz w:val="28"/>
                <w:szCs w:val="28"/>
                <w:lang w:val="en-US"/>
              </w:rPr>
              <w:t>90</w:t>
            </w:r>
          </w:p>
        </w:tc>
        <w:tc>
          <w:tcPr>
            <w:tcW w:w="2162" w:type="dxa"/>
          </w:tcPr>
          <w:p w14:paraId="073F8000" w14:textId="24928857" w:rsidR="00320BDE" w:rsidRPr="008E5B1E" w:rsidRDefault="00B95C5B" w:rsidP="00320BDE">
            <w:pPr>
              <w:widowControl w:val="0"/>
              <w:autoSpaceDE w:val="0"/>
              <w:autoSpaceDN w:val="0"/>
              <w:adjustRightInd w:val="0"/>
              <w:spacing w:line="280" w:lineRule="atLeast"/>
              <w:rPr>
                <w:rFonts w:ascii="Trebuchet MS" w:hAnsi="Trebuchet MS" w:cs="Times Roman"/>
                <w:color w:val="000000"/>
                <w:sz w:val="28"/>
                <w:szCs w:val="28"/>
                <w:lang w:val="en-US"/>
              </w:rPr>
            </w:pPr>
            <w:r>
              <w:rPr>
                <w:rFonts w:ascii="Trebuchet MS" w:hAnsi="Trebuchet MS" w:cs="Times Roman"/>
                <w:color w:val="000000"/>
                <w:sz w:val="28"/>
                <w:szCs w:val="28"/>
                <w:lang w:val="en-US"/>
              </w:rPr>
              <w:t>53</w:t>
            </w:r>
          </w:p>
        </w:tc>
      </w:tr>
      <w:tr w:rsidR="00F579C1" w:rsidRPr="008E5B1E" w14:paraId="2D66360C" w14:textId="77777777" w:rsidTr="00320BDE">
        <w:tc>
          <w:tcPr>
            <w:tcW w:w="2118" w:type="dxa"/>
          </w:tcPr>
          <w:p w14:paraId="53FF185B" w14:textId="77777777" w:rsidR="00F579C1" w:rsidRPr="008E5B1E" w:rsidRDefault="00F579C1" w:rsidP="00320BDE">
            <w:pPr>
              <w:widowControl w:val="0"/>
              <w:autoSpaceDE w:val="0"/>
              <w:autoSpaceDN w:val="0"/>
              <w:adjustRightInd w:val="0"/>
              <w:spacing w:line="280" w:lineRule="atLeast"/>
              <w:rPr>
                <w:rFonts w:ascii="Trebuchet MS" w:hAnsi="Trebuchet MS" w:cs="Times Roman"/>
                <w:color w:val="000000"/>
                <w:sz w:val="28"/>
                <w:szCs w:val="28"/>
                <w:lang w:val="en-US"/>
              </w:rPr>
            </w:pPr>
          </w:p>
        </w:tc>
        <w:tc>
          <w:tcPr>
            <w:tcW w:w="2243" w:type="dxa"/>
          </w:tcPr>
          <w:p w14:paraId="7C564767" w14:textId="11A4074A" w:rsidR="00F579C1" w:rsidRPr="008E5B1E" w:rsidRDefault="00B95C5B" w:rsidP="00320BDE">
            <w:pPr>
              <w:widowControl w:val="0"/>
              <w:autoSpaceDE w:val="0"/>
              <w:autoSpaceDN w:val="0"/>
              <w:adjustRightInd w:val="0"/>
              <w:spacing w:line="280" w:lineRule="atLeast"/>
              <w:rPr>
                <w:rFonts w:ascii="Trebuchet MS" w:hAnsi="Trebuchet MS" w:cs="Times Roman"/>
                <w:color w:val="000000"/>
                <w:sz w:val="28"/>
                <w:szCs w:val="28"/>
                <w:lang w:val="en-US"/>
              </w:rPr>
            </w:pPr>
            <w:r>
              <w:rPr>
                <w:rFonts w:ascii="Trebuchet MS" w:hAnsi="Trebuchet MS" w:cs="Times Roman"/>
                <w:color w:val="000000"/>
                <w:sz w:val="28"/>
                <w:szCs w:val="28"/>
                <w:lang w:val="en-US"/>
              </w:rPr>
              <w:t>SPAG</w:t>
            </w:r>
          </w:p>
        </w:tc>
        <w:tc>
          <w:tcPr>
            <w:tcW w:w="1993" w:type="dxa"/>
          </w:tcPr>
          <w:p w14:paraId="14FE2D49" w14:textId="045FDEB1" w:rsidR="00F579C1" w:rsidRDefault="00B95C5B" w:rsidP="00320BDE">
            <w:pPr>
              <w:widowControl w:val="0"/>
              <w:autoSpaceDE w:val="0"/>
              <w:autoSpaceDN w:val="0"/>
              <w:adjustRightInd w:val="0"/>
              <w:spacing w:line="280" w:lineRule="atLeast"/>
              <w:rPr>
                <w:rFonts w:ascii="Trebuchet MS" w:hAnsi="Trebuchet MS" w:cs="Times Roman"/>
                <w:color w:val="000000"/>
                <w:sz w:val="28"/>
                <w:szCs w:val="28"/>
                <w:lang w:val="en-US"/>
              </w:rPr>
            </w:pPr>
            <w:r>
              <w:rPr>
                <w:rFonts w:ascii="Trebuchet MS" w:hAnsi="Trebuchet MS" w:cs="Times Roman"/>
                <w:color w:val="000000"/>
                <w:sz w:val="28"/>
                <w:szCs w:val="28"/>
                <w:lang w:val="en-US"/>
              </w:rPr>
              <w:t>90</w:t>
            </w:r>
          </w:p>
        </w:tc>
        <w:tc>
          <w:tcPr>
            <w:tcW w:w="2162" w:type="dxa"/>
          </w:tcPr>
          <w:p w14:paraId="761C0E87" w14:textId="24852682" w:rsidR="00F579C1" w:rsidRDefault="00B95C5B" w:rsidP="00320BDE">
            <w:pPr>
              <w:widowControl w:val="0"/>
              <w:autoSpaceDE w:val="0"/>
              <w:autoSpaceDN w:val="0"/>
              <w:adjustRightInd w:val="0"/>
              <w:spacing w:line="280" w:lineRule="atLeast"/>
              <w:rPr>
                <w:rFonts w:ascii="Trebuchet MS" w:hAnsi="Trebuchet MS" w:cs="Times Roman"/>
                <w:color w:val="000000"/>
                <w:sz w:val="28"/>
                <w:szCs w:val="28"/>
                <w:lang w:val="en-US"/>
              </w:rPr>
            </w:pPr>
            <w:r>
              <w:rPr>
                <w:rFonts w:ascii="Trebuchet MS" w:hAnsi="Trebuchet MS" w:cs="Times Roman"/>
                <w:color w:val="000000"/>
                <w:sz w:val="28"/>
                <w:szCs w:val="28"/>
                <w:lang w:val="en-US"/>
              </w:rPr>
              <w:t>60</w:t>
            </w:r>
          </w:p>
        </w:tc>
      </w:tr>
    </w:tbl>
    <w:p w14:paraId="0FCF66DA" w14:textId="77777777" w:rsidR="005C0844" w:rsidRDefault="005C0844" w:rsidP="005C0844">
      <w:pPr>
        <w:rPr>
          <w:rFonts w:ascii="Helvetica" w:hAnsi="Helvetica" w:cs="Helvetica"/>
          <w:color w:val="1A1A1A"/>
          <w:sz w:val="28"/>
          <w:szCs w:val="28"/>
          <w:lang w:val="en-US"/>
        </w:rPr>
      </w:pPr>
    </w:p>
    <w:p w14:paraId="4DCE0211" w14:textId="77777777" w:rsidR="007E5BE1" w:rsidRDefault="007E5BE1" w:rsidP="008E5B1E">
      <w:pPr>
        <w:widowControl w:val="0"/>
        <w:autoSpaceDE w:val="0"/>
        <w:autoSpaceDN w:val="0"/>
        <w:adjustRightInd w:val="0"/>
        <w:spacing w:after="240" w:line="380" w:lineRule="atLeast"/>
        <w:rPr>
          <w:rFonts w:ascii="Times Roman" w:hAnsi="Times Roman" w:cs="Times Roman"/>
          <w:color w:val="000000"/>
          <w:lang w:val="en-US"/>
        </w:rPr>
      </w:pPr>
    </w:p>
    <w:p w14:paraId="3E8ECA3A" w14:textId="77777777" w:rsidR="002B551F" w:rsidRDefault="002B551F" w:rsidP="006A29F4">
      <w:pPr>
        <w:widowControl w:val="0"/>
        <w:autoSpaceDE w:val="0"/>
        <w:autoSpaceDN w:val="0"/>
        <w:adjustRightInd w:val="0"/>
        <w:spacing w:after="240" w:line="360" w:lineRule="atLeast"/>
        <w:jc w:val="center"/>
        <w:rPr>
          <w:rFonts w:ascii="Trebuchet MS" w:hAnsi="Trebuchet MS" w:cs="Times Roman"/>
          <w:b/>
          <w:color w:val="000000"/>
          <w:sz w:val="40"/>
          <w:szCs w:val="40"/>
          <w:lang w:val="en-US"/>
        </w:rPr>
      </w:pPr>
    </w:p>
    <w:p w14:paraId="06F0E69F" w14:textId="77777777" w:rsidR="002B551F" w:rsidRDefault="002B551F" w:rsidP="006A29F4">
      <w:pPr>
        <w:widowControl w:val="0"/>
        <w:autoSpaceDE w:val="0"/>
        <w:autoSpaceDN w:val="0"/>
        <w:adjustRightInd w:val="0"/>
        <w:spacing w:after="240" w:line="360" w:lineRule="atLeast"/>
        <w:jc w:val="center"/>
        <w:rPr>
          <w:rFonts w:ascii="Trebuchet MS" w:hAnsi="Trebuchet MS" w:cs="Times Roman"/>
          <w:b/>
          <w:color w:val="000000"/>
          <w:sz w:val="40"/>
          <w:szCs w:val="40"/>
          <w:lang w:val="en-US"/>
        </w:rPr>
      </w:pPr>
    </w:p>
    <w:p w14:paraId="62CC032E" w14:textId="77777777" w:rsidR="002B551F" w:rsidRDefault="002B551F" w:rsidP="006A29F4">
      <w:pPr>
        <w:widowControl w:val="0"/>
        <w:autoSpaceDE w:val="0"/>
        <w:autoSpaceDN w:val="0"/>
        <w:adjustRightInd w:val="0"/>
        <w:spacing w:after="240" w:line="360" w:lineRule="atLeast"/>
        <w:jc w:val="center"/>
        <w:rPr>
          <w:rFonts w:ascii="Trebuchet MS" w:hAnsi="Trebuchet MS" w:cs="Times Roman"/>
          <w:b/>
          <w:color w:val="000000"/>
          <w:sz w:val="40"/>
          <w:szCs w:val="40"/>
          <w:lang w:val="en-US"/>
        </w:rPr>
      </w:pPr>
    </w:p>
    <w:p w14:paraId="64E01306" w14:textId="77777777" w:rsidR="00320BDE" w:rsidRDefault="00320BDE" w:rsidP="006A29F4">
      <w:pPr>
        <w:widowControl w:val="0"/>
        <w:autoSpaceDE w:val="0"/>
        <w:autoSpaceDN w:val="0"/>
        <w:adjustRightInd w:val="0"/>
        <w:spacing w:after="240" w:line="360" w:lineRule="atLeast"/>
        <w:jc w:val="center"/>
        <w:rPr>
          <w:rFonts w:ascii="Trebuchet MS" w:hAnsi="Trebuchet MS" w:cs="Times Roman"/>
          <w:b/>
          <w:color w:val="000000"/>
          <w:sz w:val="40"/>
          <w:szCs w:val="40"/>
          <w:lang w:val="en-US"/>
        </w:rPr>
      </w:pPr>
    </w:p>
    <w:p w14:paraId="0346B5DC" w14:textId="77777777" w:rsidR="00320BDE" w:rsidRDefault="00320BDE" w:rsidP="006A29F4">
      <w:pPr>
        <w:widowControl w:val="0"/>
        <w:autoSpaceDE w:val="0"/>
        <w:autoSpaceDN w:val="0"/>
        <w:adjustRightInd w:val="0"/>
        <w:spacing w:after="240" w:line="360" w:lineRule="atLeast"/>
        <w:jc w:val="center"/>
        <w:rPr>
          <w:rFonts w:ascii="Trebuchet MS" w:hAnsi="Trebuchet MS" w:cs="Times Roman"/>
          <w:b/>
          <w:color w:val="000000"/>
          <w:sz w:val="40"/>
          <w:szCs w:val="40"/>
          <w:lang w:val="en-US"/>
        </w:rPr>
      </w:pPr>
    </w:p>
    <w:p w14:paraId="4ABB62E2" w14:textId="77777777" w:rsidR="00320BDE" w:rsidRDefault="00320BDE" w:rsidP="006A29F4">
      <w:pPr>
        <w:widowControl w:val="0"/>
        <w:autoSpaceDE w:val="0"/>
        <w:autoSpaceDN w:val="0"/>
        <w:adjustRightInd w:val="0"/>
        <w:spacing w:after="240" w:line="360" w:lineRule="atLeast"/>
        <w:jc w:val="center"/>
        <w:rPr>
          <w:rFonts w:ascii="Trebuchet MS" w:hAnsi="Trebuchet MS" w:cs="Times Roman"/>
          <w:b/>
          <w:color w:val="000000"/>
          <w:sz w:val="40"/>
          <w:szCs w:val="40"/>
          <w:lang w:val="en-US"/>
        </w:rPr>
      </w:pPr>
    </w:p>
    <w:p w14:paraId="11CD4728" w14:textId="77777777" w:rsidR="00320BDE" w:rsidRDefault="00320BDE" w:rsidP="006A29F4">
      <w:pPr>
        <w:widowControl w:val="0"/>
        <w:autoSpaceDE w:val="0"/>
        <w:autoSpaceDN w:val="0"/>
        <w:adjustRightInd w:val="0"/>
        <w:spacing w:after="240" w:line="360" w:lineRule="atLeast"/>
        <w:jc w:val="center"/>
        <w:rPr>
          <w:rFonts w:ascii="Trebuchet MS" w:hAnsi="Trebuchet MS" w:cs="Times Roman"/>
          <w:b/>
          <w:color w:val="000000"/>
          <w:sz w:val="40"/>
          <w:szCs w:val="40"/>
          <w:lang w:val="en-US"/>
        </w:rPr>
      </w:pPr>
    </w:p>
    <w:p w14:paraId="0B2F85DA" w14:textId="77777777" w:rsidR="00320BDE" w:rsidRDefault="00320BDE" w:rsidP="006A29F4">
      <w:pPr>
        <w:widowControl w:val="0"/>
        <w:autoSpaceDE w:val="0"/>
        <w:autoSpaceDN w:val="0"/>
        <w:adjustRightInd w:val="0"/>
        <w:spacing w:after="240" w:line="360" w:lineRule="atLeast"/>
        <w:jc w:val="center"/>
        <w:rPr>
          <w:rFonts w:ascii="Trebuchet MS" w:hAnsi="Trebuchet MS" w:cs="Times Roman"/>
          <w:b/>
          <w:color w:val="000000"/>
          <w:sz w:val="40"/>
          <w:szCs w:val="40"/>
          <w:lang w:val="en-US"/>
        </w:rPr>
      </w:pPr>
    </w:p>
    <w:p w14:paraId="392EB824" w14:textId="77777777" w:rsidR="00320BDE" w:rsidRDefault="00320BDE" w:rsidP="006A29F4">
      <w:pPr>
        <w:widowControl w:val="0"/>
        <w:autoSpaceDE w:val="0"/>
        <w:autoSpaceDN w:val="0"/>
        <w:adjustRightInd w:val="0"/>
        <w:spacing w:after="240" w:line="360" w:lineRule="atLeast"/>
        <w:jc w:val="center"/>
        <w:rPr>
          <w:rFonts w:ascii="Trebuchet MS" w:hAnsi="Trebuchet MS" w:cs="Times Roman"/>
          <w:b/>
          <w:color w:val="000000"/>
          <w:sz w:val="40"/>
          <w:szCs w:val="40"/>
          <w:lang w:val="en-US"/>
        </w:rPr>
      </w:pPr>
    </w:p>
    <w:p w14:paraId="505AFC8B" w14:textId="77777777" w:rsidR="00320BDE" w:rsidRDefault="00320BDE" w:rsidP="006A29F4">
      <w:pPr>
        <w:widowControl w:val="0"/>
        <w:autoSpaceDE w:val="0"/>
        <w:autoSpaceDN w:val="0"/>
        <w:adjustRightInd w:val="0"/>
        <w:spacing w:after="240" w:line="360" w:lineRule="atLeast"/>
        <w:jc w:val="center"/>
        <w:rPr>
          <w:rFonts w:ascii="Trebuchet MS" w:hAnsi="Trebuchet MS" w:cs="Times Roman"/>
          <w:b/>
          <w:color w:val="000000"/>
          <w:sz w:val="40"/>
          <w:szCs w:val="40"/>
          <w:lang w:val="en-US"/>
        </w:rPr>
      </w:pPr>
    </w:p>
    <w:p w14:paraId="4D973491" w14:textId="77777777" w:rsidR="00320BDE" w:rsidRDefault="00320BDE" w:rsidP="006A29F4">
      <w:pPr>
        <w:widowControl w:val="0"/>
        <w:autoSpaceDE w:val="0"/>
        <w:autoSpaceDN w:val="0"/>
        <w:adjustRightInd w:val="0"/>
        <w:spacing w:after="240" w:line="360" w:lineRule="atLeast"/>
        <w:jc w:val="center"/>
        <w:rPr>
          <w:rFonts w:ascii="Trebuchet MS" w:hAnsi="Trebuchet MS" w:cs="Times Roman"/>
          <w:b/>
          <w:color w:val="000000"/>
          <w:sz w:val="40"/>
          <w:szCs w:val="40"/>
          <w:lang w:val="en-US"/>
        </w:rPr>
      </w:pPr>
    </w:p>
    <w:p w14:paraId="3CC870DF" w14:textId="77777777" w:rsidR="00320BDE" w:rsidRDefault="00320BDE" w:rsidP="006A29F4">
      <w:pPr>
        <w:widowControl w:val="0"/>
        <w:autoSpaceDE w:val="0"/>
        <w:autoSpaceDN w:val="0"/>
        <w:adjustRightInd w:val="0"/>
        <w:spacing w:after="240" w:line="360" w:lineRule="atLeast"/>
        <w:jc w:val="center"/>
        <w:rPr>
          <w:rFonts w:ascii="Trebuchet MS" w:hAnsi="Trebuchet MS" w:cs="Times Roman"/>
          <w:b/>
          <w:color w:val="000000"/>
          <w:sz w:val="40"/>
          <w:szCs w:val="40"/>
          <w:lang w:val="en-US"/>
        </w:rPr>
      </w:pPr>
    </w:p>
    <w:p w14:paraId="709EFED0" w14:textId="77777777" w:rsidR="00320BDE" w:rsidRDefault="00320BDE" w:rsidP="006A29F4">
      <w:pPr>
        <w:widowControl w:val="0"/>
        <w:autoSpaceDE w:val="0"/>
        <w:autoSpaceDN w:val="0"/>
        <w:adjustRightInd w:val="0"/>
        <w:spacing w:after="240" w:line="360" w:lineRule="atLeast"/>
        <w:jc w:val="center"/>
        <w:rPr>
          <w:rFonts w:ascii="Trebuchet MS" w:hAnsi="Trebuchet MS" w:cs="Times Roman"/>
          <w:b/>
          <w:color w:val="000000"/>
          <w:sz w:val="40"/>
          <w:szCs w:val="40"/>
          <w:lang w:val="en-US"/>
        </w:rPr>
      </w:pPr>
    </w:p>
    <w:p w14:paraId="1EA26FAB" w14:textId="77777777" w:rsidR="00320BDE" w:rsidRDefault="00320BDE" w:rsidP="006A29F4">
      <w:pPr>
        <w:widowControl w:val="0"/>
        <w:autoSpaceDE w:val="0"/>
        <w:autoSpaceDN w:val="0"/>
        <w:adjustRightInd w:val="0"/>
        <w:spacing w:after="240" w:line="360" w:lineRule="atLeast"/>
        <w:jc w:val="center"/>
        <w:rPr>
          <w:rFonts w:ascii="Trebuchet MS" w:hAnsi="Trebuchet MS" w:cs="Times Roman"/>
          <w:b/>
          <w:color w:val="000000"/>
          <w:sz w:val="40"/>
          <w:szCs w:val="40"/>
          <w:lang w:val="en-US"/>
        </w:rPr>
      </w:pPr>
    </w:p>
    <w:p w14:paraId="58A2C192" w14:textId="77777777" w:rsidR="00320BDE" w:rsidRDefault="00320BDE" w:rsidP="006A29F4">
      <w:pPr>
        <w:widowControl w:val="0"/>
        <w:autoSpaceDE w:val="0"/>
        <w:autoSpaceDN w:val="0"/>
        <w:adjustRightInd w:val="0"/>
        <w:spacing w:after="240" w:line="360" w:lineRule="atLeast"/>
        <w:jc w:val="center"/>
        <w:rPr>
          <w:rFonts w:ascii="Trebuchet MS" w:hAnsi="Trebuchet MS" w:cs="Times Roman"/>
          <w:b/>
          <w:color w:val="000000"/>
          <w:sz w:val="40"/>
          <w:szCs w:val="40"/>
          <w:lang w:val="en-US"/>
        </w:rPr>
      </w:pPr>
    </w:p>
    <w:p w14:paraId="76E8DEB2" w14:textId="77777777" w:rsidR="00320BDE" w:rsidRDefault="00320BDE" w:rsidP="006A29F4">
      <w:pPr>
        <w:widowControl w:val="0"/>
        <w:autoSpaceDE w:val="0"/>
        <w:autoSpaceDN w:val="0"/>
        <w:adjustRightInd w:val="0"/>
        <w:spacing w:after="240" w:line="360" w:lineRule="atLeast"/>
        <w:jc w:val="center"/>
        <w:rPr>
          <w:rFonts w:ascii="Trebuchet MS" w:hAnsi="Trebuchet MS" w:cs="Times Roman"/>
          <w:b/>
          <w:color w:val="000000"/>
          <w:sz w:val="40"/>
          <w:szCs w:val="40"/>
          <w:lang w:val="en-US"/>
        </w:rPr>
      </w:pPr>
    </w:p>
    <w:p w14:paraId="5EB438A4" w14:textId="77777777" w:rsidR="00320BDE" w:rsidRDefault="00320BDE" w:rsidP="006A29F4">
      <w:pPr>
        <w:widowControl w:val="0"/>
        <w:autoSpaceDE w:val="0"/>
        <w:autoSpaceDN w:val="0"/>
        <w:adjustRightInd w:val="0"/>
        <w:spacing w:after="240" w:line="360" w:lineRule="atLeast"/>
        <w:jc w:val="center"/>
        <w:rPr>
          <w:rFonts w:ascii="Trebuchet MS" w:hAnsi="Trebuchet MS" w:cs="Times Roman"/>
          <w:b/>
          <w:color w:val="000000"/>
          <w:sz w:val="40"/>
          <w:szCs w:val="40"/>
          <w:lang w:val="en-US"/>
        </w:rPr>
      </w:pPr>
    </w:p>
    <w:p w14:paraId="315FDFA6" w14:textId="77777777" w:rsidR="002B786E" w:rsidRDefault="002B786E" w:rsidP="006A29F4">
      <w:pPr>
        <w:widowControl w:val="0"/>
        <w:autoSpaceDE w:val="0"/>
        <w:autoSpaceDN w:val="0"/>
        <w:adjustRightInd w:val="0"/>
        <w:spacing w:after="240" w:line="360" w:lineRule="atLeast"/>
        <w:jc w:val="center"/>
        <w:rPr>
          <w:rFonts w:ascii="Trebuchet MS" w:hAnsi="Trebuchet MS" w:cs="Times Roman"/>
          <w:b/>
          <w:color w:val="000000"/>
          <w:sz w:val="40"/>
          <w:szCs w:val="40"/>
          <w:lang w:val="en-US"/>
        </w:rPr>
      </w:pPr>
    </w:p>
    <w:p w14:paraId="64EF6893" w14:textId="77777777" w:rsidR="009F1CDD" w:rsidRDefault="009F1CDD" w:rsidP="00B038F6">
      <w:pPr>
        <w:widowControl w:val="0"/>
        <w:autoSpaceDE w:val="0"/>
        <w:autoSpaceDN w:val="0"/>
        <w:adjustRightInd w:val="0"/>
        <w:spacing w:after="240" w:line="360" w:lineRule="atLeast"/>
        <w:rPr>
          <w:rFonts w:ascii="Trebuchet MS" w:hAnsi="Trebuchet MS" w:cs="Times Roman"/>
          <w:b/>
          <w:color w:val="000000"/>
          <w:sz w:val="40"/>
          <w:szCs w:val="40"/>
          <w:lang w:val="en-US"/>
        </w:rPr>
      </w:pPr>
    </w:p>
    <w:p w14:paraId="01F4CA10" w14:textId="77777777" w:rsidR="00B038F6" w:rsidRDefault="00B038F6" w:rsidP="00B038F6">
      <w:pPr>
        <w:widowControl w:val="0"/>
        <w:autoSpaceDE w:val="0"/>
        <w:autoSpaceDN w:val="0"/>
        <w:adjustRightInd w:val="0"/>
        <w:spacing w:after="240" w:line="360" w:lineRule="atLeast"/>
        <w:rPr>
          <w:rFonts w:ascii="Trebuchet MS" w:hAnsi="Trebuchet MS" w:cs="Times Roman"/>
          <w:b/>
          <w:color w:val="000000"/>
          <w:sz w:val="40"/>
          <w:szCs w:val="40"/>
          <w:lang w:val="en-US"/>
        </w:rPr>
      </w:pPr>
    </w:p>
    <w:p w14:paraId="412C2FE7" w14:textId="77777777" w:rsidR="006A29F4" w:rsidRPr="006A29F4" w:rsidRDefault="006A29F4" w:rsidP="006A29F4">
      <w:pPr>
        <w:widowControl w:val="0"/>
        <w:autoSpaceDE w:val="0"/>
        <w:autoSpaceDN w:val="0"/>
        <w:adjustRightInd w:val="0"/>
        <w:spacing w:after="240" w:line="360" w:lineRule="atLeast"/>
        <w:jc w:val="center"/>
        <w:rPr>
          <w:rFonts w:ascii="Trebuchet MS" w:hAnsi="Trebuchet MS" w:cs="Times Roman"/>
          <w:b/>
          <w:color w:val="000000"/>
          <w:sz w:val="40"/>
          <w:szCs w:val="40"/>
          <w:lang w:val="en-US"/>
        </w:rPr>
      </w:pPr>
      <w:r w:rsidRPr="006A29F4">
        <w:rPr>
          <w:rFonts w:ascii="Trebuchet MS" w:hAnsi="Trebuchet MS" w:cs="Times Roman"/>
          <w:b/>
          <w:color w:val="000000"/>
          <w:sz w:val="40"/>
          <w:szCs w:val="40"/>
          <w:lang w:val="en-US"/>
        </w:rPr>
        <w:t>Selection Process</w:t>
      </w:r>
    </w:p>
    <w:p w14:paraId="6E286A7D" w14:textId="77777777" w:rsidR="00BC6FC1" w:rsidRPr="00970BFE" w:rsidRDefault="00BC6FC1" w:rsidP="00BC6FC1">
      <w:pPr>
        <w:widowControl w:val="0"/>
        <w:autoSpaceDE w:val="0"/>
        <w:autoSpaceDN w:val="0"/>
        <w:adjustRightInd w:val="0"/>
        <w:spacing w:after="240" w:line="340" w:lineRule="atLeast"/>
        <w:ind w:firstLine="720"/>
        <w:rPr>
          <w:rFonts w:ascii="Trebuchet MS" w:hAnsi="Trebuchet MS" w:cs="Times Roman"/>
          <w:b/>
          <w:color w:val="000000"/>
          <w:sz w:val="28"/>
          <w:szCs w:val="28"/>
          <w:lang w:val="en-US"/>
        </w:rPr>
      </w:pPr>
      <w:r w:rsidRPr="00970BFE">
        <w:rPr>
          <w:rFonts w:ascii="Trebuchet MS" w:hAnsi="Trebuchet MS" w:cs="Times Roman"/>
          <w:b/>
          <w:color w:val="000000"/>
          <w:sz w:val="28"/>
          <w:szCs w:val="28"/>
          <w:lang w:val="en-US"/>
        </w:rPr>
        <w:t xml:space="preserve">School Visit </w:t>
      </w:r>
    </w:p>
    <w:p w14:paraId="44365B60" w14:textId="7BB64289" w:rsidR="00CF32E1" w:rsidRPr="00CF32E1" w:rsidRDefault="00CF32E1" w:rsidP="00CF32E1">
      <w:pPr>
        <w:spacing w:after="150"/>
        <w:ind w:left="720"/>
        <w:rPr>
          <w:rFonts w:ascii="Trebuchet MS" w:eastAsia="Times New Roman" w:hAnsi="Trebuchet MS" w:cs="Times New Roman"/>
          <w:sz w:val="28"/>
          <w:szCs w:val="28"/>
          <w:highlight w:val="yellow"/>
          <w:lang w:eastAsia="en-GB"/>
        </w:rPr>
      </w:pPr>
      <w:r w:rsidRPr="006A29F4">
        <w:rPr>
          <w:rFonts w:ascii="Trebuchet MS" w:hAnsi="Trebuchet MS" w:cs="Constantia"/>
          <w:color w:val="000000"/>
          <w:sz w:val="28"/>
          <w:szCs w:val="28"/>
          <w:lang w:val="en-US"/>
        </w:rPr>
        <w:t>We would expect applicants to m</w:t>
      </w:r>
      <w:r>
        <w:rPr>
          <w:rFonts w:ascii="Trebuchet MS" w:hAnsi="Trebuchet MS" w:cs="Constantia"/>
          <w:color w:val="000000"/>
          <w:sz w:val="28"/>
          <w:szCs w:val="28"/>
          <w:lang w:val="en-US"/>
        </w:rPr>
        <w:t xml:space="preserve">ake a school visit </w:t>
      </w:r>
      <w:r w:rsidRPr="00CF32E1">
        <w:rPr>
          <w:rFonts w:ascii="Trebuchet MS" w:hAnsi="Trebuchet MS" w:cs="Constantia"/>
          <w:color w:val="000000"/>
          <w:sz w:val="28"/>
          <w:szCs w:val="28"/>
          <w:lang w:val="en-US"/>
        </w:rPr>
        <w:t>and we have scheduled Monday 21</w:t>
      </w:r>
      <w:r w:rsidRPr="00CF32E1">
        <w:rPr>
          <w:rFonts w:ascii="Trebuchet MS" w:hAnsi="Trebuchet MS" w:cs="Constantia"/>
          <w:color w:val="000000"/>
          <w:sz w:val="28"/>
          <w:szCs w:val="28"/>
          <w:vertAlign w:val="superscript"/>
          <w:lang w:val="en-US"/>
        </w:rPr>
        <w:t>st</w:t>
      </w:r>
      <w:r w:rsidRPr="00CF32E1">
        <w:rPr>
          <w:rFonts w:ascii="Trebuchet MS" w:hAnsi="Trebuchet MS" w:cs="Constantia"/>
          <w:color w:val="000000"/>
          <w:sz w:val="28"/>
          <w:szCs w:val="28"/>
          <w:lang w:val="en-US"/>
        </w:rPr>
        <w:t xml:space="preserve"> May 2018 at 12 noon to 1.30pm or 2.00pm to 3.30pm and Tuesday 22</w:t>
      </w:r>
      <w:r w:rsidRPr="00CF32E1">
        <w:rPr>
          <w:rFonts w:ascii="Trebuchet MS" w:hAnsi="Trebuchet MS" w:cs="Constantia"/>
          <w:color w:val="000000"/>
          <w:sz w:val="28"/>
          <w:szCs w:val="28"/>
          <w:vertAlign w:val="superscript"/>
          <w:lang w:val="en-US"/>
        </w:rPr>
        <w:t>nd</w:t>
      </w:r>
      <w:r w:rsidRPr="00CF32E1">
        <w:rPr>
          <w:rFonts w:ascii="Trebuchet MS" w:hAnsi="Trebuchet MS" w:cs="Constantia"/>
          <w:color w:val="000000"/>
          <w:sz w:val="28"/>
          <w:szCs w:val="28"/>
          <w:lang w:val="en-US"/>
        </w:rPr>
        <w:t xml:space="preserve"> May 2018 at 9.30 to 11.00am or 11.30am to 1.00pm for this.  </w:t>
      </w:r>
    </w:p>
    <w:p w14:paraId="5F8C2664" w14:textId="59CAD9D9" w:rsidR="00BC6FC1" w:rsidRDefault="00BC6FC1" w:rsidP="00BC6FC1">
      <w:pPr>
        <w:widowControl w:val="0"/>
        <w:autoSpaceDE w:val="0"/>
        <w:autoSpaceDN w:val="0"/>
        <w:adjustRightInd w:val="0"/>
        <w:spacing w:after="240" w:line="360" w:lineRule="atLeast"/>
        <w:ind w:left="720"/>
        <w:rPr>
          <w:rFonts w:ascii="Trebuchet MS" w:hAnsi="Trebuchet MS" w:cs="Times Roman"/>
          <w:color w:val="000000"/>
          <w:sz w:val="28"/>
          <w:szCs w:val="28"/>
          <w:lang w:val="en-US"/>
        </w:rPr>
      </w:pPr>
      <w:r>
        <w:rPr>
          <w:rFonts w:ascii="Trebuchet MS" w:hAnsi="Trebuchet MS" w:cs="Constantia"/>
          <w:color w:val="000000"/>
          <w:sz w:val="28"/>
          <w:szCs w:val="28"/>
          <w:lang w:val="en-US"/>
        </w:rPr>
        <w:t xml:space="preserve">Please contact our </w:t>
      </w:r>
      <w:r w:rsidR="00CF32E1">
        <w:rPr>
          <w:rFonts w:ascii="Trebuchet MS" w:hAnsi="Trebuchet MS" w:cs="Constantia"/>
          <w:color w:val="000000"/>
          <w:sz w:val="28"/>
          <w:szCs w:val="28"/>
          <w:lang w:val="en-US"/>
        </w:rPr>
        <w:t xml:space="preserve">School </w:t>
      </w:r>
      <w:r>
        <w:rPr>
          <w:rFonts w:ascii="Trebuchet MS" w:hAnsi="Trebuchet MS" w:cs="Constantia"/>
          <w:color w:val="000000"/>
          <w:sz w:val="28"/>
          <w:szCs w:val="28"/>
          <w:lang w:val="en-US"/>
        </w:rPr>
        <w:t xml:space="preserve">Business Manager Laura Haigh to confirm which session you would like to attend on 0113 230 1116 or by email at </w:t>
      </w:r>
      <w:r w:rsidRPr="00C830B7">
        <w:rPr>
          <w:rFonts w:ascii="Trebuchet MS" w:hAnsi="Trebuchet MS" w:cs="Constantia"/>
          <w:sz w:val="28"/>
          <w:szCs w:val="28"/>
          <w:lang w:val="en-US"/>
        </w:rPr>
        <w:t>l.haigh@adelprimary.org.uk</w:t>
      </w:r>
      <w:r w:rsidR="00C82FA8">
        <w:rPr>
          <w:rFonts w:ascii="Trebuchet MS" w:hAnsi="Trebuchet MS" w:cs="Constantia"/>
          <w:sz w:val="28"/>
          <w:szCs w:val="28"/>
          <w:lang w:val="en-US"/>
        </w:rPr>
        <w:t>.</w:t>
      </w:r>
    </w:p>
    <w:p w14:paraId="27244FBD" w14:textId="77777777" w:rsidR="00BC6FC1" w:rsidRDefault="00BC6FC1" w:rsidP="00BC6FC1">
      <w:pPr>
        <w:widowControl w:val="0"/>
        <w:autoSpaceDE w:val="0"/>
        <w:autoSpaceDN w:val="0"/>
        <w:adjustRightInd w:val="0"/>
        <w:spacing w:after="240" w:line="360" w:lineRule="atLeast"/>
        <w:ind w:left="720"/>
        <w:rPr>
          <w:rFonts w:ascii="Trebuchet MS" w:hAnsi="Trebuchet MS" w:cs="Times Roman"/>
          <w:color w:val="000000"/>
          <w:sz w:val="28"/>
          <w:szCs w:val="28"/>
          <w:lang w:val="en-US"/>
        </w:rPr>
      </w:pPr>
    </w:p>
    <w:p w14:paraId="1EA9AB96" w14:textId="1CF3EC56" w:rsidR="00BC6FC1" w:rsidRPr="00BC6FC1" w:rsidRDefault="00BC6FC1" w:rsidP="00970BFE">
      <w:pPr>
        <w:widowControl w:val="0"/>
        <w:autoSpaceDE w:val="0"/>
        <w:autoSpaceDN w:val="0"/>
        <w:adjustRightInd w:val="0"/>
        <w:spacing w:after="240" w:line="360" w:lineRule="atLeast"/>
        <w:ind w:left="720"/>
        <w:rPr>
          <w:rFonts w:ascii="Trebuchet MS" w:hAnsi="Trebuchet MS" w:cs="Times Roman"/>
          <w:b/>
          <w:color w:val="000000"/>
          <w:sz w:val="28"/>
          <w:szCs w:val="28"/>
          <w:lang w:val="en-US"/>
        </w:rPr>
      </w:pPr>
      <w:r w:rsidRPr="00BC6FC1">
        <w:rPr>
          <w:rFonts w:ascii="Trebuchet MS" w:hAnsi="Trebuchet MS" w:cs="Times Roman"/>
          <w:b/>
          <w:color w:val="000000"/>
          <w:sz w:val="28"/>
          <w:szCs w:val="28"/>
          <w:lang w:val="en-US"/>
        </w:rPr>
        <w:t>Application Process</w:t>
      </w:r>
    </w:p>
    <w:p w14:paraId="0DD4BB8B" w14:textId="3F03363F" w:rsidR="006A29F4" w:rsidRDefault="006A29F4" w:rsidP="00970BFE">
      <w:pPr>
        <w:widowControl w:val="0"/>
        <w:autoSpaceDE w:val="0"/>
        <w:autoSpaceDN w:val="0"/>
        <w:adjustRightInd w:val="0"/>
        <w:spacing w:after="240" w:line="360" w:lineRule="atLeast"/>
        <w:ind w:left="720"/>
        <w:rPr>
          <w:rFonts w:ascii="Trebuchet MS" w:hAnsi="Trebuchet MS" w:cs="Times Roman"/>
          <w:color w:val="000000"/>
          <w:sz w:val="28"/>
          <w:szCs w:val="28"/>
          <w:lang w:val="en-US"/>
        </w:rPr>
      </w:pPr>
      <w:r>
        <w:rPr>
          <w:rFonts w:ascii="Trebuchet MS" w:hAnsi="Trebuchet MS" w:cs="Times Roman"/>
          <w:color w:val="000000"/>
          <w:sz w:val="28"/>
          <w:szCs w:val="28"/>
          <w:lang w:val="en-US"/>
        </w:rPr>
        <w:t>Please</w:t>
      </w:r>
      <w:r w:rsidRPr="006A29F4">
        <w:rPr>
          <w:rFonts w:ascii="Trebuchet MS" w:hAnsi="Trebuchet MS" w:cs="Times Roman"/>
          <w:color w:val="000000"/>
          <w:sz w:val="28"/>
          <w:szCs w:val="28"/>
          <w:lang w:val="en-US"/>
        </w:rPr>
        <w:t xml:space="preserve"> complete the application form</w:t>
      </w:r>
      <w:r w:rsidR="00887CC9">
        <w:rPr>
          <w:rFonts w:ascii="Trebuchet MS" w:hAnsi="Trebuchet MS" w:cs="Times Roman"/>
          <w:color w:val="000000"/>
          <w:sz w:val="28"/>
          <w:szCs w:val="28"/>
          <w:lang w:val="en-US"/>
        </w:rPr>
        <w:t xml:space="preserve"> with supporting information,</w:t>
      </w:r>
      <w:r w:rsidRPr="006A29F4">
        <w:rPr>
          <w:rFonts w:ascii="Trebuchet MS" w:hAnsi="Trebuchet MS" w:cs="Times Roman"/>
          <w:color w:val="000000"/>
          <w:sz w:val="28"/>
          <w:szCs w:val="28"/>
          <w:lang w:val="en-US"/>
        </w:rPr>
        <w:t xml:space="preserve"> </w:t>
      </w:r>
      <w:r w:rsidR="00887CC9" w:rsidRPr="006A29F4">
        <w:rPr>
          <w:rFonts w:ascii="Trebuchet MS" w:hAnsi="Trebuchet MS" w:cs="Times Roman"/>
          <w:color w:val="000000"/>
          <w:sz w:val="28"/>
          <w:szCs w:val="28"/>
          <w:lang w:val="en-US"/>
        </w:rPr>
        <w:t>detailing your personal q</w:t>
      </w:r>
      <w:r w:rsidR="00887CC9">
        <w:rPr>
          <w:rFonts w:ascii="Trebuchet MS" w:hAnsi="Trebuchet MS" w:cs="Times Roman"/>
          <w:color w:val="000000"/>
          <w:sz w:val="28"/>
          <w:szCs w:val="28"/>
          <w:lang w:val="en-US"/>
        </w:rPr>
        <w:t xml:space="preserve">ualities and unique attributes </w:t>
      </w:r>
      <w:r w:rsidR="00887CC9" w:rsidRPr="006A29F4">
        <w:rPr>
          <w:rFonts w:ascii="Trebuchet MS" w:hAnsi="Trebuchet MS" w:cs="Times Roman"/>
          <w:color w:val="000000"/>
          <w:sz w:val="28"/>
          <w:szCs w:val="28"/>
          <w:lang w:val="en-US"/>
        </w:rPr>
        <w:t>that will set you apart as the except</w:t>
      </w:r>
      <w:r w:rsidR="00887CC9">
        <w:rPr>
          <w:rFonts w:ascii="Trebuchet MS" w:hAnsi="Trebuchet MS" w:cs="Times Roman"/>
          <w:color w:val="000000"/>
          <w:sz w:val="28"/>
          <w:szCs w:val="28"/>
          <w:lang w:val="en-US"/>
        </w:rPr>
        <w:t>ional leader we are looking for.  This</w:t>
      </w:r>
      <w:r w:rsidRPr="006A29F4">
        <w:rPr>
          <w:rFonts w:ascii="Trebuchet MS" w:hAnsi="Trebuchet MS" w:cs="Times Roman"/>
          <w:color w:val="000000"/>
          <w:sz w:val="28"/>
          <w:szCs w:val="28"/>
          <w:lang w:val="en-US"/>
        </w:rPr>
        <w:t xml:space="preserve"> should relate to the person specification and job description detailed in the </w:t>
      </w:r>
      <w:r>
        <w:rPr>
          <w:rFonts w:ascii="Trebuchet MS" w:hAnsi="Trebuchet MS" w:cs="Times Roman"/>
          <w:color w:val="000000"/>
          <w:sz w:val="28"/>
          <w:szCs w:val="28"/>
          <w:lang w:val="en-US"/>
        </w:rPr>
        <w:t>application</w:t>
      </w:r>
      <w:r w:rsidRPr="006A29F4">
        <w:rPr>
          <w:rFonts w:ascii="Trebuchet MS" w:hAnsi="Trebuchet MS" w:cs="Times Roman"/>
          <w:color w:val="000000"/>
          <w:sz w:val="28"/>
          <w:szCs w:val="28"/>
          <w:lang w:val="en-US"/>
        </w:rPr>
        <w:t xml:space="preserve"> pack. </w:t>
      </w:r>
    </w:p>
    <w:p w14:paraId="1032EF1A" w14:textId="77777777" w:rsidR="00BC6FC1" w:rsidRPr="006A29F4" w:rsidRDefault="00BC6FC1" w:rsidP="00970BFE">
      <w:pPr>
        <w:widowControl w:val="0"/>
        <w:autoSpaceDE w:val="0"/>
        <w:autoSpaceDN w:val="0"/>
        <w:adjustRightInd w:val="0"/>
        <w:spacing w:after="240" w:line="360" w:lineRule="atLeast"/>
        <w:ind w:left="720"/>
        <w:rPr>
          <w:rFonts w:ascii="Trebuchet MS" w:hAnsi="Trebuchet MS" w:cs="Times Roman"/>
          <w:color w:val="000000"/>
          <w:sz w:val="28"/>
          <w:szCs w:val="28"/>
          <w:lang w:val="en-US"/>
        </w:rPr>
      </w:pPr>
    </w:p>
    <w:p w14:paraId="63069785" w14:textId="41F822F4" w:rsidR="006A29F4" w:rsidRPr="00970BFE" w:rsidRDefault="00BC6FC1" w:rsidP="00970BFE">
      <w:pPr>
        <w:widowControl w:val="0"/>
        <w:autoSpaceDE w:val="0"/>
        <w:autoSpaceDN w:val="0"/>
        <w:adjustRightInd w:val="0"/>
        <w:spacing w:after="240" w:line="340" w:lineRule="atLeast"/>
        <w:ind w:firstLine="720"/>
        <w:rPr>
          <w:rFonts w:ascii="Trebuchet MS" w:hAnsi="Trebuchet MS" w:cs="Times Roman"/>
          <w:b/>
          <w:color w:val="000000"/>
          <w:sz w:val="28"/>
          <w:szCs w:val="28"/>
          <w:lang w:val="en-US"/>
        </w:rPr>
      </w:pPr>
      <w:r>
        <w:rPr>
          <w:rFonts w:ascii="Trebuchet MS" w:hAnsi="Trebuchet MS" w:cs="Times Roman"/>
          <w:b/>
          <w:color w:val="000000"/>
          <w:sz w:val="28"/>
          <w:szCs w:val="28"/>
          <w:lang w:val="en-US"/>
        </w:rPr>
        <w:t>Application Closing D</w:t>
      </w:r>
      <w:r w:rsidR="006A29F4" w:rsidRPr="00970BFE">
        <w:rPr>
          <w:rFonts w:ascii="Trebuchet MS" w:hAnsi="Trebuchet MS" w:cs="Times Roman"/>
          <w:b/>
          <w:color w:val="000000"/>
          <w:sz w:val="28"/>
          <w:szCs w:val="28"/>
          <w:lang w:val="en-US"/>
        </w:rPr>
        <w:t xml:space="preserve">ate </w:t>
      </w:r>
    </w:p>
    <w:p w14:paraId="0EEFAD0D" w14:textId="20D8C5E7" w:rsidR="006A29F4" w:rsidRPr="006A29F4" w:rsidRDefault="00CF32E1" w:rsidP="00970BFE">
      <w:pPr>
        <w:widowControl w:val="0"/>
        <w:autoSpaceDE w:val="0"/>
        <w:autoSpaceDN w:val="0"/>
        <w:adjustRightInd w:val="0"/>
        <w:spacing w:after="240" w:line="360" w:lineRule="atLeast"/>
        <w:ind w:left="720"/>
        <w:rPr>
          <w:rFonts w:ascii="Trebuchet MS" w:hAnsi="Trebuchet MS" w:cs="Times Roman"/>
          <w:color w:val="000000"/>
          <w:sz w:val="28"/>
          <w:szCs w:val="28"/>
          <w:lang w:val="en-US"/>
        </w:rPr>
      </w:pPr>
      <w:r>
        <w:rPr>
          <w:rFonts w:ascii="Trebuchet MS" w:hAnsi="Trebuchet MS" w:cs="Constantia"/>
          <w:color w:val="000000"/>
          <w:sz w:val="28"/>
          <w:szCs w:val="28"/>
          <w:lang w:val="en-US"/>
        </w:rPr>
        <w:t>12.00 noon</w:t>
      </w:r>
      <w:r w:rsidR="000A35FC">
        <w:rPr>
          <w:rFonts w:ascii="Trebuchet MS" w:hAnsi="Trebuchet MS" w:cs="Constantia"/>
          <w:color w:val="000000"/>
          <w:sz w:val="28"/>
          <w:szCs w:val="28"/>
          <w:lang w:val="en-US"/>
        </w:rPr>
        <w:t xml:space="preserve"> on Fri</w:t>
      </w:r>
      <w:r w:rsidR="00AF11EA">
        <w:rPr>
          <w:rFonts w:ascii="Trebuchet MS" w:hAnsi="Trebuchet MS" w:cs="Constantia"/>
          <w:color w:val="000000"/>
          <w:sz w:val="28"/>
          <w:szCs w:val="28"/>
          <w:lang w:val="en-US"/>
        </w:rPr>
        <w:t>day</w:t>
      </w:r>
      <w:r w:rsidR="006A29F4" w:rsidRPr="006A29F4">
        <w:rPr>
          <w:rFonts w:ascii="Trebuchet MS" w:hAnsi="Trebuchet MS" w:cs="Constantia"/>
          <w:color w:val="000000"/>
          <w:sz w:val="28"/>
          <w:szCs w:val="28"/>
          <w:lang w:val="en-US"/>
        </w:rPr>
        <w:t xml:space="preserve"> </w:t>
      </w:r>
      <w:r w:rsidR="000A35FC">
        <w:rPr>
          <w:rFonts w:ascii="Trebuchet MS" w:hAnsi="Trebuchet MS" w:cs="Times Roman"/>
          <w:color w:val="000000"/>
          <w:sz w:val="28"/>
          <w:szCs w:val="28"/>
          <w:lang w:val="en-US"/>
        </w:rPr>
        <w:t>8</w:t>
      </w:r>
      <w:r w:rsidR="006A29F4" w:rsidRPr="00FF414F">
        <w:rPr>
          <w:rFonts w:ascii="Trebuchet MS" w:hAnsi="Trebuchet MS" w:cs="Times Roman"/>
          <w:color w:val="000000"/>
          <w:sz w:val="28"/>
          <w:szCs w:val="28"/>
          <w:lang w:val="en-US"/>
        </w:rPr>
        <w:t>th June 2018</w:t>
      </w:r>
      <w:r w:rsidR="00FF414F">
        <w:rPr>
          <w:rFonts w:ascii="Trebuchet MS" w:hAnsi="Trebuchet MS" w:cs="Times Roman"/>
          <w:color w:val="000000"/>
          <w:sz w:val="28"/>
          <w:szCs w:val="28"/>
          <w:lang w:val="en-US"/>
        </w:rPr>
        <w:t>.</w:t>
      </w:r>
      <w:r w:rsidR="006A29F4" w:rsidRPr="006A29F4">
        <w:rPr>
          <w:rFonts w:ascii="Trebuchet MS" w:hAnsi="Trebuchet MS" w:cs="Times Roman"/>
          <w:color w:val="000000"/>
          <w:sz w:val="28"/>
          <w:szCs w:val="28"/>
          <w:lang w:val="en-US"/>
        </w:rPr>
        <w:t xml:space="preserve"> </w:t>
      </w:r>
    </w:p>
    <w:p w14:paraId="1BCE7622" w14:textId="7C8E72C2" w:rsidR="006A29F4" w:rsidRPr="006A29F4" w:rsidRDefault="006A29F4" w:rsidP="00970BFE">
      <w:pPr>
        <w:widowControl w:val="0"/>
        <w:autoSpaceDE w:val="0"/>
        <w:autoSpaceDN w:val="0"/>
        <w:adjustRightInd w:val="0"/>
        <w:spacing w:after="240" w:line="360" w:lineRule="atLeast"/>
        <w:ind w:left="720"/>
        <w:rPr>
          <w:rFonts w:ascii="Trebuchet MS" w:hAnsi="Trebuchet MS" w:cs="Times Roman"/>
          <w:color w:val="000000"/>
          <w:sz w:val="28"/>
          <w:szCs w:val="28"/>
          <w:lang w:val="en-US"/>
        </w:rPr>
      </w:pPr>
      <w:r w:rsidRPr="006A29F4">
        <w:rPr>
          <w:rFonts w:ascii="Trebuchet MS" w:hAnsi="Trebuchet MS" w:cs="Constantia"/>
          <w:color w:val="000000"/>
          <w:sz w:val="28"/>
          <w:szCs w:val="28"/>
          <w:lang w:val="en-US"/>
        </w:rPr>
        <w:t xml:space="preserve">Email applications (including all relevant attachments and enclosures) should be sent to </w:t>
      </w:r>
      <w:r>
        <w:rPr>
          <w:rFonts w:ascii="Trebuchet MS" w:hAnsi="Trebuchet MS" w:cs="Constantia"/>
          <w:color w:val="000000"/>
          <w:sz w:val="28"/>
          <w:szCs w:val="28"/>
          <w:lang w:val="en-US"/>
        </w:rPr>
        <w:t>l.haigh@adelprimary.org.uk</w:t>
      </w:r>
      <w:r w:rsidR="00C82FA8">
        <w:rPr>
          <w:rFonts w:ascii="Trebuchet MS" w:hAnsi="Trebuchet MS" w:cs="Constantia"/>
          <w:color w:val="000000"/>
          <w:sz w:val="28"/>
          <w:szCs w:val="28"/>
          <w:lang w:val="en-US"/>
        </w:rPr>
        <w:t>.</w:t>
      </w:r>
    </w:p>
    <w:p w14:paraId="65A40625" w14:textId="437F6169" w:rsidR="006A29F4" w:rsidRPr="006A29F4" w:rsidRDefault="006A29F4" w:rsidP="00970BFE">
      <w:pPr>
        <w:widowControl w:val="0"/>
        <w:autoSpaceDE w:val="0"/>
        <w:autoSpaceDN w:val="0"/>
        <w:adjustRightInd w:val="0"/>
        <w:spacing w:after="240" w:line="360" w:lineRule="atLeast"/>
        <w:ind w:left="720"/>
        <w:rPr>
          <w:rFonts w:ascii="Trebuchet MS" w:hAnsi="Trebuchet MS" w:cs="Times Roman"/>
          <w:color w:val="000000"/>
          <w:sz w:val="28"/>
          <w:szCs w:val="28"/>
          <w:lang w:val="en-US"/>
        </w:rPr>
      </w:pPr>
      <w:r w:rsidRPr="006A29F4">
        <w:rPr>
          <w:rFonts w:ascii="Trebuchet MS" w:hAnsi="Trebuchet MS" w:cs="Constantia"/>
          <w:color w:val="000000"/>
          <w:sz w:val="28"/>
          <w:szCs w:val="28"/>
          <w:lang w:val="en-US"/>
        </w:rPr>
        <w:t xml:space="preserve">Short listed applicants will be invited to attend interviews by </w:t>
      </w:r>
      <w:r w:rsidR="00046A84" w:rsidRPr="00FF414F">
        <w:rPr>
          <w:rFonts w:ascii="Trebuchet MS" w:hAnsi="Trebuchet MS" w:cs="Times Roman"/>
          <w:color w:val="000000"/>
          <w:sz w:val="28"/>
          <w:szCs w:val="28"/>
          <w:lang w:val="en-US"/>
        </w:rPr>
        <w:t>20</w:t>
      </w:r>
      <w:r w:rsidRPr="00FF414F">
        <w:rPr>
          <w:rFonts w:ascii="Trebuchet MS" w:hAnsi="Trebuchet MS" w:cs="Times Roman"/>
          <w:color w:val="000000"/>
          <w:sz w:val="28"/>
          <w:szCs w:val="28"/>
          <w:lang w:val="en-US"/>
        </w:rPr>
        <w:t>th June 2018</w:t>
      </w:r>
      <w:r w:rsidR="00FF414F">
        <w:rPr>
          <w:rFonts w:ascii="Trebuchet MS" w:hAnsi="Trebuchet MS" w:cs="Times Roman"/>
          <w:color w:val="000000"/>
          <w:sz w:val="28"/>
          <w:szCs w:val="28"/>
          <w:lang w:val="en-US"/>
        </w:rPr>
        <w:t xml:space="preserve">. </w:t>
      </w:r>
      <w:r w:rsidRPr="006A29F4">
        <w:rPr>
          <w:rFonts w:ascii="Trebuchet MS" w:hAnsi="Trebuchet MS" w:cs="Times Roman"/>
          <w:color w:val="000000"/>
          <w:sz w:val="28"/>
          <w:szCs w:val="28"/>
          <w:lang w:val="en-US"/>
        </w:rPr>
        <w:t xml:space="preserve"> </w:t>
      </w:r>
      <w:r w:rsidR="00DE203B">
        <w:rPr>
          <w:rFonts w:ascii="Trebuchet MS" w:hAnsi="Trebuchet MS" w:cs="Times Roman"/>
          <w:color w:val="000000"/>
          <w:sz w:val="28"/>
          <w:szCs w:val="28"/>
          <w:lang w:val="en-US"/>
        </w:rPr>
        <w:t>If you have not heard from us by this time, your application has not been successful</w:t>
      </w:r>
      <w:r w:rsidR="00B30800">
        <w:rPr>
          <w:rFonts w:ascii="Trebuchet MS" w:hAnsi="Trebuchet MS" w:cs="Times Roman"/>
          <w:color w:val="000000"/>
          <w:sz w:val="28"/>
          <w:szCs w:val="28"/>
          <w:lang w:val="en-US"/>
        </w:rPr>
        <w:t xml:space="preserve"> on this occasion</w:t>
      </w:r>
      <w:r w:rsidR="00DE203B">
        <w:rPr>
          <w:rFonts w:ascii="Trebuchet MS" w:hAnsi="Trebuchet MS" w:cs="Times Roman"/>
          <w:color w:val="000000"/>
          <w:sz w:val="28"/>
          <w:szCs w:val="28"/>
          <w:lang w:val="en-US"/>
        </w:rPr>
        <w:t>.</w:t>
      </w:r>
    </w:p>
    <w:p w14:paraId="6761B39E" w14:textId="77777777" w:rsidR="00BC6FC1" w:rsidRDefault="00BC6FC1" w:rsidP="00970BFE">
      <w:pPr>
        <w:widowControl w:val="0"/>
        <w:autoSpaceDE w:val="0"/>
        <w:autoSpaceDN w:val="0"/>
        <w:adjustRightInd w:val="0"/>
        <w:spacing w:after="240" w:line="360" w:lineRule="atLeast"/>
        <w:ind w:left="720"/>
        <w:rPr>
          <w:rFonts w:ascii="Trebuchet MS" w:hAnsi="Trebuchet MS" w:cs="Constantia"/>
          <w:color w:val="000000"/>
          <w:sz w:val="28"/>
          <w:szCs w:val="28"/>
          <w:lang w:val="en-US"/>
        </w:rPr>
      </w:pPr>
    </w:p>
    <w:p w14:paraId="2A34B175" w14:textId="5EB5EA17" w:rsidR="00BC6FC1" w:rsidRPr="00BC6FC1" w:rsidRDefault="00BC6FC1" w:rsidP="00970BFE">
      <w:pPr>
        <w:widowControl w:val="0"/>
        <w:autoSpaceDE w:val="0"/>
        <w:autoSpaceDN w:val="0"/>
        <w:adjustRightInd w:val="0"/>
        <w:spacing w:after="240" w:line="360" w:lineRule="atLeast"/>
        <w:ind w:left="720"/>
        <w:rPr>
          <w:rFonts w:ascii="Trebuchet MS" w:hAnsi="Trebuchet MS" w:cs="Constantia"/>
          <w:b/>
          <w:color w:val="000000"/>
          <w:sz w:val="28"/>
          <w:szCs w:val="28"/>
          <w:lang w:val="en-US"/>
        </w:rPr>
      </w:pPr>
      <w:r w:rsidRPr="00BC6FC1">
        <w:rPr>
          <w:rFonts w:ascii="Trebuchet MS" w:hAnsi="Trebuchet MS" w:cs="Constantia"/>
          <w:b/>
          <w:color w:val="000000"/>
          <w:sz w:val="28"/>
          <w:szCs w:val="28"/>
          <w:lang w:val="en-US"/>
        </w:rPr>
        <w:t>Safeguarding</w:t>
      </w:r>
    </w:p>
    <w:p w14:paraId="608CA70F" w14:textId="42888F0D" w:rsidR="006A29F4" w:rsidRPr="006A29F4" w:rsidRDefault="006A29F4" w:rsidP="00970BFE">
      <w:pPr>
        <w:widowControl w:val="0"/>
        <w:autoSpaceDE w:val="0"/>
        <w:autoSpaceDN w:val="0"/>
        <w:adjustRightInd w:val="0"/>
        <w:spacing w:after="240" w:line="360" w:lineRule="atLeast"/>
        <w:ind w:left="720"/>
        <w:rPr>
          <w:rFonts w:ascii="Trebuchet MS" w:hAnsi="Trebuchet MS" w:cs="Times Roman"/>
          <w:color w:val="000000"/>
          <w:sz w:val="28"/>
          <w:szCs w:val="28"/>
          <w:lang w:val="en-US"/>
        </w:rPr>
      </w:pPr>
      <w:r w:rsidRPr="006A29F4">
        <w:rPr>
          <w:rFonts w:ascii="Trebuchet MS" w:hAnsi="Trebuchet MS" w:cs="Constantia"/>
          <w:color w:val="000000"/>
          <w:sz w:val="28"/>
          <w:szCs w:val="28"/>
          <w:lang w:val="en-US"/>
        </w:rPr>
        <w:t>We are committed to safeguarding and promoting the welfare of children and young people and expect all staff and volunteers to share this commitment. This post is subject to an enhanced Disclosure and Barring Service (DBS) check. Reference checks will be performed prior to interview</w:t>
      </w:r>
      <w:r w:rsidR="00FF414F">
        <w:rPr>
          <w:rFonts w:ascii="Trebuchet MS" w:hAnsi="Trebuchet MS" w:cs="Constantia"/>
          <w:color w:val="000000"/>
          <w:sz w:val="28"/>
          <w:szCs w:val="28"/>
          <w:lang w:val="en-US"/>
        </w:rPr>
        <w:t>.</w:t>
      </w:r>
      <w:r w:rsidRPr="006A29F4">
        <w:rPr>
          <w:rFonts w:ascii="Trebuchet MS" w:hAnsi="Trebuchet MS" w:cs="Constantia"/>
          <w:color w:val="000000"/>
          <w:sz w:val="28"/>
          <w:szCs w:val="28"/>
          <w:lang w:val="en-US"/>
        </w:rPr>
        <w:t xml:space="preserve"> </w:t>
      </w:r>
    </w:p>
    <w:p w14:paraId="11CCB9A0" w14:textId="77777777" w:rsidR="008E11FE" w:rsidRDefault="008E11FE" w:rsidP="00BC6FC1">
      <w:pPr>
        <w:widowControl w:val="0"/>
        <w:autoSpaceDE w:val="0"/>
        <w:autoSpaceDN w:val="0"/>
        <w:adjustRightInd w:val="0"/>
        <w:spacing w:after="240" w:line="360" w:lineRule="atLeast"/>
        <w:rPr>
          <w:rFonts w:ascii="Trebuchet MS" w:hAnsi="Trebuchet MS" w:cs="Times Roman"/>
          <w:b/>
          <w:color w:val="000000"/>
          <w:sz w:val="28"/>
          <w:szCs w:val="28"/>
          <w:lang w:val="en-US"/>
        </w:rPr>
      </w:pPr>
    </w:p>
    <w:p w14:paraId="3707118A" w14:textId="23FFC8DD" w:rsidR="006A29F4" w:rsidRPr="00970BFE" w:rsidRDefault="006A29F4" w:rsidP="00970BFE">
      <w:pPr>
        <w:widowControl w:val="0"/>
        <w:autoSpaceDE w:val="0"/>
        <w:autoSpaceDN w:val="0"/>
        <w:adjustRightInd w:val="0"/>
        <w:spacing w:after="240" w:line="360" w:lineRule="atLeast"/>
        <w:ind w:firstLine="720"/>
        <w:rPr>
          <w:rFonts w:ascii="Trebuchet MS" w:hAnsi="Trebuchet MS" w:cs="Times Roman"/>
          <w:b/>
          <w:color w:val="000000"/>
          <w:sz w:val="28"/>
          <w:szCs w:val="28"/>
          <w:lang w:val="en-US"/>
        </w:rPr>
      </w:pPr>
      <w:r w:rsidRPr="00970BFE">
        <w:rPr>
          <w:rFonts w:ascii="Trebuchet MS" w:hAnsi="Trebuchet MS" w:cs="Times Roman"/>
          <w:b/>
          <w:color w:val="000000"/>
          <w:sz w:val="28"/>
          <w:szCs w:val="28"/>
          <w:lang w:val="en-US"/>
        </w:rPr>
        <w:t xml:space="preserve">Interviews </w:t>
      </w:r>
    </w:p>
    <w:p w14:paraId="25389DE5" w14:textId="519E266E" w:rsidR="006A29F4" w:rsidRPr="006A29F4" w:rsidRDefault="006A29F4" w:rsidP="00970BFE">
      <w:pPr>
        <w:widowControl w:val="0"/>
        <w:autoSpaceDE w:val="0"/>
        <w:autoSpaceDN w:val="0"/>
        <w:adjustRightInd w:val="0"/>
        <w:spacing w:after="240" w:line="360" w:lineRule="atLeast"/>
        <w:ind w:firstLine="720"/>
        <w:rPr>
          <w:rFonts w:ascii="Trebuchet MS" w:hAnsi="Trebuchet MS" w:cs="Times Roman"/>
          <w:color w:val="000000"/>
          <w:sz w:val="28"/>
          <w:szCs w:val="28"/>
          <w:lang w:val="en-US"/>
        </w:rPr>
      </w:pPr>
      <w:r w:rsidRPr="006A29F4">
        <w:rPr>
          <w:rFonts w:ascii="Trebuchet MS" w:hAnsi="Trebuchet MS" w:cs="Constantia"/>
          <w:color w:val="000000"/>
          <w:sz w:val="28"/>
          <w:szCs w:val="28"/>
          <w:lang w:val="en-US"/>
        </w:rPr>
        <w:t xml:space="preserve">Interviews will take place over </w:t>
      </w:r>
      <w:r w:rsidR="00476ED7">
        <w:rPr>
          <w:rFonts w:ascii="Trebuchet MS" w:hAnsi="Trebuchet MS" w:cs="Constantia"/>
          <w:color w:val="000000"/>
          <w:sz w:val="28"/>
          <w:szCs w:val="28"/>
          <w:lang w:val="en-US"/>
        </w:rPr>
        <w:t>two</w:t>
      </w:r>
      <w:r w:rsidRPr="006A29F4">
        <w:rPr>
          <w:rFonts w:ascii="Trebuchet MS" w:hAnsi="Trebuchet MS" w:cs="Constantia"/>
          <w:color w:val="000000"/>
          <w:sz w:val="28"/>
          <w:szCs w:val="28"/>
          <w:lang w:val="en-US"/>
        </w:rPr>
        <w:t xml:space="preserve"> days </w:t>
      </w:r>
      <w:r w:rsidR="00FF414F">
        <w:rPr>
          <w:rFonts w:ascii="Trebuchet MS" w:hAnsi="Trebuchet MS" w:cs="Constantia"/>
          <w:color w:val="000000"/>
          <w:sz w:val="28"/>
          <w:szCs w:val="28"/>
          <w:lang w:val="en-US"/>
        </w:rPr>
        <w:t xml:space="preserve">on </w:t>
      </w:r>
      <w:r w:rsidR="00046A84" w:rsidRPr="00FF414F">
        <w:rPr>
          <w:rFonts w:ascii="Trebuchet MS" w:hAnsi="Trebuchet MS" w:cs="Times Roman"/>
          <w:color w:val="000000"/>
          <w:sz w:val="28"/>
          <w:szCs w:val="28"/>
          <w:lang w:val="en-US"/>
        </w:rPr>
        <w:t>25th and 26th</w:t>
      </w:r>
      <w:r w:rsidRPr="00FF414F">
        <w:rPr>
          <w:rFonts w:ascii="Trebuchet MS" w:hAnsi="Trebuchet MS" w:cs="Times Roman"/>
          <w:color w:val="000000"/>
          <w:sz w:val="28"/>
          <w:szCs w:val="28"/>
          <w:lang w:val="en-US"/>
        </w:rPr>
        <w:t xml:space="preserve"> June 2018</w:t>
      </w:r>
      <w:r w:rsidR="00FF414F">
        <w:rPr>
          <w:rFonts w:ascii="Trebuchet MS" w:hAnsi="Trebuchet MS" w:cs="Times Roman"/>
          <w:color w:val="000000"/>
          <w:sz w:val="28"/>
          <w:szCs w:val="28"/>
          <w:lang w:val="en-US"/>
        </w:rPr>
        <w:t>.</w:t>
      </w:r>
      <w:r w:rsidRPr="006A29F4">
        <w:rPr>
          <w:rFonts w:ascii="Trebuchet MS" w:hAnsi="Trebuchet MS" w:cs="Times Roman"/>
          <w:color w:val="000000"/>
          <w:sz w:val="28"/>
          <w:szCs w:val="28"/>
          <w:lang w:val="en-US"/>
        </w:rPr>
        <w:t xml:space="preserve"> </w:t>
      </w:r>
    </w:p>
    <w:p w14:paraId="16B18CFF" w14:textId="77777777" w:rsidR="008E502D" w:rsidRDefault="006A29F4" w:rsidP="00970BFE">
      <w:pPr>
        <w:widowControl w:val="0"/>
        <w:autoSpaceDE w:val="0"/>
        <w:autoSpaceDN w:val="0"/>
        <w:adjustRightInd w:val="0"/>
        <w:spacing w:after="240" w:line="360" w:lineRule="atLeast"/>
        <w:ind w:left="720"/>
        <w:contextualSpacing/>
        <w:rPr>
          <w:rFonts w:ascii="Trebuchet MS" w:hAnsi="Trebuchet MS" w:cs="Constantia"/>
          <w:color w:val="000000"/>
          <w:sz w:val="28"/>
          <w:szCs w:val="28"/>
          <w:lang w:val="en-US"/>
        </w:rPr>
      </w:pPr>
      <w:r w:rsidRPr="006A29F4">
        <w:rPr>
          <w:rFonts w:ascii="Trebuchet MS" w:hAnsi="Trebuchet MS" w:cs="Constantia"/>
          <w:color w:val="000000"/>
          <w:sz w:val="28"/>
          <w:szCs w:val="28"/>
          <w:lang w:val="en-US"/>
        </w:rPr>
        <w:t xml:space="preserve">All shortlisted candidates will be invited to interview on the first day, </w:t>
      </w:r>
    </w:p>
    <w:p w14:paraId="6403C43C" w14:textId="1BCF236F" w:rsidR="008E502D" w:rsidRDefault="00DA05B9" w:rsidP="00970BFE">
      <w:pPr>
        <w:widowControl w:val="0"/>
        <w:autoSpaceDE w:val="0"/>
        <w:autoSpaceDN w:val="0"/>
        <w:adjustRightInd w:val="0"/>
        <w:spacing w:after="240" w:line="360" w:lineRule="atLeast"/>
        <w:ind w:left="720"/>
        <w:contextualSpacing/>
        <w:rPr>
          <w:rFonts w:ascii="Trebuchet MS" w:hAnsi="Trebuchet MS" w:cs="Constantia"/>
          <w:color w:val="000000"/>
          <w:sz w:val="28"/>
          <w:szCs w:val="28"/>
          <w:lang w:val="en-US"/>
        </w:rPr>
      </w:pPr>
      <w:r>
        <w:rPr>
          <w:rFonts w:ascii="Trebuchet MS" w:hAnsi="Trebuchet MS" w:cs="Constantia"/>
          <w:color w:val="000000"/>
          <w:sz w:val="28"/>
          <w:szCs w:val="28"/>
          <w:lang w:val="en-US"/>
        </w:rPr>
        <w:t>with candidates who</w:t>
      </w:r>
      <w:r w:rsidR="006A29F4" w:rsidRPr="006A29F4">
        <w:rPr>
          <w:rFonts w:ascii="Trebuchet MS" w:hAnsi="Trebuchet MS" w:cs="Constantia"/>
          <w:color w:val="000000"/>
          <w:sz w:val="28"/>
          <w:szCs w:val="28"/>
          <w:lang w:val="en-US"/>
        </w:rPr>
        <w:t xml:space="preserve"> impress </w:t>
      </w:r>
      <w:r>
        <w:rPr>
          <w:rFonts w:ascii="Trebuchet MS" w:hAnsi="Trebuchet MS" w:cs="Constantia"/>
          <w:color w:val="000000"/>
          <w:sz w:val="28"/>
          <w:szCs w:val="28"/>
          <w:lang w:val="en-US"/>
        </w:rPr>
        <w:t xml:space="preserve">the interviewing panel </w:t>
      </w:r>
      <w:r w:rsidR="006A29F4" w:rsidRPr="006A29F4">
        <w:rPr>
          <w:rFonts w:ascii="Trebuchet MS" w:hAnsi="Trebuchet MS" w:cs="Constantia"/>
          <w:color w:val="000000"/>
          <w:sz w:val="28"/>
          <w:szCs w:val="28"/>
          <w:lang w:val="en-US"/>
        </w:rPr>
        <w:t xml:space="preserve">being invited back for a second day. </w:t>
      </w:r>
    </w:p>
    <w:p w14:paraId="7D459EE0" w14:textId="77777777" w:rsidR="008E502D" w:rsidRDefault="008E502D" w:rsidP="00970BFE">
      <w:pPr>
        <w:widowControl w:val="0"/>
        <w:autoSpaceDE w:val="0"/>
        <w:autoSpaceDN w:val="0"/>
        <w:adjustRightInd w:val="0"/>
        <w:spacing w:after="240" w:line="360" w:lineRule="atLeast"/>
        <w:ind w:left="720"/>
        <w:contextualSpacing/>
        <w:rPr>
          <w:rFonts w:ascii="Trebuchet MS" w:hAnsi="Trebuchet MS" w:cs="Constantia"/>
          <w:color w:val="000000"/>
          <w:sz w:val="28"/>
          <w:szCs w:val="28"/>
          <w:lang w:val="en-US"/>
        </w:rPr>
      </w:pPr>
    </w:p>
    <w:p w14:paraId="080E2DF7" w14:textId="7F8C0ACF" w:rsidR="006A29F4" w:rsidRDefault="006A29F4" w:rsidP="00970BFE">
      <w:pPr>
        <w:widowControl w:val="0"/>
        <w:autoSpaceDE w:val="0"/>
        <w:autoSpaceDN w:val="0"/>
        <w:adjustRightInd w:val="0"/>
        <w:spacing w:after="240" w:line="360" w:lineRule="atLeast"/>
        <w:ind w:left="720"/>
        <w:rPr>
          <w:rFonts w:ascii="Trebuchet MS" w:hAnsi="Trebuchet MS" w:cs="Constantia"/>
          <w:color w:val="000000"/>
          <w:sz w:val="28"/>
          <w:szCs w:val="28"/>
          <w:lang w:val="en-US"/>
        </w:rPr>
      </w:pPr>
      <w:r w:rsidRPr="006A29F4">
        <w:rPr>
          <w:rFonts w:ascii="Trebuchet MS" w:hAnsi="Trebuchet MS" w:cs="Constantia"/>
          <w:color w:val="000000"/>
          <w:sz w:val="28"/>
          <w:szCs w:val="28"/>
          <w:lang w:val="en-US"/>
        </w:rPr>
        <w:t>Please confirm your availability to attend both days of i</w:t>
      </w:r>
      <w:r w:rsidR="00887CC9">
        <w:rPr>
          <w:rFonts w:ascii="Trebuchet MS" w:hAnsi="Trebuchet MS" w:cs="Constantia"/>
          <w:color w:val="000000"/>
          <w:sz w:val="28"/>
          <w:szCs w:val="28"/>
          <w:lang w:val="en-US"/>
        </w:rPr>
        <w:t>nterview in your application</w:t>
      </w:r>
      <w:r w:rsidRPr="006A29F4">
        <w:rPr>
          <w:rFonts w:ascii="Trebuchet MS" w:hAnsi="Trebuchet MS" w:cs="Constantia"/>
          <w:color w:val="000000"/>
          <w:sz w:val="28"/>
          <w:szCs w:val="28"/>
          <w:lang w:val="en-US"/>
        </w:rPr>
        <w:t xml:space="preserve">. </w:t>
      </w:r>
    </w:p>
    <w:p w14:paraId="03E260EE" w14:textId="77777777" w:rsidR="00BC6FC1" w:rsidRPr="006A29F4" w:rsidRDefault="00BC6FC1" w:rsidP="00970BFE">
      <w:pPr>
        <w:widowControl w:val="0"/>
        <w:autoSpaceDE w:val="0"/>
        <w:autoSpaceDN w:val="0"/>
        <w:adjustRightInd w:val="0"/>
        <w:spacing w:after="240" w:line="360" w:lineRule="atLeast"/>
        <w:ind w:left="720"/>
        <w:rPr>
          <w:rFonts w:ascii="Trebuchet MS" w:hAnsi="Trebuchet MS" w:cs="Times Roman"/>
          <w:color w:val="000000"/>
          <w:sz w:val="28"/>
          <w:szCs w:val="28"/>
          <w:lang w:val="en-US"/>
        </w:rPr>
      </w:pPr>
    </w:p>
    <w:p w14:paraId="2306130E" w14:textId="77777777" w:rsidR="006A29F4" w:rsidRPr="00970BFE" w:rsidRDefault="006A29F4" w:rsidP="00970BFE">
      <w:pPr>
        <w:widowControl w:val="0"/>
        <w:autoSpaceDE w:val="0"/>
        <w:autoSpaceDN w:val="0"/>
        <w:adjustRightInd w:val="0"/>
        <w:spacing w:after="240" w:line="340" w:lineRule="atLeast"/>
        <w:ind w:firstLine="720"/>
        <w:rPr>
          <w:rFonts w:ascii="Trebuchet MS" w:hAnsi="Trebuchet MS" w:cs="Times Roman"/>
          <w:b/>
          <w:color w:val="000000"/>
          <w:sz w:val="28"/>
          <w:szCs w:val="28"/>
          <w:lang w:val="en-US"/>
        </w:rPr>
      </w:pPr>
      <w:r w:rsidRPr="00970BFE">
        <w:rPr>
          <w:rFonts w:ascii="Trebuchet MS" w:hAnsi="Trebuchet MS" w:cs="Times Roman"/>
          <w:b/>
          <w:color w:val="000000"/>
          <w:sz w:val="28"/>
          <w:szCs w:val="28"/>
          <w:lang w:val="en-US"/>
        </w:rPr>
        <w:t xml:space="preserve">Appointment Timescales </w:t>
      </w:r>
    </w:p>
    <w:p w14:paraId="3B15CE03" w14:textId="2C845540" w:rsidR="006A29F4" w:rsidRDefault="006A29F4" w:rsidP="00970BFE">
      <w:pPr>
        <w:widowControl w:val="0"/>
        <w:autoSpaceDE w:val="0"/>
        <w:autoSpaceDN w:val="0"/>
        <w:adjustRightInd w:val="0"/>
        <w:spacing w:after="240" w:line="360" w:lineRule="atLeast"/>
        <w:ind w:left="720"/>
        <w:rPr>
          <w:rFonts w:ascii="Trebuchet MS" w:hAnsi="Trebuchet MS" w:cs="Constantia"/>
          <w:color w:val="000000"/>
          <w:sz w:val="28"/>
          <w:szCs w:val="28"/>
          <w:lang w:val="en-US"/>
        </w:rPr>
      </w:pPr>
      <w:r w:rsidRPr="006A29F4">
        <w:rPr>
          <w:rFonts w:ascii="Trebuchet MS" w:hAnsi="Trebuchet MS" w:cs="Constantia"/>
          <w:color w:val="000000"/>
          <w:sz w:val="28"/>
          <w:szCs w:val="28"/>
          <w:lang w:val="en-US"/>
        </w:rPr>
        <w:t xml:space="preserve">The school </w:t>
      </w:r>
      <w:r w:rsidR="00CF32E1">
        <w:rPr>
          <w:rFonts w:ascii="Trebuchet MS" w:hAnsi="Trebuchet MS" w:cs="Constantia"/>
          <w:color w:val="000000"/>
          <w:sz w:val="28"/>
          <w:szCs w:val="28"/>
          <w:lang w:val="en-US"/>
        </w:rPr>
        <w:t>intends to appoint our new Headt</w:t>
      </w:r>
      <w:r w:rsidRPr="006A29F4">
        <w:rPr>
          <w:rFonts w:ascii="Trebuchet MS" w:hAnsi="Trebuchet MS" w:cs="Constantia"/>
          <w:color w:val="000000"/>
          <w:sz w:val="28"/>
          <w:szCs w:val="28"/>
          <w:lang w:val="en-US"/>
        </w:rPr>
        <w:t xml:space="preserve">eacher </w:t>
      </w:r>
      <w:r w:rsidR="00476ED7">
        <w:rPr>
          <w:rFonts w:ascii="Trebuchet MS" w:hAnsi="Trebuchet MS" w:cs="Constantia"/>
          <w:color w:val="000000"/>
          <w:sz w:val="28"/>
          <w:szCs w:val="28"/>
          <w:lang w:val="en-US"/>
        </w:rPr>
        <w:t>on</w:t>
      </w:r>
      <w:r w:rsidRPr="006A29F4">
        <w:rPr>
          <w:rFonts w:ascii="Trebuchet MS" w:hAnsi="Trebuchet MS" w:cs="Constantia"/>
          <w:color w:val="000000"/>
          <w:sz w:val="28"/>
          <w:szCs w:val="28"/>
          <w:lang w:val="en-US"/>
        </w:rPr>
        <w:t xml:space="preserve"> </w:t>
      </w:r>
      <w:r w:rsidR="00046A84" w:rsidRPr="00FF414F">
        <w:rPr>
          <w:rFonts w:ascii="Trebuchet MS" w:hAnsi="Trebuchet MS" w:cs="Constantia"/>
          <w:color w:val="000000"/>
          <w:sz w:val="28"/>
          <w:szCs w:val="28"/>
          <w:lang w:val="en-US"/>
        </w:rPr>
        <w:t>26th</w:t>
      </w:r>
      <w:r w:rsidRPr="00FF414F">
        <w:rPr>
          <w:rFonts w:ascii="Trebuchet MS" w:hAnsi="Trebuchet MS" w:cs="Constantia"/>
          <w:color w:val="000000"/>
          <w:sz w:val="28"/>
          <w:szCs w:val="28"/>
          <w:lang w:val="en-US"/>
        </w:rPr>
        <w:t xml:space="preserve"> June 2018 to start </w:t>
      </w:r>
      <w:r w:rsidR="00970BFE" w:rsidRPr="00FF414F">
        <w:rPr>
          <w:rFonts w:ascii="Trebuchet MS" w:hAnsi="Trebuchet MS" w:cs="Constantia"/>
          <w:color w:val="000000"/>
          <w:sz w:val="28"/>
          <w:szCs w:val="28"/>
          <w:lang w:val="en-US"/>
        </w:rPr>
        <w:t xml:space="preserve">01 </w:t>
      </w:r>
      <w:r w:rsidRPr="00FF414F">
        <w:rPr>
          <w:rFonts w:ascii="Trebuchet MS" w:hAnsi="Trebuchet MS" w:cs="Constantia"/>
          <w:color w:val="000000"/>
          <w:sz w:val="28"/>
          <w:szCs w:val="28"/>
          <w:lang w:val="en-US"/>
        </w:rPr>
        <w:t>January 2019.</w:t>
      </w:r>
      <w:r w:rsidRPr="006A29F4">
        <w:rPr>
          <w:rFonts w:ascii="Trebuchet MS" w:hAnsi="Trebuchet MS" w:cs="Constantia"/>
          <w:color w:val="000000"/>
          <w:sz w:val="28"/>
          <w:szCs w:val="28"/>
          <w:lang w:val="en-US"/>
        </w:rPr>
        <w:t xml:space="preserve"> </w:t>
      </w:r>
    </w:p>
    <w:p w14:paraId="1EAD4582" w14:textId="77777777" w:rsidR="00BC6FC1" w:rsidRPr="006A29F4" w:rsidRDefault="00BC6FC1" w:rsidP="00970BFE">
      <w:pPr>
        <w:widowControl w:val="0"/>
        <w:autoSpaceDE w:val="0"/>
        <w:autoSpaceDN w:val="0"/>
        <w:adjustRightInd w:val="0"/>
        <w:spacing w:after="240" w:line="360" w:lineRule="atLeast"/>
        <w:ind w:left="720"/>
        <w:rPr>
          <w:rFonts w:ascii="Trebuchet MS" w:hAnsi="Trebuchet MS" w:cs="Times Roman"/>
          <w:color w:val="000000"/>
          <w:sz w:val="28"/>
          <w:szCs w:val="28"/>
          <w:lang w:val="en-US"/>
        </w:rPr>
      </w:pPr>
    </w:p>
    <w:p w14:paraId="4E8D1F55" w14:textId="25941279" w:rsidR="006A29F4" w:rsidRPr="00970BFE" w:rsidRDefault="002C72A9" w:rsidP="00970BFE">
      <w:pPr>
        <w:widowControl w:val="0"/>
        <w:autoSpaceDE w:val="0"/>
        <w:autoSpaceDN w:val="0"/>
        <w:adjustRightInd w:val="0"/>
        <w:spacing w:after="240" w:line="340" w:lineRule="atLeast"/>
        <w:ind w:firstLine="720"/>
        <w:rPr>
          <w:rFonts w:ascii="Trebuchet MS" w:hAnsi="Trebuchet MS" w:cs="Times Roman"/>
          <w:b/>
          <w:color w:val="000000"/>
          <w:sz w:val="28"/>
          <w:szCs w:val="28"/>
          <w:lang w:val="en-US"/>
        </w:rPr>
      </w:pPr>
      <w:r>
        <w:rPr>
          <w:rFonts w:ascii="Trebuchet MS" w:hAnsi="Trebuchet MS" w:cs="Times Roman"/>
          <w:b/>
          <w:color w:val="000000"/>
          <w:sz w:val="28"/>
          <w:szCs w:val="28"/>
          <w:lang w:val="en-US"/>
        </w:rPr>
        <w:t>Pay S</w:t>
      </w:r>
      <w:r w:rsidR="006A29F4" w:rsidRPr="00970BFE">
        <w:rPr>
          <w:rFonts w:ascii="Trebuchet MS" w:hAnsi="Trebuchet MS" w:cs="Times Roman"/>
          <w:b/>
          <w:color w:val="000000"/>
          <w:sz w:val="28"/>
          <w:szCs w:val="28"/>
          <w:lang w:val="en-US"/>
        </w:rPr>
        <w:t xml:space="preserve">cale </w:t>
      </w:r>
    </w:p>
    <w:p w14:paraId="16F7DC58" w14:textId="7734E699" w:rsidR="006A29F4" w:rsidRDefault="00B30800" w:rsidP="00970BFE">
      <w:pPr>
        <w:widowControl w:val="0"/>
        <w:autoSpaceDE w:val="0"/>
        <w:autoSpaceDN w:val="0"/>
        <w:adjustRightInd w:val="0"/>
        <w:spacing w:after="240" w:line="360" w:lineRule="atLeast"/>
        <w:ind w:firstLine="720"/>
        <w:rPr>
          <w:rFonts w:ascii="Trebuchet MS" w:hAnsi="Trebuchet MS" w:cs="Constantia"/>
          <w:color w:val="000000"/>
          <w:sz w:val="28"/>
          <w:szCs w:val="28"/>
          <w:lang w:val="en-US"/>
        </w:rPr>
      </w:pPr>
      <w:r>
        <w:rPr>
          <w:rFonts w:ascii="Trebuchet MS" w:hAnsi="Trebuchet MS" w:cs="Constantia"/>
          <w:color w:val="000000"/>
          <w:sz w:val="28"/>
          <w:szCs w:val="28"/>
          <w:lang w:val="en-US"/>
        </w:rPr>
        <w:t>The school is in G</w:t>
      </w:r>
      <w:r w:rsidR="006A29F4" w:rsidRPr="006A29F4">
        <w:rPr>
          <w:rFonts w:ascii="Trebuchet MS" w:hAnsi="Trebuchet MS" w:cs="Constantia"/>
          <w:color w:val="000000"/>
          <w:sz w:val="28"/>
          <w:szCs w:val="28"/>
          <w:lang w:val="en-US"/>
        </w:rPr>
        <w:t>roup 2 and th</w:t>
      </w:r>
      <w:r w:rsidR="00DE203B">
        <w:rPr>
          <w:rFonts w:ascii="Trebuchet MS" w:hAnsi="Trebuchet MS" w:cs="Constantia"/>
          <w:color w:val="000000"/>
          <w:sz w:val="28"/>
          <w:szCs w:val="28"/>
          <w:lang w:val="en-US"/>
        </w:rPr>
        <w:t>e pay scale for this post is L15</w:t>
      </w:r>
      <w:r w:rsidR="006A29F4" w:rsidRPr="006A29F4">
        <w:rPr>
          <w:rFonts w:ascii="Trebuchet MS" w:hAnsi="Trebuchet MS" w:cs="Constantia"/>
          <w:color w:val="000000"/>
          <w:sz w:val="28"/>
          <w:szCs w:val="28"/>
          <w:lang w:val="en-US"/>
        </w:rPr>
        <w:t xml:space="preserve"> to L21. </w:t>
      </w:r>
    </w:p>
    <w:p w14:paraId="785044CB" w14:textId="77777777" w:rsidR="00BC6FC1" w:rsidRPr="006A29F4" w:rsidRDefault="00BC6FC1" w:rsidP="00970BFE">
      <w:pPr>
        <w:widowControl w:val="0"/>
        <w:autoSpaceDE w:val="0"/>
        <w:autoSpaceDN w:val="0"/>
        <w:adjustRightInd w:val="0"/>
        <w:spacing w:after="240" w:line="360" w:lineRule="atLeast"/>
        <w:ind w:firstLine="720"/>
        <w:rPr>
          <w:rFonts w:ascii="Trebuchet MS" w:hAnsi="Trebuchet MS" w:cs="Times Roman"/>
          <w:color w:val="000000"/>
          <w:sz w:val="28"/>
          <w:szCs w:val="28"/>
          <w:lang w:val="en-US"/>
        </w:rPr>
      </w:pPr>
    </w:p>
    <w:p w14:paraId="3DCCD4FD" w14:textId="77777777" w:rsidR="006A29F4" w:rsidRPr="00970BFE" w:rsidRDefault="006A29F4" w:rsidP="00970BFE">
      <w:pPr>
        <w:widowControl w:val="0"/>
        <w:autoSpaceDE w:val="0"/>
        <w:autoSpaceDN w:val="0"/>
        <w:adjustRightInd w:val="0"/>
        <w:spacing w:after="240" w:line="340" w:lineRule="atLeast"/>
        <w:ind w:firstLine="720"/>
        <w:rPr>
          <w:rFonts w:ascii="Trebuchet MS" w:hAnsi="Trebuchet MS" w:cs="Times Roman"/>
          <w:b/>
          <w:color w:val="000000"/>
          <w:sz w:val="28"/>
          <w:szCs w:val="28"/>
          <w:lang w:val="en-US"/>
        </w:rPr>
      </w:pPr>
      <w:r w:rsidRPr="00970BFE">
        <w:rPr>
          <w:rFonts w:ascii="Trebuchet MS" w:hAnsi="Trebuchet MS" w:cs="Times Roman"/>
          <w:b/>
          <w:color w:val="000000"/>
          <w:sz w:val="28"/>
          <w:szCs w:val="28"/>
          <w:lang w:val="en-US"/>
        </w:rPr>
        <w:t xml:space="preserve">Contact Information </w:t>
      </w:r>
    </w:p>
    <w:p w14:paraId="7613D083" w14:textId="4464FA08" w:rsidR="006A29F4" w:rsidRPr="006A29F4" w:rsidRDefault="006A29F4" w:rsidP="00970BFE">
      <w:pPr>
        <w:widowControl w:val="0"/>
        <w:autoSpaceDE w:val="0"/>
        <w:autoSpaceDN w:val="0"/>
        <w:adjustRightInd w:val="0"/>
        <w:spacing w:after="240" w:line="360" w:lineRule="atLeast"/>
        <w:ind w:firstLine="720"/>
        <w:rPr>
          <w:rFonts w:ascii="Trebuchet MS" w:hAnsi="Trebuchet MS" w:cs="Times Roman"/>
          <w:color w:val="000000"/>
          <w:sz w:val="28"/>
          <w:szCs w:val="28"/>
          <w:lang w:val="en-US"/>
        </w:rPr>
      </w:pPr>
      <w:r>
        <w:rPr>
          <w:rFonts w:ascii="Trebuchet MS" w:hAnsi="Trebuchet MS" w:cs="Constantia"/>
          <w:color w:val="000000"/>
          <w:sz w:val="28"/>
          <w:szCs w:val="28"/>
          <w:lang w:val="en-US"/>
        </w:rPr>
        <w:t>Adel Primary School, Tile Lane, Adel, Leeds</w:t>
      </w:r>
      <w:r w:rsidR="00C12331">
        <w:rPr>
          <w:rFonts w:ascii="Trebuchet MS" w:hAnsi="Trebuchet MS" w:cs="Constantia"/>
          <w:color w:val="000000"/>
          <w:sz w:val="28"/>
          <w:szCs w:val="28"/>
          <w:lang w:val="en-US"/>
        </w:rPr>
        <w:t xml:space="preserve"> LS</w:t>
      </w:r>
      <w:r>
        <w:rPr>
          <w:rFonts w:ascii="Trebuchet MS" w:hAnsi="Trebuchet MS" w:cs="Constantia"/>
          <w:color w:val="000000"/>
          <w:sz w:val="28"/>
          <w:szCs w:val="28"/>
          <w:lang w:val="en-US"/>
        </w:rPr>
        <w:t xml:space="preserve">16 </w:t>
      </w:r>
      <w:r w:rsidR="006D2D53">
        <w:rPr>
          <w:rFonts w:ascii="Trebuchet MS" w:hAnsi="Trebuchet MS" w:cs="Constantia"/>
          <w:color w:val="000000"/>
          <w:sz w:val="28"/>
          <w:szCs w:val="28"/>
          <w:lang w:val="en-US"/>
        </w:rPr>
        <w:t>8DY</w:t>
      </w:r>
      <w:r w:rsidRPr="006A29F4">
        <w:rPr>
          <w:rFonts w:ascii="Trebuchet MS" w:hAnsi="Trebuchet MS" w:cs="Constantia"/>
          <w:color w:val="000000"/>
          <w:sz w:val="28"/>
          <w:szCs w:val="28"/>
          <w:lang w:val="en-US"/>
        </w:rPr>
        <w:t xml:space="preserve"> </w:t>
      </w:r>
    </w:p>
    <w:p w14:paraId="4D6D6234" w14:textId="77777777" w:rsidR="00C12331" w:rsidRDefault="006A29F4" w:rsidP="00C12331">
      <w:pPr>
        <w:widowControl w:val="0"/>
        <w:autoSpaceDE w:val="0"/>
        <w:autoSpaceDN w:val="0"/>
        <w:adjustRightInd w:val="0"/>
        <w:spacing w:after="240" w:line="340" w:lineRule="atLeast"/>
        <w:ind w:firstLine="720"/>
        <w:rPr>
          <w:rFonts w:ascii="Trebuchet MS" w:hAnsi="Trebuchet MS" w:cs="Times Roman"/>
          <w:color w:val="000000"/>
          <w:sz w:val="28"/>
          <w:szCs w:val="28"/>
          <w:lang w:val="en-US"/>
        </w:rPr>
      </w:pPr>
      <w:r w:rsidRPr="006A29F4">
        <w:rPr>
          <w:rFonts w:ascii="Trebuchet MS" w:hAnsi="Trebuchet MS" w:cs="Times Roman"/>
          <w:color w:val="000000"/>
          <w:sz w:val="28"/>
          <w:szCs w:val="28"/>
          <w:lang w:val="en-US"/>
        </w:rPr>
        <w:t xml:space="preserve">Tel: </w:t>
      </w:r>
      <w:r w:rsidR="00C12331">
        <w:rPr>
          <w:rFonts w:ascii="Trebuchet MS" w:hAnsi="Trebuchet MS" w:cs="Times Roman"/>
          <w:color w:val="000000"/>
          <w:sz w:val="28"/>
          <w:szCs w:val="28"/>
          <w:lang w:val="en-US"/>
        </w:rPr>
        <w:t>0113 230 1116</w:t>
      </w:r>
    </w:p>
    <w:p w14:paraId="0803E76A" w14:textId="56106130" w:rsidR="00FB5D3B" w:rsidRPr="00FB5D3B" w:rsidRDefault="006A29F4" w:rsidP="00C12331">
      <w:pPr>
        <w:widowControl w:val="0"/>
        <w:autoSpaceDE w:val="0"/>
        <w:autoSpaceDN w:val="0"/>
        <w:adjustRightInd w:val="0"/>
        <w:spacing w:after="240" w:line="340" w:lineRule="atLeast"/>
        <w:ind w:firstLine="720"/>
        <w:rPr>
          <w:rFonts w:ascii="Trebuchet MS" w:hAnsi="Trebuchet MS" w:cs="Times Roman"/>
          <w:color w:val="000000"/>
          <w:sz w:val="28"/>
          <w:szCs w:val="28"/>
          <w:lang w:val="en-US"/>
        </w:rPr>
      </w:pPr>
      <w:r w:rsidRPr="006A29F4">
        <w:rPr>
          <w:rFonts w:ascii="Trebuchet MS" w:hAnsi="Trebuchet MS" w:cs="Constantia"/>
          <w:color w:val="000000"/>
          <w:sz w:val="28"/>
          <w:szCs w:val="28"/>
          <w:lang w:val="en-US"/>
        </w:rPr>
        <w:t xml:space="preserve">Email: </w:t>
      </w:r>
      <w:r w:rsidR="006D2D53">
        <w:rPr>
          <w:rFonts w:ascii="Trebuchet MS" w:hAnsi="Trebuchet MS" w:cs="Constantia"/>
          <w:color w:val="000000"/>
          <w:sz w:val="28"/>
          <w:szCs w:val="28"/>
          <w:lang w:val="en-US"/>
        </w:rPr>
        <w:t>l.haigh@adelprimary.org.uk</w:t>
      </w:r>
    </w:p>
    <w:sectPr w:rsidR="00FB5D3B" w:rsidRPr="00FB5D3B" w:rsidSect="00234192">
      <w:pgSz w:w="11900" w:h="16840"/>
      <w:pgMar w:top="851" w:right="851" w:bottom="851" w:left="851" w:header="708" w:footer="708" w:gutter="0"/>
      <w:pgBorders>
        <w:top w:val="single" w:sz="4" w:space="1" w:color="0000FF"/>
        <w:left w:val="single" w:sz="4" w:space="4" w:color="0000FF"/>
        <w:bottom w:val="single" w:sz="4" w:space="1" w:color="0000FF"/>
        <w:right w:val="single" w:sz="4" w:space="4" w:color="0000FF"/>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AFE9E1" w16cid:durableId="1E9C852F"/>
  <w16cid:commentId w16cid:paraId="237009C6" w16cid:durableId="1E9C88B7"/>
  <w16cid:commentId w16cid:paraId="56077C90" w16cid:durableId="1E9C85D3"/>
  <w16cid:commentId w16cid:paraId="613288C6" w16cid:durableId="1E9C8774"/>
  <w16cid:commentId w16cid:paraId="76E231A6" w16cid:durableId="1E9C88E7"/>
  <w16cid:commentId w16cid:paraId="51BEB77D" w16cid:durableId="1E9C89D4"/>
  <w16cid:commentId w16cid:paraId="7FD57D0D" w16cid:durableId="1E9C89EB"/>
  <w16cid:commentId w16cid:paraId="429BBF82" w16cid:durableId="1E9C891B"/>
  <w16cid:commentId w16cid:paraId="5761E0DC" w16cid:durableId="1E9C88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AE951" w14:textId="77777777" w:rsidR="00C32DD0" w:rsidRDefault="00C32DD0" w:rsidP="00C12331">
      <w:r>
        <w:separator/>
      </w:r>
    </w:p>
  </w:endnote>
  <w:endnote w:type="continuationSeparator" w:id="0">
    <w:p w14:paraId="30DE02D4" w14:textId="77777777" w:rsidR="00C32DD0" w:rsidRDefault="00C32DD0" w:rsidP="00C1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Times Roman">
    <w:altName w:val="Times New Roman"/>
    <w:charset w:val="00"/>
    <w:family w:val="auto"/>
    <w:pitch w:val="variable"/>
    <w:sig w:usb0="E00002FF" w:usb1="5000205A" w:usb2="00000000" w:usb3="00000000" w:csb0="0000019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8AB25" w14:textId="77777777" w:rsidR="00C32DD0" w:rsidRDefault="00C32DD0" w:rsidP="00C12331">
      <w:r>
        <w:separator/>
      </w:r>
    </w:p>
  </w:footnote>
  <w:footnote w:type="continuationSeparator" w:id="0">
    <w:p w14:paraId="25476A87" w14:textId="77777777" w:rsidR="00C32DD0" w:rsidRDefault="00C32DD0" w:rsidP="00C12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ECD735F"/>
    <w:multiLevelType w:val="hybridMultilevel"/>
    <w:tmpl w:val="8E98ED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D93E55"/>
    <w:multiLevelType w:val="hybridMultilevel"/>
    <w:tmpl w:val="274E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378EB"/>
    <w:multiLevelType w:val="hybridMultilevel"/>
    <w:tmpl w:val="4756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0C0636"/>
    <w:multiLevelType w:val="hybridMultilevel"/>
    <w:tmpl w:val="E2CE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478B4"/>
    <w:multiLevelType w:val="hybridMultilevel"/>
    <w:tmpl w:val="C670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5879E7"/>
    <w:multiLevelType w:val="hybridMultilevel"/>
    <w:tmpl w:val="E61A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2A38E1"/>
    <w:multiLevelType w:val="hybridMultilevel"/>
    <w:tmpl w:val="A0DE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D20E5"/>
    <w:multiLevelType w:val="hybridMultilevel"/>
    <w:tmpl w:val="567C6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3"/>
  </w:num>
  <w:num w:numId="9">
    <w:abstractNumId w:val="7"/>
  </w:num>
  <w:num w:numId="10">
    <w:abstractNumId w:val="10"/>
  </w:num>
  <w:num w:numId="11">
    <w:abstractNumId w:val="11"/>
  </w:num>
  <w:num w:numId="12">
    <w:abstractNumId w:val="9"/>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992"/>
    <w:rsid w:val="00046A84"/>
    <w:rsid w:val="00080C21"/>
    <w:rsid w:val="00097885"/>
    <w:rsid w:val="000A35FC"/>
    <w:rsid w:val="000D6F03"/>
    <w:rsid w:val="000E5C39"/>
    <w:rsid w:val="00105FD7"/>
    <w:rsid w:val="001107FE"/>
    <w:rsid w:val="00185C8E"/>
    <w:rsid w:val="001902E6"/>
    <w:rsid w:val="001B2B57"/>
    <w:rsid w:val="001B4382"/>
    <w:rsid w:val="001D402A"/>
    <w:rsid w:val="00202B7A"/>
    <w:rsid w:val="00234192"/>
    <w:rsid w:val="00242DE9"/>
    <w:rsid w:val="002B551F"/>
    <w:rsid w:val="002B786E"/>
    <w:rsid w:val="002C5631"/>
    <w:rsid w:val="002C72A9"/>
    <w:rsid w:val="00320142"/>
    <w:rsid w:val="00320BDE"/>
    <w:rsid w:val="004350B9"/>
    <w:rsid w:val="00455602"/>
    <w:rsid w:val="00476ED7"/>
    <w:rsid w:val="00497FDB"/>
    <w:rsid w:val="004B0FBA"/>
    <w:rsid w:val="004C307D"/>
    <w:rsid w:val="00517C37"/>
    <w:rsid w:val="005959DE"/>
    <w:rsid w:val="005A6AFA"/>
    <w:rsid w:val="005B1CF0"/>
    <w:rsid w:val="005B2677"/>
    <w:rsid w:val="005C0844"/>
    <w:rsid w:val="005D78F0"/>
    <w:rsid w:val="00627854"/>
    <w:rsid w:val="006A29F4"/>
    <w:rsid w:val="006D2D53"/>
    <w:rsid w:val="006F2931"/>
    <w:rsid w:val="007165F7"/>
    <w:rsid w:val="00746372"/>
    <w:rsid w:val="007B41FA"/>
    <w:rsid w:val="007E5BE1"/>
    <w:rsid w:val="00823E50"/>
    <w:rsid w:val="00887CC9"/>
    <w:rsid w:val="008C4E84"/>
    <w:rsid w:val="008E11FE"/>
    <w:rsid w:val="008E502D"/>
    <w:rsid w:val="008E5B1E"/>
    <w:rsid w:val="00970BFE"/>
    <w:rsid w:val="009B4297"/>
    <w:rsid w:val="009D0992"/>
    <w:rsid w:val="009E5D47"/>
    <w:rsid w:val="009F1CDD"/>
    <w:rsid w:val="00A16C35"/>
    <w:rsid w:val="00A24CF7"/>
    <w:rsid w:val="00A40B55"/>
    <w:rsid w:val="00A67488"/>
    <w:rsid w:val="00AC643B"/>
    <w:rsid w:val="00AE5389"/>
    <w:rsid w:val="00AF11EA"/>
    <w:rsid w:val="00AF49CF"/>
    <w:rsid w:val="00B038F6"/>
    <w:rsid w:val="00B30800"/>
    <w:rsid w:val="00B506C8"/>
    <w:rsid w:val="00B80BEB"/>
    <w:rsid w:val="00B95C5B"/>
    <w:rsid w:val="00BC6FC1"/>
    <w:rsid w:val="00BF3BA5"/>
    <w:rsid w:val="00C12331"/>
    <w:rsid w:val="00C200A8"/>
    <w:rsid w:val="00C32DD0"/>
    <w:rsid w:val="00C82FA8"/>
    <w:rsid w:val="00C830AE"/>
    <w:rsid w:val="00C830B7"/>
    <w:rsid w:val="00CF32E1"/>
    <w:rsid w:val="00D84896"/>
    <w:rsid w:val="00D975F6"/>
    <w:rsid w:val="00DA05B9"/>
    <w:rsid w:val="00DB536A"/>
    <w:rsid w:val="00DB538A"/>
    <w:rsid w:val="00DB55E3"/>
    <w:rsid w:val="00DB603E"/>
    <w:rsid w:val="00DB608F"/>
    <w:rsid w:val="00DE203B"/>
    <w:rsid w:val="00DF664F"/>
    <w:rsid w:val="00E3397B"/>
    <w:rsid w:val="00E41DA5"/>
    <w:rsid w:val="00EB7A3B"/>
    <w:rsid w:val="00F277A2"/>
    <w:rsid w:val="00F579C1"/>
    <w:rsid w:val="00F84428"/>
    <w:rsid w:val="00FB5D3B"/>
    <w:rsid w:val="00FC087D"/>
    <w:rsid w:val="00FF41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B61225"/>
  <w14:defaultImageDpi w14:val="330"/>
  <w15:docId w15:val="{20D05968-6FA3-476C-924F-1F1E186A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F84428"/>
    <w:pPr>
      <w:keepNext/>
      <w:jc w:val="center"/>
      <w:outlineLvl w:val="4"/>
    </w:pPr>
    <w:rPr>
      <w:rFonts w:ascii="Arial" w:eastAsia="Times New Roman" w:hAnsi="Arial" w:cs="Times New Roman"/>
      <w:sz w:val="28"/>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0992"/>
  </w:style>
  <w:style w:type="character" w:styleId="Hyperlink">
    <w:name w:val="Hyperlink"/>
    <w:basedOn w:val="DefaultParagraphFont"/>
    <w:uiPriority w:val="99"/>
    <w:unhideWhenUsed/>
    <w:rsid w:val="00FC087D"/>
    <w:rPr>
      <w:color w:val="0000FF"/>
      <w:u w:val="single"/>
    </w:rPr>
  </w:style>
  <w:style w:type="paragraph" w:styleId="BalloonText">
    <w:name w:val="Balloon Text"/>
    <w:basedOn w:val="Normal"/>
    <w:link w:val="BalloonTextChar"/>
    <w:uiPriority w:val="99"/>
    <w:semiHidden/>
    <w:unhideWhenUsed/>
    <w:rsid w:val="00FC08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087D"/>
    <w:rPr>
      <w:rFonts w:ascii="Lucida Grande" w:hAnsi="Lucida Grande" w:cs="Lucida Grande"/>
      <w:sz w:val="18"/>
      <w:szCs w:val="18"/>
    </w:rPr>
  </w:style>
  <w:style w:type="table" w:styleId="TableGrid">
    <w:name w:val="Table Grid"/>
    <w:basedOn w:val="TableNormal"/>
    <w:uiPriority w:val="59"/>
    <w:rsid w:val="000E5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55E3"/>
    <w:pPr>
      <w:ind w:left="720"/>
      <w:contextualSpacing/>
    </w:pPr>
  </w:style>
  <w:style w:type="character" w:styleId="Emphasis">
    <w:name w:val="Emphasis"/>
    <w:basedOn w:val="DefaultParagraphFont"/>
    <w:uiPriority w:val="20"/>
    <w:qFormat/>
    <w:rsid w:val="001B4382"/>
    <w:rPr>
      <w:i/>
      <w:iCs/>
    </w:rPr>
  </w:style>
  <w:style w:type="paragraph" w:styleId="Header">
    <w:name w:val="header"/>
    <w:basedOn w:val="Normal"/>
    <w:link w:val="HeaderChar"/>
    <w:rsid w:val="002B786E"/>
    <w:pPr>
      <w:tabs>
        <w:tab w:val="center" w:pos="4153"/>
        <w:tab w:val="right" w:pos="8306"/>
      </w:tabs>
    </w:pPr>
    <w:rPr>
      <w:rFonts w:ascii="Arial" w:eastAsia="Times New Roman" w:hAnsi="Arial" w:cs="Times New Roman"/>
      <w:szCs w:val="20"/>
      <w:lang w:eastAsia="en-GB"/>
    </w:rPr>
  </w:style>
  <w:style w:type="character" w:customStyle="1" w:styleId="HeaderChar">
    <w:name w:val="Header Char"/>
    <w:basedOn w:val="DefaultParagraphFont"/>
    <w:link w:val="Header"/>
    <w:rsid w:val="002B786E"/>
    <w:rPr>
      <w:rFonts w:ascii="Arial" w:eastAsia="Times New Roman" w:hAnsi="Arial" w:cs="Times New Roman"/>
      <w:szCs w:val="20"/>
      <w:lang w:eastAsia="en-GB"/>
    </w:rPr>
  </w:style>
  <w:style w:type="character" w:customStyle="1" w:styleId="Heading5Char">
    <w:name w:val="Heading 5 Char"/>
    <w:basedOn w:val="DefaultParagraphFont"/>
    <w:link w:val="Heading5"/>
    <w:rsid w:val="00F84428"/>
    <w:rPr>
      <w:rFonts w:ascii="Arial" w:eastAsia="Times New Roman" w:hAnsi="Arial" w:cs="Times New Roman"/>
      <w:sz w:val="28"/>
      <w:szCs w:val="20"/>
      <w:u w:val="single"/>
      <w:lang w:eastAsia="en-GB"/>
    </w:rPr>
  </w:style>
  <w:style w:type="paragraph" w:styleId="BodyText">
    <w:name w:val="Body Text"/>
    <w:basedOn w:val="Normal"/>
    <w:link w:val="BodyTextChar"/>
    <w:rsid w:val="00F84428"/>
    <w:rPr>
      <w:rFonts w:ascii="Arial" w:eastAsia="Times New Roman" w:hAnsi="Arial" w:cs="Times New Roman"/>
      <w:sz w:val="22"/>
      <w:szCs w:val="20"/>
      <w:lang w:eastAsia="en-GB"/>
    </w:rPr>
  </w:style>
  <w:style w:type="character" w:customStyle="1" w:styleId="BodyTextChar">
    <w:name w:val="Body Text Char"/>
    <w:basedOn w:val="DefaultParagraphFont"/>
    <w:link w:val="BodyText"/>
    <w:rsid w:val="00F84428"/>
    <w:rPr>
      <w:rFonts w:ascii="Arial" w:eastAsia="Times New Roman" w:hAnsi="Arial" w:cs="Times New Roman"/>
      <w:sz w:val="22"/>
      <w:szCs w:val="20"/>
      <w:lang w:eastAsia="en-GB"/>
    </w:rPr>
  </w:style>
  <w:style w:type="paragraph" w:styleId="Footer">
    <w:name w:val="footer"/>
    <w:basedOn w:val="Normal"/>
    <w:link w:val="FooterChar"/>
    <w:rsid w:val="00F84428"/>
    <w:pPr>
      <w:tabs>
        <w:tab w:val="center" w:pos="4153"/>
        <w:tab w:val="right" w:pos="8306"/>
      </w:tabs>
    </w:pPr>
    <w:rPr>
      <w:rFonts w:ascii="Arial" w:eastAsia="Times New Roman" w:hAnsi="Arial" w:cs="Times New Roman"/>
      <w:szCs w:val="20"/>
      <w:lang w:eastAsia="en-GB"/>
    </w:rPr>
  </w:style>
  <w:style w:type="character" w:customStyle="1" w:styleId="FooterChar">
    <w:name w:val="Footer Char"/>
    <w:basedOn w:val="DefaultParagraphFont"/>
    <w:link w:val="Footer"/>
    <w:rsid w:val="00F84428"/>
    <w:rPr>
      <w:rFonts w:ascii="Arial" w:eastAsia="Times New Roman" w:hAnsi="Arial" w:cs="Times New Roman"/>
      <w:szCs w:val="20"/>
      <w:lang w:eastAsia="en-GB"/>
    </w:rPr>
  </w:style>
  <w:style w:type="character" w:styleId="CommentReference">
    <w:name w:val="annotation reference"/>
    <w:basedOn w:val="DefaultParagraphFont"/>
    <w:uiPriority w:val="99"/>
    <w:semiHidden/>
    <w:unhideWhenUsed/>
    <w:rsid w:val="001902E6"/>
    <w:rPr>
      <w:sz w:val="16"/>
      <w:szCs w:val="16"/>
    </w:rPr>
  </w:style>
  <w:style w:type="paragraph" w:styleId="CommentText">
    <w:name w:val="annotation text"/>
    <w:basedOn w:val="Normal"/>
    <w:link w:val="CommentTextChar"/>
    <w:uiPriority w:val="99"/>
    <w:semiHidden/>
    <w:unhideWhenUsed/>
    <w:rsid w:val="001902E6"/>
    <w:rPr>
      <w:sz w:val="20"/>
      <w:szCs w:val="20"/>
    </w:rPr>
  </w:style>
  <w:style w:type="character" w:customStyle="1" w:styleId="CommentTextChar">
    <w:name w:val="Comment Text Char"/>
    <w:basedOn w:val="DefaultParagraphFont"/>
    <w:link w:val="CommentText"/>
    <w:uiPriority w:val="99"/>
    <w:semiHidden/>
    <w:rsid w:val="001902E6"/>
    <w:rPr>
      <w:sz w:val="20"/>
      <w:szCs w:val="20"/>
    </w:rPr>
  </w:style>
  <w:style w:type="paragraph" w:styleId="CommentSubject">
    <w:name w:val="annotation subject"/>
    <w:basedOn w:val="CommentText"/>
    <w:next w:val="CommentText"/>
    <w:link w:val="CommentSubjectChar"/>
    <w:uiPriority w:val="99"/>
    <w:semiHidden/>
    <w:unhideWhenUsed/>
    <w:rsid w:val="001902E6"/>
    <w:rPr>
      <w:b/>
      <w:bCs/>
    </w:rPr>
  </w:style>
  <w:style w:type="character" w:customStyle="1" w:styleId="CommentSubjectChar">
    <w:name w:val="Comment Subject Char"/>
    <w:basedOn w:val="CommentTextChar"/>
    <w:link w:val="CommentSubject"/>
    <w:uiPriority w:val="99"/>
    <w:semiHidden/>
    <w:rsid w:val="001902E6"/>
    <w:rPr>
      <w:b/>
      <w:bCs/>
      <w:sz w:val="20"/>
      <w:szCs w:val="20"/>
    </w:rPr>
  </w:style>
  <w:style w:type="character" w:customStyle="1" w:styleId="UnresolvedMention">
    <w:name w:val="Unresolved Mention"/>
    <w:basedOn w:val="DefaultParagraphFont"/>
    <w:uiPriority w:val="99"/>
    <w:semiHidden/>
    <w:unhideWhenUsed/>
    <w:rsid w:val="001902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99688">
      <w:bodyDiv w:val="1"/>
      <w:marLeft w:val="0"/>
      <w:marRight w:val="0"/>
      <w:marTop w:val="0"/>
      <w:marBottom w:val="0"/>
      <w:divBdr>
        <w:top w:val="none" w:sz="0" w:space="0" w:color="auto"/>
        <w:left w:val="none" w:sz="0" w:space="0" w:color="auto"/>
        <w:bottom w:val="none" w:sz="0" w:space="0" w:color="auto"/>
        <w:right w:val="none" w:sz="0" w:space="0" w:color="auto"/>
      </w:divBdr>
    </w:div>
    <w:div w:id="439761189">
      <w:bodyDiv w:val="1"/>
      <w:marLeft w:val="0"/>
      <w:marRight w:val="0"/>
      <w:marTop w:val="0"/>
      <w:marBottom w:val="0"/>
      <w:divBdr>
        <w:top w:val="none" w:sz="0" w:space="0" w:color="auto"/>
        <w:left w:val="none" w:sz="0" w:space="0" w:color="auto"/>
        <w:bottom w:val="none" w:sz="0" w:space="0" w:color="auto"/>
        <w:right w:val="none" w:sz="0" w:space="0" w:color="auto"/>
      </w:divBdr>
    </w:div>
    <w:div w:id="1216619322">
      <w:bodyDiv w:val="1"/>
      <w:marLeft w:val="0"/>
      <w:marRight w:val="0"/>
      <w:marTop w:val="0"/>
      <w:marBottom w:val="0"/>
      <w:divBdr>
        <w:top w:val="none" w:sz="0" w:space="0" w:color="auto"/>
        <w:left w:val="none" w:sz="0" w:space="0" w:color="auto"/>
        <w:bottom w:val="none" w:sz="0" w:space="0" w:color="auto"/>
        <w:right w:val="none" w:sz="0" w:space="0" w:color="auto"/>
      </w:divBdr>
    </w:div>
    <w:div w:id="1426339716">
      <w:bodyDiv w:val="1"/>
      <w:marLeft w:val="0"/>
      <w:marRight w:val="0"/>
      <w:marTop w:val="0"/>
      <w:marBottom w:val="0"/>
      <w:divBdr>
        <w:top w:val="none" w:sz="0" w:space="0" w:color="auto"/>
        <w:left w:val="none" w:sz="0" w:space="0" w:color="auto"/>
        <w:bottom w:val="none" w:sz="0" w:space="0" w:color="auto"/>
        <w:right w:val="none" w:sz="0" w:space="0" w:color="auto"/>
      </w:divBdr>
    </w:div>
    <w:div w:id="1608852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lprimary.org.uk"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1343</Words>
  <Characters>7657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Brake, Simon</cp:lastModifiedBy>
  <cp:revision>2</cp:revision>
  <dcterms:created xsi:type="dcterms:W3CDTF">2018-05-15T12:17:00Z</dcterms:created>
  <dcterms:modified xsi:type="dcterms:W3CDTF">2018-05-15T12:17:00Z</dcterms:modified>
</cp:coreProperties>
</file>