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B60" w:rsidRDefault="00316F73" w:rsidP="00316F73">
      <w:pPr>
        <w:pStyle w:val="BodyText"/>
        <w:tabs>
          <w:tab w:val="left" w:pos="765"/>
          <w:tab w:val="center" w:pos="5580"/>
        </w:tabs>
        <w:kinsoku w:val="0"/>
        <w:overflowPunct w:val="0"/>
        <w:ind w:left="0"/>
      </w:pPr>
      <w:r w:rsidRPr="00443E99">
        <w:rPr>
          <w:noProof/>
        </w:rPr>
        <w:drawing>
          <wp:inline distT="0" distB="0" distL="0" distR="0" wp14:anchorId="56F3EC02" wp14:editId="66B1F79E">
            <wp:extent cx="600075" cy="666623"/>
            <wp:effectExtent l="0" t="0" r="0" b="635"/>
            <wp:docPr id="417" name="Picture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94" cy="695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44E9"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page">
                  <wp:posOffset>2364740</wp:posOffset>
                </wp:positionH>
                <wp:positionV relativeFrom="page">
                  <wp:posOffset>6990080</wp:posOffset>
                </wp:positionV>
                <wp:extent cx="152400" cy="115570"/>
                <wp:effectExtent l="0" t="0" r="0" b="0"/>
                <wp:wrapNone/>
                <wp:docPr id="40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15570"/>
                        </a:xfrm>
                        <a:custGeom>
                          <a:avLst/>
                          <a:gdLst>
                            <a:gd name="T0" fmla="*/ 0 w 240"/>
                            <a:gd name="T1" fmla="*/ 181 h 182"/>
                            <a:gd name="T2" fmla="*/ 240 w 240"/>
                            <a:gd name="T3" fmla="*/ 181 h 182"/>
                            <a:gd name="T4" fmla="*/ 240 w 240"/>
                            <a:gd name="T5" fmla="*/ 0 h 182"/>
                            <a:gd name="T6" fmla="*/ 0 w 240"/>
                            <a:gd name="T7" fmla="*/ 0 h 182"/>
                            <a:gd name="T8" fmla="*/ 0 w 240"/>
                            <a:gd name="T9" fmla="*/ 181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0" h="182">
                              <a:moveTo>
                                <a:pt x="0" y="181"/>
                              </a:moveTo>
                              <a:lnTo>
                                <a:pt x="240" y="181"/>
                              </a:lnTo>
                              <a:lnTo>
                                <a:pt x="240" y="0"/>
                              </a:lnTo>
                              <a:lnTo>
                                <a:pt x="0" y="0"/>
                              </a:lnTo>
                              <a:lnTo>
                                <a:pt x="0" y="18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3400DB6E" id="Freeform 3" o:spid="_x0000_s1026" style="position:absolute;margin-left:186.2pt;margin-top:550.4pt;width:12pt;height:9.1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" o:allowincell="f" path="m,181r240,l240,,,,,181xe" filled="f" strokeweight=".72pt">
                <v:path arrowok="t" o:connecttype="custom" o:connectlocs="0,114935;152400,114935;152400,0;0,0;0,114935" o:connectangles="0,0,0,0,0"/>
                <w10:wrap anchorx="page" anchory="page"/>
              </v:shape>
            </w:pict>
          </mc:Fallback>
        </mc:AlternateContent>
      </w:r>
      <w:r w:rsidR="001744E9"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page">
                  <wp:posOffset>3279140</wp:posOffset>
                </wp:positionH>
                <wp:positionV relativeFrom="page">
                  <wp:posOffset>6990080</wp:posOffset>
                </wp:positionV>
                <wp:extent cx="151765" cy="115570"/>
                <wp:effectExtent l="0" t="0" r="0" b="0"/>
                <wp:wrapNone/>
                <wp:docPr id="39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765" cy="115570"/>
                        </a:xfrm>
                        <a:custGeom>
                          <a:avLst/>
                          <a:gdLst>
                            <a:gd name="T0" fmla="*/ 0 w 239"/>
                            <a:gd name="T1" fmla="*/ 181 h 182"/>
                            <a:gd name="T2" fmla="*/ 238 w 239"/>
                            <a:gd name="T3" fmla="*/ 181 h 182"/>
                            <a:gd name="T4" fmla="*/ 238 w 239"/>
                            <a:gd name="T5" fmla="*/ 0 h 182"/>
                            <a:gd name="T6" fmla="*/ 0 w 239"/>
                            <a:gd name="T7" fmla="*/ 0 h 182"/>
                            <a:gd name="T8" fmla="*/ 0 w 239"/>
                            <a:gd name="T9" fmla="*/ 181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9" h="182">
                              <a:moveTo>
                                <a:pt x="0" y="181"/>
                              </a:moveTo>
                              <a:lnTo>
                                <a:pt x="238" y="181"/>
                              </a:lnTo>
                              <a:lnTo>
                                <a:pt x="238" y="0"/>
                              </a:lnTo>
                              <a:lnTo>
                                <a:pt x="0" y="0"/>
                              </a:lnTo>
                              <a:lnTo>
                                <a:pt x="0" y="18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7E04E558" id="Freeform 4" o:spid="_x0000_s1026" style="position:absolute;margin-left:258.2pt;margin-top:550.4pt;width:11.95pt;height:9.1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" o:allowincell="f" path="m,181r238,l238,,,,,181xe" filled="f" strokeweight=".72pt">
                <v:path arrowok="t" o:connecttype="custom" o:connectlocs="0,114935;151130,114935;151130,0;0,0;0,114935" o:connectangles="0,0,0,0,0"/>
                <w10:wrap anchorx="page" anchory="page"/>
              </v:shape>
            </w:pict>
          </mc:Fallback>
        </mc:AlternateContent>
      </w:r>
      <w:r w:rsidR="001744E9"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page">
                  <wp:posOffset>2842260</wp:posOffset>
                </wp:positionH>
                <wp:positionV relativeFrom="page">
                  <wp:posOffset>7036435</wp:posOffset>
                </wp:positionV>
                <wp:extent cx="177800" cy="139700"/>
                <wp:effectExtent l="0" t="0" r="0" b="0"/>
                <wp:wrapNone/>
                <wp:docPr id="39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479" w:rsidRDefault="001744E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0975" cy="133350"/>
                                  <wp:effectExtent l="0" t="0" r="0" b="0"/>
                                  <wp:docPr id="42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7479" w:rsidRDefault="0061747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3.8pt;margin-top:554.05pt;width:14pt;height:11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" o:allowincell="f" filled="f" stroked="f">
                <v:textbox inset="0,0,0,0">
                  <w:txbxContent>
                    <w:p w:rsidR="00617479" w:rsidRDefault="001744E9">
                      <w:pPr>
                        <w:widowControl/>
                        <w:autoSpaceDE/>
                        <w:autoSpaceDN/>
                        <w:adjustRightInd/>
                        <w:spacing w:line="2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0975" cy="133350"/>
                            <wp:effectExtent l="0" t="0" r="0" b="0"/>
                            <wp:docPr id="42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7479" w:rsidRDefault="00617479"/>
                  </w:txbxContent>
                </v:textbox>
                <w10:wrap anchorx="page" anchory="page"/>
              </v:rect>
            </w:pict>
          </mc:Fallback>
        </mc:AlternateContent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1F3CBF72" wp14:editId="78893E2B">
            <wp:extent cx="619125" cy="599574"/>
            <wp:effectExtent l="0" t="0" r="0" b="0"/>
            <wp:docPr id="42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74" cy="60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F73" w:rsidRDefault="00316F73" w:rsidP="00316F73">
      <w:pPr>
        <w:pStyle w:val="Heading1"/>
        <w:kinsoku w:val="0"/>
        <w:overflowPunct w:val="0"/>
        <w:spacing w:before="194"/>
        <w:ind w:left="1460" w:firstLine="700"/>
      </w:pPr>
      <w:r>
        <w:t>ST EDWARD’S CHURCH OF ENGLAND ACADEMY</w:t>
      </w:r>
    </w:p>
    <w:p w:rsidR="00617479" w:rsidRDefault="00316F73" w:rsidP="00316F73">
      <w:pPr>
        <w:pStyle w:val="Heading1"/>
        <w:kinsoku w:val="0"/>
        <w:overflowPunct w:val="0"/>
        <w:spacing w:before="194"/>
        <w:ind w:left="1460" w:firstLine="700"/>
        <w:rPr>
          <w:b w:val="0"/>
          <w:bCs w:val="0"/>
        </w:rPr>
      </w:pPr>
      <w:r>
        <w:t>J</w:t>
      </w:r>
      <w:r w:rsidR="00132B79" w:rsidRPr="00316F73">
        <w:t>OB</w:t>
      </w:r>
      <w:r w:rsidR="00132B79">
        <w:t xml:space="preserve"> APPLICATION FORM – TEACHING</w:t>
      </w:r>
      <w:r w:rsidR="00132B79">
        <w:rPr>
          <w:spacing w:val="-12"/>
        </w:rPr>
        <w:t xml:space="preserve"> </w:t>
      </w:r>
      <w:r w:rsidR="00132B79">
        <w:t>POSTS</w:t>
      </w:r>
    </w:p>
    <w:p w:rsidR="00617479" w:rsidRDefault="00617479">
      <w:pPr>
        <w:pStyle w:val="BodyText"/>
        <w:kinsoku w:val="0"/>
        <w:overflowPunct w:val="0"/>
        <w:spacing w:before="11"/>
        <w:ind w:left="0"/>
        <w:rPr>
          <w:b/>
          <w:bCs/>
        </w:rPr>
      </w:pPr>
    </w:p>
    <w:p w:rsidR="00316F73" w:rsidRPr="00316F73" w:rsidRDefault="00132B79">
      <w:pPr>
        <w:pStyle w:val="BodyText"/>
        <w:kinsoku w:val="0"/>
        <w:overflowPunct w:val="0"/>
        <w:spacing w:before="72"/>
        <w:ind w:left="1387" w:right="1307"/>
        <w:jc w:val="center"/>
        <w:rPr>
          <w:b/>
          <w:bCs/>
          <w:sz w:val="20"/>
          <w:szCs w:val="20"/>
        </w:rPr>
      </w:pPr>
      <w:r w:rsidRPr="00316F73">
        <w:rPr>
          <w:b/>
          <w:bCs/>
          <w:sz w:val="20"/>
          <w:szCs w:val="20"/>
        </w:rPr>
        <w:t>Return completed application form</w:t>
      </w:r>
      <w:r w:rsidRPr="00316F73">
        <w:rPr>
          <w:b/>
          <w:bCs/>
          <w:spacing w:val="-9"/>
          <w:sz w:val="20"/>
          <w:szCs w:val="20"/>
        </w:rPr>
        <w:t xml:space="preserve"> </w:t>
      </w:r>
      <w:r w:rsidRPr="00316F73">
        <w:rPr>
          <w:b/>
          <w:bCs/>
          <w:sz w:val="20"/>
          <w:szCs w:val="20"/>
        </w:rPr>
        <w:t>to:</w:t>
      </w:r>
      <w:r w:rsidR="00316F73" w:rsidRPr="00316F73">
        <w:rPr>
          <w:b/>
          <w:bCs/>
          <w:sz w:val="20"/>
          <w:szCs w:val="20"/>
        </w:rPr>
        <w:t xml:space="preserve"> Ms J Hassan, Headteacher c/o </w:t>
      </w:r>
      <w:hyperlink r:id="rId10" w:history="1">
        <w:r w:rsidR="00316F73" w:rsidRPr="00316F73">
          <w:rPr>
            <w:rStyle w:val="Hyperlink"/>
            <w:b/>
            <w:bCs/>
            <w:sz w:val="20"/>
            <w:szCs w:val="20"/>
          </w:rPr>
          <w:t>mdriscoll@steds.org.uk</w:t>
        </w:r>
      </w:hyperlink>
      <w:r w:rsidR="00316F73" w:rsidRPr="00316F73">
        <w:rPr>
          <w:b/>
          <w:bCs/>
          <w:sz w:val="20"/>
          <w:szCs w:val="20"/>
        </w:rPr>
        <w:t xml:space="preserve">  or by post to </w:t>
      </w:r>
    </w:p>
    <w:p w:rsidR="00617479" w:rsidRPr="00316F73" w:rsidRDefault="00316F73">
      <w:pPr>
        <w:pStyle w:val="BodyText"/>
        <w:kinsoku w:val="0"/>
        <w:overflowPunct w:val="0"/>
        <w:spacing w:before="72"/>
        <w:ind w:left="1387" w:right="1307"/>
        <w:jc w:val="center"/>
        <w:rPr>
          <w:sz w:val="20"/>
          <w:szCs w:val="20"/>
        </w:rPr>
      </w:pPr>
      <w:r w:rsidRPr="00316F73">
        <w:rPr>
          <w:b/>
          <w:bCs/>
          <w:sz w:val="20"/>
          <w:szCs w:val="20"/>
        </w:rPr>
        <w:t>Ms J Hassan, Headteacher, St Edward’s CE Academy, London Road, RM7 9NX</w:t>
      </w:r>
    </w:p>
    <w:p w:rsidR="00617479" w:rsidRDefault="00617479">
      <w:pPr>
        <w:pStyle w:val="BodyText"/>
        <w:kinsoku w:val="0"/>
        <w:overflowPunct w:val="0"/>
        <w:spacing w:before="4"/>
        <w:ind w:left="1388" w:right="1307"/>
        <w:jc w:val="center"/>
        <w:rPr>
          <w:sz w:val="22"/>
          <w:szCs w:val="22"/>
        </w:rPr>
      </w:pPr>
    </w:p>
    <w:p w:rsidR="00617479" w:rsidRDefault="00617479">
      <w:pPr>
        <w:pStyle w:val="BodyText"/>
        <w:kinsoku w:val="0"/>
        <w:overflowPunct w:val="0"/>
        <w:spacing w:before="7"/>
        <w:ind w:left="0"/>
        <w:rPr>
          <w:b/>
          <w:bCs/>
        </w:rPr>
      </w:pPr>
    </w:p>
    <w:p w:rsidR="00617479" w:rsidRDefault="00132B79">
      <w:pPr>
        <w:pStyle w:val="Heading2"/>
        <w:kinsoku w:val="0"/>
        <w:overflowPunct w:val="0"/>
        <w:ind w:left="1487" w:right="1307"/>
        <w:jc w:val="center"/>
        <w:rPr>
          <w:b w:val="0"/>
          <w:bCs w:val="0"/>
          <w:spacing w:val="2"/>
        </w:rPr>
      </w:pPr>
      <w:r>
        <w:rPr>
          <w:w w:val="105"/>
        </w:rPr>
        <w:t>Please read the enclosed Guidance N</w:t>
      </w:r>
      <w:r w:rsidR="001744E9">
        <w:rPr>
          <w:w w:val="105"/>
        </w:rPr>
        <w:t>otes</w:t>
      </w:r>
    </w:p>
    <w:p w:rsidR="00617479" w:rsidRDefault="00617479">
      <w:pPr>
        <w:pStyle w:val="BodyText"/>
        <w:kinsoku w:val="0"/>
        <w:overflowPunct w:val="0"/>
        <w:spacing w:before="10"/>
        <w:ind w:left="0"/>
        <w:rPr>
          <w:b/>
          <w:bCs/>
          <w:sz w:val="22"/>
          <w:szCs w:val="22"/>
        </w:rPr>
      </w:pPr>
    </w:p>
    <w:p w:rsidR="00617479" w:rsidRDefault="00132B79">
      <w:pPr>
        <w:pStyle w:val="BodyText"/>
        <w:kinsoku w:val="0"/>
        <w:overflowPunct w:val="0"/>
        <w:spacing w:after="13"/>
        <w:ind w:left="460"/>
      </w:pPr>
      <w:r>
        <w:rPr>
          <w:b/>
          <w:bCs/>
          <w:w w:val="105"/>
        </w:rPr>
        <w:t>About the job you are applying</w:t>
      </w:r>
      <w:r>
        <w:rPr>
          <w:b/>
          <w:bCs/>
          <w:spacing w:val="-27"/>
          <w:w w:val="105"/>
        </w:rPr>
        <w:t xml:space="preserve"> </w:t>
      </w:r>
      <w:r>
        <w:rPr>
          <w:b/>
          <w:bCs/>
          <w:w w:val="105"/>
        </w:rPr>
        <w:t>for:</w:t>
      </w: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4"/>
        <w:gridCol w:w="5459"/>
      </w:tblGrid>
      <w:tr w:rsidR="00617479">
        <w:trPr>
          <w:trHeight w:hRule="exact" w:val="752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9" w:rsidRDefault="00132B79">
            <w:pPr>
              <w:pStyle w:val="TableParagraph"/>
              <w:kinsoku w:val="0"/>
              <w:overflowPunct w:val="0"/>
              <w:ind w:left="105"/>
            </w:pPr>
            <w:r>
              <w:rPr>
                <w:rFonts w:ascii="Arial" w:hAnsi="Arial" w:cs="Arial"/>
                <w:b/>
                <w:bCs/>
                <w:w w:val="105"/>
                <w:sz w:val="21"/>
                <w:szCs w:val="21"/>
              </w:rPr>
              <w:t>Job</w:t>
            </w:r>
            <w:r>
              <w:rPr>
                <w:rFonts w:ascii="Arial" w:hAnsi="Arial" w:cs="Arial"/>
                <w:b/>
                <w:bCs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21"/>
                <w:szCs w:val="21"/>
              </w:rPr>
              <w:t>Title: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9" w:rsidRDefault="00132B79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Arial" w:hAnsi="Arial" w:cs="Arial"/>
                <w:b/>
                <w:bCs/>
                <w:w w:val="105"/>
                <w:sz w:val="21"/>
                <w:szCs w:val="21"/>
              </w:rPr>
              <w:t>Closing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21"/>
                <w:szCs w:val="21"/>
              </w:rPr>
              <w:t>Date</w:t>
            </w:r>
          </w:p>
        </w:tc>
      </w:tr>
    </w:tbl>
    <w:p w:rsidR="00617479" w:rsidRDefault="00617479">
      <w:pPr>
        <w:pStyle w:val="BodyText"/>
        <w:kinsoku w:val="0"/>
        <w:overflowPunct w:val="0"/>
        <w:spacing w:before="10"/>
        <w:ind w:left="0"/>
        <w:rPr>
          <w:b/>
          <w:bCs/>
          <w:sz w:val="15"/>
          <w:szCs w:val="15"/>
        </w:rPr>
      </w:pPr>
    </w:p>
    <w:p w:rsidR="00617479" w:rsidRDefault="00132B79">
      <w:pPr>
        <w:pStyle w:val="BodyText"/>
        <w:kinsoku w:val="0"/>
        <w:overflowPunct w:val="0"/>
        <w:spacing w:before="74" w:line="252" w:lineRule="auto"/>
        <w:ind w:left="460"/>
      </w:pPr>
      <w:r>
        <w:rPr>
          <w:w w:val="105"/>
        </w:rPr>
        <w:t>Where</w:t>
      </w:r>
      <w:r>
        <w:rPr>
          <w:spacing w:val="-4"/>
          <w:w w:val="105"/>
        </w:rPr>
        <w:t xml:space="preserve"> </w:t>
      </w:r>
      <w:r>
        <w:rPr>
          <w:w w:val="105"/>
        </w:rPr>
        <w:t>did</w:t>
      </w:r>
      <w:r>
        <w:rPr>
          <w:spacing w:val="-4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see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job</w:t>
      </w:r>
      <w:r>
        <w:rPr>
          <w:spacing w:val="-4"/>
          <w:w w:val="105"/>
        </w:rPr>
        <w:t xml:space="preserve"> </w:t>
      </w:r>
      <w:r>
        <w:rPr>
          <w:w w:val="105"/>
        </w:rPr>
        <w:t>advertised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hear</w:t>
      </w:r>
      <w:r>
        <w:rPr>
          <w:spacing w:val="-7"/>
          <w:w w:val="105"/>
        </w:rPr>
        <w:t xml:space="preserve"> </w:t>
      </w:r>
      <w:r>
        <w:rPr>
          <w:w w:val="105"/>
        </w:rPr>
        <w:t>about</w:t>
      </w:r>
      <w:r>
        <w:rPr>
          <w:spacing w:val="-8"/>
          <w:w w:val="105"/>
        </w:rPr>
        <w:t xml:space="preserve"> </w:t>
      </w:r>
      <w:r>
        <w:rPr>
          <w:w w:val="105"/>
        </w:rPr>
        <w:t>it?</w:t>
      </w:r>
      <w:r>
        <w:rPr>
          <w:spacing w:val="-4"/>
          <w:w w:val="105"/>
        </w:rPr>
        <w:t xml:space="preserve"> </w:t>
      </w:r>
      <w:r>
        <w:rPr>
          <w:w w:val="105"/>
        </w:rPr>
        <w:t>(Please</w:t>
      </w:r>
      <w:r>
        <w:rPr>
          <w:spacing w:val="-4"/>
          <w:w w:val="105"/>
        </w:rPr>
        <w:t xml:space="preserve"> </w:t>
      </w:r>
      <w:r>
        <w:rPr>
          <w:w w:val="105"/>
        </w:rPr>
        <w:t>put</w:t>
      </w:r>
      <w:r>
        <w:rPr>
          <w:spacing w:val="-7"/>
          <w:w w:val="105"/>
        </w:rPr>
        <w:t xml:space="preserve"> </w:t>
      </w:r>
      <w:r>
        <w:rPr>
          <w:w w:val="105"/>
        </w:rPr>
        <w:t>one</w:t>
      </w:r>
      <w:r>
        <w:rPr>
          <w:spacing w:val="-5"/>
          <w:w w:val="105"/>
        </w:rPr>
        <w:t xml:space="preserve"> </w:t>
      </w:r>
      <w:r>
        <w:rPr>
          <w:w w:val="105"/>
        </w:rPr>
        <w:t>answer</w:t>
      </w:r>
      <w:r>
        <w:rPr>
          <w:spacing w:val="-6"/>
          <w:w w:val="105"/>
        </w:rPr>
        <w:t xml:space="preserve"> </w:t>
      </w:r>
      <w:r>
        <w:rPr>
          <w:w w:val="105"/>
        </w:rPr>
        <w:t>only,</w:t>
      </w:r>
      <w:r>
        <w:rPr>
          <w:spacing w:val="-7"/>
          <w:w w:val="105"/>
        </w:rPr>
        <w:t xml:space="preserve"> </w:t>
      </w:r>
      <w:r>
        <w:rPr>
          <w:w w:val="105"/>
        </w:rPr>
        <w:t>stating</w:t>
      </w:r>
      <w:r>
        <w:rPr>
          <w:spacing w:val="-4"/>
          <w:w w:val="105"/>
        </w:rPr>
        <w:t xml:space="preserve"> </w:t>
      </w:r>
      <w:r>
        <w:rPr>
          <w:w w:val="105"/>
        </w:rPr>
        <w:t>name</w:t>
      </w:r>
      <w:r>
        <w:rPr>
          <w:spacing w:val="-5"/>
          <w:w w:val="105"/>
        </w:rPr>
        <w:t xml:space="preserve"> </w:t>
      </w:r>
      <w:r>
        <w:rPr>
          <w:w w:val="105"/>
        </w:rPr>
        <w:t>of publication</w:t>
      </w:r>
      <w:r>
        <w:rPr>
          <w:spacing w:val="-8"/>
          <w:w w:val="105"/>
        </w:rPr>
        <w:t xml:space="preserve"> </w:t>
      </w:r>
      <w:r>
        <w:rPr>
          <w:w w:val="105"/>
        </w:rPr>
        <w:t>/</w:t>
      </w:r>
      <w:r>
        <w:rPr>
          <w:spacing w:val="-6"/>
          <w:w w:val="105"/>
        </w:rPr>
        <w:t xml:space="preserve"> </w:t>
      </w:r>
      <w:r>
        <w:rPr>
          <w:w w:val="105"/>
        </w:rPr>
        <w:t>website,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define</w:t>
      </w:r>
      <w:r>
        <w:rPr>
          <w:spacing w:val="-8"/>
          <w:w w:val="105"/>
        </w:rPr>
        <w:t xml:space="preserve"> </w:t>
      </w:r>
      <w:r>
        <w:rPr>
          <w:w w:val="105"/>
        </w:rPr>
        <w:t>‘other’</w:t>
      </w:r>
      <w:r>
        <w:rPr>
          <w:spacing w:val="-6"/>
          <w:w w:val="105"/>
        </w:rPr>
        <w:t xml:space="preserve"> </w:t>
      </w:r>
      <w:r>
        <w:rPr>
          <w:w w:val="105"/>
        </w:rPr>
        <w:t>as</w:t>
      </w:r>
      <w:r>
        <w:rPr>
          <w:spacing w:val="-30"/>
          <w:w w:val="105"/>
        </w:rPr>
        <w:t xml:space="preserve"> </w:t>
      </w:r>
      <w:r>
        <w:rPr>
          <w:w w:val="105"/>
        </w:rPr>
        <w:t>applicable)</w:t>
      </w:r>
    </w:p>
    <w:p w:rsidR="00617479" w:rsidRDefault="00617479">
      <w:pPr>
        <w:pStyle w:val="BodyText"/>
        <w:kinsoku w:val="0"/>
        <w:overflowPunct w:val="0"/>
        <w:spacing w:before="9"/>
        <w:ind w:left="0"/>
      </w:pPr>
    </w:p>
    <w:p w:rsidR="00617479" w:rsidRDefault="001744E9">
      <w:pPr>
        <w:pStyle w:val="BodyText"/>
        <w:tabs>
          <w:tab w:val="left" w:pos="3340"/>
          <w:tab w:val="left" w:pos="5500"/>
          <w:tab w:val="left" w:pos="8741"/>
        </w:tabs>
        <w:kinsoku w:val="0"/>
        <w:overflowPunct w:val="0"/>
        <w:ind w:left="4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1220470</wp:posOffset>
                </wp:positionH>
                <wp:positionV relativeFrom="paragraph">
                  <wp:posOffset>-10795</wp:posOffset>
                </wp:positionV>
                <wp:extent cx="228600" cy="227965"/>
                <wp:effectExtent l="0" t="0" r="0" b="0"/>
                <wp:wrapNone/>
                <wp:docPr id="39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7965"/>
                        </a:xfrm>
                        <a:custGeom>
                          <a:avLst/>
                          <a:gdLst>
                            <a:gd name="T0" fmla="*/ 0 w 360"/>
                            <a:gd name="T1" fmla="*/ 360 h 359"/>
                            <a:gd name="T2" fmla="*/ 360 w 360"/>
                            <a:gd name="T3" fmla="*/ 360 h 359"/>
                            <a:gd name="T4" fmla="*/ 360 w 360"/>
                            <a:gd name="T5" fmla="*/ 0 h 359"/>
                            <a:gd name="T6" fmla="*/ 0 w 360"/>
                            <a:gd name="T7" fmla="*/ 0 h 359"/>
                            <a:gd name="T8" fmla="*/ 0 w 360"/>
                            <a:gd name="T9" fmla="*/ 360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0" h="359">
                              <a:moveTo>
                                <a:pt x="0" y="360"/>
                              </a:moveTo>
                              <a:lnTo>
                                <a:pt x="360" y="360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0F123F5F" id="Freeform 7" o:spid="_x0000_s1026" style="position:absolute;margin-left:96.1pt;margin-top:-.85pt;width:18pt;height:17.95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" o:allowincell="f" path="m,360r360,l360,,,,,360xe" filled="f" strokeweight=".72pt">
                <v:path arrowok="t" o:connecttype="custom" o:connectlocs="0,228600;228600,228600;228600,0;0,0;0,22860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page">
                  <wp:posOffset>2820670</wp:posOffset>
                </wp:positionH>
                <wp:positionV relativeFrom="paragraph">
                  <wp:posOffset>-10795</wp:posOffset>
                </wp:positionV>
                <wp:extent cx="228600" cy="227965"/>
                <wp:effectExtent l="0" t="0" r="0" b="0"/>
                <wp:wrapNone/>
                <wp:docPr id="39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7965"/>
                        </a:xfrm>
                        <a:custGeom>
                          <a:avLst/>
                          <a:gdLst>
                            <a:gd name="T0" fmla="*/ 0 w 360"/>
                            <a:gd name="T1" fmla="*/ 360 h 359"/>
                            <a:gd name="T2" fmla="*/ 360 w 360"/>
                            <a:gd name="T3" fmla="*/ 360 h 359"/>
                            <a:gd name="T4" fmla="*/ 360 w 360"/>
                            <a:gd name="T5" fmla="*/ 0 h 359"/>
                            <a:gd name="T6" fmla="*/ 0 w 360"/>
                            <a:gd name="T7" fmla="*/ 0 h 359"/>
                            <a:gd name="T8" fmla="*/ 0 w 360"/>
                            <a:gd name="T9" fmla="*/ 360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0" h="359">
                              <a:moveTo>
                                <a:pt x="0" y="360"/>
                              </a:moveTo>
                              <a:lnTo>
                                <a:pt x="360" y="360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2469D555" id="Freeform 8" o:spid="_x0000_s1026" style="position:absolute;margin-left:222.1pt;margin-top:-.85pt;width:18pt;height:17.95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" o:allowincell="f" path="m,360r360,l360,,,,,360xe" filled="f" strokeweight=".72pt">
                <v:path arrowok="t" o:connecttype="custom" o:connectlocs="0,228600;228600,228600;228600,0;0,0;0,22860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4649470</wp:posOffset>
                </wp:positionH>
                <wp:positionV relativeFrom="paragraph">
                  <wp:posOffset>-10795</wp:posOffset>
                </wp:positionV>
                <wp:extent cx="228600" cy="227965"/>
                <wp:effectExtent l="0" t="0" r="0" b="0"/>
                <wp:wrapNone/>
                <wp:docPr id="39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7965"/>
                        </a:xfrm>
                        <a:custGeom>
                          <a:avLst/>
                          <a:gdLst>
                            <a:gd name="T0" fmla="*/ 0 w 360"/>
                            <a:gd name="T1" fmla="*/ 360 h 359"/>
                            <a:gd name="T2" fmla="*/ 360 w 360"/>
                            <a:gd name="T3" fmla="*/ 360 h 359"/>
                            <a:gd name="T4" fmla="*/ 360 w 360"/>
                            <a:gd name="T5" fmla="*/ 0 h 359"/>
                            <a:gd name="T6" fmla="*/ 0 w 360"/>
                            <a:gd name="T7" fmla="*/ 0 h 359"/>
                            <a:gd name="T8" fmla="*/ 0 w 360"/>
                            <a:gd name="T9" fmla="*/ 360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0" h="359">
                              <a:moveTo>
                                <a:pt x="0" y="360"/>
                              </a:moveTo>
                              <a:lnTo>
                                <a:pt x="360" y="360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5F087A90" id="Freeform 9" o:spid="_x0000_s1026" style="position:absolute;margin-left:366.1pt;margin-top:-.85pt;width:18pt;height:17.95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" o:allowincell="f" path="m,360r360,l360,,,,,360xe" filled="f" strokeweight=".72pt">
                <v:path arrowok="t" o:connecttype="custom" o:connectlocs="0,228600;228600,228600;228600,0;0,0;0,22860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6163945</wp:posOffset>
                </wp:positionH>
                <wp:positionV relativeFrom="paragraph">
                  <wp:posOffset>-10795</wp:posOffset>
                </wp:positionV>
                <wp:extent cx="228600" cy="227965"/>
                <wp:effectExtent l="0" t="0" r="0" b="0"/>
                <wp:wrapNone/>
                <wp:docPr id="39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7965"/>
                        </a:xfrm>
                        <a:custGeom>
                          <a:avLst/>
                          <a:gdLst>
                            <a:gd name="T0" fmla="*/ 0 w 360"/>
                            <a:gd name="T1" fmla="*/ 360 h 359"/>
                            <a:gd name="T2" fmla="*/ 360 w 360"/>
                            <a:gd name="T3" fmla="*/ 360 h 359"/>
                            <a:gd name="T4" fmla="*/ 360 w 360"/>
                            <a:gd name="T5" fmla="*/ 0 h 359"/>
                            <a:gd name="T6" fmla="*/ 0 w 360"/>
                            <a:gd name="T7" fmla="*/ 0 h 359"/>
                            <a:gd name="T8" fmla="*/ 0 w 360"/>
                            <a:gd name="T9" fmla="*/ 360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0" h="359">
                              <a:moveTo>
                                <a:pt x="0" y="360"/>
                              </a:moveTo>
                              <a:lnTo>
                                <a:pt x="360" y="360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7AAABAB0" id="Freeform 10" o:spid="_x0000_s1026" style="position:absolute;margin-left:485.35pt;margin-top:-.85pt;width:18pt;height:17.95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" o:allowincell="f" path="m,360r360,l360,,,,,360xe" filled="f" strokeweight=".72pt">
                <v:path arrowok="t" o:connecttype="custom" o:connectlocs="0,228600;228600,228600;228600,0;0,0;0,228600" o:connectangles="0,0,0,0,0"/>
                <w10:wrap anchorx="page"/>
              </v:shape>
            </w:pict>
          </mc:Fallback>
        </mc:AlternateContent>
      </w:r>
      <w:r w:rsidR="00132B79">
        <w:rPr>
          <w:spacing w:val="-1"/>
        </w:rPr>
        <w:t>Newspaper</w:t>
      </w:r>
      <w:r w:rsidR="00132B79">
        <w:rPr>
          <w:spacing w:val="-1"/>
        </w:rPr>
        <w:tab/>
        <w:t>Website</w:t>
      </w:r>
      <w:r w:rsidR="00132B79">
        <w:rPr>
          <w:spacing w:val="-1"/>
        </w:rPr>
        <w:tab/>
      </w:r>
      <w:r w:rsidR="00132B79">
        <w:rPr>
          <w:spacing w:val="1"/>
        </w:rPr>
        <w:t>Word</w:t>
      </w:r>
      <w:r w:rsidR="00132B79">
        <w:rPr>
          <w:spacing w:val="25"/>
        </w:rPr>
        <w:t xml:space="preserve"> </w:t>
      </w:r>
      <w:r w:rsidR="00132B79">
        <w:t>of</w:t>
      </w:r>
      <w:r w:rsidR="00132B79">
        <w:rPr>
          <w:spacing w:val="21"/>
        </w:rPr>
        <w:t xml:space="preserve"> </w:t>
      </w:r>
      <w:r w:rsidR="00132B79">
        <w:t>mouth</w:t>
      </w:r>
      <w:r w:rsidR="00132B79">
        <w:tab/>
      </w:r>
      <w:proofErr w:type="gramStart"/>
      <w:r w:rsidR="00132B79">
        <w:t>Other</w:t>
      </w:r>
      <w:proofErr w:type="gramEnd"/>
    </w:p>
    <w:p w:rsidR="00617479" w:rsidRDefault="00617479">
      <w:pPr>
        <w:pStyle w:val="BodyText"/>
        <w:kinsoku w:val="0"/>
        <w:overflowPunct w:val="0"/>
        <w:spacing w:before="3"/>
        <w:ind w:left="0"/>
        <w:rPr>
          <w:sz w:val="23"/>
          <w:szCs w:val="23"/>
        </w:rPr>
      </w:pPr>
    </w:p>
    <w:p w:rsidR="00617479" w:rsidRDefault="00132B79">
      <w:pPr>
        <w:pStyle w:val="BodyText"/>
        <w:kinsoku w:val="0"/>
        <w:overflowPunct w:val="0"/>
        <w:ind w:left="460"/>
      </w:pPr>
      <w:r>
        <w:rPr>
          <w:spacing w:val="5"/>
        </w:rPr>
        <w:t>…………………………………………………………………………………………………………………………….</w:t>
      </w:r>
    </w:p>
    <w:p w:rsidR="00617479" w:rsidRDefault="00617479">
      <w:pPr>
        <w:pStyle w:val="BodyText"/>
        <w:kinsoku w:val="0"/>
        <w:overflowPunct w:val="0"/>
        <w:spacing w:before="10"/>
        <w:ind w:left="0"/>
        <w:rPr>
          <w:sz w:val="22"/>
          <w:szCs w:val="22"/>
        </w:rPr>
      </w:pPr>
    </w:p>
    <w:p w:rsidR="00617479" w:rsidRDefault="00132B79">
      <w:pPr>
        <w:pStyle w:val="Heading2"/>
        <w:kinsoku w:val="0"/>
        <w:overflowPunct w:val="0"/>
        <w:ind w:left="460"/>
        <w:rPr>
          <w:b w:val="0"/>
          <w:bCs w:val="0"/>
        </w:rPr>
      </w:pPr>
      <w:r>
        <w:rPr>
          <w:w w:val="105"/>
        </w:rPr>
        <w:t>Section 1 – Personal</w:t>
      </w:r>
      <w:r>
        <w:rPr>
          <w:spacing w:val="-30"/>
          <w:w w:val="105"/>
        </w:rPr>
        <w:t xml:space="preserve"> </w:t>
      </w:r>
      <w:r>
        <w:rPr>
          <w:w w:val="105"/>
        </w:rPr>
        <w:t>information</w:t>
      </w:r>
    </w:p>
    <w:p w:rsidR="00617479" w:rsidRDefault="001744E9">
      <w:pPr>
        <w:pStyle w:val="BodyText"/>
        <w:tabs>
          <w:tab w:val="left" w:pos="8381"/>
          <w:tab w:val="left" w:pos="9821"/>
        </w:tabs>
        <w:kinsoku w:val="0"/>
        <w:overflowPunct w:val="0"/>
        <w:spacing w:before="15"/>
        <w:ind w:left="4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5182870</wp:posOffset>
                </wp:positionH>
                <wp:positionV relativeFrom="paragraph">
                  <wp:posOffset>57150</wp:posOffset>
                </wp:positionV>
                <wp:extent cx="152400" cy="115570"/>
                <wp:effectExtent l="0" t="0" r="0" b="0"/>
                <wp:wrapNone/>
                <wp:docPr id="39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15570"/>
                        </a:xfrm>
                        <a:custGeom>
                          <a:avLst/>
                          <a:gdLst>
                            <a:gd name="T0" fmla="*/ 0 w 240"/>
                            <a:gd name="T1" fmla="*/ 181 h 182"/>
                            <a:gd name="T2" fmla="*/ 240 w 240"/>
                            <a:gd name="T3" fmla="*/ 181 h 182"/>
                            <a:gd name="T4" fmla="*/ 240 w 240"/>
                            <a:gd name="T5" fmla="*/ 0 h 182"/>
                            <a:gd name="T6" fmla="*/ 0 w 240"/>
                            <a:gd name="T7" fmla="*/ 0 h 182"/>
                            <a:gd name="T8" fmla="*/ 0 w 240"/>
                            <a:gd name="T9" fmla="*/ 181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0" h="182">
                              <a:moveTo>
                                <a:pt x="0" y="181"/>
                              </a:moveTo>
                              <a:lnTo>
                                <a:pt x="240" y="181"/>
                              </a:lnTo>
                              <a:lnTo>
                                <a:pt x="240" y="0"/>
                              </a:lnTo>
                              <a:lnTo>
                                <a:pt x="0" y="0"/>
                              </a:lnTo>
                              <a:lnTo>
                                <a:pt x="0" y="18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4196E425" id="Freeform 11" o:spid="_x0000_s1026" style="position:absolute;margin-left:408.1pt;margin-top:4.5pt;width:12pt;height:9.1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" o:allowincell="f" path="m,181r240,l240,,,,,181xe" filled="f" strokeweight=".72pt">
                <v:path arrowok="t" o:connecttype="custom" o:connectlocs="0,114935;152400,114935;152400,0;0,0;0,11493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5944870</wp:posOffset>
                </wp:positionH>
                <wp:positionV relativeFrom="paragraph">
                  <wp:posOffset>57150</wp:posOffset>
                </wp:positionV>
                <wp:extent cx="152400" cy="115570"/>
                <wp:effectExtent l="0" t="0" r="0" b="0"/>
                <wp:wrapNone/>
                <wp:docPr id="39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15570"/>
                        </a:xfrm>
                        <a:custGeom>
                          <a:avLst/>
                          <a:gdLst>
                            <a:gd name="T0" fmla="*/ 0 w 240"/>
                            <a:gd name="T1" fmla="*/ 181 h 182"/>
                            <a:gd name="T2" fmla="*/ 240 w 240"/>
                            <a:gd name="T3" fmla="*/ 181 h 182"/>
                            <a:gd name="T4" fmla="*/ 240 w 240"/>
                            <a:gd name="T5" fmla="*/ 0 h 182"/>
                            <a:gd name="T6" fmla="*/ 0 w 240"/>
                            <a:gd name="T7" fmla="*/ 0 h 182"/>
                            <a:gd name="T8" fmla="*/ 0 w 240"/>
                            <a:gd name="T9" fmla="*/ 181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0" h="182">
                              <a:moveTo>
                                <a:pt x="0" y="181"/>
                              </a:moveTo>
                              <a:lnTo>
                                <a:pt x="240" y="181"/>
                              </a:lnTo>
                              <a:lnTo>
                                <a:pt x="240" y="0"/>
                              </a:lnTo>
                              <a:lnTo>
                                <a:pt x="0" y="0"/>
                              </a:lnTo>
                              <a:lnTo>
                                <a:pt x="0" y="18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2AA90C28" id="Freeform 12" o:spid="_x0000_s1026" style="position:absolute;margin-left:468.1pt;margin-top:4.5pt;width:12pt;height:9.1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" o:allowincell="f" path="m,181r240,l240,,,,,181xe" filled="f" strokeweight=".72pt">
                <v:path arrowok="t" o:connecttype="custom" o:connectlocs="0,114935;152400,114935;152400,0;0,0;0,114935" o:connectangles="0,0,0,0,0"/>
                <w10:wrap anchorx="page"/>
              </v:shape>
            </w:pict>
          </mc:Fallback>
        </mc:AlternateContent>
      </w:r>
      <w:r w:rsidR="00132B79">
        <w:rPr>
          <w:w w:val="105"/>
        </w:rPr>
        <w:t>Are</w:t>
      </w:r>
      <w:r w:rsidR="00132B79">
        <w:rPr>
          <w:spacing w:val="-6"/>
          <w:w w:val="105"/>
        </w:rPr>
        <w:t xml:space="preserve"> </w:t>
      </w:r>
      <w:r w:rsidR="00132B79">
        <w:rPr>
          <w:w w:val="105"/>
        </w:rPr>
        <w:t>you</w:t>
      </w:r>
      <w:r w:rsidR="00132B79">
        <w:rPr>
          <w:spacing w:val="-5"/>
          <w:w w:val="105"/>
        </w:rPr>
        <w:t xml:space="preserve"> </w:t>
      </w:r>
      <w:r w:rsidR="00132B79">
        <w:rPr>
          <w:w w:val="105"/>
        </w:rPr>
        <w:t>already</w:t>
      </w:r>
      <w:r w:rsidR="00132B79">
        <w:rPr>
          <w:spacing w:val="-5"/>
          <w:w w:val="105"/>
        </w:rPr>
        <w:t xml:space="preserve"> </w:t>
      </w:r>
      <w:r w:rsidR="00132B79">
        <w:rPr>
          <w:w w:val="105"/>
        </w:rPr>
        <w:t>an</w:t>
      </w:r>
      <w:r w:rsidR="00132B79">
        <w:rPr>
          <w:spacing w:val="-5"/>
          <w:w w:val="105"/>
        </w:rPr>
        <w:t xml:space="preserve"> </w:t>
      </w:r>
      <w:r w:rsidR="00132B79">
        <w:rPr>
          <w:w w:val="105"/>
        </w:rPr>
        <w:t>employee</w:t>
      </w:r>
      <w:r w:rsidR="00132B79">
        <w:rPr>
          <w:spacing w:val="-5"/>
          <w:w w:val="105"/>
        </w:rPr>
        <w:t xml:space="preserve"> </w:t>
      </w:r>
      <w:r w:rsidR="00132B79">
        <w:rPr>
          <w:w w:val="105"/>
        </w:rPr>
        <w:t>of</w:t>
      </w:r>
      <w:r w:rsidR="00132B79">
        <w:rPr>
          <w:spacing w:val="-5"/>
          <w:w w:val="105"/>
        </w:rPr>
        <w:t xml:space="preserve"> </w:t>
      </w:r>
      <w:r w:rsidR="00132B79">
        <w:rPr>
          <w:w w:val="105"/>
        </w:rPr>
        <w:t>a</w:t>
      </w:r>
      <w:r w:rsidR="00132B79">
        <w:rPr>
          <w:spacing w:val="-6"/>
          <w:w w:val="105"/>
        </w:rPr>
        <w:t xml:space="preserve"> </w:t>
      </w:r>
      <w:r w:rsidR="00132B79">
        <w:rPr>
          <w:w w:val="105"/>
        </w:rPr>
        <w:t>LA</w:t>
      </w:r>
      <w:r w:rsidR="00132B79">
        <w:rPr>
          <w:spacing w:val="-5"/>
          <w:w w:val="105"/>
        </w:rPr>
        <w:t xml:space="preserve"> </w:t>
      </w:r>
      <w:r w:rsidR="00132B79">
        <w:rPr>
          <w:w w:val="105"/>
        </w:rPr>
        <w:t>maintained,</w:t>
      </w:r>
      <w:r w:rsidR="00132B79">
        <w:rPr>
          <w:spacing w:val="-5"/>
          <w:w w:val="105"/>
        </w:rPr>
        <w:t xml:space="preserve"> </w:t>
      </w:r>
      <w:r w:rsidR="00132B79">
        <w:rPr>
          <w:w w:val="105"/>
        </w:rPr>
        <w:t>academy</w:t>
      </w:r>
      <w:r w:rsidR="00132B79">
        <w:rPr>
          <w:spacing w:val="-5"/>
          <w:w w:val="105"/>
        </w:rPr>
        <w:t xml:space="preserve"> </w:t>
      </w:r>
      <w:r w:rsidR="00132B79">
        <w:rPr>
          <w:w w:val="105"/>
        </w:rPr>
        <w:t>or</w:t>
      </w:r>
      <w:r w:rsidR="00132B79">
        <w:rPr>
          <w:spacing w:val="-27"/>
          <w:w w:val="105"/>
        </w:rPr>
        <w:t xml:space="preserve"> </w:t>
      </w:r>
      <w:r w:rsidR="00132B79">
        <w:rPr>
          <w:w w:val="105"/>
        </w:rPr>
        <w:t>free</w:t>
      </w:r>
      <w:r w:rsidR="00132B79">
        <w:rPr>
          <w:spacing w:val="-7"/>
          <w:w w:val="105"/>
        </w:rPr>
        <w:t xml:space="preserve"> </w:t>
      </w:r>
      <w:r w:rsidR="00132B79">
        <w:rPr>
          <w:w w:val="105"/>
        </w:rPr>
        <w:t>school?</w:t>
      </w:r>
      <w:r w:rsidR="00132B79">
        <w:rPr>
          <w:w w:val="105"/>
        </w:rPr>
        <w:tab/>
      </w:r>
      <w:r w:rsidR="00132B79">
        <w:rPr>
          <w:spacing w:val="-1"/>
        </w:rPr>
        <w:t>Yes</w:t>
      </w:r>
      <w:r w:rsidR="00132B79">
        <w:rPr>
          <w:spacing w:val="-1"/>
        </w:rPr>
        <w:tab/>
      </w:r>
      <w:r w:rsidR="00132B79">
        <w:rPr>
          <w:spacing w:val="1"/>
          <w:w w:val="105"/>
        </w:rPr>
        <w:t>No</w:t>
      </w:r>
    </w:p>
    <w:p w:rsidR="00617479" w:rsidRDefault="00617479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17479" w:rsidRDefault="00617479">
      <w:pPr>
        <w:pStyle w:val="BodyText"/>
        <w:kinsoku w:val="0"/>
        <w:overflowPunct w:val="0"/>
        <w:spacing w:before="9"/>
        <w:ind w:left="0"/>
        <w:rPr>
          <w:sz w:val="24"/>
          <w:szCs w:val="24"/>
        </w:rPr>
      </w:pPr>
    </w:p>
    <w:p w:rsidR="00617479" w:rsidRDefault="00132B79">
      <w:pPr>
        <w:pStyle w:val="BodyText"/>
        <w:kinsoku w:val="0"/>
        <w:overflowPunct w:val="0"/>
        <w:ind w:left="460"/>
      </w:pPr>
      <w:r>
        <w:rPr>
          <w:w w:val="105"/>
        </w:rPr>
        <w:t>If</w:t>
      </w:r>
      <w:r>
        <w:rPr>
          <w:spacing w:val="-7"/>
          <w:w w:val="105"/>
        </w:rPr>
        <w:t xml:space="preserve"> </w:t>
      </w:r>
      <w:r>
        <w:rPr>
          <w:w w:val="105"/>
        </w:rPr>
        <w:t>yes,</w:t>
      </w:r>
      <w:r>
        <w:rPr>
          <w:spacing w:val="-5"/>
          <w:w w:val="105"/>
        </w:rPr>
        <w:t xml:space="preserve"> </w:t>
      </w:r>
      <w:r>
        <w:rPr>
          <w:w w:val="105"/>
        </w:rPr>
        <w:t>what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your</w:t>
      </w:r>
      <w:r>
        <w:rPr>
          <w:spacing w:val="-7"/>
          <w:w w:val="105"/>
        </w:rPr>
        <w:t xml:space="preserve"> </w:t>
      </w:r>
      <w:r>
        <w:rPr>
          <w:w w:val="105"/>
        </w:rPr>
        <w:t>employee</w:t>
      </w:r>
      <w:r>
        <w:rPr>
          <w:spacing w:val="-5"/>
          <w:w w:val="105"/>
        </w:rPr>
        <w:t xml:space="preserve"> </w:t>
      </w:r>
      <w:r>
        <w:rPr>
          <w:w w:val="105"/>
        </w:rPr>
        <w:t>payroll</w:t>
      </w:r>
      <w:r>
        <w:rPr>
          <w:spacing w:val="-21"/>
          <w:w w:val="105"/>
        </w:rPr>
        <w:t xml:space="preserve"> </w:t>
      </w:r>
      <w:r>
        <w:rPr>
          <w:w w:val="105"/>
        </w:rPr>
        <w:t>number?</w:t>
      </w:r>
    </w:p>
    <w:p w:rsidR="00617479" w:rsidRDefault="00617479">
      <w:pPr>
        <w:pStyle w:val="BodyText"/>
        <w:kinsoku w:val="0"/>
        <w:overflowPunct w:val="0"/>
        <w:spacing w:before="10"/>
        <w:ind w:left="0"/>
      </w:pPr>
    </w:p>
    <w:p w:rsidR="00617479" w:rsidRDefault="001744E9">
      <w:pPr>
        <w:pStyle w:val="BodyText"/>
        <w:tabs>
          <w:tab w:val="left" w:pos="3721"/>
        </w:tabs>
        <w:kinsoku w:val="0"/>
        <w:overflowPunct w:val="0"/>
        <w:spacing w:after="56"/>
        <w:ind w:left="481"/>
        <w:rPr>
          <w:sz w:val="20"/>
          <w:szCs w:val="20"/>
        </w:rPr>
      </w:pPr>
      <w:r>
        <w:rPr>
          <w:noProof/>
          <w:position w:val="11"/>
          <w:sz w:val="20"/>
          <w:szCs w:val="20"/>
        </w:rPr>
        <mc:AlternateContent>
          <mc:Choice Requires="wps">
            <w:drawing>
              <wp:inline distT="0" distB="0" distL="0" distR="0">
                <wp:extent cx="1828800" cy="228600"/>
                <wp:effectExtent l="13335" t="8255" r="5715" b="10795"/>
                <wp:docPr id="39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 w="9144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7479" w:rsidRDefault="00132B79">
                            <w:pPr>
                              <w:pStyle w:val="BodyText"/>
                              <w:kinsoku w:val="0"/>
                              <w:overflowPunct w:val="0"/>
                              <w:spacing w:before="73"/>
                              <w:ind w:left="144"/>
                            </w:pPr>
                            <w:r>
                              <w:rPr>
                                <w:w w:val="105"/>
                              </w:rPr>
                              <w:t>Title: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width:2in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" filled="f" strokeweight=".72pt">
                <v:textbox inset="0,0,0,0">
                  <w:txbxContent>
                    <w:p w:rsidR="00617479" w:rsidRDefault="00132B79">
                      <w:pPr>
                        <w:pStyle w:val="BodyText"/>
                        <w:kinsoku w:val="0"/>
                        <w:overflowPunct w:val="0"/>
                        <w:spacing w:before="73"/>
                        <w:ind w:left="144"/>
                      </w:pPr>
                      <w:r>
                        <w:rPr>
                          <w:w w:val="105"/>
                        </w:rPr>
                        <w:t>Title: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32B79">
        <w:rPr>
          <w:position w:val="11"/>
          <w:sz w:val="20"/>
          <w:szCs w:val="20"/>
        </w:rPr>
        <w:t xml:space="preserve"> </w:t>
      </w:r>
      <w:r w:rsidR="00132B79">
        <w:rPr>
          <w:position w:val="11"/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4648200" cy="295910"/>
                <wp:effectExtent l="13335" t="11430" r="5715" b="6985"/>
                <wp:docPr id="38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295910"/>
                        </a:xfrm>
                        <a:prstGeom prst="rect">
                          <a:avLst/>
                        </a:prstGeom>
                        <a:noFill/>
                        <a:ln w="9144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7479" w:rsidRDefault="00132B79">
                            <w:pPr>
                              <w:pStyle w:val="BodyText"/>
                              <w:kinsoku w:val="0"/>
                              <w:overflowPunct w:val="0"/>
                              <w:spacing w:before="73"/>
                              <w:ind w:left="144"/>
                            </w:pPr>
                            <w:r>
                              <w:rPr>
                                <w:w w:val="105"/>
                              </w:rPr>
                              <w:t>First</w:t>
                            </w:r>
                            <w:r>
                              <w:rPr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name(s)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28" type="#_x0000_t202" style="width:366pt;height:2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" filled="f" strokeweight=".72pt">
                <v:textbox inset="0,0,0,0">
                  <w:txbxContent>
                    <w:p w:rsidR="00617479" w:rsidRDefault="00132B79">
                      <w:pPr>
                        <w:pStyle w:val="BodyText"/>
                        <w:kinsoku w:val="0"/>
                        <w:overflowPunct w:val="0"/>
                        <w:spacing w:before="73"/>
                        <w:ind w:left="144"/>
                      </w:pPr>
                      <w:r>
                        <w:rPr>
                          <w:w w:val="105"/>
                        </w:rPr>
                        <w:t>First</w:t>
                      </w:r>
                      <w:r>
                        <w:rPr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name(s)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17479" w:rsidRDefault="001744E9">
      <w:pPr>
        <w:pStyle w:val="BodyText"/>
        <w:tabs>
          <w:tab w:val="left" w:pos="3721"/>
        </w:tabs>
        <w:kinsoku w:val="0"/>
        <w:overflowPunct w:val="0"/>
        <w:ind w:left="481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828800" cy="344805"/>
                <wp:effectExtent l="13335" t="8890" r="5715" b="8255"/>
                <wp:docPr id="38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4805"/>
                        </a:xfrm>
                        <a:prstGeom prst="rect">
                          <a:avLst/>
                        </a:prstGeom>
                        <a:noFill/>
                        <a:ln w="9144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7479" w:rsidRDefault="00132B79">
                            <w:pPr>
                              <w:pStyle w:val="BodyText"/>
                              <w:kinsoku w:val="0"/>
                              <w:overflowPunct w:val="0"/>
                              <w:spacing w:before="73"/>
                              <w:ind w:left="144"/>
                            </w:pPr>
                            <w:r>
                              <w:rPr>
                                <w:w w:val="105"/>
                              </w:rPr>
                              <w:t>Last</w:t>
                            </w:r>
                            <w:r>
                              <w:rPr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29" type="#_x0000_t202" style="width:2in;height:2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" filled="f" strokeweight=".72pt">
                <v:textbox inset="0,0,0,0">
                  <w:txbxContent>
                    <w:p w:rsidR="00617479" w:rsidRDefault="00132B79">
                      <w:pPr>
                        <w:pStyle w:val="BodyText"/>
                        <w:kinsoku w:val="0"/>
                        <w:overflowPunct w:val="0"/>
                        <w:spacing w:before="73"/>
                        <w:ind w:left="144"/>
                      </w:pPr>
                      <w:r>
                        <w:rPr>
                          <w:w w:val="105"/>
                        </w:rPr>
                        <w:t>Last</w:t>
                      </w:r>
                      <w:r>
                        <w:rPr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name: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32B79">
        <w:rPr>
          <w:sz w:val="20"/>
          <w:szCs w:val="20"/>
        </w:rPr>
        <w:t xml:space="preserve"> </w:t>
      </w:r>
      <w:r w:rsidR="00132B79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4648200" cy="344805"/>
                <wp:effectExtent l="13335" t="8890" r="5715" b="8255"/>
                <wp:docPr id="38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344805"/>
                        </a:xfrm>
                        <a:prstGeom prst="rect">
                          <a:avLst/>
                        </a:prstGeom>
                        <a:noFill/>
                        <a:ln w="9144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7479" w:rsidRDefault="00132B79">
                            <w:pPr>
                              <w:pStyle w:val="BodyText"/>
                              <w:kinsoku w:val="0"/>
                              <w:overflowPunct w:val="0"/>
                              <w:spacing w:before="78"/>
                              <w:ind w:left="144"/>
                            </w:pPr>
                            <w:r>
                              <w:rPr>
                                <w:w w:val="105"/>
                              </w:rPr>
                              <w:t>Preferred</w:t>
                            </w:r>
                            <w:r>
                              <w:rPr>
                                <w:spacing w:val="-2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30" type="#_x0000_t202" style="width:366pt;height:2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" filled="f" strokeweight=".72pt">
                <v:textbox inset="0,0,0,0">
                  <w:txbxContent>
                    <w:p w:rsidR="00617479" w:rsidRDefault="00132B79">
                      <w:pPr>
                        <w:pStyle w:val="BodyText"/>
                        <w:kinsoku w:val="0"/>
                        <w:overflowPunct w:val="0"/>
                        <w:spacing w:before="78"/>
                        <w:ind w:left="144"/>
                      </w:pPr>
                      <w:r>
                        <w:rPr>
                          <w:w w:val="105"/>
                        </w:rPr>
                        <w:t>Preferred</w:t>
                      </w:r>
                      <w:r>
                        <w:rPr>
                          <w:spacing w:val="-2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name: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17479" w:rsidRDefault="00617479">
      <w:pPr>
        <w:pStyle w:val="BodyText"/>
        <w:kinsoku w:val="0"/>
        <w:overflowPunct w:val="0"/>
        <w:spacing w:before="6"/>
        <w:ind w:left="0"/>
        <w:rPr>
          <w:sz w:val="14"/>
          <w:szCs w:val="14"/>
        </w:rPr>
      </w:pPr>
    </w:p>
    <w:p w:rsidR="00617479" w:rsidRDefault="001744E9">
      <w:pPr>
        <w:pStyle w:val="BodyText"/>
        <w:kinsoku w:val="0"/>
        <w:overflowPunct w:val="0"/>
        <w:ind w:left="481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705600" cy="457200"/>
                <wp:effectExtent l="13335" t="10160" r="5715" b="8890"/>
                <wp:docPr id="38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457200"/>
                        </a:xfrm>
                        <a:prstGeom prst="rect">
                          <a:avLst/>
                        </a:prstGeom>
                        <a:noFill/>
                        <a:ln w="9144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7479" w:rsidRDefault="00132B79">
                            <w:pPr>
                              <w:pStyle w:val="BodyText"/>
                              <w:kinsoku w:val="0"/>
                              <w:overflowPunct w:val="0"/>
                              <w:spacing w:before="78"/>
                              <w:ind w:left="144"/>
                            </w:pPr>
                            <w:r>
                              <w:rPr>
                                <w:w w:val="105"/>
                              </w:rPr>
                              <w:t>Any former names used (in</w:t>
                            </w:r>
                            <w:r>
                              <w:rPr>
                                <w:spacing w:val="-3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full):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" o:spid="_x0000_s1031" type="#_x0000_t202" style="width:528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" filled="f" strokeweight=".72pt">
                <v:textbox inset="0,0,0,0">
                  <w:txbxContent>
                    <w:p w:rsidR="00617479" w:rsidRDefault="00132B79">
                      <w:pPr>
                        <w:pStyle w:val="BodyText"/>
                        <w:kinsoku w:val="0"/>
                        <w:overflowPunct w:val="0"/>
                        <w:spacing w:before="78"/>
                        <w:ind w:left="144"/>
                      </w:pPr>
                      <w:r>
                        <w:rPr>
                          <w:w w:val="105"/>
                        </w:rPr>
                        <w:t>Any former names used (in</w:t>
                      </w:r>
                      <w:r>
                        <w:rPr>
                          <w:spacing w:val="-3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full):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17479" w:rsidRDefault="00617479">
      <w:pPr>
        <w:pStyle w:val="BodyText"/>
        <w:kinsoku w:val="0"/>
        <w:overflowPunct w:val="0"/>
        <w:spacing w:before="7"/>
        <w:ind w:left="0"/>
        <w:rPr>
          <w:sz w:val="13"/>
          <w:szCs w:val="13"/>
        </w:rPr>
      </w:pPr>
    </w:p>
    <w:p w:rsidR="00617479" w:rsidRDefault="001744E9">
      <w:pPr>
        <w:pStyle w:val="BodyText"/>
        <w:tabs>
          <w:tab w:val="left" w:pos="6121"/>
        </w:tabs>
        <w:kinsoku w:val="0"/>
        <w:overflowPunct w:val="0"/>
        <w:ind w:left="457"/>
        <w:rPr>
          <w:position w:val="2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437890" cy="579120"/>
                <wp:effectExtent l="7620" t="5080" r="2540" b="6350"/>
                <wp:docPr id="35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7890" cy="579120"/>
                          <a:chOff x="0" y="0"/>
                          <a:chExt cx="5414" cy="912"/>
                        </a:xfrm>
                      </wpg:grpSpPr>
                      <pic:pic xmlns:pic="http://schemas.openxmlformats.org/drawingml/2006/picture">
                        <pic:nvPicPr>
                          <pic:cNvPr id="35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" y="108"/>
                            <a:ext cx="22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" y="130"/>
                            <a:ext cx="188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171"/>
                            <a:ext cx="28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61" name="Group 22"/>
                        <wpg:cNvGrpSpPr>
                          <a:grpSpLocks/>
                        </wpg:cNvGrpSpPr>
                        <wpg:grpSpPr bwMode="auto">
                          <a:xfrm>
                            <a:off x="168" y="633"/>
                            <a:ext cx="1243" cy="166"/>
                            <a:chOff x="168" y="633"/>
                            <a:chExt cx="1243" cy="166"/>
                          </a:xfrm>
                        </wpg:grpSpPr>
                        <wps:wsp>
                          <wps:cNvPr id="362" name="Freeform 23"/>
                          <wps:cNvSpPr>
                            <a:spLocks/>
                          </wps:cNvSpPr>
                          <wps:spPr bwMode="auto">
                            <a:xfrm>
                              <a:off x="168" y="633"/>
                              <a:ext cx="1243" cy="166"/>
                            </a:xfrm>
                            <a:custGeom>
                              <a:avLst/>
                              <a:gdLst>
                                <a:gd name="T0" fmla="*/ 143 w 1243"/>
                                <a:gd name="T1" fmla="*/ 147 h 166"/>
                                <a:gd name="T2" fmla="*/ 114 w 1243"/>
                                <a:gd name="T3" fmla="*/ 147 h 166"/>
                                <a:gd name="T4" fmla="*/ 125 w 1243"/>
                                <a:gd name="T5" fmla="*/ 155 h 166"/>
                                <a:gd name="T6" fmla="*/ 137 w 1243"/>
                                <a:gd name="T7" fmla="*/ 161 h 166"/>
                                <a:gd name="T8" fmla="*/ 148 w 1243"/>
                                <a:gd name="T9" fmla="*/ 165 h 166"/>
                                <a:gd name="T10" fmla="*/ 154 w 1243"/>
                                <a:gd name="T11" fmla="*/ 151 h 166"/>
                                <a:gd name="T12" fmla="*/ 146 w 1243"/>
                                <a:gd name="T13" fmla="*/ 148 h 166"/>
                                <a:gd name="T14" fmla="*/ 143 w 1243"/>
                                <a:gd name="T15" fmla="*/ 147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243" h="166">
                                  <a:moveTo>
                                    <a:pt x="143" y="147"/>
                                  </a:moveTo>
                                  <a:lnTo>
                                    <a:pt x="114" y="147"/>
                                  </a:lnTo>
                                  <a:lnTo>
                                    <a:pt x="125" y="155"/>
                                  </a:lnTo>
                                  <a:lnTo>
                                    <a:pt x="137" y="161"/>
                                  </a:lnTo>
                                  <a:lnTo>
                                    <a:pt x="148" y="165"/>
                                  </a:lnTo>
                                  <a:lnTo>
                                    <a:pt x="154" y="151"/>
                                  </a:lnTo>
                                  <a:lnTo>
                                    <a:pt x="146" y="148"/>
                                  </a:lnTo>
                                  <a:lnTo>
                                    <a:pt x="143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24"/>
                          <wps:cNvSpPr>
                            <a:spLocks/>
                          </wps:cNvSpPr>
                          <wps:spPr bwMode="auto">
                            <a:xfrm>
                              <a:off x="168" y="633"/>
                              <a:ext cx="1243" cy="166"/>
                            </a:xfrm>
                            <a:custGeom>
                              <a:avLst/>
                              <a:gdLst>
                                <a:gd name="T0" fmla="*/ 76 w 1243"/>
                                <a:gd name="T1" fmla="*/ 0 h 166"/>
                                <a:gd name="T2" fmla="*/ 65 w 1243"/>
                                <a:gd name="T3" fmla="*/ 0 h 166"/>
                                <a:gd name="T4" fmla="*/ 55 w 1243"/>
                                <a:gd name="T5" fmla="*/ 2 h 166"/>
                                <a:gd name="T6" fmla="*/ 45 w 1243"/>
                                <a:gd name="T7" fmla="*/ 5 h 166"/>
                                <a:gd name="T8" fmla="*/ 36 w 1243"/>
                                <a:gd name="T9" fmla="*/ 9 h 166"/>
                                <a:gd name="T10" fmla="*/ 24 w 1243"/>
                                <a:gd name="T11" fmla="*/ 16 h 166"/>
                                <a:gd name="T12" fmla="*/ 15 w 1243"/>
                                <a:gd name="T13" fmla="*/ 25 h 166"/>
                                <a:gd name="T14" fmla="*/ 9 w 1243"/>
                                <a:gd name="T15" fmla="*/ 37 h 166"/>
                                <a:gd name="T16" fmla="*/ 5 w 1243"/>
                                <a:gd name="T17" fmla="*/ 46 h 166"/>
                                <a:gd name="T18" fmla="*/ 2 w 1243"/>
                                <a:gd name="T19" fmla="*/ 56 h 166"/>
                                <a:gd name="T20" fmla="*/ 0 w 1243"/>
                                <a:gd name="T21" fmla="*/ 67 h 166"/>
                                <a:gd name="T22" fmla="*/ 0 w 1243"/>
                                <a:gd name="T23" fmla="*/ 78 h 166"/>
                                <a:gd name="T24" fmla="*/ 0 w 1243"/>
                                <a:gd name="T25" fmla="*/ 89 h 166"/>
                                <a:gd name="T26" fmla="*/ 2 w 1243"/>
                                <a:gd name="T27" fmla="*/ 99 h 166"/>
                                <a:gd name="T28" fmla="*/ 5 w 1243"/>
                                <a:gd name="T29" fmla="*/ 109 h 166"/>
                                <a:gd name="T30" fmla="*/ 9 w 1243"/>
                                <a:gd name="T31" fmla="*/ 118 h 166"/>
                                <a:gd name="T32" fmla="*/ 15 w 1243"/>
                                <a:gd name="T33" fmla="*/ 130 h 166"/>
                                <a:gd name="T34" fmla="*/ 24 w 1243"/>
                                <a:gd name="T35" fmla="*/ 139 h 166"/>
                                <a:gd name="T36" fmla="*/ 36 w 1243"/>
                                <a:gd name="T37" fmla="*/ 146 h 166"/>
                                <a:gd name="T38" fmla="*/ 45 w 1243"/>
                                <a:gd name="T39" fmla="*/ 150 h 166"/>
                                <a:gd name="T40" fmla="*/ 55 w 1243"/>
                                <a:gd name="T41" fmla="*/ 153 h 166"/>
                                <a:gd name="T42" fmla="*/ 65 w 1243"/>
                                <a:gd name="T43" fmla="*/ 155 h 166"/>
                                <a:gd name="T44" fmla="*/ 75 w 1243"/>
                                <a:gd name="T45" fmla="*/ 156 h 166"/>
                                <a:gd name="T46" fmla="*/ 86 w 1243"/>
                                <a:gd name="T47" fmla="*/ 155 h 166"/>
                                <a:gd name="T48" fmla="*/ 95 w 1243"/>
                                <a:gd name="T49" fmla="*/ 154 h 166"/>
                                <a:gd name="T50" fmla="*/ 105 w 1243"/>
                                <a:gd name="T51" fmla="*/ 151 h 166"/>
                                <a:gd name="T52" fmla="*/ 114 w 1243"/>
                                <a:gd name="T53" fmla="*/ 147 h 166"/>
                                <a:gd name="T54" fmla="*/ 143 w 1243"/>
                                <a:gd name="T55" fmla="*/ 147 h 166"/>
                                <a:gd name="T56" fmla="*/ 137 w 1243"/>
                                <a:gd name="T57" fmla="*/ 144 h 166"/>
                                <a:gd name="T58" fmla="*/ 130 w 1243"/>
                                <a:gd name="T59" fmla="*/ 139 h 166"/>
                                <a:gd name="T60" fmla="*/ 76 w 1243"/>
                                <a:gd name="T61" fmla="*/ 139 h 166"/>
                                <a:gd name="T62" fmla="*/ 64 w 1243"/>
                                <a:gd name="T63" fmla="*/ 138 h 166"/>
                                <a:gd name="T64" fmla="*/ 54 w 1243"/>
                                <a:gd name="T65" fmla="*/ 135 h 166"/>
                                <a:gd name="T66" fmla="*/ 45 w 1243"/>
                                <a:gd name="T67" fmla="*/ 130 h 166"/>
                                <a:gd name="T68" fmla="*/ 36 w 1243"/>
                                <a:gd name="T69" fmla="*/ 123 h 166"/>
                                <a:gd name="T70" fmla="*/ 30 w 1243"/>
                                <a:gd name="T71" fmla="*/ 114 h 166"/>
                                <a:gd name="T72" fmla="*/ 25 w 1243"/>
                                <a:gd name="T73" fmla="*/ 104 h 166"/>
                                <a:gd name="T74" fmla="*/ 22 w 1243"/>
                                <a:gd name="T75" fmla="*/ 92 h 166"/>
                                <a:gd name="T76" fmla="*/ 21 w 1243"/>
                                <a:gd name="T77" fmla="*/ 78 h 166"/>
                                <a:gd name="T78" fmla="*/ 22 w 1243"/>
                                <a:gd name="T79" fmla="*/ 63 h 166"/>
                                <a:gd name="T80" fmla="*/ 25 w 1243"/>
                                <a:gd name="T81" fmla="*/ 51 h 166"/>
                                <a:gd name="T82" fmla="*/ 30 w 1243"/>
                                <a:gd name="T83" fmla="*/ 41 h 166"/>
                                <a:gd name="T84" fmla="*/ 37 w 1243"/>
                                <a:gd name="T85" fmla="*/ 32 h 166"/>
                                <a:gd name="T86" fmla="*/ 45 w 1243"/>
                                <a:gd name="T87" fmla="*/ 25 h 166"/>
                                <a:gd name="T88" fmla="*/ 54 w 1243"/>
                                <a:gd name="T89" fmla="*/ 20 h 166"/>
                                <a:gd name="T90" fmla="*/ 64 w 1243"/>
                                <a:gd name="T91" fmla="*/ 18 h 166"/>
                                <a:gd name="T92" fmla="*/ 76 w 1243"/>
                                <a:gd name="T93" fmla="*/ 17 h 166"/>
                                <a:gd name="T94" fmla="*/ 128 w 1243"/>
                                <a:gd name="T95" fmla="*/ 17 h 166"/>
                                <a:gd name="T96" fmla="*/ 127 w 1243"/>
                                <a:gd name="T97" fmla="*/ 16 h 166"/>
                                <a:gd name="T98" fmla="*/ 115 w 1243"/>
                                <a:gd name="T99" fmla="*/ 9 h 166"/>
                                <a:gd name="T100" fmla="*/ 106 w 1243"/>
                                <a:gd name="T101" fmla="*/ 5 h 166"/>
                                <a:gd name="T102" fmla="*/ 96 w 1243"/>
                                <a:gd name="T103" fmla="*/ 2 h 166"/>
                                <a:gd name="T104" fmla="*/ 86 w 1243"/>
                                <a:gd name="T105" fmla="*/ 0 h 166"/>
                                <a:gd name="T106" fmla="*/ 76 w 1243"/>
                                <a:gd name="T107" fmla="*/ 0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43" h="166">
                                  <a:moveTo>
                                    <a:pt x="76" y="0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6" y="9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9" y="37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5" y="109"/>
                                  </a:lnTo>
                                  <a:lnTo>
                                    <a:pt x="9" y="118"/>
                                  </a:lnTo>
                                  <a:lnTo>
                                    <a:pt x="15" y="130"/>
                                  </a:lnTo>
                                  <a:lnTo>
                                    <a:pt x="24" y="139"/>
                                  </a:lnTo>
                                  <a:lnTo>
                                    <a:pt x="36" y="146"/>
                                  </a:lnTo>
                                  <a:lnTo>
                                    <a:pt x="45" y="150"/>
                                  </a:lnTo>
                                  <a:lnTo>
                                    <a:pt x="55" y="153"/>
                                  </a:lnTo>
                                  <a:lnTo>
                                    <a:pt x="65" y="155"/>
                                  </a:lnTo>
                                  <a:lnTo>
                                    <a:pt x="75" y="156"/>
                                  </a:lnTo>
                                  <a:lnTo>
                                    <a:pt x="86" y="155"/>
                                  </a:lnTo>
                                  <a:lnTo>
                                    <a:pt x="95" y="154"/>
                                  </a:lnTo>
                                  <a:lnTo>
                                    <a:pt x="105" y="151"/>
                                  </a:lnTo>
                                  <a:lnTo>
                                    <a:pt x="114" y="147"/>
                                  </a:lnTo>
                                  <a:lnTo>
                                    <a:pt x="143" y="147"/>
                                  </a:lnTo>
                                  <a:lnTo>
                                    <a:pt x="137" y="144"/>
                                  </a:lnTo>
                                  <a:lnTo>
                                    <a:pt x="130" y="139"/>
                                  </a:lnTo>
                                  <a:lnTo>
                                    <a:pt x="76" y="139"/>
                                  </a:lnTo>
                                  <a:lnTo>
                                    <a:pt x="64" y="138"/>
                                  </a:lnTo>
                                  <a:lnTo>
                                    <a:pt x="54" y="135"/>
                                  </a:lnTo>
                                  <a:lnTo>
                                    <a:pt x="45" y="130"/>
                                  </a:lnTo>
                                  <a:lnTo>
                                    <a:pt x="36" y="123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25" y="104"/>
                                  </a:lnTo>
                                  <a:lnTo>
                                    <a:pt x="22" y="92"/>
                                  </a:lnTo>
                                  <a:lnTo>
                                    <a:pt x="21" y="78"/>
                                  </a:lnTo>
                                  <a:lnTo>
                                    <a:pt x="22" y="63"/>
                                  </a:lnTo>
                                  <a:lnTo>
                                    <a:pt x="25" y="51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7" y="32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54" y="20"/>
                                  </a:lnTo>
                                  <a:lnTo>
                                    <a:pt x="64" y="18"/>
                                  </a:lnTo>
                                  <a:lnTo>
                                    <a:pt x="76" y="17"/>
                                  </a:lnTo>
                                  <a:lnTo>
                                    <a:pt x="128" y="17"/>
                                  </a:lnTo>
                                  <a:lnTo>
                                    <a:pt x="127" y="16"/>
                                  </a:lnTo>
                                  <a:lnTo>
                                    <a:pt x="115" y="9"/>
                                  </a:lnTo>
                                  <a:lnTo>
                                    <a:pt x="106" y="5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25"/>
                          <wps:cNvSpPr>
                            <a:spLocks/>
                          </wps:cNvSpPr>
                          <wps:spPr bwMode="auto">
                            <a:xfrm>
                              <a:off x="168" y="633"/>
                              <a:ext cx="1243" cy="166"/>
                            </a:xfrm>
                            <a:custGeom>
                              <a:avLst/>
                              <a:gdLst>
                                <a:gd name="T0" fmla="*/ 81 w 1243"/>
                                <a:gd name="T1" fmla="*/ 112 h 166"/>
                                <a:gd name="T2" fmla="*/ 76 w 1243"/>
                                <a:gd name="T3" fmla="*/ 126 h 166"/>
                                <a:gd name="T4" fmla="*/ 83 w 1243"/>
                                <a:gd name="T5" fmla="*/ 128 h 166"/>
                                <a:gd name="T6" fmla="*/ 90 w 1243"/>
                                <a:gd name="T7" fmla="*/ 131 h 166"/>
                                <a:gd name="T8" fmla="*/ 97 w 1243"/>
                                <a:gd name="T9" fmla="*/ 135 h 166"/>
                                <a:gd name="T10" fmla="*/ 90 w 1243"/>
                                <a:gd name="T11" fmla="*/ 138 h 166"/>
                                <a:gd name="T12" fmla="*/ 83 w 1243"/>
                                <a:gd name="T13" fmla="*/ 139 h 166"/>
                                <a:gd name="T14" fmla="*/ 130 w 1243"/>
                                <a:gd name="T15" fmla="*/ 139 h 166"/>
                                <a:gd name="T16" fmla="*/ 127 w 1243"/>
                                <a:gd name="T17" fmla="*/ 137 h 166"/>
                                <a:gd name="T18" fmla="*/ 135 w 1243"/>
                                <a:gd name="T19" fmla="*/ 130 h 166"/>
                                <a:gd name="T20" fmla="*/ 138 w 1243"/>
                                <a:gd name="T21" fmla="*/ 126 h 166"/>
                                <a:gd name="T22" fmla="*/ 111 w 1243"/>
                                <a:gd name="T23" fmla="*/ 126 h 166"/>
                                <a:gd name="T24" fmla="*/ 103 w 1243"/>
                                <a:gd name="T25" fmla="*/ 120 h 166"/>
                                <a:gd name="T26" fmla="*/ 93 w 1243"/>
                                <a:gd name="T27" fmla="*/ 115 h 166"/>
                                <a:gd name="T28" fmla="*/ 81 w 1243"/>
                                <a:gd name="T29" fmla="*/ 112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43" h="166">
                                  <a:moveTo>
                                    <a:pt x="81" y="112"/>
                                  </a:moveTo>
                                  <a:lnTo>
                                    <a:pt x="76" y="126"/>
                                  </a:lnTo>
                                  <a:lnTo>
                                    <a:pt x="83" y="128"/>
                                  </a:lnTo>
                                  <a:lnTo>
                                    <a:pt x="90" y="131"/>
                                  </a:lnTo>
                                  <a:lnTo>
                                    <a:pt x="97" y="135"/>
                                  </a:lnTo>
                                  <a:lnTo>
                                    <a:pt x="90" y="138"/>
                                  </a:lnTo>
                                  <a:lnTo>
                                    <a:pt x="83" y="139"/>
                                  </a:lnTo>
                                  <a:lnTo>
                                    <a:pt x="130" y="139"/>
                                  </a:lnTo>
                                  <a:lnTo>
                                    <a:pt x="127" y="137"/>
                                  </a:lnTo>
                                  <a:lnTo>
                                    <a:pt x="135" y="130"/>
                                  </a:lnTo>
                                  <a:lnTo>
                                    <a:pt x="138" y="126"/>
                                  </a:lnTo>
                                  <a:lnTo>
                                    <a:pt x="111" y="126"/>
                                  </a:lnTo>
                                  <a:lnTo>
                                    <a:pt x="103" y="120"/>
                                  </a:lnTo>
                                  <a:lnTo>
                                    <a:pt x="93" y="115"/>
                                  </a:lnTo>
                                  <a:lnTo>
                                    <a:pt x="81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Freeform 26"/>
                          <wps:cNvSpPr>
                            <a:spLocks/>
                          </wps:cNvSpPr>
                          <wps:spPr bwMode="auto">
                            <a:xfrm>
                              <a:off x="168" y="633"/>
                              <a:ext cx="1243" cy="166"/>
                            </a:xfrm>
                            <a:custGeom>
                              <a:avLst/>
                              <a:gdLst>
                                <a:gd name="T0" fmla="*/ 128 w 1243"/>
                                <a:gd name="T1" fmla="*/ 17 h 166"/>
                                <a:gd name="T2" fmla="*/ 86 w 1243"/>
                                <a:gd name="T3" fmla="*/ 17 h 166"/>
                                <a:gd name="T4" fmla="*/ 96 w 1243"/>
                                <a:gd name="T5" fmla="*/ 19 h 166"/>
                                <a:gd name="T6" fmla="*/ 104 w 1243"/>
                                <a:gd name="T7" fmla="*/ 24 h 166"/>
                                <a:gd name="T8" fmla="*/ 112 w 1243"/>
                                <a:gd name="T9" fmla="*/ 29 h 166"/>
                                <a:gd name="T10" fmla="*/ 119 w 1243"/>
                                <a:gd name="T11" fmla="*/ 36 h 166"/>
                                <a:gd name="T12" fmla="*/ 127 w 1243"/>
                                <a:gd name="T13" fmla="*/ 55 h 166"/>
                                <a:gd name="T14" fmla="*/ 130 w 1243"/>
                                <a:gd name="T15" fmla="*/ 65 h 166"/>
                                <a:gd name="T16" fmla="*/ 130 w 1243"/>
                                <a:gd name="T17" fmla="*/ 78 h 166"/>
                                <a:gd name="T18" fmla="*/ 129 w 1243"/>
                                <a:gd name="T19" fmla="*/ 93 h 166"/>
                                <a:gd name="T20" fmla="*/ 125 w 1243"/>
                                <a:gd name="T21" fmla="*/ 106 h 166"/>
                                <a:gd name="T22" fmla="*/ 119 w 1243"/>
                                <a:gd name="T23" fmla="*/ 117 h 166"/>
                                <a:gd name="T24" fmla="*/ 111 w 1243"/>
                                <a:gd name="T25" fmla="*/ 126 h 166"/>
                                <a:gd name="T26" fmla="*/ 138 w 1243"/>
                                <a:gd name="T27" fmla="*/ 126 h 166"/>
                                <a:gd name="T28" fmla="*/ 141 w 1243"/>
                                <a:gd name="T29" fmla="*/ 121 h 166"/>
                                <a:gd name="T30" fmla="*/ 145 w 1243"/>
                                <a:gd name="T31" fmla="*/ 111 h 166"/>
                                <a:gd name="T32" fmla="*/ 149 w 1243"/>
                                <a:gd name="T33" fmla="*/ 101 h 166"/>
                                <a:gd name="T34" fmla="*/ 151 w 1243"/>
                                <a:gd name="T35" fmla="*/ 90 h 166"/>
                                <a:gd name="T36" fmla="*/ 151 w 1243"/>
                                <a:gd name="T37" fmla="*/ 78 h 166"/>
                                <a:gd name="T38" fmla="*/ 151 w 1243"/>
                                <a:gd name="T39" fmla="*/ 67 h 166"/>
                                <a:gd name="T40" fmla="*/ 149 w 1243"/>
                                <a:gd name="T41" fmla="*/ 56 h 166"/>
                                <a:gd name="T42" fmla="*/ 146 w 1243"/>
                                <a:gd name="T43" fmla="*/ 46 h 166"/>
                                <a:gd name="T44" fmla="*/ 142 w 1243"/>
                                <a:gd name="T45" fmla="*/ 37 h 166"/>
                                <a:gd name="T46" fmla="*/ 136 w 1243"/>
                                <a:gd name="T47" fmla="*/ 25 h 166"/>
                                <a:gd name="T48" fmla="*/ 128 w 1243"/>
                                <a:gd name="T49" fmla="*/ 17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243" h="166">
                                  <a:moveTo>
                                    <a:pt x="128" y="17"/>
                                  </a:moveTo>
                                  <a:lnTo>
                                    <a:pt x="86" y="17"/>
                                  </a:lnTo>
                                  <a:lnTo>
                                    <a:pt x="96" y="19"/>
                                  </a:lnTo>
                                  <a:lnTo>
                                    <a:pt x="104" y="24"/>
                                  </a:lnTo>
                                  <a:lnTo>
                                    <a:pt x="112" y="29"/>
                                  </a:lnTo>
                                  <a:lnTo>
                                    <a:pt x="119" y="36"/>
                                  </a:lnTo>
                                  <a:lnTo>
                                    <a:pt x="127" y="55"/>
                                  </a:lnTo>
                                  <a:lnTo>
                                    <a:pt x="130" y="65"/>
                                  </a:lnTo>
                                  <a:lnTo>
                                    <a:pt x="130" y="78"/>
                                  </a:lnTo>
                                  <a:lnTo>
                                    <a:pt x="129" y="93"/>
                                  </a:lnTo>
                                  <a:lnTo>
                                    <a:pt x="125" y="106"/>
                                  </a:lnTo>
                                  <a:lnTo>
                                    <a:pt x="119" y="117"/>
                                  </a:lnTo>
                                  <a:lnTo>
                                    <a:pt x="111" y="126"/>
                                  </a:lnTo>
                                  <a:lnTo>
                                    <a:pt x="138" y="126"/>
                                  </a:lnTo>
                                  <a:lnTo>
                                    <a:pt x="141" y="121"/>
                                  </a:lnTo>
                                  <a:lnTo>
                                    <a:pt x="145" y="111"/>
                                  </a:lnTo>
                                  <a:lnTo>
                                    <a:pt x="149" y="101"/>
                                  </a:lnTo>
                                  <a:lnTo>
                                    <a:pt x="151" y="90"/>
                                  </a:lnTo>
                                  <a:lnTo>
                                    <a:pt x="151" y="78"/>
                                  </a:lnTo>
                                  <a:lnTo>
                                    <a:pt x="151" y="67"/>
                                  </a:lnTo>
                                  <a:lnTo>
                                    <a:pt x="149" y="56"/>
                                  </a:lnTo>
                                  <a:lnTo>
                                    <a:pt x="146" y="46"/>
                                  </a:lnTo>
                                  <a:lnTo>
                                    <a:pt x="142" y="37"/>
                                  </a:lnTo>
                                  <a:lnTo>
                                    <a:pt x="136" y="25"/>
                                  </a:lnTo>
                                  <a:lnTo>
                                    <a:pt x="128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Freeform 27"/>
                          <wps:cNvSpPr>
                            <a:spLocks/>
                          </wps:cNvSpPr>
                          <wps:spPr bwMode="auto">
                            <a:xfrm>
                              <a:off x="168" y="633"/>
                              <a:ext cx="1243" cy="166"/>
                            </a:xfrm>
                            <a:custGeom>
                              <a:avLst/>
                              <a:gdLst>
                                <a:gd name="T0" fmla="*/ 239 w 1243"/>
                                <a:gd name="T1" fmla="*/ 20 h 166"/>
                                <a:gd name="T2" fmla="*/ 218 w 1243"/>
                                <a:gd name="T3" fmla="*/ 20 h 166"/>
                                <a:gd name="T4" fmla="*/ 218 w 1243"/>
                                <a:gd name="T5" fmla="*/ 153 h 166"/>
                                <a:gd name="T6" fmla="*/ 239 w 1243"/>
                                <a:gd name="T7" fmla="*/ 153 h 166"/>
                                <a:gd name="T8" fmla="*/ 239 w 1243"/>
                                <a:gd name="T9" fmla="*/ 20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43" h="166">
                                  <a:moveTo>
                                    <a:pt x="239" y="20"/>
                                  </a:moveTo>
                                  <a:lnTo>
                                    <a:pt x="218" y="20"/>
                                  </a:lnTo>
                                  <a:lnTo>
                                    <a:pt x="218" y="153"/>
                                  </a:lnTo>
                                  <a:lnTo>
                                    <a:pt x="239" y="153"/>
                                  </a:lnTo>
                                  <a:lnTo>
                                    <a:pt x="239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Freeform 28"/>
                          <wps:cNvSpPr>
                            <a:spLocks/>
                          </wps:cNvSpPr>
                          <wps:spPr bwMode="auto">
                            <a:xfrm>
                              <a:off x="168" y="633"/>
                              <a:ext cx="1243" cy="166"/>
                            </a:xfrm>
                            <a:custGeom>
                              <a:avLst/>
                              <a:gdLst>
                                <a:gd name="T0" fmla="*/ 291 w 1243"/>
                                <a:gd name="T1" fmla="*/ 2 h 166"/>
                                <a:gd name="T2" fmla="*/ 166 w 1243"/>
                                <a:gd name="T3" fmla="*/ 2 h 166"/>
                                <a:gd name="T4" fmla="*/ 166 w 1243"/>
                                <a:gd name="T5" fmla="*/ 20 h 166"/>
                                <a:gd name="T6" fmla="*/ 291 w 1243"/>
                                <a:gd name="T7" fmla="*/ 20 h 166"/>
                                <a:gd name="T8" fmla="*/ 291 w 1243"/>
                                <a:gd name="T9" fmla="*/ 2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43" h="166">
                                  <a:moveTo>
                                    <a:pt x="291" y="2"/>
                                  </a:moveTo>
                                  <a:lnTo>
                                    <a:pt x="166" y="2"/>
                                  </a:lnTo>
                                  <a:lnTo>
                                    <a:pt x="166" y="20"/>
                                  </a:lnTo>
                                  <a:lnTo>
                                    <a:pt x="291" y="20"/>
                                  </a:lnTo>
                                  <a:lnTo>
                                    <a:pt x="291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29"/>
                          <wps:cNvSpPr>
                            <a:spLocks/>
                          </wps:cNvSpPr>
                          <wps:spPr bwMode="auto">
                            <a:xfrm>
                              <a:off x="168" y="633"/>
                              <a:ext cx="1243" cy="166"/>
                            </a:xfrm>
                            <a:custGeom>
                              <a:avLst/>
                              <a:gdLst>
                                <a:gd name="T0" fmla="*/ 325 w 1243"/>
                                <a:gd name="T1" fmla="*/ 103 h 166"/>
                                <a:gd name="T2" fmla="*/ 305 w 1243"/>
                                <a:gd name="T3" fmla="*/ 105 h 166"/>
                                <a:gd name="T4" fmla="*/ 305 w 1243"/>
                                <a:gd name="T5" fmla="*/ 115 h 166"/>
                                <a:gd name="T6" fmla="*/ 308 w 1243"/>
                                <a:gd name="T7" fmla="*/ 124 h 166"/>
                                <a:gd name="T8" fmla="*/ 319 w 1243"/>
                                <a:gd name="T9" fmla="*/ 140 h 166"/>
                                <a:gd name="T10" fmla="*/ 327 w 1243"/>
                                <a:gd name="T11" fmla="*/ 146 h 166"/>
                                <a:gd name="T12" fmla="*/ 346 w 1243"/>
                                <a:gd name="T13" fmla="*/ 154 h 166"/>
                                <a:gd name="T14" fmla="*/ 358 w 1243"/>
                                <a:gd name="T15" fmla="*/ 156 h 166"/>
                                <a:gd name="T16" fmla="*/ 384 w 1243"/>
                                <a:gd name="T17" fmla="*/ 156 h 166"/>
                                <a:gd name="T18" fmla="*/ 394 w 1243"/>
                                <a:gd name="T19" fmla="*/ 154 h 166"/>
                                <a:gd name="T20" fmla="*/ 412 w 1243"/>
                                <a:gd name="T21" fmla="*/ 146 h 166"/>
                                <a:gd name="T22" fmla="*/ 419 w 1243"/>
                                <a:gd name="T23" fmla="*/ 141 h 166"/>
                                <a:gd name="T24" fmla="*/ 421 w 1243"/>
                                <a:gd name="T25" fmla="*/ 138 h 166"/>
                                <a:gd name="T26" fmla="*/ 362 w 1243"/>
                                <a:gd name="T27" fmla="*/ 138 h 166"/>
                                <a:gd name="T28" fmla="*/ 354 w 1243"/>
                                <a:gd name="T29" fmla="*/ 137 h 166"/>
                                <a:gd name="T30" fmla="*/ 340 w 1243"/>
                                <a:gd name="T31" fmla="*/ 131 h 166"/>
                                <a:gd name="T32" fmla="*/ 335 w 1243"/>
                                <a:gd name="T33" fmla="*/ 127 h 166"/>
                                <a:gd name="T34" fmla="*/ 328 w 1243"/>
                                <a:gd name="T35" fmla="*/ 117 h 166"/>
                                <a:gd name="T36" fmla="*/ 325 w 1243"/>
                                <a:gd name="T37" fmla="*/ 111 h 166"/>
                                <a:gd name="T38" fmla="*/ 325 w 1243"/>
                                <a:gd name="T39" fmla="*/ 103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243" h="166">
                                  <a:moveTo>
                                    <a:pt x="325" y="103"/>
                                  </a:moveTo>
                                  <a:lnTo>
                                    <a:pt x="305" y="105"/>
                                  </a:lnTo>
                                  <a:lnTo>
                                    <a:pt x="305" y="115"/>
                                  </a:lnTo>
                                  <a:lnTo>
                                    <a:pt x="308" y="124"/>
                                  </a:lnTo>
                                  <a:lnTo>
                                    <a:pt x="319" y="140"/>
                                  </a:lnTo>
                                  <a:lnTo>
                                    <a:pt x="327" y="146"/>
                                  </a:lnTo>
                                  <a:lnTo>
                                    <a:pt x="346" y="154"/>
                                  </a:lnTo>
                                  <a:lnTo>
                                    <a:pt x="358" y="156"/>
                                  </a:lnTo>
                                  <a:lnTo>
                                    <a:pt x="384" y="156"/>
                                  </a:lnTo>
                                  <a:lnTo>
                                    <a:pt x="394" y="154"/>
                                  </a:lnTo>
                                  <a:lnTo>
                                    <a:pt x="412" y="146"/>
                                  </a:lnTo>
                                  <a:lnTo>
                                    <a:pt x="419" y="141"/>
                                  </a:lnTo>
                                  <a:lnTo>
                                    <a:pt x="421" y="138"/>
                                  </a:lnTo>
                                  <a:lnTo>
                                    <a:pt x="362" y="138"/>
                                  </a:lnTo>
                                  <a:lnTo>
                                    <a:pt x="354" y="137"/>
                                  </a:lnTo>
                                  <a:lnTo>
                                    <a:pt x="340" y="131"/>
                                  </a:lnTo>
                                  <a:lnTo>
                                    <a:pt x="335" y="127"/>
                                  </a:lnTo>
                                  <a:lnTo>
                                    <a:pt x="328" y="117"/>
                                  </a:lnTo>
                                  <a:lnTo>
                                    <a:pt x="325" y="111"/>
                                  </a:lnTo>
                                  <a:lnTo>
                                    <a:pt x="325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Freeform 30"/>
                          <wps:cNvSpPr>
                            <a:spLocks/>
                          </wps:cNvSpPr>
                          <wps:spPr bwMode="auto">
                            <a:xfrm>
                              <a:off x="168" y="633"/>
                              <a:ext cx="1243" cy="166"/>
                            </a:xfrm>
                            <a:custGeom>
                              <a:avLst/>
                              <a:gdLst>
                                <a:gd name="T0" fmla="*/ 378 w 1243"/>
                                <a:gd name="T1" fmla="*/ 0 h 166"/>
                                <a:gd name="T2" fmla="*/ 356 w 1243"/>
                                <a:gd name="T3" fmla="*/ 0 h 166"/>
                                <a:gd name="T4" fmla="*/ 346 w 1243"/>
                                <a:gd name="T5" fmla="*/ 1 h 166"/>
                                <a:gd name="T6" fmla="*/ 329 w 1243"/>
                                <a:gd name="T7" fmla="*/ 8 h 166"/>
                                <a:gd name="T8" fmla="*/ 322 w 1243"/>
                                <a:gd name="T9" fmla="*/ 13 h 166"/>
                                <a:gd name="T10" fmla="*/ 318 w 1243"/>
                                <a:gd name="T11" fmla="*/ 20 h 166"/>
                                <a:gd name="T12" fmla="*/ 313 w 1243"/>
                                <a:gd name="T13" fmla="*/ 27 h 166"/>
                                <a:gd name="T14" fmla="*/ 311 w 1243"/>
                                <a:gd name="T15" fmla="*/ 34 h 166"/>
                                <a:gd name="T16" fmla="*/ 311 w 1243"/>
                                <a:gd name="T17" fmla="*/ 48 h 166"/>
                                <a:gd name="T18" fmla="*/ 313 w 1243"/>
                                <a:gd name="T19" fmla="*/ 55 h 166"/>
                                <a:gd name="T20" fmla="*/ 320 w 1243"/>
                                <a:gd name="T21" fmla="*/ 66 h 166"/>
                                <a:gd name="T22" fmla="*/ 326 w 1243"/>
                                <a:gd name="T23" fmla="*/ 70 h 166"/>
                                <a:gd name="T24" fmla="*/ 333 w 1243"/>
                                <a:gd name="T25" fmla="*/ 74 h 166"/>
                                <a:gd name="T26" fmla="*/ 339 w 1243"/>
                                <a:gd name="T27" fmla="*/ 77 h 166"/>
                                <a:gd name="T28" fmla="*/ 349 w 1243"/>
                                <a:gd name="T29" fmla="*/ 80 h 166"/>
                                <a:gd name="T30" fmla="*/ 364 w 1243"/>
                                <a:gd name="T31" fmla="*/ 84 h 166"/>
                                <a:gd name="T32" fmla="*/ 379 w 1243"/>
                                <a:gd name="T33" fmla="*/ 87 h 166"/>
                                <a:gd name="T34" fmla="*/ 388 w 1243"/>
                                <a:gd name="T35" fmla="*/ 89 h 166"/>
                                <a:gd name="T36" fmla="*/ 392 w 1243"/>
                                <a:gd name="T37" fmla="*/ 91 h 166"/>
                                <a:gd name="T38" fmla="*/ 399 w 1243"/>
                                <a:gd name="T39" fmla="*/ 93 h 166"/>
                                <a:gd name="T40" fmla="*/ 404 w 1243"/>
                                <a:gd name="T41" fmla="*/ 96 h 166"/>
                                <a:gd name="T42" fmla="*/ 407 w 1243"/>
                                <a:gd name="T43" fmla="*/ 100 h 166"/>
                                <a:gd name="T44" fmla="*/ 409 w 1243"/>
                                <a:gd name="T45" fmla="*/ 103 h 166"/>
                                <a:gd name="T46" fmla="*/ 411 w 1243"/>
                                <a:gd name="T47" fmla="*/ 108 h 166"/>
                                <a:gd name="T48" fmla="*/ 411 w 1243"/>
                                <a:gd name="T49" fmla="*/ 117 h 166"/>
                                <a:gd name="T50" fmla="*/ 409 w 1243"/>
                                <a:gd name="T51" fmla="*/ 121 h 166"/>
                                <a:gd name="T52" fmla="*/ 406 w 1243"/>
                                <a:gd name="T53" fmla="*/ 125 h 166"/>
                                <a:gd name="T54" fmla="*/ 403 w 1243"/>
                                <a:gd name="T55" fmla="*/ 129 h 166"/>
                                <a:gd name="T56" fmla="*/ 399 w 1243"/>
                                <a:gd name="T57" fmla="*/ 132 h 166"/>
                                <a:gd name="T58" fmla="*/ 387 w 1243"/>
                                <a:gd name="T59" fmla="*/ 137 h 166"/>
                                <a:gd name="T60" fmla="*/ 379 w 1243"/>
                                <a:gd name="T61" fmla="*/ 138 h 166"/>
                                <a:gd name="T62" fmla="*/ 421 w 1243"/>
                                <a:gd name="T63" fmla="*/ 138 h 166"/>
                                <a:gd name="T64" fmla="*/ 424 w 1243"/>
                                <a:gd name="T65" fmla="*/ 133 h 166"/>
                                <a:gd name="T66" fmla="*/ 429 w 1243"/>
                                <a:gd name="T67" fmla="*/ 126 h 166"/>
                                <a:gd name="T68" fmla="*/ 431 w 1243"/>
                                <a:gd name="T69" fmla="*/ 119 h 166"/>
                                <a:gd name="T70" fmla="*/ 431 w 1243"/>
                                <a:gd name="T71" fmla="*/ 103 h 166"/>
                                <a:gd name="T72" fmla="*/ 429 w 1243"/>
                                <a:gd name="T73" fmla="*/ 95 h 166"/>
                                <a:gd name="T74" fmla="*/ 420 w 1243"/>
                                <a:gd name="T75" fmla="*/ 83 h 166"/>
                                <a:gd name="T76" fmla="*/ 413 w 1243"/>
                                <a:gd name="T77" fmla="*/ 78 h 166"/>
                                <a:gd name="T78" fmla="*/ 398 w 1243"/>
                                <a:gd name="T79" fmla="*/ 71 h 166"/>
                                <a:gd name="T80" fmla="*/ 386 w 1243"/>
                                <a:gd name="T81" fmla="*/ 68 h 166"/>
                                <a:gd name="T82" fmla="*/ 369 w 1243"/>
                                <a:gd name="T83" fmla="*/ 64 h 166"/>
                                <a:gd name="T84" fmla="*/ 352 w 1243"/>
                                <a:gd name="T85" fmla="*/ 60 h 166"/>
                                <a:gd name="T86" fmla="*/ 341 w 1243"/>
                                <a:gd name="T87" fmla="*/ 57 h 166"/>
                                <a:gd name="T88" fmla="*/ 337 w 1243"/>
                                <a:gd name="T89" fmla="*/ 53 h 166"/>
                                <a:gd name="T90" fmla="*/ 333 w 1243"/>
                                <a:gd name="T91" fmla="*/ 50 h 166"/>
                                <a:gd name="T92" fmla="*/ 331 w 1243"/>
                                <a:gd name="T93" fmla="*/ 45 h 166"/>
                                <a:gd name="T94" fmla="*/ 331 w 1243"/>
                                <a:gd name="T95" fmla="*/ 34 h 166"/>
                                <a:gd name="T96" fmla="*/ 334 w 1243"/>
                                <a:gd name="T97" fmla="*/ 28 h 166"/>
                                <a:gd name="T98" fmla="*/ 340 w 1243"/>
                                <a:gd name="T99" fmla="*/ 24 h 166"/>
                                <a:gd name="T100" fmla="*/ 346 w 1243"/>
                                <a:gd name="T101" fmla="*/ 19 h 166"/>
                                <a:gd name="T102" fmla="*/ 355 w 1243"/>
                                <a:gd name="T103" fmla="*/ 17 h 166"/>
                                <a:gd name="T104" fmla="*/ 416 w 1243"/>
                                <a:gd name="T105" fmla="*/ 17 h 166"/>
                                <a:gd name="T106" fmla="*/ 414 w 1243"/>
                                <a:gd name="T107" fmla="*/ 14 h 166"/>
                                <a:gd name="T108" fmla="*/ 407 w 1243"/>
                                <a:gd name="T109" fmla="*/ 9 h 166"/>
                                <a:gd name="T110" fmla="*/ 389 w 1243"/>
                                <a:gd name="T111" fmla="*/ 1 h 166"/>
                                <a:gd name="T112" fmla="*/ 378 w 1243"/>
                                <a:gd name="T113" fmla="*/ 0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243" h="166">
                                  <a:moveTo>
                                    <a:pt x="378" y="0"/>
                                  </a:moveTo>
                                  <a:lnTo>
                                    <a:pt x="356" y="0"/>
                                  </a:lnTo>
                                  <a:lnTo>
                                    <a:pt x="346" y="1"/>
                                  </a:lnTo>
                                  <a:lnTo>
                                    <a:pt x="329" y="8"/>
                                  </a:lnTo>
                                  <a:lnTo>
                                    <a:pt x="322" y="13"/>
                                  </a:lnTo>
                                  <a:lnTo>
                                    <a:pt x="318" y="20"/>
                                  </a:lnTo>
                                  <a:lnTo>
                                    <a:pt x="313" y="27"/>
                                  </a:lnTo>
                                  <a:lnTo>
                                    <a:pt x="311" y="34"/>
                                  </a:lnTo>
                                  <a:lnTo>
                                    <a:pt x="311" y="48"/>
                                  </a:lnTo>
                                  <a:lnTo>
                                    <a:pt x="313" y="55"/>
                                  </a:lnTo>
                                  <a:lnTo>
                                    <a:pt x="320" y="66"/>
                                  </a:lnTo>
                                  <a:lnTo>
                                    <a:pt x="326" y="70"/>
                                  </a:lnTo>
                                  <a:lnTo>
                                    <a:pt x="333" y="74"/>
                                  </a:lnTo>
                                  <a:lnTo>
                                    <a:pt x="339" y="77"/>
                                  </a:lnTo>
                                  <a:lnTo>
                                    <a:pt x="349" y="80"/>
                                  </a:lnTo>
                                  <a:lnTo>
                                    <a:pt x="364" y="84"/>
                                  </a:lnTo>
                                  <a:lnTo>
                                    <a:pt x="379" y="87"/>
                                  </a:lnTo>
                                  <a:lnTo>
                                    <a:pt x="388" y="89"/>
                                  </a:lnTo>
                                  <a:lnTo>
                                    <a:pt x="392" y="91"/>
                                  </a:lnTo>
                                  <a:lnTo>
                                    <a:pt x="399" y="93"/>
                                  </a:lnTo>
                                  <a:lnTo>
                                    <a:pt x="404" y="96"/>
                                  </a:lnTo>
                                  <a:lnTo>
                                    <a:pt x="407" y="100"/>
                                  </a:lnTo>
                                  <a:lnTo>
                                    <a:pt x="409" y="103"/>
                                  </a:lnTo>
                                  <a:lnTo>
                                    <a:pt x="411" y="108"/>
                                  </a:lnTo>
                                  <a:lnTo>
                                    <a:pt x="411" y="117"/>
                                  </a:lnTo>
                                  <a:lnTo>
                                    <a:pt x="409" y="121"/>
                                  </a:lnTo>
                                  <a:lnTo>
                                    <a:pt x="406" y="125"/>
                                  </a:lnTo>
                                  <a:lnTo>
                                    <a:pt x="403" y="129"/>
                                  </a:lnTo>
                                  <a:lnTo>
                                    <a:pt x="399" y="132"/>
                                  </a:lnTo>
                                  <a:lnTo>
                                    <a:pt x="387" y="137"/>
                                  </a:lnTo>
                                  <a:lnTo>
                                    <a:pt x="379" y="138"/>
                                  </a:lnTo>
                                  <a:lnTo>
                                    <a:pt x="421" y="138"/>
                                  </a:lnTo>
                                  <a:lnTo>
                                    <a:pt x="424" y="133"/>
                                  </a:lnTo>
                                  <a:lnTo>
                                    <a:pt x="429" y="126"/>
                                  </a:lnTo>
                                  <a:lnTo>
                                    <a:pt x="431" y="119"/>
                                  </a:lnTo>
                                  <a:lnTo>
                                    <a:pt x="431" y="103"/>
                                  </a:lnTo>
                                  <a:lnTo>
                                    <a:pt x="429" y="95"/>
                                  </a:lnTo>
                                  <a:lnTo>
                                    <a:pt x="420" y="83"/>
                                  </a:lnTo>
                                  <a:lnTo>
                                    <a:pt x="413" y="78"/>
                                  </a:lnTo>
                                  <a:lnTo>
                                    <a:pt x="398" y="71"/>
                                  </a:lnTo>
                                  <a:lnTo>
                                    <a:pt x="386" y="68"/>
                                  </a:lnTo>
                                  <a:lnTo>
                                    <a:pt x="369" y="64"/>
                                  </a:lnTo>
                                  <a:lnTo>
                                    <a:pt x="352" y="60"/>
                                  </a:lnTo>
                                  <a:lnTo>
                                    <a:pt x="341" y="57"/>
                                  </a:lnTo>
                                  <a:lnTo>
                                    <a:pt x="337" y="53"/>
                                  </a:lnTo>
                                  <a:lnTo>
                                    <a:pt x="333" y="50"/>
                                  </a:lnTo>
                                  <a:lnTo>
                                    <a:pt x="331" y="45"/>
                                  </a:lnTo>
                                  <a:lnTo>
                                    <a:pt x="331" y="34"/>
                                  </a:lnTo>
                                  <a:lnTo>
                                    <a:pt x="334" y="28"/>
                                  </a:lnTo>
                                  <a:lnTo>
                                    <a:pt x="340" y="24"/>
                                  </a:lnTo>
                                  <a:lnTo>
                                    <a:pt x="346" y="19"/>
                                  </a:lnTo>
                                  <a:lnTo>
                                    <a:pt x="355" y="17"/>
                                  </a:lnTo>
                                  <a:lnTo>
                                    <a:pt x="416" y="17"/>
                                  </a:lnTo>
                                  <a:lnTo>
                                    <a:pt x="414" y="14"/>
                                  </a:lnTo>
                                  <a:lnTo>
                                    <a:pt x="407" y="9"/>
                                  </a:lnTo>
                                  <a:lnTo>
                                    <a:pt x="389" y="1"/>
                                  </a:lnTo>
                                  <a:lnTo>
                                    <a:pt x="3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Freeform 31"/>
                          <wps:cNvSpPr>
                            <a:spLocks/>
                          </wps:cNvSpPr>
                          <wps:spPr bwMode="auto">
                            <a:xfrm>
                              <a:off x="168" y="633"/>
                              <a:ext cx="1243" cy="166"/>
                            </a:xfrm>
                            <a:custGeom>
                              <a:avLst/>
                              <a:gdLst>
                                <a:gd name="T0" fmla="*/ 416 w 1243"/>
                                <a:gd name="T1" fmla="*/ 17 h 166"/>
                                <a:gd name="T2" fmla="*/ 380 w 1243"/>
                                <a:gd name="T3" fmla="*/ 17 h 166"/>
                                <a:gd name="T4" fmla="*/ 389 w 1243"/>
                                <a:gd name="T5" fmla="*/ 20 h 166"/>
                                <a:gd name="T6" fmla="*/ 401 w 1243"/>
                                <a:gd name="T7" fmla="*/ 29 h 166"/>
                                <a:gd name="T8" fmla="*/ 405 w 1243"/>
                                <a:gd name="T9" fmla="*/ 37 h 166"/>
                                <a:gd name="T10" fmla="*/ 406 w 1243"/>
                                <a:gd name="T11" fmla="*/ 46 h 166"/>
                                <a:gd name="T12" fmla="*/ 426 w 1243"/>
                                <a:gd name="T13" fmla="*/ 45 h 166"/>
                                <a:gd name="T14" fmla="*/ 426 w 1243"/>
                                <a:gd name="T15" fmla="*/ 36 h 166"/>
                                <a:gd name="T16" fmla="*/ 423 w 1243"/>
                                <a:gd name="T17" fmla="*/ 28 h 166"/>
                                <a:gd name="T18" fmla="*/ 416 w 1243"/>
                                <a:gd name="T19" fmla="*/ 17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43" h="166">
                                  <a:moveTo>
                                    <a:pt x="416" y="17"/>
                                  </a:moveTo>
                                  <a:lnTo>
                                    <a:pt x="380" y="17"/>
                                  </a:lnTo>
                                  <a:lnTo>
                                    <a:pt x="389" y="20"/>
                                  </a:lnTo>
                                  <a:lnTo>
                                    <a:pt x="401" y="29"/>
                                  </a:lnTo>
                                  <a:lnTo>
                                    <a:pt x="405" y="37"/>
                                  </a:lnTo>
                                  <a:lnTo>
                                    <a:pt x="406" y="46"/>
                                  </a:lnTo>
                                  <a:lnTo>
                                    <a:pt x="426" y="45"/>
                                  </a:lnTo>
                                  <a:lnTo>
                                    <a:pt x="426" y="36"/>
                                  </a:lnTo>
                                  <a:lnTo>
                                    <a:pt x="423" y="28"/>
                                  </a:lnTo>
                                  <a:lnTo>
                                    <a:pt x="41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32"/>
                          <wps:cNvSpPr>
                            <a:spLocks/>
                          </wps:cNvSpPr>
                          <wps:spPr bwMode="auto">
                            <a:xfrm>
                              <a:off x="168" y="633"/>
                              <a:ext cx="1243" cy="166"/>
                            </a:xfrm>
                            <a:custGeom>
                              <a:avLst/>
                              <a:gdLst>
                                <a:gd name="T0" fmla="*/ 565 w 1243"/>
                                <a:gd name="T1" fmla="*/ 0 h 166"/>
                                <a:gd name="T2" fmla="*/ 550 w 1243"/>
                                <a:gd name="T3" fmla="*/ 0 h 166"/>
                                <a:gd name="T4" fmla="*/ 504 w 1243"/>
                                <a:gd name="T5" fmla="*/ 156 h 166"/>
                                <a:gd name="T6" fmla="*/ 519 w 1243"/>
                                <a:gd name="T7" fmla="*/ 156 h 166"/>
                                <a:gd name="T8" fmla="*/ 565 w 1243"/>
                                <a:gd name="T9" fmla="*/ 0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43" h="166">
                                  <a:moveTo>
                                    <a:pt x="565" y="0"/>
                                  </a:moveTo>
                                  <a:lnTo>
                                    <a:pt x="550" y="0"/>
                                  </a:lnTo>
                                  <a:lnTo>
                                    <a:pt x="504" y="156"/>
                                  </a:lnTo>
                                  <a:lnTo>
                                    <a:pt x="519" y="156"/>
                                  </a:lnTo>
                                  <a:lnTo>
                                    <a:pt x="5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Freeform 33"/>
                          <wps:cNvSpPr>
                            <a:spLocks/>
                          </wps:cNvSpPr>
                          <wps:spPr bwMode="auto">
                            <a:xfrm>
                              <a:off x="168" y="633"/>
                              <a:ext cx="1243" cy="166"/>
                            </a:xfrm>
                            <a:custGeom>
                              <a:avLst/>
                              <a:gdLst>
                                <a:gd name="T0" fmla="*/ 779 w 1243"/>
                                <a:gd name="T1" fmla="*/ 147 h 166"/>
                                <a:gd name="T2" fmla="*/ 750 w 1243"/>
                                <a:gd name="T3" fmla="*/ 147 h 166"/>
                                <a:gd name="T4" fmla="*/ 761 w 1243"/>
                                <a:gd name="T5" fmla="*/ 155 h 166"/>
                                <a:gd name="T6" fmla="*/ 773 w 1243"/>
                                <a:gd name="T7" fmla="*/ 161 h 166"/>
                                <a:gd name="T8" fmla="*/ 784 w 1243"/>
                                <a:gd name="T9" fmla="*/ 165 h 166"/>
                                <a:gd name="T10" fmla="*/ 790 w 1243"/>
                                <a:gd name="T11" fmla="*/ 151 h 166"/>
                                <a:gd name="T12" fmla="*/ 782 w 1243"/>
                                <a:gd name="T13" fmla="*/ 148 h 166"/>
                                <a:gd name="T14" fmla="*/ 779 w 1243"/>
                                <a:gd name="T15" fmla="*/ 147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243" h="166">
                                  <a:moveTo>
                                    <a:pt x="779" y="147"/>
                                  </a:moveTo>
                                  <a:lnTo>
                                    <a:pt x="750" y="147"/>
                                  </a:lnTo>
                                  <a:lnTo>
                                    <a:pt x="761" y="155"/>
                                  </a:lnTo>
                                  <a:lnTo>
                                    <a:pt x="773" y="161"/>
                                  </a:lnTo>
                                  <a:lnTo>
                                    <a:pt x="784" y="165"/>
                                  </a:lnTo>
                                  <a:lnTo>
                                    <a:pt x="790" y="151"/>
                                  </a:lnTo>
                                  <a:lnTo>
                                    <a:pt x="782" y="148"/>
                                  </a:lnTo>
                                  <a:lnTo>
                                    <a:pt x="779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34"/>
                          <wps:cNvSpPr>
                            <a:spLocks/>
                          </wps:cNvSpPr>
                          <wps:spPr bwMode="auto">
                            <a:xfrm>
                              <a:off x="168" y="633"/>
                              <a:ext cx="1243" cy="166"/>
                            </a:xfrm>
                            <a:custGeom>
                              <a:avLst/>
                              <a:gdLst>
                                <a:gd name="T0" fmla="*/ 712 w 1243"/>
                                <a:gd name="T1" fmla="*/ 0 h 166"/>
                                <a:gd name="T2" fmla="*/ 701 w 1243"/>
                                <a:gd name="T3" fmla="*/ 0 h 166"/>
                                <a:gd name="T4" fmla="*/ 691 w 1243"/>
                                <a:gd name="T5" fmla="*/ 2 h 166"/>
                                <a:gd name="T6" fmla="*/ 681 w 1243"/>
                                <a:gd name="T7" fmla="*/ 5 h 166"/>
                                <a:gd name="T8" fmla="*/ 672 w 1243"/>
                                <a:gd name="T9" fmla="*/ 9 h 166"/>
                                <a:gd name="T10" fmla="*/ 660 w 1243"/>
                                <a:gd name="T11" fmla="*/ 16 h 166"/>
                                <a:gd name="T12" fmla="*/ 651 w 1243"/>
                                <a:gd name="T13" fmla="*/ 25 h 166"/>
                                <a:gd name="T14" fmla="*/ 645 w 1243"/>
                                <a:gd name="T15" fmla="*/ 37 h 166"/>
                                <a:gd name="T16" fmla="*/ 641 w 1243"/>
                                <a:gd name="T17" fmla="*/ 46 h 166"/>
                                <a:gd name="T18" fmla="*/ 638 w 1243"/>
                                <a:gd name="T19" fmla="*/ 56 h 166"/>
                                <a:gd name="T20" fmla="*/ 636 w 1243"/>
                                <a:gd name="T21" fmla="*/ 67 h 166"/>
                                <a:gd name="T22" fmla="*/ 635 w 1243"/>
                                <a:gd name="T23" fmla="*/ 78 h 166"/>
                                <a:gd name="T24" fmla="*/ 636 w 1243"/>
                                <a:gd name="T25" fmla="*/ 89 h 166"/>
                                <a:gd name="T26" fmla="*/ 638 w 1243"/>
                                <a:gd name="T27" fmla="*/ 99 h 166"/>
                                <a:gd name="T28" fmla="*/ 641 w 1243"/>
                                <a:gd name="T29" fmla="*/ 109 h 166"/>
                                <a:gd name="T30" fmla="*/ 645 w 1243"/>
                                <a:gd name="T31" fmla="*/ 118 h 166"/>
                                <a:gd name="T32" fmla="*/ 651 w 1243"/>
                                <a:gd name="T33" fmla="*/ 130 h 166"/>
                                <a:gd name="T34" fmla="*/ 660 w 1243"/>
                                <a:gd name="T35" fmla="*/ 139 h 166"/>
                                <a:gd name="T36" fmla="*/ 672 w 1243"/>
                                <a:gd name="T37" fmla="*/ 146 h 166"/>
                                <a:gd name="T38" fmla="*/ 681 w 1243"/>
                                <a:gd name="T39" fmla="*/ 150 h 166"/>
                                <a:gd name="T40" fmla="*/ 691 w 1243"/>
                                <a:gd name="T41" fmla="*/ 153 h 166"/>
                                <a:gd name="T42" fmla="*/ 701 w 1243"/>
                                <a:gd name="T43" fmla="*/ 155 h 166"/>
                                <a:gd name="T44" fmla="*/ 711 w 1243"/>
                                <a:gd name="T45" fmla="*/ 156 h 166"/>
                                <a:gd name="T46" fmla="*/ 722 w 1243"/>
                                <a:gd name="T47" fmla="*/ 155 h 166"/>
                                <a:gd name="T48" fmla="*/ 732 w 1243"/>
                                <a:gd name="T49" fmla="*/ 154 h 166"/>
                                <a:gd name="T50" fmla="*/ 741 w 1243"/>
                                <a:gd name="T51" fmla="*/ 151 h 166"/>
                                <a:gd name="T52" fmla="*/ 750 w 1243"/>
                                <a:gd name="T53" fmla="*/ 147 h 166"/>
                                <a:gd name="T54" fmla="*/ 779 w 1243"/>
                                <a:gd name="T55" fmla="*/ 147 h 166"/>
                                <a:gd name="T56" fmla="*/ 773 w 1243"/>
                                <a:gd name="T57" fmla="*/ 144 h 166"/>
                                <a:gd name="T58" fmla="*/ 766 w 1243"/>
                                <a:gd name="T59" fmla="*/ 139 h 166"/>
                                <a:gd name="T60" fmla="*/ 712 w 1243"/>
                                <a:gd name="T61" fmla="*/ 139 h 166"/>
                                <a:gd name="T62" fmla="*/ 700 w 1243"/>
                                <a:gd name="T63" fmla="*/ 138 h 166"/>
                                <a:gd name="T64" fmla="*/ 690 w 1243"/>
                                <a:gd name="T65" fmla="*/ 135 h 166"/>
                                <a:gd name="T66" fmla="*/ 681 w 1243"/>
                                <a:gd name="T67" fmla="*/ 130 h 166"/>
                                <a:gd name="T68" fmla="*/ 672 w 1243"/>
                                <a:gd name="T69" fmla="*/ 123 h 166"/>
                                <a:gd name="T70" fmla="*/ 666 w 1243"/>
                                <a:gd name="T71" fmla="*/ 114 h 166"/>
                                <a:gd name="T72" fmla="*/ 661 w 1243"/>
                                <a:gd name="T73" fmla="*/ 104 h 166"/>
                                <a:gd name="T74" fmla="*/ 658 w 1243"/>
                                <a:gd name="T75" fmla="*/ 92 h 166"/>
                                <a:gd name="T76" fmla="*/ 657 w 1243"/>
                                <a:gd name="T77" fmla="*/ 78 h 166"/>
                                <a:gd name="T78" fmla="*/ 658 w 1243"/>
                                <a:gd name="T79" fmla="*/ 63 h 166"/>
                                <a:gd name="T80" fmla="*/ 661 w 1243"/>
                                <a:gd name="T81" fmla="*/ 51 h 166"/>
                                <a:gd name="T82" fmla="*/ 666 w 1243"/>
                                <a:gd name="T83" fmla="*/ 41 h 166"/>
                                <a:gd name="T84" fmla="*/ 673 w 1243"/>
                                <a:gd name="T85" fmla="*/ 32 h 166"/>
                                <a:gd name="T86" fmla="*/ 681 w 1243"/>
                                <a:gd name="T87" fmla="*/ 25 h 166"/>
                                <a:gd name="T88" fmla="*/ 690 w 1243"/>
                                <a:gd name="T89" fmla="*/ 20 h 166"/>
                                <a:gd name="T90" fmla="*/ 700 w 1243"/>
                                <a:gd name="T91" fmla="*/ 18 h 166"/>
                                <a:gd name="T92" fmla="*/ 712 w 1243"/>
                                <a:gd name="T93" fmla="*/ 17 h 166"/>
                                <a:gd name="T94" fmla="*/ 764 w 1243"/>
                                <a:gd name="T95" fmla="*/ 17 h 166"/>
                                <a:gd name="T96" fmla="*/ 763 w 1243"/>
                                <a:gd name="T97" fmla="*/ 16 h 166"/>
                                <a:gd name="T98" fmla="*/ 751 w 1243"/>
                                <a:gd name="T99" fmla="*/ 9 h 166"/>
                                <a:gd name="T100" fmla="*/ 742 w 1243"/>
                                <a:gd name="T101" fmla="*/ 5 h 166"/>
                                <a:gd name="T102" fmla="*/ 732 w 1243"/>
                                <a:gd name="T103" fmla="*/ 2 h 166"/>
                                <a:gd name="T104" fmla="*/ 722 w 1243"/>
                                <a:gd name="T105" fmla="*/ 0 h 166"/>
                                <a:gd name="T106" fmla="*/ 712 w 1243"/>
                                <a:gd name="T107" fmla="*/ 0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43" h="166">
                                  <a:moveTo>
                                    <a:pt x="712" y="0"/>
                                  </a:moveTo>
                                  <a:lnTo>
                                    <a:pt x="701" y="0"/>
                                  </a:lnTo>
                                  <a:lnTo>
                                    <a:pt x="691" y="2"/>
                                  </a:lnTo>
                                  <a:lnTo>
                                    <a:pt x="681" y="5"/>
                                  </a:lnTo>
                                  <a:lnTo>
                                    <a:pt x="672" y="9"/>
                                  </a:lnTo>
                                  <a:lnTo>
                                    <a:pt x="660" y="16"/>
                                  </a:lnTo>
                                  <a:lnTo>
                                    <a:pt x="651" y="25"/>
                                  </a:lnTo>
                                  <a:lnTo>
                                    <a:pt x="645" y="37"/>
                                  </a:lnTo>
                                  <a:lnTo>
                                    <a:pt x="641" y="46"/>
                                  </a:lnTo>
                                  <a:lnTo>
                                    <a:pt x="638" y="56"/>
                                  </a:lnTo>
                                  <a:lnTo>
                                    <a:pt x="636" y="67"/>
                                  </a:lnTo>
                                  <a:lnTo>
                                    <a:pt x="635" y="78"/>
                                  </a:lnTo>
                                  <a:lnTo>
                                    <a:pt x="636" y="89"/>
                                  </a:lnTo>
                                  <a:lnTo>
                                    <a:pt x="638" y="99"/>
                                  </a:lnTo>
                                  <a:lnTo>
                                    <a:pt x="641" y="109"/>
                                  </a:lnTo>
                                  <a:lnTo>
                                    <a:pt x="645" y="118"/>
                                  </a:lnTo>
                                  <a:lnTo>
                                    <a:pt x="651" y="130"/>
                                  </a:lnTo>
                                  <a:lnTo>
                                    <a:pt x="660" y="139"/>
                                  </a:lnTo>
                                  <a:lnTo>
                                    <a:pt x="672" y="146"/>
                                  </a:lnTo>
                                  <a:lnTo>
                                    <a:pt x="681" y="150"/>
                                  </a:lnTo>
                                  <a:lnTo>
                                    <a:pt x="691" y="153"/>
                                  </a:lnTo>
                                  <a:lnTo>
                                    <a:pt x="701" y="155"/>
                                  </a:lnTo>
                                  <a:lnTo>
                                    <a:pt x="711" y="156"/>
                                  </a:lnTo>
                                  <a:lnTo>
                                    <a:pt x="722" y="155"/>
                                  </a:lnTo>
                                  <a:lnTo>
                                    <a:pt x="732" y="154"/>
                                  </a:lnTo>
                                  <a:lnTo>
                                    <a:pt x="741" y="151"/>
                                  </a:lnTo>
                                  <a:lnTo>
                                    <a:pt x="750" y="147"/>
                                  </a:lnTo>
                                  <a:lnTo>
                                    <a:pt x="779" y="147"/>
                                  </a:lnTo>
                                  <a:lnTo>
                                    <a:pt x="773" y="144"/>
                                  </a:lnTo>
                                  <a:lnTo>
                                    <a:pt x="766" y="139"/>
                                  </a:lnTo>
                                  <a:lnTo>
                                    <a:pt x="712" y="139"/>
                                  </a:lnTo>
                                  <a:lnTo>
                                    <a:pt x="700" y="138"/>
                                  </a:lnTo>
                                  <a:lnTo>
                                    <a:pt x="690" y="135"/>
                                  </a:lnTo>
                                  <a:lnTo>
                                    <a:pt x="681" y="130"/>
                                  </a:lnTo>
                                  <a:lnTo>
                                    <a:pt x="672" y="123"/>
                                  </a:lnTo>
                                  <a:lnTo>
                                    <a:pt x="666" y="114"/>
                                  </a:lnTo>
                                  <a:lnTo>
                                    <a:pt x="661" y="104"/>
                                  </a:lnTo>
                                  <a:lnTo>
                                    <a:pt x="658" y="92"/>
                                  </a:lnTo>
                                  <a:lnTo>
                                    <a:pt x="657" y="78"/>
                                  </a:lnTo>
                                  <a:lnTo>
                                    <a:pt x="658" y="63"/>
                                  </a:lnTo>
                                  <a:lnTo>
                                    <a:pt x="661" y="51"/>
                                  </a:lnTo>
                                  <a:lnTo>
                                    <a:pt x="666" y="41"/>
                                  </a:lnTo>
                                  <a:lnTo>
                                    <a:pt x="673" y="32"/>
                                  </a:lnTo>
                                  <a:lnTo>
                                    <a:pt x="681" y="25"/>
                                  </a:lnTo>
                                  <a:lnTo>
                                    <a:pt x="690" y="20"/>
                                  </a:lnTo>
                                  <a:lnTo>
                                    <a:pt x="700" y="18"/>
                                  </a:lnTo>
                                  <a:lnTo>
                                    <a:pt x="712" y="17"/>
                                  </a:lnTo>
                                  <a:lnTo>
                                    <a:pt x="764" y="17"/>
                                  </a:lnTo>
                                  <a:lnTo>
                                    <a:pt x="763" y="16"/>
                                  </a:lnTo>
                                  <a:lnTo>
                                    <a:pt x="751" y="9"/>
                                  </a:lnTo>
                                  <a:lnTo>
                                    <a:pt x="742" y="5"/>
                                  </a:lnTo>
                                  <a:lnTo>
                                    <a:pt x="732" y="2"/>
                                  </a:lnTo>
                                  <a:lnTo>
                                    <a:pt x="722" y="0"/>
                                  </a:lnTo>
                                  <a:lnTo>
                                    <a:pt x="7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35"/>
                          <wps:cNvSpPr>
                            <a:spLocks/>
                          </wps:cNvSpPr>
                          <wps:spPr bwMode="auto">
                            <a:xfrm>
                              <a:off x="168" y="633"/>
                              <a:ext cx="1243" cy="166"/>
                            </a:xfrm>
                            <a:custGeom>
                              <a:avLst/>
                              <a:gdLst>
                                <a:gd name="T0" fmla="*/ 717 w 1243"/>
                                <a:gd name="T1" fmla="*/ 112 h 166"/>
                                <a:gd name="T2" fmla="*/ 712 w 1243"/>
                                <a:gd name="T3" fmla="*/ 126 h 166"/>
                                <a:gd name="T4" fmla="*/ 719 w 1243"/>
                                <a:gd name="T5" fmla="*/ 128 h 166"/>
                                <a:gd name="T6" fmla="*/ 726 w 1243"/>
                                <a:gd name="T7" fmla="*/ 131 h 166"/>
                                <a:gd name="T8" fmla="*/ 733 w 1243"/>
                                <a:gd name="T9" fmla="*/ 135 h 166"/>
                                <a:gd name="T10" fmla="*/ 726 w 1243"/>
                                <a:gd name="T11" fmla="*/ 138 h 166"/>
                                <a:gd name="T12" fmla="*/ 719 w 1243"/>
                                <a:gd name="T13" fmla="*/ 139 h 166"/>
                                <a:gd name="T14" fmla="*/ 766 w 1243"/>
                                <a:gd name="T15" fmla="*/ 139 h 166"/>
                                <a:gd name="T16" fmla="*/ 763 w 1243"/>
                                <a:gd name="T17" fmla="*/ 137 h 166"/>
                                <a:gd name="T18" fmla="*/ 771 w 1243"/>
                                <a:gd name="T19" fmla="*/ 130 h 166"/>
                                <a:gd name="T20" fmla="*/ 774 w 1243"/>
                                <a:gd name="T21" fmla="*/ 126 h 166"/>
                                <a:gd name="T22" fmla="*/ 747 w 1243"/>
                                <a:gd name="T23" fmla="*/ 126 h 166"/>
                                <a:gd name="T24" fmla="*/ 739 w 1243"/>
                                <a:gd name="T25" fmla="*/ 120 h 166"/>
                                <a:gd name="T26" fmla="*/ 729 w 1243"/>
                                <a:gd name="T27" fmla="*/ 115 h 166"/>
                                <a:gd name="T28" fmla="*/ 717 w 1243"/>
                                <a:gd name="T29" fmla="*/ 112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43" h="166">
                                  <a:moveTo>
                                    <a:pt x="717" y="112"/>
                                  </a:moveTo>
                                  <a:lnTo>
                                    <a:pt x="712" y="126"/>
                                  </a:lnTo>
                                  <a:lnTo>
                                    <a:pt x="719" y="128"/>
                                  </a:lnTo>
                                  <a:lnTo>
                                    <a:pt x="726" y="131"/>
                                  </a:lnTo>
                                  <a:lnTo>
                                    <a:pt x="733" y="135"/>
                                  </a:lnTo>
                                  <a:lnTo>
                                    <a:pt x="726" y="138"/>
                                  </a:lnTo>
                                  <a:lnTo>
                                    <a:pt x="719" y="139"/>
                                  </a:lnTo>
                                  <a:lnTo>
                                    <a:pt x="766" y="139"/>
                                  </a:lnTo>
                                  <a:lnTo>
                                    <a:pt x="763" y="137"/>
                                  </a:lnTo>
                                  <a:lnTo>
                                    <a:pt x="771" y="130"/>
                                  </a:lnTo>
                                  <a:lnTo>
                                    <a:pt x="774" y="126"/>
                                  </a:lnTo>
                                  <a:lnTo>
                                    <a:pt x="747" y="126"/>
                                  </a:lnTo>
                                  <a:lnTo>
                                    <a:pt x="739" y="120"/>
                                  </a:lnTo>
                                  <a:lnTo>
                                    <a:pt x="729" y="115"/>
                                  </a:lnTo>
                                  <a:lnTo>
                                    <a:pt x="717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Freeform 36"/>
                          <wps:cNvSpPr>
                            <a:spLocks/>
                          </wps:cNvSpPr>
                          <wps:spPr bwMode="auto">
                            <a:xfrm>
                              <a:off x="168" y="633"/>
                              <a:ext cx="1243" cy="166"/>
                            </a:xfrm>
                            <a:custGeom>
                              <a:avLst/>
                              <a:gdLst>
                                <a:gd name="T0" fmla="*/ 764 w 1243"/>
                                <a:gd name="T1" fmla="*/ 17 h 166"/>
                                <a:gd name="T2" fmla="*/ 722 w 1243"/>
                                <a:gd name="T3" fmla="*/ 17 h 166"/>
                                <a:gd name="T4" fmla="*/ 732 w 1243"/>
                                <a:gd name="T5" fmla="*/ 19 h 166"/>
                                <a:gd name="T6" fmla="*/ 740 w 1243"/>
                                <a:gd name="T7" fmla="*/ 24 h 166"/>
                                <a:gd name="T8" fmla="*/ 748 w 1243"/>
                                <a:gd name="T9" fmla="*/ 29 h 166"/>
                                <a:gd name="T10" fmla="*/ 755 w 1243"/>
                                <a:gd name="T11" fmla="*/ 36 h 166"/>
                                <a:gd name="T12" fmla="*/ 763 w 1243"/>
                                <a:gd name="T13" fmla="*/ 55 h 166"/>
                                <a:gd name="T14" fmla="*/ 766 w 1243"/>
                                <a:gd name="T15" fmla="*/ 65 h 166"/>
                                <a:gd name="T16" fmla="*/ 766 w 1243"/>
                                <a:gd name="T17" fmla="*/ 78 h 166"/>
                                <a:gd name="T18" fmla="*/ 765 w 1243"/>
                                <a:gd name="T19" fmla="*/ 93 h 166"/>
                                <a:gd name="T20" fmla="*/ 761 w 1243"/>
                                <a:gd name="T21" fmla="*/ 106 h 166"/>
                                <a:gd name="T22" fmla="*/ 755 w 1243"/>
                                <a:gd name="T23" fmla="*/ 117 h 166"/>
                                <a:gd name="T24" fmla="*/ 747 w 1243"/>
                                <a:gd name="T25" fmla="*/ 126 h 166"/>
                                <a:gd name="T26" fmla="*/ 774 w 1243"/>
                                <a:gd name="T27" fmla="*/ 126 h 166"/>
                                <a:gd name="T28" fmla="*/ 777 w 1243"/>
                                <a:gd name="T29" fmla="*/ 121 h 166"/>
                                <a:gd name="T30" fmla="*/ 781 w 1243"/>
                                <a:gd name="T31" fmla="*/ 111 h 166"/>
                                <a:gd name="T32" fmla="*/ 785 w 1243"/>
                                <a:gd name="T33" fmla="*/ 101 h 166"/>
                                <a:gd name="T34" fmla="*/ 787 w 1243"/>
                                <a:gd name="T35" fmla="*/ 90 h 166"/>
                                <a:gd name="T36" fmla="*/ 787 w 1243"/>
                                <a:gd name="T37" fmla="*/ 78 h 166"/>
                                <a:gd name="T38" fmla="*/ 787 w 1243"/>
                                <a:gd name="T39" fmla="*/ 67 h 166"/>
                                <a:gd name="T40" fmla="*/ 785 w 1243"/>
                                <a:gd name="T41" fmla="*/ 56 h 166"/>
                                <a:gd name="T42" fmla="*/ 782 w 1243"/>
                                <a:gd name="T43" fmla="*/ 46 h 166"/>
                                <a:gd name="T44" fmla="*/ 778 w 1243"/>
                                <a:gd name="T45" fmla="*/ 37 h 166"/>
                                <a:gd name="T46" fmla="*/ 772 w 1243"/>
                                <a:gd name="T47" fmla="*/ 25 h 166"/>
                                <a:gd name="T48" fmla="*/ 764 w 1243"/>
                                <a:gd name="T49" fmla="*/ 17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243" h="166">
                                  <a:moveTo>
                                    <a:pt x="764" y="17"/>
                                  </a:moveTo>
                                  <a:lnTo>
                                    <a:pt x="722" y="17"/>
                                  </a:lnTo>
                                  <a:lnTo>
                                    <a:pt x="732" y="19"/>
                                  </a:lnTo>
                                  <a:lnTo>
                                    <a:pt x="740" y="24"/>
                                  </a:lnTo>
                                  <a:lnTo>
                                    <a:pt x="748" y="29"/>
                                  </a:lnTo>
                                  <a:lnTo>
                                    <a:pt x="755" y="36"/>
                                  </a:lnTo>
                                  <a:lnTo>
                                    <a:pt x="763" y="55"/>
                                  </a:lnTo>
                                  <a:lnTo>
                                    <a:pt x="766" y="65"/>
                                  </a:lnTo>
                                  <a:lnTo>
                                    <a:pt x="766" y="78"/>
                                  </a:lnTo>
                                  <a:lnTo>
                                    <a:pt x="765" y="93"/>
                                  </a:lnTo>
                                  <a:lnTo>
                                    <a:pt x="761" y="106"/>
                                  </a:lnTo>
                                  <a:lnTo>
                                    <a:pt x="755" y="117"/>
                                  </a:lnTo>
                                  <a:lnTo>
                                    <a:pt x="747" y="126"/>
                                  </a:lnTo>
                                  <a:lnTo>
                                    <a:pt x="774" y="126"/>
                                  </a:lnTo>
                                  <a:lnTo>
                                    <a:pt x="777" y="121"/>
                                  </a:lnTo>
                                  <a:lnTo>
                                    <a:pt x="781" y="111"/>
                                  </a:lnTo>
                                  <a:lnTo>
                                    <a:pt x="785" y="101"/>
                                  </a:lnTo>
                                  <a:lnTo>
                                    <a:pt x="787" y="90"/>
                                  </a:lnTo>
                                  <a:lnTo>
                                    <a:pt x="787" y="78"/>
                                  </a:lnTo>
                                  <a:lnTo>
                                    <a:pt x="787" y="67"/>
                                  </a:lnTo>
                                  <a:lnTo>
                                    <a:pt x="785" y="56"/>
                                  </a:lnTo>
                                  <a:lnTo>
                                    <a:pt x="782" y="46"/>
                                  </a:lnTo>
                                  <a:lnTo>
                                    <a:pt x="778" y="37"/>
                                  </a:lnTo>
                                  <a:lnTo>
                                    <a:pt x="772" y="25"/>
                                  </a:lnTo>
                                  <a:lnTo>
                                    <a:pt x="764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Freeform 37"/>
                          <wps:cNvSpPr>
                            <a:spLocks/>
                          </wps:cNvSpPr>
                          <wps:spPr bwMode="auto">
                            <a:xfrm>
                              <a:off x="168" y="633"/>
                              <a:ext cx="1243" cy="166"/>
                            </a:xfrm>
                            <a:custGeom>
                              <a:avLst/>
                              <a:gdLst>
                                <a:gd name="T0" fmla="*/ 875 w 1243"/>
                                <a:gd name="T1" fmla="*/ 20 h 166"/>
                                <a:gd name="T2" fmla="*/ 854 w 1243"/>
                                <a:gd name="T3" fmla="*/ 20 h 166"/>
                                <a:gd name="T4" fmla="*/ 854 w 1243"/>
                                <a:gd name="T5" fmla="*/ 153 h 166"/>
                                <a:gd name="T6" fmla="*/ 875 w 1243"/>
                                <a:gd name="T7" fmla="*/ 153 h 166"/>
                                <a:gd name="T8" fmla="*/ 875 w 1243"/>
                                <a:gd name="T9" fmla="*/ 20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43" h="166">
                                  <a:moveTo>
                                    <a:pt x="875" y="20"/>
                                  </a:moveTo>
                                  <a:lnTo>
                                    <a:pt x="854" y="20"/>
                                  </a:lnTo>
                                  <a:lnTo>
                                    <a:pt x="854" y="153"/>
                                  </a:lnTo>
                                  <a:lnTo>
                                    <a:pt x="875" y="153"/>
                                  </a:lnTo>
                                  <a:lnTo>
                                    <a:pt x="875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Freeform 38"/>
                          <wps:cNvSpPr>
                            <a:spLocks/>
                          </wps:cNvSpPr>
                          <wps:spPr bwMode="auto">
                            <a:xfrm>
                              <a:off x="168" y="633"/>
                              <a:ext cx="1243" cy="166"/>
                            </a:xfrm>
                            <a:custGeom>
                              <a:avLst/>
                              <a:gdLst>
                                <a:gd name="T0" fmla="*/ 927 w 1243"/>
                                <a:gd name="T1" fmla="*/ 2 h 166"/>
                                <a:gd name="T2" fmla="*/ 802 w 1243"/>
                                <a:gd name="T3" fmla="*/ 2 h 166"/>
                                <a:gd name="T4" fmla="*/ 802 w 1243"/>
                                <a:gd name="T5" fmla="*/ 20 h 166"/>
                                <a:gd name="T6" fmla="*/ 927 w 1243"/>
                                <a:gd name="T7" fmla="*/ 20 h 166"/>
                                <a:gd name="T8" fmla="*/ 927 w 1243"/>
                                <a:gd name="T9" fmla="*/ 2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43" h="166">
                                  <a:moveTo>
                                    <a:pt x="927" y="2"/>
                                  </a:moveTo>
                                  <a:lnTo>
                                    <a:pt x="802" y="2"/>
                                  </a:lnTo>
                                  <a:lnTo>
                                    <a:pt x="802" y="20"/>
                                  </a:lnTo>
                                  <a:lnTo>
                                    <a:pt x="927" y="20"/>
                                  </a:lnTo>
                                  <a:lnTo>
                                    <a:pt x="92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Freeform 39"/>
                          <wps:cNvSpPr>
                            <a:spLocks/>
                          </wps:cNvSpPr>
                          <wps:spPr bwMode="auto">
                            <a:xfrm>
                              <a:off x="168" y="633"/>
                              <a:ext cx="1243" cy="166"/>
                            </a:xfrm>
                            <a:custGeom>
                              <a:avLst/>
                              <a:gdLst>
                                <a:gd name="T0" fmla="*/ 968 w 1243"/>
                                <a:gd name="T1" fmla="*/ 2 h 166"/>
                                <a:gd name="T2" fmla="*/ 947 w 1243"/>
                                <a:gd name="T3" fmla="*/ 2 h 166"/>
                                <a:gd name="T4" fmla="*/ 947 w 1243"/>
                                <a:gd name="T5" fmla="*/ 153 h 166"/>
                                <a:gd name="T6" fmla="*/ 1046 w 1243"/>
                                <a:gd name="T7" fmla="*/ 153 h 166"/>
                                <a:gd name="T8" fmla="*/ 1046 w 1243"/>
                                <a:gd name="T9" fmla="*/ 136 h 166"/>
                                <a:gd name="T10" fmla="*/ 968 w 1243"/>
                                <a:gd name="T11" fmla="*/ 136 h 166"/>
                                <a:gd name="T12" fmla="*/ 968 w 1243"/>
                                <a:gd name="T13" fmla="*/ 2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43" h="166">
                                  <a:moveTo>
                                    <a:pt x="968" y="2"/>
                                  </a:moveTo>
                                  <a:lnTo>
                                    <a:pt x="947" y="2"/>
                                  </a:lnTo>
                                  <a:lnTo>
                                    <a:pt x="947" y="153"/>
                                  </a:lnTo>
                                  <a:lnTo>
                                    <a:pt x="1046" y="153"/>
                                  </a:lnTo>
                                  <a:lnTo>
                                    <a:pt x="1046" y="136"/>
                                  </a:lnTo>
                                  <a:lnTo>
                                    <a:pt x="968" y="136"/>
                                  </a:lnTo>
                                  <a:lnTo>
                                    <a:pt x="968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Freeform 40"/>
                          <wps:cNvSpPr>
                            <a:spLocks/>
                          </wps:cNvSpPr>
                          <wps:spPr bwMode="auto">
                            <a:xfrm>
                              <a:off x="168" y="633"/>
                              <a:ext cx="1243" cy="166"/>
                            </a:xfrm>
                            <a:custGeom>
                              <a:avLst/>
                              <a:gdLst>
                                <a:gd name="T0" fmla="*/ 1083 w 1243"/>
                                <a:gd name="T1" fmla="*/ 103 h 166"/>
                                <a:gd name="T2" fmla="*/ 1063 w 1243"/>
                                <a:gd name="T3" fmla="*/ 105 h 166"/>
                                <a:gd name="T4" fmla="*/ 1063 w 1243"/>
                                <a:gd name="T5" fmla="*/ 115 h 166"/>
                                <a:gd name="T6" fmla="*/ 1066 w 1243"/>
                                <a:gd name="T7" fmla="*/ 124 h 166"/>
                                <a:gd name="T8" fmla="*/ 1077 w 1243"/>
                                <a:gd name="T9" fmla="*/ 140 h 166"/>
                                <a:gd name="T10" fmla="*/ 1085 w 1243"/>
                                <a:gd name="T11" fmla="*/ 146 h 166"/>
                                <a:gd name="T12" fmla="*/ 1104 w 1243"/>
                                <a:gd name="T13" fmla="*/ 154 h 166"/>
                                <a:gd name="T14" fmla="*/ 1116 w 1243"/>
                                <a:gd name="T15" fmla="*/ 156 h 166"/>
                                <a:gd name="T16" fmla="*/ 1142 w 1243"/>
                                <a:gd name="T17" fmla="*/ 156 h 166"/>
                                <a:gd name="T18" fmla="*/ 1152 w 1243"/>
                                <a:gd name="T19" fmla="*/ 154 h 166"/>
                                <a:gd name="T20" fmla="*/ 1170 w 1243"/>
                                <a:gd name="T21" fmla="*/ 146 h 166"/>
                                <a:gd name="T22" fmla="*/ 1177 w 1243"/>
                                <a:gd name="T23" fmla="*/ 141 h 166"/>
                                <a:gd name="T24" fmla="*/ 1179 w 1243"/>
                                <a:gd name="T25" fmla="*/ 138 h 166"/>
                                <a:gd name="T26" fmla="*/ 1121 w 1243"/>
                                <a:gd name="T27" fmla="*/ 138 h 166"/>
                                <a:gd name="T28" fmla="*/ 1113 w 1243"/>
                                <a:gd name="T29" fmla="*/ 137 h 166"/>
                                <a:gd name="T30" fmla="*/ 1098 w 1243"/>
                                <a:gd name="T31" fmla="*/ 131 h 166"/>
                                <a:gd name="T32" fmla="*/ 1093 w 1243"/>
                                <a:gd name="T33" fmla="*/ 127 h 166"/>
                                <a:gd name="T34" fmla="*/ 1086 w 1243"/>
                                <a:gd name="T35" fmla="*/ 117 h 166"/>
                                <a:gd name="T36" fmla="*/ 1084 w 1243"/>
                                <a:gd name="T37" fmla="*/ 111 h 166"/>
                                <a:gd name="T38" fmla="*/ 1083 w 1243"/>
                                <a:gd name="T39" fmla="*/ 103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243" h="166">
                                  <a:moveTo>
                                    <a:pt x="1083" y="103"/>
                                  </a:moveTo>
                                  <a:lnTo>
                                    <a:pt x="1063" y="105"/>
                                  </a:lnTo>
                                  <a:lnTo>
                                    <a:pt x="1063" y="115"/>
                                  </a:lnTo>
                                  <a:lnTo>
                                    <a:pt x="1066" y="124"/>
                                  </a:lnTo>
                                  <a:lnTo>
                                    <a:pt x="1077" y="140"/>
                                  </a:lnTo>
                                  <a:lnTo>
                                    <a:pt x="1085" y="146"/>
                                  </a:lnTo>
                                  <a:lnTo>
                                    <a:pt x="1104" y="154"/>
                                  </a:lnTo>
                                  <a:lnTo>
                                    <a:pt x="1116" y="156"/>
                                  </a:lnTo>
                                  <a:lnTo>
                                    <a:pt x="1142" y="156"/>
                                  </a:lnTo>
                                  <a:lnTo>
                                    <a:pt x="1152" y="154"/>
                                  </a:lnTo>
                                  <a:lnTo>
                                    <a:pt x="1170" y="146"/>
                                  </a:lnTo>
                                  <a:lnTo>
                                    <a:pt x="1177" y="141"/>
                                  </a:lnTo>
                                  <a:lnTo>
                                    <a:pt x="1179" y="138"/>
                                  </a:lnTo>
                                  <a:lnTo>
                                    <a:pt x="1121" y="138"/>
                                  </a:lnTo>
                                  <a:lnTo>
                                    <a:pt x="1113" y="137"/>
                                  </a:lnTo>
                                  <a:lnTo>
                                    <a:pt x="1098" y="131"/>
                                  </a:lnTo>
                                  <a:lnTo>
                                    <a:pt x="1093" y="127"/>
                                  </a:lnTo>
                                  <a:lnTo>
                                    <a:pt x="1086" y="117"/>
                                  </a:lnTo>
                                  <a:lnTo>
                                    <a:pt x="1084" y="111"/>
                                  </a:lnTo>
                                  <a:lnTo>
                                    <a:pt x="1083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Freeform 41"/>
                          <wps:cNvSpPr>
                            <a:spLocks/>
                          </wps:cNvSpPr>
                          <wps:spPr bwMode="auto">
                            <a:xfrm>
                              <a:off x="168" y="633"/>
                              <a:ext cx="1243" cy="166"/>
                            </a:xfrm>
                            <a:custGeom>
                              <a:avLst/>
                              <a:gdLst>
                                <a:gd name="T0" fmla="*/ 1137 w 1243"/>
                                <a:gd name="T1" fmla="*/ 0 h 166"/>
                                <a:gd name="T2" fmla="*/ 1114 w 1243"/>
                                <a:gd name="T3" fmla="*/ 0 h 166"/>
                                <a:gd name="T4" fmla="*/ 1105 w 1243"/>
                                <a:gd name="T5" fmla="*/ 1 h 166"/>
                                <a:gd name="T6" fmla="*/ 1087 w 1243"/>
                                <a:gd name="T7" fmla="*/ 8 h 166"/>
                                <a:gd name="T8" fmla="*/ 1081 w 1243"/>
                                <a:gd name="T9" fmla="*/ 13 h 166"/>
                                <a:gd name="T10" fmla="*/ 1076 w 1243"/>
                                <a:gd name="T11" fmla="*/ 20 h 166"/>
                                <a:gd name="T12" fmla="*/ 1071 w 1243"/>
                                <a:gd name="T13" fmla="*/ 27 h 166"/>
                                <a:gd name="T14" fmla="*/ 1069 w 1243"/>
                                <a:gd name="T15" fmla="*/ 34 h 166"/>
                                <a:gd name="T16" fmla="*/ 1069 w 1243"/>
                                <a:gd name="T17" fmla="*/ 48 h 166"/>
                                <a:gd name="T18" fmla="*/ 1071 w 1243"/>
                                <a:gd name="T19" fmla="*/ 55 h 166"/>
                                <a:gd name="T20" fmla="*/ 1079 w 1243"/>
                                <a:gd name="T21" fmla="*/ 66 h 166"/>
                                <a:gd name="T22" fmla="*/ 1084 w 1243"/>
                                <a:gd name="T23" fmla="*/ 70 h 166"/>
                                <a:gd name="T24" fmla="*/ 1092 w 1243"/>
                                <a:gd name="T25" fmla="*/ 74 h 166"/>
                                <a:gd name="T26" fmla="*/ 1098 w 1243"/>
                                <a:gd name="T27" fmla="*/ 77 h 166"/>
                                <a:gd name="T28" fmla="*/ 1108 w 1243"/>
                                <a:gd name="T29" fmla="*/ 80 h 166"/>
                                <a:gd name="T30" fmla="*/ 1122 w 1243"/>
                                <a:gd name="T31" fmla="*/ 84 h 166"/>
                                <a:gd name="T32" fmla="*/ 1137 w 1243"/>
                                <a:gd name="T33" fmla="*/ 87 h 166"/>
                                <a:gd name="T34" fmla="*/ 1146 w 1243"/>
                                <a:gd name="T35" fmla="*/ 89 h 166"/>
                                <a:gd name="T36" fmla="*/ 1151 w 1243"/>
                                <a:gd name="T37" fmla="*/ 91 h 166"/>
                                <a:gd name="T38" fmla="*/ 1157 w 1243"/>
                                <a:gd name="T39" fmla="*/ 93 h 166"/>
                                <a:gd name="T40" fmla="*/ 1162 w 1243"/>
                                <a:gd name="T41" fmla="*/ 96 h 166"/>
                                <a:gd name="T42" fmla="*/ 1168 w 1243"/>
                                <a:gd name="T43" fmla="*/ 103 h 166"/>
                                <a:gd name="T44" fmla="*/ 1169 w 1243"/>
                                <a:gd name="T45" fmla="*/ 108 h 166"/>
                                <a:gd name="T46" fmla="*/ 1169 w 1243"/>
                                <a:gd name="T47" fmla="*/ 117 h 166"/>
                                <a:gd name="T48" fmla="*/ 1168 w 1243"/>
                                <a:gd name="T49" fmla="*/ 121 h 166"/>
                                <a:gd name="T50" fmla="*/ 1165 w 1243"/>
                                <a:gd name="T51" fmla="*/ 125 h 166"/>
                                <a:gd name="T52" fmla="*/ 1162 w 1243"/>
                                <a:gd name="T53" fmla="*/ 129 h 166"/>
                                <a:gd name="T54" fmla="*/ 1157 w 1243"/>
                                <a:gd name="T55" fmla="*/ 132 h 166"/>
                                <a:gd name="T56" fmla="*/ 1151 w 1243"/>
                                <a:gd name="T57" fmla="*/ 135 h 166"/>
                                <a:gd name="T58" fmla="*/ 1145 w 1243"/>
                                <a:gd name="T59" fmla="*/ 137 h 166"/>
                                <a:gd name="T60" fmla="*/ 1138 w 1243"/>
                                <a:gd name="T61" fmla="*/ 138 h 166"/>
                                <a:gd name="T62" fmla="*/ 1179 w 1243"/>
                                <a:gd name="T63" fmla="*/ 138 h 166"/>
                                <a:gd name="T64" fmla="*/ 1182 w 1243"/>
                                <a:gd name="T65" fmla="*/ 133 h 166"/>
                                <a:gd name="T66" fmla="*/ 1187 w 1243"/>
                                <a:gd name="T67" fmla="*/ 126 h 166"/>
                                <a:gd name="T68" fmla="*/ 1190 w 1243"/>
                                <a:gd name="T69" fmla="*/ 119 h 166"/>
                                <a:gd name="T70" fmla="*/ 1190 w 1243"/>
                                <a:gd name="T71" fmla="*/ 103 h 166"/>
                                <a:gd name="T72" fmla="*/ 1187 w 1243"/>
                                <a:gd name="T73" fmla="*/ 95 h 166"/>
                                <a:gd name="T74" fmla="*/ 1179 w 1243"/>
                                <a:gd name="T75" fmla="*/ 83 h 166"/>
                                <a:gd name="T76" fmla="*/ 1172 w 1243"/>
                                <a:gd name="T77" fmla="*/ 78 h 166"/>
                                <a:gd name="T78" fmla="*/ 1162 w 1243"/>
                                <a:gd name="T79" fmla="*/ 74 h 166"/>
                                <a:gd name="T80" fmla="*/ 1156 w 1243"/>
                                <a:gd name="T81" fmla="*/ 71 h 166"/>
                                <a:gd name="T82" fmla="*/ 1144 w 1243"/>
                                <a:gd name="T83" fmla="*/ 68 h 166"/>
                                <a:gd name="T84" fmla="*/ 1110 w 1243"/>
                                <a:gd name="T85" fmla="*/ 60 h 166"/>
                                <a:gd name="T86" fmla="*/ 1100 w 1243"/>
                                <a:gd name="T87" fmla="*/ 57 h 166"/>
                                <a:gd name="T88" fmla="*/ 1096 w 1243"/>
                                <a:gd name="T89" fmla="*/ 53 h 166"/>
                                <a:gd name="T90" fmla="*/ 1092 w 1243"/>
                                <a:gd name="T91" fmla="*/ 50 h 166"/>
                                <a:gd name="T92" fmla="*/ 1089 w 1243"/>
                                <a:gd name="T93" fmla="*/ 45 h 166"/>
                                <a:gd name="T94" fmla="*/ 1090 w 1243"/>
                                <a:gd name="T95" fmla="*/ 34 h 166"/>
                                <a:gd name="T96" fmla="*/ 1092 w 1243"/>
                                <a:gd name="T97" fmla="*/ 28 h 166"/>
                                <a:gd name="T98" fmla="*/ 1098 w 1243"/>
                                <a:gd name="T99" fmla="*/ 24 h 166"/>
                                <a:gd name="T100" fmla="*/ 1104 w 1243"/>
                                <a:gd name="T101" fmla="*/ 19 h 166"/>
                                <a:gd name="T102" fmla="*/ 1113 w 1243"/>
                                <a:gd name="T103" fmla="*/ 17 h 166"/>
                                <a:gd name="T104" fmla="*/ 1174 w 1243"/>
                                <a:gd name="T105" fmla="*/ 17 h 166"/>
                                <a:gd name="T106" fmla="*/ 1172 w 1243"/>
                                <a:gd name="T107" fmla="*/ 14 h 166"/>
                                <a:gd name="T108" fmla="*/ 1165 w 1243"/>
                                <a:gd name="T109" fmla="*/ 9 h 166"/>
                                <a:gd name="T110" fmla="*/ 1147 w 1243"/>
                                <a:gd name="T111" fmla="*/ 1 h 166"/>
                                <a:gd name="T112" fmla="*/ 1137 w 1243"/>
                                <a:gd name="T113" fmla="*/ 0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243" h="166">
                                  <a:moveTo>
                                    <a:pt x="1137" y="0"/>
                                  </a:moveTo>
                                  <a:lnTo>
                                    <a:pt x="1114" y="0"/>
                                  </a:lnTo>
                                  <a:lnTo>
                                    <a:pt x="1105" y="1"/>
                                  </a:lnTo>
                                  <a:lnTo>
                                    <a:pt x="1087" y="8"/>
                                  </a:lnTo>
                                  <a:lnTo>
                                    <a:pt x="1081" y="13"/>
                                  </a:lnTo>
                                  <a:lnTo>
                                    <a:pt x="1076" y="20"/>
                                  </a:lnTo>
                                  <a:lnTo>
                                    <a:pt x="1071" y="27"/>
                                  </a:lnTo>
                                  <a:lnTo>
                                    <a:pt x="1069" y="34"/>
                                  </a:lnTo>
                                  <a:lnTo>
                                    <a:pt x="1069" y="48"/>
                                  </a:lnTo>
                                  <a:lnTo>
                                    <a:pt x="1071" y="55"/>
                                  </a:lnTo>
                                  <a:lnTo>
                                    <a:pt x="1079" y="66"/>
                                  </a:lnTo>
                                  <a:lnTo>
                                    <a:pt x="1084" y="70"/>
                                  </a:lnTo>
                                  <a:lnTo>
                                    <a:pt x="1092" y="74"/>
                                  </a:lnTo>
                                  <a:lnTo>
                                    <a:pt x="1098" y="77"/>
                                  </a:lnTo>
                                  <a:lnTo>
                                    <a:pt x="1108" y="80"/>
                                  </a:lnTo>
                                  <a:lnTo>
                                    <a:pt x="1122" y="84"/>
                                  </a:lnTo>
                                  <a:lnTo>
                                    <a:pt x="1137" y="87"/>
                                  </a:lnTo>
                                  <a:lnTo>
                                    <a:pt x="1146" y="89"/>
                                  </a:lnTo>
                                  <a:lnTo>
                                    <a:pt x="1151" y="91"/>
                                  </a:lnTo>
                                  <a:lnTo>
                                    <a:pt x="1157" y="93"/>
                                  </a:lnTo>
                                  <a:lnTo>
                                    <a:pt x="1162" y="96"/>
                                  </a:lnTo>
                                  <a:lnTo>
                                    <a:pt x="1168" y="103"/>
                                  </a:lnTo>
                                  <a:lnTo>
                                    <a:pt x="1169" y="108"/>
                                  </a:lnTo>
                                  <a:lnTo>
                                    <a:pt x="1169" y="117"/>
                                  </a:lnTo>
                                  <a:lnTo>
                                    <a:pt x="1168" y="121"/>
                                  </a:lnTo>
                                  <a:lnTo>
                                    <a:pt x="1165" y="125"/>
                                  </a:lnTo>
                                  <a:lnTo>
                                    <a:pt x="1162" y="129"/>
                                  </a:lnTo>
                                  <a:lnTo>
                                    <a:pt x="1157" y="132"/>
                                  </a:lnTo>
                                  <a:lnTo>
                                    <a:pt x="1151" y="135"/>
                                  </a:lnTo>
                                  <a:lnTo>
                                    <a:pt x="1145" y="137"/>
                                  </a:lnTo>
                                  <a:lnTo>
                                    <a:pt x="1138" y="138"/>
                                  </a:lnTo>
                                  <a:lnTo>
                                    <a:pt x="1179" y="138"/>
                                  </a:lnTo>
                                  <a:lnTo>
                                    <a:pt x="1182" y="133"/>
                                  </a:lnTo>
                                  <a:lnTo>
                                    <a:pt x="1187" y="126"/>
                                  </a:lnTo>
                                  <a:lnTo>
                                    <a:pt x="1190" y="119"/>
                                  </a:lnTo>
                                  <a:lnTo>
                                    <a:pt x="1190" y="103"/>
                                  </a:lnTo>
                                  <a:lnTo>
                                    <a:pt x="1187" y="95"/>
                                  </a:lnTo>
                                  <a:lnTo>
                                    <a:pt x="1179" y="83"/>
                                  </a:lnTo>
                                  <a:lnTo>
                                    <a:pt x="1172" y="78"/>
                                  </a:lnTo>
                                  <a:lnTo>
                                    <a:pt x="1162" y="74"/>
                                  </a:lnTo>
                                  <a:lnTo>
                                    <a:pt x="1156" y="71"/>
                                  </a:lnTo>
                                  <a:lnTo>
                                    <a:pt x="1144" y="68"/>
                                  </a:lnTo>
                                  <a:lnTo>
                                    <a:pt x="1110" y="60"/>
                                  </a:lnTo>
                                  <a:lnTo>
                                    <a:pt x="1100" y="57"/>
                                  </a:lnTo>
                                  <a:lnTo>
                                    <a:pt x="1096" y="53"/>
                                  </a:lnTo>
                                  <a:lnTo>
                                    <a:pt x="1092" y="50"/>
                                  </a:lnTo>
                                  <a:lnTo>
                                    <a:pt x="1089" y="45"/>
                                  </a:lnTo>
                                  <a:lnTo>
                                    <a:pt x="1090" y="34"/>
                                  </a:lnTo>
                                  <a:lnTo>
                                    <a:pt x="1092" y="28"/>
                                  </a:lnTo>
                                  <a:lnTo>
                                    <a:pt x="1098" y="24"/>
                                  </a:lnTo>
                                  <a:lnTo>
                                    <a:pt x="1104" y="19"/>
                                  </a:lnTo>
                                  <a:lnTo>
                                    <a:pt x="1113" y="17"/>
                                  </a:lnTo>
                                  <a:lnTo>
                                    <a:pt x="1174" y="17"/>
                                  </a:lnTo>
                                  <a:lnTo>
                                    <a:pt x="1172" y="14"/>
                                  </a:lnTo>
                                  <a:lnTo>
                                    <a:pt x="1165" y="9"/>
                                  </a:lnTo>
                                  <a:lnTo>
                                    <a:pt x="1147" y="1"/>
                                  </a:lnTo>
                                  <a:lnTo>
                                    <a:pt x="11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Freeform 42"/>
                          <wps:cNvSpPr>
                            <a:spLocks/>
                          </wps:cNvSpPr>
                          <wps:spPr bwMode="auto">
                            <a:xfrm>
                              <a:off x="168" y="633"/>
                              <a:ext cx="1243" cy="166"/>
                            </a:xfrm>
                            <a:custGeom>
                              <a:avLst/>
                              <a:gdLst>
                                <a:gd name="T0" fmla="*/ 1174 w 1243"/>
                                <a:gd name="T1" fmla="*/ 17 h 166"/>
                                <a:gd name="T2" fmla="*/ 1138 w 1243"/>
                                <a:gd name="T3" fmla="*/ 17 h 166"/>
                                <a:gd name="T4" fmla="*/ 1147 w 1243"/>
                                <a:gd name="T5" fmla="*/ 20 h 166"/>
                                <a:gd name="T6" fmla="*/ 1160 w 1243"/>
                                <a:gd name="T7" fmla="*/ 29 h 166"/>
                                <a:gd name="T8" fmla="*/ 1164 w 1243"/>
                                <a:gd name="T9" fmla="*/ 37 h 166"/>
                                <a:gd name="T10" fmla="*/ 1165 w 1243"/>
                                <a:gd name="T11" fmla="*/ 46 h 166"/>
                                <a:gd name="T12" fmla="*/ 1185 w 1243"/>
                                <a:gd name="T13" fmla="*/ 45 h 166"/>
                                <a:gd name="T14" fmla="*/ 1184 w 1243"/>
                                <a:gd name="T15" fmla="*/ 36 h 166"/>
                                <a:gd name="T16" fmla="*/ 1182 w 1243"/>
                                <a:gd name="T17" fmla="*/ 28 h 166"/>
                                <a:gd name="T18" fmla="*/ 1174 w 1243"/>
                                <a:gd name="T19" fmla="*/ 17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43" h="166">
                                  <a:moveTo>
                                    <a:pt x="1174" y="17"/>
                                  </a:moveTo>
                                  <a:lnTo>
                                    <a:pt x="1138" y="17"/>
                                  </a:lnTo>
                                  <a:lnTo>
                                    <a:pt x="1147" y="20"/>
                                  </a:lnTo>
                                  <a:lnTo>
                                    <a:pt x="1160" y="29"/>
                                  </a:lnTo>
                                  <a:lnTo>
                                    <a:pt x="1164" y="37"/>
                                  </a:lnTo>
                                  <a:lnTo>
                                    <a:pt x="1165" y="46"/>
                                  </a:lnTo>
                                  <a:lnTo>
                                    <a:pt x="1185" y="45"/>
                                  </a:lnTo>
                                  <a:lnTo>
                                    <a:pt x="1184" y="36"/>
                                  </a:lnTo>
                                  <a:lnTo>
                                    <a:pt x="1182" y="28"/>
                                  </a:lnTo>
                                  <a:lnTo>
                                    <a:pt x="1174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43"/>
                          <wps:cNvSpPr>
                            <a:spLocks/>
                          </wps:cNvSpPr>
                          <wps:spPr bwMode="auto">
                            <a:xfrm>
                              <a:off x="168" y="633"/>
                              <a:ext cx="1243" cy="166"/>
                            </a:xfrm>
                            <a:custGeom>
                              <a:avLst/>
                              <a:gdLst>
                                <a:gd name="T0" fmla="*/ 1242 w 1243"/>
                                <a:gd name="T1" fmla="*/ 44 h 166"/>
                                <a:gd name="T2" fmla="*/ 1220 w 1243"/>
                                <a:gd name="T3" fmla="*/ 44 h 166"/>
                                <a:gd name="T4" fmla="*/ 1220 w 1243"/>
                                <a:gd name="T5" fmla="*/ 65 h 166"/>
                                <a:gd name="T6" fmla="*/ 1242 w 1243"/>
                                <a:gd name="T7" fmla="*/ 65 h 166"/>
                                <a:gd name="T8" fmla="*/ 1242 w 1243"/>
                                <a:gd name="T9" fmla="*/ 44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43" h="166">
                                  <a:moveTo>
                                    <a:pt x="1242" y="44"/>
                                  </a:moveTo>
                                  <a:lnTo>
                                    <a:pt x="1220" y="44"/>
                                  </a:lnTo>
                                  <a:lnTo>
                                    <a:pt x="1220" y="65"/>
                                  </a:lnTo>
                                  <a:lnTo>
                                    <a:pt x="1242" y="65"/>
                                  </a:lnTo>
                                  <a:lnTo>
                                    <a:pt x="1242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44"/>
                          <wps:cNvSpPr>
                            <a:spLocks/>
                          </wps:cNvSpPr>
                          <wps:spPr bwMode="auto">
                            <a:xfrm>
                              <a:off x="168" y="633"/>
                              <a:ext cx="1243" cy="166"/>
                            </a:xfrm>
                            <a:custGeom>
                              <a:avLst/>
                              <a:gdLst>
                                <a:gd name="T0" fmla="*/ 1242 w 1243"/>
                                <a:gd name="T1" fmla="*/ 132 h 166"/>
                                <a:gd name="T2" fmla="*/ 1220 w 1243"/>
                                <a:gd name="T3" fmla="*/ 132 h 166"/>
                                <a:gd name="T4" fmla="*/ 1220 w 1243"/>
                                <a:gd name="T5" fmla="*/ 153 h 166"/>
                                <a:gd name="T6" fmla="*/ 1242 w 1243"/>
                                <a:gd name="T7" fmla="*/ 153 h 166"/>
                                <a:gd name="T8" fmla="*/ 1242 w 1243"/>
                                <a:gd name="T9" fmla="*/ 132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43" h="166">
                                  <a:moveTo>
                                    <a:pt x="1242" y="132"/>
                                  </a:moveTo>
                                  <a:lnTo>
                                    <a:pt x="1220" y="132"/>
                                  </a:lnTo>
                                  <a:lnTo>
                                    <a:pt x="1220" y="153"/>
                                  </a:lnTo>
                                  <a:lnTo>
                                    <a:pt x="1242" y="153"/>
                                  </a:lnTo>
                                  <a:lnTo>
                                    <a:pt x="1242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84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2" y="636"/>
                            <a:ext cx="38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8"/>
                            <a:ext cx="5399" cy="897"/>
                          </a:xfrm>
                          <a:prstGeom prst="rect">
                            <a:avLst/>
                          </a:prstGeom>
                          <a:noFill/>
                          <a:ln w="9144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7479" w:rsidRDefault="00617479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617479" w:rsidRDefault="00617479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617479" w:rsidRDefault="00132B79">
                              <w:pPr>
                                <w:pStyle w:val="BodyText"/>
                                <w:kinsoku w:val="0"/>
                                <w:overflowPunct w:val="0"/>
                                <w:spacing w:before="120"/>
                                <w:ind w:left="0" w:right="1365"/>
                                <w:jc w:val="right"/>
                              </w:pPr>
                              <w: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s1032" style="width:270.7pt;height:45.6pt;mso-position-horizontal-relative:char;mso-position-vertical-relative:line" coordsize="5414,9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33" type="#_x0000_t75" style="position:absolute;left:159;top:108;width:2240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HYdnAAAAA3AAAAA8AAABkcnMvZG93bnJldi54bWxET81OwkAQvpv4Dpsx8SZbRBpTWYgSSbxS&#10;eIBJd2yr3dlmd4CuT+8eSDh++f5Xm8kN6kwh9p4NzGcFKOLG255bA8fD7ukVVBRki4NnMpAowmZ9&#10;f7fCyvoL7+lcS6tyCMcKDXQiY6V1bDpyGGd+JM7ctw8OJcPQahvwksPdoJ+LotQOe84NHY607aj5&#10;rU/OQP3y81lK//eRQlyIm9ep3KVkzOPD9P4GSmiSm/jq/rIGFsu8Np/JR0Cv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Ydh2cAAAADcAAAADwAAAAAAAAAAAAAAAACfAgAA&#10;ZHJzL2Rvd25yZXYueG1sUEsFBgAAAAAEAAQA9wAAAIwDAAAAAA==&#10;">
                  <v:imagedata r:id="rId15" o:title=""/>
                </v:shape>
                <v:shape id="Picture 20" o:spid="_x0000_s1034" type="#_x0000_t75" style="position:absolute;left:164;top:130;width:188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UKbvIAAAA3AAAAA8AAABkcnMvZG93bnJldi54bWxEj1trAjEUhN8L/Q/hFPpWs9rWy2oUEQoV&#10;seDlQd+Om+PutpuTJUndtb++KRR8HGbmG2Yya00lLuR8aVlBt5OAIM6sLjlXsN+9PQ1B+ICssbJM&#10;Cq7kYTa9v5tgqm3DG7psQy4ihH2KCooQ6lRKnxVk0HdsTRy9s3UGQ5Qul9phE+Gmkr0k6UuDJceF&#10;AmtaFJR9bb+NguXg8HF8Wa1PVbPQPzsXlp/901Gpx4d2PgYRqA238H/7XSt4fh3B35l4BOT0F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0VCm7yAAAANwAAAAPAAAAAAAAAAAA&#10;AAAAAJ8CAABkcnMvZG93bnJldi54bWxQSwUGAAAAAAQABAD3AAAAlAMAAAAA&#10;">
                  <v:imagedata r:id="rId16" o:title=""/>
                </v:shape>
                <v:shape id="Picture 21" o:spid="_x0000_s1035" type="#_x0000_t75" style="position:absolute;left:2110;top:171;width:280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/yEfEAAAA3AAAAA8AAABkcnMvZG93bnJldi54bWxET8tqAjEU3Qv+Q7hCN6KZttbHaBQRW4SW&#10;Sq26vkyuk6mTm2GS6vTvm4Xg8nDes0VjS3Gh2heOFTz2ExDEmdMF5wr236+9MQgfkDWWjknBH3lY&#10;zNutGabaXfmLLruQixjCPkUFJoQqldJnhiz6vquII3dytcUQYZ1LXeM1httSPiXJUFosODYYrGhl&#10;KDvvfq2CycGEovvx+fL+s/WDaj86jtbdN6UeOs1yCiJQE+7im3ujFTwP4/x4Jh4BOf8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4/yEfEAAAA3AAAAA8AAAAAAAAAAAAAAAAA&#10;nwIAAGRycy9kb3ducmV2LnhtbFBLBQYAAAAABAAEAPcAAACQAwAAAAA=&#10;">
                  <v:imagedata r:id="rId17" o:title=""/>
                </v:shape>
                <v:group id="Group 22" o:spid="_x0000_s1036" style="position:absolute;left:168;top:633;width:1243;height:166" coordorigin="168,633" coordsize="1243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23" o:spid="_x0000_s1037" style="position:absolute;left:168;top:633;width:1243;height:166;visibility:visible;mso-wrap-style:square;v-text-anchor:top" coordsize="1243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x7cMQA&#10;AADcAAAADwAAAGRycy9kb3ducmV2LnhtbESP3WoCMRSE7wXfIRyhd5pVQcvWKCr0hxUK3dr7Q3Lc&#10;LG5OtptUt2/fFAQvh5n5hllteteIC3Wh9qxgOslAEGtvaq4UHD+fx48gQkQ22HgmBb8UYLMeDlaY&#10;G3/lD7qUsRIJwiFHBTbGNpcyaEsOw8S3xMk7+c5hTLKrpOnwmuCukbMsW0iHNacFiy3tLelz+eMU&#10;vCyz1+Lbf/HhfXqa250u9NEUSj2M+u0TiEh9vIdv7TejYL6Ywf+Zd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se3DEAAAA3AAAAA8AAAAAAAAAAAAAAAAAmAIAAGRycy9k&#10;b3ducmV2LnhtbFBLBQYAAAAABAAEAPUAAACJAwAAAAA=&#10;" path="m143,147r-29,l125,155r12,6l148,165r6,-14l146,148r-3,-1xe" fillcolor="black" stroked="f">
                    <v:path arrowok="t" o:connecttype="custom" o:connectlocs="143,147;114,147;125,155;137,161;148,165;154,151;146,148;143,147" o:connectangles="0,0,0,0,0,0,0,0"/>
                  </v:shape>
                  <v:shape id="Freeform 24" o:spid="_x0000_s1038" style="position:absolute;left:168;top:633;width:1243;height:166;visibility:visible;mso-wrap-style:square;v-text-anchor:top" coordsize="1243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De68QA&#10;AADcAAAADwAAAGRycy9kb3ducmV2LnhtbESPQWsCMRSE7wX/Q3iCt5rVBStbo6hQW7YgaO39kTw3&#10;Szcv202q239vhEKPw8x8wyxWvWvEhbpQe1YwGWcgiLU3NVcKTh8vj3MQISIbbDyTgl8KsFoOHhZY&#10;GH/lA12OsRIJwqFABTbGtpAyaEsOw9i3xMk7+85hTLKrpOnwmuCukdMsm0mHNacFiy1tLemv449T&#10;sHvKXstv/8nv+8k5txtd6pMplRoN+/UziEh9/A//td+MgnyWw/1MOg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g3uvEAAAA3AAAAA8AAAAAAAAAAAAAAAAAmAIAAGRycy9k&#10;b3ducmV2LnhtbFBLBQYAAAAABAAEAPUAAACJAwAAAAA=&#10;" path="m76,l65,,55,2,45,5,36,9,24,16r-9,9l9,37,5,46,2,56,,67,,78,,89,2,99r3,10l9,118r6,12l24,139r12,7l45,150r10,3l65,155r10,1l86,155r9,-1l105,151r9,-4l143,147r-6,-3l130,139r-54,l64,138,54,135r-9,-5l36,123r-6,-9l25,104,22,92,21,78,22,63,25,51,30,41r7,-9l45,25r9,-5l64,18,76,17r52,l127,16,115,9,106,5,96,2,86,,76,xe" fillcolor="black" stroked="f">
                    <v:path arrowok="t" o:connecttype="custom" o:connectlocs="76,0;65,0;55,2;45,5;36,9;24,16;15,25;9,37;5,46;2,56;0,67;0,78;0,89;2,99;5,109;9,118;15,130;24,139;36,146;45,150;55,153;65,155;75,156;86,155;95,154;105,151;114,147;143,147;137,144;130,139;76,139;64,138;54,135;45,130;36,123;30,114;25,104;22,92;21,78;22,63;25,51;30,41;37,32;45,25;54,20;64,18;76,17;128,17;127,16;115,9;106,5;96,2;86,0;76,0" o:connectangles="0,0,0,0,0,0,0,0,0,0,0,0,0,0,0,0,0,0,0,0,0,0,0,0,0,0,0,0,0,0,0,0,0,0,0,0,0,0,0,0,0,0,0,0,0,0,0,0,0,0,0,0,0,0"/>
                  </v:shape>
                  <v:shape id="Freeform 25" o:spid="_x0000_s1039" style="position:absolute;left:168;top:633;width:1243;height:166;visibility:visible;mso-wrap-style:square;v-text-anchor:top" coordsize="1243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lGn8QA&#10;AADcAAAADwAAAGRycy9kb3ducmV2LnhtbESPQWsCMRSE7wX/Q3iF3mpWLVpWo6hQK1soaPX+SJ6b&#10;pZuXdRN1/fdNodDjMDPfMLNF52pxpTZUnhUM+hkIYu1NxaWCw9fb8yuIEJEN1p5JwZ0CLOa9hxnm&#10;xt94R9d9LEWCcMhRgY2xyaUM2pLD0PcNcfJOvnUYk2xLaVq8Jbir5TDLxtJhxWnBYkNrS/p7f3EK&#10;NpPsvTj7I398Dk4ju9KFPphCqafHbjkFEamL/+G/9tYoGI1f4PdMOgJ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JRp/EAAAA3AAAAA8AAAAAAAAAAAAAAAAAmAIAAGRycy9k&#10;b3ducmV2LnhtbFBLBQYAAAAABAAEAPUAAACJAwAAAAA=&#10;" path="m81,112r-5,14l83,128r7,3l97,135r-7,3l83,139r47,l127,137r8,-7l138,126r-27,l103,120,93,115,81,112xe" fillcolor="black" stroked="f">
                    <v:path arrowok="t" o:connecttype="custom" o:connectlocs="81,112;76,126;83,128;90,131;97,135;90,138;83,139;130,139;127,137;135,130;138,126;111,126;103,120;93,115;81,112" o:connectangles="0,0,0,0,0,0,0,0,0,0,0,0,0,0,0"/>
                  </v:shape>
                  <v:shape id="Freeform 26" o:spid="_x0000_s1040" style="position:absolute;left:168;top:633;width:1243;height:166;visibility:visible;mso-wrap-style:square;v-text-anchor:top" coordsize="1243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XjBMQA&#10;AADcAAAADwAAAGRycy9kb3ducmV2LnhtbESPQWsCMRSE7wX/Q3iF3mpWpVpWo6hQK1soaPX+SJ6b&#10;pZuXdRN1/fdNodDjMDPfMLNF52pxpTZUnhUM+hkIYu1NxaWCw9fb8yuIEJEN1p5JwZ0CLOa9hxnm&#10;xt94R9d9LEWCcMhRgY2xyaUM2pLD0PcNcfJOvnUYk2xLaVq8Jbir5TDLxtJhxWnBYkNrS/p7f3EK&#10;NpPsvTj7I398Dk4ju9KFPphCqafHbjkFEamL/+G/9tYoGI1f4PdMOgJ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F4wTEAAAA3AAAAA8AAAAAAAAAAAAAAAAAmAIAAGRycy9k&#10;b3ducmV2LnhtbFBLBQYAAAAABAAEAPUAAACJAwAAAAA=&#10;" path="m128,17r-42,l96,19r8,5l112,29r7,7l127,55r3,10l130,78r-1,15l125,106r-6,11l111,126r27,l141,121r4,-10l149,101r2,-11l151,78r,-11l149,56,146,46r-4,-9l136,25r-8,-8xe" fillcolor="black" stroked="f">
                    <v:path arrowok="t" o:connecttype="custom" o:connectlocs="128,17;86,17;96,19;104,24;112,29;119,36;127,55;130,65;130,78;129,93;125,106;119,117;111,126;138,126;141,121;145,111;149,101;151,90;151,78;151,67;149,56;146,46;142,37;136,25;128,17" o:connectangles="0,0,0,0,0,0,0,0,0,0,0,0,0,0,0,0,0,0,0,0,0,0,0,0,0"/>
                  </v:shape>
                  <v:shape id="Freeform 27" o:spid="_x0000_s1041" style="position:absolute;left:168;top:633;width:1243;height:166;visibility:visible;mso-wrap-style:square;v-text-anchor:top" coordsize="1243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d9c8QA&#10;AADcAAAADwAAAGRycy9kb3ducmV2LnhtbESPQWsCMRSE7wX/Q3iCt5q1wla2RtFCrWxB0Nr7I3lu&#10;lm5etptU139vhEKPw8x8w8yXvWvEmbpQe1YwGWcgiLU3NVcKjp9vjzMQISIbbDyTgisFWC4GD3Ms&#10;jL/wns6HWIkE4VCgAhtjW0gZtCWHYexb4uSdfOcwJtlV0nR4SXDXyKcsy6XDmtOCxZZeLenvw69T&#10;sHnO3ssf/8Ufu8lpate61EdTKjUa9qsXEJH6+B/+a2+Ngmmew/1MOg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XfXPEAAAA3AAAAA8AAAAAAAAAAAAAAAAAmAIAAGRycy9k&#10;b3ducmV2LnhtbFBLBQYAAAAABAAEAPUAAACJAwAAAAA=&#10;" path="m239,20r-21,l218,153r21,l239,20xe" fillcolor="black" stroked="f">
                    <v:path arrowok="t" o:connecttype="custom" o:connectlocs="239,20;218,20;218,153;239,153;239,20" o:connectangles="0,0,0,0,0"/>
                  </v:shape>
                  <v:shape id="Freeform 28" o:spid="_x0000_s1042" style="position:absolute;left:168;top:633;width:1243;height:166;visibility:visible;mso-wrap-style:square;v-text-anchor:top" coordsize="1243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vY6MQA&#10;AADcAAAADwAAAGRycy9kb3ducmV2LnhtbESP3WoCMRSE7wu+QzhC72rWCiqrUVTQlhUK9ef+kBw3&#10;i5uT7SbV7ds3QqGXw8x8w8yXnavFjdpQeVYwHGQgiLU3FZcKTsftyxREiMgGa8+k4IcCLBe9pznm&#10;xt/5k26HWIoE4ZCjAhtjk0sZtCWHYeAb4uRdfOswJtmW0rR4T3BXy9csG0uHFacFiw1tLOnr4dsp&#10;2E2yt+LLn3n/MbyM7FoX+mQKpZ773WoGIlIX/8N/7XejYDSewONMO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b2OjEAAAA3AAAAA8AAAAAAAAAAAAAAAAAmAIAAGRycy9k&#10;b3ducmV2LnhtbFBLBQYAAAAABAAEAPUAAACJAwAAAAA=&#10;" path="m291,2l166,2r,18l291,20r,-18xe" fillcolor="black" stroked="f">
                    <v:path arrowok="t" o:connecttype="custom" o:connectlocs="291,2;166,2;166,20;291,20;291,2" o:connectangles="0,0,0,0,0"/>
                  </v:shape>
                  <v:shape id="Freeform 29" o:spid="_x0000_s1043" style="position:absolute;left:168;top:633;width:1243;height:166;visibility:visible;mso-wrap-style:square;v-text-anchor:top" coordsize="1243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RMmsIA&#10;AADcAAAADwAAAGRycy9kb3ducmV2LnhtbERPXWvCMBR9F/wP4Qp709QJKp2pTEE3OhhM3fsluW3K&#10;mpuuybT798vDwMfD+d5sB9eKK/Wh8axgPstAEGtvGq4VXM6H6RpEiMgGW8+k4JcCbIvxaIO58Tf+&#10;oOsp1iKFcMhRgY2xy6UM2pLDMPMdceIq3zuMCfa1ND3eUrhr5WOWLaXDhlODxY72lvTX6ccpOK6y&#10;l/Lbf/Lb+7xa2J0u9cWUSj1MhucnEJGGeBf/u1+NgsUyrU1n0hGQ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xEyawgAAANwAAAAPAAAAAAAAAAAAAAAAAJgCAABkcnMvZG93&#10;bnJldi54bWxQSwUGAAAAAAQABAD1AAAAhwMAAAAA&#10;" path="m325,103r-20,2l305,115r3,9l319,140r8,6l346,154r12,2l384,156r10,-2l412,146r7,-5l421,138r-59,l354,137r-14,-6l335,127r-7,-10l325,111r,-8xe" fillcolor="black" stroked="f">
                    <v:path arrowok="t" o:connecttype="custom" o:connectlocs="325,103;305,105;305,115;308,124;319,140;327,146;346,154;358,156;384,156;394,154;412,146;419,141;421,138;362,138;354,137;340,131;335,127;328,117;325,111;325,103" o:connectangles="0,0,0,0,0,0,0,0,0,0,0,0,0,0,0,0,0,0,0,0"/>
                  </v:shape>
                  <v:shape id="Freeform 30" o:spid="_x0000_s1044" style="position:absolute;left:168;top:633;width:1243;height:166;visibility:visible;mso-wrap-style:square;v-text-anchor:top" coordsize="1243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jpAcQA&#10;AADcAAAADwAAAGRycy9kb3ducmV2LnhtbESP3WoCMRSE7wt9h3CE3mlWBbWrUWqhP6wgaPX+kBw3&#10;i5uT7SbV7ds3gtDLYWa+YRarztXiQm2oPCsYDjIQxNqbiksFh6+3/gxEiMgGa8+k4JcCrJaPDwvM&#10;jb/yji77WIoE4ZCjAhtjk0sZtCWHYeAb4uSdfOswJtmW0rR4TXBXy1GWTaTDitOCxYZeLenz/scp&#10;eJ9mH8W3P/JmOzyN7VoX+mAKpZ563cscRKQu/ofv7U+jYDx5htuZd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I6QHEAAAA3AAAAA8AAAAAAAAAAAAAAAAAmAIAAGRycy9k&#10;b3ducmV2LnhtbFBLBQYAAAAABAAEAPUAAACJAwAAAAA=&#10;" path="m378,l356,,346,1,329,8r-7,5l318,20r-5,7l311,34r,14l313,55r7,11l326,70r7,4l339,77r10,3l364,84r15,3l388,89r4,2l399,93r5,3l407,100r2,3l411,108r,9l409,121r-3,4l403,129r-4,3l387,137r-8,1l421,138r3,-5l429,126r2,-7l431,103r-2,-8l420,83r-7,-5l398,71,386,68,369,64,352,60,341,57r-4,-4l333,50r-2,-5l331,34r3,-6l340,24r6,-5l355,17r61,l414,14,407,9,389,1,378,xe" fillcolor="black" stroked="f">
                    <v:path arrowok="t" o:connecttype="custom" o:connectlocs="378,0;356,0;346,1;329,8;322,13;318,20;313,27;311,34;311,48;313,55;320,66;326,70;333,74;339,77;349,80;364,84;379,87;388,89;392,91;399,93;404,96;407,100;409,103;411,108;411,117;409,121;406,125;403,129;399,132;387,137;379,138;421,138;424,133;429,126;431,119;431,103;429,95;420,83;413,78;398,71;386,68;369,64;352,60;341,57;337,53;333,50;331,45;331,34;334,28;340,24;346,19;355,17;416,17;414,14;407,9;389,1;378,0" o:connectangles="0,0,0,0,0,0,0,0,0,0,0,0,0,0,0,0,0,0,0,0,0,0,0,0,0,0,0,0,0,0,0,0,0,0,0,0,0,0,0,0,0,0,0,0,0,0,0,0,0,0,0,0,0,0,0,0,0"/>
                  </v:shape>
                  <v:shape id="Freeform 31" o:spid="_x0000_s1045" style="position:absolute;left:168;top:633;width:1243;height:166;visibility:visible;mso-wrap-style:square;v-text-anchor:top" coordsize="1243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vWQcIA&#10;AADcAAAADwAAAGRycy9kb3ducmV2LnhtbERPXWvCMBR9F/wP4Qp709QJUzpTmYJuVBhM3fsluW3K&#10;mpuuybT798vDwMfD+V5vBteKK/Wh8axgPstAEGtvGq4VXM776QpEiMgGW8+k4JcCbIrxaI258Tf+&#10;oOsp1iKFcMhRgY2xy6UM2pLDMPMdceIq3zuMCfa1ND3eUrhr5WOWPUmHDacGix3tLOmv049TcFhm&#10;r+W3/+Tj+7xa2K0u9cWUSj1MhpdnEJGGeBf/u9+MgsUyzU9n0hGQ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a9ZBwgAAANwAAAAPAAAAAAAAAAAAAAAAAJgCAABkcnMvZG93&#10;bnJldi54bWxQSwUGAAAAAAQABAD1AAAAhwMAAAAA&#10;" path="m416,17r-36,l389,20r12,9l405,37r1,9l426,45r,-9l423,28,416,17xe" fillcolor="black" stroked="f">
                    <v:path arrowok="t" o:connecttype="custom" o:connectlocs="416,17;380,17;389,20;401,29;405,37;406,46;426,45;426,36;423,28;416,17" o:connectangles="0,0,0,0,0,0,0,0,0,0"/>
                  </v:shape>
                  <v:shape id="Freeform 32" o:spid="_x0000_s1046" style="position:absolute;left:168;top:633;width:1243;height:166;visibility:visible;mso-wrap-style:square;v-text-anchor:top" coordsize="1243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dz2sQA&#10;AADcAAAADwAAAGRycy9kb3ducmV2LnhtbESPW2sCMRSE3wv+h3AKfavZVaiyGqUKvbCC4O39kBw3&#10;i5uT7SbV7b9vhEIfh5n5hpkve9eIK3Wh9qwgH2YgiLU3NVcKjoe35ymIEJENNp5JwQ8FWC4GD3Ms&#10;jL/xjq77WIkE4VCgAhtjW0gZtCWHYehb4uSdfecwJtlV0nR4S3DXyFGWvUiHNacFiy2tLenL/tsp&#10;eJ9kH+WXP/Fmm5/HdqVLfTSlUk+P/esMRKQ+/of/2p9GwXiSw/1MO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nc9rEAAAA3AAAAA8AAAAAAAAAAAAAAAAAmAIAAGRycy9k&#10;b3ducmV2LnhtbFBLBQYAAAAABAAEAPUAAACJAwAAAAA=&#10;" path="m565,l550,,504,156r15,l565,xe" fillcolor="black" stroked="f">
                    <v:path arrowok="t" o:connecttype="custom" o:connectlocs="565,0;550,0;504,156;519,156;565,0" o:connectangles="0,0,0,0,0"/>
                  </v:shape>
                  <v:shape id="Freeform 33" o:spid="_x0000_s1047" style="position:absolute;left:168;top:633;width:1243;height:166;visibility:visible;mso-wrap-style:square;v-text-anchor:top" coordsize="1243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XtrcQA&#10;AADcAAAADwAAAGRycy9kb3ducmV2LnhtbESP3WoCMRSE7wXfIRzBu5pVocpqFBVqyxYK9ef+kBw3&#10;i5uT7SbV7ds3hYKXw8x8wyzXnavFjdpQeVYwHmUgiLU3FZcKTseXpzmIEJEN1p5JwQ8FWK/6vSXm&#10;xt/5k26HWIoE4ZCjAhtjk0sZtCWHYeQb4uRdfOswJtmW0rR4T3BXy0mWPUuHFacFiw3tLOnr4dsp&#10;2M+y1+LLn/n9Y3yZ2q0u9MkUSg0H3WYBIlIXH+H/9ptRMJ1N4O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17a3EAAAA3AAAAA8AAAAAAAAAAAAAAAAAmAIAAGRycy9k&#10;b3ducmV2LnhtbFBLBQYAAAAABAAEAPUAAACJAwAAAAA=&#10;" path="m779,147r-29,l761,155r12,6l784,165r6,-14l782,148r-3,-1xe" fillcolor="black" stroked="f">
                    <v:path arrowok="t" o:connecttype="custom" o:connectlocs="779,147;750,147;761,155;773,161;784,165;790,151;782,148;779,147" o:connectangles="0,0,0,0,0,0,0,0"/>
                  </v:shape>
                  <v:shape id="Freeform 34" o:spid="_x0000_s1048" style="position:absolute;left:168;top:633;width:1243;height:166;visibility:visible;mso-wrap-style:square;v-text-anchor:top" coordsize="1243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INsQA&#10;AADcAAAADwAAAGRycy9kb3ducmV2LnhtbESP3WoCMRSE7wt9h3AK3tWsLlRZjdIKtWUFwb/7Q3Lc&#10;LG5OtptUt2/fCIVeDjPzDTNf9q4RV+pC7VnBaJiBINbe1FwpOB7en6cgQkQ22HgmBT8UYLl4fJhj&#10;YfyNd3Tdx0okCIcCFdgY20LKoC05DEPfEifv7DuHMcmukqbDW4K7Ro6z7EU6rDktWGxpZUlf9t9O&#10;wXqSfZRf/sSb7eic2zdd6qMplRo89a8zEJH6+B/+a38aBfkkh/uZd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5SDbEAAAA3AAAAA8AAAAAAAAAAAAAAAAAmAIAAGRycy9k&#10;b3ducmV2LnhtbFBLBQYAAAAABAAEAPUAAACJAwAAAAA=&#10;" path="m712,l701,,691,2,681,5r-9,4l660,16r-9,9l645,37r-4,9l638,56r-2,11l635,78r1,11l638,99r3,10l645,118r6,12l660,139r12,7l681,150r10,3l701,155r10,1l722,155r10,-1l741,151r9,-4l779,147r-6,-3l766,139r-54,l700,138r-10,-3l681,130r-9,-7l666,114r-5,-10l658,92,657,78r1,-15l661,51r5,-10l673,32r8,-7l690,20r10,-2l712,17r52,l763,16,751,9,742,5,732,2,722,,712,xe" fillcolor="black" stroked="f">
                    <v:path arrowok="t" o:connecttype="custom" o:connectlocs="712,0;701,0;691,2;681,5;672,9;660,16;651,25;645,37;641,46;638,56;636,67;635,78;636,89;638,99;641,109;645,118;651,130;660,139;672,146;681,150;691,153;701,155;711,156;722,155;732,154;741,151;750,147;779,147;773,144;766,139;712,139;700,138;690,135;681,130;672,123;666,114;661,104;658,92;657,78;658,63;661,51;666,41;673,32;681,25;690,20;700,18;712,17;764,17;763,16;751,9;742,5;732,2;722,0;712,0" o:connectangles="0,0,0,0,0,0,0,0,0,0,0,0,0,0,0,0,0,0,0,0,0,0,0,0,0,0,0,0,0,0,0,0,0,0,0,0,0,0,0,0,0,0,0,0,0,0,0,0,0,0,0,0,0,0"/>
                  </v:shape>
                  <v:shape id="Freeform 35" o:spid="_x0000_s1049" style="position:absolute;left:168;top:633;width:1243;height:166;visibility:visible;mso-wrap-style:square;v-text-anchor:top" coordsize="1243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DQQsQA&#10;AADcAAAADwAAAGRycy9kb3ducmV2LnhtbESPQWsCMRSE74L/IbxCb5q1llpWo1ihVrYgaPX+SJ6b&#10;pZuXdRN1/fdNodDjMDPfMLNF52pxpTZUnhWMhhkIYu1NxaWCw9f74BVEiMgGa8+k4E4BFvN+b4a5&#10;8Tfe0XUfS5EgHHJUYGNscimDtuQwDH1DnLyTbx3GJNtSmhZvCe5q+ZRlL9JhxWnBYkMrS/p7f3EK&#10;1pPsozj7I39uR6exfdOFPphCqceHbjkFEamL/+G/9sYoGE+e4fdMOgJ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0ELEAAAA3AAAAA8AAAAAAAAAAAAAAAAAmAIAAGRycy9k&#10;b3ducmV2LnhtbFBLBQYAAAAABAAEAPUAAACJAwAAAAA=&#10;" path="m717,112r-5,14l719,128r7,3l733,135r-7,3l719,139r47,l763,137r8,-7l774,126r-27,l739,120r-10,-5l717,112xe" fillcolor="black" stroked="f">
                    <v:path arrowok="t" o:connecttype="custom" o:connectlocs="717,112;712,126;719,128;726,131;733,135;726,138;719,139;766,139;763,137;771,130;774,126;747,126;739,120;729,115;717,112" o:connectangles="0,0,0,0,0,0,0,0,0,0,0,0,0,0,0"/>
                  </v:shape>
                  <v:shape id="Freeform 36" o:spid="_x0000_s1050" style="position:absolute;left:168;top:633;width:1243;height:166;visibility:visible;mso-wrap-style:square;v-text-anchor:top" coordsize="1243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x12cQA&#10;AADcAAAADwAAAGRycy9kb3ducmV2LnhtbESPQWsCMRSE74L/IbxCb5q10lpWo1ihVrYgaPX+SJ6b&#10;pZuXdRN1/fdNodDjMDPfMLNF52pxpTZUnhWMhhkIYu1NxaWCw9f74BVEiMgGa8+k4E4BFvN+b4a5&#10;8Tfe0XUfS5EgHHJUYGNscimDtuQwDH1DnLyTbx3GJNtSmhZvCe5q+ZRlL9JhxWnBYkMrS/p7f3EK&#10;1pPsozj7I39uR6exfdOFPphCqceHbjkFEamL/+G/9sYoGE+e4fdMOgJ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cddnEAAAA3AAAAA8AAAAAAAAAAAAAAAAAmAIAAGRycy9k&#10;b3ducmV2LnhtbFBLBQYAAAAABAAEAPUAAACJAwAAAAA=&#10;" path="m764,17r-42,l732,19r8,5l748,29r7,7l763,55r3,10l766,78r-1,15l761,106r-6,11l747,126r27,l777,121r4,-10l785,101r2,-11l787,78r,-11l785,56,782,46r-4,-9l772,25r-8,-8xe" fillcolor="black" stroked="f">
                    <v:path arrowok="t" o:connecttype="custom" o:connectlocs="764,17;722,17;732,19;740,24;748,29;755,36;763,55;766,65;766,78;765,93;761,106;755,117;747,126;774,126;777,121;781,111;785,101;787,90;787,78;787,67;785,56;782,46;778,37;772,25;764,17" o:connectangles="0,0,0,0,0,0,0,0,0,0,0,0,0,0,0,0,0,0,0,0,0,0,0,0,0"/>
                  </v:shape>
                  <v:shape id="Freeform 37" o:spid="_x0000_s1051" style="position:absolute;left:168;top:633;width:1243;height:166;visibility:visible;mso-wrap-style:square;v-text-anchor:top" coordsize="1243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7rrsQA&#10;AADcAAAADwAAAGRycy9kb3ducmV2LnhtbESP3WoCMRSE7wu+QzhC72rWCiqrUVTQlhUK9ef+kBw3&#10;i5uT7SbV7ds3QqGXw8x8w8yXnavFjdpQeVYwHGQgiLU3FZcKTsftyxREiMgGa8+k4IcCLBe9pznm&#10;xt/5k26HWIoE4ZCjAhtjk0sZtCWHYeAb4uRdfOswJtmW0rR4T3BXy9csG0uHFacFiw1tLOnr4dsp&#10;2E2yt+LLn3n/MbyM7FoX+mQKpZ773WoGIlIX/8N/7XejYDQZw+NMO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O667EAAAA3AAAAA8AAAAAAAAAAAAAAAAAmAIAAGRycy9k&#10;b3ducmV2LnhtbFBLBQYAAAAABAAEAPUAAACJAwAAAAA=&#10;" path="m875,20r-21,l854,153r21,l875,20xe" fillcolor="black" stroked="f">
                    <v:path arrowok="t" o:connecttype="custom" o:connectlocs="875,20;854,20;854,153;875,153;875,20" o:connectangles="0,0,0,0,0"/>
                  </v:shape>
                  <v:shape id="Freeform 38" o:spid="_x0000_s1052" style="position:absolute;left:168;top:633;width:1243;height:166;visibility:visible;mso-wrap-style:square;v-text-anchor:top" coordsize="1243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JONcQA&#10;AADcAAAADwAAAGRycy9kb3ducmV2LnhtbESPQWsCMRSE7wX/Q3iCt5q1gitbo2ihVrYgaO39kTw3&#10;Szcv202q6783hUKPw8x8wyxWvWvEhbpQe1YwGWcgiLU3NVcKTh+vj3MQISIbbDyTghsFWC0HDwss&#10;jL/ygS7HWIkE4VCgAhtjW0gZtCWHYexb4uSdfecwJtlV0nR4TXDXyKcsm0mHNacFiy29WNJfxx+n&#10;YJtnb+W3/+T3/eQ8tRtd6pMplRoN+/UziEh9/A//tXdGwTTP4fdMOg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CTjXEAAAA3AAAAA8AAAAAAAAAAAAAAAAAmAIAAGRycy9k&#10;b3ducmV2LnhtbFBLBQYAAAAABAAEAPUAAACJAwAAAAA=&#10;" path="m927,2l802,2r,18l927,20r,-18xe" fillcolor="black" stroked="f">
                    <v:path arrowok="t" o:connecttype="custom" o:connectlocs="927,2;802,2;802,20;927,20;927,2" o:connectangles="0,0,0,0,0"/>
                  </v:shape>
                  <v:shape id="Freeform 39" o:spid="_x0000_s1053" style="position:absolute;left:168;top:633;width:1243;height:166;visibility:visible;mso-wrap-style:square;v-text-anchor:top" coordsize="1243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3aR8IA&#10;AADcAAAADwAAAGRycy9kb3ducmV2LnhtbERPXWvCMBR9F/wP4Qp709QJUzpTmYJuVBhM3fsluW3K&#10;mpuuybT798vDwMfD+V5vBteKK/Wh8axgPstAEGtvGq4VXM776QpEiMgGW8+k4JcCbIrxaI258Tf+&#10;oOsp1iKFcMhRgY2xy6UM2pLDMPMdceIq3zuMCfa1ND3eUrhr5WOWPUmHDacGix3tLOmv049TcFhm&#10;r+W3/+Tj+7xa2K0u9cWUSj1MhpdnEJGGeBf/u9+MgsUyrU1n0hGQ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HdpHwgAAANwAAAAPAAAAAAAAAAAAAAAAAJgCAABkcnMvZG93&#10;bnJldi54bWxQSwUGAAAAAAQABAD1AAAAhwMAAAAA&#10;" path="m968,2r-21,l947,153r99,l1046,136r-78,l968,2xe" fillcolor="black" stroked="f">
                    <v:path arrowok="t" o:connecttype="custom" o:connectlocs="968,2;947,2;947,153;1046,153;1046,136;968,136;968,2" o:connectangles="0,0,0,0,0,0,0"/>
                  </v:shape>
                  <v:shape id="Freeform 40" o:spid="_x0000_s1054" style="position:absolute;left:168;top:633;width:1243;height:166;visibility:visible;mso-wrap-style:square;v-text-anchor:top" coordsize="1243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F/3MQA&#10;AADcAAAADwAAAGRycy9kb3ducmV2LnhtbESPQWsCMRSE7wX/Q3iF3mpWhWpXo6hQK1soaPX+SJ6b&#10;pZuXdRN1/fdNodDjMDPfMLNF52pxpTZUnhUM+hkIYu1NxaWCw9fb8wREiMgGa8+k4E4BFvPewwxz&#10;42+8o+s+liJBOOSowMbY5FIGbclh6PuGOHkn3zqMSbalNC3eEtzVcphlL9JhxWnBYkNrS/p7f3EK&#10;NuPsvTj7I398Dk4ju9KFPphCqafHbjkFEamL/+G/9tYoGI1f4fdMOgJ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Rf9zEAAAA3AAAAA8AAAAAAAAAAAAAAAAAmAIAAGRycy9k&#10;b3ducmV2LnhtbFBLBQYAAAAABAAEAPUAAACJAwAAAAA=&#10;" path="m1083,103r-20,2l1063,115r3,9l1077,140r8,6l1104,154r12,2l1142,156r10,-2l1170,146r7,-5l1179,138r-58,l1113,137r-15,-6l1093,127r-7,-10l1084,111r-1,-8xe" fillcolor="black" stroked="f">
                    <v:path arrowok="t" o:connecttype="custom" o:connectlocs="1083,103;1063,105;1063,115;1066,124;1077,140;1085,146;1104,154;1116,156;1142,156;1152,154;1170,146;1177,141;1179,138;1121,138;1113,137;1098,131;1093,127;1086,117;1084,111;1083,103" o:connectangles="0,0,0,0,0,0,0,0,0,0,0,0,0,0,0,0,0,0,0,0"/>
                  </v:shape>
                  <v:shape id="Freeform 41" o:spid="_x0000_s1055" style="position:absolute;left:168;top:633;width:1243;height:166;visibility:visible;mso-wrap-style:square;v-text-anchor:top" coordsize="1243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6mZsEA&#10;AADcAAAADwAAAGRycy9kb3ducmV2LnhtbERPTWsCMRC9C/6HMII3zapQZWsUFWrLFgStvQ/JuFm6&#10;mWw3qa7/3hwKHh/ve7nuXC2u1IbKs4LJOANBrL2puFRw/nobLUCEiGyw9kwK7hRgver3lpgbf+Mj&#10;XU+xFCmEQ44KbIxNLmXQlhyGsW+IE3fxrcOYYFtK0+IthbtaTrPsRTqsODVYbGhnSf+c/pyC/Tx7&#10;L379N38eJpeZ3epCn02h1HDQbV5BROriU/zv/jAKZos0P51JR0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+pmbBAAAA3AAAAA8AAAAAAAAAAAAAAAAAmAIAAGRycy9kb3du&#10;cmV2LnhtbFBLBQYAAAAABAAEAPUAAACGAwAAAAA=&#10;" path="m1137,r-23,l1105,1r-18,7l1081,13r-5,7l1071,27r-2,7l1069,48r2,7l1079,66r5,4l1092,74r6,3l1108,80r14,4l1137,87r9,2l1151,91r6,2l1162,96r6,7l1169,108r,9l1168,121r-3,4l1162,129r-5,3l1151,135r-6,2l1138,138r41,l1182,133r5,-7l1190,119r,-16l1187,95r-8,-12l1172,78r-10,-4l1156,71r-12,-3l1110,60r-10,-3l1096,53r-4,-3l1089,45r1,-11l1092,28r6,-4l1104,19r9,-2l1174,17r-2,-3l1165,9,1147,1,1137,xe" fillcolor="black" stroked="f">
                    <v:path arrowok="t" o:connecttype="custom" o:connectlocs="1137,0;1114,0;1105,1;1087,8;1081,13;1076,20;1071,27;1069,34;1069,48;1071,55;1079,66;1084,70;1092,74;1098,77;1108,80;1122,84;1137,87;1146,89;1151,91;1157,93;1162,96;1168,103;1169,108;1169,117;1168,121;1165,125;1162,129;1157,132;1151,135;1145,137;1138,138;1179,138;1182,133;1187,126;1190,119;1190,103;1187,95;1179,83;1172,78;1162,74;1156,71;1144,68;1110,60;1100,57;1096,53;1092,50;1089,45;1090,34;1092,28;1098,24;1104,19;1113,17;1174,17;1172,14;1165,9;1147,1;1137,0" o:connectangles="0,0,0,0,0,0,0,0,0,0,0,0,0,0,0,0,0,0,0,0,0,0,0,0,0,0,0,0,0,0,0,0,0,0,0,0,0,0,0,0,0,0,0,0,0,0,0,0,0,0,0,0,0,0,0,0,0"/>
                  </v:shape>
                  <v:shape id="Freeform 42" o:spid="_x0000_s1056" style="position:absolute;left:168;top:633;width:1243;height:166;visibility:visible;mso-wrap-style:square;v-text-anchor:top" coordsize="1243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ID/cUA&#10;AADcAAAADwAAAGRycy9kb3ducmV2LnhtbESPS2vDMBCE74X8B7GB3BrZDbTBjRKaQB64EMij90Xa&#10;WKbWyrWUxP33VaHQ4zAz3zCzRe8acaMu1J4V5OMMBLH2puZKwfm0fpyCCBHZYOOZFHxTgMV88DDD&#10;wvg7H+h2jJVIEA4FKrAxtoWUQVtyGMa+JU7exXcOY5JdJU2H9wR3jXzKsmfpsOa0YLGllSX9ebw6&#10;BZuXbFt++Q9+3+eXiV3qUp9NqdRo2L+9gojUx//wX3tnFEymOfyeSU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8gP9xQAAANwAAAAPAAAAAAAAAAAAAAAAAJgCAABkcnMv&#10;ZG93bnJldi54bWxQSwUGAAAAAAQABAD1AAAAigMAAAAA&#10;" path="m1174,17r-36,l1147,20r13,9l1164,37r1,9l1185,45r-1,-9l1182,28r-8,-11xe" fillcolor="black" stroked="f">
                    <v:path arrowok="t" o:connecttype="custom" o:connectlocs="1174,17;1138,17;1147,20;1160,29;1164,37;1165,46;1185,45;1184,36;1182,28;1174,17" o:connectangles="0,0,0,0,0,0,0,0,0,0"/>
                  </v:shape>
                  <v:shape id="Freeform 43" o:spid="_x0000_s1057" style="position:absolute;left:168;top:633;width:1243;height:166;visibility:visible;mso-wrap-style:square;v-text-anchor:top" coordsize="1243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CdisQA&#10;AADcAAAADwAAAGRycy9kb3ducmV2LnhtbESPQWsCMRSE7wX/Q3iF3jSrQrusRqmCtmxB0Nr7I3lu&#10;Fjcv6ybV7b9vCkKPw8x8w8yXvWvElbpQe1YwHmUgiLU3NVcKjp+bYQ4iRGSDjWdS8EMBlovBwxwL&#10;42+8p+shViJBOBSowMbYFlIGbclhGPmWOHkn3zmMSXaVNB3eEtw1cpJlz9JhzWnBYktrS/p8+HYK&#10;ti/ZW3nxX/yxG5+mdqVLfTSlUk+P/esMRKQ+/ofv7XejYJpP4O9MO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gnYrEAAAA3AAAAA8AAAAAAAAAAAAAAAAAmAIAAGRycy9k&#10;b3ducmV2LnhtbFBLBQYAAAAABAAEAPUAAACJAwAAAAA=&#10;" path="m1242,44r-22,l1220,65r22,l1242,44xe" fillcolor="black" stroked="f">
                    <v:path arrowok="t" o:connecttype="custom" o:connectlocs="1242,44;1220,44;1220,65;1242,65;1242,44" o:connectangles="0,0,0,0,0"/>
                  </v:shape>
                  <v:shape id="Freeform 44" o:spid="_x0000_s1058" style="position:absolute;left:168;top:633;width:1243;height:166;visibility:visible;mso-wrap-style:square;v-text-anchor:top" coordsize="1243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w4EcUA&#10;AADcAAAADwAAAGRycy9kb3ducmV2LnhtbESPS2vDMBCE74X8B7GB3Bo5NbTBjRKaQB64EMij90Xa&#10;WKbWyrWUxP33VaHQ4zAz3zCzRe8acaMu1J4VTMYZCGLtTc2VgvNp/TgFESKywcYzKfimAIv54GGG&#10;hfF3PtDtGCuRIBwKVGBjbAspg7bkMIx9S5y8i+8cxiS7SpoO7wnuGvmUZc/SYc1pwWJLK0v683h1&#10;CjYv2bb88h/8vp9ccrvUpT6bUqnRsH97BRGpj//hv/bOKMinOfyeSU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DgRxQAAANwAAAAPAAAAAAAAAAAAAAAAAJgCAABkcnMv&#10;ZG93bnJldi54bWxQSwUGAAAAAAQABAD1AAAAigMAAAAA&#10;" path="m1242,132r-22,l1220,153r22,l1242,132xe" fillcolor="black" stroked="f">
                    <v:path arrowok="t" o:connecttype="custom" o:connectlocs="1242,132;1220,132;1220,153;1242,153;1242,132" o:connectangles="0,0,0,0,0"/>
                  </v:shape>
                </v:group>
                <v:shape id="Picture 45" o:spid="_x0000_s1059" type="#_x0000_t75" style="position:absolute;left:1592;top:636;width:38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csyTHAAAA3AAAAA8AAABkcnMvZG93bnJldi54bWxEj0FrwkAUhO8F/8PyCr3VTaNUia5BCpWi&#10;omgVr4/sM4lm34bsNqb99d2C0OMwM98w07QzlWipcaVlBS/9CARxZnXJuYLD5/vzGITzyBory6Tg&#10;mxyks97DFBNtb7yjdu9zESDsElRQeF8nUrqsIIOub2vi4J1tY9AH2eRSN3gLcFPJOIpepcGSw0KB&#10;Nb0VlF33X0bBtj3q7GdjL6tFvBstT9v1yp/XSj09dvMJCE+d/w/f2x9awWA8hL8z4QjI2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ecsyTHAAAA3AAAAA8AAAAAAAAAAAAA&#10;AAAAnwIAAGRycy9kb3ducmV2LnhtbFBLBQYAAAAABAAEAPcAAACTAwAAAAA=&#10;">
                  <v:imagedata r:id="rId18" o:title=""/>
                </v:shape>
                <v:shape id="Text Box 46" o:spid="_x0000_s1060" type="#_x0000_t202" style="position:absolute;left:8;top:8;width:5399;height:8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PQV8cA&#10;AADcAAAADwAAAGRycy9kb3ducmV2LnhtbESP3WrCQBSE7wu+w3IK3tVNa6shdZUiFgoWxB8U747Z&#10;0ySYPRt2t0l8+26h0MthZr5hZove1KIl5yvLCh5HCQji3OqKCwWH/ftDCsIHZI21ZVJwIw+L+eBu&#10;hpm2HW+p3YVCRAj7DBWUITSZlD4vyaAf2YY4el/WGQxRukJqh12Em1o+JclEGqw4LpTY0LKk/Lr7&#10;NgrwtD7b3j1fju0tpEW3Oaynnyulhvf92yuIQH34D/+1P7SCcfoC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4D0FfHAAAA3AAAAA8AAAAAAAAAAAAAAAAAmAIAAGRy&#10;cy9kb3ducmV2LnhtbFBLBQYAAAAABAAEAPUAAACMAwAAAAA=&#10;" filled="f" strokeweight=".72pt">
                  <v:textbox inset="0,0,0,0">
                    <w:txbxContent>
                      <w:p w:rsidR="00617479" w:rsidRDefault="00617479">
                        <w:pPr>
                          <w:pStyle w:val="BodyText"/>
                          <w:kinsoku w:val="0"/>
                          <w:overflowPunct w:val="0"/>
                          <w:ind w:left="0"/>
                          <w:rPr>
                            <w:sz w:val="20"/>
                            <w:szCs w:val="20"/>
                          </w:rPr>
                        </w:pPr>
                      </w:p>
                      <w:p w:rsidR="00617479" w:rsidRDefault="00617479">
                        <w:pPr>
                          <w:pStyle w:val="BodyText"/>
                          <w:kinsoku w:val="0"/>
                          <w:overflowPunct w:val="0"/>
                          <w:ind w:left="0"/>
                          <w:rPr>
                            <w:sz w:val="20"/>
                            <w:szCs w:val="20"/>
                          </w:rPr>
                        </w:pPr>
                      </w:p>
                      <w:p w:rsidR="00617479" w:rsidRDefault="00132B79">
                        <w:pPr>
                          <w:pStyle w:val="BodyText"/>
                          <w:kinsoku w:val="0"/>
                          <w:overflowPunct w:val="0"/>
                          <w:spacing w:before="120"/>
                          <w:ind w:left="0" w:right="1365"/>
                          <w:jc w:val="right"/>
                        </w:pPr>
                        <w:r>
                          <w:t>No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132B79">
        <w:rPr>
          <w:sz w:val="20"/>
          <w:szCs w:val="20"/>
        </w:rPr>
        <w:t xml:space="preserve"> </w:t>
      </w:r>
      <w:r w:rsidR="00132B79">
        <w:rPr>
          <w:sz w:val="20"/>
          <w:szCs w:val="20"/>
        </w:rPr>
        <w:tab/>
      </w:r>
      <w:r>
        <w:rPr>
          <w:noProof/>
          <w:position w:val="20"/>
          <w:sz w:val="20"/>
          <w:szCs w:val="20"/>
        </w:rPr>
        <mc:AlternateContent>
          <mc:Choice Requires="wps">
            <w:drawing>
              <wp:inline distT="0" distB="0" distL="0" distR="0">
                <wp:extent cx="3124200" cy="346075"/>
                <wp:effectExtent l="13335" t="11430" r="5715" b="13970"/>
                <wp:docPr id="35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46075"/>
                        </a:xfrm>
                        <a:prstGeom prst="rect">
                          <a:avLst/>
                        </a:prstGeom>
                        <a:noFill/>
                        <a:ln w="9144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7479" w:rsidRDefault="00132B79">
                            <w:pPr>
                              <w:pStyle w:val="BodyText"/>
                              <w:kinsoku w:val="0"/>
                              <w:overflowPunct w:val="0"/>
                              <w:spacing w:before="76"/>
                              <w:ind w:left="145"/>
                            </w:pPr>
                            <w:r>
                              <w:rPr>
                                <w:w w:val="105"/>
                              </w:rPr>
                              <w:t>N.I.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no: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7" o:spid="_x0000_s1061" type="#_x0000_t202" style="width:246pt;height:2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" filled="f" strokeweight=".72pt">
                <v:textbox inset="0,0,0,0">
                  <w:txbxContent>
                    <w:p w:rsidR="00617479" w:rsidRDefault="00132B79">
                      <w:pPr>
                        <w:pStyle w:val="BodyText"/>
                        <w:kinsoku w:val="0"/>
                        <w:overflowPunct w:val="0"/>
                        <w:spacing w:before="76"/>
                        <w:ind w:left="145"/>
                      </w:pPr>
                      <w:r>
                        <w:rPr>
                          <w:w w:val="105"/>
                        </w:rPr>
                        <w:t>N.I.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no: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16F73" w:rsidRDefault="00316F73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13"/>
          <w:szCs w:val="13"/>
        </w:rPr>
      </w:pPr>
      <w:r>
        <w:rPr>
          <w:sz w:val="13"/>
          <w:szCs w:val="13"/>
        </w:rPr>
        <w:br w:type="page"/>
      </w:r>
    </w:p>
    <w:p w:rsidR="00617479" w:rsidRDefault="00617479">
      <w:pPr>
        <w:pStyle w:val="BodyText"/>
        <w:kinsoku w:val="0"/>
        <w:overflowPunct w:val="0"/>
        <w:ind w:left="0"/>
        <w:rPr>
          <w:sz w:val="13"/>
          <w:szCs w:val="13"/>
        </w:rPr>
      </w:pPr>
    </w:p>
    <w:p w:rsidR="00316F73" w:rsidRDefault="00316F73">
      <w:pPr>
        <w:pStyle w:val="BodyText"/>
        <w:kinsoku w:val="0"/>
        <w:overflowPunct w:val="0"/>
        <w:ind w:left="0"/>
        <w:rPr>
          <w:sz w:val="13"/>
          <w:szCs w:val="13"/>
        </w:rPr>
      </w:pPr>
    </w:p>
    <w:p w:rsidR="00316F73" w:rsidRDefault="00316F73">
      <w:pPr>
        <w:pStyle w:val="BodyText"/>
        <w:kinsoku w:val="0"/>
        <w:overflowPunct w:val="0"/>
        <w:ind w:left="0"/>
        <w:rPr>
          <w:sz w:val="13"/>
          <w:szCs w:val="13"/>
        </w:rPr>
      </w:pPr>
    </w:p>
    <w:p w:rsidR="00316F73" w:rsidRDefault="00316F73">
      <w:pPr>
        <w:pStyle w:val="BodyText"/>
        <w:kinsoku w:val="0"/>
        <w:overflowPunct w:val="0"/>
        <w:ind w:left="0"/>
        <w:rPr>
          <w:sz w:val="13"/>
          <w:szCs w:val="13"/>
        </w:rPr>
      </w:pPr>
    </w:p>
    <w:p w:rsidR="00316F73" w:rsidRDefault="00316F73">
      <w:pPr>
        <w:pStyle w:val="BodyText"/>
        <w:kinsoku w:val="0"/>
        <w:overflowPunct w:val="0"/>
        <w:ind w:left="0"/>
        <w:rPr>
          <w:sz w:val="13"/>
          <w:szCs w:val="13"/>
        </w:rPr>
      </w:pPr>
    </w:p>
    <w:p w:rsidR="00316F73" w:rsidRDefault="00316F73">
      <w:pPr>
        <w:pStyle w:val="BodyText"/>
        <w:kinsoku w:val="0"/>
        <w:overflowPunct w:val="0"/>
        <w:ind w:left="0"/>
        <w:rPr>
          <w:sz w:val="13"/>
          <w:szCs w:val="13"/>
        </w:rPr>
      </w:pPr>
    </w:p>
    <w:p w:rsidR="00617479" w:rsidRDefault="001744E9">
      <w:pPr>
        <w:pStyle w:val="BodyText"/>
        <w:kinsoku w:val="0"/>
        <w:overflowPunct w:val="0"/>
        <w:ind w:left="481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705600" cy="914400"/>
                <wp:effectExtent l="13335" t="13970" r="5715" b="5080"/>
                <wp:docPr id="35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914400"/>
                        </a:xfrm>
                        <a:prstGeom prst="rect">
                          <a:avLst/>
                        </a:prstGeom>
                        <a:noFill/>
                        <a:ln w="9144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7479" w:rsidRDefault="00132B79">
                            <w:pPr>
                              <w:pStyle w:val="BodyText"/>
                              <w:kinsoku w:val="0"/>
                              <w:overflowPunct w:val="0"/>
                              <w:spacing w:before="69"/>
                              <w:ind w:left="144"/>
                            </w:pPr>
                            <w:r>
                              <w:rPr>
                                <w:w w:val="105"/>
                              </w:rPr>
                              <w:t>Address:</w:t>
                            </w:r>
                          </w:p>
                          <w:p w:rsidR="00617479" w:rsidRDefault="00617479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17479" w:rsidRDefault="00617479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17479" w:rsidRDefault="00617479">
                            <w:pPr>
                              <w:pStyle w:val="BodyText"/>
                              <w:kinsoku w:val="0"/>
                              <w:overflowPunct w:val="0"/>
                              <w:spacing w:before="6"/>
                              <w:ind w:left="0"/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:rsidR="00617479" w:rsidRDefault="00132B79">
                            <w:pPr>
                              <w:pStyle w:val="BodyText"/>
                              <w:kinsoku w:val="0"/>
                              <w:overflowPunct w:val="0"/>
                              <w:ind w:left="144"/>
                            </w:pPr>
                            <w:r>
                              <w:rPr>
                                <w:w w:val="105"/>
                              </w:rPr>
                              <w:t>Postcode: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8" o:spid="_x0000_s1062" type="#_x0000_t202" style="width:528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" filled="f" strokeweight=".72pt">
                <v:textbox inset="0,0,0,0">
                  <w:txbxContent>
                    <w:p w:rsidR="00617479" w:rsidRDefault="00132B79">
                      <w:pPr>
                        <w:pStyle w:val="BodyText"/>
                        <w:kinsoku w:val="0"/>
                        <w:overflowPunct w:val="0"/>
                        <w:spacing w:before="69"/>
                        <w:ind w:left="144"/>
                      </w:pPr>
                      <w:r>
                        <w:rPr>
                          <w:w w:val="105"/>
                        </w:rPr>
                        <w:t>Address:</w:t>
                      </w:r>
                    </w:p>
                    <w:p w:rsidR="00617479" w:rsidRDefault="00617479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sz w:val="20"/>
                          <w:szCs w:val="20"/>
                        </w:rPr>
                      </w:pPr>
                    </w:p>
                    <w:p w:rsidR="00617479" w:rsidRDefault="00617479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sz w:val="20"/>
                          <w:szCs w:val="20"/>
                        </w:rPr>
                      </w:pPr>
                    </w:p>
                    <w:p w:rsidR="00617479" w:rsidRDefault="00617479">
                      <w:pPr>
                        <w:pStyle w:val="BodyText"/>
                        <w:kinsoku w:val="0"/>
                        <w:overflowPunct w:val="0"/>
                        <w:spacing w:before="6"/>
                        <w:ind w:left="0"/>
                        <w:rPr>
                          <w:sz w:val="27"/>
                          <w:szCs w:val="27"/>
                        </w:rPr>
                      </w:pPr>
                    </w:p>
                    <w:p w:rsidR="00617479" w:rsidRDefault="00132B79">
                      <w:pPr>
                        <w:pStyle w:val="BodyText"/>
                        <w:kinsoku w:val="0"/>
                        <w:overflowPunct w:val="0"/>
                        <w:ind w:left="144"/>
                      </w:pPr>
                      <w:r>
                        <w:rPr>
                          <w:w w:val="105"/>
                        </w:rPr>
                        <w:t>Postcode: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17479" w:rsidRDefault="00617479">
      <w:pPr>
        <w:pStyle w:val="BodyText"/>
        <w:kinsoku w:val="0"/>
        <w:overflowPunct w:val="0"/>
        <w:spacing w:before="7"/>
        <w:ind w:left="0"/>
        <w:rPr>
          <w:sz w:val="12"/>
          <w:szCs w:val="12"/>
        </w:rPr>
      </w:pPr>
    </w:p>
    <w:p w:rsidR="00617479" w:rsidRDefault="001744E9" w:rsidP="00316F73">
      <w:pPr>
        <w:pStyle w:val="BodyText"/>
        <w:tabs>
          <w:tab w:val="left" w:pos="4182"/>
          <w:tab w:val="left" w:pos="7321"/>
        </w:tabs>
        <w:kinsoku w:val="0"/>
        <w:overflowPunct w:val="0"/>
        <w:ind w:left="462"/>
        <w:rPr>
          <w:sz w:val="20"/>
          <w:szCs w:val="20"/>
        </w:rPr>
      </w:pPr>
      <w:r>
        <w:rPr>
          <w:noProof/>
          <w:position w:val="2"/>
          <w:sz w:val="20"/>
          <w:szCs w:val="20"/>
        </w:rPr>
        <mc:AlternateContent>
          <mc:Choice Requires="wps">
            <w:drawing>
              <wp:inline distT="0" distB="0" distL="0" distR="0">
                <wp:extent cx="2133600" cy="791210"/>
                <wp:effectExtent l="10795" t="10795" r="8255" b="7620"/>
                <wp:docPr id="35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791210"/>
                        </a:xfrm>
                        <a:prstGeom prst="rect">
                          <a:avLst/>
                        </a:prstGeom>
                        <a:noFill/>
                        <a:ln w="9143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7479" w:rsidRDefault="00132B79">
                            <w:pPr>
                              <w:pStyle w:val="BodyText"/>
                              <w:kinsoku w:val="0"/>
                              <w:overflowPunct w:val="0"/>
                              <w:spacing w:before="74" w:line="249" w:lineRule="auto"/>
                              <w:ind w:left="144" w:right="447"/>
                            </w:pPr>
                            <w:r>
                              <w:rPr>
                                <w:w w:val="105"/>
                              </w:rPr>
                              <w:t>Contact telephone</w:t>
                            </w:r>
                            <w:r>
                              <w:rPr>
                                <w:spacing w:val="-3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numbers: Daytime:</w:t>
                            </w:r>
                          </w:p>
                          <w:p w:rsidR="00617479" w:rsidRDefault="00132B79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ind w:left="144"/>
                            </w:pPr>
                            <w:r>
                              <w:rPr>
                                <w:w w:val="105"/>
                              </w:rPr>
                              <w:t>Evening: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9" o:spid="_x0000_s1063" type="#_x0000_t202" style="width:168pt;height:6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" filled="f" strokeweight=".25397mm">
                <v:textbox inset="0,0,0,0">
                  <w:txbxContent>
                    <w:p w:rsidR="00617479" w:rsidRDefault="00132B79">
                      <w:pPr>
                        <w:pStyle w:val="BodyText"/>
                        <w:kinsoku w:val="0"/>
                        <w:overflowPunct w:val="0"/>
                        <w:spacing w:before="74" w:line="249" w:lineRule="auto"/>
                        <w:ind w:left="144" w:right="447"/>
                      </w:pPr>
                      <w:r>
                        <w:rPr>
                          <w:w w:val="105"/>
                        </w:rPr>
                        <w:t>Contact telephone</w:t>
                      </w:r>
                      <w:r>
                        <w:rPr>
                          <w:spacing w:val="-3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numbers: Daytime:</w:t>
                      </w:r>
                    </w:p>
                    <w:p w:rsidR="00617479" w:rsidRDefault="00132B79">
                      <w:pPr>
                        <w:pStyle w:val="BodyText"/>
                        <w:kinsoku w:val="0"/>
                        <w:overflowPunct w:val="0"/>
                        <w:spacing w:before="4"/>
                        <w:ind w:left="144"/>
                      </w:pPr>
                      <w:r>
                        <w:rPr>
                          <w:w w:val="105"/>
                        </w:rPr>
                        <w:t>Evening: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32B79">
        <w:rPr>
          <w:position w:val="2"/>
          <w:sz w:val="20"/>
          <w:szCs w:val="20"/>
        </w:rPr>
        <w:t xml:space="preserve"> </w:t>
      </w:r>
      <w:r w:rsidR="00132B79">
        <w:rPr>
          <w:position w:val="2"/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828800" cy="783590"/>
                <wp:effectExtent l="10795" t="13970" r="8255" b="12065"/>
                <wp:docPr id="35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83590"/>
                        </a:xfrm>
                        <a:prstGeom prst="rect">
                          <a:avLst/>
                        </a:prstGeom>
                        <a:noFill/>
                        <a:ln w="9144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7479" w:rsidRDefault="00132B79">
                            <w:pPr>
                              <w:pStyle w:val="BodyText"/>
                              <w:kinsoku w:val="0"/>
                              <w:overflowPunct w:val="0"/>
                              <w:spacing w:before="76"/>
                              <w:ind w:left="144"/>
                            </w:pPr>
                            <w:r>
                              <w:rPr>
                                <w:w w:val="105"/>
                              </w:rPr>
                              <w:t>Mobile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no: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0" o:spid="_x0000_s1064" type="#_x0000_t202" style="width:2in;height:6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" filled="f" strokeweight=".72pt">
                <v:textbox inset="0,0,0,0">
                  <w:txbxContent>
                    <w:p w:rsidR="00617479" w:rsidRDefault="00132B79">
                      <w:pPr>
                        <w:pStyle w:val="BodyText"/>
                        <w:kinsoku w:val="0"/>
                        <w:overflowPunct w:val="0"/>
                        <w:spacing w:before="76"/>
                        <w:ind w:left="144"/>
                      </w:pPr>
                      <w:r>
                        <w:rPr>
                          <w:w w:val="105"/>
                        </w:rPr>
                        <w:t>Mobile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no: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32B79">
        <w:rPr>
          <w:sz w:val="20"/>
          <w:szCs w:val="20"/>
        </w:rPr>
        <w:t xml:space="preserve"> </w:t>
      </w:r>
      <w:r w:rsidR="00132B79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2362200" cy="574675"/>
                <wp:effectExtent l="13335" t="13970" r="5715" b="11430"/>
                <wp:docPr id="35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574675"/>
                        </a:xfrm>
                        <a:prstGeom prst="rect">
                          <a:avLst/>
                        </a:prstGeom>
                        <a:noFill/>
                        <a:ln w="9144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7479" w:rsidRDefault="00132B79">
                            <w:pPr>
                              <w:pStyle w:val="BodyText"/>
                              <w:kinsoku w:val="0"/>
                              <w:overflowPunct w:val="0"/>
                              <w:spacing w:before="76"/>
                              <w:ind w:left="145"/>
                            </w:pPr>
                            <w:r>
                              <w:rPr>
                                <w:w w:val="105"/>
                              </w:rPr>
                              <w:t>Email</w:t>
                            </w:r>
                            <w:r>
                              <w:rPr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address: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1" o:spid="_x0000_s1065" type="#_x0000_t202" style="width:186pt;height:4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" filled="f" strokeweight=".72pt">
                <v:textbox inset="0,0,0,0">
                  <w:txbxContent>
                    <w:p w:rsidR="00617479" w:rsidRDefault="00132B79">
                      <w:pPr>
                        <w:pStyle w:val="BodyText"/>
                        <w:kinsoku w:val="0"/>
                        <w:overflowPunct w:val="0"/>
                        <w:spacing w:before="76"/>
                        <w:ind w:left="145"/>
                      </w:pPr>
                      <w:r>
                        <w:rPr>
                          <w:w w:val="105"/>
                        </w:rPr>
                        <w:t>Email</w:t>
                      </w:r>
                      <w:r>
                        <w:rPr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address: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17479" w:rsidRDefault="00617479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17479" w:rsidRDefault="00617479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17479" w:rsidRDefault="001744E9">
      <w:pPr>
        <w:pStyle w:val="BodyText"/>
        <w:kinsoku w:val="0"/>
        <w:overflowPunct w:val="0"/>
        <w:ind w:left="217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714490" cy="1466215"/>
                <wp:effectExtent l="7620" t="2540" r="2540" b="7620"/>
                <wp:docPr id="7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4490" cy="1466215"/>
                          <a:chOff x="0" y="0"/>
                          <a:chExt cx="10574" cy="2309"/>
                        </a:xfrm>
                      </wpg:grpSpPr>
                      <wps:wsp>
                        <wps:cNvPr id="72" name="Freeform 54"/>
                        <wps:cNvSpPr>
                          <a:spLocks/>
                        </wps:cNvSpPr>
                        <wps:spPr bwMode="auto">
                          <a:xfrm>
                            <a:off x="5" y="2"/>
                            <a:ext cx="10560" cy="2296"/>
                          </a:xfrm>
                          <a:custGeom>
                            <a:avLst/>
                            <a:gdLst>
                              <a:gd name="T0" fmla="*/ 0 w 10560"/>
                              <a:gd name="T1" fmla="*/ 2295 h 2296"/>
                              <a:gd name="T2" fmla="*/ 10560 w 10560"/>
                              <a:gd name="T3" fmla="*/ 2295 h 2296"/>
                              <a:gd name="T4" fmla="*/ 10560 w 10560"/>
                              <a:gd name="T5" fmla="*/ 0 h 2296"/>
                              <a:gd name="T6" fmla="*/ 0 w 10560"/>
                              <a:gd name="T7" fmla="*/ 0 h 2296"/>
                              <a:gd name="T8" fmla="*/ 0 w 10560"/>
                              <a:gd name="T9" fmla="*/ 2295 h 2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60" h="2296">
                                <a:moveTo>
                                  <a:pt x="0" y="2295"/>
                                </a:moveTo>
                                <a:lnTo>
                                  <a:pt x="10560" y="2295"/>
                                </a:lnTo>
                                <a:lnTo>
                                  <a:pt x="10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55"/>
                        <wps:cNvSpPr>
                          <a:spLocks/>
                        </wps:cNvSpPr>
                        <wps:spPr bwMode="auto">
                          <a:xfrm>
                            <a:off x="7085" y="362"/>
                            <a:ext cx="240" cy="180"/>
                          </a:xfrm>
                          <a:custGeom>
                            <a:avLst/>
                            <a:gdLst>
                              <a:gd name="T0" fmla="*/ 0 w 240"/>
                              <a:gd name="T1" fmla="*/ 180 h 180"/>
                              <a:gd name="T2" fmla="*/ 240 w 240"/>
                              <a:gd name="T3" fmla="*/ 180 h 180"/>
                              <a:gd name="T4" fmla="*/ 240 w 240"/>
                              <a:gd name="T5" fmla="*/ 0 h 180"/>
                              <a:gd name="T6" fmla="*/ 0 w 240"/>
                              <a:gd name="T7" fmla="*/ 0 h 180"/>
                              <a:gd name="T8" fmla="*/ 0 w 240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180">
                                <a:moveTo>
                                  <a:pt x="0" y="180"/>
                                </a:moveTo>
                                <a:lnTo>
                                  <a:pt x="240" y="18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56"/>
                        <wps:cNvSpPr>
                          <a:spLocks/>
                        </wps:cNvSpPr>
                        <wps:spPr bwMode="auto">
                          <a:xfrm>
                            <a:off x="7087" y="367"/>
                            <a:ext cx="239" cy="177"/>
                          </a:xfrm>
                          <a:custGeom>
                            <a:avLst/>
                            <a:gdLst>
                              <a:gd name="T0" fmla="*/ 0 w 239"/>
                              <a:gd name="T1" fmla="*/ 176 h 177"/>
                              <a:gd name="T2" fmla="*/ 238 w 239"/>
                              <a:gd name="T3" fmla="*/ 176 h 177"/>
                              <a:gd name="T4" fmla="*/ 238 w 239"/>
                              <a:gd name="T5" fmla="*/ 0 h 177"/>
                              <a:gd name="T6" fmla="*/ 0 w 239"/>
                              <a:gd name="T7" fmla="*/ 0 h 177"/>
                              <a:gd name="T8" fmla="*/ 0 w 239"/>
                              <a:gd name="T9" fmla="*/ 176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177">
                                <a:moveTo>
                                  <a:pt x="0" y="176"/>
                                </a:moveTo>
                                <a:lnTo>
                                  <a:pt x="238" y="176"/>
                                </a:lnTo>
                                <a:lnTo>
                                  <a:pt x="2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57"/>
                        <wps:cNvSpPr>
                          <a:spLocks/>
                        </wps:cNvSpPr>
                        <wps:spPr bwMode="auto">
                          <a:xfrm>
                            <a:off x="8885" y="362"/>
                            <a:ext cx="240" cy="180"/>
                          </a:xfrm>
                          <a:custGeom>
                            <a:avLst/>
                            <a:gdLst>
                              <a:gd name="T0" fmla="*/ 0 w 240"/>
                              <a:gd name="T1" fmla="*/ 180 h 180"/>
                              <a:gd name="T2" fmla="*/ 240 w 240"/>
                              <a:gd name="T3" fmla="*/ 180 h 180"/>
                              <a:gd name="T4" fmla="*/ 240 w 240"/>
                              <a:gd name="T5" fmla="*/ 0 h 180"/>
                              <a:gd name="T6" fmla="*/ 0 w 240"/>
                              <a:gd name="T7" fmla="*/ 0 h 180"/>
                              <a:gd name="T8" fmla="*/ 0 w 240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180">
                                <a:moveTo>
                                  <a:pt x="0" y="180"/>
                                </a:moveTo>
                                <a:lnTo>
                                  <a:pt x="240" y="18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58"/>
                        <wps:cNvSpPr>
                          <a:spLocks/>
                        </wps:cNvSpPr>
                        <wps:spPr bwMode="auto">
                          <a:xfrm>
                            <a:off x="8887" y="367"/>
                            <a:ext cx="239" cy="177"/>
                          </a:xfrm>
                          <a:custGeom>
                            <a:avLst/>
                            <a:gdLst>
                              <a:gd name="T0" fmla="*/ 0 w 239"/>
                              <a:gd name="T1" fmla="*/ 176 h 177"/>
                              <a:gd name="T2" fmla="*/ 238 w 239"/>
                              <a:gd name="T3" fmla="*/ 176 h 177"/>
                              <a:gd name="T4" fmla="*/ 238 w 239"/>
                              <a:gd name="T5" fmla="*/ 0 h 177"/>
                              <a:gd name="T6" fmla="*/ 0 w 239"/>
                              <a:gd name="T7" fmla="*/ 0 h 177"/>
                              <a:gd name="T8" fmla="*/ 0 w 239"/>
                              <a:gd name="T9" fmla="*/ 176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177">
                                <a:moveTo>
                                  <a:pt x="0" y="176"/>
                                </a:moveTo>
                                <a:lnTo>
                                  <a:pt x="238" y="176"/>
                                </a:lnTo>
                                <a:lnTo>
                                  <a:pt x="2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" y="106"/>
                            <a:ext cx="658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" y="130"/>
                            <a:ext cx="614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9" y="380"/>
                            <a:ext cx="38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9" y="360"/>
                            <a:ext cx="28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" y="615"/>
                            <a:ext cx="9720" cy="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" y="636"/>
                            <a:ext cx="10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" y="639"/>
                            <a:ext cx="114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3" y="639"/>
                            <a:ext cx="38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85" name="Group 67"/>
                        <wpg:cNvGrpSpPr>
                          <a:grpSpLocks/>
                        </wpg:cNvGrpSpPr>
                        <wpg:grpSpPr bwMode="auto">
                          <a:xfrm>
                            <a:off x="2016" y="638"/>
                            <a:ext cx="623" cy="154"/>
                            <a:chOff x="2016" y="638"/>
                            <a:chExt cx="623" cy="154"/>
                          </a:xfrm>
                        </wpg:grpSpPr>
                        <wps:wsp>
                          <wps:cNvPr id="86" name="Freeform 68"/>
                          <wps:cNvSpPr>
                            <a:spLocks/>
                          </wps:cNvSpPr>
                          <wps:spPr bwMode="auto">
                            <a:xfrm>
                              <a:off x="2016" y="638"/>
                              <a:ext cx="623" cy="154"/>
                            </a:xfrm>
                            <a:custGeom>
                              <a:avLst/>
                              <a:gdLst>
                                <a:gd name="T0" fmla="*/ 55 w 623"/>
                                <a:gd name="T1" fmla="*/ 39 h 154"/>
                                <a:gd name="T2" fmla="*/ 39 w 623"/>
                                <a:gd name="T3" fmla="*/ 39 h 154"/>
                                <a:gd name="T4" fmla="*/ 30 w 623"/>
                                <a:gd name="T5" fmla="*/ 41 h 154"/>
                                <a:gd name="T6" fmla="*/ 23 w 623"/>
                                <a:gd name="T7" fmla="*/ 46 h 154"/>
                                <a:gd name="T8" fmla="*/ 15 w 623"/>
                                <a:gd name="T9" fmla="*/ 51 h 154"/>
                                <a:gd name="T10" fmla="*/ 9 w 623"/>
                                <a:gd name="T11" fmla="*/ 57 h 154"/>
                                <a:gd name="T12" fmla="*/ 5 w 623"/>
                                <a:gd name="T13" fmla="*/ 66 h 154"/>
                                <a:gd name="T14" fmla="*/ 1 w 623"/>
                                <a:gd name="T15" fmla="*/ 75 h 154"/>
                                <a:gd name="T16" fmla="*/ 0 w 623"/>
                                <a:gd name="T17" fmla="*/ 85 h 154"/>
                                <a:gd name="T18" fmla="*/ 0 w 623"/>
                                <a:gd name="T19" fmla="*/ 107 h 154"/>
                                <a:gd name="T20" fmla="*/ 2 w 623"/>
                                <a:gd name="T21" fmla="*/ 117 h 154"/>
                                <a:gd name="T22" fmla="*/ 6 w 623"/>
                                <a:gd name="T23" fmla="*/ 126 h 154"/>
                                <a:gd name="T24" fmla="*/ 10 w 623"/>
                                <a:gd name="T25" fmla="*/ 135 h 154"/>
                                <a:gd name="T26" fmla="*/ 16 w 623"/>
                                <a:gd name="T27" fmla="*/ 141 h 154"/>
                                <a:gd name="T28" fmla="*/ 24 w 623"/>
                                <a:gd name="T29" fmla="*/ 146 h 154"/>
                                <a:gd name="T30" fmla="*/ 31 w 623"/>
                                <a:gd name="T31" fmla="*/ 151 h 154"/>
                                <a:gd name="T32" fmla="*/ 40 w 623"/>
                                <a:gd name="T33" fmla="*/ 153 h 154"/>
                                <a:gd name="T34" fmla="*/ 63 w 623"/>
                                <a:gd name="T35" fmla="*/ 153 h 154"/>
                                <a:gd name="T36" fmla="*/ 74 w 623"/>
                                <a:gd name="T37" fmla="*/ 148 h 154"/>
                                <a:gd name="T38" fmla="*/ 80 w 623"/>
                                <a:gd name="T39" fmla="*/ 138 h 154"/>
                                <a:gd name="T40" fmla="*/ 42 w 623"/>
                                <a:gd name="T41" fmla="*/ 138 h 154"/>
                                <a:gd name="T42" fmla="*/ 35 w 623"/>
                                <a:gd name="T43" fmla="*/ 135 h 154"/>
                                <a:gd name="T44" fmla="*/ 23 w 623"/>
                                <a:gd name="T45" fmla="*/ 121 h 154"/>
                                <a:gd name="T46" fmla="*/ 20 w 623"/>
                                <a:gd name="T47" fmla="*/ 110 h 154"/>
                                <a:gd name="T48" fmla="*/ 20 w 623"/>
                                <a:gd name="T49" fmla="*/ 82 h 154"/>
                                <a:gd name="T50" fmla="*/ 23 w 623"/>
                                <a:gd name="T51" fmla="*/ 71 h 154"/>
                                <a:gd name="T52" fmla="*/ 28 w 623"/>
                                <a:gd name="T53" fmla="*/ 64 h 154"/>
                                <a:gd name="T54" fmla="*/ 34 w 623"/>
                                <a:gd name="T55" fmla="*/ 58 h 154"/>
                                <a:gd name="T56" fmla="*/ 41 w 623"/>
                                <a:gd name="T57" fmla="*/ 54 h 154"/>
                                <a:gd name="T58" fmla="*/ 99 w 623"/>
                                <a:gd name="T59" fmla="*/ 54 h 154"/>
                                <a:gd name="T60" fmla="*/ 99 w 623"/>
                                <a:gd name="T61" fmla="*/ 54 h 154"/>
                                <a:gd name="T62" fmla="*/ 80 w 623"/>
                                <a:gd name="T63" fmla="*/ 54 h 154"/>
                                <a:gd name="T64" fmla="*/ 77 w 623"/>
                                <a:gd name="T65" fmla="*/ 49 h 154"/>
                                <a:gd name="T66" fmla="*/ 72 w 623"/>
                                <a:gd name="T67" fmla="*/ 46 h 154"/>
                                <a:gd name="T68" fmla="*/ 67 w 623"/>
                                <a:gd name="T69" fmla="*/ 43 h 154"/>
                                <a:gd name="T70" fmla="*/ 61 w 623"/>
                                <a:gd name="T71" fmla="*/ 40 h 154"/>
                                <a:gd name="T72" fmla="*/ 55 w 623"/>
                                <a:gd name="T73" fmla="*/ 39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623" h="154">
                                  <a:moveTo>
                                    <a:pt x="55" y="39"/>
                                  </a:moveTo>
                                  <a:lnTo>
                                    <a:pt x="39" y="39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23" y="46"/>
                                  </a:lnTo>
                                  <a:lnTo>
                                    <a:pt x="15" y="51"/>
                                  </a:lnTo>
                                  <a:lnTo>
                                    <a:pt x="9" y="57"/>
                                  </a:lnTo>
                                  <a:lnTo>
                                    <a:pt x="5" y="66"/>
                                  </a:lnTo>
                                  <a:lnTo>
                                    <a:pt x="1" y="75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2" y="117"/>
                                  </a:lnTo>
                                  <a:lnTo>
                                    <a:pt x="6" y="126"/>
                                  </a:lnTo>
                                  <a:lnTo>
                                    <a:pt x="10" y="135"/>
                                  </a:lnTo>
                                  <a:lnTo>
                                    <a:pt x="16" y="141"/>
                                  </a:lnTo>
                                  <a:lnTo>
                                    <a:pt x="24" y="146"/>
                                  </a:lnTo>
                                  <a:lnTo>
                                    <a:pt x="31" y="151"/>
                                  </a:lnTo>
                                  <a:lnTo>
                                    <a:pt x="40" y="153"/>
                                  </a:lnTo>
                                  <a:lnTo>
                                    <a:pt x="63" y="153"/>
                                  </a:lnTo>
                                  <a:lnTo>
                                    <a:pt x="74" y="148"/>
                                  </a:lnTo>
                                  <a:lnTo>
                                    <a:pt x="80" y="138"/>
                                  </a:lnTo>
                                  <a:lnTo>
                                    <a:pt x="42" y="138"/>
                                  </a:lnTo>
                                  <a:lnTo>
                                    <a:pt x="35" y="135"/>
                                  </a:lnTo>
                                  <a:lnTo>
                                    <a:pt x="23" y="121"/>
                                  </a:lnTo>
                                  <a:lnTo>
                                    <a:pt x="20" y="110"/>
                                  </a:lnTo>
                                  <a:lnTo>
                                    <a:pt x="20" y="82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28" y="64"/>
                                  </a:lnTo>
                                  <a:lnTo>
                                    <a:pt x="34" y="58"/>
                                  </a:lnTo>
                                  <a:lnTo>
                                    <a:pt x="41" y="54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80" y="54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61" y="40"/>
                                  </a:lnTo>
                                  <a:lnTo>
                                    <a:pt x="55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69"/>
                          <wps:cNvSpPr>
                            <a:spLocks/>
                          </wps:cNvSpPr>
                          <wps:spPr bwMode="auto">
                            <a:xfrm>
                              <a:off x="2016" y="638"/>
                              <a:ext cx="623" cy="154"/>
                            </a:xfrm>
                            <a:custGeom>
                              <a:avLst/>
                              <a:gdLst>
                                <a:gd name="T0" fmla="*/ 99 w 623"/>
                                <a:gd name="T1" fmla="*/ 137 h 154"/>
                                <a:gd name="T2" fmla="*/ 81 w 623"/>
                                <a:gd name="T3" fmla="*/ 137 h 154"/>
                                <a:gd name="T4" fmla="*/ 81 w 623"/>
                                <a:gd name="T5" fmla="*/ 151 h 154"/>
                                <a:gd name="T6" fmla="*/ 99 w 623"/>
                                <a:gd name="T7" fmla="*/ 151 h 154"/>
                                <a:gd name="T8" fmla="*/ 99 w 623"/>
                                <a:gd name="T9" fmla="*/ 137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3" h="154">
                                  <a:moveTo>
                                    <a:pt x="99" y="137"/>
                                  </a:moveTo>
                                  <a:lnTo>
                                    <a:pt x="81" y="137"/>
                                  </a:lnTo>
                                  <a:lnTo>
                                    <a:pt x="81" y="151"/>
                                  </a:lnTo>
                                  <a:lnTo>
                                    <a:pt x="99" y="151"/>
                                  </a:lnTo>
                                  <a:lnTo>
                                    <a:pt x="99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70"/>
                          <wps:cNvSpPr>
                            <a:spLocks/>
                          </wps:cNvSpPr>
                          <wps:spPr bwMode="auto">
                            <a:xfrm>
                              <a:off x="2016" y="638"/>
                              <a:ext cx="623" cy="154"/>
                            </a:xfrm>
                            <a:custGeom>
                              <a:avLst/>
                              <a:gdLst>
                                <a:gd name="T0" fmla="*/ 99 w 623"/>
                                <a:gd name="T1" fmla="*/ 54 h 154"/>
                                <a:gd name="T2" fmla="*/ 59 w 623"/>
                                <a:gd name="T3" fmla="*/ 54 h 154"/>
                                <a:gd name="T4" fmla="*/ 66 w 623"/>
                                <a:gd name="T5" fmla="*/ 58 h 154"/>
                                <a:gd name="T6" fmla="*/ 79 w 623"/>
                                <a:gd name="T7" fmla="*/ 72 h 154"/>
                                <a:gd name="T8" fmla="*/ 82 w 623"/>
                                <a:gd name="T9" fmla="*/ 83 h 154"/>
                                <a:gd name="T10" fmla="*/ 82 w 623"/>
                                <a:gd name="T11" fmla="*/ 111 h 154"/>
                                <a:gd name="T12" fmla="*/ 79 w 623"/>
                                <a:gd name="T13" fmla="*/ 121 h 154"/>
                                <a:gd name="T14" fmla="*/ 67 w 623"/>
                                <a:gd name="T15" fmla="*/ 135 h 154"/>
                                <a:gd name="T16" fmla="*/ 59 w 623"/>
                                <a:gd name="T17" fmla="*/ 138 h 154"/>
                                <a:gd name="T18" fmla="*/ 80 w 623"/>
                                <a:gd name="T19" fmla="*/ 138 h 154"/>
                                <a:gd name="T20" fmla="*/ 81 w 623"/>
                                <a:gd name="T21" fmla="*/ 137 h 154"/>
                                <a:gd name="T22" fmla="*/ 99 w 623"/>
                                <a:gd name="T23" fmla="*/ 137 h 154"/>
                                <a:gd name="T24" fmla="*/ 99 w 623"/>
                                <a:gd name="T25" fmla="*/ 54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23" h="154">
                                  <a:moveTo>
                                    <a:pt x="99" y="54"/>
                                  </a:moveTo>
                                  <a:lnTo>
                                    <a:pt x="59" y="54"/>
                                  </a:lnTo>
                                  <a:lnTo>
                                    <a:pt x="66" y="58"/>
                                  </a:lnTo>
                                  <a:lnTo>
                                    <a:pt x="79" y="72"/>
                                  </a:lnTo>
                                  <a:lnTo>
                                    <a:pt x="82" y="83"/>
                                  </a:lnTo>
                                  <a:lnTo>
                                    <a:pt x="82" y="111"/>
                                  </a:lnTo>
                                  <a:lnTo>
                                    <a:pt x="79" y="121"/>
                                  </a:lnTo>
                                  <a:lnTo>
                                    <a:pt x="67" y="135"/>
                                  </a:lnTo>
                                  <a:lnTo>
                                    <a:pt x="59" y="138"/>
                                  </a:lnTo>
                                  <a:lnTo>
                                    <a:pt x="80" y="138"/>
                                  </a:lnTo>
                                  <a:lnTo>
                                    <a:pt x="81" y="137"/>
                                  </a:lnTo>
                                  <a:lnTo>
                                    <a:pt x="99" y="137"/>
                                  </a:lnTo>
                                  <a:lnTo>
                                    <a:pt x="99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71"/>
                          <wps:cNvSpPr>
                            <a:spLocks/>
                          </wps:cNvSpPr>
                          <wps:spPr bwMode="auto">
                            <a:xfrm>
                              <a:off x="2016" y="638"/>
                              <a:ext cx="623" cy="154"/>
                            </a:xfrm>
                            <a:custGeom>
                              <a:avLst/>
                              <a:gdLst>
                                <a:gd name="T0" fmla="*/ 99 w 623"/>
                                <a:gd name="T1" fmla="*/ 0 h 154"/>
                                <a:gd name="T2" fmla="*/ 80 w 623"/>
                                <a:gd name="T3" fmla="*/ 0 h 154"/>
                                <a:gd name="T4" fmla="*/ 80 w 623"/>
                                <a:gd name="T5" fmla="*/ 54 h 154"/>
                                <a:gd name="T6" fmla="*/ 99 w 623"/>
                                <a:gd name="T7" fmla="*/ 54 h 154"/>
                                <a:gd name="T8" fmla="*/ 99 w 623"/>
                                <a:gd name="T9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3" h="154">
                                  <a:moveTo>
                                    <a:pt x="99" y="0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80" y="54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72"/>
                          <wps:cNvSpPr>
                            <a:spLocks/>
                          </wps:cNvSpPr>
                          <wps:spPr bwMode="auto">
                            <a:xfrm>
                              <a:off x="2016" y="638"/>
                              <a:ext cx="623" cy="154"/>
                            </a:xfrm>
                            <a:custGeom>
                              <a:avLst/>
                              <a:gdLst>
                                <a:gd name="T0" fmla="*/ 176 w 623"/>
                                <a:gd name="T1" fmla="*/ 39 h 154"/>
                                <a:gd name="T2" fmla="*/ 165 w 623"/>
                                <a:gd name="T3" fmla="*/ 40 h 154"/>
                                <a:gd name="T4" fmla="*/ 155 w 623"/>
                                <a:gd name="T5" fmla="*/ 42 h 154"/>
                                <a:gd name="T6" fmla="*/ 145 w 623"/>
                                <a:gd name="T7" fmla="*/ 47 h 154"/>
                                <a:gd name="T8" fmla="*/ 137 w 623"/>
                                <a:gd name="T9" fmla="*/ 54 h 154"/>
                                <a:gd name="T10" fmla="*/ 131 w 623"/>
                                <a:gd name="T11" fmla="*/ 62 h 154"/>
                                <a:gd name="T12" fmla="*/ 126 w 623"/>
                                <a:gd name="T13" fmla="*/ 72 h 154"/>
                                <a:gd name="T14" fmla="*/ 123 w 623"/>
                                <a:gd name="T15" fmla="*/ 84 h 154"/>
                                <a:gd name="T16" fmla="*/ 123 w 623"/>
                                <a:gd name="T17" fmla="*/ 96 h 154"/>
                                <a:gd name="T18" fmla="*/ 123 w 623"/>
                                <a:gd name="T19" fmla="*/ 99 h 154"/>
                                <a:gd name="T20" fmla="*/ 123 w 623"/>
                                <a:gd name="T21" fmla="*/ 110 h 154"/>
                                <a:gd name="T22" fmla="*/ 126 w 623"/>
                                <a:gd name="T23" fmla="*/ 121 h 154"/>
                                <a:gd name="T24" fmla="*/ 131 w 623"/>
                                <a:gd name="T25" fmla="*/ 130 h 154"/>
                                <a:gd name="T26" fmla="*/ 137 w 623"/>
                                <a:gd name="T27" fmla="*/ 138 h 154"/>
                                <a:gd name="T28" fmla="*/ 145 w 623"/>
                                <a:gd name="T29" fmla="*/ 145 h 154"/>
                                <a:gd name="T30" fmla="*/ 155 w 623"/>
                                <a:gd name="T31" fmla="*/ 149 h 154"/>
                                <a:gd name="T32" fmla="*/ 165 w 623"/>
                                <a:gd name="T33" fmla="*/ 152 h 154"/>
                                <a:gd name="T34" fmla="*/ 177 w 623"/>
                                <a:gd name="T35" fmla="*/ 153 h 154"/>
                                <a:gd name="T36" fmla="*/ 191 w 623"/>
                                <a:gd name="T37" fmla="*/ 153 h 154"/>
                                <a:gd name="T38" fmla="*/ 202 w 623"/>
                                <a:gd name="T39" fmla="*/ 150 h 154"/>
                                <a:gd name="T40" fmla="*/ 218 w 623"/>
                                <a:gd name="T41" fmla="*/ 138 h 154"/>
                                <a:gd name="T42" fmla="*/ 168 w 623"/>
                                <a:gd name="T43" fmla="*/ 138 h 154"/>
                                <a:gd name="T44" fmla="*/ 160 w 623"/>
                                <a:gd name="T45" fmla="*/ 135 h 154"/>
                                <a:gd name="T46" fmla="*/ 147 w 623"/>
                                <a:gd name="T47" fmla="*/ 122 h 154"/>
                                <a:gd name="T48" fmla="*/ 143 w 623"/>
                                <a:gd name="T49" fmla="*/ 113 h 154"/>
                                <a:gd name="T50" fmla="*/ 143 w 623"/>
                                <a:gd name="T51" fmla="*/ 101 h 154"/>
                                <a:gd name="T52" fmla="*/ 228 w 623"/>
                                <a:gd name="T53" fmla="*/ 101 h 154"/>
                                <a:gd name="T54" fmla="*/ 228 w 623"/>
                                <a:gd name="T55" fmla="*/ 99 h 154"/>
                                <a:gd name="T56" fmla="*/ 229 w 623"/>
                                <a:gd name="T57" fmla="*/ 97 h 154"/>
                                <a:gd name="T58" fmla="*/ 229 w 623"/>
                                <a:gd name="T59" fmla="*/ 96 h 154"/>
                                <a:gd name="T60" fmla="*/ 228 w 623"/>
                                <a:gd name="T61" fmla="*/ 86 h 154"/>
                                <a:gd name="T62" fmla="*/ 144 w 623"/>
                                <a:gd name="T63" fmla="*/ 86 h 154"/>
                                <a:gd name="T64" fmla="*/ 144 w 623"/>
                                <a:gd name="T65" fmla="*/ 76 h 154"/>
                                <a:gd name="T66" fmla="*/ 148 w 623"/>
                                <a:gd name="T67" fmla="*/ 68 h 154"/>
                                <a:gd name="T68" fmla="*/ 154 w 623"/>
                                <a:gd name="T69" fmla="*/ 62 h 154"/>
                                <a:gd name="T70" fmla="*/ 160 w 623"/>
                                <a:gd name="T71" fmla="*/ 57 h 154"/>
                                <a:gd name="T72" fmla="*/ 167 w 623"/>
                                <a:gd name="T73" fmla="*/ 54 h 154"/>
                                <a:gd name="T74" fmla="*/ 214 w 623"/>
                                <a:gd name="T75" fmla="*/ 54 h 154"/>
                                <a:gd name="T76" fmla="*/ 214 w 623"/>
                                <a:gd name="T77" fmla="*/ 54 h 154"/>
                                <a:gd name="T78" fmla="*/ 206 w 623"/>
                                <a:gd name="T79" fmla="*/ 47 h 154"/>
                                <a:gd name="T80" fmla="*/ 197 w 623"/>
                                <a:gd name="T81" fmla="*/ 42 h 154"/>
                                <a:gd name="T82" fmla="*/ 187 w 623"/>
                                <a:gd name="T83" fmla="*/ 40 h 154"/>
                                <a:gd name="T84" fmla="*/ 176 w 623"/>
                                <a:gd name="T85" fmla="*/ 39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623" h="154">
                                  <a:moveTo>
                                    <a:pt x="176" y="39"/>
                                  </a:moveTo>
                                  <a:lnTo>
                                    <a:pt x="165" y="40"/>
                                  </a:lnTo>
                                  <a:lnTo>
                                    <a:pt x="155" y="42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37" y="54"/>
                                  </a:lnTo>
                                  <a:lnTo>
                                    <a:pt x="131" y="62"/>
                                  </a:lnTo>
                                  <a:lnTo>
                                    <a:pt x="126" y="72"/>
                                  </a:lnTo>
                                  <a:lnTo>
                                    <a:pt x="123" y="84"/>
                                  </a:lnTo>
                                  <a:lnTo>
                                    <a:pt x="123" y="96"/>
                                  </a:lnTo>
                                  <a:lnTo>
                                    <a:pt x="123" y="99"/>
                                  </a:lnTo>
                                  <a:lnTo>
                                    <a:pt x="123" y="110"/>
                                  </a:lnTo>
                                  <a:lnTo>
                                    <a:pt x="126" y="121"/>
                                  </a:lnTo>
                                  <a:lnTo>
                                    <a:pt x="131" y="130"/>
                                  </a:lnTo>
                                  <a:lnTo>
                                    <a:pt x="137" y="138"/>
                                  </a:lnTo>
                                  <a:lnTo>
                                    <a:pt x="145" y="145"/>
                                  </a:lnTo>
                                  <a:lnTo>
                                    <a:pt x="155" y="149"/>
                                  </a:lnTo>
                                  <a:lnTo>
                                    <a:pt x="165" y="152"/>
                                  </a:lnTo>
                                  <a:lnTo>
                                    <a:pt x="177" y="153"/>
                                  </a:lnTo>
                                  <a:lnTo>
                                    <a:pt x="191" y="153"/>
                                  </a:lnTo>
                                  <a:lnTo>
                                    <a:pt x="202" y="150"/>
                                  </a:lnTo>
                                  <a:lnTo>
                                    <a:pt x="218" y="138"/>
                                  </a:lnTo>
                                  <a:lnTo>
                                    <a:pt x="168" y="138"/>
                                  </a:lnTo>
                                  <a:lnTo>
                                    <a:pt x="160" y="135"/>
                                  </a:lnTo>
                                  <a:lnTo>
                                    <a:pt x="147" y="122"/>
                                  </a:lnTo>
                                  <a:lnTo>
                                    <a:pt x="143" y="113"/>
                                  </a:lnTo>
                                  <a:lnTo>
                                    <a:pt x="143" y="101"/>
                                  </a:lnTo>
                                  <a:lnTo>
                                    <a:pt x="228" y="101"/>
                                  </a:lnTo>
                                  <a:lnTo>
                                    <a:pt x="228" y="99"/>
                                  </a:lnTo>
                                  <a:lnTo>
                                    <a:pt x="229" y="97"/>
                                  </a:lnTo>
                                  <a:lnTo>
                                    <a:pt x="229" y="96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144" y="86"/>
                                  </a:lnTo>
                                  <a:lnTo>
                                    <a:pt x="144" y="76"/>
                                  </a:lnTo>
                                  <a:lnTo>
                                    <a:pt x="148" y="68"/>
                                  </a:lnTo>
                                  <a:lnTo>
                                    <a:pt x="154" y="62"/>
                                  </a:lnTo>
                                  <a:lnTo>
                                    <a:pt x="160" y="57"/>
                                  </a:lnTo>
                                  <a:lnTo>
                                    <a:pt x="167" y="54"/>
                                  </a:lnTo>
                                  <a:lnTo>
                                    <a:pt x="214" y="54"/>
                                  </a:lnTo>
                                  <a:lnTo>
                                    <a:pt x="214" y="54"/>
                                  </a:lnTo>
                                  <a:lnTo>
                                    <a:pt x="206" y="47"/>
                                  </a:lnTo>
                                  <a:lnTo>
                                    <a:pt x="197" y="42"/>
                                  </a:lnTo>
                                  <a:lnTo>
                                    <a:pt x="187" y="40"/>
                                  </a:lnTo>
                                  <a:lnTo>
                                    <a:pt x="176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73"/>
                          <wps:cNvSpPr>
                            <a:spLocks/>
                          </wps:cNvSpPr>
                          <wps:spPr bwMode="auto">
                            <a:xfrm>
                              <a:off x="2016" y="638"/>
                              <a:ext cx="623" cy="154"/>
                            </a:xfrm>
                            <a:custGeom>
                              <a:avLst/>
                              <a:gdLst>
                                <a:gd name="T0" fmla="*/ 208 w 623"/>
                                <a:gd name="T1" fmla="*/ 116 h 154"/>
                                <a:gd name="T2" fmla="*/ 205 w 623"/>
                                <a:gd name="T3" fmla="*/ 123 h 154"/>
                                <a:gd name="T4" fmla="*/ 201 w 623"/>
                                <a:gd name="T5" fmla="*/ 129 h 154"/>
                                <a:gd name="T6" fmla="*/ 196 w 623"/>
                                <a:gd name="T7" fmla="*/ 133 h 154"/>
                                <a:gd name="T8" fmla="*/ 191 w 623"/>
                                <a:gd name="T9" fmla="*/ 136 h 154"/>
                                <a:gd name="T10" fmla="*/ 185 w 623"/>
                                <a:gd name="T11" fmla="*/ 138 h 154"/>
                                <a:gd name="T12" fmla="*/ 218 w 623"/>
                                <a:gd name="T13" fmla="*/ 138 h 154"/>
                                <a:gd name="T14" fmla="*/ 219 w 623"/>
                                <a:gd name="T15" fmla="*/ 138 h 154"/>
                                <a:gd name="T16" fmla="*/ 225 w 623"/>
                                <a:gd name="T17" fmla="*/ 129 h 154"/>
                                <a:gd name="T18" fmla="*/ 228 w 623"/>
                                <a:gd name="T19" fmla="*/ 118 h 154"/>
                                <a:gd name="T20" fmla="*/ 208 w 623"/>
                                <a:gd name="T21" fmla="*/ 116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23" h="154">
                                  <a:moveTo>
                                    <a:pt x="208" y="116"/>
                                  </a:moveTo>
                                  <a:lnTo>
                                    <a:pt x="205" y="123"/>
                                  </a:lnTo>
                                  <a:lnTo>
                                    <a:pt x="201" y="129"/>
                                  </a:lnTo>
                                  <a:lnTo>
                                    <a:pt x="196" y="133"/>
                                  </a:lnTo>
                                  <a:lnTo>
                                    <a:pt x="191" y="136"/>
                                  </a:lnTo>
                                  <a:lnTo>
                                    <a:pt x="185" y="138"/>
                                  </a:lnTo>
                                  <a:lnTo>
                                    <a:pt x="218" y="138"/>
                                  </a:lnTo>
                                  <a:lnTo>
                                    <a:pt x="219" y="138"/>
                                  </a:lnTo>
                                  <a:lnTo>
                                    <a:pt x="225" y="129"/>
                                  </a:lnTo>
                                  <a:lnTo>
                                    <a:pt x="228" y="118"/>
                                  </a:lnTo>
                                  <a:lnTo>
                                    <a:pt x="208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74"/>
                          <wps:cNvSpPr>
                            <a:spLocks/>
                          </wps:cNvSpPr>
                          <wps:spPr bwMode="auto">
                            <a:xfrm>
                              <a:off x="2016" y="638"/>
                              <a:ext cx="623" cy="154"/>
                            </a:xfrm>
                            <a:custGeom>
                              <a:avLst/>
                              <a:gdLst>
                                <a:gd name="T0" fmla="*/ 214 w 623"/>
                                <a:gd name="T1" fmla="*/ 54 h 154"/>
                                <a:gd name="T2" fmla="*/ 186 w 623"/>
                                <a:gd name="T3" fmla="*/ 54 h 154"/>
                                <a:gd name="T4" fmla="*/ 194 w 623"/>
                                <a:gd name="T5" fmla="*/ 58 h 154"/>
                                <a:gd name="T6" fmla="*/ 205 w 623"/>
                                <a:gd name="T7" fmla="*/ 69 h 154"/>
                                <a:gd name="T8" fmla="*/ 207 w 623"/>
                                <a:gd name="T9" fmla="*/ 76 h 154"/>
                                <a:gd name="T10" fmla="*/ 208 w 623"/>
                                <a:gd name="T11" fmla="*/ 86 h 154"/>
                                <a:gd name="T12" fmla="*/ 228 w 623"/>
                                <a:gd name="T13" fmla="*/ 86 h 154"/>
                                <a:gd name="T14" fmla="*/ 228 w 623"/>
                                <a:gd name="T15" fmla="*/ 83 h 154"/>
                                <a:gd name="T16" fmla="*/ 225 w 623"/>
                                <a:gd name="T17" fmla="*/ 72 h 154"/>
                                <a:gd name="T18" fmla="*/ 220 w 623"/>
                                <a:gd name="T19" fmla="*/ 62 h 154"/>
                                <a:gd name="T20" fmla="*/ 214 w 623"/>
                                <a:gd name="T21" fmla="*/ 54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23" h="154">
                                  <a:moveTo>
                                    <a:pt x="214" y="54"/>
                                  </a:moveTo>
                                  <a:lnTo>
                                    <a:pt x="186" y="54"/>
                                  </a:lnTo>
                                  <a:lnTo>
                                    <a:pt x="194" y="58"/>
                                  </a:lnTo>
                                  <a:lnTo>
                                    <a:pt x="205" y="69"/>
                                  </a:lnTo>
                                  <a:lnTo>
                                    <a:pt x="207" y="76"/>
                                  </a:lnTo>
                                  <a:lnTo>
                                    <a:pt x="208" y="86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228" y="83"/>
                                  </a:lnTo>
                                  <a:lnTo>
                                    <a:pt x="225" y="72"/>
                                  </a:lnTo>
                                  <a:lnTo>
                                    <a:pt x="220" y="62"/>
                                  </a:lnTo>
                                  <a:lnTo>
                                    <a:pt x="214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75"/>
                          <wps:cNvSpPr>
                            <a:spLocks/>
                          </wps:cNvSpPr>
                          <wps:spPr bwMode="auto">
                            <a:xfrm>
                              <a:off x="2016" y="638"/>
                              <a:ext cx="623" cy="154"/>
                            </a:xfrm>
                            <a:custGeom>
                              <a:avLst/>
                              <a:gdLst>
                                <a:gd name="T0" fmla="*/ 274 w 623"/>
                                <a:gd name="T1" fmla="*/ 56 h 154"/>
                                <a:gd name="T2" fmla="*/ 255 w 623"/>
                                <a:gd name="T3" fmla="*/ 56 h 154"/>
                                <a:gd name="T4" fmla="*/ 255 w 623"/>
                                <a:gd name="T5" fmla="*/ 131 h 154"/>
                                <a:gd name="T6" fmla="*/ 256 w 623"/>
                                <a:gd name="T7" fmla="*/ 137 h 154"/>
                                <a:gd name="T8" fmla="*/ 257 w 623"/>
                                <a:gd name="T9" fmla="*/ 141 h 154"/>
                                <a:gd name="T10" fmla="*/ 259 w 623"/>
                                <a:gd name="T11" fmla="*/ 144 h 154"/>
                                <a:gd name="T12" fmla="*/ 262 w 623"/>
                                <a:gd name="T13" fmla="*/ 147 h 154"/>
                                <a:gd name="T14" fmla="*/ 266 w 623"/>
                                <a:gd name="T15" fmla="*/ 149 h 154"/>
                                <a:gd name="T16" fmla="*/ 270 w 623"/>
                                <a:gd name="T17" fmla="*/ 151 h 154"/>
                                <a:gd name="T18" fmla="*/ 275 w 623"/>
                                <a:gd name="T19" fmla="*/ 152 h 154"/>
                                <a:gd name="T20" fmla="*/ 286 w 623"/>
                                <a:gd name="T21" fmla="*/ 152 h 154"/>
                                <a:gd name="T22" fmla="*/ 291 w 623"/>
                                <a:gd name="T23" fmla="*/ 152 h 154"/>
                                <a:gd name="T24" fmla="*/ 297 w 623"/>
                                <a:gd name="T25" fmla="*/ 151 h 154"/>
                                <a:gd name="T26" fmla="*/ 294 w 623"/>
                                <a:gd name="T27" fmla="*/ 135 h 154"/>
                                <a:gd name="T28" fmla="*/ 283 w 623"/>
                                <a:gd name="T29" fmla="*/ 135 h 154"/>
                                <a:gd name="T30" fmla="*/ 280 w 623"/>
                                <a:gd name="T31" fmla="*/ 134 h 154"/>
                                <a:gd name="T32" fmla="*/ 279 w 623"/>
                                <a:gd name="T33" fmla="*/ 134 h 154"/>
                                <a:gd name="T34" fmla="*/ 277 w 623"/>
                                <a:gd name="T35" fmla="*/ 133 h 154"/>
                                <a:gd name="T36" fmla="*/ 276 w 623"/>
                                <a:gd name="T37" fmla="*/ 131 h 154"/>
                                <a:gd name="T38" fmla="*/ 275 w 623"/>
                                <a:gd name="T39" fmla="*/ 130 h 154"/>
                                <a:gd name="T40" fmla="*/ 275 w 623"/>
                                <a:gd name="T41" fmla="*/ 128 h 154"/>
                                <a:gd name="T42" fmla="*/ 274 w 623"/>
                                <a:gd name="T43" fmla="*/ 125 h 154"/>
                                <a:gd name="T44" fmla="*/ 274 w 623"/>
                                <a:gd name="T45" fmla="*/ 56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623" h="154">
                                  <a:moveTo>
                                    <a:pt x="274" y="56"/>
                                  </a:moveTo>
                                  <a:lnTo>
                                    <a:pt x="255" y="56"/>
                                  </a:lnTo>
                                  <a:lnTo>
                                    <a:pt x="255" y="131"/>
                                  </a:lnTo>
                                  <a:lnTo>
                                    <a:pt x="256" y="137"/>
                                  </a:lnTo>
                                  <a:lnTo>
                                    <a:pt x="257" y="141"/>
                                  </a:lnTo>
                                  <a:lnTo>
                                    <a:pt x="259" y="144"/>
                                  </a:lnTo>
                                  <a:lnTo>
                                    <a:pt x="262" y="147"/>
                                  </a:lnTo>
                                  <a:lnTo>
                                    <a:pt x="266" y="149"/>
                                  </a:lnTo>
                                  <a:lnTo>
                                    <a:pt x="270" y="151"/>
                                  </a:lnTo>
                                  <a:lnTo>
                                    <a:pt x="275" y="152"/>
                                  </a:lnTo>
                                  <a:lnTo>
                                    <a:pt x="286" y="152"/>
                                  </a:lnTo>
                                  <a:lnTo>
                                    <a:pt x="291" y="152"/>
                                  </a:lnTo>
                                  <a:lnTo>
                                    <a:pt x="297" y="151"/>
                                  </a:lnTo>
                                  <a:lnTo>
                                    <a:pt x="294" y="135"/>
                                  </a:lnTo>
                                  <a:lnTo>
                                    <a:pt x="283" y="135"/>
                                  </a:lnTo>
                                  <a:lnTo>
                                    <a:pt x="280" y="134"/>
                                  </a:lnTo>
                                  <a:lnTo>
                                    <a:pt x="279" y="134"/>
                                  </a:lnTo>
                                  <a:lnTo>
                                    <a:pt x="277" y="133"/>
                                  </a:lnTo>
                                  <a:lnTo>
                                    <a:pt x="276" y="131"/>
                                  </a:lnTo>
                                  <a:lnTo>
                                    <a:pt x="275" y="130"/>
                                  </a:lnTo>
                                  <a:lnTo>
                                    <a:pt x="275" y="128"/>
                                  </a:lnTo>
                                  <a:lnTo>
                                    <a:pt x="274" y="125"/>
                                  </a:lnTo>
                                  <a:lnTo>
                                    <a:pt x="274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76"/>
                          <wps:cNvSpPr>
                            <a:spLocks/>
                          </wps:cNvSpPr>
                          <wps:spPr bwMode="auto">
                            <a:xfrm>
                              <a:off x="2016" y="638"/>
                              <a:ext cx="623" cy="154"/>
                            </a:xfrm>
                            <a:custGeom>
                              <a:avLst/>
                              <a:gdLst>
                                <a:gd name="T0" fmla="*/ 294 w 623"/>
                                <a:gd name="T1" fmla="*/ 134 h 154"/>
                                <a:gd name="T2" fmla="*/ 290 w 623"/>
                                <a:gd name="T3" fmla="*/ 135 h 154"/>
                                <a:gd name="T4" fmla="*/ 288 w 623"/>
                                <a:gd name="T5" fmla="*/ 135 h 154"/>
                                <a:gd name="T6" fmla="*/ 294 w 623"/>
                                <a:gd name="T7" fmla="*/ 135 h 154"/>
                                <a:gd name="T8" fmla="*/ 294 w 623"/>
                                <a:gd name="T9" fmla="*/ 134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3" h="154">
                                  <a:moveTo>
                                    <a:pt x="294" y="134"/>
                                  </a:moveTo>
                                  <a:lnTo>
                                    <a:pt x="290" y="135"/>
                                  </a:lnTo>
                                  <a:lnTo>
                                    <a:pt x="288" y="135"/>
                                  </a:lnTo>
                                  <a:lnTo>
                                    <a:pt x="294" y="135"/>
                                  </a:lnTo>
                                  <a:lnTo>
                                    <a:pt x="294" y="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77"/>
                          <wps:cNvSpPr>
                            <a:spLocks/>
                          </wps:cNvSpPr>
                          <wps:spPr bwMode="auto">
                            <a:xfrm>
                              <a:off x="2016" y="638"/>
                              <a:ext cx="623" cy="154"/>
                            </a:xfrm>
                            <a:custGeom>
                              <a:avLst/>
                              <a:gdLst>
                                <a:gd name="T0" fmla="*/ 294 w 623"/>
                                <a:gd name="T1" fmla="*/ 41 h 154"/>
                                <a:gd name="T2" fmla="*/ 241 w 623"/>
                                <a:gd name="T3" fmla="*/ 41 h 154"/>
                                <a:gd name="T4" fmla="*/ 241 w 623"/>
                                <a:gd name="T5" fmla="*/ 56 h 154"/>
                                <a:gd name="T6" fmla="*/ 294 w 623"/>
                                <a:gd name="T7" fmla="*/ 56 h 154"/>
                                <a:gd name="T8" fmla="*/ 294 w 623"/>
                                <a:gd name="T9" fmla="*/ 41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3" h="154">
                                  <a:moveTo>
                                    <a:pt x="294" y="41"/>
                                  </a:moveTo>
                                  <a:lnTo>
                                    <a:pt x="241" y="41"/>
                                  </a:lnTo>
                                  <a:lnTo>
                                    <a:pt x="241" y="56"/>
                                  </a:lnTo>
                                  <a:lnTo>
                                    <a:pt x="294" y="56"/>
                                  </a:lnTo>
                                  <a:lnTo>
                                    <a:pt x="294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78"/>
                          <wps:cNvSpPr>
                            <a:spLocks/>
                          </wps:cNvSpPr>
                          <wps:spPr bwMode="auto">
                            <a:xfrm>
                              <a:off x="2016" y="638"/>
                              <a:ext cx="623" cy="154"/>
                            </a:xfrm>
                            <a:custGeom>
                              <a:avLst/>
                              <a:gdLst>
                                <a:gd name="T0" fmla="*/ 274 w 623"/>
                                <a:gd name="T1" fmla="*/ 3 h 154"/>
                                <a:gd name="T2" fmla="*/ 255 w 623"/>
                                <a:gd name="T3" fmla="*/ 14 h 154"/>
                                <a:gd name="T4" fmla="*/ 255 w 623"/>
                                <a:gd name="T5" fmla="*/ 41 h 154"/>
                                <a:gd name="T6" fmla="*/ 274 w 623"/>
                                <a:gd name="T7" fmla="*/ 41 h 154"/>
                                <a:gd name="T8" fmla="*/ 274 w 623"/>
                                <a:gd name="T9" fmla="*/ 3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3" h="154">
                                  <a:moveTo>
                                    <a:pt x="274" y="3"/>
                                  </a:moveTo>
                                  <a:lnTo>
                                    <a:pt x="255" y="14"/>
                                  </a:lnTo>
                                  <a:lnTo>
                                    <a:pt x="255" y="41"/>
                                  </a:lnTo>
                                  <a:lnTo>
                                    <a:pt x="274" y="41"/>
                                  </a:lnTo>
                                  <a:lnTo>
                                    <a:pt x="27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79"/>
                          <wps:cNvSpPr>
                            <a:spLocks/>
                          </wps:cNvSpPr>
                          <wps:spPr bwMode="auto">
                            <a:xfrm>
                              <a:off x="2016" y="638"/>
                              <a:ext cx="623" cy="154"/>
                            </a:xfrm>
                            <a:custGeom>
                              <a:avLst/>
                              <a:gdLst>
                                <a:gd name="T0" fmla="*/ 403 w 623"/>
                                <a:gd name="T1" fmla="*/ 54 h 154"/>
                                <a:gd name="T2" fmla="*/ 369 w 623"/>
                                <a:gd name="T3" fmla="*/ 54 h 154"/>
                                <a:gd name="T4" fmla="*/ 377 w 623"/>
                                <a:gd name="T5" fmla="*/ 56 h 154"/>
                                <a:gd name="T6" fmla="*/ 386 w 623"/>
                                <a:gd name="T7" fmla="*/ 64 h 154"/>
                                <a:gd name="T8" fmla="*/ 387 w 623"/>
                                <a:gd name="T9" fmla="*/ 69 h 154"/>
                                <a:gd name="T10" fmla="*/ 387 w 623"/>
                                <a:gd name="T11" fmla="*/ 81 h 154"/>
                                <a:gd name="T12" fmla="*/ 380 w 623"/>
                                <a:gd name="T13" fmla="*/ 84 h 154"/>
                                <a:gd name="T14" fmla="*/ 368 w 623"/>
                                <a:gd name="T15" fmla="*/ 86 h 154"/>
                                <a:gd name="T16" fmla="*/ 352 w 623"/>
                                <a:gd name="T17" fmla="*/ 88 h 154"/>
                                <a:gd name="T18" fmla="*/ 345 w 623"/>
                                <a:gd name="T19" fmla="*/ 89 h 154"/>
                                <a:gd name="T20" fmla="*/ 339 w 623"/>
                                <a:gd name="T21" fmla="*/ 90 h 154"/>
                                <a:gd name="T22" fmla="*/ 335 w 623"/>
                                <a:gd name="T23" fmla="*/ 90 h 154"/>
                                <a:gd name="T24" fmla="*/ 330 w 623"/>
                                <a:gd name="T25" fmla="*/ 92 h 154"/>
                                <a:gd name="T26" fmla="*/ 325 w 623"/>
                                <a:gd name="T27" fmla="*/ 94 h 154"/>
                                <a:gd name="T28" fmla="*/ 321 w 623"/>
                                <a:gd name="T29" fmla="*/ 97 h 154"/>
                                <a:gd name="T30" fmla="*/ 317 w 623"/>
                                <a:gd name="T31" fmla="*/ 99 h 154"/>
                                <a:gd name="T32" fmla="*/ 314 w 623"/>
                                <a:gd name="T33" fmla="*/ 103 h 154"/>
                                <a:gd name="T34" fmla="*/ 308 w 623"/>
                                <a:gd name="T35" fmla="*/ 112 h 154"/>
                                <a:gd name="T36" fmla="*/ 307 w 623"/>
                                <a:gd name="T37" fmla="*/ 117 h 154"/>
                                <a:gd name="T38" fmla="*/ 307 w 623"/>
                                <a:gd name="T39" fmla="*/ 131 h 154"/>
                                <a:gd name="T40" fmla="*/ 311 w 623"/>
                                <a:gd name="T41" fmla="*/ 139 h 154"/>
                                <a:gd name="T42" fmla="*/ 317 w 623"/>
                                <a:gd name="T43" fmla="*/ 144 h 154"/>
                                <a:gd name="T44" fmla="*/ 324 w 623"/>
                                <a:gd name="T45" fmla="*/ 150 h 154"/>
                                <a:gd name="T46" fmla="*/ 334 w 623"/>
                                <a:gd name="T47" fmla="*/ 153 h 154"/>
                                <a:gd name="T48" fmla="*/ 354 w 623"/>
                                <a:gd name="T49" fmla="*/ 153 h 154"/>
                                <a:gd name="T50" fmla="*/ 361 w 623"/>
                                <a:gd name="T51" fmla="*/ 152 h 154"/>
                                <a:gd name="T52" fmla="*/ 375 w 623"/>
                                <a:gd name="T53" fmla="*/ 147 h 154"/>
                                <a:gd name="T54" fmla="*/ 382 w 623"/>
                                <a:gd name="T55" fmla="*/ 143 h 154"/>
                                <a:gd name="T56" fmla="*/ 387 w 623"/>
                                <a:gd name="T57" fmla="*/ 139 h 154"/>
                                <a:gd name="T58" fmla="*/ 344 w 623"/>
                                <a:gd name="T59" fmla="*/ 139 h 154"/>
                                <a:gd name="T60" fmla="*/ 338 w 623"/>
                                <a:gd name="T61" fmla="*/ 137 h 154"/>
                                <a:gd name="T62" fmla="*/ 330 w 623"/>
                                <a:gd name="T63" fmla="*/ 130 h 154"/>
                                <a:gd name="T64" fmla="*/ 328 w 623"/>
                                <a:gd name="T65" fmla="*/ 127 h 154"/>
                                <a:gd name="T66" fmla="*/ 328 w 623"/>
                                <a:gd name="T67" fmla="*/ 118 h 154"/>
                                <a:gd name="T68" fmla="*/ 329 w 623"/>
                                <a:gd name="T69" fmla="*/ 115 h 154"/>
                                <a:gd name="T70" fmla="*/ 333 w 623"/>
                                <a:gd name="T71" fmla="*/ 110 h 154"/>
                                <a:gd name="T72" fmla="*/ 335 w 623"/>
                                <a:gd name="T73" fmla="*/ 108 h 154"/>
                                <a:gd name="T74" fmla="*/ 342 w 623"/>
                                <a:gd name="T75" fmla="*/ 105 h 154"/>
                                <a:gd name="T76" fmla="*/ 347 w 623"/>
                                <a:gd name="T77" fmla="*/ 104 h 154"/>
                                <a:gd name="T78" fmla="*/ 355 w 623"/>
                                <a:gd name="T79" fmla="*/ 103 h 154"/>
                                <a:gd name="T80" fmla="*/ 370 w 623"/>
                                <a:gd name="T81" fmla="*/ 101 h 154"/>
                                <a:gd name="T82" fmla="*/ 380 w 623"/>
                                <a:gd name="T83" fmla="*/ 99 h 154"/>
                                <a:gd name="T84" fmla="*/ 387 w 623"/>
                                <a:gd name="T85" fmla="*/ 96 h 154"/>
                                <a:gd name="T86" fmla="*/ 407 w 623"/>
                                <a:gd name="T87" fmla="*/ 96 h 154"/>
                                <a:gd name="T88" fmla="*/ 407 w 623"/>
                                <a:gd name="T89" fmla="*/ 72 h 154"/>
                                <a:gd name="T90" fmla="*/ 407 w 623"/>
                                <a:gd name="T91" fmla="*/ 66 h 154"/>
                                <a:gd name="T92" fmla="*/ 406 w 623"/>
                                <a:gd name="T93" fmla="*/ 63 h 154"/>
                                <a:gd name="T94" fmla="*/ 405 w 623"/>
                                <a:gd name="T95" fmla="*/ 58 h 154"/>
                                <a:gd name="T96" fmla="*/ 403 w 623"/>
                                <a:gd name="T97" fmla="*/ 54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623" h="154">
                                  <a:moveTo>
                                    <a:pt x="403" y="54"/>
                                  </a:moveTo>
                                  <a:lnTo>
                                    <a:pt x="369" y="54"/>
                                  </a:lnTo>
                                  <a:lnTo>
                                    <a:pt x="377" y="56"/>
                                  </a:lnTo>
                                  <a:lnTo>
                                    <a:pt x="386" y="64"/>
                                  </a:lnTo>
                                  <a:lnTo>
                                    <a:pt x="387" y="69"/>
                                  </a:lnTo>
                                  <a:lnTo>
                                    <a:pt x="387" y="81"/>
                                  </a:lnTo>
                                  <a:lnTo>
                                    <a:pt x="380" y="84"/>
                                  </a:lnTo>
                                  <a:lnTo>
                                    <a:pt x="368" y="86"/>
                                  </a:lnTo>
                                  <a:lnTo>
                                    <a:pt x="352" y="88"/>
                                  </a:lnTo>
                                  <a:lnTo>
                                    <a:pt x="345" y="89"/>
                                  </a:lnTo>
                                  <a:lnTo>
                                    <a:pt x="339" y="90"/>
                                  </a:lnTo>
                                  <a:lnTo>
                                    <a:pt x="335" y="90"/>
                                  </a:lnTo>
                                  <a:lnTo>
                                    <a:pt x="330" y="92"/>
                                  </a:lnTo>
                                  <a:lnTo>
                                    <a:pt x="325" y="94"/>
                                  </a:lnTo>
                                  <a:lnTo>
                                    <a:pt x="321" y="97"/>
                                  </a:lnTo>
                                  <a:lnTo>
                                    <a:pt x="317" y="99"/>
                                  </a:lnTo>
                                  <a:lnTo>
                                    <a:pt x="314" y="103"/>
                                  </a:lnTo>
                                  <a:lnTo>
                                    <a:pt x="308" y="112"/>
                                  </a:lnTo>
                                  <a:lnTo>
                                    <a:pt x="307" y="117"/>
                                  </a:lnTo>
                                  <a:lnTo>
                                    <a:pt x="307" y="131"/>
                                  </a:lnTo>
                                  <a:lnTo>
                                    <a:pt x="311" y="139"/>
                                  </a:lnTo>
                                  <a:lnTo>
                                    <a:pt x="317" y="144"/>
                                  </a:lnTo>
                                  <a:lnTo>
                                    <a:pt x="324" y="150"/>
                                  </a:lnTo>
                                  <a:lnTo>
                                    <a:pt x="334" y="153"/>
                                  </a:lnTo>
                                  <a:lnTo>
                                    <a:pt x="354" y="153"/>
                                  </a:lnTo>
                                  <a:lnTo>
                                    <a:pt x="361" y="152"/>
                                  </a:lnTo>
                                  <a:lnTo>
                                    <a:pt x="375" y="147"/>
                                  </a:lnTo>
                                  <a:lnTo>
                                    <a:pt x="382" y="143"/>
                                  </a:lnTo>
                                  <a:lnTo>
                                    <a:pt x="387" y="139"/>
                                  </a:lnTo>
                                  <a:lnTo>
                                    <a:pt x="344" y="139"/>
                                  </a:lnTo>
                                  <a:lnTo>
                                    <a:pt x="338" y="137"/>
                                  </a:lnTo>
                                  <a:lnTo>
                                    <a:pt x="330" y="130"/>
                                  </a:lnTo>
                                  <a:lnTo>
                                    <a:pt x="328" y="127"/>
                                  </a:lnTo>
                                  <a:lnTo>
                                    <a:pt x="328" y="118"/>
                                  </a:lnTo>
                                  <a:lnTo>
                                    <a:pt x="329" y="115"/>
                                  </a:lnTo>
                                  <a:lnTo>
                                    <a:pt x="333" y="110"/>
                                  </a:lnTo>
                                  <a:lnTo>
                                    <a:pt x="335" y="108"/>
                                  </a:lnTo>
                                  <a:lnTo>
                                    <a:pt x="342" y="105"/>
                                  </a:lnTo>
                                  <a:lnTo>
                                    <a:pt x="347" y="104"/>
                                  </a:lnTo>
                                  <a:lnTo>
                                    <a:pt x="355" y="103"/>
                                  </a:lnTo>
                                  <a:lnTo>
                                    <a:pt x="370" y="101"/>
                                  </a:lnTo>
                                  <a:lnTo>
                                    <a:pt x="380" y="99"/>
                                  </a:lnTo>
                                  <a:lnTo>
                                    <a:pt x="387" y="96"/>
                                  </a:lnTo>
                                  <a:lnTo>
                                    <a:pt x="407" y="96"/>
                                  </a:lnTo>
                                  <a:lnTo>
                                    <a:pt x="407" y="72"/>
                                  </a:lnTo>
                                  <a:lnTo>
                                    <a:pt x="407" y="66"/>
                                  </a:lnTo>
                                  <a:lnTo>
                                    <a:pt x="406" y="63"/>
                                  </a:lnTo>
                                  <a:lnTo>
                                    <a:pt x="405" y="58"/>
                                  </a:lnTo>
                                  <a:lnTo>
                                    <a:pt x="403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80"/>
                          <wps:cNvSpPr>
                            <a:spLocks/>
                          </wps:cNvSpPr>
                          <wps:spPr bwMode="auto">
                            <a:xfrm>
                              <a:off x="2016" y="638"/>
                              <a:ext cx="623" cy="154"/>
                            </a:xfrm>
                            <a:custGeom>
                              <a:avLst/>
                              <a:gdLst>
                                <a:gd name="T0" fmla="*/ 408 w 623"/>
                                <a:gd name="T1" fmla="*/ 137 h 154"/>
                                <a:gd name="T2" fmla="*/ 389 w 623"/>
                                <a:gd name="T3" fmla="*/ 137 h 154"/>
                                <a:gd name="T4" fmla="*/ 389 w 623"/>
                                <a:gd name="T5" fmla="*/ 142 h 154"/>
                                <a:gd name="T6" fmla="*/ 391 w 623"/>
                                <a:gd name="T7" fmla="*/ 147 h 154"/>
                                <a:gd name="T8" fmla="*/ 393 w 623"/>
                                <a:gd name="T9" fmla="*/ 151 h 154"/>
                                <a:gd name="T10" fmla="*/ 413 w 623"/>
                                <a:gd name="T11" fmla="*/ 151 h 154"/>
                                <a:gd name="T12" fmla="*/ 411 w 623"/>
                                <a:gd name="T13" fmla="*/ 147 h 154"/>
                                <a:gd name="T14" fmla="*/ 409 w 623"/>
                                <a:gd name="T15" fmla="*/ 142 h 154"/>
                                <a:gd name="T16" fmla="*/ 408 w 623"/>
                                <a:gd name="T17" fmla="*/ 137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23" h="154">
                                  <a:moveTo>
                                    <a:pt x="408" y="137"/>
                                  </a:moveTo>
                                  <a:lnTo>
                                    <a:pt x="389" y="137"/>
                                  </a:lnTo>
                                  <a:lnTo>
                                    <a:pt x="389" y="142"/>
                                  </a:lnTo>
                                  <a:lnTo>
                                    <a:pt x="391" y="147"/>
                                  </a:lnTo>
                                  <a:lnTo>
                                    <a:pt x="393" y="151"/>
                                  </a:lnTo>
                                  <a:lnTo>
                                    <a:pt x="413" y="151"/>
                                  </a:lnTo>
                                  <a:lnTo>
                                    <a:pt x="411" y="147"/>
                                  </a:lnTo>
                                  <a:lnTo>
                                    <a:pt x="409" y="142"/>
                                  </a:lnTo>
                                  <a:lnTo>
                                    <a:pt x="408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81"/>
                          <wps:cNvSpPr>
                            <a:spLocks/>
                          </wps:cNvSpPr>
                          <wps:spPr bwMode="auto">
                            <a:xfrm>
                              <a:off x="2016" y="638"/>
                              <a:ext cx="623" cy="154"/>
                            </a:xfrm>
                            <a:custGeom>
                              <a:avLst/>
                              <a:gdLst>
                                <a:gd name="T0" fmla="*/ 407 w 623"/>
                                <a:gd name="T1" fmla="*/ 96 h 154"/>
                                <a:gd name="T2" fmla="*/ 387 w 623"/>
                                <a:gd name="T3" fmla="*/ 96 h 154"/>
                                <a:gd name="T4" fmla="*/ 387 w 623"/>
                                <a:gd name="T5" fmla="*/ 112 h 154"/>
                                <a:gd name="T6" fmla="*/ 386 w 623"/>
                                <a:gd name="T7" fmla="*/ 117 h 154"/>
                                <a:gd name="T8" fmla="*/ 384 w 623"/>
                                <a:gd name="T9" fmla="*/ 121 h 154"/>
                                <a:gd name="T10" fmla="*/ 381 w 623"/>
                                <a:gd name="T11" fmla="*/ 127 h 154"/>
                                <a:gd name="T12" fmla="*/ 377 w 623"/>
                                <a:gd name="T13" fmla="*/ 131 h 154"/>
                                <a:gd name="T14" fmla="*/ 371 w 623"/>
                                <a:gd name="T15" fmla="*/ 134 h 154"/>
                                <a:gd name="T16" fmla="*/ 365 w 623"/>
                                <a:gd name="T17" fmla="*/ 137 h 154"/>
                                <a:gd name="T18" fmla="*/ 359 w 623"/>
                                <a:gd name="T19" fmla="*/ 139 h 154"/>
                                <a:gd name="T20" fmla="*/ 387 w 623"/>
                                <a:gd name="T21" fmla="*/ 139 h 154"/>
                                <a:gd name="T22" fmla="*/ 389 w 623"/>
                                <a:gd name="T23" fmla="*/ 137 h 154"/>
                                <a:gd name="T24" fmla="*/ 408 w 623"/>
                                <a:gd name="T25" fmla="*/ 137 h 154"/>
                                <a:gd name="T26" fmla="*/ 407 w 623"/>
                                <a:gd name="T27" fmla="*/ 133 h 154"/>
                                <a:gd name="T28" fmla="*/ 407 w 623"/>
                                <a:gd name="T29" fmla="*/ 126 h 154"/>
                                <a:gd name="T30" fmla="*/ 407 w 623"/>
                                <a:gd name="T31" fmla="*/ 96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623" h="154">
                                  <a:moveTo>
                                    <a:pt x="407" y="96"/>
                                  </a:moveTo>
                                  <a:lnTo>
                                    <a:pt x="387" y="96"/>
                                  </a:lnTo>
                                  <a:lnTo>
                                    <a:pt x="387" y="112"/>
                                  </a:lnTo>
                                  <a:lnTo>
                                    <a:pt x="386" y="117"/>
                                  </a:lnTo>
                                  <a:lnTo>
                                    <a:pt x="384" y="121"/>
                                  </a:lnTo>
                                  <a:lnTo>
                                    <a:pt x="381" y="127"/>
                                  </a:lnTo>
                                  <a:lnTo>
                                    <a:pt x="377" y="131"/>
                                  </a:lnTo>
                                  <a:lnTo>
                                    <a:pt x="371" y="134"/>
                                  </a:lnTo>
                                  <a:lnTo>
                                    <a:pt x="365" y="137"/>
                                  </a:lnTo>
                                  <a:lnTo>
                                    <a:pt x="359" y="139"/>
                                  </a:lnTo>
                                  <a:lnTo>
                                    <a:pt x="387" y="139"/>
                                  </a:lnTo>
                                  <a:lnTo>
                                    <a:pt x="389" y="137"/>
                                  </a:lnTo>
                                  <a:lnTo>
                                    <a:pt x="408" y="137"/>
                                  </a:lnTo>
                                  <a:lnTo>
                                    <a:pt x="407" y="133"/>
                                  </a:lnTo>
                                  <a:lnTo>
                                    <a:pt x="407" y="126"/>
                                  </a:lnTo>
                                  <a:lnTo>
                                    <a:pt x="407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82"/>
                          <wps:cNvSpPr>
                            <a:spLocks/>
                          </wps:cNvSpPr>
                          <wps:spPr bwMode="auto">
                            <a:xfrm>
                              <a:off x="2016" y="638"/>
                              <a:ext cx="623" cy="154"/>
                            </a:xfrm>
                            <a:custGeom>
                              <a:avLst/>
                              <a:gdLst>
                                <a:gd name="T0" fmla="*/ 372 w 623"/>
                                <a:gd name="T1" fmla="*/ 39 h 154"/>
                                <a:gd name="T2" fmla="*/ 353 w 623"/>
                                <a:gd name="T3" fmla="*/ 39 h 154"/>
                                <a:gd name="T4" fmla="*/ 344 w 623"/>
                                <a:gd name="T5" fmla="*/ 40 h 154"/>
                                <a:gd name="T6" fmla="*/ 329 w 623"/>
                                <a:gd name="T7" fmla="*/ 45 h 154"/>
                                <a:gd name="T8" fmla="*/ 323 w 623"/>
                                <a:gd name="T9" fmla="*/ 49 h 154"/>
                                <a:gd name="T10" fmla="*/ 319 w 623"/>
                                <a:gd name="T11" fmla="*/ 54 h 154"/>
                                <a:gd name="T12" fmla="*/ 315 w 623"/>
                                <a:gd name="T13" fmla="*/ 58 h 154"/>
                                <a:gd name="T14" fmla="*/ 312 w 623"/>
                                <a:gd name="T15" fmla="*/ 65 h 154"/>
                                <a:gd name="T16" fmla="*/ 311 w 623"/>
                                <a:gd name="T17" fmla="*/ 73 h 154"/>
                                <a:gd name="T18" fmla="*/ 330 w 623"/>
                                <a:gd name="T19" fmla="*/ 75 h 154"/>
                                <a:gd name="T20" fmla="*/ 332 w 623"/>
                                <a:gd name="T21" fmla="*/ 67 h 154"/>
                                <a:gd name="T22" fmla="*/ 335 w 623"/>
                                <a:gd name="T23" fmla="*/ 62 h 154"/>
                                <a:gd name="T24" fmla="*/ 339 w 623"/>
                                <a:gd name="T25" fmla="*/ 59 h 154"/>
                                <a:gd name="T26" fmla="*/ 344 w 623"/>
                                <a:gd name="T27" fmla="*/ 56 h 154"/>
                                <a:gd name="T28" fmla="*/ 350 w 623"/>
                                <a:gd name="T29" fmla="*/ 54 h 154"/>
                                <a:gd name="T30" fmla="*/ 403 w 623"/>
                                <a:gd name="T31" fmla="*/ 54 h 154"/>
                                <a:gd name="T32" fmla="*/ 403 w 623"/>
                                <a:gd name="T33" fmla="*/ 54 h 154"/>
                                <a:gd name="T34" fmla="*/ 400 w 623"/>
                                <a:gd name="T35" fmla="*/ 50 h 154"/>
                                <a:gd name="T36" fmla="*/ 397 w 623"/>
                                <a:gd name="T37" fmla="*/ 47 h 154"/>
                                <a:gd name="T38" fmla="*/ 393 w 623"/>
                                <a:gd name="T39" fmla="*/ 44 h 154"/>
                                <a:gd name="T40" fmla="*/ 380 w 623"/>
                                <a:gd name="T41" fmla="*/ 40 h 154"/>
                                <a:gd name="T42" fmla="*/ 372 w 623"/>
                                <a:gd name="T43" fmla="*/ 39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623" h="154">
                                  <a:moveTo>
                                    <a:pt x="372" y="39"/>
                                  </a:moveTo>
                                  <a:lnTo>
                                    <a:pt x="353" y="39"/>
                                  </a:lnTo>
                                  <a:lnTo>
                                    <a:pt x="344" y="40"/>
                                  </a:lnTo>
                                  <a:lnTo>
                                    <a:pt x="329" y="45"/>
                                  </a:lnTo>
                                  <a:lnTo>
                                    <a:pt x="323" y="49"/>
                                  </a:lnTo>
                                  <a:lnTo>
                                    <a:pt x="319" y="54"/>
                                  </a:lnTo>
                                  <a:lnTo>
                                    <a:pt x="315" y="58"/>
                                  </a:lnTo>
                                  <a:lnTo>
                                    <a:pt x="312" y="65"/>
                                  </a:lnTo>
                                  <a:lnTo>
                                    <a:pt x="311" y="73"/>
                                  </a:lnTo>
                                  <a:lnTo>
                                    <a:pt x="330" y="75"/>
                                  </a:lnTo>
                                  <a:lnTo>
                                    <a:pt x="332" y="67"/>
                                  </a:lnTo>
                                  <a:lnTo>
                                    <a:pt x="335" y="62"/>
                                  </a:lnTo>
                                  <a:lnTo>
                                    <a:pt x="339" y="59"/>
                                  </a:lnTo>
                                  <a:lnTo>
                                    <a:pt x="344" y="56"/>
                                  </a:lnTo>
                                  <a:lnTo>
                                    <a:pt x="350" y="54"/>
                                  </a:lnTo>
                                  <a:lnTo>
                                    <a:pt x="403" y="54"/>
                                  </a:lnTo>
                                  <a:lnTo>
                                    <a:pt x="403" y="54"/>
                                  </a:lnTo>
                                  <a:lnTo>
                                    <a:pt x="400" y="50"/>
                                  </a:lnTo>
                                  <a:lnTo>
                                    <a:pt x="397" y="47"/>
                                  </a:lnTo>
                                  <a:lnTo>
                                    <a:pt x="393" y="44"/>
                                  </a:lnTo>
                                  <a:lnTo>
                                    <a:pt x="380" y="40"/>
                                  </a:lnTo>
                                  <a:lnTo>
                                    <a:pt x="372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83"/>
                          <wps:cNvSpPr>
                            <a:spLocks/>
                          </wps:cNvSpPr>
                          <wps:spPr bwMode="auto">
                            <a:xfrm>
                              <a:off x="2016" y="638"/>
                              <a:ext cx="623" cy="154"/>
                            </a:xfrm>
                            <a:custGeom>
                              <a:avLst/>
                              <a:gdLst>
                                <a:gd name="T0" fmla="*/ 453 w 623"/>
                                <a:gd name="T1" fmla="*/ 0 h 154"/>
                                <a:gd name="T2" fmla="*/ 434 w 623"/>
                                <a:gd name="T3" fmla="*/ 0 h 154"/>
                                <a:gd name="T4" fmla="*/ 434 w 623"/>
                                <a:gd name="T5" fmla="*/ 21 h 154"/>
                                <a:gd name="T6" fmla="*/ 453 w 623"/>
                                <a:gd name="T7" fmla="*/ 21 h 154"/>
                                <a:gd name="T8" fmla="*/ 453 w 623"/>
                                <a:gd name="T9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3" h="154">
                                  <a:moveTo>
                                    <a:pt x="453" y="0"/>
                                  </a:moveTo>
                                  <a:lnTo>
                                    <a:pt x="434" y="0"/>
                                  </a:lnTo>
                                  <a:lnTo>
                                    <a:pt x="434" y="21"/>
                                  </a:lnTo>
                                  <a:lnTo>
                                    <a:pt x="453" y="21"/>
                                  </a:lnTo>
                                  <a:lnTo>
                                    <a:pt x="4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84"/>
                          <wps:cNvSpPr>
                            <a:spLocks/>
                          </wps:cNvSpPr>
                          <wps:spPr bwMode="auto">
                            <a:xfrm>
                              <a:off x="2016" y="638"/>
                              <a:ext cx="623" cy="154"/>
                            </a:xfrm>
                            <a:custGeom>
                              <a:avLst/>
                              <a:gdLst>
                                <a:gd name="T0" fmla="*/ 453 w 623"/>
                                <a:gd name="T1" fmla="*/ 41 h 154"/>
                                <a:gd name="T2" fmla="*/ 434 w 623"/>
                                <a:gd name="T3" fmla="*/ 41 h 154"/>
                                <a:gd name="T4" fmla="*/ 434 w 623"/>
                                <a:gd name="T5" fmla="*/ 151 h 154"/>
                                <a:gd name="T6" fmla="*/ 453 w 623"/>
                                <a:gd name="T7" fmla="*/ 151 h 154"/>
                                <a:gd name="T8" fmla="*/ 453 w 623"/>
                                <a:gd name="T9" fmla="*/ 41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3" h="154">
                                  <a:moveTo>
                                    <a:pt x="453" y="41"/>
                                  </a:moveTo>
                                  <a:lnTo>
                                    <a:pt x="434" y="41"/>
                                  </a:lnTo>
                                  <a:lnTo>
                                    <a:pt x="434" y="151"/>
                                  </a:lnTo>
                                  <a:lnTo>
                                    <a:pt x="453" y="151"/>
                                  </a:lnTo>
                                  <a:lnTo>
                                    <a:pt x="453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85"/>
                          <wps:cNvSpPr>
                            <a:spLocks/>
                          </wps:cNvSpPr>
                          <wps:spPr bwMode="auto">
                            <a:xfrm>
                              <a:off x="2016" y="638"/>
                              <a:ext cx="623" cy="154"/>
                            </a:xfrm>
                            <a:custGeom>
                              <a:avLst/>
                              <a:gdLst>
                                <a:gd name="T0" fmla="*/ 503 w 623"/>
                                <a:gd name="T1" fmla="*/ 0 h 154"/>
                                <a:gd name="T2" fmla="*/ 484 w 623"/>
                                <a:gd name="T3" fmla="*/ 0 h 154"/>
                                <a:gd name="T4" fmla="*/ 484 w 623"/>
                                <a:gd name="T5" fmla="*/ 151 h 154"/>
                                <a:gd name="T6" fmla="*/ 503 w 623"/>
                                <a:gd name="T7" fmla="*/ 151 h 154"/>
                                <a:gd name="T8" fmla="*/ 503 w 623"/>
                                <a:gd name="T9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3" h="154">
                                  <a:moveTo>
                                    <a:pt x="503" y="0"/>
                                  </a:moveTo>
                                  <a:lnTo>
                                    <a:pt x="484" y="0"/>
                                  </a:lnTo>
                                  <a:lnTo>
                                    <a:pt x="484" y="151"/>
                                  </a:lnTo>
                                  <a:lnTo>
                                    <a:pt x="503" y="151"/>
                                  </a:lnTo>
                                  <a:lnTo>
                                    <a:pt x="5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86"/>
                          <wps:cNvSpPr>
                            <a:spLocks/>
                          </wps:cNvSpPr>
                          <wps:spPr bwMode="auto">
                            <a:xfrm>
                              <a:off x="2016" y="638"/>
                              <a:ext cx="623" cy="154"/>
                            </a:xfrm>
                            <a:custGeom>
                              <a:avLst/>
                              <a:gdLst>
                                <a:gd name="T0" fmla="*/ 546 w 623"/>
                                <a:gd name="T1" fmla="*/ 115 h 154"/>
                                <a:gd name="T2" fmla="*/ 527 w 623"/>
                                <a:gd name="T3" fmla="*/ 118 h 154"/>
                                <a:gd name="T4" fmla="*/ 529 w 623"/>
                                <a:gd name="T5" fmla="*/ 130 h 154"/>
                                <a:gd name="T6" fmla="*/ 534 w 623"/>
                                <a:gd name="T7" fmla="*/ 138 h 154"/>
                                <a:gd name="T8" fmla="*/ 550 w 623"/>
                                <a:gd name="T9" fmla="*/ 150 h 154"/>
                                <a:gd name="T10" fmla="*/ 561 w 623"/>
                                <a:gd name="T11" fmla="*/ 153 h 154"/>
                                <a:gd name="T12" fmla="*/ 585 w 623"/>
                                <a:gd name="T13" fmla="*/ 153 h 154"/>
                                <a:gd name="T14" fmla="*/ 593 w 623"/>
                                <a:gd name="T15" fmla="*/ 152 h 154"/>
                                <a:gd name="T16" fmla="*/ 607 w 623"/>
                                <a:gd name="T17" fmla="*/ 146 h 154"/>
                                <a:gd name="T18" fmla="*/ 613 w 623"/>
                                <a:gd name="T19" fmla="*/ 142 h 154"/>
                                <a:gd name="T20" fmla="*/ 615 w 623"/>
                                <a:gd name="T21" fmla="*/ 138 h 154"/>
                                <a:gd name="T22" fmla="*/ 567 w 623"/>
                                <a:gd name="T23" fmla="*/ 138 h 154"/>
                                <a:gd name="T24" fmla="*/ 560 w 623"/>
                                <a:gd name="T25" fmla="*/ 136 h 154"/>
                                <a:gd name="T26" fmla="*/ 550 w 623"/>
                                <a:gd name="T27" fmla="*/ 128 h 154"/>
                                <a:gd name="T28" fmla="*/ 547 w 623"/>
                                <a:gd name="T29" fmla="*/ 123 h 154"/>
                                <a:gd name="T30" fmla="*/ 546 w 623"/>
                                <a:gd name="T31" fmla="*/ 115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623" h="154">
                                  <a:moveTo>
                                    <a:pt x="546" y="115"/>
                                  </a:moveTo>
                                  <a:lnTo>
                                    <a:pt x="527" y="118"/>
                                  </a:lnTo>
                                  <a:lnTo>
                                    <a:pt x="529" y="130"/>
                                  </a:lnTo>
                                  <a:lnTo>
                                    <a:pt x="534" y="138"/>
                                  </a:lnTo>
                                  <a:lnTo>
                                    <a:pt x="550" y="150"/>
                                  </a:lnTo>
                                  <a:lnTo>
                                    <a:pt x="561" y="153"/>
                                  </a:lnTo>
                                  <a:lnTo>
                                    <a:pt x="585" y="153"/>
                                  </a:lnTo>
                                  <a:lnTo>
                                    <a:pt x="593" y="152"/>
                                  </a:lnTo>
                                  <a:lnTo>
                                    <a:pt x="607" y="146"/>
                                  </a:lnTo>
                                  <a:lnTo>
                                    <a:pt x="613" y="142"/>
                                  </a:lnTo>
                                  <a:lnTo>
                                    <a:pt x="615" y="138"/>
                                  </a:lnTo>
                                  <a:lnTo>
                                    <a:pt x="567" y="138"/>
                                  </a:lnTo>
                                  <a:lnTo>
                                    <a:pt x="560" y="136"/>
                                  </a:lnTo>
                                  <a:lnTo>
                                    <a:pt x="550" y="128"/>
                                  </a:lnTo>
                                  <a:lnTo>
                                    <a:pt x="547" y="123"/>
                                  </a:lnTo>
                                  <a:lnTo>
                                    <a:pt x="546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87"/>
                          <wps:cNvSpPr>
                            <a:spLocks/>
                          </wps:cNvSpPr>
                          <wps:spPr bwMode="auto">
                            <a:xfrm>
                              <a:off x="2016" y="638"/>
                              <a:ext cx="623" cy="154"/>
                            </a:xfrm>
                            <a:custGeom>
                              <a:avLst/>
                              <a:gdLst>
                                <a:gd name="T0" fmla="*/ 581 w 623"/>
                                <a:gd name="T1" fmla="*/ 39 h 154"/>
                                <a:gd name="T2" fmla="*/ 566 w 623"/>
                                <a:gd name="T3" fmla="*/ 39 h 154"/>
                                <a:gd name="T4" fmla="*/ 561 w 623"/>
                                <a:gd name="T5" fmla="*/ 40 h 154"/>
                                <a:gd name="T6" fmla="*/ 556 w 623"/>
                                <a:gd name="T7" fmla="*/ 41 h 154"/>
                                <a:gd name="T8" fmla="*/ 550 w 623"/>
                                <a:gd name="T9" fmla="*/ 43 h 154"/>
                                <a:gd name="T10" fmla="*/ 546 w 623"/>
                                <a:gd name="T11" fmla="*/ 44 h 154"/>
                                <a:gd name="T12" fmla="*/ 543 w 623"/>
                                <a:gd name="T13" fmla="*/ 46 h 154"/>
                                <a:gd name="T14" fmla="*/ 539 w 623"/>
                                <a:gd name="T15" fmla="*/ 49 h 154"/>
                                <a:gd name="T16" fmla="*/ 536 w 623"/>
                                <a:gd name="T17" fmla="*/ 53 h 154"/>
                                <a:gd name="T18" fmla="*/ 531 w 623"/>
                                <a:gd name="T19" fmla="*/ 61 h 154"/>
                                <a:gd name="T20" fmla="*/ 530 w 623"/>
                                <a:gd name="T21" fmla="*/ 65 h 154"/>
                                <a:gd name="T22" fmla="*/ 530 w 623"/>
                                <a:gd name="T23" fmla="*/ 76 h 154"/>
                                <a:gd name="T24" fmla="*/ 531 w 623"/>
                                <a:gd name="T25" fmla="*/ 81 h 154"/>
                                <a:gd name="T26" fmla="*/ 534 w 623"/>
                                <a:gd name="T27" fmla="*/ 85 h 154"/>
                                <a:gd name="T28" fmla="*/ 537 w 623"/>
                                <a:gd name="T29" fmla="*/ 89 h 154"/>
                                <a:gd name="T30" fmla="*/ 541 w 623"/>
                                <a:gd name="T31" fmla="*/ 93 h 154"/>
                                <a:gd name="T32" fmla="*/ 547 w 623"/>
                                <a:gd name="T33" fmla="*/ 95 h 154"/>
                                <a:gd name="T34" fmla="*/ 552 w 623"/>
                                <a:gd name="T35" fmla="*/ 98 h 154"/>
                                <a:gd name="T36" fmla="*/ 562 w 623"/>
                                <a:gd name="T37" fmla="*/ 101 h 154"/>
                                <a:gd name="T38" fmla="*/ 587 w 623"/>
                                <a:gd name="T39" fmla="*/ 107 h 154"/>
                                <a:gd name="T40" fmla="*/ 594 w 623"/>
                                <a:gd name="T41" fmla="*/ 109 h 154"/>
                                <a:gd name="T42" fmla="*/ 597 w 623"/>
                                <a:gd name="T43" fmla="*/ 111 h 154"/>
                                <a:gd name="T44" fmla="*/ 600 w 623"/>
                                <a:gd name="T45" fmla="*/ 113 h 154"/>
                                <a:gd name="T46" fmla="*/ 602 w 623"/>
                                <a:gd name="T47" fmla="*/ 116 h 154"/>
                                <a:gd name="T48" fmla="*/ 602 w 623"/>
                                <a:gd name="T49" fmla="*/ 125 h 154"/>
                                <a:gd name="T50" fmla="*/ 600 w 623"/>
                                <a:gd name="T51" fmla="*/ 129 h 154"/>
                                <a:gd name="T52" fmla="*/ 591 w 623"/>
                                <a:gd name="T53" fmla="*/ 136 h 154"/>
                                <a:gd name="T54" fmla="*/ 585 w 623"/>
                                <a:gd name="T55" fmla="*/ 138 h 154"/>
                                <a:gd name="T56" fmla="*/ 615 w 623"/>
                                <a:gd name="T57" fmla="*/ 138 h 154"/>
                                <a:gd name="T58" fmla="*/ 617 w 623"/>
                                <a:gd name="T59" fmla="*/ 136 h 154"/>
                                <a:gd name="T60" fmla="*/ 620 w 623"/>
                                <a:gd name="T61" fmla="*/ 131 h 154"/>
                                <a:gd name="T62" fmla="*/ 622 w 623"/>
                                <a:gd name="T63" fmla="*/ 125 h 154"/>
                                <a:gd name="T64" fmla="*/ 622 w 623"/>
                                <a:gd name="T65" fmla="*/ 112 h 154"/>
                                <a:gd name="T66" fmla="*/ 621 w 623"/>
                                <a:gd name="T67" fmla="*/ 107 h 154"/>
                                <a:gd name="T68" fmla="*/ 618 w 623"/>
                                <a:gd name="T69" fmla="*/ 103 h 154"/>
                                <a:gd name="T70" fmla="*/ 615 w 623"/>
                                <a:gd name="T71" fmla="*/ 98 h 154"/>
                                <a:gd name="T72" fmla="*/ 610 w 623"/>
                                <a:gd name="T73" fmla="*/ 95 h 154"/>
                                <a:gd name="T74" fmla="*/ 599 w 623"/>
                                <a:gd name="T75" fmla="*/ 91 h 154"/>
                                <a:gd name="T76" fmla="*/ 590 w 623"/>
                                <a:gd name="T77" fmla="*/ 88 h 154"/>
                                <a:gd name="T78" fmla="*/ 566 w 623"/>
                                <a:gd name="T79" fmla="*/ 82 h 154"/>
                                <a:gd name="T80" fmla="*/ 561 w 623"/>
                                <a:gd name="T81" fmla="*/ 80 h 154"/>
                                <a:gd name="T82" fmla="*/ 559 w 623"/>
                                <a:gd name="T83" fmla="*/ 80 h 154"/>
                                <a:gd name="T84" fmla="*/ 555 w 623"/>
                                <a:gd name="T85" fmla="*/ 78 h 154"/>
                                <a:gd name="T86" fmla="*/ 553 w 623"/>
                                <a:gd name="T87" fmla="*/ 77 h 154"/>
                                <a:gd name="T88" fmla="*/ 550 w 623"/>
                                <a:gd name="T89" fmla="*/ 73 h 154"/>
                                <a:gd name="T90" fmla="*/ 549 w 623"/>
                                <a:gd name="T91" fmla="*/ 71 h 154"/>
                                <a:gd name="T92" fmla="*/ 549 w 623"/>
                                <a:gd name="T93" fmla="*/ 64 h 154"/>
                                <a:gd name="T94" fmla="*/ 551 w 623"/>
                                <a:gd name="T95" fmla="*/ 61 h 154"/>
                                <a:gd name="T96" fmla="*/ 555 w 623"/>
                                <a:gd name="T97" fmla="*/ 58 h 154"/>
                                <a:gd name="T98" fmla="*/ 558 w 623"/>
                                <a:gd name="T99" fmla="*/ 55 h 154"/>
                                <a:gd name="T100" fmla="*/ 565 w 623"/>
                                <a:gd name="T101" fmla="*/ 54 h 154"/>
                                <a:gd name="T102" fmla="*/ 612 w 623"/>
                                <a:gd name="T103" fmla="*/ 54 h 154"/>
                                <a:gd name="T104" fmla="*/ 611 w 623"/>
                                <a:gd name="T105" fmla="*/ 53 h 154"/>
                                <a:gd name="T106" fmla="*/ 608 w 623"/>
                                <a:gd name="T107" fmla="*/ 48 h 154"/>
                                <a:gd name="T108" fmla="*/ 603 w 623"/>
                                <a:gd name="T109" fmla="*/ 45 h 154"/>
                                <a:gd name="T110" fmla="*/ 596 w 623"/>
                                <a:gd name="T111" fmla="*/ 43 h 154"/>
                                <a:gd name="T112" fmla="*/ 589 w 623"/>
                                <a:gd name="T113" fmla="*/ 40 h 154"/>
                                <a:gd name="T114" fmla="*/ 581 w 623"/>
                                <a:gd name="T115" fmla="*/ 39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623" h="154">
                                  <a:moveTo>
                                    <a:pt x="581" y="39"/>
                                  </a:moveTo>
                                  <a:lnTo>
                                    <a:pt x="566" y="39"/>
                                  </a:lnTo>
                                  <a:lnTo>
                                    <a:pt x="561" y="40"/>
                                  </a:lnTo>
                                  <a:lnTo>
                                    <a:pt x="556" y="41"/>
                                  </a:lnTo>
                                  <a:lnTo>
                                    <a:pt x="550" y="43"/>
                                  </a:lnTo>
                                  <a:lnTo>
                                    <a:pt x="546" y="44"/>
                                  </a:lnTo>
                                  <a:lnTo>
                                    <a:pt x="543" y="46"/>
                                  </a:lnTo>
                                  <a:lnTo>
                                    <a:pt x="539" y="49"/>
                                  </a:lnTo>
                                  <a:lnTo>
                                    <a:pt x="536" y="53"/>
                                  </a:lnTo>
                                  <a:lnTo>
                                    <a:pt x="531" y="61"/>
                                  </a:lnTo>
                                  <a:lnTo>
                                    <a:pt x="530" y="65"/>
                                  </a:lnTo>
                                  <a:lnTo>
                                    <a:pt x="530" y="76"/>
                                  </a:lnTo>
                                  <a:lnTo>
                                    <a:pt x="531" y="81"/>
                                  </a:lnTo>
                                  <a:lnTo>
                                    <a:pt x="534" y="85"/>
                                  </a:lnTo>
                                  <a:lnTo>
                                    <a:pt x="537" y="89"/>
                                  </a:lnTo>
                                  <a:lnTo>
                                    <a:pt x="541" y="93"/>
                                  </a:lnTo>
                                  <a:lnTo>
                                    <a:pt x="547" y="95"/>
                                  </a:lnTo>
                                  <a:lnTo>
                                    <a:pt x="552" y="98"/>
                                  </a:lnTo>
                                  <a:lnTo>
                                    <a:pt x="562" y="101"/>
                                  </a:lnTo>
                                  <a:lnTo>
                                    <a:pt x="587" y="107"/>
                                  </a:lnTo>
                                  <a:lnTo>
                                    <a:pt x="594" y="109"/>
                                  </a:lnTo>
                                  <a:lnTo>
                                    <a:pt x="597" y="111"/>
                                  </a:lnTo>
                                  <a:lnTo>
                                    <a:pt x="600" y="113"/>
                                  </a:lnTo>
                                  <a:lnTo>
                                    <a:pt x="602" y="116"/>
                                  </a:lnTo>
                                  <a:lnTo>
                                    <a:pt x="602" y="125"/>
                                  </a:lnTo>
                                  <a:lnTo>
                                    <a:pt x="600" y="129"/>
                                  </a:lnTo>
                                  <a:lnTo>
                                    <a:pt x="591" y="136"/>
                                  </a:lnTo>
                                  <a:lnTo>
                                    <a:pt x="585" y="138"/>
                                  </a:lnTo>
                                  <a:lnTo>
                                    <a:pt x="615" y="138"/>
                                  </a:lnTo>
                                  <a:lnTo>
                                    <a:pt x="617" y="136"/>
                                  </a:lnTo>
                                  <a:lnTo>
                                    <a:pt x="620" y="131"/>
                                  </a:lnTo>
                                  <a:lnTo>
                                    <a:pt x="622" y="125"/>
                                  </a:lnTo>
                                  <a:lnTo>
                                    <a:pt x="622" y="112"/>
                                  </a:lnTo>
                                  <a:lnTo>
                                    <a:pt x="621" y="107"/>
                                  </a:lnTo>
                                  <a:lnTo>
                                    <a:pt x="618" y="103"/>
                                  </a:lnTo>
                                  <a:lnTo>
                                    <a:pt x="615" y="98"/>
                                  </a:lnTo>
                                  <a:lnTo>
                                    <a:pt x="610" y="95"/>
                                  </a:lnTo>
                                  <a:lnTo>
                                    <a:pt x="599" y="91"/>
                                  </a:lnTo>
                                  <a:lnTo>
                                    <a:pt x="590" y="88"/>
                                  </a:lnTo>
                                  <a:lnTo>
                                    <a:pt x="566" y="82"/>
                                  </a:lnTo>
                                  <a:lnTo>
                                    <a:pt x="561" y="80"/>
                                  </a:lnTo>
                                  <a:lnTo>
                                    <a:pt x="559" y="80"/>
                                  </a:lnTo>
                                  <a:lnTo>
                                    <a:pt x="555" y="78"/>
                                  </a:lnTo>
                                  <a:lnTo>
                                    <a:pt x="553" y="77"/>
                                  </a:lnTo>
                                  <a:lnTo>
                                    <a:pt x="550" y="73"/>
                                  </a:lnTo>
                                  <a:lnTo>
                                    <a:pt x="549" y="71"/>
                                  </a:lnTo>
                                  <a:lnTo>
                                    <a:pt x="549" y="64"/>
                                  </a:lnTo>
                                  <a:lnTo>
                                    <a:pt x="551" y="61"/>
                                  </a:lnTo>
                                  <a:lnTo>
                                    <a:pt x="555" y="58"/>
                                  </a:lnTo>
                                  <a:lnTo>
                                    <a:pt x="558" y="55"/>
                                  </a:lnTo>
                                  <a:lnTo>
                                    <a:pt x="565" y="54"/>
                                  </a:lnTo>
                                  <a:lnTo>
                                    <a:pt x="612" y="54"/>
                                  </a:lnTo>
                                  <a:lnTo>
                                    <a:pt x="611" y="53"/>
                                  </a:lnTo>
                                  <a:lnTo>
                                    <a:pt x="608" y="48"/>
                                  </a:lnTo>
                                  <a:lnTo>
                                    <a:pt x="603" y="45"/>
                                  </a:lnTo>
                                  <a:lnTo>
                                    <a:pt x="596" y="43"/>
                                  </a:lnTo>
                                  <a:lnTo>
                                    <a:pt x="589" y="40"/>
                                  </a:lnTo>
                                  <a:lnTo>
                                    <a:pt x="581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88"/>
                          <wps:cNvSpPr>
                            <a:spLocks/>
                          </wps:cNvSpPr>
                          <wps:spPr bwMode="auto">
                            <a:xfrm>
                              <a:off x="2016" y="638"/>
                              <a:ext cx="623" cy="154"/>
                            </a:xfrm>
                            <a:custGeom>
                              <a:avLst/>
                              <a:gdLst>
                                <a:gd name="T0" fmla="*/ 612 w 623"/>
                                <a:gd name="T1" fmla="*/ 54 h 154"/>
                                <a:gd name="T2" fmla="*/ 581 w 623"/>
                                <a:gd name="T3" fmla="*/ 54 h 154"/>
                                <a:gd name="T4" fmla="*/ 587 w 623"/>
                                <a:gd name="T5" fmla="*/ 56 h 154"/>
                                <a:gd name="T6" fmla="*/ 596 w 623"/>
                                <a:gd name="T7" fmla="*/ 62 h 154"/>
                                <a:gd name="T8" fmla="*/ 598 w 623"/>
                                <a:gd name="T9" fmla="*/ 66 h 154"/>
                                <a:gd name="T10" fmla="*/ 599 w 623"/>
                                <a:gd name="T11" fmla="*/ 72 h 154"/>
                                <a:gd name="T12" fmla="*/ 618 w 623"/>
                                <a:gd name="T13" fmla="*/ 70 h 154"/>
                                <a:gd name="T14" fmla="*/ 617 w 623"/>
                                <a:gd name="T15" fmla="*/ 62 h 154"/>
                                <a:gd name="T16" fmla="*/ 615 w 623"/>
                                <a:gd name="T17" fmla="*/ 57 h 154"/>
                                <a:gd name="T18" fmla="*/ 612 w 623"/>
                                <a:gd name="T19" fmla="*/ 54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23" h="154">
                                  <a:moveTo>
                                    <a:pt x="612" y="54"/>
                                  </a:moveTo>
                                  <a:lnTo>
                                    <a:pt x="581" y="54"/>
                                  </a:lnTo>
                                  <a:lnTo>
                                    <a:pt x="587" y="56"/>
                                  </a:lnTo>
                                  <a:lnTo>
                                    <a:pt x="596" y="62"/>
                                  </a:lnTo>
                                  <a:lnTo>
                                    <a:pt x="598" y="66"/>
                                  </a:lnTo>
                                  <a:lnTo>
                                    <a:pt x="599" y="72"/>
                                  </a:lnTo>
                                  <a:lnTo>
                                    <a:pt x="618" y="70"/>
                                  </a:lnTo>
                                  <a:lnTo>
                                    <a:pt x="617" y="62"/>
                                  </a:lnTo>
                                  <a:lnTo>
                                    <a:pt x="615" y="57"/>
                                  </a:lnTo>
                                  <a:lnTo>
                                    <a:pt x="612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07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3" y="636"/>
                            <a:ext cx="18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9" y="639"/>
                            <a:ext cx="30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09" name="Group 91"/>
                        <wpg:cNvGrpSpPr>
                          <a:grpSpLocks/>
                        </wpg:cNvGrpSpPr>
                        <wpg:grpSpPr bwMode="auto">
                          <a:xfrm>
                            <a:off x="3326" y="638"/>
                            <a:ext cx="735" cy="154"/>
                            <a:chOff x="3326" y="638"/>
                            <a:chExt cx="735" cy="154"/>
                          </a:xfrm>
                        </wpg:grpSpPr>
                        <wps:wsp>
                          <wps:cNvPr id="110" name="Freeform 92"/>
                          <wps:cNvSpPr>
                            <a:spLocks/>
                          </wps:cNvSpPr>
                          <wps:spPr bwMode="auto">
                            <a:xfrm>
                              <a:off x="3326" y="638"/>
                              <a:ext cx="735" cy="154"/>
                            </a:xfrm>
                            <a:custGeom>
                              <a:avLst/>
                              <a:gdLst>
                                <a:gd name="T0" fmla="*/ 17 w 735"/>
                                <a:gd name="T1" fmla="*/ 41 h 154"/>
                                <a:gd name="T2" fmla="*/ 0 w 735"/>
                                <a:gd name="T3" fmla="*/ 41 h 154"/>
                                <a:gd name="T4" fmla="*/ 0 w 735"/>
                                <a:gd name="T5" fmla="*/ 151 h 154"/>
                                <a:gd name="T6" fmla="*/ 19 w 735"/>
                                <a:gd name="T7" fmla="*/ 151 h 154"/>
                                <a:gd name="T8" fmla="*/ 19 w 735"/>
                                <a:gd name="T9" fmla="*/ 77 h 154"/>
                                <a:gd name="T10" fmla="*/ 22 w 735"/>
                                <a:gd name="T11" fmla="*/ 67 h 154"/>
                                <a:gd name="T12" fmla="*/ 34 w 735"/>
                                <a:gd name="T13" fmla="*/ 57 h 154"/>
                                <a:gd name="T14" fmla="*/ 36 w 735"/>
                                <a:gd name="T15" fmla="*/ 57 h 154"/>
                                <a:gd name="T16" fmla="*/ 17 w 735"/>
                                <a:gd name="T17" fmla="*/ 57 h 154"/>
                                <a:gd name="T18" fmla="*/ 17 w 735"/>
                                <a:gd name="T19" fmla="*/ 41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35" h="154">
                                  <a:moveTo>
                                    <a:pt x="17" y="41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19" y="151"/>
                                  </a:lnTo>
                                  <a:lnTo>
                                    <a:pt x="19" y="77"/>
                                  </a:lnTo>
                                  <a:lnTo>
                                    <a:pt x="22" y="67"/>
                                  </a:lnTo>
                                  <a:lnTo>
                                    <a:pt x="34" y="57"/>
                                  </a:lnTo>
                                  <a:lnTo>
                                    <a:pt x="36" y="57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17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93"/>
                          <wps:cNvSpPr>
                            <a:spLocks/>
                          </wps:cNvSpPr>
                          <wps:spPr bwMode="auto">
                            <a:xfrm>
                              <a:off x="3326" y="638"/>
                              <a:ext cx="735" cy="154"/>
                            </a:xfrm>
                            <a:custGeom>
                              <a:avLst/>
                              <a:gdLst>
                                <a:gd name="T0" fmla="*/ 88 w 735"/>
                                <a:gd name="T1" fmla="*/ 55 h 154"/>
                                <a:gd name="T2" fmla="*/ 55 w 735"/>
                                <a:gd name="T3" fmla="*/ 55 h 154"/>
                                <a:gd name="T4" fmla="*/ 59 w 735"/>
                                <a:gd name="T5" fmla="*/ 56 h 154"/>
                                <a:gd name="T6" fmla="*/ 67 w 735"/>
                                <a:gd name="T7" fmla="*/ 60 h 154"/>
                                <a:gd name="T8" fmla="*/ 70 w 735"/>
                                <a:gd name="T9" fmla="*/ 63 h 154"/>
                                <a:gd name="T10" fmla="*/ 71 w 735"/>
                                <a:gd name="T11" fmla="*/ 67 h 154"/>
                                <a:gd name="T12" fmla="*/ 73 w 735"/>
                                <a:gd name="T13" fmla="*/ 71 h 154"/>
                                <a:gd name="T14" fmla="*/ 73 w 735"/>
                                <a:gd name="T15" fmla="*/ 77 h 154"/>
                                <a:gd name="T16" fmla="*/ 73 w 735"/>
                                <a:gd name="T17" fmla="*/ 151 h 154"/>
                                <a:gd name="T18" fmla="*/ 93 w 735"/>
                                <a:gd name="T19" fmla="*/ 151 h 154"/>
                                <a:gd name="T20" fmla="*/ 93 w 735"/>
                                <a:gd name="T21" fmla="*/ 69 h 154"/>
                                <a:gd name="T22" fmla="*/ 91 w 735"/>
                                <a:gd name="T23" fmla="*/ 60 h 154"/>
                                <a:gd name="T24" fmla="*/ 89 w 735"/>
                                <a:gd name="T25" fmla="*/ 56 h 154"/>
                                <a:gd name="T26" fmla="*/ 88 w 735"/>
                                <a:gd name="T27" fmla="*/ 55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35" h="154">
                                  <a:moveTo>
                                    <a:pt x="88" y="55"/>
                                  </a:moveTo>
                                  <a:lnTo>
                                    <a:pt x="55" y="55"/>
                                  </a:lnTo>
                                  <a:lnTo>
                                    <a:pt x="59" y="56"/>
                                  </a:lnTo>
                                  <a:lnTo>
                                    <a:pt x="67" y="60"/>
                                  </a:lnTo>
                                  <a:lnTo>
                                    <a:pt x="70" y="63"/>
                                  </a:lnTo>
                                  <a:lnTo>
                                    <a:pt x="71" y="67"/>
                                  </a:lnTo>
                                  <a:lnTo>
                                    <a:pt x="73" y="71"/>
                                  </a:lnTo>
                                  <a:lnTo>
                                    <a:pt x="73" y="77"/>
                                  </a:lnTo>
                                  <a:lnTo>
                                    <a:pt x="73" y="151"/>
                                  </a:lnTo>
                                  <a:lnTo>
                                    <a:pt x="93" y="151"/>
                                  </a:lnTo>
                                  <a:lnTo>
                                    <a:pt x="93" y="69"/>
                                  </a:lnTo>
                                  <a:lnTo>
                                    <a:pt x="91" y="60"/>
                                  </a:lnTo>
                                  <a:lnTo>
                                    <a:pt x="89" y="56"/>
                                  </a:lnTo>
                                  <a:lnTo>
                                    <a:pt x="8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94"/>
                          <wps:cNvSpPr>
                            <a:spLocks/>
                          </wps:cNvSpPr>
                          <wps:spPr bwMode="auto">
                            <a:xfrm>
                              <a:off x="3326" y="638"/>
                              <a:ext cx="735" cy="154"/>
                            </a:xfrm>
                            <a:custGeom>
                              <a:avLst/>
                              <a:gdLst>
                                <a:gd name="T0" fmla="*/ 60 w 735"/>
                                <a:gd name="T1" fmla="*/ 39 h 154"/>
                                <a:gd name="T2" fmla="*/ 54 w 735"/>
                                <a:gd name="T3" fmla="*/ 39 h 154"/>
                                <a:gd name="T4" fmla="*/ 42 w 735"/>
                                <a:gd name="T5" fmla="*/ 40 h 154"/>
                                <a:gd name="T6" fmla="*/ 33 w 735"/>
                                <a:gd name="T7" fmla="*/ 43 h 154"/>
                                <a:gd name="T8" fmla="*/ 24 w 735"/>
                                <a:gd name="T9" fmla="*/ 49 h 154"/>
                                <a:gd name="T10" fmla="*/ 17 w 735"/>
                                <a:gd name="T11" fmla="*/ 57 h 154"/>
                                <a:gd name="T12" fmla="*/ 36 w 735"/>
                                <a:gd name="T13" fmla="*/ 57 h 154"/>
                                <a:gd name="T14" fmla="*/ 41 w 735"/>
                                <a:gd name="T15" fmla="*/ 55 h 154"/>
                                <a:gd name="T16" fmla="*/ 88 w 735"/>
                                <a:gd name="T17" fmla="*/ 55 h 154"/>
                                <a:gd name="T18" fmla="*/ 86 w 735"/>
                                <a:gd name="T19" fmla="*/ 52 h 154"/>
                                <a:gd name="T20" fmla="*/ 83 w 735"/>
                                <a:gd name="T21" fmla="*/ 48 h 154"/>
                                <a:gd name="T22" fmla="*/ 78 w 735"/>
                                <a:gd name="T23" fmla="*/ 45 h 154"/>
                                <a:gd name="T24" fmla="*/ 67 w 735"/>
                                <a:gd name="T25" fmla="*/ 40 h 154"/>
                                <a:gd name="T26" fmla="*/ 60 w 735"/>
                                <a:gd name="T27" fmla="*/ 39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35" h="154">
                                  <a:moveTo>
                                    <a:pt x="60" y="39"/>
                                  </a:moveTo>
                                  <a:lnTo>
                                    <a:pt x="54" y="39"/>
                                  </a:lnTo>
                                  <a:lnTo>
                                    <a:pt x="42" y="40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24" y="49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36" y="57"/>
                                  </a:lnTo>
                                  <a:lnTo>
                                    <a:pt x="41" y="55"/>
                                  </a:lnTo>
                                  <a:lnTo>
                                    <a:pt x="88" y="55"/>
                                  </a:lnTo>
                                  <a:lnTo>
                                    <a:pt x="86" y="52"/>
                                  </a:lnTo>
                                  <a:lnTo>
                                    <a:pt x="83" y="48"/>
                                  </a:lnTo>
                                  <a:lnTo>
                                    <a:pt x="78" y="45"/>
                                  </a:lnTo>
                                  <a:lnTo>
                                    <a:pt x="67" y="40"/>
                                  </a:lnTo>
                                  <a:lnTo>
                                    <a:pt x="6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95"/>
                          <wps:cNvSpPr>
                            <a:spLocks/>
                          </wps:cNvSpPr>
                          <wps:spPr bwMode="auto">
                            <a:xfrm>
                              <a:off x="3326" y="638"/>
                              <a:ext cx="735" cy="154"/>
                            </a:xfrm>
                            <a:custGeom>
                              <a:avLst/>
                              <a:gdLst>
                                <a:gd name="T0" fmla="*/ 141 w 735"/>
                                <a:gd name="T1" fmla="*/ 41 h 154"/>
                                <a:gd name="T2" fmla="*/ 121 w 735"/>
                                <a:gd name="T3" fmla="*/ 41 h 154"/>
                                <a:gd name="T4" fmla="*/ 122 w 735"/>
                                <a:gd name="T5" fmla="*/ 118 h 154"/>
                                <a:gd name="T6" fmla="*/ 122 w 735"/>
                                <a:gd name="T7" fmla="*/ 123 h 154"/>
                                <a:gd name="T8" fmla="*/ 124 w 735"/>
                                <a:gd name="T9" fmla="*/ 132 h 154"/>
                                <a:gd name="T10" fmla="*/ 126 w 735"/>
                                <a:gd name="T11" fmla="*/ 136 h 154"/>
                                <a:gd name="T12" fmla="*/ 131 w 735"/>
                                <a:gd name="T13" fmla="*/ 144 h 154"/>
                                <a:gd name="T14" fmla="*/ 136 w 735"/>
                                <a:gd name="T15" fmla="*/ 147 h 154"/>
                                <a:gd name="T16" fmla="*/ 142 w 735"/>
                                <a:gd name="T17" fmla="*/ 150 h 154"/>
                                <a:gd name="T18" fmla="*/ 148 w 735"/>
                                <a:gd name="T19" fmla="*/ 152 h 154"/>
                                <a:gd name="T20" fmla="*/ 154 w 735"/>
                                <a:gd name="T21" fmla="*/ 153 h 154"/>
                                <a:gd name="T22" fmla="*/ 161 w 735"/>
                                <a:gd name="T23" fmla="*/ 153 h 154"/>
                                <a:gd name="T24" fmla="*/ 172 w 735"/>
                                <a:gd name="T25" fmla="*/ 152 h 154"/>
                                <a:gd name="T26" fmla="*/ 181 w 735"/>
                                <a:gd name="T27" fmla="*/ 148 h 154"/>
                                <a:gd name="T28" fmla="*/ 190 w 735"/>
                                <a:gd name="T29" fmla="*/ 143 h 154"/>
                                <a:gd name="T30" fmla="*/ 195 w 735"/>
                                <a:gd name="T31" fmla="*/ 137 h 154"/>
                                <a:gd name="T32" fmla="*/ 159 w 735"/>
                                <a:gd name="T33" fmla="*/ 137 h 154"/>
                                <a:gd name="T34" fmla="*/ 154 w 735"/>
                                <a:gd name="T35" fmla="*/ 136 h 154"/>
                                <a:gd name="T36" fmla="*/ 150 w 735"/>
                                <a:gd name="T37" fmla="*/ 133 h 154"/>
                                <a:gd name="T38" fmla="*/ 146 w 735"/>
                                <a:gd name="T39" fmla="*/ 130 h 154"/>
                                <a:gd name="T40" fmla="*/ 143 w 735"/>
                                <a:gd name="T41" fmla="*/ 126 h 154"/>
                                <a:gd name="T42" fmla="*/ 142 w 735"/>
                                <a:gd name="T43" fmla="*/ 121 h 154"/>
                                <a:gd name="T44" fmla="*/ 141 w 735"/>
                                <a:gd name="T45" fmla="*/ 118 h 154"/>
                                <a:gd name="T46" fmla="*/ 141 w 735"/>
                                <a:gd name="T47" fmla="*/ 112 h 154"/>
                                <a:gd name="T48" fmla="*/ 141 w 735"/>
                                <a:gd name="T49" fmla="*/ 41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35" h="154">
                                  <a:moveTo>
                                    <a:pt x="141" y="41"/>
                                  </a:moveTo>
                                  <a:lnTo>
                                    <a:pt x="121" y="41"/>
                                  </a:lnTo>
                                  <a:lnTo>
                                    <a:pt x="122" y="118"/>
                                  </a:lnTo>
                                  <a:lnTo>
                                    <a:pt x="122" y="123"/>
                                  </a:lnTo>
                                  <a:lnTo>
                                    <a:pt x="124" y="132"/>
                                  </a:lnTo>
                                  <a:lnTo>
                                    <a:pt x="126" y="136"/>
                                  </a:lnTo>
                                  <a:lnTo>
                                    <a:pt x="131" y="144"/>
                                  </a:lnTo>
                                  <a:lnTo>
                                    <a:pt x="136" y="147"/>
                                  </a:lnTo>
                                  <a:lnTo>
                                    <a:pt x="142" y="150"/>
                                  </a:lnTo>
                                  <a:lnTo>
                                    <a:pt x="148" y="152"/>
                                  </a:lnTo>
                                  <a:lnTo>
                                    <a:pt x="154" y="153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72" y="152"/>
                                  </a:lnTo>
                                  <a:lnTo>
                                    <a:pt x="181" y="148"/>
                                  </a:lnTo>
                                  <a:lnTo>
                                    <a:pt x="190" y="143"/>
                                  </a:lnTo>
                                  <a:lnTo>
                                    <a:pt x="195" y="137"/>
                                  </a:lnTo>
                                  <a:lnTo>
                                    <a:pt x="159" y="137"/>
                                  </a:lnTo>
                                  <a:lnTo>
                                    <a:pt x="154" y="136"/>
                                  </a:lnTo>
                                  <a:lnTo>
                                    <a:pt x="150" y="133"/>
                                  </a:lnTo>
                                  <a:lnTo>
                                    <a:pt x="146" y="130"/>
                                  </a:lnTo>
                                  <a:lnTo>
                                    <a:pt x="143" y="126"/>
                                  </a:lnTo>
                                  <a:lnTo>
                                    <a:pt x="142" y="121"/>
                                  </a:lnTo>
                                  <a:lnTo>
                                    <a:pt x="141" y="118"/>
                                  </a:lnTo>
                                  <a:lnTo>
                                    <a:pt x="141" y="112"/>
                                  </a:lnTo>
                                  <a:lnTo>
                                    <a:pt x="141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96"/>
                          <wps:cNvSpPr>
                            <a:spLocks/>
                          </wps:cNvSpPr>
                          <wps:spPr bwMode="auto">
                            <a:xfrm>
                              <a:off x="3326" y="638"/>
                              <a:ext cx="735" cy="154"/>
                            </a:xfrm>
                            <a:custGeom>
                              <a:avLst/>
                              <a:gdLst>
                                <a:gd name="T0" fmla="*/ 215 w 735"/>
                                <a:gd name="T1" fmla="*/ 135 h 154"/>
                                <a:gd name="T2" fmla="*/ 197 w 735"/>
                                <a:gd name="T3" fmla="*/ 135 h 154"/>
                                <a:gd name="T4" fmla="*/ 197 w 735"/>
                                <a:gd name="T5" fmla="*/ 151 h 154"/>
                                <a:gd name="T6" fmla="*/ 215 w 735"/>
                                <a:gd name="T7" fmla="*/ 151 h 154"/>
                                <a:gd name="T8" fmla="*/ 215 w 735"/>
                                <a:gd name="T9" fmla="*/ 135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5" h="154">
                                  <a:moveTo>
                                    <a:pt x="215" y="135"/>
                                  </a:moveTo>
                                  <a:lnTo>
                                    <a:pt x="197" y="135"/>
                                  </a:lnTo>
                                  <a:lnTo>
                                    <a:pt x="197" y="151"/>
                                  </a:lnTo>
                                  <a:lnTo>
                                    <a:pt x="215" y="151"/>
                                  </a:lnTo>
                                  <a:lnTo>
                                    <a:pt x="215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3326" y="638"/>
                              <a:ext cx="735" cy="154"/>
                            </a:xfrm>
                            <a:custGeom>
                              <a:avLst/>
                              <a:gdLst>
                                <a:gd name="T0" fmla="*/ 215 w 735"/>
                                <a:gd name="T1" fmla="*/ 41 h 154"/>
                                <a:gd name="T2" fmla="*/ 195 w 735"/>
                                <a:gd name="T3" fmla="*/ 41 h 154"/>
                                <a:gd name="T4" fmla="*/ 195 w 735"/>
                                <a:gd name="T5" fmla="*/ 109 h 154"/>
                                <a:gd name="T6" fmla="*/ 194 w 735"/>
                                <a:gd name="T7" fmla="*/ 116 h 154"/>
                                <a:gd name="T8" fmla="*/ 192 w 735"/>
                                <a:gd name="T9" fmla="*/ 122 h 154"/>
                                <a:gd name="T10" fmla="*/ 190 w 735"/>
                                <a:gd name="T11" fmla="*/ 126 h 154"/>
                                <a:gd name="T12" fmla="*/ 186 w 735"/>
                                <a:gd name="T13" fmla="*/ 130 h 154"/>
                                <a:gd name="T14" fmla="*/ 181 w 735"/>
                                <a:gd name="T15" fmla="*/ 133 h 154"/>
                                <a:gd name="T16" fmla="*/ 176 w 735"/>
                                <a:gd name="T17" fmla="*/ 136 h 154"/>
                                <a:gd name="T18" fmla="*/ 170 w 735"/>
                                <a:gd name="T19" fmla="*/ 137 h 154"/>
                                <a:gd name="T20" fmla="*/ 195 w 735"/>
                                <a:gd name="T21" fmla="*/ 137 h 154"/>
                                <a:gd name="T22" fmla="*/ 197 w 735"/>
                                <a:gd name="T23" fmla="*/ 135 h 154"/>
                                <a:gd name="T24" fmla="*/ 215 w 735"/>
                                <a:gd name="T25" fmla="*/ 135 h 154"/>
                                <a:gd name="T26" fmla="*/ 215 w 735"/>
                                <a:gd name="T27" fmla="*/ 41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35" h="154">
                                  <a:moveTo>
                                    <a:pt x="215" y="41"/>
                                  </a:moveTo>
                                  <a:lnTo>
                                    <a:pt x="195" y="41"/>
                                  </a:lnTo>
                                  <a:lnTo>
                                    <a:pt x="195" y="109"/>
                                  </a:lnTo>
                                  <a:lnTo>
                                    <a:pt x="194" y="116"/>
                                  </a:lnTo>
                                  <a:lnTo>
                                    <a:pt x="192" y="122"/>
                                  </a:lnTo>
                                  <a:lnTo>
                                    <a:pt x="190" y="126"/>
                                  </a:lnTo>
                                  <a:lnTo>
                                    <a:pt x="186" y="130"/>
                                  </a:lnTo>
                                  <a:lnTo>
                                    <a:pt x="181" y="133"/>
                                  </a:lnTo>
                                  <a:lnTo>
                                    <a:pt x="176" y="136"/>
                                  </a:lnTo>
                                  <a:lnTo>
                                    <a:pt x="170" y="137"/>
                                  </a:lnTo>
                                  <a:lnTo>
                                    <a:pt x="195" y="137"/>
                                  </a:lnTo>
                                  <a:lnTo>
                                    <a:pt x="197" y="135"/>
                                  </a:lnTo>
                                  <a:lnTo>
                                    <a:pt x="215" y="135"/>
                                  </a:lnTo>
                                  <a:lnTo>
                                    <a:pt x="215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98"/>
                          <wps:cNvSpPr>
                            <a:spLocks/>
                          </wps:cNvSpPr>
                          <wps:spPr bwMode="auto">
                            <a:xfrm>
                              <a:off x="3326" y="638"/>
                              <a:ext cx="735" cy="154"/>
                            </a:xfrm>
                            <a:custGeom>
                              <a:avLst/>
                              <a:gdLst>
                                <a:gd name="T0" fmla="*/ 262 w 735"/>
                                <a:gd name="T1" fmla="*/ 41 h 154"/>
                                <a:gd name="T2" fmla="*/ 244 w 735"/>
                                <a:gd name="T3" fmla="*/ 41 h 154"/>
                                <a:gd name="T4" fmla="*/ 244 w 735"/>
                                <a:gd name="T5" fmla="*/ 151 h 154"/>
                                <a:gd name="T6" fmla="*/ 264 w 735"/>
                                <a:gd name="T7" fmla="*/ 151 h 154"/>
                                <a:gd name="T8" fmla="*/ 264 w 735"/>
                                <a:gd name="T9" fmla="*/ 84 h 154"/>
                                <a:gd name="T10" fmla="*/ 265 w 735"/>
                                <a:gd name="T11" fmla="*/ 76 h 154"/>
                                <a:gd name="T12" fmla="*/ 267 w 735"/>
                                <a:gd name="T13" fmla="*/ 71 h 154"/>
                                <a:gd name="T14" fmla="*/ 269 w 735"/>
                                <a:gd name="T15" fmla="*/ 66 h 154"/>
                                <a:gd name="T16" fmla="*/ 273 w 735"/>
                                <a:gd name="T17" fmla="*/ 62 h 154"/>
                                <a:gd name="T18" fmla="*/ 281 w 735"/>
                                <a:gd name="T19" fmla="*/ 57 h 154"/>
                                <a:gd name="T20" fmla="*/ 262 w 735"/>
                                <a:gd name="T21" fmla="*/ 57 h 154"/>
                                <a:gd name="T22" fmla="*/ 262 w 735"/>
                                <a:gd name="T23" fmla="*/ 41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735" h="154">
                                  <a:moveTo>
                                    <a:pt x="262" y="41"/>
                                  </a:moveTo>
                                  <a:lnTo>
                                    <a:pt x="244" y="41"/>
                                  </a:lnTo>
                                  <a:lnTo>
                                    <a:pt x="244" y="151"/>
                                  </a:lnTo>
                                  <a:lnTo>
                                    <a:pt x="264" y="151"/>
                                  </a:lnTo>
                                  <a:lnTo>
                                    <a:pt x="264" y="84"/>
                                  </a:lnTo>
                                  <a:lnTo>
                                    <a:pt x="265" y="76"/>
                                  </a:lnTo>
                                  <a:lnTo>
                                    <a:pt x="267" y="71"/>
                                  </a:lnTo>
                                  <a:lnTo>
                                    <a:pt x="269" y="66"/>
                                  </a:lnTo>
                                  <a:lnTo>
                                    <a:pt x="273" y="62"/>
                                  </a:lnTo>
                                  <a:lnTo>
                                    <a:pt x="281" y="57"/>
                                  </a:lnTo>
                                  <a:lnTo>
                                    <a:pt x="262" y="57"/>
                                  </a:lnTo>
                                  <a:lnTo>
                                    <a:pt x="262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99"/>
                          <wps:cNvSpPr>
                            <a:spLocks/>
                          </wps:cNvSpPr>
                          <wps:spPr bwMode="auto">
                            <a:xfrm>
                              <a:off x="3326" y="638"/>
                              <a:ext cx="735" cy="154"/>
                            </a:xfrm>
                            <a:custGeom>
                              <a:avLst/>
                              <a:gdLst>
                                <a:gd name="T0" fmla="*/ 328 w 735"/>
                                <a:gd name="T1" fmla="*/ 55 h 154"/>
                                <a:gd name="T2" fmla="*/ 300 w 735"/>
                                <a:gd name="T3" fmla="*/ 55 h 154"/>
                                <a:gd name="T4" fmla="*/ 305 w 735"/>
                                <a:gd name="T5" fmla="*/ 57 h 154"/>
                                <a:gd name="T6" fmla="*/ 308 w 735"/>
                                <a:gd name="T7" fmla="*/ 61 h 154"/>
                                <a:gd name="T8" fmla="*/ 311 w 735"/>
                                <a:gd name="T9" fmla="*/ 65 h 154"/>
                                <a:gd name="T10" fmla="*/ 313 w 735"/>
                                <a:gd name="T11" fmla="*/ 71 h 154"/>
                                <a:gd name="T12" fmla="*/ 313 w 735"/>
                                <a:gd name="T13" fmla="*/ 151 h 154"/>
                                <a:gd name="T14" fmla="*/ 332 w 735"/>
                                <a:gd name="T15" fmla="*/ 151 h 154"/>
                                <a:gd name="T16" fmla="*/ 332 w 735"/>
                                <a:gd name="T17" fmla="*/ 76 h 154"/>
                                <a:gd name="T18" fmla="*/ 335 w 735"/>
                                <a:gd name="T19" fmla="*/ 68 h 154"/>
                                <a:gd name="T20" fmla="*/ 345 w 735"/>
                                <a:gd name="T21" fmla="*/ 58 h 154"/>
                                <a:gd name="T22" fmla="*/ 329 w 735"/>
                                <a:gd name="T23" fmla="*/ 58 h 154"/>
                                <a:gd name="T24" fmla="*/ 328 w 735"/>
                                <a:gd name="T25" fmla="*/ 55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35" h="154">
                                  <a:moveTo>
                                    <a:pt x="328" y="55"/>
                                  </a:moveTo>
                                  <a:lnTo>
                                    <a:pt x="300" y="55"/>
                                  </a:lnTo>
                                  <a:lnTo>
                                    <a:pt x="305" y="57"/>
                                  </a:lnTo>
                                  <a:lnTo>
                                    <a:pt x="308" y="61"/>
                                  </a:lnTo>
                                  <a:lnTo>
                                    <a:pt x="311" y="65"/>
                                  </a:lnTo>
                                  <a:lnTo>
                                    <a:pt x="313" y="71"/>
                                  </a:lnTo>
                                  <a:lnTo>
                                    <a:pt x="313" y="151"/>
                                  </a:lnTo>
                                  <a:lnTo>
                                    <a:pt x="332" y="151"/>
                                  </a:lnTo>
                                  <a:lnTo>
                                    <a:pt x="332" y="76"/>
                                  </a:lnTo>
                                  <a:lnTo>
                                    <a:pt x="335" y="68"/>
                                  </a:lnTo>
                                  <a:lnTo>
                                    <a:pt x="345" y="58"/>
                                  </a:lnTo>
                                  <a:lnTo>
                                    <a:pt x="329" y="58"/>
                                  </a:lnTo>
                                  <a:lnTo>
                                    <a:pt x="32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00"/>
                          <wps:cNvSpPr>
                            <a:spLocks/>
                          </wps:cNvSpPr>
                          <wps:spPr bwMode="auto">
                            <a:xfrm>
                              <a:off x="3326" y="638"/>
                              <a:ext cx="735" cy="154"/>
                            </a:xfrm>
                            <a:custGeom>
                              <a:avLst/>
                              <a:gdLst>
                                <a:gd name="T0" fmla="*/ 397 w 735"/>
                                <a:gd name="T1" fmla="*/ 55 h 154"/>
                                <a:gd name="T2" fmla="*/ 365 w 735"/>
                                <a:gd name="T3" fmla="*/ 55 h 154"/>
                                <a:gd name="T4" fmla="*/ 369 w 735"/>
                                <a:gd name="T5" fmla="*/ 56 h 154"/>
                                <a:gd name="T6" fmla="*/ 372 w 735"/>
                                <a:gd name="T7" fmla="*/ 58 h 154"/>
                                <a:gd name="T8" fmla="*/ 375 w 735"/>
                                <a:gd name="T9" fmla="*/ 60 h 154"/>
                                <a:gd name="T10" fmla="*/ 378 w 735"/>
                                <a:gd name="T11" fmla="*/ 63 h 154"/>
                                <a:gd name="T12" fmla="*/ 379 w 735"/>
                                <a:gd name="T13" fmla="*/ 66 h 154"/>
                                <a:gd name="T14" fmla="*/ 380 w 735"/>
                                <a:gd name="T15" fmla="*/ 69 h 154"/>
                                <a:gd name="T16" fmla="*/ 381 w 735"/>
                                <a:gd name="T17" fmla="*/ 74 h 154"/>
                                <a:gd name="T18" fmla="*/ 381 w 735"/>
                                <a:gd name="T19" fmla="*/ 151 h 154"/>
                                <a:gd name="T20" fmla="*/ 400 w 735"/>
                                <a:gd name="T21" fmla="*/ 151 h 154"/>
                                <a:gd name="T22" fmla="*/ 400 w 735"/>
                                <a:gd name="T23" fmla="*/ 63 h 154"/>
                                <a:gd name="T24" fmla="*/ 397 w 735"/>
                                <a:gd name="T25" fmla="*/ 55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35" h="154">
                                  <a:moveTo>
                                    <a:pt x="397" y="55"/>
                                  </a:moveTo>
                                  <a:lnTo>
                                    <a:pt x="365" y="55"/>
                                  </a:lnTo>
                                  <a:lnTo>
                                    <a:pt x="369" y="56"/>
                                  </a:lnTo>
                                  <a:lnTo>
                                    <a:pt x="372" y="58"/>
                                  </a:lnTo>
                                  <a:lnTo>
                                    <a:pt x="375" y="60"/>
                                  </a:lnTo>
                                  <a:lnTo>
                                    <a:pt x="378" y="63"/>
                                  </a:lnTo>
                                  <a:lnTo>
                                    <a:pt x="379" y="66"/>
                                  </a:lnTo>
                                  <a:lnTo>
                                    <a:pt x="380" y="69"/>
                                  </a:lnTo>
                                  <a:lnTo>
                                    <a:pt x="381" y="74"/>
                                  </a:lnTo>
                                  <a:lnTo>
                                    <a:pt x="381" y="151"/>
                                  </a:lnTo>
                                  <a:lnTo>
                                    <a:pt x="400" y="151"/>
                                  </a:lnTo>
                                  <a:lnTo>
                                    <a:pt x="400" y="63"/>
                                  </a:lnTo>
                                  <a:lnTo>
                                    <a:pt x="397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01"/>
                          <wps:cNvSpPr>
                            <a:spLocks/>
                          </wps:cNvSpPr>
                          <wps:spPr bwMode="auto">
                            <a:xfrm>
                              <a:off x="3326" y="638"/>
                              <a:ext cx="735" cy="154"/>
                            </a:xfrm>
                            <a:custGeom>
                              <a:avLst/>
                              <a:gdLst>
                                <a:gd name="T0" fmla="*/ 376 w 735"/>
                                <a:gd name="T1" fmla="*/ 39 h 154"/>
                                <a:gd name="T2" fmla="*/ 365 w 735"/>
                                <a:gd name="T3" fmla="*/ 39 h 154"/>
                                <a:gd name="T4" fmla="*/ 354 w 735"/>
                                <a:gd name="T5" fmla="*/ 40 h 154"/>
                                <a:gd name="T6" fmla="*/ 345 w 735"/>
                                <a:gd name="T7" fmla="*/ 44 h 154"/>
                                <a:gd name="T8" fmla="*/ 336 w 735"/>
                                <a:gd name="T9" fmla="*/ 50 h 154"/>
                                <a:gd name="T10" fmla="*/ 329 w 735"/>
                                <a:gd name="T11" fmla="*/ 58 h 154"/>
                                <a:gd name="T12" fmla="*/ 345 w 735"/>
                                <a:gd name="T13" fmla="*/ 58 h 154"/>
                                <a:gd name="T14" fmla="*/ 345 w 735"/>
                                <a:gd name="T15" fmla="*/ 57 h 154"/>
                                <a:gd name="T16" fmla="*/ 352 w 735"/>
                                <a:gd name="T17" fmla="*/ 55 h 154"/>
                                <a:gd name="T18" fmla="*/ 397 w 735"/>
                                <a:gd name="T19" fmla="*/ 55 h 154"/>
                                <a:gd name="T20" fmla="*/ 397 w 735"/>
                                <a:gd name="T21" fmla="*/ 54 h 154"/>
                                <a:gd name="T22" fmla="*/ 385 w 735"/>
                                <a:gd name="T23" fmla="*/ 42 h 154"/>
                                <a:gd name="T24" fmla="*/ 376 w 735"/>
                                <a:gd name="T25" fmla="*/ 39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35" h="154">
                                  <a:moveTo>
                                    <a:pt x="376" y="39"/>
                                  </a:moveTo>
                                  <a:lnTo>
                                    <a:pt x="365" y="39"/>
                                  </a:lnTo>
                                  <a:lnTo>
                                    <a:pt x="354" y="40"/>
                                  </a:lnTo>
                                  <a:lnTo>
                                    <a:pt x="345" y="44"/>
                                  </a:lnTo>
                                  <a:lnTo>
                                    <a:pt x="336" y="50"/>
                                  </a:lnTo>
                                  <a:lnTo>
                                    <a:pt x="329" y="58"/>
                                  </a:lnTo>
                                  <a:lnTo>
                                    <a:pt x="345" y="58"/>
                                  </a:lnTo>
                                  <a:lnTo>
                                    <a:pt x="345" y="57"/>
                                  </a:lnTo>
                                  <a:lnTo>
                                    <a:pt x="352" y="55"/>
                                  </a:lnTo>
                                  <a:lnTo>
                                    <a:pt x="397" y="55"/>
                                  </a:lnTo>
                                  <a:lnTo>
                                    <a:pt x="397" y="54"/>
                                  </a:lnTo>
                                  <a:lnTo>
                                    <a:pt x="385" y="42"/>
                                  </a:lnTo>
                                  <a:lnTo>
                                    <a:pt x="376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02"/>
                          <wps:cNvSpPr>
                            <a:spLocks/>
                          </wps:cNvSpPr>
                          <wps:spPr bwMode="auto">
                            <a:xfrm>
                              <a:off x="3326" y="638"/>
                              <a:ext cx="735" cy="154"/>
                            </a:xfrm>
                            <a:custGeom>
                              <a:avLst/>
                              <a:gdLst>
                                <a:gd name="T0" fmla="*/ 305 w 735"/>
                                <a:gd name="T1" fmla="*/ 39 h 154"/>
                                <a:gd name="T2" fmla="*/ 289 w 735"/>
                                <a:gd name="T3" fmla="*/ 39 h 154"/>
                                <a:gd name="T4" fmla="*/ 282 w 735"/>
                                <a:gd name="T5" fmla="*/ 40 h 154"/>
                                <a:gd name="T6" fmla="*/ 276 w 735"/>
                                <a:gd name="T7" fmla="*/ 44 h 154"/>
                                <a:gd name="T8" fmla="*/ 270 w 735"/>
                                <a:gd name="T9" fmla="*/ 47 h 154"/>
                                <a:gd name="T10" fmla="*/ 265 w 735"/>
                                <a:gd name="T11" fmla="*/ 51 h 154"/>
                                <a:gd name="T12" fmla="*/ 262 w 735"/>
                                <a:gd name="T13" fmla="*/ 57 h 154"/>
                                <a:gd name="T14" fmla="*/ 281 w 735"/>
                                <a:gd name="T15" fmla="*/ 57 h 154"/>
                                <a:gd name="T16" fmla="*/ 282 w 735"/>
                                <a:gd name="T17" fmla="*/ 56 h 154"/>
                                <a:gd name="T18" fmla="*/ 287 w 735"/>
                                <a:gd name="T19" fmla="*/ 55 h 154"/>
                                <a:gd name="T20" fmla="*/ 328 w 735"/>
                                <a:gd name="T21" fmla="*/ 55 h 154"/>
                                <a:gd name="T22" fmla="*/ 327 w 735"/>
                                <a:gd name="T23" fmla="*/ 52 h 154"/>
                                <a:gd name="T24" fmla="*/ 323 w 735"/>
                                <a:gd name="T25" fmla="*/ 47 h 154"/>
                                <a:gd name="T26" fmla="*/ 318 w 735"/>
                                <a:gd name="T27" fmla="*/ 44 h 154"/>
                                <a:gd name="T28" fmla="*/ 312 w 735"/>
                                <a:gd name="T29" fmla="*/ 40 h 154"/>
                                <a:gd name="T30" fmla="*/ 305 w 735"/>
                                <a:gd name="T31" fmla="*/ 39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735" h="154">
                                  <a:moveTo>
                                    <a:pt x="305" y="39"/>
                                  </a:moveTo>
                                  <a:lnTo>
                                    <a:pt x="289" y="39"/>
                                  </a:lnTo>
                                  <a:lnTo>
                                    <a:pt x="282" y="40"/>
                                  </a:lnTo>
                                  <a:lnTo>
                                    <a:pt x="276" y="44"/>
                                  </a:lnTo>
                                  <a:lnTo>
                                    <a:pt x="270" y="47"/>
                                  </a:lnTo>
                                  <a:lnTo>
                                    <a:pt x="265" y="51"/>
                                  </a:lnTo>
                                  <a:lnTo>
                                    <a:pt x="262" y="57"/>
                                  </a:lnTo>
                                  <a:lnTo>
                                    <a:pt x="281" y="57"/>
                                  </a:lnTo>
                                  <a:lnTo>
                                    <a:pt x="282" y="56"/>
                                  </a:lnTo>
                                  <a:lnTo>
                                    <a:pt x="287" y="55"/>
                                  </a:lnTo>
                                  <a:lnTo>
                                    <a:pt x="328" y="55"/>
                                  </a:lnTo>
                                  <a:lnTo>
                                    <a:pt x="327" y="52"/>
                                  </a:lnTo>
                                  <a:lnTo>
                                    <a:pt x="323" y="47"/>
                                  </a:lnTo>
                                  <a:lnTo>
                                    <a:pt x="318" y="44"/>
                                  </a:lnTo>
                                  <a:lnTo>
                                    <a:pt x="312" y="40"/>
                                  </a:lnTo>
                                  <a:lnTo>
                                    <a:pt x="305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03"/>
                          <wps:cNvSpPr>
                            <a:spLocks/>
                          </wps:cNvSpPr>
                          <wps:spPr bwMode="auto">
                            <a:xfrm>
                              <a:off x="3326" y="638"/>
                              <a:ext cx="735" cy="154"/>
                            </a:xfrm>
                            <a:custGeom>
                              <a:avLst/>
                              <a:gdLst>
                                <a:gd name="T0" fmla="*/ 463 w 735"/>
                                <a:gd name="T1" fmla="*/ 137 h 154"/>
                                <a:gd name="T2" fmla="*/ 445 w 735"/>
                                <a:gd name="T3" fmla="*/ 137 h 154"/>
                                <a:gd name="T4" fmla="*/ 453 w 735"/>
                                <a:gd name="T5" fmla="*/ 148 h 154"/>
                                <a:gd name="T6" fmla="*/ 463 w 735"/>
                                <a:gd name="T7" fmla="*/ 153 h 154"/>
                                <a:gd name="T8" fmla="*/ 490 w 735"/>
                                <a:gd name="T9" fmla="*/ 153 h 154"/>
                                <a:gd name="T10" fmla="*/ 502 w 735"/>
                                <a:gd name="T11" fmla="*/ 148 h 154"/>
                                <a:gd name="T12" fmla="*/ 512 w 735"/>
                                <a:gd name="T13" fmla="*/ 138 h 154"/>
                                <a:gd name="T14" fmla="*/ 465 w 735"/>
                                <a:gd name="T15" fmla="*/ 138 h 154"/>
                                <a:gd name="T16" fmla="*/ 463 w 735"/>
                                <a:gd name="T17" fmla="*/ 137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5" h="154">
                                  <a:moveTo>
                                    <a:pt x="463" y="137"/>
                                  </a:moveTo>
                                  <a:lnTo>
                                    <a:pt x="445" y="137"/>
                                  </a:lnTo>
                                  <a:lnTo>
                                    <a:pt x="453" y="148"/>
                                  </a:lnTo>
                                  <a:lnTo>
                                    <a:pt x="463" y="153"/>
                                  </a:lnTo>
                                  <a:lnTo>
                                    <a:pt x="490" y="153"/>
                                  </a:lnTo>
                                  <a:lnTo>
                                    <a:pt x="502" y="148"/>
                                  </a:lnTo>
                                  <a:lnTo>
                                    <a:pt x="512" y="138"/>
                                  </a:lnTo>
                                  <a:lnTo>
                                    <a:pt x="465" y="138"/>
                                  </a:lnTo>
                                  <a:lnTo>
                                    <a:pt x="463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04"/>
                          <wps:cNvSpPr>
                            <a:spLocks/>
                          </wps:cNvSpPr>
                          <wps:spPr bwMode="auto">
                            <a:xfrm>
                              <a:off x="3326" y="638"/>
                              <a:ext cx="735" cy="154"/>
                            </a:xfrm>
                            <a:custGeom>
                              <a:avLst/>
                              <a:gdLst>
                                <a:gd name="T0" fmla="*/ 446 w 735"/>
                                <a:gd name="T1" fmla="*/ 0 h 154"/>
                                <a:gd name="T2" fmla="*/ 427 w 735"/>
                                <a:gd name="T3" fmla="*/ 0 h 154"/>
                                <a:gd name="T4" fmla="*/ 427 w 735"/>
                                <a:gd name="T5" fmla="*/ 151 h 154"/>
                                <a:gd name="T6" fmla="*/ 445 w 735"/>
                                <a:gd name="T7" fmla="*/ 151 h 154"/>
                                <a:gd name="T8" fmla="*/ 445 w 735"/>
                                <a:gd name="T9" fmla="*/ 137 h 154"/>
                                <a:gd name="T10" fmla="*/ 463 w 735"/>
                                <a:gd name="T11" fmla="*/ 137 h 154"/>
                                <a:gd name="T12" fmla="*/ 456 w 735"/>
                                <a:gd name="T13" fmla="*/ 133 h 154"/>
                                <a:gd name="T14" fmla="*/ 450 w 735"/>
                                <a:gd name="T15" fmla="*/ 124 h 154"/>
                                <a:gd name="T16" fmla="*/ 446 w 735"/>
                                <a:gd name="T17" fmla="*/ 118 h 154"/>
                                <a:gd name="T18" fmla="*/ 445 w 735"/>
                                <a:gd name="T19" fmla="*/ 108 h 154"/>
                                <a:gd name="T20" fmla="*/ 445 w 735"/>
                                <a:gd name="T21" fmla="*/ 82 h 154"/>
                                <a:gd name="T22" fmla="*/ 448 w 735"/>
                                <a:gd name="T23" fmla="*/ 72 h 154"/>
                                <a:gd name="T24" fmla="*/ 460 w 735"/>
                                <a:gd name="T25" fmla="*/ 58 h 154"/>
                                <a:gd name="T26" fmla="*/ 467 w 735"/>
                                <a:gd name="T27" fmla="*/ 54 h 154"/>
                                <a:gd name="T28" fmla="*/ 513 w 735"/>
                                <a:gd name="T29" fmla="*/ 54 h 154"/>
                                <a:gd name="T30" fmla="*/ 513 w 735"/>
                                <a:gd name="T31" fmla="*/ 54 h 154"/>
                                <a:gd name="T32" fmla="*/ 446 w 735"/>
                                <a:gd name="T33" fmla="*/ 54 h 154"/>
                                <a:gd name="T34" fmla="*/ 446 w 735"/>
                                <a:gd name="T3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35" h="154">
                                  <a:moveTo>
                                    <a:pt x="446" y="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427" y="151"/>
                                  </a:lnTo>
                                  <a:lnTo>
                                    <a:pt x="445" y="151"/>
                                  </a:lnTo>
                                  <a:lnTo>
                                    <a:pt x="445" y="137"/>
                                  </a:lnTo>
                                  <a:lnTo>
                                    <a:pt x="463" y="137"/>
                                  </a:lnTo>
                                  <a:lnTo>
                                    <a:pt x="456" y="133"/>
                                  </a:lnTo>
                                  <a:lnTo>
                                    <a:pt x="450" y="124"/>
                                  </a:lnTo>
                                  <a:lnTo>
                                    <a:pt x="446" y="118"/>
                                  </a:lnTo>
                                  <a:lnTo>
                                    <a:pt x="445" y="108"/>
                                  </a:lnTo>
                                  <a:lnTo>
                                    <a:pt x="445" y="82"/>
                                  </a:lnTo>
                                  <a:lnTo>
                                    <a:pt x="448" y="72"/>
                                  </a:lnTo>
                                  <a:lnTo>
                                    <a:pt x="460" y="58"/>
                                  </a:lnTo>
                                  <a:lnTo>
                                    <a:pt x="467" y="54"/>
                                  </a:lnTo>
                                  <a:lnTo>
                                    <a:pt x="513" y="54"/>
                                  </a:lnTo>
                                  <a:lnTo>
                                    <a:pt x="513" y="54"/>
                                  </a:lnTo>
                                  <a:lnTo>
                                    <a:pt x="446" y="54"/>
                                  </a:lnTo>
                                  <a:lnTo>
                                    <a:pt x="4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05"/>
                          <wps:cNvSpPr>
                            <a:spLocks/>
                          </wps:cNvSpPr>
                          <wps:spPr bwMode="auto">
                            <a:xfrm>
                              <a:off x="3326" y="638"/>
                              <a:ext cx="735" cy="154"/>
                            </a:xfrm>
                            <a:custGeom>
                              <a:avLst/>
                              <a:gdLst>
                                <a:gd name="T0" fmla="*/ 513 w 735"/>
                                <a:gd name="T1" fmla="*/ 54 h 154"/>
                                <a:gd name="T2" fmla="*/ 484 w 735"/>
                                <a:gd name="T3" fmla="*/ 54 h 154"/>
                                <a:gd name="T4" fmla="*/ 491 w 735"/>
                                <a:gd name="T5" fmla="*/ 57 h 154"/>
                                <a:gd name="T6" fmla="*/ 503 w 735"/>
                                <a:gd name="T7" fmla="*/ 71 h 154"/>
                                <a:gd name="T8" fmla="*/ 506 w 735"/>
                                <a:gd name="T9" fmla="*/ 82 h 154"/>
                                <a:gd name="T10" fmla="*/ 506 w 735"/>
                                <a:gd name="T11" fmla="*/ 110 h 154"/>
                                <a:gd name="T12" fmla="*/ 503 w 735"/>
                                <a:gd name="T13" fmla="*/ 120 h 154"/>
                                <a:gd name="T14" fmla="*/ 491 w 735"/>
                                <a:gd name="T15" fmla="*/ 134 h 154"/>
                                <a:gd name="T16" fmla="*/ 483 w 735"/>
                                <a:gd name="T17" fmla="*/ 138 h 154"/>
                                <a:gd name="T18" fmla="*/ 512 w 735"/>
                                <a:gd name="T19" fmla="*/ 138 h 154"/>
                                <a:gd name="T20" fmla="*/ 518 w 735"/>
                                <a:gd name="T21" fmla="*/ 129 h 154"/>
                                <a:gd name="T22" fmla="*/ 523 w 735"/>
                                <a:gd name="T23" fmla="*/ 119 h 154"/>
                                <a:gd name="T24" fmla="*/ 525 w 735"/>
                                <a:gd name="T25" fmla="*/ 108 h 154"/>
                                <a:gd name="T26" fmla="*/ 526 w 735"/>
                                <a:gd name="T27" fmla="*/ 95 h 154"/>
                                <a:gd name="T28" fmla="*/ 526 w 735"/>
                                <a:gd name="T29" fmla="*/ 86 h 154"/>
                                <a:gd name="T30" fmla="*/ 525 w 735"/>
                                <a:gd name="T31" fmla="*/ 79 h 154"/>
                                <a:gd name="T32" fmla="*/ 523 w 735"/>
                                <a:gd name="T33" fmla="*/ 72 h 154"/>
                                <a:gd name="T34" fmla="*/ 520 w 735"/>
                                <a:gd name="T35" fmla="*/ 65 h 154"/>
                                <a:gd name="T36" fmla="*/ 517 w 735"/>
                                <a:gd name="T37" fmla="*/ 59 h 154"/>
                                <a:gd name="T38" fmla="*/ 513 w 735"/>
                                <a:gd name="T39" fmla="*/ 54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735" h="154">
                                  <a:moveTo>
                                    <a:pt x="513" y="54"/>
                                  </a:moveTo>
                                  <a:lnTo>
                                    <a:pt x="484" y="54"/>
                                  </a:lnTo>
                                  <a:lnTo>
                                    <a:pt x="491" y="57"/>
                                  </a:lnTo>
                                  <a:lnTo>
                                    <a:pt x="503" y="71"/>
                                  </a:lnTo>
                                  <a:lnTo>
                                    <a:pt x="506" y="82"/>
                                  </a:lnTo>
                                  <a:lnTo>
                                    <a:pt x="506" y="110"/>
                                  </a:lnTo>
                                  <a:lnTo>
                                    <a:pt x="503" y="120"/>
                                  </a:lnTo>
                                  <a:lnTo>
                                    <a:pt x="491" y="134"/>
                                  </a:lnTo>
                                  <a:lnTo>
                                    <a:pt x="483" y="138"/>
                                  </a:lnTo>
                                  <a:lnTo>
                                    <a:pt x="512" y="138"/>
                                  </a:lnTo>
                                  <a:lnTo>
                                    <a:pt x="518" y="129"/>
                                  </a:lnTo>
                                  <a:lnTo>
                                    <a:pt x="523" y="119"/>
                                  </a:lnTo>
                                  <a:lnTo>
                                    <a:pt x="525" y="108"/>
                                  </a:lnTo>
                                  <a:lnTo>
                                    <a:pt x="526" y="95"/>
                                  </a:lnTo>
                                  <a:lnTo>
                                    <a:pt x="526" y="86"/>
                                  </a:lnTo>
                                  <a:lnTo>
                                    <a:pt x="525" y="79"/>
                                  </a:lnTo>
                                  <a:lnTo>
                                    <a:pt x="523" y="72"/>
                                  </a:lnTo>
                                  <a:lnTo>
                                    <a:pt x="520" y="65"/>
                                  </a:lnTo>
                                  <a:lnTo>
                                    <a:pt x="517" y="59"/>
                                  </a:lnTo>
                                  <a:lnTo>
                                    <a:pt x="513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06"/>
                          <wps:cNvSpPr>
                            <a:spLocks/>
                          </wps:cNvSpPr>
                          <wps:spPr bwMode="auto">
                            <a:xfrm>
                              <a:off x="3326" y="638"/>
                              <a:ext cx="735" cy="154"/>
                            </a:xfrm>
                            <a:custGeom>
                              <a:avLst/>
                              <a:gdLst>
                                <a:gd name="T0" fmla="*/ 485 w 735"/>
                                <a:gd name="T1" fmla="*/ 39 h 154"/>
                                <a:gd name="T2" fmla="*/ 465 w 735"/>
                                <a:gd name="T3" fmla="*/ 39 h 154"/>
                                <a:gd name="T4" fmla="*/ 454 w 735"/>
                                <a:gd name="T5" fmla="*/ 44 h 154"/>
                                <a:gd name="T6" fmla="*/ 446 w 735"/>
                                <a:gd name="T7" fmla="*/ 54 h 154"/>
                                <a:gd name="T8" fmla="*/ 513 w 735"/>
                                <a:gd name="T9" fmla="*/ 54 h 154"/>
                                <a:gd name="T10" fmla="*/ 509 w 735"/>
                                <a:gd name="T11" fmla="*/ 49 h 154"/>
                                <a:gd name="T12" fmla="*/ 504 w 735"/>
                                <a:gd name="T13" fmla="*/ 46 h 154"/>
                                <a:gd name="T14" fmla="*/ 498 w 735"/>
                                <a:gd name="T15" fmla="*/ 43 h 154"/>
                                <a:gd name="T16" fmla="*/ 491 w 735"/>
                                <a:gd name="T17" fmla="*/ 40 h 154"/>
                                <a:gd name="T18" fmla="*/ 485 w 735"/>
                                <a:gd name="T19" fmla="*/ 39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35" h="154">
                                  <a:moveTo>
                                    <a:pt x="485" y="39"/>
                                  </a:moveTo>
                                  <a:lnTo>
                                    <a:pt x="465" y="39"/>
                                  </a:lnTo>
                                  <a:lnTo>
                                    <a:pt x="454" y="44"/>
                                  </a:lnTo>
                                  <a:lnTo>
                                    <a:pt x="446" y="54"/>
                                  </a:lnTo>
                                  <a:lnTo>
                                    <a:pt x="513" y="54"/>
                                  </a:lnTo>
                                  <a:lnTo>
                                    <a:pt x="509" y="49"/>
                                  </a:lnTo>
                                  <a:lnTo>
                                    <a:pt x="504" y="46"/>
                                  </a:lnTo>
                                  <a:lnTo>
                                    <a:pt x="498" y="43"/>
                                  </a:lnTo>
                                  <a:lnTo>
                                    <a:pt x="491" y="40"/>
                                  </a:lnTo>
                                  <a:lnTo>
                                    <a:pt x="485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07"/>
                          <wps:cNvSpPr>
                            <a:spLocks/>
                          </wps:cNvSpPr>
                          <wps:spPr bwMode="auto">
                            <a:xfrm>
                              <a:off x="3326" y="638"/>
                              <a:ext cx="735" cy="154"/>
                            </a:xfrm>
                            <a:custGeom>
                              <a:avLst/>
                              <a:gdLst>
                                <a:gd name="T0" fmla="*/ 596 w 735"/>
                                <a:gd name="T1" fmla="*/ 39 h 154"/>
                                <a:gd name="T2" fmla="*/ 585 w 735"/>
                                <a:gd name="T3" fmla="*/ 40 h 154"/>
                                <a:gd name="T4" fmla="*/ 575 w 735"/>
                                <a:gd name="T5" fmla="*/ 42 h 154"/>
                                <a:gd name="T6" fmla="*/ 566 w 735"/>
                                <a:gd name="T7" fmla="*/ 47 h 154"/>
                                <a:gd name="T8" fmla="*/ 558 w 735"/>
                                <a:gd name="T9" fmla="*/ 54 h 154"/>
                                <a:gd name="T10" fmla="*/ 551 w 735"/>
                                <a:gd name="T11" fmla="*/ 62 h 154"/>
                                <a:gd name="T12" fmla="*/ 546 w 735"/>
                                <a:gd name="T13" fmla="*/ 72 h 154"/>
                                <a:gd name="T14" fmla="*/ 544 w 735"/>
                                <a:gd name="T15" fmla="*/ 84 h 154"/>
                                <a:gd name="T16" fmla="*/ 543 w 735"/>
                                <a:gd name="T17" fmla="*/ 97 h 154"/>
                                <a:gd name="T18" fmla="*/ 544 w 735"/>
                                <a:gd name="T19" fmla="*/ 110 h 154"/>
                                <a:gd name="T20" fmla="*/ 546 w 735"/>
                                <a:gd name="T21" fmla="*/ 121 h 154"/>
                                <a:gd name="T22" fmla="*/ 551 w 735"/>
                                <a:gd name="T23" fmla="*/ 130 h 154"/>
                                <a:gd name="T24" fmla="*/ 558 w 735"/>
                                <a:gd name="T25" fmla="*/ 138 h 154"/>
                                <a:gd name="T26" fmla="*/ 565 w 735"/>
                                <a:gd name="T27" fmla="*/ 145 h 154"/>
                                <a:gd name="T28" fmla="*/ 575 w 735"/>
                                <a:gd name="T29" fmla="*/ 149 h 154"/>
                                <a:gd name="T30" fmla="*/ 585 w 735"/>
                                <a:gd name="T31" fmla="*/ 152 h 154"/>
                                <a:gd name="T32" fmla="*/ 598 w 735"/>
                                <a:gd name="T33" fmla="*/ 153 h 154"/>
                                <a:gd name="T34" fmla="*/ 611 w 735"/>
                                <a:gd name="T35" fmla="*/ 153 h 154"/>
                                <a:gd name="T36" fmla="*/ 622 w 735"/>
                                <a:gd name="T37" fmla="*/ 150 h 154"/>
                                <a:gd name="T38" fmla="*/ 639 w 735"/>
                                <a:gd name="T39" fmla="*/ 138 h 154"/>
                                <a:gd name="T40" fmla="*/ 588 w 735"/>
                                <a:gd name="T41" fmla="*/ 138 h 154"/>
                                <a:gd name="T42" fmla="*/ 580 w 735"/>
                                <a:gd name="T43" fmla="*/ 135 h 154"/>
                                <a:gd name="T44" fmla="*/ 567 w 735"/>
                                <a:gd name="T45" fmla="*/ 122 h 154"/>
                                <a:gd name="T46" fmla="*/ 563 w 735"/>
                                <a:gd name="T47" fmla="*/ 113 h 154"/>
                                <a:gd name="T48" fmla="*/ 563 w 735"/>
                                <a:gd name="T49" fmla="*/ 101 h 154"/>
                                <a:gd name="T50" fmla="*/ 648 w 735"/>
                                <a:gd name="T51" fmla="*/ 101 h 154"/>
                                <a:gd name="T52" fmla="*/ 649 w 735"/>
                                <a:gd name="T53" fmla="*/ 96 h 154"/>
                                <a:gd name="T54" fmla="*/ 648 w 735"/>
                                <a:gd name="T55" fmla="*/ 86 h 154"/>
                                <a:gd name="T56" fmla="*/ 564 w 735"/>
                                <a:gd name="T57" fmla="*/ 86 h 154"/>
                                <a:gd name="T58" fmla="*/ 565 w 735"/>
                                <a:gd name="T59" fmla="*/ 76 h 154"/>
                                <a:gd name="T60" fmla="*/ 568 w 735"/>
                                <a:gd name="T61" fmla="*/ 68 h 154"/>
                                <a:gd name="T62" fmla="*/ 574 w 735"/>
                                <a:gd name="T63" fmla="*/ 62 h 154"/>
                                <a:gd name="T64" fmla="*/ 580 w 735"/>
                                <a:gd name="T65" fmla="*/ 57 h 154"/>
                                <a:gd name="T66" fmla="*/ 588 w 735"/>
                                <a:gd name="T67" fmla="*/ 54 h 154"/>
                                <a:gd name="T68" fmla="*/ 634 w 735"/>
                                <a:gd name="T69" fmla="*/ 54 h 154"/>
                                <a:gd name="T70" fmla="*/ 634 w 735"/>
                                <a:gd name="T71" fmla="*/ 54 h 154"/>
                                <a:gd name="T72" fmla="*/ 626 w 735"/>
                                <a:gd name="T73" fmla="*/ 47 h 154"/>
                                <a:gd name="T74" fmla="*/ 617 w 735"/>
                                <a:gd name="T75" fmla="*/ 42 h 154"/>
                                <a:gd name="T76" fmla="*/ 607 w 735"/>
                                <a:gd name="T77" fmla="*/ 40 h 154"/>
                                <a:gd name="T78" fmla="*/ 596 w 735"/>
                                <a:gd name="T79" fmla="*/ 39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735" h="154">
                                  <a:moveTo>
                                    <a:pt x="596" y="39"/>
                                  </a:moveTo>
                                  <a:lnTo>
                                    <a:pt x="585" y="40"/>
                                  </a:lnTo>
                                  <a:lnTo>
                                    <a:pt x="575" y="42"/>
                                  </a:lnTo>
                                  <a:lnTo>
                                    <a:pt x="566" y="47"/>
                                  </a:lnTo>
                                  <a:lnTo>
                                    <a:pt x="558" y="54"/>
                                  </a:lnTo>
                                  <a:lnTo>
                                    <a:pt x="551" y="62"/>
                                  </a:lnTo>
                                  <a:lnTo>
                                    <a:pt x="546" y="72"/>
                                  </a:lnTo>
                                  <a:lnTo>
                                    <a:pt x="544" y="84"/>
                                  </a:lnTo>
                                  <a:lnTo>
                                    <a:pt x="543" y="97"/>
                                  </a:lnTo>
                                  <a:lnTo>
                                    <a:pt x="544" y="110"/>
                                  </a:lnTo>
                                  <a:lnTo>
                                    <a:pt x="546" y="121"/>
                                  </a:lnTo>
                                  <a:lnTo>
                                    <a:pt x="551" y="130"/>
                                  </a:lnTo>
                                  <a:lnTo>
                                    <a:pt x="558" y="138"/>
                                  </a:lnTo>
                                  <a:lnTo>
                                    <a:pt x="565" y="145"/>
                                  </a:lnTo>
                                  <a:lnTo>
                                    <a:pt x="575" y="149"/>
                                  </a:lnTo>
                                  <a:lnTo>
                                    <a:pt x="585" y="152"/>
                                  </a:lnTo>
                                  <a:lnTo>
                                    <a:pt x="598" y="153"/>
                                  </a:lnTo>
                                  <a:lnTo>
                                    <a:pt x="611" y="153"/>
                                  </a:lnTo>
                                  <a:lnTo>
                                    <a:pt x="622" y="150"/>
                                  </a:lnTo>
                                  <a:lnTo>
                                    <a:pt x="639" y="138"/>
                                  </a:lnTo>
                                  <a:lnTo>
                                    <a:pt x="588" y="138"/>
                                  </a:lnTo>
                                  <a:lnTo>
                                    <a:pt x="580" y="135"/>
                                  </a:lnTo>
                                  <a:lnTo>
                                    <a:pt x="567" y="122"/>
                                  </a:lnTo>
                                  <a:lnTo>
                                    <a:pt x="563" y="113"/>
                                  </a:lnTo>
                                  <a:lnTo>
                                    <a:pt x="563" y="101"/>
                                  </a:lnTo>
                                  <a:lnTo>
                                    <a:pt x="648" y="101"/>
                                  </a:lnTo>
                                  <a:lnTo>
                                    <a:pt x="649" y="96"/>
                                  </a:lnTo>
                                  <a:lnTo>
                                    <a:pt x="648" y="86"/>
                                  </a:lnTo>
                                  <a:lnTo>
                                    <a:pt x="564" y="86"/>
                                  </a:lnTo>
                                  <a:lnTo>
                                    <a:pt x="565" y="76"/>
                                  </a:lnTo>
                                  <a:lnTo>
                                    <a:pt x="568" y="68"/>
                                  </a:lnTo>
                                  <a:lnTo>
                                    <a:pt x="574" y="62"/>
                                  </a:lnTo>
                                  <a:lnTo>
                                    <a:pt x="580" y="57"/>
                                  </a:lnTo>
                                  <a:lnTo>
                                    <a:pt x="588" y="54"/>
                                  </a:lnTo>
                                  <a:lnTo>
                                    <a:pt x="634" y="54"/>
                                  </a:lnTo>
                                  <a:lnTo>
                                    <a:pt x="634" y="54"/>
                                  </a:lnTo>
                                  <a:lnTo>
                                    <a:pt x="626" y="47"/>
                                  </a:lnTo>
                                  <a:lnTo>
                                    <a:pt x="617" y="42"/>
                                  </a:lnTo>
                                  <a:lnTo>
                                    <a:pt x="607" y="40"/>
                                  </a:lnTo>
                                  <a:lnTo>
                                    <a:pt x="596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08"/>
                          <wps:cNvSpPr>
                            <a:spLocks/>
                          </wps:cNvSpPr>
                          <wps:spPr bwMode="auto">
                            <a:xfrm>
                              <a:off x="3326" y="638"/>
                              <a:ext cx="735" cy="154"/>
                            </a:xfrm>
                            <a:custGeom>
                              <a:avLst/>
                              <a:gdLst>
                                <a:gd name="T0" fmla="*/ 628 w 735"/>
                                <a:gd name="T1" fmla="*/ 116 h 154"/>
                                <a:gd name="T2" fmla="*/ 625 w 735"/>
                                <a:gd name="T3" fmla="*/ 123 h 154"/>
                                <a:gd name="T4" fmla="*/ 621 w 735"/>
                                <a:gd name="T5" fmla="*/ 129 h 154"/>
                                <a:gd name="T6" fmla="*/ 616 w 735"/>
                                <a:gd name="T7" fmla="*/ 133 h 154"/>
                                <a:gd name="T8" fmla="*/ 611 w 735"/>
                                <a:gd name="T9" fmla="*/ 136 h 154"/>
                                <a:gd name="T10" fmla="*/ 605 w 735"/>
                                <a:gd name="T11" fmla="*/ 138 h 154"/>
                                <a:gd name="T12" fmla="*/ 639 w 735"/>
                                <a:gd name="T13" fmla="*/ 138 h 154"/>
                                <a:gd name="T14" fmla="*/ 639 w 735"/>
                                <a:gd name="T15" fmla="*/ 138 h 154"/>
                                <a:gd name="T16" fmla="*/ 645 w 735"/>
                                <a:gd name="T17" fmla="*/ 129 h 154"/>
                                <a:gd name="T18" fmla="*/ 648 w 735"/>
                                <a:gd name="T19" fmla="*/ 118 h 154"/>
                                <a:gd name="T20" fmla="*/ 628 w 735"/>
                                <a:gd name="T21" fmla="*/ 116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35" h="154">
                                  <a:moveTo>
                                    <a:pt x="628" y="116"/>
                                  </a:moveTo>
                                  <a:lnTo>
                                    <a:pt x="625" y="123"/>
                                  </a:lnTo>
                                  <a:lnTo>
                                    <a:pt x="621" y="129"/>
                                  </a:lnTo>
                                  <a:lnTo>
                                    <a:pt x="616" y="133"/>
                                  </a:lnTo>
                                  <a:lnTo>
                                    <a:pt x="611" y="136"/>
                                  </a:lnTo>
                                  <a:lnTo>
                                    <a:pt x="605" y="138"/>
                                  </a:lnTo>
                                  <a:lnTo>
                                    <a:pt x="639" y="138"/>
                                  </a:lnTo>
                                  <a:lnTo>
                                    <a:pt x="639" y="138"/>
                                  </a:lnTo>
                                  <a:lnTo>
                                    <a:pt x="645" y="129"/>
                                  </a:lnTo>
                                  <a:lnTo>
                                    <a:pt x="648" y="118"/>
                                  </a:lnTo>
                                  <a:lnTo>
                                    <a:pt x="628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09"/>
                          <wps:cNvSpPr>
                            <a:spLocks/>
                          </wps:cNvSpPr>
                          <wps:spPr bwMode="auto">
                            <a:xfrm>
                              <a:off x="3326" y="638"/>
                              <a:ext cx="735" cy="154"/>
                            </a:xfrm>
                            <a:custGeom>
                              <a:avLst/>
                              <a:gdLst>
                                <a:gd name="T0" fmla="*/ 634 w 735"/>
                                <a:gd name="T1" fmla="*/ 54 h 154"/>
                                <a:gd name="T2" fmla="*/ 606 w 735"/>
                                <a:gd name="T3" fmla="*/ 54 h 154"/>
                                <a:gd name="T4" fmla="*/ 615 w 735"/>
                                <a:gd name="T5" fmla="*/ 58 h 154"/>
                                <a:gd name="T6" fmla="*/ 625 w 735"/>
                                <a:gd name="T7" fmla="*/ 69 h 154"/>
                                <a:gd name="T8" fmla="*/ 627 w 735"/>
                                <a:gd name="T9" fmla="*/ 76 h 154"/>
                                <a:gd name="T10" fmla="*/ 628 w 735"/>
                                <a:gd name="T11" fmla="*/ 86 h 154"/>
                                <a:gd name="T12" fmla="*/ 648 w 735"/>
                                <a:gd name="T13" fmla="*/ 86 h 154"/>
                                <a:gd name="T14" fmla="*/ 648 w 735"/>
                                <a:gd name="T15" fmla="*/ 83 h 154"/>
                                <a:gd name="T16" fmla="*/ 645 w 735"/>
                                <a:gd name="T17" fmla="*/ 72 h 154"/>
                                <a:gd name="T18" fmla="*/ 640 w 735"/>
                                <a:gd name="T19" fmla="*/ 62 h 154"/>
                                <a:gd name="T20" fmla="*/ 634 w 735"/>
                                <a:gd name="T21" fmla="*/ 54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35" h="154">
                                  <a:moveTo>
                                    <a:pt x="634" y="54"/>
                                  </a:moveTo>
                                  <a:lnTo>
                                    <a:pt x="606" y="54"/>
                                  </a:lnTo>
                                  <a:lnTo>
                                    <a:pt x="615" y="58"/>
                                  </a:lnTo>
                                  <a:lnTo>
                                    <a:pt x="625" y="69"/>
                                  </a:lnTo>
                                  <a:lnTo>
                                    <a:pt x="627" y="76"/>
                                  </a:lnTo>
                                  <a:lnTo>
                                    <a:pt x="628" y="86"/>
                                  </a:lnTo>
                                  <a:lnTo>
                                    <a:pt x="648" y="86"/>
                                  </a:lnTo>
                                  <a:lnTo>
                                    <a:pt x="648" y="83"/>
                                  </a:lnTo>
                                  <a:lnTo>
                                    <a:pt x="645" y="72"/>
                                  </a:lnTo>
                                  <a:lnTo>
                                    <a:pt x="640" y="62"/>
                                  </a:lnTo>
                                  <a:lnTo>
                                    <a:pt x="634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10"/>
                          <wps:cNvSpPr>
                            <a:spLocks/>
                          </wps:cNvSpPr>
                          <wps:spPr bwMode="auto">
                            <a:xfrm>
                              <a:off x="3326" y="638"/>
                              <a:ext cx="735" cy="154"/>
                            </a:xfrm>
                            <a:custGeom>
                              <a:avLst/>
                              <a:gdLst>
                                <a:gd name="T0" fmla="*/ 689 w 735"/>
                                <a:gd name="T1" fmla="*/ 41 h 154"/>
                                <a:gd name="T2" fmla="*/ 671 w 735"/>
                                <a:gd name="T3" fmla="*/ 41 h 154"/>
                                <a:gd name="T4" fmla="*/ 671 w 735"/>
                                <a:gd name="T5" fmla="*/ 151 h 154"/>
                                <a:gd name="T6" fmla="*/ 691 w 735"/>
                                <a:gd name="T7" fmla="*/ 151 h 154"/>
                                <a:gd name="T8" fmla="*/ 691 w 735"/>
                                <a:gd name="T9" fmla="*/ 86 h 154"/>
                                <a:gd name="T10" fmla="*/ 692 w 735"/>
                                <a:gd name="T11" fmla="*/ 78 h 154"/>
                                <a:gd name="T12" fmla="*/ 694 w 735"/>
                                <a:gd name="T13" fmla="*/ 72 h 154"/>
                                <a:gd name="T14" fmla="*/ 695 w 735"/>
                                <a:gd name="T15" fmla="*/ 67 h 154"/>
                                <a:gd name="T16" fmla="*/ 698 w 735"/>
                                <a:gd name="T17" fmla="*/ 64 h 154"/>
                                <a:gd name="T18" fmla="*/ 705 w 735"/>
                                <a:gd name="T19" fmla="*/ 59 h 154"/>
                                <a:gd name="T20" fmla="*/ 708 w 735"/>
                                <a:gd name="T21" fmla="*/ 58 h 154"/>
                                <a:gd name="T22" fmla="*/ 729 w 735"/>
                                <a:gd name="T23" fmla="*/ 58 h 154"/>
                                <a:gd name="T24" fmla="*/ 729 w 735"/>
                                <a:gd name="T25" fmla="*/ 58 h 154"/>
                                <a:gd name="T26" fmla="*/ 689 w 735"/>
                                <a:gd name="T27" fmla="*/ 58 h 154"/>
                                <a:gd name="T28" fmla="*/ 689 w 735"/>
                                <a:gd name="T29" fmla="*/ 41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35" h="154">
                                  <a:moveTo>
                                    <a:pt x="689" y="41"/>
                                  </a:moveTo>
                                  <a:lnTo>
                                    <a:pt x="671" y="41"/>
                                  </a:lnTo>
                                  <a:lnTo>
                                    <a:pt x="671" y="151"/>
                                  </a:lnTo>
                                  <a:lnTo>
                                    <a:pt x="691" y="151"/>
                                  </a:lnTo>
                                  <a:lnTo>
                                    <a:pt x="691" y="86"/>
                                  </a:lnTo>
                                  <a:lnTo>
                                    <a:pt x="692" y="78"/>
                                  </a:lnTo>
                                  <a:lnTo>
                                    <a:pt x="694" y="72"/>
                                  </a:lnTo>
                                  <a:lnTo>
                                    <a:pt x="695" y="67"/>
                                  </a:lnTo>
                                  <a:lnTo>
                                    <a:pt x="698" y="64"/>
                                  </a:lnTo>
                                  <a:lnTo>
                                    <a:pt x="705" y="59"/>
                                  </a:lnTo>
                                  <a:lnTo>
                                    <a:pt x="708" y="58"/>
                                  </a:lnTo>
                                  <a:lnTo>
                                    <a:pt x="729" y="58"/>
                                  </a:lnTo>
                                  <a:lnTo>
                                    <a:pt x="729" y="58"/>
                                  </a:lnTo>
                                  <a:lnTo>
                                    <a:pt x="689" y="58"/>
                                  </a:lnTo>
                                  <a:lnTo>
                                    <a:pt x="689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11"/>
                          <wps:cNvSpPr>
                            <a:spLocks/>
                          </wps:cNvSpPr>
                          <wps:spPr bwMode="auto">
                            <a:xfrm>
                              <a:off x="3326" y="638"/>
                              <a:ext cx="735" cy="154"/>
                            </a:xfrm>
                            <a:custGeom>
                              <a:avLst/>
                              <a:gdLst>
                                <a:gd name="T0" fmla="*/ 729 w 735"/>
                                <a:gd name="T1" fmla="*/ 58 h 154"/>
                                <a:gd name="T2" fmla="*/ 718 w 735"/>
                                <a:gd name="T3" fmla="*/ 58 h 154"/>
                                <a:gd name="T4" fmla="*/ 722 w 735"/>
                                <a:gd name="T5" fmla="*/ 59 h 154"/>
                                <a:gd name="T6" fmla="*/ 727 w 735"/>
                                <a:gd name="T7" fmla="*/ 62 h 154"/>
                                <a:gd name="T8" fmla="*/ 729 w 735"/>
                                <a:gd name="T9" fmla="*/ 5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5" h="154">
                                  <a:moveTo>
                                    <a:pt x="729" y="58"/>
                                  </a:moveTo>
                                  <a:lnTo>
                                    <a:pt x="718" y="58"/>
                                  </a:lnTo>
                                  <a:lnTo>
                                    <a:pt x="722" y="59"/>
                                  </a:lnTo>
                                  <a:lnTo>
                                    <a:pt x="727" y="62"/>
                                  </a:lnTo>
                                  <a:lnTo>
                                    <a:pt x="729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12"/>
                          <wps:cNvSpPr>
                            <a:spLocks/>
                          </wps:cNvSpPr>
                          <wps:spPr bwMode="auto">
                            <a:xfrm>
                              <a:off x="3326" y="638"/>
                              <a:ext cx="735" cy="154"/>
                            </a:xfrm>
                            <a:custGeom>
                              <a:avLst/>
                              <a:gdLst>
                                <a:gd name="T0" fmla="*/ 720 w 735"/>
                                <a:gd name="T1" fmla="*/ 39 h 154"/>
                                <a:gd name="T2" fmla="*/ 709 w 735"/>
                                <a:gd name="T3" fmla="*/ 39 h 154"/>
                                <a:gd name="T4" fmla="*/ 705 w 735"/>
                                <a:gd name="T5" fmla="*/ 40 h 154"/>
                                <a:gd name="T6" fmla="*/ 701 w 735"/>
                                <a:gd name="T7" fmla="*/ 43 h 154"/>
                                <a:gd name="T8" fmla="*/ 698 w 735"/>
                                <a:gd name="T9" fmla="*/ 45 h 154"/>
                                <a:gd name="T10" fmla="*/ 693 w 735"/>
                                <a:gd name="T11" fmla="*/ 50 h 154"/>
                                <a:gd name="T12" fmla="*/ 689 w 735"/>
                                <a:gd name="T13" fmla="*/ 58 h 154"/>
                                <a:gd name="T14" fmla="*/ 729 w 735"/>
                                <a:gd name="T15" fmla="*/ 58 h 154"/>
                                <a:gd name="T16" fmla="*/ 734 w 735"/>
                                <a:gd name="T17" fmla="*/ 45 h 154"/>
                                <a:gd name="T18" fmla="*/ 727 w 735"/>
                                <a:gd name="T19" fmla="*/ 41 h 154"/>
                                <a:gd name="T20" fmla="*/ 720 w 735"/>
                                <a:gd name="T21" fmla="*/ 39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35" h="154">
                                  <a:moveTo>
                                    <a:pt x="720" y="39"/>
                                  </a:moveTo>
                                  <a:lnTo>
                                    <a:pt x="709" y="39"/>
                                  </a:lnTo>
                                  <a:lnTo>
                                    <a:pt x="705" y="40"/>
                                  </a:lnTo>
                                  <a:lnTo>
                                    <a:pt x="701" y="43"/>
                                  </a:lnTo>
                                  <a:lnTo>
                                    <a:pt x="698" y="45"/>
                                  </a:lnTo>
                                  <a:lnTo>
                                    <a:pt x="693" y="50"/>
                                  </a:lnTo>
                                  <a:lnTo>
                                    <a:pt x="689" y="58"/>
                                  </a:lnTo>
                                  <a:lnTo>
                                    <a:pt x="729" y="58"/>
                                  </a:lnTo>
                                  <a:lnTo>
                                    <a:pt x="734" y="45"/>
                                  </a:lnTo>
                                  <a:lnTo>
                                    <a:pt x="727" y="41"/>
                                  </a:lnTo>
                                  <a:lnTo>
                                    <a:pt x="72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31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6" y="636"/>
                            <a:ext cx="18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2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73" y="636"/>
                            <a:ext cx="106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3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1" y="678"/>
                            <a:ext cx="30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34" name="Group 116"/>
                        <wpg:cNvGrpSpPr>
                          <a:grpSpLocks/>
                        </wpg:cNvGrpSpPr>
                        <wpg:grpSpPr bwMode="auto">
                          <a:xfrm>
                            <a:off x="5873" y="638"/>
                            <a:ext cx="513" cy="154"/>
                            <a:chOff x="5873" y="638"/>
                            <a:chExt cx="513" cy="154"/>
                          </a:xfrm>
                        </wpg:grpSpPr>
                        <wps:wsp>
                          <wps:cNvPr id="135" name="Freeform 117"/>
                          <wps:cNvSpPr>
                            <a:spLocks/>
                          </wps:cNvSpPr>
                          <wps:spPr bwMode="auto">
                            <a:xfrm>
                              <a:off x="5873" y="638"/>
                              <a:ext cx="513" cy="154"/>
                            </a:xfrm>
                            <a:custGeom>
                              <a:avLst/>
                              <a:gdLst>
                                <a:gd name="T0" fmla="*/ 20 w 513"/>
                                <a:gd name="T1" fmla="*/ 41 h 154"/>
                                <a:gd name="T2" fmla="*/ 0 w 513"/>
                                <a:gd name="T3" fmla="*/ 41 h 154"/>
                                <a:gd name="T4" fmla="*/ 35 w 513"/>
                                <a:gd name="T5" fmla="*/ 151 h 154"/>
                                <a:gd name="T6" fmla="*/ 55 w 513"/>
                                <a:gd name="T7" fmla="*/ 151 h 154"/>
                                <a:gd name="T8" fmla="*/ 61 w 513"/>
                                <a:gd name="T9" fmla="*/ 128 h 154"/>
                                <a:gd name="T10" fmla="*/ 45 w 513"/>
                                <a:gd name="T11" fmla="*/ 128 h 154"/>
                                <a:gd name="T12" fmla="*/ 38 w 513"/>
                                <a:gd name="T13" fmla="*/ 104 h 154"/>
                                <a:gd name="T14" fmla="*/ 20 w 513"/>
                                <a:gd name="T15" fmla="*/ 41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13" h="154">
                                  <a:moveTo>
                                    <a:pt x="20" y="41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5" y="151"/>
                                  </a:lnTo>
                                  <a:lnTo>
                                    <a:pt x="55" y="151"/>
                                  </a:lnTo>
                                  <a:lnTo>
                                    <a:pt x="61" y="128"/>
                                  </a:lnTo>
                                  <a:lnTo>
                                    <a:pt x="45" y="128"/>
                                  </a:lnTo>
                                  <a:lnTo>
                                    <a:pt x="38" y="104"/>
                                  </a:lnTo>
                                  <a:lnTo>
                                    <a:pt x="2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18"/>
                          <wps:cNvSpPr>
                            <a:spLocks/>
                          </wps:cNvSpPr>
                          <wps:spPr bwMode="auto">
                            <a:xfrm>
                              <a:off x="5873" y="638"/>
                              <a:ext cx="513" cy="154"/>
                            </a:xfrm>
                            <a:custGeom>
                              <a:avLst/>
                              <a:gdLst>
                                <a:gd name="T0" fmla="*/ 96 w 513"/>
                                <a:gd name="T1" fmla="*/ 67 h 154"/>
                                <a:gd name="T2" fmla="*/ 78 w 513"/>
                                <a:gd name="T3" fmla="*/ 67 h 154"/>
                                <a:gd name="T4" fmla="*/ 83 w 513"/>
                                <a:gd name="T5" fmla="*/ 85 h 154"/>
                                <a:gd name="T6" fmla="*/ 101 w 513"/>
                                <a:gd name="T7" fmla="*/ 151 h 154"/>
                                <a:gd name="T8" fmla="*/ 121 w 513"/>
                                <a:gd name="T9" fmla="*/ 151 h 154"/>
                                <a:gd name="T10" fmla="*/ 130 w 513"/>
                                <a:gd name="T11" fmla="*/ 126 h 154"/>
                                <a:gd name="T12" fmla="*/ 112 w 513"/>
                                <a:gd name="T13" fmla="*/ 126 h 154"/>
                                <a:gd name="T14" fmla="*/ 106 w 513"/>
                                <a:gd name="T15" fmla="*/ 104 h 154"/>
                                <a:gd name="T16" fmla="*/ 96 w 513"/>
                                <a:gd name="T17" fmla="*/ 67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13" h="154">
                                  <a:moveTo>
                                    <a:pt x="96" y="67"/>
                                  </a:moveTo>
                                  <a:lnTo>
                                    <a:pt x="78" y="67"/>
                                  </a:lnTo>
                                  <a:lnTo>
                                    <a:pt x="83" y="85"/>
                                  </a:lnTo>
                                  <a:lnTo>
                                    <a:pt x="101" y="151"/>
                                  </a:lnTo>
                                  <a:lnTo>
                                    <a:pt x="121" y="151"/>
                                  </a:lnTo>
                                  <a:lnTo>
                                    <a:pt x="130" y="126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106" y="104"/>
                                  </a:lnTo>
                                  <a:lnTo>
                                    <a:pt x="96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19"/>
                          <wps:cNvSpPr>
                            <a:spLocks/>
                          </wps:cNvSpPr>
                          <wps:spPr bwMode="auto">
                            <a:xfrm>
                              <a:off x="5873" y="638"/>
                              <a:ext cx="513" cy="154"/>
                            </a:xfrm>
                            <a:custGeom>
                              <a:avLst/>
                              <a:gdLst>
                                <a:gd name="T0" fmla="*/ 89 w 513"/>
                                <a:gd name="T1" fmla="*/ 41 h 154"/>
                                <a:gd name="T2" fmla="*/ 69 w 513"/>
                                <a:gd name="T3" fmla="*/ 41 h 154"/>
                                <a:gd name="T4" fmla="*/ 51 w 513"/>
                                <a:gd name="T5" fmla="*/ 105 h 154"/>
                                <a:gd name="T6" fmla="*/ 47 w 513"/>
                                <a:gd name="T7" fmla="*/ 119 h 154"/>
                                <a:gd name="T8" fmla="*/ 45 w 513"/>
                                <a:gd name="T9" fmla="*/ 127 h 154"/>
                                <a:gd name="T10" fmla="*/ 45 w 513"/>
                                <a:gd name="T11" fmla="*/ 128 h 154"/>
                                <a:gd name="T12" fmla="*/ 61 w 513"/>
                                <a:gd name="T13" fmla="*/ 128 h 154"/>
                                <a:gd name="T14" fmla="*/ 78 w 513"/>
                                <a:gd name="T15" fmla="*/ 67 h 154"/>
                                <a:gd name="T16" fmla="*/ 96 w 513"/>
                                <a:gd name="T17" fmla="*/ 67 h 154"/>
                                <a:gd name="T18" fmla="*/ 89 w 513"/>
                                <a:gd name="T19" fmla="*/ 41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13" h="154">
                                  <a:moveTo>
                                    <a:pt x="89" y="41"/>
                                  </a:moveTo>
                                  <a:lnTo>
                                    <a:pt x="69" y="41"/>
                                  </a:lnTo>
                                  <a:lnTo>
                                    <a:pt x="51" y="105"/>
                                  </a:lnTo>
                                  <a:lnTo>
                                    <a:pt x="47" y="119"/>
                                  </a:lnTo>
                                  <a:lnTo>
                                    <a:pt x="45" y="127"/>
                                  </a:lnTo>
                                  <a:lnTo>
                                    <a:pt x="45" y="128"/>
                                  </a:lnTo>
                                  <a:lnTo>
                                    <a:pt x="61" y="128"/>
                                  </a:lnTo>
                                  <a:lnTo>
                                    <a:pt x="78" y="67"/>
                                  </a:lnTo>
                                  <a:lnTo>
                                    <a:pt x="96" y="67"/>
                                  </a:lnTo>
                                  <a:lnTo>
                                    <a:pt x="89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20"/>
                          <wps:cNvSpPr>
                            <a:spLocks/>
                          </wps:cNvSpPr>
                          <wps:spPr bwMode="auto">
                            <a:xfrm>
                              <a:off x="5873" y="638"/>
                              <a:ext cx="513" cy="154"/>
                            </a:xfrm>
                            <a:custGeom>
                              <a:avLst/>
                              <a:gdLst>
                                <a:gd name="T0" fmla="*/ 157 w 513"/>
                                <a:gd name="T1" fmla="*/ 41 h 154"/>
                                <a:gd name="T2" fmla="*/ 138 w 513"/>
                                <a:gd name="T3" fmla="*/ 41 h 154"/>
                                <a:gd name="T4" fmla="*/ 118 w 513"/>
                                <a:gd name="T5" fmla="*/ 105 h 154"/>
                                <a:gd name="T6" fmla="*/ 112 w 513"/>
                                <a:gd name="T7" fmla="*/ 126 h 154"/>
                                <a:gd name="T8" fmla="*/ 130 w 513"/>
                                <a:gd name="T9" fmla="*/ 126 h 154"/>
                                <a:gd name="T10" fmla="*/ 157 w 513"/>
                                <a:gd name="T11" fmla="*/ 41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13" h="154">
                                  <a:moveTo>
                                    <a:pt x="157" y="41"/>
                                  </a:moveTo>
                                  <a:lnTo>
                                    <a:pt x="138" y="41"/>
                                  </a:lnTo>
                                  <a:lnTo>
                                    <a:pt x="118" y="105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130" y="126"/>
                                  </a:lnTo>
                                  <a:lnTo>
                                    <a:pt x="157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21"/>
                          <wps:cNvSpPr>
                            <a:spLocks/>
                          </wps:cNvSpPr>
                          <wps:spPr bwMode="auto">
                            <a:xfrm>
                              <a:off x="5873" y="638"/>
                              <a:ext cx="513" cy="154"/>
                            </a:xfrm>
                            <a:custGeom>
                              <a:avLst/>
                              <a:gdLst>
                                <a:gd name="T0" fmla="*/ 219 w 513"/>
                                <a:gd name="T1" fmla="*/ 39 h 154"/>
                                <a:gd name="T2" fmla="*/ 208 w 513"/>
                                <a:gd name="T3" fmla="*/ 40 h 154"/>
                                <a:gd name="T4" fmla="*/ 198 w 513"/>
                                <a:gd name="T5" fmla="*/ 42 h 154"/>
                                <a:gd name="T6" fmla="*/ 188 w 513"/>
                                <a:gd name="T7" fmla="*/ 47 h 154"/>
                                <a:gd name="T8" fmla="*/ 180 w 513"/>
                                <a:gd name="T9" fmla="*/ 54 h 154"/>
                                <a:gd name="T10" fmla="*/ 174 w 513"/>
                                <a:gd name="T11" fmla="*/ 62 h 154"/>
                                <a:gd name="T12" fmla="*/ 169 w 513"/>
                                <a:gd name="T13" fmla="*/ 72 h 154"/>
                                <a:gd name="T14" fmla="*/ 166 w 513"/>
                                <a:gd name="T15" fmla="*/ 84 h 154"/>
                                <a:gd name="T16" fmla="*/ 166 w 513"/>
                                <a:gd name="T17" fmla="*/ 97 h 154"/>
                                <a:gd name="T18" fmla="*/ 166 w 513"/>
                                <a:gd name="T19" fmla="*/ 110 h 154"/>
                                <a:gd name="T20" fmla="*/ 169 w 513"/>
                                <a:gd name="T21" fmla="*/ 121 h 154"/>
                                <a:gd name="T22" fmla="*/ 174 w 513"/>
                                <a:gd name="T23" fmla="*/ 130 h 154"/>
                                <a:gd name="T24" fmla="*/ 180 w 513"/>
                                <a:gd name="T25" fmla="*/ 138 h 154"/>
                                <a:gd name="T26" fmla="*/ 188 w 513"/>
                                <a:gd name="T27" fmla="*/ 145 h 154"/>
                                <a:gd name="T28" fmla="*/ 198 w 513"/>
                                <a:gd name="T29" fmla="*/ 149 h 154"/>
                                <a:gd name="T30" fmla="*/ 208 w 513"/>
                                <a:gd name="T31" fmla="*/ 152 h 154"/>
                                <a:gd name="T32" fmla="*/ 220 w 513"/>
                                <a:gd name="T33" fmla="*/ 153 h 154"/>
                                <a:gd name="T34" fmla="*/ 233 w 513"/>
                                <a:gd name="T35" fmla="*/ 153 h 154"/>
                                <a:gd name="T36" fmla="*/ 245 w 513"/>
                                <a:gd name="T37" fmla="*/ 150 h 154"/>
                                <a:gd name="T38" fmla="*/ 261 w 513"/>
                                <a:gd name="T39" fmla="*/ 138 h 154"/>
                                <a:gd name="T40" fmla="*/ 211 w 513"/>
                                <a:gd name="T41" fmla="*/ 138 h 154"/>
                                <a:gd name="T42" fmla="*/ 203 w 513"/>
                                <a:gd name="T43" fmla="*/ 135 h 154"/>
                                <a:gd name="T44" fmla="*/ 190 w 513"/>
                                <a:gd name="T45" fmla="*/ 122 h 154"/>
                                <a:gd name="T46" fmla="*/ 186 w 513"/>
                                <a:gd name="T47" fmla="*/ 113 h 154"/>
                                <a:gd name="T48" fmla="*/ 186 w 513"/>
                                <a:gd name="T49" fmla="*/ 101 h 154"/>
                                <a:gd name="T50" fmla="*/ 271 w 513"/>
                                <a:gd name="T51" fmla="*/ 101 h 154"/>
                                <a:gd name="T52" fmla="*/ 271 w 513"/>
                                <a:gd name="T53" fmla="*/ 96 h 154"/>
                                <a:gd name="T54" fmla="*/ 271 w 513"/>
                                <a:gd name="T55" fmla="*/ 86 h 154"/>
                                <a:gd name="T56" fmla="*/ 187 w 513"/>
                                <a:gd name="T57" fmla="*/ 86 h 154"/>
                                <a:gd name="T58" fmla="*/ 187 w 513"/>
                                <a:gd name="T59" fmla="*/ 76 h 154"/>
                                <a:gd name="T60" fmla="*/ 191 w 513"/>
                                <a:gd name="T61" fmla="*/ 68 h 154"/>
                                <a:gd name="T62" fmla="*/ 197 w 513"/>
                                <a:gd name="T63" fmla="*/ 62 h 154"/>
                                <a:gd name="T64" fmla="*/ 203 w 513"/>
                                <a:gd name="T65" fmla="*/ 57 h 154"/>
                                <a:gd name="T66" fmla="*/ 210 w 513"/>
                                <a:gd name="T67" fmla="*/ 54 h 154"/>
                                <a:gd name="T68" fmla="*/ 257 w 513"/>
                                <a:gd name="T69" fmla="*/ 54 h 154"/>
                                <a:gd name="T70" fmla="*/ 257 w 513"/>
                                <a:gd name="T71" fmla="*/ 54 h 154"/>
                                <a:gd name="T72" fmla="*/ 249 w 513"/>
                                <a:gd name="T73" fmla="*/ 47 h 154"/>
                                <a:gd name="T74" fmla="*/ 240 w 513"/>
                                <a:gd name="T75" fmla="*/ 42 h 154"/>
                                <a:gd name="T76" fmla="*/ 230 w 513"/>
                                <a:gd name="T77" fmla="*/ 40 h 154"/>
                                <a:gd name="T78" fmla="*/ 219 w 513"/>
                                <a:gd name="T79" fmla="*/ 39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513" h="154">
                                  <a:moveTo>
                                    <a:pt x="219" y="39"/>
                                  </a:moveTo>
                                  <a:lnTo>
                                    <a:pt x="208" y="40"/>
                                  </a:lnTo>
                                  <a:lnTo>
                                    <a:pt x="198" y="42"/>
                                  </a:lnTo>
                                  <a:lnTo>
                                    <a:pt x="188" y="47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74" y="62"/>
                                  </a:lnTo>
                                  <a:lnTo>
                                    <a:pt x="169" y="72"/>
                                  </a:lnTo>
                                  <a:lnTo>
                                    <a:pt x="166" y="84"/>
                                  </a:lnTo>
                                  <a:lnTo>
                                    <a:pt x="166" y="97"/>
                                  </a:lnTo>
                                  <a:lnTo>
                                    <a:pt x="166" y="110"/>
                                  </a:lnTo>
                                  <a:lnTo>
                                    <a:pt x="169" y="121"/>
                                  </a:lnTo>
                                  <a:lnTo>
                                    <a:pt x="174" y="130"/>
                                  </a:lnTo>
                                  <a:lnTo>
                                    <a:pt x="180" y="138"/>
                                  </a:lnTo>
                                  <a:lnTo>
                                    <a:pt x="188" y="145"/>
                                  </a:lnTo>
                                  <a:lnTo>
                                    <a:pt x="198" y="149"/>
                                  </a:lnTo>
                                  <a:lnTo>
                                    <a:pt x="208" y="152"/>
                                  </a:lnTo>
                                  <a:lnTo>
                                    <a:pt x="220" y="153"/>
                                  </a:lnTo>
                                  <a:lnTo>
                                    <a:pt x="233" y="153"/>
                                  </a:lnTo>
                                  <a:lnTo>
                                    <a:pt x="245" y="150"/>
                                  </a:lnTo>
                                  <a:lnTo>
                                    <a:pt x="261" y="138"/>
                                  </a:lnTo>
                                  <a:lnTo>
                                    <a:pt x="211" y="138"/>
                                  </a:lnTo>
                                  <a:lnTo>
                                    <a:pt x="203" y="135"/>
                                  </a:lnTo>
                                  <a:lnTo>
                                    <a:pt x="190" y="122"/>
                                  </a:lnTo>
                                  <a:lnTo>
                                    <a:pt x="186" y="113"/>
                                  </a:lnTo>
                                  <a:lnTo>
                                    <a:pt x="186" y="101"/>
                                  </a:lnTo>
                                  <a:lnTo>
                                    <a:pt x="271" y="101"/>
                                  </a:lnTo>
                                  <a:lnTo>
                                    <a:pt x="271" y="96"/>
                                  </a:lnTo>
                                  <a:lnTo>
                                    <a:pt x="271" y="86"/>
                                  </a:lnTo>
                                  <a:lnTo>
                                    <a:pt x="187" y="86"/>
                                  </a:lnTo>
                                  <a:lnTo>
                                    <a:pt x="187" y="76"/>
                                  </a:lnTo>
                                  <a:lnTo>
                                    <a:pt x="191" y="68"/>
                                  </a:lnTo>
                                  <a:lnTo>
                                    <a:pt x="197" y="62"/>
                                  </a:lnTo>
                                  <a:lnTo>
                                    <a:pt x="203" y="57"/>
                                  </a:lnTo>
                                  <a:lnTo>
                                    <a:pt x="210" y="54"/>
                                  </a:lnTo>
                                  <a:lnTo>
                                    <a:pt x="257" y="54"/>
                                  </a:lnTo>
                                  <a:lnTo>
                                    <a:pt x="257" y="54"/>
                                  </a:lnTo>
                                  <a:lnTo>
                                    <a:pt x="249" y="47"/>
                                  </a:lnTo>
                                  <a:lnTo>
                                    <a:pt x="240" y="42"/>
                                  </a:lnTo>
                                  <a:lnTo>
                                    <a:pt x="230" y="40"/>
                                  </a:lnTo>
                                  <a:lnTo>
                                    <a:pt x="219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22"/>
                          <wps:cNvSpPr>
                            <a:spLocks/>
                          </wps:cNvSpPr>
                          <wps:spPr bwMode="auto">
                            <a:xfrm>
                              <a:off x="5873" y="638"/>
                              <a:ext cx="513" cy="154"/>
                            </a:xfrm>
                            <a:custGeom>
                              <a:avLst/>
                              <a:gdLst>
                                <a:gd name="T0" fmla="*/ 251 w 513"/>
                                <a:gd name="T1" fmla="*/ 116 h 154"/>
                                <a:gd name="T2" fmla="*/ 248 w 513"/>
                                <a:gd name="T3" fmla="*/ 123 h 154"/>
                                <a:gd name="T4" fmla="*/ 244 w 513"/>
                                <a:gd name="T5" fmla="*/ 129 h 154"/>
                                <a:gd name="T6" fmla="*/ 239 w 513"/>
                                <a:gd name="T7" fmla="*/ 133 h 154"/>
                                <a:gd name="T8" fmla="*/ 233 w 513"/>
                                <a:gd name="T9" fmla="*/ 136 h 154"/>
                                <a:gd name="T10" fmla="*/ 227 w 513"/>
                                <a:gd name="T11" fmla="*/ 138 h 154"/>
                                <a:gd name="T12" fmla="*/ 261 w 513"/>
                                <a:gd name="T13" fmla="*/ 138 h 154"/>
                                <a:gd name="T14" fmla="*/ 262 w 513"/>
                                <a:gd name="T15" fmla="*/ 138 h 154"/>
                                <a:gd name="T16" fmla="*/ 268 w 513"/>
                                <a:gd name="T17" fmla="*/ 129 h 154"/>
                                <a:gd name="T18" fmla="*/ 271 w 513"/>
                                <a:gd name="T19" fmla="*/ 118 h 154"/>
                                <a:gd name="T20" fmla="*/ 251 w 513"/>
                                <a:gd name="T21" fmla="*/ 116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13" h="154">
                                  <a:moveTo>
                                    <a:pt x="251" y="116"/>
                                  </a:moveTo>
                                  <a:lnTo>
                                    <a:pt x="248" y="123"/>
                                  </a:lnTo>
                                  <a:lnTo>
                                    <a:pt x="244" y="129"/>
                                  </a:lnTo>
                                  <a:lnTo>
                                    <a:pt x="239" y="133"/>
                                  </a:lnTo>
                                  <a:lnTo>
                                    <a:pt x="233" y="136"/>
                                  </a:lnTo>
                                  <a:lnTo>
                                    <a:pt x="227" y="138"/>
                                  </a:lnTo>
                                  <a:lnTo>
                                    <a:pt x="261" y="138"/>
                                  </a:lnTo>
                                  <a:lnTo>
                                    <a:pt x="262" y="138"/>
                                  </a:lnTo>
                                  <a:lnTo>
                                    <a:pt x="268" y="129"/>
                                  </a:lnTo>
                                  <a:lnTo>
                                    <a:pt x="271" y="118"/>
                                  </a:lnTo>
                                  <a:lnTo>
                                    <a:pt x="251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23"/>
                          <wps:cNvSpPr>
                            <a:spLocks/>
                          </wps:cNvSpPr>
                          <wps:spPr bwMode="auto">
                            <a:xfrm>
                              <a:off x="5873" y="638"/>
                              <a:ext cx="513" cy="154"/>
                            </a:xfrm>
                            <a:custGeom>
                              <a:avLst/>
                              <a:gdLst>
                                <a:gd name="T0" fmla="*/ 257 w 513"/>
                                <a:gd name="T1" fmla="*/ 54 h 154"/>
                                <a:gd name="T2" fmla="*/ 229 w 513"/>
                                <a:gd name="T3" fmla="*/ 54 h 154"/>
                                <a:gd name="T4" fmla="*/ 237 w 513"/>
                                <a:gd name="T5" fmla="*/ 58 h 154"/>
                                <a:gd name="T6" fmla="*/ 247 w 513"/>
                                <a:gd name="T7" fmla="*/ 69 h 154"/>
                                <a:gd name="T8" fmla="*/ 250 w 513"/>
                                <a:gd name="T9" fmla="*/ 76 h 154"/>
                                <a:gd name="T10" fmla="*/ 251 w 513"/>
                                <a:gd name="T11" fmla="*/ 86 h 154"/>
                                <a:gd name="T12" fmla="*/ 271 w 513"/>
                                <a:gd name="T13" fmla="*/ 86 h 154"/>
                                <a:gd name="T14" fmla="*/ 271 w 513"/>
                                <a:gd name="T15" fmla="*/ 83 h 154"/>
                                <a:gd name="T16" fmla="*/ 268 w 513"/>
                                <a:gd name="T17" fmla="*/ 72 h 154"/>
                                <a:gd name="T18" fmla="*/ 263 w 513"/>
                                <a:gd name="T19" fmla="*/ 62 h 154"/>
                                <a:gd name="T20" fmla="*/ 257 w 513"/>
                                <a:gd name="T21" fmla="*/ 54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13" h="154">
                                  <a:moveTo>
                                    <a:pt x="257" y="54"/>
                                  </a:moveTo>
                                  <a:lnTo>
                                    <a:pt x="229" y="54"/>
                                  </a:lnTo>
                                  <a:lnTo>
                                    <a:pt x="237" y="58"/>
                                  </a:lnTo>
                                  <a:lnTo>
                                    <a:pt x="247" y="69"/>
                                  </a:lnTo>
                                  <a:lnTo>
                                    <a:pt x="250" y="76"/>
                                  </a:lnTo>
                                  <a:lnTo>
                                    <a:pt x="251" y="86"/>
                                  </a:lnTo>
                                  <a:lnTo>
                                    <a:pt x="271" y="86"/>
                                  </a:lnTo>
                                  <a:lnTo>
                                    <a:pt x="271" y="83"/>
                                  </a:lnTo>
                                  <a:lnTo>
                                    <a:pt x="268" y="72"/>
                                  </a:lnTo>
                                  <a:lnTo>
                                    <a:pt x="263" y="62"/>
                                  </a:lnTo>
                                  <a:lnTo>
                                    <a:pt x="257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24"/>
                          <wps:cNvSpPr>
                            <a:spLocks/>
                          </wps:cNvSpPr>
                          <wps:spPr bwMode="auto">
                            <a:xfrm>
                              <a:off x="5873" y="638"/>
                              <a:ext cx="513" cy="154"/>
                            </a:xfrm>
                            <a:custGeom>
                              <a:avLst/>
                              <a:gdLst>
                                <a:gd name="T0" fmla="*/ 341 w 513"/>
                                <a:gd name="T1" fmla="*/ 39 h 154"/>
                                <a:gd name="T2" fmla="*/ 330 w 513"/>
                                <a:gd name="T3" fmla="*/ 40 h 154"/>
                                <a:gd name="T4" fmla="*/ 320 w 513"/>
                                <a:gd name="T5" fmla="*/ 42 h 154"/>
                                <a:gd name="T6" fmla="*/ 311 w 513"/>
                                <a:gd name="T7" fmla="*/ 47 h 154"/>
                                <a:gd name="T8" fmla="*/ 303 w 513"/>
                                <a:gd name="T9" fmla="*/ 54 h 154"/>
                                <a:gd name="T10" fmla="*/ 296 w 513"/>
                                <a:gd name="T11" fmla="*/ 62 h 154"/>
                                <a:gd name="T12" fmla="*/ 292 w 513"/>
                                <a:gd name="T13" fmla="*/ 72 h 154"/>
                                <a:gd name="T14" fmla="*/ 289 w 513"/>
                                <a:gd name="T15" fmla="*/ 84 h 154"/>
                                <a:gd name="T16" fmla="*/ 288 w 513"/>
                                <a:gd name="T17" fmla="*/ 97 h 154"/>
                                <a:gd name="T18" fmla="*/ 289 w 513"/>
                                <a:gd name="T19" fmla="*/ 110 h 154"/>
                                <a:gd name="T20" fmla="*/ 292 w 513"/>
                                <a:gd name="T21" fmla="*/ 121 h 154"/>
                                <a:gd name="T22" fmla="*/ 296 w 513"/>
                                <a:gd name="T23" fmla="*/ 130 h 154"/>
                                <a:gd name="T24" fmla="*/ 303 w 513"/>
                                <a:gd name="T25" fmla="*/ 138 h 154"/>
                                <a:gd name="T26" fmla="*/ 311 w 513"/>
                                <a:gd name="T27" fmla="*/ 145 h 154"/>
                                <a:gd name="T28" fmla="*/ 320 w 513"/>
                                <a:gd name="T29" fmla="*/ 149 h 154"/>
                                <a:gd name="T30" fmla="*/ 331 w 513"/>
                                <a:gd name="T31" fmla="*/ 152 h 154"/>
                                <a:gd name="T32" fmla="*/ 343 w 513"/>
                                <a:gd name="T33" fmla="*/ 153 h 154"/>
                                <a:gd name="T34" fmla="*/ 356 w 513"/>
                                <a:gd name="T35" fmla="*/ 153 h 154"/>
                                <a:gd name="T36" fmla="*/ 367 w 513"/>
                                <a:gd name="T37" fmla="*/ 150 h 154"/>
                                <a:gd name="T38" fmla="*/ 384 w 513"/>
                                <a:gd name="T39" fmla="*/ 138 h 154"/>
                                <a:gd name="T40" fmla="*/ 333 w 513"/>
                                <a:gd name="T41" fmla="*/ 138 h 154"/>
                                <a:gd name="T42" fmla="*/ 325 w 513"/>
                                <a:gd name="T43" fmla="*/ 135 h 154"/>
                                <a:gd name="T44" fmla="*/ 312 w 513"/>
                                <a:gd name="T45" fmla="*/ 122 h 154"/>
                                <a:gd name="T46" fmla="*/ 309 w 513"/>
                                <a:gd name="T47" fmla="*/ 113 h 154"/>
                                <a:gd name="T48" fmla="*/ 308 w 513"/>
                                <a:gd name="T49" fmla="*/ 101 h 154"/>
                                <a:gd name="T50" fmla="*/ 394 w 513"/>
                                <a:gd name="T51" fmla="*/ 101 h 154"/>
                                <a:gd name="T52" fmla="*/ 394 w 513"/>
                                <a:gd name="T53" fmla="*/ 96 h 154"/>
                                <a:gd name="T54" fmla="*/ 393 w 513"/>
                                <a:gd name="T55" fmla="*/ 86 h 154"/>
                                <a:gd name="T56" fmla="*/ 309 w 513"/>
                                <a:gd name="T57" fmla="*/ 86 h 154"/>
                                <a:gd name="T58" fmla="*/ 310 w 513"/>
                                <a:gd name="T59" fmla="*/ 76 h 154"/>
                                <a:gd name="T60" fmla="*/ 313 w 513"/>
                                <a:gd name="T61" fmla="*/ 68 h 154"/>
                                <a:gd name="T62" fmla="*/ 319 w 513"/>
                                <a:gd name="T63" fmla="*/ 62 h 154"/>
                                <a:gd name="T64" fmla="*/ 325 w 513"/>
                                <a:gd name="T65" fmla="*/ 57 h 154"/>
                                <a:gd name="T66" fmla="*/ 333 w 513"/>
                                <a:gd name="T67" fmla="*/ 54 h 154"/>
                                <a:gd name="T68" fmla="*/ 379 w 513"/>
                                <a:gd name="T69" fmla="*/ 54 h 154"/>
                                <a:gd name="T70" fmla="*/ 379 w 513"/>
                                <a:gd name="T71" fmla="*/ 54 h 154"/>
                                <a:gd name="T72" fmla="*/ 371 w 513"/>
                                <a:gd name="T73" fmla="*/ 47 h 154"/>
                                <a:gd name="T74" fmla="*/ 363 w 513"/>
                                <a:gd name="T75" fmla="*/ 42 h 154"/>
                                <a:gd name="T76" fmla="*/ 353 w 513"/>
                                <a:gd name="T77" fmla="*/ 40 h 154"/>
                                <a:gd name="T78" fmla="*/ 341 w 513"/>
                                <a:gd name="T79" fmla="*/ 39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513" h="154">
                                  <a:moveTo>
                                    <a:pt x="341" y="39"/>
                                  </a:moveTo>
                                  <a:lnTo>
                                    <a:pt x="330" y="40"/>
                                  </a:lnTo>
                                  <a:lnTo>
                                    <a:pt x="320" y="42"/>
                                  </a:lnTo>
                                  <a:lnTo>
                                    <a:pt x="311" y="47"/>
                                  </a:lnTo>
                                  <a:lnTo>
                                    <a:pt x="303" y="54"/>
                                  </a:lnTo>
                                  <a:lnTo>
                                    <a:pt x="296" y="62"/>
                                  </a:lnTo>
                                  <a:lnTo>
                                    <a:pt x="292" y="72"/>
                                  </a:lnTo>
                                  <a:lnTo>
                                    <a:pt x="289" y="84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89" y="110"/>
                                  </a:lnTo>
                                  <a:lnTo>
                                    <a:pt x="292" y="121"/>
                                  </a:lnTo>
                                  <a:lnTo>
                                    <a:pt x="296" y="130"/>
                                  </a:lnTo>
                                  <a:lnTo>
                                    <a:pt x="303" y="138"/>
                                  </a:lnTo>
                                  <a:lnTo>
                                    <a:pt x="311" y="145"/>
                                  </a:lnTo>
                                  <a:lnTo>
                                    <a:pt x="320" y="149"/>
                                  </a:lnTo>
                                  <a:lnTo>
                                    <a:pt x="331" y="152"/>
                                  </a:lnTo>
                                  <a:lnTo>
                                    <a:pt x="343" y="153"/>
                                  </a:lnTo>
                                  <a:lnTo>
                                    <a:pt x="356" y="153"/>
                                  </a:lnTo>
                                  <a:lnTo>
                                    <a:pt x="367" y="150"/>
                                  </a:lnTo>
                                  <a:lnTo>
                                    <a:pt x="384" y="138"/>
                                  </a:lnTo>
                                  <a:lnTo>
                                    <a:pt x="333" y="138"/>
                                  </a:lnTo>
                                  <a:lnTo>
                                    <a:pt x="325" y="135"/>
                                  </a:lnTo>
                                  <a:lnTo>
                                    <a:pt x="312" y="122"/>
                                  </a:lnTo>
                                  <a:lnTo>
                                    <a:pt x="309" y="113"/>
                                  </a:lnTo>
                                  <a:lnTo>
                                    <a:pt x="308" y="101"/>
                                  </a:lnTo>
                                  <a:lnTo>
                                    <a:pt x="394" y="101"/>
                                  </a:lnTo>
                                  <a:lnTo>
                                    <a:pt x="394" y="96"/>
                                  </a:lnTo>
                                  <a:lnTo>
                                    <a:pt x="393" y="86"/>
                                  </a:lnTo>
                                  <a:lnTo>
                                    <a:pt x="309" y="86"/>
                                  </a:lnTo>
                                  <a:lnTo>
                                    <a:pt x="310" y="76"/>
                                  </a:lnTo>
                                  <a:lnTo>
                                    <a:pt x="313" y="68"/>
                                  </a:lnTo>
                                  <a:lnTo>
                                    <a:pt x="319" y="62"/>
                                  </a:lnTo>
                                  <a:lnTo>
                                    <a:pt x="325" y="57"/>
                                  </a:lnTo>
                                  <a:lnTo>
                                    <a:pt x="333" y="54"/>
                                  </a:lnTo>
                                  <a:lnTo>
                                    <a:pt x="379" y="54"/>
                                  </a:lnTo>
                                  <a:lnTo>
                                    <a:pt x="379" y="54"/>
                                  </a:lnTo>
                                  <a:lnTo>
                                    <a:pt x="371" y="47"/>
                                  </a:lnTo>
                                  <a:lnTo>
                                    <a:pt x="363" y="42"/>
                                  </a:lnTo>
                                  <a:lnTo>
                                    <a:pt x="353" y="40"/>
                                  </a:lnTo>
                                  <a:lnTo>
                                    <a:pt x="341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25"/>
                          <wps:cNvSpPr>
                            <a:spLocks/>
                          </wps:cNvSpPr>
                          <wps:spPr bwMode="auto">
                            <a:xfrm>
                              <a:off x="5873" y="638"/>
                              <a:ext cx="513" cy="154"/>
                            </a:xfrm>
                            <a:custGeom>
                              <a:avLst/>
                              <a:gdLst>
                                <a:gd name="T0" fmla="*/ 373 w 513"/>
                                <a:gd name="T1" fmla="*/ 116 h 154"/>
                                <a:gd name="T2" fmla="*/ 370 w 513"/>
                                <a:gd name="T3" fmla="*/ 123 h 154"/>
                                <a:gd name="T4" fmla="*/ 366 w 513"/>
                                <a:gd name="T5" fmla="*/ 129 h 154"/>
                                <a:gd name="T6" fmla="*/ 361 w 513"/>
                                <a:gd name="T7" fmla="*/ 133 h 154"/>
                                <a:gd name="T8" fmla="*/ 356 w 513"/>
                                <a:gd name="T9" fmla="*/ 136 h 154"/>
                                <a:gd name="T10" fmla="*/ 350 w 513"/>
                                <a:gd name="T11" fmla="*/ 138 h 154"/>
                                <a:gd name="T12" fmla="*/ 384 w 513"/>
                                <a:gd name="T13" fmla="*/ 138 h 154"/>
                                <a:gd name="T14" fmla="*/ 384 w 513"/>
                                <a:gd name="T15" fmla="*/ 138 h 154"/>
                                <a:gd name="T16" fmla="*/ 390 w 513"/>
                                <a:gd name="T17" fmla="*/ 129 h 154"/>
                                <a:gd name="T18" fmla="*/ 393 w 513"/>
                                <a:gd name="T19" fmla="*/ 118 h 154"/>
                                <a:gd name="T20" fmla="*/ 373 w 513"/>
                                <a:gd name="T21" fmla="*/ 116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13" h="154">
                                  <a:moveTo>
                                    <a:pt x="373" y="116"/>
                                  </a:moveTo>
                                  <a:lnTo>
                                    <a:pt x="370" y="123"/>
                                  </a:lnTo>
                                  <a:lnTo>
                                    <a:pt x="366" y="129"/>
                                  </a:lnTo>
                                  <a:lnTo>
                                    <a:pt x="361" y="133"/>
                                  </a:lnTo>
                                  <a:lnTo>
                                    <a:pt x="356" y="136"/>
                                  </a:lnTo>
                                  <a:lnTo>
                                    <a:pt x="350" y="138"/>
                                  </a:lnTo>
                                  <a:lnTo>
                                    <a:pt x="384" y="138"/>
                                  </a:lnTo>
                                  <a:lnTo>
                                    <a:pt x="384" y="138"/>
                                  </a:lnTo>
                                  <a:lnTo>
                                    <a:pt x="390" y="129"/>
                                  </a:lnTo>
                                  <a:lnTo>
                                    <a:pt x="393" y="118"/>
                                  </a:lnTo>
                                  <a:lnTo>
                                    <a:pt x="373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26"/>
                          <wps:cNvSpPr>
                            <a:spLocks/>
                          </wps:cNvSpPr>
                          <wps:spPr bwMode="auto">
                            <a:xfrm>
                              <a:off x="5873" y="638"/>
                              <a:ext cx="513" cy="154"/>
                            </a:xfrm>
                            <a:custGeom>
                              <a:avLst/>
                              <a:gdLst>
                                <a:gd name="T0" fmla="*/ 379 w 513"/>
                                <a:gd name="T1" fmla="*/ 54 h 154"/>
                                <a:gd name="T2" fmla="*/ 352 w 513"/>
                                <a:gd name="T3" fmla="*/ 54 h 154"/>
                                <a:gd name="T4" fmla="*/ 360 w 513"/>
                                <a:gd name="T5" fmla="*/ 58 h 154"/>
                                <a:gd name="T6" fmla="*/ 370 w 513"/>
                                <a:gd name="T7" fmla="*/ 69 h 154"/>
                                <a:gd name="T8" fmla="*/ 372 w 513"/>
                                <a:gd name="T9" fmla="*/ 76 h 154"/>
                                <a:gd name="T10" fmla="*/ 373 w 513"/>
                                <a:gd name="T11" fmla="*/ 86 h 154"/>
                                <a:gd name="T12" fmla="*/ 393 w 513"/>
                                <a:gd name="T13" fmla="*/ 86 h 154"/>
                                <a:gd name="T14" fmla="*/ 393 w 513"/>
                                <a:gd name="T15" fmla="*/ 83 h 154"/>
                                <a:gd name="T16" fmla="*/ 390 w 513"/>
                                <a:gd name="T17" fmla="*/ 72 h 154"/>
                                <a:gd name="T18" fmla="*/ 386 w 513"/>
                                <a:gd name="T19" fmla="*/ 62 h 154"/>
                                <a:gd name="T20" fmla="*/ 379 w 513"/>
                                <a:gd name="T21" fmla="*/ 54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13" h="154">
                                  <a:moveTo>
                                    <a:pt x="379" y="54"/>
                                  </a:moveTo>
                                  <a:lnTo>
                                    <a:pt x="352" y="54"/>
                                  </a:lnTo>
                                  <a:lnTo>
                                    <a:pt x="360" y="58"/>
                                  </a:lnTo>
                                  <a:lnTo>
                                    <a:pt x="370" y="69"/>
                                  </a:lnTo>
                                  <a:lnTo>
                                    <a:pt x="372" y="76"/>
                                  </a:lnTo>
                                  <a:lnTo>
                                    <a:pt x="373" y="86"/>
                                  </a:lnTo>
                                  <a:lnTo>
                                    <a:pt x="393" y="86"/>
                                  </a:lnTo>
                                  <a:lnTo>
                                    <a:pt x="393" y="83"/>
                                  </a:lnTo>
                                  <a:lnTo>
                                    <a:pt x="390" y="72"/>
                                  </a:lnTo>
                                  <a:lnTo>
                                    <a:pt x="386" y="62"/>
                                  </a:lnTo>
                                  <a:lnTo>
                                    <a:pt x="379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27"/>
                          <wps:cNvSpPr>
                            <a:spLocks/>
                          </wps:cNvSpPr>
                          <wps:spPr bwMode="auto">
                            <a:xfrm>
                              <a:off x="5873" y="638"/>
                              <a:ext cx="513" cy="154"/>
                            </a:xfrm>
                            <a:custGeom>
                              <a:avLst/>
                              <a:gdLst>
                                <a:gd name="T0" fmla="*/ 436 w 513"/>
                                <a:gd name="T1" fmla="*/ 0 h 154"/>
                                <a:gd name="T2" fmla="*/ 417 w 513"/>
                                <a:gd name="T3" fmla="*/ 0 h 154"/>
                                <a:gd name="T4" fmla="*/ 417 w 513"/>
                                <a:gd name="T5" fmla="*/ 151 h 154"/>
                                <a:gd name="T6" fmla="*/ 436 w 513"/>
                                <a:gd name="T7" fmla="*/ 151 h 154"/>
                                <a:gd name="T8" fmla="*/ 436 w 513"/>
                                <a:gd name="T9" fmla="*/ 107 h 154"/>
                                <a:gd name="T10" fmla="*/ 450 w 513"/>
                                <a:gd name="T11" fmla="*/ 95 h 154"/>
                                <a:gd name="T12" fmla="*/ 473 w 513"/>
                                <a:gd name="T13" fmla="*/ 95 h 154"/>
                                <a:gd name="T14" fmla="*/ 466 w 513"/>
                                <a:gd name="T15" fmla="*/ 86 h 154"/>
                                <a:gd name="T16" fmla="*/ 436 w 513"/>
                                <a:gd name="T17" fmla="*/ 86 h 154"/>
                                <a:gd name="T18" fmla="*/ 436 w 513"/>
                                <a:gd name="T19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13" h="154">
                                  <a:moveTo>
                                    <a:pt x="436" y="0"/>
                                  </a:moveTo>
                                  <a:lnTo>
                                    <a:pt x="417" y="0"/>
                                  </a:lnTo>
                                  <a:lnTo>
                                    <a:pt x="417" y="151"/>
                                  </a:lnTo>
                                  <a:lnTo>
                                    <a:pt x="436" y="151"/>
                                  </a:lnTo>
                                  <a:lnTo>
                                    <a:pt x="436" y="107"/>
                                  </a:lnTo>
                                  <a:lnTo>
                                    <a:pt x="450" y="95"/>
                                  </a:lnTo>
                                  <a:lnTo>
                                    <a:pt x="473" y="95"/>
                                  </a:lnTo>
                                  <a:lnTo>
                                    <a:pt x="466" y="86"/>
                                  </a:lnTo>
                                  <a:lnTo>
                                    <a:pt x="436" y="86"/>
                                  </a:lnTo>
                                  <a:lnTo>
                                    <a:pt x="4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28"/>
                          <wps:cNvSpPr>
                            <a:spLocks/>
                          </wps:cNvSpPr>
                          <wps:spPr bwMode="auto">
                            <a:xfrm>
                              <a:off x="5873" y="638"/>
                              <a:ext cx="513" cy="154"/>
                            </a:xfrm>
                            <a:custGeom>
                              <a:avLst/>
                              <a:gdLst>
                                <a:gd name="T0" fmla="*/ 473 w 513"/>
                                <a:gd name="T1" fmla="*/ 95 h 154"/>
                                <a:gd name="T2" fmla="*/ 450 w 513"/>
                                <a:gd name="T3" fmla="*/ 95 h 154"/>
                                <a:gd name="T4" fmla="*/ 488 w 513"/>
                                <a:gd name="T5" fmla="*/ 151 h 154"/>
                                <a:gd name="T6" fmla="*/ 512 w 513"/>
                                <a:gd name="T7" fmla="*/ 151 h 154"/>
                                <a:gd name="T8" fmla="*/ 473 w 513"/>
                                <a:gd name="T9" fmla="*/ 95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13" h="154">
                                  <a:moveTo>
                                    <a:pt x="473" y="95"/>
                                  </a:moveTo>
                                  <a:lnTo>
                                    <a:pt x="450" y="95"/>
                                  </a:lnTo>
                                  <a:lnTo>
                                    <a:pt x="488" y="151"/>
                                  </a:lnTo>
                                  <a:lnTo>
                                    <a:pt x="512" y="151"/>
                                  </a:lnTo>
                                  <a:lnTo>
                                    <a:pt x="473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29"/>
                          <wps:cNvSpPr>
                            <a:spLocks/>
                          </wps:cNvSpPr>
                          <wps:spPr bwMode="auto">
                            <a:xfrm>
                              <a:off x="5873" y="638"/>
                              <a:ext cx="513" cy="154"/>
                            </a:xfrm>
                            <a:custGeom>
                              <a:avLst/>
                              <a:gdLst>
                                <a:gd name="T0" fmla="*/ 508 w 513"/>
                                <a:gd name="T1" fmla="*/ 41 h 154"/>
                                <a:gd name="T2" fmla="*/ 482 w 513"/>
                                <a:gd name="T3" fmla="*/ 41 h 154"/>
                                <a:gd name="T4" fmla="*/ 436 w 513"/>
                                <a:gd name="T5" fmla="*/ 86 h 154"/>
                                <a:gd name="T6" fmla="*/ 466 w 513"/>
                                <a:gd name="T7" fmla="*/ 86 h 154"/>
                                <a:gd name="T8" fmla="*/ 464 w 513"/>
                                <a:gd name="T9" fmla="*/ 82 h 154"/>
                                <a:gd name="T10" fmla="*/ 508 w 513"/>
                                <a:gd name="T11" fmla="*/ 41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13" h="154">
                                  <a:moveTo>
                                    <a:pt x="508" y="41"/>
                                  </a:moveTo>
                                  <a:lnTo>
                                    <a:pt x="482" y="41"/>
                                  </a:lnTo>
                                  <a:lnTo>
                                    <a:pt x="436" y="86"/>
                                  </a:lnTo>
                                  <a:lnTo>
                                    <a:pt x="466" y="86"/>
                                  </a:lnTo>
                                  <a:lnTo>
                                    <a:pt x="464" y="82"/>
                                  </a:lnTo>
                                  <a:lnTo>
                                    <a:pt x="508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48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50" y="639"/>
                            <a:ext cx="3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9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5" y="678"/>
                            <a:ext cx="34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50" name="Group 132"/>
                        <wpg:cNvGrpSpPr>
                          <a:grpSpLocks/>
                        </wpg:cNvGrpSpPr>
                        <wpg:grpSpPr bwMode="auto">
                          <a:xfrm>
                            <a:off x="7287" y="638"/>
                            <a:ext cx="427" cy="154"/>
                            <a:chOff x="7287" y="638"/>
                            <a:chExt cx="427" cy="154"/>
                          </a:xfrm>
                        </wpg:grpSpPr>
                        <wps:wsp>
                          <wps:cNvPr id="151" name="Freeform 133"/>
                          <wps:cNvSpPr>
                            <a:spLocks/>
                          </wps:cNvSpPr>
                          <wps:spPr bwMode="auto">
                            <a:xfrm>
                              <a:off x="7287" y="638"/>
                              <a:ext cx="427" cy="154"/>
                            </a:xfrm>
                            <a:custGeom>
                              <a:avLst/>
                              <a:gdLst>
                                <a:gd name="T0" fmla="*/ 20 w 427"/>
                                <a:gd name="T1" fmla="*/ 41 h 154"/>
                                <a:gd name="T2" fmla="*/ 0 w 427"/>
                                <a:gd name="T3" fmla="*/ 41 h 154"/>
                                <a:gd name="T4" fmla="*/ 35 w 427"/>
                                <a:gd name="T5" fmla="*/ 151 h 154"/>
                                <a:gd name="T6" fmla="*/ 55 w 427"/>
                                <a:gd name="T7" fmla="*/ 151 h 154"/>
                                <a:gd name="T8" fmla="*/ 61 w 427"/>
                                <a:gd name="T9" fmla="*/ 128 h 154"/>
                                <a:gd name="T10" fmla="*/ 45 w 427"/>
                                <a:gd name="T11" fmla="*/ 128 h 154"/>
                                <a:gd name="T12" fmla="*/ 38 w 427"/>
                                <a:gd name="T13" fmla="*/ 104 h 154"/>
                                <a:gd name="T14" fmla="*/ 20 w 427"/>
                                <a:gd name="T15" fmla="*/ 41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27" h="154">
                                  <a:moveTo>
                                    <a:pt x="20" y="41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5" y="151"/>
                                  </a:lnTo>
                                  <a:lnTo>
                                    <a:pt x="55" y="151"/>
                                  </a:lnTo>
                                  <a:lnTo>
                                    <a:pt x="61" y="128"/>
                                  </a:lnTo>
                                  <a:lnTo>
                                    <a:pt x="45" y="128"/>
                                  </a:lnTo>
                                  <a:lnTo>
                                    <a:pt x="38" y="104"/>
                                  </a:lnTo>
                                  <a:lnTo>
                                    <a:pt x="2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34"/>
                          <wps:cNvSpPr>
                            <a:spLocks/>
                          </wps:cNvSpPr>
                          <wps:spPr bwMode="auto">
                            <a:xfrm>
                              <a:off x="7287" y="638"/>
                              <a:ext cx="427" cy="154"/>
                            </a:xfrm>
                            <a:custGeom>
                              <a:avLst/>
                              <a:gdLst>
                                <a:gd name="T0" fmla="*/ 96 w 427"/>
                                <a:gd name="T1" fmla="*/ 67 h 154"/>
                                <a:gd name="T2" fmla="*/ 78 w 427"/>
                                <a:gd name="T3" fmla="*/ 67 h 154"/>
                                <a:gd name="T4" fmla="*/ 83 w 427"/>
                                <a:gd name="T5" fmla="*/ 85 h 154"/>
                                <a:gd name="T6" fmla="*/ 101 w 427"/>
                                <a:gd name="T7" fmla="*/ 151 h 154"/>
                                <a:gd name="T8" fmla="*/ 121 w 427"/>
                                <a:gd name="T9" fmla="*/ 151 h 154"/>
                                <a:gd name="T10" fmla="*/ 130 w 427"/>
                                <a:gd name="T11" fmla="*/ 126 h 154"/>
                                <a:gd name="T12" fmla="*/ 112 w 427"/>
                                <a:gd name="T13" fmla="*/ 126 h 154"/>
                                <a:gd name="T14" fmla="*/ 106 w 427"/>
                                <a:gd name="T15" fmla="*/ 104 h 154"/>
                                <a:gd name="T16" fmla="*/ 96 w 427"/>
                                <a:gd name="T17" fmla="*/ 67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27" h="154">
                                  <a:moveTo>
                                    <a:pt x="96" y="67"/>
                                  </a:moveTo>
                                  <a:lnTo>
                                    <a:pt x="78" y="67"/>
                                  </a:lnTo>
                                  <a:lnTo>
                                    <a:pt x="83" y="85"/>
                                  </a:lnTo>
                                  <a:lnTo>
                                    <a:pt x="101" y="151"/>
                                  </a:lnTo>
                                  <a:lnTo>
                                    <a:pt x="121" y="151"/>
                                  </a:lnTo>
                                  <a:lnTo>
                                    <a:pt x="130" y="126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106" y="104"/>
                                  </a:lnTo>
                                  <a:lnTo>
                                    <a:pt x="96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35"/>
                          <wps:cNvSpPr>
                            <a:spLocks/>
                          </wps:cNvSpPr>
                          <wps:spPr bwMode="auto">
                            <a:xfrm>
                              <a:off x="7287" y="638"/>
                              <a:ext cx="427" cy="154"/>
                            </a:xfrm>
                            <a:custGeom>
                              <a:avLst/>
                              <a:gdLst>
                                <a:gd name="T0" fmla="*/ 89 w 427"/>
                                <a:gd name="T1" fmla="*/ 41 h 154"/>
                                <a:gd name="T2" fmla="*/ 69 w 427"/>
                                <a:gd name="T3" fmla="*/ 41 h 154"/>
                                <a:gd name="T4" fmla="*/ 51 w 427"/>
                                <a:gd name="T5" fmla="*/ 105 h 154"/>
                                <a:gd name="T6" fmla="*/ 47 w 427"/>
                                <a:gd name="T7" fmla="*/ 119 h 154"/>
                                <a:gd name="T8" fmla="*/ 45 w 427"/>
                                <a:gd name="T9" fmla="*/ 127 h 154"/>
                                <a:gd name="T10" fmla="*/ 45 w 427"/>
                                <a:gd name="T11" fmla="*/ 128 h 154"/>
                                <a:gd name="T12" fmla="*/ 61 w 427"/>
                                <a:gd name="T13" fmla="*/ 128 h 154"/>
                                <a:gd name="T14" fmla="*/ 78 w 427"/>
                                <a:gd name="T15" fmla="*/ 67 h 154"/>
                                <a:gd name="T16" fmla="*/ 96 w 427"/>
                                <a:gd name="T17" fmla="*/ 67 h 154"/>
                                <a:gd name="T18" fmla="*/ 89 w 427"/>
                                <a:gd name="T19" fmla="*/ 41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27" h="154">
                                  <a:moveTo>
                                    <a:pt x="89" y="41"/>
                                  </a:moveTo>
                                  <a:lnTo>
                                    <a:pt x="69" y="41"/>
                                  </a:lnTo>
                                  <a:lnTo>
                                    <a:pt x="51" y="105"/>
                                  </a:lnTo>
                                  <a:lnTo>
                                    <a:pt x="47" y="119"/>
                                  </a:lnTo>
                                  <a:lnTo>
                                    <a:pt x="45" y="127"/>
                                  </a:lnTo>
                                  <a:lnTo>
                                    <a:pt x="45" y="128"/>
                                  </a:lnTo>
                                  <a:lnTo>
                                    <a:pt x="61" y="128"/>
                                  </a:lnTo>
                                  <a:lnTo>
                                    <a:pt x="78" y="67"/>
                                  </a:lnTo>
                                  <a:lnTo>
                                    <a:pt x="96" y="67"/>
                                  </a:lnTo>
                                  <a:lnTo>
                                    <a:pt x="89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36"/>
                          <wps:cNvSpPr>
                            <a:spLocks/>
                          </wps:cNvSpPr>
                          <wps:spPr bwMode="auto">
                            <a:xfrm>
                              <a:off x="7287" y="638"/>
                              <a:ext cx="427" cy="154"/>
                            </a:xfrm>
                            <a:custGeom>
                              <a:avLst/>
                              <a:gdLst>
                                <a:gd name="T0" fmla="*/ 157 w 427"/>
                                <a:gd name="T1" fmla="*/ 41 h 154"/>
                                <a:gd name="T2" fmla="*/ 138 w 427"/>
                                <a:gd name="T3" fmla="*/ 41 h 154"/>
                                <a:gd name="T4" fmla="*/ 118 w 427"/>
                                <a:gd name="T5" fmla="*/ 105 h 154"/>
                                <a:gd name="T6" fmla="*/ 112 w 427"/>
                                <a:gd name="T7" fmla="*/ 126 h 154"/>
                                <a:gd name="T8" fmla="*/ 130 w 427"/>
                                <a:gd name="T9" fmla="*/ 126 h 154"/>
                                <a:gd name="T10" fmla="*/ 157 w 427"/>
                                <a:gd name="T11" fmla="*/ 41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27" h="154">
                                  <a:moveTo>
                                    <a:pt x="157" y="41"/>
                                  </a:moveTo>
                                  <a:lnTo>
                                    <a:pt x="138" y="41"/>
                                  </a:lnTo>
                                  <a:lnTo>
                                    <a:pt x="118" y="105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130" y="126"/>
                                  </a:lnTo>
                                  <a:lnTo>
                                    <a:pt x="157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37"/>
                          <wps:cNvSpPr>
                            <a:spLocks/>
                          </wps:cNvSpPr>
                          <wps:spPr bwMode="auto">
                            <a:xfrm>
                              <a:off x="7287" y="638"/>
                              <a:ext cx="427" cy="154"/>
                            </a:xfrm>
                            <a:custGeom>
                              <a:avLst/>
                              <a:gdLst>
                                <a:gd name="T0" fmla="*/ 191 w 427"/>
                                <a:gd name="T1" fmla="*/ 0 h 154"/>
                                <a:gd name="T2" fmla="*/ 172 w 427"/>
                                <a:gd name="T3" fmla="*/ 0 h 154"/>
                                <a:gd name="T4" fmla="*/ 172 w 427"/>
                                <a:gd name="T5" fmla="*/ 21 h 154"/>
                                <a:gd name="T6" fmla="*/ 191 w 427"/>
                                <a:gd name="T7" fmla="*/ 21 h 154"/>
                                <a:gd name="T8" fmla="*/ 191 w 427"/>
                                <a:gd name="T9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7" h="154">
                                  <a:moveTo>
                                    <a:pt x="191" y="0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172" y="21"/>
                                  </a:lnTo>
                                  <a:lnTo>
                                    <a:pt x="191" y="21"/>
                                  </a:lnTo>
                                  <a:lnTo>
                                    <a:pt x="1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38"/>
                          <wps:cNvSpPr>
                            <a:spLocks/>
                          </wps:cNvSpPr>
                          <wps:spPr bwMode="auto">
                            <a:xfrm>
                              <a:off x="7287" y="638"/>
                              <a:ext cx="427" cy="154"/>
                            </a:xfrm>
                            <a:custGeom>
                              <a:avLst/>
                              <a:gdLst>
                                <a:gd name="T0" fmla="*/ 191 w 427"/>
                                <a:gd name="T1" fmla="*/ 41 h 154"/>
                                <a:gd name="T2" fmla="*/ 172 w 427"/>
                                <a:gd name="T3" fmla="*/ 41 h 154"/>
                                <a:gd name="T4" fmla="*/ 172 w 427"/>
                                <a:gd name="T5" fmla="*/ 151 h 154"/>
                                <a:gd name="T6" fmla="*/ 191 w 427"/>
                                <a:gd name="T7" fmla="*/ 151 h 154"/>
                                <a:gd name="T8" fmla="*/ 191 w 427"/>
                                <a:gd name="T9" fmla="*/ 41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7" h="154">
                                  <a:moveTo>
                                    <a:pt x="191" y="41"/>
                                  </a:moveTo>
                                  <a:lnTo>
                                    <a:pt x="172" y="41"/>
                                  </a:lnTo>
                                  <a:lnTo>
                                    <a:pt x="172" y="151"/>
                                  </a:lnTo>
                                  <a:lnTo>
                                    <a:pt x="191" y="151"/>
                                  </a:lnTo>
                                  <a:lnTo>
                                    <a:pt x="191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39"/>
                          <wps:cNvSpPr>
                            <a:spLocks/>
                          </wps:cNvSpPr>
                          <wps:spPr bwMode="auto">
                            <a:xfrm>
                              <a:off x="7287" y="638"/>
                              <a:ext cx="427" cy="154"/>
                            </a:xfrm>
                            <a:custGeom>
                              <a:avLst/>
                              <a:gdLst>
                                <a:gd name="T0" fmla="*/ 234 w 427"/>
                                <a:gd name="T1" fmla="*/ 115 h 154"/>
                                <a:gd name="T2" fmla="*/ 215 w 427"/>
                                <a:gd name="T3" fmla="*/ 118 h 154"/>
                                <a:gd name="T4" fmla="*/ 217 w 427"/>
                                <a:gd name="T5" fmla="*/ 130 h 154"/>
                                <a:gd name="T6" fmla="*/ 222 w 427"/>
                                <a:gd name="T7" fmla="*/ 138 h 154"/>
                                <a:gd name="T8" fmla="*/ 237 w 427"/>
                                <a:gd name="T9" fmla="*/ 150 h 154"/>
                                <a:gd name="T10" fmla="*/ 249 w 427"/>
                                <a:gd name="T11" fmla="*/ 153 h 154"/>
                                <a:gd name="T12" fmla="*/ 273 w 427"/>
                                <a:gd name="T13" fmla="*/ 153 h 154"/>
                                <a:gd name="T14" fmla="*/ 281 w 427"/>
                                <a:gd name="T15" fmla="*/ 152 h 154"/>
                                <a:gd name="T16" fmla="*/ 295 w 427"/>
                                <a:gd name="T17" fmla="*/ 146 h 154"/>
                                <a:gd name="T18" fmla="*/ 300 w 427"/>
                                <a:gd name="T19" fmla="*/ 142 h 154"/>
                                <a:gd name="T20" fmla="*/ 303 w 427"/>
                                <a:gd name="T21" fmla="*/ 138 h 154"/>
                                <a:gd name="T22" fmla="*/ 255 w 427"/>
                                <a:gd name="T23" fmla="*/ 138 h 154"/>
                                <a:gd name="T24" fmla="*/ 248 w 427"/>
                                <a:gd name="T25" fmla="*/ 136 h 154"/>
                                <a:gd name="T26" fmla="*/ 238 w 427"/>
                                <a:gd name="T27" fmla="*/ 128 h 154"/>
                                <a:gd name="T28" fmla="*/ 235 w 427"/>
                                <a:gd name="T29" fmla="*/ 123 h 154"/>
                                <a:gd name="T30" fmla="*/ 234 w 427"/>
                                <a:gd name="T31" fmla="*/ 115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27" h="154">
                                  <a:moveTo>
                                    <a:pt x="234" y="115"/>
                                  </a:moveTo>
                                  <a:lnTo>
                                    <a:pt x="215" y="118"/>
                                  </a:lnTo>
                                  <a:lnTo>
                                    <a:pt x="217" y="130"/>
                                  </a:lnTo>
                                  <a:lnTo>
                                    <a:pt x="222" y="138"/>
                                  </a:lnTo>
                                  <a:lnTo>
                                    <a:pt x="237" y="150"/>
                                  </a:lnTo>
                                  <a:lnTo>
                                    <a:pt x="249" y="153"/>
                                  </a:lnTo>
                                  <a:lnTo>
                                    <a:pt x="273" y="153"/>
                                  </a:lnTo>
                                  <a:lnTo>
                                    <a:pt x="281" y="152"/>
                                  </a:lnTo>
                                  <a:lnTo>
                                    <a:pt x="295" y="146"/>
                                  </a:lnTo>
                                  <a:lnTo>
                                    <a:pt x="300" y="142"/>
                                  </a:lnTo>
                                  <a:lnTo>
                                    <a:pt x="303" y="138"/>
                                  </a:lnTo>
                                  <a:lnTo>
                                    <a:pt x="255" y="138"/>
                                  </a:lnTo>
                                  <a:lnTo>
                                    <a:pt x="248" y="136"/>
                                  </a:lnTo>
                                  <a:lnTo>
                                    <a:pt x="238" y="128"/>
                                  </a:lnTo>
                                  <a:lnTo>
                                    <a:pt x="235" y="123"/>
                                  </a:lnTo>
                                  <a:lnTo>
                                    <a:pt x="234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40"/>
                          <wps:cNvSpPr>
                            <a:spLocks/>
                          </wps:cNvSpPr>
                          <wps:spPr bwMode="auto">
                            <a:xfrm>
                              <a:off x="7287" y="638"/>
                              <a:ext cx="427" cy="154"/>
                            </a:xfrm>
                            <a:custGeom>
                              <a:avLst/>
                              <a:gdLst>
                                <a:gd name="T0" fmla="*/ 269 w 427"/>
                                <a:gd name="T1" fmla="*/ 39 h 154"/>
                                <a:gd name="T2" fmla="*/ 254 w 427"/>
                                <a:gd name="T3" fmla="*/ 39 h 154"/>
                                <a:gd name="T4" fmla="*/ 248 w 427"/>
                                <a:gd name="T5" fmla="*/ 40 h 154"/>
                                <a:gd name="T6" fmla="*/ 243 w 427"/>
                                <a:gd name="T7" fmla="*/ 41 h 154"/>
                                <a:gd name="T8" fmla="*/ 238 w 427"/>
                                <a:gd name="T9" fmla="*/ 43 h 154"/>
                                <a:gd name="T10" fmla="*/ 234 w 427"/>
                                <a:gd name="T11" fmla="*/ 44 h 154"/>
                                <a:gd name="T12" fmla="*/ 231 w 427"/>
                                <a:gd name="T13" fmla="*/ 46 h 154"/>
                                <a:gd name="T14" fmla="*/ 227 w 427"/>
                                <a:gd name="T15" fmla="*/ 49 h 154"/>
                                <a:gd name="T16" fmla="*/ 224 w 427"/>
                                <a:gd name="T17" fmla="*/ 53 h 154"/>
                                <a:gd name="T18" fmla="*/ 219 w 427"/>
                                <a:gd name="T19" fmla="*/ 61 h 154"/>
                                <a:gd name="T20" fmla="*/ 218 w 427"/>
                                <a:gd name="T21" fmla="*/ 65 h 154"/>
                                <a:gd name="T22" fmla="*/ 218 w 427"/>
                                <a:gd name="T23" fmla="*/ 76 h 154"/>
                                <a:gd name="T24" fmla="*/ 219 w 427"/>
                                <a:gd name="T25" fmla="*/ 81 h 154"/>
                                <a:gd name="T26" fmla="*/ 222 w 427"/>
                                <a:gd name="T27" fmla="*/ 85 h 154"/>
                                <a:gd name="T28" fmla="*/ 225 w 427"/>
                                <a:gd name="T29" fmla="*/ 89 h 154"/>
                                <a:gd name="T30" fmla="*/ 229 w 427"/>
                                <a:gd name="T31" fmla="*/ 93 h 154"/>
                                <a:gd name="T32" fmla="*/ 235 w 427"/>
                                <a:gd name="T33" fmla="*/ 95 h 154"/>
                                <a:gd name="T34" fmla="*/ 240 w 427"/>
                                <a:gd name="T35" fmla="*/ 98 h 154"/>
                                <a:gd name="T36" fmla="*/ 250 w 427"/>
                                <a:gd name="T37" fmla="*/ 101 h 154"/>
                                <a:gd name="T38" fmla="*/ 275 w 427"/>
                                <a:gd name="T39" fmla="*/ 107 h 154"/>
                                <a:gd name="T40" fmla="*/ 281 w 427"/>
                                <a:gd name="T41" fmla="*/ 109 h 154"/>
                                <a:gd name="T42" fmla="*/ 284 w 427"/>
                                <a:gd name="T43" fmla="*/ 111 h 154"/>
                                <a:gd name="T44" fmla="*/ 288 w 427"/>
                                <a:gd name="T45" fmla="*/ 113 h 154"/>
                                <a:gd name="T46" fmla="*/ 290 w 427"/>
                                <a:gd name="T47" fmla="*/ 116 h 154"/>
                                <a:gd name="T48" fmla="*/ 290 w 427"/>
                                <a:gd name="T49" fmla="*/ 125 h 154"/>
                                <a:gd name="T50" fmla="*/ 288 w 427"/>
                                <a:gd name="T51" fmla="*/ 129 h 154"/>
                                <a:gd name="T52" fmla="*/ 279 w 427"/>
                                <a:gd name="T53" fmla="*/ 136 h 154"/>
                                <a:gd name="T54" fmla="*/ 272 w 427"/>
                                <a:gd name="T55" fmla="*/ 138 h 154"/>
                                <a:gd name="T56" fmla="*/ 303 w 427"/>
                                <a:gd name="T57" fmla="*/ 138 h 154"/>
                                <a:gd name="T58" fmla="*/ 304 w 427"/>
                                <a:gd name="T59" fmla="*/ 136 h 154"/>
                                <a:gd name="T60" fmla="*/ 308 w 427"/>
                                <a:gd name="T61" fmla="*/ 131 h 154"/>
                                <a:gd name="T62" fmla="*/ 310 w 427"/>
                                <a:gd name="T63" fmla="*/ 125 h 154"/>
                                <a:gd name="T64" fmla="*/ 310 w 427"/>
                                <a:gd name="T65" fmla="*/ 112 h 154"/>
                                <a:gd name="T66" fmla="*/ 308 w 427"/>
                                <a:gd name="T67" fmla="*/ 107 h 154"/>
                                <a:gd name="T68" fmla="*/ 305 w 427"/>
                                <a:gd name="T69" fmla="*/ 103 h 154"/>
                                <a:gd name="T70" fmla="*/ 302 w 427"/>
                                <a:gd name="T71" fmla="*/ 98 h 154"/>
                                <a:gd name="T72" fmla="*/ 298 w 427"/>
                                <a:gd name="T73" fmla="*/ 95 h 154"/>
                                <a:gd name="T74" fmla="*/ 287 w 427"/>
                                <a:gd name="T75" fmla="*/ 91 h 154"/>
                                <a:gd name="T76" fmla="*/ 277 w 427"/>
                                <a:gd name="T77" fmla="*/ 88 h 154"/>
                                <a:gd name="T78" fmla="*/ 254 w 427"/>
                                <a:gd name="T79" fmla="*/ 82 h 154"/>
                                <a:gd name="T80" fmla="*/ 248 w 427"/>
                                <a:gd name="T81" fmla="*/ 80 h 154"/>
                                <a:gd name="T82" fmla="*/ 246 w 427"/>
                                <a:gd name="T83" fmla="*/ 80 h 154"/>
                                <a:gd name="T84" fmla="*/ 243 w 427"/>
                                <a:gd name="T85" fmla="*/ 78 h 154"/>
                                <a:gd name="T86" fmla="*/ 240 w 427"/>
                                <a:gd name="T87" fmla="*/ 77 h 154"/>
                                <a:gd name="T88" fmla="*/ 237 w 427"/>
                                <a:gd name="T89" fmla="*/ 73 h 154"/>
                                <a:gd name="T90" fmla="*/ 237 w 427"/>
                                <a:gd name="T91" fmla="*/ 71 h 154"/>
                                <a:gd name="T92" fmla="*/ 237 w 427"/>
                                <a:gd name="T93" fmla="*/ 64 h 154"/>
                                <a:gd name="T94" fmla="*/ 238 w 427"/>
                                <a:gd name="T95" fmla="*/ 61 h 154"/>
                                <a:gd name="T96" fmla="*/ 242 w 427"/>
                                <a:gd name="T97" fmla="*/ 58 h 154"/>
                                <a:gd name="T98" fmla="*/ 246 w 427"/>
                                <a:gd name="T99" fmla="*/ 55 h 154"/>
                                <a:gd name="T100" fmla="*/ 252 w 427"/>
                                <a:gd name="T101" fmla="*/ 54 h 154"/>
                                <a:gd name="T102" fmla="*/ 300 w 427"/>
                                <a:gd name="T103" fmla="*/ 54 h 154"/>
                                <a:gd name="T104" fmla="*/ 299 w 427"/>
                                <a:gd name="T105" fmla="*/ 53 h 154"/>
                                <a:gd name="T106" fmla="*/ 296 w 427"/>
                                <a:gd name="T107" fmla="*/ 48 h 154"/>
                                <a:gd name="T108" fmla="*/ 291 w 427"/>
                                <a:gd name="T109" fmla="*/ 45 h 154"/>
                                <a:gd name="T110" fmla="*/ 284 w 427"/>
                                <a:gd name="T111" fmla="*/ 43 h 154"/>
                                <a:gd name="T112" fmla="*/ 277 w 427"/>
                                <a:gd name="T113" fmla="*/ 40 h 154"/>
                                <a:gd name="T114" fmla="*/ 269 w 427"/>
                                <a:gd name="T115" fmla="*/ 39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427" h="154">
                                  <a:moveTo>
                                    <a:pt x="269" y="39"/>
                                  </a:moveTo>
                                  <a:lnTo>
                                    <a:pt x="254" y="39"/>
                                  </a:lnTo>
                                  <a:lnTo>
                                    <a:pt x="248" y="40"/>
                                  </a:lnTo>
                                  <a:lnTo>
                                    <a:pt x="243" y="41"/>
                                  </a:lnTo>
                                  <a:lnTo>
                                    <a:pt x="238" y="43"/>
                                  </a:lnTo>
                                  <a:lnTo>
                                    <a:pt x="234" y="44"/>
                                  </a:lnTo>
                                  <a:lnTo>
                                    <a:pt x="231" y="46"/>
                                  </a:lnTo>
                                  <a:lnTo>
                                    <a:pt x="227" y="49"/>
                                  </a:lnTo>
                                  <a:lnTo>
                                    <a:pt x="224" y="53"/>
                                  </a:lnTo>
                                  <a:lnTo>
                                    <a:pt x="219" y="61"/>
                                  </a:lnTo>
                                  <a:lnTo>
                                    <a:pt x="218" y="65"/>
                                  </a:lnTo>
                                  <a:lnTo>
                                    <a:pt x="218" y="76"/>
                                  </a:lnTo>
                                  <a:lnTo>
                                    <a:pt x="219" y="81"/>
                                  </a:lnTo>
                                  <a:lnTo>
                                    <a:pt x="222" y="85"/>
                                  </a:lnTo>
                                  <a:lnTo>
                                    <a:pt x="225" y="89"/>
                                  </a:lnTo>
                                  <a:lnTo>
                                    <a:pt x="229" y="93"/>
                                  </a:lnTo>
                                  <a:lnTo>
                                    <a:pt x="235" y="95"/>
                                  </a:lnTo>
                                  <a:lnTo>
                                    <a:pt x="240" y="98"/>
                                  </a:lnTo>
                                  <a:lnTo>
                                    <a:pt x="250" y="101"/>
                                  </a:lnTo>
                                  <a:lnTo>
                                    <a:pt x="275" y="107"/>
                                  </a:lnTo>
                                  <a:lnTo>
                                    <a:pt x="281" y="109"/>
                                  </a:lnTo>
                                  <a:lnTo>
                                    <a:pt x="284" y="111"/>
                                  </a:lnTo>
                                  <a:lnTo>
                                    <a:pt x="288" y="113"/>
                                  </a:lnTo>
                                  <a:lnTo>
                                    <a:pt x="290" y="116"/>
                                  </a:lnTo>
                                  <a:lnTo>
                                    <a:pt x="290" y="125"/>
                                  </a:lnTo>
                                  <a:lnTo>
                                    <a:pt x="288" y="129"/>
                                  </a:lnTo>
                                  <a:lnTo>
                                    <a:pt x="279" y="136"/>
                                  </a:lnTo>
                                  <a:lnTo>
                                    <a:pt x="272" y="138"/>
                                  </a:lnTo>
                                  <a:lnTo>
                                    <a:pt x="303" y="138"/>
                                  </a:lnTo>
                                  <a:lnTo>
                                    <a:pt x="304" y="136"/>
                                  </a:lnTo>
                                  <a:lnTo>
                                    <a:pt x="308" y="131"/>
                                  </a:lnTo>
                                  <a:lnTo>
                                    <a:pt x="310" y="125"/>
                                  </a:lnTo>
                                  <a:lnTo>
                                    <a:pt x="310" y="112"/>
                                  </a:lnTo>
                                  <a:lnTo>
                                    <a:pt x="308" y="107"/>
                                  </a:lnTo>
                                  <a:lnTo>
                                    <a:pt x="305" y="103"/>
                                  </a:lnTo>
                                  <a:lnTo>
                                    <a:pt x="302" y="98"/>
                                  </a:lnTo>
                                  <a:lnTo>
                                    <a:pt x="298" y="95"/>
                                  </a:lnTo>
                                  <a:lnTo>
                                    <a:pt x="287" y="91"/>
                                  </a:lnTo>
                                  <a:lnTo>
                                    <a:pt x="277" y="88"/>
                                  </a:lnTo>
                                  <a:lnTo>
                                    <a:pt x="254" y="82"/>
                                  </a:lnTo>
                                  <a:lnTo>
                                    <a:pt x="248" y="80"/>
                                  </a:lnTo>
                                  <a:lnTo>
                                    <a:pt x="246" y="80"/>
                                  </a:lnTo>
                                  <a:lnTo>
                                    <a:pt x="243" y="78"/>
                                  </a:lnTo>
                                  <a:lnTo>
                                    <a:pt x="240" y="77"/>
                                  </a:lnTo>
                                  <a:lnTo>
                                    <a:pt x="237" y="73"/>
                                  </a:lnTo>
                                  <a:lnTo>
                                    <a:pt x="237" y="71"/>
                                  </a:lnTo>
                                  <a:lnTo>
                                    <a:pt x="237" y="64"/>
                                  </a:lnTo>
                                  <a:lnTo>
                                    <a:pt x="238" y="61"/>
                                  </a:lnTo>
                                  <a:lnTo>
                                    <a:pt x="242" y="58"/>
                                  </a:lnTo>
                                  <a:lnTo>
                                    <a:pt x="246" y="55"/>
                                  </a:lnTo>
                                  <a:lnTo>
                                    <a:pt x="252" y="54"/>
                                  </a:lnTo>
                                  <a:lnTo>
                                    <a:pt x="300" y="54"/>
                                  </a:lnTo>
                                  <a:lnTo>
                                    <a:pt x="299" y="53"/>
                                  </a:lnTo>
                                  <a:lnTo>
                                    <a:pt x="296" y="48"/>
                                  </a:lnTo>
                                  <a:lnTo>
                                    <a:pt x="291" y="45"/>
                                  </a:lnTo>
                                  <a:lnTo>
                                    <a:pt x="284" y="43"/>
                                  </a:lnTo>
                                  <a:lnTo>
                                    <a:pt x="277" y="40"/>
                                  </a:lnTo>
                                  <a:lnTo>
                                    <a:pt x="269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41"/>
                          <wps:cNvSpPr>
                            <a:spLocks/>
                          </wps:cNvSpPr>
                          <wps:spPr bwMode="auto">
                            <a:xfrm>
                              <a:off x="7287" y="638"/>
                              <a:ext cx="427" cy="154"/>
                            </a:xfrm>
                            <a:custGeom>
                              <a:avLst/>
                              <a:gdLst>
                                <a:gd name="T0" fmla="*/ 300 w 427"/>
                                <a:gd name="T1" fmla="*/ 54 h 154"/>
                                <a:gd name="T2" fmla="*/ 269 w 427"/>
                                <a:gd name="T3" fmla="*/ 54 h 154"/>
                                <a:gd name="T4" fmla="*/ 275 w 427"/>
                                <a:gd name="T5" fmla="*/ 56 h 154"/>
                                <a:gd name="T6" fmla="*/ 283 w 427"/>
                                <a:gd name="T7" fmla="*/ 62 h 154"/>
                                <a:gd name="T8" fmla="*/ 286 w 427"/>
                                <a:gd name="T9" fmla="*/ 66 h 154"/>
                                <a:gd name="T10" fmla="*/ 287 w 427"/>
                                <a:gd name="T11" fmla="*/ 72 h 154"/>
                                <a:gd name="T12" fmla="*/ 306 w 427"/>
                                <a:gd name="T13" fmla="*/ 70 h 154"/>
                                <a:gd name="T14" fmla="*/ 305 w 427"/>
                                <a:gd name="T15" fmla="*/ 62 h 154"/>
                                <a:gd name="T16" fmla="*/ 302 w 427"/>
                                <a:gd name="T17" fmla="*/ 57 h 154"/>
                                <a:gd name="T18" fmla="*/ 300 w 427"/>
                                <a:gd name="T19" fmla="*/ 54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27" h="154">
                                  <a:moveTo>
                                    <a:pt x="300" y="54"/>
                                  </a:moveTo>
                                  <a:lnTo>
                                    <a:pt x="269" y="54"/>
                                  </a:lnTo>
                                  <a:lnTo>
                                    <a:pt x="275" y="56"/>
                                  </a:lnTo>
                                  <a:lnTo>
                                    <a:pt x="283" y="62"/>
                                  </a:lnTo>
                                  <a:lnTo>
                                    <a:pt x="286" y="66"/>
                                  </a:lnTo>
                                  <a:lnTo>
                                    <a:pt x="287" y="72"/>
                                  </a:lnTo>
                                  <a:lnTo>
                                    <a:pt x="306" y="70"/>
                                  </a:lnTo>
                                  <a:lnTo>
                                    <a:pt x="305" y="62"/>
                                  </a:lnTo>
                                  <a:lnTo>
                                    <a:pt x="302" y="57"/>
                                  </a:lnTo>
                                  <a:lnTo>
                                    <a:pt x="30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42"/>
                          <wps:cNvSpPr>
                            <a:spLocks/>
                          </wps:cNvSpPr>
                          <wps:spPr bwMode="auto">
                            <a:xfrm>
                              <a:off x="7287" y="638"/>
                              <a:ext cx="427" cy="154"/>
                            </a:xfrm>
                            <a:custGeom>
                              <a:avLst/>
                              <a:gdLst>
                                <a:gd name="T0" fmla="*/ 352 w 427"/>
                                <a:gd name="T1" fmla="*/ 0 h 154"/>
                                <a:gd name="T2" fmla="*/ 333 w 427"/>
                                <a:gd name="T3" fmla="*/ 0 h 154"/>
                                <a:gd name="T4" fmla="*/ 333 w 427"/>
                                <a:gd name="T5" fmla="*/ 151 h 154"/>
                                <a:gd name="T6" fmla="*/ 352 w 427"/>
                                <a:gd name="T7" fmla="*/ 151 h 154"/>
                                <a:gd name="T8" fmla="*/ 352 w 427"/>
                                <a:gd name="T9" fmla="*/ 82 h 154"/>
                                <a:gd name="T10" fmla="*/ 353 w 427"/>
                                <a:gd name="T11" fmla="*/ 76 h 154"/>
                                <a:gd name="T12" fmla="*/ 355 w 427"/>
                                <a:gd name="T13" fmla="*/ 71 h 154"/>
                                <a:gd name="T14" fmla="*/ 358 w 427"/>
                                <a:gd name="T15" fmla="*/ 66 h 154"/>
                                <a:gd name="T16" fmla="*/ 361 w 427"/>
                                <a:gd name="T17" fmla="*/ 62 h 154"/>
                                <a:gd name="T18" fmla="*/ 366 w 427"/>
                                <a:gd name="T19" fmla="*/ 59 h 154"/>
                                <a:gd name="T20" fmla="*/ 371 w 427"/>
                                <a:gd name="T21" fmla="*/ 56 h 154"/>
                                <a:gd name="T22" fmla="*/ 377 w 427"/>
                                <a:gd name="T23" fmla="*/ 55 h 154"/>
                                <a:gd name="T24" fmla="*/ 421 w 427"/>
                                <a:gd name="T25" fmla="*/ 55 h 154"/>
                                <a:gd name="T26" fmla="*/ 421 w 427"/>
                                <a:gd name="T27" fmla="*/ 54 h 154"/>
                                <a:gd name="T28" fmla="*/ 352 w 427"/>
                                <a:gd name="T29" fmla="*/ 54 h 154"/>
                                <a:gd name="T30" fmla="*/ 352 w 427"/>
                                <a:gd name="T31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27" h="154">
                                  <a:moveTo>
                                    <a:pt x="352" y="0"/>
                                  </a:moveTo>
                                  <a:lnTo>
                                    <a:pt x="333" y="0"/>
                                  </a:lnTo>
                                  <a:lnTo>
                                    <a:pt x="333" y="151"/>
                                  </a:lnTo>
                                  <a:lnTo>
                                    <a:pt x="352" y="151"/>
                                  </a:lnTo>
                                  <a:lnTo>
                                    <a:pt x="352" y="82"/>
                                  </a:lnTo>
                                  <a:lnTo>
                                    <a:pt x="353" y="76"/>
                                  </a:lnTo>
                                  <a:lnTo>
                                    <a:pt x="355" y="71"/>
                                  </a:lnTo>
                                  <a:lnTo>
                                    <a:pt x="358" y="66"/>
                                  </a:lnTo>
                                  <a:lnTo>
                                    <a:pt x="361" y="62"/>
                                  </a:lnTo>
                                  <a:lnTo>
                                    <a:pt x="366" y="59"/>
                                  </a:lnTo>
                                  <a:lnTo>
                                    <a:pt x="371" y="56"/>
                                  </a:lnTo>
                                  <a:lnTo>
                                    <a:pt x="377" y="55"/>
                                  </a:lnTo>
                                  <a:lnTo>
                                    <a:pt x="421" y="55"/>
                                  </a:lnTo>
                                  <a:lnTo>
                                    <a:pt x="421" y="54"/>
                                  </a:lnTo>
                                  <a:lnTo>
                                    <a:pt x="352" y="54"/>
                                  </a:lnTo>
                                  <a:lnTo>
                                    <a:pt x="3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43"/>
                          <wps:cNvSpPr>
                            <a:spLocks/>
                          </wps:cNvSpPr>
                          <wps:spPr bwMode="auto">
                            <a:xfrm>
                              <a:off x="7287" y="638"/>
                              <a:ext cx="427" cy="154"/>
                            </a:xfrm>
                            <a:custGeom>
                              <a:avLst/>
                              <a:gdLst>
                                <a:gd name="T0" fmla="*/ 421 w 427"/>
                                <a:gd name="T1" fmla="*/ 55 h 154"/>
                                <a:gd name="T2" fmla="*/ 390 w 427"/>
                                <a:gd name="T3" fmla="*/ 55 h 154"/>
                                <a:gd name="T4" fmla="*/ 396 w 427"/>
                                <a:gd name="T5" fmla="*/ 57 h 154"/>
                                <a:gd name="T6" fmla="*/ 405 w 427"/>
                                <a:gd name="T7" fmla="*/ 65 h 154"/>
                                <a:gd name="T8" fmla="*/ 407 w 427"/>
                                <a:gd name="T9" fmla="*/ 72 h 154"/>
                                <a:gd name="T10" fmla="*/ 407 w 427"/>
                                <a:gd name="T11" fmla="*/ 151 h 154"/>
                                <a:gd name="T12" fmla="*/ 426 w 427"/>
                                <a:gd name="T13" fmla="*/ 151 h 154"/>
                                <a:gd name="T14" fmla="*/ 426 w 427"/>
                                <a:gd name="T15" fmla="*/ 71 h 154"/>
                                <a:gd name="T16" fmla="*/ 425 w 427"/>
                                <a:gd name="T17" fmla="*/ 62 h 154"/>
                                <a:gd name="T18" fmla="*/ 422 w 427"/>
                                <a:gd name="T19" fmla="*/ 57 h 154"/>
                                <a:gd name="T20" fmla="*/ 421 w 427"/>
                                <a:gd name="T21" fmla="*/ 55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27" h="154">
                                  <a:moveTo>
                                    <a:pt x="421" y="55"/>
                                  </a:moveTo>
                                  <a:lnTo>
                                    <a:pt x="390" y="55"/>
                                  </a:lnTo>
                                  <a:lnTo>
                                    <a:pt x="396" y="57"/>
                                  </a:lnTo>
                                  <a:lnTo>
                                    <a:pt x="405" y="65"/>
                                  </a:lnTo>
                                  <a:lnTo>
                                    <a:pt x="407" y="72"/>
                                  </a:lnTo>
                                  <a:lnTo>
                                    <a:pt x="407" y="151"/>
                                  </a:lnTo>
                                  <a:lnTo>
                                    <a:pt x="426" y="151"/>
                                  </a:lnTo>
                                  <a:lnTo>
                                    <a:pt x="426" y="71"/>
                                  </a:lnTo>
                                  <a:lnTo>
                                    <a:pt x="425" y="62"/>
                                  </a:lnTo>
                                  <a:lnTo>
                                    <a:pt x="422" y="57"/>
                                  </a:lnTo>
                                  <a:lnTo>
                                    <a:pt x="421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44"/>
                          <wps:cNvSpPr>
                            <a:spLocks/>
                          </wps:cNvSpPr>
                          <wps:spPr bwMode="auto">
                            <a:xfrm>
                              <a:off x="7287" y="638"/>
                              <a:ext cx="427" cy="154"/>
                            </a:xfrm>
                            <a:custGeom>
                              <a:avLst/>
                              <a:gdLst>
                                <a:gd name="T0" fmla="*/ 395 w 427"/>
                                <a:gd name="T1" fmla="*/ 39 h 154"/>
                                <a:gd name="T2" fmla="*/ 373 w 427"/>
                                <a:gd name="T3" fmla="*/ 39 h 154"/>
                                <a:gd name="T4" fmla="*/ 361 w 427"/>
                                <a:gd name="T5" fmla="*/ 44 h 154"/>
                                <a:gd name="T6" fmla="*/ 352 w 427"/>
                                <a:gd name="T7" fmla="*/ 54 h 154"/>
                                <a:gd name="T8" fmla="*/ 421 w 427"/>
                                <a:gd name="T9" fmla="*/ 54 h 154"/>
                                <a:gd name="T10" fmla="*/ 420 w 427"/>
                                <a:gd name="T11" fmla="*/ 51 h 154"/>
                                <a:gd name="T12" fmla="*/ 415 w 427"/>
                                <a:gd name="T13" fmla="*/ 47 h 154"/>
                                <a:gd name="T14" fmla="*/ 409 w 427"/>
                                <a:gd name="T15" fmla="*/ 44 h 154"/>
                                <a:gd name="T16" fmla="*/ 402 w 427"/>
                                <a:gd name="T17" fmla="*/ 40 h 154"/>
                                <a:gd name="T18" fmla="*/ 395 w 427"/>
                                <a:gd name="T19" fmla="*/ 39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27" h="154">
                                  <a:moveTo>
                                    <a:pt x="395" y="39"/>
                                  </a:moveTo>
                                  <a:lnTo>
                                    <a:pt x="373" y="39"/>
                                  </a:lnTo>
                                  <a:lnTo>
                                    <a:pt x="361" y="44"/>
                                  </a:lnTo>
                                  <a:lnTo>
                                    <a:pt x="352" y="54"/>
                                  </a:lnTo>
                                  <a:lnTo>
                                    <a:pt x="421" y="54"/>
                                  </a:lnTo>
                                  <a:lnTo>
                                    <a:pt x="420" y="51"/>
                                  </a:lnTo>
                                  <a:lnTo>
                                    <a:pt x="415" y="47"/>
                                  </a:lnTo>
                                  <a:lnTo>
                                    <a:pt x="409" y="44"/>
                                  </a:lnTo>
                                  <a:lnTo>
                                    <a:pt x="402" y="40"/>
                                  </a:lnTo>
                                  <a:lnTo>
                                    <a:pt x="395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63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0" y="642"/>
                            <a:ext cx="18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64" name="Group 146"/>
                        <wpg:cNvGrpSpPr>
                          <a:grpSpLocks/>
                        </wpg:cNvGrpSpPr>
                        <wpg:grpSpPr bwMode="auto">
                          <a:xfrm>
                            <a:off x="8036" y="638"/>
                            <a:ext cx="519" cy="196"/>
                            <a:chOff x="8036" y="638"/>
                            <a:chExt cx="519" cy="196"/>
                          </a:xfrm>
                        </wpg:grpSpPr>
                        <wps:wsp>
                          <wps:cNvPr id="165" name="Freeform 147"/>
                          <wps:cNvSpPr>
                            <a:spLocks/>
                          </wps:cNvSpPr>
                          <wps:spPr bwMode="auto">
                            <a:xfrm>
                              <a:off x="8036" y="638"/>
                              <a:ext cx="519" cy="196"/>
                            </a:xfrm>
                            <a:custGeom>
                              <a:avLst/>
                              <a:gdLst>
                                <a:gd name="T0" fmla="*/ 95 w 519"/>
                                <a:gd name="T1" fmla="*/ 54 h 196"/>
                                <a:gd name="T2" fmla="*/ 62 w 519"/>
                                <a:gd name="T3" fmla="*/ 54 h 196"/>
                                <a:gd name="T4" fmla="*/ 69 w 519"/>
                                <a:gd name="T5" fmla="*/ 56 h 196"/>
                                <a:gd name="T6" fmla="*/ 74 w 519"/>
                                <a:gd name="T7" fmla="*/ 60 h 196"/>
                                <a:gd name="T8" fmla="*/ 78 w 519"/>
                                <a:gd name="T9" fmla="*/ 64 h 196"/>
                                <a:gd name="T10" fmla="*/ 80 w 519"/>
                                <a:gd name="T11" fmla="*/ 69 h 196"/>
                                <a:gd name="T12" fmla="*/ 80 w 519"/>
                                <a:gd name="T13" fmla="*/ 81 h 196"/>
                                <a:gd name="T14" fmla="*/ 72 w 519"/>
                                <a:gd name="T15" fmla="*/ 84 h 196"/>
                                <a:gd name="T16" fmla="*/ 61 w 519"/>
                                <a:gd name="T17" fmla="*/ 86 h 196"/>
                                <a:gd name="T18" fmla="*/ 45 w 519"/>
                                <a:gd name="T19" fmla="*/ 88 h 196"/>
                                <a:gd name="T20" fmla="*/ 37 w 519"/>
                                <a:gd name="T21" fmla="*/ 89 h 196"/>
                                <a:gd name="T22" fmla="*/ 31 w 519"/>
                                <a:gd name="T23" fmla="*/ 90 h 196"/>
                                <a:gd name="T24" fmla="*/ 27 w 519"/>
                                <a:gd name="T25" fmla="*/ 90 h 196"/>
                                <a:gd name="T26" fmla="*/ 22 w 519"/>
                                <a:gd name="T27" fmla="*/ 92 h 196"/>
                                <a:gd name="T28" fmla="*/ 17 w 519"/>
                                <a:gd name="T29" fmla="*/ 94 h 196"/>
                                <a:gd name="T30" fmla="*/ 13 w 519"/>
                                <a:gd name="T31" fmla="*/ 97 h 196"/>
                                <a:gd name="T32" fmla="*/ 9 w 519"/>
                                <a:gd name="T33" fmla="*/ 99 h 196"/>
                                <a:gd name="T34" fmla="*/ 6 w 519"/>
                                <a:gd name="T35" fmla="*/ 103 h 196"/>
                                <a:gd name="T36" fmla="*/ 1 w 519"/>
                                <a:gd name="T37" fmla="*/ 112 h 196"/>
                                <a:gd name="T38" fmla="*/ 0 w 519"/>
                                <a:gd name="T39" fmla="*/ 117 h 196"/>
                                <a:gd name="T40" fmla="*/ 0 w 519"/>
                                <a:gd name="T41" fmla="*/ 131 h 196"/>
                                <a:gd name="T42" fmla="*/ 3 w 519"/>
                                <a:gd name="T43" fmla="*/ 139 h 196"/>
                                <a:gd name="T44" fmla="*/ 10 w 519"/>
                                <a:gd name="T45" fmla="*/ 144 h 196"/>
                                <a:gd name="T46" fmla="*/ 16 w 519"/>
                                <a:gd name="T47" fmla="*/ 150 h 196"/>
                                <a:gd name="T48" fmla="*/ 26 w 519"/>
                                <a:gd name="T49" fmla="*/ 153 h 196"/>
                                <a:gd name="T50" fmla="*/ 46 w 519"/>
                                <a:gd name="T51" fmla="*/ 153 h 196"/>
                                <a:gd name="T52" fmla="*/ 54 w 519"/>
                                <a:gd name="T53" fmla="*/ 152 h 196"/>
                                <a:gd name="T54" fmla="*/ 67 w 519"/>
                                <a:gd name="T55" fmla="*/ 147 h 196"/>
                                <a:gd name="T56" fmla="*/ 74 w 519"/>
                                <a:gd name="T57" fmla="*/ 143 h 196"/>
                                <a:gd name="T58" fmla="*/ 79 w 519"/>
                                <a:gd name="T59" fmla="*/ 139 h 196"/>
                                <a:gd name="T60" fmla="*/ 36 w 519"/>
                                <a:gd name="T61" fmla="*/ 139 h 196"/>
                                <a:gd name="T62" fmla="*/ 30 w 519"/>
                                <a:gd name="T63" fmla="*/ 137 h 196"/>
                                <a:gd name="T64" fmla="*/ 22 w 519"/>
                                <a:gd name="T65" fmla="*/ 130 h 196"/>
                                <a:gd name="T66" fmla="*/ 20 w 519"/>
                                <a:gd name="T67" fmla="*/ 127 h 196"/>
                                <a:gd name="T68" fmla="*/ 20 w 519"/>
                                <a:gd name="T69" fmla="*/ 118 h 196"/>
                                <a:gd name="T70" fmla="*/ 21 w 519"/>
                                <a:gd name="T71" fmla="*/ 115 h 196"/>
                                <a:gd name="T72" fmla="*/ 25 w 519"/>
                                <a:gd name="T73" fmla="*/ 110 h 196"/>
                                <a:gd name="T74" fmla="*/ 27 w 519"/>
                                <a:gd name="T75" fmla="*/ 108 h 196"/>
                                <a:gd name="T76" fmla="*/ 34 w 519"/>
                                <a:gd name="T77" fmla="*/ 105 h 196"/>
                                <a:gd name="T78" fmla="*/ 40 w 519"/>
                                <a:gd name="T79" fmla="*/ 104 h 196"/>
                                <a:gd name="T80" fmla="*/ 48 w 519"/>
                                <a:gd name="T81" fmla="*/ 103 h 196"/>
                                <a:gd name="T82" fmla="*/ 62 w 519"/>
                                <a:gd name="T83" fmla="*/ 101 h 196"/>
                                <a:gd name="T84" fmla="*/ 72 w 519"/>
                                <a:gd name="T85" fmla="*/ 99 h 196"/>
                                <a:gd name="T86" fmla="*/ 80 w 519"/>
                                <a:gd name="T87" fmla="*/ 96 h 196"/>
                                <a:gd name="T88" fmla="*/ 99 w 519"/>
                                <a:gd name="T89" fmla="*/ 96 h 196"/>
                                <a:gd name="T90" fmla="*/ 99 w 519"/>
                                <a:gd name="T91" fmla="*/ 72 h 196"/>
                                <a:gd name="T92" fmla="*/ 99 w 519"/>
                                <a:gd name="T93" fmla="*/ 66 h 196"/>
                                <a:gd name="T94" fmla="*/ 98 w 519"/>
                                <a:gd name="T95" fmla="*/ 63 h 196"/>
                                <a:gd name="T96" fmla="*/ 97 w 519"/>
                                <a:gd name="T97" fmla="*/ 58 h 196"/>
                                <a:gd name="T98" fmla="*/ 95 w 519"/>
                                <a:gd name="T99" fmla="*/ 54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519" h="196">
                                  <a:moveTo>
                                    <a:pt x="95" y="54"/>
                                  </a:moveTo>
                                  <a:lnTo>
                                    <a:pt x="62" y="54"/>
                                  </a:lnTo>
                                  <a:lnTo>
                                    <a:pt x="69" y="56"/>
                                  </a:lnTo>
                                  <a:lnTo>
                                    <a:pt x="74" y="60"/>
                                  </a:lnTo>
                                  <a:lnTo>
                                    <a:pt x="78" y="64"/>
                                  </a:lnTo>
                                  <a:lnTo>
                                    <a:pt x="80" y="69"/>
                                  </a:lnTo>
                                  <a:lnTo>
                                    <a:pt x="80" y="81"/>
                                  </a:lnTo>
                                  <a:lnTo>
                                    <a:pt x="72" y="84"/>
                                  </a:lnTo>
                                  <a:lnTo>
                                    <a:pt x="61" y="86"/>
                                  </a:lnTo>
                                  <a:lnTo>
                                    <a:pt x="45" y="88"/>
                                  </a:lnTo>
                                  <a:lnTo>
                                    <a:pt x="37" y="89"/>
                                  </a:lnTo>
                                  <a:lnTo>
                                    <a:pt x="31" y="90"/>
                                  </a:lnTo>
                                  <a:lnTo>
                                    <a:pt x="27" y="90"/>
                                  </a:lnTo>
                                  <a:lnTo>
                                    <a:pt x="22" y="92"/>
                                  </a:lnTo>
                                  <a:lnTo>
                                    <a:pt x="17" y="94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9" y="99"/>
                                  </a:lnTo>
                                  <a:lnTo>
                                    <a:pt x="6" y="103"/>
                                  </a:lnTo>
                                  <a:lnTo>
                                    <a:pt x="1" y="112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3" y="139"/>
                                  </a:lnTo>
                                  <a:lnTo>
                                    <a:pt x="10" y="14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6" y="153"/>
                                  </a:lnTo>
                                  <a:lnTo>
                                    <a:pt x="46" y="153"/>
                                  </a:lnTo>
                                  <a:lnTo>
                                    <a:pt x="54" y="152"/>
                                  </a:lnTo>
                                  <a:lnTo>
                                    <a:pt x="67" y="147"/>
                                  </a:lnTo>
                                  <a:lnTo>
                                    <a:pt x="74" y="143"/>
                                  </a:lnTo>
                                  <a:lnTo>
                                    <a:pt x="79" y="139"/>
                                  </a:lnTo>
                                  <a:lnTo>
                                    <a:pt x="36" y="139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22" y="130"/>
                                  </a:lnTo>
                                  <a:lnTo>
                                    <a:pt x="20" y="127"/>
                                  </a:lnTo>
                                  <a:lnTo>
                                    <a:pt x="20" y="118"/>
                                  </a:lnTo>
                                  <a:lnTo>
                                    <a:pt x="21" y="115"/>
                                  </a:lnTo>
                                  <a:lnTo>
                                    <a:pt x="25" y="110"/>
                                  </a:lnTo>
                                  <a:lnTo>
                                    <a:pt x="27" y="108"/>
                                  </a:lnTo>
                                  <a:lnTo>
                                    <a:pt x="34" y="105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48" y="103"/>
                                  </a:lnTo>
                                  <a:lnTo>
                                    <a:pt x="62" y="101"/>
                                  </a:lnTo>
                                  <a:lnTo>
                                    <a:pt x="72" y="99"/>
                                  </a:lnTo>
                                  <a:lnTo>
                                    <a:pt x="80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72"/>
                                  </a:lnTo>
                                  <a:lnTo>
                                    <a:pt x="99" y="66"/>
                                  </a:lnTo>
                                  <a:lnTo>
                                    <a:pt x="98" y="63"/>
                                  </a:lnTo>
                                  <a:lnTo>
                                    <a:pt x="97" y="58"/>
                                  </a:lnTo>
                                  <a:lnTo>
                                    <a:pt x="95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48"/>
                          <wps:cNvSpPr>
                            <a:spLocks/>
                          </wps:cNvSpPr>
                          <wps:spPr bwMode="auto">
                            <a:xfrm>
                              <a:off x="8036" y="638"/>
                              <a:ext cx="519" cy="196"/>
                            </a:xfrm>
                            <a:custGeom>
                              <a:avLst/>
                              <a:gdLst>
                                <a:gd name="T0" fmla="*/ 100 w 519"/>
                                <a:gd name="T1" fmla="*/ 137 h 196"/>
                                <a:gd name="T2" fmla="*/ 81 w 519"/>
                                <a:gd name="T3" fmla="*/ 137 h 196"/>
                                <a:gd name="T4" fmla="*/ 82 w 519"/>
                                <a:gd name="T5" fmla="*/ 142 h 196"/>
                                <a:gd name="T6" fmla="*/ 83 w 519"/>
                                <a:gd name="T7" fmla="*/ 147 h 196"/>
                                <a:gd name="T8" fmla="*/ 85 w 519"/>
                                <a:gd name="T9" fmla="*/ 151 h 196"/>
                                <a:gd name="T10" fmla="*/ 106 w 519"/>
                                <a:gd name="T11" fmla="*/ 151 h 196"/>
                                <a:gd name="T12" fmla="*/ 103 w 519"/>
                                <a:gd name="T13" fmla="*/ 147 h 196"/>
                                <a:gd name="T14" fmla="*/ 101 w 519"/>
                                <a:gd name="T15" fmla="*/ 142 h 196"/>
                                <a:gd name="T16" fmla="*/ 100 w 519"/>
                                <a:gd name="T17" fmla="*/ 137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19" h="196">
                                  <a:moveTo>
                                    <a:pt x="100" y="137"/>
                                  </a:moveTo>
                                  <a:lnTo>
                                    <a:pt x="81" y="137"/>
                                  </a:lnTo>
                                  <a:lnTo>
                                    <a:pt x="82" y="142"/>
                                  </a:lnTo>
                                  <a:lnTo>
                                    <a:pt x="83" y="147"/>
                                  </a:lnTo>
                                  <a:lnTo>
                                    <a:pt x="85" y="151"/>
                                  </a:lnTo>
                                  <a:lnTo>
                                    <a:pt x="106" y="151"/>
                                  </a:lnTo>
                                  <a:lnTo>
                                    <a:pt x="103" y="147"/>
                                  </a:lnTo>
                                  <a:lnTo>
                                    <a:pt x="101" y="142"/>
                                  </a:lnTo>
                                  <a:lnTo>
                                    <a:pt x="10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49"/>
                          <wps:cNvSpPr>
                            <a:spLocks/>
                          </wps:cNvSpPr>
                          <wps:spPr bwMode="auto">
                            <a:xfrm>
                              <a:off x="8036" y="638"/>
                              <a:ext cx="519" cy="196"/>
                            </a:xfrm>
                            <a:custGeom>
                              <a:avLst/>
                              <a:gdLst>
                                <a:gd name="T0" fmla="*/ 99 w 519"/>
                                <a:gd name="T1" fmla="*/ 96 h 196"/>
                                <a:gd name="T2" fmla="*/ 80 w 519"/>
                                <a:gd name="T3" fmla="*/ 96 h 196"/>
                                <a:gd name="T4" fmla="*/ 79 w 519"/>
                                <a:gd name="T5" fmla="*/ 112 h 196"/>
                                <a:gd name="T6" fmla="*/ 78 w 519"/>
                                <a:gd name="T7" fmla="*/ 117 h 196"/>
                                <a:gd name="T8" fmla="*/ 76 w 519"/>
                                <a:gd name="T9" fmla="*/ 121 h 196"/>
                                <a:gd name="T10" fmla="*/ 74 w 519"/>
                                <a:gd name="T11" fmla="*/ 127 h 196"/>
                                <a:gd name="T12" fmla="*/ 69 w 519"/>
                                <a:gd name="T13" fmla="*/ 131 h 196"/>
                                <a:gd name="T14" fmla="*/ 63 w 519"/>
                                <a:gd name="T15" fmla="*/ 134 h 196"/>
                                <a:gd name="T16" fmla="*/ 58 w 519"/>
                                <a:gd name="T17" fmla="*/ 137 h 196"/>
                                <a:gd name="T18" fmla="*/ 51 w 519"/>
                                <a:gd name="T19" fmla="*/ 139 h 196"/>
                                <a:gd name="T20" fmla="*/ 79 w 519"/>
                                <a:gd name="T21" fmla="*/ 139 h 196"/>
                                <a:gd name="T22" fmla="*/ 81 w 519"/>
                                <a:gd name="T23" fmla="*/ 137 h 196"/>
                                <a:gd name="T24" fmla="*/ 100 w 519"/>
                                <a:gd name="T25" fmla="*/ 137 h 196"/>
                                <a:gd name="T26" fmla="*/ 100 w 519"/>
                                <a:gd name="T27" fmla="*/ 133 h 196"/>
                                <a:gd name="T28" fmla="*/ 99 w 519"/>
                                <a:gd name="T29" fmla="*/ 126 h 196"/>
                                <a:gd name="T30" fmla="*/ 99 w 519"/>
                                <a:gd name="T31" fmla="*/ 96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19" h="196">
                                  <a:moveTo>
                                    <a:pt x="99" y="96"/>
                                  </a:moveTo>
                                  <a:lnTo>
                                    <a:pt x="80" y="96"/>
                                  </a:lnTo>
                                  <a:lnTo>
                                    <a:pt x="79" y="112"/>
                                  </a:lnTo>
                                  <a:lnTo>
                                    <a:pt x="78" y="117"/>
                                  </a:lnTo>
                                  <a:lnTo>
                                    <a:pt x="76" y="121"/>
                                  </a:lnTo>
                                  <a:lnTo>
                                    <a:pt x="74" y="127"/>
                                  </a:lnTo>
                                  <a:lnTo>
                                    <a:pt x="69" y="131"/>
                                  </a:lnTo>
                                  <a:lnTo>
                                    <a:pt x="63" y="134"/>
                                  </a:lnTo>
                                  <a:lnTo>
                                    <a:pt x="58" y="137"/>
                                  </a:lnTo>
                                  <a:lnTo>
                                    <a:pt x="51" y="139"/>
                                  </a:lnTo>
                                  <a:lnTo>
                                    <a:pt x="79" y="139"/>
                                  </a:lnTo>
                                  <a:lnTo>
                                    <a:pt x="81" y="137"/>
                                  </a:lnTo>
                                  <a:lnTo>
                                    <a:pt x="100" y="137"/>
                                  </a:lnTo>
                                  <a:lnTo>
                                    <a:pt x="100" y="133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99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50"/>
                          <wps:cNvSpPr>
                            <a:spLocks/>
                          </wps:cNvSpPr>
                          <wps:spPr bwMode="auto">
                            <a:xfrm>
                              <a:off x="8036" y="638"/>
                              <a:ext cx="519" cy="196"/>
                            </a:xfrm>
                            <a:custGeom>
                              <a:avLst/>
                              <a:gdLst>
                                <a:gd name="T0" fmla="*/ 65 w 519"/>
                                <a:gd name="T1" fmla="*/ 39 h 196"/>
                                <a:gd name="T2" fmla="*/ 45 w 519"/>
                                <a:gd name="T3" fmla="*/ 39 h 196"/>
                                <a:gd name="T4" fmla="*/ 36 w 519"/>
                                <a:gd name="T5" fmla="*/ 40 h 196"/>
                                <a:gd name="T6" fmla="*/ 21 w 519"/>
                                <a:gd name="T7" fmla="*/ 45 h 196"/>
                                <a:gd name="T8" fmla="*/ 15 w 519"/>
                                <a:gd name="T9" fmla="*/ 49 h 196"/>
                                <a:gd name="T10" fmla="*/ 11 w 519"/>
                                <a:gd name="T11" fmla="*/ 54 h 196"/>
                                <a:gd name="T12" fmla="*/ 7 w 519"/>
                                <a:gd name="T13" fmla="*/ 58 h 196"/>
                                <a:gd name="T14" fmla="*/ 5 w 519"/>
                                <a:gd name="T15" fmla="*/ 65 h 196"/>
                                <a:gd name="T16" fmla="*/ 3 w 519"/>
                                <a:gd name="T17" fmla="*/ 73 h 196"/>
                                <a:gd name="T18" fmla="*/ 22 w 519"/>
                                <a:gd name="T19" fmla="*/ 75 h 196"/>
                                <a:gd name="T20" fmla="*/ 24 w 519"/>
                                <a:gd name="T21" fmla="*/ 67 h 196"/>
                                <a:gd name="T22" fmla="*/ 27 w 519"/>
                                <a:gd name="T23" fmla="*/ 62 h 196"/>
                                <a:gd name="T24" fmla="*/ 32 w 519"/>
                                <a:gd name="T25" fmla="*/ 59 h 196"/>
                                <a:gd name="T26" fmla="*/ 36 w 519"/>
                                <a:gd name="T27" fmla="*/ 56 h 196"/>
                                <a:gd name="T28" fmla="*/ 43 w 519"/>
                                <a:gd name="T29" fmla="*/ 54 h 196"/>
                                <a:gd name="T30" fmla="*/ 95 w 519"/>
                                <a:gd name="T31" fmla="*/ 54 h 196"/>
                                <a:gd name="T32" fmla="*/ 95 w 519"/>
                                <a:gd name="T33" fmla="*/ 54 h 196"/>
                                <a:gd name="T34" fmla="*/ 92 w 519"/>
                                <a:gd name="T35" fmla="*/ 50 h 196"/>
                                <a:gd name="T36" fmla="*/ 89 w 519"/>
                                <a:gd name="T37" fmla="*/ 47 h 196"/>
                                <a:gd name="T38" fmla="*/ 85 w 519"/>
                                <a:gd name="T39" fmla="*/ 44 h 196"/>
                                <a:gd name="T40" fmla="*/ 72 w 519"/>
                                <a:gd name="T41" fmla="*/ 40 h 196"/>
                                <a:gd name="T42" fmla="*/ 65 w 519"/>
                                <a:gd name="T43" fmla="*/ 39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519" h="196">
                                  <a:moveTo>
                                    <a:pt x="65" y="39"/>
                                  </a:moveTo>
                                  <a:lnTo>
                                    <a:pt x="45" y="39"/>
                                  </a:lnTo>
                                  <a:lnTo>
                                    <a:pt x="36" y="40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11" y="54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5" y="65"/>
                                  </a:lnTo>
                                  <a:lnTo>
                                    <a:pt x="3" y="73"/>
                                  </a:lnTo>
                                  <a:lnTo>
                                    <a:pt x="22" y="75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7" y="62"/>
                                  </a:lnTo>
                                  <a:lnTo>
                                    <a:pt x="32" y="59"/>
                                  </a:lnTo>
                                  <a:lnTo>
                                    <a:pt x="36" y="56"/>
                                  </a:lnTo>
                                  <a:lnTo>
                                    <a:pt x="43" y="54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92" y="50"/>
                                  </a:lnTo>
                                  <a:lnTo>
                                    <a:pt x="89" y="47"/>
                                  </a:lnTo>
                                  <a:lnTo>
                                    <a:pt x="85" y="44"/>
                                  </a:lnTo>
                                  <a:lnTo>
                                    <a:pt x="72" y="40"/>
                                  </a:lnTo>
                                  <a:lnTo>
                                    <a:pt x="65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51"/>
                          <wps:cNvSpPr>
                            <a:spLocks/>
                          </wps:cNvSpPr>
                          <wps:spPr bwMode="auto">
                            <a:xfrm>
                              <a:off x="8036" y="638"/>
                              <a:ext cx="519" cy="196"/>
                            </a:xfrm>
                            <a:custGeom>
                              <a:avLst/>
                              <a:gdLst>
                                <a:gd name="T0" fmla="*/ 146 w 519"/>
                                <a:gd name="T1" fmla="*/ 41 h 196"/>
                                <a:gd name="T2" fmla="*/ 128 w 519"/>
                                <a:gd name="T3" fmla="*/ 41 h 196"/>
                                <a:gd name="T4" fmla="*/ 128 w 519"/>
                                <a:gd name="T5" fmla="*/ 193 h 196"/>
                                <a:gd name="T6" fmla="*/ 148 w 519"/>
                                <a:gd name="T7" fmla="*/ 193 h 196"/>
                                <a:gd name="T8" fmla="*/ 148 w 519"/>
                                <a:gd name="T9" fmla="*/ 139 h 196"/>
                                <a:gd name="T10" fmla="*/ 213 w 519"/>
                                <a:gd name="T11" fmla="*/ 139 h 196"/>
                                <a:gd name="T12" fmla="*/ 215 w 519"/>
                                <a:gd name="T13" fmla="*/ 138 h 196"/>
                                <a:gd name="T14" fmla="*/ 168 w 519"/>
                                <a:gd name="T15" fmla="*/ 138 h 196"/>
                                <a:gd name="T16" fmla="*/ 161 w 519"/>
                                <a:gd name="T17" fmla="*/ 135 h 196"/>
                                <a:gd name="T18" fmla="*/ 155 w 519"/>
                                <a:gd name="T19" fmla="*/ 128 h 196"/>
                                <a:gd name="T20" fmla="*/ 149 w 519"/>
                                <a:gd name="T21" fmla="*/ 121 h 196"/>
                                <a:gd name="T22" fmla="*/ 146 w 519"/>
                                <a:gd name="T23" fmla="*/ 111 h 196"/>
                                <a:gd name="T24" fmla="*/ 146 w 519"/>
                                <a:gd name="T25" fmla="*/ 83 h 196"/>
                                <a:gd name="T26" fmla="*/ 149 w 519"/>
                                <a:gd name="T27" fmla="*/ 72 h 196"/>
                                <a:gd name="T28" fmla="*/ 162 w 519"/>
                                <a:gd name="T29" fmla="*/ 57 h 196"/>
                                <a:gd name="T30" fmla="*/ 165 w 519"/>
                                <a:gd name="T31" fmla="*/ 56 h 196"/>
                                <a:gd name="T32" fmla="*/ 146 w 519"/>
                                <a:gd name="T33" fmla="*/ 56 h 196"/>
                                <a:gd name="T34" fmla="*/ 146 w 519"/>
                                <a:gd name="T35" fmla="*/ 41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19" h="196">
                                  <a:moveTo>
                                    <a:pt x="146" y="41"/>
                                  </a:moveTo>
                                  <a:lnTo>
                                    <a:pt x="128" y="41"/>
                                  </a:lnTo>
                                  <a:lnTo>
                                    <a:pt x="128" y="193"/>
                                  </a:lnTo>
                                  <a:lnTo>
                                    <a:pt x="148" y="193"/>
                                  </a:lnTo>
                                  <a:lnTo>
                                    <a:pt x="148" y="139"/>
                                  </a:lnTo>
                                  <a:lnTo>
                                    <a:pt x="213" y="139"/>
                                  </a:lnTo>
                                  <a:lnTo>
                                    <a:pt x="215" y="138"/>
                                  </a:lnTo>
                                  <a:lnTo>
                                    <a:pt x="168" y="138"/>
                                  </a:lnTo>
                                  <a:lnTo>
                                    <a:pt x="161" y="135"/>
                                  </a:lnTo>
                                  <a:lnTo>
                                    <a:pt x="155" y="128"/>
                                  </a:lnTo>
                                  <a:lnTo>
                                    <a:pt x="149" y="121"/>
                                  </a:lnTo>
                                  <a:lnTo>
                                    <a:pt x="146" y="111"/>
                                  </a:lnTo>
                                  <a:lnTo>
                                    <a:pt x="146" y="83"/>
                                  </a:lnTo>
                                  <a:lnTo>
                                    <a:pt x="149" y="72"/>
                                  </a:lnTo>
                                  <a:lnTo>
                                    <a:pt x="162" y="57"/>
                                  </a:lnTo>
                                  <a:lnTo>
                                    <a:pt x="165" y="56"/>
                                  </a:lnTo>
                                  <a:lnTo>
                                    <a:pt x="146" y="56"/>
                                  </a:lnTo>
                                  <a:lnTo>
                                    <a:pt x="146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52"/>
                          <wps:cNvSpPr>
                            <a:spLocks/>
                          </wps:cNvSpPr>
                          <wps:spPr bwMode="auto">
                            <a:xfrm>
                              <a:off x="8036" y="638"/>
                              <a:ext cx="519" cy="196"/>
                            </a:xfrm>
                            <a:custGeom>
                              <a:avLst/>
                              <a:gdLst>
                                <a:gd name="T0" fmla="*/ 213 w 519"/>
                                <a:gd name="T1" fmla="*/ 139 h 196"/>
                                <a:gd name="T2" fmla="*/ 148 w 519"/>
                                <a:gd name="T3" fmla="*/ 139 h 196"/>
                                <a:gd name="T4" fmla="*/ 151 w 519"/>
                                <a:gd name="T5" fmla="*/ 143 h 196"/>
                                <a:gd name="T6" fmla="*/ 156 w 519"/>
                                <a:gd name="T7" fmla="*/ 147 h 196"/>
                                <a:gd name="T8" fmla="*/ 166 w 519"/>
                                <a:gd name="T9" fmla="*/ 152 h 196"/>
                                <a:gd name="T10" fmla="*/ 172 w 519"/>
                                <a:gd name="T11" fmla="*/ 153 h 196"/>
                                <a:gd name="T12" fmla="*/ 187 w 519"/>
                                <a:gd name="T13" fmla="*/ 153 h 196"/>
                                <a:gd name="T14" fmla="*/ 196 w 519"/>
                                <a:gd name="T15" fmla="*/ 151 h 196"/>
                                <a:gd name="T16" fmla="*/ 204 w 519"/>
                                <a:gd name="T17" fmla="*/ 146 h 196"/>
                                <a:gd name="T18" fmla="*/ 212 w 519"/>
                                <a:gd name="T19" fmla="*/ 141 h 196"/>
                                <a:gd name="T20" fmla="*/ 213 w 519"/>
                                <a:gd name="T21" fmla="*/ 139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19" h="196">
                                  <a:moveTo>
                                    <a:pt x="213" y="139"/>
                                  </a:moveTo>
                                  <a:lnTo>
                                    <a:pt x="148" y="139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56" y="147"/>
                                  </a:lnTo>
                                  <a:lnTo>
                                    <a:pt x="166" y="152"/>
                                  </a:lnTo>
                                  <a:lnTo>
                                    <a:pt x="172" y="153"/>
                                  </a:lnTo>
                                  <a:lnTo>
                                    <a:pt x="187" y="153"/>
                                  </a:lnTo>
                                  <a:lnTo>
                                    <a:pt x="196" y="151"/>
                                  </a:lnTo>
                                  <a:lnTo>
                                    <a:pt x="204" y="146"/>
                                  </a:lnTo>
                                  <a:lnTo>
                                    <a:pt x="212" y="141"/>
                                  </a:lnTo>
                                  <a:lnTo>
                                    <a:pt x="213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53"/>
                          <wps:cNvSpPr>
                            <a:spLocks/>
                          </wps:cNvSpPr>
                          <wps:spPr bwMode="auto">
                            <a:xfrm>
                              <a:off x="8036" y="638"/>
                              <a:ext cx="519" cy="196"/>
                            </a:xfrm>
                            <a:custGeom>
                              <a:avLst/>
                              <a:gdLst>
                                <a:gd name="T0" fmla="*/ 215 w 519"/>
                                <a:gd name="T1" fmla="*/ 53 h 196"/>
                                <a:gd name="T2" fmla="*/ 186 w 519"/>
                                <a:gd name="T3" fmla="*/ 53 h 196"/>
                                <a:gd name="T4" fmla="*/ 193 w 519"/>
                                <a:gd name="T5" fmla="*/ 57 h 196"/>
                                <a:gd name="T6" fmla="*/ 199 w 519"/>
                                <a:gd name="T7" fmla="*/ 64 h 196"/>
                                <a:gd name="T8" fmla="*/ 206 w 519"/>
                                <a:gd name="T9" fmla="*/ 71 h 196"/>
                                <a:gd name="T10" fmla="*/ 208 w 519"/>
                                <a:gd name="T11" fmla="*/ 81 h 196"/>
                                <a:gd name="T12" fmla="*/ 208 w 519"/>
                                <a:gd name="T13" fmla="*/ 110 h 196"/>
                                <a:gd name="T14" fmla="*/ 205 w 519"/>
                                <a:gd name="T15" fmla="*/ 121 h 196"/>
                                <a:gd name="T16" fmla="*/ 193 w 519"/>
                                <a:gd name="T17" fmla="*/ 135 h 196"/>
                                <a:gd name="T18" fmla="*/ 186 w 519"/>
                                <a:gd name="T19" fmla="*/ 138 h 196"/>
                                <a:gd name="T20" fmla="*/ 215 w 519"/>
                                <a:gd name="T21" fmla="*/ 138 h 196"/>
                                <a:gd name="T22" fmla="*/ 218 w 519"/>
                                <a:gd name="T23" fmla="*/ 134 h 196"/>
                                <a:gd name="T24" fmla="*/ 222 w 519"/>
                                <a:gd name="T25" fmla="*/ 125 h 196"/>
                                <a:gd name="T26" fmla="*/ 226 w 519"/>
                                <a:gd name="T27" fmla="*/ 117 h 196"/>
                                <a:gd name="T28" fmla="*/ 228 w 519"/>
                                <a:gd name="T29" fmla="*/ 106 h 196"/>
                                <a:gd name="T30" fmla="*/ 228 w 519"/>
                                <a:gd name="T31" fmla="*/ 85 h 196"/>
                                <a:gd name="T32" fmla="*/ 226 w 519"/>
                                <a:gd name="T33" fmla="*/ 75 h 196"/>
                                <a:gd name="T34" fmla="*/ 223 w 519"/>
                                <a:gd name="T35" fmla="*/ 66 h 196"/>
                                <a:gd name="T36" fmla="*/ 219 w 519"/>
                                <a:gd name="T37" fmla="*/ 58 h 196"/>
                                <a:gd name="T38" fmla="*/ 215 w 519"/>
                                <a:gd name="T39" fmla="*/ 53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19" h="196">
                                  <a:moveTo>
                                    <a:pt x="215" y="53"/>
                                  </a:moveTo>
                                  <a:lnTo>
                                    <a:pt x="186" y="53"/>
                                  </a:lnTo>
                                  <a:lnTo>
                                    <a:pt x="193" y="57"/>
                                  </a:lnTo>
                                  <a:lnTo>
                                    <a:pt x="199" y="64"/>
                                  </a:lnTo>
                                  <a:lnTo>
                                    <a:pt x="206" y="71"/>
                                  </a:lnTo>
                                  <a:lnTo>
                                    <a:pt x="208" y="81"/>
                                  </a:lnTo>
                                  <a:lnTo>
                                    <a:pt x="208" y="110"/>
                                  </a:lnTo>
                                  <a:lnTo>
                                    <a:pt x="205" y="121"/>
                                  </a:lnTo>
                                  <a:lnTo>
                                    <a:pt x="193" y="135"/>
                                  </a:lnTo>
                                  <a:lnTo>
                                    <a:pt x="186" y="138"/>
                                  </a:lnTo>
                                  <a:lnTo>
                                    <a:pt x="215" y="138"/>
                                  </a:lnTo>
                                  <a:lnTo>
                                    <a:pt x="218" y="134"/>
                                  </a:lnTo>
                                  <a:lnTo>
                                    <a:pt x="222" y="125"/>
                                  </a:lnTo>
                                  <a:lnTo>
                                    <a:pt x="226" y="117"/>
                                  </a:lnTo>
                                  <a:lnTo>
                                    <a:pt x="228" y="106"/>
                                  </a:lnTo>
                                  <a:lnTo>
                                    <a:pt x="228" y="85"/>
                                  </a:lnTo>
                                  <a:lnTo>
                                    <a:pt x="226" y="75"/>
                                  </a:lnTo>
                                  <a:lnTo>
                                    <a:pt x="223" y="66"/>
                                  </a:lnTo>
                                  <a:lnTo>
                                    <a:pt x="219" y="58"/>
                                  </a:lnTo>
                                  <a:lnTo>
                                    <a:pt x="215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54"/>
                          <wps:cNvSpPr>
                            <a:spLocks/>
                          </wps:cNvSpPr>
                          <wps:spPr bwMode="auto">
                            <a:xfrm>
                              <a:off x="8036" y="638"/>
                              <a:ext cx="519" cy="196"/>
                            </a:xfrm>
                            <a:custGeom>
                              <a:avLst/>
                              <a:gdLst>
                                <a:gd name="T0" fmla="*/ 190 w 519"/>
                                <a:gd name="T1" fmla="*/ 39 h 196"/>
                                <a:gd name="T2" fmla="*/ 172 w 519"/>
                                <a:gd name="T3" fmla="*/ 39 h 196"/>
                                <a:gd name="T4" fmla="*/ 166 w 519"/>
                                <a:gd name="T5" fmla="*/ 40 h 196"/>
                                <a:gd name="T6" fmla="*/ 161 w 519"/>
                                <a:gd name="T7" fmla="*/ 43 h 196"/>
                                <a:gd name="T8" fmla="*/ 155 w 519"/>
                                <a:gd name="T9" fmla="*/ 46 h 196"/>
                                <a:gd name="T10" fmla="*/ 151 w 519"/>
                                <a:gd name="T11" fmla="*/ 50 h 196"/>
                                <a:gd name="T12" fmla="*/ 146 w 519"/>
                                <a:gd name="T13" fmla="*/ 56 h 196"/>
                                <a:gd name="T14" fmla="*/ 165 w 519"/>
                                <a:gd name="T15" fmla="*/ 56 h 196"/>
                                <a:gd name="T16" fmla="*/ 170 w 519"/>
                                <a:gd name="T17" fmla="*/ 53 h 196"/>
                                <a:gd name="T18" fmla="*/ 215 w 519"/>
                                <a:gd name="T19" fmla="*/ 53 h 196"/>
                                <a:gd name="T20" fmla="*/ 213 w 519"/>
                                <a:gd name="T21" fmla="*/ 51 h 196"/>
                                <a:gd name="T22" fmla="*/ 206 w 519"/>
                                <a:gd name="T23" fmla="*/ 46 h 196"/>
                                <a:gd name="T24" fmla="*/ 198 w 519"/>
                                <a:gd name="T25" fmla="*/ 41 h 196"/>
                                <a:gd name="T26" fmla="*/ 190 w 519"/>
                                <a:gd name="T27" fmla="*/ 39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19" h="196">
                                  <a:moveTo>
                                    <a:pt x="190" y="39"/>
                                  </a:moveTo>
                                  <a:lnTo>
                                    <a:pt x="172" y="39"/>
                                  </a:lnTo>
                                  <a:lnTo>
                                    <a:pt x="166" y="40"/>
                                  </a:lnTo>
                                  <a:lnTo>
                                    <a:pt x="161" y="43"/>
                                  </a:lnTo>
                                  <a:lnTo>
                                    <a:pt x="155" y="46"/>
                                  </a:lnTo>
                                  <a:lnTo>
                                    <a:pt x="151" y="50"/>
                                  </a:lnTo>
                                  <a:lnTo>
                                    <a:pt x="146" y="56"/>
                                  </a:lnTo>
                                  <a:lnTo>
                                    <a:pt x="165" y="56"/>
                                  </a:lnTo>
                                  <a:lnTo>
                                    <a:pt x="170" y="53"/>
                                  </a:lnTo>
                                  <a:lnTo>
                                    <a:pt x="215" y="53"/>
                                  </a:lnTo>
                                  <a:lnTo>
                                    <a:pt x="213" y="51"/>
                                  </a:lnTo>
                                  <a:lnTo>
                                    <a:pt x="206" y="46"/>
                                  </a:lnTo>
                                  <a:lnTo>
                                    <a:pt x="198" y="41"/>
                                  </a:lnTo>
                                  <a:lnTo>
                                    <a:pt x="19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55"/>
                          <wps:cNvSpPr>
                            <a:spLocks/>
                          </wps:cNvSpPr>
                          <wps:spPr bwMode="auto">
                            <a:xfrm>
                              <a:off x="8036" y="638"/>
                              <a:ext cx="519" cy="196"/>
                            </a:xfrm>
                            <a:custGeom>
                              <a:avLst/>
                              <a:gdLst>
                                <a:gd name="T0" fmla="*/ 269 w 519"/>
                                <a:gd name="T1" fmla="*/ 41 h 196"/>
                                <a:gd name="T2" fmla="*/ 251 w 519"/>
                                <a:gd name="T3" fmla="*/ 41 h 196"/>
                                <a:gd name="T4" fmla="*/ 251 w 519"/>
                                <a:gd name="T5" fmla="*/ 193 h 196"/>
                                <a:gd name="T6" fmla="*/ 271 w 519"/>
                                <a:gd name="T7" fmla="*/ 193 h 196"/>
                                <a:gd name="T8" fmla="*/ 271 w 519"/>
                                <a:gd name="T9" fmla="*/ 139 h 196"/>
                                <a:gd name="T10" fmla="*/ 336 w 519"/>
                                <a:gd name="T11" fmla="*/ 139 h 196"/>
                                <a:gd name="T12" fmla="*/ 337 w 519"/>
                                <a:gd name="T13" fmla="*/ 138 h 196"/>
                                <a:gd name="T14" fmla="*/ 291 w 519"/>
                                <a:gd name="T15" fmla="*/ 138 h 196"/>
                                <a:gd name="T16" fmla="*/ 283 w 519"/>
                                <a:gd name="T17" fmla="*/ 135 h 196"/>
                                <a:gd name="T18" fmla="*/ 277 w 519"/>
                                <a:gd name="T19" fmla="*/ 128 h 196"/>
                                <a:gd name="T20" fmla="*/ 271 w 519"/>
                                <a:gd name="T21" fmla="*/ 121 h 196"/>
                                <a:gd name="T22" fmla="*/ 268 w 519"/>
                                <a:gd name="T23" fmla="*/ 111 h 196"/>
                                <a:gd name="T24" fmla="*/ 268 w 519"/>
                                <a:gd name="T25" fmla="*/ 83 h 196"/>
                                <a:gd name="T26" fmla="*/ 272 w 519"/>
                                <a:gd name="T27" fmla="*/ 72 h 196"/>
                                <a:gd name="T28" fmla="*/ 285 w 519"/>
                                <a:gd name="T29" fmla="*/ 57 h 196"/>
                                <a:gd name="T30" fmla="*/ 287 w 519"/>
                                <a:gd name="T31" fmla="*/ 56 h 196"/>
                                <a:gd name="T32" fmla="*/ 269 w 519"/>
                                <a:gd name="T33" fmla="*/ 56 h 196"/>
                                <a:gd name="T34" fmla="*/ 269 w 519"/>
                                <a:gd name="T35" fmla="*/ 41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19" h="196">
                                  <a:moveTo>
                                    <a:pt x="269" y="41"/>
                                  </a:moveTo>
                                  <a:lnTo>
                                    <a:pt x="251" y="41"/>
                                  </a:lnTo>
                                  <a:lnTo>
                                    <a:pt x="251" y="193"/>
                                  </a:lnTo>
                                  <a:lnTo>
                                    <a:pt x="271" y="193"/>
                                  </a:lnTo>
                                  <a:lnTo>
                                    <a:pt x="271" y="139"/>
                                  </a:lnTo>
                                  <a:lnTo>
                                    <a:pt x="336" y="139"/>
                                  </a:lnTo>
                                  <a:lnTo>
                                    <a:pt x="337" y="138"/>
                                  </a:lnTo>
                                  <a:lnTo>
                                    <a:pt x="291" y="138"/>
                                  </a:lnTo>
                                  <a:lnTo>
                                    <a:pt x="283" y="135"/>
                                  </a:lnTo>
                                  <a:lnTo>
                                    <a:pt x="277" y="128"/>
                                  </a:lnTo>
                                  <a:lnTo>
                                    <a:pt x="271" y="121"/>
                                  </a:lnTo>
                                  <a:lnTo>
                                    <a:pt x="268" y="111"/>
                                  </a:lnTo>
                                  <a:lnTo>
                                    <a:pt x="268" y="83"/>
                                  </a:lnTo>
                                  <a:lnTo>
                                    <a:pt x="272" y="72"/>
                                  </a:lnTo>
                                  <a:lnTo>
                                    <a:pt x="285" y="57"/>
                                  </a:lnTo>
                                  <a:lnTo>
                                    <a:pt x="287" y="56"/>
                                  </a:lnTo>
                                  <a:lnTo>
                                    <a:pt x="269" y="56"/>
                                  </a:lnTo>
                                  <a:lnTo>
                                    <a:pt x="269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56"/>
                          <wps:cNvSpPr>
                            <a:spLocks/>
                          </wps:cNvSpPr>
                          <wps:spPr bwMode="auto">
                            <a:xfrm>
                              <a:off x="8036" y="638"/>
                              <a:ext cx="519" cy="196"/>
                            </a:xfrm>
                            <a:custGeom>
                              <a:avLst/>
                              <a:gdLst>
                                <a:gd name="T0" fmla="*/ 336 w 519"/>
                                <a:gd name="T1" fmla="*/ 139 h 196"/>
                                <a:gd name="T2" fmla="*/ 271 w 519"/>
                                <a:gd name="T3" fmla="*/ 139 h 196"/>
                                <a:gd name="T4" fmla="*/ 274 w 519"/>
                                <a:gd name="T5" fmla="*/ 143 h 196"/>
                                <a:gd name="T6" fmla="*/ 278 w 519"/>
                                <a:gd name="T7" fmla="*/ 147 h 196"/>
                                <a:gd name="T8" fmla="*/ 288 w 519"/>
                                <a:gd name="T9" fmla="*/ 152 h 196"/>
                                <a:gd name="T10" fmla="*/ 294 w 519"/>
                                <a:gd name="T11" fmla="*/ 153 h 196"/>
                                <a:gd name="T12" fmla="*/ 310 w 519"/>
                                <a:gd name="T13" fmla="*/ 153 h 196"/>
                                <a:gd name="T14" fmla="*/ 318 w 519"/>
                                <a:gd name="T15" fmla="*/ 151 h 196"/>
                                <a:gd name="T16" fmla="*/ 326 w 519"/>
                                <a:gd name="T17" fmla="*/ 146 h 196"/>
                                <a:gd name="T18" fmla="*/ 334 w 519"/>
                                <a:gd name="T19" fmla="*/ 141 h 196"/>
                                <a:gd name="T20" fmla="*/ 336 w 519"/>
                                <a:gd name="T21" fmla="*/ 139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19" h="196">
                                  <a:moveTo>
                                    <a:pt x="336" y="139"/>
                                  </a:moveTo>
                                  <a:lnTo>
                                    <a:pt x="271" y="139"/>
                                  </a:lnTo>
                                  <a:lnTo>
                                    <a:pt x="274" y="143"/>
                                  </a:lnTo>
                                  <a:lnTo>
                                    <a:pt x="278" y="147"/>
                                  </a:lnTo>
                                  <a:lnTo>
                                    <a:pt x="288" y="152"/>
                                  </a:lnTo>
                                  <a:lnTo>
                                    <a:pt x="294" y="153"/>
                                  </a:lnTo>
                                  <a:lnTo>
                                    <a:pt x="310" y="153"/>
                                  </a:lnTo>
                                  <a:lnTo>
                                    <a:pt x="318" y="151"/>
                                  </a:lnTo>
                                  <a:lnTo>
                                    <a:pt x="326" y="146"/>
                                  </a:lnTo>
                                  <a:lnTo>
                                    <a:pt x="334" y="141"/>
                                  </a:lnTo>
                                  <a:lnTo>
                                    <a:pt x="336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57"/>
                          <wps:cNvSpPr>
                            <a:spLocks/>
                          </wps:cNvSpPr>
                          <wps:spPr bwMode="auto">
                            <a:xfrm>
                              <a:off x="8036" y="638"/>
                              <a:ext cx="519" cy="196"/>
                            </a:xfrm>
                            <a:custGeom>
                              <a:avLst/>
                              <a:gdLst>
                                <a:gd name="T0" fmla="*/ 338 w 519"/>
                                <a:gd name="T1" fmla="*/ 53 h 196"/>
                                <a:gd name="T2" fmla="*/ 308 w 519"/>
                                <a:gd name="T3" fmla="*/ 53 h 196"/>
                                <a:gd name="T4" fmla="*/ 316 w 519"/>
                                <a:gd name="T5" fmla="*/ 57 h 196"/>
                                <a:gd name="T6" fmla="*/ 322 w 519"/>
                                <a:gd name="T7" fmla="*/ 64 h 196"/>
                                <a:gd name="T8" fmla="*/ 328 w 519"/>
                                <a:gd name="T9" fmla="*/ 71 h 196"/>
                                <a:gd name="T10" fmla="*/ 331 w 519"/>
                                <a:gd name="T11" fmla="*/ 81 h 196"/>
                                <a:gd name="T12" fmla="*/ 331 w 519"/>
                                <a:gd name="T13" fmla="*/ 110 h 196"/>
                                <a:gd name="T14" fmla="*/ 328 w 519"/>
                                <a:gd name="T15" fmla="*/ 121 h 196"/>
                                <a:gd name="T16" fmla="*/ 315 w 519"/>
                                <a:gd name="T17" fmla="*/ 135 h 196"/>
                                <a:gd name="T18" fmla="*/ 308 w 519"/>
                                <a:gd name="T19" fmla="*/ 138 h 196"/>
                                <a:gd name="T20" fmla="*/ 337 w 519"/>
                                <a:gd name="T21" fmla="*/ 138 h 196"/>
                                <a:gd name="T22" fmla="*/ 340 w 519"/>
                                <a:gd name="T23" fmla="*/ 134 h 196"/>
                                <a:gd name="T24" fmla="*/ 345 w 519"/>
                                <a:gd name="T25" fmla="*/ 125 h 196"/>
                                <a:gd name="T26" fmla="*/ 349 w 519"/>
                                <a:gd name="T27" fmla="*/ 117 h 196"/>
                                <a:gd name="T28" fmla="*/ 351 w 519"/>
                                <a:gd name="T29" fmla="*/ 106 h 196"/>
                                <a:gd name="T30" fmla="*/ 351 w 519"/>
                                <a:gd name="T31" fmla="*/ 85 h 196"/>
                                <a:gd name="T32" fmla="*/ 349 w 519"/>
                                <a:gd name="T33" fmla="*/ 75 h 196"/>
                                <a:gd name="T34" fmla="*/ 345 w 519"/>
                                <a:gd name="T35" fmla="*/ 66 h 196"/>
                                <a:gd name="T36" fmla="*/ 341 w 519"/>
                                <a:gd name="T37" fmla="*/ 58 h 196"/>
                                <a:gd name="T38" fmla="*/ 338 w 519"/>
                                <a:gd name="T39" fmla="*/ 53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19" h="196">
                                  <a:moveTo>
                                    <a:pt x="338" y="53"/>
                                  </a:moveTo>
                                  <a:lnTo>
                                    <a:pt x="308" y="53"/>
                                  </a:lnTo>
                                  <a:lnTo>
                                    <a:pt x="316" y="57"/>
                                  </a:lnTo>
                                  <a:lnTo>
                                    <a:pt x="322" y="64"/>
                                  </a:lnTo>
                                  <a:lnTo>
                                    <a:pt x="328" y="71"/>
                                  </a:lnTo>
                                  <a:lnTo>
                                    <a:pt x="331" y="81"/>
                                  </a:lnTo>
                                  <a:lnTo>
                                    <a:pt x="331" y="110"/>
                                  </a:lnTo>
                                  <a:lnTo>
                                    <a:pt x="328" y="121"/>
                                  </a:lnTo>
                                  <a:lnTo>
                                    <a:pt x="315" y="135"/>
                                  </a:lnTo>
                                  <a:lnTo>
                                    <a:pt x="308" y="138"/>
                                  </a:lnTo>
                                  <a:lnTo>
                                    <a:pt x="337" y="138"/>
                                  </a:lnTo>
                                  <a:lnTo>
                                    <a:pt x="340" y="134"/>
                                  </a:lnTo>
                                  <a:lnTo>
                                    <a:pt x="345" y="125"/>
                                  </a:lnTo>
                                  <a:lnTo>
                                    <a:pt x="349" y="117"/>
                                  </a:lnTo>
                                  <a:lnTo>
                                    <a:pt x="351" y="106"/>
                                  </a:lnTo>
                                  <a:lnTo>
                                    <a:pt x="351" y="85"/>
                                  </a:lnTo>
                                  <a:lnTo>
                                    <a:pt x="349" y="75"/>
                                  </a:lnTo>
                                  <a:lnTo>
                                    <a:pt x="345" y="66"/>
                                  </a:lnTo>
                                  <a:lnTo>
                                    <a:pt x="341" y="58"/>
                                  </a:lnTo>
                                  <a:lnTo>
                                    <a:pt x="338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58"/>
                          <wps:cNvSpPr>
                            <a:spLocks/>
                          </wps:cNvSpPr>
                          <wps:spPr bwMode="auto">
                            <a:xfrm>
                              <a:off x="8036" y="638"/>
                              <a:ext cx="519" cy="196"/>
                            </a:xfrm>
                            <a:custGeom>
                              <a:avLst/>
                              <a:gdLst>
                                <a:gd name="T0" fmla="*/ 312 w 519"/>
                                <a:gd name="T1" fmla="*/ 39 h 196"/>
                                <a:gd name="T2" fmla="*/ 295 w 519"/>
                                <a:gd name="T3" fmla="*/ 39 h 196"/>
                                <a:gd name="T4" fmla="*/ 288 w 519"/>
                                <a:gd name="T5" fmla="*/ 40 h 196"/>
                                <a:gd name="T6" fmla="*/ 283 w 519"/>
                                <a:gd name="T7" fmla="*/ 43 h 196"/>
                                <a:gd name="T8" fmla="*/ 277 w 519"/>
                                <a:gd name="T9" fmla="*/ 46 h 196"/>
                                <a:gd name="T10" fmla="*/ 273 w 519"/>
                                <a:gd name="T11" fmla="*/ 50 h 196"/>
                                <a:gd name="T12" fmla="*/ 269 w 519"/>
                                <a:gd name="T13" fmla="*/ 56 h 196"/>
                                <a:gd name="T14" fmla="*/ 287 w 519"/>
                                <a:gd name="T15" fmla="*/ 56 h 196"/>
                                <a:gd name="T16" fmla="*/ 292 w 519"/>
                                <a:gd name="T17" fmla="*/ 53 h 196"/>
                                <a:gd name="T18" fmla="*/ 338 w 519"/>
                                <a:gd name="T19" fmla="*/ 53 h 196"/>
                                <a:gd name="T20" fmla="*/ 336 w 519"/>
                                <a:gd name="T21" fmla="*/ 51 h 196"/>
                                <a:gd name="T22" fmla="*/ 328 w 519"/>
                                <a:gd name="T23" fmla="*/ 46 h 196"/>
                                <a:gd name="T24" fmla="*/ 321 w 519"/>
                                <a:gd name="T25" fmla="*/ 41 h 196"/>
                                <a:gd name="T26" fmla="*/ 312 w 519"/>
                                <a:gd name="T27" fmla="*/ 39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19" h="196">
                                  <a:moveTo>
                                    <a:pt x="312" y="39"/>
                                  </a:moveTo>
                                  <a:lnTo>
                                    <a:pt x="295" y="39"/>
                                  </a:lnTo>
                                  <a:lnTo>
                                    <a:pt x="288" y="40"/>
                                  </a:lnTo>
                                  <a:lnTo>
                                    <a:pt x="283" y="43"/>
                                  </a:lnTo>
                                  <a:lnTo>
                                    <a:pt x="277" y="46"/>
                                  </a:lnTo>
                                  <a:lnTo>
                                    <a:pt x="273" y="50"/>
                                  </a:lnTo>
                                  <a:lnTo>
                                    <a:pt x="269" y="56"/>
                                  </a:lnTo>
                                  <a:lnTo>
                                    <a:pt x="287" y="56"/>
                                  </a:lnTo>
                                  <a:lnTo>
                                    <a:pt x="292" y="53"/>
                                  </a:lnTo>
                                  <a:lnTo>
                                    <a:pt x="338" y="53"/>
                                  </a:lnTo>
                                  <a:lnTo>
                                    <a:pt x="336" y="51"/>
                                  </a:lnTo>
                                  <a:lnTo>
                                    <a:pt x="328" y="46"/>
                                  </a:lnTo>
                                  <a:lnTo>
                                    <a:pt x="321" y="41"/>
                                  </a:lnTo>
                                  <a:lnTo>
                                    <a:pt x="312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59"/>
                          <wps:cNvSpPr>
                            <a:spLocks/>
                          </wps:cNvSpPr>
                          <wps:spPr bwMode="auto">
                            <a:xfrm>
                              <a:off x="8036" y="638"/>
                              <a:ext cx="519" cy="196"/>
                            </a:xfrm>
                            <a:custGeom>
                              <a:avLst/>
                              <a:gdLst>
                                <a:gd name="T0" fmla="*/ 392 w 519"/>
                                <a:gd name="T1" fmla="*/ 0 h 196"/>
                                <a:gd name="T2" fmla="*/ 373 w 519"/>
                                <a:gd name="T3" fmla="*/ 0 h 196"/>
                                <a:gd name="T4" fmla="*/ 373 w 519"/>
                                <a:gd name="T5" fmla="*/ 151 h 196"/>
                                <a:gd name="T6" fmla="*/ 392 w 519"/>
                                <a:gd name="T7" fmla="*/ 151 h 196"/>
                                <a:gd name="T8" fmla="*/ 392 w 519"/>
                                <a:gd name="T9" fmla="*/ 0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19" h="196">
                                  <a:moveTo>
                                    <a:pt x="392" y="0"/>
                                  </a:moveTo>
                                  <a:lnTo>
                                    <a:pt x="373" y="0"/>
                                  </a:lnTo>
                                  <a:lnTo>
                                    <a:pt x="373" y="151"/>
                                  </a:lnTo>
                                  <a:lnTo>
                                    <a:pt x="392" y="151"/>
                                  </a:lnTo>
                                  <a:lnTo>
                                    <a:pt x="3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60"/>
                          <wps:cNvSpPr>
                            <a:spLocks/>
                          </wps:cNvSpPr>
                          <wps:spPr bwMode="auto">
                            <a:xfrm>
                              <a:off x="8036" y="638"/>
                              <a:ext cx="519" cy="196"/>
                            </a:xfrm>
                            <a:custGeom>
                              <a:avLst/>
                              <a:gdLst>
                                <a:gd name="T0" fmla="*/ 421 w 519"/>
                                <a:gd name="T1" fmla="*/ 176 h 196"/>
                                <a:gd name="T2" fmla="*/ 423 w 519"/>
                                <a:gd name="T3" fmla="*/ 193 h 196"/>
                                <a:gd name="T4" fmla="*/ 427 w 519"/>
                                <a:gd name="T5" fmla="*/ 194 h 196"/>
                                <a:gd name="T6" fmla="*/ 432 w 519"/>
                                <a:gd name="T7" fmla="*/ 195 h 196"/>
                                <a:gd name="T8" fmla="*/ 442 w 519"/>
                                <a:gd name="T9" fmla="*/ 195 h 196"/>
                                <a:gd name="T10" fmla="*/ 447 w 519"/>
                                <a:gd name="T11" fmla="*/ 194 h 196"/>
                                <a:gd name="T12" fmla="*/ 451 w 519"/>
                                <a:gd name="T13" fmla="*/ 191 h 196"/>
                                <a:gd name="T14" fmla="*/ 456 w 519"/>
                                <a:gd name="T15" fmla="*/ 188 h 196"/>
                                <a:gd name="T16" fmla="*/ 460 w 519"/>
                                <a:gd name="T17" fmla="*/ 184 h 196"/>
                                <a:gd name="T18" fmla="*/ 464 w 519"/>
                                <a:gd name="T19" fmla="*/ 177 h 196"/>
                                <a:gd name="T20" fmla="*/ 429 w 519"/>
                                <a:gd name="T21" fmla="*/ 177 h 196"/>
                                <a:gd name="T22" fmla="*/ 425 w 519"/>
                                <a:gd name="T23" fmla="*/ 177 h 196"/>
                                <a:gd name="T24" fmla="*/ 421 w 519"/>
                                <a:gd name="T25" fmla="*/ 176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19" h="196">
                                  <a:moveTo>
                                    <a:pt x="421" y="176"/>
                                  </a:moveTo>
                                  <a:lnTo>
                                    <a:pt x="423" y="193"/>
                                  </a:lnTo>
                                  <a:lnTo>
                                    <a:pt x="427" y="194"/>
                                  </a:lnTo>
                                  <a:lnTo>
                                    <a:pt x="432" y="195"/>
                                  </a:lnTo>
                                  <a:lnTo>
                                    <a:pt x="442" y="195"/>
                                  </a:lnTo>
                                  <a:lnTo>
                                    <a:pt x="447" y="194"/>
                                  </a:lnTo>
                                  <a:lnTo>
                                    <a:pt x="451" y="191"/>
                                  </a:lnTo>
                                  <a:lnTo>
                                    <a:pt x="456" y="188"/>
                                  </a:lnTo>
                                  <a:lnTo>
                                    <a:pt x="460" y="184"/>
                                  </a:lnTo>
                                  <a:lnTo>
                                    <a:pt x="464" y="177"/>
                                  </a:lnTo>
                                  <a:lnTo>
                                    <a:pt x="429" y="177"/>
                                  </a:lnTo>
                                  <a:lnTo>
                                    <a:pt x="425" y="177"/>
                                  </a:lnTo>
                                  <a:lnTo>
                                    <a:pt x="421" y="1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61"/>
                          <wps:cNvSpPr>
                            <a:spLocks/>
                          </wps:cNvSpPr>
                          <wps:spPr bwMode="auto">
                            <a:xfrm>
                              <a:off x="8036" y="638"/>
                              <a:ext cx="519" cy="196"/>
                            </a:xfrm>
                            <a:custGeom>
                              <a:avLst/>
                              <a:gdLst>
                                <a:gd name="T0" fmla="*/ 434 w 519"/>
                                <a:gd name="T1" fmla="*/ 41 h 196"/>
                                <a:gd name="T2" fmla="*/ 413 w 519"/>
                                <a:gd name="T3" fmla="*/ 41 h 196"/>
                                <a:gd name="T4" fmla="*/ 456 w 519"/>
                                <a:gd name="T5" fmla="*/ 151 h 196"/>
                                <a:gd name="T6" fmla="*/ 455 w 519"/>
                                <a:gd name="T7" fmla="*/ 156 h 196"/>
                                <a:gd name="T8" fmla="*/ 452 w 519"/>
                                <a:gd name="T9" fmla="*/ 163 h 196"/>
                                <a:gd name="T10" fmla="*/ 450 w 519"/>
                                <a:gd name="T11" fmla="*/ 168 h 196"/>
                                <a:gd name="T12" fmla="*/ 449 w 519"/>
                                <a:gd name="T13" fmla="*/ 169 h 196"/>
                                <a:gd name="T14" fmla="*/ 447 w 519"/>
                                <a:gd name="T15" fmla="*/ 172 h 196"/>
                                <a:gd name="T16" fmla="*/ 445 w 519"/>
                                <a:gd name="T17" fmla="*/ 174 h 196"/>
                                <a:gd name="T18" fmla="*/ 440 w 519"/>
                                <a:gd name="T19" fmla="*/ 177 h 196"/>
                                <a:gd name="T20" fmla="*/ 436 w 519"/>
                                <a:gd name="T21" fmla="*/ 177 h 196"/>
                                <a:gd name="T22" fmla="*/ 464 w 519"/>
                                <a:gd name="T23" fmla="*/ 177 h 196"/>
                                <a:gd name="T24" fmla="*/ 466 w 519"/>
                                <a:gd name="T25" fmla="*/ 173 h 196"/>
                                <a:gd name="T26" fmla="*/ 470 w 519"/>
                                <a:gd name="T27" fmla="*/ 165 h 196"/>
                                <a:gd name="T28" fmla="*/ 474 w 519"/>
                                <a:gd name="T29" fmla="*/ 153 h 196"/>
                                <a:gd name="T30" fmla="*/ 483 w 519"/>
                                <a:gd name="T31" fmla="*/ 130 h 196"/>
                                <a:gd name="T32" fmla="*/ 466 w 519"/>
                                <a:gd name="T33" fmla="*/ 130 h 196"/>
                                <a:gd name="T34" fmla="*/ 463 w 519"/>
                                <a:gd name="T35" fmla="*/ 121 h 196"/>
                                <a:gd name="T36" fmla="*/ 461 w 519"/>
                                <a:gd name="T37" fmla="*/ 113 h 196"/>
                                <a:gd name="T38" fmla="*/ 434 w 519"/>
                                <a:gd name="T39" fmla="*/ 41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19" h="196">
                                  <a:moveTo>
                                    <a:pt x="434" y="41"/>
                                  </a:moveTo>
                                  <a:lnTo>
                                    <a:pt x="413" y="41"/>
                                  </a:lnTo>
                                  <a:lnTo>
                                    <a:pt x="456" y="151"/>
                                  </a:lnTo>
                                  <a:lnTo>
                                    <a:pt x="455" y="156"/>
                                  </a:lnTo>
                                  <a:lnTo>
                                    <a:pt x="452" y="163"/>
                                  </a:lnTo>
                                  <a:lnTo>
                                    <a:pt x="450" y="168"/>
                                  </a:lnTo>
                                  <a:lnTo>
                                    <a:pt x="449" y="169"/>
                                  </a:lnTo>
                                  <a:lnTo>
                                    <a:pt x="447" y="172"/>
                                  </a:lnTo>
                                  <a:lnTo>
                                    <a:pt x="445" y="174"/>
                                  </a:lnTo>
                                  <a:lnTo>
                                    <a:pt x="440" y="177"/>
                                  </a:lnTo>
                                  <a:lnTo>
                                    <a:pt x="436" y="177"/>
                                  </a:lnTo>
                                  <a:lnTo>
                                    <a:pt x="464" y="177"/>
                                  </a:lnTo>
                                  <a:lnTo>
                                    <a:pt x="466" y="173"/>
                                  </a:lnTo>
                                  <a:lnTo>
                                    <a:pt x="470" y="165"/>
                                  </a:lnTo>
                                  <a:lnTo>
                                    <a:pt x="474" y="153"/>
                                  </a:lnTo>
                                  <a:lnTo>
                                    <a:pt x="483" y="130"/>
                                  </a:lnTo>
                                  <a:lnTo>
                                    <a:pt x="466" y="130"/>
                                  </a:lnTo>
                                  <a:lnTo>
                                    <a:pt x="463" y="121"/>
                                  </a:lnTo>
                                  <a:lnTo>
                                    <a:pt x="461" y="113"/>
                                  </a:lnTo>
                                  <a:lnTo>
                                    <a:pt x="434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62"/>
                          <wps:cNvSpPr>
                            <a:spLocks/>
                          </wps:cNvSpPr>
                          <wps:spPr bwMode="auto">
                            <a:xfrm>
                              <a:off x="8036" y="638"/>
                              <a:ext cx="519" cy="196"/>
                            </a:xfrm>
                            <a:custGeom>
                              <a:avLst/>
                              <a:gdLst>
                                <a:gd name="T0" fmla="*/ 518 w 519"/>
                                <a:gd name="T1" fmla="*/ 41 h 196"/>
                                <a:gd name="T2" fmla="*/ 498 w 519"/>
                                <a:gd name="T3" fmla="*/ 41 h 196"/>
                                <a:gd name="T4" fmla="*/ 474 w 519"/>
                                <a:gd name="T5" fmla="*/ 105 h 196"/>
                                <a:gd name="T6" fmla="*/ 471 w 519"/>
                                <a:gd name="T7" fmla="*/ 113 h 196"/>
                                <a:gd name="T8" fmla="*/ 468 w 519"/>
                                <a:gd name="T9" fmla="*/ 122 h 196"/>
                                <a:gd name="T10" fmla="*/ 466 w 519"/>
                                <a:gd name="T11" fmla="*/ 130 h 196"/>
                                <a:gd name="T12" fmla="*/ 483 w 519"/>
                                <a:gd name="T13" fmla="*/ 130 h 196"/>
                                <a:gd name="T14" fmla="*/ 518 w 519"/>
                                <a:gd name="T15" fmla="*/ 41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19" h="196">
                                  <a:moveTo>
                                    <a:pt x="518" y="41"/>
                                  </a:moveTo>
                                  <a:lnTo>
                                    <a:pt x="498" y="41"/>
                                  </a:lnTo>
                                  <a:lnTo>
                                    <a:pt x="474" y="105"/>
                                  </a:lnTo>
                                  <a:lnTo>
                                    <a:pt x="471" y="113"/>
                                  </a:lnTo>
                                  <a:lnTo>
                                    <a:pt x="468" y="122"/>
                                  </a:lnTo>
                                  <a:lnTo>
                                    <a:pt x="466" y="130"/>
                                  </a:lnTo>
                                  <a:lnTo>
                                    <a:pt x="483" y="130"/>
                                  </a:lnTo>
                                  <a:lnTo>
                                    <a:pt x="518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81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13" y="636"/>
                            <a:ext cx="30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2" name="Freeform 164"/>
                        <wps:cNvSpPr>
                          <a:spLocks/>
                        </wps:cNvSpPr>
                        <wps:spPr bwMode="auto">
                          <a:xfrm>
                            <a:off x="184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65"/>
                        <wps:cNvSpPr>
                          <a:spLocks/>
                        </wps:cNvSpPr>
                        <wps:spPr bwMode="auto">
                          <a:xfrm>
                            <a:off x="258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66"/>
                        <wps:cNvSpPr>
                          <a:spLocks/>
                        </wps:cNvSpPr>
                        <wps:spPr bwMode="auto">
                          <a:xfrm>
                            <a:off x="332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67"/>
                        <wps:cNvSpPr>
                          <a:spLocks/>
                        </wps:cNvSpPr>
                        <wps:spPr bwMode="auto">
                          <a:xfrm>
                            <a:off x="405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68"/>
                        <wps:cNvSpPr>
                          <a:spLocks/>
                        </wps:cNvSpPr>
                        <wps:spPr bwMode="auto">
                          <a:xfrm>
                            <a:off x="479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69"/>
                        <wps:cNvSpPr>
                          <a:spLocks/>
                        </wps:cNvSpPr>
                        <wps:spPr bwMode="auto">
                          <a:xfrm>
                            <a:off x="553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70"/>
                        <wps:cNvSpPr>
                          <a:spLocks/>
                        </wps:cNvSpPr>
                        <wps:spPr bwMode="auto">
                          <a:xfrm>
                            <a:off x="628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71"/>
                        <wps:cNvSpPr>
                          <a:spLocks/>
                        </wps:cNvSpPr>
                        <wps:spPr bwMode="auto">
                          <a:xfrm>
                            <a:off x="702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72"/>
                        <wps:cNvSpPr>
                          <a:spLocks/>
                        </wps:cNvSpPr>
                        <wps:spPr bwMode="auto">
                          <a:xfrm>
                            <a:off x="776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73"/>
                        <wps:cNvSpPr>
                          <a:spLocks/>
                        </wps:cNvSpPr>
                        <wps:spPr bwMode="auto">
                          <a:xfrm>
                            <a:off x="851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74"/>
                        <wps:cNvSpPr>
                          <a:spLocks/>
                        </wps:cNvSpPr>
                        <wps:spPr bwMode="auto">
                          <a:xfrm>
                            <a:off x="925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75"/>
                        <wps:cNvSpPr>
                          <a:spLocks/>
                        </wps:cNvSpPr>
                        <wps:spPr bwMode="auto">
                          <a:xfrm>
                            <a:off x="999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76"/>
                        <wps:cNvSpPr>
                          <a:spLocks/>
                        </wps:cNvSpPr>
                        <wps:spPr bwMode="auto">
                          <a:xfrm>
                            <a:off x="1072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77"/>
                        <wps:cNvSpPr>
                          <a:spLocks/>
                        </wps:cNvSpPr>
                        <wps:spPr bwMode="auto">
                          <a:xfrm>
                            <a:off x="1146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78"/>
                        <wps:cNvSpPr>
                          <a:spLocks/>
                        </wps:cNvSpPr>
                        <wps:spPr bwMode="auto">
                          <a:xfrm>
                            <a:off x="1220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79"/>
                        <wps:cNvSpPr>
                          <a:spLocks/>
                        </wps:cNvSpPr>
                        <wps:spPr bwMode="auto">
                          <a:xfrm>
                            <a:off x="1295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80"/>
                        <wps:cNvSpPr>
                          <a:spLocks/>
                        </wps:cNvSpPr>
                        <wps:spPr bwMode="auto">
                          <a:xfrm>
                            <a:off x="1369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81"/>
                        <wps:cNvSpPr>
                          <a:spLocks/>
                        </wps:cNvSpPr>
                        <wps:spPr bwMode="auto">
                          <a:xfrm>
                            <a:off x="1443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182"/>
                        <wps:cNvSpPr>
                          <a:spLocks/>
                        </wps:cNvSpPr>
                        <wps:spPr bwMode="auto">
                          <a:xfrm>
                            <a:off x="1518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183"/>
                        <wps:cNvSpPr>
                          <a:spLocks/>
                        </wps:cNvSpPr>
                        <wps:spPr bwMode="auto">
                          <a:xfrm>
                            <a:off x="1592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184"/>
                        <wps:cNvSpPr>
                          <a:spLocks/>
                        </wps:cNvSpPr>
                        <wps:spPr bwMode="auto">
                          <a:xfrm>
                            <a:off x="1666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185"/>
                        <wps:cNvSpPr>
                          <a:spLocks/>
                        </wps:cNvSpPr>
                        <wps:spPr bwMode="auto">
                          <a:xfrm>
                            <a:off x="1742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186"/>
                        <wps:cNvSpPr>
                          <a:spLocks/>
                        </wps:cNvSpPr>
                        <wps:spPr bwMode="auto">
                          <a:xfrm>
                            <a:off x="1816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187"/>
                        <wps:cNvSpPr>
                          <a:spLocks/>
                        </wps:cNvSpPr>
                        <wps:spPr bwMode="auto">
                          <a:xfrm>
                            <a:off x="1889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188"/>
                        <wps:cNvSpPr>
                          <a:spLocks/>
                        </wps:cNvSpPr>
                        <wps:spPr bwMode="auto">
                          <a:xfrm>
                            <a:off x="1962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189"/>
                        <wps:cNvSpPr>
                          <a:spLocks/>
                        </wps:cNvSpPr>
                        <wps:spPr bwMode="auto">
                          <a:xfrm>
                            <a:off x="2036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190"/>
                        <wps:cNvSpPr>
                          <a:spLocks/>
                        </wps:cNvSpPr>
                        <wps:spPr bwMode="auto">
                          <a:xfrm>
                            <a:off x="2110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191"/>
                        <wps:cNvSpPr>
                          <a:spLocks/>
                        </wps:cNvSpPr>
                        <wps:spPr bwMode="auto">
                          <a:xfrm>
                            <a:off x="2186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192"/>
                        <wps:cNvSpPr>
                          <a:spLocks/>
                        </wps:cNvSpPr>
                        <wps:spPr bwMode="auto">
                          <a:xfrm>
                            <a:off x="2260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193"/>
                        <wps:cNvSpPr>
                          <a:spLocks/>
                        </wps:cNvSpPr>
                        <wps:spPr bwMode="auto">
                          <a:xfrm>
                            <a:off x="2333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194"/>
                        <wps:cNvSpPr>
                          <a:spLocks/>
                        </wps:cNvSpPr>
                        <wps:spPr bwMode="auto">
                          <a:xfrm>
                            <a:off x="2409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195"/>
                        <wps:cNvSpPr>
                          <a:spLocks/>
                        </wps:cNvSpPr>
                        <wps:spPr bwMode="auto">
                          <a:xfrm>
                            <a:off x="2483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196"/>
                        <wps:cNvSpPr>
                          <a:spLocks/>
                        </wps:cNvSpPr>
                        <wps:spPr bwMode="auto">
                          <a:xfrm>
                            <a:off x="2557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197"/>
                        <wps:cNvSpPr>
                          <a:spLocks/>
                        </wps:cNvSpPr>
                        <wps:spPr bwMode="auto">
                          <a:xfrm>
                            <a:off x="2632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198"/>
                        <wps:cNvSpPr>
                          <a:spLocks/>
                        </wps:cNvSpPr>
                        <wps:spPr bwMode="auto">
                          <a:xfrm>
                            <a:off x="2706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199"/>
                        <wps:cNvSpPr>
                          <a:spLocks/>
                        </wps:cNvSpPr>
                        <wps:spPr bwMode="auto">
                          <a:xfrm>
                            <a:off x="2780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00"/>
                        <wps:cNvSpPr>
                          <a:spLocks/>
                        </wps:cNvSpPr>
                        <wps:spPr bwMode="auto">
                          <a:xfrm>
                            <a:off x="2853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01"/>
                        <wps:cNvSpPr>
                          <a:spLocks/>
                        </wps:cNvSpPr>
                        <wps:spPr bwMode="auto">
                          <a:xfrm>
                            <a:off x="2927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02"/>
                        <wps:cNvSpPr>
                          <a:spLocks/>
                        </wps:cNvSpPr>
                        <wps:spPr bwMode="auto">
                          <a:xfrm>
                            <a:off x="3001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03"/>
                        <wps:cNvSpPr>
                          <a:spLocks/>
                        </wps:cNvSpPr>
                        <wps:spPr bwMode="auto">
                          <a:xfrm>
                            <a:off x="3076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04"/>
                        <wps:cNvSpPr>
                          <a:spLocks/>
                        </wps:cNvSpPr>
                        <wps:spPr bwMode="auto">
                          <a:xfrm>
                            <a:off x="3150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05"/>
                        <wps:cNvSpPr>
                          <a:spLocks/>
                        </wps:cNvSpPr>
                        <wps:spPr bwMode="auto">
                          <a:xfrm>
                            <a:off x="3224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06"/>
                        <wps:cNvSpPr>
                          <a:spLocks/>
                        </wps:cNvSpPr>
                        <wps:spPr bwMode="auto">
                          <a:xfrm>
                            <a:off x="3299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07"/>
                        <wps:cNvSpPr>
                          <a:spLocks/>
                        </wps:cNvSpPr>
                        <wps:spPr bwMode="auto">
                          <a:xfrm>
                            <a:off x="3373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208"/>
                        <wps:cNvSpPr>
                          <a:spLocks/>
                        </wps:cNvSpPr>
                        <wps:spPr bwMode="auto">
                          <a:xfrm>
                            <a:off x="3447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09"/>
                        <wps:cNvSpPr>
                          <a:spLocks/>
                        </wps:cNvSpPr>
                        <wps:spPr bwMode="auto">
                          <a:xfrm>
                            <a:off x="3520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10"/>
                        <wps:cNvSpPr>
                          <a:spLocks/>
                        </wps:cNvSpPr>
                        <wps:spPr bwMode="auto">
                          <a:xfrm>
                            <a:off x="3594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11"/>
                        <wps:cNvSpPr>
                          <a:spLocks/>
                        </wps:cNvSpPr>
                        <wps:spPr bwMode="auto">
                          <a:xfrm>
                            <a:off x="3668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12"/>
                        <wps:cNvSpPr>
                          <a:spLocks/>
                        </wps:cNvSpPr>
                        <wps:spPr bwMode="auto">
                          <a:xfrm>
                            <a:off x="3743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13"/>
                        <wps:cNvSpPr>
                          <a:spLocks/>
                        </wps:cNvSpPr>
                        <wps:spPr bwMode="auto">
                          <a:xfrm>
                            <a:off x="3817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14"/>
                        <wps:cNvSpPr>
                          <a:spLocks/>
                        </wps:cNvSpPr>
                        <wps:spPr bwMode="auto">
                          <a:xfrm>
                            <a:off x="3891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15"/>
                        <wps:cNvSpPr>
                          <a:spLocks/>
                        </wps:cNvSpPr>
                        <wps:spPr bwMode="auto">
                          <a:xfrm>
                            <a:off x="3966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16"/>
                        <wps:cNvSpPr>
                          <a:spLocks/>
                        </wps:cNvSpPr>
                        <wps:spPr bwMode="auto">
                          <a:xfrm>
                            <a:off x="4040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17"/>
                        <wps:cNvSpPr>
                          <a:spLocks/>
                        </wps:cNvSpPr>
                        <wps:spPr bwMode="auto">
                          <a:xfrm>
                            <a:off x="4114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18"/>
                        <wps:cNvSpPr>
                          <a:spLocks/>
                        </wps:cNvSpPr>
                        <wps:spPr bwMode="auto">
                          <a:xfrm>
                            <a:off x="4190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19"/>
                        <wps:cNvSpPr>
                          <a:spLocks/>
                        </wps:cNvSpPr>
                        <wps:spPr bwMode="auto">
                          <a:xfrm>
                            <a:off x="4264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220"/>
                        <wps:cNvSpPr>
                          <a:spLocks/>
                        </wps:cNvSpPr>
                        <wps:spPr bwMode="auto">
                          <a:xfrm>
                            <a:off x="4337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21"/>
                        <wps:cNvSpPr>
                          <a:spLocks/>
                        </wps:cNvSpPr>
                        <wps:spPr bwMode="auto">
                          <a:xfrm>
                            <a:off x="4410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22"/>
                        <wps:cNvSpPr>
                          <a:spLocks/>
                        </wps:cNvSpPr>
                        <wps:spPr bwMode="auto">
                          <a:xfrm>
                            <a:off x="4484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23"/>
                        <wps:cNvSpPr>
                          <a:spLocks/>
                        </wps:cNvSpPr>
                        <wps:spPr bwMode="auto">
                          <a:xfrm>
                            <a:off x="4558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24"/>
                        <wps:cNvSpPr>
                          <a:spLocks/>
                        </wps:cNvSpPr>
                        <wps:spPr bwMode="auto">
                          <a:xfrm>
                            <a:off x="4634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25"/>
                        <wps:cNvSpPr>
                          <a:spLocks/>
                        </wps:cNvSpPr>
                        <wps:spPr bwMode="auto">
                          <a:xfrm>
                            <a:off x="4708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26"/>
                        <wps:cNvSpPr>
                          <a:spLocks/>
                        </wps:cNvSpPr>
                        <wps:spPr bwMode="auto">
                          <a:xfrm>
                            <a:off x="4781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27"/>
                        <wps:cNvSpPr>
                          <a:spLocks/>
                        </wps:cNvSpPr>
                        <wps:spPr bwMode="auto">
                          <a:xfrm>
                            <a:off x="4857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28"/>
                        <wps:cNvSpPr>
                          <a:spLocks/>
                        </wps:cNvSpPr>
                        <wps:spPr bwMode="auto">
                          <a:xfrm>
                            <a:off x="4931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29"/>
                        <wps:cNvSpPr>
                          <a:spLocks/>
                        </wps:cNvSpPr>
                        <wps:spPr bwMode="auto">
                          <a:xfrm>
                            <a:off x="5005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30"/>
                        <wps:cNvSpPr>
                          <a:spLocks/>
                        </wps:cNvSpPr>
                        <wps:spPr bwMode="auto">
                          <a:xfrm>
                            <a:off x="5080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31"/>
                        <wps:cNvSpPr>
                          <a:spLocks/>
                        </wps:cNvSpPr>
                        <wps:spPr bwMode="auto">
                          <a:xfrm>
                            <a:off x="5154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32"/>
                        <wps:cNvSpPr>
                          <a:spLocks/>
                        </wps:cNvSpPr>
                        <wps:spPr bwMode="auto">
                          <a:xfrm>
                            <a:off x="5228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33"/>
                        <wps:cNvSpPr>
                          <a:spLocks/>
                        </wps:cNvSpPr>
                        <wps:spPr bwMode="auto">
                          <a:xfrm>
                            <a:off x="5301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34"/>
                        <wps:cNvSpPr>
                          <a:spLocks/>
                        </wps:cNvSpPr>
                        <wps:spPr bwMode="auto">
                          <a:xfrm>
                            <a:off x="5375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35"/>
                        <wps:cNvSpPr>
                          <a:spLocks/>
                        </wps:cNvSpPr>
                        <wps:spPr bwMode="auto">
                          <a:xfrm>
                            <a:off x="5449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236"/>
                        <wps:cNvSpPr>
                          <a:spLocks/>
                        </wps:cNvSpPr>
                        <wps:spPr bwMode="auto">
                          <a:xfrm>
                            <a:off x="5524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37"/>
                        <wps:cNvSpPr>
                          <a:spLocks/>
                        </wps:cNvSpPr>
                        <wps:spPr bwMode="auto">
                          <a:xfrm>
                            <a:off x="5598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238"/>
                        <wps:cNvSpPr>
                          <a:spLocks/>
                        </wps:cNvSpPr>
                        <wps:spPr bwMode="auto">
                          <a:xfrm>
                            <a:off x="5672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239"/>
                        <wps:cNvSpPr>
                          <a:spLocks/>
                        </wps:cNvSpPr>
                        <wps:spPr bwMode="auto">
                          <a:xfrm>
                            <a:off x="5747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40"/>
                        <wps:cNvSpPr>
                          <a:spLocks/>
                        </wps:cNvSpPr>
                        <wps:spPr bwMode="auto">
                          <a:xfrm>
                            <a:off x="5821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241"/>
                        <wps:cNvSpPr>
                          <a:spLocks/>
                        </wps:cNvSpPr>
                        <wps:spPr bwMode="auto">
                          <a:xfrm>
                            <a:off x="5895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242"/>
                        <wps:cNvSpPr>
                          <a:spLocks/>
                        </wps:cNvSpPr>
                        <wps:spPr bwMode="auto">
                          <a:xfrm>
                            <a:off x="5968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243"/>
                        <wps:cNvSpPr>
                          <a:spLocks/>
                        </wps:cNvSpPr>
                        <wps:spPr bwMode="auto">
                          <a:xfrm>
                            <a:off x="6042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44"/>
                        <wps:cNvSpPr>
                          <a:spLocks/>
                        </wps:cNvSpPr>
                        <wps:spPr bwMode="auto">
                          <a:xfrm>
                            <a:off x="6116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245"/>
                        <wps:cNvSpPr>
                          <a:spLocks/>
                        </wps:cNvSpPr>
                        <wps:spPr bwMode="auto">
                          <a:xfrm>
                            <a:off x="6191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246"/>
                        <wps:cNvSpPr>
                          <a:spLocks/>
                        </wps:cNvSpPr>
                        <wps:spPr bwMode="auto">
                          <a:xfrm>
                            <a:off x="6265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247"/>
                        <wps:cNvSpPr>
                          <a:spLocks/>
                        </wps:cNvSpPr>
                        <wps:spPr bwMode="auto">
                          <a:xfrm>
                            <a:off x="6339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48"/>
                        <wps:cNvSpPr>
                          <a:spLocks/>
                        </wps:cNvSpPr>
                        <wps:spPr bwMode="auto">
                          <a:xfrm>
                            <a:off x="6414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49"/>
                        <wps:cNvSpPr>
                          <a:spLocks/>
                        </wps:cNvSpPr>
                        <wps:spPr bwMode="auto">
                          <a:xfrm>
                            <a:off x="6488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50"/>
                        <wps:cNvSpPr>
                          <a:spLocks/>
                        </wps:cNvSpPr>
                        <wps:spPr bwMode="auto">
                          <a:xfrm>
                            <a:off x="6562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51"/>
                        <wps:cNvSpPr>
                          <a:spLocks/>
                        </wps:cNvSpPr>
                        <wps:spPr bwMode="auto">
                          <a:xfrm>
                            <a:off x="6638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52"/>
                        <wps:cNvSpPr>
                          <a:spLocks/>
                        </wps:cNvSpPr>
                        <wps:spPr bwMode="auto">
                          <a:xfrm>
                            <a:off x="6712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253"/>
                        <wps:cNvSpPr>
                          <a:spLocks/>
                        </wps:cNvSpPr>
                        <wps:spPr bwMode="auto">
                          <a:xfrm>
                            <a:off x="6785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254"/>
                        <wps:cNvSpPr>
                          <a:spLocks/>
                        </wps:cNvSpPr>
                        <wps:spPr bwMode="auto">
                          <a:xfrm>
                            <a:off x="6858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255"/>
                        <wps:cNvSpPr>
                          <a:spLocks/>
                        </wps:cNvSpPr>
                        <wps:spPr bwMode="auto">
                          <a:xfrm>
                            <a:off x="6932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256"/>
                        <wps:cNvSpPr>
                          <a:spLocks/>
                        </wps:cNvSpPr>
                        <wps:spPr bwMode="auto">
                          <a:xfrm>
                            <a:off x="7006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257"/>
                        <wps:cNvSpPr>
                          <a:spLocks/>
                        </wps:cNvSpPr>
                        <wps:spPr bwMode="auto">
                          <a:xfrm>
                            <a:off x="7082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258"/>
                        <wps:cNvSpPr>
                          <a:spLocks/>
                        </wps:cNvSpPr>
                        <wps:spPr bwMode="auto">
                          <a:xfrm>
                            <a:off x="7156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259"/>
                        <wps:cNvSpPr>
                          <a:spLocks/>
                        </wps:cNvSpPr>
                        <wps:spPr bwMode="auto">
                          <a:xfrm>
                            <a:off x="7229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260"/>
                        <wps:cNvSpPr>
                          <a:spLocks/>
                        </wps:cNvSpPr>
                        <wps:spPr bwMode="auto">
                          <a:xfrm>
                            <a:off x="7305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261"/>
                        <wps:cNvSpPr>
                          <a:spLocks/>
                        </wps:cNvSpPr>
                        <wps:spPr bwMode="auto">
                          <a:xfrm>
                            <a:off x="7379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262"/>
                        <wps:cNvSpPr>
                          <a:spLocks/>
                        </wps:cNvSpPr>
                        <wps:spPr bwMode="auto">
                          <a:xfrm>
                            <a:off x="7453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263"/>
                        <wps:cNvSpPr>
                          <a:spLocks/>
                        </wps:cNvSpPr>
                        <wps:spPr bwMode="auto">
                          <a:xfrm>
                            <a:off x="7528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264"/>
                        <wps:cNvSpPr>
                          <a:spLocks/>
                        </wps:cNvSpPr>
                        <wps:spPr bwMode="auto">
                          <a:xfrm>
                            <a:off x="7602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265"/>
                        <wps:cNvSpPr>
                          <a:spLocks/>
                        </wps:cNvSpPr>
                        <wps:spPr bwMode="auto">
                          <a:xfrm>
                            <a:off x="7676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266"/>
                        <wps:cNvSpPr>
                          <a:spLocks/>
                        </wps:cNvSpPr>
                        <wps:spPr bwMode="auto">
                          <a:xfrm>
                            <a:off x="7749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267"/>
                        <wps:cNvSpPr>
                          <a:spLocks/>
                        </wps:cNvSpPr>
                        <wps:spPr bwMode="auto">
                          <a:xfrm>
                            <a:off x="7823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268"/>
                        <wps:cNvSpPr>
                          <a:spLocks/>
                        </wps:cNvSpPr>
                        <wps:spPr bwMode="auto">
                          <a:xfrm>
                            <a:off x="7897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269"/>
                        <wps:cNvSpPr>
                          <a:spLocks/>
                        </wps:cNvSpPr>
                        <wps:spPr bwMode="auto">
                          <a:xfrm>
                            <a:off x="7972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270"/>
                        <wps:cNvSpPr>
                          <a:spLocks/>
                        </wps:cNvSpPr>
                        <wps:spPr bwMode="auto">
                          <a:xfrm>
                            <a:off x="8046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271"/>
                        <wps:cNvSpPr>
                          <a:spLocks/>
                        </wps:cNvSpPr>
                        <wps:spPr bwMode="auto">
                          <a:xfrm>
                            <a:off x="8120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272"/>
                        <wps:cNvSpPr>
                          <a:spLocks/>
                        </wps:cNvSpPr>
                        <wps:spPr bwMode="auto">
                          <a:xfrm>
                            <a:off x="8195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273"/>
                        <wps:cNvSpPr>
                          <a:spLocks/>
                        </wps:cNvSpPr>
                        <wps:spPr bwMode="auto">
                          <a:xfrm>
                            <a:off x="8269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274"/>
                        <wps:cNvSpPr>
                          <a:spLocks/>
                        </wps:cNvSpPr>
                        <wps:spPr bwMode="auto">
                          <a:xfrm>
                            <a:off x="8343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275"/>
                        <wps:cNvSpPr>
                          <a:spLocks/>
                        </wps:cNvSpPr>
                        <wps:spPr bwMode="auto">
                          <a:xfrm>
                            <a:off x="8416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276"/>
                        <wps:cNvSpPr>
                          <a:spLocks/>
                        </wps:cNvSpPr>
                        <wps:spPr bwMode="auto">
                          <a:xfrm>
                            <a:off x="8490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277"/>
                        <wps:cNvSpPr>
                          <a:spLocks/>
                        </wps:cNvSpPr>
                        <wps:spPr bwMode="auto">
                          <a:xfrm>
                            <a:off x="8564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278"/>
                        <wps:cNvSpPr>
                          <a:spLocks/>
                        </wps:cNvSpPr>
                        <wps:spPr bwMode="auto">
                          <a:xfrm>
                            <a:off x="8639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279"/>
                        <wps:cNvSpPr>
                          <a:spLocks/>
                        </wps:cNvSpPr>
                        <wps:spPr bwMode="auto">
                          <a:xfrm>
                            <a:off x="8713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280"/>
                        <wps:cNvSpPr>
                          <a:spLocks/>
                        </wps:cNvSpPr>
                        <wps:spPr bwMode="auto">
                          <a:xfrm>
                            <a:off x="8787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281"/>
                        <wps:cNvSpPr>
                          <a:spLocks/>
                        </wps:cNvSpPr>
                        <wps:spPr bwMode="auto">
                          <a:xfrm>
                            <a:off x="8862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282"/>
                        <wps:cNvSpPr>
                          <a:spLocks/>
                        </wps:cNvSpPr>
                        <wps:spPr bwMode="auto">
                          <a:xfrm>
                            <a:off x="8936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283"/>
                        <wps:cNvSpPr>
                          <a:spLocks/>
                        </wps:cNvSpPr>
                        <wps:spPr bwMode="auto">
                          <a:xfrm>
                            <a:off x="9010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284"/>
                        <wps:cNvSpPr>
                          <a:spLocks/>
                        </wps:cNvSpPr>
                        <wps:spPr bwMode="auto">
                          <a:xfrm>
                            <a:off x="9086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285"/>
                        <wps:cNvSpPr>
                          <a:spLocks/>
                        </wps:cNvSpPr>
                        <wps:spPr bwMode="auto">
                          <a:xfrm>
                            <a:off x="9160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286"/>
                        <wps:cNvSpPr>
                          <a:spLocks/>
                        </wps:cNvSpPr>
                        <wps:spPr bwMode="auto">
                          <a:xfrm>
                            <a:off x="9233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287"/>
                        <wps:cNvSpPr>
                          <a:spLocks/>
                        </wps:cNvSpPr>
                        <wps:spPr bwMode="auto">
                          <a:xfrm>
                            <a:off x="9306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288"/>
                        <wps:cNvSpPr>
                          <a:spLocks/>
                        </wps:cNvSpPr>
                        <wps:spPr bwMode="auto">
                          <a:xfrm>
                            <a:off x="9380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289"/>
                        <wps:cNvSpPr>
                          <a:spLocks/>
                        </wps:cNvSpPr>
                        <wps:spPr bwMode="auto">
                          <a:xfrm>
                            <a:off x="9454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290"/>
                        <wps:cNvSpPr>
                          <a:spLocks/>
                        </wps:cNvSpPr>
                        <wps:spPr bwMode="auto">
                          <a:xfrm>
                            <a:off x="9530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291"/>
                        <wps:cNvSpPr>
                          <a:spLocks/>
                        </wps:cNvSpPr>
                        <wps:spPr bwMode="auto">
                          <a:xfrm>
                            <a:off x="9604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292"/>
                        <wps:cNvSpPr>
                          <a:spLocks/>
                        </wps:cNvSpPr>
                        <wps:spPr bwMode="auto">
                          <a:xfrm>
                            <a:off x="9677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1" name="Picture 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" y="1392"/>
                            <a:ext cx="10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2" name="Picture 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0" y="1434"/>
                            <a:ext cx="34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3" name="Picture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2" y="1395"/>
                            <a:ext cx="202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4" name="Picture 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3" y="1398"/>
                            <a:ext cx="18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5" name="Picture 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06" y="1395"/>
                            <a:ext cx="22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6" name="Picture 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05" y="1395"/>
                            <a:ext cx="10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7" name="Picture 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41" y="1434"/>
                            <a:ext cx="22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8" name="Picture 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4" y="1434"/>
                            <a:ext cx="10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9" name="Picture 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06" y="1395"/>
                            <a:ext cx="98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0" name="Picture 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51" y="1395"/>
                            <a:ext cx="38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1" name="Picture 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06" y="1395"/>
                            <a:ext cx="10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2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83" y="1395"/>
                            <a:ext cx="38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3" name="Picture 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43" y="1395"/>
                            <a:ext cx="40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24" name="Group 306"/>
                        <wpg:cNvGrpSpPr>
                          <a:grpSpLocks/>
                        </wpg:cNvGrpSpPr>
                        <wpg:grpSpPr bwMode="auto">
                          <a:xfrm>
                            <a:off x="8499" y="1394"/>
                            <a:ext cx="720" cy="196"/>
                            <a:chOff x="8499" y="1394"/>
                            <a:chExt cx="720" cy="196"/>
                          </a:xfrm>
                        </wpg:grpSpPr>
                        <wps:wsp>
                          <wps:cNvPr id="325" name="Freeform 307"/>
                          <wps:cNvSpPr>
                            <a:spLocks/>
                          </wps:cNvSpPr>
                          <wps:spPr bwMode="auto">
                            <a:xfrm>
                              <a:off x="8499" y="1394"/>
                              <a:ext cx="720" cy="196"/>
                            </a:xfrm>
                            <a:custGeom>
                              <a:avLst/>
                              <a:gdLst>
                                <a:gd name="T0" fmla="*/ 20 w 720"/>
                                <a:gd name="T1" fmla="*/ 41 h 196"/>
                                <a:gd name="T2" fmla="*/ 0 w 720"/>
                                <a:gd name="T3" fmla="*/ 41 h 196"/>
                                <a:gd name="T4" fmla="*/ 35 w 720"/>
                                <a:gd name="T5" fmla="*/ 151 h 196"/>
                                <a:gd name="T6" fmla="*/ 55 w 720"/>
                                <a:gd name="T7" fmla="*/ 151 h 196"/>
                                <a:gd name="T8" fmla="*/ 61 w 720"/>
                                <a:gd name="T9" fmla="*/ 128 h 196"/>
                                <a:gd name="T10" fmla="*/ 45 w 720"/>
                                <a:gd name="T11" fmla="*/ 128 h 196"/>
                                <a:gd name="T12" fmla="*/ 38 w 720"/>
                                <a:gd name="T13" fmla="*/ 104 h 196"/>
                                <a:gd name="T14" fmla="*/ 20 w 720"/>
                                <a:gd name="T15" fmla="*/ 41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20" h="196">
                                  <a:moveTo>
                                    <a:pt x="20" y="41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5" y="151"/>
                                  </a:lnTo>
                                  <a:lnTo>
                                    <a:pt x="55" y="151"/>
                                  </a:lnTo>
                                  <a:lnTo>
                                    <a:pt x="61" y="128"/>
                                  </a:lnTo>
                                  <a:lnTo>
                                    <a:pt x="45" y="128"/>
                                  </a:lnTo>
                                  <a:lnTo>
                                    <a:pt x="38" y="104"/>
                                  </a:lnTo>
                                  <a:lnTo>
                                    <a:pt x="2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308"/>
                          <wps:cNvSpPr>
                            <a:spLocks/>
                          </wps:cNvSpPr>
                          <wps:spPr bwMode="auto">
                            <a:xfrm>
                              <a:off x="8499" y="1394"/>
                              <a:ext cx="720" cy="196"/>
                            </a:xfrm>
                            <a:custGeom>
                              <a:avLst/>
                              <a:gdLst>
                                <a:gd name="T0" fmla="*/ 96 w 720"/>
                                <a:gd name="T1" fmla="*/ 67 h 196"/>
                                <a:gd name="T2" fmla="*/ 78 w 720"/>
                                <a:gd name="T3" fmla="*/ 67 h 196"/>
                                <a:gd name="T4" fmla="*/ 83 w 720"/>
                                <a:gd name="T5" fmla="*/ 85 h 196"/>
                                <a:gd name="T6" fmla="*/ 101 w 720"/>
                                <a:gd name="T7" fmla="*/ 151 h 196"/>
                                <a:gd name="T8" fmla="*/ 121 w 720"/>
                                <a:gd name="T9" fmla="*/ 151 h 196"/>
                                <a:gd name="T10" fmla="*/ 130 w 720"/>
                                <a:gd name="T11" fmla="*/ 126 h 196"/>
                                <a:gd name="T12" fmla="*/ 112 w 720"/>
                                <a:gd name="T13" fmla="*/ 126 h 196"/>
                                <a:gd name="T14" fmla="*/ 106 w 720"/>
                                <a:gd name="T15" fmla="*/ 104 h 196"/>
                                <a:gd name="T16" fmla="*/ 96 w 720"/>
                                <a:gd name="T17" fmla="*/ 67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20" h="196">
                                  <a:moveTo>
                                    <a:pt x="96" y="67"/>
                                  </a:moveTo>
                                  <a:lnTo>
                                    <a:pt x="78" y="67"/>
                                  </a:lnTo>
                                  <a:lnTo>
                                    <a:pt x="83" y="85"/>
                                  </a:lnTo>
                                  <a:lnTo>
                                    <a:pt x="101" y="151"/>
                                  </a:lnTo>
                                  <a:lnTo>
                                    <a:pt x="121" y="151"/>
                                  </a:lnTo>
                                  <a:lnTo>
                                    <a:pt x="130" y="126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106" y="104"/>
                                  </a:lnTo>
                                  <a:lnTo>
                                    <a:pt x="96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309"/>
                          <wps:cNvSpPr>
                            <a:spLocks/>
                          </wps:cNvSpPr>
                          <wps:spPr bwMode="auto">
                            <a:xfrm>
                              <a:off x="8499" y="1394"/>
                              <a:ext cx="720" cy="196"/>
                            </a:xfrm>
                            <a:custGeom>
                              <a:avLst/>
                              <a:gdLst>
                                <a:gd name="T0" fmla="*/ 89 w 720"/>
                                <a:gd name="T1" fmla="*/ 41 h 196"/>
                                <a:gd name="T2" fmla="*/ 69 w 720"/>
                                <a:gd name="T3" fmla="*/ 41 h 196"/>
                                <a:gd name="T4" fmla="*/ 51 w 720"/>
                                <a:gd name="T5" fmla="*/ 105 h 196"/>
                                <a:gd name="T6" fmla="*/ 47 w 720"/>
                                <a:gd name="T7" fmla="*/ 119 h 196"/>
                                <a:gd name="T8" fmla="*/ 45 w 720"/>
                                <a:gd name="T9" fmla="*/ 127 h 196"/>
                                <a:gd name="T10" fmla="*/ 45 w 720"/>
                                <a:gd name="T11" fmla="*/ 128 h 196"/>
                                <a:gd name="T12" fmla="*/ 61 w 720"/>
                                <a:gd name="T13" fmla="*/ 128 h 196"/>
                                <a:gd name="T14" fmla="*/ 78 w 720"/>
                                <a:gd name="T15" fmla="*/ 67 h 196"/>
                                <a:gd name="T16" fmla="*/ 96 w 720"/>
                                <a:gd name="T17" fmla="*/ 67 h 196"/>
                                <a:gd name="T18" fmla="*/ 89 w 720"/>
                                <a:gd name="T19" fmla="*/ 41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0" h="196">
                                  <a:moveTo>
                                    <a:pt x="89" y="41"/>
                                  </a:moveTo>
                                  <a:lnTo>
                                    <a:pt x="69" y="41"/>
                                  </a:lnTo>
                                  <a:lnTo>
                                    <a:pt x="51" y="105"/>
                                  </a:lnTo>
                                  <a:lnTo>
                                    <a:pt x="47" y="119"/>
                                  </a:lnTo>
                                  <a:lnTo>
                                    <a:pt x="45" y="127"/>
                                  </a:lnTo>
                                  <a:lnTo>
                                    <a:pt x="45" y="128"/>
                                  </a:lnTo>
                                  <a:lnTo>
                                    <a:pt x="61" y="128"/>
                                  </a:lnTo>
                                  <a:lnTo>
                                    <a:pt x="78" y="67"/>
                                  </a:lnTo>
                                  <a:lnTo>
                                    <a:pt x="96" y="67"/>
                                  </a:lnTo>
                                  <a:lnTo>
                                    <a:pt x="89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310"/>
                          <wps:cNvSpPr>
                            <a:spLocks/>
                          </wps:cNvSpPr>
                          <wps:spPr bwMode="auto">
                            <a:xfrm>
                              <a:off x="8499" y="1394"/>
                              <a:ext cx="720" cy="196"/>
                            </a:xfrm>
                            <a:custGeom>
                              <a:avLst/>
                              <a:gdLst>
                                <a:gd name="T0" fmla="*/ 157 w 720"/>
                                <a:gd name="T1" fmla="*/ 41 h 196"/>
                                <a:gd name="T2" fmla="*/ 138 w 720"/>
                                <a:gd name="T3" fmla="*/ 41 h 196"/>
                                <a:gd name="T4" fmla="*/ 118 w 720"/>
                                <a:gd name="T5" fmla="*/ 105 h 196"/>
                                <a:gd name="T6" fmla="*/ 112 w 720"/>
                                <a:gd name="T7" fmla="*/ 126 h 196"/>
                                <a:gd name="T8" fmla="*/ 130 w 720"/>
                                <a:gd name="T9" fmla="*/ 126 h 196"/>
                                <a:gd name="T10" fmla="*/ 157 w 720"/>
                                <a:gd name="T11" fmla="*/ 41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20" h="196">
                                  <a:moveTo>
                                    <a:pt x="157" y="41"/>
                                  </a:moveTo>
                                  <a:lnTo>
                                    <a:pt x="138" y="41"/>
                                  </a:lnTo>
                                  <a:lnTo>
                                    <a:pt x="118" y="105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130" y="126"/>
                                  </a:lnTo>
                                  <a:lnTo>
                                    <a:pt x="157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311"/>
                          <wps:cNvSpPr>
                            <a:spLocks/>
                          </wps:cNvSpPr>
                          <wps:spPr bwMode="auto">
                            <a:xfrm>
                              <a:off x="8499" y="1394"/>
                              <a:ext cx="720" cy="196"/>
                            </a:xfrm>
                            <a:custGeom>
                              <a:avLst/>
                              <a:gdLst>
                                <a:gd name="T0" fmla="*/ 189 w 720"/>
                                <a:gd name="T1" fmla="*/ 0 h 196"/>
                                <a:gd name="T2" fmla="*/ 170 w 720"/>
                                <a:gd name="T3" fmla="*/ 0 h 196"/>
                                <a:gd name="T4" fmla="*/ 170 w 720"/>
                                <a:gd name="T5" fmla="*/ 21 h 196"/>
                                <a:gd name="T6" fmla="*/ 189 w 720"/>
                                <a:gd name="T7" fmla="*/ 21 h 196"/>
                                <a:gd name="T8" fmla="*/ 189 w 720"/>
                                <a:gd name="T9" fmla="*/ 0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20" h="196">
                                  <a:moveTo>
                                    <a:pt x="189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21"/>
                                  </a:lnTo>
                                  <a:lnTo>
                                    <a:pt x="189" y="21"/>
                                  </a:lnTo>
                                  <a:lnTo>
                                    <a:pt x="1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312"/>
                          <wps:cNvSpPr>
                            <a:spLocks/>
                          </wps:cNvSpPr>
                          <wps:spPr bwMode="auto">
                            <a:xfrm>
                              <a:off x="8499" y="1394"/>
                              <a:ext cx="720" cy="196"/>
                            </a:xfrm>
                            <a:custGeom>
                              <a:avLst/>
                              <a:gdLst>
                                <a:gd name="T0" fmla="*/ 189 w 720"/>
                                <a:gd name="T1" fmla="*/ 41 h 196"/>
                                <a:gd name="T2" fmla="*/ 170 w 720"/>
                                <a:gd name="T3" fmla="*/ 41 h 196"/>
                                <a:gd name="T4" fmla="*/ 170 w 720"/>
                                <a:gd name="T5" fmla="*/ 151 h 196"/>
                                <a:gd name="T6" fmla="*/ 189 w 720"/>
                                <a:gd name="T7" fmla="*/ 151 h 196"/>
                                <a:gd name="T8" fmla="*/ 189 w 720"/>
                                <a:gd name="T9" fmla="*/ 41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20" h="196">
                                  <a:moveTo>
                                    <a:pt x="189" y="41"/>
                                  </a:moveTo>
                                  <a:lnTo>
                                    <a:pt x="170" y="41"/>
                                  </a:lnTo>
                                  <a:lnTo>
                                    <a:pt x="170" y="151"/>
                                  </a:lnTo>
                                  <a:lnTo>
                                    <a:pt x="189" y="151"/>
                                  </a:lnTo>
                                  <a:lnTo>
                                    <a:pt x="189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313"/>
                          <wps:cNvSpPr>
                            <a:spLocks/>
                          </wps:cNvSpPr>
                          <wps:spPr bwMode="auto">
                            <a:xfrm>
                              <a:off x="8499" y="1394"/>
                              <a:ext cx="720" cy="196"/>
                            </a:xfrm>
                            <a:custGeom>
                              <a:avLst/>
                              <a:gdLst>
                                <a:gd name="T0" fmla="*/ 231 w 720"/>
                                <a:gd name="T1" fmla="*/ 115 h 196"/>
                                <a:gd name="T2" fmla="*/ 212 w 720"/>
                                <a:gd name="T3" fmla="*/ 118 h 196"/>
                                <a:gd name="T4" fmla="*/ 214 w 720"/>
                                <a:gd name="T5" fmla="*/ 130 h 196"/>
                                <a:gd name="T6" fmla="*/ 219 w 720"/>
                                <a:gd name="T7" fmla="*/ 138 h 196"/>
                                <a:gd name="T8" fmla="*/ 235 w 720"/>
                                <a:gd name="T9" fmla="*/ 150 h 196"/>
                                <a:gd name="T10" fmla="*/ 246 w 720"/>
                                <a:gd name="T11" fmla="*/ 153 h 196"/>
                                <a:gd name="T12" fmla="*/ 270 w 720"/>
                                <a:gd name="T13" fmla="*/ 153 h 196"/>
                                <a:gd name="T14" fmla="*/ 278 w 720"/>
                                <a:gd name="T15" fmla="*/ 152 h 196"/>
                                <a:gd name="T16" fmla="*/ 293 w 720"/>
                                <a:gd name="T17" fmla="*/ 146 h 196"/>
                                <a:gd name="T18" fmla="*/ 298 w 720"/>
                                <a:gd name="T19" fmla="*/ 142 h 196"/>
                                <a:gd name="T20" fmla="*/ 301 w 720"/>
                                <a:gd name="T21" fmla="*/ 138 h 196"/>
                                <a:gd name="T22" fmla="*/ 252 w 720"/>
                                <a:gd name="T23" fmla="*/ 138 h 196"/>
                                <a:gd name="T24" fmla="*/ 245 w 720"/>
                                <a:gd name="T25" fmla="*/ 136 h 196"/>
                                <a:gd name="T26" fmla="*/ 236 w 720"/>
                                <a:gd name="T27" fmla="*/ 128 h 196"/>
                                <a:gd name="T28" fmla="*/ 233 w 720"/>
                                <a:gd name="T29" fmla="*/ 122 h 196"/>
                                <a:gd name="T30" fmla="*/ 231 w 720"/>
                                <a:gd name="T31" fmla="*/ 115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720" h="196">
                                  <a:moveTo>
                                    <a:pt x="231" y="115"/>
                                  </a:moveTo>
                                  <a:lnTo>
                                    <a:pt x="212" y="118"/>
                                  </a:lnTo>
                                  <a:lnTo>
                                    <a:pt x="214" y="130"/>
                                  </a:lnTo>
                                  <a:lnTo>
                                    <a:pt x="219" y="138"/>
                                  </a:lnTo>
                                  <a:lnTo>
                                    <a:pt x="235" y="150"/>
                                  </a:lnTo>
                                  <a:lnTo>
                                    <a:pt x="246" y="153"/>
                                  </a:lnTo>
                                  <a:lnTo>
                                    <a:pt x="270" y="153"/>
                                  </a:lnTo>
                                  <a:lnTo>
                                    <a:pt x="278" y="152"/>
                                  </a:lnTo>
                                  <a:lnTo>
                                    <a:pt x="293" y="146"/>
                                  </a:lnTo>
                                  <a:lnTo>
                                    <a:pt x="298" y="142"/>
                                  </a:lnTo>
                                  <a:lnTo>
                                    <a:pt x="301" y="138"/>
                                  </a:lnTo>
                                  <a:lnTo>
                                    <a:pt x="252" y="138"/>
                                  </a:lnTo>
                                  <a:lnTo>
                                    <a:pt x="245" y="136"/>
                                  </a:lnTo>
                                  <a:lnTo>
                                    <a:pt x="236" y="128"/>
                                  </a:lnTo>
                                  <a:lnTo>
                                    <a:pt x="233" y="122"/>
                                  </a:lnTo>
                                  <a:lnTo>
                                    <a:pt x="231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314"/>
                          <wps:cNvSpPr>
                            <a:spLocks/>
                          </wps:cNvSpPr>
                          <wps:spPr bwMode="auto">
                            <a:xfrm>
                              <a:off x="8499" y="1394"/>
                              <a:ext cx="720" cy="196"/>
                            </a:xfrm>
                            <a:custGeom>
                              <a:avLst/>
                              <a:gdLst>
                                <a:gd name="T0" fmla="*/ 267 w 720"/>
                                <a:gd name="T1" fmla="*/ 39 h 196"/>
                                <a:gd name="T2" fmla="*/ 252 w 720"/>
                                <a:gd name="T3" fmla="*/ 39 h 196"/>
                                <a:gd name="T4" fmla="*/ 246 w 720"/>
                                <a:gd name="T5" fmla="*/ 40 h 196"/>
                                <a:gd name="T6" fmla="*/ 241 w 720"/>
                                <a:gd name="T7" fmla="*/ 41 h 196"/>
                                <a:gd name="T8" fmla="*/ 236 w 720"/>
                                <a:gd name="T9" fmla="*/ 42 h 196"/>
                                <a:gd name="T10" fmla="*/ 232 w 720"/>
                                <a:gd name="T11" fmla="*/ 44 h 196"/>
                                <a:gd name="T12" fmla="*/ 228 w 720"/>
                                <a:gd name="T13" fmla="*/ 46 h 196"/>
                                <a:gd name="T14" fmla="*/ 225 w 720"/>
                                <a:gd name="T15" fmla="*/ 49 h 196"/>
                                <a:gd name="T16" fmla="*/ 221 w 720"/>
                                <a:gd name="T17" fmla="*/ 52 h 196"/>
                                <a:gd name="T18" fmla="*/ 217 w 720"/>
                                <a:gd name="T19" fmla="*/ 61 h 196"/>
                                <a:gd name="T20" fmla="*/ 215 w 720"/>
                                <a:gd name="T21" fmla="*/ 65 h 196"/>
                                <a:gd name="T22" fmla="*/ 215 w 720"/>
                                <a:gd name="T23" fmla="*/ 76 h 196"/>
                                <a:gd name="T24" fmla="*/ 217 w 720"/>
                                <a:gd name="T25" fmla="*/ 80 h 196"/>
                                <a:gd name="T26" fmla="*/ 220 w 720"/>
                                <a:gd name="T27" fmla="*/ 85 h 196"/>
                                <a:gd name="T28" fmla="*/ 223 w 720"/>
                                <a:gd name="T29" fmla="*/ 89 h 196"/>
                                <a:gd name="T30" fmla="*/ 227 w 720"/>
                                <a:gd name="T31" fmla="*/ 93 h 196"/>
                                <a:gd name="T32" fmla="*/ 232 w 720"/>
                                <a:gd name="T33" fmla="*/ 95 h 196"/>
                                <a:gd name="T34" fmla="*/ 238 w 720"/>
                                <a:gd name="T35" fmla="*/ 98 h 196"/>
                                <a:gd name="T36" fmla="*/ 248 w 720"/>
                                <a:gd name="T37" fmla="*/ 101 h 196"/>
                                <a:gd name="T38" fmla="*/ 273 w 720"/>
                                <a:gd name="T39" fmla="*/ 107 h 196"/>
                                <a:gd name="T40" fmla="*/ 279 w 720"/>
                                <a:gd name="T41" fmla="*/ 109 h 196"/>
                                <a:gd name="T42" fmla="*/ 282 w 720"/>
                                <a:gd name="T43" fmla="*/ 110 h 196"/>
                                <a:gd name="T44" fmla="*/ 286 w 720"/>
                                <a:gd name="T45" fmla="*/ 113 h 196"/>
                                <a:gd name="T46" fmla="*/ 288 w 720"/>
                                <a:gd name="T47" fmla="*/ 116 h 196"/>
                                <a:gd name="T48" fmla="*/ 288 w 720"/>
                                <a:gd name="T49" fmla="*/ 125 h 196"/>
                                <a:gd name="T50" fmla="*/ 286 w 720"/>
                                <a:gd name="T51" fmla="*/ 129 h 196"/>
                                <a:gd name="T52" fmla="*/ 277 w 720"/>
                                <a:gd name="T53" fmla="*/ 136 h 196"/>
                                <a:gd name="T54" fmla="*/ 270 w 720"/>
                                <a:gd name="T55" fmla="*/ 138 h 196"/>
                                <a:gd name="T56" fmla="*/ 301 w 720"/>
                                <a:gd name="T57" fmla="*/ 138 h 196"/>
                                <a:gd name="T58" fmla="*/ 302 w 720"/>
                                <a:gd name="T59" fmla="*/ 136 h 196"/>
                                <a:gd name="T60" fmla="*/ 306 w 720"/>
                                <a:gd name="T61" fmla="*/ 130 h 196"/>
                                <a:gd name="T62" fmla="*/ 308 w 720"/>
                                <a:gd name="T63" fmla="*/ 125 h 196"/>
                                <a:gd name="T64" fmla="*/ 308 w 720"/>
                                <a:gd name="T65" fmla="*/ 112 h 196"/>
                                <a:gd name="T66" fmla="*/ 306 w 720"/>
                                <a:gd name="T67" fmla="*/ 107 h 196"/>
                                <a:gd name="T68" fmla="*/ 303 w 720"/>
                                <a:gd name="T69" fmla="*/ 103 h 196"/>
                                <a:gd name="T70" fmla="*/ 300 w 720"/>
                                <a:gd name="T71" fmla="*/ 98 h 196"/>
                                <a:gd name="T72" fmla="*/ 296 w 720"/>
                                <a:gd name="T73" fmla="*/ 95 h 196"/>
                                <a:gd name="T74" fmla="*/ 285 w 720"/>
                                <a:gd name="T75" fmla="*/ 91 h 196"/>
                                <a:gd name="T76" fmla="*/ 275 w 720"/>
                                <a:gd name="T77" fmla="*/ 88 h 196"/>
                                <a:gd name="T78" fmla="*/ 252 w 720"/>
                                <a:gd name="T79" fmla="*/ 82 h 196"/>
                                <a:gd name="T80" fmla="*/ 246 w 720"/>
                                <a:gd name="T81" fmla="*/ 80 h 196"/>
                                <a:gd name="T82" fmla="*/ 244 w 720"/>
                                <a:gd name="T83" fmla="*/ 80 h 196"/>
                                <a:gd name="T84" fmla="*/ 241 w 720"/>
                                <a:gd name="T85" fmla="*/ 78 h 196"/>
                                <a:gd name="T86" fmla="*/ 238 w 720"/>
                                <a:gd name="T87" fmla="*/ 77 h 196"/>
                                <a:gd name="T88" fmla="*/ 235 w 720"/>
                                <a:gd name="T89" fmla="*/ 73 h 196"/>
                                <a:gd name="T90" fmla="*/ 234 w 720"/>
                                <a:gd name="T91" fmla="*/ 70 h 196"/>
                                <a:gd name="T92" fmla="*/ 234 w 720"/>
                                <a:gd name="T93" fmla="*/ 64 h 196"/>
                                <a:gd name="T94" fmla="*/ 236 w 720"/>
                                <a:gd name="T95" fmla="*/ 61 h 196"/>
                                <a:gd name="T96" fmla="*/ 240 w 720"/>
                                <a:gd name="T97" fmla="*/ 58 h 196"/>
                                <a:gd name="T98" fmla="*/ 244 w 720"/>
                                <a:gd name="T99" fmla="*/ 55 h 196"/>
                                <a:gd name="T100" fmla="*/ 250 w 720"/>
                                <a:gd name="T101" fmla="*/ 54 h 196"/>
                                <a:gd name="T102" fmla="*/ 298 w 720"/>
                                <a:gd name="T103" fmla="*/ 54 h 196"/>
                                <a:gd name="T104" fmla="*/ 297 w 720"/>
                                <a:gd name="T105" fmla="*/ 52 h 196"/>
                                <a:gd name="T106" fmla="*/ 293 w 720"/>
                                <a:gd name="T107" fmla="*/ 48 h 196"/>
                                <a:gd name="T108" fmla="*/ 288 w 720"/>
                                <a:gd name="T109" fmla="*/ 45 h 196"/>
                                <a:gd name="T110" fmla="*/ 282 w 720"/>
                                <a:gd name="T111" fmla="*/ 42 h 196"/>
                                <a:gd name="T112" fmla="*/ 275 w 720"/>
                                <a:gd name="T113" fmla="*/ 40 h 196"/>
                                <a:gd name="T114" fmla="*/ 267 w 720"/>
                                <a:gd name="T115" fmla="*/ 39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720" h="196">
                                  <a:moveTo>
                                    <a:pt x="267" y="39"/>
                                  </a:moveTo>
                                  <a:lnTo>
                                    <a:pt x="252" y="39"/>
                                  </a:lnTo>
                                  <a:lnTo>
                                    <a:pt x="246" y="40"/>
                                  </a:lnTo>
                                  <a:lnTo>
                                    <a:pt x="241" y="41"/>
                                  </a:lnTo>
                                  <a:lnTo>
                                    <a:pt x="236" y="42"/>
                                  </a:lnTo>
                                  <a:lnTo>
                                    <a:pt x="232" y="44"/>
                                  </a:lnTo>
                                  <a:lnTo>
                                    <a:pt x="228" y="46"/>
                                  </a:lnTo>
                                  <a:lnTo>
                                    <a:pt x="225" y="49"/>
                                  </a:lnTo>
                                  <a:lnTo>
                                    <a:pt x="221" y="52"/>
                                  </a:lnTo>
                                  <a:lnTo>
                                    <a:pt x="217" y="61"/>
                                  </a:lnTo>
                                  <a:lnTo>
                                    <a:pt x="215" y="65"/>
                                  </a:lnTo>
                                  <a:lnTo>
                                    <a:pt x="215" y="76"/>
                                  </a:lnTo>
                                  <a:lnTo>
                                    <a:pt x="217" y="80"/>
                                  </a:lnTo>
                                  <a:lnTo>
                                    <a:pt x="220" y="85"/>
                                  </a:lnTo>
                                  <a:lnTo>
                                    <a:pt x="223" y="89"/>
                                  </a:lnTo>
                                  <a:lnTo>
                                    <a:pt x="227" y="93"/>
                                  </a:lnTo>
                                  <a:lnTo>
                                    <a:pt x="232" y="95"/>
                                  </a:lnTo>
                                  <a:lnTo>
                                    <a:pt x="238" y="98"/>
                                  </a:lnTo>
                                  <a:lnTo>
                                    <a:pt x="248" y="101"/>
                                  </a:lnTo>
                                  <a:lnTo>
                                    <a:pt x="273" y="107"/>
                                  </a:lnTo>
                                  <a:lnTo>
                                    <a:pt x="279" y="109"/>
                                  </a:lnTo>
                                  <a:lnTo>
                                    <a:pt x="282" y="110"/>
                                  </a:lnTo>
                                  <a:lnTo>
                                    <a:pt x="286" y="113"/>
                                  </a:lnTo>
                                  <a:lnTo>
                                    <a:pt x="288" y="116"/>
                                  </a:lnTo>
                                  <a:lnTo>
                                    <a:pt x="288" y="125"/>
                                  </a:lnTo>
                                  <a:lnTo>
                                    <a:pt x="286" y="129"/>
                                  </a:lnTo>
                                  <a:lnTo>
                                    <a:pt x="277" y="136"/>
                                  </a:lnTo>
                                  <a:lnTo>
                                    <a:pt x="270" y="138"/>
                                  </a:lnTo>
                                  <a:lnTo>
                                    <a:pt x="301" y="138"/>
                                  </a:lnTo>
                                  <a:lnTo>
                                    <a:pt x="302" y="136"/>
                                  </a:lnTo>
                                  <a:lnTo>
                                    <a:pt x="306" y="130"/>
                                  </a:lnTo>
                                  <a:lnTo>
                                    <a:pt x="308" y="125"/>
                                  </a:lnTo>
                                  <a:lnTo>
                                    <a:pt x="308" y="112"/>
                                  </a:lnTo>
                                  <a:lnTo>
                                    <a:pt x="306" y="107"/>
                                  </a:lnTo>
                                  <a:lnTo>
                                    <a:pt x="303" y="103"/>
                                  </a:lnTo>
                                  <a:lnTo>
                                    <a:pt x="300" y="98"/>
                                  </a:lnTo>
                                  <a:lnTo>
                                    <a:pt x="296" y="95"/>
                                  </a:lnTo>
                                  <a:lnTo>
                                    <a:pt x="285" y="91"/>
                                  </a:lnTo>
                                  <a:lnTo>
                                    <a:pt x="275" y="88"/>
                                  </a:lnTo>
                                  <a:lnTo>
                                    <a:pt x="252" y="82"/>
                                  </a:lnTo>
                                  <a:lnTo>
                                    <a:pt x="246" y="80"/>
                                  </a:lnTo>
                                  <a:lnTo>
                                    <a:pt x="244" y="80"/>
                                  </a:lnTo>
                                  <a:lnTo>
                                    <a:pt x="241" y="78"/>
                                  </a:lnTo>
                                  <a:lnTo>
                                    <a:pt x="238" y="77"/>
                                  </a:lnTo>
                                  <a:lnTo>
                                    <a:pt x="235" y="73"/>
                                  </a:lnTo>
                                  <a:lnTo>
                                    <a:pt x="234" y="70"/>
                                  </a:lnTo>
                                  <a:lnTo>
                                    <a:pt x="234" y="64"/>
                                  </a:lnTo>
                                  <a:lnTo>
                                    <a:pt x="236" y="61"/>
                                  </a:lnTo>
                                  <a:lnTo>
                                    <a:pt x="240" y="58"/>
                                  </a:lnTo>
                                  <a:lnTo>
                                    <a:pt x="244" y="55"/>
                                  </a:lnTo>
                                  <a:lnTo>
                                    <a:pt x="250" y="54"/>
                                  </a:lnTo>
                                  <a:lnTo>
                                    <a:pt x="298" y="54"/>
                                  </a:lnTo>
                                  <a:lnTo>
                                    <a:pt x="297" y="52"/>
                                  </a:lnTo>
                                  <a:lnTo>
                                    <a:pt x="293" y="48"/>
                                  </a:lnTo>
                                  <a:lnTo>
                                    <a:pt x="288" y="45"/>
                                  </a:lnTo>
                                  <a:lnTo>
                                    <a:pt x="282" y="42"/>
                                  </a:lnTo>
                                  <a:lnTo>
                                    <a:pt x="275" y="40"/>
                                  </a:lnTo>
                                  <a:lnTo>
                                    <a:pt x="267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315"/>
                          <wps:cNvSpPr>
                            <a:spLocks/>
                          </wps:cNvSpPr>
                          <wps:spPr bwMode="auto">
                            <a:xfrm>
                              <a:off x="8499" y="1394"/>
                              <a:ext cx="720" cy="196"/>
                            </a:xfrm>
                            <a:custGeom>
                              <a:avLst/>
                              <a:gdLst>
                                <a:gd name="T0" fmla="*/ 298 w 720"/>
                                <a:gd name="T1" fmla="*/ 54 h 196"/>
                                <a:gd name="T2" fmla="*/ 267 w 720"/>
                                <a:gd name="T3" fmla="*/ 54 h 196"/>
                                <a:gd name="T4" fmla="*/ 273 w 720"/>
                                <a:gd name="T5" fmla="*/ 55 h 196"/>
                                <a:gd name="T6" fmla="*/ 281 w 720"/>
                                <a:gd name="T7" fmla="*/ 62 h 196"/>
                                <a:gd name="T8" fmla="*/ 283 w 720"/>
                                <a:gd name="T9" fmla="*/ 66 h 196"/>
                                <a:gd name="T10" fmla="*/ 284 w 720"/>
                                <a:gd name="T11" fmla="*/ 72 h 196"/>
                                <a:gd name="T12" fmla="*/ 303 w 720"/>
                                <a:gd name="T13" fmla="*/ 70 h 196"/>
                                <a:gd name="T14" fmla="*/ 302 w 720"/>
                                <a:gd name="T15" fmla="*/ 62 h 196"/>
                                <a:gd name="T16" fmla="*/ 300 w 720"/>
                                <a:gd name="T17" fmla="*/ 57 h 196"/>
                                <a:gd name="T18" fmla="*/ 298 w 720"/>
                                <a:gd name="T19" fmla="*/ 54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0" h="196">
                                  <a:moveTo>
                                    <a:pt x="298" y="54"/>
                                  </a:moveTo>
                                  <a:lnTo>
                                    <a:pt x="267" y="54"/>
                                  </a:lnTo>
                                  <a:lnTo>
                                    <a:pt x="273" y="55"/>
                                  </a:lnTo>
                                  <a:lnTo>
                                    <a:pt x="281" y="62"/>
                                  </a:lnTo>
                                  <a:lnTo>
                                    <a:pt x="283" y="66"/>
                                  </a:lnTo>
                                  <a:lnTo>
                                    <a:pt x="284" y="72"/>
                                  </a:lnTo>
                                  <a:lnTo>
                                    <a:pt x="303" y="70"/>
                                  </a:lnTo>
                                  <a:lnTo>
                                    <a:pt x="302" y="62"/>
                                  </a:lnTo>
                                  <a:lnTo>
                                    <a:pt x="300" y="57"/>
                                  </a:lnTo>
                                  <a:lnTo>
                                    <a:pt x="298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316"/>
                          <wps:cNvSpPr>
                            <a:spLocks/>
                          </wps:cNvSpPr>
                          <wps:spPr bwMode="auto">
                            <a:xfrm>
                              <a:off x="8499" y="1394"/>
                              <a:ext cx="720" cy="196"/>
                            </a:xfrm>
                            <a:custGeom>
                              <a:avLst/>
                              <a:gdLst>
                                <a:gd name="T0" fmla="*/ 350 w 720"/>
                                <a:gd name="T1" fmla="*/ 0 h 196"/>
                                <a:gd name="T2" fmla="*/ 330 w 720"/>
                                <a:gd name="T3" fmla="*/ 0 h 196"/>
                                <a:gd name="T4" fmla="*/ 330 w 720"/>
                                <a:gd name="T5" fmla="*/ 151 h 196"/>
                                <a:gd name="T6" fmla="*/ 350 w 720"/>
                                <a:gd name="T7" fmla="*/ 151 h 196"/>
                                <a:gd name="T8" fmla="*/ 350 w 720"/>
                                <a:gd name="T9" fmla="*/ 82 h 196"/>
                                <a:gd name="T10" fmla="*/ 351 w 720"/>
                                <a:gd name="T11" fmla="*/ 75 h 196"/>
                                <a:gd name="T12" fmla="*/ 353 w 720"/>
                                <a:gd name="T13" fmla="*/ 70 h 196"/>
                                <a:gd name="T14" fmla="*/ 355 w 720"/>
                                <a:gd name="T15" fmla="*/ 66 h 196"/>
                                <a:gd name="T16" fmla="*/ 359 w 720"/>
                                <a:gd name="T17" fmla="*/ 62 h 196"/>
                                <a:gd name="T18" fmla="*/ 364 w 720"/>
                                <a:gd name="T19" fmla="*/ 59 h 196"/>
                                <a:gd name="T20" fmla="*/ 369 w 720"/>
                                <a:gd name="T21" fmla="*/ 56 h 196"/>
                                <a:gd name="T22" fmla="*/ 375 w 720"/>
                                <a:gd name="T23" fmla="*/ 55 h 196"/>
                                <a:gd name="T24" fmla="*/ 419 w 720"/>
                                <a:gd name="T25" fmla="*/ 55 h 196"/>
                                <a:gd name="T26" fmla="*/ 419 w 720"/>
                                <a:gd name="T27" fmla="*/ 54 h 196"/>
                                <a:gd name="T28" fmla="*/ 350 w 720"/>
                                <a:gd name="T29" fmla="*/ 54 h 196"/>
                                <a:gd name="T30" fmla="*/ 350 w 720"/>
                                <a:gd name="T31" fmla="*/ 0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720" h="196">
                                  <a:moveTo>
                                    <a:pt x="35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151"/>
                                  </a:lnTo>
                                  <a:lnTo>
                                    <a:pt x="350" y="151"/>
                                  </a:lnTo>
                                  <a:lnTo>
                                    <a:pt x="350" y="82"/>
                                  </a:lnTo>
                                  <a:lnTo>
                                    <a:pt x="351" y="75"/>
                                  </a:lnTo>
                                  <a:lnTo>
                                    <a:pt x="353" y="70"/>
                                  </a:lnTo>
                                  <a:lnTo>
                                    <a:pt x="355" y="66"/>
                                  </a:lnTo>
                                  <a:lnTo>
                                    <a:pt x="359" y="62"/>
                                  </a:lnTo>
                                  <a:lnTo>
                                    <a:pt x="364" y="59"/>
                                  </a:lnTo>
                                  <a:lnTo>
                                    <a:pt x="369" y="56"/>
                                  </a:lnTo>
                                  <a:lnTo>
                                    <a:pt x="375" y="55"/>
                                  </a:lnTo>
                                  <a:lnTo>
                                    <a:pt x="419" y="55"/>
                                  </a:lnTo>
                                  <a:lnTo>
                                    <a:pt x="419" y="54"/>
                                  </a:lnTo>
                                  <a:lnTo>
                                    <a:pt x="350" y="54"/>
                                  </a:lnTo>
                                  <a:lnTo>
                                    <a:pt x="3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317"/>
                          <wps:cNvSpPr>
                            <a:spLocks/>
                          </wps:cNvSpPr>
                          <wps:spPr bwMode="auto">
                            <a:xfrm>
                              <a:off x="8499" y="1394"/>
                              <a:ext cx="720" cy="196"/>
                            </a:xfrm>
                            <a:custGeom>
                              <a:avLst/>
                              <a:gdLst>
                                <a:gd name="T0" fmla="*/ 419 w 720"/>
                                <a:gd name="T1" fmla="*/ 55 h 196"/>
                                <a:gd name="T2" fmla="*/ 388 w 720"/>
                                <a:gd name="T3" fmla="*/ 55 h 196"/>
                                <a:gd name="T4" fmla="*/ 394 w 720"/>
                                <a:gd name="T5" fmla="*/ 57 h 196"/>
                                <a:gd name="T6" fmla="*/ 402 w 720"/>
                                <a:gd name="T7" fmla="*/ 65 h 196"/>
                                <a:gd name="T8" fmla="*/ 405 w 720"/>
                                <a:gd name="T9" fmla="*/ 72 h 196"/>
                                <a:gd name="T10" fmla="*/ 405 w 720"/>
                                <a:gd name="T11" fmla="*/ 151 h 196"/>
                                <a:gd name="T12" fmla="*/ 424 w 720"/>
                                <a:gd name="T13" fmla="*/ 151 h 196"/>
                                <a:gd name="T14" fmla="*/ 424 w 720"/>
                                <a:gd name="T15" fmla="*/ 70 h 196"/>
                                <a:gd name="T16" fmla="*/ 423 w 720"/>
                                <a:gd name="T17" fmla="*/ 62 h 196"/>
                                <a:gd name="T18" fmla="*/ 420 w 720"/>
                                <a:gd name="T19" fmla="*/ 57 h 196"/>
                                <a:gd name="T20" fmla="*/ 419 w 720"/>
                                <a:gd name="T21" fmla="*/ 55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20" h="196">
                                  <a:moveTo>
                                    <a:pt x="419" y="55"/>
                                  </a:moveTo>
                                  <a:lnTo>
                                    <a:pt x="388" y="55"/>
                                  </a:lnTo>
                                  <a:lnTo>
                                    <a:pt x="394" y="57"/>
                                  </a:lnTo>
                                  <a:lnTo>
                                    <a:pt x="402" y="65"/>
                                  </a:lnTo>
                                  <a:lnTo>
                                    <a:pt x="405" y="72"/>
                                  </a:lnTo>
                                  <a:lnTo>
                                    <a:pt x="405" y="151"/>
                                  </a:lnTo>
                                  <a:lnTo>
                                    <a:pt x="424" y="151"/>
                                  </a:lnTo>
                                  <a:lnTo>
                                    <a:pt x="424" y="70"/>
                                  </a:lnTo>
                                  <a:lnTo>
                                    <a:pt x="423" y="62"/>
                                  </a:lnTo>
                                  <a:lnTo>
                                    <a:pt x="420" y="57"/>
                                  </a:lnTo>
                                  <a:lnTo>
                                    <a:pt x="419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Freeform 318"/>
                          <wps:cNvSpPr>
                            <a:spLocks/>
                          </wps:cNvSpPr>
                          <wps:spPr bwMode="auto">
                            <a:xfrm>
                              <a:off x="8499" y="1394"/>
                              <a:ext cx="720" cy="196"/>
                            </a:xfrm>
                            <a:custGeom>
                              <a:avLst/>
                              <a:gdLst>
                                <a:gd name="T0" fmla="*/ 393 w 720"/>
                                <a:gd name="T1" fmla="*/ 39 h 196"/>
                                <a:gd name="T2" fmla="*/ 370 w 720"/>
                                <a:gd name="T3" fmla="*/ 39 h 196"/>
                                <a:gd name="T4" fmla="*/ 359 w 720"/>
                                <a:gd name="T5" fmla="*/ 44 h 196"/>
                                <a:gd name="T6" fmla="*/ 350 w 720"/>
                                <a:gd name="T7" fmla="*/ 54 h 196"/>
                                <a:gd name="T8" fmla="*/ 419 w 720"/>
                                <a:gd name="T9" fmla="*/ 54 h 196"/>
                                <a:gd name="T10" fmla="*/ 417 w 720"/>
                                <a:gd name="T11" fmla="*/ 51 h 196"/>
                                <a:gd name="T12" fmla="*/ 413 w 720"/>
                                <a:gd name="T13" fmla="*/ 47 h 196"/>
                                <a:gd name="T14" fmla="*/ 407 w 720"/>
                                <a:gd name="T15" fmla="*/ 43 h 196"/>
                                <a:gd name="T16" fmla="*/ 400 w 720"/>
                                <a:gd name="T17" fmla="*/ 40 h 196"/>
                                <a:gd name="T18" fmla="*/ 393 w 720"/>
                                <a:gd name="T19" fmla="*/ 39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0" h="196">
                                  <a:moveTo>
                                    <a:pt x="393" y="39"/>
                                  </a:moveTo>
                                  <a:lnTo>
                                    <a:pt x="370" y="39"/>
                                  </a:lnTo>
                                  <a:lnTo>
                                    <a:pt x="359" y="44"/>
                                  </a:lnTo>
                                  <a:lnTo>
                                    <a:pt x="350" y="54"/>
                                  </a:lnTo>
                                  <a:lnTo>
                                    <a:pt x="419" y="54"/>
                                  </a:lnTo>
                                  <a:lnTo>
                                    <a:pt x="417" y="51"/>
                                  </a:lnTo>
                                  <a:lnTo>
                                    <a:pt x="413" y="47"/>
                                  </a:lnTo>
                                  <a:lnTo>
                                    <a:pt x="407" y="43"/>
                                  </a:lnTo>
                                  <a:lnTo>
                                    <a:pt x="400" y="40"/>
                                  </a:lnTo>
                                  <a:lnTo>
                                    <a:pt x="393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Freeform 319"/>
                          <wps:cNvSpPr>
                            <a:spLocks/>
                          </wps:cNvSpPr>
                          <wps:spPr bwMode="auto">
                            <a:xfrm>
                              <a:off x="8499" y="1394"/>
                              <a:ext cx="720" cy="196"/>
                            </a:xfrm>
                            <a:custGeom>
                              <a:avLst/>
                              <a:gdLst>
                                <a:gd name="T0" fmla="*/ 472 w 720"/>
                                <a:gd name="T1" fmla="*/ 0 h 196"/>
                                <a:gd name="T2" fmla="*/ 453 w 720"/>
                                <a:gd name="T3" fmla="*/ 0 h 196"/>
                                <a:gd name="T4" fmla="*/ 453 w 720"/>
                                <a:gd name="T5" fmla="*/ 21 h 196"/>
                                <a:gd name="T6" fmla="*/ 472 w 720"/>
                                <a:gd name="T7" fmla="*/ 21 h 196"/>
                                <a:gd name="T8" fmla="*/ 472 w 720"/>
                                <a:gd name="T9" fmla="*/ 0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20" h="196">
                                  <a:moveTo>
                                    <a:pt x="472" y="0"/>
                                  </a:moveTo>
                                  <a:lnTo>
                                    <a:pt x="453" y="0"/>
                                  </a:lnTo>
                                  <a:lnTo>
                                    <a:pt x="453" y="21"/>
                                  </a:lnTo>
                                  <a:lnTo>
                                    <a:pt x="472" y="21"/>
                                  </a:lnTo>
                                  <a:lnTo>
                                    <a:pt x="4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Freeform 320"/>
                          <wps:cNvSpPr>
                            <a:spLocks/>
                          </wps:cNvSpPr>
                          <wps:spPr bwMode="auto">
                            <a:xfrm>
                              <a:off x="8499" y="1394"/>
                              <a:ext cx="720" cy="196"/>
                            </a:xfrm>
                            <a:custGeom>
                              <a:avLst/>
                              <a:gdLst>
                                <a:gd name="T0" fmla="*/ 472 w 720"/>
                                <a:gd name="T1" fmla="*/ 41 h 196"/>
                                <a:gd name="T2" fmla="*/ 453 w 720"/>
                                <a:gd name="T3" fmla="*/ 41 h 196"/>
                                <a:gd name="T4" fmla="*/ 453 w 720"/>
                                <a:gd name="T5" fmla="*/ 151 h 196"/>
                                <a:gd name="T6" fmla="*/ 472 w 720"/>
                                <a:gd name="T7" fmla="*/ 151 h 196"/>
                                <a:gd name="T8" fmla="*/ 472 w 720"/>
                                <a:gd name="T9" fmla="*/ 41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20" h="196">
                                  <a:moveTo>
                                    <a:pt x="472" y="41"/>
                                  </a:moveTo>
                                  <a:lnTo>
                                    <a:pt x="453" y="41"/>
                                  </a:lnTo>
                                  <a:lnTo>
                                    <a:pt x="453" y="151"/>
                                  </a:lnTo>
                                  <a:lnTo>
                                    <a:pt x="472" y="151"/>
                                  </a:lnTo>
                                  <a:lnTo>
                                    <a:pt x="472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Freeform 321"/>
                          <wps:cNvSpPr>
                            <a:spLocks/>
                          </wps:cNvSpPr>
                          <wps:spPr bwMode="auto">
                            <a:xfrm>
                              <a:off x="8499" y="1394"/>
                              <a:ext cx="720" cy="196"/>
                            </a:xfrm>
                            <a:custGeom>
                              <a:avLst/>
                              <a:gdLst>
                                <a:gd name="T0" fmla="*/ 521 w 720"/>
                                <a:gd name="T1" fmla="*/ 41 h 196"/>
                                <a:gd name="T2" fmla="*/ 503 w 720"/>
                                <a:gd name="T3" fmla="*/ 41 h 196"/>
                                <a:gd name="T4" fmla="*/ 503 w 720"/>
                                <a:gd name="T5" fmla="*/ 151 h 196"/>
                                <a:gd name="T6" fmla="*/ 523 w 720"/>
                                <a:gd name="T7" fmla="*/ 151 h 196"/>
                                <a:gd name="T8" fmla="*/ 523 w 720"/>
                                <a:gd name="T9" fmla="*/ 77 h 196"/>
                                <a:gd name="T10" fmla="*/ 526 w 720"/>
                                <a:gd name="T11" fmla="*/ 67 h 196"/>
                                <a:gd name="T12" fmla="*/ 538 w 720"/>
                                <a:gd name="T13" fmla="*/ 57 h 196"/>
                                <a:gd name="T14" fmla="*/ 539 w 720"/>
                                <a:gd name="T15" fmla="*/ 57 h 196"/>
                                <a:gd name="T16" fmla="*/ 521 w 720"/>
                                <a:gd name="T17" fmla="*/ 57 h 196"/>
                                <a:gd name="T18" fmla="*/ 521 w 720"/>
                                <a:gd name="T19" fmla="*/ 41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0" h="196">
                                  <a:moveTo>
                                    <a:pt x="521" y="41"/>
                                  </a:moveTo>
                                  <a:lnTo>
                                    <a:pt x="503" y="41"/>
                                  </a:lnTo>
                                  <a:lnTo>
                                    <a:pt x="503" y="151"/>
                                  </a:lnTo>
                                  <a:lnTo>
                                    <a:pt x="523" y="151"/>
                                  </a:lnTo>
                                  <a:lnTo>
                                    <a:pt x="523" y="77"/>
                                  </a:lnTo>
                                  <a:lnTo>
                                    <a:pt x="526" y="67"/>
                                  </a:lnTo>
                                  <a:lnTo>
                                    <a:pt x="538" y="57"/>
                                  </a:lnTo>
                                  <a:lnTo>
                                    <a:pt x="539" y="57"/>
                                  </a:lnTo>
                                  <a:lnTo>
                                    <a:pt x="521" y="57"/>
                                  </a:lnTo>
                                  <a:lnTo>
                                    <a:pt x="521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322"/>
                          <wps:cNvSpPr>
                            <a:spLocks/>
                          </wps:cNvSpPr>
                          <wps:spPr bwMode="auto">
                            <a:xfrm>
                              <a:off x="8499" y="1394"/>
                              <a:ext cx="720" cy="196"/>
                            </a:xfrm>
                            <a:custGeom>
                              <a:avLst/>
                              <a:gdLst>
                                <a:gd name="T0" fmla="*/ 592 w 720"/>
                                <a:gd name="T1" fmla="*/ 55 h 196"/>
                                <a:gd name="T2" fmla="*/ 558 w 720"/>
                                <a:gd name="T3" fmla="*/ 55 h 196"/>
                                <a:gd name="T4" fmla="*/ 563 w 720"/>
                                <a:gd name="T5" fmla="*/ 56 h 196"/>
                                <a:gd name="T6" fmla="*/ 571 w 720"/>
                                <a:gd name="T7" fmla="*/ 60 h 196"/>
                                <a:gd name="T8" fmla="*/ 573 w 720"/>
                                <a:gd name="T9" fmla="*/ 63 h 196"/>
                                <a:gd name="T10" fmla="*/ 575 w 720"/>
                                <a:gd name="T11" fmla="*/ 67 h 196"/>
                                <a:gd name="T12" fmla="*/ 576 w 720"/>
                                <a:gd name="T13" fmla="*/ 71 h 196"/>
                                <a:gd name="T14" fmla="*/ 577 w 720"/>
                                <a:gd name="T15" fmla="*/ 77 h 196"/>
                                <a:gd name="T16" fmla="*/ 577 w 720"/>
                                <a:gd name="T17" fmla="*/ 151 h 196"/>
                                <a:gd name="T18" fmla="*/ 597 w 720"/>
                                <a:gd name="T19" fmla="*/ 151 h 196"/>
                                <a:gd name="T20" fmla="*/ 596 w 720"/>
                                <a:gd name="T21" fmla="*/ 69 h 196"/>
                                <a:gd name="T22" fmla="*/ 594 w 720"/>
                                <a:gd name="T23" fmla="*/ 60 h 196"/>
                                <a:gd name="T24" fmla="*/ 592 w 720"/>
                                <a:gd name="T25" fmla="*/ 55 h 196"/>
                                <a:gd name="T26" fmla="*/ 592 w 720"/>
                                <a:gd name="T27" fmla="*/ 55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20" h="196">
                                  <a:moveTo>
                                    <a:pt x="592" y="55"/>
                                  </a:moveTo>
                                  <a:lnTo>
                                    <a:pt x="558" y="55"/>
                                  </a:lnTo>
                                  <a:lnTo>
                                    <a:pt x="563" y="56"/>
                                  </a:lnTo>
                                  <a:lnTo>
                                    <a:pt x="571" y="60"/>
                                  </a:lnTo>
                                  <a:lnTo>
                                    <a:pt x="573" y="63"/>
                                  </a:lnTo>
                                  <a:lnTo>
                                    <a:pt x="575" y="67"/>
                                  </a:lnTo>
                                  <a:lnTo>
                                    <a:pt x="576" y="71"/>
                                  </a:lnTo>
                                  <a:lnTo>
                                    <a:pt x="577" y="77"/>
                                  </a:lnTo>
                                  <a:lnTo>
                                    <a:pt x="577" y="151"/>
                                  </a:lnTo>
                                  <a:lnTo>
                                    <a:pt x="597" y="151"/>
                                  </a:lnTo>
                                  <a:lnTo>
                                    <a:pt x="596" y="69"/>
                                  </a:lnTo>
                                  <a:lnTo>
                                    <a:pt x="594" y="60"/>
                                  </a:lnTo>
                                  <a:lnTo>
                                    <a:pt x="592" y="55"/>
                                  </a:lnTo>
                                  <a:lnTo>
                                    <a:pt x="592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Freeform 323"/>
                          <wps:cNvSpPr>
                            <a:spLocks/>
                          </wps:cNvSpPr>
                          <wps:spPr bwMode="auto">
                            <a:xfrm>
                              <a:off x="8499" y="1394"/>
                              <a:ext cx="720" cy="196"/>
                            </a:xfrm>
                            <a:custGeom>
                              <a:avLst/>
                              <a:gdLst>
                                <a:gd name="T0" fmla="*/ 564 w 720"/>
                                <a:gd name="T1" fmla="*/ 39 h 196"/>
                                <a:gd name="T2" fmla="*/ 557 w 720"/>
                                <a:gd name="T3" fmla="*/ 39 h 196"/>
                                <a:gd name="T4" fmla="*/ 546 w 720"/>
                                <a:gd name="T5" fmla="*/ 40 h 196"/>
                                <a:gd name="T6" fmla="*/ 536 w 720"/>
                                <a:gd name="T7" fmla="*/ 43 h 196"/>
                                <a:gd name="T8" fmla="*/ 528 w 720"/>
                                <a:gd name="T9" fmla="*/ 49 h 196"/>
                                <a:gd name="T10" fmla="*/ 521 w 720"/>
                                <a:gd name="T11" fmla="*/ 57 h 196"/>
                                <a:gd name="T12" fmla="*/ 539 w 720"/>
                                <a:gd name="T13" fmla="*/ 57 h 196"/>
                                <a:gd name="T14" fmla="*/ 545 w 720"/>
                                <a:gd name="T15" fmla="*/ 55 h 196"/>
                                <a:gd name="T16" fmla="*/ 592 w 720"/>
                                <a:gd name="T17" fmla="*/ 55 h 196"/>
                                <a:gd name="T18" fmla="*/ 590 w 720"/>
                                <a:gd name="T19" fmla="*/ 52 h 196"/>
                                <a:gd name="T20" fmla="*/ 587 w 720"/>
                                <a:gd name="T21" fmla="*/ 48 h 196"/>
                                <a:gd name="T22" fmla="*/ 582 w 720"/>
                                <a:gd name="T23" fmla="*/ 45 h 196"/>
                                <a:gd name="T24" fmla="*/ 571 w 720"/>
                                <a:gd name="T25" fmla="*/ 40 h 196"/>
                                <a:gd name="T26" fmla="*/ 564 w 720"/>
                                <a:gd name="T27" fmla="*/ 39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20" h="196">
                                  <a:moveTo>
                                    <a:pt x="564" y="39"/>
                                  </a:moveTo>
                                  <a:lnTo>
                                    <a:pt x="557" y="39"/>
                                  </a:lnTo>
                                  <a:lnTo>
                                    <a:pt x="546" y="40"/>
                                  </a:lnTo>
                                  <a:lnTo>
                                    <a:pt x="536" y="43"/>
                                  </a:lnTo>
                                  <a:lnTo>
                                    <a:pt x="528" y="49"/>
                                  </a:lnTo>
                                  <a:lnTo>
                                    <a:pt x="521" y="57"/>
                                  </a:lnTo>
                                  <a:lnTo>
                                    <a:pt x="539" y="57"/>
                                  </a:lnTo>
                                  <a:lnTo>
                                    <a:pt x="545" y="55"/>
                                  </a:lnTo>
                                  <a:lnTo>
                                    <a:pt x="592" y="55"/>
                                  </a:lnTo>
                                  <a:lnTo>
                                    <a:pt x="590" y="52"/>
                                  </a:lnTo>
                                  <a:lnTo>
                                    <a:pt x="587" y="48"/>
                                  </a:lnTo>
                                  <a:lnTo>
                                    <a:pt x="582" y="45"/>
                                  </a:lnTo>
                                  <a:lnTo>
                                    <a:pt x="571" y="40"/>
                                  </a:lnTo>
                                  <a:lnTo>
                                    <a:pt x="564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Freeform 324"/>
                          <wps:cNvSpPr>
                            <a:spLocks/>
                          </wps:cNvSpPr>
                          <wps:spPr bwMode="auto">
                            <a:xfrm>
                              <a:off x="8499" y="1394"/>
                              <a:ext cx="720" cy="196"/>
                            </a:xfrm>
                            <a:custGeom>
                              <a:avLst/>
                              <a:gdLst>
                                <a:gd name="T0" fmla="*/ 622 w 720"/>
                                <a:gd name="T1" fmla="*/ 160 h 196"/>
                                <a:gd name="T2" fmla="*/ 622 w 720"/>
                                <a:gd name="T3" fmla="*/ 172 h 196"/>
                                <a:gd name="T4" fmla="*/ 626 w 720"/>
                                <a:gd name="T5" fmla="*/ 180 h 196"/>
                                <a:gd name="T6" fmla="*/ 643 w 720"/>
                                <a:gd name="T7" fmla="*/ 192 h 196"/>
                                <a:gd name="T8" fmla="*/ 654 w 720"/>
                                <a:gd name="T9" fmla="*/ 195 h 196"/>
                                <a:gd name="T10" fmla="*/ 679 w 720"/>
                                <a:gd name="T11" fmla="*/ 195 h 196"/>
                                <a:gd name="T12" fmla="*/ 689 w 720"/>
                                <a:gd name="T13" fmla="*/ 193 h 196"/>
                                <a:gd name="T14" fmla="*/ 697 w 720"/>
                                <a:gd name="T15" fmla="*/ 189 h 196"/>
                                <a:gd name="T16" fmla="*/ 705 w 720"/>
                                <a:gd name="T17" fmla="*/ 185 h 196"/>
                                <a:gd name="T18" fmla="*/ 710 w 720"/>
                                <a:gd name="T19" fmla="*/ 180 h 196"/>
                                <a:gd name="T20" fmla="*/ 659 w 720"/>
                                <a:gd name="T21" fmla="*/ 180 h 196"/>
                                <a:gd name="T22" fmla="*/ 652 w 720"/>
                                <a:gd name="T23" fmla="*/ 178 h 196"/>
                                <a:gd name="T24" fmla="*/ 648 w 720"/>
                                <a:gd name="T25" fmla="*/ 175 h 196"/>
                                <a:gd name="T26" fmla="*/ 644 w 720"/>
                                <a:gd name="T27" fmla="*/ 172 h 196"/>
                                <a:gd name="T28" fmla="*/ 642 w 720"/>
                                <a:gd name="T29" fmla="*/ 168 h 196"/>
                                <a:gd name="T30" fmla="*/ 641 w 720"/>
                                <a:gd name="T31" fmla="*/ 162 h 196"/>
                                <a:gd name="T32" fmla="*/ 622 w 720"/>
                                <a:gd name="T33" fmla="*/ 160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20" h="196">
                                  <a:moveTo>
                                    <a:pt x="622" y="160"/>
                                  </a:moveTo>
                                  <a:lnTo>
                                    <a:pt x="622" y="172"/>
                                  </a:lnTo>
                                  <a:lnTo>
                                    <a:pt x="626" y="180"/>
                                  </a:lnTo>
                                  <a:lnTo>
                                    <a:pt x="643" y="192"/>
                                  </a:lnTo>
                                  <a:lnTo>
                                    <a:pt x="654" y="195"/>
                                  </a:lnTo>
                                  <a:lnTo>
                                    <a:pt x="679" y="195"/>
                                  </a:lnTo>
                                  <a:lnTo>
                                    <a:pt x="689" y="193"/>
                                  </a:lnTo>
                                  <a:lnTo>
                                    <a:pt x="697" y="189"/>
                                  </a:lnTo>
                                  <a:lnTo>
                                    <a:pt x="705" y="185"/>
                                  </a:lnTo>
                                  <a:lnTo>
                                    <a:pt x="710" y="180"/>
                                  </a:lnTo>
                                  <a:lnTo>
                                    <a:pt x="659" y="180"/>
                                  </a:lnTo>
                                  <a:lnTo>
                                    <a:pt x="652" y="178"/>
                                  </a:lnTo>
                                  <a:lnTo>
                                    <a:pt x="648" y="175"/>
                                  </a:lnTo>
                                  <a:lnTo>
                                    <a:pt x="644" y="172"/>
                                  </a:lnTo>
                                  <a:lnTo>
                                    <a:pt x="642" y="168"/>
                                  </a:lnTo>
                                  <a:lnTo>
                                    <a:pt x="641" y="162"/>
                                  </a:lnTo>
                                  <a:lnTo>
                                    <a:pt x="622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325"/>
                          <wps:cNvSpPr>
                            <a:spLocks/>
                          </wps:cNvSpPr>
                          <wps:spPr bwMode="auto">
                            <a:xfrm>
                              <a:off x="8499" y="1394"/>
                              <a:ext cx="720" cy="196"/>
                            </a:xfrm>
                            <a:custGeom>
                              <a:avLst/>
                              <a:gdLst>
                                <a:gd name="T0" fmla="*/ 719 w 720"/>
                                <a:gd name="T1" fmla="*/ 136 h 196"/>
                                <a:gd name="T2" fmla="*/ 700 w 720"/>
                                <a:gd name="T3" fmla="*/ 136 h 196"/>
                                <a:gd name="T4" fmla="*/ 700 w 720"/>
                                <a:gd name="T5" fmla="*/ 151 h 196"/>
                                <a:gd name="T6" fmla="*/ 699 w 720"/>
                                <a:gd name="T7" fmla="*/ 157 h 196"/>
                                <a:gd name="T8" fmla="*/ 698 w 720"/>
                                <a:gd name="T9" fmla="*/ 160 h 196"/>
                                <a:gd name="T10" fmla="*/ 697 w 720"/>
                                <a:gd name="T11" fmla="*/ 166 h 196"/>
                                <a:gd name="T12" fmla="*/ 693 w 720"/>
                                <a:gd name="T13" fmla="*/ 171 h 196"/>
                                <a:gd name="T14" fmla="*/ 688 w 720"/>
                                <a:gd name="T15" fmla="*/ 175 h 196"/>
                                <a:gd name="T16" fmla="*/ 683 w 720"/>
                                <a:gd name="T17" fmla="*/ 178 h 196"/>
                                <a:gd name="T18" fmla="*/ 676 w 720"/>
                                <a:gd name="T19" fmla="*/ 180 h 196"/>
                                <a:gd name="T20" fmla="*/ 710 w 720"/>
                                <a:gd name="T21" fmla="*/ 180 h 196"/>
                                <a:gd name="T22" fmla="*/ 710 w 720"/>
                                <a:gd name="T23" fmla="*/ 179 h 196"/>
                                <a:gd name="T24" fmla="*/ 718 w 720"/>
                                <a:gd name="T25" fmla="*/ 165 h 196"/>
                                <a:gd name="T26" fmla="*/ 719 w 720"/>
                                <a:gd name="T27" fmla="*/ 153 h 196"/>
                                <a:gd name="T28" fmla="*/ 719 w 720"/>
                                <a:gd name="T29" fmla="*/ 136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20" h="196">
                                  <a:moveTo>
                                    <a:pt x="719" y="136"/>
                                  </a:moveTo>
                                  <a:lnTo>
                                    <a:pt x="700" y="136"/>
                                  </a:lnTo>
                                  <a:lnTo>
                                    <a:pt x="700" y="151"/>
                                  </a:lnTo>
                                  <a:lnTo>
                                    <a:pt x="699" y="157"/>
                                  </a:lnTo>
                                  <a:lnTo>
                                    <a:pt x="698" y="160"/>
                                  </a:lnTo>
                                  <a:lnTo>
                                    <a:pt x="697" y="166"/>
                                  </a:lnTo>
                                  <a:lnTo>
                                    <a:pt x="693" y="171"/>
                                  </a:lnTo>
                                  <a:lnTo>
                                    <a:pt x="688" y="175"/>
                                  </a:lnTo>
                                  <a:lnTo>
                                    <a:pt x="683" y="178"/>
                                  </a:lnTo>
                                  <a:lnTo>
                                    <a:pt x="676" y="180"/>
                                  </a:lnTo>
                                  <a:lnTo>
                                    <a:pt x="710" y="180"/>
                                  </a:lnTo>
                                  <a:lnTo>
                                    <a:pt x="710" y="179"/>
                                  </a:lnTo>
                                  <a:lnTo>
                                    <a:pt x="718" y="165"/>
                                  </a:lnTo>
                                  <a:lnTo>
                                    <a:pt x="719" y="153"/>
                                  </a:lnTo>
                                  <a:lnTo>
                                    <a:pt x="719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Freeform 326"/>
                          <wps:cNvSpPr>
                            <a:spLocks/>
                          </wps:cNvSpPr>
                          <wps:spPr bwMode="auto">
                            <a:xfrm>
                              <a:off x="8499" y="1394"/>
                              <a:ext cx="720" cy="196"/>
                            </a:xfrm>
                            <a:custGeom>
                              <a:avLst/>
                              <a:gdLst>
                                <a:gd name="T0" fmla="*/ 682 w 720"/>
                                <a:gd name="T1" fmla="*/ 39 h 196"/>
                                <a:gd name="T2" fmla="*/ 658 w 720"/>
                                <a:gd name="T3" fmla="*/ 39 h 196"/>
                                <a:gd name="T4" fmla="*/ 649 w 720"/>
                                <a:gd name="T5" fmla="*/ 41 h 196"/>
                                <a:gd name="T6" fmla="*/ 634 w 720"/>
                                <a:gd name="T7" fmla="*/ 51 h 196"/>
                                <a:gd name="T8" fmla="*/ 628 w 720"/>
                                <a:gd name="T9" fmla="*/ 57 h 196"/>
                                <a:gd name="T10" fmla="*/ 624 w 720"/>
                                <a:gd name="T11" fmla="*/ 66 h 196"/>
                                <a:gd name="T12" fmla="*/ 620 w 720"/>
                                <a:gd name="T13" fmla="*/ 75 h 196"/>
                                <a:gd name="T14" fmla="*/ 618 w 720"/>
                                <a:gd name="T15" fmla="*/ 85 h 196"/>
                                <a:gd name="T16" fmla="*/ 618 w 720"/>
                                <a:gd name="T17" fmla="*/ 95 h 196"/>
                                <a:gd name="T18" fmla="*/ 619 w 720"/>
                                <a:gd name="T19" fmla="*/ 106 h 196"/>
                                <a:gd name="T20" fmla="*/ 621 w 720"/>
                                <a:gd name="T21" fmla="*/ 116 h 196"/>
                                <a:gd name="T22" fmla="*/ 625 w 720"/>
                                <a:gd name="T23" fmla="*/ 126 h 196"/>
                                <a:gd name="T24" fmla="*/ 631 w 720"/>
                                <a:gd name="T25" fmla="*/ 135 h 196"/>
                                <a:gd name="T26" fmla="*/ 638 w 720"/>
                                <a:gd name="T27" fmla="*/ 142 h 196"/>
                                <a:gd name="T28" fmla="*/ 647 w 720"/>
                                <a:gd name="T29" fmla="*/ 147 h 196"/>
                                <a:gd name="T30" fmla="*/ 657 w 720"/>
                                <a:gd name="T31" fmla="*/ 150 h 196"/>
                                <a:gd name="T32" fmla="*/ 668 w 720"/>
                                <a:gd name="T33" fmla="*/ 151 h 196"/>
                                <a:gd name="T34" fmla="*/ 681 w 720"/>
                                <a:gd name="T35" fmla="*/ 151 h 196"/>
                                <a:gd name="T36" fmla="*/ 691 w 720"/>
                                <a:gd name="T37" fmla="*/ 146 h 196"/>
                                <a:gd name="T38" fmla="*/ 700 w 720"/>
                                <a:gd name="T39" fmla="*/ 136 h 196"/>
                                <a:gd name="T40" fmla="*/ 719 w 720"/>
                                <a:gd name="T41" fmla="*/ 136 h 196"/>
                                <a:gd name="T42" fmla="*/ 719 w 720"/>
                                <a:gd name="T43" fmla="*/ 135 h 196"/>
                                <a:gd name="T44" fmla="*/ 661 w 720"/>
                                <a:gd name="T45" fmla="*/ 135 h 196"/>
                                <a:gd name="T46" fmla="*/ 653 w 720"/>
                                <a:gd name="T47" fmla="*/ 132 h 196"/>
                                <a:gd name="T48" fmla="*/ 641 w 720"/>
                                <a:gd name="T49" fmla="*/ 119 h 196"/>
                                <a:gd name="T50" fmla="*/ 638 w 720"/>
                                <a:gd name="T51" fmla="*/ 109 h 196"/>
                                <a:gd name="T52" fmla="*/ 638 w 720"/>
                                <a:gd name="T53" fmla="*/ 81 h 196"/>
                                <a:gd name="T54" fmla="*/ 641 w 720"/>
                                <a:gd name="T55" fmla="*/ 71 h 196"/>
                                <a:gd name="T56" fmla="*/ 647 w 720"/>
                                <a:gd name="T57" fmla="*/ 64 h 196"/>
                                <a:gd name="T58" fmla="*/ 653 w 720"/>
                                <a:gd name="T59" fmla="*/ 57 h 196"/>
                                <a:gd name="T60" fmla="*/ 661 w 720"/>
                                <a:gd name="T61" fmla="*/ 54 h 196"/>
                                <a:gd name="T62" fmla="*/ 701 w 720"/>
                                <a:gd name="T63" fmla="*/ 54 h 196"/>
                                <a:gd name="T64" fmla="*/ 693 w 720"/>
                                <a:gd name="T65" fmla="*/ 44 h 196"/>
                                <a:gd name="T66" fmla="*/ 682 w 720"/>
                                <a:gd name="T67" fmla="*/ 39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720" h="196">
                                  <a:moveTo>
                                    <a:pt x="682" y="39"/>
                                  </a:moveTo>
                                  <a:lnTo>
                                    <a:pt x="658" y="39"/>
                                  </a:lnTo>
                                  <a:lnTo>
                                    <a:pt x="649" y="41"/>
                                  </a:lnTo>
                                  <a:lnTo>
                                    <a:pt x="634" y="51"/>
                                  </a:lnTo>
                                  <a:lnTo>
                                    <a:pt x="628" y="57"/>
                                  </a:lnTo>
                                  <a:lnTo>
                                    <a:pt x="624" y="66"/>
                                  </a:lnTo>
                                  <a:lnTo>
                                    <a:pt x="620" y="75"/>
                                  </a:lnTo>
                                  <a:lnTo>
                                    <a:pt x="618" y="85"/>
                                  </a:lnTo>
                                  <a:lnTo>
                                    <a:pt x="618" y="95"/>
                                  </a:lnTo>
                                  <a:lnTo>
                                    <a:pt x="619" y="106"/>
                                  </a:lnTo>
                                  <a:lnTo>
                                    <a:pt x="621" y="116"/>
                                  </a:lnTo>
                                  <a:lnTo>
                                    <a:pt x="625" y="126"/>
                                  </a:lnTo>
                                  <a:lnTo>
                                    <a:pt x="631" y="135"/>
                                  </a:lnTo>
                                  <a:lnTo>
                                    <a:pt x="638" y="142"/>
                                  </a:lnTo>
                                  <a:lnTo>
                                    <a:pt x="647" y="147"/>
                                  </a:lnTo>
                                  <a:lnTo>
                                    <a:pt x="657" y="150"/>
                                  </a:lnTo>
                                  <a:lnTo>
                                    <a:pt x="668" y="151"/>
                                  </a:lnTo>
                                  <a:lnTo>
                                    <a:pt x="681" y="151"/>
                                  </a:lnTo>
                                  <a:lnTo>
                                    <a:pt x="691" y="146"/>
                                  </a:lnTo>
                                  <a:lnTo>
                                    <a:pt x="700" y="136"/>
                                  </a:lnTo>
                                  <a:lnTo>
                                    <a:pt x="719" y="136"/>
                                  </a:lnTo>
                                  <a:lnTo>
                                    <a:pt x="719" y="135"/>
                                  </a:lnTo>
                                  <a:lnTo>
                                    <a:pt x="661" y="135"/>
                                  </a:lnTo>
                                  <a:lnTo>
                                    <a:pt x="653" y="132"/>
                                  </a:lnTo>
                                  <a:lnTo>
                                    <a:pt x="641" y="119"/>
                                  </a:lnTo>
                                  <a:lnTo>
                                    <a:pt x="638" y="109"/>
                                  </a:lnTo>
                                  <a:lnTo>
                                    <a:pt x="638" y="81"/>
                                  </a:lnTo>
                                  <a:lnTo>
                                    <a:pt x="641" y="71"/>
                                  </a:lnTo>
                                  <a:lnTo>
                                    <a:pt x="647" y="64"/>
                                  </a:lnTo>
                                  <a:lnTo>
                                    <a:pt x="653" y="57"/>
                                  </a:lnTo>
                                  <a:lnTo>
                                    <a:pt x="661" y="54"/>
                                  </a:lnTo>
                                  <a:lnTo>
                                    <a:pt x="701" y="54"/>
                                  </a:lnTo>
                                  <a:lnTo>
                                    <a:pt x="693" y="44"/>
                                  </a:lnTo>
                                  <a:lnTo>
                                    <a:pt x="682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Freeform 327"/>
                          <wps:cNvSpPr>
                            <a:spLocks/>
                          </wps:cNvSpPr>
                          <wps:spPr bwMode="auto">
                            <a:xfrm>
                              <a:off x="8499" y="1394"/>
                              <a:ext cx="720" cy="196"/>
                            </a:xfrm>
                            <a:custGeom>
                              <a:avLst/>
                              <a:gdLst>
                                <a:gd name="T0" fmla="*/ 701 w 720"/>
                                <a:gd name="T1" fmla="*/ 54 h 196"/>
                                <a:gd name="T2" fmla="*/ 678 w 720"/>
                                <a:gd name="T3" fmla="*/ 54 h 196"/>
                                <a:gd name="T4" fmla="*/ 686 w 720"/>
                                <a:gd name="T5" fmla="*/ 57 h 196"/>
                                <a:gd name="T6" fmla="*/ 692 w 720"/>
                                <a:gd name="T7" fmla="*/ 64 h 196"/>
                                <a:gd name="T8" fmla="*/ 698 w 720"/>
                                <a:gd name="T9" fmla="*/ 71 h 196"/>
                                <a:gd name="T10" fmla="*/ 701 w 720"/>
                                <a:gd name="T11" fmla="*/ 81 h 196"/>
                                <a:gd name="T12" fmla="*/ 701 w 720"/>
                                <a:gd name="T13" fmla="*/ 109 h 196"/>
                                <a:gd name="T14" fmla="*/ 698 w 720"/>
                                <a:gd name="T15" fmla="*/ 119 h 196"/>
                                <a:gd name="T16" fmla="*/ 686 w 720"/>
                                <a:gd name="T17" fmla="*/ 132 h 196"/>
                                <a:gd name="T18" fmla="*/ 678 w 720"/>
                                <a:gd name="T19" fmla="*/ 135 h 196"/>
                                <a:gd name="T20" fmla="*/ 719 w 720"/>
                                <a:gd name="T21" fmla="*/ 135 h 196"/>
                                <a:gd name="T22" fmla="*/ 719 w 720"/>
                                <a:gd name="T23" fmla="*/ 54 h 196"/>
                                <a:gd name="T24" fmla="*/ 702 w 720"/>
                                <a:gd name="T25" fmla="*/ 54 h 196"/>
                                <a:gd name="T26" fmla="*/ 701 w 720"/>
                                <a:gd name="T27" fmla="*/ 54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20" h="196">
                                  <a:moveTo>
                                    <a:pt x="701" y="54"/>
                                  </a:moveTo>
                                  <a:lnTo>
                                    <a:pt x="678" y="54"/>
                                  </a:lnTo>
                                  <a:lnTo>
                                    <a:pt x="686" y="57"/>
                                  </a:lnTo>
                                  <a:lnTo>
                                    <a:pt x="692" y="64"/>
                                  </a:lnTo>
                                  <a:lnTo>
                                    <a:pt x="698" y="71"/>
                                  </a:lnTo>
                                  <a:lnTo>
                                    <a:pt x="701" y="81"/>
                                  </a:lnTo>
                                  <a:lnTo>
                                    <a:pt x="701" y="109"/>
                                  </a:lnTo>
                                  <a:lnTo>
                                    <a:pt x="698" y="119"/>
                                  </a:lnTo>
                                  <a:lnTo>
                                    <a:pt x="686" y="132"/>
                                  </a:lnTo>
                                  <a:lnTo>
                                    <a:pt x="678" y="135"/>
                                  </a:lnTo>
                                  <a:lnTo>
                                    <a:pt x="719" y="135"/>
                                  </a:lnTo>
                                  <a:lnTo>
                                    <a:pt x="719" y="54"/>
                                  </a:lnTo>
                                  <a:lnTo>
                                    <a:pt x="702" y="54"/>
                                  </a:lnTo>
                                  <a:lnTo>
                                    <a:pt x="701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Freeform 328"/>
                          <wps:cNvSpPr>
                            <a:spLocks/>
                          </wps:cNvSpPr>
                          <wps:spPr bwMode="auto">
                            <a:xfrm>
                              <a:off x="8499" y="1394"/>
                              <a:ext cx="720" cy="196"/>
                            </a:xfrm>
                            <a:custGeom>
                              <a:avLst/>
                              <a:gdLst>
                                <a:gd name="T0" fmla="*/ 719 w 720"/>
                                <a:gd name="T1" fmla="*/ 41 h 196"/>
                                <a:gd name="T2" fmla="*/ 702 w 720"/>
                                <a:gd name="T3" fmla="*/ 41 h 196"/>
                                <a:gd name="T4" fmla="*/ 702 w 720"/>
                                <a:gd name="T5" fmla="*/ 54 h 196"/>
                                <a:gd name="T6" fmla="*/ 719 w 720"/>
                                <a:gd name="T7" fmla="*/ 54 h 196"/>
                                <a:gd name="T8" fmla="*/ 719 w 720"/>
                                <a:gd name="T9" fmla="*/ 41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20" h="196">
                                  <a:moveTo>
                                    <a:pt x="719" y="41"/>
                                  </a:moveTo>
                                  <a:lnTo>
                                    <a:pt x="702" y="41"/>
                                  </a:lnTo>
                                  <a:lnTo>
                                    <a:pt x="702" y="54"/>
                                  </a:lnTo>
                                  <a:lnTo>
                                    <a:pt x="719" y="54"/>
                                  </a:lnTo>
                                  <a:lnTo>
                                    <a:pt x="719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47" name="Picture 3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95" y="1398"/>
                            <a:ext cx="18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8" name="Picture 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3" y="1395"/>
                            <a:ext cx="3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9" name="Picture 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" y="1644"/>
                            <a:ext cx="516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0" name="Text Box 332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8"/>
                            <a:ext cx="10559" cy="2294"/>
                          </a:xfrm>
                          <a:prstGeom prst="rect">
                            <a:avLst/>
                          </a:prstGeom>
                          <a:noFill/>
                          <a:ln w="9144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7479" w:rsidRDefault="00617479">
                              <w:pPr>
                                <w:pStyle w:val="BodyText"/>
                                <w:kinsoku w:val="0"/>
                                <w:overflowPunct w:val="0"/>
                                <w:spacing w:before="11"/>
                                <w:ind w:left="0"/>
                                <w:rPr>
                                  <w:b/>
                                  <w:bCs/>
                                  <w:sz w:val="27"/>
                                  <w:szCs w:val="27"/>
                                </w:rPr>
                              </w:pPr>
                            </w:p>
                            <w:p w:rsidR="00617479" w:rsidRDefault="00132B79">
                              <w:pPr>
                                <w:pStyle w:val="BodyText"/>
                                <w:kinsoku w:val="0"/>
                                <w:overflowPunct w:val="0"/>
                                <w:ind w:left="0" w:right="2204"/>
                                <w:jc w:val="right"/>
                              </w:pPr>
                              <w: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3" o:spid="_x0000_s1066" style="width:528.7pt;height:115.45pt;mso-position-horizontal-relative:char;mso-position-vertical-relative:line" coordsize="10574,23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">
                <v:shape id="Freeform 54" o:spid="_x0000_s1067" style="position:absolute;left:5;top:2;width:10560;height:2296;visibility:visible;mso-wrap-style:square;v-text-anchor:top" coordsize="10560,2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wOScMA&#10;AADbAAAADwAAAGRycy9kb3ducmV2LnhtbESPwW7CMBBE75X4B2uReisOObRVwCCEQCBObcoHbO3F&#10;iYjXUWySwNfXlSr1OJqZN5rlenSN6KkLtWcF81kGglh7U7NVcP7av7yDCBHZYOOZFNwpwHo1eVpi&#10;YfzAn9SX0YoE4VCggirGtpAy6IochplviZN38Z3DmGRnpelwSHDXyDzLXqXDmtNChS1tK9LX8uYU&#10;9CTLj522ebk7ndxBN/bxfR6Uep6OmwWISGP8D/+1j0bBWw6/X9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wOScMAAADbAAAADwAAAAAAAAAAAAAAAACYAgAAZHJzL2Rv&#10;d25yZXYueG1sUEsFBgAAAAAEAAQA9QAAAIgDAAAAAA==&#10;" path="m,2295r10560,l10560,,,,,2295xe" stroked="f">
                  <v:path arrowok="t" o:connecttype="custom" o:connectlocs="0,2295;10560,2295;10560,0;0,0;0,2295" o:connectangles="0,0,0,0,0"/>
                </v:shape>
                <v:shape id="Freeform 55" o:spid="_x0000_s1068" style="position:absolute;left:7085;top:362;width:240;height:180;visibility:visible;mso-wrap-style:square;v-text-anchor:top" coordsize="24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3MDsMA&#10;AADbAAAADwAAAGRycy9kb3ducmV2LnhtbESPS4vCQBCE78L+h6EXvIhOVmXV6Ci+FjwtPu9Npk3C&#10;ZnpiZtT473cEwWNRVV9Rk1ltCnGjyuWWFXx1IhDEidU5pwqOh5/2EITzyBoLy6TgQQ5m04/GBGNt&#10;77yj296nIkDYxagg876MpXRJRgZdx5bEwTvbyqAPskqlrvAe4KaQ3Sj6lgZzDgsZlrTMKPnbX42C&#10;i2v9dtcm3c6LU7IZrRZ9PC76SjU/6/kYhKfav8Ov9kYrGPTg+SX8AD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3MDsMAAADbAAAADwAAAAAAAAAAAAAAAACYAgAAZHJzL2Rv&#10;d25yZXYueG1sUEsFBgAAAAAEAAQA9QAAAIgDAAAAAA==&#10;" path="m,180r240,l240,,,,,180xe" stroked="f">
                  <v:path arrowok="t" o:connecttype="custom" o:connectlocs="0,180;240,180;240,0;0,0;0,180" o:connectangles="0,0,0,0,0"/>
                </v:shape>
                <v:shape id="Freeform 56" o:spid="_x0000_s1069" style="position:absolute;left:7087;top:367;width:239;height:177;visibility:visible;mso-wrap-style:square;v-text-anchor:top" coordsize="239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HolsUA&#10;AADbAAAADwAAAGRycy9kb3ducmV2LnhtbESPQWvCQBSE74L/YXlCb3XX0mqNrkEiLR7soVo8P7LP&#10;JJh9G7JbE/vrXaHgcZiZb5hl2ttaXKj1lWMNk7ECQZw7U3Gh4efw8fwOwgdkg7Vj0nAlD+lqOFhi&#10;YlzH33TZh0JECPsENZQhNImUPi/Joh+7hjh6J9daDFG2hTQtdhFua/mi1FRarDgulNhQVlJ+3v9a&#10;Dd1OfZ7fNn9FN8mOX+6q5putmWv9NOrXCxCB+vAI/7e3RsPsFe5f4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ceiWxQAAANsAAAAPAAAAAAAAAAAAAAAAAJgCAABkcnMv&#10;ZG93bnJldi54bWxQSwUGAAAAAAQABAD1AAAAigMAAAAA&#10;" path="m,176r238,l238,,,,,176xe" filled="f" strokeweight=".72pt">
                  <v:path arrowok="t" o:connecttype="custom" o:connectlocs="0,176;238,176;238,0;0,0;0,176" o:connectangles="0,0,0,0,0"/>
                </v:shape>
                <v:shape id="Freeform 57" o:spid="_x0000_s1070" style="position:absolute;left:8885;top:362;width:240;height:180;visibility:visible;mso-wrap-style:square;v-text-anchor:top" coordsize="24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jx4cUA&#10;AADbAAAADwAAAGRycy9kb3ducmV2LnhtbESPT2vCQBTE74V+h+UVehHdKFptdJWkreCp+K/3R/aZ&#10;BLNv0+w2Sb99VxB6HGbmN8xq05tKtNS40rKC8SgCQZxZXXKu4HzaDhcgnEfWWFkmBb/kYLN+fFhh&#10;rG3HB2qPPhcBwi5GBYX3dSylywoy6Ea2Jg7exTYGfZBNLnWDXYCbSk6i6EUaLDksFFjTW0HZ9fhj&#10;FHy7wefkw+T7pPrKdq/v6RTP6VSp56c+WYLw1Pv/8L290wrmM7h9C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WPHhxQAAANsAAAAPAAAAAAAAAAAAAAAAAJgCAABkcnMv&#10;ZG93bnJldi54bWxQSwUGAAAAAAQABAD1AAAAigMAAAAA&#10;" path="m,180r240,l240,,,,,180xe" stroked="f">
                  <v:path arrowok="t" o:connecttype="custom" o:connectlocs="0,180;240,180;240,0;0,0;0,180" o:connectangles="0,0,0,0,0"/>
                </v:shape>
                <v:shape id="Freeform 58" o:spid="_x0000_s1071" style="position:absolute;left:8887;top:367;width:239;height:177;visibility:visible;mso-wrap-style:square;v-text-anchor:top" coordsize="239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/TesMA&#10;AADbAAAADwAAAGRycy9kb3ducmV2LnhtbESPT4vCMBTE74LfIbwFb5oo+K9rFFEUD+tBd9nzo3nb&#10;FpuX0kRb/fRmQfA4zMxvmMWqtaW4Ue0LxxqGAwWCOHWm4EzDz/euPwPhA7LB0jFpuJOH1bLbWWBi&#10;XMMnup1DJiKEfYIa8hCqREqf5mTRD1xFHL0/V1sMUdaZNDU2EW5LOVJqIi0WHBdyrGiTU3o5X62G&#10;5kvtL+PtI2uGm9+ju6v59mDmWvc+2vUniEBteIdf7YPRMJ3A/5f4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/TesMAAADbAAAADwAAAAAAAAAAAAAAAACYAgAAZHJzL2Rv&#10;d25yZXYueG1sUEsFBgAAAAAEAAQA9QAAAIgDAAAAAA==&#10;" path="m,176r238,l238,,,,,176xe" filled="f" strokeweight=".72pt">
                  <v:path arrowok="t" o:connecttype="custom" o:connectlocs="0,176;238,176;238,0;0,0;0,176" o:connectangles="0,0,0,0,0"/>
                </v:shape>
                <v:shape id="Picture 59" o:spid="_x0000_s1072" type="#_x0000_t75" style="position:absolute;left:159;top:106;width:6580;height: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7bKjGAAAA2wAAAA8AAABkcnMvZG93bnJldi54bWxEj0FrAjEUhO8F/0N4Qi+lZivolq1RilAQ&#10;EYq2FI+vyevu6uZlm6Tu+u8bQfA4zMw3zGzR20acyIfasYKnUQaCWDtTc6ng8+Pt8RlEiMgGG8ek&#10;4EwBFvPB3QwL4zre0mkXS5EgHApUUMXYFlIGXZHFMHItcfJ+nLcYk/SlNB67BLeNHGfZVFqsOS1U&#10;2NKyIn3c/VkFk+/fzYMu10vpO/01zQ/79812r9T9sH99ARGpj7fwtb0yCvIcLl/SD5Dz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XtsqMYAAADbAAAADwAAAAAAAAAAAAAA&#10;AACfAgAAZHJzL2Rvd25yZXYueG1sUEsFBgAAAAAEAAQA9wAAAJIDAAAAAA==&#10;">
                  <v:imagedata r:id="rId49" o:title=""/>
                </v:shape>
                <v:shape id="Picture 60" o:spid="_x0000_s1073" type="#_x0000_t75" style="position:absolute;left:158;top:130;width:6140;height: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GPC/AAAAA2wAAAA8AAABkcnMvZG93bnJldi54bWxET02LwjAQvQv7H8IIe9O0HtStRpEFF9mL&#10;2C6It6EZ29JmUpKo3X9vDoLHx/tebwfTiTs531hWkE4TEMSl1Q1XCv6K/WQJwgdkjZ1lUvBPHrab&#10;j9EaM20ffKJ7HioRQ9hnqKAOoc+k9GVNBv3U9sSRu1pnMEToKqkdPmK46eQsSebSYMOxocaevmsq&#10;2/xmFPhF+vPbHufunBaXr9bMbH7IrVKf42G3AhFoCG/xy33QChZxbPwSf4DcP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4Y8L8AAAADbAAAADwAAAAAAAAAAAAAAAACfAgAA&#10;ZHJzL2Rvd25yZXYueG1sUEsFBgAAAAAEAAQA9wAAAIwDAAAAAA==&#10;">
                  <v:imagedata r:id="rId50" o:title=""/>
                </v:shape>
                <v:shape id="Picture 61" o:spid="_x0000_s1074" type="#_x0000_t75" style="position:absolute;left:6339;top:380;width:38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wEsfFAAAA2wAAAA8AAABkcnMvZG93bnJldi54bWxEj0tvwjAQhO+V+A/WInErDhHlETAI0aJy&#10;4cDjkOMqXpKIeJ3GBsK/r5GQOI5m5hvNfNmaStyocaVlBYN+BII4s7rkXMHpuPmcgHAeWWNlmRQ8&#10;yMFy0fmYY6Ltnfd0O/hcBAi7BBUU3teJlC4ryKDr25o4eGfbGPRBNrnUDd4D3FQyjqKRNFhyWCiw&#10;pnVB2eVwNQqs/nr8pbt4N4x/vzfZzzWd5OtUqV63Xc1AeGr9O/xqb7WC8RSeX8IPkI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MBLHxQAAANsAAAAPAAAAAAAAAAAAAAAA&#10;AJ8CAABkcnMvZG93bnJldi54bWxQSwUGAAAAAAQABAD3AAAAkQMAAAAA&#10;">
                  <v:imagedata r:id="rId51" o:title=""/>
                </v:shape>
                <v:shape id="Picture 62" o:spid="_x0000_s1075" type="#_x0000_t75" style="position:absolute;left:8079;top:360;width:280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5uYTCAAAA2wAAAA8AAABkcnMvZG93bnJldi54bWxET01rg0AQvQf6H5Yp9BbXpCW1NptgAoI0&#10;hxBbPA/uVCXurLibaP9991Do8fG+t/vZ9OJOo+ssK1hFMQji2uqOGwVfn/kyAeE8ssbeMin4IQf7&#10;3cNii6m2E1/oXvpGhBB2KSpovR9SKV3dkkEX2YE4cN92NOgDHBupR5xCuOnlOo430mDHoaHFgY4t&#10;1dfyZhQU5vn1Lc/Xp0PVZOdjkn1U9gWVenqcs3cQnmb/L/5zF1pBEtaHL+EHyN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ObmEwgAAANsAAAAPAAAAAAAAAAAAAAAAAJ8C&#10;AABkcnMvZG93bnJldi54bWxQSwUGAAAAAAQABAD3AAAAjgMAAAAA&#10;">
                  <v:imagedata r:id="rId52" o:title=""/>
                </v:shape>
                <v:shape id="Picture 63" o:spid="_x0000_s1076" type="#_x0000_t75" style="position:absolute;left:159;top:615;width:9720;height:1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OypHFAAAA2wAAAA8AAABkcnMvZG93bnJldi54bWxEj0FrwkAUhO+F/oflFbzVjRYkRjehiEJb&#10;EKlairdH9jUJZt+G7Bqjv94VhB6HmfmGmWe9qUVHrassKxgNIxDEudUVFwr2u9VrDMJ5ZI21ZVJw&#10;IQdZ+vw0x0TbM39Tt/WFCBB2CSoovW8SKV1ekkE3tA1x8P5sa9AH2RZSt3gOcFPLcRRNpMGKw0KJ&#10;DS1Kyo/bk1Egp5/dZhevv7q4l3p5/XkrDsdfpQYv/fsMhKfe/4cf7Q+tIB7B/Uv4ATK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jsqRxQAAANsAAAAPAAAAAAAAAAAAAAAA&#10;AJ8CAABkcnMvZG93bnJldi54bWxQSwUGAAAAAAQABAD3AAAAkQMAAAAA&#10;">
                  <v:imagedata r:id="rId53" o:title=""/>
                </v:shape>
                <v:shape id="Picture 64" o:spid="_x0000_s1077" type="#_x0000_t75" style="position:absolute;left:179;top:636;width:10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19nC+AAAA2wAAAA8AAABkcnMvZG93bnJldi54bWxEj8EKwjAQRO+C/xBW8KapHkSrUUQRxVvV&#10;g8elWdtisylNbOvfG0HwOMzMG2a16UwpGqpdYVnBZByBIE6tLjhTcLseRnMQziNrLC2Tgjc52Kz7&#10;vRXG2racUHPxmQgQdjEqyL2vYildmpNBN7YVcfAetjbog6wzqWtsA9yUchpFM2mw4LCQY0W7nNLn&#10;5WUUJMdZS+cuKfaLOz+aaIH6ekClhoNuuwThqfP/8K990grmU/h+CT9Arj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Q19nC+AAAA2wAAAA8AAAAAAAAAAAAAAAAAnwIAAGRy&#10;cy9kb3ducmV2LnhtbFBLBQYAAAAABAAEAPcAAACKAwAAAAA=&#10;">
                  <v:imagedata r:id="rId54" o:title=""/>
                </v:shape>
                <v:shape id="Picture 65" o:spid="_x0000_s1078" type="#_x0000_t75" style="position:absolute;left:339;top:639;width:114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P3P3GAAAA2wAAAA8AAABkcnMvZG93bnJldi54bWxEj0FrwkAUhO+F/oflFbxI3VSpSOoqIrVo&#10;PbRVDx4f2dckmn0bdrdJ/PeuUPA4zMw3zHTemUo05HxpWcHLIAFBnFldcq7gsF89T0D4gKyxskwK&#10;LuRhPnt8mGKqbcs/1OxCLiKEfYoKihDqVEqfFWTQD2xNHL1f6wyGKF0utcM2wk0lh0kylgZLjgsF&#10;1rQsKDvv/oyCj41278fx6Xu17LvPfrNdvB6/WqV6T93iDUSgLtzD/+21VjAZwe1L/AFyd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c/c/cYAAADbAAAADwAAAAAAAAAAAAAA&#10;AACfAgAAZHJzL2Rvd25yZXYueG1sUEsFBgAAAAAEAAQA9wAAAJIDAAAAAA==&#10;">
                  <v:imagedata r:id="rId55" o:title=""/>
                </v:shape>
                <v:shape id="Picture 66" o:spid="_x0000_s1079" type="#_x0000_t75" style="position:absolute;left:1553;top:639;width:38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FHzW+AAAA2wAAAA8AAABkcnMvZG93bnJldi54bWxEj0sLwjAQhO+C/yGs4E1TH4hWo4gg6M0X&#10;qLelWdtisylN1PrvjSB4HGbmG2a2qE0hnlS53LKCXjcCQZxYnXOq4HRcd8YgnEfWWFgmBW9ysJg3&#10;GzOMtX3xnp4Hn4oAYRejgsz7MpbSJRkZdF1bEgfvZiuDPsgqlbrCV4CbQvajaCQN5hwWMixplVFy&#10;PzyMAjn0/WRgr1FKE5wsL1venXNWqt2ql1MQnmr/D//aG61gPITvl/AD5Pw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SFHzW+AAAA2wAAAA8AAAAAAAAAAAAAAAAAnwIAAGRy&#10;cy9kb3ducmV2LnhtbFBLBQYAAAAABAAEAPcAAACKAwAAAAA=&#10;">
                  <v:imagedata r:id="rId56" o:title=""/>
                </v:shape>
                <v:group id="Group 67" o:spid="_x0000_s1080" style="position:absolute;left:2016;top:638;width:623;height:154" coordorigin="2016,638" coordsize="62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68" o:spid="_x0000_s1081" style="position:absolute;left:2016;top:638;width:623;height:154;visibility:visible;mso-wrap-style:square;v-text-anchor:top" coordsize="62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KRLsIA&#10;AADbAAAADwAAAGRycy9kb3ducmV2LnhtbESPQYvCMBSE74L/ITzBm02VRaQaRURZT8KqBY/P5m1b&#10;tnkpSbT1328WFjwOM/MNs9r0phFPcr62rGCapCCIC6trLhVcL4fJAoQPyBoby6TgRR426+FghZm2&#10;HX/R8xxKESHsM1RQhdBmUvqiIoM+sS1x9L6tMxiidKXUDrsIN42cpelcGqw5LlTY0q6i4uf8MAry&#10;z/x4Sw/TPPhuf//oHD1O95NS41G/XYII1Id3+L991AoWc/j7En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4pEuwgAAANsAAAAPAAAAAAAAAAAAAAAAAJgCAABkcnMvZG93&#10;bnJldi54bWxQSwUGAAAAAAQABAD1AAAAhwMAAAAA&#10;" path="m55,39r-16,l30,41r-7,5l15,51,9,57,5,66,1,75,,85r,22l2,117r4,9l10,135r6,6l24,146r7,5l40,153r23,l74,148r6,-10l42,138r-7,-3l23,121,20,110r,-28l23,71r5,-7l34,58r7,-4l99,54r,l80,54,77,49,72,46,67,43,61,40,55,39xe" fillcolor="black" stroked="f">
                    <v:path arrowok="t" o:connecttype="custom" o:connectlocs="55,39;39,39;30,41;23,46;15,51;9,57;5,66;1,75;0,85;0,107;2,117;6,126;10,135;16,141;24,146;31,151;40,153;63,153;74,148;80,138;42,138;35,135;23,121;20,110;20,82;23,71;28,64;34,58;41,54;99,54;99,54;80,54;77,49;72,46;67,43;61,40;55,39" o:connectangles="0,0,0,0,0,0,0,0,0,0,0,0,0,0,0,0,0,0,0,0,0,0,0,0,0,0,0,0,0,0,0,0,0,0,0,0,0"/>
                  </v:shape>
                  <v:shape id="Freeform 69" o:spid="_x0000_s1082" style="position:absolute;left:2016;top:638;width:623;height:154;visibility:visible;mso-wrap-style:square;v-text-anchor:top" coordsize="62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40tcQA&#10;AADbAAAADwAAAGRycy9kb3ducmV2LnhtbESPQWvCQBSE74X+h+UVequblKISXUVKQ3MKVBvo8Zl9&#10;JsHs27C7mvTfd4WCx2FmvmHW28n04krOd5YVpLMEBHFtdceNgu9D/rIE4QOyxt4yKfglD9vN48Ma&#10;M21H/qLrPjQiQthnqKANYcik9HVLBv3MDsTRO1lnMETpGqkdjhFuevmaJHNpsOO40OJA7y3V5/3F&#10;KKg+q+InydMq+PHj+DY6upTHUqnnp2m3AhFoCvfwf7vQCpYLuH2JP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uNLXEAAAA2wAAAA8AAAAAAAAAAAAAAAAAmAIAAGRycy9k&#10;b3ducmV2LnhtbFBLBQYAAAAABAAEAPUAAACJAwAAAAA=&#10;" path="m99,137r-18,l81,151r18,l99,137xe" fillcolor="black" stroked="f">
                    <v:path arrowok="t" o:connecttype="custom" o:connectlocs="99,137;81,137;81,151;99,151;99,137" o:connectangles="0,0,0,0,0"/>
                  </v:shape>
                  <v:shape id="Freeform 70" o:spid="_x0000_s1083" style="position:absolute;left:2016;top:638;width:623;height:154;visibility:visible;mso-wrap-style:square;v-text-anchor:top" coordsize="62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Ggx78A&#10;AADbAAAADwAAAGRycy9kb3ducmV2LnhtbERPTYvCMBC9C/6HMMLeNFVEpNtUlkXRk7BqYY9jM7bF&#10;ZlKSaLv/fnMQPD7ed7YZTCue5HxjWcF8loAgLq1uuFJwOe+maxA+IGtsLZOCP/KwycejDFNte/6h&#10;5ylUIoawT1FBHUKXSunLmgz6me2II3ezzmCI0FVSO+xjuGnlIklW0mDDsaHGjr5rKu+nh1FQ7IvD&#10;b7KbF8H32+uyd/Q4Xo9KfUyGr08QgYbwFr/cB61gHcfGL/EHy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MaDHvwAAANsAAAAPAAAAAAAAAAAAAAAAAJgCAABkcnMvZG93bnJl&#10;di54bWxQSwUGAAAAAAQABAD1AAAAhAMAAAAA&#10;" path="m99,54r-40,l66,58,79,72r3,11l82,111r-3,10l67,135r-8,3l80,138r1,-1l99,137r,-83xe" fillcolor="black" stroked="f">
                    <v:path arrowok="t" o:connecttype="custom" o:connectlocs="99,54;59,54;66,58;79,72;82,83;82,111;79,121;67,135;59,138;80,138;81,137;99,137;99,54" o:connectangles="0,0,0,0,0,0,0,0,0,0,0,0,0"/>
                  </v:shape>
                  <v:shape id="Freeform 71" o:spid="_x0000_s1084" style="position:absolute;left:2016;top:638;width:623;height:154;visibility:visible;mso-wrap-style:square;v-text-anchor:top" coordsize="62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0FXMMA&#10;AADbAAAADwAAAGRycy9kb3ducmV2LnhtbESPT4vCMBTE74LfITxhb5oqi2jXKCLKehL8U9jjs3nb&#10;lm1eShJt99sbQfA4zMxvmMWqM7W4k/OVZQXjUQKCOLe64kLB5bwbzkD4gKyxtkwK/snDatnvLTDV&#10;tuUj3U+hEBHCPkUFZQhNKqXPSzLoR7Yhjt6vdQZDlK6Q2mEb4aaWkySZSoMVx4USG9qUlP+dbkZB&#10;9p3tf5LdOAu+3V4/W0e3w/Wg1MegW3+BCNSFd/jV3msFszk8v8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0FXMMAAADbAAAADwAAAAAAAAAAAAAAAACYAgAAZHJzL2Rv&#10;d25yZXYueG1sUEsFBgAAAAAEAAQA9QAAAIgDAAAAAA==&#10;" path="m99,l80,r,54l99,54,99,xe" fillcolor="black" stroked="f">
                    <v:path arrowok="t" o:connecttype="custom" o:connectlocs="99,0;80,0;80,54;99,54;99,0" o:connectangles="0,0,0,0,0"/>
                  </v:shape>
                  <v:shape id="Freeform 72" o:spid="_x0000_s1085" style="position:absolute;left:2016;top:638;width:623;height:154;visibility:visible;mso-wrap-style:square;v-text-anchor:top" coordsize="62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46HMAA&#10;AADbAAAADwAAAGRycy9kb3ducmV2LnhtbERPTYvCMBC9C/sfwizszaaKiFuNsiyKngR1Cx7HZmyL&#10;zaQk0Xb/vTkIHh/ve7HqTSMe5HxtWcEoSUEQF1bXXCr4O22GMxA+IGtsLJOCf/KwWn4MFphp2/GB&#10;HsdQihjCPkMFVQhtJqUvKjLoE9sSR+5qncEQoSuldtjFcNPIcZpOpcGaY0OFLf1WVNyOd6Mg3+a7&#10;c7oZ5cF368ukc3TfX/ZKfX32P3MQgfrwFr/cO63gO66PX+IPk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546HMAAAADbAAAADwAAAAAAAAAAAAAAAACYAgAAZHJzL2Rvd25y&#10;ZXYueG1sUEsFBgAAAAAEAAQA9QAAAIUDAAAAAA==&#10;" path="m176,39r-11,1l155,42r-10,5l137,54r-6,8l126,72r-3,12l123,96r,3l123,110r3,11l131,130r6,8l145,145r10,4l165,152r12,1l191,153r11,-3l218,138r-50,l160,135,147,122r-4,-9l143,101r85,l228,99r1,-2l229,96,228,86r-84,l144,76r4,-8l154,62r6,-5l167,54r47,l214,54r-8,-7l197,42,187,40,176,39xe" fillcolor="black" stroked="f">
                    <v:path arrowok="t" o:connecttype="custom" o:connectlocs="176,39;165,40;155,42;145,47;137,54;131,62;126,72;123,84;123,96;123,99;123,110;126,121;131,130;137,138;145,145;155,149;165,152;177,153;191,153;202,150;218,138;168,138;160,135;147,122;143,113;143,101;228,101;228,99;229,97;229,96;228,86;144,86;144,76;148,68;154,62;160,57;167,54;214,54;214,54;206,47;197,42;187,40;176,39" o:connectangles="0,0,0,0,0,0,0,0,0,0,0,0,0,0,0,0,0,0,0,0,0,0,0,0,0,0,0,0,0,0,0,0,0,0,0,0,0,0,0,0,0,0,0"/>
                  </v:shape>
                  <v:shape id="Freeform 73" o:spid="_x0000_s1086" style="position:absolute;left:2016;top:638;width:623;height:154;visibility:visible;mso-wrap-style:square;v-text-anchor:top" coordsize="62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Kfh8MA&#10;AADbAAAADwAAAGRycy9kb3ducmV2LnhtbESPT4vCMBTE78J+h/AWvGlakcWtRpFlRU+Cfwp7fDbP&#10;tti8lCTa7rffLAgeh5n5DbNY9aYRD3K+tqwgHScgiAuray4VnE+b0QyED8gaG8uk4Jc8rJZvgwVm&#10;2nZ8oMcxlCJC2GeooAqhzaT0RUUG/di2xNG7WmcwROlKqR12EW4aOUmSD2mw5rhQYUtfFRW3490o&#10;yLf57ifZpHnw3fdl2jm67y97pYbv/XoOIlAfXuFne6cVfKbw/yX+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Kfh8MAAADbAAAADwAAAAAAAAAAAAAAAACYAgAAZHJzL2Rv&#10;d25yZXYueG1sUEsFBgAAAAAEAAQA9QAAAIgDAAAAAA==&#10;" path="m208,116r-3,7l201,129r-5,4l191,136r-6,2l218,138r1,l225,129r3,-11l208,116xe" fillcolor="black" stroked="f">
                    <v:path arrowok="t" o:connecttype="custom" o:connectlocs="208,116;205,123;201,129;196,133;191,136;185,138;218,138;219,138;225,129;228,118;208,116" o:connectangles="0,0,0,0,0,0,0,0,0,0,0"/>
                  </v:shape>
                  <v:shape id="Freeform 74" o:spid="_x0000_s1087" style="position:absolute;left:2016;top:638;width:623;height:154;visibility:visible;mso-wrap-style:square;v-text-anchor:top" coordsize="62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AB8MMA&#10;AADbAAAADwAAAGRycy9kb3ducmV2LnhtbESPT4vCMBTE74LfITzBm6aKLGvXKCKKngT/FPb4bN62&#10;ZZuXkkRbv71ZEPY4zMxvmMWqM7V4kPOVZQWTcQKCOLe64kLB9bIbfYLwAVljbZkUPMnDatnvLTDV&#10;tuUTPc6hEBHCPkUFZQhNKqXPSzLox7Yhjt6PdQZDlK6Q2mEb4aaW0yT5kAYrjgslNrQpKf89342C&#10;bJ8dvpPdJAu+3d5mraP78XZUajjo1l8gAnXhP/xuH7SC+RT+vsQf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AB8MMAAADbAAAADwAAAAAAAAAAAAAAAACYAgAAZHJzL2Rv&#10;d25yZXYueG1sUEsFBgAAAAAEAAQA9QAAAIgDAAAAAA==&#10;" path="m214,54r-28,l194,58r11,11l207,76r1,10l228,86r,-3l225,72,220,62r-6,-8xe" fillcolor="black" stroked="f">
                    <v:path arrowok="t" o:connecttype="custom" o:connectlocs="214,54;186,54;194,58;205,69;207,76;208,86;228,86;228,83;225,72;220,62;214,54" o:connectangles="0,0,0,0,0,0,0,0,0,0,0"/>
                  </v:shape>
                  <v:shape id="Freeform 75" o:spid="_x0000_s1088" style="position:absolute;left:2016;top:638;width:623;height:154;visibility:visible;mso-wrap-style:square;v-text-anchor:top" coordsize="62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yka8MA&#10;AADbAAAADwAAAGRycy9kb3ducmV2LnhtbESPT4vCMBTE74LfITzBm6b+YdmtRhFR1pOw7hY8Pptn&#10;W2xeShJt99ubhQWPw8z8hlmuO1OLBzlfWVYwGScgiHOrKy4U/HzvR+8gfEDWWFsmBb/kYb3q95aY&#10;atvyFz1OoRARwj5FBWUITSqlz0sy6Me2IY7e1TqDIUpXSO2wjXBTy2mSvEmDFceFEhvalpTfTnej&#10;IPvMDudkP8mCb3eXeevofrwclRoOus0CRKAuvML/7YNW8DGDvy/xB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yka8MAAADbAAAADwAAAAAAAAAAAAAAAACYAgAAZHJzL2Rv&#10;d25yZXYueG1sUEsFBgAAAAAEAAQA9QAAAIgDAAAAAA==&#10;" path="m274,56r-19,l255,131r1,6l257,141r2,3l262,147r4,2l270,151r5,1l286,152r5,l297,151r-3,-16l283,135r-3,-1l279,134r-2,-1l276,131r-1,-1l275,128r-1,-3l274,56xe" fillcolor="black" stroked="f">
                    <v:path arrowok="t" o:connecttype="custom" o:connectlocs="274,56;255,56;255,131;256,137;257,141;259,144;262,147;266,149;270,151;275,152;286,152;291,152;297,151;294,135;283,135;280,134;279,134;277,133;276,131;275,130;275,128;274,125;274,56" o:connectangles="0,0,0,0,0,0,0,0,0,0,0,0,0,0,0,0,0,0,0,0,0,0,0"/>
                  </v:shape>
                  <v:shape id="Freeform 76" o:spid="_x0000_s1089" style="position:absolute;left:2016;top:638;width:623;height:154;visibility:visible;mso-wrap-style:square;v-text-anchor:top" coordsize="62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8H8IA&#10;AADbAAAADwAAAGRycy9kb3ducmV2LnhtbESPQYvCMBSE78L+h/AWvGmqiLjVKMui6ElQt+Dx2Tzb&#10;YvNSkmi7/34jCB6HmfmGWaw6U4sHOV9ZVjAaJiCIc6srLhT8njaDGQgfkDXWlknBH3lYLT96C0y1&#10;bflAj2MoRISwT1FBGUKTSunzkgz6oW2Io3e1zmCI0hVSO2wj3NRynCRTabDiuFBiQz8l5bfj3SjI&#10;ttnunGxGWfDt+jJpHd33l71S/c/uew4iUBfe4Vd7pxV8TeD5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pTwfwgAAANsAAAAPAAAAAAAAAAAAAAAAAJgCAABkcnMvZG93&#10;bnJldi54bWxQSwUGAAAAAAQABAD1AAAAhwMAAAAA&#10;" path="m294,134r-4,1l288,135r6,l294,134xe" fillcolor="black" stroked="f">
                    <v:path arrowok="t" o:connecttype="custom" o:connectlocs="294,134;290,135;288,135;294,135;294,134" o:connectangles="0,0,0,0,0"/>
                  </v:shape>
                  <v:shape id="Freeform 77" o:spid="_x0000_s1090" style="position:absolute;left:2016;top:638;width:623;height:154;visibility:visible;mso-wrap-style:square;v-text-anchor:top" coordsize="62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mZhMMA&#10;AADbAAAADwAAAGRycy9kb3ducmV2LnhtbESPQWvCQBSE74L/YXmCN90oWtroKiJKPQm1DXh8Zp9J&#10;MPs27K4m/fduoeBxmJlvmOW6M7V4kPOVZQWTcQKCOLe64kLBz/d+9A7CB2SNtWVS8Ese1qt+b4mp&#10;ti1/0eMUChEh7FNUUIbQpFL6vCSDfmwb4uhdrTMYonSF1A7bCDe1nCbJmzRYcVwosaFtSfntdDcK&#10;ss/scE72kyz4dneZtY7ux8tRqeGg2yxABOrCK/zfPmgFH3P4+xJ/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mZhMMAAADbAAAADwAAAAAAAAAAAAAAAACYAgAAZHJzL2Rv&#10;d25yZXYueG1sUEsFBgAAAAAEAAQA9QAAAIgDAAAAAA==&#10;" path="m294,41r-53,l241,56r53,l294,41xe" fillcolor="black" stroked="f">
                    <v:path arrowok="t" o:connecttype="custom" o:connectlocs="294,41;241,41;241,56;294,56;294,41" o:connectangles="0,0,0,0,0"/>
                  </v:shape>
                  <v:shape id="Freeform 78" o:spid="_x0000_s1091" style="position:absolute;left:2016;top:638;width:623;height:154;visibility:visible;mso-wrap-style:square;v-text-anchor:top" coordsize="62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sH88MA&#10;AADbAAAADwAAAGRycy9kb3ducmV2LnhtbESPT4vCMBTE74LfITxhb5oqi2jXKCLKehL8U9jjs3nb&#10;lm1eShJt99sbQfA4zMxvmMWqM7W4k/OVZQXjUQKCOLe64kLB5bwbzkD4gKyxtkwK/snDatnvLTDV&#10;tuUj3U+hEBHCPkUFZQhNKqXPSzLoR7Yhjt6vdQZDlK6Q2mEb4aaWkySZSoMVx4USG9qUlP+dbkZB&#10;9p3tf5LdOAu+3V4/W0e3w/Wg1MegW3+BCNSFd/jV3msF8yk8v8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sH88MAAADbAAAADwAAAAAAAAAAAAAAAACYAgAAZHJzL2Rv&#10;d25yZXYueG1sUEsFBgAAAAAEAAQA9QAAAIgDAAAAAA==&#10;" path="m274,3l255,14r,27l274,41r,-38xe" fillcolor="black" stroked="f">
                    <v:path arrowok="t" o:connecttype="custom" o:connectlocs="274,3;255,14;255,41;274,41;274,3" o:connectangles="0,0,0,0,0"/>
                  </v:shape>
                  <v:shape id="Freeform 79" o:spid="_x0000_s1092" style="position:absolute;left:2016;top:638;width:623;height:154;visibility:visible;mso-wrap-style:square;v-text-anchor:top" coordsize="62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eiaMMA&#10;AADbAAAADwAAAGRycy9kb3ducmV2LnhtbESPQWvCQBSE74L/YXmCN90oYtvoKiJKPQm1DXh8Zp9J&#10;MPs27K4m/fduoeBxmJlvmOW6M7V4kPOVZQWTcQKCOLe64kLBz/d+9A7CB2SNtWVS8Ese1qt+b4mp&#10;ti1/0eMUChEh7FNUUIbQpFL6vCSDfmwb4uhdrTMYonSF1A7bCDe1nCbJXBqsOC6U2NC2pPx2uhsF&#10;2Wd2OCf7SRZ8u7vMWkf34+Wo1HDQbRYgAnXhFf5vH7SCjzf4+xJ/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eiaMMAAADbAAAADwAAAAAAAAAAAAAAAACYAgAAZHJzL2Rv&#10;d25yZXYueG1sUEsFBgAAAAAEAAQA9QAAAIgDAAAAAA==&#10;" path="m403,54r-34,l377,56r9,8l387,69r,12l380,84r-12,2l352,88r-7,1l339,90r-4,l330,92r-5,2l321,97r-4,2l314,103r-6,9l307,117r,14l311,139r6,5l324,150r10,3l354,153r7,-1l375,147r7,-4l387,139r-43,l338,137r-8,-7l328,127r,-9l329,115r4,-5l335,108r7,-3l347,104r8,-1l370,101r10,-2l387,96r20,l407,72r,-6l406,63r-1,-5l403,54xe" fillcolor="black" stroked="f">
                    <v:path arrowok="t" o:connecttype="custom" o:connectlocs="403,54;369,54;377,56;386,64;387,69;387,81;380,84;368,86;352,88;345,89;339,90;335,90;330,92;325,94;321,97;317,99;314,103;308,112;307,117;307,131;311,139;317,144;324,150;334,153;354,153;361,152;375,147;382,143;387,139;344,139;338,137;330,130;328,127;328,118;329,115;333,110;335,108;342,105;347,104;355,103;370,101;380,99;387,96;407,96;407,72;407,66;406,63;405,58;403,54" o:connectangles="0,0,0,0,0,0,0,0,0,0,0,0,0,0,0,0,0,0,0,0,0,0,0,0,0,0,0,0,0,0,0,0,0,0,0,0,0,0,0,0,0,0,0,0,0,0,0,0,0"/>
                  </v:shape>
                  <v:shape id="Freeform 80" o:spid="_x0000_s1093" style="position:absolute;left:2016;top:638;width:623;height:154;visibility:visible;mso-wrap-style:square;v-text-anchor:top" coordsize="62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2GsAA&#10;AADbAAAADwAAAGRycy9kb3ducmV2LnhtbERPTYvCMBC9C/sfwizszaaKiFuNsiyKngR1Cx7HZmyL&#10;zaQk0Xb/vTkIHh/ve7HqTSMe5HxtWcEoSUEQF1bXXCr4O22GMxA+IGtsLJOCf/KwWn4MFphp2/GB&#10;HsdQihjCPkMFVQhtJqUvKjLoE9sSR+5qncEQoSuldtjFcNPIcZpOpcGaY0OFLf1WVNyOd6Mg3+a7&#10;c7oZ5cF368ukc3TfX/ZKfX32P3MQgfrwFr/cO63gO46NX+IPk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g2GsAAAADbAAAADwAAAAAAAAAAAAAAAACYAgAAZHJzL2Rvd25y&#10;ZXYueG1sUEsFBgAAAAAEAAQA9QAAAIUDAAAAAA==&#10;" path="m408,137r-19,l389,142r2,5l393,151r20,l411,147r-2,-5l408,137xe" fillcolor="black" stroked="f">
                    <v:path arrowok="t" o:connecttype="custom" o:connectlocs="408,137;389,137;389,142;391,147;393,151;413,151;411,147;409,142;408,137" o:connectangles="0,0,0,0,0,0,0,0,0"/>
                  </v:shape>
                  <v:shape id="Freeform 81" o:spid="_x0000_s1094" style="position:absolute;left:2016;top:638;width:623;height:154;visibility:visible;mso-wrap-style:square;v-text-anchor:top" coordsize="62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STgcQA&#10;AADbAAAADwAAAGRycy9kb3ducmV2LnhtbESPQWvCQBSE74X+h+UVequblCIaXUVKQ3MKVBvo8Zl9&#10;JsHs27C7mvTfd4WCx2FmvmHW28n04krOd5YVpLMEBHFtdceNgu9D/rIA4QOyxt4yKfglD9vN48Ma&#10;M21H/qLrPjQiQthnqKANYcik9HVLBv3MDsTRO1lnMETpGqkdjhFuevmaJHNpsOO40OJA7y3V5/3F&#10;KKg+q+InydMq+PHj+DY6upTHUqnnp2m3AhFoCvfwf7vQCpZLuH2JP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kk4HEAAAA2wAAAA8AAAAAAAAAAAAAAAAAmAIAAGRycy9k&#10;b3ducmV2LnhtbFBLBQYAAAAABAAEAPUAAACJAwAAAAA=&#10;" path="m407,96r-20,l387,112r-1,5l384,121r-3,6l377,131r-6,3l365,137r-6,2l387,139r2,-2l408,137r-1,-4l407,126r,-30xe" fillcolor="black" stroked="f">
                    <v:path arrowok="t" o:connecttype="custom" o:connectlocs="407,96;387,96;387,112;386,117;384,121;381,127;377,131;371,134;365,137;359,139;387,139;389,137;408,137;407,133;407,126;407,96" o:connectangles="0,0,0,0,0,0,0,0,0,0,0,0,0,0,0,0"/>
                  </v:shape>
                  <v:shape id="Freeform 82" o:spid="_x0000_s1095" style="position:absolute;left:2016;top:638;width:623;height:154;visibility:visible;mso-wrap-style:square;v-text-anchor:top" coordsize="62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CqSsQA&#10;AADcAAAADwAAAGRycy9kb3ducmV2LnhtbESPQWsCMRCF74X+hzAFbzWxSCmrUaRU6kmo7UKP42bc&#10;XdxMliS66793DoXeZnhv3vtmuR59p64UUxvYwmxqQBFXwbVcW/j53j6/gUoZ2WEXmCzcKMF69fiw&#10;xMKFgb/oesi1khBOBVpocu4LrVPVkMc0DT2xaKcQPWZZY61dxEHCfadfjHnVHluWhgZ7em+oOh8u&#10;3kL5We5+zXZW5jR8HOdDpMv+uLd28jRuFqAyjfnf/He9c4JvBF+ekQn0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wqkrEAAAA3AAAAA8AAAAAAAAAAAAAAAAAmAIAAGRycy9k&#10;b3ducmV2LnhtbFBLBQYAAAAABAAEAPUAAACJAwAAAAA=&#10;" path="m372,39r-19,l344,40r-15,5l323,49r-4,5l315,58r-3,7l311,73r19,2l332,67r3,-5l339,59r5,-3l350,54r53,l403,54r-3,-4l397,47r-4,-3l380,40r-8,-1xe" fillcolor="black" stroked="f">
                    <v:path arrowok="t" o:connecttype="custom" o:connectlocs="372,39;353,39;344,40;329,45;323,49;319,54;315,58;312,65;311,73;330,75;332,67;335,62;339,59;344,56;350,54;403,54;403,54;400,50;397,47;393,44;380,40;372,39" o:connectangles="0,0,0,0,0,0,0,0,0,0,0,0,0,0,0,0,0,0,0,0,0,0"/>
                  </v:shape>
                  <v:shape id="Freeform 83" o:spid="_x0000_s1096" style="position:absolute;left:2016;top:638;width:623;height:154;visibility:visible;mso-wrap-style:square;v-text-anchor:top" coordsize="62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wP0cEA&#10;AADcAAAADwAAAGRycy9kb3ducmV2LnhtbERP32vCMBB+H+x/CDfY20w6hoxqFJHJfBJ0Fnw8m7Mt&#10;NpeSRNv990YQfLuP7+dN54NtxZV8aBxryEYKBHHpTMOVhv3f6uMbRIjIBlvHpOGfAsxnry9TzI3r&#10;eUvXXaxECuGQo4Y6xi6XMpQ1WQwj1xEn7uS8xZigr6Tx2Kdw28pPpcbSYsOpocaOljWV593Faih+&#10;i/VBrbIihv7n+NV7umyOG63f34bFBESkIT7FD/fapPkqg/sz6QI5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8D9HBAAAA3AAAAA8AAAAAAAAAAAAAAAAAmAIAAGRycy9kb3du&#10;cmV2LnhtbFBLBQYAAAAABAAEAPUAAACGAwAAAAA=&#10;" path="m453,l434,r,21l453,21,453,xe" fillcolor="black" stroked="f">
                    <v:path arrowok="t" o:connecttype="custom" o:connectlocs="453,0;434,0;434,21;453,21;453,0" o:connectangles="0,0,0,0,0"/>
                  </v:shape>
                  <v:shape id="Freeform 84" o:spid="_x0000_s1097" style="position:absolute;left:2016;top:638;width:623;height:154;visibility:visible;mso-wrap-style:square;v-text-anchor:top" coordsize="62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6RpsEA&#10;AADcAAAADwAAAGRycy9kb3ducmV2LnhtbERPTYvCMBC9L/gfwgje1kRZZKlGEVHWk6C7hT2OzdgW&#10;m0lJoq3/3ggLe5vH+5zFqreNuJMPtWMNk7ECQVw4U3Op4ed79/4JIkRkg41j0vCgAKvl4G2BmXEd&#10;H+l+iqVIIRwy1FDF2GZShqIii2HsWuLEXZy3GBP0pTQeuxRuGzlVaiYt1pwaKmxpU1FxPd2shvwr&#10;3/+q3SSPoduePzpPt8P5oPVo2K/nICL18V/8596bNF9N4fVMuk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ukabBAAAA3AAAAA8AAAAAAAAAAAAAAAAAmAIAAGRycy9kb3du&#10;cmV2LnhtbFBLBQYAAAAABAAEAPUAAACGAwAAAAA=&#10;" path="m453,41r-19,l434,151r19,l453,41xe" fillcolor="black" stroked="f">
                    <v:path arrowok="t" o:connecttype="custom" o:connectlocs="453,41;434,41;434,151;453,151;453,41" o:connectangles="0,0,0,0,0"/>
                  </v:shape>
                  <v:shape id="Freeform 85" o:spid="_x0000_s1098" style="position:absolute;left:2016;top:638;width:623;height:154;visibility:visible;mso-wrap-style:square;v-text-anchor:top" coordsize="62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I0PcEA&#10;AADcAAAADwAAAGRycy9kb3ducmV2LnhtbERPTWsCMRC9F/wPYQRvNbGWIqtRRJR6Emq74HHcjLuL&#10;m8mSRHf996ZQ6G0e73MWq9424k4+1I41TMYKBHHhTM2lhp/v3esMRIjIBhvHpOFBAVbLwcsCM+M6&#10;/qL7MZYihXDIUEMVY5tJGYqKLIaxa4kTd3HeYkzQl9J47FK4beSbUh/SYs2pocKWNhUV1+PNasg/&#10;8/1J7SZ5DN32/N55uh3OB61Hw349BxGpj//iP/fepPlqCr/PpAv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iND3BAAAA3AAAAA8AAAAAAAAAAAAAAAAAmAIAAGRycy9kb3du&#10;cmV2LnhtbFBLBQYAAAAABAAEAPUAAACGAwAAAAA=&#10;" path="m503,l484,r,151l503,151,503,xe" fillcolor="black" stroked="f">
                    <v:path arrowok="t" o:connecttype="custom" o:connectlocs="503,0;484,0;484,151;503,151;503,0" o:connectangles="0,0,0,0,0"/>
                  </v:shape>
                  <v:shape id="Freeform 86" o:spid="_x0000_s1099" style="position:absolute;left:2016;top:638;width:623;height:154;visibility:visible;mso-wrap-style:square;v-text-anchor:top" coordsize="62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usScIA&#10;AADcAAAADwAAAGRycy9kb3ducmV2LnhtbERP32vCMBB+F/wfwg1808QhQzrTIkOZT8J0hT2eza0t&#10;NpeSRFv/+2Uw2Nt9fD9vU4y2E3fyoXWsYblQIIgrZ1quNXye9/M1iBCRDXaOScODAhT5dLLBzLiB&#10;P+h+irVIIRwy1NDE2GdShqohi2HheuLEfTtvMSboa2k8DincdvJZqRdpseXU0GBPbw1V19PNaijf&#10;y8OX2i/LGIbdZTV4uh0vR61nT+P2FUSkMf6L/9wHk+arFfw+ky6Q+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y6xJwgAAANwAAAAPAAAAAAAAAAAAAAAAAJgCAABkcnMvZG93&#10;bnJldi54bWxQSwUGAAAAAAQABAD1AAAAhwMAAAAA&#10;" path="m546,115r-19,3l529,130r5,8l550,150r11,3l585,153r8,-1l607,146r6,-4l615,138r-48,l560,136r-10,-8l547,123r-1,-8xe" fillcolor="black" stroked="f">
                    <v:path arrowok="t" o:connecttype="custom" o:connectlocs="546,115;527,118;529,130;534,138;550,150;561,153;585,153;593,152;607,146;613,142;615,138;567,138;560,136;550,128;547,123;546,115" o:connectangles="0,0,0,0,0,0,0,0,0,0,0,0,0,0,0,0"/>
                  </v:shape>
                  <v:shape id="Freeform 87" o:spid="_x0000_s1100" style="position:absolute;left:2016;top:638;width:623;height:154;visibility:visible;mso-wrap-style:square;v-text-anchor:top" coordsize="62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cJ0sEA&#10;AADcAAAADwAAAGRycy9kb3ducmV2LnhtbERPTWsCMRC9F/wPYQRvNbHYIqtRRJR6Emq74HHcjLuL&#10;m8mSRHf996ZQ6G0e73MWq9424k4+1I41TMYKBHHhTM2lhp/v3esMRIjIBhvHpOFBAVbLwcsCM+M6&#10;/qL7MZYihXDIUEMVY5tJGYqKLIaxa4kTd3HeYkzQl9J47FK4beSbUh/SYs2pocKWNhUV1+PNasg/&#10;8/1J7SZ5DN32PO083Q7ng9ajYb+eg4jUx3/xn3tv0nz1Dr/PpAv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HCdLBAAAA3AAAAA8AAAAAAAAAAAAAAAAAmAIAAGRycy9kb3du&#10;cmV2LnhtbFBLBQYAAAAABAAEAPUAAACGAwAAAAA=&#10;" path="m581,39r-15,l561,40r-5,1l550,43r-4,1l543,46r-4,3l536,53r-5,8l530,65r,11l531,81r3,4l537,89r4,4l547,95r5,3l562,101r25,6l594,109r3,2l600,113r2,3l602,125r-2,4l591,136r-6,2l615,138r2,-2l620,131r2,-6l622,112r-1,-5l618,103r-3,-5l610,95,599,91r-9,-3l566,82r-5,-2l559,80r-4,-2l553,77r-3,-4l549,71r,-7l551,61r4,-3l558,55r7,-1l612,54r-1,-1l608,48r-5,-3l596,43r-7,-3l581,39xe" fillcolor="black" stroked="f">
                    <v:path arrowok="t" o:connecttype="custom" o:connectlocs="581,39;566,39;561,40;556,41;550,43;546,44;543,46;539,49;536,53;531,61;530,65;530,76;531,81;534,85;537,89;541,93;547,95;552,98;562,101;587,107;594,109;597,111;600,113;602,116;602,125;600,129;591,136;585,138;615,138;617,136;620,131;622,125;622,112;621,107;618,103;615,98;610,95;599,91;590,88;566,82;561,80;559,80;555,78;553,77;550,73;549,71;549,64;551,61;555,58;558,55;565,54;612,54;611,53;608,48;603,45;596,43;589,40;581,39" o:connectangles="0,0,0,0,0,0,0,0,0,0,0,0,0,0,0,0,0,0,0,0,0,0,0,0,0,0,0,0,0,0,0,0,0,0,0,0,0,0,0,0,0,0,0,0,0,0,0,0,0,0,0,0,0,0,0,0,0,0"/>
                  </v:shape>
                  <v:shape id="Freeform 88" o:spid="_x0000_s1101" style="position:absolute;left:2016;top:638;width:623;height:154;visibility:visible;mso-wrap-style:square;v-text-anchor:top" coordsize="62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WXpcIA&#10;AADcAAAADwAAAGRycy9kb3ducmV2LnhtbERP32vCMBB+H/g/hBvsbSaOIdKZFhnKfBKmFnw8m1tb&#10;bC4libb775eB4Nt9fD9vWYy2EzfyoXWsYTZVIIgrZ1quNRwPm9cFiBCRDXaOScMvBSjyydMSM+MG&#10;/qbbPtYihXDIUEMTY59JGaqGLIap64kT9+O8xZigr6XxOKRw28k3pebSYsupocGePhuqLvur1VB+&#10;lduT2szKGIb1+X3wdN2dd1q/PI+rDxCRxvgQ391bk+arOfw/ky6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VZelwgAAANwAAAAPAAAAAAAAAAAAAAAAAJgCAABkcnMvZG93&#10;bnJldi54bWxQSwUGAAAAAAQABAD1AAAAhwMAAAAA&#10;" path="m612,54r-31,l587,56r9,6l598,66r1,6l618,70r-1,-8l615,57r-3,-3xe" fillcolor="black" stroked="f">
                    <v:path arrowok="t" o:connecttype="custom" o:connectlocs="612,54;581,54;587,56;596,62;598,66;599,72;618,70;617,62;615,57;612,54" o:connectangles="0,0,0,0,0,0,0,0,0,0"/>
                  </v:shape>
                </v:group>
                <v:shape id="Picture 89" o:spid="_x0000_s1102" type="#_x0000_t75" style="position:absolute;left:2713;top:636;width:18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7kWDBAAAA3AAAAA8AAABkcnMvZG93bnJldi54bWxET99rwjAQfh/sfwg38G0m+qBSm5YhHRsI&#10;hang69GcbVlzKUmm9b83g8He7uP7eXk52UFcyYfesYbFXIEgbpzpudVwOr6/bkCEiGxwcEwa7hSg&#10;LJ6fcsyMu/EXXQ+xFSmEQ4YauhjHTMrQdGQxzN1InLiL8xZjgr6VxuMthdtBLpVaSYs9p4YOR9p1&#10;1HwffqyGylerer2sua7dnjfDuf/Yq7vWs5fpbQsi0hT/xX/uT5PmqzX8PpMukM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t7kWDBAAAA3AAAAA8AAAAAAAAAAAAAAAAAnwIA&#10;AGRycy9kb3ducmV2LnhtbFBLBQYAAAAABAAEAPcAAACNAwAAAAA=&#10;">
                  <v:imagedata r:id="rId57" o:title=""/>
                </v:shape>
                <v:shape id="Picture 90" o:spid="_x0000_s1103" type="#_x0000_t75" style="position:absolute;left:2949;top:639;width:30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QqdnGAAAA3AAAAA8AAABkcnMvZG93bnJldi54bWxEj0FLw0AQhe9C/8MyBW92U0XbxGxLFQSh&#10;iNga0NuQnSah2dmwu23jv3cOgrcZ3pv3vinXo+vVmULsPBuYzzJQxLW3HTcGPvcvN0tQMSFb7D2T&#10;gR+KsF5NrkosrL/wB513qVESwrFAA21KQ6F1rFtyGGd+IBbt4IPDJGtotA14kXDX69sse9AOO5aG&#10;Fgd6bqk+7k7OwPb77f5pu/B31aL6qkLAlL+fcmOup+PmEVSiMf2b/65freBnQivPyAR69Q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ZCp2cYAAADcAAAADwAAAAAAAAAAAAAA&#10;AACfAgAAZHJzL2Rvd25yZXYueG1sUEsFBgAAAAAEAAQA9wAAAJIDAAAAAA==&#10;">
                  <v:imagedata r:id="rId58" o:title=""/>
                </v:shape>
                <v:group id="Group 91" o:spid="_x0000_s1104" style="position:absolute;left:3326;top:638;width:735;height:154" coordorigin="3326,638" coordsize="735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92" o:spid="_x0000_s1105" style="position:absolute;left:3326;top:638;width:735;height:154;visibility:visible;mso-wrap-style:square;v-text-anchor:top" coordsize="73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gx+cUA&#10;AADcAAAADwAAAGRycy9kb3ducmV2LnhtbESPT2sCQQzF7wW/w5BCL6KzKyKydZRSKBRvuiJ4CzvZ&#10;P3Qns85MdfvtzUHoLeG9vPfLZje6Xt0oxM6zgXyegSKuvO24MXAqv2ZrUDEhW+w9k4E/irDbTl42&#10;WFh/5wPdjqlREsKxQANtSkOhdaxachjnfiAWrfbBYZI1NNoGvEu46/Uiy1baYcfS0OJAny1VP8df&#10;Z2BRLpf1qjztw/mQd5e6ml7356kxb6/jxzuoRGP6Nz+vv63g54Ivz8gEev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qDH5xQAAANwAAAAPAAAAAAAAAAAAAAAAAJgCAABkcnMv&#10;ZG93bnJldi54bWxQSwUGAAAAAAQABAD1AAAAigMAAAAA&#10;" path="m17,41l,41,,151r19,l19,77,22,67,34,57r2,l17,57r,-16xe" fillcolor="black" stroked="f">
                    <v:path arrowok="t" o:connecttype="custom" o:connectlocs="17,41;0,41;0,151;19,151;19,77;22,67;34,57;36,57;17,57;17,41" o:connectangles="0,0,0,0,0,0,0,0,0,0"/>
                  </v:shape>
                  <v:shape id="Freeform 93" o:spid="_x0000_s1106" style="position:absolute;left:3326;top:638;width:735;height:154;visibility:visible;mso-wrap-style:square;v-text-anchor:top" coordsize="73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SUYsEA&#10;AADcAAAADwAAAGRycy9kb3ducmV2LnhtbERPS4vCMBC+C/6HMIIX0bQislSjiLAg3rQi7G1opg9s&#10;JjXJav33ZmHB23x8z1lve9OKBznfWFaQzhIQxIXVDVcKLvn39AuED8gaW8uk4EUetpvhYI2Ztk8+&#10;0eMcKhFD2GeooA6hy6T0RU0G/cx2xJErrTMYInSV1A6fMdy0cp4kS2mw4dhQY0f7morb+dcomOeL&#10;RbnML0d3PaXNT1lM7sfrRKnxqN+tQATqw0f87z7oOD9N4e+ZeIH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klGLBAAAA3AAAAA8AAAAAAAAAAAAAAAAAmAIAAGRycy9kb3du&#10;cmV2LnhtbFBLBQYAAAAABAAEAPUAAACGAwAAAAA=&#10;" path="m88,55r-33,l59,56r8,4l70,63r1,4l73,71r,6l73,151r20,l93,69,91,60,89,56,88,55xe" fillcolor="black" stroked="f">
                    <v:path arrowok="t" o:connecttype="custom" o:connectlocs="88,55;55,55;59,56;67,60;70,63;71,67;73,71;73,77;73,151;93,151;93,69;91,60;89,56;88,55" o:connectangles="0,0,0,0,0,0,0,0,0,0,0,0,0,0"/>
                  </v:shape>
                  <v:shape id="Freeform 94" o:spid="_x0000_s1107" style="position:absolute;left:3326;top:638;width:735;height:154;visibility:visible;mso-wrap-style:square;v-text-anchor:top" coordsize="73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YKFcIA&#10;AADcAAAADwAAAGRycy9kb3ducmV2LnhtbERPS4vCMBC+L/gfwgheRNMWEalGWYQF8aYVwdvQTB9s&#10;M6lJVrv/fiMIe5uP7zmb3WA68SDnW8sK0nkCgri0uuVawaX4mq1A+ICssbNMCn7Jw247+thgru2T&#10;T/Q4h1rEEPY5KmhC6HMpfdmQQT+3PXHkKusMhghdLbXDZww3ncySZCkNthwbGuxp31D5ff4xCrJi&#10;saiWxeXorqe0vVXl9H68TpWajIfPNYhAQ/gXv90HHeenGbyeiR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NgoVwgAAANwAAAAPAAAAAAAAAAAAAAAAAJgCAABkcnMvZG93&#10;bnJldi54bWxQSwUGAAAAAAQABAD1AAAAhwMAAAAA&#10;" path="m60,39r-6,l42,40r-9,3l24,49r-7,8l36,57r5,-2l88,55,86,52,83,48,78,45,67,40,60,39xe" fillcolor="black" stroked="f">
                    <v:path arrowok="t" o:connecttype="custom" o:connectlocs="60,39;54,39;42,40;33,43;24,49;17,57;36,57;41,55;88,55;86,52;83,48;78,45;67,40;60,39" o:connectangles="0,0,0,0,0,0,0,0,0,0,0,0,0,0"/>
                  </v:shape>
                  <v:shape id="Freeform 95" o:spid="_x0000_s1108" style="position:absolute;left:3326;top:638;width:735;height:154;visibility:visible;mso-wrap-style:square;v-text-anchor:top" coordsize="73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qvjsIA&#10;AADcAAAADwAAAGRycy9kb3ducmV2LnhtbERPS4vCMBC+L/gfwgheRNOqiFSjLAsLizetCN6GZvrA&#10;ZtJNslr/vRGEvc3H95zNrjetuJHzjWUF6TQBQVxY3XCl4JR/T1YgfEDW2FomBQ/ysNsOPjaYaXvn&#10;A92OoRIxhH2GCuoQukxKX9Rk0E9tRxy50jqDIUJXSe3wHsNNK2dJspQGG44NNXb0VVNxPf4ZBbN8&#10;sSiX+Wnvzoe0uZTF+Hd/His1GvafaxCB+vAvfrt/dJyfzuH1TLx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eq+OwgAAANwAAAAPAAAAAAAAAAAAAAAAAJgCAABkcnMvZG93&#10;bnJldi54bWxQSwUGAAAAAAQABAD1AAAAhwMAAAAA&#10;" path="m141,41r-20,l122,118r,5l124,132r2,4l131,144r5,3l142,150r6,2l154,153r7,l172,152r9,-4l190,143r5,-6l159,137r-5,-1l150,133r-4,-3l143,126r-1,-5l141,118r,-6l141,41xe" fillcolor="black" stroked="f">
                    <v:path arrowok="t" o:connecttype="custom" o:connectlocs="141,41;121,41;122,118;122,123;124,132;126,136;131,144;136,147;142,150;148,152;154,153;161,153;172,152;181,148;190,143;195,137;159,137;154,136;150,133;146,130;143,126;142,121;141,118;141,112;141,41" o:connectangles="0,0,0,0,0,0,0,0,0,0,0,0,0,0,0,0,0,0,0,0,0,0,0,0,0"/>
                  </v:shape>
                  <v:shape id="Freeform 96" o:spid="_x0000_s1109" style="position:absolute;left:3326;top:638;width:735;height:154;visibility:visible;mso-wrap-style:square;v-text-anchor:top" coordsize="73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3+sIA&#10;AADcAAAADwAAAGRycy9kb3ducmV2LnhtbERPS4vCMBC+L/gfwgheRNNKEalGWYQF8aYVwdvQTB9s&#10;M6lJVrv/fiMIe5uP7zmb3WA68SDnW8sK0nkCgri0uuVawaX4mq1A+ICssbNMCn7Jw247+thgru2T&#10;T/Q4h1rEEPY5KmhC6HMpfdmQQT+3PXHkKusMhghdLbXDZww3nVwkyVIabDk2NNjTvqHy+/xjFCyK&#10;LKuWxeXorqe0vVXl9H68TpWajIfPNYhAQ/gXv90HHeenGbyeiR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kzf6wgAAANwAAAAPAAAAAAAAAAAAAAAAAJgCAABkcnMvZG93&#10;bnJldi54bWxQSwUGAAAAAAQABAD1AAAAhwMAAAAA&#10;" path="m215,135r-18,l197,151r18,l215,135xe" fillcolor="black" stroked="f">
                    <v:path arrowok="t" o:connecttype="custom" o:connectlocs="215,135;197,135;197,151;215,151;215,135" o:connectangles="0,0,0,0,0"/>
                  </v:shape>
                  <v:shape id="Freeform 97" o:spid="_x0000_s1110" style="position:absolute;left:3326;top:638;width:735;height:154;visibility:visible;mso-wrap-style:square;v-text-anchor:top" coordsize="73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+SYcIA&#10;AADcAAAADwAAAGRycy9kb3ducmV2LnhtbERPS4vCMBC+C/6HMIIX0bSiItUoy8LC4k0rgrehmT6w&#10;mXSTrNZ/b4SFvc3H95ztvjetuJPzjWUF6SwBQVxY3XCl4Jx/TdcgfEDW2FomBU/ysN8NB1vMtH3w&#10;ke6nUIkYwj5DBXUIXSalL2oy6Ge2I45caZ3BEKGrpHb4iOGmlfMkWUmDDceGGjv6rKm4nX6Ngnm+&#10;WJSr/Hxwl2PaXMti8nO4TJQaj/qPDYhAffgX/7m/dZyfLuH9TLxA7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35JhwgAAANwAAAAPAAAAAAAAAAAAAAAAAJgCAABkcnMvZG93&#10;bnJldi54bWxQSwUGAAAAAAQABAD1AAAAhwMAAAAA&#10;" path="m215,41r-20,l195,109r-1,7l192,122r-2,4l186,130r-5,3l176,136r-6,1l195,137r2,-2l215,135r,-94xe" fillcolor="black" stroked="f">
                    <v:path arrowok="t" o:connecttype="custom" o:connectlocs="215,41;195,41;195,109;194,116;192,122;190,126;186,130;181,133;176,136;170,137;195,137;197,135;215,135;215,41" o:connectangles="0,0,0,0,0,0,0,0,0,0,0,0,0,0"/>
                  </v:shape>
                  <v:shape id="Freeform 98" o:spid="_x0000_s1111" style="position:absolute;left:3326;top:638;width:735;height:154;visibility:visible;mso-wrap-style:square;v-text-anchor:top" coordsize="73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0MFsIA&#10;AADcAAAADwAAAGRycy9kb3ducmV2LnhtbERPS4vCMBC+L/gfwgheRNOKFKlGWYQF8aYVwdvQTB9s&#10;M6lJVrv/fiMIe5uP7zmb3WA68SDnW8sK0nkCgri0uuVawaX4mq1A+ICssbNMCn7Jw247+thgru2T&#10;T/Q4h1rEEPY5KmhC6HMpfdmQQT+3PXHkKusMhghdLbXDZww3nVwkSSYNthwbGuxp31D5ff4xChbF&#10;clllxeXorqe0vVXl9H68TpWajIfPNYhAQ/gXv90HHeenGbyeiR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DQwWwgAAANwAAAAPAAAAAAAAAAAAAAAAAJgCAABkcnMvZG93&#10;bnJldi54bWxQSwUGAAAAAAQABAD1AAAAhwMAAAAA&#10;" path="m262,41r-18,l244,151r20,l264,84r1,-8l267,71r2,-5l273,62r8,-5l262,57r,-16xe" fillcolor="black" stroked="f">
                    <v:path arrowok="t" o:connecttype="custom" o:connectlocs="262,41;244,41;244,151;264,151;264,84;265,76;267,71;269,66;273,62;281,57;262,57;262,41" o:connectangles="0,0,0,0,0,0,0,0,0,0,0,0"/>
                  </v:shape>
                  <v:shape id="Freeform 99" o:spid="_x0000_s1112" style="position:absolute;left:3326;top:638;width:735;height:154;visibility:visible;mso-wrap-style:square;v-text-anchor:top" coordsize="73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GpjcIA&#10;AADcAAAADwAAAGRycy9kb3ducmV2LnhtbERPS4vCMBC+C/6HMAt7EU0rolKNIsLC4k0rgrehmT7Y&#10;ZlKTrNZ/bxYWvM3H95z1tjetuJPzjWUF6SQBQVxY3XCl4Jx/jZcgfEDW2FomBU/ysN0MB2vMtH3w&#10;ke6nUIkYwj5DBXUIXSalL2oy6Ce2I45caZ3BEKGrpHb4iOGmldMkmUuDDceGGjva11T8nH6Ngmk+&#10;m5Xz/Hxwl2PaXMtidDtcRkp9fvS7FYhAfXiL/93fOs5PF/D3TLx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QamNwgAAANwAAAAPAAAAAAAAAAAAAAAAAJgCAABkcnMvZG93&#10;bnJldi54bWxQSwUGAAAAAAQABAD1AAAAhwMAAAAA&#10;" path="m328,55r-28,l305,57r3,4l311,65r2,6l313,151r19,l332,76r3,-8l345,58r-16,l328,55xe" fillcolor="black" stroked="f">
                    <v:path arrowok="t" o:connecttype="custom" o:connectlocs="328,55;300,55;305,57;308,61;311,65;313,71;313,151;332,151;332,76;335,68;345,58;329,58;328,55" o:connectangles="0,0,0,0,0,0,0,0,0,0,0,0,0"/>
                  </v:shape>
                  <v:shape id="Freeform 100" o:spid="_x0000_s1113" style="position:absolute;left:3326;top:638;width:735;height:154;visibility:visible;mso-wrap-style:square;v-text-anchor:top" coordsize="73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49/8UA&#10;AADcAAAADwAAAGRycy9kb3ducmV2LnhtbESPT2sCQQzF7wW/w5BCL6KzKyKydZRSKBRvuiJ4CzvZ&#10;P3Qns85MdfvtzUHoLeG9vPfLZje6Xt0oxM6zgXyegSKuvO24MXAqv2ZrUDEhW+w9k4E/irDbTl42&#10;WFh/5wPdjqlREsKxQANtSkOhdaxachjnfiAWrfbBYZI1NNoGvEu46/Uiy1baYcfS0OJAny1VP8df&#10;Z2BRLpf1qjztw/mQd5e6ml7356kxb6/jxzuoRGP6Nz+vv63g50Irz8gEev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3j3/xQAAANwAAAAPAAAAAAAAAAAAAAAAAJgCAABkcnMv&#10;ZG93bnJldi54bWxQSwUGAAAAAAQABAD1AAAAigMAAAAA&#10;" path="m397,55r-32,l369,56r3,2l375,60r3,3l379,66r1,3l381,74r,77l400,151r,-88l397,55xe" fillcolor="black" stroked="f">
                    <v:path arrowok="t" o:connecttype="custom" o:connectlocs="397,55;365,55;369,56;372,58;375,60;378,63;379,66;380,69;381,74;381,151;400,151;400,63;397,55" o:connectangles="0,0,0,0,0,0,0,0,0,0,0,0,0"/>
                  </v:shape>
                  <v:shape id="Freeform 101" o:spid="_x0000_s1114" style="position:absolute;left:3326;top:638;width:735;height:154;visibility:visible;mso-wrap-style:square;v-text-anchor:top" coordsize="73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KYZMIA&#10;AADcAAAADwAAAGRycy9kb3ducmV2LnhtbERPS4vCMBC+C/6HMAt7EU0rIlqNIsLC4k0rgrehmT7Y&#10;ZlKTrNZ/bxYWvM3H95z1tjetuJPzjWUF6SQBQVxY3XCl4Jx/jRcgfEDW2FomBU/ysN0MB2vMtH3w&#10;ke6nUIkYwj5DBXUIXSalL2oy6Ce2I45caZ3BEKGrpHb4iOGmldMkmUuDDceGGjva11T8nH6Ngmk+&#10;m5Xz/Hxwl2PaXMtidDtcRkp9fvS7FYhAfXiL/93fOs5Pl/D3TLx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phkwgAAANwAAAAPAAAAAAAAAAAAAAAAAJgCAABkcnMvZG93&#10;bnJldi54bWxQSwUGAAAAAAQABAD1AAAAhwMAAAAA&#10;" path="m376,39r-11,l354,40r-9,4l336,50r-7,8l345,58r,-1l352,55r45,l397,54,385,42r-9,-3xe" fillcolor="black" stroked="f">
                    <v:path arrowok="t" o:connecttype="custom" o:connectlocs="376,39;365,39;354,40;345,44;336,50;329,58;345,58;345,57;352,55;397,55;397,54;385,42;376,39" o:connectangles="0,0,0,0,0,0,0,0,0,0,0,0,0"/>
                  </v:shape>
                  <v:shape id="Freeform 102" o:spid="_x0000_s1115" style="position:absolute;left:3326;top:638;width:735;height:154;visibility:visible;mso-wrap-style:square;v-text-anchor:top" coordsize="73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T7RMUA&#10;AADcAAAADwAAAGRycy9kb3ducmV2LnhtbESPT2sCQQzF7wW/w5BCL6KzLiKydZRSKBRvuiJ4CzvZ&#10;P3Qns85MdfvtzUHoLeG9vPfLZje6Xt0oxM6zgcU8A0VcedtxY+BUfs3WoGJCtth7JgN/FGG3nbxs&#10;sLD+zge6HVOjJIRjgQbalIZC61i15DDO/UAsWu2DwyRraLQNeJdw1+s8y1baYcfS0OJAny1VP8df&#10;ZyAvl8t6VZ724XxYdJe6ml7356kxb6/jxzuoRGP6Nz+vv63g54Ivz8gEev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xPtExQAAANwAAAAPAAAAAAAAAAAAAAAAAJgCAABkcnMv&#10;ZG93bnJldi54bWxQSwUGAAAAAAQABAD1AAAAigMAAAAA&#10;" path="m305,39r-16,l282,40r-6,4l270,47r-5,4l262,57r19,l282,56r5,-1l328,55r-1,-3l323,47r-5,-3l312,40r-7,-1xe" fillcolor="black" stroked="f">
                    <v:path arrowok="t" o:connecttype="custom" o:connectlocs="305,39;289,39;282,40;276,44;270,47;265,51;262,57;281,57;282,56;287,55;328,55;327,52;323,47;318,44;312,40;305,39" o:connectangles="0,0,0,0,0,0,0,0,0,0,0,0,0,0,0,0"/>
                  </v:shape>
                  <v:shape id="Freeform 103" o:spid="_x0000_s1116" style="position:absolute;left:3326;top:638;width:735;height:154;visibility:visible;mso-wrap-style:square;v-text-anchor:top" coordsize="73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he38IA&#10;AADcAAAADwAAAGRycy9kb3ducmV2LnhtbERPS4vCMBC+L/gfwgheRNMWEalGWYQF8aYVwdvQTB9s&#10;M6lJVrv/fiMIe5uP7zmb3WA68SDnW8sK0nkCgri0uuVawaX4mq1A+ICssbNMCn7Jw247+thgru2T&#10;T/Q4h1rEEPY5KmhC6HMpfdmQQT+3PXHkKusMhghdLbXDZww3ncySZCkNthwbGuxp31D5ff4xCrJi&#10;saiWxeXorqe0vVXl9H68TpWajIfPNYhAQ/gXv90HHednKbyeiR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F7fwgAAANwAAAAPAAAAAAAAAAAAAAAAAJgCAABkcnMvZG93&#10;bnJldi54bWxQSwUGAAAAAAQABAD1AAAAhwMAAAAA&#10;" path="m463,137r-18,l453,148r10,5l490,153r12,-5l512,138r-47,l463,137xe" fillcolor="black" stroked="f">
                    <v:path arrowok="t" o:connecttype="custom" o:connectlocs="463,137;445,137;453,148;463,153;490,153;502,148;512,138;465,138;463,137" o:connectangles="0,0,0,0,0,0,0,0,0"/>
                  </v:shape>
                  <v:shape id="Freeform 104" o:spid="_x0000_s1117" style="position:absolute;left:3326;top:638;width:735;height:154;visibility:visible;mso-wrap-style:square;v-text-anchor:top" coordsize="73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rAqMEA&#10;AADcAAAADwAAAGRycy9kb3ducmV2LnhtbERPS4vCMBC+C/6HMIIX0dQislSjiLAg3rQi7G1opg9s&#10;JjXJav33ZmHB23x8z1lve9OKBznfWFYwnyUgiAurG64UXPLv6RcIH5A1tpZJwYs8bDfDwRozbZ98&#10;osc5VCKGsM9QQR1Cl0npi5oM+pntiCNXWmcwROgqqR0+Y7hpZZokS2mw4dhQY0f7morb+dcoSPPF&#10;olzml6O7nubNT1lM7sfrRKnxqN+tQATqw0f87z7oOD9N4e+ZeIH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awKjBAAAA3AAAAA8AAAAAAAAAAAAAAAAAmAIAAGRycy9kb3du&#10;cmV2LnhtbFBLBQYAAAAABAAEAPUAAACGAwAAAAA=&#10;" path="m446,l427,r,151l445,151r,-14l463,137r-7,-4l450,124r-4,-6l445,108r,-26l448,72,460,58r7,-4l513,54r,l446,54,446,xe" fillcolor="black" stroked="f">
                    <v:path arrowok="t" o:connecttype="custom" o:connectlocs="446,0;427,0;427,151;445,151;445,137;463,137;456,133;450,124;446,118;445,108;445,82;448,72;460,58;467,54;513,54;513,54;446,54;446,0" o:connectangles="0,0,0,0,0,0,0,0,0,0,0,0,0,0,0,0,0,0"/>
                  </v:shape>
                  <v:shape id="Freeform 105" o:spid="_x0000_s1118" style="position:absolute;left:3326;top:638;width:735;height:154;visibility:visible;mso-wrap-style:square;v-text-anchor:top" coordsize="73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ZlM8IA&#10;AADcAAAADwAAAGRycy9kb3ducmV2LnhtbERPS4vCMBC+C/sfwix4EU3tikjXKCIsLN60IngbmumD&#10;bSY1iVr//UYQvM3H95zlujetuJHzjWUF00kCgriwuuFKwTH/GS9A+ICssbVMCh7kYb36GCwx0/bO&#10;e7odQiViCPsMFdQhdJmUvqjJoJ/YjjhypXUGQ4SuktrhPYabVqZJMpcGG44NNXa0ran4O1yNgjSf&#10;zcp5fty5037anMtidNmdRkoNP/vNN4hAfXiLX+5fHeenX/B8Jl4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FmUzwgAAANwAAAAPAAAAAAAAAAAAAAAAAJgCAABkcnMvZG93&#10;bnJldi54bWxQSwUGAAAAAAQABAD1AAAAhwMAAAAA&#10;" path="m513,54r-29,l491,57r12,14l506,82r,28l503,120r-12,14l483,138r29,l518,129r5,-10l525,108r1,-13l526,86r-1,-7l523,72r-3,-7l517,59r-4,-5xe" fillcolor="black" stroked="f">
                    <v:path arrowok="t" o:connecttype="custom" o:connectlocs="513,54;484,54;491,57;503,71;506,82;506,110;503,120;491,134;483,138;512,138;518,129;523,119;525,108;526,95;526,86;525,79;523,72;520,65;517,59;513,54" o:connectangles="0,0,0,0,0,0,0,0,0,0,0,0,0,0,0,0,0,0,0,0"/>
                  </v:shape>
                  <v:shape id="Freeform 106" o:spid="_x0000_s1119" style="position:absolute;left:3326;top:638;width:735;height:154;visibility:visible;mso-wrap-style:square;v-text-anchor:top" coordsize="73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/9R8IA&#10;AADcAAAADwAAAGRycy9kb3ducmV2LnhtbERPS4vCMBC+L/gfwgheRFNLEalGWYQF8aYVwdvQTB9s&#10;M6lJVrv/fiMIe5uP7zmb3WA68SDnW8sKFvMEBHFpdcu1gkvxNVuB8AFZY2eZFPySh9129LHBXNsn&#10;n+hxDrWIIexzVNCE0OdS+rIhg35ue+LIVdYZDBG6WmqHzxhuOpkmyVIabDk2NNjTvqHy+/xjFKRF&#10;llXL4nJ019OivVXl9H68TpWajIfPNYhAQ/gXv90HHeenGbyeiR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//1HwgAAANwAAAAPAAAAAAAAAAAAAAAAAJgCAABkcnMvZG93&#10;bnJldi54bWxQSwUGAAAAAAQABAD1AAAAhwMAAAAA&#10;" path="m485,39r-20,l454,44r-8,10l513,54r-4,-5l504,46r-6,-3l491,40r-6,-1xe" fillcolor="black" stroked="f">
                    <v:path arrowok="t" o:connecttype="custom" o:connectlocs="485,39;465,39;454,44;446,54;513,54;509,49;504,46;498,43;491,40;485,39" o:connectangles="0,0,0,0,0,0,0,0,0,0"/>
                  </v:shape>
                  <v:shape id="Freeform 107" o:spid="_x0000_s1120" style="position:absolute;left:3326;top:638;width:735;height:154;visibility:visible;mso-wrap-style:square;v-text-anchor:top" coordsize="73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NY3MIA&#10;AADcAAAADwAAAGRycy9kb3ducmV2LnhtbERPS4vCMBC+C/sfwix4EU0tKtI1iggLizetCN6GZvpg&#10;m0lNotZ/v1kQvM3H95zVpjetuJPzjWUF00kCgriwuuFKwSn/Hi9B+ICssbVMCp7kYbP+GKww0/bB&#10;B7ofQyViCPsMFdQhdJmUvqjJoJ/YjjhypXUGQ4SuktrhI4abVqZJspAGG44NNXa0q6n4Pd6MgjSf&#10;zcpFftq782HaXMpidN2fR0oNP/vtF4hAfXiLX+4fHeenc/h/Jl4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s1jcwgAAANwAAAAPAAAAAAAAAAAAAAAAAJgCAABkcnMvZG93&#10;bnJldi54bWxQSwUGAAAAAAQABAD1AAAAhwMAAAAA&#10;" path="m596,39r-11,1l575,42r-9,5l558,54r-7,8l546,72r-2,12l543,97r1,13l546,121r5,9l558,138r7,7l575,149r10,3l598,153r13,l622,150r17,-12l588,138r-8,-3l567,122r-4,-9l563,101r85,l649,96,648,86r-84,l565,76r3,-8l574,62r6,-5l588,54r46,l634,54r-8,-7l617,42,607,40,596,39xe" fillcolor="black" stroked="f">
                    <v:path arrowok="t" o:connecttype="custom" o:connectlocs="596,39;585,40;575,42;566,47;558,54;551,62;546,72;544,84;543,97;544,110;546,121;551,130;558,138;565,145;575,149;585,152;598,153;611,153;622,150;639,138;588,138;580,135;567,122;563,113;563,101;648,101;649,96;648,86;564,86;565,76;568,68;574,62;580,57;588,54;634,54;634,54;626,47;617,42;607,40;596,39" o:connectangles="0,0,0,0,0,0,0,0,0,0,0,0,0,0,0,0,0,0,0,0,0,0,0,0,0,0,0,0,0,0,0,0,0,0,0,0,0,0,0,0"/>
                  </v:shape>
                  <v:shape id="Freeform 108" o:spid="_x0000_s1121" style="position:absolute;left:3326;top:638;width:735;height:154;visibility:visible;mso-wrap-style:square;v-text-anchor:top" coordsize="73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HGq8IA&#10;AADcAAAADwAAAGRycy9kb3ducmV2LnhtbERPS4vCMBC+L/gfwgheRFOLFKlGWYQF8aYVwdvQTB9s&#10;M6lJVrv/fiMIe5uP7zmb3WA68SDnW8sKFvMEBHFpdcu1gkvxNVuB8AFZY2eZFPySh9129LHBXNsn&#10;n+hxDrWIIexzVNCE0OdS+rIhg35ue+LIVdYZDBG6WmqHzxhuOpkmSSYNthwbGuxp31D5ff4xCtJi&#10;uayy4nJ019OivVXl9H68TpWajIfPNYhAQ/gXv90HHeenGbyeiR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YcarwgAAANwAAAAPAAAAAAAAAAAAAAAAAJgCAABkcnMvZG93&#10;bnJldi54bWxQSwUGAAAAAAQABAD1AAAAhwMAAAAA&#10;" path="m628,116r-3,7l621,129r-5,4l611,136r-6,2l639,138r,l645,129r3,-11l628,116xe" fillcolor="black" stroked="f">
                    <v:path arrowok="t" o:connecttype="custom" o:connectlocs="628,116;625,123;621,129;616,133;611,136;605,138;639,138;639,138;645,129;648,118;628,116" o:connectangles="0,0,0,0,0,0,0,0,0,0,0"/>
                  </v:shape>
                  <v:shape id="Freeform 109" o:spid="_x0000_s1122" style="position:absolute;left:3326;top:638;width:735;height:154;visibility:visible;mso-wrap-style:square;v-text-anchor:top" coordsize="73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1jMMIA&#10;AADcAAAADwAAAGRycy9kb3ducmV2LnhtbERPS4vCMBC+C/6HMAteZE0totI1iggL4k0rgrehmT7Y&#10;ZlKTrHb//UYQvM3H95zVpjetuJPzjWUF00kCgriwuuFKwTn//lyC8AFZY2uZFPyRh816OFhhpu2D&#10;j3Q/hUrEEPYZKqhD6DIpfVGTQT+xHXHkSusMhghdJbXDRww3rUyTZC4NNhwbauxoV1Pxc/o1CtJ8&#10;Nivn+fngLsdpcy2L8e1wGSs1+ui3XyAC9eEtfrn3Os5PF/B8Jl4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LWMwwgAAANwAAAAPAAAAAAAAAAAAAAAAAJgCAABkcnMvZG93&#10;bnJldi54bWxQSwUGAAAAAAQABAD1AAAAhwMAAAAA&#10;" path="m634,54r-28,l615,58r10,11l627,76r1,10l648,86r,-3l645,72,640,62r-6,-8xe" fillcolor="black" stroked="f">
                    <v:path arrowok="t" o:connecttype="custom" o:connectlocs="634,54;606,54;615,58;625,69;627,76;628,86;648,86;648,83;645,72;640,62;634,54" o:connectangles="0,0,0,0,0,0,0,0,0,0,0"/>
                  </v:shape>
                  <v:shape id="Freeform 110" o:spid="_x0000_s1123" style="position:absolute;left:3326;top:638;width:735;height:154;visibility:visible;mso-wrap-style:square;v-text-anchor:top" coordsize="73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3QsUA&#10;AADcAAAADwAAAGRycy9kb3ducmV2LnhtbESPT2sCQQzF7wW/w5BCL6KzLiKydZRSKBRvuiJ4CzvZ&#10;P3Qns85MdfvtzUHoLeG9vPfLZje6Xt0oxM6zgcU8A0VcedtxY+BUfs3WoGJCtth7JgN/FGG3nbxs&#10;sLD+zge6HVOjJIRjgQbalIZC61i15DDO/UAsWu2DwyRraLQNeJdw1+s8y1baYcfS0OJAny1VP8df&#10;ZyAvl8t6VZ724XxYdJe6ml7356kxb6/jxzuoRGP6Nz+vv63g50Irz8gEev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vdCxQAAANwAAAAPAAAAAAAAAAAAAAAAAJgCAABkcnMv&#10;ZG93bnJldi54bWxQSwUGAAAAAAQABAD1AAAAigMAAAAA&#10;" path="m689,41r-18,l671,151r20,l691,86r1,-8l694,72r1,-5l698,64r7,-5l708,58r21,l729,58r-40,l689,41xe" fillcolor="black" stroked="f">
                    <v:path arrowok="t" o:connecttype="custom" o:connectlocs="689,41;671,41;671,151;691,151;691,86;692,78;694,72;695,67;698,64;705,59;708,58;729,58;729,58;689,58;689,41" o:connectangles="0,0,0,0,0,0,0,0,0,0,0,0,0,0,0"/>
                  </v:shape>
                  <v:shape id="Freeform 111" o:spid="_x0000_s1124" style="position:absolute;left:3326;top:638;width:735;height:154;visibility:visible;mso-wrap-style:square;v-text-anchor:top" coordsize="73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5S2cIA&#10;AADcAAAADwAAAGRycy9kb3ducmV2LnhtbERPS4vCMBC+C/6HMAteZE0tIto1iggL4k0rgrehmT7Y&#10;ZlKTrHb//UYQvM3H95zVpjetuJPzjWUF00kCgriwuuFKwTn//lyA8AFZY2uZFPyRh816OFhhpu2D&#10;j3Q/hUrEEPYZKqhD6DIpfVGTQT+xHXHkSusMhghdJbXDRww3rUyTZC4NNhwbauxoV1Pxc/o1CtJ8&#10;Nivn+fngLsdpcy2L8e1wGSs1+ui3XyAC9eEtfrn3Os5Pl/B8Jl4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/lLZwgAAANwAAAAPAAAAAAAAAAAAAAAAAJgCAABkcnMvZG93&#10;bnJldi54bWxQSwUGAAAAAAQABAD1AAAAhwMAAAAA&#10;" path="m729,58r-11,l722,59r5,3l729,58xe" fillcolor="black" stroked="f">
                    <v:path arrowok="t" o:connecttype="custom" o:connectlocs="729,58;718,58;722,59;727,62;729,58" o:connectangles="0,0,0,0,0"/>
                  </v:shape>
                  <v:shape id="Freeform 112" o:spid="_x0000_s1125" style="position:absolute;left:3326;top:638;width:735;height:154;visibility:visible;mso-wrap-style:square;v-text-anchor:top" coordsize="73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1tmcYA&#10;AADcAAAADwAAAGRycy9kb3ducmV2LnhtbESPT2vDMAzF74N9B6PBLmV12pUysjhlDAqjtzalsJuI&#10;lT8sljPbbdNvXx0Gu0m8p/d+KjaTG9SFQuw9G1jMM1DEtbc9twaO1fblDVRMyBYHz2TgRhE25eND&#10;gbn1V97T5ZBaJSEcczTQpTTmWse6I4dx7kdi0RofHCZZQ6ttwKuEu0Evs2ytHfYsDR2O9NlR/XM4&#10;OwPLarVq1tVxF077Rf/d1LPf3WlmzPPT9PEOKtGU/s1/119W8F8FX56RCXR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1tmcYAAADcAAAADwAAAAAAAAAAAAAAAACYAgAAZHJz&#10;L2Rvd25yZXYueG1sUEsFBgAAAAAEAAQA9QAAAIsDAAAAAA==&#10;" path="m720,39r-11,l705,40r-4,3l698,45r-5,5l689,58r40,l734,45r-7,-4l720,39xe" fillcolor="black" stroked="f">
                    <v:path arrowok="t" o:connecttype="custom" o:connectlocs="720,39;709,39;705,40;701,43;698,45;693,50;689,58;729,58;734,45;727,41;720,39" o:connectangles="0,0,0,0,0,0,0,0,0,0,0"/>
                  </v:shape>
                </v:group>
                <v:shape id="Picture 113" o:spid="_x0000_s1126" type="#_x0000_t75" style="position:absolute;left:4126;top:636;width:18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4OqDFAAAA3AAAAA8AAABkcnMvZG93bnJldi54bWxET01rwkAQvRf8D8sIXkrdxBar0VU0oAge&#10;RNuLtyE7JiHZ2ZBdNfbXu4VCb/N4nzNfdqYWN2pdaVlBPIxAEGdWl5wr+P7avE1AOI+ssbZMCh7k&#10;YLnovcwx0fbOR7qdfC5CCLsEFRTeN4mULivIoBvahjhwF9sa9AG2udQt3kO4qeUoisbSYMmhocCG&#10;0oKy6nQ1Crbl/vwZf6TranqMDj/dJK12rw+lBv1uNQPhqfP/4j/3Tof57zH8PhMukIs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ODqgxQAAANwAAAAPAAAAAAAAAAAAAAAA&#10;AJ8CAABkcnMvZG93bnJldi54bWxQSwUGAAAAAAQABAD3AAAAkQMAAAAA&#10;">
                  <v:imagedata r:id="rId59" o:title=""/>
                </v:shape>
                <v:shape id="Picture 114" o:spid="_x0000_s1127" type="#_x0000_t75" style="position:absolute;left:4373;top:636;width:106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K2PPEAAAA3AAAAA8AAABkcnMvZG93bnJldi54bWxET9tqwkAQfS/4D8sUfCm6UVuR6Cq2INoH&#10;C14+YMiOSWp2NuyuSfx7Vyj0bQ7nOotVZyrRkPOlZQWjYQKCOLO65FzB+bQZzED4gKyxskwK7uRh&#10;tey9LDDVtuUDNceQixjCPkUFRQh1KqXPCjLoh7YmjtzFOoMhQpdL7bCN4aaS4ySZSoMlx4YCa/oq&#10;KLseb0ZBc762Ye9mb7/fp59tuXs/jD4/OqX6r916DiJQF/7Ff+6djvMnY3g+Ey+Qy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cK2PPEAAAA3AAAAA8AAAAAAAAAAAAAAAAA&#10;nwIAAGRycy9kb3ducmV2LnhtbFBLBQYAAAAABAAEAPcAAACQAwAAAAA=&#10;">
                  <v:imagedata r:id="rId60" o:title=""/>
                </v:shape>
                <v:shape id="Picture 115" o:spid="_x0000_s1128" type="#_x0000_t75" style="position:absolute;left:5511;top:678;width:30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X1jLCAAAA3AAAAA8AAABkcnMvZG93bnJldi54bWxET01rAjEQvRf6H8IIXkSzValla5QiiPUk&#10;XYXS27CZ3SxuJmGT6vbfG0HobR7vc5br3rbiQl1oHCt4mWQgiEunG64VnI7b8RuIEJE1to5JwR8F&#10;WK+en5aYa3flL7oUsRYphEOOCkyMPpcylIYshonzxImrXGcxJtjVUnd4TeG2ldMse5UWG04NBj1t&#10;DJXn4tcqqIr54We/2fqd/4776YgMLapeqeGg/3gHEamP/+KH+1On+bMZ3J9JF8jV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V9YywgAAANwAAAAPAAAAAAAAAAAAAAAAAJ8C&#10;AABkcnMvZG93bnJldi54bWxQSwUGAAAAAAQABAD3AAAAjgMAAAAA&#10;">
                  <v:imagedata r:id="rId61" o:title=""/>
                </v:shape>
                <v:group id="Group 116" o:spid="_x0000_s1129" style="position:absolute;left:5873;top:638;width:513;height:154" coordorigin="5873,638" coordsize="51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17" o:spid="_x0000_s1130" style="position:absolute;left:5873;top:638;width:513;height:154;visibility:visible;mso-wrap-style:square;v-text-anchor:top" coordsize="51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gBeMIA&#10;AADcAAAADwAAAGRycy9kb3ducmV2LnhtbERPTYvCMBC9L/gfwgheRFNdVqQaRYqC62W1iuehGdti&#10;MylN1Pbfm4WFvc3jfc5y3ZpKPKlxpWUFk3EEgjizuuRcweW8G81BOI+ssbJMCjpysF71PpYYa/vi&#10;Ez1Tn4sQwi5GBYX3dSylywoy6Ma2Jg7czTYGfYBNLnWDrxBuKjmNopk0WHJoKLCmpKDsnj6Mgu33&#10;4T7fH4fXn7rl3Hfn5DHsEqUG/XazAOGp9f/iP/deh/mfX/D7TLhAr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iAF4wgAAANwAAAAPAAAAAAAAAAAAAAAAAJgCAABkcnMvZG93&#10;bnJldi54bWxQSwUGAAAAAAQABAD1AAAAhwMAAAAA&#10;" path="m20,41l,41,35,151r20,l61,128r-16,l38,104,20,41xe" fillcolor="black" stroked="f">
                    <v:path arrowok="t" o:connecttype="custom" o:connectlocs="20,41;0,41;35,151;55,151;61,128;45,128;38,104;20,41" o:connectangles="0,0,0,0,0,0,0,0"/>
                  </v:shape>
                  <v:shape id="Freeform 118" o:spid="_x0000_s1131" style="position:absolute;left:5873;top:638;width:513;height:154;visibility:visible;mso-wrap-style:square;v-text-anchor:top" coordsize="51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qfD8MA&#10;AADcAAAADwAAAGRycy9kb3ducmV2LnhtbERPTWuDQBC9F/IflgnkIs3aFCRY1xAkBdNL26T0PLhT&#10;lbiz4m6i/vtsodDbPN7nZLvJdOJGg2stK3haxyCIK6tbrhV8nV8ftyCcR9bYWSYFMznY5YuHDFNt&#10;R/6k28nXIoSwS1FB432fSumqhgy6te2JA/djB4M+wKGWesAxhJtObuI4kQZbDg0N9lQ0VF1OV6Pg&#10;cHy7bMuP6Pu9n7j287m4RnOh1Go57V9AeJr8v/jPXeow/zmB32fCB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qfD8MAAADcAAAADwAAAAAAAAAAAAAAAACYAgAAZHJzL2Rv&#10;d25yZXYueG1sUEsFBgAAAAAEAAQA9QAAAIgDAAAAAA==&#10;" path="m96,67r-18,l83,85r18,66l121,151r9,-25l112,126r-6,-22l96,67xe" fillcolor="black" stroked="f">
                    <v:path arrowok="t" o:connecttype="custom" o:connectlocs="96,67;78,67;83,85;101,151;121,151;130,126;112,126;106,104;96,67" o:connectangles="0,0,0,0,0,0,0,0,0"/>
                  </v:shape>
                  <v:shape id="Freeform 119" o:spid="_x0000_s1132" style="position:absolute;left:5873;top:638;width:513;height:154;visibility:visible;mso-wrap-style:square;v-text-anchor:top" coordsize="51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Y6lMIA&#10;AADcAAAADwAAAGRycy9kb3ducmV2LnhtbERPTYvCMBC9L/gfwgheRFNdWKUaRYqC62W1iuehGdti&#10;MylN1Pbfm4WFvc3jfc5y3ZpKPKlxpWUFk3EEgjizuuRcweW8G81BOI+ssbJMCjpysF71PpYYa/vi&#10;Ez1Tn4sQwi5GBYX3dSylywoy6Ma2Jg7czTYGfYBNLnWDrxBuKjmNoi9psOTQUGBNSUHZPX0YBdvv&#10;w32+Pw6vP3XLue/OyWPYJUoN+u1mAcJT6//Ff+69DvM/Z/D7TLhAr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FjqUwgAAANwAAAAPAAAAAAAAAAAAAAAAAJgCAABkcnMvZG93&#10;bnJldi54bWxQSwUGAAAAAAQABAD1AAAAhwMAAAAA&#10;" path="m89,41r-20,l51,105r-4,14l45,127r,1l61,128,78,67r18,l89,41xe" fillcolor="black" stroked="f">
                    <v:path arrowok="t" o:connecttype="custom" o:connectlocs="89,41;69,41;51,105;47,119;45,127;45,128;61,128;78,67;96,67;89,41" o:connectangles="0,0,0,0,0,0,0,0,0,0"/>
                  </v:shape>
                  <v:shape id="Freeform 120" o:spid="_x0000_s1133" style="position:absolute;left:5873;top:638;width:513;height:154;visibility:visible;mso-wrap-style:square;v-text-anchor:top" coordsize="51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mu5sQA&#10;AADcAAAADwAAAGRycy9kb3ducmV2LnhtbESPQWvCQBCF7wX/wzKCF9FNLRSJriLBgvZiq8XzkB2T&#10;YHY2ZFdN/r1zEHqb4b1575vlunO1ulMbKs8G3qcJKOLc24oLA3+nr8kcVIjIFmvPZKCnAOvV4G2J&#10;qfUP/qX7MRZKQjikaKCMsUm1DnlJDsPUN8SiXXzrMMraFtq2+JBwV+tZknxqhxVLQ4kNZSXl1+PN&#10;Gdjuv6/z3c/4fGg6LmJ/ym7jPjNmNOw2C1CRuvhvfl3vrOB/CK08IxPo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JrubEAAAA3AAAAA8AAAAAAAAAAAAAAAAAmAIAAGRycy9k&#10;b3ducmV2LnhtbFBLBQYAAAAABAAEAPUAAACJAwAAAAA=&#10;" path="m157,41r-19,l118,105r-6,21l130,126,157,41xe" fillcolor="black" stroked="f">
                    <v:path arrowok="t" o:connecttype="custom" o:connectlocs="157,41;138,41;118,105;112,126;130,126;157,41" o:connectangles="0,0,0,0,0,0"/>
                  </v:shape>
                  <v:shape id="Freeform 121" o:spid="_x0000_s1134" style="position:absolute;left:5873;top:638;width:513;height:154;visibility:visible;mso-wrap-style:square;v-text-anchor:top" coordsize="51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ULfcMA&#10;AADcAAAADwAAAGRycy9kb3ducmV2LnhtbERPTWvCQBC9C/0PyxS8SN2oIDZ1DRJa0F5sk9LzkJ0m&#10;wexsyG40+fddQfA2j/c522QwjbhQ52rLChbzCARxYXXNpYKf/ONlA8J5ZI2NZVIwkoNk9zTZYqzt&#10;lb/pkvlShBB2MSqovG9jKV1RkUE3ty1x4P5sZ9AH2JVSd3gN4aaRyyhaS4M1h4YKW0orKs5ZbxS8&#10;Hz/Pm8PX7PfUDlz6MU/72ZgqNX0e9m8gPA3+Ib67DzrMX73C7Zlwgd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ULfcMAAADcAAAADwAAAAAAAAAAAAAAAACYAgAAZHJzL2Rv&#10;d25yZXYueG1sUEsFBgAAAAAEAAQA9QAAAIgDAAAAAA==&#10;" path="m219,39r-11,1l198,42r-10,5l180,54r-6,8l169,72r-3,12l166,97r,13l169,121r5,9l180,138r8,7l198,149r10,3l220,153r13,l245,150r16,-12l211,138r-8,-3l190,122r-4,-9l186,101r85,l271,96r,-10l187,86r,-10l191,68r6,-6l203,57r7,-3l257,54r,l249,47r-9,-5l230,40,219,39xe" fillcolor="black" stroked="f">
                    <v:path arrowok="t" o:connecttype="custom" o:connectlocs="219,39;208,40;198,42;188,47;180,54;174,62;169,72;166,84;166,97;166,110;169,121;174,130;180,138;188,145;198,149;208,152;220,153;233,153;245,150;261,138;211,138;203,135;190,122;186,113;186,101;271,101;271,96;271,86;187,86;187,76;191,68;197,62;203,57;210,54;257,54;257,54;249,47;240,42;230,40;219,39" o:connectangles="0,0,0,0,0,0,0,0,0,0,0,0,0,0,0,0,0,0,0,0,0,0,0,0,0,0,0,0,0,0,0,0,0,0,0,0,0,0,0,0"/>
                  </v:shape>
                  <v:shape id="Freeform 122" o:spid="_x0000_s1135" style="position:absolute;left:5873;top:638;width:513;height:154;visibility:visible;mso-wrap-style:square;v-text-anchor:top" coordsize="51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RncQA&#10;AADcAAAADwAAAGRycy9kb3ducmV2LnhtbESPQWvCQBCF7wX/wzKCF9FNpRSJriLBgvZiq8XzkB2T&#10;YHY2ZFdN/r1zEHqb4b1575vlunO1ulMbKs8G3qcJKOLc24oLA3+nr8kcVIjIFmvPZKCnAOvV4G2J&#10;qfUP/qX7MRZKQjikaKCMsUm1DnlJDsPUN8SiXXzrMMraFtq2+JBwV+tZknxqhxVLQ4kNZSXl1+PN&#10;Gdjuv6/z3c/4fGg6LmJ/ym7jPjNmNOw2C1CRuvhvfl3vrOB/CL48IxPo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50Z3EAAAA3AAAAA8AAAAAAAAAAAAAAAAAmAIAAGRycy9k&#10;b3ducmV2LnhtbFBLBQYAAAAABAAEAPUAAACJAwAAAAA=&#10;" path="m251,116r-3,7l244,129r-5,4l233,136r-6,2l261,138r1,l268,129r3,-11l251,116xe" fillcolor="black" stroked="f">
                    <v:path arrowok="t" o:connecttype="custom" o:connectlocs="251,116;248,123;244,129;239,133;233,136;227,138;261,138;262,138;268,129;271,118;251,116" o:connectangles="0,0,0,0,0,0,0,0,0,0,0"/>
                  </v:shape>
                  <v:shape id="Freeform 123" o:spid="_x0000_s1136" style="position:absolute;left:5873;top:638;width:513;height:154;visibility:visible;mso-wrap-style:square;v-text-anchor:top" coordsize="51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V0BsMA&#10;AADcAAAADwAAAGRycy9kb3ducmV2LnhtbERPS2vCQBC+C/6HZYReQt0oRSTNRiQopL201dLzkJ0m&#10;wexsyK55/PtuodDbfHzPSQ+TacVAvWssK9isYxDEpdUNVwo+r+fHPQjnkTW2lknBTA4O2XKRYqLt&#10;yB80XHwlQgi7BBXU3neJlK6syaBb2444cN+2N+gD7CupexxDuGnlNo530mDDoaHGjvKaytvlbhSc&#10;Xl5v++I9+nrrJq78fM3v0Zwr9bCajs8gPE3+X/znLnSY/7SB32fCB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V0BsMAAADcAAAADwAAAAAAAAAAAAAAAACYAgAAZHJzL2Rv&#10;d25yZXYueG1sUEsFBgAAAAAEAAQA9QAAAIgDAAAAAA==&#10;" path="m257,54r-28,l237,58r10,11l250,76r1,10l271,86r,-3l268,72,263,62r-6,-8xe" fillcolor="black" stroked="f">
                    <v:path arrowok="t" o:connecttype="custom" o:connectlocs="257,54;229,54;237,58;247,69;250,76;251,86;271,86;271,83;268,72;263,62;257,54" o:connectangles="0,0,0,0,0,0,0,0,0,0,0"/>
                  </v:shape>
                  <v:shape id="Freeform 124" o:spid="_x0000_s1137" style="position:absolute;left:5873;top:638;width:513;height:154;visibility:visible;mso-wrap-style:square;v-text-anchor:top" coordsize="51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fqccMA&#10;AADcAAAADwAAAGRycy9kb3ducmV2LnhtbERPS2vCQBC+C/6HZYReQt0oRSTNRiQopL201dLzkJ0m&#10;wexsyK55/PtuodDbfHzPSQ+TacVAvWssK9isYxDEpdUNVwo+r+fHPQjnkTW2lknBTA4O2XKRYqLt&#10;yB80XHwlQgi7BBXU3neJlK6syaBb2444cN+2N+gD7CupexxDuGnlNo530mDDoaHGjvKaytvlbhSc&#10;Xl5v++I9+nrrJq78fM3v0Zwr9bCajs8gPE3+X/znLnSY/7SF32fCB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fqccMAAADcAAAADwAAAAAAAAAAAAAAAACYAgAAZHJzL2Rv&#10;d25yZXYueG1sUEsFBgAAAAAEAAQA9QAAAIgDAAAAAA==&#10;" path="m341,39r-11,1l320,42r-9,5l303,54r-7,8l292,72r-3,12l288,97r1,13l292,121r4,9l303,138r8,7l320,149r11,3l343,153r13,l367,150r17,-12l333,138r-8,-3l312,122r-3,-9l308,101r86,l394,96,393,86r-84,l310,76r3,-8l319,62r6,-5l333,54r46,l379,54r-8,-7l363,42,353,40,341,39xe" fillcolor="black" stroked="f">
                    <v:path arrowok="t" o:connecttype="custom" o:connectlocs="341,39;330,40;320,42;311,47;303,54;296,62;292,72;289,84;288,97;289,110;292,121;296,130;303,138;311,145;320,149;331,152;343,153;356,153;367,150;384,138;333,138;325,135;312,122;309,113;308,101;394,101;394,96;393,86;309,86;310,76;313,68;319,62;325,57;333,54;379,54;379,54;371,47;363,42;353,40;341,39" o:connectangles="0,0,0,0,0,0,0,0,0,0,0,0,0,0,0,0,0,0,0,0,0,0,0,0,0,0,0,0,0,0,0,0,0,0,0,0,0,0,0,0"/>
                  </v:shape>
                  <v:shape id="Freeform 125" o:spid="_x0000_s1138" style="position:absolute;left:5873;top:638;width:513;height:154;visibility:visible;mso-wrap-style:square;v-text-anchor:top" coordsize="51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tP6sIA&#10;AADcAAAADwAAAGRycy9kb3ducmV2LnhtbERPTYvCMBC9L/gfwgheRFPdRaQaRYqC62W1iuehGdti&#10;MylN1Pbfm4WFvc3jfc5y3ZpKPKlxpWUFk3EEgjizuuRcweW8G81BOI+ssbJMCjpysF71PpYYa/vi&#10;Ez1Tn4sQwi5GBYX3dSylywoy6Ma2Jg7czTYGfYBNLnWDrxBuKjmNopk0WHJoKLCmpKDsnj6Mgu33&#10;4T7fH4fXn7rl3Hfn5DHsEqUG/XazAOGp9f/iP/deh/lfn/D7TLhAr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K0/qwgAAANwAAAAPAAAAAAAAAAAAAAAAAJgCAABkcnMvZG93&#10;bnJldi54bWxQSwUGAAAAAAQABAD1AAAAhwMAAAAA&#10;" path="m373,116r-3,7l366,129r-5,4l356,136r-6,2l384,138r,l390,129r3,-11l373,116xe" fillcolor="black" stroked="f">
                    <v:path arrowok="t" o:connecttype="custom" o:connectlocs="373,116;370,123;366,129;361,133;356,136;350,138;384,138;384,138;390,129;393,118;373,116" o:connectangles="0,0,0,0,0,0,0,0,0,0,0"/>
                  </v:shape>
                  <v:shape id="Freeform 126" o:spid="_x0000_s1139" style="position:absolute;left:5873;top:638;width:513;height:154;visibility:visible;mso-wrap-style:square;v-text-anchor:top" coordsize="51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LXnsMA&#10;AADcAAAADwAAAGRycy9kb3ducmV2LnhtbERPTWvCQBC9F/wPywi9BN20hCLRVSRYSL3UavE8ZMck&#10;mJ0N2dUk/74rFLzN433OajOYRtypc7VlBW/zGARxYXXNpYLf0+dsAcJ5ZI2NZVIwkoPNevKywlTb&#10;nn/ofvSlCCHsUlRQed+mUrqiIoNublviwF1sZ9AH2JVSd9iHcNPI9zj+kAZrDg0VtpRVVFyPN6Ng&#10;97W/LvJDdP5uBy79eMpu0Zgp9TodtksQngb/FP+7cx3mJwk8ngkX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LXnsMAAADcAAAADwAAAAAAAAAAAAAAAACYAgAAZHJzL2Rv&#10;d25yZXYueG1sUEsFBgAAAAAEAAQA9QAAAIgDAAAAAA==&#10;" path="m379,54r-27,l360,58r10,11l372,76r1,10l393,86r,-3l390,72,386,62r-7,-8xe" fillcolor="black" stroked="f">
                    <v:path arrowok="t" o:connecttype="custom" o:connectlocs="379,54;352,54;360,58;370,69;372,76;373,86;393,86;393,83;390,72;386,62;379,54" o:connectangles="0,0,0,0,0,0,0,0,0,0,0"/>
                  </v:shape>
                  <v:shape id="Freeform 127" o:spid="_x0000_s1140" style="position:absolute;left:5873;top:638;width:513;height:154;visibility:visible;mso-wrap-style:square;v-text-anchor:top" coordsize="51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5yBcIA&#10;AADcAAAADwAAAGRycy9kb3ducmV2LnhtbERPTYvCMBC9L/gfwgheRFNlV6QaRYqC62W1iuehGdti&#10;MylN1Pbfm4WFvc3jfc5y3ZpKPKlxpWUFk3EEgjizuuRcweW8G81BOI+ssbJMCjpysF71PpYYa/vi&#10;Ez1Tn4sQwi5GBYX3dSylywoy6Ma2Jg7czTYGfYBNLnWDrxBuKjmNopk0WHJoKLCmpKDsnj6Mgu33&#10;4T7fH4fXn7rl3Hfn5DHsEqUG/XazAOGp9f/iP/deh/mfX/D7TLhAr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jnIFwgAAANwAAAAPAAAAAAAAAAAAAAAAAJgCAABkcnMvZG93&#10;bnJldi54bWxQSwUGAAAAAAQABAD1AAAAhwMAAAAA&#10;" path="m436,l417,r,151l436,151r,-44l450,95r23,l466,86r-30,l436,xe" fillcolor="black" stroked="f">
                    <v:path arrowok="t" o:connecttype="custom" o:connectlocs="436,0;417,0;417,151;436,151;436,107;450,95;473,95;466,86;436,86;436,0" o:connectangles="0,0,0,0,0,0,0,0,0,0"/>
                  </v:shape>
                  <v:shape id="Freeform 128" o:spid="_x0000_s1141" style="position:absolute;left:5873;top:638;width:513;height:154;visibility:visible;mso-wrap-style:square;v-text-anchor:top" coordsize="51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scsMA&#10;AADcAAAADwAAAGRycy9kb3ducmV2LnhtbERPTWuDQBC9F/IflgnkIs3aUCRY1xAkBdNL26T0PLhT&#10;lbiz4m6i/vtsodDbPN7nZLvJdOJGg2stK3haxyCIK6tbrhV8nV8ftyCcR9bYWSYFMznY5YuHDFNt&#10;R/6k28nXIoSwS1FB432fSumqhgy6te2JA/djB4M+wKGWesAxhJtObuI4kQZbDg0N9lQ0VF1OV6Pg&#10;cHy7bMuP6Pu9n7j287m4RnOh1Go57V9AeJr8v/jPXeow/zmB32fCB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zscsMAAADcAAAADwAAAAAAAAAAAAAAAACYAgAAZHJzL2Rv&#10;d25yZXYueG1sUEsFBgAAAAAEAAQA9QAAAIgDAAAAAA==&#10;" path="m473,95r-23,l488,151r24,l473,95xe" fillcolor="black" stroked="f">
                    <v:path arrowok="t" o:connecttype="custom" o:connectlocs="473,95;450,95;488,151;512,151;473,95" o:connectangles="0,0,0,0,0"/>
                  </v:shape>
                  <v:shape id="Freeform 129" o:spid="_x0000_s1142" style="position:absolute;left:5873;top:638;width:513;height:154;visibility:visible;mso-wrap-style:square;v-text-anchor:top" coordsize="51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BJ6cIA&#10;AADcAAAADwAAAGRycy9kb3ducmV2LnhtbERPTYvCMBC9L/gfwgheRFNlWaUaRYqC62W1iuehGdti&#10;MylN1Pbfm4WFvc3jfc5y3ZpKPKlxpWUFk3EEgjizuuRcweW8G81BOI+ssbJMCjpysF71PpYYa/vi&#10;Ez1Tn4sQwi5GBYX3dSylywoy6Ma2Jg7czTYGfYBNLnWDrxBuKjmNoi9psOTQUGBNSUHZPX0YBdvv&#10;w32+Pw6vP3XLue/OyWPYJUoN+u1mAcJT6//Ff+69DvM/Z/D7TLhAr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EEnpwgAAANwAAAAPAAAAAAAAAAAAAAAAAJgCAABkcnMvZG93&#10;bnJldi54bWxQSwUGAAAAAAQABAD1AAAAhwMAAAAA&#10;" path="m508,41r-26,l436,86r30,l464,82,508,41xe" fillcolor="black" stroked="f">
                    <v:path arrowok="t" o:connecttype="custom" o:connectlocs="508,41;482,41;436,86;466,86;464,82;508,41" o:connectangles="0,0,0,0,0,0"/>
                  </v:shape>
                </v:group>
                <v:shape id="Picture 130" o:spid="_x0000_s1143" type="#_x0000_t75" style="position:absolute;left:6450;top:639;width:36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sAAXEAAAA3AAAAA8AAABkcnMvZG93bnJldi54bWxEj0FvwjAMhe+T9h8iI3EbKdM0sY5QVWgI&#10;DlyA/QAr8dqKxumarC3/Hh+QdrP1nt/7vC4m36qB+tgENrBcZKCIbXANVwa+L7uXFaiYkB22gcnA&#10;jSIUm+enNeYujHyi4ZwqJSEcczRQp9TlWkdbk8e4CB2xaD+h95hk7Svtehwl3Lf6NcvetceGpaHG&#10;jrY12ev5zxuw5W389ePWH/fxY3nYnVb74csaM59N5SeoRFP6Nz+uD07w34RWnpEJ9OY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psAAXEAAAA3AAAAA8AAAAAAAAAAAAAAAAA&#10;nwIAAGRycy9kb3ducmV2LnhtbFBLBQYAAAAABAAEAPcAAACQAwAAAAA=&#10;">
                  <v:imagedata r:id="rId62" o:title=""/>
                </v:shape>
                <v:shape id="Picture 131" o:spid="_x0000_s1144" type="#_x0000_t75" style="position:absolute;left:6875;top:678;width:34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3j9HDAAAA3AAAAA8AAABkcnMvZG93bnJldi54bWxET01rwkAQvQv+h2WE3urGUkob3QRtKRSL&#10;B9MIOQ7ZMRvMzobsqum/7xYEb/N4n7PKR9uJCw2+daxgMU9AENdOt9woKH8+H19B+ICssXNMCn7J&#10;Q55NJytMtbvyni5FaEQMYZ+iAhNCn0rpa0MW/dz1xJE7usFiiHBopB7wGsNtJ5+S5EVabDk2GOzp&#10;3VB9Ks5WQVVsysVZf4+7Q1Whc2ZbfoStUg+zcb0EEWgMd/HN/aXj/Oc3+H8mXiCz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XeP0cMAAADcAAAADwAAAAAAAAAAAAAAAACf&#10;AgAAZHJzL2Rvd25yZXYueG1sUEsFBgAAAAAEAAQA9wAAAI8DAAAAAA==&#10;">
                  <v:imagedata r:id="rId63" o:title=""/>
                </v:shape>
                <v:group id="Group 132" o:spid="_x0000_s1145" style="position:absolute;left:7287;top:638;width:427;height:154" coordorigin="7287,638" coordsize="427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33" o:spid="_x0000_s1146" style="position:absolute;left:7287;top:638;width:427;height:154;visibility:visible;mso-wrap-style:square;v-text-anchor:top" coordsize="42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DVzcQA&#10;AADcAAAADwAAAGRycy9kb3ducmV2LnhtbERPS2sCMRC+C/6HMEJvmrVVabdG0UJpKx58HXocNmN2&#10;dTPZblJ3++9NQfA2H99zpvPWluJCtS8cKxgOEhDEmdMFGwWH/Xv/GYQPyBpLx6TgjzzMZ93OFFPt&#10;Gt7SZReMiCHsU1SQh1ClUvosJ4t+4CriyB1dbTFEWBupa2xiuC3lY5JMpMWCY0OOFb3llJ13v1bB&#10;aBlW+y2dmuXh++snWZuPzYt5Uuqh1y5eQQRqw118c3/qOH88hP9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w1c3EAAAA3AAAAA8AAAAAAAAAAAAAAAAAmAIAAGRycy9k&#10;b3ducmV2LnhtbFBLBQYAAAAABAAEAPUAAACJAwAAAAA=&#10;" path="m20,41l,41,35,151r20,l61,128r-16,l38,104,20,41xe" fillcolor="black" stroked="f">
                    <v:path arrowok="t" o:connecttype="custom" o:connectlocs="20,41;0,41;35,151;55,151;61,128;45,128;38,104;20,41" o:connectangles="0,0,0,0,0,0,0,0"/>
                  </v:shape>
                  <v:shape id="Freeform 134" o:spid="_x0000_s1147" style="position:absolute;left:7287;top:638;width:427;height:154;visibility:visible;mso-wrap-style:square;v-text-anchor:top" coordsize="42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JLusQA&#10;AADcAAAADwAAAGRycy9kb3ducmV2LnhtbERPS2sCMRC+C/6HMEJvmtVW0dUotVDaigdfB4/DZsxu&#10;u5lsN6m7/fdNQfA2H99zFqvWluJKtS8cKxgOEhDEmdMFGwWn42t/CsIHZI2lY1LwSx5Wy25ngal2&#10;De/peghGxBD2KSrIQ6hSKX2Wk0U/cBVx5C6uthgirI3UNTYx3JZylCQTabHg2JBjRS85ZV+HH6vg&#10;aR02xz19NuvT+eM72Zq33cw8KvXQa5/nIAK14S6+ud91nD8ewf8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iS7rEAAAA3AAAAA8AAAAAAAAAAAAAAAAAmAIAAGRycy9k&#10;b3ducmV2LnhtbFBLBQYAAAAABAAEAPUAAACJAwAAAAA=&#10;" path="m96,67r-18,l83,85r18,66l121,151r9,-25l112,126r-6,-22l96,67xe" fillcolor="black" stroked="f">
                    <v:path arrowok="t" o:connecttype="custom" o:connectlocs="96,67;78,67;83,85;101,151;121,151;130,126;112,126;106,104;96,67" o:connectangles="0,0,0,0,0,0,0,0,0"/>
                  </v:shape>
                  <v:shape id="Freeform 135" o:spid="_x0000_s1148" style="position:absolute;left:7287;top:638;width:427;height:154;visibility:visible;mso-wrap-style:square;v-text-anchor:top" coordsize="42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7uIcQA&#10;AADcAAAADwAAAGRycy9kb3ducmV2LnhtbERPyW7CMBC9V+IfrEHiVhyWojbFIKiEWhAHtkOPo3hw&#10;0sbjNHZJ+vcYqRK3eXrrTOetLcWFal84VjDoJyCIM6cLNgpOx9XjMwgfkDWWjknBH3mYzzoPU0y1&#10;a3hPl0MwIoawT1FBHkKVSumznCz6vquII3d2tcUQYW2krrGJ4baUwySZSIsFx4YcK3rLKfs+/FoF&#10;42XYHPf01SxPn+ufZGvedy9mpFSv2y5eQQRqw1387/7Qcf7TCG7PxAv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u7iHEAAAA3AAAAA8AAAAAAAAAAAAAAAAAmAIAAGRycy9k&#10;b3ducmV2LnhtbFBLBQYAAAAABAAEAPUAAACJAwAAAAA=&#10;" path="m89,41r-20,l51,105r-4,14l45,127r,1l61,128,78,67r18,l89,41xe" fillcolor="black" stroked="f">
                    <v:path arrowok="t" o:connecttype="custom" o:connectlocs="89,41;69,41;51,105;47,119;45,127;45,128;61,128;78,67;96,67;89,41" o:connectangles="0,0,0,0,0,0,0,0,0,0"/>
                  </v:shape>
                  <v:shape id="Freeform 136" o:spid="_x0000_s1149" style="position:absolute;left:7287;top:638;width:427;height:154;visibility:visible;mso-wrap-style:square;v-text-anchor:top" coordsize="42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d2VcQA&#10;AADcAAAADwAAAGRycy9kb3ducmV2LnhtbERPS2sCMRC+F/ofwhR6q9laK+3WKCqIVjz4OvQ4bKbZ&#10;1c1k3UR3/femUPA2H99zBqPWluJCtS8cK3jtJCCIM6cLNgr2u9nLBwgfkDWWjknBlTyMho8PA0y1&#10;a3hDl20wIoawT1FBHkKVSumznCz6jquII/fraoshwtpIXWMTw20pu0nSlxYLjg05VjTNKTtuz1ZB&#10;bxKWuw0dmsn+5/uUrMx8/WnelHp+asdfIAK14S7+dy90nP/eg79n4gVye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HdlXEAAAA3AAAAA8AAAAAAAAAAAAAAAAAmAIAAGRycy9k&#10;b3ducmV2LnhtbFBLBQYAAAAABAAEAPUAAACJAwAAAAA=&#10;" path="m157,41r-19,l118,105r-6,21l130,126,157,41xe" fillcolor="black" stroked="f">
                    <v:path arrowok="t" o:connecttype="custom" o:connectlocs="157,41;138,41;118,105;112,126;130,126;157,41" o:connectangles="0,0,0,0,0,0"/>
                  </v:shape>
                  <v:shape id="Freeform 137" o:spid="_x0000_s1150" style="position:absolute;left:7287;top:638;width:427;height:154;visibility:visible;mso-wrap-style:square;v-text-anchor:top" coordsize="42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vTzsQA&#10;AADcAAAADwAAAGRycy9kb3ducmV2LnhtbERPS2sCMRC+F/ofwhR6q9lalXZrFBWkVjz4OvQ4bKbZ&#10;1c1k3UR3/feNUPA2H99zhuPWluJCtS8cK3jtJCCIM6cLNgr2u/nLOwgfkDWWjknBlTyMR48PQ0y1&#10;a3hDl20wIoawT1FBHkKVSumznCz6jquII/fraoshwtpIXWMTw20pu0kykBYLjg05VjTLKTtuz1ZB&#10;bxqWuw0dmun+5/uUrMzX+sO8KfX81E4+QQRqw138717oOL/fh9sz8QI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L087EAAAA3AAAAA8AAAAAAAAAAAAAAAAAmAIAAGRycy9k&#10;b3ducmV2LnhtbFBLBQYAAAAABAAEAPUAAACJAwAAAAA=&#10;" path="m191,l172,r,21l191,21,191,xe" fillcolor="black" stroked="f">
                    <v:path arrowok="t" o:connecttype="custom" o:connectlocs="191,0;172,0;172,21;191,21;191,0" o:connectangles="0,0,0,0,0"/>
                  </v:shape>
                  <v:shape id="Freeform 138" o:spid="_x0000_s1151" style="position:absolute;left:7287;top:638;width:427;height:154;visibility:visible;mso-wrap-style:square;v-text-anchor:top" coordsize="42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lNucQA&#10;AADcAAAADwAAAGRycy9kb3ducmV2LnhtbERPS2sCMRC+F/ofwhR6q9laK+3WKCpIrXjwdehx2Eyz&#10;q5vJuonu+u8bQfA2H99zBqPWluJMtS8cK3jtJCCIM6cLNgp229nLBwgfkDWWjknBhTyMho8PA0y1&#10;a3hN500wIoawT1FBHkKVSumznCz6jquII/fnaoshwtpIXWMTw20pu0nSlxYLjg05VjTNKTtsTlZB&#10;bxIW2zXtm8nu9+eYLM336tO8KfX81I6/QARqw118c891nP/eh+sz8QI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ZTbnEAAAA3AAAAA8AAAAAAAAAAAAAAAAAmAIAAGRycy9k&#10;b3ducmV2LnhtbFBLBQYAAAAABAAEAPUAAACJAwAAAAA=&#10;" path="m191,41r-19,l172,151r19,l191,41xe" fillcolor="black" stroked="f">
                    <v:path arrowok="t" o:connecttype="custom" o:connectlocs="191,41;172,41;172,151;191,151;191,41" o:connectangles="0,0,0,0,0"/>
                  </v:shape>
                  <v:shape id="Freeform 139" o:spid="_x0000_s1152" style="position:absolute;left:7287;top:638;width:427;height:154;visibility:visible;mso-wrap-style:square;v-text-anchor:top" coordsize="42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XoIsUA&#10;AADcAAAADwAAAGRycy9kb3ducmV2LnhtbERPyU7DMBC9I/EP1iBxa22WsoS6EUFCUMSBNjlwHMWD&#10;E4jHITZN+HtcqRK3eXrrLPPJdWJHQ2g9azibKxDEtTctWw1V+Ti7AREissHOM2n4pQD56vhoiZnx&#10;I29ot41WpBAOGWpoYuwzKUPdkMMw9z1x4j784DAmOFhpBhxTuOvkuVJX0mHLqaHBnh4aqr+2P07D&#10;ZRFfyg19jkX1vv5Wr/bp7dZeaH16Mt3fgYg0xX/xwf1s0vzFNeyfSR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legixQAAANwAAAAPAAAAAAAAAAAAAAAAAJgCAABkcnMv&#10;ZG93bnJldi54bWxQSwUGAAAAAAQABAD1AAAAigMAAAAA&#10;" path="m234,115r-19,3l217,130r5,8l237,150r12,3l273,153r8,-1l295,146r5,-4l303,138r-48,l248,136r-10,-8l235,123r-1,-8xe" fillcolor="black" stroked="f">
                    <v:path arrowok="t" o:connecttype="custom" o:connectlocs="234,115;215,118;217,130;222,138;237,150;249,153;273,153;281,152;295,146;300,142;303,138;255,138;248,136;238,128;235,123;234,115" o:connectangles="0,0,0,0,0,0,0,0,0,0,0,0,0,0,0,0"/>
                  </v:shape>
                  <v:shape id="Freeform 140" o:spid="_x0000_s1153" style="position:absolute;left:7287;top:638;width:427;height:154;visibility:visible;mso-wrap-style:square;v-text-anchor:top" coordsize="42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p8UMcA&#10;AADcAAAADwAAAGRycy9kb3ducmV2LnhtbESPT0/DMAzF70j7DpEncWPpBkOsLJsYEoJNHNifw45W&#10;Y9KOxumasJZvjw9I3Gy95/d+ni97X6sLtbEKbGA8ykARF8FW7Awc9i83D6BiQrZYByYDPxRhuRhc&#10;zTG3oeMtXXbJKQnhmKOBMqUm1zoWJXmMo9AQi/YZWo9J1tZp22In4b7Wkyy71x4rloYSG3ouqfja&#10;fXsDd6u02W/p1K0Ox/U5e3evHzN3a8z1sH96BJWoT//mv+s3K/hToZVnZAK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KfFDHAAAA3AAAAA8AAAAAAAAAAAAAAAAAmAIAAGRy&#10;cy9kb3ducmV2LnhtbFBLBQYAAAAABAAEAPUAAACMAwAAAAA=&#10;" path="m269,39r-15,l248,40r-5,1l238,43r-4,1l231,46r-4,3l224,53r-5,8l218,65r,11l219,81r3,4l225,89r4,4l235,95r5,3l250,101r25,6l281,109r3,2l288,113r2,3l290,125r-2,4l279,136r-7,2l303,138r1,-2l308,131r2,-6l310,112r-2,-5l305,103r-3,-5l298,95,287,91,277,88,254,82r-6,-2l246,80r-3,-2l240,77r-3,-4l237,71r,-7l238,61r4,-3l246,55r6,-1l300,54r-1,-1l296,48r-5,-3l284,43r-7,-3l269,39xe" fillcolor="black" stroked="f">
                    <v:path arrowok="t" o:connecttype="custom" o:connectlocs="269,39;254,39;248,40;243,41;238,43;234,44;231,46;227,49;224,53;219,61;218,65;218,76;219,81;222,85;225,89;229,93;235,95;240,98;250,101;275,107;281,109;284,111;288,113;290,116;290,125;288,129;279,136;272,138;303,138;304,136;308,131;310,125;310,112;308,107;305,103;302,98;298,95;287,91;277,88;254,82;248,80;246,80;243,78;240,77;237,73;237,71;237,64;238,61;242,58;246,55;252,54;300,54;299,53;296,48;291,45;284,43;277,40;269,39" o:connectangles="0,0,0,0,0,0,0,0,0,0,0,0,0,0,0,0,0,0,0,0,0,0,0,0,0,0,0,0,0,0,0,0,0,0,0,0,0,0,0,0,0,0,0,0,0,0,0,0,0,0,0,0,0,0,0,0,0,0"/>
                  </v:shape>
                  <v:shape id="Freeform 141" o:spid="_x0000_s1154" style="position:absolute;left:7287;top:638;width:427;height:154;visibility:visible;mso-wrap-style:square;v-text-anchor:top" coordsize="42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bZy8QA&#10;AADcAAAADwAAAGRycy9kb3ducmV2LnhtbERPS2sCMRC+F/wPYYTealZtpW6NUoVSFQ++Dj0Om2l2&#10;7WayblJ3/feNUPA2H99zJrPWluJCtS8cK+j3EhDEmdMFGwXHw8fTKwgfkDWWjknBlTzMpp2HCaba&#10;Nbyjyz4YEUPYp6ggD6FKpfRZThZ9z1XEkft2tcUQYW2krrGJ4baUgyQZSYsFx4YcK1rklP3sf62C&#10;53lYH3Z0aubHr9U52ZjP7dgMlXrstu9vIAK14S7+dy91nP8yhtsz8QI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G2cvEAAAA3AAAAA8AAAAAAAAAAAAAAAAAmAIAAGRycy9k&#10;b3ducmV2LnhtbFBLBQYAAAAABAAEAPUAAACJAwAAAAA=&#10;" path="m300,54r-31,l275,56r8,6l286,66r1,6l306,70r-1,-8l302,57r-2,-3xe" fillcolor="black" stroked="f">
                    <v:path arrowok="t" o:connecttype="custom" o:connectlocs="300,54;269,54;275,56;283,62;286,66;287,72;306,70;305,62;302,57;300,54" o:connectangles="0,0,0,0,0,0,0,0,0,0"/>
                  </v:shape>
                  <v:shape id="Freeform 142" o:spid="_x0000_s1155" style="position:absolute;left:7287;top:638;width:427;height:154;visibility:visible;mso-wrap-style:square;v-text-anchor:top" coordsize="42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C668cA&#10;AADcAAAADwAAAGRycy9kb3ducmV2LnhtbESPT0/DMAzF70h8h8hIu7EUhqbRLZsY0gRDO+zfgaPV&#10;eGmhcbomrN23xwckbrbe83s/zxa9r9WF2lgFNvAwzEARF8FW7AwcD6v7CaiYkC3WgcnAlSIs5rc3&#10;M8xt6HhHl31ySkI45migTKnJtY5FSR7jMDTEop1C6zHJ2jptW+wk3Nf6McvG2mPF0lBiQ68lFd/7&#10;H2/gaZk+Djv66pbHz/U527i37bMbGTO461+moBL16d/8d/1uBX8s+PKMTK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QuuvHAAAA3AAAAA8AAAAAAAAAAAAAAAAAmAIAAGRy&#10;cy9kb3ducmV2LnhtbFBLBQYAAAAABAAEAPUAAACMAwAAAAA=&#10;" path="m352,l333,r,151l352,151r,-69l353,76r2,-5l358,66r3,-4l366,59r5,-3l377,55r44,l421,54r-69,l352,xe" fillcolor="black" stroked="f">
                    <v:path arrowok="t" o:connecttype="custom" o:connectlocs="352,0;333,0;333,151;352,151;352,82;353,76;355,71;358,66;361,62;366,59;371,56;377,55;421,55;421,54;352,54;352,0" o:connectangles="0,0,0,0,0,0,0,0,0,0,0,0,0,0,0,0"/>
                  </v:shape>
                  <v:shape id="Freeform 143" o:spid="_x0000_s1156" style="position:absolute;left:7287;top:638;width:427;height:154;visibility:visible;mso-wrap-style:square;v-text-anchor:top" coordsize="42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wfcMQA&#10;AADcAAAADwAAAGRycy9kb3ducmV2LnhtbERPS2sCMRC+C/0PYQreatZWpK5GqUJRi4f6OHgcNmN2&#10;281k3UR3/femUPA2H99zJrPWluJKtS8cK+j3EhDEmdMFGwWH/efLOwgfkDWWjknBjTzMpk+dCaba&#10;Nbyl6y4YEUPYp6ggD6FKpfRZThZ9z1XEkTu52mKIsDZS19jEcFvK1yQZSosFx4YcK1rklP3uLlbB&#10;YB6+9lv6aeaH4/qcbMzye2TelOo+tx9jEIHa8BD/u1c6zh/24e+ZeIG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cH3DEAAAA3AAAAA8AAAAAAAAAAAAAAAAAmAIAAGRycy9k&#10;b3ducmV2LnhtbFBLBQYAAAAABAAEAPUAAACJAwAAAAA=&#10;" path="m421,55r-31,l396,57r9,8l407,72r,79l426,151r,-80l425,62r-3,-5l421,55xe" fillcolor="black" stroked="f">
                    <v:path arrowok="t" o:connecttype="custom" o:connectlocs="421,55;390,55;396,57;405,65;407,72;407,151;426,151;426,71;425,62;422,57;421,55" o:connectangles="0,0,0,0,0,0,0,0,0,0,0"/>
                  </v:shape>
                  <v:shape id="Freeform 144" o:spid="_x0000_s1157" style="position:absolute;left:7287;top:638;width:427;height:154;visibility:visible;mso-wrap-style:square;v-text-anchor:top" coordsize="42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6BB8QA&#10;AADcAAAADwAAAGRycy9kb3ducmV2LnhtbERPTWvCQBC9C/0PyxR6q5vaIhpdpQqlVjwY9eBxyI6b&#10;tNnZmF1N+u+7QsHbPN7nTOedrcSVGl86VvDST0AQ506XbBQc9h/PIxA+IGusHJOCX/Iwnz30pphq&#10;13JG110wIoawT1FBEUKdSunzgiz6vquJI3dyjcUQYWOkbrCN4baSgyQZSoslx4YCa1oWlP/sLlbB&#10;2yKs9xl9t4vD8eucbMzndmxelXp67N4nIAJ14S7+d690nD8cwO2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OgQfEAAAA3AAAAA8AAAAAAAAAAAAAAAAAmAIAAGRycy9k&#10;b3ducmV2LnhtbFBLBQYAAAAABAAEAPUAAACJAwAAAAA=&#10;" path="m395,39r-22,l361,44r-9,10l421,54r-1,-3l415,47r-6,-3l402,40r-7,-1xe" fillcolor="black" stroked="f">
                    <v:path arrowok="t" o:connecttype="custom" o:connectlocs="395,39;373,39;361,44;352,54;421,54;420,51;415,47;409,44;402,40;395,39" o:connectangles="0,0,0,0,0,0,0,0,0,0"/>
                  </v:shape>
                </v:group>
                <v:shape id="Picture 145" o:spid="_x0000_s1158" type="#_x0000_t75" style="position:absolute;left:7790;top:642;width:18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xBi/EAAAA3AAAAA8AAABkcnMvZG93bnJldi54bWxET0trwkAQvgv+h2UEb7rRgpQ0G1FBKaWt&#10;j/bQ45Adk2h2NmTXJP77bqHgbT6+5yTL3lSipcaVlhXMphEI4szqknMF31/byTMI55E1VpZJwZ0c&#10;LNPhIMFY246P1J58LkIIuxgVFN7XsZQuK8igm9qaOHBn2xj0ATa51A12IdxUch5FC2mw5NBQYE2b&#10;grLr6WYUvO/W3cf8c3cxh/Zgf/q9fIvuUqnxqF+9gPDU+4f43/2qw/zFE/w9Ey6Q6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5xBi/EAAAA3AAAAA8AAAAAAAAAAAAAAAAA&#10;nwIAAGRycy9kb3ducmV2LnhtbFBLBQYAAAAABAAEAPcAAACQAwAAAAA=&#10;">
                  <v:imagedata r:id="rId64" o:title=""/>
                </v:shape>
                <v:group id="Group 146" o:spid="_x0000_s1159" style="position:absolute;left:8036;top:638;width:519;height:196" coordorigin="8036,638" coordsize="519,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47" o:spid="_x0000_s1160" style="position:absolute;left:8036;top:638;width:519;height:196;visibility:visible;mso-wrap-style:square;v-text-anchor:top" coordsize="519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bKJMIA&#10;AADcAAAADwAAAGRycy9kb3ducmV2LnhtbERPS2vCQBC+F/wPywi9FN3YUpHoKj4QvJXYQK9Ddkyi&#10;2dmQXZP137uFQm/z8T1ntQmmET11rrasYDZNQBAXVtdcKsi/j5MFCOeRNTaWScGDHGzWo5cVptoO&#10;nFF/9qWIIexSVFB536ZSuqIig25qW+LIXWxn0EfYlVJ3OMRw08j3JJlLgzXHhgpb2ldU3M53oyDk&#10;Q0b2+HV95NlP3b8ddrOPsFPqdRy2SxCegv8X/7lPOs6ff8LvM/EC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1sokwgAAANwAAAAPAAAAAAAAAAAAAAAAAJgCAABkcnMvZG93&#10;bnJldi54bWxQSwUGAAAAAAQABAD1AAAAhwMAAAAA&#10;" path="m95,54r-33,l69,56r5,4l78,64r2,5l80,81r-8,3l61,86,45,88r-8,1l31,90r-4,l22,92r-5,2l13,97,9,99r-3,4l1,112,,117r,14l3,139r7,5l16,150r10,3l46,153r8,-1l67,147r7,-4l79,139r-43,l30,137r-8,-7l20,127r,-9l21,115r4,-5l27,108r7,-3l40,104r8,-1l62,101,72,99r8,-3l99,96r,-24l99,66,98,63,97,58,95,54xe" fillcolor="black" stroked="f">
                    <v:path arrowok="t" o:connecttype="custom" o:connectlocs="95,54;62,54;69,56;74,60;78,64;80,69;80,81;72,84;61,86;45,88;37,89;31,90;27,90;22,92;17,94;13,97;9,99;6,103;1,112;0,117;0,131;3,139;10,144;16,150;26,153;46,153;54,152;67,147;74,143;79,139;36,139;30,137;22,130;20,127;20,118;21,115;25,110;27,108;34,105;40,104;48,103;62,101;72,99;80,96;99,96;99,72;99,66;98,63;97,58;95,54" o:connectangles="0,0,0,0,0,0,0,0,0,0,0,0,0,0,0,0,0,0,0,0,0,0,0,0,0,0,0,0,0,0,0,0,0,0,0,0,0,0,0,0,0,0,0,0,0,0,0,0,0,0"/>
                  </v:shape>
                  <v:shape id="Freeform 148" o:spid="_x0000_s1161" style="position:absolute;left:8036;top:638;width:519;height:196;visibility:visible;mso-wrap-style:square;v-text-anchor:top" coordsize="519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RUU8IA&#10;AADcAAAADwAAAGRycy9kb3ducmV2LnhtbERPTWvCQBC9C/0PyxR6kbpRIUjqKlUReivRgNchO03S&#10;ZmdDdk3Wf98VBG/zeJ+z3gbTioF611hWMJ8lIIhLqxuuFBTn4/sKhPPIGlvLpOBGDrabl8kaM21H&#10;zmk4+UrEEHYZKqi97zIpXVmTQTezHXHkfmxv0EfYV1L3OMZw08pFkqTSYMOxocaO9jWVf6erURCK&#10;MSd7/P69FfmlGaaH3XwZdkq9vYbPDxCegn+KH+4vHeenKdyfiR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BFRTwgAAANwAAAAPAAAAAAAAAAAAAAAAAJgCAABkcnMvZG93&#10;bnJldi54bWxQSwUGAAAAAAQABAD1AAAAhwMAAAAA&#10;" path="m100,137r-19,l82,142r1,5l85,151r21,l103,147r-2,-5l100,137xe" fillcolor="black" stroked="f">
                    <v:path arrowok="t" o:connecttype="custom" o:connectlocs="100,137;81,137;82,142;83,147;85,151;106,151;103,147;101,142;100,137" o:connectangles="0,0,0,0,0,0,0,0,0"/>
                  </v:shape>
                  <v:shape id="Freeform 149" o:spid="_x0000_s1162" style="position:absolute;left:8036;top:638;width:519;height:196;visibility:visible;mso-wrap-style:square;v-text-anchor:top" coordsize="519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jxyMIA&#10;AADcAAAADwAAAGRycy9kb3ducmV2LnhtbERPTWvCQBC9F/wPywheim60YCW6ilaE3kpswOuQHZNo&#10;djZkt8n6791Cobd5vM/Z7IJpRE+dqy0rmM8SEMSF1TWXCvLv03QFwnlkjY1lUvAgB7vt6GWDqbYD&#10;Z9SffSliCLsUFVTet6mUrqjIoJvZljhyV9sZ9BF2pdQdDjHcNHKRJEtpsObYUGFLHxUV9/OPURDy&#10;ISN7+ro98uxS96/Hw/wtHJSajMN+DcJT8P/iP/enjvOX7/D7TLx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SPHIwgAAANwAAAAPAAAAAAAAAAAAAAAAAJgCAABkcnMvZG93&#10;bnJldi54bWxQSwUGAAAAAAQABAD1AAAAhwMAAAAA&#10;" path="m99,96r-19,l79,112r-1,5l76,121r-2,6l69,131r-6,3l58,137r-7,2l79,139r2,-2l100,137r,-4l99,126r,-30xe" fillcolor="black" stroked="f">
                    <v:path arrowok="t" o:connecttype="custom" o:connectlocs="99,96;80,96;79,112;78,117;76,121;74,127;69,131;63,134;58,137;51,139;79,139;81,137;100,137;100,133;99,126;99,96" o:connectangles="0,0,0,0,0,0,0,0,0,0,0,0,0,0,0,0"/>
                  </v:shape>
                  <v:shape id="Freeform 150" o:spid="_x0000_s1163" style="position:absolute;left:8036;top:638;width:519;height:196;visibility:visible;mso-wrap-style:square;v-text-anchor:top" coordsize="519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dlusUA&#10;AADcAAAADwAAAGRycy9kb3ducmV2LnhtbESPQWvDMAyF74X9B6PBLmV1ukIpWd2yrhR2K2kDu4pY&#10;S7LFcojdxP3302Gwm8R7eu/Tdp9cp0YaQuvZwHKRgSKuvG25NlBeT88bUCEiW+w8k4E7BdjvHmZb&#10;zK2fuKDxEmslIRxyNNDE2Odah6ohh2Hhe2LRvvzgMMo61NoOOEm46/RLlq21w5alocGe3huqfi43&#10;ZyCVU0H+dP6+l8VnO86Ph+UqHYx5ekxvr6Aipfhv/rv+sIK/Flp5Rib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12W6xQAAANwAAAAPAAAAAAAAAAAAAAAAAJgCAABkcnMv&#10;ZG93bnJldi54bWxQSwUGAAAAAAQABAD1AAAAigMAAAAA&#10;" path="m65,39r-20,l36,40,21,45r-6,4l11,54,7,58,5,65,3,73r19,2l24,67r3,-5l32,59r4,-3l43,54r52,l95,54,92,50,89,47,85,44,72,40,65,39xe" fillcolor="black" stroked="f">
                    <v:path arrowok="t" o:connecttype="custom" o:connectlocs="65,39;45,39;36,40;21,45;15,49;11,54;7,58;5,65;3,73;22,75;24,67;27,62;32,59;36,56;43,54;95,54;95,54;92,50;89,47;85,44;72,40;65,39" o:connectangles="0,0,0,0,0,0,0,0,0,0,0,0,0,0,0,0,0,0,0,0,0,0"/>
                  </v:shape>
                  <v:shape id="Freeform 151" o:spid="_x0000_s1164" style="position:absolute;left:8036;top:638;width:519;height:196;visibility:visible;mso-wrap-style:square;v-text-anchor:top" coordsize="519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vAIcIA&#10;AADcAAAADwAAAGRycy9kb3ducmV2LnhtbERPTWvCQBC9F/wPywheim60IDW6ilaE3kpswOuQHZNo&#10;djZkt8n6791Cobd5vM/Z7IJpRE+dqy0rmM8SEMSF1TWXCvLv0/QdhPPIGhvLpOBBDnbb0csGU20H&#10;zqg/+1LEEHYpKqi8b1MpXVGRQTezLXHkrrYz6CPsSqk7HGK4aeQiSZbSYM2xocKWPioq7ucfoyDk&#10;Q0b29HV75Nml7l+Ph/lbOCg1GYf9GoSn4P/Ff+5PHecvV/D7TLx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m8AhwgAAANwAAAAPAAAAAAAAAAAAAAAAAJgCAABkcnMvZG93&#10;bnJldi54bWxQSwUGAAAAAAQABAD1AAAAhwMAAAAA&#10;" path="m146,41r-18,l128,193r20,l148,139r65,l215,138r-47,l161,135r-6,-7l149,121r-3,-10l146,83r3,-11l162,57r3,-1l146,56r,-15xe" fillcolor="black" stroked="f">
                    <v:path arrowok="t" o:connecttype="custom" o:connectlocs="146,41;128,41;128,193;148,193;148,139;213,139;215,138;168,138;161,135;155,128;149,121;146,111;146,83;149,72;162,57;165,56;146,56;146,41" o:connectangles="0,0,0,0,0,0,0,0,0,0,0,0,0,0,0,0,0,0"/>
                  </v:shape>
                  <v:shape id="Freeform 152" o:spid="_x0000_s1165" style="position:absolute;left:8036;top:638;width:519;height:196;visibility:visible;mso-wrap-style:square;v-text-anchor:top" coordsize="519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j/YcUA&#10;AADcAAAADwAAAGRycy9kb3ducmV2LnhtbESPQUvDQBCF7wX/wzKCl2I3VbASuy22UvAmSQNeh+yY&#10;RLOzIbtNtv/eOQjeZnhv3vtmu0+uVxONofNsYL3KQBHX3nbcGKjOp/tnUCEiW+w9k4ErBdjvbhZb&#10;zK2fuaCpjI2SEA45GmhjHHKtQ92Sw7DyA7FoX350GGUdG21HnCXc9fohy560w46locWBji3VP+XF&#10;GUjVXJA/fXxfq+Kzm5Zvh/VjOhhzd5teX0BFSvHf/Hf9bgV/I/jyjEy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eP9hxQAAANwAAAAPAAAAAAAAAAAAAAAAAJgCAABkcnMv&#10;ZG93bnJldi54bWxQSwUGAAAAAAQABAD1AAAAigMAAAAA&#10;" path="m213,139r-65,l151,143r5,4l166,152r6,1l187,153r9,-2l204,146r8,-5l213,139xe" fillcolor="black" stroked="f">
                    <v:path arrowok="t" o:connecttype="custom" o:connectlocs="213,139;148,139;151,143;156,147;166,152;172,153;187,153;196,151;204,146;212,141;213,139" o:connectangles="0,0,0,0,0,0,0,0,0,0,0"/>
                  </v:shape>
                  <v:shape id="Freeform 153" o:spid="_x0000_s1166" style="position:absolute;left:8036;top:638;width:519;height:196;visibility:visible;mso-wrap-style:square;v-text-anchor:top" coordsize="519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Ra+sIA&#10;AADcAAAADwAAAGRycy9kb3ducmV2LnhtbERPS2vCQBC+F/wPywi9lLpJC7WkruIDwVuJBrwO2WkS&#10;zc6G7Jqs/94tFHqbj+85i1UwrRiod41lBeksAUFcWt1wpaA47V8/QTiPrLG1TAru5GC1nDwtMNN2&#10;5JyGo69EDGGXoYLa+y6T0pU1GXQz2xFH7sf2Bn2EfSV1j2MMN618S5IPabDh2FBjR9uayuvxZhSE&#10;YszJ7r8v9yI/N8PLbpO+h41Sz9Ow/gLhKfh/8Z/7oOP8eQq/z8QL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NFr6wgAAANwAAAAPAAAAAAAAAAAAAAAAAJgCAABkcnMvZG93&#10;bnJldi54bWxQSwUGAAAAAAQABAD1AAAAhwMAAAAA&#10;" path="m215,53r-29,l193,57r6,7l206,71r2,10l208,110r-3,11l193,135r-7,3l215,138r3,-4l222,125r4,-8l228,106r,-21l226,75r-3,-9l219,58r-4,-5xe" fillcolor="black" stroked="f">
                    <v:path arrowok="t" o:connecttype="custom" o:connectlocs="215,53;186,53;193,57;199,64;206,71;208,81;208,110;205,121;193,135;186,138;215,138;218,134;222,125;226,117;228,106;228,85;226,75;223,66;219,58;215,53" o:connectangles="0,0,0,0,0,0,0,0,0,0,0,0,0,0,0,0,0,0,0,0"/>
                  </v:shape>
                  <v:shape id="Freeform 154" o:spid="_x0000_s1167" style="position:absolute;left:8036;top:638;width:519;height:196;visibility:visible;mso-wrap-style:square;v-text-anchor:top" coordsize="519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bEjcIA&#10;AADcAAAADwAAAGRycy9kb3ducmV2LnhtbERPTWvCQBC9F/wPywheim600Ep0Fa0I3kpswOuQHZNo&#10;djZkt8n6791Cobd5vM9Zb4NpRE+dqy0rmM8SEMSF1TWXCvLv43QJwnlkjY1lUvAgB9vN6GWNqbYD&#10;Z9SffSliCLsUFVTet6mUrqjIoJvZljhyV9sZ9BF2pdQdDjHcNHKRJO/SYM2xocKWPisq7ucfoyDk&#10;Q0b2+HV75Nml7l8P+/lb2Cs1GYfdCoSn4P/Ff+6TjvM/FvD7TLx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5sSNwgAAANwAAAAPAAAAAAAAAAAAAAAAAJgCAABkcnMvZG93&#10;bnJldi54bWxQSwUGAAAAAAQABAD1AAAAhwMAAAAA&#10;" path="m190,39r-18,l166,40r-5,3l155,46r-4,4l146,56r19,l170,53r45,l213,51r-7,-5l198,41r-8,-2xe" fillcolor="black" stroked="f">
                    <v:path arrowok="t" o:connecttype="custom" o:connectlocs="190,39;172,39;166,40;161,43;155,46;151,50;146,56;165,56;170,53;215,53;213,51;206,46;198,41;190,39" o:connectangles="0,0,0,0,0,0,0,0,0,0,0,0,0,0"/>
                  </v:shape>
                  <v:shape id="Freeform 155" o:spid="_x0000_s1168" style="position:absolute;left:8036;top:638;width:519;height:196;visibility:visible;mso-wrap-style:square;v-text-anchor:top" coordsize="519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phFsIA&#10;AADcAAAADwAAAGRycy9kb3ducmV2LnhtbERPTWvCQBC9F/wPywheim5UaCW6ilaE3kpswOuQHZNo&#10;djZkt8n6791Cobd5vM/Z7IJpRE+dqy0rmM8SEMSF1TWXCvLv03QFwnlkjY1lUvAgB7vt6GWDqbYD&#10;Z9SffSliCLsUFVTet6mUrqjIoJvZljhyV9sZ9BF2pdQdDjHcNHKRJG/SYM2xocKWPioq7ucfoyDk&#10;Q0b29HV75Nml7l+Ph/kyHJSajMN+DcJT8P/iP/enjvPfl/D7TLx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qmEWwgAAANwAAAAPAAAAAAAAAAAAAAAAAJgCAABkcnMvZG93&#10;bnJldi54bWxQSwUGAAAAAAQABAD1AAAAhwMAAAAA&#10;" path="m269,41r-18,l251,193r20,l271,139r65,l337,138r-46,l283,135r-6,-7l271,121r-3,-10l268,83r4,-11l285,57r2,-1l269,56r,-15xe" fillcolor="black" stroked="f">
                    <v:path arrowok="t" o:connecttype="custom" o:connectlocs="269,41;251,41;251,193;271,193;271,139;336,139;337,138;291,138;283,135;277,128;271,121;268,111;268,83;272,72;285,57;287,56;269,56;269,41" o:connectangles="0,0,0,0,0,0,0,0,0,0,0,0,0,0,0,0,0,0"/>
                  </v:shape>
                  <v:shape id="Freeform 156" o:spid="_x0000_s1169" style="position:absolute;left:8036;top:638;width:519;height:196;visibility:visible;mso-wrap-style:square;v-text-anchor:top" coordsize="519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P5YsMA&#10;AADcAAAADwAAAGRycy9kb3ducmV2LnhtbERPTWvCQBC9F/oflhF6KbqxLVpSV6kWwVtJDHgdstMk&#10;NTsbsmuy/nu3UPA2j/c5q00wrRiod41lBfNZAoK4tLrhSkFx3E/fQTiPrLG1TAqu5GCzfnxYYart&#10;yBkNua9EDGGXooLa+y6V0pU1GXQz2xFH7sf2Bn2EfSV1j2MMN618SZKFNNhwbKixo11N5Tm/GAWh&#10;GDOy++/fa5GdmuH5azt/DVulnibh8wOEp+Dv4n/3Qcf5yzf4eyZe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P5YsMAAADcAAAADwAAAAAAAAAAAAAAAACYAgAAZHJzL2Rv&#10;d25yZXYueG1sUEsFBgAAAAAEAAQA9QAAAIgDAAAAAA==&#10;" path="m336,139r-65,l274,143r4,4l288,152r6,1l310,153r8,-2l326,146r8,-5l336,139xe" fillcolor="black" stroked="f">
                    <v:path arrowok="t" o:connecttype="custom" o:connectlocs="336,139;271,139;274,143;278,147;288,152;294,153;310,153;318,151;326,146;334,141;336,139" o:connectangles="0,0,0,0,0,0,0,0,0,0,0"/>
                  </v:shape>
                  <v:shape id="Freeform 157" o:spid="_x0000_s1170" style="position:absolute;left:8036;top:638;width:519;height:196;visibility:visible;mso-wrap-style:square;v-text-anchor:top" coordsize="519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9c+cMA&#10;AADcAAAADwAAAGRycy9kb3ducmV2LnhtbERPTWvCQBC9F/oflhF6KbqxpVpSV6kWwVtJDHgdstMk&#10;NTsbsmuy/nu3UPA2j/c5q00wrRiod41lBfNZAoK4tLrhSkFx3E/fQTiPrLG1TAqu5GCzfnxYYart&#10;yBkNua9EDGGXooLa+y6V0pU1GXQz2xFH7sf2Bn2EfSV1j2MMN618SZKFNNhwbKixo11N5Tm/GAWh&#10;GDOy++/fa5GdmuH5azt/DVulnibh8wOEp+Dv4n/3Qcf5yzf4eyZe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9c+cMAAADcAAAADwAAAAAAAAAAAAAAAACYAgAAZHJzL2Rv&#10;d25yZXYueG1sUEsFBgAAAAAEAAQA9QAAAIgDAAAAAA==&#10;" path="m338,53r-30,l316,57r6,7l328,71r3,10l331,110r-3,11l315,135r-7,3l337,138r3,-4l345,125r4,-8l351,106r,-21l349,75r-4,-9l341,58r-3,-5xe" fillcolor="black" stroked="f">
                    <v:path arrowok="t" o:connecttype="custom" o:connectlocs="338,53;308,53;316,57;322,64;328,71;331,81;331,110;328,121;315,135;308,138;337,138;340,134;345,125;349,117;351,106;351,85;349,75;345,66;341,58;338,53" o:connectangles="0,0,0,0,0,0,0,0,0,0,0,0,0,0,0,0,0,0,0,0"/>
                  </v:shape>
                  <v:shape id="Freeform 158" o:spid="_x0000_s1171" style="position:absolute;left:8036;top:638;width:519;height:196;visibility:visible;mso-wrap-style:square;v-text-anchor:top" coordsize="519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3CjsIA&#10;AADcAAAADwAAAGRycy9kb3ducmV2LnhtbERPTWvCQBC9F/wPywheim60YCW6ilaE3kpswOuQHZNo&#10;djZkt8n6791Cobd5vM/Z7IJpRE+dqy0rmM8SEMSF1TWXCvLv03QFwnlkjY1lUvAgB7vt6GWDqbYD&#10;Z9SffSliCLsUFVTet6mUrqjIoJvZljhyV9sZ9BF2pdQdDjHcNHKRJEtpsObYUGFLHxUV9/OPURDy&#10;ISN7+ro98uxS96/Hw/wtHJSajMN+DcJT8P/iP/enjvPfl/D7TLx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3cKOwgAAANwAAAAPAAAAAAAAAAAAAAAAAJgCAABkcnMvZG93&#10;bnJldi54bWxQSwUGAAAAAAQABAD1AAAAhwMAAAAA&#10;" path="m312,39r-17,l288,40r-5,3l277,46r-4,4l269,56r18,l292,53r46,l336,51r-8,-5l321,41r-9,-2xe" fillcolor="black" stroked="f">
                    <v:path arrowok="t" o:connecttype="custom" o:connectlocs="312,39;295,39;288,40;283,43;277,46;273,50;269,56;287,56;292,53;338,53;336,51;328,46;321,41;312,39" o:connectangles="0,0,0,0,0,0,0,0,0,0,0,0,0,0"/>
                  </v:shape>
                  <v:shape id="Freeform 159" o:spid="_x0000_s1172" style="position:absolute;left:8036;top:638;width:519;height:196;visibility:visible;mso-wrap-style:square;v-text-anchor:top" coordsize="519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FnFcIA&#10;AADcAAAADwAAAGRycy9kb3ducmV2LnhtbERPS2vCQBC+F/wPywi9FN3YQpXoKj4QvJXYQK9Ddkyi&#10;2dmQXZP137uFQm/z8T1ntQmmET11rrasYDZNQBAXVtdcKsi/j5MFCOeRNTaWScGDHGzWo5cVptoO&#10;nFF/9qWIIexSVFB536ZSuqIig25qW+LIXWxn0EfYlVJ3OMRw08j3JPmUBmuODRW2tK+ouJ3vRkHI&#10;h4zs8ev6yLOfun877GYfYafU6zhslyA8Bf8v/nOfdJw/n8PvM/EC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kWcVwgAAANwAAAAPAAAAAAAAAAAAAAAAAJgCAABkcnMvZG93&#10;bnJldi54bWxQSwUGAAAAAAQABAD1AAAAhwMAAAAA&#10;" path="m392,l373,r,151l392,151,392,xe" fillcolor="black" stroked="f">
                    <v:path arrowok="t" o:connecttype="custom" o:connectlocs="392,0;373,0;373,151;392,151;392,0" o:connectangles="0,0,0,0,0"/>
                  </v:shape>
                  <v:shape id="Freeform 160" o:spid="_x0000_s1173" style="position:absolute;left:8036;top:638;width:519;height:196;visibility:visible;mso-wrap-style:square;v-text-anchor:top" coordsize="519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7zZ8UA&#10;AADcAAAADwAAAGRycy9kb3ducmV2LnhtbESPQUvDQBCF7wX/wzKCl2I3VbASuy22UvAmSQNeh+yY&#10;RLOzIbtNtv/eOQjeZnhv3vtmu0+uVxONofNsYL3KQBHX3nbcGKjOp/tnUCEiW+w9k4ErBdjvbhZb&#10;zK2fuaCpjI2SEA45GmhjHHKtQ92Sw7DyA7FoX350GGUdG21HnCXc9fohy560w46locWBji3VP+XF&#10;GUjVXJA/fXxfq+Kzm5Zvh/VjOhhzd5teX0BFSvHf/Hf9bgV/I7TyjEy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DvNnxQAAANwAAAAPAAAAAAAAAAAAAAAAAJgCAABkcnMv&#10;ZG93bnJldi54bWxQSwUGAAAAAAQABAD1AAAAigMAAAAA&#10;" path="m421,176r2,17l427,194r5,1l442,195r5,-1l451,191r5,-3l460,184r4,-7l429,177r-4,l421,176xe" fillcolor="black" stroked="f">
                    <v:path arrowok="t" o:connecttype="custom" o:connectlocs="421,176;423,193;427,194;432,195;442,195;447,194;451,191;456,188;460,184;464,177;429,177;425,177;421,176" o:connectangles="0,0,0,0,0,0,0,0,0,0,0,0,0"/>
                  </v:shape>
                  <v:shape id="Freeform 161" o:spid="_x0000_s1174" style="position:absolute;left:8036;top:638;width:519;height:196;visibility:visible;mso-wrap-style:square;v-text-anchor:top" coordsize="519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JW/MMA&#10;AADcAAAADwAAAGRycy9kb3ducmV2LnhtbERPTWvCQBC9F/oflhF6KbqxhWpTV6kWwVtJDHgdstMk&#10;NTsbsmuy/nu3UPA2j/c5q00wrRiod41lBfNZAoK4tLrhSkFx3E+XIJxH1thaJgVXcrBZPz6sMNV2&#10;5IyG3FcihrBLUUHtfZdK6cqaDLqZ7Ygj92N7gz7CvpK6xzGGm1a+JMmbNNhwbKixo11N5Tm/GAWh&#10;GDOy++/fa5GdmuH5azt/DVulnibh8wOEp+Dv4n/3Qcf5i3f4eyZe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0JW/MMAAADcAAAADwAAAAAAAAAAAAAAAACYAgAAZHJzL2Rv&#10;d25yZXYueG1sUEsFBgAAAAAEAAQA9QAAAIgDAAAAAA==&#10;" path="m434,41r-21,l456,151r-1,5l452,163r-2,5l449,169r-2,3l445,174r-5,3l436,177r28,l466,173r4,-8l474,153r9,-23l466,130r-3,-9l461,113,434,41xe" fillcolor="black" stroked="f">
                    <v:path arrowok="t" o:connecttype="custom" o:connectlocs="434,41;413,41;456,151;455,156;452,163;450,168;449,169;447,172;445,174;440,177;436,177;464,177;466,173;470,165;474,153;483,130;466,130;463,121;461,113;434,41" o:connectangles="0,0,0,0,0,0,0,0,0,0,0,0,0,0,0,0,0,0,0,0"/>
                  </v:shape>
                  <v:shape id="Freeform 162" o:spid="_x0000_s1175" style="position:absolute;left:8036;top:638;width:519;height:196;visibility:visible;mso-wrap-style:square;v-text-anchor:top" coordsize="519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2PRsUA&#10;AADcAAAADwAAAGRycy9kb3ducmV2LnhtbESPQWvDMAyF74P9B6PBLmN1ukIpWd3SbhR2G+kCu4pY&#10;TdLGcoi9xP3306HQm8R7eu/Teptcp0YaQuvZwHyWgSKuvG25NlD+HF5XoEJEtth5JgNXCrDdPD6s&#10;Mbd+4oLGY6yVhHDI0UATY59rHaqGHIaZ74lFO/nBYZR1qLUdcJJw1+m3LFtqhy1LQ4M9fTRUXY5/&#10;zkAqp4L84ft8LYvfdnz53M8XaW/M81PavYOKlOLdfLv+soK/Enx5Rib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rY9GxQAAANwAAAAPAAAAAAAAAAAAAAAAAJgCAABkcnMv&#10;ZG93bnJldi54bWxQSwUGAAAAAAQABAD1AAAAigMAAAAA&#10;" path="m518,41r-20,l474,105r-3,8l468,122r-2,8l483,130,518,41xe" fillcolor="black" stroked="f">
                    <v:path arrowok="t" o:connecttype="custom" o:connectlocs="518,41;498,41;474,105;471,113;468,122;466,130;483,130;518,41" o:connectangles="0,0,0,0,0,0,0,0"/>
                  </v:shape>
                </v:group>
                <v:shape id="Picture 163" o:spid="_x0000_s1176" type="#_x0000_t75" style="position:absolute;left:8613;top:636;width:30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JClbDAAAA3AAAAA8AAABkcnMvZG93bnJldi54bWxET01rwkAQvQv9D8sUvJRmEy0SYtagBYsW&#10;eqiVnIfsmIRkZ0N2q+m/7xYK3ubxPicvJtOLK42utawgiWIQxJXVLdcKzl/75xSE88gae8uk4Icc&#10;FJuHWY6Ztjf+pOvJ1yKEsMtQQeP9kEnpqoYMusgOxIG72NGgD3CspR7xFsJNLxdxvJIGWw4NDQ70&#10;2lDVnb6NgkF3T8tLYl/64/5j9b47lizfSqXmj9N2DcLT5O/if/dBh/lpAn/PhAvk5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wkKVsMAAADcAAAADwAAAAAAAAAAAAAAAACf&#10;AgAAZHJzL2Rvd25yZXYueG1sUEsFBgAAAAAEAAQA9wAAAI8DAAAAAA==&#10;">
                  <v:imagedata r:id="rId65" o:title=""/>
                </v:shape>
                <v:shape id="Freeform 164" o:spid="_x0000_s1177" style="position:absolute;left:184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rC18IA&#10;AADcAAAADwAAAGRycy9kb3ducmV2LnhtbERPTYvCMBC9C/sfwix409QeRLpGkXXFBRHUteBxaMa2&#10;bjMpTaz13xtB8DaP9znTeWcq0VLjSssKRsMIBHFmdcm5guPfajAB4TyyxsoyKbiTg/nsozfFRNsb&#10;76k9+FyEEHYJKii8rxMpXVaQQTe0NXHgzrYx6ANscqkbvIVwU8k4isbSYMmhocCavgvK/g9Xo6A0&#10;m2vartfbtEp5tTzFl91Pd1Gq/9ktvkB46vxb/HL/6jB/Es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asLXwgAAANwAAAAPAAAAAAAAAAAAAAAAAJgCAABkcnMvZG93&#10;bnJldi54bWxQSwUGAAAAAAQABAD1AAAAhwMAAAAA&#10;" path="m,l22,e" filled="f" strokeweight="1.06pt">
                  <v:path arrowok="t" o:connecttype="custom" o:connectlocs="0,0;22,0" o:connectangles="0,0"/>
                </v:shape>
                <v:shape id="Freeform 165" o:spid="_x0000_s1178" style="position:absolute;left:258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nTMQA&#10;AADcAAAADwAAAGRycy9kb3ducmV2LnhtbERPTWvCQBC9F/wPywje6sYUiqSuUrQhQhFaNdDjkJ0m&#10;0exsyG5i+u+7QqG3ebzPWW1G04iBOldbVrCYRyCIC6trLhWcT+njEoTzyBoby6Tghxxs1pOHFSba&#10;3viThqMvRQhhl6CCyvs2kdIVFRl0c9sSB+7bdgZ9gF0pdYe3EG4aGUfRszRYc2iosKVtRcX12BsF&#10;tXnv8yHLDnmTc7r7ii8fb+NFqdl0fH0B4Wn0/+I/916H+csnuD8TLp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mZ0zEAAAA3AAAAA8AAAAAAAAAAAAAAAAAmAIAAGRycy9k&#10;b3ducmV2LnhtbFBLBQYAAAAABAAEAPUAAACJAwAAAAA=&#10;" path="m,l22,e" filled="f" strokeweight="1.06pt">
                  <v:path arrowok="t" o:connecttype="custom" o:connectlocs="0,0;22,0" o:connectangles="0,0"/>
                </v:shape>
                <v:shape id="Freeform 166" o:spid="_x0000_s1179" style="position:absolute;left:332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//OMQA&#10;AADcAAAADwAAAGRycy9kb3ducmV2LnhtbERPTWvCQBC9F/wPywje6sZQiqSuUrQhQhFaNdDjkJ0m&#10;0exsyG5i+u+7QqG3ebzPWW1G04iBOldbVrCYRyCIC6trLhWcT+njEoTzyBoby6Tghxxs1pOHFSba&#10;3viThqMvRQhhl6CCyvs2kdIVFRl0c9sSB+7bdgZ9gF0pdYe3EG4aGUfRszRYc2iosKVtRcX12BsF&#10;tXnv8yHLDnmTc7r7ii8fb+NFqdl0fH0B4Wn0/+I/916H+csnuD8TLp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P/zjEAAAA3AAAAA8AAAAAAAAAAAAAAAAAmAIAAGRycy9k&#10;b3ducmV2LnhtbFBLBQYAAAAABAAEAPUAAACJAwAAAAA=&#10;" path="m,l22,e" filled="f" strokeweight="1.06pt">
                  <v:path arrowok="t" o:connecttype="custom" o:connectlocs="0,0;22,0" o:connectangles="0,0"/>
                </v:shape>
                <v:shape id="Freeform 167" o:spid="_x0000_s1180" style="position:absolute;left:405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Nao8QA&#10;AADcAAAADwAAAGRycy9kb3ducmV2LnhtbERPTWvCQBC9F/wPywje6sZAi6SuUrQhQhFaNdDjkJ0m&#10;0exsyG5i+u+7QqG3ebzPWW1G04iBOldbVrCYRyCIC6trLhWcT+njEoTzyBoby6Tghxxs1pOHFSba&#10;3viThqMvRQhhl6CCyvs2kdIVFRl0c9sSB+7bdgZ9gF0pdYe3EG4aGUfRszRYc2iosKVtRcX12BsF&#10;tXnv8yHLDnmTc7r7ii8fb+NFqdl0fH0B4Wn0/+I/916H+csnuD8TLp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DWqPEAAAA3AAAAA8AAAAAAAAAAAAAAAAAmAIAAGRycy9k&#10;b3ducmV2LnhtbFBLBQYAAAAABAAEAPUAAACJAwAAAAA=&#10;" path="m,l22,e" filled="f" strokeweight="1.06pt">
                  <v:path arrowok="t" o:connecttype="custom" o:connectlocs="0,0;22,0" o:connectangles="0,0"/>
                </v:shape>
                <v:shape id="Freeform 168" o:spid="_x0000_s1181" style="position:absolute;left:479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HE1MQA&#10;AADcAAAADwAAAGRycy9kb3ducmV2LnhtbERPS2vCQBC+C/0PywjezMYcRFI3UtoGhVLw0UCPQ3aa&#10;xGZnQ3aN6b/vCoK3+fies96MphUD9a6xrGARxSCIS6sbrhR8nfL5CoTzyBpby6TgjxxssqfJGlNt&#10;r3yg4egrEULYpaig9r5LpXRlTQZdZDviwP3Y3qAPsK+k7vEawk0rkzheSoMNh4YaO3qtqfw9XoyC&#10;xnxcimG7/SzagvO37+S8fx/PSs2m48szCE+jf4jv7p0O81dLuD0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RxNTEAAAA3AAAAA8AAAAAAAAAAAAAAAAAmAIAAGRycy9k&#10;b3ducmV2LnhtbFBLBQYAAAAABAAEAPUAAACJAwAAAAA=&#10;" path="m,l22,e" filled="f" strokeweight="1.06pt">
                  <v:path arrowok="t" o:connecttype="custom" o:connectlocs="0,0;22,0" o:connectangles="0,0"/>
                </v:shape>
                <v:shape id="Freeform 169" o:spid="_x0000_s1182" style="position:absolute;left:553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1hT8QA&#10;AADcAAAADwAAAGRycy9kb3ducmV2LnhtbERPTWvCQBC9F/wPywje6sYcWkldpWhDhCK0aqDHITtN&#10;otnZkN3E9N93hUJv83ifs9qMphEDda62rGAxj0AQF1bXXCo4n9LHJQjnkTU2lknBDznYrCcPK0y0&#10;vfEnDUdfihDCLkEFlfdtIqUrKjLo5rYlDty37Qz6ALtS6g5vIdw0Mo6iJ2mw5tBQYUvbiorrsTcK&#10;avPe50OWHfIm53T3FV8+3saLUrPp+PoCwtPo/8V/7r0O85fPcH8mX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dYU/EAAAA3AAAAA8AAAAAAAAAAAAAAAAAmAIAAGRycy9k&#10;b3ducmV2LnhtbFBLBQYAAAAABAAEAPUAAACJAwAAAAA=&#10;" path="m,l22,e" filled="f" strokeweight="1.06pt">
                  <v:path arrowok="t" o:connecttype="custom" o:connectlocs="0,0;22,0" o:connectangles="0,0"/>
                </v:shape>
                <v:shape id="Freeform 170" o:spid="_x0000_s1183" style="position:absolute;left:628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1PcYA&#10;AADcAAAADwAAAGRycy9kb3ducmV2LnhtbESPT2vCQBDF7wW/wzJCb3VTD0VS1yCtoiBCaxvocciO&#10;+dPsbMiuMX5751DobYb35r3fLLPRtWqgPtSeDTzPElDEhbc1lwa+v7ZPC1AhIltsPZOBGwXIVpOH&#10;JabWX/mThlMslYRwSNFAFWOXah2KihyGme+IRTv73mGUtS+17fEq4a7V8yR50Q5rloYKO3qrqPg9&#10;XZyB2h0u+bDbHfM25+37z7z52IyNMY/Tcf0KKtIY/81/13sr+AuhlWdkAr2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L1PcYAAADcAAAADwAAAAAAAAAAAAAAAACYAgAAZHJz&#10;L2Rvd25yZXYueG1sUEsFBgAAAAAEAAQA9QAAAIsDAAAAAA==&#10;" path="m,l22,e" filled="f" strokeweight="1.06pt">
                  <v:path arrowok="t" o:connecttype="custom" o:connectlocs="0,0;22,0" o:connectangles="0,0"/>
                </v:shape>
                <v:shape id="Freeform 171" o:spid="_x0000_s1184" style="position:absolute;left:702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5QpsQA&#10;AADcAAAADwAAAGRycy9kb3ducmV2LnhtbERPS2vCQBC+C/0Pywi96UYPkqauUqySghSsbaDHITtN&#10;otnZkN08/PddodDbfHzPWW9HU4ueWldZVrCYRyCIc6srLhR8fR5mMQjnkTXWlknBjRxsNw+TNSba&#10;DvxB/dkXIoSwS1BB6X2TSOnykgy6uW2IA/djW4M+wLaQusUhhJtaLqNoJQ1WHBpKbGhXUn49d0ZB&#10;ZY5d1qfpe1ZnfHj9Xl5O+/Gi1ON0fHkG4Wn0/+I/95sO8+MnuD8TLp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OUKbEAAAA3AAAAA8AAAAAAAAAAAAAAAAAmAIAAGRycy9k&#10;b3ducmV2LnhtbFBLBQYAAAAABAAEAPUAAACJAwAAAAA=&#10;" path="m,l22,e" filled="f" strokeweight="1.06pt">
                  <v:path arrowok="t" o:connecttype="custom" o:connectlocs="0,0;22,0" o:connectangles="0,0"/>
                </v:shape>
                <v:shape id="Freeform 172" o:spid="_x0000_s1185" style="position:absolute;left:776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1v5sYA&#10;AADcAAAADwAAAGRycy9kb3ducmV2LnhtbESPQWvCQBCF7wX/wzJCb3WjB7HRVUpVLIjQ2gY8Dtlp&#10;EpudDdk1xn/vHITeZnhv3vtmsepdrTpqQ+XZwHiUgCLOva24MPDzvX2ZgQoR2WLtmQzcKMBqOXha&#10;YGr9lb+oO8ZCSQiHFA2UMTap1iEvyWEY+YZYtF/fOoyytoW2LV4l3NV6kiRT7bBiaSixofeS8r/j&#10;xRmo3P6SdbvdIasz3q5Pk/Pnpj8b8zzs3+agIvXx3/y4/rCC/yr48oxMo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1v5sYAAADcAAAADwAAAAAAAAAAAAAAAACYAgAAZHJz&#10;L2Rvd25yZXYueG1sUEsFBgAAAAAEAAQA9QAAAIsDAAAAAA==&#10;" path="m,l22,e" filled="f" strokeweight="1.06pt">
                  <v:path arrowok="t" o:connecttype="custom" o:connectlocs="0,0;22,0" o:connectangles="0,0"/>
                </v:shape>
                <v:shape id="Freeform 173" o:spid="_x0000_s1186" style="position:absolute;left:851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HKfcIA&#10;AADcAAAADwAAAGRycy9kb3ducmV2LnhtbERPS4vCMBC+C/sfwizsTVM9LFqNIj5wYRHU3YLHoRnb&#10;ajMpTaz13xtB8DYf33Mms9aUoqHaFZYV9HsRCOLU6oIzBf9/6+4QhPPIGkvLpOBODmbTj84EY21v&#10;vKfm4DMRQtjFqCD3voqldGlOBl3PVsSBO9naoA+wzqSu8RbCTSkHUfQtDRYcGnKsaJFTejlcjYLC&#10;/F6TZrPZJmXC6+VxcN6t2rNSX5/tfAzCU+vf4pf7R4f5oz4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Ycp9wgAAANwAAAAPAAAAAAAAAAAAAAAAAJgCAABkcnMvZG93&#10;bnJldi54bWxQSwUGAAAAAAQABAD1AAAAhwMAAAAA&#10;" path="m,l22,e" filled="f" strokeweight="1.06pt">
                  <v:path arrowok="t" o:connecttype="custom" o:connectlocs="0,0;22,0" o:connectangles="0,0"/>
                </v:shape>
                <v:shape id="Freeform 174" o:spid="_x0000_s1187" style="position:absolute;left:925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UCsMA&#10;AADcAAAADwAAAGRycy9kb3ducmV2LnhtbERPS2vCQBC+F/wPywje6sYcpI2uIj5QkEJ9BDwO2TGJ&#10;ZmdDdo3pv+8WCt7m43vOdN6ZSrTUuNKygtEwAkGcWV1yruB82rx/gHAeWWNlmRT8kIP5rPc2xUTb&#10;Jx+oPfpchBB2CSoovK8TKV1WkEE3tDVx4K62MegDbHKpG3yGcFPJOIrG0mDJoaHAmpYFZffjwygo&#10;zf6RttvtV1qlvFld4tv3urspNeh3iwkIT51/if/dOx3mf8bw90y4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NUCsMAAADcAAAADwAAAAAAAAAAAAAAAACYAgAAZHJzL2Rv&#10;d25yZXYueG1sUEsFBgAAAAAEAAQA9QAAAIgDAAAAAA==&#10;" path="m,l22,e" filled="f" strokeweight="1.06pt">
                  <v:path arrowok="t" o:connecttype="custom" o:connectlocs="0,0;22,0" o:connectangles="0,0"/>
                </v:shape>
                <v:shape id="Freeform 175" o:spid="_x0000_s1188" style="position:absolute;left:999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/xkcMA&#10;AADcAAAADwAAAGRycy9kb3ducmV2LnhtbERP22rCQBB9L/gPywi+6UYFqdFVxAsKpdCqAR+H7JhE&#10;s7Mhu8b077sFoW9zONeZL1tTioZqV1hWMBxEIIhTqwvOFJxPu/47COeRNZaWScEPOVguOm9zjLV9&#10;8jc1R5+JEMIuRgW591UspUtzMugGtiIO3NXWBn2AdSZ1jc8Qbko5iqKJNFhwaMixonVO6f34MAoK&#10;8/FImv3+MykT3m0uo9vXtr0p1eu2qxkIT63/F7/cBx3mT8fw90y4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/xkcMAAADcAAAADwAAAAAAAAAAAAAAAACYAgAAZHJzL2Rv&#10;d25yZXYueG1sUEsFBgAAAAAEAAQA9QAAAIgDAAAAAA==&#10;" path="m,l22,e" filled="f" strokeweight="1.06pt">
                  <v:path arrowok="t" o:connecttype="custom" o:connectlocs="0,0;22,0" o:connectangles="0,0"/>
                </v:shape>
                <v:shape id="Freeform 176" o:spid="_x0000_s1189" style="position:absolute;left:1072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Zp5cMA&#10;AADcAAAADwAAAGRycy9kb3ducmV2LnhtbERP22rCQBB9L/gPywi+6UYRqdFVxAsKpdCqAR+H7JhE&#10;s7Mhu8b077sFoW9zONeZL1tTioZqV1hWMBxEIIhTqwvOFJxPu/47COeRNZaWScEPOVguOm9zjLV9&#10;8jc1R5+JEMIuRgW591UspUtzMugGtiIO3NXWBn2AdSZ1jc8Qbko5iqKJNFhwaMixonVO6f34MAoK&#10;8/FImv3+MykT3m0uo9vXtr0p1eu2qxkIT63/F7/cBx3mT8fw90y4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Zp5cMAAADcAAAADwAAAAAAAAAAAAAAAACYAgAAZHJzL2Rv&#10;d25yZXYueG1sUEsFBgAAAAAEAAQA9QAAAIgDAAAAAA==&#10;" path="m,l22,e" filled="f" strokeweight="1.06pt">
                  <v:path arrowok="t" o:connecttype="custom" o:connectlocs="0,0;22,0" o:connectangles="0,0"/>
                </v:shape>
                <v:shape id="Freeform 177" o:spid="_x0000_s1190" style="position:absolute;left:1146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rMfsMA&#10;AADcAAAADwAAAGRycy9kb3ducmV2LnhtbERP22rCQBB9L/gPywi+6UZBqdFVxAsKpdCqAR+H7JhE&#10;s7Mhu8b077sFoW9zONeZL1tTioZqV1hWMBxEIIhTqwvOFJxPu/47COeRNZaWScEPOVguOm9zjLV9&#10;8jc1R5+JEMIuRgW591UspUtzMugGtiIO3NXWBn2AdSZ1jc8Qbko5iqKJNFhwaMixonVO6f34MAoK&#10;8/FImv3+MykT3m0uo9vXtr0p1eu2qxkIT63/F7/cBx3mT8fw90y4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rMfsMAAADcAAAADwAAAAAAAAAAAAAAAACYAgAAZHJzL2Rv&#10;d25yZXYueG1sUEsFBgAAAAAEAAQA9QAAAIgDAAAAAA==&#10;" path="m,l22,e" filled="f" strokeweight="1.06pt">
                  <v:path arrowok="t" o:connecttype="custom" o:connectlocs="0,0;22,0" o:connectangles="0,0"/>
                </v:shape>
                <v:shape id="Freeform 178" o:spid="_x0000_s1191" style="position:absolute;left:1220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hSCcIA&#10;AADcAAAADwAAAGRycy9kb3ducmV2LnhtbERPTYvCMBC9C/6HMII3TfUgbjWKrIqCLKi7BY9DM7Z1&#10;m0lpYq3/fiMseJvH+5z5sjWlaKh2hWUFo2EEgji1uuBMwc/3djAF4TyyxtIyKXiSg+Wi25ljrO2D&#10;T9ScfSZCCLsYFeTeV7GULs3JoBvaijhwV1sb9AHWmdQ1PkK4KeU4iibSYMGhIceKPnNKf893o6Aw&#10;h3vS7HZfSZnwdn0Z346b9qZUv9euZiA8tf4t/nfvdZj/MYHXM+EC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iFIJwgAAANwAAAAPAAAAAAAAAAAAAAAAAJgCAABkcnMvZG93&#10;bnJldi54bWxQSwUGAAAAAAQABAD1AAAAhwMAAAAA&#10;" path="m,l22,e" filled="f" strokeweight="1.06pt">
                  <v:path arrowok="t" o:connecttype="custom" o:connectlocs="0,0;22,0" o:connectangles="0,0"/>
                </v:shape>
                <v:shape id="Freeform 179" o:spid="_x0000_s1192" style="position:absolute;left:1295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T3ksMA&#10;AADcAAAADwAAAGRycy9kb3ducmV2LnhtbERPS2vCQBC+F/wPywjedKMHrdFVxAcKpdCqAY9Ddkyi&#10;2dmQXWP677sFobf5+J4zX7amFA3VrrCsYDiIQBCnVhecKTifdv13EM4jaywtk4IfcrBcdN7mGGv7&#10;5G9qjj4TIYRdjApy76tYSpfmZNANbEUcuKutDfoA60zqGp8h3JRyFEVjabDg0JBjReuc0vvxYRQU&#10;5uORNPv9Z1ImvNtcRrevbXtTqtdtVzMQnlr/L365DzrMn07g75lwgV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T3ksMAAADcAAAADwAAAAAAAAAAAAAAAACYAgAAZHJzL2Rv&#10;d25yZXYueG1sUEsFBgAAAAAEAAQA9QAAAIgDAAAAAA==&#10;" path="m,l22,e" filled="f" strokeweight="1.06pt">
                  <v:path arrowok="t" o:connecttype="custom" o:connectlocs="0,0;22,0" o:connectangles="0,0"/>
                </v:shape>
                <v:shape id="Freeform 180" o:spid="_x0000_s1193" style="position:absolute;left:1369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tj4MYA&#10;AADcAAAADwAAAGRycy9kb3ducmV2LnhtbESPQWvCQBCF7wX/wzJCb3WjB7HRVUpVLIjQ2gY8Dtlp&#10;EpudDdk1xn/vHITeZnhv3vtmsepdrTpqQ+XZwHiUgCLOva24MPDzvX2ZgQoR2WLtmQzcKMBqOXha&#10;YGr9lb+oO8ZCSQiHFA2UMTap1iEvyWEY+YZYtF/fOoyytoW2LV4l3NV6kiRT7bBiaSixofeS8r/j&#10;xRmo3P6SdbvdIasz3q5Pk/Pnpj8b8zzs3+agIvXx3/y4/rCC/yq08oxMo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1tj4MYAAADcAAAADwAAAAAAAAAAAAAAAACYAgAAZHJz&#10;L2Rvd25yZXYueG1sUEsFBgAAAAAEAAQA9QAAAIsDAAAAAA==&#10;" path="m,l22,e" filled="f" strokeweight="1.06pt">
                  <v:path arrowok="t" o:connecttype="custom" o:connectlocs="0,0;22,0" o:connectangles="0,0"/>
                </v:shape>
                <v:shape id="Freeform 181" o:spid="_x0000_s1194" style="position:absolute;left:1443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fGe8QA&#10;AADcAAAADwAAAGRycy9kb3ducmV2LnhtbERPTWvCQBC9F/wPywje6sYcSk1dpWhDhCK0aqDHITtN&#10;otnZkN3E9N93hUJv83ifs9qMphEDda62rGAxj0AQF1bXXCo4n9LHZxDOI2tsLJOCH3KwWU8eVpho&#10;e+NPGo6+FCGEXYIKKu/bREpXVGTQzW1LHLhv2xn0AXal1B3eQrhpZBxFT9JgzaGhwpa2FRXXY28U&#10;1Oa9z4csO+RNzunuK758vI0XpWbT8fUFhKfR/4v/3Hsd5i+XcH8mX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XxnvEAAAA3AAAAA8AAAAAAAAAAAAAAAAAmAIAAGRycy9k&#10;b3ducmV2LnhtbFBLBQYAAAAABAAEAPUAAACJAwAAAAA=&#10;" path="m,l22,e" filled="f" strokeweight="1.06pt">
                  <v:path arrowok="t" o:connecttype="custom" o:connectlocs="0,0;22,0" o:connectangles="0,0"/>
                </v:shape>
                <v:shape id="Freeform 182" o:spid="_x0000_s1195" style="position:absolute;left:1518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KbHcQA&#10;AADcAAAADwAAAGRycy9kb3ducmV2LnhtbESPT4vCMBTE78J+h/CEvWmqB5Fuo4iuKCyCf7awx0fz&#10;tq02L6WJtX57Iwgeh5n5DZPMO1OJlhpXWlYwGkYgiDOrS84V/J7WgykI55E1VpZJwZ0czGcfvQRj&#10;bW98oPbocxEg7GJUUHhfx1K6rCCDbmhr4uD928agD7LJpW7wFuCmkuMomkiDJYeFAmtaFpRdjlej&#10;oDQ/17TdbHZplfJ69Tc+77+7s1Kf/W7xBcJT59/hV3urFQQi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Cmx3EAAAA3AAAAA8AAAAAAAAAAAAAAAAAmAIAAGRycy9k&#10;b3ducmV2LnhtbFBLBQYAAAAABAAEAPUAAACJAwAAAAA=&#10;" path="m,l22,e" filled="f" strokeweight="1.06pt">
                  <v:path arrowok="t" o:connecttype="custom" o:connectlocs="0,0;22,0" o:connectangles="0,0"/>
                </v:shape>
                <v:shape id="Freeform 183" o:spid="_x0000_s1196" style="position:absolute;left:1592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4+hsUA&#10;AADcAAAADwAAAGRycy9kb3ducmV2LnhtbESPT4vCMBTE78J+h/AEb5rawyLVKLKuuCDC+qfg8dE8&#10;27rNS2lird/eLAgeh5n5DTNbdKYSLTWutKxgPIpAEGdWl5wrOB3XwwkI55E1VpZJwYMcLOYfvRkm&#10;2t55T+3B5yJA2CWooPC+TqR0WUEG3cjWxMG72MagD7LJpW7wHuCmknEUfUqDJYeFAmv6Kij7O9yM&#10;gtJsb2m72ezSKuX16hxff7+7q1KDfrecgvDU+Xf41f7RCuJoDP9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Tj6GxQAAANwAAAAPAAAAAAAAAAAAAAAAAJgCAABkcnMv&#10;ZG93bnJldi54bWxQSwUGAAAAAAQABAD1AAAAigMAAAAA&#10;" path="m,l22,e" filled="f" strokeweight="1.06pt">
                  <v:path arrowok="t" o:connecttype="custom" o:connectlocs="0,0;22,0" o:connectangles="0,0"/>
                </v:shape>
                <v:shape id="Freeform 184" o:spid="_x0000_s1197" style="position:absolute;left:1666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yg8cYA&#10;AADcAAAADwAAAGRycy9kb3ducmV2LnhtbESPT2vCQBTE7wW/w/IEb3VjDqVEVylVSUGENjXQ4yP7&#10;mkSzb0N288dv3y0Uehxm5jfMZjeZRgzUudqygtUyAkFcWF1zqeDyeXx8BuE8ssbGMim4k4Pddvaw&#10;wUTbkT9oyHwpAoRdggoq79tESldUZNAtbUscvG/bGfRBdqXUHY4BbhoZR9GTNFhzWKiwpdeKilvW&#10;GwW1OfX5kKbnvMn5uP+Kr++H6arUYj69rEF4mvx/+K/9phXEUQy/Z8IR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yg8cYAAADcAAAADwAAAAAAAAAAAAAAAACYAgAAZHJz&#10;L2Rvd25yZXYueG1sUEsFBgAAAAAEAAQA9QAAAIsDAAAAAA==&#10;" path="m,l22,e" filled="f" strokeweight="1.06pt">
                  <v:path arrowok="t" o:connecttype="custom" o:connectlocs="0,0;22,0" o:connectangles="0,0"/>
                </v:shape>
                <v:shape id="Freeform 185" o:spid="_x0000_s1198" style="position:absolute;left:1742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AFasYA&#10;AADcAAAADwAAAGRycy9kb3ducmV2LnhtbESPQWvCQBSE70L/w/IKvemmKYikbkJpKxaKYNMGPD6y&#10;zyQ2+zZk1xj/vSsIHoeZ+YZZZqNpxUC9aywreJ5FIIhLqxuuFPz9rqYLEM4ja2wtk4IzOcjSh8kS&#10;E21P/END7isRIOwSVFB73yVSurImg25mO+Lg7W1v0AfZV1L3eApw08o4iubSYMNhocaO3msq//Oj&#10;UdCY72MxrNeboi149bGLD9vP8aDU0+P49grC0+jv4Vv7SyuIoxe4nglHQK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tAFasYAAADcAAAADwAAAAAAAAAAAAAAAACYAgAAZHJz&#10;L2Rvd25yZXYueG1sUEsFBgAAAAAEAAQA9QAAAIsDAAAAAA==&#10;" path="m,l22,e" filled="f" strokeweight="1.06pt">
                  <v:path arrowok="t" o:connecttype="custom" o:connectlocs="0,0;22,0" o:connectangles="0,0"/>
                </v:shape>
                <v:shape id="Freeform 186" o:spid="_x0000_s1199" style="position:absolute;left:1816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mdHsYA&#10;AADcAAAADwAAAGRycy9kb3ducmV2LnhtbESPQWvCQBSE70L/w/IKvemmoYikbkJpKxaKYNMGPD6y&#10;zyQ2+zZk1xj/vSsIHoeZ+YZZZqNpxUC9aywreJ5FIIhLqxuuFPz9rqYLEM4ja2wtk4IzOcjSh8kS&#10;E21P/END7isRIOwSVFB73yVSurImg25mO+Lg7W1v0AfZV1L3eApw08o4iubSYMNhocaO3msq//Oj&#10;UdCY72MxrNeboi149bGLD9vP8aDU0+P49grC0+jv4Vv7SyuIoxe4nglHQK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mdHsYAAADcAAAADwAAAAAAAAAAAAAAAACYAgAAZHJz&#10;L2Rvd25yZXYueG1sUEsFBgAAAAAEAAQA9QAAAIsDAAAAAA==&#10;" path="m,l22,e" filled="f" strokeweight="1.06pt">
                  <v:path arrowok="t" o:connecttype="custom" o:connectlocs="0,0;22,0" o:connectangles="0,0"/>
                </v:shape>
                <v:shape id="Freeform 187" o:spid="_x0000_s1200" style="position:absolute;left:1889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4hcYA&#10;AADcAAAADwAAAGRycy9kb3ducmV2LnhtbESPQWvCQBSE70L/w/IKvemmgYqkbkJpKxaKYNMGPD6y&#10;zyQ2+zZk1xj/vSsIHoeZ+YZZZqNpxUC9aywreJ5FIIhLqxuuFPz9rqYLEM4ja2wtk4IzOcjSh8kS&#10;E21P/END7isRIOwSVFB73yVSurImg25mO+Lg7W1v0AfZV1L3eApw08o4iubSYMNhocaO3msq//Oj&#10;UdCY72MxrNeboi149bGLD9vP8aDU0+P49grC0+jv4Vv7SyuIoxe4nglHQK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U4hcYAAADcAAAADwAAAAAAAAAAAAAAAACYAgAAZHJz&#10;L2Rvd25yZXYueG1sUEsFBgAAAAAEAAQA9QAAAIsDAAAAAA==&#10;" path="m,l22,e" filled="f" strokeweight="1.06pt">
                  <v:path arrowok="t" o:connecttype="custom" o:connectlocs="0,0;22,0" o:connectangles="0,0"/>
                </v:shape>
                <v:shape id="Freeform 188" o:spid="_x0000_s1201" style="position:absolute;left:1962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em8sQA&#10;AADcAAAADwAAAGRycy9kb3ducmV2LnhtbESPQYvCMBSE74L/ITzBm6bbg0jXKOIqCrKg7hb2+Gie&#10;bbV5KU2s3X9vBMHjMDPfMLNFZyrRUuNKywo+xhEI4szqknMFvz+b0RSE88gaK8uk4J8cLOb93gwT&#10;be98pPbkcxEg7BJUUHhfJ1K6rCCDbmxr4uCdbWPQB9nkUjd4D3BTyTiKJtJgyWGhwJpWBWXX080o&#10;KM3+lrbb7Xdapbz5+osvh3V3UWo46JafIDx1/h1+tXdaQRxN4HkmHA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npvLEAAAA3AAAAA8AAAAAAAAAAAAAAAAAmAIAAGRycy9k&#10;b3ducmV2LnhtbFBLBQYAAAAABAAEAPUAAACJAwAAAAA=&#10;" path="m,l22,e" filled="f" strokeweight="1.06pt">
                  <v:path arrowok="t" o:connecttype="custom" o:connectlocs="0,0;22,0" o:connectangles="0,0"/>
                </v:shape>
                <v:shape id="Freeform 189" o:spid="_x0000_s1202" style="position:absolute;left:2036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DacYA&#10;AADcAAAADwAAAGRycy9kb3ducmV2LnhtbESPQWvCQBSE70L/w/IKvemmOVRJ3YTSViwUwaYNeHxk&#10;n0ls9m3IrjH+e1cQPA4z8w2zzEbTioF611hW8DyLQBCXVjdcKfj7XU0XIJxH1thaJgVncpClD5Ml&#10;Jtqe+IeG3FciQNglqKD2vkukdGVNBt3MdsTB29veoA+yr6Tu8RTgppVxFL1Igw2HhRo7eq+p/M+P&#10;RkFjvo/FsF5virbg1ccuPmw/x4NST4/j2ysIT6O/h2/tL60gjuZwPROOgEw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sDacYAAADcAAAADwAAAAAAAAAAAAAAAACYAgAAZHJz&#10;L2Rvd25yZXYueG1sUEsFBgAAAAAEAAQA9QAAAIsDAAAAAA==&#10;" path="m,l22,e" filled="f" strokeweight="1.06pt">
                  <v:path arrowok="t" o:connecttype="custom" o:connectlocs="0,0;22,0" o:connectangles="0,0"/>
                </v:shape>
                <v:shape id="Freeform 190" o:spid="_x0000_s1203" style="position:absolute;left:2110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SXG8EA&#10;AADcAAAADwAAAGRycy9kb3ducmV2LnhtbERPy4rCMBTdD/gP4QruxtQuBqlGER84IIKjFlxemmtb&#10;bW5KE2v9e7MQZnk47+m8M5VoqXGlZQWjYQSCOLO65FzB+bT5HoNwHlljZZkUvMjBfNb7mmKi7ZP/&#10;qD36XIQQdgkqKLyvEyldVpBBN7Q1ceCutjHoA2xyqRt8hnBTyTiKfqTBkkNDgTUtC8rux4dRUJrd&#10;I223231apbxZXeLbYd3dlBr0u8UEhKfO/4s/7l+tII7C2nAmHAE5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0lxvBAAAA3AAAAA8AAAAAAAAAAAAAAAAAmAIAAGRycy9kb3du&#10;cmV2LnhtbFBLBQYAAAAABAAEAPUAAACGAwAAAAA=&#10;" path="m,l22,e" filled="f" strokeweight="1.06pt">
                  <v:path arrowok="t" o:connecttype="custom" o:connectlocs="0,0;22,0" o:connectangles="0,0"/>
                </v:shape>
                <v:shape id="Freeform 191" o:spid="_x0000_s1204" style="position:absolute;left:2186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gygMYA&#10;AADcAAAADwAAAGRycy9kb3ducmV2LnhtbESPQWvCQBSE70L/w/IKvemmORRN3YTSViwUwaYNeHxk&#10;n0ls9m3IrjH+e1cQPA4z8w2zzEbTioF611hW8DyLQBCXVjdcKfj7XU3nIJxH1thaJgVncpClD5Ml&#10;Jtqe+IeG3FciQNglqKD2vkukdGVNBt3MdsTB29veoA+yr6Tu8RTgppVxFL1Igw2HhRo7eq+p/M+P&#10;RkFjvo/FsF5virbg1ccuPmw/x4NST4/j2ysIT6O/h2/tL60gjhZwPROOgEw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gygMYAAADcAAAADwAAAAAAAAAAAAAAAACYAgAAZHJz&#10;L2Rvd25yZXYueG1sUEsFBgAAAAAEAAQA9QAAAIsDAAAAAA==&#10;" path="m,l22,e" filled="f" strokeweight="1.06pt">
                  <v:path arrowok="t" o:connecttype="custom" o:connectlocs="0,0;22,0" o:connectangles="0,0"/>
                </v:shape>
                <v:shape id="Freeform 192" o:spid="_x0000_s1205" style="position:absolute;left:2260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sNwMIA&#10;AADcAAAADwAAAGRycy9kb3ducmV2LnhtbERPy4rCMBTdD/gP4QruxtQuRDpGER8oyIDTseDy0lzb&#10;anNTmlg7f28WwiwP5z1f9qYWHbWusqxgMo5AEOdWV1woOP/uPmcgnEfWWFsmBX/kYLkYfMwx0fbJ&#10;P9SlvhAhhF2CCkrvm0RKl5dk0I1tQxy4q20N+gDbQuoWnyHc1DKOoqk0WHFoKLGhdUn5PX0YBZU5&#10;PrJuv//O6ox3m0t8O237m1KjYb/6AuGp9//it/ugFcSTMD+cCUd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2w3AwgAAANwAAAAPAAAAAAAAAAAAAAAAAJgCAABkcnMvZG93&#10;bnJldi54bWxQSwUGAAAAAAQABAD1AAAAhwMAAAAA&#10;" path="m,l22,e" filled="f" strokeweight="1.06pt">
                  <v:path arrowok="t" o:connecttype="custom" o:connectlocs="0,0;22,0" o:connectangles="0,0"/>
                </v:shape>
                <v:shape id="Freeform 193" o:spid="_x0000_s1206" style="position:absolute;left:2333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eoW8UA&#10;AADcAAAADwAAAGRycy9kb3ducmV2LnhtbESPT2vCQBTE7wW/w/IKvdVNciiSugaxioVSsNaAx0f2&#10;mT9m34bsGtNv7woFj8PM/IaZZ6NpxUC9qy0riKcRCOLC6ppLBYffzesMhPPIGlvLpOCPHGSLydMc&#10;U22v/EPD3pciQNilqKDyvkuldEVFBt3UdsTBO9neoA+yL6Xu8RrgppVJFL1JgzWHhQo7WlVUnPcX&#10;o6A2X5d82G6/8zbnzccxaXbrsVHq5XlcvoPwNPpH+L/9qRUkcQz3M+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l6hbxQAAANwAAAAPAAAAAAAAAAAAAAAAAJgCAABkcnMv&#10;ZG93bnJldi54bWxQSwUGAAAAAAQABAD1AAAAigMAAAAA&#10;" path="m,l22,e" filled="f" strokeweight="1.06pt">
                  <v:path arrowok="t" o:connecttype="custom" o:connectlocs="0,0;22,0" o:connectangles="0,0"/>
                </v:shape>
                <v:shape id="Freeform 194" o:spid="_x0000_s1207" style="position:absolute;left:2409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2LMUA&#10;AADcAAAADwAAAGRycy9kb3ducmV2LnhtbESPT4vCMBTE7wt+h/AEb2tqD7JUo4h/UJAFVy14fDTP&#10;ttq8lCbW7rffCAseh5n5DTOdd6YSLTWutKxgNIxAEGdWl5wrOJ82n18gnEfWWFkmBb/kYD7rfUwx&#10;0fbJP9QefS4ChF2CCgrv60RKlxVk0A1tTRy8q20M+iCbXOoGnwFuKhlH0VgaLDksFFjTsqDsfnwY&#10;BaXZP9J2u/1Oq5Q3q0t8O6y7m1KDfreYgPDU+Xf4v73TCuJRD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RTYsxQAAANwAAAAPAAAAAAAAAAAAAAAAAJgCAABkcnMv&#10;ZG93bnJldi54bWxQSwUGAAAAAAQABAD1AAAAigMAAAAA&#10;" path="m,l22,e" filled="f" strokeweight="1.06pt">
                  <v:path arrowok="t" o:connecttype="custom" o:connectlocs="0,0;22,0" o:connectangles="0,0"/>
                </v:shape>
                <v:shape id="Freeform 195" o:spid="_x0000_s1208" style="position:absolute;left:2483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mTt8YA&#10;AADcAAAADwAAAGRycy9kb3ducmV2LnhtbESPQWvCQBSE70L/w/IK3nRjhCLRTShtxUIpaNqAx0f2&#10;NYnNvg3ZNab/visIHoeZ+YbZZKNpxUC9aywrWMwjEMSl1Q1XCr6/trMVCOeRNbaWScEfOcjSh8kG&#10;E20vfKAh95UIEHYJKqi97xIpXVmTQTe3HXHwfmxv0AfZV1L3eAlw08o4ip6kwYbDQo0dvdRU/uZn&#10;o6AxH+di2O0+i7bg7esxPu3fxpNS08fxeQ3C0+jv4Vv7XSuIF0u4nglHQK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mTt8YAAADcAAAADwAAAAAAAAAAAAAAAACYAgAAZHJz&#10;L2Rvd25yZXYueG1sUEsFBgAAAAAEAAQA9QAAAIsDAAAAAA==&#10;" path="m,l22,e" filled="f" strokeweight="1.06pt">
                  <v:path arrowok="t" o:connecttype="custom" o:connectlocs="0,0;22,0" o:connectangles="0,0"/>
                </v:shape>
                <v:shape id="Freeform 196" o:spid="_x0000_s1209" style="position:absolute;left:2557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ALw8YA&#10;AADcAAAADwAAAGRycy9kb3ducmV2LnhtbESPQWvCQBSE70L/w/IK3nRjkCLRTShtxUIpaNqAx0f2&#10;NYnNvg3ZNab/visIHoeZ+YbZZKNpxUC9aywrWMwjEMSl1Q1XCr6/trMVCOeRNbaWScEfOcjSh8kG&#10;E20vfKAh95UIEHYJKqi97xIpXVmTQTe3HXHwfmxv0AfZV1L3eAlw08o4ip6kwYbDQo0dvdRU/uZn&#10;o6AxH+di2O0+i7bg7esxPu3fxpNS08fxeQ3C0+jv4Vv7XSuIF0u4nglHQK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ALw8YAAADcAAAADwAAAAAAAAAAAAAAAACYAgAAZHJz&#10;L2Rvd25yZXYueG1sUEsFBgAAAAAEAAQA9QAAAIsDAAAAAA==&#10;" path="m,l22,e" filled="f" strokeweight="1.06pt">
                  <v:path arrowok="t" o:connecttype="custom" o:connectlocs="0,0;22,0" o:connectangles="0,0"/>
                </v:shape>
                <v:shape id="Freeform 197" o:spid="_x0000_s1210" style="position:absolute;left:2632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yuWMYA&#10;AADcAAAADwAAAGRycy9kb3ducmV2LnhtbESPQWvCQBSE70L/w/IK3nRjwCLRTShtxUIpaNqAx0f2&#10;NYnNvg3ZNab/visIHoeZ+YbZZKNpxUC9aywrWMwjEMSl1Q1XCr6/trMVCOeRNbaWScEfOcjSh8kG&#10;E20vfKAh95UIEHYJKqi97xIpXVmTQTe3HXHwfmxv0AfZV1L3eAlw08o4ip6kwYbDQo0dvdRU/uZn&#10;o6AxH+di2O0+i7bg7esxPu3fxpNS08fxeQ3C0+jv4Vv7XSuIF0u4nglHQK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6yuWMYAAADcAAAADwAAAAAAAAAAAAAAAACYAgAAZHJz&#10;L2Rvd25yZXYueG1sUEsFBgAAAAAEAAQA9QAAAIsDAAAAAA==&#10;" path="m,l22,e" filled="f" strokeweight="1.06pt">
                  <v:path arrowok="t" o:connecttype="custom" o:connectlocs="0,0;22,0" o:connectangles="0,0"/>
                </v:shape>
                <v:shape id="Freeform 198" o:spid="_x0000_s1211" style="position:absolute;left:2706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4wL8YA&#10;AADcAAAADwAAAGRycy9kb3ducmV2LnhtbESPQWvCQBSE74X+h+UVeqsbc5AS3QTRioUitKkBj4/s&#10;M4lm34bsmsR/3y0Uehxm5htmlU2mFQP1rrGsYD6LQBCXVjdcKTh+715eQTiPrLG1TAru5CBLHx9W&#10;mGg78hcNua9EgLBLUEHtfZdI6cqaDLqZ7YiDd7a9QR9kX0nd4xjgppVxFC2kwYbDQo0dbWoqr/nN&#10;KGjMx60Y9vtD0Ra8257iy+fbdFHq+WlaL0F4mvx/+K/9rhXE8wX8nglHQK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34wL8YAAADcAAAADwAAAAAAAAAAAAAAAACYAgAAZHJz&#10;L2Rvd25yZXYueG1sUEsFBgAAAAAEAAQA9QAAAIsDAAAAAA==&#10;" path="m,l22,e" filled="f" strokeweight="1.06pt">
                  <v:path arrowok="t" o:connecttype="custom" o:connectlocs="0,0;22,0" o:connectangles="0,0"/>
                </v:shape>
                <v:shape id="Freeform 199" o:spid="_x0000_s1212" style="position:absolute;left:2780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KVtMYA&#10;AADcAAAADwAAAGRycy9kb3ducmV2LnhtbESPQWvCQBSE70L/w/IK3nRjDlaim1DaioVS0LQBj4/s&#10;axKbfRuya0z/fVcQPA4z8w2zyUbTioF611hWsJhHIIhLqxuuFHx/bWcrEM4ja2wtk4I/cpClD5MN&#10;Jtpe+EBD7isRIOwSVFB73yVSurImg25uO+Lg/djeoA+yr6Tu8RLgppVxFC2lwYbDQo0dvdRU/uZn&#10;o6AxH+di2O0+i7bg7esxPu3fxpNS08fxeQ3C0+jv4Vv7XSuIF09wPROOgE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KVtMYAAADcAAAADwAAAAAAAAAAAAAAAACYAgAAZHJz&#10;L2Rvd25yZXYueG1sUEsFBgAAAAAEAAQA9QAAAIsDAAAAAA==&#10;" path="m,l22,e" filled="f" strokeweight="1.06pt">
                  <v:path arrowok="t" o:connecttype="custom" o:connectlocs="0,0;22,0" o:connectangles="0,0"/>
                </v:shape>
                <v:shape id="Freeform 200" o:spid="_x0000_s1213" style="position:absolute;left:2853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0BxsIA&#10;AADcAAAADwAAAGRycy9kb3ducmV2LnhtbERPy4rCMBTdD/gP4QruxtQuRDpGER8oyIDTseDy0lzb&#10;anNTmlg7f28WwiwP5z1f9qYWHbWusqxgMo5AEOdWV1woOP/uPmcgnEfWWFsmBX/kYLkYfMwx0fbJ&#10;P9SlvhAhhF2CCkrvm0RKl5dk0I1tQxy4q20N+gDbQuoWnyHc1DKOoqk0WHFoKLGhdUn5PX0YBZU5&#10;PrJuv//O6ox3m0t8O237m1KjYb/6AuGp9//it/ugFcSTsDacCUd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QHGwgAAANwAAAAPAAAAAAAAAAAAAAAAAJgCAABkcnMvZG93&#10;bnJldi54bWxQSwUGAAAAAAQABAD1AAAAhwMAAAAA&#10;" path="m,l22,e" filled="f" strokeweight="1.06pt">
                  <v:path arrowok="t" o:connecttype="custom" o:connectlocs="0,0;22,0" o:connectangles="0,0"/>
                </v:shape>
                <v:shape id="Freeform 201" o:spid="_x0000_s1214" style="position:absolute;left:2927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GkXcYA&#10;AADcAAAADwAAAGRycy9kb3ducmV2LnhtbESPQWvCQBSE70L/w/IK3nRjDlKjm1DaioVS0LQBj4/s&#10;axKbfRuya0z/fVcQPA4z8w2zyUbTioF611hWsJhHIIhLqxuuFHx/bWdPIJxH1thaJgV/5CBLHyYb&#10;TLS98IGG3FciQNglqKD2vkukdGVNBt3cdsTB+7G9QR9kX0nd4yXATSvjKFpKgw2HhRo7eqmp/M3P&#10;RkFjPs7FsNt9Fm3B29djfNq/jSelpo/j8xqEp9Hfw7f2u1YQL1ZwPROOgE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GkXcYAAADcAAAADwAAAAAAAAAAAAAAAACYAgAAZHJz&#10;L2Rvd25yZXYueG1sUEsFBgAAAAAEAAQA9QAAAIsDAAAAAA==&#10;" path="m,l22,e" filled="f" strokeweight="1.06pt">
                  <v:path arrowok="t" o:connecttype="custom" o:connectlocs="0,0;22,0" o:connectangles="0,0"/>
                </v:shape>
                <v:shape id="Freeform 202" o:spid="_x0000_s1215" style="position:absolute;left:3001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fHfcEA&#10;AADcAAAADwAAAGRycy9kb3ducmV2LnhtbERPTYvCMBC9L/gfwgje1tQeRKpRllVREMGtFvY4NLNt&#10;tZmUJtb6781B2OPjfS9WvalFR62rLCuYjCMQxLnVFRcKLuft5wyE88gaa8uk4EkOVsvBxwITbR/8&#10;Q13qCxFC2CWooPS+SaR0eUkG3dg2xIH7s61BH2BbSN3iI4SbWsZRNJUGKw4NJTb0XVJ+S+9GQWUO&#10;96zb7Y5ZnfF2/RtfT5v+qtRo2H/NQXjq/b/47d5rBXEc5ocz4Qj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3x33BAAAA3AAAAA8AAAAAAAAAAAAAAAAAmAIAAGRycy9kb3du&#10;cmV2LnhtbFBLBQYAAAAABAAEAPUAAACGAwAAAAA=&#10;" path="m,l22,e" filled="f" strokeweight="1.06pt">
                  <v:path arrowok="t" o:connecttype="custom" o:connectlocs="0,0;22,0" o:connectangles="0,0"/>
                </v:shape>
                <v:shape id="Freeform 203" o:spid="_x0000_s1216" style="position:absolute;left:3076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ti5sUA&#10;AADcAAAADwAAAGRycy9kb3ducmV2LnhtbESPT4vCMBTE7wt+h/AEb2tqD7JUo4h/UJAFVy14fDTP&#10;ttq8lCbW7rffCAseh5n5DTOdd6YSLTWutKxgNIxAEGdWl5wrOJ82n18gnEfWWFkmBb/kYD7rfUwx&#10;0fbJP9QefS4ChF2CCgrv60RKlxVk0A1tTRy8q20M+iCbXOoGnwFuKhlH0VgaLDksFFjTsqDsfnwY&#10;BaXZP9J2u/1Oq5Q3q0t8O6y7m1KDfreYgPDU+Xf4v73TCuJ4B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+2LmxQAAANwAAAAPAAAAAAAAAAAAAAAAAJgCAABkcnMv&#10;ZG93bnJldi54bWxQSwUGAAAAAAQABAD1AAAAigMAAAAA&#10;" path="m,l22,e" filled="f" strokeweight="1.06pt">
                  <v:path arrowok="t" o:connecttype="custom" o:connectlocs="0,0;22,0" o:connectangles="0,0"/>
                </v:shape>
                <v:shape id="Freeform 204" o:spid="_x0000_s1217" style="position:absolute;left:3150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n8kcUA&#10;AADcAAAADwAAAGRycy9kb3ducmV2LnhtbESPT2vCQBTE70K/w/IK3nTTPYikrlLaBgURrG2gx0f2&#10;NX+afRuya4zf3hUKPQ4z8xtmtRltKwbqfe1Yw9M8AUFcOFNzqeHrM5stQfiAbLB1TBqu5GGzfpis&#10;MDXuwh80nEIpIoR9ihqqELpUSl9UZNHPXUccvR/XWwxR9qU0PV4i3LZSJclCWqw5LlTY0WtFxe/p&#10;bDXUdn/Oh+32kLc5Z2/fqjm+j43W08fx5RlEoDH8h//aO6NBKQX3M/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KfyRxQAAANwAAAAPAAAAAAAAAAAAAAAAAJgCAABkcnMv&#10;ZG93bnJldi54bWxQSwUGAAAAAAQABAD1AAAAigMAAAAA&#10;" path="m,l22,e" filled="f" strokeweight="1.06pt">
                  <v:path arrowok="t" o:connecttype="custom" o:connectlocs="0,0;22,0" o:connectangles="0,0"/>
                </v:shape>
                <v:shape id="Freeform 205" o:spid="_x0000_s1218" style="position:absolute;left:3224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ZCsYA&#10;AADcAAAADwAAAGRycy9kb3ducmV2LnhtbESPQWvCQBSE70L/w/IKvemmKYikbkJpKxaKYNMGPD6y&#10;zyQ2+zZk1xj/vSsIHoeZ+YZZZqNpxUC9aywreJ5FIIhLqxuuFPz9rqYLEM4ja2wtk4IzOcjSh8kS&#10;E21P/END7isRIOwSVFB73yVSurImg25mO+Lg7W1v0AfZV1L3eApw08o4iubSYMNhocaO3msq//Oj&#10;UdCY72MxrNeboi149bGLD9vP8aDU0+P49grC0+jv4Vv7SyuI4xe4nglHQK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VZCsYAAADcAAAADwAAAAAAAAAAAAAAAACYAgAAZHJz&#10;L2Rvd25yZXYueG1sUEsFBgAAAAAEAAQA9QAAAIsDAAAAAA==&#10;" path="m,l22,e" filled="f" strokeweight="1.06pt">
                  <v:path arrowok="t" o:connecttype="custom" o:connectlocs="0,0;22,0" o:connectangles="0,0"/>
                </v:shape>
                <v:shape id="Freeform 206" o:spid="_x0000_s1219" style="position:absolute;left:3299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zBfsYA&#10;AADcAAAADwAAAGRycy9kb3ducmV2LnhtbESPQWvCQBSE70L/w/IKvemmoYikbkJpKxaKYNMGPD6y&#10;zyQ2+zZk1xj/vSsIHoeZ+YZZZqNpxUC9aywreJ5FIIhLqxuuFPz9rqYLEM4ja2wtk4IzOcjSh8kS&#10;E21P/END7isRIOwSVFB73yVSurImg25mO+Lg7W1v0AfZV1L3eApw08o4iubSYMNhocaO3msq//Oj&#10;UdCY72MxrNeboi149bGLD9vP8aDU0+P49grC0+jv4Vv7SyuI4xe4nglHQK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zBfsYAAADcAAAADwAAAAAAAAAAAAAAAACYAgAAZHJz&#10;L2Rvd25yZXYueG1sUEsFBgAAAAAEAAQA9QAAAIsDAAAAAA==&#10;" path="m,l22,e" filled="f" strokeweight="1.06pt">
                  <v:path arrowok="t" o:connecttype="custom" o:connectlocs="0,0;22,0" o:connectangles="0,0"/>
                </v:shape>
                <v:shape id="Freeform 207" o:spid="_x0000_s1220" style="position:absolute;left:3373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Bk5cYA&#10;AADcAAAADwAAAGRycy9kb3ducmV2LnhtbESPQWvCQBSE70L/w/IKvemmgYqkbkJpKxaKYNMGPD6y&#10;zyQ2+zZk1xj/vSsIHoeZ+YZZZqNpxUC9aywreJ5FIIhLqxuuFPz9rqYLEM4ja2wtk4IzOcjSh8kS&#10;E21P/END7isRIOwSVFB73yVSurImg25mO+Lg7W1v0AfZV1L3eApw08o4iubSYMNhocaO3msq//Oj&#10;UdCY72MxrNeboi149bGLD9vP8aDU0+P49grC0+jv4Vv7SyuI4xe4nglHQK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Bk5cYAAADcAAAADwAAAAAAAAAAAAAAAACYAgAAZHJz&#10;L2Rvd25yZXYueG1sUEsFBgAAAAAEAAQA9QAAAIsDAAAAAA==&#10;" path="m,l22,e" filled="f" strokeweight="1.06pt">
                  <v:path arrowok="t" o:connecttype="custom" o:connectlocs="0,0;22,0" o:connectangles="0,0"/>
                </v:shape>
                <v:shape id="Freeform 208" o:spid="_x0000_s1221" style="position:absolute;left:3447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L6ksYA&#10;AADcAAAADwAAAGRycy9kb3ducmV2LnhtbESPQWvCQBSE74X+h+UVems25hBKzCpSKxaK0KoBj4/s&#10;M4nNvg3ZNYn/vlsoeBxm5hsmX06mFQP1rrGsYBbFIIhLqxuuFBwPm5dXEM4ja2wtk4IbOVguHh9y&#10;zLQd+ZuGva9EgLDLUEHtfZdJ6cqaDLrIdsTBO9veoA+yr6TucQxw08okjlNpsOGwUGNHbzWVP/ur&#10;UdCYz2sxbLe7oi14sz4ll6/36aLU89O0moPwNPl7+L/9oRUkSQp/Z8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L6ksYAAADcAAAADwAAAAAAAAAAAAAAAACYAgAAZHJz&#10;L2Rvd25yZXYueG1sUEsFBgAAAAAEAAQA9QAAAIsDAAAAAA==&#10;" path="m,l22,e" filled="f" strokeweight="1.06pt">
                  <v:path arrowok="t" o:connecttype="custom" o:connectlocs="0,0;22,0" o:connectangles="0,0"/>
                </v:shape>
                <v:shape id="Freeform 209" o:spid="_x0000_s1222" style="position:absolute;left:3520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5fCcYA&#10;AADcAAAADwAAAGRycy9kb3ducmV2LnhtbESPQWvCQBSE70L/w/IKvemmOVRJ3YTSViwUwaYNeHxk&#10;n0ls9m3IrjH+e1cQPA4z8w2zzEbTioF611hW8DyLQBCXVjdcKfj7XU0XIJxH1thaJgVncpClD5Ml&#10;Jtqe+IeG3FciQNglqKD2vkukdGVNBt3MdsTB29veoA+yr6Tu8RTgppVxFL1Igw2HhRo7eq+p/M+P&#10;RkFjvo/FsF5virbg1ccuPmw/x4NST4/j2ysIT6O/h2/tL60gjudwPROOgEw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l5fCcYAAADcAAAADwAAAAAAAAAAAAAAAACYAgAAZHJz&#10;L2Rvd25yZXYueG1sUEsFBgAAAAAEAAQA9QAAAIsDAAAAAA==&#10;" path="m,l22,e" filled="f" strokeweight="1.06pt">
                  <v:path arrowok="t" o:connecttype="custom" o:connectlocs="0,0;22,0" o:connectangles="0,0"/>
                </v:shape>
                <v:shape id="Freeform 210" o:spid="_x0000_s1223" style="position:absolute;left:3594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HLe8EA&#10;AADcAAAADwAAAGRycy9kb3ducmV2LnhtbERPTYvCMBC9L/gfwgje1tQeRKpRllVREMGtFvY4NLNt&#10;tZmUJtb6781B2OPjfS9WvalFR62rLCuYjCMQxLnVFRcKLuft5wyE88gaa8uk4EkOVsvBxwITbR/8&#10;Q13qCxFC2CWooPS+SaR0eUkG3dg2xIH7s61BH2BbSN3iI4SbWsZRNJUGKw4NJTb0XVJ+S+9GQWUO&#10;96zb7Y5ZnfF2/RtfT5v+qtRo2H/NQXjq/b/47d5rBXEc1oYz4Qj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y3vBAAAA3AAAAA8AAAAAAAAAAAAAAAAAmAIAAGRycy9kb3du&#10;cmV2LnhtbFBLBQYAAAAABAAEAPUAAACGAwAAAAA=&#10;" path="m,l22,e" filled="f" strokeweight="1.06pt">
                  <v:path arrowok="t" o:connecttype="custom" o:connectlocs="0,0;22,0" o:connectangles="0,0"/>
                </v:shape>
                <v:shape id="Freeform 211" o:spid="_x0000_s1224" style="position:absolute;left:3668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1u4MYA&#10;AADcAAAADwAAAGRycy9kb3ducmV2LnhtbESPQWvCQBSE70L/w/IKvemmORRN3YTSViwUwaYNeHxk&#10;n0ls9m3IrjH+e1cQPA4z8w2zzEbTioF611hW8DyLQBCXVjdcKfj7XU3nIJxH1thaJgVncpClD5Ml&#10;Jtqe+IeG3FciQNglqKD2vkukdGVNBt3MdsTB29veoA+yr6Tu8RTgppVxFL1Igw2HhRo7eq+p/M+P&#10;RkFjvo/FsF5virbg1ccuPmw/x4NST4/j2ysIT6O/h2/tL60gjhdwPROOgEw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I1u4MYAAADcAAAADwAAAAAAAAAAAAAAAACYAgAAZHJz&#10;L2Rvd25yZXYueG1sUEsFBgAAAAAEAAQA9QAAAIsDAAAAAA==&#10;" path="m,l22,e" filled="f" strokeweight="1.06pt">
                  <v:path arrowok="t" o:connecttype="custom" o:connectlocs="0,0;22,0" o:connectangles="0,0"/>
                </v:shape>
                <v:shape id="Freeform 212" o:spid="_x0000_s1225" style="position:absolute;left:3743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5RoMMA&#10;AADcAAAADwAAAGRycy9kb3ducmV2LnhtbERPy2rCQBTdF/yH4Qru6sQUSkkdpWhDhCK0aqDLS+Y2&#10;iWbuhMzk0b/vLIQuD+e93k6mEQN1rrasYLWMQBAXVtdcKric08cXEM4ja2wsk4JfcrDdzB7WmGg7&#10;8hcNJ1+KEMIuQQWV920ipSsqMuiWtiUO3I/tDPoAu1LqDscQbhoZR9GzNFhzaKiwpV1Fxe3UGwW1&#10;+ejzIcuOeZNzuv+Or5/v01WpxXx6ewXhafL/4rv7oBXET2F+OB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5RoMMAAADcAAAADwAAAAAAAAAAAAAAAACYAgAAZHJzL2Rv&#10;d25yZXYueG1sUEsFBgAAAAAEAAQA9QAAAIgDAAAAAA==&#10;" path="m,l22,e" filled="f" strokeweight="1.06pt">
                  <v:path arrowok="t" o:connecttype="custom" o:connectlocs="0,0;22,0" o:connectangles="0,0"/>
                </v:shape>
                <v:shape id="Freeform 213" o:spid="_x0000_s1226" style="position:absolute;left:3817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L0O8YA&#10;AADcAAAADwAAAGRycy9kb3ducmV2LnhtbESPQWvCQBSE70L/w/IK3nRjhCLRTShtxUIpaNqAx0f2&#10;NYnNvg3ZNab/visIHoeZ+YbZZKNpxUC9aywrWMwjEMSl1Q1XCr6/trMVCOeRNbaWScEfOcjSh8kG&#10;E20vfKAh95UIEHYJKqi97xIpXVmTQTe3HXHwfmxv0AfZV1L3eAlw08o4ip6kwYbDQo0dvdRU/uZn&#10;o6AxH+di2O0+i7bg7esxPu3fxpNS08fxeQ3C0+jv4Vv7XSuIlwu4nglHQK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L0O8YAAADcAAAADwAAAAAAAAAAAAAAAACYAgAAZHJz&#10;L2Rvd25yZXYueG1sUEsFBgAAAAAEAAQA9QAAAIsDAAAAAA==&#10;" path="m,l22,e" filled="f" strokeweight="1.06pt">
                  <v:path arrowok="t" o:connecttype="custom" o:connectlocs="0,0;22,0" o:connectangles="0,0"/>
                </v:shape>
                <v:shape id="Freeform 214" o:spid="_x0000_s1227" style="position:absolute;left:3891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BqTMYA&#10;AADcAAAADwAAAGRycy9kb3ducmV2LnhtbESPQWvCQBSE70L/w/IKvemmKYikbkJpKxaKYNMGPD6y&#10;zyQ2+zZk1xj/vSsIHoeZ+YZZZqNpxUC9aywreJ5FIIhLqxuuFPz9rqYLEM4ja2wtk4IzOcjSh8kS&#10;E21P/END7isRIOwSVFB73yVSurImg25mO+Lg7W1v0AfZV1L3eApw08o4iubSYMNhocaO3msq//Oj&#10;UdCY72MxrNeboi149bGLD9vP8aDU0+P49grC0+jv4Vv7SyuIX2K4nglHQK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BqTMYAAADcAAAADwAAAAAAAAAAAAAAAACYAgAAZHJz&#10;L2Rvd25yZXYueG1sUEsFBgAAAAAEAAQA9QAAAIsDAAAAAA==&#10;" path="m,l22,e" filled="f" strokeweight="1.06pt">
                  <v:path arrowok="t" o:connecttype="custom" o:connectlocs="0,0;22,0" o:connectangles="0,0"/>
                </v:shape>
                <v:shape id="Freeform 215" o:spid="_x0000_s1228" style="position:absolute;left:3966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zP18UA&#10;AADcAAAADwAAAGRycy9kb3ducmV2LnhtbESPQWvCQBSE70L/w/KE3nRjhCLRTSi2oiAFaxvw+Mi+&#10;JtHs25BdY/rvu4LQ4zAz3zCrbDCN6KlztWUFs2kEgriwuuZSwffXZrIA4TyyxsYyKfglB1n6NFph&#10;ou2NP6k/+lIECLsEFVTet4mUrqjIoJvaljh4P7Yz6IPsSqk7vAW4aWQcRS/SYM1hocKW1hUVl+PV&#10;KKjN/pr32+1H3uS8eTvF58P7cFbqeTy8LkF4Gvx/+NHeaQXxfA73M+EI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M/XxQAAANwAAAAPAAAAAAAAAAAAAAAAAJgCAABkcnMv&#10;ZG93bnJldi54bWxQSwUGAAAAAAQABAD1AAAAigMAAAAA&#10;" path="m,l22,e" filled="f" strokeweight="1.06pt">
                  <v:path arrowok="t" o:connecttype="custom" o:connectlocs="0,0;22,0" o:connectangles="0,0"/>
                </v:shape>
                <v:shape id="Freeform 216" o:spid="_x0000_s1229" style="position:absolute;left:4040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Xo8YA&#10;AADcAAAADwAAAGRycy9kb3ducmV2LnhtbESP3WrCQBSE7wXfYTmCd3XTWERS11BsxUIptNqAl4fs&#10;MT9mz4bsGtO37woFL4eZ+YZZpYNpRE+dqywreJxFIIhzqysuFPwctg9LEM4ja2wsk4JfcpCux6MV&#10;Jtpe+Zv6vS9EgLBLUEHpfZtI6fKSDLqZbYmDd7KdQR9kV0jd4TXATSPjKFpIgxWHhRJb2pSUn/cX&#10;o6AyH5es3+0+sybj7esxrr/ehlqp6WR4eQbhafD38H/7XSuI509wOxOO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1VXo8YAAADcAAAADwAAAAAAAAAAAAAAAACYAgAAZHJz&#10;L2Rvd25yZXYueG1sUEsFBgAAAAAEAAQA9QAAAIsDAAAAAA==&#10;" path="m,l22,e" filled="f" strokeweight="1.06pt">
                  <v:path arrowok="t" o:connecttype="custom" o:connectlocs="0,0;22,0" o:connectangles="0,0"/>
                </v:shape>
                <v:shape id="Freeform 217" o:spid="_x0000_s1230" style="position:absolute;left:4114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nyOMYA&#10;AADcAAAADwAAAGRycy9kb3ducmV2LnhtbESP3WrCQBSE7wXfYTmCd3XTSEVS11BsxUIptNqAl4fs&#10;MT9mz4bsGtO37woFL4eZ+YZZpYNpRE+dqywreJxFIIhzqysuFPwctg9LEM4ja2wsk4JfcpCux6MV&#10;Jtpe+Zv6vS9EgLBLUEHpfZtI6fKSDLqZbYmDd7KdQR9kV0jd4TXATSPjKFpIgxWHhRJb2pSUn/cX&#10;o6AyH5es3+0+sybj7esxrr/ehlqp6WR4eQbhafD38H/7XSuI509wOxOO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nyOMYAAADcAAAADwAAAAAAAAAAAAAAAACYAgAAZHJz&#10;L2Rvd25yZXYueG1sUEsFBgAAAAAEAAQA9QAAAIsDAAAAAA==&#10;" path="m,l22,e" filled="f" strokeweight="1.06pt">
                  <v:path arrowok="t" o:connecttype="custom" o:connectlocs="0,0;22,0" o:connectangles="0,0"/>
                </v:shape>
                <v:shape id="Freeform 218" o:spid="_x0000_s1231" style="position:absolute;left:4190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tsT8UA&#10;AADcAAAADwAAAGRycy9kb3ducmV2LnhtbESPQWvCQBSE74L/YXlCb7oxgpToJpSqWChCtQ14fGRf&#10;k9js25BdY/rv3ULB4zAz3zDrbDCN6KlztWUF81kEgriwuuZSwdfnbvoMwnlkjY1lUvBLDrJ0PFpj&#10;ou2Nj9SffCkChF2CCirv20RKV1Rk0M1sSxy8b9sZ9EF2pdQd3gLcNDKOoqU0WHNYqLCl14qKn9PV&#10;KKjN+zXv9/tD3uS825zjy8d2uCj1NBleViA8Df4R/m+/aQXxYgl/Z8IRk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y2xPxQAAANwAAAAPAAAAAAAAAAAAAAAAAJgCAABkcnMv&#10;ZG93bnJldi54bWxQSwUGAAAAAAQABAD1AAAAigMAAAAA&#10;" path="m,l22,e" filled="f" strokeweight="1.06pt">
                  <v:path arrowok="t" o:connecttype="custom" o:connectlocs="0,0;22,0" o:connectangles="0,0"/>
                </v:shape>
                <v:shape id="Freeform 219" o:spid="_x0000_s1232" style="position:absolute;left:4264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fJ1MYA&#10;AADcAAAADwAAAGRycy9kb3ducmV2LnhtbESP3WrCQBSE7wXfYTmCd3XTCFVS11BsxUIptNqAl4fs&#10;MT9mz4bsGtO37woFL4eZ+YZZpYNpRE+dqywreJxFIIhzqysuFPwctg9LEM4ja2wsk4JfcpCux6MV&#10;Jtpe+Zv6vS9EgLBLUEHpfZtI6fKSDLqZbYmDd7KdQR9kV0jd4TXATSPjKHqSBisOCyW2tCkpP+8v&#10;RkFlPi5Zv9t9Zk3G29djXH+9DbVS08nw8gzC0+Dv4f/2u1YQzxdwOxOO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4fJ1MYAAADcAAAADwAAAAAAAAAAAAAAAACYAgAAZHJz&#10;L2Rvd25yZXYueG1sUEsFBgAAAAAEAAQA9QAAAIsDAAAAAA==&#10;" path="m,l22,e" filled="f" strokeweight="1.06pt">
                  <v:path arrowok="t" o:connecttype="custom" o:connectlocs="0,0;22,0" o:connectangles="0,0"/>
                </v:shape>
                <v:shape id="Freeform 220" o:spid="_x0000_s1233" style="position:absolute;left:4337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hdpsMA&#10;AADcAAAADwAAAGRycy9kb3ducmV2LnhtbERPy2rCQBTdF/yH4Qru6sQUSkkdpWhDhCK0aqDLS+Y2&#10;iWbuhMzk0b/vLIQuD+e93k6mEQN1rrasYLWMQBAXVtdcKric08cXEM4ja2wsk4JfcrDdzB7WmGg7&#10;8hcNJ1+KEMIuQQWV920ipSsqMuiWtiUO3I/tDPoAu1LqDscQbhoZR9GzNFhzaKiwpV1Fxe3UGwW1&#10;+ejzIcuOeZNzuv+Or5/v01WpxXx6ewXhafL/4rv7oBXET2FtOB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hdpsMAAADcAAAADwAAAAAAAAAAAAAAAACYAgAAZHJzL2Rv&#10;d25yZXYueG1sUEsFBgAAAAAEAAQA9QAAAIgDAAAAAA==&#10;" path="m,l22,e" filled="f" strokeweight="1.06pt">
                  <v:path arrowok="t" o:connecttype="custom" o:connectlocs="0,0;22,0" o:connectangles="0,0"/>
                </v:shape>
                <v:shape id="Freeform 221" o:spid="_x0000_s1234" style="position:absolute;left:4410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T4PcYA&#10;AADcAAAADwAAAGRycy9kb3ducmV2LnhtbESP3WrCQBSE7wXfYTmCd3XTCEVT11BsxUIptNqAl4fs&#10;MT9mz4bsGtO37woFL4eZ+YZZpYNpRE+dqywreJxFIIhzqysuFPwctg8LEM4ja2wsk4JfcpCux6MV&#10;Jtpe+Zv6vS9EgLBLUEHpfZtI6fKSDLqZbYmDd7KdQR9kV0jd4TXATSPjKHqSBisOCyW2tCkpP+8v&#10;RkFlPi5Zv9t9Zk3G29djXH+9DbVS08nw8gzC0+Dv4f/2u1YQz5dwOxOO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T4PcYAAADcAAAADwAAAAAAAAAAAAAAAACYAgAAZHJz&#10;L2Rvd25yZXYueG1sUEsFBgAAAAAEAAQA9QAAAIsDAAAAAA==&#10;" path="m,l22,e" filled="f" strokeweight="1.06pt">
                  <v:path arrowok="t" o:connecttype="custom" o:connectlocs="0,0;22,0" o:connectangles="0,0"/>
                </v:shape>
                <v:shape id="Freeform 222" o:spid="_x0000_s1235" style="position:absolute;left:4484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gi3cMA&#10;AADcAAAADwAAAGRycy9kb3ducmV2LnhtbERPy2rCQBTdF/yH4Qru6sRQSkkdpWhDhCK0aqDLS+Y2&#10;iWbuhMzk0b/vLIQuD+e93k6mEQN1rrasYLWMQBAXVtdcKric08cXEM4ja2wsk4JfcrDdzB7WmGg7&#10;8hcNJ1+KEMIuQQWV920ipSsqMuiWtiUO3I/tDPoAu1LqDscQbhoZR9GzNFhzaKiwpV1Fxe3UGwW1&#10;+ejzIcuOeZNzuv+Or5/v01WpxXx6ewXhafL/4rv7oBXET2F+OB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gi3cMAAADcAAAADwAAAAAAAAAAAAAAAACYAgAAZHJzL2Rv&#10;d25yZXYueG1sUEsFBgAAAAAEAAQA9QAAAIgDAAAAAA==&#10;" path="m,l22,e" filled="f" strokeweight="1.06pt">
                  <v:path arrowok="t" o:connecttype="custom" o:connectlocs="0,0;22,0" o:connectangles="0,0"/>
                </v:shape>
                <v:shape id="Freeform 223" o:spid="_x0000_s1236" style="position:absolute;left:4558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SHRsYA&#10;AADcAAAADwAAAGRycy9kb3ducmV2LnhtbESPQWvCQBSE70L/w/IK3nRjkCLRTShtxUIpaNqAx0f2&#10;NYnNvg3ZNab/visIHoeZ+YbZZKNpxUC9aywrWMwjEMSl1Q1XCr6/trMVCOeRNbaWScEfOcjSh8kG&#10;E20vfKAh95UIEHYJKqi97xIpXVmTQTe3HXHwfmxv0AfZV1L3eAlw08o4ip6kwYbDQo0dvdRU/uZn&#10;o6AxH+di2O0+i7bg7esxPu3fxpNS08fxeQ3C0+jv4Vv7XSuIlwu4nglHQK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ySHRsYAAADcAAAADwAAAAAAAAAAAAAAAACYAgAAZHJz&#10;L2Rvd25yZXYueG1sUEsFBgAAAAAEAAQA9QAAAIsDAAAAAA==&#10;" path="m,l22,e" filled="f" strokeweight="1.06pt">
                  <v:path arrowok="t" o:connecttype="custom" o:connectlocs="0,0;22,0" o:connectangles="0,0"/>
                </v:shape>
                <v:shape id="Freeform 224" o:spid="_x0000_s1237" style="position:absolute;left:4634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YZMcYA&#10;AADcAAAADwAAAGRycy9kb3ducmV2LnhtbESPQWvCQBSE70L/w/IKvemmoYikbkJpKxaKYNMGPD6y&#10;zyQ2+zZk1xj/vSsIHoeZ+YZZZqNpxUC9aywreJ5FIIhLqxuuFPz9rqYLEM4ja2wtk4IzOcjSh8kS&#10;E21P/END7isRIOwSVFB73yVSurImg25mO+Lg7W1v0AfZV1L3eApw08o4iubSYMNhocaO3msq//Oj&#10;UdCY72MxrNeboi149bGLD9vP8aDU0+P49grC0+jv4Vv7SyuIX2K4nglHQK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/YZMcYAAADcAAAADwAAAAAAAAAAAAAAAACYAgAAZHJz&#10;L2Rvd25yZXYueG1sUEsFBgAAAAAEAAQA9QAAAIsDAAAAAA==&#10;" path="m,l22,e" filled="f" strokeweight="1.06pt">
                  <v:path arrowok="t" o:connecttype="custom" o:connectlocs="0,0;22,0" o:connectangles="0,0"/>
                </v:shape>
                <v:shape id="Freeform 225" o:spid="_x0000_s1238" style="position:absolute;left:4708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8qsYA&#10;AADcAAAADwAAAGRycy9kb3ducmV2LnhtbESP3WrCQBSE7wXfYTmCd3XTWERS11BsxUIptNqAl4fs&#10;MT9mz4bsGtO37woFL4eZ+YZZpYNpRE+dqywreJxFIIhzqysuFPwctg9LEM4ja2wsk4JfcpCux6MV&#10;Jtpe+Zv6vS9EgLBLUEHpfZtI6fKSDLqZbYmDd7KdQR9kV0jd4TXATSPjKFpIgxWHhRJb2pSUn/cX&#10;o6AyH5es3+0+sybj7esxrr/ehlqp6WR4eQbhafD38H/7XSuIn+ZwOxOO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q8qsYAAADcAAAADwAAAAAAAAAAAAAAAACYAgAAZHJz&#10;L2Rvd25yZXYueG1sUEsFBgAAAAAEAAQA9QAAAIsDAAAAAA==&#10;" path="m,l22,e" filled="f" strokeweight="1.06pt">
                  <v:path arrowok="t" o:connecttype="custom" o:connectlocs="0,0;22,0" o:connectangles="0,0"/>
                </v:shape>
                <v:shape id="Freeform 226" o:spid="_x0000_s1239" style="position:absolute;left:4781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Mk3sUA&#10;AADcAAAADwAAAGRycy9kb3ducmV2LnhtbESPQWvCQBSE70L/w/KE3nRjkCLRTSi2oiAFaxvw+Mi+&#10;JtHs25BdY/rvu4LQ4zAz3zCrbDCN6KlztWUFs2kEgriwuuZSwffXZrIA4TyyxsYyKfglB1n6NFph&#10;ou2NP6k/+lIECLsEFVTet4mUrqjIoJvaljh4P7Yz6IPsSqk7vAW4aWQcRS/SYM1hocKW1hUVl+PV&#10;KKjN/pr32+1H3uS8eTvF58P7cFbqeTy8LkF4Gvx/+NHeaQXxfA73M+EI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UyTexQAAANwAAAAPAAAAAAAAAAAAAAAAAJgCAABkcnMv&#10;ZG93bnJldi54bWxQSwUGAAAAAAQABAD1AAAAigMAAAAA&#10;" path="m,l22,e" filled="f" strokeweight="1.06pt">
                  <v:path arrowok="t" o:connecttype="custom" o:connectlocs="0,0;22,0" o:connectangles="0,0"/>
                </v:shape>
                <v:shape id="Freeform 227" o:spid="_x0000_s1240" style="position:absolute;left:4857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+BRcYA&#10;AADcAAAADwAAAGRycy9kb3ducmV2LnhtbESP3WrCQBSE7wXfYTmCd3XTYEVS11BsxUIptNqAl4fs&#10;MT9mz4bsGtO37woFL4eZ+YZZpYNpRE+dqywreJxFIIhzqysuFPwctg9LEM4ja2wsk4JfcpCux6MV&#10;Jtpe+Zv6vS9EgLBLUEHpfZtI6fKSDLqZbYmDd7KdQR9kV0jd4TXATSPjKFpIgxWHhRJb2pSUn/cX&#10;o6AyH5es3+0+sybj7esxrr/ehlqp6WR4eQbhafD38H/7XSuI509wOxOO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+BRcYAAADcAAAADwAAAAAAAAAAAAAAAACYAgAAZHJz&#10;L2Rvd25yZXYueG1sUEsFBgAAAAAEAAQA9QAAAIsDAAAAAA==&#10;" path="m,l22,e" filled="f" strokeweight="1.06pt">
                  <v:path arrowok="t" o:connecttype="custom" o:connectlocs="0,0;22,0" o:connectangles="0,0"/>
                </v:shape>
                <v:shape id="Freeform 228" o:spid="_x0000_s1241" style="position:absolute;left:4931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0fMsUA&#10;AADcAAAADwAAAGRycy9kb3ducmV2LnhtbESPQWvCQBSE74L/YXlCb7oxiJToJpSqWChCtQ14fGRf&#10;k9js25BdY/rv3ULB4zAz3zDrbDCN6KlztWUF81kEgriwuuZSwdfnbvoMwnlkjY1lUvBLDrJ0PFpj&#10;ou2Nj9SffCkChF2CCirv20RKV1Rk0M1sSxy8b9sZ9EF2pdQd3gLcNDKOoqU0WHNYqLCl14qKn9PV&#10;KKjN+zXv9/tD3uS825zjy8d2uCj1NBleViA8Df4R/m+/aQXxYgl/Z8IRk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zR8yxQAAANwAAAAPAAAAAAAAAAAAAAAAAJgCAABkcnMv&#10;ZG93bnJldi54bWxQSwUGAAAAAAQABAD1AAAAigMAAAAA&#10;" path="m,l22,e" filled="f" strokeweight="1.06pt">
                  <v:path arrowok="t" o:connecttype="custom" o:connectlocs="0,0;22,0" o:connectangles="0,0"/>
                </v:shape>
                <v:shape id="Freeform 229" o:spid="_x0000_s1242" style="position:absolute;left:5005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G6qcYA&#10;AADcAAAADwAAAGRycy9kb3ducmV2LnhtbESP3WrCQBSE7wXfYTmCd3XTIFVS11BsxUIptNqAl4fs&#10;MT9mz4bsGtO37woFL4eZ+YZZpYNpRE+dqywreJxFIIhzqysuFPwctg9LEM4ja2wsk4JfcpCux6MV&#10;Jtpe+Zv6vS9EgLBLUEHpfZtI6fKSDLqZbYmDd7KdQR9kV0jd4TXATSPjKHqSBisOCyW2tCkpP+8v&#10;RkFlPi5Zv9t9Zk3G29djXH+9DbVS08nw8gzC0+Dv4f/2u1YQzxdwOxOO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4G6qcYAAADcAAAADwAAAAAAAAAAAAAAAACYAgAAZHJz&#10;L2Rvd25yZXYueG1sUEsFBgAAAAAEAAQA9QAAAIsDAAAAAA==&#10;" path="m,l22,e" filled="f" strokeweight="1.06pt">
                  <v:path arrowok="t" o:connecttype="custom" o:connectlocs="0,0;22,0" o:connectangles="0,0"/>
                </v:shape>
                <v:shape id="Freeform 230" o:spid="_x0000_s1243" style="position:absolute;left:5080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4u28MA&#10;AADcAAAADwAAAGRycy9kb3ducmV2LnhtbERPy2rCQBTdF/yH4Qru6sRQSkkdpWhDhCK0aqDLS+Y2&#10;iWbuhMzk0b/vLIQuD+e93k6mEQN1rrasYLWMQBAXVtdcKric08cXEM4ja2wsk4JfcrDdzB7WmGg7&#10;8hcNJ1+KEMIuQQWV920ipSsqMuiWtiUO3I/tDPoAu1LqDscQbhoZR9GzNFhzaKiwpV1Fxe3UGwW1&#10;+ejzIcuOeZNzuv+Or5/v01WpxXx6ewXhafL/4rv7oBXET2FtOB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4u28MAAADcAAAADwAAAAAAAAAAAAAAAACYAgAAZHJzL2Rv&#10;d25yZXYueG1sUEsFBgAAAAAEAAQA9QAAAIgDAAAAAA==&#10;" path="m,l22,e" filled="f" strokeweight="1.06pt">
                  <v:path arrowok="t" o:connecttype="custom" o:connectlocs="0,0;22,0" o:connectangles="0,0"/>
                </v:shape>
                <v:shape id="Freeform 231" o:spid="_x0000_s1244" style="position:absolute;left:5154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KLQMYA&#10;AADcAAAADwAAAGRycy9kb3ducmV2LnhtbESP3WrCQBSE7wXfYTmCd3XTIEVT11BsxUIptNqAl4fs&#10;MT9mz4bsGtO37woFL4eZ+YZZpYNpRE+dqywreJxFIIhzqysuFPwctg8LEM4ja2wsk4JfcpCux6MV&#10;Jtpe+Zv6vS9EgLBLUEHpfZtI6fKSDLqZbYmDd7KdQR9kV0jd4TXATSPjKHqSBisOCyW2tCkpP+8v&#10;RkFlPi5Zv9t9Zk3G29djXH+9DbVS08nw8gzC0+Dv4f/2u1YQz5dwOxOO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KLQMYAAADcAAAADwAAAAAAAAAAAAAAAACYAgAAZHJz&#10;L2Rvd25yZXYueG1sUEsFBgAAAAAEAAQA9QAAAIsDAAAAAA==&#10;" path="m,l22,e" filled="f" strokeweight="1.06pt">
                  <v:path arrowok="t" o:connecttype="custom" o:connectlocs="0,0;22,0" o:connectangles="0,0"/>
                </v:shape>
                <v:shape id="Freeform 232" o:spid="_x0000_s1245" style="position:absolute;left:5228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0AMMA&#10;AADcAAAADwAAAGRycy9kb3ducmV2LnhtbERPy2rCQBTdF/yH4Qru6sRAS0kdpWhDhCK0aqDLS+Y2&#10;iWbuhMzk0b/vLIQuD+e93k6mEQN1rrasYLWMQBAXVtdcKric08cXEM4ja2wsk4JfcrDdzB7WmGg7&#10;8hcNJ1+KEMIuQQWV920ipSsqMuiWtiUO3I/tDPoAu1LqDscQbhoZR9GzNFhzaKiwpV1Fxe3UGwW1&#10;+ejzIcuOeZNzuv+Or5/v01WpxXx6ewXhafL/4rv7oBXET2F+OB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G0AMMAAADcAAAADwAAAAAAAAAAAAAAAACYAgAAZHJzL2Rv&#10;d25yZXYueG1sUEsFBgAAAAAEAAQA9QAAAIgDAAAAAA==&#10;" path="m,l22,e" filled="f" strokeweight="1.06pt">
                  <v:path arrowok="t" o:connecttype="custom" o:connectlocs="0,0;22,0" o:connectangles="0,0"/>
                </v:shape>
                <v:shape id="Freeform 233" o:spid="_x0000_s1246" style="position:absolute;left:5301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0Rm8YA&#10;AADcAAAADwAAAGRycy9kb3ducmV2LnhtbESPQWvCQBSE70L/w/IK3nRjwCLRTShtxUIpaNqAx0f2&#10;NYnNvg3ZNab/visIHoeZ+YbZZKNpxUC9aywrWMwjEMSl1Q1XCr6/trMVCOeRNbaWScEfOcjSh8kG&#10;E20vfKAh95UIEHYJKqi97xIpXVmTQTe3HXHwfmxv0AfZV1L3eAlw08o4ip6kwYbDQo0dvdRU/uZn&#10;o6AxH+di2O0+i7bg7esxPu3fxpNS08fxeQ3C0+jv4Vv7XSuIlwu4nglHQK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0Rm8YAAADcAAAADwAAAAAAAAAAAAAAAACYAgAAZHJz&#10;L2Rvd25yZXYueG1sUEsFBgAAAAAEAAQA9QAAAIsDAAAAAA==&#10;" path="m,l22,e" filled="f" strokeweight="1.06pt">
                  <v:path arrowok="t" o:connecttype="custom" o:connectlocs="0,0;22,0" o:connectangles="0,0"/>
                </v:shape>
                <v:shape id="Freeform 234" o:spid="_x0000_s1247" style="position:absolute;left:5375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+P7MYA&#10;AADcAAAADwAAAGRycy9kb3ducmV2LnhtbESPQWvCQBSE70L/w/IKvemmgYqkbkJpKxaKYNMGPD6y&#10;zyQ2+zZk1xj/vSsIHoeZ+YZZZqNpxUC9aywreJ5FIIhLqxuuFPz9rqYLEM4ja2wtk4IzOcjSh8kS&#10;E21P/END7isRIOwSVFB73yVSurImg25mO+Lg7W1v0AfZV1L3eApw08o4iubSYMNhocaO3msq//Oj&#10;UdCY72MxrNeboi149bGLD9vP8aDU0+P49grC0+jv4Vv7SyuIX2K4nglHQK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+P7MYAAADcAAAADwAAAAAAAAAAAAAAAACYAgAAZHJz&#10;L2Rvd25yZXYueG1sUEsFBgAAAAAEAAQA9QAAAIsDAAAAAA==&#10;" path="m,l22,e" filled="f" strokeweight="1.06pt">
                  <v:path arrowok="t" o:connecttype="custom" o:connectlocs="0,0;22,0" o:connectangles="0,0"/>
                </v:shape>
                <v:shape id="Freeform 235" o:spid="_x0000_s1248" style="position:absolute;left:5449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Mqd8YA&#10;AADcAAAADwAAAGRycy9kb3ducmV2LnhtbESP3WrCQBSE7wXfYTmCd3XTSEVS11BsxUIptNqAl4fs&#10;MT9mz4bsGtO37woFL4eZ+YZZpYNpRE+dqywreJxFIIhzqysuFPwctg9LEM4ja2wsk4JfcpCux6MV&#10;Jtpe+Zv6vS9EgLBLUEHpfZtI6fKSDLqZbYmDd7KdQR9kV0jd4TXATSPjKFpIgxWHhRJb2pSUn/cX&#10;o6AyH5es3+0+sybj7esxrr/ehlqp6WR4eQbhafD38H/7XSuIn+ZwOxOO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Mqd8YAAADcAAAADwAAAAAAAAAAAAAAAACYAgAAZHJz&#10;L2Rvd25yZXYueG1sUEsFBgAAAAAEAAQA9QAAAIsDAAAAAA==&#10;" path="m,l22,e" filled="f" strokeweight="1.06pt">
                  <v:path arrowok="t" o:connecttype="custom" o:connectlocs="0,0;22,0" o:connectangles="0,0"/>
                </v:shape>
                <v:shape id="Freeform 236" o:spid="_x0000_s1249" style="position:absolute;left:5524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yA8YA&#10;AADcAAAADwAAAGRycy9kb3ducmV2LnhtbESP3WrCQBSE7wXfYTmCd3XTYEVS11BsxUIptNqAl4fs&#10;MT9mz4bsGtO37woFL4eZ+YZZpYNpRE+dqywreJxFIIhzqysuFPwctg9LEM4ja2wsk4JfcpCux6MV&#10;Jtpe+Zv6vS9EgLBLUEHpfZtI6fKSDLqZbYmDd7KdQR9kV0jd4TXATSPjKFpIgxWHhRJb2pSUn/cX&#10;o6AyH5es3+0+sybj7esxrr/ehlqp6WR4eQbhafD38H/7XSuIn+ZwOxOO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qyA8YAAADcAAAADwAAAAAAAAAAAAAAAACYAgAAZHJz&#10;L2Rvd25yZXYueG1sUEsFBgAAAAAEAAQA9QAAAIsDAAAAAA==&#10;" path="m,l22,e" filled="f" strokeweight="1.06pt">
                  <v:path arrowok="t" o:connecttype="custom" o:connectlocs="0,0;22,0" o:connectangles="0,0"/>
                </v:shape>
                <v:shape id="Freeform 237" o:spid="_x0000_s1250" style="position:absolute;left:5598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YXmMUA&#10;AADcAAAADwAAAGRycy9kb3ducmV2LnhtbESPQWvCQBSE70L/w/KE3nRjwCLRTSi2oiAFaxvw+Mi+&#10;JtHs25BdY/rvu4LQ4zAz3zCrbDCN6KlztWUFs2kEgriwuuZSwffXZrIA4TyyxsYyKfglB1n6NFph&#10;ou2NP6k/+lIECLsEFVTet4mUrqjIoJvaljh4P7Yz6IPsSqk7vAW4aWQcRS/SYM1hocKW1hUVl+PV&#10;KKjN/pr32+1H3uS8eTvF58P7cFbqeTy8LkF4Gvx/+NHeaQXxfA73M+EI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heYxQAAANwAAAAPAAAAAAAAAAAAAAAAAJgCAABkcnMv&#10;ZG93bnJldi54bWxQSwUGAAAAAAQABAD1AAAAigMAAAAA&#10;" path="m,l22,e" filled="f" strokeweight="1.06pt">
                  <v:path arrowok="t" o:connecttype="custom" o:connectlocs="0,0;22,0" o:connectangles="0,0"/>
                </v:shape>
                <v:shape id="Freeform 238" o:spid="_x0000_s1251" style="position:absolute;left:5672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SJ78UA&#10;AADcAAAADwAAAGRycy9kb3ducmV2LnhtbESPQWvCQBSE74L/YXlCb7oxoJToJpSqWChCtQ14fGRf&#10;k9js25BdY/rv3ULB4zAz3zDrbDCN6KlztWUF81kEgriwuuZSwdfnbvoMwnlkjY1lUvBLDrJ0PFpj&#10;ou2Nj9SffCkChF2CCirv20RKV1Rk0M1sSxy8b9sZ9EF2pdQd3gLcNDKOoqU0WHNYqLCl14qKn9PV&#10;KKjN+zXv9/tD3uS825zjy8d2uCj1NBleViA8Df4R/m+/aQXxYgl/Z8IRk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FInvxQAAANwAAAAPAAAAAAAAAAAAAAAAAJgCAABkcnMv&#10;ZG93bnJldi54bWxQSwUGAAAAAAQABAD1AAAAigMAAAAA&#10;" path="m,l22,e" filled="f" strokeweight="1.06pt">
                  <v:path arrowok="t" o:connecttype="custom" o:connectlocs="0,0;22,0" o:connectangles="0,0"/>
                </v:shape>
                <v:shape id="Freeform 239" o:spid="_x0000_s1252" style="position:absolute;left:5747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gsdMYA&#10;AADcAAAADwAAAGRycy9kb3ducmV2LnhtbESP3WrCQBSE7wXfYTmCd3XTgFVS11BsxUIptNqAl4fs&#10;MT9mz4bsGtO37woFL4eZ+YZZpYNpRE+dqywreJxFIIhzqysuFPwctg9LEM4ja2wsk4JfcpCux6MV&#10;Jtpe+Zv6vS9EgLBLUEHpfZtI6fKSDLqZbYmDd7KdQR9kV0jd4TXATSPjKHqSBisOCyW2tCkpP+8v&#10;RkFlPi5Zv9t9Zk3G29djXH+9DbVS08nw8gzC0+Dv4f/2u1YQzxdwOxOO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gsdMYAAADcAAAADwAAAAAAAAAAAAAAAACYAgAAZHJz&#10;L2Rvd25yZXYueG1sUEsFBgAAAAAEAAQA9QAAAIsDAAAAAA==&#10;" path="m,l22,e" filled="f" strokeweight="1.06pt">
                  <v:path arrowok="t" o:connecttype="custom" o:connectlocs="0,0;22,0" o:connectangles="0,0"/>
                </v:shape>
                <v:shape id="Freeform 240" o:spid="_x0000_s1253" style="position:absolute;left:5821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e4BsMA&#10;AADcAAAADwAAAGRycy9kb3ducmV2LnhtbERPy2rCQBTdF/yH4Qru6sRAS0kdpWhDhCK0aqDLS+Y2&#10;iWbuhMzk0b/vLIQuD+e93k6mEQN1rrasYLWMQBAXVtdcKric08cXEM4ja2wsk4JfcrDdzB7WmGg7&#10;8hcNJ1+KEMIuQQWV920ipSsqMuiWtiUO3I/tDPoAu1LqDscQbhoZR9GzNFhzaKiwpV1Fxe3UGwW1&#10;+ejzIcuOeZNzuv+Or5/v01WpxXx6ewXhafL/4rv7oBXET2FtOB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e4BsMAAADcAAAADwAAAAAAAAAAAAAAAACYAgAAZHJzL2Rv&#10;d25yZXYueG1sUEsFBgAAAAAEAAQA9QAAAIgDAAAAAA==&#10;" path="m,l22,e" filled="f" strokeweight="1.06pt">
                  <v:path arrowok="t" o:connecttype="custom" o:connectlocs="0,0;22,0" o:connectangles="0,0"/>
                </v:shape>
                <v:shape id="Freeform 241" o:spid="_x0000_s1254" style="position:absolute;left:5895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sdncYA&#10;AADcAAAADwAAAGRycy9kb3ducmV2LnhtbESP3WrCQBSE7wXfYTmCd3XTgEVT11BsxUIptNqAl4fs&#10;MT9mz4bsGtO37woFL4eZ+YZZpYNpRE+dqywreJxFIIhzqysuFPwctg8LEM4ja2wsk4JfcpCux6MV&#10;Jtpe+Zv6vS9EgLBLUEHpfZtI6fKSDLqZbYmDd7KdQR9kV0jd4TXATSPjKHqSBisOCyW2tCkpP+8v&#10;RkFlPi5Zv9t9Zk3G29djXH+9DbVS08nw8gzC0+Dv4f/2u1YQz5dwOxOO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sdncYAAADcAAAADwAAAAAAAAAAAAAAAACYAgAAZHJz&#10;L2Rvd25yZXYueG1sUEsFBgAAAAAEAAQA9QAAAIsDAAAAAA==&#10;" path="m,l22,e" filled="f" strokeweight="1.06pt">
                  <v:path arrowok="t" o:connecttype="custom" o:connectlocs="0,0;22,0" o:connectangles="0,0"/>
                </v:shape>
                <v:shape id="Freeform 242" o:spid="_x0000_s1255" style="position:absolute;left:5968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1+vcIA&#10;AADcAAAADwAAAGRycy9kb3ducmV2LnhtbERPy4rCMBTdD/gP4QruxtQuRKpRBh8oiDDWKczy0txp&#10;q81NaWKtf28WAy4P571Y9aYWHbWusqxgMo5AEOdWV1wo+LnsPmcgnEfWWFsmBU9ysFoOPhaYaPvg&#10;M3WpL0QIYZeggtL7JpHS5SUZdGPbEAfuz7YGfYBtIXWLjxBuahlH0VQarDg0lNjQuqT8lt6Ngsoc&#10;71m335+yOuPd5je+fm/7q1KjYf81B+Gp92/xv/ugFcTTMD+cC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3X69wgAAANwAAAAPAAAAAAAAAAAAAAAAAJgCAABkcnMvZG93&#10;bnJldi54bWxQSwUGAAAAAAQABAD1AAAAhwMAAAAA&#10;" path="m,l22,e" filled="f" strokeweight="1.06pt">
                  <v:path arrowok="t" o:connecttype="custom" o:connectlocs="0,0;22,0" o:connectangles="0,0"/>
                </v:shape>
                <v:shape id="Freeform 243" o:spid="_x0000_s1256" style="position:absolute;left:6042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HbJsYA&#10;AADcAAAADwAAAGRycy9kb3ducmV2LnhtbESPQWvCQBSE74X+h+UVeqsbc5AS3QTRioUitKkBj4/s&#10;M4lm34bsmsR/3y0Uehxm5htmlU2mFQP1rrGsYD6LQBCXVjdcKTh+715eQTiPrLG1TAru5CBLHx9W&#10;mGg78hcNua9EgLBLUEHtfZdI6cqaDLqZ7YiDd7a9QR9kX0nd4xjgppVxFC2kwYbDQo0dbWoqr/nN&#10;KGjMx60Y9vtD0Ra8257iy+fbdFHq+WlaL0F4mvx/+K/9rhXEizn8nglHQK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HbJsYAAADcAAAADwAAAAAAAAAAAAAAAACYAgAAZHJz&#10;L2Rvd25yZXYueG1sUEsFBgAAAAAEAAQA9QAAAIsDAAAAAA==&#10;" path="m,l22,e" filled="f" strokeweight="1.06pt">
                  <v:path arrowok="t" o:connecttype="custom" o:connectlocs="0,0;22,0" o:connectangles="0,0"/>
                </v:shape>
                <v:shape id="Freeform 244" o:spid="_x0000_s1257" style="position:absolute;left:6116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NFUcYA&#10;AADcAAAADwAAAGRycy9kb3ducmV2LnhtbESPQWvCQBSE74X+h+UVems25hBKzCpSKxaK0KoBj4/s&#10;M4nNvg3ZNYn/vlsoeBxm5hsmX06mFQP1rrGsYBbFIIhLqxuuFBwPm5dXEM4ja2wtk4IbOVguHh9y&#10;zLQd+ZuGva9EgLDLUEHtfZdJ6cqaDLrIdsTBO9veoA+yr6TucQxw08okjlNpsOGwUGNHbzWVP/ur&#10;UdCYz2sxbLe7oi14sz4ll6/36aLU89O0moPwNPl7+L/9oRUkaQJ/Z8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NFUcYAAADcAAAADwAAAAAAAAAAAAAAAACYAgAAZHJz&#10;L2Rvd25yZXYueG1sUEsFBgAAAAAEAAQA9QAAAIsDAAAAAA==&#10;" path="m,l22,e" filled="f" strokeweight="1.06pt">
                  <v:path arrowok="t" o:connecttype="custom" o:connectlocs="0,0;22,0" o:connectangles="0,0"/>
                </v:shape>
                <v:shape id="Freeform 245" o:spid="_x0000_s1258" style="position:absolute;left:6191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/gysUA&#10;AADcAAAADwAAAGRycy9kb3ducmV2LnhtbESPQWvCQBSE74L/YXlCb7oxgpToJpSqWChCtQ14fGRf&#10;k9js25BdY/rv3ULB4zAz3zDrbDCN6KlztWUF81kEgriwuuZSwdfnbvoMwnlkjY1lUvBLDrJ0PFpj&#10;ou2Nj9SffCkChF2CCirv20RKV1Rk0M1sSxy8b9sZ9EF2pdQd3gLcNDKOoqU0WHNYqLCl14qKn9PV&#10;KKjN+zXv9/tD3uS825zjy8d2uCj1NBleViA8Df4R/m+/aQXxcgF/Z8IRk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D+DKxQAAANwAAAAPAAAAAAAAAAAAAAAAAJgCAABkcnMv&#10;ZG93bnJldi54bWxQSwUGAAAAAAQABAD1AAAAigMAAAAA&#10;" path="m,l22,e" filled="f" strokeweight="1.06pt">
                  <v:path arrowok="t" o:connecttype="custom" o:connectlocs="0,0;22,0" o:connectangles="0,0"/>
                </v:shape>
                <v:shape id="Freeform 246" o:spid="_x0000_s1259" style="position:absolute;left:6265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Z4vsUA&#10;AADcAAAADwAAAGRycy9kb3ducmV2LnhtbESPQWvCQBSE74L/YXlCb7oxiJToJpSqWChCtQ14fGRf&#10;k9js25BdY/rv3ULB4zAz3zDrbDCN6KlztWUF81kEgriwuuZSwdfnbvoMwnlkjY1lUvBLDrJ0PFpj&#10;ou2Nj9SffCkChF2CCirv20RKV1Rk0M1sSxy8b9sZ9EF2pdQd3gLcNDKOoqU0WHNYqLCl14qKn9PV&#10;KKjN+zXv9/tD3uS825zjy8d2uCj1NBleViA8Df4R/m+/aQXxcgF/Z8IRk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5ni+xQAAANwAAAAPAAAAAAAAAAAAAAAAAJgCAABkcnMv&#10;ZG93bnJldi54bWxQSwUGAAAAAAQABAD1AAAAigMAAAAA&#10;" path="m,l22,e" filled="f" strokeweight="1.06pt">
                  <v:path arrowok="t" o:connecttype="custom" o:connectlocs="0,0;22,0" o:connectangles="0,0"/>
                </v:shape>
                <v:shape id="Freeform 247" o:spid="_x0000_s1260" style="position:absolute;left:6339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rdJcUA&#10;AADcAAAADwAAAGRycy9kb3ducmV2LnhtbESPQWvCQBSE74L/YXlCb7oxoJToJpSqWChCtQ14fGRf&#10;k9js25BdY/rv3ULB4zAz3zDrbDCN6KlztWUF81kEgriwuuZSwdfnbvoMwnlkjY1lUvBLDrJ0PFpj&#10;ou2Nj9SffCkChF2CCirv20RKV1Rk0M1sSxy8b9sZ9EF2pdQd3gLcNDKOoqU0WHNYqLCl14qKn9PV&#10;KKjN+zXv9/tD3uS825zjy8d2uCj1NBleViA8Df4R/m+/aQXxcgF/Z8IRk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qt0lxQAAANwAAAAPAAAAAAAAAAAAAAAAAJgCAABkcnMv&#10;ZG93bnJldi54bWxQSwUGAAAAAAQABAD1AAAAigMAAAAA&#10;" path="m,l22,e" filled="f" strokeweight="1.06pt">
                  <v:path arrowok="t" o:connecttype="custom" o:connectlocs="0,0;22,0" o:connectangles="0,0"/>
                </v:shape>
                <v:shape id="Freeform 248" o:spid="_x0000_s1261" style="position:absolute;left:6414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hDUsUA&#10;AADcAAAADwAAAGRycy9kb3ducmV2LnhtbESPQWvCQBSE74L/YXlCb7ppDqGkWUVaRaEU1Brw+Mg+&#10;k9js25BdY/rvu4LgcZiZb5hsMZhG9NS52rKC11kEgriwuuZSwfFnPX0D4TyyxsYyKfgjB4v5eJRh&#10;qu2N99QffCkChF2KCirv21RKV1Rk0M1sSxy8s+0M+iC7UuoObwFuGhlHUSIN1hwWKmzpo6Li93A1&#10;Cmrzdc37zeY7b3Jef57iy241XJR6mQzLdxCeBv8MP9pbrSBOErifCUd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ENSxQAAANwAAAAPAAAAAAAAAAAAAAAAAJgCAABkcnMv&#10;ZG93bnJldi54bWxQSwUGAAAAAAQABAD1AAAAigMAAAAA&#10;" path="m,l22,e" filled="f" strokeweight="1.06pt">
                  <v:path arrowok="t" o:connecttype="custom" o:connectlocs="0,0;22,0" o:connectangles="0,0"/>
                </v:shape>
                <v:shape id="Freeform 249" o:spid="_x0000_s1262" style="position:absolute;left:6488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TmycYA&#10;AADcAAAADwAAAGRycy9kb3ducmV2LnhtbESPQWvCQBSE70L/w/KE3nRjDlaim1BsRUEK1jbg8ZF9&#10;TaLZtyG7xvTfdwWhx2FmvmFW2WAa0VPnassKZtMIBHFhdc2lgu+vzWQBwnlkjY1lUvBLDrL0abTC&#10;RNsbf1J/9KUIEHYJKqi8bxMpXVGRQTe1LXHwfmxn0AfZlVJ3eAtw08g4iubSYM1hocKW1hUVl+PV&#10;KKjN/pr32+1H3uS8eTvF58P7cFbqeTy8LkF4Gvx/+NHeaQXx/AXuZ8IR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TmycYAAADcAAAADwAAAAAAAAAAAAAAAACYAgAAZHJz&#10;L2Rvd25yZXYueG1sUEsFBgAAAAAEAAQA9QAAAIsDAAAAAA==&#10;" path="m,l22,e" filled="f" strokeweight="1.06pt">
                  <v:path arrowok="t" o:connecttype="custom" o:connectlocs="0,0;22,0" o:connectangles="0,0"/>
                </v:shape>
                <v:shape id="Freeform 250" o:spid="_x0000_s1263" style="position:absolute;left:6562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tyu8IA&#10;AADcAAAADwAAAGRycy9kb3ducmV2LnhtbERPy4rCMBTdD/gP4QruxtQuRKpRBh8oiDDWKczy0txp&#10;q81NaWKtf28WAy4P571Y9aYWHbWusqxgMo5AEOdWV1wo+LnsPmcgnEfWWFsmBU9ysFoOPhaYaPvg&#10;M3WpL0QIYZeggtL7JpHS5SUZdGPbEAfuz7YGfYBtIXWLjxBuahlH0VQarDg0lNjQuqT8lt6Ngsoc&#10;71m335+yOuPd5je+fm/7q1KjYf81B+Gp92/xv/ugFcTTsDacC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q3K7wgAAANwAAAAPAAAAAAAAAAAAAAAAAJgCAABkcnMvZG93&#10;bnJldi54bWxQSwUGAAAAAAQABAD1AAAAhwMAAAAA&#10;" path="m,l22,e" filled="f" strokeweight="1.06pt">
                  <v:path arrowok="t" o:connecttype="custom" o:connectlocs="0,0;22,0" o:connectangles="0,0"/>
                </v:shape>
                <v:shape id="Freeform 251" o:spid="_x0000_s1264" style="position:absolute;left:6638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fXIMYA&#10;AADcAAAADwAAAGRycy9kb3ducmV2LnhtbESPQWvCQBSE70L/w/KE3nRjDlKjm1BsRUEK1jbg8ZF9&#10;TaLZtyG7xvTfdwWhx2FmvmFW2WAa0VPnassKZtMIBHFhdc2lgu+vzeQFhPPIGhvLpOCXHGTp02iF&#10;ibY3/qT+6EsRIOwSVFB53yZSuqIig25qW+Lg/djOoA+yK6Xu8BbgppFxFM2lwZrDQoUtrSsqLser&#10;UVCb/TXvt9uPvMl583aKz4f34azU83h4XYLwNPj/8KO90wri+QLuZ8IR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fXIMYAAADcAAAADwAAAAAAAAAAAAAAAACYAgAAZHJz&#10;L2Rvd25yZXYueG1sUEsFBgAAAAAEAAQA9QAAAIsDAAAAAA==&#10;" path="m,l22,e" filled="f" strokeweight="1.06pt">
                  <v:path arrowok="t" o:connecttype="custom" o:connectlocs="0,0;22,0" o:connectangles="0,0"/>
                </v:shape>
                <v:shape id="Freeform 252" o:spid="_x0000_s1265" style="position:absolute;left:6712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ToYMMA&#10;AADcAAAADwAAAGRycy9kb3ducmV2LnhtbERPy2rCQBTdF/yH4Qru6sQs2pI6StGGCEVo1UCXl8xt&#10;Es3cCZnJo3/fWQhdHs57vZ1MIwbqXG1ZwWoZgSAurK65VHA5p48vIJxH1thYJgW/5GC7mT2sMdF2&#10;5C8aTr4UIYRdggoq79tESldUZNAtbUscuB/bGfQBdqXUHY4h3DQyjqInabDm0FBhS7uKitupNwpq&#10;89HnQ5Yd8ybndP8dXz/fp6tSi/n09grC0+T/xXf3QSuIn8P8cCYc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ToYMMAAADcAAAADwAAAAAAAAAAAAAAAACYAgAAZHJzL2Rv&#10;d25yZXYueG1sUEsFBgAAAAAEAAQA9QAAAIgDAAAAAA==&#10;" path="m,l22,e" filled="f" strokeweight="1.06pt">
                  <v:path arrowok="t" o:connecttype="custom" o:connectlocs="0,0;22,0" o:connectangles="0,0"/>
                </v:shape>
                <v:shape id="Freeform 253" o:spid="_x0000_s1266" style="position:absolute;left:6785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hN+8YA&#10;AADcAAAADwAAAGRycy9kb3ducmV2LnhtbESPQWvCQBSE70L/w/IK3nRjDlaim1DaioVS0LQBj4/s&#10;axKbfRuya0z/fVcQPA4z8w2zyUbTioF611hWsJhHIIhLqxuuFHx/bWcrEM4ja2wtk4I/cpClD5MN&#10;Jtpe+EBD7isRIOwSVFB73yVSurImg25uO+Lg/djeoA+yr6Tu8RLgppVxFC2lwYbDQo0dvdRU/uZn&#10;o6AxH+di2O0+i7bg7esxPu3fxpNS08fxeQ3C0+jv4Vv7XSuInxZwPROOgE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hN+8YAAADcAAAADwAAAAAAAAAAAAAAAACYAgAAZHJz&#10;L2Rvd25yZXYueG1sUEsFBgAAAAAEAAQA9QAAAIsDAAAAAA==&#10;" path="m,l22,e" filled="f" strokeweight="1.06pt">
                  <v:path arrowok="t" o:connecttype="custom" o:connectlocs="0,0;22,0" o:connectangles="0,0"/>
                </v:shape>
                <v:shape id="Freeform 254" o:spid="_x0000_s1267" style="position:absolute;left:6858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TjMYA&#10;AADcAAAADwAAAGRycy9kb3ducmV2LnhtbESPQWvCQBSE70L/w/IKvemmOVRJ3YTSViwUwaYNeHxk&#10;n0ls9m3IrjH+e1cQPA4z8w2zzEbTioF611hW8DyLQBCXVjdcKfj7XU0XIJxH1thaJgVncpClD5Ml&#10;Jtqe+IeG3FciQNglqKD2vkukdGVNBt3MdsTB29veoA+yr6Tu8RTgppVxFL1Igw2HhRo7eq+p/M+P&#10;RkFjvo/FsF5virbg1ccuPmw/x4NST4/j2ysIT6O/h2/tL60gnsdwPROOgEw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ZrTjMYAAADcAAAADwAAAAAAAAAAAAAAAACYAgAAZHJz&#10;L2Rvd25yZXYueG1sUEsFBgAAAAAEAAQA9QAAAIsDAAAAAA==&#10;" path="m,l22,e" filled="f" strokeweight="1.06pt">
                  <v:path arrowok="t" o:connecttype="custom" o:connectlocs="0,0;22,0" o:connectangles="0,0"/>
                </v:shape>
                <v:shape id="Freeform 255" o:spid="_x0000_s1268" style="position:absolute;left:6932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Z2F8YA&#10;AADcAAAADwAAAGRycy9kb3ducmV2LnhtbESP3WrCQBSE7wXfYTmCd3XTCFVS11BsxUIptNqAl4fs&#10;MT9mz4bsGtO37woFL4eZ+YZZpYNpRE+dqywreJxFIIhzqysuFPwctg9LEM4ja2wsk4JfcpCux6MV&#10;Jtpe+Zv6vS9EgLBLUEHpfZtI6fKSDLqZbYmDd7KdQR9kV0jd4TXATSPjKHqSBisOCyW2tCkpP+8v&#10;RkFlPi5Zv9t9Zk3G29djXH+9DbVS08nw8gzC0+Dv4f/2u1YQL+ZwOxOO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Z2F8YAAADcAAAADwAAAAAAAAAAAAAAAACYAgAAZHJz&#10;L2Rvd25yZXYueG1sUEsFBgAAAAAEAAQA9QAAAIsDAAAAAA==&#10;" path="m,l22,e" filled="f" strokeweight="1.06pt">
                  <v:path arrowok="t" o:connecttype="custom" o:connectlocs="0,0;22,0" o:connectangles="0,0"/>
                </v:shape>
                <v:shape id="Freeform 256" o:spid="_x0000_s1269" style="position:absolute;left:7006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/uY8YA&#10;AADcAAAADwAAAGRycy9kb3ducmV2LnhtbESP3WrCQBSE7wXfYTmCd3XTIFVS11BsxUIptNqAl4fs&#10;MT9mz4bsGtO37woFL4eZ+YZZpYNpRE+dqywreJxFIIhzqysuFPwctg9LEM4ja2wsk4JfcpCux6MV&#10;Jtpe+Zv6vS9EgLBLUEHpfZtI6fKSDLqZbYmDd7KdQR9kV0jd4TXATSPjKHqSBisOCyW2tCkpP+8v&#10;RkFlPi5Zv9t9Zk3G29djXH+9DbVS08nw8gzC0+Dv4f/2u1YQL+ZwOxOO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/uY8YAAADcAAAADwAAAAAAAAAAAAAAAACYAgAAZHJz&#10;L2Rvd25yZXYueG1sUEsFBgAAAAAEAAQA9QAAAIsDAAAAAA==&#10;" path="m,l22,e" filled="f" strokeweight="1.06pt">
                  <v:path arrowok="t" o:connecttype="custom" o:connectlocs="0,0;22,0" o:connectangles="0,0"/>
                </v:shape>
                <v:shape id="Freeform 257" o:spid="_x0000_s1270" style="position:absolute;left:7082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NL+MYA&#10;AADcAAAADwAAAGRycy9kb3ducmV2LnhtbESP3WrCQBSE7wXfYTmCd3XTgFVS11BsxUIptNqAl4fs&#10;MT9mz4bsGtO37woFL4eZ+YZZpYNpRE+dqywreJxFIIhzqysuFPwctg9LEM4ja2wsk4JfcpCux6MV&#10;Jtpe+Zv6vS9EgLBLUEHpfZtI6fKSDLqZbYmDd7KdQR9kV0jd4TXATSPjKHqSBisOCyW2tCkpP+8v&#10;RkFlPi5Zv9t9Zk3G29djXH+9DbVS08nw8gzC0+Dv4f/2u1YQL+ZwOxOO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NL+MYAAADcAAAADwAAAAAAAAAAAAAAAACYAgAAZHJz&#10;L2Rvd25yZXYueG1sUEsFBgAAAAAEAAQA9QAAAIsDAAAAAA==&#10;" path="m,l22,e" filled="f" strokeweight="1.06pt">
                  <v:path arrowok="t" o:connecttype="custom" o:connectlocs="0,0;22,0" o:connectangles="0,0"/>
                </v:shape>
                <v:shape id="Freeform 258" o:spid="_x0000_s1271" style="position:absolute;left:7156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HVj8YA&#10;AADcAAAADwAAAGRycy9kb3ducmV2LnhtbESPQWvCQBSE70L/w/KE3nRjDlaim1BsRUEK1jbg8ZF9&#10;TaLZtyG7xvTfdwWhx2FmvmFW2WAa0VPnassKZtMIBHFhdc2lgu+vzWQBwnlkjY1lUvBLDrL0abTC&#10;RNsbf1J/9KUIEHYJKqi8bxMpXVGRQTe1LXHwfmxn0AfZlVJ3eAtw08g4iubSYM1hocKW1hUVl+PV&#10;KKjN/pr32+1H3uS8eTvF58P7cFbqeTy8LkF4Gvx/+NHeaQXxyxzuZ8IR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HVj8YAAADcAAAADwAAAAAAAAAAAAAAAACYAgAAZHJz&#10;L2Rvd25yZXYueG1sUEsFBgAAAAAEAAQA9QAAAIsDAAAAAA==&#10;" path="m,l22,e" filled="f" strokeweight="1.06pt">
                  <v:path arrowok="t" o:connecttype="custom" o:connectlocs="0,0;22,0" o:connectangles="0,0"/>
                </v:shape>
                <v:shape id="Freeform 259" o:spid="_x0000_s1272" style="position:absolute;left:7229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1wFMYA&#10;AADcAAAADwAAAGRycy9kb3ducmV2LnhtbESPQWvCQBSE74L/YXlCb7oxBy3RTShVsVCEahvw+Mi+&#10;JrHZtyG7xvTfu4WCx2FmvmHW2WAa0VPnassK5rMIBHFhdc2lgq/P3fQZhPPIGhvLpOCXHGTpeLTG&#10;RNsbH6k/+VIECLsEFVTet4mUrqjIoJvZljh437Yz6IPsSqk7vAW4aWQcRQtpsOawUGFLrxUVP6er&#10;UVCb92ve7/eHvMl5tznHl4/tcFHqaTK8rEB4Gvwj/N9+0wri5RL+zoQj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e1wFMYAAADcAAAADwAAAAAAAAAAAAAAAACYAgAAZHJz&#10;L2Rvd25yZXYueG1sUEsFBgAAAAAEAAQA9QAAAIsDAAAAAA==&#10;" path="m,l22,e" filled="f" strokeweight="1.06pt">
                  <v:path arrowok="t" o:connecttype="custom" o:connectlocs="0,0;22,0" o:connectangles="0,0"/>
                </v:shape>
                <v:shape id="Freeform 260" o:spid="_x0000_s1273" style="position:absolute;left:7305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LkZsMA&#10;AADcAAAADwAAAGRycy9kb3ducmV2LnhtbERPy2rCQBTdF/yH4Qru6sQs2pI6StGGCEVo1UCXl8xt&#10;Es3cCZnJo3/fWQhdHs57vZ1MIwbqXG1ZwWoZgSAurK65VHA5p48vIJxH1thYJgW/5GC7mT2sMdF2&#10;5C8aTr4UIYRdggoq79tESldUZNAtbUscuB/bGfQBdqXUHY4h3DQyjqInabDm0FBhS7uKitupNwpq&#10;89HnQ5Yd8ybndP8dXz/fp6tSi/n09grC0+T/xXf3QSuIn8PacCYc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LkZsMAAADcAAAADwAAAAAAAAAAAAAAAACYAgAAZHJzL2Rv&#10;d25yZXYueG1sUEsFBgAAAAAEAAQA9QAAAIgDAAAAAA==&#10;" path="m,l22,e" filled="f" strokeweight="1.06pt">
                  <v:path arrowok="t" o:connecttype="custom" o:connectlocs="0,0;22,0" o:connectangles="0,0"/>
                </v:shape>
                <v:shape id="Freeform 261" o:spid="_x0000_s1274" style="position:absolute;left:7379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5B/cYA&#10;AADcAAAADwAAAGRycy9kb3ducmV2LnhtbESPT2vCQBTE74LfYXmCt7ppDlZT11BsxUIptNqAx0f2&#10;mT9m34bsGtNv3xUKHoeZ+Q2zSgfTiJ46V1lW8DiLQBDnVldcKPg5bB8WIJxH1thYJgW/5CBdj0cr&#10;TLS98jf1e1+IAGGXoILS+zaR0uUlGXQz2xIH72Q7gz7IrpC6w2uAm0bGUTSXBisOCyW2tCkpP+8v&#10;RkFlPi5Zv9t9Zk3G29djXH+9DbVS08nw8gzC0+Dv4f/2u1YQPy3hdiYc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z5B/cYAAADcAAAADwAAAAAAAAAAAAAAAACYAgAAZHJz&#10;L2Rvd25yZXYueG1sUEsFBgAAAAAEAAQA9QAAAIsDAAAAAA==&#10;" path="m,l22,e" filled="f" strokeweight="1.06pt">
                  <v:path arrowok="t" o:connecttype="custom" o:connectlocs="0,0;22,0" o:connectangles="0,0"/>
                </v:shape>
                <v:shape id="Freeform 262" o:spid="_x0000_s1275" style="position:absolute;left:7453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GYR8EA&#10;AADcAAAADwAAAGRycy9kb3ducmV2LnhtbERPy4rCMBTdC/5DuII7Te1CpGMU8YGCDIyOBZeX5tpW&#10;m5vSxFr/frIYcHk47/myM5VoqXGlZQWTcQSCOLO65FzB5Xc3moFwHlljZZkUvMnBctHvzTHR9sUn&#10;as8+FyGEXYIKCu/rREqXFWTQjW1NHLibbQz6AJtc6gZfIdxUMo6iqTRYcmgosKZ1Qdnj/DQKSnN8&#10;pu1+/51WKe821/j+s+3uSg0H3eoLhKfOf8T/7oNWEM/C/HAmHAG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RmEfBAAAA3AAAAA8AAAAAAAAAAAAAAAAAmAIAAGRycy9kb3du&#10;cmV2LnhtbFBLBQYAAAAABAAEAPUAAACGAwAAAAA=&#10;" path="m,l22,e" filled="f" strokeweight="1.06pt">
                  <v:path arrowok="t" o:connecttype="custom" o:connectlocs="0,0;22,0" o:connectangles="0,0"/>
                </v:shape>
                <v:shape id="Freeform 263" o:spid="_x0000_s1276" style="position:absolute;left:7528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093MUA&#10;AADcAAAADwAAAGRycy9kb3ducmV2LnhtbESPT4vCMBTE74LfITzBm6b2INI1irgrLojgny3s8dG8&#10;bes2L6WJtX57Iwgeh5n5DTNfdqYSLTWutKxgMo5AEGdWl5wr+DlvRjMQziNrrCyTgjs5WC76vTkm&#10;2t74SO3J5yJA2CWooPC+TqR0WUEG3djWxMH7s41BH2STS93gLcBNJeMomkqDJYeFAmtaF5T9n65G&#10;QWl217TdbvdplfLm8ze+HL66i1LDQbf6AOGp8+/wq/2tFcSzC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nT3cxQAAANwAAAAPAAAAAAAAAAAAAAAAAJgCAABkcnMv&#10;ZG93bnJldi54bWxQSwUGAAAAAAQABAD1AAAAigMAAAAA&#10;" path="m,l22,e" filled="f" strokeweight="1.06pt">
                  <v:path arrowok="t" o:connecttype="custom" o:connectlocs="0,0;22,0" o:connectangles="0,0"/>
                </v:shape>
                <v:shape id="Freeform 264" o:spid="_x0000_s1277" style="position:absolute;left:7602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+jq8YA&#10;AADcAAAADwAAAGRycy9kb3ducmV2LnhtbESPT2vCQBTE7wW/w/KE3uqmOZQQXUWsEqEUWm2gx0f2&#10;mUSzb0N286ffvlsoeBxm5jfMajOZRgzUudqygudFBIK4sLrmUsHX+fCUgHAeWWNjmRT8kIPNevaw&#10;wlTbkT9pOPlSBAi7FBVU3replK6oyKBb2JY4eBfbGfRBdqXUHY4BbhoZR9GLNFhzWKiwpV1Fxe3U&#10;GwW1eevzIcve8ybnw+t3fP3YT1elHufTdgnC0+Tv4f/2USuIkxj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+jq8YAAADcAAAADwAAAAAAAAAAAAAAAACYAgAAZHJz&#10;L2Rvd25yZXYueG1sUEsFBgAAAAAEAAQA9QAAAIsDAAAAAA==&#10;" path="m,l22,e" filled="f" strokeweight="1.06pt">
                  <v:path arrowok="t" o:connecttype="custom" o:connectlocs="0,0;22,0" o:connectangles="0,0"/>
                </v:shape>
                <v:shape id="Freeform 265" o:spid="_x0000_s1278" style="position:absolute;left:7676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MGMMUA&#10;AADcAAAADwAAAGRycy9kb3ducmV2LnhtbESPQWvCQBSE74X+h+UJ3urGCCLRVcQqClJo1YDHR/aZ&#10;RLNvQ3aN8d+7hUKPw8x8w8wWnalES40rLSsYDiIQxJnVJecKTsfNxwSE88gaK8uk4EkOFvP3txkm&#10;2j74h9qDz0WAsEtQQeF9nUjpsoIMuoGtiYN3sY1BH2STS93gI8BNJeMoGkuDJYeFAmtaFZTdDnej&#10;oDT7e9put19plfLm8xxfv9fdVal+r1tOQXjq/H/4r73TCuLJCH7PhCM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AwYwxQAAANwAAAAPAAAAAAAAAAAAAAAAAJgCAABkcnMv&#10;ZG93bnJldi54bWxQSwUGAAAAAAQABAD1AAAAigMAAAAA&#10;" path="m,l22,e" filled="f" strokeweight="1.06pt">
                  <v:path arrowok="t" o:connecttype="custom" o:connectlocs="0,0;22,0" o:connectangles="0,0"/>
                </v:shape>
                <v:shape id="Freeform 266" o:spid="_x0000_s1279" style="position:absolute;left:7749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qeRMUA&#10;AADcAAAADwAAAGRycy9kb3ducmV2LnhtbESPQWvCQBSE74X+h+UJ3urGICLRVcQqClJo1YDHR/aZ&#10;RLNvQ3aN8d+7hUKPw8x8w8wWnalES40rLSsYDiIQxJnVJecKTsfNxwSE88gaK8uk4EkOFvP3txkm&#10;2j74h9qDz0WAsEtQQeF9nUjpsoIMuoGtiYN3sY1BH2STS93gI8BNJeMoGkuDJYeFAmtaFZTdDnej&#10;oDT7e9put19plfLm8xxfv9fdVal+r1tOQXjq/H/4r73TCuLJCH7PhCM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6p5ExQAAANwAAAAPAAAAAAAAAAAAAAAAAJgCAABkcnMv&#10;ZG93bnJldi54bWxQSwUGAAAAAAQABAD1AAAAigMAAAAA&#10;" path="m,l22,e" filled="f" strokeweight="1.06pt">
                  <v:path arrowok="t" o:connecttype="custom" o:connectlocs="0,0;22,0" o:connectangles="0,0"/>
                </v:shape>
                <v:shape id="Freeform 267" o:spid="_x0000_s1280" style="position:absolute;left:7823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Y738UA&#10;AADcAAAADwAAAGRycy9kb3ducmV2LnhtbESPQWvCQBSE74X+h+UJ3urGgCLRVcQqClJo1YDHR/aZ&#10;RLNvQ3aN8d+7hUKPw8x8w8wWnalES40rLSsYDiIQxJnVJecKTsfNxwSE88gaK8uk4EkOFvP3txkm&#10;2j74h9qDz0WAsEtQQeF9nUjpsoIMuoGtiYN3sY1BH2STS93gI8BNJeMoGkuDJYeFAmtaFZTdDnej&#10;oDT7e9put19plfLm8xxfv9fdVal+r1tOQXjq/H/4r73TCuLJCH7PhCM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pjvfxQAAANwAAAAPAAAAAAAAAAAAAAAAAJgCAABkcnMv&#10;ZG93bnJldi54bWxQSwUGAAAAAAQABAD1AAAAigMAAAAA&#10;" path="m,l22,e" filled="f" strokeweight="1.06pt">
                  <v:path arrowok="t" o:connecttype="custom" o:connectlocs="0,0;22,0" o:connectangles="0,0"/>
                </v:shape>
                <v:shape id="Freeform 268" o:spid="_x0000_s1281" style="position:absolute;left:7897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SlqMUA&#10;AADcAAAADwAAAGRycy9kb3ducmV2LnhtbESPT4vCMBTE7wt+h/AEb2tqDyLVKOIfFGTBdS14fDTP&#10;ttq8lCbW+u03wsIeh5n5DTNbdKYSLTWutKxgNIxAEGdWl5wrOP9sPycgnEfWWFkmBS9ysJj3PmaY&#10;aPvkb2pPPhcBwi5BBYX3dSKlywoy6Ia2Jg7e1TYGfZBNLnWDzwA3lYyjaCwNlhwWCqxpVVB2Pz2M&#10;gtIcHmm7232lVcrb9SW+HTfdTalBv1tOQXjq/H/4r73XCuLJGN5nw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dKWoxQAAANwAAAAPAAAAAAAAAAAAAAAAAJgCAABkcnMv&#10;ZG93bnJldi54bWxQSwUGAAAAAAQABAD1AAAAigMAAAAA&#10;" path="m,l22,e" filled="f" strokeweight="1.06pt">
                  <v:path arrowok="t" o:connecttype="custom" o:connectlocs="0,0;22,0" o:connectangles="0,0"/>
                </v:shape>
                <v:shape id="Freeform 269" o:spid="_x0000_s1282" style="position:absolute;left:7972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gAM8UA&#10;AADcAAAADwAAAGRycy9kb3ducmV2LnhtbESPQWvCQBSE74X+h+UJ3urGHFSiq4hVFKTQqgGPj+wz&#10;iWbfhuwa4793C4Ueh5n5hpktOlOJlhpXWlYwHEQgiDOrS84VnI6bjwkI55E1VpZJwZMcLObvbzNM&#10;tH3wD7UHn4sAYZeggsL7OpHSZQUZdANbEwfvYhuDPsgml7rBR4CbSsZRNJIGSw4LBda0Kii7He5G&#10;QWn297Tdbr/SKuXN5zm+fq+7q1L9XrecgvDU+f/wX3unFcSTMfyeCUdAz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OAAzxQAAANwAAAAPAAAAAAAAAAAAAAAAAJgCAABkcnMv&#10;ZG93bnJldi54bWxQSwUGAAAAAAQABAD1AAAAigMAAAAA&#10;" path="m,l22,e" filled="f" strokeweight="1.06pt">
                  <v:path arrowok="t" o:connecttype="custom" o:connectlocs="0,0;22,0" o:connectangles="0,0"/>
                </v:shape>
                <v:shape id="Freeform 270" o:spid="_x0000_s1283" style="position:absolute;left:8046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eUQcEA&#10;AADcAAAADwAAAGRycy9kb3ducmV2LnhtbERPy4rCMBTdC/5DuII7Te1CpGMU8YGCDIyOBZeX5tpW&#10;m5vSxFr/frIYcHk47/myM5VoqXGlZQWTcQSCOLO65FzB5Xc3moFwHlljZZkUvMnBctHvzTHR9sUn&#10;as8+FyGEXYIKCu/rREqXFWTQjW1NHLibbQz6AJtc6gZfIdxUMo6iqTRYcmgosKZ1Qdnj/DQKSnN8&#10;pu1+/51WKe821/j+s+3uSg0H3eoLhKfOf8T/7oNWEM/C2nAmHAG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nlEHBAAAA3AAAAA8AAAAAAAAAAAAAAAAAmAIAAGRycy9kb3du&#10;cmV2LnhtbFBLBQYAAAAABAAEAPUAAACGAwAAAAA=&#10;" path="m,l22,e" filled="f" strokeweight="1.06pt">
                  <v:path arrowok="t" o:connecttype="custom" o:connectlocs="0,0;22,0" o:connectangles="0,0"/>
                </v:shape>
                <v:shape id="Freeform 271" o:spid="_x0000_s1284" style="position:absolute;left:8120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sx2sYA&#10;AADcAAAADwAAAGRycy9kb3ducmV2LnhtbESPQWvCQBSE74L/YXlCb7oxB7HRTShVsVCEahvw+Mi+&#10;JrHZtyG7xvTfu4WCx2FmvmHW2WAa0VPnassK5rMIBHFhdc2lgq/P3XQJwnlkjY1lUvBLDrJ0PFpj&#10;ou2Nj9SffCkChF2CCirv20RKV1Rk0M1sSxy8b9sZ9EF2pdQd3gLcNDKOooU0WHNYqLCl14qKn9PV&#10;KKjN+zXv9/tD3uS825zjy8d2uCj1NBleViA8Df4R/m+/aQXx8hn+zoQj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usx2sYAAADcAAAADwAAAAAAAAAAAAAAAACYAgAAZHJz&#10;L2Rvd25yZXYueG1sUEsFBgAAAAAEAAQA9QAAAIsDAAAAAA==&#10;" path="m,l22,e" filled="f" strokeweight="1.06pt">
                  <v:path arrowok="t" o:connecttype="custom" o:connectlocs="0,0;22,0" o:connectangles="0,0"/>
                </v:shape>
                <v:shape id="Freeform 272" o:spid="_x0000_s1285" style="position:absolute;left:8195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gOmsMA&#10;AADcAAAADwAAAGRycy9kb3ducmV2LnhtbERPy2rCQBTdF/yH4Qru6sQsSps6StGGCEVo1UCXl8xt&#10;Es3cCZnJo3/fWQhdHs57vZ1MIwbqXG1ZwWoZgSAurK65VHA5p4/PIJxH1thYJgW/5GC7mT2sMdF2&#10;5C8aTr4UIYRdggoq79tESldUZNAtbUscuB/bGfQBdqXUHY4h3DQyjqInabDm0FBhS7uKitupNwpq&#10;89HnQ5Yd8ybndP8dXz/fp6tSi/n09grC0+T/xXf3QSuIX8L8cCYc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gOmsMAAADcAAAADwAAAAAAAAAAAAAAAACYAgAAZHJzL2Rv&#10;d25yZXYueG1sUEsFBgAAAAAEAAQA9QAAAIgDAAAAAA==&#10;" path="m,l22,e" filled="f" strokeweight="1.06pt">
                  <v:path arrowok="t" o:connecttype="custom" o:connectlocs="0,0;22,0" o:connectangles="0,0"/>
                </v:shape>
                <v:shape id="Freeform 273" o:spid="_x0000_s1286" style="position:absolute;left:8269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SrAcYA&#10;AADcAAAADwAAAGRycy9kb3ducmV2LnhtbESPQWvCQBSE70L/w/IK3nRjDlKjm1DaioVS0LQBj4/s&#10;axKbfRuya0z/fVcQPA4z8w2zyUbTioF611hWsJhHIIhLqxuuFHx/bWdPIJxH1thaJgV/5CBLHyYb&#10;TLS98IGG3FciQNglqKD2vkukdGVNBt3cdsTB+7G9QR9kX0nd4yXATSvjKFpKgw2HhRo7eqmp/M3P&#10;RkFjPs7FsNt9Fm3B29djfNq/jSelpo/j8xqEp9Hfw7f2u1YQrxZwPROOgE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SrAcYAAADcAAAADwAAAAAAAAAAAAAAAACYAgAAZHJz&#10;L2Rvd25yZXYueG1sUEsFBgAAAAAEAAQA9QAAAIsDAAAAAA==&#10;" path="m,l22,e" filled="f" strokeweight="1.06pt">
                  <v:path arrowok="t" o:connecttype="custom" o:connectlocs="0,0;22,0" o:connectangles="0,0"/>
                </v:shape>
                <v:shape id="Freeform 274" o:spid="_x0000_s1287" style="position:absolute;left:8343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Y1dsYA&#10;AADcAAAADwAAAGRycy9kb3ducmV2LnhtbESPQWvCQBSE70L/w/IKvemmORRN3YTSViwUwaYNeHxk&#10;n0ls9m3IrjH+e1cQPA4z8w2zzEbTioF611hW8DyLQBCXVjdcKfj7XU3nIJxH1thaJgVncpClD5Ml&#10;Jtqe+IeG3FciQNglqKD2vkukdGVNBt3MdsTB29veoA+yr6Tu8RTgppVxFL1Igw2HhRo7eq+p/M+P&#10;RkFjvo/FsF5virbg1ccuPmw/x4NST4/j2ysIT6O/h2/tL60gXsRwPROOgEw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Y1dsYAAADcAAAADwAAAAAAAAAAAAAAAACYAgAAZHJz&#10;L2Rvd25yZXYueG1sUEsFBgAAAAAEAAQA9QAAAIsDAAAAAA==&#10;" path="m,l22,e" filled="f" strokeweight="1.06pt">
                  <v:path arrowok="t" o:connecttype="custom" o:connectlocs="0,0;22,0" o:connectangles="0,0"/>
                </v:shape>
                <v:shape id="Freeform 275" o:spid="_x0000_s1288" style="position:absolute;left:8416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qQ7cYA&#10;AADcAAAADwAAAGRycy9kb3ducmV2LnhtbESP3WrCQBSE7wXfYTmCd3XTCEVT11BsxUIptNqAl4fs&#10;MT9mz4bsGtO37woFL4eZ+YZZpYNpRE+dqywreJxFIIhzqysuFPwctg8LEM4ja2wsk4JfcpCux6MV&#10;Jtpe+Zv6vS9EgLBLUEHpfZtI6fKSDLqZbYmDd7KdQR9kV0jd4TXATSPjKHqSBisOCyW2tCkpP+8v&#10;RkFlPi5Zv9t9Zk3G29djXH+9DbVS08nw8gzC0+Dv4f/2u1YQL+dwOxOO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qQ7cYAAADcAAAADwAAAAAAAAAAAAAAAACYAgAAZHJz&#10;L2Rvd25yZXYueG1sUEsFBgAAAAAEAAQA9QAAAIsDAAAAAA==&#10;" path="m,l22,e" filled="f" strokeweight="1.06pt">
                  <v:path arrowok="t" o:connecttype="custom" o:connectlocs="0,0;22,0" o:connectangles="0,0"/>
                </v:shape>
                <v:shape id="Freeform 276" o:spid="_x0000_s1289" style="position:absolute;left:8490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MImcYA&#10;AADcAAAADwAAAGRycy9kb3ducmV2LnhtbESP3WrCQBSE7wXfYTmCd3XTIEVT11BsxUIptNqAl4fs&#10;MT9mz4bsGtO37woFL4eZ+YZZpYNpRE+dqywreJxFIIhzqysuFPwctg8LEM4ja2wsk4JfcpCux6MV&#10;Jtpe+Zv6vS9EgLBLUEHpfZtI6fKSDLqZbYmDd7KdQR9kV0jd4TXATSPjKHqSBisOCyW2tCkpP+8v&#10;RkFlPi5Zv9t9Zk3G29djXH+9DbVS08nw8gzC0+Dv4f/2u1YQL+dwOxOO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MImcYAAADcAAAADwAAAAAAAAAAAAAAAACYAgAAZHJz&#10;L2Rvd25yZXYueG1sUEsFBgAAAAAEAAQA9QAAAIsDAAAAAA==&#10;" path="m,l22,e" filled="f" strokeweight="1.06pt">
                  <v:path arrowok="t" o:connecttype="custom" o:connectlocs="0,0;22,0" o:connectangles="0,0"/>
                </v:shape>
                <v:shape id="Freeform 277" o:spid="_x0000_s1290" style="position:absolute;left:8564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+tAsYA&#10;AADcAAAADwAAAGRycy9kb3ducmV2LnhtbESP3WrCQBSE7wXfYTmCd3XTgEVT11BsxUIptNqAl4fs&#10;MT9mz4bsGtO37woFL4eZ+YZZpYNpRE+dqywreJxFIIhzqysuFPwctg8LEM4ja2wsk4JfcpCux6MV&#10;Jtpe+Zv6vS9EgLBLUEHpfZtI6fKSDLqZbYmDd7KdQR9kV0jd4TXATSPjKHqSBisOCyW2tCkpP+8v&#10;RkFlPi5Zv9t9Zk3G29djXH+9DbVS08nw8gzC0+Dv4f/2u1YQL+dwOxOO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n+tAsYAAADcAAAADwAAAAAAAAAAAAAAAACYAgAAZHJz&#10;L2Rvd25yZXYueG1sUEsFBgAAAAAEAAQA9QAAAIsDAAAAAA==&#10;" path="m,l22,e" filled="f" strokeweight="1.06pt">
                  <v:path arrowok="t" o:connecttype="custom" o:connectlocs="0,0;22,0" o:connectangles="0,0"/>
                </v:shape>
                <v:shape id="Freeform 278" o:spid="_x0000_s1291" style="position:absolute;left:8639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0zdcYA&#10;AADcAAAADwAAAGRycy9kb3ducmV2LnhtbESPQWvCQBSE70L/w/KE3nRjDlKjm1BsRUEK1jbg8ZF9&#10;TaLZtyG7xvTfdwWhx2FmvmFW2WAa0VPnassKZtMIBHFhdc2lgu+vzeQFhPPIGhvLpOCXHGTp02iF&#10;ibY3/qT+6EsRIOwSVFB53yZSuqIig25qW+Lg/djOoA+yK6Xu8BbgppFxFM2lwZrDQoUtrSsqLser&#10;UVCb/TXvt9uPvMl583aKz4f34azU83h4XYLwNPj/8KO90wrixRzuZ8IR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0zdcYAAADcAAAADwAAAAAAAAAAAAAAAACYAgAAZHJz&#10;L2Rvd25yZXYueG1sUEsFBgAAAAAEAAQA9QAAAIsDAAAAAA==&#10;" path="m,l22,e" filled="f" strokeweight="1.06pt">
                  <v:path arrowok="t" o:connecttype="custom" o:connectlocs="0,0;22,0" o:connectangles="0,0"/>
                </v:shape>
                <v:shape id="Freeform 279" o:spid="_x0000_s1292" style="position:absolute;left:8713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W7sYA&#10;AADcAAAADwAAAGRycy9kb3ducmV2LnhtbESPT2vCQBTE74LfYXmCt7ppDlZT11BsxUIptNqAx0f2&#10;mT9m34bsGtNv3xUKHoeZ+Q2zSgfTiJ46V1lW8DiLQBDnVldcKPg5bB8WIJxH1thYJgW/5CBdj0cr&#10;TLS98jf1e1+IAGGXoILS+zaR0uUlGXQz2xIH72Q7gz7IrpC6w2uAm0bGUTSXBisOCyW2tCkpP+8v&#10;RkFlPi5Zv9t9Zk3G29djXH+9DbVS08nw8gzC0+Dv4f/2u1YQL5/gdiYc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GW7sYAAADcAAAADwAAAAAAAAAAAAAAAACYAgAAZHJz&#10;L2Rvd25yZXYueG1sUEsFBgAAAAAEAAQA9QAAAIsDAAAAAA==&#10;" path="m,l22,e" filled="f" strokeweight="1.06pt">
                  <v:path arrowok="t" o:connecttype="custom" o:connectlocs="0,0;22,0" o:connectangles="0,0"/>
                </v:shape>
                <v:shape id="Freeform 280" o:spid="_x0000_s1293" style="position:absolute;left:8787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4CnMMA&#10;AADcAAAADwAAAGRycy9kb3ducmV2LnhtbERPy2rCQBTdF/yH4Qru6sQsSps6StGGCEVo1UCXl8xt&#10;Es3cCZnJo3/fWQhdHs57vZ1MIwbqXG1ZwWoZgSAurK65VHA5p4/PIJxH1thYJgW/5GC7mT2sMdF2&#10;5C8aTr4UIYRdggoq79tESldUZNAtbUscuB/bGfQBdqXUHY4h3DQyjqInabDm0FBhS7uKitupNwpq&#10;89HnQ5Yd8ybndP8dXz/fp6tSi/n09grC0+T/xXf3QSuIX8LacCYc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4CnMMAAADcAAAADwAAAAAAAAAAAAAAAACYAgAAZHJzL2Rv&#10;d25yZXYueG1sUEsFBgAAAAAEAAQA9QAAAIgDAAAAAA==&#10;" path="m,l22,e" filled="f" strokeweight="1.06pt">
                  <v:path arrowok="t" o:connecttype="custom" o:connectlocs="0,0;22,0" o:connectangles="0,0"/>
                </v:shape>
                <v:shape id="Freeform 281" o:spid="_x0000_s1294" style="position:absolute;left:8862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KnB8UA&#10;AADcAAAADwAAAGRycy9kb3ducmV2LnhtbESPQWvCQBSE74X+h+UJ3urGHESjq4hVFKTQqgGPj+wz&#10;iWbfhuwa4793C4Ueh5n5hpktOlOJlhpXWlYwHEQgiDOrS84VnI6bjzEI55E1VpZJwZMcLObvbzNM&#10;tH3wD7UHn4sAYZeggsL7OpHSZQUZdANbEwfvYhuDPsgml7rBR4CbSsZRNJIGSw4LBda0Kii7He5G&#10;QWn297Tdbr/SKuXN5zm+fq+7q1L9XrecgvDU+f/wX3unFcSTCfyeCUdAz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qcHxQAAANwAAAAPAAAAAAAAAAAAAAAAAJgCAABkcnMv&#10;ZG93bnJldi54bWxQSwUGAAAAAAQABAD1AAAAigMAAAAA&#10;" path="m,l22,e" filled="f" strokeweight="1.06pt">
                  <v:path arrowok="t" o:connecttype="custom" o:connectlocs="0,0;22,0" o:connectangles="0,0"/>
                </v:shape>
                <v:shape id="Freeform 282" o:spid="_x0000_s1295" style="position:absolute;left:8936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OUgMEA&#10;AADcAAAADwAAAGRycy9kb3ducmV2LnhtbERPy4rCMBTdD/gP4QruxlQFGapRxAcKIsyoBZeX5tpW&#10;m5vSxFr/3iyEWR7OezpvTSkaql1hWcGgH4EgTq0uOFNwPm2+f0A4j6yxtEwKXuRgPut8TTHW9sl/&#10;1Bx9JkIIuxgV5N5XsZQuzcmg69uKOHBXWxv0AdaZ1DU+Q7gp5TCKxtJgwaEhx4qWOaX348MoKMz+&#10;kTTb7SEpE96sLsPb77q9KdXrtosJCE+t/xd/3DutYBSF+eFMOAJy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jlIDBAAAA3AAAAA8AAAAAAAAAAAAAAAAAmAIAAGRycy9kb3du&#10;cmV2LnhtbFBLBQYAAAAABAAEAPUAAACGAwAAAAA=&#10;" path="m,l22,e" filled="f" strokeweight="1.06pt">
                  <v:path arrowok="t" o:connecttype="custom" o:connectlocs="0,0;22,0" o:connectangles="0,0"/>
                </v:shape>
                <v:shape id="Freeform 283" o:spid="_x0000_s1296" style="position:absolute;left:9010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8xG8UA&#10;AADcAAAADwAAAGRycy9kb3ducmV2LnhtbESP3YrCMBSE7wXfIRzBO01VEOkaZfEHBRF21cJeHpqz&#10;bbU5KU2s9e3NgrCXw8x8w8yXrSlFQ7UrLCsYDSMQxKnVBWcKLuftYAbCeWSNpWVS8CQHy0W3M8dY&#10;2wd/U3PymQgQdjEqyL2vYildmpNBN7QVcfB+bW3QB1lnUtf4CHBTynEUTaXBgsNCjhWtckpvp7tR&#10;UJjDPWl2u2NSJrxd/4yvX5v2qlS/135+gPDU+v/wu73XCibRCP7OhCM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rzEbxQAAANwAAAAPAAAAAAAAAAAAAAAAAJgCAABkcnMv&#10;ZG93bnJldi54bWxQSwUGAAAAAAQABAD1AAAAigMAAAAA&#10;" path="m,l22,e" filled="f" strokeweight="1.06pt">
                  <v:path arrowok="t" o:connecttype="custom" o:connectlocs="0,0;22,0" o:connectangles="0,0"/>
                </v:shape>
                <v:shape id="Freeform 284" o:spid="_x0000_s1297" style="position:absolute;left:9086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2vbMYA&#10;AADcAAAADwAAAGRycy9kb3ducmV2LnhtbESPQWvCQBSE70L/w/IKvemmKYikbkJpKxaKYNMGPD6y&#10;zyQ2+zZk1xj/vSsIHoeZ+YZZZqNpxUC9aywreJ5FIIhLqxuuFPz9rqYLEM4ja2wtk4IzOcjSh8kS&#10;E21P/END7isRIOwSVFB73yVSurImg25mO+Lg7W1v0AfZV1L3eApw08o4iubSYMNhocaO3msq//Oj&#10;UdCY72MxrNeboi149bGLD9vP8aDU0+P49grC0+jv4Vv7Syt4iWK4nglHQK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32vbMYAAADcAAAADwAAAAAAAAAAAAAAAACYAgAAZHJz&#10;L2Rvd25yZXYueG1sUEsFBgAAAAAEAAQA9QAAAIsDAAAAAA==&#10;" path="m,l22,e" filled="f" strokeweight="1.06pt">
                  <v:path arrowok="t" o:connecttype="custom" o:connectlocs="0,0;22,0" o:connectangles="0,0"/>
                </v:shape>
                <v:shape id="Freeform 285" o:spid="_x0000_s1298" style="position:absolute;left:9160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EK98UA&#10;AADcAAAADwAAAGRycy9kb3ducmV2LnhtbESP3YrCMBSE7wXfIRzBO01VWKQaRfzBhUXYVQteHppj&#10;W21OShNr9+3NgrCXw8x8w8yXrSlFQ7UrLCsYDSMQxKnVBWcKzqfdYArCeWSNpWVS8EsOlotuZ46x&#10;tk/+oeboMxEg7GJUkHtfxVK6NCeDbmgr4uBdbW3QB1lnUtf4DHBTynEUfUiDBYeFHCta55Tejw+j&#10;oDBfj6TZ7w9JmfBucxnfvrftTal+r13NQHhq/X/43f7UCibRBP7OhCM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MQr3xQAAANwAAAAPAAAAAAAAAAAAAAAAAJgCAABkcnMv&#10;ZG93bnJldi54bWxQSwUGAAAAAAQABAD1AAAAigMAAAAA&#10;" path="m,l22,e" filled="f" strokeweight="1.06pt">
                  <v:path arrowok="t" o:connecttype="custom" o:connectlocs="0,0;22,0" o:connectangles="0,0"/>
                </v:shape>
                <v:shape id="Freeform 286" o:spid="_x0000_s1299" style="position:absolute;left:9233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iSg8YA&#10;AADcAAAADwAAAGRycy9kb3ducmV2LnhtbESPW2vCQBSE3wv+h+UIvunGC0Wiq4gXFEqhVQM+HrLH&#10;JJo9G7JrTP99tyD0cZiZb5j5sjWlaKh2hWUFw0EEgji1uuBMwfm0609BOI+ssbRMCn7IwXLReZtj&#10;rO2Tv6k5+kwECLsYFeTeV7GULs3JoBvYijh4V1sb9EHWmdQ1PgPclHIURe/SYMFhIceK1jml9+PD&#10;KCjMxyNp9vvPpEx4t7mMbl/b9qZUr9uuZiA8tf4//GoftIJxNIG/M+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9iSg8YAAADcAAAADwAAAAAAAAAAAAAAAACYAgAAZHJz&#10;L2Rvd25yZXYueG1sUEsFBgAAAAAEAAQA9QAAAIsDAAAAAA==&#10;" path="m,l22,e" filled="f" strokeweight="1.06pt">
                  <v:path arrowok="t" o:connecttype="custom" o:connectlocs="0,0;22,0" o:connectangles="0,0"/>
                </v:shape>
                <v:shape id="Freeform 287" o:spid="_x0000_s1300" style="position:absolute;left:9306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Q3GMUA&#10;AADcAAAADwAAAGRycy9kb3ducmV2LnhtbESP3WrCQBSE7wu+w3IE73SjYpHoKuIPCqXQqgEvD9lj&#10;Es2eDdk1pm/fLQi9HGbmG2a+bE0pGqpdYVnBcBCBIE6tLjhTcD7t+lMQziNrLC2Tgh9ysFx03uYY&#10;a/vkb2qOPhMBwi5GBbn3VSylS3My6Aa2Ig7e1dYGfZB1JnWNzwA3pRxF0bs0WHBYyLGidU7p/fgw&#10;Cgrz8Uia/f4zKRPebS6j29e2vSnV67arGQhPrf8Pv9oHrWAcTeDvTDg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lDcYxQAAANwAAAAPAAAAAAAAAAAAAAAAAJgCAABkcnMv&#10;ZG93bnJldi54bWxQSwUGAAAAAAQABAD1AAAAigMAAAAA&#10;" path="m,l22,e" filled="f" strokeweight="1.06pt">
                  <v:path arrowok="t" o:connecttype="custom" o:connectlocs="0,0;22,0" o:connectangles="0,0"/>
                </v:shape>
                <v:shape id="Freeform 288" o:spid="_x0000_s1301" style="position:absolute;left:9380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apb8YA&#10;AADcAAAADwAAAGRycy9kb3ducmV2LnhtbESP3WrCQBSE74W+w3KE3ulGBSlpNqFYxYIUrG2gl4fs&#10;aX7Mng3ZNca37wqFXg4z8w2TZKNpxUC9qy0rWMwjEMSF1TWXCr4+d7MnEM4ja2wtk4IbOcjSh0mC&#10;sbZX/qDh5EsRIOxiVFB538VSuqIig25uO+Lg/djeoA+yL6Xu8RrgppXLKFpLgzWHhQo72lRUnE8X&#10;o6A2h0s+7PfveZvz7vV72Ry3Y6PU43R8eQbhafT/4b/2m1awitZwP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apb8YAAADcAAAADwAAAAAAAAAAAAAAAACYAgAAZHJz&#10;L2Rvd25yZXYueG1sUEsFBgAAAAAEAAQA9QAAAIsDAAAAAA==&#10;" path="m,l22,e" filled="f" strokeweight="1.06pt">
                  <v:path arrowok="t" o:connecttype="custom" o:connectlocs="0,0;22,0" o:connectangles="0,0"/>
                </v:shape>
                <v:shape id="Freeform 289" o:spid="_x0000_s1302" style="position:absolute;left:9454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oM9MUA&#10;AADcAAAADwAAAGRycy9kb3ducmV2LnhtbESP3WrCQBSE7wu+w3IE73SjgpXoKuIPCqXQqgEvD9lj&#10;Es2eDdk1pm/fLQi9HGbmG2a+bE0pGqpdYVnBcBCBIE6tLjhTcD7t+lMQziNrLC2Tgh9ysFx03uYY&#10;a/vkb2qOPhMBwi5GBbn3VSylS3My6Aa2Ig7e1dYGfZB1JnWNzwA3pRxF0UQaLDgs5FjROqf0fnwY&#10;BYX5eCTNfv+ZlAnvNpfR7Wvb3pTqddvVDISn1v+HX+2DVjCO3uHvTDg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Cgz0xQAAANwAAAAPAAAAAAAAAAAAAAAAAJgCAABkcnMv&#10;ZG93bnJldi54bWxQSwUGAAAAAAQABAD1AAAAigMAAAAA&#10;" path="m,l22,e" filled="f" strokeweight="1.06pt">
                  <v:path arrowok="t" o:connecttype="custom" o:connectlocs="0,0;22,0" o:connectangles="0,0"/>
                </v:shape>
                <v:shape id="Freeform 290" o:spid="_x0000_s1303" style="position:absolute;left:9530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WYhsEA&#10;AADcAAAADwAAAGRycy9kb3ducmV2LnhtbERPy4rCMBTdD/gP4QruxlQFGapRxAcKIsyoBZeX5tpW&#10;m5vSxFr/3iyEWR7OezpvTSkaql1hWcGgH4EgTq0uOFNwPm2+f0A4j6yxtEwKXuRgPut8TTHW9sl/&#10;1Bx9JkIIuxgV5N5XsZQuzcmg69uKOHBXWxv0AdaZ1DU+Q7gp5TCKxtJgwaEhx4qWOaX348MoKMz+&#10;kTTb7SEpE96sLsPb77q9KdXrtosJCE+t/xd/3DutYBSFteFMOAJy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VmIbBAAAA3AAAAA8AAAAAAAAAAAAAAAAAmAIAAGRycy9kb3du&#10;cmV2LnhtbFBLBQYAAAAABAAEAPUAAACGAwAAAAA=&#10;" path="m,l22,e" filled="f" strokeweight="1.06pt">
                  <v:path arrowok="t" o:connecttype="custom" o:connectlocs="0,0;22,0" o:connectangles="0,0"/>
                </v:shape>
                <v:shape id="Freeform 291" o:spid="_x0000_s1304" style="position:absolute;left:9604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9HcUA&#10;AADcAAAADwAAAGRycy9kb3ducmV2LnhtbESP3WrCQBSE7wu+w3IE73SjgtToKuIPCqXQqgEvD9lj&#10;Es2eDdk1pm/fLQi9HGbmG2a+bE0pGqpdYVnBcBCBIE6tLjhTcD7t+u8gnEfWWFomBT/kYLnovM0x&#10;1vbJ39QcfSYChF2MCnLvq1hKl+Zk0A1sRRy8q60N+iDrTOoanwFuSjmKook0WHBYyLGidU7p/fgw&#10;Cgrz8Uia/f4zKRPebS6j29e2vSnV67arGQhPrf8Pv9oHrWAcTeHvTDg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2T0dxQAAANwAAAAPAAAAAAAAAAAAAAAAAJgCAABkcnMv&#10;ZG93bnJldi54bWxQSwUGAAAAAAQABAD1AAAAigMAAAAA&#10;" path="m,l22,e" filled="f" strokeweight="1.06pt">
                  <v:path arrowok="t" o:connecttype="custom" o:connectlocs="0,0;22,0" o:connectangles="0,0"/>
                </v:shape>
                <v:shape id="Freeform 292" o:spid="_x0000_s1305" style="position:absolute;left:9677;top:127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oCXcMA&#10;AADcAAAADwAAAGRycy9kb3ducmV2LnhtbERPy2rCQBTdF/yH4Ra6q5NYKJI6itRKCqWgsQGXl8w1&#10;DzN3QmYS07/vLAouD+e92kymFSP1rrasIJ5HIIgLq2suFfyc9s9LEM4ja2wtk4JfcrBZzx5WmGh7&#10;4yONmS9FCGGXoILK+y6R0hUVGXRz2xEH7mJ7gz7AvpS6x1sIN61cRNGrNFhzaKiwo/eKims2GAW1&#10;+RryMU2/8zbn/e68aA4fU6PU0+O0fQPhafJ38b/7Uyt4icP8cCYc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oCXcMAAADcAAAADwAAAAAAAAAAAAAAAACYAgAAZHJzL2Rv&#10;d25yZXYueG1sUEsFBgAAAAAEAAQA9QAAAIgDAAAAAA==&#10;" path="m,l22,e" filled="f" strokeweight="1.06pt">
                  <v:path arrowok="t" o:connecttype="custom" o:connectlocs="0,0;22,0" o:connectangles="0,0"/>
                </v:shape>
                <v:shape id="Picture 293" o:spid="_x0000_s1306" type="#_x0000_t75" style="position:absolute;left:179;top:1392;width:10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SJGjFAAAA3AAAAA8AAABkcnMvZG93bnJldi54bWxEj0FrAjEUhO9C/0N4hd40uxWsrEYRoVAs&#10;CGoP9vbcPHcXNy/bJGr23zeFgsdhZr5h5stoWnEj5xvLCvJRBoK4tLrhSsHX4X04BeEDssbWMino&#10;ycNy8TSYY6HtnXd024dKJAj7AhXUIXSFlL6syaAf2Y44eWfrDIYkXSW1w3uCm1a+ZtlEGmw4LdTY&#10;0bqm8rK/GgXu+Lk9/Xyv++nG9udjfIvjeNgp9fIcVzMQgWJ4hP/bH1rBOM/h70w6AnLx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7EiRoxQAAANwAAAAPAAAAAAAAAAAAAAAA&#10;AJ8CAABkcnMvZG93bnJldi54bWxQSwUGAAAAAAQABAD3AAAAkQMAAAAA&#10;">
                  <v:imagedata r:id="rId66" o:title=""/>
                </v:shape>
                <v:shape id="Picture 294" o:spid="_x0000_s1307" type="#_x0000_t75" style="position:absolute;left:340;top:1434;width:34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geUbFAAAA3AAAAA8AAABkcnMvZG93bnJldi54bWxEj0FrwkAUhO8F/8PyhN7qxlhEUlcRQZFS&#10;qEbR62v2mQSzb0N2a9L+elcQPA4z8w0znXemEldqXGlZwXAQgSDOrC45V3DYr94mIJxH1lhZJgV/&#10;5GA+671MMdG25R1dU5+LAGGXoILC+zqR0mUFGXQDWxMH72wbgz7IJpe6wTbATSXjKBpLgyWHhQJr&#10;WhaUXdJfo2DxWf18r7fb8798z7/a9HSccBkr9drvFh8gPHX+GX60N1rBaBjD/Uw4AnJ2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oHlGxQAAANwAAAAPAAAAAAAAAAAAAAAA&#10;AJ8CAABkcnMvZG93bnJldi54bWxQSwUGAAAAAAQABAD3AAAAkQMAAAAA&#10;">
                  <v:imagedata r:id="rId67" o:title=""/>
                </v:shape>
                <v:shape id="Picture 295" o:spid="_x0000_s1308" type="#_x0000_t75" style="position:absolute;left:752;top:1395;width:202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a45jDAAAA3AAAAA8AAABkcnMvZG93bnJldi54bWxEj81qwkAUhfcF32G4QnfNJBGkjRmlCAGX&#10;Nq3V5SVzTUIzd0Jm1MSndwqFLg/n5+Pkm9F04kqDay0rSKIYBHFldcu1gq/P4uUVhPPIGjvLpGAi&#10;B5v17CnHTNsbf9C19LUII+wyVNB432dSuqohgy6yPXHwznYw6IMcaqkHvIVx08k0jpfSYMuB0GBP&#10;24aqn/JiAvetqPbpfvl9Qr0r7scJy+mASj3Px/cVCE+j/w//tXdawSJZwO+ZcATk+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prjmMMAAADcAAAADwAAAAAAAAAAAAAAAACf&#10;AgAAZHJzL2Rvd25yZXYueG1sUEsFBgAAAAAEAAQA9wAAAI8DAAAAAA==&#10;">
                  <v:imagedata r:id="rId68" o:title=""/>
                </v:shape>
                <v:shape id="Picture 296" o:spid="_x0000_s1309" type="#_x0000_t75" style="position:absolute;left:2853;top:1398;width:18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ag8fGAAAA3AAAAA8AAABkcnMvZG93bnJldi54bWxEj0FrwkAUhO8F/8PyBG91o5YiqZuggiKl&#10;tmp76PGRfSbR7NuQ3Sbx37uFQo/DzHzDLNLeVKKlxpWWFUzGEQjizOqScwVfn5vHOQjnkTVWlknB&#10;jRykyeBhgbG2HR+pPflcBAi7GBUU3texlC4ryKAb25o4eGfbGPRBNrnUDXYBbio5jaJnabDksFBg&#10;TeuCsuvpxyh42666/fR9ezGH9mC/+w/5Gt2kUqNhv3wB4an3/+G/9k4rmE2e4PdMOAIyu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FqDx8YAAADcAAAADwAAAAAAAAAAAAAA&#10;AACfAgAAZHJzL2Rvd25yZXYueG1sUEsFBgAAAAAEAAQA9wAAAJIDAAAAAA==&#10;">
                  <v:imagedata r:id="rId64" o:title=""/>
                </v:shape>
                <v:shape id="Picture 297" o:spid="_x0000_s1310" type="#_x0000_t75" style="position:absolute;left:3106;top:1395;width:22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x75zGAAAA3AAAAA8AAABkcnMvZG93bnJldi54bWxEj0FrAjEUhO+C/yG8ghfRrNaqrEaRSqkH&#10;KVXb+2PzulncvGw30d3+e1MQPA4z8w2zXLe2FFeqfeFYwWiYgCDOnC44V/B1ehvMQfiArLF0TAr+&#10;yMN61e0sMdWu4QNdjyEXEcI+RQUmhCqV0meGLPqhq4ij9+NqiyHKOpe6xibCbSnHSTKVFguOCwYr&#10;ejWUnY8Xq2D86c33ZL+fnbbtx3u/+t1w/9Io1XtqNwsQgdrwCN/bO63gefQC/2fiEZCr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7HvnMYAAADcAAAADwAAAAAAAAAAAAAA&#10;AACfAgAAZHJzL2Rvd25yZXYueG1sUEsFBgAAAAAEAAQA9wAAAJIDAAAAAA==&#10;">
                  <v:imagedata r:id="rId69" o:title=""/>
                </v:shape>
                <v:shape id="Picture 298" o:spid="_x0000_s1311" type="#_x0000_t75" style="position:absolute;left:3405;top:1395;width:106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q7DjFAAAA3AAAAA8AAABkcnMvZG93bnJldi54bWxEj1trAjEUhN8L/Q/hFPqmiRZUVqMsguJL&#10;EW+Uvh02Zy+4OVk30d3+e1Mo9HGYmW+Yxaq3tXhQ6yvHGkZDBYI4c6biQsP5tBnMQPiAbLB2TBp+&#10;yMNq+fqywMS4jg/0OIZCRAj7BDWUITSJlD4ryaIfuoY4erlrLYYo20KaFrsIt7UcKzWRFiuOCyU2&#10;tC4pux7vVsOX3e9v39vpRd3Wd5Xmn10ebKr1+1ufzkEE6sN/+K+9Mxo+RhP4PROPgFw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6uw4xQAAANwAAAAPAAAAAAAAAAAAAAAA&#10;AJ8CAABkcnMvZG93bnJldi54bWxQSwUGAAAAAAQABAD3AAAAkQMAAAAA&#10;">
                  <v:imagedata r:id="rId70" o:title=""/>
                </v:shape>
                <v:shape id="Picture 299" o:spid="_x0000_s1312" type="#_x0000_t75" style="position:absolute;left:4541;top:1434;width:220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NIxXFAAAA3AAAAA8AAABkcnMvZG93bnJldi54bWxEj91qwkAUhO8LvsNyhN7pxgqNia4ilpZS&#10;qOAf3h6yxySaPRt2txrfvlsQejnMzDfMbNGZRlzJ+dqygtEwAUFcWF1zqWC/ex9MQPiArLGxTAru&#10;5GEx7z3NMNf2xhu6bkMpIoR9jgqqENpcSl9UZNAPbUscvZN1BkOUrpTa4S3CTSNfkuRVGqw5LlTY&#10;0qqi4rL9MQrWafd2yI7Gfdvs4zyWGaZ3+aXUc79bTkEE6sJ/+NH+1ArGoxT+zsQjIO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zSMVxQAAANwAAAAPAAAAAAAAAAAAAAAA&#10;AJ8CAABkcnMvZG93bnJldi54bWxQSwUGAAAAAAQABAD3AAAAkQMAAAAA&#10;">
                  <v:imagedata r:id="rId71" o:title=""/>
                </v:shape>
                <v:shape id="Picture 300" o:spid="_x0000_s1313" type="#_x0000_t75" style="position:absolute;left:4844;top:1434;width:100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gt4HBAAAA3AAAAA8AAABkcnMvZG93bnJldi54bWxET91qwjAUvh/4DuEMvFvTTpCtNooIg8mU&#10;sW4PcGiObdfmpEui7d7eXAhefnz/xWYyvbiQ861lBVmSgiCurG65VvDz/fb0AsIHZI29ZVLwTx42&#10;69lDgbm2I3/RpQy1iCHsc1TQhDDkUvqqIYM+sQNx5E7WGQwRulpqh2MMN718TtOlNNhybGhwoF1D&#10;VVeejYKP8Lsdx8OrnI57dp/1X9lpWSo1f5y2KxCBpnAX39zvWsEii2vjmXgE5PoK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Cgt4HBAAAA3AAAAA8AAAAAAAAAAAAAAAAAnwIA&#10;AGRycy9kb3ducmV2LnhtbFBLBQYAAAAABAAEAPcAAACNAwAAAAA=&#10;">
                  <v:imagedata r:id="rId72" o:title=""/>
                </v:shape>
                <v:shape id="Picture 301" o:spid="_x0000_s1314" type="#_x0000_t75" style="position:absolute;left:5006;top:1395;width:98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fCibGAAAA3AAAAA8AAABkcnMvZG93bnJldi54bWxEj81rAjEUxO+C/0N4gjfNqq20q1H8oOCh&#10;B79aPD42z83i5mXZxHX73zeFgsdhZn7DzJetLUVDtS8cKxgNExDEmdMF5wrOp4/BGwgfkDWWjknB&#10;D3lYLrqdOabaPfhAzTHkIkLYp6jAhFClUvrMkEU/dBVx9K6uthiirHOpa3xEuC3lOEmm0mLBccFg&#10;RRtD2e14twoO67XJt8359H35ur7ifvf50jivVL/XrmYgArXhGf5v77SCyegd/s7EIyA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N8KJsYAAADcAAAADwAAAAAAAAAAAAAA&#10;AACfAgAAZHJzL2Rvd25yZXYueG1sUEsFBgAAAAAEAAQA9wAAAJIDAAAAAA==&#10;">
                  <v:imagedata r:id="rId73" o:title=""/>
                </v:shape>
                <v:shape id="Picture 302" o:spid="_x0000_s1315" type="#_x0000_t75" style="position:absolute;left:6051;top:1395;width:38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aAuTBAAAA3AAAAA8AAABkcnMvZG93bnJldi54bWxET8tqwkAU3Rf8h+EK3ZQ6qYKW1FFi6Atx&#10;4+MDLpnbJJi5EzJjkv69d1Ho8nDe6+3oGtVTF2rPBl5mCSjiwtuaSwOX88fzK6gQkS02nsnALwXY&#10;biYPa0ytH/hI/SmWSkI4pGigirFNtQ5FRQ7DzLfEwv34zmEU2JXadjhIuGv0PEmW2mHN0lBhS3lF&#10;xfV0cwYW5W5/W+XjPnt6/wzusJTur8aYx+mYvYGKNMZ/8Z/724pvLvPljBwBvb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saAuTBAAAA3AAAAA8AAAAAAAAAAAAAAAAAnwIA&#10;AGRycy9kb3ducmV2LnhtbFBLBQYAAAAABAAEAPcAAACNAwAAAAA=&#10;">
                  <v:imagedata r:id="rId74" o:title=""/>
                </v:shape>
                <v:shape id="Picture 303" o:spid="_x0000_s1316" type="#_x0000_t75" style="position:absolute;left:6506;top:1395;width:100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VPmnDAAAA3AAAAA8AAABkcnMvZG93bnJldi54bWxEj0FrAjEUhO+C/yE8oRepWRWqrEYRQeih&#10;F7ci9PbcvO4uTV6WJK7rv28EweMwM98w621vjejIh8axgukkA0FcOt1wpeD0fXhfgggRWaNxTAru&#10;FGC7GQ7WmGt34yN1RaxEgnDIUUEdY5tLGcqaLIaJa4mT9+u8xZikr6T2eEtwa+Qsyz6kxYbTQo0t&#10;7Wsq/4qrVVAsLvrL/5zvYb4rl3vTERkeK/U26ncrEJH6+Ao/259awXw2hceZdATk5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NU+acMAAADcAAAADwAAAAAAAAAAAAAAAACf&#10;AgAAZHJzL2Rvd25yZXYueG1sUEsFBgAAAAAEAAQA9wAAAI8DAAAAAA==&#10;">
                  <v:imagedata r:id="rId75" o:title=""/>
                </v:shape>
                <v:shape id="Picture 304" o:spid="_x0000_s1317" type="#_x0000_t75" style="position:absolute;left:7583;top:1395;width:38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YP1nEAAAA3AAAAA8AAABkcnMvZG93bnJldi54bWxEj8FqwzAQRO+F/IPYQG+NHBdKcC2HEEgw&#10;pT0kaSHHxdpaJtbKSErs/n1VKOQ4zMwbplxPthc38qFzrGC5yEAQN0533Cr4PO2eViBCRNbYOyYF&#10;PxRgXc0eSiy0G/lAt2NsRYJwKFCBiXEopAyNIYth4Qbi5H07bzEm6VupPY4JbnuZZ9mLtNhxWjA4&#10;0NZQczlerYL3FsepP+8HvXqrv+zHufOm3ir1OJ82ryAiTfEe/m/XWsFznsPfmXQEZPU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xYP1nEAAAA3AAAAA8AAAAAAAAAAAAAAAAA&#10;nwIAAGRycy9kb3ducmV2LnhtbFBLBQYAAAAABAAEAPcAAACQAwAAAAA=&#10;">
                  <v:imagedata r:id="rId76" o:title=""/>
                </v:shape>
                <v:shape id="Picture 305" o:spid="_x0000_s1318" type="#_x0000_t75" style="position:absolute;left:8043;top:1395;width:40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hemPFAAAA3AAAAA8AAABkcnMvZG93bnJldi54bWxEj0FrwkAUhO8F/8PyhF6KbowikmYVCRTa&#10;Q8XaQq+P7DObmH0bstuY/vuuIPQ4zMw3TL4bbSsG6n3tWMFinoAgLp2uuVLw9fky24DwAVlj65gU&#10;/JKH3XbykGOm3ZU/aDiFSkQI+wwVmBC6TEpfGrLo564jjt7Z9RZDlH0ldY/XCLetTJNkLS3WHBcM&#10;dlQYKi+nH6ugOaz0u0nKrqn0WHyvjwdu3p6UepyO+2cQgcbwH763X7WCZbqE25l4BOT2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YXpjxQAAANwAAAAPAAAAAAAAAAAAAAAA&#10;AJ8CAABkcnMvZG93bnJldi54bWxQSwUGAAAAAAQABAD3AAAAkQMAAAAA&#10;">
                  <v:imagedata r:id="rId77" o:title=""/>
                </v:shape>
                <v:group id="Group 306" o:spid="_x0000_s1319" style="position:absolute;left:8499;top:1394;width:720;height:196" coordorigin="8499,1394" coordsize="720,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307" o:spid="_x0000_s1320" style="position:absolute;left:8499;top:1394;width:720;height:196;visibility:visible;mso-wrap-style:square;v-text-anchor:top" coordsize="720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25CMQA&#10;AADcAAAADwAAAGRycy9kb3ducmV2LnhtbESPwWrDMBBE74X8g9hAbrWchJTUtRJCoNCLoU5Fz4u1&#10;tU2tlbEUx/77KFDocZiZN0x+nGwnRhp861jBOklBEFfOtFwr0F/vz3sQPiAb7ByTgpk8HA+Lpxwz&#10;425c0ngJtYgQ9hkqaELoMyl91ZBFn7ieOHo/brAYohxqaQa8Rbjt5CZNX6TFluNCgz2dG6p+L1er&#10;oPwui8+22kueT8X1VTu9G7VWarWcTm8gAk3hP/zX/jAKtpsdPM7EIyA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9uQjEAAAA3AAAAA8AAAAAAAAAAAAAAAAAmAIAAGRycy9k&#10;b3ducmV2LnhtbFBLBQYAAAAABAAEAPUAAACJAwAAAAA=&#10;" path="m20,41l,41,35,151r20,l61,128r-16,l38,104,20,41xe" fillcolor="black" stroked="f">
                    <v:path arrowok="t" o:connecttype="custom" o:connectlocs="20,41;0,41;35,151;55,151;61,128;45,128;38,104;20,41" o:connectangles="0,0,0,0,0,0,0,0"/>
                  </v:shape>
                  <v:shape id="Freeform 308" o:spid="_x0000_s1321" style="position:absolute;left:8499;top:1394;width:720;height:196;visibility:visible;mso-wrap-style:square;v-text-anchor:top" coordsize="720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8nf8IA&#10;AADcAAAADwAAAGRycy9kb3ducmV2LnhtbESPQYvCMBSE78L+h/AW9qbpuii1GkUWBC+C1eD50Tzb&#10;YvNSmljrv98sCB6HmfmGWW0G24ieOl87VvA9SUAQF87UXCrQ5904BeEDssHGMSl4kofN+mO0wsy4&#10;B+fUn0IpIoR9hgqqENpMSl9UZNFPXEscvavrLIYou1KaDh8Rbhs5TZK5tFhzXKiwpd+KitvpbhXk&#10;l/xwrItU8nN7uC+007Nea6W+PoftEkSgIbzDr/beKPiZzuH/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Lyd/wgAAANwAAAAPAAAAAAAAAAAAAAAAAJgCAABkcnMvZG93&#10;bnJldi54bWxQSwUGAAAAAAQABAD1AAAAhwMAAAAA&#10;" path="m96,67r-18,l83,85r18,66l121,151r9,-25l112,126r-6,-22l96,67xe" fillcolor="black" stroked="f">
                    <v:path arrowok="t" o:connecttype="custom" o:connectlocs="96,67;78,67;83,85;101,151;121,151;130,126;112,126;106,104;96,67" o:connectangles="0,0,0,0,0,0,0,0,0"/>
                  </v:shape>
                  <v:shape id="Freeform 309" o:spid="_x0000_s1322" style="position:absolute;left:8499;top:1394;width:720;height:196;visibility:visible;mso-wrap-style:square;v-text-anchor:top" coordsize="720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OC5MIA&#10;AADcAAAADwAAAGRycy9kb3ducmV2LnhtbESPQYvCMBSE74L/ITzBm6Yq7mrXKCIIexGsGzw/mrdt&#10;sXkpTaz1328EYY/DzHzDbHa9rUVHra8cK5hNExDEuTMVFwr0z3GyAuEDssHaMSl4kofddjjYYGrc&#10;gzPqLqEQEcI+RQVlCE0qpc9LsuinriGO3q9rLYYo20KaFh8Rbms5T5IPabHiuFBiQ4eS8tvlbhVk&#10;1+x0rvKV5Of+dF9rp5ed1kqNR/3+C0SgPvyH3+1vo2Ax/4TXmXgE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Y4LkwgAAANwAAAAPAAAAAAAAAAAAAAAAAJgCAABkcnMvZG93&#10;bnJldi54bWxQSwUGAAAAAAQABAD1AAAAhwMAAAAA&#10;" path="m89,41r-20,l51,105r-4,14l45,127r,1l61,128,78,67r18,l89,41xe" fillcolor="black" stroked="f">
                    <v:path arrowok="t" o:connecttype="custom" o:connectlocs="89,41;69,41;51,105;47,119;45,127;45,128;61,128;78,67;96,67;89,41" o:connectangles="0,0,0,0,0,0,0,0,0,0"/>
                  </v:shape>
                  <v:shape id="Freeform 310" o:spid="_x0000_s1323" style="position:absolute;left:8499;top:1394;width:720;height:196;visibility:visible;mso-wrap-style:square;v-text-anchor:top" coordsize="720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wWlsEA&#10;AADcAAAADwAAAGRycy9kb3ducmV2LnhtbERPy2rCQBTdF/yH4Qru6kSlRaOjiFDoJtCkQ9eXzDUJ&#10;Zu6EzJjH33cWhS4P5326TLYVA/W+caxgs05AEJfONFwp0N8fr3sQPiAbbB2Tgpk8XM6LlxOmxo2c&#10;01CESsQQ9ikqqEPoUil9WZNFv3YdceTurrcYIuwraXocY7ht5TZJ3qXFhmNDjR3daiofxdMqyH/y&#10;7Ksp95Lna/Y8aKffBq2VWi2n6xFEoCn8i//cn0bBbhvXxjPxCMjz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8FpbBAAAA3AAAAA8AAAAAAAAAAAAAAAAAmAIAAGRycy9kb3du&#10;cmV2LnhtbFBLBQYAAAAABAAEAPUAAACGAwAAAAA=&#10;" path="m157,41r-19,l118,105r-6,21l130,126,157,41xe" fillcolor="black" stroked="f">
                    <v:path arrowok="t" o:connecttype="custom" o:connectlocs="157,41;138,41;118,105;112,126;130,126;157,41" o:connectangles="0,0,0,0,0,0"/>
                  </v:shape>
                  <v:shape id="Freeform 311" o:spid="_x0000_s1324" style="position:absolute;left:8499;top:1394;width:720;height:196;visibility:visible;mso-wrap-style:square;v-text-anchor:top" coordsize="720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CzDcQA&#10;AADcAAAADwAAAGRycy9kb3ducmV2LnhtbESPzWrDMBCE74G+g9hCbonchBbHjRJCoZCLoXZFz4u1&#10;tU2tlbEU/7x9VCj0OMzMN8zxPNtOjDT41rGCp20CgrhypuVagf5836QgfEA22DkmBQt5OJ8eVkfM&#10;jJu4oLEMtYgQ9hkqaELoMyl91ZBFv3U9cfS+3WAxRDnU0gw4Rbjt5C5JXqTFluNCgz29NVT9lDer&#10;oPgq8o+2SiUvl/x20E4/j1ortX6cL68gAs3hP/zXvhoF+90Bfs/EIyB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wsw3EAAAA3AAAAA8AAAAAAAAAAAAAAAAAmAIAAGRycy9k&#10;b3ducmV2LnhtbFBLBQYAAAAABAAEAPUAAACJAwAAAAA=&#10;" path="m189,l170,r,21l189,21,189,xe" fillcolor="black" stroked="f">
                    <v:path arrowok="t" o:connecttype="custom" o:connectlocs="189,0;170,0;170,21;189,21;189,0" o:connectangles="0,0,0,0,0"/>
                  </v:shape>
                  <v:shape id="Freeform 312" o:spid="_x0000_s1325" style="position:absolute;left:8499;top:1394;width:720;height:196;visibility:visible;mso-wrap-style:square;v-text-anchor:top" coordsize="720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OMTb4A&#10;AADcAAAADwAAAGRycy9kb3ducmV2LnhtbERPTYvCMBC9C/6HMII3TVVWtBpFBMGLsHXDnodmbIvN&#10;pDSx1n9vDoLHx/ve7ntbi45aXzlWMJsmIIhzZyouFOi/02QFwgdkg7VjUvAiD/vdcLDF1LgnZ9Rd&#10;QyFiCPsUFZQhNKmUPi/Jop+6hjhyN9daDBG2hTQtPmO4reU8SZbSYsWxocSGjiXl9+vDKsj+s8tv&#10;la8kvw6Xx1o7/dNprdR41B82IAL14Sv+uM9GwWIR58cz8QjI3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hTjE2+AAAA3AAAAA8AAAAAAAAAAAAAAAAAmAIAAGRycy9kb3ducmV2&#10;LnhtbFBLBQYAAAAABAAEAPUAAACDAwAAAAA=&#10;" path="m189,41r-19,l170,151r19,l189,41xe" fillcolor="black" stroked="f">
                    <v:path arrowok="t" o:connecttype="custom" o:connectlocs="189,41;170,41;170,151;189,151;189,41" o:connectangles="0,0,0,0,0"/>
                  </v:shape>
                  <v:shape id="Freeform 313" o:spid="_x0000_s1326" style="position:absolute;left:8499;top:1394;width:720;height:196;visibility:visible;mso-wrap-style:square;v-text-anchor:top" coordsize="720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8p1sIA&#10;AADcAAAADwAAAGRycy9kb3ducmV2LnhtbESPQYvCMBSE7wv+h/AEb2uqorhdo4ggeBGsBs+P5m1b&#10;tnkpTaz13xtB8DjMzDfMatPbWnTU+sqxgsk4AUGcO1NxoUBf9t9LED4gG6wdk4IHedisB18rTI27&#10;c0bdORQiQtinqKAMoUml9HlJFv3YNcTR+3OtxRBlW0jT4j3CbS2nSbKQFiuOCyU2tCsp/z/frILs&#10;mh1PVb6U/Ngebz/a6XmntVKjYb/9BRGoD5/wu30wCmazCbzOxCM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HynWwgAAANwAAAAPAAAAAAAAAAAAAAAAAJgCAABkcnMvZG93&#10;bnJldi54bWxQSwUGAAAAAAQABAD1AAAAhwMAAAAA&#10;" path="m231,115r-19,3l214,130r5,8l235,150r11,3l270,153r8,-1l293,146r5,-4l301,138r-49,l245,136r-9,-8l233,122r-2,-7xe" fillcolor="black" stroked="f">
                    <v:path arrowok="t" o:connecttype="custom" o:connectlocs="231,115;212,118;214,130;219,138;235,150;246,153;270,153;278,152;293,146;298,142;301,138;252,138;245,136;236,128;233,122;231,115" o:connectangles="0,0,0,0,0,0,0,0,0,0,0,0,0,0,0,0"/>
                  </v:shape>
                  <v:shape id="Freeform 314" o:spid="_x0000_s1327" style="position:absolute;left:8499;top:1394;width:720;height:196;visibility:visible;mso-wrap-style:square;v-text-anchor:top" coordsize="720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23ocQA&#10;AADcAAAADwAAAGRycy9kb3ducmV2LnhtbESPwWrDMBBE74X8g9hAbrWcmJbUtRJCoNBLIE5Fz4u1&#10;tU2tlbEUx/77KFDocZiZN0yxn2wnRhp861jBOklBEFfOtFwr0F8fz1sQPiAb7ByTgpk87HeLpwJz&#10;425c0ngJtYgQ9jkqaELocyl91ZBFn7ieOHo/brAYohxqaQa8Rbjt5CZNX6XFluNCgz0dG6p+L1er&#10;oPwuT+e22kqeD6frm3b6ZdRaqdVyOryDCDSF//Bf+9MoyLINPM7EIy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Nt6HEAAAA3AAAAA8AAAAAAAAAAAAAAAAAmAIAAGRycy9k&#10;b3ducmV2LnhtbFBLBQYAAAAABAAEAPUAAACJAwAAAAA=&#10;" path="m267,39r-15,l246,40r-5,1l236,42r-4,2l228,46r-3,3l221,52r-4,9l215,65r,11l217,80r3,5l223,89r4,4l232,95r6,3l248,101r25,6l279,109r3,1l286,113r2,3l288,125r-2,4l277,136r-7,2l301,138r1,-2l306,130r2,-5l308,112r-2,-5l303,103r-3,-5l296,95,285,91,275,88,252,82r-6,-2l244,80r-3,-2l238,77r-3,-4l234,70r,-6l236,61r4,-3l244,55r6,-1l298,54r-1,-2l293,48r-5,-3l282,42r-7,-2l267,39xe" fillcolor="black" stroked="f">
                    <v:path arrowok="t" o:connecttype="custom" o:connectlocs="267,39;252,39;246,40;241,41;236,42;232,44;228,46;225,49;221,52;217,61;215,65;215,76;217,80;220,85;223,89;227,93;232,95;238,98;248,101;273,107;279,109;282,110;286,113;288,116;288,125;286,129;277,136;270,138;301,138;302,136;306,130;308,125;308,112;306,107;303,103;300,98;296,95;285,91;275,88;252,82;246,80;244,80;241,78;238,77;235,73;234,70;234,64;236,61;240,58;244,55;250,54;298,54;297,52;293,48;288,45;282,42;275,40;267,39" o:connectangles="0,0,0,0,0,0,0,0,0,0,0,0,0,0,0,0,0,0,0,0,0,0,0,0,0,0,0,0,0,0,0,0,0,0,0,0,0,0,0,0,0,0,0,0,0,0,0,0,0,0,0,0,0,0,0,0,0,0"/>
                  </v:shape>
                  <v:shape id="Freeform 315" o:spid="_x0000_s1328" style="position:absolute;left:8499;top:1394;width:720;height:196;visibility:visible;mso-wrap-style:square;v-text-anchor:top" coordsize="720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ESOsIA&#10;AADcAAAADwAAAGRycy9kb3ducmV2LnhtbESPQYvCMBSE74L/ITzBm6ZrWXG7RhFB8CJYDXt+NG/b&#10;ss1LaWKt/94ICx6HmfmGWW8H24ieOl87VvAxT0AQF87UXCrQ18NsBcIHZIONY1LwIA/bzXi0xsy4&#10;O+fUX0IpIoR9hgqqENpMSl9UZNHPXUscvV/XWQxRdqU0Hd4j3DZykSRLabHmuFBhS/uKir/LzSrI&#10;f/LTuS5Wkh+70+1LO/3Za63UdDLsvkEEGsI7/N8+GgVpmsLrTDwC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gRI6wgAAANwAAAAPAAAAAAAAAAAAAAAAAJgCAABkcnMvZG93&#10;bnJldi54bWxQSwUGAAAAAAQABAD1AAAAhwMAAAAA&#10;" path="m298,54r-31,l273,55r8,7l283,66r1,6l303,70r-1,-8l300,57r-2,-3xe" fillcolor="black" stroked="f">
                    <v:path arrowok="t" o:connecttype="custom" o:connectlocs="298,54;267,54;273,55;281,62;283,66;284,72;303,70;302,62;300,57;298,54" o:connectangles="0,0,0,0,0,0,0,0,0,0"/>
                  </v:shape>
                  <v:shape id="Freeform 316" o:spid="_x0000_s1329" style="position:absolute;left:8499;top:1394;width:720;height:196;visibility:visible;mso-wrap-style:square;v-text-anchor:top" coordsize="720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iKTsMA&#10;AADcAAAADwAAAGRycy9kb3ducmV2LnhtbESPT4vCMBTE74LfITzBm6b+2cXtGkUEwYtg3bDnR/O2&#10;LTYvpYm1fnsjCHscZuY3zHrb21p01PrKsYLZNAFBnDtTcaFA/xwmKxA+IBusHZOCB3nYboaDNabG&#10;3Tmj7hIKESHsU1RQhtCkUvq8JIt+6hri6P251mKIsi2kafEe4baW8yT5lBYrjgslNrQvKb9eblZB&#10;9pudzlW+kvzYnW5f2umPTmulxqN+9w0iUB/+w+/20ShYLJbwOhOP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2iKTsMAAADcAAAADwAAAAAAAAAAAAAAAACYAgAAZHJzL2Rv&#10;d25yZXYueG1sUEsFBgAAAAAEAAQA9QAAAIgDAAAAAA==&#10;" path="m350,l330,r,151l350,151r,-69l351,75r2,-5l355,66r4,-4l364,59r5,-3l375,55r44,l419,54r-69,l350,xe" fillcolor="black" stroked="f">
                    <v:path arrowok="t" o:connecttype="custom" o:connectlocs="350,0;330,0;330,151;350,151;350,82;351,75;353,70;355,66;359,62;364,59;369,56;375,55;419,55;419,54;350,54;350,0" o:connectangles="0,0,0,0,0,0,0,0,0,0,0,0,0,0,0,0"/>
                  </v:shape>
                  <v:shape id="Freeform 317" o:spid="_x0000_s1330" style="position:absolute;left:8499;top:1394;width:720;height:196;visibility:visible;mso-wrap-style:square;v-text-anchor:top" coordsize="720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Qv1cQA&#10;AADcAAAADwAAAGRycy9kb3ducmV2LnhtbESPwWrDMBBE74X8g9hAbrWcmpTUtRJCoJBLoE5Fz4u1&#10;tU2tlbEU2/n7KFDocZiZN0yxn20nRhp861jBOklBEFfOtFwr0F8fz1sQPiAb7ByTght52O8WTwXm&#10;xk1c0ngJtYgQ9jkqaELocyl91ZBFn7ieOHo/brAYohxqaQacItx28iVNX6XFluNCgz0dG6p+L1er&#10;oPwuz59ttZV8O5yvb9rpzai1UqvlfHgHEWgO/+G/9skoyLINPM7EIy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kL9XEAAAA3AAAAA8AAAAAAAAAAAAAAAAAmAIAAGRycy9k&#10;b3ducmV2LnhtbFBLBQYAAAAABAAEAPUAAACJAwAAAAA=&#10;" path="m419,55r-31,l394,57r8,8l405,72r,79l424,151r,-81l423,62r-3,-5l419,55xe" fillcolor="black" stroked="f">
                    <v:path arrowok="t" o:connecttype="custom" o:connectlocs="419,55;388,55;394,57;402,65;405,72;405,151;424,151;424,70;423,62;420,57;419,55" o:connectangles="0,0,0,0,0,0,0,0,0,0,0"/>
                  </v:shape>
                  <v:shape id="Freeform 318" o:spid="_x0000_s1331" style="position:absolute;left:8499;top:1394;width:720;height:196;visibility:visible;mso-wrap-style:square;v-text-anchor:top" coordsize="720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axosIA&#10;AADcAAAADwAAAGRycy9kb3ducmV2LnhtbESPQYvCMBSE78L+h/AW9qbpKkqtRpEFYS+C1eD50Tzb&#10;YvNSmljrvzfCwh6HmfmGWW8H24ieOl87VvA9SUAQF87UXCrQ5/04BeEDssHGMSl4koft5mO0xsy4&#10;B+fUn0IpIoR9hgqqENpMSl9UZNFPXEscvavrLIYou1KaDh8Rbhs5TZKFtFhzXKiwpZ+KitvpbhXk&#10;l/xwrItU8nN3uC+10/Nea6W+PofdCkSgIfyH/9q/RsFstoD3mXg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9rGiwgAAANwAAAAPAAAAAAAAAAAAAAAAAJgCAABkcnMvZG93&#10;bnJldi54bWxQSwUGAAAAAAQABAD1AAAAhwMAAAAA&#10;" path="m393,39r-23,l359,44r-9,10l419,54r-2,-3l413,47r-6,-4l400,40r-7,-1xe" fillcolor="black" stroked="f">
                    <v:path arrowok="t" o:connecttype="custom" o:connectlocs="393,39;370,39;359,44;350,54;419,54;417,51;413,47;407,43;400,40;393,39" o:connectangles="0,0,0,0,0,0,0,0,0,0"/>
                  </v:shape>
                  <v:shape id="Freeform 319" o:spid="_x0000_s1332" style="position:absolute;left:8499;top:1394;width:720;height:196;visibility:visible;mso-wrap-style:square;v-text-anchor:top" coordsize="720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oUOcIA&#10;AADcAAAADwAAAGRycy9kb3ducmV2LnhtbESPQYvCMBSE74L/ITzBm6Yq7rpdo4ggeBGsG/b8aN62&#10;xealNLHWf28EYY/DzHzDrLe9rUVHra8cK5hNExDEuTMVFwr0z2GyAuEDssHaMSl4kIftZjhYY2rc&#10;nTPqLqEQEcI+RQVlCE0qpc9LsuinriGO3p9rLYYo20KaFu8Rbms5T5IPabHiuFBiQ/uS8uvlZhVk&#10;v9npXOUryY/d6falnV52Wis1HvW7bxCB+vAffrePRsFi8QmvM/EI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uhQ5wgAAANwAAAAPAAAAAAAAAAAAAAAAAJgCAABkcnMvZG93&#10;bnJldi54bWxQSwUGAAAAAAQABAD1AAAAhwMAAAAA&#10;" path="m472,l453,r,21l472,21,472,xe" fillcolor="black" stroked="f">
                    <v:path arrowok="t" o:connecttype="custom" o:connectlocs="472,0;453,0;453,21;472,21;472,0" o:connectangles="0,0,0,0,0"/>
                  </v:shape>
                  <v:shape id="Freeform 320" o:spid="_x0000_s1333" style="position:absolute;left:8499;top:1394;width:720;height:196;visibility:visible;mso-wrap-style:square;v-text-anchor:top" coordsize="720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WAS74A&#10;AADcAAAADwAAAGRycy9kb3ducmV2LnhtbERPTYvCMBC9C/6HMII3TVVWtBpFBMGLsHXDnodmbIvN&#10;pDSx1n9vDoLHx/ve7ntbi45aXzlWMJsmIIhzZyouFOi/02QFwgdkg7VjUvAiD/vdcLDF1LgnZ9Rd&#10;QyFiCPsUFZQhNKmUPi/Jop+6hjhyN9daDBG2hTQtPmO4reU8SZbSYsWxocSGjiXl9+vDKsj+s8tv&#10;la8kvw6Xx1o7/dNprdR41B82IAL14Sv+uM9GwWIR18Yz8QjI3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YlgEu+AAAA3AAAAA8AAAAAAAAAAAAAAAAAmAIAAGRycy9kb3ducmV2&#10;LnhtbFBLBQYAAAAABAAEAPUAAACDAwAAAAA=&#10;" path="m472,41r-19,l453,151r19,l472,41xe" fillcolor="black" stroked="f">
                    <v:path arrowok="t" o:connecttype="custom" o:connectlocs="472,41;453,41;453,151;472,151;472,41" o:connectangles="0,0,0,0,0"/>
                  </v:shape>
                  <v:shape id="Freeform 321" o:spid="_x0000_s1334" style="position:absolute;left:8499;top:1394;width:720;height:196;visibility:visible;mso-wrap-style:square;v-text-anchor:top" coordsize="720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kl0MIA&#10;AADcAAAADwAAAGRycy9kb3ducmV2LnhtbESPQYvCMBSE7wv+h/CEva2piqLVKCIs7EWwGjw/mmdb&#10;bF5KE2v99xtB8DjMzDfMetvbWnTU+sqxgvEoAUGcO1NxoUCff38WIHxANlg7JgVP8rDdDL7WmBr3&#10;4Iy6UyhEhLBPUUEZQpNK6fOSLPqRa4ijd3WtxRBlW0jT4iPCbS0nSTKXFiuOCyU2tC8pv53uVkF2&#10;yQ7HKl9Ifu4O96V2etZprdT3sN+tQATqwyf8bv8ZBdPpEl5n4hG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aSXQwgAAANwAAAAPAAAAAAAAAAAAAAAAAJgCAABkcnMvZG93&#10;bnJldi54bWxQSwUGAAAAAAQABAD1AAAAhwMAAAAA&#10;" path="m521,41r-18,l503,151r20,l523,77r3,-10l538,57r1,l521,57r,-16xe" fillcolor="black" stroked="f">
                    <v:path arrowok="t" o:connecttype="custom" o:connectlocs="521,41;503,41;503,151;523,151;523,77;526,67;538,57;539,57;521,57;521,41" o:connectangles="0,0,0,0,0,0,0,0,0,0"/>
                  </v:shape>
                  <v:shape id="Freeform 322" o:spid="_x0000_s1335" style="position:absolute;left:8499;top:1394;width:720;height:196;visibility:visible;mso-wrap-style:square;v-text-anchor:top" coordsize="720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X/MMAA&#10;AADcAAAADwAAAGRycy9kb3ducmV2LnhtbERPTYvCMBC9C/6HMMLeNN1dFa1GkYWFvQi2Bs9DM7Zl&#10;m0lpYq3/3hwEj4/3vd0PthE9db52rOBzloAgLpypuVSgz7/TFQgfkA02jknBgzzsd+PRFlPj7pxR&#10;n4dSxBD2KSqoQmhTKX1RkUU/cy1x5K6usxgi7EppOrzHcNvIryRZSos1x4YKW/qpqPjPb1ZBdsmO&#10;p7pYSX4cjre1dnrRa63Ux2Q4bEAEGsJb/HL/GQXf8zg/nolHQO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X/MMAAAADcAAAADwAAAAAAAAAAAAAAAACYAgAAZHJzL2Rvd25y&#10;ZXYueG1sUEsFBgAAAAAEAAQA9QAAAIUDAAAAAA==&#10;" path="m592,55r-34,l563,56r8,4l573,63r2,4l576,71r1,6l577,151r20,l596,69r-2,-9l592,55r,xe" fillcolor="black" stroked="f">
                    <v:path arrowok="t" o:connecttype="custom" o:connectlocs="592,55;558,55;563,56;571,60;573,63;575,67;576,71;577,77;577,151;597,151;596,69;594,60;592,55;592,55" o:connectangles="0,0,0,0,0,0,0,0,0,0,0,0,0,0"/>
                  </v:shape>
                  <v:shape id="Freeform 323" o:spid="_x0000_s1336" style="position:absolute;left:8499;top:1394;width:720;height:196;visibility:visible;mso-wrap-style:square;v-text-anchor:top" coordsize="720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laq8IA&#10;AADcAAAADwAAAGRycy9kb3ducmV2LnhtbESPQYvCMBSE78L+h/AW9qapuypajSKCsBfBavD8aJ5t&#10;2ealNLHWf78RBI/DzHzDrDa9rUVHra8cKxiPEhDEuTMVFwr0eT+cg/AB2WDtmBQ8yMNm/TFYYWrc&#10;nTPqTqEQEcI+RQVlCE0qpc9LsuhHriGO3tW1FkOUbSFNi/cIt7X8TpKZtFhxXCixoV1J+d/pZhVk&#10;l+xwrPK55Mf2cFtop6ed1kp9ffbbJYhAfXiHX+1fo+BnMobnmX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GVqrwgAAANwAAAAPAAAAAAAAAAAAAAAAAJgCAABkcnMvZG93&#10;bnJldi54bWxQSwUGAAAAAAQABAD1AAAAhwMAAAAA&#10;" path="m564,39r-7,l546,40r-10,3l528,49r-7,8l539,57r6,-2l592,55r-2,-3l587,48r-5,-3l571,40r-7,-1xe" fillcolor="black" stroked="f">
                    <v:path arrowok="t" o:connecttype="custom" o:connectlocs="564,39;557,39;546,40;536,43;528,49;521,57;539,57;545,55;592,55;590,52;587,48;582,45;571,40;564,39" o:connectangles="0,0,0,0,0,0,0,0,0,0,0,0,0,0"/>
                  </v:shape>
                  <v:shape id="Freeform 324" o:spid="_x0000_s1337" style="position:absolute;left:8499;top:1394;width:720;height:196;visibility:visible;mso-wrap-style:square;v-text-anchor:top" coordsize="720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vE3MMA&#10;AADcAAAADwAAAGRycy9kb3ducmV2LnhtbESPT4vCMBTE74LfITzBm6b+2UW7RhFB2Itg3eD50bxt&#10;i81LaWKt334jCHscZuY3zGbX21p01PrKsYLZNAFBnDtTcaFA/xwnKxA+IBusHZOCJ3nYbYeDDabG&#10;PTij7hIKESHsU1RQhtCkUvq8JIt+6hri6P261mKIsi2kafER4baW8yT5lBYrjgslNnQoKb9d7lZB&#10;ds1O5ypfSX7uT/e1dvqj01qp8ajff4EI1If/8Lv9bRQslnN4nYlH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vE3MMAAADcAAAADwAAAAAAAAAAAAAAAACYAgAAZHJzL2Rv&#10;d25yZXYueG1sUEsFBgAAAAAEAAQA9QAAAIgDAAAAAA==&#10;" path="m622,160r,12l626,180r17,12l654,195r25,l689,193r8,-4l705,185r5,-5l659,180r-7,-2l648,175r-4,-3l642,168r-1,-6l622,160xe" fillcolor="black" stroked="f">
                    <v:path arrowok="t" o:connecttype="custom" o:connectlocs="622,160;622,172;626,180;643,192;654,195;679,195;689,193;697,189;705,185;710,180;659,180;652,178;648,175;644,172;642,168;641,162;622,160" o:connectangles="0,0,0,0,0,0,0,0,0,0,0,0,0,0,0,0,0"/>
                  </v:shape>
                  <v:shape id="Freeform 325" o:spid="_x0000_s1338" style="position:absolute;left:8499;top:1394;width:720;height:196;visibility:visible;mso-wrap-style:square;v-text-anchor:top" coordsize="720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dhR8MA&#10;AADcAAAADwAAAGRycy9kb3ducmV2LnhtbESPT4vCMBTE74LfITzBm6b+2cXtGkUEwYtg3bDnR/O2&#10;LTYvpYm1fnsjCHscZuY3zHrb21p01PrKsYLZNAFBnDtTcaFA/xwmKxA+IBusHZOCB3nYboaDNabG&#10;3Tmj7hIKESHsU1RQhtCkUvq8JIt+6hri6P251mKIsi2kafEe4baW8yT5lBYrjgslNrQvKb9eblZB&#10;9pudzlW+kvzYnW5f2umPTmulxqN+9w0iUB/+w+/20ShYLBfwOhOP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dhR8MAAADcAAAADwAAAAAAAAAAAAAAAACYAgAAZHJzL2Rv&#10;d25yZXYueG1sUEsFBgAAAAAEAAQA9QAAAIgDAAAAAA==&#10;" path="m719,136r-19,l700,151r-1,6l698,160r-1,6l693,171r-5,4l683,178r-7,2l710,180r,-1l718,165r1,-12l719,136xe" fillcolor="black" stroked="f">
                    <v:path arrowok="t" o:connecttype="custom" o:connectlocs="719,136;700,136;700,151;699,157;698,160;697,166;693,171;688,175;683,178;676,180;710,180;710,179;718,165;719,153;719,136" o:connectangles="0,0,0,0,0,0,0,0,0,0,0,0,0,0,0"/>
                  </v:shape>
                  <v:shape id="Freeform 326" o:spid="_x0000_s1339" style="position:absolute;left:8499;top:1394;width:720;height:196;visibility:visible;mso-wrap-style:square;v-text-anchor:top" coordsize="720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75M8IA&#10;AADcAAAADwAAAGRycy9kb3ducmV2LnhtbESPQYvCMBSE78L+h/AW9qapuypajSILC3sRrAbPj+bZ&#10;FpuX0sRa/70RBI/DzHzDrDa9rUVHra8cKxiPEhDEuTMVFwr08W84B+EDssHaMSm4k4fN+mOwwtS4&#10;G2fUHUIhIoR9igrKEJpUSp+XZNGPXEMcvbNrLYYo20KaFm8Rbmv5nSQzabHiuFBiQ78l5ZfD1SrI&#10;TtluX+Vzyfft7rrQTk87rZX6+uy3SxCB+vAOv9r/RsHPZALPM/E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bvkzwgAAANwAAAAPAAAAAAAAAAAAAAAAAJgCAABkcnMvZG93&#10;bnJldi54bWxQSwUGAAAAAAQABAD1AAAAhwMAAAAA&#10;" path="m682,39r-24,l649,41,634,51r-6,6l624,66r-4,9l618,85r,10l619,106r2,10l625,126r6,9l638,142r9,5l657,150r11,1l681,151r10,-5l700,136r19,l719,135r-58,l653,132,641,119r-3,-10l638,81r3,-10l647,64r6,-7l661,54r40,l693,44,682,39xe" fillcolor="black" stroked="f">
                    <v:path arrowok="t" o:connecttype="custom" o:connectlocs="682,39;658,39;649,41;634,51;628,57;624,66;620,75;618,85;618,95;619,106;621,116;625,126;631,135;638,142;647,147;657,150;668,151;681,151;691,146;700,136;719,136;719,135;661,135;653,132;641,119;638,109;638,81;641,71;647,64;653,57;661,54;701,54;693,44;682,39" o:connectangles="0,0,0,0,0,0,0,0,0,0,0,0,0,0,0,0,0,0,0,0,0,0,0,0,0,0,0,0,0,0,0,0,0,0"/>
                  </v:shape>
                  <v:shape id="Freeform 327" o:spid="_x0000_s1340" style="position:absolute;left:8499;top:1394;width:720;height:196;visibility:visible;mso-wrap-style:square;v-text-anchor:top" coordsize="720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JcqMMA&#10;AADcAAAADwAAAGRycy9kb3ducmV2LnhtbESPT4vCMBTE7wt+h/CEva2p/xatRhFB2Itg3eD50Tzb&#10;YvNSmljrtzcLCx6HmfkNs972thYdtb5yrGA8SkAQ585UXCjQv4evBQgfkA3WjknBkzxsN4OPNabG&#10;PTij7hwKESHsU1RQhtCkUvq8JIt+5Bri6F1dazFE2RbStPiIcFvLSZJ8S4sVx4USG9qXlN/Od6sg&#10;u2THU5UvJD93x/tSOz3vtFbqc9jvViAC9eEd/m//GAXT2Rz+zsQj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JcqMMAAADcAAAADwAAAAAAAAAAAAAAAACYAgAAZHJzL2Rv&#10;d25yZXYueG1sUEsFBgAAAAAEAAQA9QAAAIgDAAAAAA==&#10;" path="m701,54r-23,l686,57r6,7l698,71r3,10l701,109r-3,10l686,132r-8,3l719,135r,-81l702,54r-1,xe" fillcolor="black" stroked="f">
                    <v:path arrowok="t" o:connecttype="custom" o:connectlocs="701,54;678,54;686,57;692,64;698,71;701,81;701,109;698,119;686,132;678,135;719,135;719,54;702,54;701,54" o:connectangles="0,0,0,0,0,0,0,0,0,0,0,0,0,0"/>
                  </v:shape>
                  <v:shape id="Freeform 328" o:spid="_x0000_s1341" style="position:absolute;left:8499;top:1394;width:720;height:196;visibility:visible;mso-wrap-style:square;v-text-anchor:top" coordsize="720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DC38IA&#10;AADcAAAADwAAAGRycy9kb3ducmV2LnhtbESPQYvCMBSE78L+h/AW9qbp7qpoNYoIwl4Eq8Hzo3m2&#10;xealNLHWf78RBI/DzHzDLNe9rUVHra8cK/geJSCIc2cqLhTo0244A+EDssHaMSl4kIf16mOwxNS4&#10;O2fUHUMhIoR9igrKEJpUSp+XZNGPXEMcvYtrLYYo20KaFu8Rbmv5kyRTabHiuFBiQ9uS8uvxZhVk&#10;52x/qPKZ5Mdmf5trpyed1kp9ffabBYhAfXiHX+0/o+B3PIXnmX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8MLfwgAAANwAAAAPAAAAAAAAAAAAAAAAAJgCAABkcnMvZG93&#10;bnJldi54bWxQSwUGAAAAAAQABAD1AAAAhwMAAAAA&#10;" path="m719,41r-17,l702,54r17,l719,41xe" fillcolor="black" stroked="f">
                    <v:path arrowok="t" o:connecttype="custom" o:connectlocs="719,41;702,41;702,54;719,54;719,41" o:connectangles="0,0,0,0,0"/>
                  </v:shape>
                </v:group>
                <v:shape id="Picture 329" o:spid="_x0000_s1342" type="#_x0000_t75" style="position:absolute;left:9295;top:1398;width:18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7Mq3GAAAA3AAAAA8AAABkcnMvZG93bnJldi54bWxEj09rwkAUxO+FfoflFbzVTbWopK5SBUWK&#10;/+2hx0f2NUmbfRuyaxK/vSsIHoeZ+Q0znramEDVVLres4K0bgSBOrM45VfB9WryOQDiPrLGwTAou&#10;5GA6eX4aY6xtwweqjz4VAcIuRgWZ92UspUsyMui6tiQO3q+tDPogq1TqCpsAN4XsRdFAGsw5LGRY&#10;0jyj5P94NgrWy1mz6W2Xf2Zf7+1Pu5Nf0UUq1XlpPz9AeGr9I3xvr7SC/vsQbmfCEZCT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zsyrcYAAADcAAAADwAAAAAAAAAAAAAA&#10;AACfAgAAZHJzL2Rvd25yZXYueG1sUEsFBgAAAAAEAAQA9wAAAJIDAAAAAA==&#10;">
                  <v:imagedata r:id="rId64" o:title=""/>
                </v:shape>
                <v:shape id="Picture 330" o:spid="_x0000_s1343" type="#_x0000_t75" style="position:absolute;left:9523;top:1395;width:30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iniXCAAAA3AAAAA8AAABkcnMvZG93bnJldi54bWxET0trwkAQvhf6H5Yp9CJ1UxUfqasURSz0&#10;1Fg8j9kxCc3Mhuw2if/ePRR6/Pje6+3Ateqo9ZUTA6/jBBRJ7mwlhYHv0+FlCcoHFIu1EzJwIw/b&#10;zePDGlPrevmiLguFiiHiUzRQhtCkWvu8JEY/dg1J5K6uZQwRtoW2LfYxnGs9SZK5ZqwkNpTY0K6k&#10;/Cf7ZQNHri/nol9l+wV3o+ZwPH/qExvz/DS8v4EKNIR/8Z/7wxqYzuLaeCYeAb2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Ip4lwgAAANwAAAAPAAAAAAAAAAAAAAAAAJ8C&#10;AABkcnMvZG93bnJldi54bWxQSwUGAAAAAAQABAD3AAAAjgMAAAAA&#10;">
                  <v:imagedata r:id="rId78" o:title=""/>
                </v:shape>
                <v:shape id="Picture 331" o:spid="_x0000_s1344" type="#_x0000_t75" style="position:absolute;left:166;top:1644;width:516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6LEPFAAAA3AAAAA8AAABkcnMvZG93bnJldi54bWxEj81qwzAQhO+FvIPYQG+N7CQNrRMlhEBK&#10;D4WQH3perK1lYq2MpNhun74qBHocZuYbZrUZbCM68qF2rCCfZCCIS6drrhRczvunFxAhImtsHJOC&#10;bwqwWY8eVlho1/ORulOsRIJwKFCBibEtpAylIYth4lri5H05bzEm6SupPfYJbhs5zbKFtFhzWjDY&#10;0s5QeT3drIKfWL2d3fPBT3Mz76mr7Ud+/VTqcTxslyAiDfE/fG+/awWz+Sv8nUlHQK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+ixDxQAAANwAAAAPAAAAAAAAAAAAAAAA&#10;AJ8CAABkcnMvZG93bnJldi54bWxQSwUGAAAAAAQABAD3AAAAkQMAAAAA&#10;">
                  <v:imagedata r:id="rId79" o:title=""/>
                </v:shape>
                <v:shape id="Text Box 332" o:spid="_x0000_s1345" type="#_x0000_t202" style="position:absolute;left:8;top:8;width:10559;height:2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RfiMMA&#10;AADcAAAADwAAAGRycy9kb3ducmV2LnhtbERPW2vCMBR+H+w/hDPwbabzMqUaZYiCoDDmRPHt2Jy1&#10;Zc1JSWJb/715GOzx47vPl52pREPOl5YVvPUTEMSZ1SXnCo7fm9cpCB+QNVaWScGdPCwXz09zTLVt&#10;+YuaQ8hFDGGfooIihDqV0mcFGfR9WxNH7sc6gyFCl0vtsI3hppKDJHmXBkuODQXWtCoo+z3cjAI8&#10;7y62c6PrqbmHad5+HneT/Vqp3kv3MQMRqAv/4j/3VisYjuP8eC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RfiMMAAADcAAAADwAAAAAAAAAAAAAAAACYAgAAZHJzL2Rv&#10;d25yZXYueG1sUEsFBgAAAAAEAAQA9QAAAIgDAAAAAA==&#10;" filled="f" strokeweight=".72pt">
                  <v:textbox inset="0,0,0,0">
                    <w:txbxContent>
                      <w:p w:rsidR="00617479" w:rsidRDefault="00617479">
                        <w:pPr>
                          <w:pStyle w:val="BodyText"/>
                          <w:kinsoku w:val="0"/>
                          <w:overflowPunct w:val="0"/>
                          <w:spacing w:before="11"/>
                          <w:ind w:left="0"/>
                          <w:rPr>
                            <w:b/>
                            <w:bCs/>
                            <w:sz w:val="27"/>
                            <w:szCs w:val="27"/>
                          </w:rPr>
                        </w:pPr>
                      </w:p>
                      <w:p w:rsidR="00617479" w:rsidRDefault="00132B79">
                        <w:pPr>
                          <w:pStyle w:val="BodyText"/>
                          <w:kinsoku w:val="0"/>
                          <w:overflowPunct w:val="0"/>
                          <w:ind w:left="0" w:right="2204"/>
                          <w:jc w:val="right"/>
                        </w:pPr>
                        <w:r>
                          <w:t>No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17479" w:rsidRDefault="00617479">
      <w:pPr>
        <w:pStyle w:val="BodyText"/>
        <w:kinsoku w:val="0"/>
        <w:overflowPunct w:val="0"/>
        <w:spacing w:before="7"/>
        <w:ind w:left="0"/>
        <w:rPr>
          <w:b/>
          <w:bCs/>
          <w:sz w:val="5"/>
          <w:szCs w:val="5"/>
        </w:rPr>
      </w:pPr>
    </w:p>
    <w:p w:rsidR="00617479" w:rsidRDefault="001744E9">
      <w:pPr>
        <w:pStyle w:val="BodyText"/>
        <w:kinsoku w:val="0"/>
        <w:overflowPunct w:val="0"/>
        <w:spacing w:before="74" w:line="252" w:lineRule="auto"/>
        <w:ind w:left="220" w:right="3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-1506220</wp:posOffset>
                </wp:positionV>
                <wp:extent cx="6707505" cy="1457960"/>
                <wp:effectExtent l="0" t="0" r="0" b="0"/>
                <wp:wrapNone/>
                <wp:docPr id="70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7505" cy="145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479" w:rsidRDefault="00617479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17479" w:rsidRDefault="00617479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17479" w:rsidRDefault="00617479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17479" w:rsidRDefault="00617479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17479" w:rsidRDefault="00617479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17479" w:rsidRDefault="00617479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17479" w:rsidRDefault="00617479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ind w:left="0"/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:rsidR="00617479" w:rsidRDefault="00132B79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  <w:r>
                              <w:rPr>
                                <w:b/>
                                <w:bCs/>
                                <w:w w:val="105"/>
                              </w:rPr>
                              <w:t>Section 2 - How you meet the Selection</w:t>
                            </w:r>
                            <w:r>
                              <w:rPr>
                                <w:b/>
                                <w:bCs/>
                                <w:spacing w:val="-4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05"/>
                              </w:rPr>
                              <w:t>Criteria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3" o:spid="_x0000_s1346" type="#_x0000_t202" style="position:absolute;left:0;text-align:left;margin-left:36pt;margin-top:-118.6pt;width:528.15pt;height:114.8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" o:allowincell="f" filled="f" stroked="f">
                <v:textbox inset="0,0,0,0">
                  <w:txbxContent>
                    <w:p w:rsidR="00617479" w:rsidRDefault="00617479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sz w:val="20"/>
                          <w:szCs w:val="20"/>
                        </w:rPr>
                      </w:pPr>
                    </w:p>
                    <w:p w:rsidR="00617479" w:rsidRDefault="00617479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sz w:val="20"/>
                          <w:szCs w:val="20"/>
                        </w:rPr>
                      </w:pPr>
                    </w:p>
                    <w:p w:rsidR="00617479" w:rsidRDefault="00617479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sz w:val="20"/>
                          <w:szCs w:val="20"/>
                        </w:rPr>
                      </w:pPr>
                    </w:p>
                    <w:p w:rsidR="00617479" w:rsidRDefault="00617479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sz w:val="20"/>
                          <w:szCs w:val="20"/>
                        </w:rPr>
                      </w:pPr>
                    </w:p>
                    <w:p w:rsidR="00617479" w:rsidRDefault="00617479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sz w:val="20"/>
                          <w:szCs w:val="20"/>
                        </w:rPr>
                      </w:pPr>
                    </w:p>
                    <w:p w:rsidR="00617479" w:rsidRDefault="00617479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sz w:val="20"/>
                          <w:szCs w:val="20"/>
                        </w:rPr>
                      </w:pPr>
                    </w:p>
                    <w:p w:rsidR="00617479" w:rsidRDefault="00617479">
                      <w:pPr>
                        <w:pStyle w:val="BodyText"/>
                        <w:kinsoku w:val="0"/>
                        <w:overflowPunct w:val="0"/>
                        <w:spacing w:before="4"/>
                        <w:ind w:left="0"/>
                        <w:rPr>
                          <w:sz w:val="27"/>
                          <w:szCs w:val="27"/>
                        </w:rPr>
                      </w:pPr>
                    </w:p>
                    <w:p w:rsidR="00617479" w:rsidRDefault="00132B79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  <w:r>
                        <w:rPr>
                          <w:b/>
                          <w:bCs/>
                          <w:w w:val="105"/>
                        </w:rPr>
                        <w:t>Section 2 - How you meet the Selection</w:t>
                      </w:r>
                      <w:r>
                        <w:rPr>
                          <w:b/>
                          <w:bCs/>
                          <w:spacing w:val="-45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05"/>
                        </w:rPr>
                        <w:t>Criteria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32B79">
        <w:rPr>
          <w:w w:val="105"/>
        </w:rPr>
        <w:t>Please use this section to answer the specific questions set out in the recruitment pack. If there are no specific</w:t>
      </w:r>
      <w:r w:rsidR="00132B79">
        <w:rPr>
          <w:spacing w:val="-7"/>
          <w:w w:val="105"/>
        </w:rPr>
        <w:t xml:space="preserve"> </w:t>
      </w:r>
      <w:r w:rsidR="00132B79">
        <w:rPr>
          <w:w w:val="105"/>
        </w:rPr>
        <w:t>questions</w:t>
      </w:r>
      <w:r w:rsidR="00132B79">
        <w:rPr>
          <w:spacing w:val="-7"/>
          <w:w w:val="105"/>
        </w:rPr>
        <w:t xml:space="preserve"> </w:t>
      </w:r>
      <w:r w:rsidR="00132B79">
        <w:rPr>
          <w:w w:val="105"/>
        </w:rPr>
        <w:t>provided,</w:t>
      </w:r>
      <w:r w:rsidR="00132B79">
        <w:rPr>
          <w:spacing w:val="-8"/>
          <w:w w:val="105"/>
        </w:rPr>
        <w:t xml:space="preserve"> </w:t>
      </w:r>
      <w:r w:rsidR="00132B79">
        <w:rPr>
          <w:w w:val="105"/>
        </w:rPr>
        <w:t>then</w:t>
      </w:r>
      <w:r w:rsidR="00132B79">
        <w:rPr>
          <w:spacing w:val="-5"/>
          <w:w w:val="105"/>
        </w:rPr>
        <w:t xml:space="preserve"> </w:t>
      </w:r>
      <w:r w:rsidR="00132B79">
        <w:rPr>
          <w:w w:val="105"/>
        </w:rPr>
        <w:t>you</w:t>
      </w:r>
      <w:r w:rsidR="00132B79">
        <w:rPr>
          <w:spacing w:val="-8"/>
          <w:w w:val="105"/>
        </w:rPr>
        <w:t xml:space="preserve"> </w:t>
      </w:r>
      <w:r w:rsidR="00132B79">
        <w:rPr>
          <w:w w:val="105"/>
        </w:rPr>
        <w:t>should</w:t>
      </w:r>
      <w:r w:rsidR="00132B79">
        <w:rPr>
          <w:spacing w:val="-7"/>
          <w:w w:val="105"/>
        </w:rPr>
        <w:t xml:space="preserve"> </w:t>
      </w:r>
      <w:r w:rsidR="00132B79">
        <w:rPr>
          <w:w w:val="105"/>
        </w:rPr>
        <w:t>use</w:t>
      </w:r>
      <w:r w:rsidR="00132B79">
        <w:rPr>
          <w:spacing w:val="-8"/>
          <w:w w:val="105"/>
        </w:rPr>
        <w:t xml:space="preserve"> </w:t>
      </w:r>
      <w:r w:rsidR="00132B79">
        <w:rPr>
          <w:w w:val="105"/>
        </w:rPr>
        <w:t>this</w:t>
      </w:r>
      <w:r w:rsidR="00132B79">
        <w:rPr>
          <w:spacing w:val="-8"/>
          <w:w w:val="105"/>
        </w:rPr>
        <w:t xml:space="preserve"> </w:t>
      </w:r>
      <w:r w:rsidR="00132B79">
        <w:rPr>
          <w:w w:val="105"/>
        </w:rPr>
        <w:t>section</w:t>
      </w:r>
      <w:r w:rsidR="00132B79">
        <w:rPr>
          <w:spacing w:val="-7"/>
          <w:w w:val="105"/>
        </w:rPr>
        <w:t xml:space="preserve"> </w:t>
      </w:r>
      <w:r w:rsidR="00132B79">
        <w:rPr>
          <w:w w:val="105"/>
        </w:rPr>
        <w:t>to</w:t>
      </w:r>
      <w:r w:rsidR="00132B79">
        <w:rPr>
          <w:spacing w:val="-6"/>
          <w:w w:val="105"/>
        </w:rPr>
        <w:t xml:space="preserve"> </w:t>
      </w:r>
      <w:r w:rsidR="00132B79">
        <w:rPr>
          <w:w w:val="105"/>
        </w:rPr>
        <w:t>provide</w:t>
      </w:r>
      <w:r w:rsidR="00132B79">
        <w:rPr>
          <w:spacing w:val="-7"/>
          <w:w w:val="105"/>
        </w:rPr>
        <w:t xml:space="preserve"> </w:t>
      </w:r>
      <w:r w:rsidR="00132B79">
        <w:rPr>
          <w:w w:val="105"/>
        </w:rPr>
        <w:t>evidence</w:t>
      </w:r>
      <w:r w:rsidR="00132B79">
        <w:rPr>
          <w:spacing w:val="-6"/>
          <w:w w:val="105"/>
        </w:rPr>
        <w:t xml:space="preserve"> </w:t>
      </w:r>
      <w:r w:rsidR="00132B79">
        <w:rPr>
          <w:w w:val="105"/>
        </w:rPr>
        <w:t>of</w:t>
      </w:r>
      <w:r w:rsidR="00132B79">
        <w:rPr>
          <w:spacing w:val="-9"/>
          <w:w w:val="105"/>
        </w:rPr>
        <w:t xml:space="preserve"> </w:t>
      </w:r>
      <w:r w:rsidR="00132B79">
        <w:rPr>
          <w:w w:val="105"/>
        </w:rPr>
        <w:t>how</w:t>
      </w:r>
      <w:r w:rsidR="00132B79">
        <w:rPr>
          <w:spacing w:val="-6"/>
          <w:w w:val="105"/>
        </w:rPr>
        <w:t xml:space="preserve"> </w:t>
      </w:r>
      <w:r w:rsidR="00132B79">
        <w:rPr>
          <w:w w:val="105"/>
        </w:rPr>
        <w:t>you</w:t>
      </w:r>
      <w:r w:rsidR="00132B79">
        <w:rPr>
          <w:spacing w:val="-8"/>
          <w:w w:val="105"/>
        </w:rPr>
        <w:t xml:space="preserve"> </w:t>
      </w:r>
      <w:r w:rsidR="00132B79">
        <w:rPr>
          <w:w w:val="105"/>
        </w:rPr>
        <w:t>meet</w:t>
      </w:r>
      <w:r w:rsidR="00132B79">
        <w:rPr>
          <w:spacing w:val="-8"/>
          <w:w w:val="105"/>
        </w:rPr>
        <w:t xml:space="preserve"> </w:t>
      </w:r>
      <w:r w:rsidR="00132B79">
        <w:rPr>
          <w:w w:val="105"/>
        </w:rPr>
        <w:t>each</w:t>
      </w:r>
      <w:r w:rsidR="00132B79">
        <w:rPr>
          <w:spacing w:val="-8"/>
          <w:w w:val="105"/>
        </w:rPr>
        <w:t xml:space="preserve"> </w:t>
      </w:r>
      <w:r w:rsidR="00132B79">
        <w:rPr>
          <w:w w:val="105"/>
        </w:rPr>
        <w:t>of the essential and desirable criteria set out in the person profile and to provide a supporting statement, enlarging on the information provided elsewhere in this application form. You should indicate any special areas</w:t>
      </w:r>
      <w:r w:rsidR="00132B79">
        <w:rPr>
          <w:spacing w:val="-10"/>
          <w:w w:val="105"/>
        </w:rPr>
        <w:t xml:space="preserve"> </w:t>
      </w:r>
      <w:r w:rsidR="00132B79">
        <w:rPr>
          <w:w w:val="105"/>
        </w:rPr>
        <w:t>of</w:t>
      </w:r>
      <w:r w:rsidR="00132B79">
        <w:rPr>
          <w:spacing w:val="-13"/>
          <w:w w:val="105"/>
        </w:rPr>
        <w:t xml:space="preserve"> </w:t>
      </w:r>
      <w:r w:rsidR="00132B79">
        <w:rPr>
          <w:w w:val="105"/>
        </w:rPr>
        <w:t>teaching</w:t>
      </w:r>
      <w:r w:rsidR="00132B79">
        <w:rPr>
          <w:spacing w:val="-10"/>
          <w:w w:val="105"/>
        </w:rPr>
        <w:t xml:space="preserve"> </w:t>
      </w:r>
      <w:r w:rsidR="00132B79">
        <w:rPr>
          <w:w w:val="105"/>
        </w:rPr>
        <w:t>interest</w:t>
      </w:r>
      <w:r w:rsidR="00132B79">
        <w:rPr>
          <w:spacing w:val="-10"/>
          <w:w w:val="105"/>
        </w:rPr>
        <w:t xml:space="preserve"> </w:t>
      </w:r>
      <w:r w:rsidR="00132B79">
        <w:rPr>
          <w:w w:val="105"/>
        </w:rPr>
        <w:t>and</w:t>
      </w:r>
      <w:r w:rsidR="00132B79">
        <w:rPr>
          <w:spacing w:val="-11"/>
          <w:w w:val="105"/>
        </w:rPr>
        <w:t xml:space="preserve"> </w:t>
      </w:r>
      <w:r w:rsidR="00132B79">
        <w:rPr>
          <w:w w:val="105"/>
        </w:rPr>
        <w:t>give</w:t>
      </w:r>
      <w:r w:rsidR="00132B79">
        <w:rPr>
          <w:spacing w:val="-11"/>
          <w:w w:val="105"/>
        </w:rPr>
        <w:t xml:space="preserve"> </w:t>
      </w:r>
      <w:r w:rsidR="00132B79">
        <w:rPr>
          <w:w w:val="105"/>
        </w:rPr>
        <w:t>clear</w:t>
      </w:r>
      <w:r w:rsidR="00132B79">
        <w:rPr>
          <w:spacing w:val="-9"/>
          <w:w w:val="105"/>
        </w:rPr>
        <w:t xml:space="preserve"> </w:t>
      </w:r>
      <w:r w:rsidR="00132B79">
        <w:rPr>
          <w:w w:val="105"/>
        </w:rPr>
        <w:t>examples</w:t>
      </w:r>
      <w:r w:rsidR="00132B79">
        <w:rPr>
          <w:spacing w:val="-10"/>
          <w:w w:val="105"/>
        </w:rPr>
        <w:t xml:space="preserve"> </w:t>
      </w:r>
      <w:r w:rsidR="00132B79">
        <w:rPr>
          <w:w w:val="105"/>
        </w:rPr>
        <w:t>of</w:t>
      </w:r>
      <w:r w:rsidR="00132B79">
        <w:rPr>
          <w:spacing w:val="-11"/>
          <w:w w:val="105"/>
        </w:rPr>
        <w:t xml:space="preserve"> </w:t>
      </w:r>
      <w:r w:rsidR="00132B79">
        <w:rPr>
          <w:w w:val="105"/>
        </w:rPr>
        <w:t>your</w:t>
      </w:r>
      <w:r w:rsidR="00132B79">
        <w:rPr>
          <w:spacing w:val="-11"/>
          <w:w w:val="105"/>
        </w:rPr>
        <w:t xml:space="preserve"> </w:t>
      </w:r>
      <w:r w:rsidR="00132B79">
        <w:rPr>
          <w:w w:val="105"/>
        </w:rPr>
        <w:t>previous</w:t>
      </w:r>
      <w:r w:rsidR="00132B79">
        <w:rPr>
          <w:spacing w:val="-10"/>
          <w:w w:val="105"/>
        </w:rPr>
        <w:t xml:space="preserve"> </w:t>
      </w:r>
      <w:r w:rsidR="00132B79">
        <w:rPr>
          <w:w w:val="105"/>
        </w:rPr>
        <w:t>responsibilities</w:t>
      </w:r>
      <w:r w:rsidR="00132B79">
        <w:rPr>
          <w:spacing w:val="-8"/>
          <w:w w:val="105"/>
        </w:rPr>
        <w:t xml:space="preserve"> </w:t>
      </w:r>
      <w:r w:rsidR="00132B79">
        <w:rPr>
          <w:w w:val="105"/>
        </w:rPr>
        <w:t>and</w:t>
      </w:r>
      <w:r w:rsidR="00132B79">
        <w:rPr>
          <w:spacing w:val="-9"/>
          <w:w w:val="105"/>
        </w:rPr>
        <w:t xml:space="preserve"> </w:t>
      </w:r>
      <w:r w:rsidR="00132B79">
        <w:rPr>
          <w:w w:val="105"/>
        </w:rPr>
        <w:t>achievements.</w:t>
      </w:r>
    </w:p>
    <w:p w:rsidR="00617479" w:rsidRDefault="00132B79">
      <w:pPr>
        <w:pStyle w:val="BodyText"/>
        <w:kinsoku w:val="0"/>
        <w:overflowPunct w:val="0"/>
        <w:spacing w:before="1" w:line="247" w:lineRule="auto"/>
        <w:ind w:left="220" w:right="347"/>
      </w:pPr>
      <w:r>
        <w:rPr>
          <w:w w:val="105"/>
        </w:rPr>
        <w:t>Examples</w:t>
      </w:r>
      <w:r>
        <w:rPr>
          <w:spacing w:val="-5"/>
          <w:w w:val="105"/>
        </w:rPr>
        <w:t xml:space="preserve"> </w:t>
      </w:r>
      <w:r>
        <w:rPr>
          <w:w w:val="105"/>
        </w:rPr>
        <w:t>could</w:t>
      </w:r>
      <w:r>
        <w:rPr>
          <w:spacing w:val="-7"/>
          <w:w w:val="105"/>
        </w:rPr>
        <w:t xml:space="preserve"> </w:t>
      </w:r>
      <w:r>
        <w:rPr>
          <w:w w:val="105"/>
        </w:rPr>
        <w:t>come</w:t>
      </w:r>
      <w:r>
        <w:rPr>
          <w:spacing w:val="-5"/>
          <w:w w:val="105"/>
        </w:rPr>
        <w:t xml:space="preserve"> </w:t>
      </w:r>
      <w:r>
        <w:rPr>
          <w:w w:val="105"/>
        </w:rPr>
        <w:t>from</w:t>
      </w:r>
      <w:r>
        <w:rPr>
          <w:spacing w:val="-4"/>
          <w:w w:val="105"/>
        </w:rPr>
        <w:t xml:space="preserve"> </w:t>
      </w:r>
      <w:r>
        <w:rPr>
          <w:w w:val="105"/>
        </w:rPr>
        <w:t>paid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unpaid</w:t>
      </w:r>
      <w:r>
        <w:rPr>
          <w:spacing w:val="-6"/>
          <w:w w:val="105"/>
        </w:rPr>
        <w:t xml:space="preserve"> </w:t>
      </w:r>
      <w:r>
        <w:rPr>
          <w:w w:val="105"/>
        </w:rPr>
        <w:t>work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any</w:t>
      </w:r>
      <w:r>
        <w:rPr>
          <w:spacing w:val="-7"/>
          <w:w w:val="105"/>
        </w:rPr>
        <w:t xml:space="preserve"> </w:t>
      </w:r>
      <w:r>
        <w:rPr>
          <w:w w:val="105"/>
        </w:rPr>
        <w:t>other</w:t>
      </w:r>
      <w:r>
        <w:rPr>
          <w:spacing w:val="-6"/>
          <w:w w:val="105"/>
        </w:rPr>
        <w:t xml:space="preserve"> </w:t>
      </w:r>
      <w:r>
        <w:rPr>
          <w:w w:val="105"/>
        </w:rPr>
        <w:t>activities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you</w:t>
      </w:r>
      <w:r>
        <w:rPr>
          <w:spacing w:val="-4"/>
          <w:w w:val="105"/>
        </w:rPr>
        <w:t xml:space="preserve"> </w:t>
      </w:r>
      <w:r>
        <w:rPr>
          <w:w w:val="105"/>
        </w:rPr>
        <w:t>have</w:t>
      </w:r>
      <w:r>
        <w:rPr>
          <w:spacing w:val="-7"/>
          <w:w w:val="105"/>
        </w:rPr>
        <w:t xml:space="preserve"> </w:t>
      </w:r>
      <w:r>
        <w:rPr>
          <w:w w:val="105"/>
        </w:rPr>
        <w:t>undertaken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you feel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w w:val="105"/>
        </w:rPr>
        <w:t>relevant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job</w:t>
      </w:r>
      <w:r>
        <w:rPr>
          <w:spacing w:val="-4"/>
          <w:w w:val="105"/>
        </w:rPr>
        <w:t xml:space="preserve"> </w:t>
      </w:r>
      <w:r>
        <w:rPr>
          <w:w w:val="105"/>
        </w:rPr>
        <w:t>you</w:t>
      </w:r>
      <w:r>
        <w:rPr>
          <w:spacing w:val="-6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w w:val="105"/>
        </w:rPr>
        <w:t>applying</w:t>
      </w:r>
      <w:r>
        <w:rPr>
          <w:spacing w:val="-19"/>
          <w:w w:val="105"/>
        </w:rPr>
        <w:t xml:space="preserve"> </w:t>
      </w:r>
      <w:r>
        <w:rPr>
          <w:w w:val="105"/>
        </w:rPr>
        <w:t>for.</w:t>
      </w:r>
    </w:p>
    <w:p w:rsidR="00617479" w:rsidRDefault="00617479">
      <w:pPr>
        <w:pStyle w:val="BodyText"/>
        <w:kinsoku w:val="0"/>
        <w:overflowPunct w:val="0"/>
        <w:spacing w:before="7"/>
        <w:ind w:left="0"/>
        <w:rPr>
          <w:sz w:val="22"/>
          <w:szCs w:val="22"/>
        </w:rPr>
      </w:pPr>
    </w:p>
    <w:p w:rsidR="00617479" w:rsidRDefault="00132B79">
      <w:pPr>
        <w:pStyle w:val="BodyText"/>
        <w:kinsoku w:val="0"/>
        <w:overflowPunct w:val="0"/>
        <w:spacing w:line="244" w:lineRule="auto"/>
        <w:ind w:left="220" w:right="347"/>
      </w:pPr>
      <w:r>
        <w:rPr>
          <w:w w:val="105"/>
        </w:rPr>
        <w:t>You</w:t>
      </w:r>
      <w:r>
        <w:rPr>
          <w:spacing w:val="-5"/>
          <w:w w:val="105"/>
        </w:rPr>
        <w:t xml:space="preserve"> </w:t>
      </w:r>
      <w:r>
        <w:rPr>
          <w:w w:val="105"/>
        </w:rPr>
        <w:t>should</w:t>
      </w:r>
      <w:r>
        <w:rPr>
          <w:spacing w:val="-4"/>
          <w:w w:val="105"/>
        </w:rPr>
        <w:t xml:space="preserve"> </w:t>
      </w:r>
      <w:r>
        <w:rPr>
          <w:w w:val="105"/>
        </w:rPr>
        <w:t>also</w:t>
      </w:r>
      <w:r>
        <w:rPr>
          <w:spacing w:val="-5"/>
          <w:w w:val="105"/>
        </w:rPr>
        <w:t xml:space="preserve"> </w:t>
      </w:r>
      <w:r>
        <w:rPr>
          <w:w w:val="105"/>
        </w:rPr>
        <w:t>use</w:t>
      </w:r>
      <w:r>
        <w:rPr>
          <w:spacing w:val="-10"/>
          <w:w w:val="105"/>
        </w:rPr>
        <w:t xml:space="preserve"> </w:t>
      </w:r>
      <w:r>
        <w:rPr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section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include</w:t>
      </w:r>
      <w:r>
        <w:rPr>
          <w:spacing w:val="-4"/>
          <w:w w:val="105"/>
        </w:rPr>
        <w:t xml:space="preserve"> </w:t>
      </w:r>
      <w:r>
        <w:rPr>
          <w:w w:val="105"/>
        </w:rPr>
        <w:t>other</w:t>
      </w:r>
      <w:r>
        <w:rPr>
          <w:spacing w:val="-9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5"/>
          <w:w w:val="105"/>
        </w:rPr>
        <w:t xml:space="preserve"> </w:t>
      </w:r>
      <w:r>
        <w:rPr>
          <w:w w:val="105"/>
        </w:rPr>
        <w:t>about</w:t>
      </w:r>
      <w:r>
        <w:rPr>
          <w:spacing w:val="-7"/>
          <w:w w:val="105"/>
        </w:rPr>
        <w:t xml:space="preserve"> </w:t>
      </w:r>
      <w:r>
        <w:rPr>
          <w:w w:val="105"/>
        </w:rPr>
        <w:t>why</w:t>
      </w:r>
      <w:r>
        <w:rPr>
          <w:spacing w:val="-5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want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job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anything</w:t>
      </w:r>
      <w:r>
        <w:rPr>
          <w:spacing w:val="-6"/>
          <w:w w:val="105"/>
        </w:rPr>
        <w:t xml:space="preserve"> </w:t>
      </w:r>
      <w:r>
        <w:rPr>
          <w:w w:val="105"/>
        </w:rPr>
        <w:t>else you wish to</w:t>
      </w:r>
      <w:r>
        <w:rPr>
          <w:spacing w:val="-19"/>
          <w:w w:val="105"/>
        </w:rPr>
        <w:t xml:space="preserve"> </w:t>
      </w:r>
      <w:r>
        <w:rPr>
          <w:w w:val="105"/>
        </w:rPr>
        <w:t>say.</w:t>
      </w:r>
    </w:p>
    <w:p w:rsidR="00617479" w:rsidRDefault="00617479">
      <w:pPr>
        <w:pStyle w:val="BodyText"/>
        <w:kinsoku w:val="0"/>
        <w:overflowPunct w:val="0"/>
        <w:spacing w:before="10"/>
        <w:ind w:left="0"/>
        <w:rPr>
          <w:sz w:val="22"/>
          <w:szCs w:val="22"/>
        </w:rPr>
      </w:pPr>
    </w:p>
    <w:p w:rsidR="001041C9" w:rsidRDefault="00132B79" w:rsidP="001041C9">
      <w:pPr>
        <w:pStyle w:val="BodyText"/>
        <w:kinsoku w:val="0"/>
        <w:overflowPunct w:val="0"/>
        <w:spacing w:line="247" w:lineRule="auto"/>
        <w:ind w:left="220" w:right="347"/>
        <w:rPr>
          <w:w w:val="105"/>
        </w:rPr>
      </w:pPr>
      <w:r>
        <w:rPr>
          <w:w w:val="105"/>
        </w:rPr>
        <w:t>If</w:t>
      </w:r>
      <w:r>
        <w:rPr>
          <w:spacing w:val="-9"/>
          <w:w w:val="105"/>
        </w:rPr>
        <w:t xml:space="preserve"> </w:t>
      </w:r>
      <w:r>
        <w:rPr>
          <w:w w:val="105"/>
        </w:rPr>
        <w:t>you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w w:val="105"/>
        </w:rPr>
        <w:t>hand</w:t>
      </w:r>
      <w:r>
        <w:rPr>
          <w:spacing w:val="-5"/>
          <w:w w:val="105"/>
        </w:rPr>
        <w:t xml:space="preserve"> </w:t>
      </w:r>
      <w:r>
        <w:rPr>
          <w:w w:val="105"/>
        </w:rPr>
        <w:t>writing</w:t>
      </w:r>
      <w:r>
        <w:rPr>
          <w:spacing w:val="-6"/>
          <w:w w:val="105"/>
        </w:rPr>
        <w:t xml:space="preserve"> </w:t>
      </w:r>
      <w:r>
        <w:rPr>
          <w:w w:val="105"/>
        </w:rPr>
        <w:t>your</w:t>
      </w:r>
      <w:r>
        <w:rPr>
          <w:spacing w:val="-10"/>
          <w:w w:val="105"/>
        </w:rPr>
        <w:t xml:space="preserve"> </w:t>
      </w:r>
      <w:r>
        <w:rPr>
          <w:w w:val="105"/>
        </w:rPr>
        <w:t>form,</w:t>
      </w:r>
      <w:r>
        <w:rPr>
          <w:spacing w:val="-8"/>
          <w:w w:val="105"/>
        </w:rPr>
        <w:t xml:space="preserve"> </w:t>
      </w:r>
      <w:r>
        <w:rPr>
          <w:w w:val="105"/>
        </w:rPr>
        <w:t>please</w:t>
      </w:r>
      <w:r>
        <w:rPr>
          <w:spacing w:val="-6"/>
          <w:w w:val="105"/>
        </w:rPr>
        <w:t xml:space="preserve"> </w:t>
      </w:r>
      <w:r>
        <w:rPr>
          <w:w w:val="105"/>
        </w:rPr>
        <w:t>continue</w:t>
      </w:r>
      <w:r>
        <w:rPr>
          <w:spacing w:val="-4"/>
          <w:w w:val="105"/>
        </w:rPr>
        <w:t xml:space="preserve"> </w:t>
      </w:r>
      <w:r>
        <w:rPr>
          <w:w w:val="105"/>
        </w:rPr>
        <w:t>on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separate</w:t>
      </w:r>
      <w:r>
        <w:rPr>
          <w:spacing w:val="-7"/>
          <w:w w:val="105"/>
        </w:rPr>
        <w:t xml:space="preserve"> </w:t>
      </w:r>
      <w:r>
        <w:rPr>
          <w:w w:val="105"/>
        </w:rPr>
        <w:t>sheet</w:t>
      </w:r>
      <w:r>
        <w:rPr>
          <w:spacing w:val="-10"/>
          <w:w w:val="105"/>
        </w:rPr>
        <w:t xml:space="preserve"> </w:t>
      </w:r>
      <w:r>
        <w:rPr>
          <w:w w:val="105"/>
        </w:rPr>
        <w:t>if</w:t>
      </w:r>
      <w:r>
        <w:rPr>
          <w:spacing w:val="-7"/>
          <w:w w:val="105"/>
        </w:rPr>
        <w:t xml:space="preserve"> </w:t>
      </w:r>
      <w:r>
        <w:rPr>
          <w:w w:val="105"/>
        </w:rPr>
        <w:t>necessary</w:t>
      </w:r>
      <w:r>
        <w:rPr>
          <w:spacing w:val="-9"/>
          <w:w w:val="105"/>
        </w:rPr>
        <w:t xml:space="preserve"> </w:t>
      </w:r>
      <w:r>
        <w:rPr>
          <w:w w:val="105"/>
        </w:rPr>
        <w:t>(clearly</w:t>
      </w:r>
      <w:r>
        <w:rPr>
          <w:spacing w:val="-6"/>
          <w:w w:val="105"/>
        </w:rPr>
        <w:t xml:space="preserve"> </w:t>
      </w:r>
      <w:r>
        <w:rPr>
          <w:w w:val="105"/>
        </w:rPr>
        <w:t>marking</w:t>
      </w:r>
      <w:r>
        <w:rPr>
          <w:spacing w:val="-6"/>
          <w:w w:val="105"/>
        </w:rPr>
        <w:t xml:space="preserve"> </w:t>
      </w:r>
      <w:r>
        <w:rPr>
          <w:w w:val="105"/>
        </w:rPr>
        <w:t>your National</w:t>
      </w:r>
      <w:r>
        <w:rPr>
          <w:spacing w:val="-8"/>
          <w:w w:val="105"/>
        </w:rPr>
        <w:t xml:space="preserve"> </w:t>
      </w:r>
      <w:r>
        <w:rPr>
          <w:w w:val="105"/>
        </w:rPr>
        <w:t>Insurance</w:t>
      </w:r>
      <w:r>
        <w:rPr>
          <w:spacing w:val="-7"/>
          <w:w w:val="105"/>
        </w:rPr>
        <w:t xml:space="preserve"> </w:t>
      </w:r>
      <w:r>
        <w:rPr>
          <w:w w:val="105"/>
        </w:rPr>
        <w:t>number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job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which</w:t>
      </w:r>
      <w:r>
        <w:rPr>
          <w:spacing w:val="-7"/>
          <w:w w:val="105"/>
        </w:rPr>
        <w:t xml:space="preserve"> </w:t>
      </w:r>
      <w:r>
        <w:rPr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w w:val="105"/>
        </w:rPr>
        <w:t>are</w:t>
      </w:r>
      <w:r>
        <w:rPr>
          <w:spacing w:val="-5"/>
          <w:w w:val="105"/>
        </w:rPr>
        <w:t xml:space="preserve"> </w:t>
      </w:r>
      <w:r>
        <w:rPr>
          <w:w w:val="105"/>
        </w:rPr>
        <w:t>applying</w:t>
      </w:r>
      <w:r>
        <w:rPr>
          <w:spacing w:val="-7"/>
          <w:w w:val="105"/>
        </w:rPr>
        <w:t xml:space="preserve"> </w:t>
      </w: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w w:val="105"/>
        </w:rPr>
        <w:t>each</w:t>
      </w:r>
      <w:r>
        <w:rPr>
          <w:spacing w:val="-8"/>
          <w:w w:val="105"/>
        </w:rPr>
        <w:t xml:space="preserve"> </w:t>
      </w:r>
      <w:r>
        <w:rPr>
          <w:w w:val="105"/>
        </w:rPr>
        <w:t>separate</w:t>
      </w:r>
      <w:r>
        <w:rPr>
          <w:spacing w:val="-6"/>
          <w:w w:val="105"/>
        </w:rPr>
        <w:t xml:space="preserve"> </w:t>
      </w:r>
      <w:r>
        <w:rPr>
          <w:w w:val="105"/>
        </w:rPr>
        <w:t>sheet).</w:t>
      </w:r>
    </w:p>
    <w:p w:rsidR="001041C9" w:rsidRDefault="001041C9" w:rsidP="001041C9">
      <w:pPr>
        <w:pStyle w:val="BodyText"/>
        <w:kinsoku w:val="0"/>
        <w:overflowPunct w:val="0"/>
        <w:spacing w:line="247" w:lineRule="auto"/>
        <w:ind w:left="220" w:right="347"/>
        <w:rPr>
          <w:w w:val="105"/>
        </w:rPr>
      </w:pP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10670"/>
      </w:tblGrid>
      <w:tr w:rsidR="001041C9" w:rsidTr="001041C9">
        <w:tc>
          <w:tcPr>
            <w:tcW w:w="10890" w:type="dxa"/>
          </w:tcPr>
          <w:p w:rsidR="001041C9" w:rsidRDefault="001041C9" w:rsidP="001041C9">
            <w:pPr>
              <w:pStyle w:val="BodyText"/>
              <w:kinsoku w:val="0"/>
              <w:overflowPunct w:val="0"/>
              <w:spacing w:line="247" w:lineRule="auto"/>
              <w:ind w:left="0" w:right="347"/>
              <w:rPr>
                <w:w w:val="105"/>
              </w:rPr>
            </w:pPr>
          </w:p>
          <w:p w:rsidR="001041C9" w:rsidRDefault="001041C9" w:rsidP="001041C9">
            <w:pPr>
              <w:pStyle w:val="BodyText"/>
              <w:kinsoku w:val="0"/>
              <w:overflowPunct w:val="0"/>
              <w:spacing w:line="247" w:lineRule="auto"/>
              <w:ind w:left="0" w:right="347"/>
              <w:rPr>
                <w:w w:val="105"/>
              </w:rPr>
            </w:pPr>
          </w:p>
          <w:p w:rsidR="001041C9" w:rsidRDefault="001041C9" w:rsidP="001041C9">
            <w:pPr>
              <w:pStyle w:val="BodyText"/>
              <w:kinsoku w:val="0"/>
              <w:overflowPunct w:val="0"/>
              <w:spacing w:line="247" w:lineRule="auto"/>
              <w:ind w:left="0" w:right="347"/>
              <w:rPr>
                <w:w w:val="105"/>
              </w:rPr>
            </w:pPr>
          </w:p>
          <w:p w:rsidR="001041C9" w:rsidRDefault="001041C9" w:rsidP="001041C9">
            <w:pPr>
              <w:pStyle w:val="BodyText"/>
              <w:kinsoku w:val="0"/>
              <w:overflowPunct w:val="0"/>
              <w:spacing w:line="247" w:lineRule="auto"/>
              <w:ind w:left="0" w:right="347"/>
              <w:rPr>
                <w:w w:val="105"/>
              </w:rPr>
            </w:pPr>
          </w:p>
          <w:p w:rsidR="001041C9" w:rsidRDefault="001041C9" w:rsidP="001041C9">
            <w:pPr>
              <w:pStyle w:val="BodyText"/>
              <w:kinsoku w:val="0"/>
              <w:overflowPunct w:val="0"/>
              <w:spacing w:line="247" w:lineRule="auto"/>
              <w:ind w:left="0" w:right="347"/>
              <w:rPr>
                <w:w w:val="105"/>
              </w:rPr>
            </w:pPr>
          </w:p>
          <w:p w:rsidR="001041C9" w:rsidRDefault="001041C9" w:rsidP="001041C9">
            <w:pPr>
              <w:pStyle w:val="BodyText"/>
              <w:kinsoku w:val="0"/>
              <w:overflowPunct w:val="0"/>
              <w:spacing w:line="247" w:lineRule="auto"/>
              <w:ind w:left="0" w:right="347"/>
              <w:rPr>
                <w:w w:val="105"/>
              </w:rPr>
            </w:pPr>
          </w:p>
          <w:p w:rsidR="001041C9" w:rsidRDefault="001041C9" w:rsidP="001041C9">
            <w:pPr>
              <w:pStyle w:val="BodyText"/>
              <w:kinsoku w:val="0"/>
              <w:overflowPunct w:val="0"/>
              <w:spacing w:line="247" w:lineRule="auto"/>
              <w:ind w:left="0" w:right="347"/>
              <w:rPr>
                <w:w w:val="105"/>
              </w:rPr>
            </w:pPr>
          </w:p>
          <w:p w:rsidR="001041C9" w:rsidRDefault="001041C9" w:rsidP="001041C9">
            <w:pPr>
              <w:pStyle w:val="BodyText"/>
              <w:kinsoku w:val="0"/>
              <w:overflowPunct w:val="0"/>
              <w:spacing w:line="247" w:lineRule="auto"/>
              <w:ind w:left="0" w:right="347"/>
              <w:rPr>
                <w:w w:val="105"/>
              </w:rPr>
            </w:pPr>
          </w:p>
          <w:p w:rsidR="001041C9" w:rsidRDefault="001041C9" w:rsidP="001041C9">
            <w:pPr>
              <w:pStyle w:val="BodyText"/>
              <w:kinsoku w:val="0"/>
              <w:overflowPunct w:val="0"/>
              <w:spacing w:line="247" w:lineRule="auto"/>
              <w:ind w:left="0" w:right="347"/>
              <w:rPr>
                <w:w w:val="105"/>
              </w:rPr>
            </w:pPr>
          </w:p>
          <w:p w:rsidR="001041C9" w:rsidRDefault="001041C9" w:rsidP="001041C9">
            <w:pPr>
              <w:pStyle w:val="BodyText"/>
              <w:kinsoku w:val="0"/>
              <w:overflowPunct w:val="0"/>
              <w:spacing w:line="247" w:lineRule="auto"/>
              <w:ind w:left="0" w:right="347"/>
              <w:rPr>
                <w:w w:val="105"/>
              </w:rPr>
            </w:pPr>
          </w:p>
          <w:p w:rsidR="001041C9" w:rsidRDefault="001041C9" w:rsidP="001041C9">
            <w:pPr>
              <w:pStyle w:val="BodyText"/>
              <w:kinsoku w:val="0"/>
              <w:overflowPunct w:val="0"/>
              <w:spacing w:line="247" w:lineRule="auto"/>
              <w:ind w:left="0" w:right="347"/>
              <w:rPr>
                <w:w w:val="105"/>
              </w:rPr>
            </w:pPr>
          </w:p>
          <w:p w:rsidR="001041C9" w:rsidRDefault="001041C9" w:rsidP="001041C9">
            <w:pPr>
              <w:pStyle w:val="BodyText"/>
              <w:kinsoku w:val="0"/>
              <w:overflowPunct w:val="0"/>
              <w:spacing w:line="247" w:lineRule="auto"/>
              <w:ind w:left="0" w:right="347"/>
              <w:rPr>
                <w:w w:val="105"/>
              </w:rPr>
            </w:pPr>
          </w:p>
          <w:p w:rsidR="001041C9" w:rsidRDefault="001041C9" w:rsidP="001041C9">
            <w:pPr>
              <w:pStyle w:val="BodyText"/>
              <w:kinsoku w:val="0"/>
              <w:overflowPunct w:val="0"/>
              <w:spacing w:line="247" w:lineRule="auto"/>
              <w:ind w:left="0" w:right="347"/>
              <w:rPr>
                <w:w w:val="105"/>
              </w:rPr>
            </w:pPr>
          </w:p>
          <w:p w:rsidR="001041C9" w:rsidRDefault="001041C9" w:rsidP="001041C9">
            <w:pPr>
              <w:pStyle w:val="BodyText"/>
              <w:kinsoku w:val="0"/>
              <w:overflowPunct w:val="0"/>
              <w:spacing w:line="247" w:lineRule="auto"/>
              <w:ind w:left="0" w:right="347"/>
              <w:rPr>
                <w:w w:val="105"/>
              </w:rPr>
            </w:pPr>
          </w:p>
          <w:p w:rsidR="001041C9" w:rsidRDefault="001041C9" w:rsidP="001041C9">
            <w:pPr>
              <w:pStyle w:val="BodyText"/>
              <w:kinsoku w:val="0"/>
              <w:overflowPunct w:val="0"/>
              <w:spacing w:line="247" w:lineRule="auto"/>
              <w:ind w:left="0" w:right="347"/>
              <w:rPr>
                <w:w w:val="105"/>
              </w:rPr>
            </w:pPr>
          </w:p>
          <w:p w:rsidR="001041C9" w:rsidRDefault="001041C9" w:rsidP="001041C9">
            <w:pPr>
              <w:pStyle w:val="BodyText"/>
              <w:kinsoku w:val="0"/>
              <w:overflowPunct w:val="0"/>
              <w:spacing w:line="247" w:lineRule="auto"/>
              <w:ind w:left="0" w:right="347"/>
              <w:rPr>
                <w:w w:val="105"/>
              </w:rPr>
            </w:pPr>
          </w:p>
          <w:p w:rsidR="001041C9" w:rsidRDefault="001041C9" w:rsidP="001041C9">
            <w:pPr>
              <w:pStyle w:val="BodyText"/>
              <w:kinsoku w:val="0"/>
              <w:overflowPunct w:val="0"/>
              <w:spacing w:line="247" w:lineRule="auto"/>
              <w:ind w:left="0" w:right="347"/>
              <w:rPr>
                <w:w w:val="105"/>
              </w:rPr>
            </w:pPr>
          </w:p>
        </w:tc>
      </w:tr>
    </w:tbl>
    <w:p w:rsidR="00617479" w:rsidRDefault="00617479" w:rsidP="001041C9">
      <w:pPr>
        <w:pStyle w:val="BodyText"/>
        <w:kinsoku w:val="0"/>
        <w:overflowPunct w:val="0"/>
        <w:spacing w:line="247" w:lineRule="auto"/>
        <w:ind w:left="220" w:right="347"/>
        <w:rPr>
          <w:sz w:val="20"/>
          <w:szCs w:val="20"/>
        </w:rPr>
      </w:pPr>
    </w:p>
    <w:p w:rsidR="00617479" w:rsidRDefault="00617479">
      <w:pPr>
        <w:pStyle w:val="BodyText"/>
        <w:kinsoku w:val="0"/>
        <w:overflowPunct w:val="0"/>
        <w:ind w:left="214"/>
        <w:rPr>
          <w:sz w:val="20"/>
          <w:szCs w:val="20"/>
        </w:rPr>
        <w:sectPr w:rsidR="00617479">
          <w:footerReference w:type="default" r:id="rId80"/>
          <w:pgSz w:w="11900" w:h="16850"/>
          <w:pgMar w:top="0" w:right="500" w:bottom="280" w:left="500" w:header="0" w:footer="0" w:gutter="0"/>
          <w:cols w:space="720" w:equalWidth="0">
            <w:col w:w="10900"/>
          </w:cols>
          <w:noEndnote/>
        </w:sectPr>
      </w:pPr>
    </w:p>
    <w:p w:rsidR="00617479" w:rsidRDefault="00617479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17479" w:rsidRDefault="00132B79">
      <w:pPr>
        <w:pStyle w:val="Heading2"/>
        <w:kinsoku w:val="0"/>
        <w:overflowPunct w:val="0"/>
        <w:spacing w:before="74"/>
        <w:ind w:right="347"/>
        <w:rPr>
          <w:b w:val="0"/>
          <w:bCs w:val="0"/>
        </w:rPr>
      </w:pPr>
      <w:r>
        <w:rPr>
          <w:w w:val="105"/>
        </w:rPr>
        <w:t>Section 3 - Work and Other Relevant</w:t>
      </w:r>
      <w:r>
        <w:rPr>
          <w:spacing w:val="-34"/>
          <w:w w:val="105"/>
        </w:rPr>
        <w:t xml:space="preserve"> </w:t>
      </w:r>
      <w:r>
        <w:rPr>
          <w:w w:val="105"/>
        </w:rPr>
        <w:t>Experience</w:t>
      </w:r>
    </w:p>
    <w:p w:rsidR="00617479" w:rsidRDefault="00132B79">
      <w:pPr>
        <w:pStyle w:val="BodyText"/>
        <w:kinsoku w:val="0"/>
        <w:overflowPunct w:val="0"/>
        <w:spacing w:before="10"/>
        <w:ind w:right="347"/>
      </w:pPr>
      <w:r>
        <w:rPr>
          <w:w w:val="105"/>
        </w:rPr>
        <w:t>Please:</w:t>
      </w:r>
    </w:p>
    <w:p w:rsidR="00617479" w:rsidRDefault="00617479">
      <w:pPr>
        <w:pStyle w:val="BodyText"/>
        <w:kinsoku w:val="0"/>
        <w:overflowPunct w:val="0"/>
        <w:spacing w:before="9"/>
        <w:ind w:left="0"/>
      </w:pPr>
    </w:p>
    <w:p w:rsidR="00617479" w:rsidRDefault="00132B79">
      <w:pPr>
        <w:pStyle w:val="ListParagraph"/>
        <w:numPr>
          <w:ilvl w:val="0"/>
          <w:numId w:val="3"/>
        </w:numPr>
        <w:tabs>
          <w:tab w:val="left" w:pos="580"/>
        </w:tabs>
        <w:kinsoku w:val="0"/>
        <w:overflowPunct w:val="0"/>
        <w:spacing w:line="249" w:lineRule="auto"/>
        <w:ind w:right="24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5"/>
          <w:sz w:val="21"/>
          <w:szCs w:val="21"/>
        </w:rPr>
        <w:t>List</w:t>
      </w:r>
      <w:r>
        <w:rPr>
          <w:rFonts w:ascii="Arial" w:hAnsi="Arial" w:cs="Arial"/>
          <w:spacing w:val="-7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below</w:t>
      </w:r>
      <w:r>
        <w:rPr>
          <w:rFonts w:ascii="Arial" w:hAnsi="Arial" w:cs="Arial"/>
          <w:spacing w:val="-5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a</w:t>
      </w:r>
      <w:r>
        <w:rPr>
          <w:rFonts w:ascii="Arial" w:hAnsi="Arial" w:cs="Arial"/>
          <w:spacing w:val="-8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full</w:t>
      </w:r>
      <w:r>
        <w:rPr>
          <w:rFonts w:ascii="Arial" w:hAnsi="Arial" w:cs="Arial"/>
          <w:spacing w:val="-10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and</w:t>
      </w:r>
      <w:r>
        <w:rPr>
          <w:rFonts w:ascii="Arial" w:hAnsi="Arial" w:cs="Arial"/>
          <w:spacing w:val="-6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unbroken</w:t>
      </w:r>
      <w:r>
        <w:rPr>
          <w:rFonts w:ascii="Arial" w:hAnsi="Arial" w:cs="Arial"/>
          <w:spacing w:val="-6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record</w:t>
      </w:r>
      <w:r>
        <w:rPr>
          <w:rFonts w:ascii="Arial" w:hAnsi="Arial" w:cs="Arial"/>
          <w:spacing w:val="-5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of</w:t>
      </w:r>
      <w:r>
        <w:rPr>
          <w:rFonts w:ascii="Arial" w:hAnsi="Arial" w:cs="Arial"/>
          <w:spacing w:val="-8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your</w:t>
      </w:r>
      <w:r>
        <w:rPr>
          <w:rFonts w:ascii="Arial" w:hAnsi="Arial" w:cs="Arial"/>
          <w:spacing w:val="-8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employment</w:t>
      </w:r>
      <w:r>
        <w:rPr>
          <w:rFonts w:ascii="Arial" w:hAnsi="Arial" w:cs="Arial"/>
          <w:spacing w:val="-6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and</w:t>
      </w:r>
      <w:r>
        <w:rPr>
          <w:rFonts w:ascii="Arial" w:hAnsi="Arial" w:cs="Arial"/>
          <w:spacing w:val="-6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other</w:t>
      </w:r>
      <w:r>
        <w:rPr>
          <w:rFonts w:ascii="Arial" w:hAnsi="Arial" w:cs="Arial"/>
          <w:spacing w:val="-7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activities,</w:t>
      </w:r>
      <w:r>
        <w:rPr>
          <w:rFonts w:ascii="Arial" w:hAnsi="Arial" w:cs="Arial"/>
          <w:spacing w:val="-9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either</w:t>
      </w:r>
      <w:r>
        <w:rPr>
          <w:rFonts w:ascii="Arial" w:hAnsi="Arial" w:cs="Arial"/>
          <w:spacing w:val="-7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paid</w:t>
      </w:r>
      <w:r>
        <w:rPr>
          <w:rFonts w:ascii="Arial" w:hAnsi="Arial" w:cs="Arial"/>
          <w:spacing w:val="-8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or</w:t>
      </w:r>
      <w:r>
        <w:rPr>
          <w:rFonts w:ascii="Arial" w:hAnsi="Arial" w:cs="Arial"/>
          <w:spacing w:val="-8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unpaid</w:t>
      </w:r>
      <w:r>
        <w:rPr>
          <w:rFonts w:ascii="Arial" w:hAnsi="Arial" w:cs="Arial"/>
          <w:spacing w:val="-5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 xml:space="preserve">(e.g. voluntary work, care of children or other relatives </w:t>
      </w:r>
      <w:proofErr w:type="spellStart"/>
      <w:r>
        <w:rPr>
          <w:rFonts w:ascii="Arial" w:hAnsi="Arial" w:cs="Arial"/>
          <w:w w:val="105"/>
          <w:sz w:val="21"/>
          <w:szCs w:val="21"/>
        </w:rPr>
        <w:t>etc</w:t>
      </w:r>
      <w:proofErr w:type="spellEnd"/>
      <w:r>
        <w:rPr>
          <w:rFonts w:ascii="Arial" w:hAnsi="Arial" w:cs="Arial"/>
          <w:w w:val="105"/>
          <w:sz w:val="21"/>
          <w:szCs w:val="21"/>
        </w:rPr>
        <w:t>, whether or not you feel these are relevant to the post you are applying</w:t>
      </w:r>
      <w:r>
        <w:rPr>
          <w:rFonts w:ascii="Arial" w:hAnsi="Arial" w:cs="Arial"/>
          <w:spacing w:val="-31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for).</w:t>
      </w:r>
    </w:p>
    <w:p w:rsidR="00617479" w:rsidRDefault="00132B79">
      <w:pPr>
        <w:pStyle w:val="ListParagraph"/>
        <w:numPr>
          <w:ilvl w:val="0"/>
          <w:numId w:val="3"/>
        </w:numPr>
        <w:tabs>
          <w:tab w:val="left" w:pos="580"/>
        </w:tabs>
        <w:kinsoku w:val="0"/>
        <w:overflowPunct w:val="0"/>
        <w:spacing w:line="24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5"/>
          <w:sz w:val="21"/>
          <w:szCs w:val="21"/>
        </w:rPr>
        <w:t>Photocopy these pages if you need to, in order to provide a full and</w:t>
      </w:r>
      <w:r>
        <w:rPr>
          <w:rFonts w:ascii="Arial" w:hAnsi="Arial" w:cs="Arial"/>
          <w:spacing w:val="-32"/>
          <w:w w:val="10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w w:val="105"/>
          <w:sz w:val="21"/>
          <w:szCs w:val="21"/>
        </w:rPr>
        <w:t>unbrokenrecord</w:t>
      </w:r>
      <w:proofErr w:type="spellEnd"/>
      <w:r>
        <w:rPr>
          <w:rFonts w:ascii="Arial" w:hAnsi="Arial" w:cs="Arial"/>
          <w:w w:val="105"/>
          <w:sz w:val="21"/>
          <w:szCs w:val="21"/>
        </w:rPr>
        <w:t>.</w:t>
      </w:r>
    </w:p>
    <w:p w:rsidR="00617479" w:rsidRDefault="00132B79">
      <w:pPr>
        <w:pStyle w:val="ListParagraph"/>
        <w:numPr>
          <w:ilvl w:val="0"/>
          <w:numId w:val="3"/>
        </w:numPr>
        <w:tabs>
          <w:tab w:val="left" w:pos="580"/>
        </w:tabs>
        <w:kinsoku w:val="0"/>
        <w:overflowPunct w:val="0"/>
        <w:spacing w:line="253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5"/>
          <w:sz w:val="21"/>
          <w:szCs w:val="21"/>
        </w:rPr>
        <w:t>Start</w:t>
      </w:r>
      <w:r>
        <w:rPr>
          <w:rFonts w:ascii="Arial" w:hAnsi="Arial" w:cs="Arial"/>
          <w:spacing w:val="-7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with</w:t>
      </w:r>
      <w:r>
        <w:rPr>
          <w:rFonts w:ascii="Arial" w:hAnsi="Arial" w:cs="Arial"/>
          <w:spacing w:val="-7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your</w:t>
      </w:r>
      <w:r>
        <w:rPr>
          <w:rFonts w:ascii="Arial" w:hAnsi="Arial" w:cs="Arial"/>
          <w:spacing w:val="-5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current</w:t>
      </w:r>
      <w:r>
        <w:rPr>
          <w:rFonts w:ascii="Arial" w:hAnsi="Arial" w:cs="Arial"/>
          <w:spacing w:val="-7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or</w:t>
      </w:r>
      <w:r>
        <w:rPr>
          <w:rFonts w:ascii="Arial" w:hAnsi="Arial" w:cs="Arial"/>
          <w:spacing w:val="-5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most</w:t>
      </w:r>
      <w:r>
        <w:rPr>
          <w:rFonts w:ascii="Arial" w:hAnsi="Arial" w:cs="Arial"/>
          <w:spacing w:val="-7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recent</w:t>
      </w:r>
      <w:r>
        <w:rPr>
          <w:rFonts w:ascii="Arial" w:hAnsi="Arial" w:cs="Arial"/>
          <w:spacing w:val="-5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post</w:t>
      </w:r>
      <w:r>
        <w:rPr>
          <w:rFonts w:ascii="Arial" w:hAnsi="Arial" w:cs="Arial"/>
          <w:spacing w:val="-7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and</w:t>
      </w:r>
      <w:r>
        <w:rPr>
          <w:rFonts w:ascii="Arial" w:hAnsi="Arial" w:cs="Arial"/>
          <w:spacing w:val="-5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work</w:t>
      </w:r>
      <w:r>
        <w:rPr>
          <w:rFonts w:ascii="Arial" w:hAnsi="Arial" w:cs="Arial"/>
          <w:spacing w:val="-22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backwards.</w:t>
      </w:r>
    </w:p>
    <w:p w:rsidR="00617479" w:rsidRDefault="00132B79">
      <w:pPr>
        <w:pStyle w:val="ListParagraph"/>
        <w:numPr>
          <w:ilvl w:val="0"/>
          <w:numId w:val="3"/>
        </w:numPr>
        <w:tabs>
          <w:tab w:val="left" w:pos="580"/>
        </w:tabs>
        <w:kinsoku w:val="0"/>
        <w:overflowPunct w:val="0"/>
        <w:spacing w:after="6" w:line="247" w:lineRule="auto"/>
        <w:ind w:right="118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5"/>
          <w:sz w:val="21"/>
          <w:szCs w:val="21"/>
        </w:rPr>
        <w:t>Detail</w:t>
      </w:r>
      <w:r>
        <w:rPr>
          <w:rFonts w:ascii="Arial" w:hAnsi="Arial" w:cs="Arial"/>
          <w:spacing w:val="-8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the</w:t>
      </w:r>
      <w:r>
        <w:rPr>
          <w:rFonts w:ascii="Arial" w:hAnsi="Arial" w:cs="Arial"/>
          <w:spacing w:val="-7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circumstances</w:t>
      </w:r>
      <w:r>
        <w:rPr>
          <w:rFonts w:ascii="Arial" w:hAnsi="Arial" w:cs="Arial"/>
          <w:spacing w:val="-5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of</w:t>
      </w:r>
      <w:r>
        <w:rPr>
          <w:rFonts w:ascii="Arial" w:hAnsi="Arial" w:cs="Arial"/>
          <w:spacing w:val="-9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your</w:t>
      </w:r>
      <w:r>
        <w:rPr>
          <w:rFonts w:ascii="Arial" w:hAnsi="Arial" w:cs="Arial"/>
          <w:spacing w:val="-10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leaving</w:t>
      </w:r>
      <w:r>
        <w:rPr>
          <w:rFonts w:ascii="Arial" w:hAnsi="Arial" w:cs="Arial"/>
          <w:spacing w:val="-6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each</w:t>
      </w:r>
      <w:r>
        <w:rPr>
          <w:rFonts w:ascii="Arial" w:hAnsi="Arial" w:cs="Arial"/>
          <w:spacing w:val="-5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post</w:t>
      </w:r>
      <w:r>
        <w:rPr>
          <w:rFonts w:ascii="Arial" w:hAnsi="Arial" w:cs="Arial"/>
          <w:spacing w:val="-7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under</w:t>
      </w:r>
      <w:r>
        <w:rPr>
          <w:rFonts w:ascii="Arial" w:hAnsi="Arial" w:cs="Arial"/>
          <w:spacing w:val="-6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‘reason</w:t>
      </w:r>
      <w:r>
        <w:rPr>
          <w:rFonts w:ascii="Arial" w:hAnsi="Arial" w:cs="Arial"/>
          <w:spacing w:val="-6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for</w:t>
      </w:r>
      <w:r>
        <w:rPr>
          <w:rFonts w:ascii="Arial" w:hAnsi="Arial" w:cs="Arial"/>
          <w:spacing w:val="-9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leaving’</w:t>
      </w:r>
      <w:r>
        <w:rPr>
          <w:rFonts w:ascii="Arial" w:hAnsi="Arial" w:cs="Arial"/>
          <w:spacing w:val="-7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and</w:t>
      </w:r>
      <w:r>
        <w:rPr>
          <w:rFonts w:ascii="Arial" w:hAnsi="Arial" w:cs="Arial"/>
          <w:spacing w:val="-7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the</w:t>
      </w:r>
      <w:r>
        <w:rPr>
          <w:rFonts w:ascii="Arial" w:hAnsi="Arial" w:cs="Arial"/>
          <w:spacing w:val="-7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way</w:t>
      </w:r>
      <w:r>
        <w:rPr>
          <w:rFonts w:ascii="Arial" w:hAnsi="Arial" w:cs="Arial"/>
          <w:spacing w:val="-7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your employment</w:t>
      </w:r>
      <w:r>
        <w:rPr>
          <w:rFonts w:ascii="Arial" w:hAnsi="Arial" w:cs="Arial"/>
          <w:spacing w:val="-6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ended</w:t>
      </w:r>
      <w:r>
        <w:rPr>
          <w:rFonts w:ascii="Arial" w:hAnsi="Arial" w:cs="Arial"/>
          <w:spacing w:val="-6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e.g.</w:t>
      </w:r>
      <w:r>
        <w:rPr>
          <w:rFonts w:ascii="Arial" w:hAnsi="Arial" w:cs="Arial"/>
          <w:spacing w:val="-8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to</w:t>
      </w:r>
      <w:r>
        <w:rPr>
          <w:rFonts w:ascii="Arial" w:hAnsi="Arial" w:cs="Arial"/>
          <w:spacing w:val="-6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care</w:t>
      </w:r>
      <w:r>
        <w:rPr>
          <w:rFonts w:ascii="Arial" w:hAnsi="Arial" w:cs="Arial"/>
          <w:spacing w:val="-8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for</w:t>
      </w:r>
      <w:r>
        <w:rPr>
          <w:rFonts w:ascii="Arial" w:hAnsi="Arial" w:cs="Arial"/>
          <w:spacing w:val="-8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relatives,</w:t>
      </w:r>
      <w:r>
        <w:rPr>
          <w:rFonts w:ascii="Arial" w:hAnsi="Arial" w:cs="Arial"/>
          <w:spacing w:val="-6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accepted</w:t>
      </w:r>
      <w:r>
        <w:rPr>
          <w:rFonts w:ascii="Arial" w:hAnsi="Arial" w:cs="Arial"/>
          <w:spacing w:val="-8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voluntary</w:t>
      </w:r>
      <w:r>
        <w:rPr>
          <w:rFonts w:ascii="Arial" w:hAnsi="Arial" w:cs="Arial"/>
          <w:spacing w:val="-8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redundancy</w:t>
      </w:r>
      <w:r>
        <w:rPr>
          <w:rFonts w:ascii="Arial" w:hAnsi="Arial" w:cs="Arial"/>
          <w:spacing w:val="-29"/>
          <w:w w:val="10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w w:val="105"/>
          <w:sz w:val="21"/>
          <w:szCs w:val="21"/>
        </w:rPr>
        <w:t>etc</w:t>
      </w:r>
      <w:proofErr w:type="spellEnd"/>
      <w:r>
        <w:rPr>
          <w:rFonts w:ascii="Arial" w:hAnsi="Arial" w:cs="Arial"/>
          <w:w w:val="105"/>
          <w:sz w:val="21"/>
          <w:szCs w:val="21"/>
        </w:rPr>
        <w:t>)</w:t>
      </w: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4"/>
        <w:gridCol w:w="3068"/>
        <w:gridCol w:w="2160"/>
        <w:gridCol w:w="3241"/>
      </w:tblGrid>
      <w:tr w:rsidR="00617479">
        <w:trPr>
          <w:trHeight w:hRule="exact" w:val="3044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9" w:rsidRDefault="00132B79">
            <w:pPr>
              <w:pStyle w:val="TableParagraph"/>
              <w:kinsoku w:val="0"/>
              <w:overflowPunct w:val="0"/>
              <w:spacing w:line="506" w:lineRule="auto"/>
              <w:ind w:left="107" w:right="141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Dates From:</w:t>
            </w:r>
          </w:p>
          <w:p w:rsidR="00617479" w:rsidRDefault="0061747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3"/>
                <w:szCs w:val="23"/>
              </w:rPr>
            </w:pPr>
          </w:p>
          <w:p w:rsidR="00617479" w:rsidRDefault="00132B79">
            <w:pPr>
              <w:pStyle w:val="TableParagraph"/>
              <w:kinsoku w:val="0"/>
              <w:overflowPunct w:val="0"/>
              <w:ind w:left="107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To: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9" w:rsidRDefault="00132B79">
            <w:pPr>
              <w:pStyle w:val="TableParagraph"/>
              <w:kinsoku w:val="0"/>
              <w:overflowPunct w:val="0"/>
              <w:spacing w:line="254" w:lineRule="auto"/>
              <w:ind w:left="107" w:right="197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Name and address and</w:t>
            </w:r>
            <w:r>
              <w:rPr>
                <w:rFonts w:ascii="Arial" w:hAnsi="Arial" w:cs="Arial"/>
                <w:spacing w:val="-26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type of school /</w:t>
            </w:r>
            <w:r>
              <w:rPr>
                <w:rFonts w:ascii="Arial" w:hAnsi="Arial" w:cs="Arial"/>
                <w:spacing w:val="-3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establishment: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9" w:rsidRDefault="00132B79">
            <w:pPr>
              <w:pStyle w:val="TableParagraph"/>
              <w:kinsoku w:val="0"/>
              <w:overflowPunct w:val="0"/>
              <w:spacing w:line="252" w:lineRule="auto"/>
              <w:ind w:left="107" w:right="189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Status i.e. Qualified Teacher</w:t>
            </w:r>
            <w:r>
              <w:rPr>
                <w:rFonts w:ascii="Arial" w:hAnsi="Arial" w:cs="Arial"/>
                <w:spacing w:val="-21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/ NQT / Instructor / Overseas</w:t>
            </w:r>
            <w:r>
              <w:rPr>
                <w:rFonts w:ascii="Arial" w:hAnsi="Arial" w:cs="Arial"/>
                <w:spacing w:val="-24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Trained: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9" w:rsidRDefault="00132B79">
            <w:pPr>
              <w:pStyle w:val="TableParagraph"/>
              <w:kinsoku w:val="0"/>
              <w:overflowPunct w:val="0"/>
              <w:spacing w:line="252" w:lineRule="auto"/>
              <w:ind w:left="107" w:right="12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Salary details i.e. give points awarded for: Qualifications / Experience / TLR</w:t>
            </w:r>
            <w:r>
              <w:rPr>
                <w:rFonts w:ascii="Arial" w:hAnsi="Arial" w:cs="Arial"/>
                <w:spacing w:val="-38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/Recruitment</w:t>
            </w:r>
          </w:p>
          <w:p w:rsidR="00617479" w:rsidRDefault="00132B79">
            <w:pPr>
              <w:pStyle w:val="TableParagraph"/>
              <w:kinsoku w:val="0"/>
              <w:overflowPunct w:val="0"/>
              <w:spacing w:line="252" w:lineRule="auto"/>
              <w:ind w:left="107" w:right="345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/ Retention / Special Needs</w:t>
            </w:r>
            <w:r>
              <w:rPr>
                <w:rFonts w:ascii="Arial" w:hAnsi="Arial" w:cs="Arial"/>
                <w:spacing w:val="-33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/ Total salary p.a. / salary protection</w:t>
            </w:r>
          </w:p>
        </w:tc>
      </w:tr>
      <w:tr w:rsidR="00617479">
        <w:trPr>
          <w:trHeight w:hRule="exact" w:val="3027"/>
        </w:trPr>
        <w:tc>
          <w:tcPr>
            <w:tcW w:w="7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9" w:rsidRDefault="00132B79">
            <w:pPr>
              <w:pStyle w:val="TableParagraph"/>
              <w:kinsoku w:val="0"/>
              <w:overflowPunct w:val="0"/>
              <w:spacing w:line="252" w:lineRule="auto"/>
              <w:ind w:left="107" w:right="320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Job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Title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and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brief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description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of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duties</w:t>
            </w:r>
            <w:r>
              <w:rPr>
                <w:rFonts w:ascii="Arial" w:hAnsi="Arial" w:cs="Arial"/>
                <w:spacing w:val="-7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(include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Key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Stage,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age</w:t>
            </w:r>
            <w:r>
              <w:rPr>
                <w:rFonts w:ascii="Arial" w:hAnsi="Arial" w:cs="Arial"/>
                <w:spacing w:val="-27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groups taught,</w:t>
            </w:r>
            <w:r>
              <w:rPr>
                <w:rFonts w:ascii="Arial" w:hAnsi="Arial" w:cs="Arial"/>
                <w:spacing w:val="-7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number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on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school</w:t>
            </w:r>
            <w:r>
              <w:rPr>
                <w:rFonts w:ascii="Arial" w:hAnsi="Arial" w:cs="Arial"/>
                <w:spacing w:val="-7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roll</w:t>
            </w:r>
            <w:r>
              <w:rPr>
                <w:rFonts w:ascii="Arial" w:hAnsi="Arial" w:cs="Arial"/>
                <w:spacing w:val="-7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for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all</w:t>
            </w:r>
            <w:r>
              <w:rPr>
                <w:rFonts w:ascii="Arial" w:hAnsi="Arial" w:cs="Arial"/>
                <w:spacing w:val="-7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teaching</w:t>
            </w:r>
            <w:r>
              <w:rPr>
                <w:rFonts w:ascii="Arial" w:hAnsi="Arial" w:cs="Arial"/>
                <w:spacing w:val="-2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posts):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9" w:rsidRDefault="00132B79">
            <w:pPr>
              <w:pStyle w:val="TableParagraph"/>
              <w:kinsoku w:val="0"/>
              <w:overflowPunct w:val="0"/>
              <w:spacing w:line="239" w:lineRule="exact"/>
              <w:ind w:left="107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Reason for</w:t>
            </w:r>
            <w:r>
              <w:rPr>
                <w:rFonts w:ascii="Arial" w:hAnsi="Arial" w:cs="Arial"/>
                <w:spacing w:val="-21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leaving:</w:t>
            </w:r>
          </w:p>
        </w:tc>
      </w:tr>
    </w:tbl>
    <w:p w:rsidR="00617479" w:rsidRDefault="00617479">
      <w:pPr>
        <w:pStyle w:val="BodyText"/>
        <w:kinsoku w:val="0"/>
        <w:overflowPunct w:val="0"/>
        <w:spacing w:before="6"/>
        <w:ind w:left="0"/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4"/>
        <w:gridCol w:w="3068"/>
        <w:gridCol w:w="2160"/>
        <w:gridCol w:w="3241"/>
      </w:tblGrid>
      <w:tr w:rsidR="00617479">
        <w:trPr>
          <w:trHeight w:hRule="exact" w:val="3044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9" w:rsidRDefault="00132B79">
            <w:pPr>
              <w:pStyle w:val="TableParagraph"/>
              <w:kinsoku w:val="0"/>
              <w:overflowPunct w:val="0"/>
              <w:spacing w:line="506" w:lineRule="auto"/>
              <w:ind w:left="107" w:right="141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Dates From:</w:t>
            </w:r>
          </w:p>
          <w:p w:rsidR="00617479" w:rsidRDefault="00617479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3"/>
                <w:szCs w:val="23"/>
              </w:rPr>
            </w:pPr>
          </w:p>
          <w:p w:rsidR="00617479" w:rsidRDefault="00132B79">
            <w:pPr>
              <w:pStyle w:val="TableParagraph"/>
              <w:kinsoku w:val="0"/>
              <w:overflowPunct w:val="0"/>
              <w:ind w:left="107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To: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9" w:rsidRDefault="00132B79">
            <w:pPr>
              <w:pStyle w:val="TableParagraph"/>
              <w:kinsoku w:val="0"/>
              <w:overflowPunct w:val="0"/>
              <w:spacing w:line="252" w:lineRule="auto"/>
              <w:ind w:left="107" w:right="197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Name and address and</w:t>
            </w:r>
            <w:r>
              <w:rPr>
                <w:rFonts w:ascii="Arial" w:hAnsi="Arial" w:cs="Arial"/>
                <w:spacing w:val="-26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type of school /</w:t>
            </w:r>
            <w:r>
              <w:rPr>
                <w:rFonts w:ascii="Arial" w:hAnsi="Arial" w:cs="Arial"/>
                <w:spacing w:val="-3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establishment: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9" w:rsidRDefault="00132B79">
            <w:pPr>
              <w:pStyle w:val="TableParagraph"/>
              <w:kinsoku w:val="0"/>
              <w:overflowPunct w:val="0"/>
              <w:spacing w:line="252" w:lineRule="auto"/>
              <w:ind w:left="107" w:right="189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Status i.e. Qualified Teacher</w:t>
            </w:r>
            <w:r>
              <w:rPr>
                <w:rFonts w:ascii="Arial" w:hAnsi="Arial" w:cs="Arial"/>
                <w:spacing w:val="-21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/ NQT / Instructor / Overseas</w:t>
            </w:r>
            <w:r>
              <w:rPr>
                <w:rFonts w:ascii="Arial" w:hAnsi="Arial" w:cs="Arial"/>
                <w:spacing w:val="-24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Trained: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9" w:rsidRDefault="00132B79">
            <w:pPr>
              <w:pStyle w:val="TableParagraph"/>
              <w:kinsoku w:val="0"/>
              <w:overflowPunct w:val="0"/>
              <w:spacing w:line="252" w:lineRule="auto"/>
              <w:ind w:left="107" w:right="12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Salary details i.e. give points awarded for: Qualifications / Experience / TLR</w:t>
            </w:r>
            <w:r>
              <w:rPr>
                <w:rFonts w:ascii="Arial" w:hAnsi="Arial" w:cs="Arial"/>
                <w:spacing w:val="-38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/Recruitment</w:t>
            </w:r>
          </w:p>
          <w:p w:rsidR="00617479" w:rsidRDefault="00132B79">
            <w:pPr>
              <w:pStyle w:val="TableParagraph"/>
              <w:kinsoku w:val="0"/>
              <w:overflowPunct w:val="0"/>
              <w:spacing w:line="252" w:lineRule="auto"/>
              <w:ind w:left="107" w:right="345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/ Retention / Special Needs</w:t>
            </w:r>
            <w:r>
              <w:rPr>
                <w:rFonts w:ascii="Arial" w:hAnsi="Arial" w:cs="Arial"/>
                <w:spacing w:val="-33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/ Total salary p.a. / salary protection</w:t>
            </w:r>
          </w:p>
        </w:tc>
      </w:tr>
      <w:tr w:rsidR="00617479">
        <w:trPr>
          <w:trHeight w:hRule="exact" w:val="2062"/>
        </w:trPr>
        <w:tc>
          <w:tcPr>
            <w:tcW w:w="7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9" w:rsidRDefault="00132B79">
            <w:pPr>
              <w:pStyle w:val="TableParagraph"/>
              <w:kinsoku w:val="0"/>
              <w:overflowPunct w:val="0"/>
              <w:spacing w:line="252" w:lineRule="auto"/>
              <w:ind w:left="107" w:right="320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Job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Title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and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brief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description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of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duties</w:t>
            </w:r>
            <w:r>
              <w:rPr>
                <w:rFonts w:ascii="Arial" w:hAnsi="Arial" w:cs="Arial"/>
                <w:spacing w:val="-7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(include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Key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Stage,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age</w:t>
            </w:r>
            <w:r>
              <w:rPr>
                <w:rFonts w:ascii="Arial" w:hAnsi="Arial" w:cs="Arial"/>
                <w:spacing w:val="-27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groups taught,</w:t>
            </w:r>
            <w:r>
              <w:rPr>
                <w:rFonts w:ascii="Arial" w:hAnsi="Arial" w:cs="Arial"/>
                <w:spacing w:val="-7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number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on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school</w:t>
            </w:r>
            <w:r>
              <w:rPr>
                <w:rFonts w:ascii="Arial" w:hAnsi="Arial" w:cs="Arial"/>
                <w:spacing w:val="-7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roll</w:t>
            </w:r>
            <w:r>
              <w:rPr>
                <w:rFonts w:ascii="Arial" w:hAnsi="Arial" w:cs="Arial"/>
                <w:spacing w:val="-7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for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all</w:t>
            </w:r>
            <w:r>
              <w:rPr>
                <w:rFonts w:ascii="Arial" w:hAnsi="Arial" w:cs="Arial"/>
                <w:spacing w:val="-7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teaching</w:t>
            </w:r>
            <w:r>
              <w:rPr>
                <w:rFonts w:ascii="Arial" w:hAnsi="Arial" w:cs="Arial"/>
                <w:spacing w:val="-2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posts):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9" w:rsidRDefault="00132B79">
            <w:pPr>
              <w:pStyle w:val="TableParagraph"/>
              <w:kinsoku w:val="0"/>
              <w:overflowPunct w:val="0"/>
              <w:spacing w:line="239" w:lineRule="exact"/>
              <w:ind w:left="107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Reason for</w:t>
            </w:r>
            <w:r>
              <w:rPr>
                <w:rFonts w:ascii="Arial" w:hAnsi="Arial" w:cs="Arial"/>
                <w:spacing w:val="-21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leaving:</w:t>
            </w:r>
          </w:p>
        </w:tc>
      </w:tr>
    </w:tbl>
    <w:p w:rsidR="00617479" w:rsidRDefault="00617479">
      <w:pPr>
        <w:sectPr w:rsidR="00617479">
          <w:headerReference w:type="default" r:id="rId81"/>
          <w:pgSz w:w="11900" w:h="16850"/>
          <w:pgMar w:top="1420" w:right="620" w:bottom="920" w:left="380" w:header="0" w:footer="732" w:gutter="0"/>
          <w:cols w:space="720" w:equalWidth="0">
            <w:col w:w="10900"/>
          </w:cols>
          <w:noEndnote/>
        </w:sectPr>
      </w:pPr>
    </w:p>
    <w:p w:rsidR="00617479" w:rsidRDefault="00617479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9"/>
          <w:szCs w:val="29"/>
        </w:rPr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4"/>
        <w:gridCol w:w="3068"/>
        <w:gridCol w:w="2160"/>
        <w:gridCol w:w="3241"/>
      </w:tblGrid>
      <w:tr w:rsidR="00617479">
        <w:trPr>
          <w:trHeight w:hRule="exact" w:val="2912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9" w:rsidRDefault="00132B79">
            <w:pPr>
              <w:pStyle w:val="TableParagraph"/>
              <w:kinsoku w:val="0"/>
              <w:overflowPunct w:val="0"/>
              <w:spacing w:line="501" w:lineRule="auto"/>
              <w:ind w:left="107" w:right="141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Dates From:</w:t>
            </w:r>
          </w:p>
          <w:p w:rsidR="00617479" w:rsidRDefault="00617479">
            <w:pPr>
              <w:pStyle w:val="TableParagraph"/>
              <w:kinsoku w:val="0"/>
              <w:overflowPunct w:val="0"/>
              <w:spacing w:before="2"/>
              <w:rPr>
                <w:sz w:val="23"/>
                <w:szCs w:val="23"/>
              </w:rPr>
            </w:pPr>
          </w:p>
          <w:p w:rsidR="00617479" w:rsidRDefault="00132B79">
            <w:pPr>
              <w:pStyle w:val="TableParagraph"/>
              <w:kinsoku w:val="0"/>
              <w:overflowPunct w:val="0"/>
              <w:ind w:left="107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To: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9" w:rsidRDefault="00132B79">
            <w:pPr>
              <w:pStyle w:val="TableParagraph"/>
              <w:kinsoku w:val="0"/>
              <w:overflowPunct w:val="0"/>
              <w:spacing w:line="247" w:lineRule="auto"/>
              <w:ind w:left="107" w:right="197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Name and address and</w:t>
            </w:r>
            <w:r>
              <w:rPr>
                <w:rFonts w:ascii="Arial" w:hAnsi="Arial" w:cs="Arial"/>
                <w:spacing w:val="-26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type of school /</w:t>
            </w:r>
            <w:r>
              <w:rPr>
                <w:rFonts w:ascii="Arial" w:hAnsi="Arial" w:cs="Arial"/>
                <w:spacing w:val="-3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establishment: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9" w:rsidRDefault="00132B79">
            <w:pPr>
              <w:pStyle w:val="TableParagraph"/>
              <w:kinsoku w:val="0"/>
              <w:overflowPunct w:val="0"/>
              <w:spacing w:line="252" w:lineRule="auto"/>
              <w:ind w:left="107" w:right="189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Status i.e. Qualified Teacher</w:t>
            </w:r>
            <w:r>
              <w:rPr>
                <w:rFonts w:ascii="Arial" w:hAnsi="Arial" w:cs="Arial"/>
                <w:spacing w:val="-21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/ NQT / Instructor / Overseas</w:t>
            </w:r>
            <w:r>
              <w:rPr>
                <w:rFonts w:ascii="Arial" w:hAnsi="Arial" w:cs="Arial"/>
                <w:spacing w:val="-24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Trained: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9" w:rsidRDefault="00132B79">
            <w:pPr>
              <w:pStyle w:val="TableParagraph"/>
              <w:kinsoku w:val="0"/>
              <w:overflowPunct w:val="0"/>
              <w:spacing w:line="249" w:lineRule="auto"/>
              <w:ind w:left="107" w:right="12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Salary details i.e. give points awarded for: Qualifications / Experience / TLR</w:t>
            </w:r>
            <w:r>
              <w:rPr>
                <w:rFonts w:ascii="Arial" w:hAnsi="Arial" w:cs="Arial"/>
                <w:spacing w:val="-38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/Recruitment</w:t>
            </w:r>
          </w:p>
          <w:p w:rsidR="00617479" w:rsidRDefault="00132B79">
            <w:pPr>
              <w:pStyle w:val="TableParagraph"/>
              <w:kinsoku w:val="0"/>
              <w:overflowPunct w:val="0"/>
              <w:spacing w:before="1" w:line="249" w:lineRule="auto"/>
              <w:ind w:left="107" w:right="345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/ Retention / Special Needs</w:t>
            </w:r>
            <w:r>
              <w:rPr>
                <w:rFonts w:ascii="Arial" w:hAnsi="Arial" w:cs="Arial"/>
                <w:spacing w:val="-33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/ Total salary p.a. / salary protection</w:t>
            </w:r>
          </w:p>
        </w:tc>
      </w:tr>
      <w:tr w:rsidR="00617479">
        <w:trPr>
          <w:trHeight w:hRule="exact" w:val="2654"/>
        </w:trPr>
        <w:tc>
          <w:tcPr>
            <w:tcW w:w="7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9" w:rsidRDefault="00132B79">
            <w:pPr>
              <w:pStyle w:val="TableParagraph"/>
              <w:kinsoku w:val="0"/>
              <w:overflowPunct w:val="0"/>
              <w:spacing w:line="249" w:lineRule="auto"/>
              <w:ind w:left="107" w:right="315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Job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Title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and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brief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description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of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duties</w:t>
            </w:r>
            <w:r>
              <w:rPr>
                <w:rFonts w:ascii="Arial" w:hAnsi="Arial" w:cs="Arial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(include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Key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Stage,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age</w:t>
            </w:r>
            <w:r>
              <w:rPr>
                <w:rFonts w:ascii="Arial" w:hAnsi="Arial" w:cs="Arial"/>
                <w:spacing w:val="-24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groups taught,</w:t>
            </w:r>
            <w:r>
              <w:rPr>
                <w:rFonts w:ascii="Arial" w:hAnsi="Arial" w:cs="Arial"/>
                <w:spacing w:val="-7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number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on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school</w:t>
            </w:r>
            <w:r>
              <w:rPr>
                <w:rFonts w:ascii="Arial" w:hAnsi="Arial" w:cs="Arial"/>
                <w:spacing w:val="-7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roll</w:t>
            </w:r>
            <w:r>
              <w:rPr>
                <w:rFonts w:ascii="Arial" w:hAnsi="Arial" w:cs="Arial"/>
                <w:spacing w:val="-7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for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all</w:t>
            </w:r>
            <w:r>
              <w:rPr>
                <w:rFonts w:ascii="Arial" w:hAnsi="Arial" w:cs="Arial"/>
                <w:spacing w:val="-7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teaching</w:t>
            </w:r>
            <w:r>
              <w:rPr>
                <w:rFonts w:ascii="Arial" w:hAnsi="Arial" w:cs="Arial"/>
                <w:spacing w:val="-22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posts):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9" w:rsidRDefault="00132B79">
            <w:pPr>
              <w:pStyle w:val="TableParagraph"/>
              <w:kinsoku w:val="0"/>
              <w:overflowPunct w:val="0"/>
              <w:spacing w:line="239" w:lineRule="exact"/>
              <w:ind w:left="107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Reason for</w:t>
            </w:r>
            <w:r>
              <w:rPr>
                <w:rFonts w:ascii="Arial" w:hAnsi="Arial" w:cs="Arial"/>
                <w:spacing w:val="-21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leaving:</w:t>
            </w:r>
          </w:p>
        </w:tc>
      </w:tr>
    </w:tbl>
    <w:p w:rsidR="00617479" w:rsidRDefault="00617479">
      <w:pPr>
        <w:pStyle w:val="BodyText"/>
        <w:kinsoku w:val="0"/>
        <w:overflowPunct w:val="0"/>
        <w:spacing w:before="3"/>
        <w:ind w:left="0"/>
        <w:rPr>
          <w:rFonts w:ascii="Times New Roman" w:hAnsi="Times New Roman" w:cs="Times New Roman"/>
        </w:rPr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4"/>
        <w:gridCol w:w="3068"/>
        <w:gridCol w:w="2160"/>
        <w:gridCol w:w="3241"/>
      </w:tblGrid>
      <w:tr w:rsidR="00617479">
        <w:trPr>
          <w:trHeight w:hRule="exact" w:val="3807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9" w:rsidRDefault="00132B79">
            <w:pPr>
              <w:pStyle w:val="TableParagraph"/>
              <w:kinsoku w:val="0"/>
              <w:overflowPunct w:val="0"/>
              <w:spacing w:line="508" w:lineRule="auto"/>
              <w:ind w:left="107" w:right="141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Dates From:</w:t>
            </w:r>
          </w:p>
          <w:p w:rsidR="00617479" w:rsidRDefault="00617479">
            <w:pPr>
              <w:pStyle w:val="TableParagraph"/>
              <w:kinsoku w:val="0"/>
              <w:overflowPunct w:val="0"/>
              <w:spacing w:before="11"/>
              <w:rPr>
                <w:sz w:val="22"/>
                <w:szCs w:val="22"/>
              </w:rPr>
            </w:pPr>
          </w:p>
          <w:p w:rsidR="00617479" w:rsidRDefault="00132B79">
            <w:pPr>
              <w:pStyle w:val="TableParagraph"/>
              <w:kinsoku w:val="0"/>
              <w:overflowPunct w:val="0"/>
              <w:ind w:left="107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To: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9" w:rsidRDefault="00132B79">
            <w:pPr>
              <w:pStyle w:val="TableParagraph"/>
              <w:kinsoku w:val="0"/>
              <w:overflowPunct w:val="0"/>
              <w:spacing w:line="252" w:lineRule="auto"/>
              <w:ind w:left="107" w:right="197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Name and address and</w:t>
            </w:r>
            <w:r>
              <w:rPr>
                <w:rFonts w:ascii="Arial" w:hAnsi="Arial" w:cs="Arial"/>
                <w:spacing w:val="-26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type of school /</w:t>
            </w:r>
            <w:r>
              <w:rPr>
                <w:rFonts w:ascii="Arial" w:hAnsi="Arial" w:cs="Arial"/>
                <w:spacing w:val="-3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establishment: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9" w:rsidRDefault="00132B79">
            <w:pPr>
              <w:pStyle w:val="TableParagraph"/>
              <w:kinsoku w:val="0"/>
              <w:overflowPunct w:val="0"/>
              <w:spacing w:line="252" w:lineRule="auto"/>
              <w:ind w:left="107" w:right="189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Status i.e. Qualified Teacher</w:t>
            </w:r>
            <w:r>
              <w:rPr>
                <w:rFonts w:ascii="Arial" w:hAnsi="Arial" w:cs="Arial"/>
                <w:spacing w:val="-21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/ NQT / Instructor / Overseas</w:t>
            </w:r>
            <w:r>
              <w:rPr>
                <w:rFonts w:ascii="Arial" w:hAnsi="Arial" w:cs="Arial"/>
                <w:spacing w:val="-24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Trained: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9" w:rsidRDefault="00132B79">
            <w:pPr>
              <w:pStyle w:val="TableParagraph"/>
              <w:kinsoku w:val="0"/>
              <w:overflowPunct w:val="0"/>
              <w:spacing w:line="252" w:lineRule="auto"/>
              <w:ind w:left="107" w:right="12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Salary details i.e. give points awarded for: Qualifications / Experience / TLR</w:t>
            </w:r>
            <w:r>
              <w:rPr>
                <w:rFonts w:ascii="Arial" w:hAnsi="Arial" w:cs="Arial"/>
                <w:spacing w:val="-38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/Recruitment</w:t>
            </w:r>
          </w:p>
          <w:p w:rsidR="00617479" w:rsidRDefault="00132B79">
            <w:pPr>
              <w:pStyle w:val="TableParagraph"/>
              <w:kinsoku w:val="0"/>
              <w:overflowPunct w:val="0"/>
              <w:spacing w:before="1" w:line="252" w:lineRule="auto"/>
              <w:ind w:left="107" w:right="345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/ Retention / Special Needs</w:t>
            </w:r>
            <w:r>
              <w:rPr>
                <w:rFonts w:ascii="Arial" w:hAnsi="Arial" w:cs="Arial"/>
                <w:spacing w:val="-33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/ Total salary p.a./ salary protection</w:t>
            </w:r>
          </w:p>
        </w:tc>
      </w:tr>
      <w:tr w:rsidR="00617479">
        <w:trPr>
          <w:trHeight w:hRule="exact" w:val="2290"/>
        </w:trPr>
        <w:tc>
          <w:tcPr>
            <w:tcW w:w="7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9" w:rsidRDefault="00132B79">
            <w:pPr>
              <w:pStyle w:val="TableParagraph"/>
              <w:kinsoku w:val="0"/>
              <w:overflowPunct w:val="0"/>
              <w:spacing w:line="252" w:lineRule="auto"/>
              <w:ind w:left="107" w:right="315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Job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Title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and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brief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description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of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duties</w:t>
            </w:r>
            <w:r>
              <w:rPr>
                <w:rFonts w:ascii="Arial" w:hAnsi="Arial" w:cs="Arial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(include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Key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Stage,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age</w:t>
            </w:r>
            <w:r>
              <w:rPr>
                <w:rFonts w:ascii="Arial" w:hAnsi="Arial" w:cs="Arial"/>
                <w:spacing w:val="-24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groups taught,</w:t>
            </w:r>
            <w:r>
              <w:rPr>
                <w:rFonts w:ascii="Arial" w:hAnsi="Arial" w:cs="Arial"/>
                <w:spacing w:val="-7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number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on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school</w:t>
            </w:r>
            <w:r>
              <w:rPr>
                <w:rFonts w:ascii="Arial" w:hAnsi="Arial" w:cs="Arial"/>
                <w:spacing w:val="-7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roll</w:t>
            </w:r>
            <w:r>
              <w:rPr>
                <w:rFonts w:ascii="Arial" w:hAnsi="Arial" w:cs="Arial"/>
                <w:spacing w:val="-7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for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all</w:t>
            </w:r>
            <w:r>
              <w:rPr>
                <w:rFonts w:ascii="Arial" w:hAnsi="Arial" w:cs="Arial"/>
                <w:spacing w:val="-7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teaching</w:t>
            </w:r>
            <w:r>
              <w:rPr>
                <w:rFonts w:ascii="Arial" w:hAnsi="Arial" w:cs="Arial"/>
                <w:spacing w:val="-2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posts):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9" w:rsidRDefault="00132B79">
            <w:pPr>
              <w:pStyle w:val="TableParagraph"/>
              <w:kinsoku w:val="0"/>
              <w:overflowPunct w:val="0"/>
              <w:ind w:left="107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Reason for</w:t>
            </w:r>
            <w:r>
              <w:rPr>
                <w:rFonts w:ascii="Arial" w:hAnsi="Arial" w:cs="Arial"/>
                <w:spacing w:val="-21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leaving:</w:t>
            </w:r>
          </w:p>
        </w:tc>
      </w:tr>
    </w:tbl>
    <w:p w:rsidR="00617479" w:rsidRDefault="00617479">
      <w:pPr>
        <w:sectPr w:rsidR="00617479">
          <w:pgSz w:w="11900" w:h="16850"/>
          <w:pgMar w:top="1420" w:right="620" w:bottom="920" w:left="380" w:header="0" w:footer="732" w:gutter="0"/>
          <w:cols w:space="720"/>
          <w:noEndnote/>
        </w:sectPr>
      </w:pPr>
    </w:p>
    <w:p w:rsidR="00617479" w:rsidRDefault="00617479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9"/>
          <w:szCs w:val="29"/>
        </w:rPr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4"/>
        <w:gridCol w:w="3068"/>
        <w:gridCol w:w="2160"/>
        <w:gridCol w:w="3241"/>
      </w:tblGrid>
      <w:tr w:rsidR="00617479">
        <w:trPr>
          <w:trHeight w:hRule="exact" w:val="3303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9" w:rsidRDefault="00132B79">
            <w:pPr>
              <w:pStyle w:val="TableParagraph"/>
              <w:kinsoku w:val="0"/>
              <w:overflowPunct w:val="0"/>
              <w:spacing w:line="508" w:lineRule="auto"/>
              <w:ind w:left="107" w:right="141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Dates From:</w:t>
            </w:r>
          </w:p>
          <w:p w:rsidR="00617479" w:rsidRDefault="00617479">
            <w:pPr>
              <w:pStyle w:val="TableParagraph"/>
              <w:kinsoku w:val="0"/>
              <w:overflowPunct w:val="0"/>
              <w:spacing w:before="8"/>
              <w:rPr>
                <w:sz w:val="22"/>
                <w:szCs w:val="22"/>
              </w:rPr>
            </w:pPr>
          </w:p>
          <w:p w:rsidR="00617479" w:rsidRDefault="00132B79">
            <w:pPr>
              <w:pStyle w:val="TableParagraph"/>
              <w:kinsoku w:val="0"/>
              <w:overflowPunct w:val="0"/>
              <w:ind w:left="107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To: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9" w:rsidRDefault="00132B79">
            <w:pPr>
              <w:pStyle w:val="TableParagraph"/>
              <w:kinsoku w:val="0"/>
              <w:overflowPunct w:val="0"/>
              <w:spacing w:line="252" w:lineRule="auto"/>
              <w:ind w:left="107" w:right="197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Name and address and</w:t>
            </w:r>
            <w:r>
              <w:rPr>
                <w:rFonts w:ascii="Arial" w:hAnsi="Arial" w:cs="Arial"/>
                <w:spacing w:val="-26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type of school /</w:t>
            </w:r>
            <w:r>
              <w:rPr>
                <w:rFonts w:ascii="Arial" w:hAnsi="Arial" w:cs="Arial"/>
                <w:spacing w:val="-3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establishment: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9" w:rsidRDefault="00132B79">
            <w:pPr>
              <w:pStyle w:val="TableParagraph"/>
              <w:kinsoku w:val="0"/>
              <w:overflowPunct w:val="0"/>
              <w:spacing w:line="252" w:lineRule="auto"/>
              <w:ind w:left="107" w:right="189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Status i.e. Qualified Teacher</w:t>
            </w:r>
            <w:r>
              <w:rPr>
                <w:rFonts w:ascii="Arial" w:hAnsi="Arial" w:cs="Arial"/>
                <w:spacing w:val="-21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/ NQT / Instructor / Overseas</w:t>
            </w:r>
            <w:r>
              <w:rPr>
                <w:rFonts w:ascii="Arial" w:hAnsi="Arial" w:cs="Arial"/>
                <w:spacing w:val="-24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Trained: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9" w:rsidRDefault="00132B79">
            <w:pPr>
              <w:pStyle w:val="TableParagraph"/>
              <w:kinsoku w:val="0"/>
              <w:overflowPunct w:val="0"/>
              <w:spacing w:line="252" w:lineRule="auto"/>
              <w:ind w:left="107" w:right="12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Salary details i.e. give points awarded for: Qualifications / Experience / TLR</w:t>
            </w:r>
            <w:r>
              <w:rPr>
                <w:rFonts w:ascii="Arial" w:hAnsi="Arial" w:cs="Arial"/>
                <w:spacing w:val="-37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/Recruitment</w:t>
            </w:r>
          </w:p>
          <w:p w:rsidR="00617479" w:rsidRDefault="00132B79">
            <w:pPr>
              <w:pStyle w:val="TableParagraph"/>
              <w:kinsoku w:val="0"/>
              <w:overflowPunct w:val="0"/>
              <w:spacing w:before="1" w:line="249" w:lineRule="auto"/>
              <w:ind w:left="107" w:right="345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/ Retention / Special Needs</w:t>
            </w:r>
            <w:r>
              <w:rPr>
                <w:rFonts w:ascii="Arial" w:hAnsi="Arial" w:cs="Arial"/>
                <w:spacing w:val="-33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/ Total salary p.a. / salary protection</w:t>
            </w:r>
          </w:p>
        </w:tc>
      </w:tr>
      <w:tr w:rsidR="00617479">
        <w:trPr>
          <w:trHeight w:hRule="exact" w:val="3298"/>
        </w:trPr>
        <w:tc>
          <w:tcPr>
            <w:tcW w:w="7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9" w:rsidRDefault="00132B79">
            <w:pPr>
              <w:pStyle w:val="TableParagraph"/>
              <w:kinsoku w:val="0"/>
              <w:overflowPunct w:val="0"/>
              <w:spacing w:line="244" w:lineRule="auto"/>
              <w:ind w:left="107" w:right="315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Job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Title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and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brief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description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of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duties</w:t>
            </w:r>
            <w:r>
              <w:rPr>
                <w:rFonts w:ascii="Arial" w:hAnsi="Arial" w:cs="Arial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(include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Key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Stage,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age</w:t>
            </w:r>
            <w:r>
              <w:rPr>
                <w:rFonts w:ascii="Arial" w:hAnsi="Arial" w:cs="Arial"/>
                <w:spacing w:val="-24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groups taught,</w:t>
            </w:r>
            <w:r>
              <w:rPr>
                <w:rFonts w:ascii="Arial" w:hAnsi="Arial" w:cs="Arial"/>
                <w:spacing w:val="-7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number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on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school</w:t>
            </w:r>
            <w:r>
              <w:rPr>
                <w:rFonts w:ascii="Arial" w:hAnsi="Arial" w:cs="Arial"/>
                <w:spacing w:val="-7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roll</w:t>
            </w:r>
            <w:r>
              <w:rPr>
                <w:rFonts w:ascii="Arial" w:hAnsi="Arial" w:cs="Arial"/>
                <w:spacing w:val="-7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for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all</w:t>
            </w:r>
            <w:r>
              <w:rPr>
                <w:rFonts w:ascii="Arial" w:hAnsi="Arial" w:cs="Arial"/>
                <w:spacing w:val="-7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teaching</w:t>
            </w:r>
            <w:r>
              <w:rPr>
                <w:rFonts w:ascii="Arial" w:hAnsi="Arial" w:cs="Arial"/>
                <w:spacing w:val="-2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posts):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9" w:rsidRDefault="00132B79">
            <w:pPr>
              <w:pStyle w:val="TableParagraph"/>
              <w:kinsoku w:val="0"/>
              <w:overflowPunct w:val="0"/>
              <w:ind w:left="107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Reason for</w:t>
            </w:r>
            <w:r>
              <w:rPr>
                <w:rFonts w:ascii="Arial" w:hAnsi="Arial" w:cs="Arial"/>
                <w:spacing w:val="-21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leaving:</w:t>
            </w:r>
          </w:p>
        </w:tc>
      </w:tr>
    </w:tbl>
    <w:p w:rsidR="00617479" w:rsidRDefault="00617479">
      <w:pPr>
        <w:pStyle w:val="BodyText"/>
        <w:kinsoku w:val="0"/>
        <w:overflowPunct w:val="0"/>
        <w:spacing w:before="6"/>
        <w:ind w:left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4"/>
        <w:gridCol w:w="3068"/>
        <w:gridCol w:w="2160"/>
        <w:gridCol w:w="3241"/>
      </w:tblGrid>
      <w:tr w:rsidR="00617479">
        <w:trPr>
          <w:trHeight w:hRule="exact" w:val="3802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9" w:rsidRDefault="00132B79">
            <w:pPr>
              <w:pStyle w:val="TableParagraph"/>
              <w:kinsoku w:val="0"/>
              <w:overflowPunct w:val="0"/>
              <w:spacing w:line="504" w:lineRule="auto"/>
              <w:ind w:left="107" w:right="141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Dates From:</w:t>
            </w:r>
          </w:p>
          <w:p w:rsidR="00617479" w:rsidRDefault="00617479">
            <w:pPr>
              <w:pStyle w:val="TableParagraph"/>
              <w:kinsoku w:val="0"/>
              <w:overflowPunct w:val="0"/>
              <w:spacing w:before="8"/>
              <w:rPr>
                <w:sz w:val="22"/>
                <w:szCs w:val="22"/>
              </w:rPr>
            </w:pPr>
          </w:p>
          <w:p w:rsidR="00617479" w:rsidRDefault="00132B79">
            <w:pPr>
              <w:pStyle w:val="TableParagraph"/>
              <w:kinsoku w:val="0"/>
              <w:overflowPunct w:val="0"/>
              <w:ind w:left="107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To: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9" w:rsidRDefault="00132B79">
            <w:pPr>
              <w:pStyle w:val="TableParagraph"/>
              <w:kinsoku w:val="0"/>
              <w:overflowPunct w:val="0"/>
              <w:spacing w:line="244" w:lineRule="auto"/>
              <w:ind w:left="107" w:right="197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Name and address and</w:t>
            </w:r>
            <w:r>
              <w:rPr>
                <w:rFonts w:ascii="Arial" w:hAnsi="Arial" w:cs="Arial"/>
                <w:spacing w:val="-26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type of school /</w:t>
            </w:r>
            <w:r>
              <w:rPr>
                <w:rFonts w:ascii="Arial" w:hAnsi="Arial" w:cs="Arial"/>
                <w:spacing w:val="-3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establishment: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9" w:rsidRDefault="00132B79">
            <w:pPr>
              <w:pStyle w:val="TableParagraph"/>
              <w:kinsoku w:val="0"/>
              <w:overflowPunct w:val="0"/>
              <w:spacing w:line="252" w:lineRule="auto"/>
              <w:ind w:left="107" w:right="189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Status i.e. Qualified Teacher</w:t>
            </w:r>
            <w:r>
              <w:rPr>
                <w:rFonts w:ascii="Arial" w:hAnsi="Arial" w:cs="Arial"/>
                <w:spacing w:val="-21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/ NQT / Instructor / Overseas</w:t>
            </w:r>
            <w:r>
              <w:rPr>
                <w:rFonts w:ascii="Arial" w:hAnsi="Arial" w:cs="Arial"/>
                <w:spacing w:val="-24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Trained: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9" w:rsidRDefault="00132B79">
            <w:pPr>
              <w:pStyle w:val="TableParagraph"/>
              <w:kinsoku w:val="0"/>
              <w:overflowPunct w:val="0"/>
              <w:spacing w:line="247" w:lineRule="auto"/>
              <w:ind w:left="107" w:right="12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Salary details i.e. give points awarded for: Qualifications / Experience / TLR</w:t>
            </w:r>
            <w:r>
              <w:rPr>
                <w:rFonts w:ascii="Arial" w:hAnsi="Arial" w:cs="Arial"/>
                <w:spacing w:val="-38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/Recruitment</w:t>
            </w:r>
          </w:p>
          <w:p w:rsidR="00617479" w:rsidRDefault="00132B79">
            <w:pPr>
              <w:pStyle w:val="TableParagraph"/>
              <w:kinsoku w:val="0"/>
              <w:overflowPunct w:val="0"/>
              <w:spacing w:before="6" w:line="249" w:lineRule="auto"/>
              <w:ind w:left="107" w:right="345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/ Retention / Special Needs</w:t>
            </w:r>
            <w:r>
              <w:rPr>
                <w:rFonts w:ascii="Arial" w:hAnsi="Arial" w:cs="Arial"/>
                <w:spacing w:val="-33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/ Total salary p.a./ salary protection</w:t>
            </w:r>
          </w:p>
        </w:tc>
      </w:tr>
      <w:tr w:rsidR="00617479">
        <w:trPr>
          <w:trHeight w:hRule="exact" w:val="2544"/>
        </w:trPr>
        <w:tc>
          <w:tcPr>
            <w:tcW w:w="7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9" w:rsidRDefault="00132B79">
            <w:pPr>
              <w:pStyle w:val="TableParagraph"/>
              <w:kinsoku w:val="0"/>
              <w:overflowPunct w:val="0"/>
              <w:spacing w:line="249" w:lineRule="auto"/>
              <w:ind w:left="107" w:right="315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Job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Title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and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brief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description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of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duties</w:t>
            </w:r>
            <w:r>
              <w:rPr>
                <w:rFonts w:ascii="Arial" w:hAnsi="Arial" w:cs="Arial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(include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Key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Stage,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age</w:t>
            </w:r>
            <w:r>
              <w:rPr>
                <w:rFonts w:ascii="Arial" w:hAnsi="Arial" w:cs="Arial"/>
                <w:spacing w:val="-24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groups taught,</w:t>
            </w:r>
            <w:r>
              <w:rPr>
                <w:rFonts w:ascii="Arial" w:hAnsi="Arial" w:cs="Arial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number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on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school</w:t>
            </w:r>
            <w:r>
              <w:rPr>
                <w:rFonts w:ascii="Arial" w:hAnsi="Arial" w:cs="Arial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roll</w:t>
            </w:r>
            <w:r>
              <w:rPr>
                <w:rFonts w:ascii="Arial" w:hAnsi="Arial" w:cs="Arial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for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all</w:t>
            </w:r>
            <w:r>
              <w:rPr>
                <w:rFonts w:ascii="Arial" w:hAnsi="Arial" w:cs="Arial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teaching</w:t>
            </w:r>
            <w:r>
              <w:rPr>
                <w:rFonts w:ascii="Arial" w:hAnsi="Arial" w:cs="Arial"/>
                <w:spacing w:val="-29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posts):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9" w:rsidRDefault="00132B79">
            <w:pPr>
              <w:pStyle w:val="TableParagraph"/>
              <w:kinsoku w:val="0"/>
              <w:overflowPunct w:val="0"/>
              <w:ind w:left="107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Reason for</w:t>
            </w:r>
            <w:r>
              <w:rPr>
                <w:rFonts w:ascii="Arial" w:hAnsi="Arial" w:cs="Arial"/>
                <w:spacing w:val="-21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leaving:</w:t>
            </w:r>
          </w:p>
        </w:tc>
      </w:tr>
    </w:tbl>
    <w:p w:rsidR="00617479" w:rsidRDefault="00617479">
      <w:pPr>
        <w:sectPr w:rsidR="00617479">
          <w:pgSz w:w="11900" w:h="16850"/>
          <w:pgMar w:top="1420" w:right="620" w:bottom="920" w:left="380" w:header="0" w:footer="732" w:gutter="0"/>
          <w:cols w:space="720"/>
          <w:noEndnote/>
        </w:sectPr>
      </w:pPr>
    </w:p>
    <w:p w:rsidR="00617479" w:rsidRDefault="00617479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sz w:val="27"/>
          <w:szCs w:val="27"/>
        </w:rPr>
      </w:pPr>
    </w:p>
    <w:p w:rsidR="00617479" w:rsidRDefault="00132B79">
      <w:pPr>
        <w:pStyle w:val="Heading2"/>
        <w:kinsoku w:val="0"/>
        <w:overflowPunct w:val="0"/>
        <w:spacing w:before="74"/>
        <w:rPr>
          <w:b w:val="0"/>
          <w:bCs w:val="0"/>
        </w:rPr>
      </w:pPr>
      <w:r>
        <w:rPr>
          <w:w w:val="105"/>
        </w:rPr>
        <w:t>Section 4 - Qualifications and</w:t>
      </w:r>
      <w:r>
        <w:rPr>
          <w:spacing w:val="-32"/>
          <w:w w:val="105"/>
        </w:rPr>
        <w:t xml:space="preserve"> </w:t>
      </w:r>
      <w:r>
        <w:rPr>
          <w:w w:val="105"/>
        </w:rPr>
        <w:t>Training</w:t>
      </w:r>
    </w:p>
    <w:p w:rsidR="00617479" w:rsidRDefault="00617479">
      <w:pPr>
        <w:pStyle w:val="BodyText"/>
        <w:kinsoku w:val="0"/>
        <w:overflowPunct w:val="0"/>
        <w:spacing w:before="10"/>
        <w:ind w:left="0"/>
        <w:rPr>
          <w:b/>
          <w:bCs/>
          <w:sz w:val="22"/>
          <w:szCs w:val="22"/>
        </w:rPr>
      </w:pPr>
    </w:p>
    <w:p w:rsidR="00617479" w:rsidRDefault="00132B79">
      <w:pPr>
        <w:pStyle w:val="BodyText"/>
        <w:kinsoku w:val="0"/>
        <w:overflowPunct w:val="0"/>
      </w:pPr>
      <w:r>
        <w:rPr>
          <w:b/>
          <w:bCs/>
          <w:w w:val="105"/>
        </w:rPr>
        <w:t>Secondary</w:t>
      </w:r>
      <w:r>
        <w:rPr>
          <w:b/>
          <w:bCs/>
          <w:spacing w:val="-4"/>
          <w:w w:val="105"/>
        </w:rPr>
        <w:t xml:space="preserve"> </w:t>
      </w:r>
      <w:r>
        <w:rPr>
          <w:b/>
          <w:bCs/>
          <w:w w:val="105"/>
        </w:rPr>
        <w:t>Education</w:t>
      </w:r>
      <w:r>
        <w:rPr>
          <w:b/>
          <w:bCs/>
          <w:spacing w:val="-4"/>
          <w:w w:val="105"/>
        </w:rPr>
        <w:t xml:space="preserve"> </w:t>
      </w:r>
      <w:r>
        <w:rPr>
          <w:b/>
          <w:bCs/>
          <w:w w:val="105"/>
        </w:rPr>
        <w:t>(CSE,</w:t>
      </w:r>
      <w:r>
        <w:rPr>
          <w:b/>
          <w:bCs/>
          <w:spacing w:val="-2"/>
          <w:w w:val="105"/>
        </w:rPr>
        <w:t xml:space="preserve"> </w:t>
      </w:r>
      <w:r>
        <w:rPr>
          <w:b/>
          <w:bCs/>
          <w:w w:val="105"/>
        </w:rPr>
        <w:t>GCE,</w:t>
      </w:r>
      <w:r>
        <w:rPr>
          <w:b/>
          <w:bCs/>
          <w:spacing w:val="-2"/>
          <w:w w:val="105"/>
        </w:rPr>
        <w:t xml:space="preserve"> </w:t>
      </w:r>
      <w:r>
        <w:rPr>
          <w:b/>
          <w:bCs/>
          <w:w w:val="105"/>
        </w:rPr>
        <w:t>GCSE,</w:t>
      </w:r>
      <w:r>
        <w:rPr>
          <w:b/>
          <w:bCs/>
          <w:spacing w:val="-4"/>
          <w:w w:val="105"/>
        </w:rPr>
        <w:t xml:space="preserve"> </w:t>
      </w:r>
      <w:r>
        <w:rPr>
          <w:b/>
          <w:bCs/>
          <w:w w:val="105"/>
        </w:rPr>
        <w:t>RSA,</w:t>
      </w:r>
      <w:r>
        <w:rPr>
          <w:b/>
          <w:bCs/>
          <w:spacing w:val="-2"/>
          <w:w w:val="105"/>
        </w:rPr>
        <w:t xml:space="preserve"> </w:t>
      </w:r>
      <w:r>
        <w:rPr>
          <w:b/>
          <w:bCs/>
          <w:w w:val="105"/>
        </w:rPr>
        <w:t>A/AS</w:t>
      </w:r>
      <w:r>
        <w:rPr>
          <w:b/>
          <w:bCs/>
          <w:spacing w:val="-4"/>
          <w:w w:val="105"/>
        </w:rPr>
        <w:t xml:space="preserve"> </w:t>
      </w:r>
      <w:r>
        <w:rPr>
          <w:b/>
          <w:bCs/>
          <w:w w:val="105"/>
        </w:rPr>
        <w:t>level</w:t>
      </w:r>
      <w:r>
        <w:rPr>
          <w:b/>
          <w:bCs/>
          <w:spacing w:val="-4"/>
          <w:w w:val="105"/>
        </w:rPr>
        <w:t xml:space="preserve"> </w:t>
      </w:r>
      <w:proofErr w:type="spellStart"/>
      <w:r>
        <w:rPr>
          <w:b/>
          <w:bCs/>
          <w:w w:val="105"/>
        </w:rPr>
        <w:t>etc</w:t>
      </w:r>
      <w:proofErr w:type="spellEnd"/>
      <w:r>
        <w:rPr>
          <w:b/>
          <w:bCs/>
          <w:spacing w:val="-3"/>
          <w:w w:val="105"/>
        </w:rPr>
        <w:t xml:space="preserve"> </w:t>
      </w:r>
      <w:r>
        <w:rPr>
          <w:b/>
          <w:bCs/>
          <w:w w:val="105"/>
        </w:rPr>
        <w:t>or</w:t>
      </w:r>
      <w:r>
        <w:rPr>
          <w:b/>
          <w:bCs/>
          <w:spacing w:val="-4"/>
          <w:w w:val="105"/>
        </w:rPr>
        <w:t xml:space="preserve"> </w:t>
      </w:r>
      <w:r>
        <w:rPr>
          <w:b/>
          <w:bCs/>
          <w:w w:val="105"/>
        </w:rPr>
        <w:t>other</w:t>
      </w:r>
      <w:r>
        <w:rPr>
          <w:b/>
          <w:bCs/>
          <w:spacing w:val="-40"/>
          <w:w w:val="105"/>
        </w:rPr>
        <w:t xml:space="preserve"> </w:t>
      </w:r>
      <w:r>
        <w:rPr>
          <w:b/>
          <w:bCs/>
          <w:w w:val="105"/>
        </w:rPr>
        <w:t>equivalent)</w:t>
      </w:r>
    </w:p>
    <w:p w:rsidR="00617479" w:rsidRDefault="00617479">
      <w:pPr>
        <w:pStyle w:val="BodyText"/>
        <w:kinsoku w:val="0"/>
        <w:overflowPunct w:val="0"/>
        <w:spacing w:before="3"/>
        <w:ind w:left="0"/>
        <w:rPr>
          <w:b/>
          <w:bCs/>
          <w:sz w:val="23"/>
          <w:szCs w:val="23"/>
        </w:rPr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1"/>
        <w:gridCol w:w="3423"/>
        <w:gridCol w:w="2603"/>
        <w:gridCol w:w="2607"/>
      </w:tblGrid>
      <w:tr w:rsidR="00617479">
        <w:trPr>
          <w:trHeight w:hRule="exact" w:val="514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9" w:rsidRDefault="00132B79">
            <w:pPr>
              <w:pStyle w:val="TableParagraph"/>
              <w:kinsoku w:val="0"/>
              <w:overflowPunct w:val="0"/>
              <w:spacing w:line="252" w:lineRule="auto"/>
              <w:ind w:left="107" w:right="635"/>
            </w:pPr>
            <w:r>
              <w:rPr>
                <w:rFonts w:ascii="Arial" w:hAnsi="Arial" w:cs="Arial"/>
                <w:b/>
                <w:bCs/>
                <w:w w:val="105"/>
                <w:sz w:val="21"/>
                <w:szCs w:val="21"/>
              </w:rPr>
              <w:t xml:space="preserve">Date </w:t>
            </w:r>
            <w:r>
              <w:rPr>
                <w:rFonts w:ascii="Arial" w:hAnsi="Arial" w:cs="Arial"/>
                <w:b/>
                <w:bCs/>
                <w:spacing w:val="-2"/>
                <w:sz w:val="21"/>
                <w:szCs w:val="21"/>
              </w:rPr>
              <w:t>(mm/</w:t>
            </w:r>
            <w:proofErr w:type="spellStart"/>
            <w:r>
              <w:rPr>
                <w:rFonts w:ascii="Arial" w:hAnsi="Arial" w:cs="Arial"/>
                <w:b/>
                <w:bCs/>
                <w:spacing w:val="-2"/>
                <w:sz w:val="21"/>
                <w:szCs w:val="21"/>
              </w:rPr>
              <w:t>yyyy</w:t>
            </w:r>
            <w:proofErr w:type="spellEnd"/>
            <w:r>
              <w:rPr>
                <w:rFonts w:ascii="Arial" w:hAnsi="Arial" w:cs="Arial"/>
                <w:b/>
                <w:bCs/>
                <w:spacing w:val="-2"/>
                <w:sz w:val="21"/>
                <w:szCs w:val="21"/>
              </w:rPr>
              <w:t>)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9" w:rsidRDefault="00132B79">
            <w:pPr>
              <w:pStyle w:val="TableParagraph"/>
              <w:kinsoku w:val="0"/>
              <w:overflowPunct w:val="0"/>
              <w:ind w:left="107"/>
            </w:pPr>
            <w:r>
              <w:rPr>
                <w:rFonts w:ascii="Arial" w:hAnsi="Arial" w:cs="Arial"/>
                <w:b/>
                <w:bCs/>
                <w:w w:val="105"/>
                <w:sz w:val="21"/>
                <w:szCs w:val="21"/>
              </w:rPr>
              <w:t>Examination</w:t>
            </w:r>
            <w:r>
              <w:rPr>
                <w:rFonts w:ascii="Arial" w:hAnsi="Arial" w:cs="Arial"/>
                <w:b/>
                <w:bCs/>
                <w:spacing w:val="-1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21"/>
                <w:szCs w:val="21"/>
              </w:rPr>
              <w:t>type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9" w:rsidRDefault="00132B79">
            <w:pPr>
              <w:pStyle w:val="TableParagraph"/>
              <w:kinsoku w:val="0"/>
              <w:overflowPunct w:val="0"/>
              <w:spacing w:line="252" w:lineRule="auto"/>
              <w:ind w:left="103" w:right="535"/>
            </w:pPr>
            <w:r>
              <w:rPr>
                <w:rFonts w:ascii="Arial" w:hAnsi="Arial" w:cs="Arial"/>
                <w:b/>
                <w:bCs/>
                <w:w w:val="105"/>
                <w:sz w:val="21"/>
                <w:szCs w:val="21"/>
              </w:rPr>
              <w:t>Subject(s) – List</w:t>
            </w:r>
            <w:r>
              <w:rPr>
                <w:rFonts w:ascii="Arial" w:hAnsi="Arial" w:cs="Arial"/>
                <w:b/>
                <w:bCs/>
                <w:spacing w:val="-14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21"/>
                <w:szCs w:val="21"/>
              </w:rPr>
              <w:t>in box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9" w:rsidRDefault="00132B79">
            <w:pPr>
              <w:pStyle w:val="TableParagraph"/>
              <w:kinsoku w:val="0"/>
              <w:overflowPunct w:val="0"/>
              <w:spacing w:line="252" w:lineRule="auto"/>
              <w:ind w:left="107" w:right="214"/>
            </w:pPr>
            <w:r>
              <w:rPr>
                <w:rFonts w:ascii="Arial" w:hAnsi="Arial" w:cs="Arial"/>
                <w:b/>
                <w:bCs/>
                <w:w w:val="105"/>
                <w:sz w:val="21"/>
                <w:szCs w:val="21"/>
              </w:rPr>
              <w:t>Grade achieved –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21"/>
                <w:szCs w:val="21"/>
              </w:rPr>
              <w:t>List in</w:t>
            </w:r>
            <w:r>
              <w:rPr>
                <w:rFonts w:ascii="Arial" w:hAnsi="Arial" w:cs="Arial"/>
                <w:b/>
                <w:bCs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21"/>
                <w:szCs w:val="21"/>
              </w:rPr>
              <w:t>box</w:t>
            </w:r>
          </w:p>
        </w:tc>
      </w:tr>
      <w:tr w:rsidR="00617479">
        <w:trPr>
          <w:trHeight w:hRule="exact" w:val="3049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9" w:rsidRDefault="00617479"/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9" w:rsidRDefault="00132B79">
            <w:pPr>
              <w:pStyle w:val="TableParagraph"/>
              <w:kinsoku w:val="0"/>
              <w:overflowPunct w:val="0"/>
              <w:spacing w:before="2"/>
              <w:ind w:left="107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GCSE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9" w:rsidRDefault="00617479"/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9" w:rsidRDefault="00617479"/>
        </w:tc>
      </w:tr>
      <w:tr w:rsidR="00617479">
        <w:trPr>
          <w:trHeight w:hRule="exact" w:val="1272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9" w:rsidRDefault="00617479"/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9" w:rsidRDefault="00132B79">
            <w:pPr>
              <w:pStyle w:val="TableParagraph"/>
              <w:kinsoku w:val="0"/>
              <w:overflowPunct w:val="0"/>
              <w:spacing w:before="2"/>
              <w:ind w:left="107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AS / A</w:t>
            </w:r>
            <w:r>
              <w:rPr>
                <w:rFonts w:ascii="Arial" w:hAnsi="Arial" w:cs="Arial"/>
                <w:spacing w:val="-1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Level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9" w:rsidRDefault="00617479"/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9" w:rsidRDefault="00617479"/>
        </w:tc>
      </w:tr>
      <w:tr w:rsidR="00617479">
        <w:trPr>
          <w:trHeight w:hRule="exact" w:val="776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9" w:rsidRDefault="00617479"/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9" w:rsidRDefault="00132B79">
            <w:pPr>
              <w:pStyle w:val="TableParagraph"/>
              <w:kinsoku w:val="0"/>
              <w:overflowPunct w:val="0"/>
              <w:spacing w:before="2"/>
              <w:ind w:left="107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Other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9" w:rsidRDefault="00617479"/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9" w:rsidRDefault="00617479"/>
        </w:tc>
      </w:tr>
    </w:tbl>
    <w:p w:rsidR="00617479" w:rsidRDefault="00617479">
      <w:pPr>
        <w:pStyle w:val="BodyText"/>
        <w:kinsoku w:val="0"/>
        <w:overflowPunct w:val="0"/>
        <w:spacing w:before="3"/>
        <w:ind w:left="0"/>
        <w:rPr>
          <w:b/>
          <w:bCs/>
          <w:sz w:val="15"/>
          <w:szCs w:val="15"/>
        </w:rPr>
      </w:pPr>
    </w:p>
    <w:p w:rsidR="00617479" w:rsidRDefault="00132B79">
      <w:pPr>
        <w:pStyle w:val="BodyText"/>
        <w:kinsoku w:val="0"/>
        <w:overflowPunct w:val="0"/>
        <w:spacing w:before="74"/>
      </w:pPr>
      <w:r>
        <w:rPr>
          <w:b/>
          <w:bCs/>
          <w:w w:val="105"/>
        </w:rPr>
        <w:t>Further</w:t>
      </w:r>
      <w:r>
        <w:rPr>
          <w:b/>
          <w:bCs/>
          <w:spacing w:val="-7"/>
          <w:w w:val="105"/>
        </w:rPr>
        <w:t xml:space="preserve"> </w:t>
      </w:r>
      <w:r>
        <w:rPr>
          <w:b/>
          <w:bCs/>
          <w:w w:val="105"/>
        </w:rPr>
        <w:t>and</w:t>
      </w:r>
      <w:r>
        <w:rPr>
          <w:b/>
          <w:bCs/>
          <w:spacing w:val="-8"/>
          <w:w w:val="105"/>
        </w:rPr>
        <w:t xml:space="preserve"> </w:t>
      </w:r>
      <w:r>
        <w:rPr>
          <w:b/>
          <w:bCs/>
          <w:w w:val="105"/>
        </w:rPr>
        <w:t>Higher</w:t>
      </w:r>
      <w:r>
        <w:rPr>
          <w:b/>
          <w:bCs/>
          <w:spacing w:val="-7"/>
          <w:w w:val="105"/>
        </w:rPr>
        <w:t xml:space="preserve"> </w:t>
      </w:r>
      <w:r>
        <w:rPr>
          <w:b/>
          <w:bCs/>
          <w:w w:val="105"/>
        </w:rPr>
        <w:t>Education</w:t>
      </w:r>
      <w:r>
        <w:rPr>
          <w:b/>
          <w:bCs/>
          <w:spacing w:val="-7"/>
          <w:w w:val="105"/>
        </w:rPr>
        <w:t xml:space="preserve"> </w:t>
      </w:r>
      <w:r>
        <w:rPr>
          <w:b/>
          <w:bCs/>
          <w:w w:val="105"/>
        </w:rPr>
        <w:t>(Degree,</w:t>
      </w:r>
      <w:r>
        <w:rPr>
          <w:b/>
          <w:bCs/>
          <w:spacing w:val="-6"/>
          <w:w w:val="105"/>
        </w:rPr>
        <w:t xml:space="preserve"> </w:t>
      </w:r>
      <w:r>
        <w:rPr>
          <w:b/>
          <w:bCs/>
          <w:w w:val="105"/>
        </w:rPr>
        <w:t>Diploma,</w:t>
      </w:r>
      <w:r>
        <w:rPr>
          <w:b/>
          <w:bCs/>
          <w:spacing w:val="-9"/>
          <w:w w:val="105"/>
        </w:rPr>
        <w:t xml:space="preserve"> </w:t>
      </w:r>
      <w:r>
        <w:rPr>
          <w:b/>
          <w:bCs/>
          <w:w w:val="105"/>
        </w:rPr>
        <w:t>BTEC,</w:t>
      </w:r>
      <w:r>
        <w:rPr>
          <w:b/>
          <w:bCs/>
          <w:spacing w:val="-8"/>
          <w:w w:val="105"/>
        </w:rPr>
        <w:t xml:space="preserve"> </w:t>
      </w:r>
      <w:r>
        <w:rPr>
          <w:b/>
          <w:bCs/>
          <w:w w:val="105"/>
        </w:rPr>
        <w:t>NVQ</w:t>
      </w:r>
      <w:r>
        <w:rPr>
          <w:b/>
          <w:bCs/>
          <w:spacing w:val="-6"/>
          <w:w w:val="105"/>
        </w:rPr>
        <w:t xml:space="preserve"> </w:t>
      </w:r>
      <w:proofErr w:type="spellStart"/>
      <w:r>
        <w:rPr>
          <w:b/>
          <w:bCs/>
          <w:w w:val="105"/>
        </w:rPr>
        <w:t>etc</w:t>
      </w:r>
      <w:proofErr w:type="spellEnd"/>
      <w:r>
        <w:rPr>
          <w:b/>
          <w:bCs/>
          <w:spacing w:val="-8"/>
          <w:w w:val="105"/>
        </w:rPr>
        <w:t xml:space="preserve"> </w:t>
      </w:r>
      <w:r>
        <w:rPr>
          <w:b/>
          <w:bCs/>
          <w:w w:val="105"/>
        </w:rPr>
        <w:t>or</w:t>
      </w:r>
      <w:r>
        <w:rPr>
          <w:b/>
          <w:bCs/>
          <w:spacing w:val="-7"/>
          <w:w w:val="105"/>
        </w:rPr>
        <w:t xml:space="preserve"> </w:t>
      </w:r>
      <w:r>
        <w:rPr>
          <w:b/>
          <w:bCs/>
          <w:w w:val="105"/>
        </w:rPr>
        <w:t>other</w:t>
      </w:r>
      <w:r>
        <w:rPr>
          <w:b/>
          <w:bCs/>
          <w:spacing w:val="-7"/>
          <w:w w:val="105"/>
        </w:rPr>
        <w:t xml:space="preserve"> </w:t>
      </w:r>
      <w:r>
        <w:rPr>
          <w:b/>
          <w:bCs/>
          <w:w w:val="105"/>
        </w:rPr>
        <w:t>equivalent)</w:t>
      </w:r>
    </w:p>
    <w:p w:rsidR="00617479" w:rsidRDefault="00617479">
      <w:pPr>
        <w:pStyle w:val="BodyText"/>
        <w:kinsoku w:val="0"/>
        <w:overflowPunct w:val="0"/>
        <w:spacing w:before="3"/>
        <w:ind w:left="0"/>
        <w:rPr>
          <w:b/>
          <w:bCs/>
          <w:sz w:val="23"/>
          <w:szCs w:val="23"/>
        </w:rPr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1"/>
        <w:gridCol w:w="3423"/>
        <w:gridCol w:w="2603"/>
        <w:gridCol w:w="2607"/>
      </w:tblGrid>
      <w:tr w:rsidR="00617479">
        <w:trPr>
          <w:trHeight w:hRule="exact" w:val="514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9" w:rsidRDefault="00132B79">
            <w:pPr>
              <w:pStyle w:val="TableParagraph"/>
              <w:kinsoku w:val="0"/>
              <w:overflowPunct w:val="0"/>
              <w:spacing w:line="249" w:lineRule="auto"/>
              <w:ind w:left="107" w:right="635"/>
            </w:pPr>
            <w:r>
              <w:rPr>
                <w:rFonts w:ascii="Arial" w:hAnsi="Arial" w:cs="Arial"/>
                <w:b/>
                <w:bCs/>
                <w:w w:val="105"/>
                <w:sz w:val="21"/>
                <w:szCs w:val="21"/>
              </w:rPr>
              <w:t xml:space="preserve">Date </w:t>
            </w:r>
            <w:r>
              <w:rPr>
                <w:rFonts w:ascii="Arial" w:hAnsi="Arial" w:cs="Arial"/>
                <w:b/>
                <w:bCs/>
                <w:spacing w:val="-2"/>
                <w:sz w:val="21"/>
                <w:szCs w:val="21"/>
              </w:rPr>
              <w:t>(mm/</w:t>
            </w:r>
            <w:proofErr w:type="spellStart"/>
            <w:r>
              <w:rPr>
                <w:rFonts w:ascii="Arial" w:hAnsi="Arial" w:cs="Arial"/>
                <w:b/>
                <w:bCs/>
                <w:spacing w:val="-2"/>
                <w:sz w:val="21"/>
                <w:szCs w:val="21"/>
              </w:rPr>
              <w:t>yyyy</w:t>
            </w:r>
            <w:proofErr w:type="spellEnd"/>
            <w:r>
              <w:rPr>
                <w:rFonts w:ascii="Arial" w:hAnsi="Arial" w:cs="Arial"/>
                <w:b/>
                <w:bCs/>
                <w:spacing w:val="-2"/>
                <w:sz w:val="21"/>
                <w:szCs w:val="21"/>
              </w:rPr>
              <w:t>)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9" w:rsidRDefault="00132B79">
            <w:pPr>
              <w:pStyle w:val="TableParagraph"/>
              <w:kinsoku w:val="0"/>
              <w:overflowPunct w:val="0"/>
              <w:spacing w:line="249" w:lineRule="auto"/>
              <w:ind w:left="107" w:right="374"/>
            </w:pPr>
            <w:r>
              <w:rPr>
                <w:rFonts w:ascii="Arial" w:hAnsi="Arial" w:cs="Arial"/>
                <w:b/>
                <w:bCs/>
                <w:w w:val="105"/>
                <w:sz w:val="21"/>
                <w:szCs w:val="21"/>
              </w:rPr>
              <w:t>Qualification and</w:t>
            </w:r>
            <w:r>
              <w:rPr>
                <w:rFonts w:ascii="Arial" w:hAnsi="Arial" w:cs="Arial"/>
                <w:b/>
                <w:bCs/>
                <w:spacing w:val="-21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21"/>
                <w:szCs w:val="21"/>
              </w:rPr>
              <w:t>examining body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9" w:rsidRDefault="00132B79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Arial" w:hAnsi="Arial" w:cs="Arial"/>
                <w:b/>
                <w:bCs/>
                <w:w w:val="105"/>
                <w:sz w:val="21"/>
                <w:szCs w:val="21"/>
              </w:rPr>
              <w:t>Subject(s)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9" w:rsidRDefault="00132B79">
            <w:pPr>
              <w:pStyle w:val="TableParagraph"/>
              <w:kinsoku w:val="0"/>
              <w:overflowPunct w:val="0"/>
              <w:ind w:left="107"/>
            </w:pPr>
            <w:r>
              <w:rPr>
                <w:rFonts w:ascii="Arial" w:hAnsi="Arial" w:cs="Arial"/>
                <w:b/>
                <w:bCs/>
                <w:w w:val="105"/>
                <w:sz w:val="21"/>
                <w:szCs w:val="21"/>
              </w:rPr>
              <w:t>Pass level or</w:t>
            </w:r>
            <w:r>
              <w:rPr>
                <w:rFonts w:ascii="Arial" w:hAnsi="Arial" w:cs="Arial"/>
                <w:b/>
                <w:bCs/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21"/>
                <w:szCs w:val="21"/>
              </w:rPr>
              <w:t>grade</w:t>
            </w:r>
          </w:p>
        </w:tc>
      </w:tr>
      <w:tr w:rsidR="00617479">
        <w:trPr>
          <w:trHeight w:hRule="exact" w:val="773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9" w:rsidRDefault="00617479"/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9" w:rsidRDefault="00617479"/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9" w:rsidRDefault="00617479"/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9" w:rsidRDefault="00617479"/>
        </w:tc>
      </w:tr>
      <w:tr w:rsidR="00617479">
        <w:trPr>
          <w:trHeight w:hRule="exact" w:val="769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9" w:rsidRDefault="00617479"/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9" w:rsidRDefault="00617479"/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9" w:rsidRDefault="00617479"/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9" w:rsidRDefault="00617479"/>
        </w:tc>
      </w:tr>
      <w:tr w:rsidR="00617479">
        <w:trPr>
          <w:trHeight w:hRule="exact" w:val="768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9" w:rsidRDefault="00617479"/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9" w:rsidRDefault="00617479"/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9" w:rsidRDefault="00617479"/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9" w:rsidRDefault="00617479"/>
        </w:tc>
      </w:tr>
    </w:tbl>
    <w:p w:rsidR="00617479" w:rsidRDefault="00617479">
      <w:pPr>
        <w:pStyle w:val="BodyText"/>
        <w:kinsoku w:val="0"/>
        <w:overflowPunct w:val="0"/>
        <w:ind w:left="0"/>
        <w:rPr>
          <w:b/>
          <w:bCs/>
          <w:sz w:val="19"/>
          <w:szCs w:val="19"/>
        </w:rPr>
      </w:pPr>
    </w:p>
    <w:p w:rsidR="00617479" w:rsidRDefault="001744E9">
      <w:pPr>
        <w:pStyle w:val="BodyText"/>
        <w:kinsoku w:val="0"/>
        <w:overflowPunct w:val="0"/>
        <w:ind w:left="241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629400" cy="1600200"/>
                <wp:effectExtent l="13335" t="12065" r="5715" b="6985"/>
                <wp:docPr id="64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600200"/>
                        </a:xfrm>
                        <a:prstGeom prst="rect">
                          <a:avLst/>
                        </a:prstGeom>
                        <a:noFill/>
                        <a:ln w="9144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7479" w:rsidRDefault="00132B79">
                            <w:pPr>
                              <w:pStyle w:val="BodyText"/>
                              <w:kinsoku w:val="0"/>
                              <w:overflowPunct w:val="0"/>
                              <w:spacing w:before="74" w:line="247" w:lineRule="auto"/>
                              <w:ind w:left="144" w:right="409"/>
                            </w:pPr>
                            <w:r>
                              <w:rPr>
                                <w:w w:val="105"/>
                              </w:rPr>
                              <w:t>Other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relevant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qualifications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or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training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including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membership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of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professional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bodies,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relevant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courses attended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recently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driving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licence(s)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held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(if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relevant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to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post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applied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for).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44" o:spid="_x0000_s1347" type="#_x0000_t202" style="width:522pt;height:1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" filled="f" strokeweight=".72pt">
                <v:textbox inset="0,0,0,0">
                  <w:txbxContent>
                    <w:p w:rsidR="00617479" w:rsidRDefault="00132B79">
                      <w:pPr>
                        <w:pStyle w:val="BodyText"/>
                        <w:kinsoku w:val="0"/>
                        <w:overflowPunct w:val="0"/>
                        <w:spacing w:before="74" w:line="247" w:lineRule="auto"/>
                        <w:ind w:left="144" w:right="409"/>
                      </w:pPr>
                      <w:r>
                        <w:rPr>
                          <w:w w:val="105"/>
                        </w:rPr>
                        <w:t>Other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relevant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qualifications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or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training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including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membership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of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professional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bodies,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relevant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courses attended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recently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and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driving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licence(s)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held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(if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relevant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to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post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applied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for).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17479" w:rsidRDefault="00617479">
      <w:pPr>
        <w:pStyle w:val="BodyText"/>
        <w:kinsoku w:val="0"/>
        <w:overflowPunct w:val="0"/>
        <w:spacing w:before="5"/>
        <w:ind w:left="0"/>
        <w:rPr>
          <w:b/>
          <w:bCs/>
          <w:sz w:val="18"/>
          <w:szCs w:val="18"/>
        </w:rPr>
      </w:pPr>
    </w:p>
    <w:p w:rsidR="00617479" w:rsidRDefault="00132B79">
      <w:pPr>
        <w:pStyle w:val="BodyText"/>
        <w:kinsoku w:val="0"/>
        <w:overflowPunct w:val="0"/>
        <w:spacing w:before="74" w:line="252" w:lineRule="auto"/>
        <w:ind w:right="147"/>
        <w:jc w:val="both"/>
      </w:pPr>
      <w:r>
        <w:rPr>
          <w:w w:val="105"/>
        </w:rPr>
        <w:t>Please be aware that proof of qualifications identified as essential to the role, including driving licence, will be</w:t>
      </w:r>
      <w:r>
        <w:rPr>
          <w:spacing w:val="-9"/>
          <w:w w:val="105"/>
        </w:rPr>
        <w:t xml:space="preserve"> </w:t>
      </w:r>
      <w:r>
        <w:rPr>
          <w:w w:val="105"/>
        </w:rPr>
        <w:t>required</w:t>
      </w:r>
      <w:r>
        <w:rPr>
          <w:spacing w:val="-9"/>
          <w:w w:val="105"/>
        </w:rPr>
        <w:t xml:space="preserve"> </w:t>
      </w:r>
      <w:r>
        <w:rPr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w w:val="105"/>
        </w:rPr>
        <w:t>interview.</w:t>
      </w:r>
      <w:r>
        <w:rPr>
          <w:spacing w:val="-5"/>
          <w:w w:val="105"/>
        </w:rPr>
        <w:t xml:space="preserve"> </w:t>
      </w:r>
      <w:r>
        <w:rPr>
          <w:b/>
          <w:bCs/>
          <w:w w:val="105"/>
        </w:rPr>
        <w:t>Do</w:t>
      </w:r>
      <w:r>
        <w:rPr>
          <w:b/>
          <w:bCs/>
          <w:spacing w:val="-9"/>
          <w:w w:val="105"/>
        </w:rPr>
        <w:t xml:space="preserve"> </w:t>
      </w:r>
      <w:r>
        <w:rPr>
          <w:b/>
          <w:bCs/>
          <w:w w:val="105"/>
        </w:rPr>
        <w:t>not</w:t>
      </w:r>
      <w:r>
        <w:rPr>
          <w:b/>
          <w:bCs/>
          <w:spacing w:val="-8"/>
          <w:w w:val="105"/>
        </w:rPr>
        <w:t xml:space="preserve"> </w:t>
      </w:r>
      <w:r>
        <w:rPr>
          <w:b/>
          <w:bCs/>
          <w:w w:val="105"/>
        </w:rPr>
        <w:t>send</w:t>
      </w:r>
      <w:r>
        <w:rPr>
          <w:b/>
          <w:bCs/>
          <w:spacing w:val="-9"/>
          <w:w w:val="105"/>
        </w:rPr>
        <w:t xml:space="preserve"> </w:t>
      </w:r>
      <w:r>
        <w:rPr>
          <w:b/>
          <w:bCs/>
          <w:w w:val="105"/>
        </w:rPr>
        <w:t>anything</w:t>
      </w:r>
      <w:r>
        <w:rPr>
          <w:b/>
          <w:bCs/>
          <w:spacing w:val="-9"/>
          <w:w w:val="105"/>
        </w:rPr>
        <w:t xml:space="preserve"> </w:t>
      </w:r>
      <w:r>
        <w:rPr>
          <w:b/>
          <w:bCs/>
          <w:w w:val="105"/>
        </w:rPr>
        <w:t>now.</w:t>
      </w:r>
      <w:r>
        <w:rPr>
          <w:b/>
          <w:bCs/>
          <w:spacing w:val="-5"/>
          <w:w w:val="105"/>
        </w:rPr>
        <w:t xml:space="preserve"> </w:t>
      </w:r>
      <w:r>
        <w:rPr>
          <w:w w:val="105"/>
        </w:rPr>
        <w:t>Further</w:t>
      </w:r>
      <w:r>
        <w:rPr>
          <w:spacing w:val="-8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9"/>
          <w:w w:val="105"/>
        </w:rPr>
        <w:t xml:space="preserve"> </w:t>
      </w:r>
      <w:r>
        <w:rPr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w w:val="105"/>
        </w:rPr>
        <w:t>sent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you</w:t>
      </w:r>
      <w:r>
        <w:rPr>
          <w:spacing w:val="-6"/>
          <w:w w:val="105"/>
        </w:rPr>
        <w:t xml:space="preserve"> </w:t>
      </w:r>
      <w:r>
        <w:rPr>
          <w:w w:val="105"/>
        </w:rPr>
        <w:t>should</w:t>
      </w:r>
      <w:r>
        <w:rPr>
          <w:spacing w:val="-6"/>
          <w:w w:val="105"/>
        </w:rPr>
        <w:t xml:space="preserve"> </w:t>
      </w:r>
      <w:r>
        <w:rPr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w w:val="105"/>
        </w:rPr>
        <w:t>be invited to</w:t>
      </w:r>
      <w:r>
        <w:rPr>
          <w:spacing w:val="-29"/>
          <w:w w:val="105"/>
        </w:rPr>
        <w:t xml:space="preserve"> </w:t>
      </w:r>
      <w:r>
        <w:rPr>
          <w:w w:val="105"/>
        </w:rPr>
        <w:t>interview.</w:t>
      </w:r>
    </w:p>
    <w:p w:rsidR="00617479" w:rsidRDefault="00617479">
      <w:pPr>
        <w:pStyle w:val="BodyText"/>
        <w:kinsoku w:val="0"/>
        <w:overflowPunct w:val="0"/>
        <w:spacing w:before="74" w:line="252" w:lineRule="auto"/>
        <w:ind w:right="147"/>
        <w:jc w:val="both"/>
        <w:sectPr w:rsidR="00617479">
          <w:headerReference w:type="default" r:id="rId82"/>
          <w:footerReference w:type="default" r:id="rId83"/>
          <w:pgSz w:w="11900" w:h="16850"/>
          <w:pgMar w:top="1420" w:right="720" w:bottom="280" w:left="380" w:header="0" w:footer="0" w:gutter="0"/>
          <w:cols w:space="720" w:equalWidth="0">
            <w:col w:w="10800"/>
          </w:cols>
          <w:noEndnote/>
        </w:sectPr>
      </w:pPr>
    </w:p>
    <w:p w:rsidR="00617479" w:rsidRDefault="00617479">
      <w:pPr>
        <w:pStyle w:val="BodyText"/>
        <w:kinsoku w:val="0"/>
        <w:overflowPunct w:val="0"/>
        <w:spacing w:before="6"/>
        <w:ind w:left="0"/>
        <w:rPr>
          <w:rFonts w:ascii="Times New Roman" w:hAnsi="Times New Roman" w:cs="Times New Roman"/>
          <w:sz w:val="28"/>
          <w:szCs w:val="28"/>
        </w:rPr>
      </w:pPr>
    </w:p>
    <w:p w:rsidR="00617479" w:rsidRDefault="001744E9">
      <w:pPr>
        <w:pStyle w:val="BodyText"/>
        <w:kinsoku w:val="0"/>
        <w:overflowPunct w:val="0"/>
        <w:ind w:left="33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638925" cy="4855845"/>
                <wp:effectExtent l="0" t="0" r="6350" b="0"/>
                <wp:docPr id="60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4855845"/>
                          <a:chOff x="0" y="0"/>
                          <a:chExt cx="10455" cy="7647"/>
                        </a:xfrm>
                      </wpg:grpSpPr>
                      <pic:pic xmlns:pic="http://schemas.openxmlformats.org/drawingml/2006/picture">
                        <pic:nvPicPr>
                          <pic:cNvPr id="61" name="Picture 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0" cy="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3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" y="129"/>
                            <a:ext cx="696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85" y="129"/>
                            <a:ext cx="38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group w14:anchorId="6A263FDD" id="Group 347" o:spid="_x0000_s1026" style="width:522.75pt;height:382.35pt;mso-position-horizontal-relative:char;mso-position-vertical-relative:line" coordsize="10455,7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">
                <v:shape id="Picture 348" o:spid="_x0000_s1027" type="#_x0000_t75" style="position:absolute;width:10460;height:7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">
                  <v:imagedata r:id="rId89" o:title=""/>
                </v:shape>
                <v:shape id="Picture 349" o:spid="_x0000_s1028" type="#_x0000_t75" style="position:absolute;left:175;top:129;width:696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">
                  <v:imagedata r:id="rId90" o:title=""/>
                </v:shape>
                <v:shape id="Picture 350" o:spid="_x0000_s1029" type="#_x0000_t75" style="position:absolute;left:7185;top:129;width:38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">
                  <v:imagedata r:id="rId91" o:title=""/>
                </v:shape>
                <w10:anchorlock/>
              </v:group>
            </w:pict>
          </mc:Fallback>
        </mc:AlternateContent>
      </w:r>
    </w:p>
    <w:p w:rsidR="00617479" w:rsidRDefault="00617479">
      <w:pPr>
        <w:pStyle w:val="BodyText"/>
        <w:kinsoku w:val="0"/>
        <w:overflowPunct w:val="0"/>
        <w:ind w:left="330"/>
        <w:rPr>
          <w:rFonts w:ascii="Times New Roman" w:hAnsi="Times New Roman" w:cs="Times New Roman"/>
          <w:sz w:val="20"/>
          <w:szCs w:val="20"/>
        </w:rPr>
        <w:sectPr w:rsidR="00617479">
          <w:headerReference w:type="default" r:id="rId92"/>
          <w:footerReference w:type="default" r:id="rId93"/>
          <w:pgSz w:w="11900" w:h="16850"/>
          <w:pgMar w:top="1420" w:right="620" w:bottom="280" w:left="380" w:header="0" w:footer="0" w:gutter="0"/>
          <w:cols w:space="720" w:equalWidth="0">
            <w:col w:w="10900"/>
          </w:cols>
          <w:noEndnote/>
        </w:sectPr>
      </w:pPr>
    </w:p>
    <w:p w:rsidR="00617479" w:rsidRDefault="00617479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617479" w:rsidRDefault="00617479">
      <w:pPr>
        <w:pStyle w:val="BodyText"/>
        <w:kinsoku w:val="0"/>
        <w:overflowPunct w:val="0"/>
        <w:spacing w:before="8"/>
        <w:ind w:left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1"/>
        <w:gridCol w:w="1536"/>
        <w:gridCol w:w="1372"/>
      </w:tblGrid>
      <w:tr w:rsidR="00617479">
        <w:trPr>
          <w:trHeight w:hRule="exact" w:val="726"/>
        </w:trPr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</w:tcPr>
          <w:p w:rsidR="00617479" w:rsidRDefault="00132B79">
            <w:pPr>
              <w:pStyle w:val="TableParagraph"/>
              <w:kinsoku w:val="0"/>
              <w:overflowPunct w:val="0"/>
              <w:spacing w:line="216" w:lineRule="exact"/>
              <w:ind w:left="20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w w:val="105"/>
                <w:sz w:val="21"/>
                <w:szCs w:val="21"/>
              </w:rPr>
              <w:t>Section 5 –</w:t>
            </w:r>
            <w:r>
              <w:rPr>
                <w:rFonts w:ascii="Arial" w:hAnsi="Arial" w:cs="Arial"/>
                <w:b/>
                <w:bCs/>
                <w:spacing w:val="-23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21"/>
                <w:szCs w:val="21"/>
              </w:rPr>
              <w:t>Declarations</w:t>
            </w:r>
          </w:p>
          <w:p w:rsidR="00617479" w:rsidRDefault="00617479">
            <w:pPr>
              <w:pStyle w:val="TableParagraph"/>
              <w:kinsoku w:val="0"/>
              <w:overflowPunct w:val="0"/>
              <w:spacing w:before="5"/>
              <w:rPr>
                <w:sz w:val="23"/>
                <w:szCs w:val="23"/>
              </w:rPr>
            </w:pPr>
          </w:p>
          <w:p w:rsidR="00617479" w:rsidRDefault="00132B79">
            <w:pPr>
              <w:pStyle w:val="TableParagraph"/>
              <w:kinsoku w:val="0"/>
              <w:overflowPunct w:val="0"/>
              <w:ind w:left="200"/>
            </w:pPr>
            <w:r>
              <w:rPr>
                <w:rFonts w:ascii="Arial" w:hAnsi="Arial" w:cs="Arial"/>
                <w:b/>
                <w:bCs/>
                <w:w w:val="105"/>
                <w:sz w:val="21"/>
                <w:szCs w:val="21"/>
              </w:rPr>
              <w:t>Entitlement to Work in the</w:t>
            </w:r>
            <w:r>
              <w:rPr>
                <w:rFonts w:ascii="Arial" w:hAnsi="Arial" w:cs="Arial"/>
                <w:b/>
                <w:bCs/>
                <w:spacing w:val="-30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21"/>
                <w:szCs w:val="21"/>
              </w:rPr>
              <w:t>UK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617479" w:rsidRDefault="00617479"/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617479" w:rsidRDefault="00617479"/>
        </w:tc>
      </w:tr>
      <w:tr w:rsidR="00617479">
        <w:trPr>
          <w:trHeight w:hRule="exact" w:val="397"/>
        </w:trPr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</w:tcPr>
          <w:p w:rsidR="00617479" w:rsidRDefault="00132B79">
            <w:pPr>
              <w:pStyle w:val="TableParagraph"/>
              <w:kinsoku w:val="0"/>
              <w:overflowPunct w:val="0"/>
              <w:spacing w:before="13"/>
              <w:ind w:left="200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Are you currently eligible to work in the</w:t>
            </w:r>
            <w:r>
              <w:rPr>
                <w:rFonts w:ascii="Arial" w:hAnsi="Arial" w:cs="Arial"/>
                <w:spacing w:val="-47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UK?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617479" w:rsidRDefault="00132B79">
            <w:pPr>
              <w:pStyle w:val="TableParagraph"/>
              <w:kinsoku w:val="0"/>
              <w:overflowPunct w:val="0"/>
              <w:spacing w:before="13"/>
              <w:ind w:left="258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Yes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617479" w:rsidRDefault="00132B79">
            <w:pPr>
              <w:pStyle w:val="TableParagraph"/>
              <w:kinsoku w:val="0"/>
              <w:overflowPunct w:val="0"/>
              <w:spacing w:before="13"/>
              <w:ind w:right="198"/>
              <w:jc w:val="right"/>
            </w:pPr>
            <w:r>
              <w:rPr>
                <w:rFonts w:ascii="Arial" w:hAnsi="Arial" w:cs="Arial"/>
                <w:sz w:val="21"/>
                <w:szCs w:val="21"/>
              </w:rPr>
              <w:t>No</w:t>
            </w:r>
          </w:p>
        </w:tc>
      </w:tr>
      <w:tr w:rsidR="00617479">
        <w:trPr>
          <w:trHeight w:hRule="exact" w:val="504"/>
        </w:trPr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</w:tcPr>
          <w:p w:rsidR="00617479" w:rsidRDefault="00132B79">
            <w:pPr>
              <w:pStyle w:val="TableParagraph"/>
              <w:kinsoku w:val="0"/>
              <w:overflowPunct w:val="0"/>
              <w:spacing w:before="120"/>
              <w:ind w:left="200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If</w:t>
            </w:r>
            <w:r>
              <w:rPr>
                <w:rFonts w:ascii="Arial" w:hAnsi="Arial" w:cs="Arial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21"/>
                <w:szCs w:val="21"/>
              </w:rPr>
              <w:t>Yes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,</w:t>
            </w:r>
            <w:r>
              <w:rPr>
                <w:rFonts w:ascii="Arial" w:hAnsi="Arial" w:cs="Arial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are</w:t>
            </w:r>
            <w:r>
              <w:rPr>
                <w:rFonts w:ascii="Arial" w:hAnsi="Arial" w:cs="Arial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there</w:t>
            </w:r>
            <w:r>
              <w:rPr>
                <w:rFonts w:ascii="Arial" w:hAnsi="Arial" w:cs="Arial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conditions</w:t>
            </w:r>
            <w:r>
              <w:rPr>
                <w:rFonts w:ascii="Arial" w:hAnsi="Arial" w:cs="Arial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attached</w:t>
            </w:r>
            <w:r>
              <w:rPr>
                <w:rFonts w:ascii="Arial" w:hAnsi="Arial" w:cs="Arial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(e.g.</w:t>
            </w:r>
            <w:r>
              <w:rPr>
                <w:rFonts w:ascii="Arial" w:hAnsi="Arial" w:cs="Arial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time</w:t>
            </w:r>
            <w:r>
              <w:rPr>
                <w:rFonts w:ascii="Arial" w:hAnsi="Arial" w:cs="Arial"/>
                <w:spacing w:val="-31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limits)?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617479" w:rsidRDefault="00132B79">
            <w:pPr>
              <w:pStyle w:val="TableParagraph"/>
              <w:kinsoku w:val="0"/>
              <w:overflowPunct w:val="0"/>
              <w:spacing w:before="120"/>
              <w:ind w:left="258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Yes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617479" w:rsidRDefault="00132B79">
            <w:pPr>
              <w:pStyle w:val="TableParagraph"/>
              <w:kinsoku w:val="0"/>
              <w:overflowPunct w:val="0"/>
              <w:spacing w:before="120"/>
              <w:ind w:right="198"/>
              <w:jc w:val="right"/>
            </w:pPr>
            <w:r>
              <w:rPr>
                <w:rFonts w:ascii="Arial" w:hAnsi="Arial" w:cs="Arial"/>
                <w:sz w:val="21"/>
                <w:szCs w:val="21"/>
              </w:rPr>
              <w:t>No</w:t>
            </w:r>
          </w:p>
        </w:tc>
      </w:tr>
      <w:tr w:rsidR="00617479">
        <w:trPr>
          <w:trHeight w:hRule="exact" w:val="358"/>
        </w:trPr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</w:tcPr>
          <w:p w:rsidR="00617479" w:rsidRDefault="00132B79">
            <w:pPr>
              <w:pStyle w:val="TableParagraph"/>
              <w:kinsoku w:val="0"/>
              <w:overflowPunct w:val="0"/>
              <w:spacing w:before="120"/>
              <w:ind w:left="200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 xml:space="preserve">If </w:t>
            </w:r>
            <w:r>
              <w:rPr>
                <w:rFonts w:ascii="Arial" w:hAnsi="Arial" w:cs="Arial"/>
                <w:b/>
                <w:bCs/>
                <w:w w:val="105"/>
                <w:sz w:val="21"/>
                <w:szCs w:val="21"/>
              </w:rPr>
              <w:t>Yes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, please give</w:t>
            </w:r>
            <w:r>
              <w:rPr>
                <w:rFonts w:ascii="Arial" w:hAnsi="Arial" w:cs="Arial"/>
                <w:spacing w:val="-33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details: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617479" w:rsidRDefault="00617479"/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617479" w:rsidRDefault="00617479"/>
        </w:tc>
      </w:tr>
    </w:tbl>
    <w:p w:rsidR="00617479" w:rsidRDefault="00617479">
      <w:pPr>
        <w:pStyle w:val="BodyText"/>
        <w:kinsoku w:val="0"/>
        <w:overflowPunct w:val="0"/>
        <w:spacing w:before="2"/>
        <w:ind w:left="0"/>
        <w:rPr>
          <w:rFonts w:ascii="Times New Roman" w:hAnsi="Times New Roman" w:cs="Times New Roman"/>
          <w:sz w:val="17"/>
          <w:szCs w:val="17"/>
        </w:rPr>
      </w:pPr>
    </w:p>
    <w:p w:rsidR="00617479" w:rsidRDefault="001744E9">
      <w:pPr>
        <w:pStyle w:val="BodyText"/>
        <w:kinsoku w:val="0"/>
        <w:overflowPunct w:val="0"/>
        <w:spacing w:before="74"/>
        <w:ind w:right="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4497070</wp:posOffset>
                </wp:positionH>
                <wp:positionV relativeFrom="paragraph">
                  <wp:posOffset>-917575</wp:posOffset>
                </wp:positionV>
                <wp:extent cx="228600" cy="207645"/>
                <wp:effectExtent l="0" t="0" r="0" b="0"/>
                <wp:wrapNone/>
                <wp:docPr id="59" name="Freeform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07645"/>
                        </a:xfrm>
                        <a:custGeom>
                          <a:avLst/>
                          <a:gdLst>
                            <a:gd name="T0" fmla="*/ 0 w 360"/>
                            <a:gd name="T1" fmla="*/ 326 h 327"/>
                            <a:gd name="T2" fmla="*/ 360 w 360"/>
                            <a:gd name="T3" fmla="*/ 326 h 327"/>
                            <a:gd name="T4" fmla="*/ 360 w 360"/>
                            <a:gd name="T5" fmla="*/ 0 h 327"/>
                            <a:gd name="T6" fmla="*/ 0 w 360"/>
                            <a:gd name="T7" fmla="*/ 0 h 327"/>
                            <a:gd name="T8" fmla="*/ 0 w 360"/>
                            <a:gd name="T9" fmla="*/ 326 h 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0" h="327">
                              <a:moveTo>
                                <a:pt x="0" y="326"/>
                              </a:moveTo>
                              <a:lnTo>
                                <a:pt x="360" y="326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32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2EF35629" id="Freeform 352" o:spid="_x0000_s1026" style="position:absolute;margin-left:354.1pt;margin-top:-72.25pt;width:18pt;height:16.3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" o:allowincell="f" path="m,326r360,l360,,,,,326xe" filled="f" strokeweight=".72pt">
                <v:path arrowok="t" o:connecttype="custom" o:connectlocs="0,207010;228600,207010;228600,0;0,0;0,20701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4497070</wp:posOffset>
                </wp:positionH>
                <wp:positionV relativeFrom="paragraph">
                  <wp:posOffset>-575945</wp:posOffset>
                </wp:positionV>
                <wp:extent cx="228600" cy="210185"/>
                <wp:effectExtent l="0" t="0" r="0" b="0"/>
                <wp:wrapNone/>
                <wp:docPr id="58" name="Freeform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10185"/>
                        </a:xfrm>
                        <a:custGeom>
                          <a:avLst/>
                          <a:gdLst>
                            <a:gd name="T0" fmla="*/ 0 w 360"/>
                            <a:gd name="T1" fmla="*/ 330 h 331"/>
                            <a:gd name="T2" fmla="*/ 360 w 360"/>
                            <a:gd name="T3" fmla="*/ 330 h 331"/>
                            <a:gd name="T4" fmla="*/ 360 w 360"/>
                            <a:gd name="T5" fmla="*/ 0 h 331"/>
                            <a:gd name="T6" fmla="*/ 0 w 360"/>
                            <a:gd name="T7" fmla="*/ 0 h 331"/>
                            <a:gd name="T8" fmla="*/ 0 w 360"/>
                            <a:gd name="T9" fmla="*/ 330 h 3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0" h="331">
                              <a:moveTo>
                                <a:pt x="0" y="330"/>
                              </a:moveTo>
                              <a:lnTo>
                                <a:pt x="360" y="330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33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70871238" id="Freeform 353" o:spid="_x0000_s1026" style="position:absolute;margin-left:354.1pt;margin-top:-45.35pt;width:18pt;height:16.5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" o:allowincell="f" path="m,330r360,l360,,,,,330xe" filled="f" strokeweight=".72pt">
                <v:path arrowok="t" o:connecttype="custom" o:connectlocs="0,209550;228600,209550;228600,0;0,0;0,20955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6021070</wp:posOffset>
                </wp:positionH>
                <wp:positionV relativeFrom="paragraph">
                  <wp:posOffset>-917575</wp:posOffset>
                </wp:positionV>
                <wp:extent cx="228600" cy="228600"/>
                <wp:effectExtent l="0" t="0" r="0" b="0"/>
                <wp:wrapNone/>
                <wp:docPr id="57" name="Freeform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0 w 360"/>
                            <a:gd name="T1" fmla="*/ 360 h 360"/>
                            <a:gd name="T2" fmla="*/ 360 w 360"/>
                            <a:gd name="T3" fmla="*/ 360 h 360"/>
                            <a:gd name="T4" fmla="*/ 360 w 360"/>
                            <a:gd name="T5" fmla="*/ 0 h 360"/>
                            <a:gd name="T6" fmla="*/ 0 w 360"/>
                            <a:gd name="T7" fmla="*/ 0 h 360"/>
                            <a:gd name="T8" fmla="*/ 0 w 360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0" y="360"/>
                              </a:moveTo>
                              <a:lnTo>
                                <a:pt x="360" y="360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4AADF31F" id="Freeform 354" o:spid="_x0000_s1026" style="position:absolute;margin-left:474.1pt;margin-top:-72.25pt;width:18pt;height:18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" o:allowincell="f" path="m,360r360,l360,,,,,360xe" filled="f" strokeweight=".72pt">
                <v:path arrowok="t" o:connecttype="custom" o:connectlocs="0,228600;228600,228600;228600,0;0,0;0,22860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6021070</wp:posOffset>
                </wp:positionH>
                <wp:positionV relativeFrom="paragraph">
                  <wp:posOffset>-575945</wp:posOffset>
                </wp:positionV>
                <wp:extent cx="228600" cy="210185"/>
                <wp:effectExtent l="0" t="0" r="0" b="0"/>
                <wp:wrapNone/>
                <wp:docPr id="56" name="Freeform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10185"/>
                        </a:xfrm>
                        <a:custGeom>
                          <a:avLst/>
                          <a:gdLst>
                            <a:gd name="T0" fmla="*/ 0 w 360"/>
                            <a:gd name="T1" fmla="*/ 330 h 331"/>
                            <a:gd name="T2" fmla="*/ 360 w 360"/>
                            <a:gd name="T3" fmla="*/ 330 h 331"/>
                            <a:gd name="T4" fmla="*/ 360 w 360"/>
                            <a:gd name="T5" fmla="*/ 0 h 331"/>
                            <a:gd name="T6" fmla="*/ 0 w 360"/>
                            <a:gd name="T7" fmla="*/ 0 h 331"/>
                            <a:gd name="T8" fmla="*/ 0 w 360"/>
                            <a:gd name="T9" fmla="*/ 330 h 3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0" h="331">
                              <a:moveTo>
                                <a:pt x="0" y="330"/>
                              </a:moveTo>
                              <a:lnTo>
                                <a:pt x="360" y="330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33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76DD2870" id="Freeform 355" o:spid="_x0000_s1026" style="position:absolute;margin-left:474.1pt;margin-top:-45.35pt;width:18pt;height:16.5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" o:allowincell="f" path="m,330r360,l360,,,,,330xe" filled="f" strokeweight=".72pt">
                <v:path arrowok="t" o:connecttype="custom" o:connectlocs="0,209550;228600,209550;228600,0;0,0;0,209550" o:connectangles="0,0,0,0,0"/>
                <w10:wrap anchorx="page"/>
              </v:shape>
            </w:pict>
          </mc:Fallback>
        </mc:AlternateContent>
      </w:r>
      <w:r w:rsidR="00132B79">
        <w:rPr>
          <w:spacing w:val="5"/>
          <w:w w:val="105"/>
        </w:rPr>
        <w:t>………………………………………………………………………………………………………………………….</w:t>
      </w:r>
    </w:p>
    <w:p w:rsidR="00617479" w:rsidRDefault="00617479">
      <w:pPr>
        <w:pStyle w:val="BodyText"/>
        <w:kinsoku w:val="0"/>
        <w:overflowPunct w:val="0"/>
        <w:spacing w:before="10"/>
        <w:ind w:left="0"/>
        <w:rPr>
          <w:sz w:val="22"/>
          <w:szCs w:val="22"/>
        </w:rPr>
      </w:pPr>
    </w:p>
    <w:p w:rsidR="00617479" w:rsidRDefault="00132B79">
      <w:pPr>
        <w:pStyle w:val="BodyText"/>
        <w:kinsoku w:val="0"/>
        <w:overflowPunct w:val="0"/>
        <w:spacing w:line="252" w:lineRule="auto"/>
        <w:ind w:right="255"/>
      </w:pPr>
      <w:r>
        <w:rPr>
          <w:w w:val="105"/>
        </w:rPr>
        <w:t>To comply with the Immigration, Asylum &amp; Nationality Act 2006 and additional amendments, and UK Border Agency (UKBA) requirements, all prospective employees will be asked to supply evidence of eligibility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work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UK.</w:t>
      </w:r>
      <w:r>
        <w:rPr>
          <w:spacing w:val="-5"/>
          <w:w w:val="105"/>
        </w:rPr>
        <w:t xml:space="preserve"> </w:t>
      </w:r>
      <w:r>
        <w:rPr>
          <w:w w:val="105"/>
        </w:rPr>
        <w:t>We</w:t>
      </w:r>
      <w:r>
        <w:rPr>
          <w:spacing w:val="-3"/>
          <w:w w:val="105"/>
        </w:rPr>
        <w:t xml:space="preserve"> </w:t>
      </w:r>
      <w:r>
        <w:rPr>
          <w:w w:val="105"/>
        </w:rPr>
        <w:t>will</w:t>
      </w:r>
      <w:r>
        <w:rPr>
          <w:spacing w:val="-3"/>
          <w:w w:val="105"/>
        </w:rPr>
        <w:t xml:space="preserve"> </w:t>
      </w:r>
      <w:r>
        <w:rPr>
          <w:w w:val="105"/>
        </w:rPr>
        <w:t>ask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see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take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spacing w:val="3"/>
          <w:w w:val="105"/>
        </w:rPr>
        <w:t>copy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an</w:t>
      </w:r>
      <w:r>
        <w:rPr>
          <w:spacing w:val="-3"/>
          <w:w w:val="105"/>
        </w:rPr>
        <w:t xml:space="preserve"> </w:t>
      </w:r>
      <w:r>
        <w:rPr>
          <w:w w:val="105"/>
        </w:rPr>
        <w:t>appropriate</w:t>
      </w:r>
      <w:r>
        <w:rPr>
          <w:spacing w:val="-5"/>
          <w:w w:val="105"/>
        </w:rPr>
        <w:t xml:space="preserve"> </w:t>
      </w:r>
      <w:r>
        <w:rPr>
          <w:w w:val="105"/>
        </w:rPr>
        <w:t>official</w:t>
      </w:r>
      <w:r>
        <w:rPr>
          <w:spacing w:val="-5"/>
          <w:w w:val="105"/>
        </w:rPr>
        <w:t xml:space="preserve"> </w:t>
      </w:r>
      <w:r>
        <w:rPr>
          <w:w w:val="105"/>
        </w:rPr>
        <w:t>document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 xml:space="preserve">set out in the UKBA guidelines. </w:t>
      </w:r>
      <w:r>
        <w:rPr>
          <w:b/>
          <w:bCs/>
          <w:w w:val="105"/>
        </w:rPr>
        <w:t>Do not send anything now, further information will be sent to you should you be invited to</w:t>
      </w:r>
      <w:r>
        <w:rPr>
          <w:b/>
          <w:bCs/>
          <w:spacing w:val="-26"/>
          <w:w w:val="105"/>
        </w:rPr>
        <w:t xml:space="preserve"> </w:t>
      </w:r>
      <w:r>
        <w:rPr>
          <w:b/>
          <w:bCs/>
          <w:w w:val="105"/>
        </w:rPr>
        <w:t>interview.</w:t>
      </w:r>
    </w:p>
    <w:p w:rsidR="00617479" w:rsidRDefault="00617479">
      <w:pPr>
        <w:pStyle w:val="BodyText"/>
        <w:kinsoku w:val="0"/>
        <w:overflowPunct w:val="0"/>
        <w:spacing w:before="9"/>
        <w:ind w:left="0"/>
        <w:rPr>
          <w:b/>
          <w:bCs/>
        </w:rPr>
      </w:pPr>
    </w:p>
    <w:p w:rsidR="00617479" w:rsidRDefault="00132B79">
      <w:pPr>
        <w:pStyle w:val="BodyText"/>
        <w:kinsoku w:val="0"/>
        <w:overflowPunct w:val="0"/>
        <w:spacing w:line="252" w:lineRule="auto"/>
        <w:ind w:right="54"/>
        <w:rPr>
          <w:spacing w:val="3"/>
        </w:rPr>
      </w:pPr>
      <w:r>
        <w:rPr>
          <w:w w:val="105"/>
        </w:rPr>
        <w:t>We</w:t>
      </w:r>
      <w:r>
        <w:rPr>
          <w:spacing w:val="-6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w w:val="105"/>
        </w:rPr>
        <w:t>committed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equality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opportunity.</w:t>
      </w:r>
      <w:r>
        <w:rPr>
          <w:spacing w:val="-4"/>
          <w:w w:val="105"/>
        </w:rPr>
        <w:t xml:space="preserve"> </w:t>
      </w:r>
      <w:r>
        <w:rPr>
          <w:w w:val="105"/>
        </w:rPr>
        <w:t>Your</w:t>
      </w:r>
      <w:r>
        <w:rPr>
          <w:spacing w:val="-6"/>
          <w:w w:val="105"/>
        </w:rPr>
        <w:t xml:space="preserve"> </w:t>
      </w:r>
      <w:r>
        <w:rPr>
          <w:w w:val="105"/>
        </w:rPr>
        <w:t>current</w:t>
      </w:r>
      <w:r>
        <w:rPr>
          <w:spacing w:val="-6"/>
          <w:w w:val="105"/>
        </w:rPr>
        <w:t xml:space="preserve"> </w:t>
      </w:r>
      <w:r>
        <w:rPr>
          <w:w w:val="105"/>
        </w:rPr>
        <w:t>immigration</w:t>
      </w:r>
      <w:r>
        <w:rPr>
          <w:spacing w:val="-4"/>
          <w:w w:val="105"/>
        </w:rPr>
        <w:t xml:space="preserve"> </w:t>
      </w:r>
      <w:r>
        <w:rPr>
          <w:w w:val="105"/>
        </w:rPr>
        <w:t>status</w:t>
      </w:r>
      <w:r>
        <w:rPr>
          <w:spacing w:val="-4"/>
          <w:w w:val="105"/>
        </w:rPr>
        <w:t xml:space="preserve"> </w:t>
      </w:r>
      <w:r>
        <w:rPr>
          <w:spacing w:val="3"/>
          <w:w w:val="105"/>
        </w:rPr>
        <w:t>will</w:t>
      </w:r>
      <w:r>
        <w:rPr>
          <w:spacing w:val="-4"/>
          <w:w w:val="105"/>
        </w:rPr>
        <w:t xml:space="preserve"> </w:t>
      </w:r>
      <w:r>
        <w:rPr>
          <w:w w:val="105"/>
        </w:rPr>
        <w:t>not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w w:val="105"/>
        </w:rPr>
        <w:t>taken</w:t>
      </w:r>
      <w:r>
        <w:rPr>
          <w:spacing w:val="-6"/>
          <w:w w:val="105"/>
        </w:rPr>
        <w:t xml:space="preserve"> </w:t>
      </w:r>
      <w:r>
        <w:rPr>
          <w:w w:val="105"/>
        </w:rPr>
        <w:t>into</w:t>
      </w:r>
      <w:r>
        <w:rPr>
          <w:spacing w:val="-4"/>
          <w:w w:val="105"/>
        </w:rPr>
        <w:t xml:space="preserve"> </w:t>
      </w:r>
      <w:r>
        <w:rPr>
          <w:w w:val="105"/>
        </w:rPr>
        <w:t>account when assessing your application against the selection criteria for</w:t>
      </w:r>
      <w:r>
        <w:rPr>
          <w:spacing w:val="-21"/>
          <w:w w:val="105"/>
        </w:rPr>
        <w:t xml:space="preserve"> </w:t>
      </w:r>
      <w:proofErr w:type="spellStart"/>
      <w:r>
        <w:rPr>
          <w:spacing w:val="3"/>
          <w:w w:val="105"/>
        </w:rPr>
        <w:t>thepost</w:t>
      </w:r>
      <w:proofErr w:type="spellEnd"/>
      <w:r>
        <w:rPr>
          <w:spacing w:val="3"/>
          <w:w w:val="105"/>
        </w:rPr>
        <w:t>.</w:t>
      </w:r>
    </w:p>
    <w:p w:rsidR="00617479" w:rsidRDefault="00617479">
      <w:pPr>
        <w:pStyle w:val="BodyText"/>
        <w:kinsoku w:val="0"/>
        <w:overflowPunct w:val="0"/>
        <w:spacing w:before="9"/>
        <w:ind w:left="0"/>
      </w:pPr>
    </w:p>
    <w:p w:rsidR="00617479" w:rsidRDefault="00132B79">
      <w:pPr>
        <w:pStyle w:val="Heading2"/>
        <w:kinsoku w:val="0"/>
        <w:overflowPunct w:val="0"/>
        <w:spacing w:line="252" w:lineRule="auto"/>
        <w:ind w:right="255"/>
        <w:rPr>
          <w:b w:val="0"/>
          <w:bCs w:val="0"/>
        </w:rPr>
      </w:pPr>
      <w:r>
        <w:rPr>
          <w:w w:val="105"/>
        </w:rPr>
        <w:t>Canvassing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Trust/Board</w:t>
      </w:r>
      <w:r>
        <w:rPr>
          <w:spacing w:val="-6"/>
          <w:w w:val="105"/>
        </w:rPr>
        <w:t xml:space="preserve"> </w:t>
      </w:r>
      <w:r>
        <w:rPr>
          <w:w w:val="105"/>
        </w:rPr>
        <w:t>Members,</w:t>
      </w:r>
      <w:r>
        <w:rPr>
          <w:spacing w:val="-8"/>
          <w:w w:val="105"/>
        </w:rPr>
        <w:t xml:space="preserve"> </w:t>
      </w:r>
      <w:r>
        <w:rPr>
          <w:w w:val="105"/>
        </w:rPr>
        <w:t>School</w:t>
      </w:r>
      <w:r>
        <w:rPr>
          <w:spacing w:val="-8"/>
          <w:w w:val="105"/>
        </w:rPr>
        <w:t xml:space="preserve"> </w:t>
      </w:r>
      <w:r>
        <w:rPr>
          <w:w w:val="105"/>
        </w:rPr>
        <w:t>Governors,</w:t>
      </w:r>
      <w:r>
        <w:rPr>
          <w:spacing w:val="-8"/>
          <w:w w:val="105"/>
        </w:rPr>
        <w:t xml:space="preserve"> </w:t>
      </w:r>
      <w:r>
        <w:rPr>
          <w:w w:val="105"/>
        </w:rPr>
        <w:t>Senior</w:t>
      </w:r>
      <w:r>
        <w:rPr>
          <w:spacing w:val="-6"/>
          <w:w w:val="105"/>
        </w:rPr>
        <w:t xml:space="preserve"> </w:t>
      </w:r>
      <w:r>
        <w:rPr>
          <w:w w:val="105"/>
        </w:rPr>
        <w:t>Employees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other</w:t>
      </w:r>
      <w:r>
        <w:rPr>
          <w:spacing w:val="-8"/>
          <w:w w:val="105"/>
        </w:rPr>
        <w:t xml:space="preserve"> </w:t>
      </w:r>
      <w:r>
        <w:rPr>
          <w:w w:val="105"/>
        </w:rPr>
        <w:t>members</w:t>
      </w:r>
      <w:r>
        <w:rPr>
          <w:spacing w:val="-7"/>
          <w:w w:val="105"/>
        </w:rPr>
        <w:t xml:space="preserve"> </w:t>
      </w:r>
      <w:r>
        <w:rPr>
          <w:w w:val="105"/>
        </w:rPr>
        <w:t>of the school</w:t>
      </w:r>
      <w:r>
        <w:rPr>
          <w:spacing w:val="-14"/>
          <w:w w:val="105"/>
        </w:rPr>
        <w:t xml:space="preserve"> </w:t>
      </w:r>
      <w:r>
        <w:rPr>
          <w:w w:val="105"/>
        </w:rPr>
        <w:t>community</w:t>
      </w:r>
    </w:p>
    <w:p w:rsidR="00617479" w:rsidRDefault="00132B79">
      <w:pPr>
        <w:pStyle w:val="BodyText"/>
        <w:kinsoku w:val="0"/>
        <w:overflowPunct w:val="0"/>
        <w:spacing w:before="1" w:line="252" w:lineRule="auto"/>
        <w:ind w:right="255"/>
      </w:pPr>
      <w:r>
        <w:rPr>
          <w:w w:val="105"/>
        </w:rPr>
        <w:t>Canvassing of Trust/Board Members, School Governors, Senior Employees or other members of the school community by you or on your behalf is strictly forbidden and may invalidate your application. Please</w:t>
      </w:r>
      <w:r>
        <w:rPr>
          <w:spacing w:val="-8"/>
          <w:w w:val="105"/>
        </w:rPr>
        <w:t xml:space="preserve"> </w:t>
      </w:r>
      <w:r>
        <w:rPr>
          <w:w w:val="105"/>
        </w:rPr>
        <w:t>indicate</w:t>
      </w:r>
      <w:r>
        <w:rPr>
          <w:spacing w:val="-8"/>
          <w:w w:val="105"/>
        </w:rPr>
        <w:t xml:space="preserve"> </w:t>
      </w:r>
      <w:r>
        <w:rPr>
          <w:w w:val="105"/>
        </w:rPr>
        <w:t>here</w:t>
      </w:r>
      <w:r>
        <w:rPr>
          <w:spacing w:val="-8"/>
          <w:w w:val="105"/>
        </w:rPr>
        <w:t xml:space="preserve"> </w:t>
      </w:r>
      <w:r>
        <w:rPr>
          <w:w w:val="105"/>
        </w:rPr>
        <w:t>if</w:t>
      </w:r>
      <w:r>
        <w:rPr>
          <w:spacing w:val="-9"/>
          <w:w w:val="105"/>
        </w:rPr>
        <w:t xml:space="preserve"> </w:t>
      </w:r>
      <w:r>
        <w:rPr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w w:val="105"/>
        </w:rPr>
        <w:t>related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any</w:t>
      </w:r>
      <w:r>
        <w:rPr>
          <w:spacing w:val="-9"/>
          <w:w w:val="105"/>
        </w:rPr>
        <w:t xml:space="preserve"> </w:t>
      </w:r>
      <w:r>
        <w:rPr>
          <w:w w:val="105"/>
        </w:rPr>
        <w:t>Trust/Board</w:t>
      </w:r>
      <w:r>
        <w:rPr>
          <w:spacing w:val="-6"/>
          <w:w w:val="105"/>
        </w:rPr>
        <w:t xml:space="preserve"> </w:t>
      </w:r>
      <w:r>
        <w:rPr>
          <w:w w:val="105"/>
        </w:rPr>
        <w:t>Members,</w:t>
      </w:r>
      <w:r>
        <w:rPr>
          <w:spacing w:val="-8"/>
          <w:w w:val="105"/>
        </w:rPr>
        <w:t xml:space="preserve"> </w:t>
      </w:r>
      <w:r>
        <w:rPr>
          <w:w w:val="105"/>
        </w:rPr>
        <w:t>School</w:t>
      </w:r>
      <w:r>
        <w:rPr>
          <w:spacing w:val="-9"/>
          <w:w w:val="105"/>
        </w:rPr>
        <w:t xml:space="preserve"> </w:t>
      </w:r>
      <w:r>
        <w:rPr>
          <w:w w:val="105"/>
        </w:rPr>
        <w:t>Governors,</w:t>
      </w:r>
      <w:r>
        <w:rPr>
          <w:spacing w:val="-7"/>
          <w:w w:val="105"/>
        </w:rPr>
        <w:t xml:space="preserve"> </w:t>
      </w:r>
      <w:r>
        <w:rPr>
          <w:w w:val="105"/>
        </w:rPr>
        <w:t>Senior</w:t>
      </w:r>
      <w:r>
        <w:rPr>
          <w:spacing w:val="-9"/>
          <w:w w:val="105"/>
        </w:rPr>
        <w:t xml:space="preserve"> </w:t>
      </w:r>
      <w:r>
        <w:rPr>
          <w:w w:val="105"/>
        </w:rPr>
        <w:t xml:space="preserve">Employees or other members of the school community, giving their name and position/role. Please state </w:t>
      </w:r>
      <w:proofErr w:type="gramStart"/>
      <w:r>
        <w:rPr>
          <w:w w:val="105"/>
        </w:rPr>
        <w:t>None</w:t>
      </w:r>
      <w:proofErr w:type="gramEnd"/>
      <w:r>
        <w:rPr>
          <w:w w:val="105"/>
        </w:rPr>
        <w:t xml:space="preserve"> if appropriate.</w:t>
      </w:r>
    </w:p>
    <w:p w:rsidR="00617479" w:rsidRDefault="00132B79">
      <w:pPr>
        <w:pStyle w:val="BodyText"/>
        <w:kinsoku w:val="0"/>
        <w:overflowPunct w:val="0"/>
        <w:spacing w:before="1"/>
        <w:ind w:right="54"/>
      </w:pPr>
      <w:r>
        <w:rPr>
          <w:spacing w:val="5"/>
          <w:w w:val="105"/>
        </w:rPr>
        <w:t>………………………………………………………………………………………………………………………….</w:t>
      </w:r>
    </w:p>
    <w:p w:rsidR="00617479" w:rsidRDefault="00617479">
      <w:pPr>
        <w:pStyle w:val="BodyText"/>
        <w:kinsoku w:val="0"/>
        <w:overflowPunct w:val="0"/>
        <w:ind w:left="0"/>
        <w:rPr>
          <w:sz w:val="23"/>
          <w:szCs w:val="23"/>
        </w:rPr>
      </w:pPr>
    </w:p>
    <w:p w:rsidR="00617479" w:rsidRDefault="00132B79">
      <w:pPr>
        <w:pStyle w:val="Heading2"/>
        <w:kinsoku w:val="0"/>
        <w:overflowPunct w:val="0"/>
        <w:ind w:right="54"/>
        <w:rPr>
          <w:b w:val="0"/>
          <w:bCs w:val="0"/>
        </w:rPr>
      </w:pPr>
      <w:r>
        <w:rPr>
          <w:w w:val="105"/>
        </w:rPr>
        <w:t>Police and Criminal</w:t>
      </w:r>
      <w:r>
        <w:rPr>
          <w:spacing w:val="-25"/>
          <w:w w:val="105"/>
        </w:rPr>
        <w:t xml:space="preserve"> </w:t>
      </w:r>
      <w:r>
        <w:rPr>
          <w:w w:val="105"/>
        </w:rPr>
        <w:t>Record</w:t>
      </w:r>
    </w:p>
    <w:p w:rsidR="00617479" w:rsidRDefault="00132B79">
      <w:pPr>
        <w:pStyle w:val="BodyText"/>
        <w:tabs>
          <w:tab w:val="left" w:pos="4279"/>
        </w:tabs>
        <w:kinsoku w:val="0"/>
        <w:overflowPunct w:val="0"/>
        <w:spacing w:before="13" w:line="252" w:lineRule="auto"/>
        <w:ind w:right="168"/>
      </w:pP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job</w:t>
      </w:r>
      <w:r>
        <w:rPr>
          <w:spacing w:val="-6"/>
          <w:w w:val="105"/>
        </w:rPr>
        <w:t xml:space="preserve"> </w:t>
      </w:r>
      <w:r>
        <w:rPr>
          <w:w w:val="105"/>
        </w:rPr>
        <w:t>you</w:t>
      </w:r>
      <w:r>
        <w:rPr>
          <w:spacing w:val="-5"/>
          <w:w w:val="105"/>
        </w:rPr>
        <w:t xml:space="preserve"> </w:t>
      </w:r>
      <w:r>
        <w:rPr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w w:val="105"/>
        </w:rPr>
        <w:t>applying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has</w:t>
      </w:r>
      <w:r>
        <w:rPr>
          <w:spacing w:val="-7"/>
          <w:w w:val="105"/>
        </w:rPr>
        <w:t xml:space="preserve"> </w:t>
      </w:r>
      <w:r>
        <w:rPr>
          <w:w w:val="105"/>
        </w:rPr>
        <w:t>been</w:t>
      </w:r>
      <w:r>
        <w:rPr>
          <w:spacing w:val="-7"/>
          <w:w w:val="105"/>
        </w:rPr>
        <w:t xml:space="preserve"> </w:t>
      </w:r>
      <w:r>
        <w:rPr>
          <w:w w:val="105"/>
        </w:rPr>
        <w:t>identified</w:t>
      </w:r>
      <w:r>
        <w:rPr>
          <w:spacing w:val="-6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involving</w:t>
      </w:r>
      <w:r>
        <w:rPr>
          <w:spacing w:val="-4"/>
          <w:w w:val="105"/>
        </w:rPr>
        <w:t xml:space="preserve"> </w:t>
      </w:r>
      <w:r>
        <w:rPr>
          <w:w w:val="105"/>
        </w:rPr>
        <w:t>supervising,</w:t>
      </w:r>
      <w:r>
        <w:rPr>
          <w:spacing w:val="-5"/>
          <w:w w:val="105"/>
        </w:rPr>
        <w:t xml:space="preserve"> </w:t>
      </w:r>
      <w:r>
        <w:rPr>
          <w:w w:val="105"/>
        </w:rPr>
        <w:t>caring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otherwise</w:t>
      </w:r>
      <w:r>
        <w:rPr>
          <w:spacing w:val="-4"/>
          <w:w w:val="105"/>
        </w:rPr>
        <w:t xml:space="preserve"> </w:t>
      </w:r>
      <w:r>
        <w:rPr>
          <w:w w:val="105"/>
        </w:rPr>
        <w:t xml:space="preserve">connected with children and/or young people. In view of this, you must declare all * convictions, cautions, and/or </w:t>
      </w:r>
      <w:proofErr w:type="spellStart"/>
      <w:r>
        <w:rPr>
          <w:w w:val="105"/>
        </w:rPr>
        <w:t>bindovers</w:t>
      </w:r>
      <w:proofErr w:type="spellEnd"/>
      <w:r>
        <w:rPr>
          <w:w w:val="105"/>
        </w:rPr>
        <w:t xml:space="preserve"> for criminal offences, even where they are “spent” as defined by the Rehabilitation of Offenders Act 1974 and</w:t>
      </w:r>
      <w:r>
        <w:rPr>
          <w:spacing w:val="-26"/>
          <w:w w:val="105"/>
        </w:rPr>
        <w:t xml:space="preserve"> </w:t>
      </w:r>
      <w:r>
        <w:rPr>
          <w:w w:val="105"/>
        </w:rPr>
        <w:t>subsequent</w:t>
      </w:r>
      <w:r>
        <w:rPr>
          <w:spacing w:val="-11"/>
          <w:w w:val="105"/>
        </w:rPr>
        <w:t xml:space="preserve"> </w:t>
      </w:r>
      <w:r>
        <w:rPr>
          <w:w w:val="105"/>
        </w:rPr>
        <w:t>regulations.</w:t>
      </w:r>
      <w:r>
        <w:rPr>
          <w:w w:val="105"/>
        </w:rPr>
        <w:tab/>
        <w:t>You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w w:val="105"/>
        </w:rPr>
        <w:t>also</w:t>
      </w:r>
      <w:r>
        <w:rPr>
          <w:spacing w:val="-6"/>
          <w:w w:val="105"/>
        </w:rPr>
        <w:t xml:space="preserve"> </w:t>
      </w:r>
      <w:r>
        <w:rPr>
          <w:w w:val="105"/>
        </w:rPr>
        <w:t>required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give</w:t>
      </w:r>
      <w:r>
        <w:rPr>
          <w:spacing w:val="-4"/>
          <w:w w:val="105"/>
        </w:rPr>
        <w:t xml:space="preserve"> </w:t>
      </w:r>
      <w:r>
        <w:rPr>
          <w:w w:val="105"/>
        </w:rPr>
        <w:t>details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any</w:t>
      </w:r>
      <w:r>
        <w:rPr>
          <w:spacing w:val="-21"/>
          <w:w w:val="105"/>
        </w:rPr>
        <w:t xml:space="preserve"> </w:t>
      </w:r>
      <w:r>
        <w:rPr>
          <w:w w:val="105"/>
        </w:rPr>
        <w:t>reprimands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3"/>
        </w:rPr>
        <w:t xml:space="preserve"> </w:t>
      </w:r>
      <w:r>
        <w:rPr>
          <w:w w:val="105"/>
        </w:rPr>
        <w:t>warnings that you may have received. An enhanced Disclosure &amp; Barring Service (DBS) certificate with a check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children’s</w:t>
      </w:r>
      <w:r>
        <w:rPr>
          <w:spacing w:val="-4"/>
          <w:w w:val="105"/>
        </w:rPr>
        <w:t xml:space="preserve"> </w:t>
      </w:r>
      <w:r>
        <w:rPr>
          <w:w w:val="105"/>
        </w:rPr>
        <w:t>barred</w:t>
      </w:r>
      <w:r>
        <w:rPr>
          <w:spacing w:val="-6"/>
          <w:w w:val="105"/>
        </w:rPr>
        <w:t xml:space="preserve"> </w:t>
      </w:r>
      <w:r>
        <w:rPr>
          <w:w w:val="105"/>
        </w:rPr>
        <w:t>list</w:t>
      </w:r>
      <w:r>
        <w:rPr>
          <w:spacing w:val="-4"/>
          <w:w w:val="105"/>
        </w:rPr>
        <w:t xml:space="preserve"> </w:t>
      </w:r>
      <w:r>
        <w:rPr>
          <w:w w:val="105"/>
        </w:rPr>
        <w:t>will</w:t>
      </w:r>
      <w:r>
        <w:rPr>
          <w:spacing w:val="-4"/>
          <w:w w:val="105"/>
        </w:rPr>
        <w:t xml:space="preserve"> </w:t>
      </w:r>
      <w:r>
        <w:rPr>
          <w:w w:val="105"/>
        </w:rPr>
        <w:t>also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29"/>
          <w:w w:val="105"/>
        </w:rPr>
        <w:t xml:space="preserve"> </w:t>
      </w:r>
      <w:r>
        <w:rPr>
          <w:w w:val="105"/>
        </w:rPr>
        <w:t>required.</w:t>
      </w:r>
    </w:p>
    <w:p w:rsidR="00617479" w:rsidRDefault="00617479">
      <w:pPr>
        <w:pStyle w:val="BodyText"/>
        <w:kinsoku w:val="0"/>
        <w:overflowPunct w:val="0"/>
        <w:spacing w:before="9"/>
        <w:ind w:left="0"/>
      </w:pPr>
    </w:p>
    <w:p w:rsidR="00617479" w:rsidRDefault="00132B79">
      <w:pPr>
        <w:pStyle w:val="BodyText"/>
        <w:tabs>
          <w:tab w:val="left" w:pos="671"/>
        </w:tabs>
        <w:kinsoku w:val="0"/>
        <w:overflowPunct w:val="0"/>
        <w:spacing w:line="252" w:lineRule="auto"/>
        <w:ind w:right="270"/>
        <w:rPr>
          <w:color w:val="000000"/>
        </w:rPr>
      </w:pPr>
      <w:r>
        <w:t>*</w:t>
      </w:r>
      <w:r>
        <w:tab/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amendments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Exceptions</w:t>
      </w:r>
      <w:r>
        <w:rPr>
          <w:spacing w:val="-7"/>
          <w:w w:val="105"/>
        </w:rPr>
        <w:t xml:space="preserve"> </w:t>
      </w:r>
      <w:r>
        <w:rPr>
          <w:w w:val="105"/>
        </w:rPr>
        <w:t>Order</w:t>
      </w:r>
      <w:r>
        <w:rPr>
          <w:spacing w:val="-9"/>
          <w:w w:val="105"/>
        </w:rPr>
        <w:t xml:space="preserve"> </w:t>
      </w:r>
      <w:r>
        <w:rPr>
          <w:w w:val="105"/>
        </w:rPr>
        <w:t>1975</w:t>
      </w:r>
      <w:r>
        <w:rPr>
          <w:spacing w:val="-9"/>
          <w:w w:val="105"/>
        </w:rPr>
        <w:t xml:space="preserve"> </w:t>
      </w:r>
      <w:r>
        <w:rPr>
          <w:w w:val="105"/>
        </w:rPr>
        <w:t>(2013)</w:t>
      </w:r>
      <w:r>
        <w:rPr>
          <w:spacing w:val="-9"/>
          <w:w w:val="105"/>
        </w:rPr>
        <w:t xml:space="preserve"> </w:t>
      </w:r>
      <w:r>
        <w:rPr>
          <w:w w:val="105"/>
        </w:rPr>
        <w:t>provide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certain</w:t>
      </w:r>
      <w:r>
        <w:rPr>
          <w:spacing w:val="-9"/>
          <w:w w:val="105"/>
        </w:rPr>
        <w:t xml:space="preserve"> </w:t>
      </w:r>
      <w:r>
        <w:rPr>
          <w:w w:val="105"/>
        </w:rPr>
        <w:t>spent</w:t>
      </w:r>
      <w:r>
        <w:rPr>
          <w:spacing w:val="-9"/>
          <w:w w:val="105"/>
        </w:rPr>
        <w:t xml:space="preserve"> </w:t>
      </w:r>
      <w:r>
        <w:rPr>
          <w:w w:val="105"/>
        </w:rPr>
        <w:t>convictions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3"/>
        </w:rPr>
        <w:t xml:space="preserve"> </w:t>
      </w:r>
      <w:r>
        <w:rPr>
          <w:w w:val="105"/>
        </w:rPr>
        <w:t>cautions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w w:val="105"/>
        </w:rPr>
        <w:t>'protected'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w w:val="105"/>
        </w:rPr>
        <w:t>not</w:t>
      </w:r>
      <w:r>
        <w:rPr>
          <w:spacing w:val="-6"/>
          <w:w w:val="105"/>
        </w:rPr>
        <w:t xml:space="preserve"> </w:t>
      </w:r>
      <w:r>
        <w:rPr>
          <w:w w:val="105"/>
        </w:rPr>
        <w:t>subject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disclosure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employers,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cannot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w w:val="105"/>
        </w:rPr>
        <w:t>taken</w:t>
      </w:r>
      <w:r>
        <w:rPr>
          <w:spacing w:val="-6"/>
          <w:w w:val="105"/>
        </w:rPr>
        <w:t xml:space="preserve"> </w:t>
      </w:r>
      <w:r>
        <w:rPr>
          <w:w w:val="105"/>
        </w:rPr>
        <w:t>into</w:t>
      </w:r>
      <w:r>
        <w:rPr>
          <w:spacing w:val="-6"/>
          <w:w w:val="105"/>
        </w:rPr>
        <w:t xml:space="preserve"> </w:t>
      </w:r>
      <w:r>
        <w:rPr>
          <w:spacing w:val="2"/>
          <w:w w:val="105"/>
        </w:rPr>
        <w:t xml:space="preserve">account. </w:t>
      </w:r>
      <w:r>
        <w:rPr>
          <w:w w:val="105"/>
        </w:rPr>
        <w:t>Guidance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criteria</w:t>
      </w:r>
      <w:r>
        <w:rPr>
          <w:spacing w:val="-7"/>
          <w:w w:val="105"/>
        </w:rPr>
        <w:t xml:space="preserve"> </w:t>
      </w:r>
      <w:r>
        <w:rPr>
          <w:w w:val="105"/>
        </w:rPr>
        <w:t>on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filtering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these</w:t>
      </w:r>
      <w:r>
        <w:rPr>
          <w:spacing w:val="-5"/>
          <w:w w:val="105"/>
        </w:rPr>
        <w:t xml:space="preserve"> </w:t>
      </w:r>
      <w:r>
        <w:rPr>
          <w:w w:val="105"/>
        </w:rPr>
        <w:t>cautions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convictions</w:t>
      </w:r>
      <w:r>
        <w:rPr>
          <w:spacing w:val="-6"/>
          <w:w w:val="105"/>
        </w:rPr>
        <w:t xml:space="preserve"> </w:t>
      </w:r>
      <w:r>
        <w:rPr>
          <w:w w:val="105"/>
        </w:rPr>
        <w:t>can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found</w:t>
      </w:r>
      <w:r>
        <w:rPr>
          <w:spacing w:val="-5"/>
          <w:w w:val="105"/>
        </w:rPr>
        <w:t xml:space="preserve"> </w:t>
      </w:r>
      <w:r>
        <w:rPr>
          <w:w w:val="105"/>
        </w:rPr>
        <w:t>at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Disclosure</w:t>
      </w:r>
      <w:r>
        <w:rPr>
          <w:spacing w:val="-6"/>
          <w:w w:val="105"/>
        </w:rPr>
        <w:t xml:space="preserve"> </w:t>
      </w:r>
      <w:r>
        <w:rPr>
          <w:w w:val="105"/>
        </w:rPr>
        <w:t>and Barring</w:t>
      </w:r>
      <w:r>
        <w:rPr>
          <w:spacing w:val="-29"/>
          <w:w w:val="105"/>
        </w:rPr>
        <w:t xml:space="preserve"> </w:t>
      </w:r>
      <w:r>
        <w:rPr>
          <w:w w:val="105"/>
        </w:rPr>
        <w:t>Service</w:t>
      </w:r>
      <w:r>
        <w:rPr>
          <w:spacing w:val="-31"/>
          <w:w w:val="105"/>
        </w:rPr>
        <w:t xml:space="preserve"> </w:t>
      </w:r>
      <w:r>
        <w:rPr>
          <w:w w:val="105"/>
        </w:rPr>
        <w:t>website,</w:t>
      </w:r>
      <w:r>
        <w:rPr>
          <w:spacing w:val="-31"/>
          <w:w w:val="105"/>
        </w:rPr>
        <w:t xml:space="preserve"> </w:t>
      </w:r>
      <w:r>
        <w:rPr>
          <w:color w:val="0000FF"/>
          <w:w w:val="105"/>
          <w:u w:val="single"/>
        </w:rPr>
        <w:t>https://</w:t>
      </w:r>
      <w:hyperlink r:id="rId94" w:history="1">
        <w:r>
          <w:rPr>
            <w:color w:val="0000FF"/>
            <w:w w:val="105"/>
            <w:u w:val="single"/>
          </w:rPr>
          <w:t>www.gov.uk/government/publications/dbs-filtering-guidance</w:t>
        </w:r>
      </w:hyperlink>
    </w:p>
    <w:p w:rsidR="00617479" w:rsidRDefault="00617479">
      <w:pPr>
        <w:pStyle w:val="BodyText"/>
        <w:kinsoku w:val="0"/>
        <w:overflowPunct w:val="0"/>
        <w:spacing w:before="4"/>
        <w:ind w:left="0"/>
        <w:rPr>
          <w:sz w:val="15"/>
          <w:szCs w:val="15"/>
        </w:rPr>
      </w:pPr>
    </w:p>
    <w:p w:rsidR="00617479" w:rsidRDefault="00132B79">
      <w:pPr>
        <w:pStyle w:val="BodyText"/>
        <w:kinsoku w:val="0"/>
        <w:overflowPunct w:val="0"/>
        <w:spacing w:before="74"/>
        <w:ind w:right="54"/>
      </w:pPr>
      <w:r>
        <w:rPr>
          <w:w w:val="105"/>
        </w:rPr>
        <w:t>Details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criminal</w:t>
      </w:r>
      <w:r>
        <w:rPr>
          <w:spacing w:val="-8"/>
          <w:w w:val="105"/>
        </w:rPr>
        <w:t xml:space="preserve"> </w:t>
      </w:r>
      <w:r>
        <w:rPr>
          <w:w w:val="105"/>
        </w:rPr>
        <w:t>convictions,</w:t>
      </w:r>
      <w:r>
        <w:rPr>
          <w:spacing w:val="-9"/>
          <w:w w:val="105"/>
        </w:rPr>
        <w:t xml:space="preserve"> </w:t>
      </w:r>
      <w:r>
        <w:rPr>
          <w:w w:val="105"/>
        </w:rPr>
        <w:t>cautions</w:t>
      </w:r>
      <w:r>
        <w:rPr>
          <w:spacing w:val="-7"/>
          <w:w w:val="105"/>
        </w:rPr>
        <w:t xml:space="preserve"> </w:t>
      </w:r>
      <w:r>
        <w:rPr>
          <w:w w:val="105"/>
        </w:rPr>
        <w:t>and/or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bindovers</w:t>
      </w:r>
      <w:proofErr w:type="spellEnd"/>
      <w:r>
        <w:rPr>
          <w:w w:val="105"/>
        </w:rPr>
        <w:t>,</w:t>
      </w:r>
      <w:r>
        <w:rPr>
          <w:spacing w:val="-9"/>
          <w:w w:val="105"/>
        </w:rPr>
        <w:t xml:space="preserve"> </w:t>
      </w:r>
      <w:r>
        <w:rPr>
          <w:w w:val="105"/>
        </w:rPr>
        <w:t>reprimands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31"/>
          <w:w w:val="105"/>
        </w:rPr>
        <w:t xml:space="preserve"> </w:t>
      </w:r>
      <w:r>
        <w:rPr>
          <w:w w:val="105"/>
        </w:rPr>
        <w:t>warnings:</w:t>
      </w:r>
    </w:p>
    <w:p w:rsidR="00617479" w:rsidRDefault="00132B79">
      <w:pPr>
        <w:pStyle w:val="BodyText"/>
        <w:kinsoku w:val="0"/>
        <w:overflowPunct w:val="0"/>
        <w:spacing w:before="13" w:line="247" w:lineRule="auto"/>
        <w:ind w:right="54"/>
      </w:pPr>
      <w:r>
        <w:rPr>
          <w:w w:val="105"/>
        </w:rPr>
        <w:t>Please</w:t>
      </w:r>
      <w:r>
        <w:rPr>
          <w:spacing w:val="-7"/>
          <w:w w:val="105"/>
        </w:rPr>
        <w:t xml:space="preserve"> </w:t>
      </w:r>
      <w:r>
        <w:rPr>
          <w:w w:val="105"/>
        </w:rPr>
        <w:t>state</w:t>
      </w:r>
      <w:r>
        <w:rPr>
          <w:spacing w:val="-8"/>
          <w:w w:val="105"/>
        </w:rPr>
        <w:t xml:space="preserve"> </w:t>
      </w:r>
      <w:r>
        <w:rPr>
          <w:w w:val="105"/>
        </w:rPr>
        <w:t>‘None’</w:t>
      </w:r>
      <w:r>
        <w:rPr>
          <w:spacing w:val="-8"/>
          <w:w w:val="105"/>
        </w:rPr>
        <w:t xml:space="preserve"> </w:t>
      </w:r>
      <w:r>
        <w:rPr>
          <w:w w:val="105"/>
        </w:rPr>
        <w:t>if</w:t>
      </w:r>
      <w:r>
        <w:rPr>
          <w:spacing w:val="-9"/>
          <w:w w:val="105"/>
        </w:rPr>
        <w:t xml:space="preserve"> </w:t>
      </w:r>
      <w:r>
        <w:rPr>
          <w:w w:val="105"/>
        </w:rPr>
        <w:t>appropriate,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continue</w:t>
      </w:r>
      <w:r>
        <w:rPr>
          <w:spacing w:val="-5"/>
          <w:w w:val="105"/>
        </w:rPr>
        <w:t xml:space="preserve"> </w:t>
      </w: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separate</w:t>
      </w:r>
      <w:r>
        <w:rPr>
          <w:spacing w:val="-8"/>
          <w:w w:val="105"/>
        </w:rPr>
        <w:t xml:space="preserve"> </w:t>
      </w:r>
      <w:r>
        <w:rPr>
          <w:w w:val="105"/>
        </w:rPr>
        <w:t>sheet</w:t>
      </w:r>
      <w:r>
        <w:rPr>
          <w:spacing w:val="-10"/>
          <w:w w:val="105"/>
        </w:rPr>
        <w:t xml:space="preserve"> </w:t>
      </w:r>
      <w:r>
        <w:rPr>
          <w:w w:val="105"/>
        </w:rPr>
        <w:t>if</w:t>
      </w:r>
      <w:r>
        <w:rPr>
          <w:spacing w:val="-8"/>
          <w:w w:val="105"/>
        </w:rPr>
        <w:t xml:space="preserve"> </w:t>
      </w:r>
      <w:r>
        <w:rPr>
          <w:w w:val="105"/>
        </w:rPr>
        <w:t>necessary,</w:t>
      </w:r>
      <w:r>
        <w:rPr>
          <w:spacing w:val="-7"/>
          <w:w w:val="105"/>
        </w:rPr>
        <w:t xml:space="preserve"> </w:t>
      </w:r>
      <w:r>
        <w:rPr>
          <w:w w:val="105"/>
        </w:rPr>
        <w:t>clearly</w:t>
      </w:r>
      <w:r>
        <w:rPr>
          <w:spacing w:val="-5"/>
          <w:w w:val="105"/>
        </w:rPr>
        <w:t xml:space="preserve"> </w:t>
      </w:r>
      <w:r>
        <w:rPr>
          <w:w w:val="105"/>
        </w:rPr>
        <w:t>marking</w:t>
      </w:r>
      <w:r>
        <w:rPr>
          <w:spacing w:val="-5"/>
          <w:w w:val="105"/>
        </w:rPr>
        <w:t xml:space="preserve"> </w:t>
      </w:r>
      <w:r>
        <w:rPr>
          <w:w w:val="105"/>
        </w:rPr>
        <w:t>your National</w:t>
      </w:r>
      <w:r>
        <w:rPr>
          <w:spacing w:val="-8"/>
          <w:w w:val="105"/>
        </w:rPr>
        <w:t xml:space="preserve"> </w:t>
      </w:r>
      <w:r>
        <w:rPr>
          <w:w w:val="105"/>
        </w:rPr>
        <w:t>Insurance</w:t>
      </w:r>
      <w:r>
        <w:rPr>
          <w:spacing w:val="-7"/>
          <w:w w:val="105"/>
        </w:rPr>
        <w:t xml:space="preserve"> </w:t>
      </w:r>
      <w:r>
        <w:rPr>
          <w:w w:val="105"/>
        </w:rPr>
        <w:t>number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post</w:t>
      </w:r>
      <w:r>
        <w:rPr>
          <w:spacing w:val="-10"/>
          <w:w w:val="105"/>
        </w:rPr>
        <w:t xml:space="preserve"> </w:t>
      </w:r>
      <w:r>
        <w:rPr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w w:val="105"/>
        </w:rPr>
        <w:t>applying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w w:val="105"/>
        </w:rPr>
        <w:t>each</w:t>
      </w:r>
      <w:r>
        <w:rPr>
          <w:spacing w:val="-8"/>
          <w:w w:val="105"/>
        </w:rPr>
        <w:t xml:space="preserve"> </w:t>
      </w:r>
      <w:r>
        <w:rPr>
          <w:w w:val="105"/>
        </w:rPr>
        <w:t>separate</w:t>
      </w:r>
      <w:r>
        <w:rPr>
          <w:spacing w:val="-7"/>
          <w:w w:val="105"/>
        </w:rPr>
        <w:t xml:space="preserve"> </w:t>
      </w:r>
      <w:r>
        <w:rPr>
          <w:w w:val="105"/>
        </w:rPr>
        <w:t>sheet.</w:t>
      </w:r>
    </w:p>
    <w:p w:rsidR="00617479" w:rsidRDefault="00617479">
      <w:pPr>
        <w:pStyle w:val="BodyText"/>
        <w:kinsoku w:val="0"/>
        <w:overflowPunct w:val="0"/>
        <w:spacing w:before="5"/>
        <w:ind w:left="0"/>
        <w:rPr>
          <w:sz w:val="22"/>
          <w:szCs w:val="22"/>
        </w:rPr>
      </w:pPr>
    </w:p>
    <w:p w:rsidR="00617479" w:rsidRDefault="00132B79">
      <w:pPr>
        <w:pStyle w:val="BodyText"/>
        <w:kinsoku w:val="0"/>
        <w:overflowPunct w:val="0"/>
        <w:ind w:right="54"/>
      </w:pPr>
      <w:r>
        <w:rPr>
          <w:spacing w:val="5"/>
          <w:w w:val="105"/>
        </w:rPr>
        <w:t>………………………………………………………………………………………………………………………….</w:t>
      </w:r>
    </w:p>
    <w:p w:rsidR="00617479" w:rsidRDefault="00617479">
      <w:pPr>
        <w:pStyle w:val="BodyText"/>
        <w:kinsoku w:val="0"/>
        <w:overflowPunct w:val="0"/>
        <w:spacing w:before="1"/>
        <w:ind w:left="0"/>
        <w:rPr>
          <w:sz w:val="23"/>
          <w:szCs w:val="23"/>
        </w:rPr>
      </w:pPr>
    </w:p>
    <w:p w:rsidR="00617479" w:rsidRDefault="00132B79">
      <w:pPr>
        <w:pStyle w:val="BodyText"/>
        <w:kinsoku w:val="0"/>
        <w:overflowPunct w:val="0"/>
        <w:ind w:right="54"/>
      </w:pPr>
      <w:r>
        <w:rPr>
          <w:spacing w:val="5"/>
          <w:w w:val="105"/>
        </w:rPr>
        <w:t>………………………………………………………………………………………………………………………….</w:t>
      </w:r>
    </w:p>
    <w:p w:rsidR="00617479" w:rsidRDefault="00617479">
      <w:pPr>
        <w:pStyle w:val="BodyText"/>
        <w:kinsoku w:val="0"/>
        <w:overflowPunct w:val="0"/>
        <w:spacing w:before="3"/>
        <w:ind w:left="0"/>
        <w:rPr>
          <w:sz w:val="23"/>
          <w:szCs w:val="23"/>
        </w:rPr>
      </w:pPr>
    </w:p>
    <w:p w:rsidR="00617479" w:rsidRDefault="00132B79">
      <w:pPr>
        <w:pStyle w:val="BodyText"/>
        <w:kinsoku w:val="0"/>
        <w:overflowPunct w:val="0"/>
        <w:ind w:right="54"/>
      </w:pPr>
      <w:r>
        <w:rPr>
          <w:spacing w:val="5"/>
          <w:w w:val="105"/>
        </w:rPr>
        <w:t>………………………………………………………………………………………………………………………….</w:t>
      </w:r>
    </w:p>
    <w:p w:rsidR="00617479" w:rsidRDefault="00617479">
      <w:pPr>
        <w:pStyle w:val="BodyText"/>
        <w:kinsoku w:val="0"/>
        <w:overflowPunct w:val="0"/>
        <w:spacing w:before="10"/>
        <w:ind w:left="0"/>
        <w:rPr>
          <w:sz w:val="22"/>
          <w:szCs w:val="22"/>
        </w:rPr>
      </w:pPr>
    </w:p>
    <w:p w:rsidR="00617479" w:rsidRDefault="00132B79">
      <w:pPr>
        <w:pStyle w:val="BodyText"/>
        <w:kinsoku w:val="0"/>
        <w:overflowPunct w:val="0"/>
        <w:ind w:right="54"/>
        <w:rPr>
          <w:spacing w:val="3"/>
        </w:rPr>
      </w:pPr>
      <w:r>
        <w:rPr>
          <w:spacing w:val="3"/>
          <w:w w:val="105"/>
        </w:rPr>
        <w:t>…………………………………………………………………………………………………………………………..</w:t>
      </w:r>
    </w:p>
    <w:p w:rsidR="00617479" w:rsidRDefault="00617479">
      <w:pPr>
        <w:pStyle w:val="BodyText"/>
        <w:kinsoku w:val="0"/>
        <w:overflowPunct w:val="0"/>
        <w:ind w:right="54"/>
        <w:rPr>
          <w:spacing w:val="3"/>
        </w:rPr>
        <w:sectPr w:rsidR="00617479">
          <w:footerReference w:type="default" r:id="rId95"/>
          <w:pgSz w:w="11900" w:h="16850"/>
          <w:pgMar w:top="1420" w:right="640" w:bottom="920" w:left="380" w:header="0" w:footer="732" w:gutter="0"/>
          <w:cols w:space="720" w:equalWidth="0">
            <w:col w:w="10880"/>
          </w:cols>
          <w:noEndnote/>
        </w:sectPr>
      </w:pPr>
    </w:p>
    <w:p w:rsidR="00617479" w:rsidRDefault="00617479">
      <w:pPr>
        <w:pStyle w:val="BodyText"/>
        <w:kinsoku w:val="0"/>
        <w:overflowPunct w:val="0"/>
        <w:spacing w:before="9"/>
        <w:ind w:left="0"/>
        <w:rPr>
          <w:sz w:val="27"/>
          <w:szCs w:val="27"/>
        </w:rPr>
      </w:pPr>
    </w:p>
    <w:p w:rsidR="00617479" w:rsidRDefault="00132B79">
      <w:pPr>
        <w:pStyle w:val="Heading2"/>
        <w:kinsoku w:val="0"/>
        <w:overflowPunct w:val="0"/>
        <w:spacing w:before="74"/>
        <w:ind w:left="240" w:right="347"/>
        <w:rPr>
          <w:b w:val="0"/>
          <w:bCs w:val="0"/>
        </w:rPr>
      </w:pPr>
      <w:r>
        <w:rPr>
          <w:w w:val="105"/>
        </w:rPr>
        <w:t>Transferable</w:t>
      </w:r>
      <w:r>
        <w:rPr>
          <w:spacing w:val="-14"/>
          <w:w w:val="105"/>
        </w:rPr>
        <w:t xml:space="preserve"> </w:t>
      </w:r>
      <w:r>
        <w:rPr>
          <w:w w:val="105"/>
        </w:rPr>
        <w:t>Service</w:t>
      </w:r>
    </w:p>
    <w:p w:rsidR="00617479" w:rsidRDefault="00132B79">
      <w:pPr>
        <w:pStyle w:val="BodyText"/>
        <w:kinsoku w:val="0"/>
        <w:overflowPunct w:val="0"/>
        <w:spacing w:before="10" w:line="249" w:lineRule="auto"/>
        <w:ind w:left="240" w:right="392"/>
        <w:jc w:val="both"/>
      </w:pPr>
      <w:r>
        <w:rPr>
          <w:w w:val="105"/>
        </w:rPr>
        <w:t>The transfer of continuous service from other schools and Local Authorities may be possible. If you think this</w:t>
      </w:r>
      <w:r>
        <w:rPr>
          <w:spacing w:val="-5"/>
          <w:w w:val="105"/>
        </w:rPr>
        <w:t xml:space="preserve"> </w:t>
      </w:r>
      <w:r>
        <w:rPr>
          <w:w w:val="105"/>
        </w:rPr>
        <w:t>applies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you</w:t>
      </w:r>
      <w:r>
        <w:rPr>
          <w:spacing w:val="-4"/>
          <w:w w:val="105"/>
        </w:rPr>
        <w:t xml:space="preserve"> </w:t>
      </w:r>
      <w:r>
        <w:rPr>
          <w:w w:val="105"/>
        </w:rPr>
        <w:t>please</w:t>
      </w:r>
      <w:r>
        <w:rPr>
          <w:spacing w:val="-5"/>
          <w:w w:val="105"/>
        </w:rPr>
        <w:t xml:space="preserve"> </w:t>
      </w:r>
      <w:r>
        <w:rPr>
          <w:w w:val="105"/>
        </w:rPr>
        <w:t>provide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date</w:t>
      </w:r>
      <w:r>
        <w:rPr>
          <w:spacing w:val="-5"/>
          <w:w w:val="105"/>
        </w:rPr>
        <w:t xml:space="preserve"> </w:t>
      </w:r>
      <w:r>
        <w:rPr>
          <w:w w:val="105"/>
        </w:rPr>
        <w:t>from</w:t>
      </w:r>
      <w:r>
        <w:rPr>
          <w:spacing w:val="-3"/>
          <w:w w:val="105"/>
        </w:rPr>
        <w:t xml:space="preserve"> </w:t>
      </w:r>
      <w:r>
        <w:rPr>
          <w:w w:val="105"/>
        </w:rPr>
        <w:t>which</w:t>
      </w:r>
      <w:r>
        <w:rPr>
          <w:spacing w:val="-5"/>
          <w:w w:val="105"/>
        </w:rPr>
        <w:t xml:space="preserve"> </w:t>
      </w:r>
      <w:r>
        <w:rPr>
          <w:w w:val="105"/>
        </w:rPr>
        <w:t>your</w:t>
      </w:r>
      <w:r>
        <w:rPr>
          <w:spacing w:val="-6"/>
          <w:w w:val="105"/>
        </w:rPr>
        <w:t xml:space="preserve"> </w:t>
      </w:r>
      <w:r>
        <w:rPr>
          <w:w w:val="105"/>
        </w:rPr>
        <w:t>continuous</w:t>
      </w:r>
      <w:r>
        <w:rPr>
          <w:spacing w:val="-4"/>
          <w:w w:val="105"/>
        </w:rPr>
        <w:t xml:space="preserve"> </w:t>
      </w:r>
      <w:r>
        <w:rPr>
          <w:w w:val="105"/>
        </w:rPr>
        <w:t>service</w:t>
      </w:r>
      <w:r>
        <w:rPr>
          <w:spacing w:val="-4"/>
          <w:w w:val="105"/>
        </w:rPr>
        <w:t xml:space="preserve"> </w:t>
      </w:r>
      <w:r>
        <w:rPr>
          <w:w w:val="105"/>
        </w:rPr>
        <w:t>commences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name of the</w:t>
      </w:r>
      <w:r>
        <w:rPr>
          <w:spacing w:val="-25"/>
          <w:w w:val="105"/>
        </w:rPr>
        <w:t xml:space="preserve"> </w:t>
      </w:r>
      <w:r>
        <w:rPr>
          <w:w w:val="105"/>
        </w:rPr>
        <w:t>organisation.</w:t>
      </w:r>
    </w:p>
    <w:p w:rsidR="00617479" w:rsidRDefault="00617479">
      <w:pPr>
        <w:pStyle w:val="BodyText"/>
        <w:kinsoku w:val="0"/>
        <w:overflowPunct w:val="0"/>
        <w:spacing w:before="2"/>
        <w:ind w:left="0"/>
        <w:rPr>
          <w:sz w:val="16"/>
          <w:szCs w:val="16"/>
        </w:rPr>
      </w:pPr>
    </w:p>
    <w:p w:rsidR="00617479" w:rsidRDefault="00132B79">
      <w:pPr>
        <w:pStyle w:val="BodyText"/>
        <w:tabs>
          <w:tab w:val="left" w:pos="5278"/>
        </w:tabs>
        <w:kinsoku w:val="0"/>
        <w:overflowPunct w:val="0"/>
        <w:ind w:left="240" w:right="347"/>
      </w:pPr>
      <w:r>
        <w:t>Date……………………………………..</w:t>
      </w:r>
      <w:r>
        <w:tab/>
        <w:t>Organisation……………………………………………..</w:t>
      </w:r>
    </w:p>
    <w:p w:rsidR="00617479" w:rsidRDefault="00617479">
      <w:pPr>
        <w:pStyle w:val="BodyText"/>
        <w:kinsoku w:val="0"/>
        <w:overflowPunct w:val="0"/>
        <w:spacing w:before="3"/>
        <w:ind w:left="0"/>
        <w:rPr>
          <w:sz w:val="23"/>
          <w:szCs w:val="23"/>
        </w:rPr>
      </w:pPr>
    </w:p>
    <w:p w:rsidR="00617479" w:rsidRDefault="00132B79">
      <w:pPr>
        <w:pStyle w:val="Heading2"/>
        <w:kinsoku w:val="0"/>
        <w:overflowPunct w:val="0"/>
        <w:ind w:left="240" w:right="347"/>
        <w:rPr>
          <w:b w:val="0"/>
          <w:bCs w:val="0"/>
        </w:rPr>
      </w:pPr>
      <w:r>
        <w:rPr>
          <w:w w:val="105"/>
        </w:rPr>
        <w:t>Section 6 –</w:t>
      </w:r>
      <w:r>
        <w:rPr>
          <w:spacing w:val="-16"/>
          <w:w w:val="105"/>
        </w:rPr>
        <w:t xml:space="preserve"> </w:t>
      </w:r>
      <w:r>
        <w:rPr>
          <w:w w:val="105"/>
        </w:rPr>
        <w:t>References</w:t>
      </w:r>
    </w:p>
    <w:p w:rsidR="00617479" w:rsidRDefault="00132B79">
      <w:pPr>
        <w:pStyle w:val="BodyText"/>
        <w:tabs>
          <w:tab w:val="left" w:pos="1351"/>
        </w:tabs>
        <w:kinsoku w:val="0"/>
        <w:overflowPunct w:val="0"/>
        <w:spacing w:before="5" w:line="252" w:lineRule="auto"/>
        <w:ind w:left="240" w:right="347"/>
      </w:pPr>
      <w:r>
        <w:rPr>
          <w:w w:val="105"/>
        </w:rPr>
        <w:t xml:space="preserve">Please give the names and contact details of at least two referees who have knowledge in a professional </w:t>
      </w:r>
      <w:r>
        <w:rPr>
          <w:spacing w:val="-1"/>
        </w:rPr>
        <w:t>capacity.</w:t>
      </w:r>
      <w:r>
        <w:rPr>
          <w:spacing w:val="-1"/>
        </w:rPr>
        <w:tab/>
      </w:r>
      <w:r>
        <w:rPr>
          <w:w w:val="105"/>
        </w:rPr>
        <w:t>One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them</w:t>
      </w:r>
      <w:r>
        <w:rPr>
          <w:spacing w:val="-3"/>
          <w:w w:val="105"/>
        </w:rPr>
        <w:t xml:space="preserve"> </w:t>
      </w:r>
      <w:r>
        <w:rPr>
          <w:w w:val="105"/>
        </w:rPr>
        <w:t>must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your</w:t>
      </w:r>
      <w:r>
        <w:rPr>
          <w:spacing w:val="-10"/>
          <w:w w:val="105"/>
        </w:rPr>
        <w:t xml:space="preserve"> </w:t>
      </w:r>
      <w:r>
        <w:rPr>
          <w:w w:val="105"/>
        </w:rPr>
        <w:t>current</w:t>
      </w:r>
      <w:r>
        <w:rPr>
          <w:spacing w:val="-8"/>
          <w:w w:val="105"/>
        </w:rPr>
        <w:t xml:space="preserve"> </w:t>
      </w:r>
      <w:r>
        <w:rPr>
          <w:w w:val="105"/>
        </w:rPr>
        <w:t>/</w:t>
      </w:r>
      <w:r>
        <w:rPr>
          <w:spacing w:val="-7"/>
          <w:w w:val="105"/>
        </w:rPr>
        <w:t xml:space="preserve"> </w:t>
      </w:r>
      <w:r>
        <w:rPr>
          <w:w w:val="105"/>
        </w:rPr>
        <w:t>most</w:t>
      </w:r>
      <w:r>
        <w:rPr>
          <w:spacing w:val="-7"/>
          <w:w w:val="105"/>
        </w:rPr>
        <w:t xml:space="preserve"> </w:t>
      </w:r>
      <w:r>
        <w:rPr>
          <w:w w:val="105"/>
        </w:rPr>
        <w:t>recent</w:t>
      </w:r>
      <w:r>
        <w:rPr>
          <w:spacing w:val="-8"/>
          <w:w w:val="105"/>
        </w:rPr>
        <w:t xml:space="preserve"> </w:t>
      </w:r>
      <w:r>
        <w:rPr>
          <w:w w:val="105"/>
        </w:rPr>
        <w:t>employer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tutor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your</w:t>
      </w:r>
      <w:r>
        <w:rPr>
          <w:spacing w:val="-7"/>
          <w:w w:val="105"/>
        </w:rPr>
        <w:t xml:space="preserve"> </w:t>
      </w:r>
      <w:r>
        <w:rPr>
          <w:w w:val="105"/>
        </w:rPr>
        <w:t>references</w:t>
      </w:r>
      <w:r>
        <w:rPr>
          <w:spacing w:val="-5"/>
          <w:w w:val="105"/>
        </w:rPr>
        <w:t xml:space="preserve"> </w:t>
      </w:r>
      <w:r>
        <w:rPr>
          <w:b/>
          <w:bCs/>
          <w:spacing w:val="-1"/>
          <w:w w:val="105"/>
        </w:rPr>
        <w:t>must</w:t>
      </w:r>
      <w:r>
        <w:rPr>
          <w:b/>
          <w:bCs/>
          <w:w w:val="105"/>
        </w:rPr>
        <w:t xml:space="preserve"> cover all employment and/or any voluntary work in the past five year period</w:t>
      </w:r>
      <w:r>
        <w:rPr>
          <w:w w:val="105"/>
        </w:rPr>
        <w:t>. References should be provided</w:t>
      </w:r>
      <w:r>
        <w:rPr>
          <w:spacing w:val="-7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Headteacher/establishment</w:t>
      </w:r>
      <w:r>
        <w:rPr>
          <w:spacing w:val="-7"/>
          <w:w w:val="105"/>
        </w:rPr>
        <w:t xml:space="preserve"> </w:t>
      </w:r>
      <w:r>
        <w:rPr>
          <w:w w:val="105"/>
        </w:rPr>
        <w:t>manager.</w:t>
      </w:r>
      <w:r>
        <w:rPr>
          <w:spacing w:val="-7"/>
          <w:w w:val="105"/>
        </w:rPr>
        <w:t xml:space="preserve"> </w:t>
      </w:r>
      <w:r>
        <w:rPr>
          <w:w w:val="105"/>
        </w:rPr>
        <w:t>Personal</w:t>
      </w:r>
      <w:r>
        <w:rPr>
          <w:spacing w:val="-9"/>
          <w:w w:val="105"/>
        </w:rPr>
        <w:t xml:space="preserve"> </w:t>
      </w:r>
      <w:r>
        <w:rPr>
          <w:w w:val="105"/>
        </w:rPr>
        <w:t>references</w:t>
      </w:r>
      <w:r>
        <w:rPr>
          <w:spacing w:val="-9"/>
          <w:w w:val="105"/>
        </w:rPr>
        <w:t xml:space="preserve"> </w:t>
      </w:r>
      <w:r>
        <w:rPr>
          <w:w w:val="105"/>
        </w:rPr>
        <w:t>should</w:t>
      </w:r>
      <w:r>
        <w:rPr>
          <w:spacing w:val="-7"/>
          <w:w w:val="105"/>
        </w:rPr>
        <w:t xml:space="preserve"> </w:t>
      </w:r>
      <w:r>
        <w:rPr>
          <w:w w:val="105"/>
        </w:rPr>
        <w:t>only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provided</w:t>
      </w:r>
      <w:r>
        <w:rPr>
          <w:spacing w:val="-7"/>
          <w:w w:val="105"/>
        </w:rPr>
        <w:t xml:space="preserve"> </w:t>
      </w:r>
      <w:r>
        <w:rPr>
          <w:w w:val="105"/>
        </w:rPr>
        <w:t>where no</w:t>
      </w:r>
      <w:r>
        <w:rPr>
          <w:spacing w:val="-7"/>
          <w:w w:val="105"/>
        </w:rPr>
        <w:t xml:space="preserve"> </w:t>
      </w:r>
      <w:r>
        <w:rPr>
          <w:w w:val="105"/>
        </w:rPr>
        <w:t>alternative</w:t>
      </w:r>
      <w:r>
        <w:rPr>
          <w:spacing w:val="-8"/>
          <w:w w:val="105"/>
        </w:rPr>
        <w:t xml:space="preserve"> </w:t>
      </w:r>
      <w:r>
        <w:rPr>
          <w:w w:val="105"/>
        </w:rPr>
        <w:t>employer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educational</w:t>
      </w:r>
      <w:r>
        <w:rPr>
          <w:spacing w:val="-8"/>
          <w:w w:val="105"/>
        </w:rPr>
        <w:t xml:space="preserve"> </w:t>
      </w:r>
      <w:r>
        <w:rPr>
          <w:w w:val="105"/>
        </w:rPr>
        <w:t>referee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27"/>
          <w:w w:val="105"/>
        </w:rPr>
        <w:t xml:space="preserve"> </w:t>
      </w:r>
      <w:r>
        <w:rPr>
          <w:w w:val="105"/>
        </w:rPr>
        <w:t>appropriate.</w:t>
      </w:r>
    </w:p>
    <w:p w:rsidR="00617479" w:rsidRDefault="00132B79">
      <w:pPr>
        <w:pStyle w:val="BodyText"/>
        <w:kinsoku w:val="0"/>
        <w:overflowPunct w:val="0"/>
        <w:spacing w:before="3"/>
        <w:ind w:left="240" w:right="347"/>
      </w:pPr>
      <w:r>
        <w:rPr>
          <w:w w:val="105"/>
        </w:rPr>
        <w:t>Give</w:t>
      </w:r>
      <w:r>
        <w:rPr>
          <w:spacing w:val="-6"/>
          <w:w w:val="105"/>
        </w:rPr>
        <w:t xml:space="preserve"> </w:t>
      </w:r>
      <w:r>
        <w:rPr>
          <w:w w:val="105"/>
        </w:rPr>
        <w:t>details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additional</w:t>
      </w:r>
      <w:r>
        <w:rPr>
          <w:spacing w:val="-5"/>
          <w:w w:val="105"/>
        </w:rPr>
        <w:t xml:space="preserve"> </w:t>
      </w:r>
      <w:r>
        <w:rPr>
          <w:w w:val="105"/>
        </w:rPr>
        <w:t>referees</w:t>
      </w:r>
      <w:r>
        <w:rPr>
          <w:spacing w:val="-4"/>
          <w:w w:val="105"/>
        </w:rPr>
        <w:t xml:space="preserve"> </w:t>
      </w:r>
      <w:r>
        <w:rPr>
          <w:w w:val="105"/>
        </w:rPr>
        <w:t>on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separate</w:t>
      </w:r>
      <w:r>
        <w:rPr>
          <w:spacing w:val="-6"/>
          <w:w w:val="105"/>
        </w:rPr>
        <w:t xml:space="preserve"> </w:t>
      </w:r>
      <w:r>
        <w:rPr>
          <w:w w:val="105"/>
        </w:rPr>
        <w:t>sheet</w:t>
      </w:r>
      <w:r>
        <w:rPr>
          <w:spacing w:val="-6"/>
          <w:w w:val="105"/>
        </w:rPr>
        <w:t xml:space="preserve"> </w:t>
      </w:r>
      <w:r>
        <w:rPr>
          <w:w w:val="105"/>
        </w:rPr>
        <w:t>if</w:t>
      </w:r>
      <w:r>
        <w:rPr>
          <w:spacing w:val="-32"/>
          <w:w w:val="105"/>
        </w:rPr>
        <w:t xml:space="preserve"> </w:t>
      </w:r>
      <w:r>
        <w:rPr>
          <w:w w:val="105"/>
        </w:rPr>
        <w:t>necessary</w:t>
      </w:r>
    </w:p>
    <w:p w:rsidR="00617479" w:rsidRDefault="00617479">
      <w:pPr>
        <w:pStyle w:val="BodyText"/>
        <w:kinsoku w:val="0"/>
        <w:overflowPunct w:val="0"/>
        <w:spacing w:before="7"/>
        <w:ind w:left="0"/>
        <w:rPr>
          <w:sz w:val="22"/>
          <w:szCs w:val="22"/>
        </w:rPr>
      </w:pPr>
    </w:p>
    <w:p w:rsidR="00617479" w:rsidRDefault="00132B79">
      <w:pPr>
        <w:pStyle w:val="Heading2"/>
        <w:tabs>
          <w:tab w:val="left" w:pos="5998"/>
        </w:tabs>
        <w:kinsoku w:val="0"/>
        <w:overflowPunct w:val="0"/>
        <w:ind w:left="240" w:right="347"/>
        <w:rPr>
          <w:b w:val="0"/>
          <w:bCs w:val="0"/>
        </w:rPr>
      </w:pPr>
      <w:r>
        <w:rPr>
          <w:w w:val="105"/>
        </w:rPr>
        <w:t>Reference</w:t>
      </w:r>
      <w:r>
        <w:rPr>
          <w:spacing w:val="-11"/>
          <w:w w:val="105"/>
        </w:rPr>
        <w:t xml:space="preserve"> </w:t>
      </w:r>
      <w:r>
        <w:rPr>
          <w:w w:val="105"/>
        </w:rPr>
        <w:t>1:</w:t>
      </w:r>
      <w:r>
        <w:rPr>
          <w:w w:val="105"/>
        </w:rPr>
        <w:tab/>
        <w:t>Reference</w:t>
      </w:r>
      <w:r>
        <w:rPr>
          <w:spacing w:val="-12"/>
          <w:w w:val="105"/>
        </w:rPr>
        <w:t xml:space="preserve"> </w:t>
      </w:r>
      <w:r>
        <w:rPr>
          <w:w w:val="105"/>
        </w:rPr>
        <w:t>2:</w:t>
      </w:r>
    </w:p>
    <w:p w:rsidR="00617479" w:rsidRDefault="00617479">
      <w:pPr>
        <w:pStyle w:val="BodyText"/>
        <w:kinsoku w:val="0"/>
        <w:overflowPunct w:val="0"/>
        <w:spacing w:before="5"/>
        <w:ind w:left="0"/>
        <w:rPr>
          <w:b/>
          <w:bCs/>
          <w:sz w:val="23"/>
          <w:szCs w:val="23"/>
        </w:rPr>
      </w:pPr>
    </w:p>
    <w:p w:rsidR="00617479" w:rsidRDefault="00132B79">
      <w:pPr>
        <w:pStyle w:val="BodyText"/>
        <w:tabs>
          <w:tab w:val="left" w:pos="1068"/>
          <w:tab w:val="left" w:pos="5998"/>
        </w:tabs>
        <w:kinsoku w:val="0"/>
        <w:overflowPunct w:val="0"/>
        <w:spacing w:line="501" w:lineRule="auto"/>
        <w:ind w:left="240" w:right="688"/>
      </w:pPr>
      <w:r>
        <w:rPr>
          <w:spacing w:val="-1"/>
        </w:rPr>
        <w:t>Name</w:t>
      </w:r>
      <w:proofErr w:type="gramStart"/>
      <w:r>
        <w:rPr>
          <w:spacing w:val="-1"/>
        </w:rPr>
        <w:t>:</w:t>
      </w:r>
      <w:r>
        <w:rPr>
          <w:spacing w:val="-1"/>
        </w:rPr>
        <w:tab/>
      </w:r>
      <w:r>
        <w:t>…………………………………………</w:t>
      </w:r>
      <w:proofErr w:type="gramEnd"/>
      <w:r>
        <w:tab/>
        <w:t>Name…………………………………………. Address</w:t>
      </w:r>
      <w:proofErr w:type="gramStart"/>
      <w:r>
        <w:t xml:space="preserve">:  </w:t>
      </w:r>
      <w:r>
        <w:rPr>
          <w:spacing w:val="12"/>
        </w:rPr>
        <w:t xml:space="preserve"> </w:t>
      </w:r>
      <w:r>
        <w:rPr>
          <w:spacing w:val="2"/>
        </w:rPr>
        <w:t>………………………………………</w:t>
      </w:r>
      <w:proofErr w:type="gramEnd"/>
      <w:r>
        <w:rPr>
          <w:spacing w:val="2"/>
        </w:rPr>
        <w:tab/>
      </w:r>
      <w:r>
        <w:t>Address</w:t>
      </w:r>
      <w:proofErr w:type="gramStart"/>
      <w:r>
        <w:t xml:space="preserve">:  </w:t>
      </w:r>
      <w:r>
        <w:rPr>
          <w:spacing w:val="16"/>
        </w:rPr>
        <w:t xml:space="preserve"> </w:t>
      </w:r>
      <w:r>
        <w:rPr>
          <w:spacing w:val="2"/>
        </w:rPr>
        <w:t>………………………………………</w:t>
      </w:r>
      <w:proofErr w:type="gramEnd"/>
    </w:p>
    <w:p w:rsidR="00617479" w:rsidRDefault="001744E9">
      <w:pPr>
        <w:pStyle w:val="BodyText"/>
        <w:tabs>
          <w:tab w:val="left" w:pos="1862"/>
          <w:tab w:val="left" w:pos="3596"/>
          <w:tab w:val="left" w:pos="5998"/>
          <w:tab w:val="left" w:pos="7165"/>
          <w:tab w:val="left" w:pos="7623"/>
          <w:tab w:val="left" w:pos="9385"/>
        </w:tabs>
        <w:kinsoku w:val="0"/>
        <w:overflowPunct w:val="0"/>
        <w:spacing w:before="9" w:line="504" w:lineRule="auto"/>
        <w:ind w:left="240" w:right="64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1139190</wp:posOffset>
                </wp:positionH>
                <wp:positionV relativeFrom="paragraph">
                  <wp:posOffset>1301750</wp:posOffset>
                </wp:positionV>
                <wp:extent cx="238125" cy="238125"/>
                <wp:effectExtent l="0" t="0" r="0" b="0"/>
                <wp:wrapNone/>
                <wp:docPr id="52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238125"/>
                          <a:chOff x="1794" y="2050"/>
                          <a:chExt cx="375" cy="375"/>
                        </a:xfrm>
                      </wpg:grpSpPr>
                      <wps:wsp>
                        <wps:cNvPr id="53" name="Freeform 357"/>
                        <wps:cNvSpPr>
                          <a:spLocks/>
                        </wps:cNvSpPr>
                        <wps:spPr bwMode="auto">
                          <a:xfrm>
                            <a:off x="1802" y="2057"/>
                            <a:ext cx="360" cy="360"/>
                          </a:xfrm>
                          <a:custGeom>
                            <a:avLst/>
                            <a:gdLst>
                              <a:gd name="T0" fmla="*/ 0 w 360"/>
                              <a:gd name="T1" fmla="*/ 360 h 360"/>
                              <a:gd name="T2" fmla="*/ 360 w 360"/>
                              <a:gd name="T3" fmla="*/ 360 h 360"/>
                              <a:gd name="T4" fmla="*/ 360 w 360"/>
                              <a:gd name="T5" fmla="*/ 0 h 360"/>
                              <a:gd name="T6" fmla="*/ 0 w 360"/>
                              <a:gd name="T7" fmla="*/ 0 h 360"/>
                              <a:gd name="T8" fmla="*/ 0 w 360"/>
                              <a:gd name="T9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58"/>
                        <wps:cNvSpPr>
                          <a:spLocks/>
                        </wps:cNvSpPr>
                        <wps:spPr bwMode="auto">
                          <a:xfrm>
                            <a:off x="1800" y="2055"/>
                            <a:ext cx="360" cy="360"/>
                          </a:xfrm>
                          <a:custGeom>
                            <a:avLst/>
                            <a:gdLst>
                              <a:gd name="T0" fmla="*/ 0 w 360"/>
                              <a:gd name="T1" fmla="*/ 360 h 360"/>
                              <a:gd name="T2" fmla="*/ 360 w 360"/>
                              <a:gd name="T3" fmla="*/ 360 h 360"/>
                              <a:gd name="T4" fmla="*/ 360 w 360"/>
                              <a:gd name="T5" fmla="*/ 0 h 360"/>
                              <a:gd name="T6" fmla="*/ 0 w 360"/>
                              <a:gd name="T7" fmla="*/ 0 h 360"/>
                              <a:gd name="T8" fmla="*/ 0 w 360"/>
                              <a:gd name="T9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359"/>
                        <wps:cNvSpPr>
                          <a:spLocks/>
                        </wps:cNvSpPr>
                        <wps:spPr bwMode="auto">
                          <a:xfrm>
                            <a:off x="1802" y="2057"/>
                            <a:ext cx="360" cy="360"/>
                          </a:xfrm>
                          <a:custGeom>
                            <a:avLst/>
                            <a:gdLst>
                              <a:gd name="T0" fmla="*/ 0 w 360"/>
                              <a:gd name="T1" fmla="*/ 360 h 360"/>
                              <a:gd name="T2" fmla="*/ 360 w 360"/>
                              <a:gd name="T3" fmla="*/ 360 h 360"/>
                              <a:gd name="T4" fmla="*/ 360 w 360"/>
                              <a:gd name="T5" fmla="*/ 0 h 360"/>
                              <a:gd name="T6" fmla="*/ 0 w 360"/>
                              <a:gd name="T7" fmla="*/ 0 h 360"/>
                              <a:gd name="T8" fmla="*/ 0 w 360"/>
                              <a:gd name="T9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group w14:anchorId="40C52F5F" id="Group 356" o:spid="_x0000_s1026" style="position:absolute;margin-left:89.7pt;margin-top:102.5pt;width:18.75pt;height:18.75pt;z-index:-251669504;mso-position-horizontal-relative:page" coordorigin="1794,2050" coordsize="37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" o:allowincell="f">
                <v:shape id="Freeform 357" o:spid="_x0000_s1027" style="position:absolute;left:1802;top:205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" path="m,360r360,l360,,,,,360xe" filled="f" strokeweight=".72pt">
                  <v:path arrowok="t" o:connecttype="custom" o:connectlocs="0,360;360,360;360,0;0,0;0,360" o:connectangles="0,0,0,0,0"/>
                </v:shape>
                <v:shape id="Freeform 358" o:spid="_x0000_s1028" style="position:absolute;left:1800;top:2055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" path="m,360r360,l360,,,,,360xe" stroked="f">
                  <v:path arrowok="t" o:connecttype="custom" o:connectlocs="0,360;360,360;360,0;0,0;0,360" o:connectangles="0,0,0,0,0"/>
                </v:shape>
                <v:shape id="Freeform 359" o:spid="_x0000_s1029" style="position:absolute;left:1802;top:205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" path="m,360r360,l360,,,,,360xe" filled="f" strokeweight=".72pt">
                  <v:path arrowok="t" o:connecttype="custom" o:connectlocs="0,360;360,360;360,0;0,0;0,36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2282190</wp:posOffset>
                </wp:positionH>
                <wp:positionV relativeFrom="paragraph">
                  <wp:posOffset>1301750</wp:posOffset>
                </wp:positionV>
                <wp:extent cx="238125" cy="238125"/>
                <wp:effectExtent l="0" t="0" r="0" b="0"/>
                <wp:wrapNone/>
                <wp:docPr id="48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238125"/>
                          <a:chOff x="3594" y="2050"/>
                          <a:chExt cx="375" cy="375"/>
                        </a:xfrm>
                      </wpg:grpSpPr>
                      <wps:wsp>
                        <wps:cNvPr id="49" name="Freeform 361"/>
                        <wps:cNvSpPr>
                          <a:spLocks/>
                        </wps:cNvSpPr>
                        <wps:spPr bwMode="auto">
                          <a:xfrm>
                            <a:off x="3602" y="2057"/>
                            <a:ext cx="360" cy="360"/>
                          </a:xfrm>
                          <a:custGeom>
                            <a:avLst/>
                            <a:gdLst>
                              <a:gd name="T0" fmla="*/ 0 w 360"/>
                              <a:gd name="T1" fmla="*/ 360 h 360"/>
                              <a:gd name="T2" fmla="*/ 360 w 360"/>
                              <a:gd name="T3" fmla="*/ 360 h 360"/>
                              <a:gd name="T4" fmla="*/ 360 w 360"/>
                              <a:gd name="T5" fmla="*/ 0 h 360"/>
                              <a:gd name="T6" fmla="*/ 0 w 360"/>
                              <a:gd name="T7" fmla="*/ 0 h 360"/>
                              <a:gd name="T8" fmla="*/ 0 w 360"/>
                              <a:gd name="T9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62"/>
                        <wps:cNvSpPr>
                          <a:spLocks/>
                        </wps:cNvSpPr>
                        <wps:spPr bwMode="auto">
                          <a:xfrm>
                            <a:off x="3599" y="2055"/>
                            <a:ext cx="360" cy="360"/>
                          </a:xfrm>
                          <a:custGeom>
                            <a:avLst/>
                            <a:gdLst>
                              <a:gd name="T0" fmla="*/ 0 w 360"/>
                              <a:gd name="T1" fmla="*/ 360 h 360"/>
                              <a:gd name="T2" fmla="*/ 360 w 360"/>
                              <a:gd name="T3" fmla="*/ 360 h 360"/>
                              <a:gd name="T4" fmla="*/ 360 w 360"/>
                              <a:gd name="T5" fmla="*/ 0 h 360"/>
                              <a:gd name="T6" fmla="*/ 0 w 360"/>
                              <a:gd name="T7" fmla="*/ 0 h 360"/>
                              <a:gd name="T8" fmla="*/ 0 w 360"/>
                              <a:gd name="T9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63"/>
                        <wps:cNvSpPr>
                          <a:spLocks/>
                        </wps:cNvSpPr>
                        <wps:spPr bwMode="auto">
                          <a:xfrm>
                            <a:off x="3602" y="2057"/>
                            <a:ext cx="360" cy="360"/>
                          </a:xfrm>
                          <a:custGeom>
                            <a:avLst/>
                            <a:gdLst>
                              <a:gd name="T0" fmla="*/ 0 w 360"/>
                              <a:gd name="T1" fmla="*/ 360 h 360"/>
                              <a:gd name="T2" fmla="*/ 360 w 360"/>
                              <a:gd name="T3" fmla="*/ 360 h 360"/>
                              <a:gd name="T4" fmla="*/ 360 w 360"/>
                              <a:gd name="T5" fmla="*/ 0 h 360"/>
                              <a:gd name="T6" fmla="*/ 0 w 360"/>
                              <a:gd name="T7" fmla="*/ 0 h 360"/>
                              <a:gd name="T8" fmla="*/ 0 w 360"/>
                              <a:gd name="T9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group w14:anchorId="6C09F2B9" id="Group 360" o:spid="_x0000_s1026" style="position:absolute;margin-left:179.7pt;margin-top:102.5pt;width:18.75pt;height:18.75pt;z-index:-251668480;mso-position-horizontal-relative:page" coordorigin="3594,2050" coordsize="37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" o:allowincell="f">
                <v:shape id="Freeform 361" o:spid="_x0000_s1027" style="position:absolute;left:3602;top:205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" path="m,360r360,l360,,,,,360xe" filled="f" strokeweight=".72pt">
                  <v:path arrowok="t" o:connecttype="custom" o:connectlocs="0,360;360,360;360,0;0,0;0,360" o:connectangles="0,0,0,0,0"/>
                </v:shape>
                <v:shape id="Freeform 362" o:spid="_x0000_s1028" style="position:absolute;left:3599;top:2055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" path="m,360r360,l360,,,,,360xe" stroked="f">
                  <v:path arrowok="t" o:connecttype="custom" o:connectlocs="0,360;360,360;360,0;0,0;0,360" o:connectangles="0,0,0,0,0"/>
                </v:shape>
                <v:shape id="Freeform 363" o:spid="_x0000_s1029" style="position:absolute;left:3602;top:205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" path="m,360r360,l360,,,,,360xe" filled="f" strokeweight=".72pt">
                  <v:path arrowok="t" o:connecttype="custom" o:connectlocs="0,360;360,360;360,0;0,0;0,36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3272790</wp:posOffset>
                </wp:positionH>
                <wp:positionV relativeFrom="paragraph">
                  <wp:posOffset>1301750</wp:posOffset>
                </wp:positionV>
                <wp:extent cx="238125" cy="238125"/>
                <wp:effectExtent l="0" t="0" r="0" b="0"/>
                <wp:wrapNone/>
                <wp:docPr id="44" name="Group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238125"/>
                          <a:chOff x="5154" y="2050"/>
                          <a:chExt cx="375" cy="375"/>
                        </a:xfrm>
                      </wpg:grpSpPr>
                      <wps:wsp>
                        <wps:cNvPr id="45" name="Freeform 365"/>
                        <wps:cNvSpPr>
                          <a:spLocks/>
                        </wps:cNvSpPr>
                        <wps:spPr bwMode="auto">
                          <a:xfrm>
                            <a:off x="5162" y="2057"/>
                            <a:ext cx="360" cy="360"/>
                          </a:xfrm>
                          <a:custGeom>
                            <a:avLst/>
                            <a:gdLst>
                              <a:gd name="T0" fmla="*/ 0 w 360"/>
                              <a:gd name="T1" fmla="*/ 360 h 360"/>
                              <a:gd name="T2" fmla="*/ 360 w 360"/>
                              <a:gd name="T3" fmla="*/ 360 h 360"/>
                              <a:gd name="T4" fmla="*/ 360 w 360"/>
                              <a:gd name="T5" fmla="*/ 0 h 360"/>
                              <a:gd name="T6" fmla="*/ 0 w 360"/>
                              <a:gd name="T7" fmla="*/ 0 h 360"/>
                              <a:gd name="T8" fmla="*/ 0 w 360"/>
                              <a:gd name="T9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66"/>
                        <wps:cNvSpPr>
                          <a:spLocks/>
                        </wps:cNvSpPr>
                        <wps:spPr bwMode="auto">
                          <a:xfrm>
                            <a:off x="5159" y="2055"/>
                            <a:ext cx="360" cy="360"/>
                          </a:xfrm>
                          <a:custGeom>
                            <a:avLst/>
                            <a:gdLst>
                              <a:gd name="T0" fmla="*/ 0 w 360"/>
                              <a:gd name="T1" fmla="*/ 360 h 360"/>
                              <a:gd name="T2" fmla="*/ 360 w 360"/>
                              <a:gd name="T3" fmla="*/ 360 h 360"/>
                              <a:gd name="T4" fmla="*/ 360 w 360"/>
                              <a:gd name="T5" fmla="*/ 0 h 360"/>
                              <a:gd name="T6" fmla="*/ 0 w 360"/>
                              <a:gd name="T7" fmla="*/ 0 h 360"/>
                              <a:gd name="T8" fmla="*/ 0 w 360"/>
                              <a:gd name="T9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67"/>
                        <wps:cNvSpPr>
                          <a:spLocks/>
                        </wps:cNvSpPr>
                        <wps:spPr bwMode="auto">
                          <a:xfrm>
                            <a:off x="5162" y="2057"/>
                            <a:ext cx="360" cy="360"/>
                          </a:xfrm>
                          <a:custGeom>
                            <a:avLst/>
                            <a:gdLst>
                              <a:gd name="T0" fmla="*/ 0 w 360"/>
                              <a:gd name="T1" fmla="*/ 360 h 360"/>
                              <a:gd name="T2" fmla="*/ 360 w 360"/>
                              <a:gd name="T3" fmla="*/ 360 h 360"/>
                              <a:gd name="T4" fmla="*/ 360 w 360"/>
                              <a:gd name="T5" fmla="*/ 0 h 360"/>
                              <a:gd name="T6" fmla="*/ 0 w 360"/>
                              <a:gd name="T7" fmla="*/ 0 h 360"/>
                              <a:gd name="T8" fmla="*/ 0 w 360"/>
                              <a:gd name="T9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group w14:anchorId="7B5E85D8" id="Group 364" o:spid="_x0000_s1026" style="position:absolute;margin-left:257.7pt;margin-top:102.5pt;width:18.75pt;height:18.75pt;z-index:-251667456;mso-position-horizontal-relative:page" coordorigin="5154,2050" coordsize="37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" o:allowincell="f">
                <v:shape id="Freeform 365" o:spid="_x0000_s1027" style="position:absolute;left:5162;top:205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" path="m,360r360,l360,,,,,360xe" filled="f" strokeweight=".72pt">
                  <v:path arrowok="t" o:connecttype="custom" o:connectlocs="0,360;360,360;360,0;0,0;0,360" o:connectangles="0,0,0,0,0"/>
                </v:shape>
                <v:shape id="Freeform 366" o:spid="_x0000_s1028" style="position:absolute;left:5159;top:2055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" path="m,360r360,l360,,,,,360xe" stroked="f">
                  <v:path arrowok="t" o:connecttype="custom" o:connectlocs="0,360;360,360;360,0;0,0;0,360" o:connectangles="0,0,0,0,0"/>
                </v:shape>
                <v:shape id="Freeform 367" o:spid="_x0000_s1029" style="position:absolute;left:5162;top:205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" path="m,360r360,l360,,,,,360xe" filled="f" strokeweight=".72pt">
                  <v:path arrowok="t" o:connecttype="custom" o:connectlocs="0,360;360,360;360,0;0,0;0,36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4725670</wp:posOffset>
                </wp:positionH>
                <wp:positionV relativeFrom="paragraph">
                  <wp:posOffset>1306195</wp:posOffset>
                </wp:positionV>
                <wp:extent cx="228600" cy="228600"/>
                <wp:effectExtent l="0" t="0" r="0" b="0"/>
                <wp:wrapNone/>
                <wp:docPr id="43" name="Freeform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0 w 360"/>
                            <a:gd name="T1" fmla="*/ 360 h 360"/>
                            <a:gd name="T2" fmla="*/ 360 w 360"/>
                            <a:gd name="T3" fmla="*/ 360 h 360"/>
                            <a:gd name="T4" fmla="*/ 360 w 360"/>
                            <a:gd name="T5" fmla="*/ 0 h 360"/>
                            <a:gd name="T6" fmla="*/ 0 w 360"/>
                            <a:gd name="T7" fmla="*/ 0 h 360"/>
                            <a:gd name="T8" fmla="*/ 0 w 360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0" y="360"/>
                              </a:moveTo>
                              <a:lnTo>
                                <a:pt x="360" y="360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14BAEFCE" id="Freeform 368" o:spid="_x0000_s1026" style="position:absolute;margin-left:372.1pt;margin-top:102.85pt;width:18pt;height:18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" o:allowincell="f" path="m,360r360,l360,,,,,360xe" filled="f" strokeweight=".72pt">
                <v:path arrowok="t" o:connecttype="custom" o:connectlocs="0,228600;228600,228600;228600,0;0,0;0,22860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5944870</wp:posOffset>
                </wp:positionH>
                <wp:positionV relativeFrom="paragraph">
                  <wp:posOffset>1306195</wp:posOffset>
                </wp:positionV>
                <wp:extent cx="228600" cy="228600"/>
                <wp:effectExtent l="0" t="0" r="0" b="0"/>
                <wp:wrapNone/>
                <wp:docPr id="42" name="Freeform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0 w 360"/>
                            <a:gd name="T1" fmla="*/ 360 h 360"/>
                            <a:gd name="T2" fmla="*/ 360 w 360"/>
                            <a:gd name="T3" fmla="*/ 360 h 360"/>
                            <a:gd name="T4" fmla="*/ 360 w 360"/>
                            <a:gd name="T5" fmla="*/ 0 h 360"/>
                            <a:gd name="T6" fmla="*/ 0 w 360"/>
                            <a:gd name="T7" fmla="*/ 0 h 360"/>
                            <a:gd name="T8" fmla="*/ 0 w 360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0" y="360"/>
                              </a:moveTo>
                              <a:lnTo>
                                <a:pt x="360" y="360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0606CEE8" id="Freeform 369" o:spid="_x0000_s1026" style="position:absolute;margin-left:468.1pt;margin-top:102.85pt;width:18pt;height:18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" o:allowincell="f" path="m,360r360,l360,,,,,360xe" filled="f" strokeweight=".72pt">
                <v:path arrowok="t" o:connecttype="custom" o:connectlocs="0,228600;228600,228600;228600,0;0,0;0,22860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6859270</wp:posOffset>
                </wp:positionH>
                <wp:positionV relativeFrom="paragraph">
                  <wp:posOffset>1306195</wp:posOffset>
                </wp:positionV>
                <wp:extent cx="228600" cy="228600"/>
                <wp:effectExtent l="0" t="0" r="0" b="0"/>
                <wp:wrapNone/>
                <wp:docPr id="41" name="Freeform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0 w 360"/>
                            <a:gd name="T1" fmla="*/ 360 h 360"/>
                            <a:gd name="T2" fmla="*/ 360 w 360"/>
                            <a:gd name="T3" fmla="*/ 360 h 360"/>
                            <a:gd name="T4" fmla="*/ 360 w 360"/>
                            <a:gd name="T5" fmla="*/ 0 h 360"/>
                            <a:gd name="T6" fmla="*/ 0 w 360"/>
                            <a:gd name="T7" fmla="*/ 0 h 360"/>
                            <a:gd name="T8" fmla="*/ 0 w 360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0" y="360"/>
                              </a:moveTo>
                              <a:lnTo>
                                <a:pt x="360" y="360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25058010" id="Freeform 370" o:spid="_x0000_s1026" style="position:absolute;margin-left:540.1pt;margin-top:102.85pt;width:18pt;height:18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" o:allowincell="f" path="m,360r360,l360,,,,,360xe" filled="f" strokeweight=".72pt">
                <v:path arrowok="t" o:connecttype="custom" o:connectlocs="0,228600;228600,228600;228600,0;0,0;0,228600" o:connectangles="0,0,0,0,0"/>
                <w10:wrap anchorx="page"/>
              </v:shape>
            </w:pict>
          </mc:Fallback>
        </mc:AlternateContent>
      </w:r>
      <w:r w:rsidR="00132B79">
        <w:t>………………………………………………….</w:t>
      </w:r>
      <w:r w:rsidR="00132B79">
        <w:tab/>
        <w:t>…………………………………………………. Postcode</w:t>
      </w:r>
      <w:proofErr w:type="gramStart"/>
      <w:r w:rsidR="00132B79">
        <w:t xml:space="preserve">:   </w:t>
      </w:r>
      <w:r w:rsidR="00132B79">
        <w:rPr>
          <w:spacing w:val="2"/>
        </w:rPr>
        <w:t>……………………………………..</w:t>
      </w:r>
      <w:proofErr w:type="gramEnd"/>
      <w:r w:rsidR="00132B79">
        <w:rPr>
          <w:spacing w:val="2"/>
        </w:rPr>
        <w:tab/>
      </w:r>
      <w:r w:rsidR="00132B79">
        <w:rPr>
          <w:spacing w:val="-1"/>
        </w:rPr>
        <w:t>Postcode</w:t>
      </w:r>
      <w:proofErr w:type="gramStart"/>
      <w:r w:rsidR="00132B79">
        <w:rPr>
          <w:spacing w:val="-1"/>
        </w:rPr>
        <w:t>:</w:t>
      </w:r>
      <w:r w:rsidR="00132B79">
        <w:rPr>
          <w:spacing w:val="-1"/>
        </w:rPr>
        <w:tab/>
      </w:r>
      <w:r w:rsidR="00132B79">
        <w:t>……………………………………..</w:t>
      </w:r>
      <w:proofErr w:type="gramEnd"/>
      <w:r w:rsidR="00132B79">
        <w:t xml:space="preserve"> Email</w:t>
      </w:r>
      <w:proofErr w:type="gramStart"/>
      <w:r w:rsidR="00132B79">
        <w:t xml:space="preserve">:  </w:t>
      </w:r>
      <w:r w:rsidR="00132B79">
        <w:rPr>
          <w:spacing w:val="32"/>
        </w:rPr>
        <w:t xml:space="preserve"> </w:t>
      </w:r>
      <w:r w:rsidR="00132B79">
        <w:t>………………………………………….</w:t>
      </w:r>
      <w:proofErr w:type="gramEnd"/>
      <w:r w:rsidR="00132B79">
        <w:tab/>
        <w:t>Email</w:t>
      </w:r>
      <w:proofErr w:type="gramStart"/>
      <w:r w:rsidR="00132B79">
        <w:t xml:space="preserve">:  </w:t>
      </w:r>
      <w:r w:rsidR="00132B79">
        <w:rPr>
          <w:spacing w:val="34"/>
        </w:rPr>
        <w:t xml:space="preserve"> </w:t>
      </w:r>
      <w:r w:rsidR="00132B79">
        <w:rPr>
          <w:spacing w:val="2"/>
        </w:rPr>
        <w:t>………………………………………….</w:t>
      </w:r>
      <w:proofErr w:type="gramEnd"/>
      <w:r w:rsidR="00132B79">
        <w:rPr>
          <w:w w:val="103"/>
        </w:rPr>
        <w:t xml:space="preserve"> </w:t>
      </w:r>
      <w:r w:rsidR="00132B79">
        <w:rPr>
          <w:w w:val="105"/>
        </w:rPr>
        <w:t>Tel</w:t>
      </w:r>
      <w:r w:rsidR="00132B79">
        <w:rPr>
          <w:spacing w:val="-29"/>
          <w:w w:val="105"/>
        </w:rPr>
        <w:t xml:space="preserve"> </w:t>
      </w:r>
      <w:r w:rsidR="00132B79">
        <w:rPr>
          <w:w w:val="105"/>
        </w:rPr>
        <w:t>no:</w:t>
      </w:r>
      <w:r w:rsidR="00132B79">
        <w:rPr>
          <w:spacing w:val="-28"/>
          <w:w w:val="105"/>
        </w:rPr>
        <w:t xml:space="preserve"> </w:t>
      </w:r>
      <w:r w:rsidR="00132B79">
        <w:rPr>
          <w:w w:val="105"/>
        </w:rPr>
        <w:t>…………………………………………</w:t>
      </w:r>
      <w:r w:rsidR="00132B79">
        <w:rPr>
          <w:w w:val="105"/>
        </w:rPr>
        <w:tab/>
        <w:t>Tel</w:t>
      </w:r>
      <w:r w:rsidR="00132B79">
        <w:rPr>
          <w:spacing w:val="-17"/>
          <w:w w:val="105"/>
        </w:rPr>
        <w:t xml:space="preserve"> </w:t>
      </w:r>
      <w:r w:rsidR="00132B79">
        <w:rPr>
          <w:w w:val="105"/>
        </w:rPr>
        <w:t>no:</w:t>
      </w:r>
      <w:r w:rsidR="00132B79">
        <w:rPr>
          <w:spacing w:val="-16"/>
          <w:w w:val="105"/>
        </w:rPr>
        <w:t xml:space="preserve"> </w:t>
      </w:r>
      <w:r w:rsidR="00132B79">
        <w:rPr>
          <w:w w:val="105"/>
        </w:rPr>
        <w:t>…………………………………………</w:t>
      </w:r>
      <w:r w:rsidR="00132B79">
        <w:rPr>
          <w:w w:val="103"/>
        </w:rPr>
        <w:t xml:space="preserve"> </w:t>
      </w:r>
      <w:r w:rsidR="00132B79">
        <w:rPr>
          <w:spacing w:val="-1"/>
        </w:rPr>
        <w:t>Employer</w:t>
      </w:r>
      <w:r w:rsidR="00132B79">
        <w:rPr>
          <w:spacing w:val="-1"/>
        </w:rPr>
        <w:tab/>
      </w:r>
      <w:r w:rsidR="00132B79">
        <w:t>Educational</w:t>
      </w:r>
      <w:r w:rsidR="00132B79">
        <w:tab/>
        <w:t>Personal</w:t>
      </w:r>
      <w:r w:rsidR="00132B79">
        <w:tab/>
      </w:r>
      <w:r w:rsidR="00132B79">
        <w:rPr>
          <w:spacing w:val="-1"/>
        </w:rPr>
        <w:t>Employer</w:t>
      </w:r>
      <w:r w:rsidR="00132B79">
        <w:rPr>
          <w:spacing w:val="-1"/>
        </w:rPr>
        <w:tab/>
      </w:r>
      <w:r w:rsidR="00132B79">
        <w:rPr>
          <w:spacing w:val="-1"/>
        </w:rPr>
        <w:tab/>
      </w:r>
      <w:r w:rsidR="00132B79">
        <w:t>Educational</w:t>
      </w:r>
      <w:r w:rsidR="00132B79">
        <w:tab/>
        <w:t xml:space="preserve">Personal </w:t>
      </w:r>
      <w:r w:rsidR="00132B79">
        <w:rPr>
          <w:w w:val="105"/>
        </w:rPr>
        <w:t>School</w:t>
      </w:r>
      <w:r w:rsidR="00132B79">
        <w:rPr>
          <w:spacing w:val="-16"/>
          <w:w w:val="105"/>
        </w:rPr>
        <w:t xml:space="preserve"> </w:t>
      </w:r>
      <w:r w:rsidR="00132B79">
        <w:rPr>
          <w:w w:val="105"/>
        </w:rPr>
        <w:t>/</w:t>
      </w:r>
      <w:r w:rsidR="00132B79">
        <w:rPr>
          <w:spacing w:val="-14"/>
          <w:w w:val="105"/>
        </w:rPr>
        <w:t xml:space="preserve"> </w:t>
      </w:r>
      <w:r w:rsidR="00132B79">
        <w:rPr>
          <w:w w:val="105"/>
        </w:rPr>
        <w:t>Organisation:</w:t>
      </w:r>
      <w:r w:rsidR="00132B79">
        <w:rPr>
          <w:w w:val="105"/>
        </w:rPr>
        <w:tab/>
      </w:r>
      <w:r w:rsidR="00132B79">
        <w:rPr>
          <w:w w:val="105"/>
        </w:rPr>
        <w:tab/>
        <w:t>School /</w:t>
      </w:r>
      <w:r w:rsidR="00132B79">
        <w:rPr>
          <w:spacing w:val="-32"/>
          <w:w w:val="105"/>
        </w:rPr>
        <w:t xml:space="preserve"> </w:t>
      </w:r>
      <w:r w:rsidR="00132B79">
        <w:rPr>
          <w:w w:val="105"/>
        </w:rPr>
        <w:t>Organisation:</w:t>
      </w:r>
    </w:p>
    <w:p w:rsidR="00617479" w:rsidRDefault="00132B79">
      <w:pPr>
        <w:pStyle w:val="BodyText"/>
        <w:tabs>
          <w:tab w:val="left" w:pos="5998"/>
        </w:tabs>
        <w:kinsoku w:val="0"/>
        <w:overflowPunct w:val="0"/>
        <w:spacing w:before="19"/>
        <w:ind w:left="240" w:right="347"/>
      </w:pPr>
      <w:r>
        <w:t>…………………………………………………………</w:t>
      </w:r>
      <w:r>
        <w:tab/>
      </w:r>
      <w:r>
        <w:rPr>
          <w:spacing w:val="5"/>
        </w:rPr>
        <w:t>……………………………………………………</w:t>
      </w:r>
    </w:p>
    <w:p w:rsidR="00617479" w:rsidRDefault="00617479">
      <w:pPr>
        <w:pStyle w:val="BodyText"/>
        <w:kinsoku w:val="0"/>
        <w:overflowPunct w:val="0"/>
        <w:spacing w:before="10"/>
        <w:ind w:left="0"/>
        <w:rPr>
          <w:sz w:val="22"/>
          <w:szCs w:val="22"/>
        </w:rPr>
      </w:pPr>
    </w:p>
    <w:p w:rsidR="00617479" w:rsidRDefault="00132B79">
      <w:pPr>
        <w:pStyle w:val="BodyText"/>
        <w:kinsoku w:val="0"/>
        <w:overflowPunct w:val="0"/>
        <w:spacing w:line="252" w:lineRule="auto"/>
        <w:ind w:left="240" w:right="347"/>
      </w:pPr>
      <w:r>
        <w:rPr>
          <w:b/>
          <w:bCs/>
          <w:w w:val="105"/>
        </w:rPr>
        <w:t xml:space="preserve">It is normal practice to take up references before interview. </w:t>
      </w:r>
      <w:r>
        <w:rPr>
          <w:w w:val="105"/>
        </w:rPr>
        <w:t>Please indicate whether you give</w:t>
      </w:r>
      <w:r>
        <w:rPr>
          <w:spacing w:val="-38"/>
          <w:w w:val="105"/>
        </w:rPr>
        <w:t xml:space="preserve"> </w:t>
      </w:r>
      <w:r>
        <w:rPr>
          <w:w w:val="105"/>
        </w:rPr>
        <w:t>your consent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references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requested</w:t>
      </w:r>
      <w:r>
        <w:rPr>
          <w:spacing w:val="-7"/>
          <w:w w:val="105"/>
        </w:rPr>
        <w:t xml:space="preserve"> </w:t>
      </w:r>
      <w:r>
        <w:rPr>
          <w:w w:val="105"/>
        </w:rPr>
        <w:t>before</w:t>
      </w:r>
      <w:r>
        <w:rPr>
          <w:spacing w:val="-9"/>
          <w:w w:val="105"/>
        </w:rPr>
        <w:t xml:space="preserve"> </w:t>
      </w:r>
      <w:r>
        <w:rPr>
          <w:w w:val="105"/>
        </w:rPr>
        <w:t>interview,</w:t>
      </w:r>
      <w:r>
        <w:rPr>
          <w:spacing w:val="-8"/>
          <w:w w:val="105"/>
        </w:rPr>
        <w:t xml:space="preserve"> </w:t>
      </w:r>
      <w:r>
        <w:rPr>
          <w:w w:val="105"/>
        </w:rPr>
        <w:t>by</w:t>
      </w:r>
      <w:r>
        <w:rPr>
          <w:spacing w:val="-11"/>
          <w:w w:val="105"/>
        </w:rPr>
        <w:t xml:space="preserve"> </w:t>
      </w:r>
      <w:r>
        <w:rPr>
          <w:w w:val="105"/>
        </w:rPr>
        <w:t>ticking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appropriate</w:t>
      </w:r>
      <w:r>
        <w:rPr>
          <w:spacing w:val="-6"/>
          <w:w w:val="105"/>
        </w:rPr>
        <w:t xml:space="preserve"> </w:t>
      </w:r>
      <w:r>
        <w:rPr>
          <w:w w:val="105"/>
        </w:rPr>
        <w:t>boxes</w:t>
      </w:r>
      <w:r>
        <w:rPr>
          <w:spacing w:val="-10"/>
          <w:w w:val="105"/>
        </w:rPr>
        <w:t xml:space="preserve"> </w:t>
      </w:r>
      <w:r>
        <w:rPr>
          <w:w w:val="105"/>
        </w:rPr>
        <w:t>below.</w:t>
      </w:r>
    </w:p>
    <w:p w:rsidR="00617479" w:rsidRDefault="00617479">
      <w:pPr>
        <w:pStyle w:val="BodyText"/>
        <w:kinsoku w:val="0"/>
        <w:overflowPunct w:val="0"/>
        <w:spacing w:before="9"/>
        <w:ind w:left="0"/>
      </w:pPr>
    </w:p>
    <w:p w:rsidR="00617479" w:rsidRDefault="001744E9">
      <w:pPr>
        <w:pStyle w:val="BodyText"/>
        <w:tabs>
          <w:tab w:val="left" w:pos="3118"/>
          <w:tab w:val="left" w:pos="5998"/>
          <w:tab w:val="left" w:pos="8879"/>
        </w:tabs>
        <w:kinsoku w:val="0"/>
        <w:overflowPunct w:val="0"/>
        <w:ind w:left="240" w:right="3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5335270</wp:posOffset>
                </wp:positionH>
                <wp:positionV relativeFrom="paragraph">
                  <wp:posOffset>52070</wp:posOffset>
                </wp:positionV>
                <wp:extent cx="228600" cy="228600"/>
                <wp:effectExtent l="0" t="0" r="0" b="0"/>
                <wp:wrapNone/>
                <wp:docPr id="40" name="Freeform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0 w 360"/>
                            <a:gd name="T1" fmla="*/ 360 h 360"/>
                            <a:gd name="T2" fmla="*/ 360 w 360"/>
                            <a:gd name="T3" fmla="*/ 360 h 360"/>
                            <a:gd name="T4" fmla="*/ 360 w 360"/>
                            <a:gd name="T5" fmla="*/ 0 h 360"/>
                            <a:gd name="T6" fmla="*/ 0 w 360"/>
                            <a:gd name="T7" fmla="*/ 0 h 360"/>
                            <a:gd name="T8" fmla="*/ 0 w 360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0" y="360"/>
                              </a:moveTo>
                              <a:lnTo>
                                <a:pt x="360" y="360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59FDF65F" id="Freeform 371" o:spid="_x0000_s1026" style="position:absolute;margin-left:420.1pt;margin-top:4.1pt;width:18pt;height:18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" o:allowincell="f" path="m,360r360,l360,,,,,360xe" filled="f" strokeweight=".72pt">
                <v:path arrowok="t" o:connecttype="custom" o:connectlocs="0,228600;228600,228600;228600,0;0,0;0,22860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2592070</wp:posOffset>
                </wp:positionH>
                <wp:positionV relativeFrom="paragraph">
                  <wp:posOffset>52070</wp:posOffset>
                </wp:positionV>
                <wp:extent cx="228600" cy="228600"/>
                <wp:effectExtent l="0" t="0" r="0" b="0"/>
                <wp:wrapNone/>
                <wp:docPr id="38" name="Freeform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0 w 360"/>
                            <a:gd name="T1" fmla="*/ 360 h 360"/>
                            <a:gd name="T2" fmla="*/ 360 w 360"/>
                            <a:gd name="T3" fmla="*/ 360 h 360"/>
                            <a:gd name="T4" fmla="*/ 360 w 360"/>
                            <a:gd name="T5" fmla="*/ 0 h 360"/>
                            <a:gd name="T6" fmla="*/ 0 w 360"/>
                            <a:gd name="T7" fmla="*/ 0 h 360"/>
                            <a:gd name="T8" fmla="*/ 0 w 360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0" y="360"/>
                              </a:moveTo>
                              <a:lnTo>
                                <a:pt x="360" y="360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667E58E3" id="Freeform 372" o:spid="_x0000_s1026" style="position:absolute;margin-left:204.1pt;margin-top:4.1pt;width:18pt;height:18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" o:allowincell="f" path="m,360r360,l360,,,,,360xe" filled="f" strokeweight=".72pt">
                <v:path arrowok="t" o:connecttype="custom" o:connectlocs="0,228600;228600,228600;228600,0;0,0;0,22860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1753870</wp:posOffset>
                </wp:positionH>
                <wp:positionV relativeFrom="paragraph">
                  <wp:posOffset>52070</wp:posOffset>
                </wp:positionV>
                <wp:extent cx="228600" cy="228600"/>
                <wp:effectExtent l="0" t="0" r="0" b="0"/>
                <wp:wrapNone/>
                <wp:docPr id="37" name="Freeform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0 w 360"/>
                            <a:gd name="T1" fmla="*/ 360 h 360"/>
                            <a:gd name="T2" fmla="*/ 360 w 360"/>
                            <a:gd name="T3" fmla="*/ 360 h 360"/>
                            <a:gd name="T4" fmla="*/ 360 w 360"/>
                            <a:gd name="T5" fmla="*/ 0 h 360"/>
                            <a:gd name="T6" fmla="*/ 0 w 360"/>
                            <a:gd name="T7" fmla="*/ 0 h 360"/>
                            <a:gd name="T8" fmla="*/ 0 w 360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0" y="360"/>
                              </a:moveTo>
                              <a:lnTo>
                                <a:pt x="360" y="360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3A949F62" id="Freeform 373" o:spid="_x0000_s1026" style="position:absolute;margin-left:138.1pt;margin-top:4.1pt;width:18pt;height:1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" o:allowincell="f" path="m,360r360,l360,,,,,360xe" filled="f" strokeweight=".72pt">
                <v:path arrowok="t" o:connecttype="custom" o:connectlocs="0,228600;228600,228600;228600,0;0,0;0,22860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6173470</wp:posOffset>
                </wp:positionH>
                <wp:positionV relativeFrom="paragraph">
                  <wp:posOffset>52070</wp:posOffset>
                </wp:positionV>
                <wp:extent cx="228600" cy="228600"/>
                <wp:effectExtent l="0" t="0" r="0" b="0"/>
                <wp:wrapNone/>
                <wp:docPr id="35" name="Freeform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0 w 360"/>
                            <a:gd name="T1" fmla="*/ 360 h 360"/>
                            <a:gd name="T2" fmla="*/ 360 w 360"/>
                            <a:gd name="T3" fmla="*/ 360 h 360"/>
                            <a:gd name="T4" fmla="*/ 360 w 360"/>
                            <a:gd name="T5" fmla="*/ 0 h 360"/>
                            <a:gd name="T6" fmla="*/ 0 w 360"/>
                            <a:gd name="T7" fmla="*/ 0 h 360"/>
                            <a:gd name="T8" fmla="*/ 0 w 360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0" y="360"/>
                              </a:moveTo>
                              <a:lnTo>
                                <a:pt x="360" y="360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6BEFC99B" id="Freeform 374" o:spid="_x0000_s1026" style="position:absolute;margin-left:486.1pt;margin-top:4.1pt;width:18pt;height:18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" o:allowincell="f" path="m,360r360,l360,,,,,360xe" filled="f" strokeweight=".72pt">
                <v:path arrowok="t" o:connecttype="custom" o:connectlocs="0,228600;228600,228600;228600,0;0,0;0,228600" o:connectangles="0,0,0,0,0"/>
                <w10:wrap anchorx="page"/>
              </v:shape>
            </w:pict>
          </mc:Fallback>
        </mc:AlternateContent>
      </w:r>
      <w:r w:rsidR="00132B79">
        <w:rPr>
          <w:b/>
          <w:bCs/>
          <w:w w:val="105"/>
        </w:rPr>
        <w:t>Reference</w:t>
      </w:r>
      <w:r w:rsidR="00132B79">
        <w:rPr>
          <w:b/>
          <w:bCs/>
          <w:spacing w:val="-7"/>
          <w:w w:val="105"/>
        </w:rPr>
        <w:t xml:space="preserve"> </w:t>
      </w:r>
      <w:r w:rsidR="00132B79">
        <w:rPr>
          <w:b/>
          <w:bCs/>
          <w:w w:val="105"/>
        </w:rPr>
        <w:t>1:</w:t>
      </w:r>
      <w:r w:rsidR="00132B79">
        <w:rPr>
          <w:b/>
          <w:bCs/>
          <w:spacing w:val="45"/>
          <w:w w:val="105"/>
        </w:rPr>
        <w:t xml:space="preserve"> </w:t>
      </w:r>
      <w:r w:rsidR="00132B79">
        <w:rPr>
          <w:w w:val="105"/>
        </w:rPr>
        <w:t>Yes</w:t>
      </w:r>
      <w:r w:rsidR="00132B79">
        <w:rPr>
          <w:w w:val="105"/>
        </w:rPr>
        <w:tab/>
      </w:r>
      <w:r w:rsidR="00132B79">
        <w:t>No</w:t>
      </w:r>
      <w:r w:rsidR="00132B79">
        <w:tab/>
      </w:r>
      <w:r w:rsidR="00132B79">
        <w:rPr>
          <w:b/>
          <w:bCs/>
          <w:w w:val="105"/>
        </w:rPr>
        <w:t>Reference</w:t>
      </w:r>
      <w:r w:rsidR="00132B79">
        <w:rPr>
          <w:b/>
          <w:bCs/>
          <w:spacing w:val="-7"/>
          <w:w w:val="105"/>
        </w:rPr>
        <w:t xml:space="preserve"> </w:t>
      </w:r>
      <w:r w:rsidR="00132B79">
        <w:rPr>
          <w:b/>
          <w:bCs/>
          <w:w w:val="105"/>
        </w:rPr>
        <w:t>2:</w:t>
      </w:r>
      <w:r w:rsidR="00132B79">
        <w:rPr>
          <w:b/>
          <w:bCs/>
          <w:spacing w:val="45"/>
          <w:w w:val="105"/>
        </w:rPr>
        <w:t xml:space="preserve"> </w:t>
      </w:r>
      <w:r w:rsidR="00132B79">
        <w:rPr>
          <w:w w:val="105"/>
        </w:rPr>
        <w:t>Yes</w:t>
      </w:r>
      <w:r w:rsidR="00132B79">
        <w:rPr>
          <w:w w:val="105"/>
        </w:rPr>
        <w:tab/>
        <w:t>No</w:t>
      </w:r>
    </w:p>
    <w:p w:rsidR="00617479" w:rsidRDefault="00617479">
      <w:pPr>
        <w:pStyle w:val="BodyText"/>
        <w:kinsoku w:val="0"/>
        <w:overflowPunct w:val="0"/>
        <w:spacing w:before="3"/>
        <w:ind w:left="0"/>
        <w:rPr>
          <w:sz w:val="23"/>
          <w:szCs w:val="23"/>
        </w:rPr>
      </w:pPr>
    </w:p>
    <w:p w:rsidR="00617479" w:rsidRDefault="00132B79">
      <w:pPr>
        <w:pStyle w:val="BodyText"/>
        <w:kinsoku w:val="0"/>
        <w:overflowPunct w:val="0"/>
        <w:spacing w:line="247" w:lineRule="auto"/>
        <w:ind w:left="240" w:right="688"/>
      </w:pPr>
      <w:r>
        <w:rPr>
          <w:w w:val="105"/>
        </w:rPr>
        <w:t>We</w:t>
      </w:r>
      <w:r>
        <w:rPr>
          <w:spacing w:val="-6"/>
          <w:w w:val="105"/>
        </w:rPr>
        <w:t xml:space="preserve"> </w:t>
      </w:r>
      <w:r>
        <w:rPr>
          <w:w w:val="105"/>
        </w:rPr>
        <w:t>operate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policy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open</w:t>
      </w:r>
      <w:r>
        <w:rPr>
          <w:spacing w:val="-6"/>
          <w:w w:val="105"/>
        </w:rPr>
        <w:t xml:space="preserve"> </w:t>
      </w:r>
      <w:r>
        <w:rPr>
          <w:w w:val="105"/>
        </w:rPr>
        <w:t>references.</w:t>
      </w:r>
      <w:r>
        <w:rPr>
          <w:spacing w:val="-4"/>
          <w:w w:val="105"/>
        </w:rPr>
        <w:t xml:space="preserve"> </w:t>
      </w: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means</w:t>
      </w:r>
      <w:r>
        <w:rPr>
          <w:spacing w:val="-6"/>
          <w:w w:val="105"/>
        </w:rPr>
        <w:t xml:space="preserve"> </w:t>
      </w:r>
      <w:r>
        <w:rPr>
          <w:w w:val="105"/>
        </w:rPr>
        <w:t>that</w:t>
      </w:r>
      <w:r>
        <w:rPr>
          <w:spacing w:val="-6"/>
          <w:w w:val="105"/>
        </w:rPr>
        <w:t xml:space="preserve"> </w:t>
      </w:r>
      <w:r>
        <w:rPr>
          <w:w w:val="105"/>
        </w:rPr>
        <w:t>you</w:t>
      </w:r>
      <w:r>
        <w:rPr>
          <w:spacing w:val="-4"/>
          <w:w w:val="105"/>
        </w:rPr>
        <w:t xml:space="preserve"> </w:t>
      </w:r>
      <w:r>
        <w:rPr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w w:val="105"/>
        </w:rPr>
        <w:t>read</w:t>
      </w:r>
      <w:r>
        <w:rPr>
          <w:spacing w:val="-4"/>
          <w:w w:val="105"/>
        </w:rPr>
        <w:t xml:space="preserve"> </w:t>
      </w:r>
      <w:r>
        <w:rPr>
          <w:w w:val="105"/>
        </w:rPr>
        <w:t>any</w:t>
      </w:r>
      <w:r>
        <w:rPr>
          <w:spacing w:val="-6"/>
          <w:w w:val="105"/>
        </w:rPr>
        <w:t xml:space="preserve"> </w:t>
      </w:r>
      <w:r>
        <w:rPr>
          <w:w w:val="105"/>
        </w:rPr>
        <w:t>references</w:t>
      </w:r>
      <w:r>
        <w:rPr>
          <w:spacing w:val="-4"/>
          <w:w w:val="105"/>
        </w:rPr>
        <w:t xml:space="preserve"> </w:t>
      </w:r>
      <w:r>
        <w:rPr>
          <w:w w:val="105"/>
        </w:rPr>
        <w:t>received</w:t>
      </w:r>
      <w:r>
        <w:rPr>
          <w:spacing w:val="-6"/>
          <w:w w:val="105"/>
        </w:rPr>
        <w:t xml:space="preserve"> </w:t>
      </w:r>
      <w:r>
        <w:rPr>
          <w:w w:val="105"/>
        </w:rPr>
        <w:t>in relation to you, on written</w:t>
      </w:r>
      <w:r>
        <w:rPr>
          <w:spacing w:val="-42"/>
          <w:w w:val="105"/>
        </w:rPr>
        <w:t xml:space="preserve"> </w:t>
      </w:r>
      <w:r>
        <w:rPr>
          <w:w w:val="105"/>
        </w:rPr>
        <w:t>request.</w:t>
      </w:r>
    </w:p>
    <w:p w:rsidR="00617479" w:rsidRDefault="00617479">
      <w:pPr>
        <w:pStyle w:val="BodyText"/>
        <w:kinsoku w:val="0"/>
        <w:overflowPunct w:val="0"/>
        <w:spacing w:before="10"/>
        <w:ind w:left="0"/>
        <w:rPr>
          <w:sz w:val="22"/>
          <w:szCs w:val="22"/>
        </w:rPr>
      </w:pPr>
    </w:p>
    <w:p w:rsidR="00617479" w:rsidRDefault="00132B79">
      <w:pPr>
        <w:pStyle w:val="Heading2"/>
        <w:kinsoku w:val="0"/>
        <w:overflowPunct w:val="0"/>
        <w:spacing w:after="13"/>
        <w:ind w:left="240" w:right="347"/>
        <w:rPr>
          <w:b w:val="0"/>
          <w:bCs w:val="0"/>
        </w:rPr>
      </w:pPr>
      <w:r>
        <w:rPr>
          <w:w w:val="105"/>
        </w:rPr>
        <w:t>Section 7 –</w:t>
      </w:r>
      <w:r>
        <w:rPr>
          <w:spacing w:val="-15"/>
          <w:w w:val="105"/>
        </w:rPr>
        <w:t xml:space="preserve"> </w:t>
      </w:r>
      <w:r>
        <w:rPr>
          <w:w w:val="105"/>
        </w:rPr>
        <w:t>Health</w:t>
      </w:r>
    </w:p>
    <w:p w:rsidR="00617479" w:rsidRDefault="001744E9">
      <w:pPr>
        <w:pStyle w:val="BodyText"/>
        <w:kinsoku w:val="0"/>
        <w:overflowPunct w:val="0"/>
        <w:ind w:left="129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769735" cy="1438910"/>
                <wp:effectExtent l="5715" t="12700" r="6350" b="5715"/>
                <wp:docPr id="34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735" cy="1438910"/>
                        </a:xfrm>
                        <a:prstGeom prst="rect">
                          <a:avLst/>
                        </a:prstGeom>
                        <a:noFill/>
                        <a:ln w="609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7479" w:rsidRDefault="00132B79">
                            <w:pPr>
                              <w:pStyle w:val="BodyText"/>
                              <w:kinsoku w:val="0"/>
                              <w:overflowPunct w:val="0"/>
                              <w:spacing w:before="21" w:line="252" w:lineRule="auto"/>
                              <w:ind w:left="105" w:right="309"/>
                            </w:pPr>
                            <w:r>
                              <w:rPr>
                                <w:w w:val="105"/>
                              </w:rPr>
                              <w:t>Give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information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relating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to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any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medical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condition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or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disability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which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may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require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us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to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make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reasonable adjustment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to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the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recruitment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process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in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order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to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facilitate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your</w:t>
                            </w:r>
                            <w:r>
                              <w:rPr>
                                <w:spacing w:val="-2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application.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75" o:spid="_x0000_s1348" type="#_x0000_t202" style="width:533.05pt;height:11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" filled="f" strokeweight=".16931mm">
                <v:textbox inset="0,0,0,0">
                  <w:txbxContent>
                    <w:p w:rsidR="00617479" w:rsidRDefault="00132B79">
                      <w:pPr>
                        <w:pStyle w:val="BodyText"/>
                        <w:kinsoku w:val="0"/>
                        <w:overflowPunct w:val="0"/>
                        <w:spacing w:before="21" w:line="252" w:lineRule="auto"/>
                        <w:ind w:left="105" w:right="309"/>
                      </w:pPr>
                      <w:r>
                        <w:rPr>
                          <w:w w:val="105"/>
                        </w:rPr>
                        <w:t>Give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information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relating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to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any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medical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condition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or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disability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which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may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require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us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to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make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reasonable adjustment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to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the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recruitment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process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in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order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to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facilitate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your</w:t>
                      </w:r>
                      <w:r>
                        <w:rPr>
                          <w:spacing w:val="-2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application.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17479" w:rsidRDefault="00617479">
      <w:pPr>
        <w:pStyle w:val="BodyText"/>
        <w:kinsoku w:val="0"/>
        <w:overflowPunct w:val="0"/>
        <w:ind w:left="129"/>
        <w:rPr>
          <w:sz w:val="20"/>
          <w:szCs w:val="20"/>
        </w:rPr>
        <w:sectPr w:rsidR="00617479">
          <w:pgSz w:w="11900" w:h="16850"/>
          <w:pgMar w:top="1420" w:right="520" w:bottom="920" w:left="480" w:header="0" w:footer="732" w:gutter="0"/>
          <w:cols w:space="720" w:equalWidth="0">
            <w:col w:w="10900"/>
          </w:cols>
          <w:noEndnote/>
        </w:sectPr>
      </w:pPr>
    </w:p>
    <w:p w:rsidR="00617479" w:rsidRDefault="001744E9">
      <w:pPr>
        <w:pStyle w:val="BodyText"/>
        <w:kinsoku w:val="0"/>
        <w:overflowPunct w:val="0"/>
        <w:spacing w:before="4"/>
        <w:ind w:left="0"/>
        <w:rPr>
          <w:b/>
          <w:bCs/>
          <w:sz w:val="27"/>
          <w:szCs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393065</wp:posOffset>
                </wp:positionH>
                <wp:positionV relativeFrom="page">
                  <wp:posOffset>0</wp:posOffset>
                </wp:positionV>
                <wp:extent cx="914400" cy="876300"/>
                <wp:effectExtent l="0" t="0" r="0" b="0"/>
                <wp:wrapNone/>
                <wp:docPr id="33" name="Rectangl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479" w:rsidRDefault="001744E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3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04875" cy="87630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7479" w:rsidRDefault="0061747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8" o:spid="_x0000_s1349" style="position:absolute;margin-left:30.95pt;margin-top:0;width:1in;height:69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" o:allowincell="f" filled="f" stroked="f">
                <v:textbox inset="0,0,0,0">
                  <w:txbxContent>
                    <w:p w:rsidR="00617479" w:rsidRDefault="001744E9">
                      <w:pPr>
                        <w:widowControl/>
                        <w:autoSpaceDE/>
                        <w:autoSpaceDN/>
                        <w:adjustRightInd/>
                        <w:spacing w:line="13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04875" cy="87630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75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7479" w:rsidRDefault="00617479"/>
                  </w:txbxContent>
                </v:textbox>
                <w10:wrap anchorx="page" anchory="page"/>
              </v:rect>
            </w:pict>
          </mc:Fallback>
        </mc:AlternateContent>
      </w:r>
    </w:p>
    <w:p w:rsidR="00617479" w:rsidRDefault="00132B79">
      <w:pPr>
        <w:pStyle w:val="Heading2"/>
        <w:kinsoku w:val="0"/>
        <w:overflowPunct w:val="0"/>
        <w:spacing w:before="74"/>
        <w:ind w:left="220" w:right="74"/>
        <w:rPr>
          <w:b w:val="0"/>
          <w:bCs w:val="0"/>
        </w:rPr>
      </w:pPr>
      <w:r>
        <w:rPr>
          <w:w w:val="105"/>
        </w:rPr>
        <w:t>Section</w:t>
      </w:r>
      <w:r>
        <w:rPr>
          <w:spacing w:val="-8"/>
          <w:w w:val="105"/>
        </w:rPr>
        <w:t xml:space="preserve"> </w:t>
      </w:r>
      <w:r>
        <w:rPr>
          <w:w w:val="105"/>
        </w:rPr>
        <w:t>8</w:t>
      </w:r>
    </w:p>
    <w:p w:rsidR="00617479" w:rsidRDefault="00617479">
      <w:pPr>
        <w:pStyle w:val="BodyText"/>
        <w:kinsoku w:val="0"/>
        <w:overflowPunct w:val="0"/>
        <w:spacing w:before="2"/>
        <w:ind w:left="0"/>
        <w:rPr>
          <w:b/>
          <w:bCs/>
          <w:sz w:val="22"/>
          <w:szCs w:val="22"/>
        </w:rPr>
      </w:pPr>
    </w:p>
    <w:p w:rsidR="00617479" w:rsidRDefault="00132B79">
      <w:pPr>
        <w:pStyle w:val="BodyText"/>
        <w:kinsoku w:val="0"/>
        <w:overflowPunct w:val="0"/>
        <w:ind w:left="220" w:right="74"/>
      </w:pPr>
      <w:r>
        <w:rPr>
          <w:b/>
          <w:bCs/>
          <w:w w:val="105"/>
        </w:rPr>
        <w:t>Declaration and Data Protection</w:t>
      </w:r>
      <w:r>
        <w:rPr>
          <w:b/>
          <w:bCs/>
          <w:spacing w:val="-37"/>
          <w:w w:val="105"/>
        </w:rPr>
        <w:t xml:space="preserve"> </w:t>
      </w:r>
      <w:r>
        <w:rPr>
          <w:b/>
          <w:bCs/>
          <w:w w:val="105"/>
        </w:rPr>
        <w:t>Statement</w:t>
      </w:r>
    </w:p>
    <w:p w:rsidR="00617479" w:rsidRDefault="00617479">
      <w:pPr>
        <w:pStyle w:val="BodyText"/>
        <w:kinsoku w:val="0"/>
        <w:overflowPunct w:val="0"/>
        <w:spacing w:before="6"/>
        <w:ind w:left="0"/>
        <w:rPr>
          <w:b/>
          <w:bCs/>
          <w:sz w:val="24"/>
          <w:szCs w:val="24"/>
        </w:rPr>
      </w:pPr>
    </w:p>
    <w:p w:rsidR="00617479" w:rsidRDefault="00132B79">
      <w:pPr>
        <w:pStyle w:val="BodyText"/>
        <w:kinsoku w:val="0"/>
        <w:overflowPunct w:val="0"/>
        <w:spacing w:line="252" w:lineRule="auto"/>
        <w:ind w:left="220" w:right="74"/>
      </w:pPr>
      <w:r>
        <w:rPr>
          <w:w w:val="105"/>
        </w:rPr>
        <w:t>I consent to the school carrying out checks and using information provided from the checks and this application</w:t>
      </w:r>
      <w:r>
        <w:rPr>
          <w:spacing w:val="-6"/>
          <w:w w:val="105"/>
        </w:rPr>
        <w:t xml:space="preserve"> </w:t>
      </w:r>
      <w:r>
        <w:rPr>
          <w:w w:val="105"/>
        </w:rPr>
        <w:t>form</w:t>
      </w:r>
      <w:r>
        <w:rPr>
          <w:spacing w:val="-5"/>
          <w:w w:val="105"/>
        </w:rPr>
        <w:t xml:space="preserve"> </w:t>
      </w:r>
      <w:r>
        <w:rPr>
          <w:w w:val="105"/>
        </w:rPr>
        <w:t>when</w:t>
      </w:r>
      <w:r>
        <w:rPr>
          <w:spacing w:val="-6"/>
          <w:w w:val="105"/>
        </w:rPr>
        <w:t xml:space="preserve"> </w:t>
      </w:r>
      <w:r>
        <w:rPr>
          <w:w w:val="105"/>
        </w:rPr>
        <w:t>making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decision</w:t>
      </w:r>
      <w:r>
        <w:rPr>
          <w:spacing w:val="-7"/>
          <w:w w:val="105"/>
        </w:rPr>
        <w:t xml:space="preserve"> </w:t>
      </w:r>
      <w:r>
        <w:rPr>
          <w:w w:val="105"/>
        </w:rPr>
        <w:t>about</w:t>
      </w:r>
      <w:r>
        <w:rPr>
          <w:spacing w:val="-7"/>
          <w:w w:val="105"/>
        </w:rPr>
        <w:t xml:space="preserve"> </w:t>
      </w:r>
      <w:r>
        <w:rPr>
          <w:w w:val="105"/>
        </w:rPr>
        <w:t>my</w:t>
      </w:r>
      <w:r>
        <w:rPr>
          <w:spacing w:val="-7"/>
          <w:w w:val="105"/>
        </w:rPr>
        <w:t xml:space="preserve"> </w:t>
      </w:r>
      <w:r>
        <w:rPr>
          <w:w w:val="105"/>
        </w:rPr>
        <w:t>suitability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work</w:t>
      </w:r>
      <w:r>
        <w:rPr>
          <w:spacing w:val="-7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regular</w:t>
      </w:r>
      <w:r>
        <w:rPr>
          <w:spacing w:val="-7"/>
          <w:w w:val="105"/>
        </w:rPr>
        <w:t xml:space="preserve"> </w:t>
      </w:r>
      <w:r>
        <w:rPr>
          <w:w w:val="105"/>
        </w:rPr>
        <w:t>contact</w:t>
      </w:r>
      <w:r>
        <w:rPr>
          <w:spacing w:val="-8"/>
          <w:w w:val="105"/>
        </w:rPr>
        <w:t xml:space="preserve"> </w:t>
      </w:r>
      <w:r>
        <w:rPr>
          <w:w w:val="105"/>
        </w:rPr>
        <w:t>with children.</w:t>
      </w:r>
    </w:p>
    <w:p w:rsidR="00617479" w:rsidRDefault="00617479">
      <w:pPr>
        <w:pStyle w:val="BodyText"/>
        <w:kinsoku w:val="0"/>
        <w:overflowPunct w:val="0"/>
        <w:spacing w:before="9"/>
        <w:ind w:left="0"/>
      </w:pPr>
    </w:p>
    <w:p w:rsidR="00617479" w:rsidRDefault="00132B79">
      <w:pPr>
        <w:pStyle w:val="BodyText"/>
        <w:kinsoku w:val="0"/>
        <w:overflowPunct w:val="0"/>
        <w:spacing w:line="252" w:lineRule="auto"/>
        <w:ind w:left="220" w:right="74"/>
      </w:pPr>
      <w:r>
        <w:rPr>
          <w:w w:val="105"/>
        </w:rPr>
        <w:t>I</w:t>
      </w:r>
      <w:r>
        <w:rPr>
          <w:spacing w:val="-9"/>
          <w:w w:val="105"/>
        </w:rPr>
        <w:t xml:space="preserve"> </w:t>
      </w:r>
      <w:r>
        <w:rPr>
          <w:w w:val="105"/>
        </w:rPr>
        <w:t>understand</w:t>
      </w:r>
      <w:r>
        <w:rPr>
          <w:spacing w:val="-6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school</w:t>
      </w:r>
      <w:r>
        <w:rPr>
          <w:spacing w:val="-10"/>
          <w:w w:val="105"/>
        </w:rPr>
        <w:t xml:space="preserve"> </w:t>
      </w:r>
      <w:r>
        <w:rPr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w w:val="105"/>
        </w:rPr>
        <w:t>share</w:t>
      </w:r>
      <w:r>
        <w:rPr>
          <w:spacing w:val="-8"/>
          <w:w w:val="105"/>
        </w:rPr>
        <w:t xml:space="preserve"> </w:t>
      </w:r>
      <w:r>
        <w:rPr>
          <w:w w:val="105"/>
        </w:rPr>
        <w:t>any</w:t>
      </w:r>
      <w:r>
        <w:rPr>
          <w:spacing w:val="-8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6"/>
          <w:w w:val="105"/>
        </w:rPr>
        <w:t xml:space="preserve"> </w:t>
      </w:r>
      <w:r>
        <w:rPr>
          <w:w w:val="105"/>
        </w:rPr>
        <w:t>they</w:t>
      </w:r>
      <w:r>
        <w:rPr>
          <w:spacing w:val="-7"/>
          <w:w w:val="105"/>
        </w:rPr>
        <w:t xml:space="preserve"> </w:t>
      </w:r>
      <w:r>
        <w:rPr>
          <w:w w:val="105"/>
        </w:rPr>
        <w:t>obtain</w:t>
      </w:r>
      <w:r>
        <w:rPr>
          <w:spacing w:val="-5"/>
          <w:w w:val="105"/>
        </w:rPr>
        <w:t xml:space="preserve"> </w:t>
      </w:r>
      <w:r>
        <w:rPr>
          <w:w w:val="105"/>
        </w:rPr>
        <w:t>about</w:t>
      </w:r>
      <w:r>
        <w:rPr>
          <w:spacing w:val="-9"/>
          <w:w w:val="105"/>
        </w:rPr>
        <w:t xml:space="preserve"> </w:t>
      </w:r>
      <w:r>
        <w:rPr>
          <w:w w:val="105"/>
        </w:rPr>
        <w:t>me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other</w:t>
      </w:r>
      <w:r>
        <w:rPr>
          <w:spacing w:val="-9"/>
          <w:w w:val="105"/>
        </w:rPr>
        <w:t xml:space="preserve"> </w:t>
      </w:r>
      <w:r>
        <w:rPr>
          <w:w w:val="105"/>
        </w:rPr>
        <w:t>organisations</w:t>
      </w:r>
      <w:r>
        <w:rPr>
          <w:spacing w:val="-6"/>
          <w:w w:val="105"/>
        </w:rPr>
        <w:t xml:space="preserve"> </w:t>
      </w:r>
      <w:r>
        <w:rPr>
          <w:w w:val="105"/>
        </w:rPr>
        <w:t>where the</w:t>
      </w:r>
      <w:r>
        <w:rPr>
          <w:spacing w:val="-10"/>
          <w:w w:val="105"/>
        </w:rPr>
        <w:t xml:space="preserve"> </w:t>
      </w:r>
      <w:r>
        <w:rPr>
          <w:w w:val="105"/>
        </w:rPr>
        <w:t>law</w:t>
      </w:r>
      <w:r>
        <w:rPr>
          <w:spacing w:val="-7"/>
          <w:w w:val="105"/>
        </w:rPr>
        <w:t xml:space="preserve"> </w:t>
      </w:r>
      <w:r>
        <w:rPr>
          <w:w w:val="105"/>
        </w:rPr>
        <w:t>requires</w:t>
      </w:r>
      <w:r>
        <w:rPr>
          <w:spacing w:val="-9"/>
          <w:w w:val="105"/>
        </w:rPr>
        <w:t xml:space="preserve"> </w:t>
      </w:r>
      <w:r>
        <w:rPr>
          <w:w w:val="105"/>
        </w:rPr>
        <w:t>them</w:t>
      </w:r>
      <w:r>
        <w:rPr>
          <w:spacing w:val="-6"/>
          <w:w w:val="105"/>
        </w:rPr>
        <w:t xml:space="preserve"> </w:t>
      </w:r>
      <w:r>
        <w:rPr>
          <w:w w:val="105"/>
        </w:rPr>
        <w:t>to,</w:t>
      </w:r>
      <w:r>
        <w:rPr>
          <w:spacing w:val="-11"/>
          <w:w w:val="105"/>
        </w:rPr>
        <w:t xml:space="preserve"> </w:t>
      </w:r>
      <w:r>
        <w:rPr>
          <w:w w:val="105"/>
        </w:rPr>
        <w:t>including</w:t>
      </w:r>
      <w:r>
        <w:rPr>
          <w:spacing w:val="-7"/>
          <w:w w:val="105"/>
        </w:rPr>
        <w:t xml:space="preserve"> </w:t>
      </w:r>
      <w:r>
        <w:rPr>
          <w:w w:val="105"/>
        </w:rPr>
        <w:t>where</w:t>
      </w:r>
      <w:r>
        <w:rPr>
          <w:spacing w:val="-10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7"/>
          <w:w w:val="105"/>
        </w:rPr>
        <w:t xml:space="preserve"> </w:t>
      </w:r>
      <w:r>
        <w:rPr>
          <w:w w:val="105"/>
        </w:rPr>
        <w:t>raises</w:t>
      </w:r>
      <w:r>
        <w:rPr>
          <w:spacing w:val="-9"/>
          <w:w w:val="105"/>
        </w:rPr>
        <w:t xml:space="preserve"> </w:t>
      </w:r>
      <w:r>
        <w:rPr>
          <w:w w:val="105"/>
        </w:rPr>
        <w:t>concerns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child</w:t>
      </w:r>
      <w:r>
        <w:rPr>
          <w:spacing w:val="-7"/>
          <w:w w:val="105"/>
        </w:rPr>
        <w:t xml:space="preserve"> </w:t>
      </w:r>
      <w:r>
        <w:rPr>
          <w:w w:val="105"/>
        </w:rPr>
        <w:t>protection</w:t>
      </w:r>
      <w:r>
        <w:rPr>
          <w:spacing w:val="-7"/>
          <w:w w:val="105"/>
        </w:rPr>
        <w:t xml:space="preserve"> </w:t>
      </w:r>
      <w:r>
        <w:rPr>
          <w:w w:val="105"/>
        </w:rPr>
        <w:t>nature.</w:t>
      </w:r>
    </w:p>
    <w:p w:rsidR="00617479" w:rsidRDefault="00617479">
      <w:pPr>
        <w:pStyle w:val="BodyText"/>
        <w:kinsoku w:val="0"/>
        <w:overflowPunct w:val="0"/>
        <w:spacing w:before="10"/>
        <w:ind w:left="0"/>
      </w:pPr>
    </w:p>
    <w:p w:rsidR="00617479" w:rsidRDefault="00132B79">
      <w:pPr>
        <w:pStyle w:val="BodyText"/>
        <w:kinsoku w:val="0"/>
        <w:overflowPunct w:val="0"/>
        <w:spacing w:line="249" w:lineRule="auto"/>
        <w:ind w:left="220" w:right="74"/>
      </w:pPr>
      <w:r>
        <w:rPr>
          <w:w w:val="105"/>
        </w:rPr>
        <w:t>I</w:t>
      </w:r>
      <w:r>
        <w:rPr>
          <w:spacing w:val="-9"/>
          <w:w w:val="105"/>
        </w:rPr>
        <w:t xml:space="preserve"> </w:t>
      </w:r>
      <w:r>
        <w:rPr>
          <w:w w:val="105"/>
        </w:rPr>
        <w:t>understand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it</w:t>
      </w:r>
      <w:r>
        <w:rPr>
          <w:spacing w:val="-12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an</w:t>
      </w:r>
      <w:r>
        <w:rPr>
          <w:spacing w:val="-5"/>
          <w:w w:val="105"/>
        </w:rPr>
        <w:t xml:space="preserve"> </w:t>
      </w:r>
      <w:r>
        <w:rPr>
          <w:w w:val="105"/>
        </w:rPr>
        <w:t>offence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make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statement</w:t>
      </w:r>
      <w:r>
        <w:rPr>
          <w:spacing w:val="-5"/>
          <w:w w:val="105"/>
        </w:rPr>
        <w:t xml:space="preserve"> </w:t>
      </w:r>
      <w:r>
        <w:rPr>
          <w:w w:val="105"/>
        </w:rPr>
        <w:t>which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false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misleading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an</w:t>
      </w:r>
      <w:r>
        <w:rPr>
          <w:spacing w:val="-5"/>
          <w:w w:val="105"/>
        </w:rPr>
        <w:t xml:space="preserve"> </w:t>
      </w:r>
      <w:r>
        <w:rPr>
          <w:w w:val="105"/>
        </w:rPr>
        <w:t>application</w:t>
      </w:r>
      <w:r>
        <w:rPr>
          <w:spacing w:val="-8"/>
          <w:w w:val="105"/>
        </w:rPr>
        <w:t xml:space="preserve"> </w:t>
      </w:r>
      <w:r>
        <w:rPr>
          <w:w w:val="105"/>
        </w:rPr>
        <w:t>for registration.</w:t>
      </w:r>
    </w:p>
    <w:p w:rsidR="00617479" w:rsidRDefault="00617479">
      <w:pPr>
        <w:pStyle w:val="BodyText"/>
        <w:kinsoku w:val="0"/>
        <w:overflowPunct w:val="0"/>
        <w:ind w:left="0"/>
        <w:rPr>
          <w:sz w:val="22"/>
          <w:szCs w:val="22"/>
        </w:rPr>
      </w:pPr>
    </w:p>
    <w:p w:rsidR="00617479" w:rsidRDefault="00132B79">
      <w:pPr>
        <w:pStyle w:val="BodyText"/>
        <w:kinsoku w:val="0"/>
        <w:overflowPunct w:val="0"/>
        <w:spacing w:line="252" w:lineRule="auto"/>
        <w:ind w:left="220" w:right="74"/>
      </w:pPr>
      <w:r>
        <w:rPr>
          <w:w w:val="105"/>
        </w:rPr>
        <w:t>I give consent for the school to carry out checks and use the information from the declaration and consent form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third</w:t>
      </w:r>
      <w:r>
        <w:rPr>
          <w:spacing w:val="-9"/>
          <w:w w:val="105"/>
        </w:rPr>
        <w:t xml:space="preserve"> </w:t>
      </w:r>
      <w:r>
        <w:rPr>
          <w:w w:val="105"/>
        </w:rPr>
        <w:t>party</w:t>
      </w:r>
      <w:r>
        <w:rPr>
          <w:spacing w:val="-11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7"/>
          <w:w w:val="105"/>
        </w:rPr>
        <w:t xml:space="preserve"> </w:t>
      </w:r>
      <w:r>
        <w:rPr>
          <w:w w:val="105"/>
        </w:rPr>
        <w:t>prescribed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regulations</w:t>
      </w:r>
      <w:r>
        <w:rPr>
          <w:spacing w:val="-9"/>
          <w:w w:val="105"/>
        </w:rPr>
        <w:t xml:space="preserve"> </w:t>
      </w:r>
      <w:r>
        <w:rPr>
          <w:w w:val="105"/>
        </w:rPr>
        <w:t>made</w:t>
      </w:r>
      <w:r>
        <w:rPr>
          <w:spacing w:val="-9"/>
          <w:w w:val="105"/>
        </w:rPr>
        <w:t xml:space="preserve"> </w:t>
      </w:r>
      <w:r>
        <w:rPr>
          <w:w w:val="105"/>
        </w:rPr>
        <w:t>under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Safeguarding</w:t>
      </w:r>
      <w:r>
        <w:rPr>
          <w:spacing w:val="-9"/>
          <w:w w:val="105"/>
        </w:rPr>
        <w:t xml:space="preserve"> </w:t>
      </w:r>
      <w:r>
        <w:rPr>
          <w:w w:val="105"/>
        </w:rPr>
        <w:t>Vulnerable</w:t>
      </w:r>
      <w:r>
        <w:rPr>
          <w:spacing w:val="-6"/>
          <w:w w:val="105"/>
        </w:rPr>
        <w:t xml:space="preserve"> </w:t>
      </w:r>
      <w:r>
        <w:rPr>
          <w:w w:val="105"/>
        </w:rPr>
        <w:t>Groups Act</w:t>
      </w:r>
      <w:r>
        <w:rPr>
          <w:spacing w:val="-7"/>
          <w:w w:val="105"/>
        </w:rPr>
        <w:t xml:space="preserve"> </w:t>
      </w:r>
      <w:r>
        <w:rPr>
          <w:w w:val="105"/>
        </w:rPr>
        <w:t>2006,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make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decision</w:t>
      </w:r>
      <w:r>
        <w:rPr>
          <w:spacing w:val="-5"/>
          <w:w w:val="105"/>
        </w:rPr>
        <w:t xml:space="preserve"> </w:t>
      </w:r>
      <w:r>
        <w:rPr>
          <w:w w:val="105"/>
        </w:rPr>
        <w:t>about</w:t>
      </w:r>
      <w:r>
        <w:rPr>
          <w:spacing w:val="-7"/>
          <w:w w:val="105"/>
        </w:rPr>
        <w:t xml:space="preserve"> </w:t>
      </w:r>
      <w:r>
        <w:rPr>
          <w:w w:val="105"/>
        </w:rPr>
        <w:t>my</w:t>
      </w:r>
      <w:r>
        <w:rPr>
          <w:spacing w:val="-18"/>
          <w:w w:val="105"/>
        </w:rPr>
        <w:t xml:space="preserve"> </w:t>
      </w:r>
      <w:r>
        <w:rPr>
          <w:w w:val="105"/>
        </w:rPr>
        <w:t>suitability.</w:t>
      </w:r>
    </w:p>
    <w:p w:rsidR="00617479" w:rsidRDefault="00617479">
      <w:pPr>
        <w:pStyle w:val="BodyText"/>
        <w:kinsoku w:val="0"/>
        <w:overflowPunct w:val="0"/>
        <w:spacing w:before="9"/>
        <w:ind w:left="0"/>
      </w:pPr>
    </w:p>
    <w:p w:rsidR="00617479" w:rsidRDefault="00132B79">
      <w:pPr>
        <w:pStyle w:val="BodyText"/>
        <w:kinsoku w:val="0"/>
        <w:overflowPunct w:val="0"/>
        <w:spacing w:line="249" w:lineRule="auto"/>
        <w:ind w:left="220" w:right="74"/>
      </w:pPr>
      <w:r>
        <w:rPr>
          <w:w w:val="105"/>
        </w:rPr>
        <w:t>I</w:t>
      </w:r>
      <w:r>
        <w:rPr>
          <w:spacing w:val="-9"/>
          <w:w w:val="105"/>
        </w:rPr>
        <w:t xml:space="preserve"> </w:t>
      </w:r>
      <w:r>
        <w:rPr>
          <w:w w:val="105"/>
        </w:rPr>
        <w:t>consent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school</w:t>
      </w:r>
      <w:r>
        <w:rPr>
          <w:spacing w:val="-6"/>
          <w:w w:val="105"/>
        </w:rPr>
        <w:t xml:space="preserve"> </w:t>
      </w:r>
      <w:r>
        <w:rPr>
          <w:w w:val="105"/>
        </w:rPr>
        <w:t>carrying</w:t>
      </w:r>
      <w:r>
        <w:rPr>
          <w:spacing w:val="-6"/>
          <w:w w:val="105"/>
        </w:rPr>
        <w:t xml:space="preserve"> </w:t>
      </w:r>
      <w:r>
        <w:rPr>
          <w:w w:val="105"/>
        </w:rPr>
        <w:t>out</w:t>
      </w:r>
      <w:r>
        <w:rPr>
          <w:spacing w:val="-9"/>
          <w:w w:val="105"/>
        </w:rPr>
        <w:t xml:space="preserve"> </w:t>
      </w:r>
      <w:r>
        <w:rPr>
          <w:w w:val="105"/>
        </w:rPr>
        <w:t>on-line</w:t>
      </w:r>
      <w:r>
        <w:rPr>
          <w:spacing w:val="-7"/>
          <w:w w:val="105"/>
        </w:rPr>
        <w:t xml:space="preserve"> </w:t>
      </w:r>
      <w:r>
        <w:rPr>
          <w:w w:val="105"/>
        </w:rPr>
        <w:t>status</w:t>
      </w:r>
      <w:r>
        <w:rPr>
          <w:spacing w:val="-6"/>
          <w:w w:val="105"/>
        </w:rPr>
        <w:t xml:space="preserve"> </w:t>
      </w:r>
      <w:r>
        <w:rPr>
          <w:w w:val="105"/>
        </w:rPr>
        <w:t>checks</w:t>
      </w:r>
      <w:r>
        <w:rPr>
          <w:spacing w:val="-7"/>
          <w:w w:val="105"/>
        </w:rPr>
        <w:t xml:space="preserve"> </w:t>
      </w:r>
      <w:r>
        <w:rPr>
          <w:w w:val="105"/>
        </w:rPr>
        <w:t>using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DBS</w:t>
      </w:r>
      <w:r>
        <w:rPr>
          <w:spacing w:val="-5"/>
          <w:w w:val="105"/>
        </w:rPr>
        <w:t xml:space="preserve"> </w:t>
      </w:r>
      <w:r>
        <w:rPr>
          <w:w w:val="105"/>
        </w:rPr>
        <w:t>Update</w:t>
      </w:r>
      <w:r>
        <w:rPr>
          <w:spacing w:val="-7"/>
          <w:w w:val="105"/>
        </w:rPr>
        <w:t xml:space="preserve"> </w:t>
      </w:r>
      <w:r>
        <w:rPr>
          <w:w w:val="105"/>
        </w:rPr>
        <w:t>Service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when required.</w:t>
      </w:r>
    </w:p>
    <w:p w:rsidR="00617479" w:rsidRDefault="00617479">
      <w:pPr>
        <w:pStyle w:val="BodyText"/>
        <w:kinsoku w:val="0"/>
        <w:overflowPunct w:val="0"/>
        <w:ind w:left="0"/>
        <w:rPr>
          <w:sz w:val="22"/>
          <w:szCs w:val="22"/>
        </w:rPr>
      </w:pPr>
    </w:p>
    <w:p w:rsidR="00617479" w:rsidRDefault="00132B79">
      <w:pPr>
        <w:pStyle w:val="BodyText"/>
        <w:kinsoku w:val="0"/>
        <w:overflowPunct w:val="0"/>
        <w:spacing w:line="252" w:lineRule="auto"/>
        <w:ind w:left="220" w:right="74"/>
      </w:pPr>
      <w:r>
        <w:rPr>
          <w:w w:val="105"/>
        </w:rPr>
        <w:t>I have read the guidance notes accompanying this form. To the best of my knowledge, the information I have supplied on this form and any attachments is correct. I understand that giving false information or omitting</w:t>
      </w:r>
      <w:r>
        <w:rPr>
          <w:spacing w:val="-6"/>
          <w:w w:val="105"/>
        </w:rPr>
        <w:t xml:space="preserve"> </w:t>
      </w:r>
      <w:r>
        <w:rPr>
          <w:w w:val="105"/>
        </w:rPr>
        <w:t>relevant</w:t>
      </w:r>
      <w:r>
        <w:rPr>
          <w:spacing w:val="-9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6"/>
          <w:w w:val="105"/>
        </w:rPr>
        <w:t xml:space="preserve"> </w:t>
      </w:r>
      <w:r>
        <w:rPr>
          <w:w w:val="105"/>
        </w:rPr>
        <w:t>could</w:t>
      </w:r>
      <w:r>
        <w:rPr>
          <w:spacing w:val="-8"/>
          <w:w w:val="105"/>
        </w:rPr>
        <w:t xml:space="preserve"> </w:t>
      </w:r>
      <w:r>
        <w:rPr>
          <w:w w:val="105"/>
        </w:rPr>
        <w:t>disqualify</w:t>
      </w:r>
      <w:r>
        <w:rPr>
          <w:spacing w:val="-8"/>
          <w:w w:val="105"/>
        </w:rPr>
        <w:t xml:space="preserve"> </w:t>
      </w:r>
      <w:r>
        <w:rPr>
          <w:w w:val="105"/>
        </w:rPr>
        <w:t>my</w:t>
      </w:r>
      <w:r>
        <w:rPr>
          <w:spacing w:val="-7"/>
          <w:w w:val="105"/>
        </w:rPr>
        <w:t xml:space="preserve"> </w:t>
      </w:r>
      <w:r>
        <w:rPr>
          <w:w w:val="105"/>
        </w:rPr>
        <w:t>application</w:t>
      </w:r>
      <w:r>
        <w:rPr>
          <w:spacing w:val="-6"/>
          <w:w w:val="105"/>
        </w:rPr>
        <w:t xml:space="preserve"> </w:t>
      </w:r>
      <w:r>
        <w:rPr>
          <w:w w:val="105"/>
        </w:rPr>
        <w:t>and,</w:t>
      </w:r>
      <w:r>
        <w:rPr>
          <w:spacing w:val="-9"/>
          <w:w w:val="105"/>
        </w:rPr>
        <w:t xml:space="preserve"> </w:t>
      </w:r>
      <w:r>
        <w:rPr>
          <w:w w:val="105"/>
        </w:rPr>
        <w:t>if</w:t>
      </w:r>
      <w:r>
        <w:rPr>
          <w:spacing w:val="-9"/>
          <w:w w:val="105"/>
        </w:rPr>
        <w:t xml:space="preserve"> </w:t>
      </w:r>
      <w:r>
        <w:rPr>
          <w:w w:val="105"/>
        </w:rPr>
        <w:t>I</w:t>
      </w:r>
      <w:r>
        <w:rPr>
          <w:spacing w:val="-7"/>
          <w:w w:val="105"/>
        </w:rPr>
        <w:t xml:space="preserve"> </w:t>
      </w:r>
      <w:r>
        <w:rPr>
          <w:w w:val="105"/>
        </w:rPr>
        <w:t>am</w:t>
      </w:r>
      <w:r>
        <w:rPr>
          <w:spacing w:val="-6"/>
          <w:w w:val="105"/>
        </w:rPr>
        <w:t xml:space="preserve"> </w:t>
      </w:r>
      <w:r>
        <w:rPr>
          <w:w w:val="105"/>
        </w:rPr>
        <w:t>appointed,</w:t>
      </w:r>
      <w:r>
        <w:rPr>
          <w:spacing w:val="-7"/>
          <w:w w:val="105"/>
        </w:rPr>
        <w:t xml:space="preserve"> </w:t>
      </w:r>
      <w:r>
        <w:rPr>
          <w:w w:val="105"/>
        </w:rPr>
        <w:t>could</w:t>
      </w:r>
      <w:r>
        <w:rPr>
          <w:spacing w:val="-9"/>
          <w:w w:val="105"/>
        </w:rPr>
        <w:t xml:space="preserve"> </w:t>
      </w:r>
      <w:r>
        <w:rPr>
          <w:w w:val="105"/>
        </w:rPr>
        <w:t>lead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an</w:t>
      </w:r>
      <w:r>
        <w:rPr>
          <w:spacing w:val="-7"/>
          <w:w w:val="105"/>
        </w:rPr>
        <w:t xml:space="preserve"> </w:t>
      </w:r>
      <w:r>
        <w:rPr>
          <w:w w:val="105"/>
        </w:rPr>
        <w:t>offer being withdrawn or my dismissal. I consent to the information I have provided being verified, which I understand</w:t>
      </w:r>
      <w:r>
        <w:rPr>
          <w:spacing w:val="-4"/>
          <w:w w:val="105"/>
        </w:rPr>
        <w:t xml:space="preserve"> </w:t>
      </w:r>
      <w:r>
        <w:rPr>
          <w:w w:val="105"/>
        </w:rPr>
        <w:t>will</w:t>
      </w:r>
      <w:r>
        <w:rPr>
          <w:spacing w:val="-6"/>
          <w:w w:val="105"/>
        </w:rPr>
        <w:t xml:space="preserve"> </w:t>
      </w:r>
      <w:r>
        <w:rPr>
          <w:w w:val="105"/>
        </w:rPr>
        <w:t>involve</w:t>
      </w:r>
      <w:r>
        <w:rPr>
          <w:spacing w:val="-4"/>
          <w:w w:val="105"/>
        </w:rPr>
        <w:t xml:space="preserve"> </w:t>
      </w:r>
      <w:r>
        <w:rPr>
          <w:w w:val="105"/>
        </w:rPr>
        <w:t>providing</w:t>
      </w:r>
      <w:r>
        <w:rPr>
          <w:spacing w:val="-6"/>
          <w:w w:val="105"/>
        </w:rPr>
        <w:t xml:space="preserve"> </w:t>
      </w:r>
      <w:r>
        <w:rPr>
          <w:w w:val="105"/>
        </w:rPr>
        <w:t>relevant</w:t>
      </w:r>
      <w:r>
        <w:rPr>
          <w:spacing w:val="-4"/>
          <w:w w:val="105"/>
        </w:rPr>
        <w:t xml:space="preserve"> </w:t>
      </w:r>
      <w:r>
        <w:rPr>
          <w:w w:val="105"/>
        </w:rPr>
        <w:t>documentation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checking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contacting</w:t>
      </w:r>
      <w:r>
        <w:rPr>
          <w:spacing w:val="-4"/>
          <w:w w:val="105"/>
        </w:rPr>
        <w:t xml:space="preserve"> </w:t>
      </w:r>
      <w:r>
        <w:rPr>
          <w:w w:val="105"/>
        </w:rPr>
        <w:t>referees</w:t>
      </w:r>
      <w:r>
        <w:rPr>
          <w:spacing w:val="-6"/>
          <w:w w:val="105"/>
        </w:rPr>
        <w:t xml:space="preserve"> </w:t>
      </w:r>
      <w:r>
        <w:rPr>
          <w:w w:val="105"/>
        </w:rPr>
        <w:t>/</w:t>
      </w:r>
      <w:r>
        <w:rPr>
          <w:spacing w:val="-4"/>
          <w:w w:val="105"/>
        </w:rPr>
        <w:t xml:space="preserve"> </w:t>
      </w:r>
      <w:r>
        <w:rPr>
          <w:w w:val="105"/>
        </w:rPr>
        <w:t>previous and/or current</w:t>
      </w:r>
      <w:r>
        <w:rPr>
          <w:spacing w:val="-32"/>
          <w:w w:val="105"/>
        </w:rPr>
        <w:t xml:space="preserve"> </w:t>
      </w:r>
      <w:r>
        <w:rPr>
          <w:w w:val="105"/>
        </w:rPr>
        <w:t>employers.</w:t>
      </w:r>
    </w:p>
    <w:p w:rsidR="00617479" w:rsidRDefault="00617479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17479" w:rsidRDefault="00617479">
      <w:pPr>
        <w:pStyle w:val="BodyText"/>
        <w:kinsoku w:val="0"/>
        <w:overflowPunct w:val="0"/>
        <w:spacing w:before="11"/>
        <w:ind w:left="0"/>
        <w:rPr>
          <w:sz w:val="23"/>
          <w:szCs w:val="23"/>
        </w:rPr>
      </w:pPr>
    </w:p>
    <w:p w:rsidR="00617479" w:rsidRDefault="00132B79">
      <w:pPr>
        <w:pStyle w:val="BodyText"/>
        <w:tabs>
          <w:tab w:val="left" w:pos="5978"/>
          <w:tab w:val="left" w:pos="6698"/>
        </w:tabs>
        <w:kinsoku w:val="0"/>
        <w:overflowPunct w:val="0"/>
        <w:ind w:left="220" w:right="74"/>
      </w:pPr>
      <w:r>
        <w:t>Signed</w:t>
      </w:r>
      <w:proofErr w:type="gramStart"/>
      <w:r>
        <w:t xml:space="preserve">:  </w:t>
      </w:r>
      <w:r>
        <w:rPr>
          <w:spacing w:val="6"/>
        </w:rPr>
        <w:t xml:space="preserve"> </w:t>
      </w:r>
      <w:r>
        <w:rPr>
          <w:spacing w:val="2"/>
        </w:rPr>
        <w:t>……………………………………………</w:t>
      </w:r>
      <w:proofErr w:type="gramEnd"/>
      <w:r>
        <w:rPr>
          <w:spacing w:val="2"/>
        </w:rPr>
        <w:tab/>
      </w:r>
      <w:r>
        <w:rPr>
          <w:spacing w:val="-1"/>
        </w:rPr>
        <w:t>Date</w:t>
      </w:r>
      <w:proofErr w:type="gramStart"/>
      <w:r>
        <w:rPr>
          <w:spacing w:val="-1"/>
        </w:rPr>
        <w:t>:</w:t>
      </w:r>
      <w:r>
        <w:rPr>
          <w:spacing w:val="-1"/>
        </w:rPr>
        <w:tab/>
      </w:r>
      <w:r>
        <w:t>…………………………………………….</w:t>
      </w:r>
      <w:proofErr w:type="gramEnd"/>
    </w:p>
    <w:p w:rsidR="00617479" w:rsidRDefault="00617479">
      <w:pPr>
        <w:pStyle w:val="BodyText"/>
        <w:kinsoku w:val="0"/>
        <w:overflowPunct w:val="0"/>
        <w:spacing w:before="10"/>
        <w:ind w:left="0"/>
        <w:rPr>
          <w:sz w:val="22"/>
          <w:szCs w:val="22"/>
        </w:rPr>
      </w:pPr>
    </w:p>
    <w:p w:rsidR="00617479" w:rsidRDefault="00132B79">
      <w:pPr>
        <w:pStyle w:val="BodyText"/>
        <w:kinsoku w:val="0"/>
        <w:overflowPunct w:val="0"/>
        <w:spacing w:line="252" w:lineRule="auto"/>
        <w:ind w:left="220" w:right="74"/>
      </w:pPr>
      <w:r>
        <w:rPr>
          <w:w w:val="105"/>
        </w:rPr>
        <w:t>Details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your</w:t>
      </w:r>
      <w:r>
        <w:rPr>
          <w:spacing w:val="-7"/>
          <w:w w:val="105"/>
        </w:rPr>
        <w:t xml:space="preserve"> </w:t>
      </w:r>
      <w:r>
        <w:rPr>
          <w:w w:val="105"/>
        </w:rPr>
        <w:t>application</w:t>
      </w:r>
      <w:r>
        <w:rPr>
          <w:spacing w:val="-8"/>
          <w:w w:val="105"/>
        </w:rPr>
        <w:t xml:space="preserve"> </w:t>
      </w:r>
      <w:r>
        <w:rPr>
          <w:w w:val="105"/>
        </w:rPr>
        <w:t>including</w:t>
      </w:r>
      <w:r>
        <w:rPr>
          <w:spacing w:val="-6"/>
          <w:w w:val="105"/>
        </w:rPr>
        <w:t xml:space="preserve"> </w:t>
      </w:r>
      <w:r>
        <w:rPr>
          <w:w w:val="105"/>
        </w:rPr>
        <w:t>your</w:t>
      </w:r>
      <w:r>
        <w:rPr>
          <w:spacing w:val="-7"/>
          <w:w w:val="105"/>
        </w:rPr>
        <w:t xml:space="preserve"> </w:t>
      </w:r>
      <w:r>
        <w:rPr>
          <w:w w:val="105"/>
        </w:rPr>
        <w:t>personal</w:t>
      </w:r>
      <w:r>
        <w:rPr>
          <w:spacing w:val="-6"/>
          <w:w w:val="105"/>
        </w:rPr>
        <w:t xml:space="preserve"> </w:t>
      </w:r>
      <w:r>
        <w:rPr>
          <w:w w:val="105"/>
        </w:rPr>
        <w:t>details</w:t>
      </w:r>
      <w:r>
        <w:rPr>
          <w:spacing w:val="-7"/>
          <w:w w:val="105"/>
        </w:rPr>
        <w:t xml:space="preserve"> </w:t>
      </w:r>
      <w:r>
        <w:rPr>
          <w:w w:val="105"/>
        </w:rPr>
        <w:t>will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stored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our</w:t>
      </w:r>
      <w:r>
        <w:rPr>
          <w:spacing w:val="-7"/>
          <w:w w:val="105"/>
        </w:rPr>
        <w:t xml:space="preserve"> </w:t>
      </w:r>
      <w:r>
        <w:rPr>
          <w:w w:val="105"/>
        </w:rPr>
        <w:t>archives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database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up to</w:t>
      </w:r>
      <w:r>
        <w:rPr>
          <w:spacing w:val="-12"/>
          <w:w w:val="105"/>
        </w:rPr>
        <w:t xml:space="preserve"> </w:t>
      </w:r>
      <w:r>
        <w:rPr>
          <w:w w:val="105"/>
        </w:rPr>
        <w:t>12</w:t>
      </w:r>
      <w:r>
        <w:rPr>
          <w:spacing w:val="-9"/>
          <w:w w:val="105"/>
        </w:rPr>
        <w:t xml:space="preserve"> </w:t>
      </w:r>
      <w:r>
        <w:rPr>
          <w:w w:val="105"/>
        </w:rPr>
        <w:t>months</w:t>
      </w:r>
      <w:r>
        <w:rPr>
          <w:spacing w:val="-10"/>
          <w:w w:val="105"/>
        </w:rPr>
        <w:t xml:space="preserve"> </w:t>
      </w:r>
      <w:r>
        <w:rPr>
          <w:w w:val="105"/>
        </w:rPr>
        <w:t>following</w:t>
      </w:r>
      <w:r>
        <w:rPr>
          <w:spacing w:val="-10"/>
          <w:w w:val="105"/>
        </w:rPr>
        <w:t xml:space="preserve"> </w:t>
      </w:r>
      <w:r>
        <w:rPr>
          <w:w w:val="105"/>
        </w:rPr>
        <w:t>completion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this</w:t>
      </w:r>
      <w:r>
        <w:rPr>
          <w:spacing w:val="-11"/>
          <w:w w:val="105"/>
        </w:rPr>
        <w:t xml:space="preserve"> </w:t>
      </w:r>
      <w:r>
        <w:rPr>
          <w:w w:val="105"/>
        </w:rPr>
        <w:t>recruitment</w:t>
      </w:r>
      <w:r>
        <w:rPr>
          <w:spacing w:val="-9"/>
          <w:w w:val="105"/>
        </w:rPr>
        <w:t xml:space="preserve"> </w:t>
      </w:r>
      <w:r>
        <w:rPr>
          <w:w w:val="105"/>
        </w:rPr>
        <w:t>process</w:t>
      </w:r>
      <w:r>
        <w:rPr>
          <w:spacing w:val="-10"/>
          <w:w w:val="105"/>
        </w:rPr>
        <w:t xml:space="preserve"> </w:t>
      </w:r>
      <w:r>
        <w:rPr>
          <w:w w:val="105"/>
        </w:rPr>
        <w:t>(longer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successful</w:t>
      </w:r>
      <w:r>
        <w:rPr>
          <w:spacing w:val="-9"/>
          <w:w w:val="105"/>
        </w:rPr>
        <w:t xml:space="preserve"> </w:t>
      </w:r>
      <w:r>
        <w:rPr>
          <w:w w:val="105"/>
        </w:rPr>
        <w:t>applicants).</w:t>
      </w:r>
    </w:p>
    <w:p w:rsidR="00617479" w:rsidRDefault="00617479">
      <w:pPr>
        <w:pStyle w:val="BodyText"/>
        <w:kinsoku w:val="0"/>
        <w:overflowPunct w:val="0"/>
        <w:spacing w:line="252" w:lineRule="auto"/>
        <w:ind w:left="220" w:right="74"/>
        <w:sectPr w:rsidR="00617479">
          <w:headerReference w:type="default" r:id="rId96"/>
          <w:footerReference w:type="default" r:id="rId97"/>
          <w:pgSz w:w="11900" w:h="16850"/>
          <w:pgMar w:top="1420" w:right="640" w:bottom="920" w:left="500" w:header="1150" w:footer="732" w:gutter="0"/>
          <w:cols w:space="720" w:equalWidth="0">
            <w:col w:w="10760"/>
          </w:cols>
          <w:noEndnote/>
        </w:sectPr>
      </w:pPr>
    </w:p>
    <w:p w:rsidR="00617479" w:rsidRDefault="00617479">
      <w:pPr>
        <w:pStyle w:val="BodyText"/>
        <w:kinsoku w:val="0"/>
        <w:overflowPunct w:val="0"/>
        <w:spacing w:before="7"/>
        <w:ind w:left="0"/>
        <w:rPr>
          <w:sz w:val="26"/>
          <w:szCs w:val="26"/>
        </w:rPr>
      </w:pPr>
    </w:p>
    <w:p w:rsidR="00617479" w:rsidRDefault="00132B79">
      <w:pPr>
        <w:pStyle w:val="BodyText"/>
        <w:kinsoku w:val="0"/>
        <w:overflowPunct w:val="0"/>
        <w:spacing w:before="65"/>
        <w:ind w:left="1525" w:right="132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EQUAL</w:t>
      </w:r>
      <w:r>
        <w:rPr>
          <w:b/>
          <w:bCs/>
          <w:spacing w:val="-9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OPPORTUNITIES</w:t>
      </w:r>
    </w:p>
    <w:p w:rsidR="00617479" w:rsidRDefault="00617479">
      <w:pPr>
        <w:pStyle w:val="BodyText"/>
        <w:kinsoku w:val="0"/>
        <w:overflowPunct w:val="0"/>
        <w:spacing w:before="2"/>
        <w:ind w:left="0"/>
        <w:rPr>
          <w:b/>
          <w:bCs/>
          <w:sz w:val="22"/>
          <w:szCs w:val="22"/>
        </w:rPr>
      </w:pPr>
    </w:p>
    <w:p w:rsidR="00617479" w:rsidRDefault="00132B79">
      <w:pPr>
        <w:pStyle w:val="BodyText"/>
        <w:kinsoku w:val="0"/>
        <w:overflowPunct w:val="0"/>
        <w:spacing w:line="247" w:lineRule="auto"/>
        <w:ind w:left="1526" w:right="1321"/>
        <w:jc w:val="center"/>
      </w:pPr>
      <w:r>
        <w:rPr>
          <w:b/>
          <w:bCs/>
          <w:i/>
          <w:iCs/>
          <w:w w:val="105"/>
        </w:rPr>
        <w:t>These pages must be detached by the school before considering</w:t>
      </w:r>
      <w:r>
        <w:rPr>
          <w:b/>
          <w:bCs/>
          <w:i/>
          <w:iCs/>
          <w:spacing w:val="-52"/>
          <w:w w:val="105"/>
        </w:rPr>
        <w:t xml:space="preserve"> </w:t>
      </w:r>
      <w:r>
        <w:rPr>
          <w:b/>
          <w:bCs/>
          <w:i/>
          <w:iCs/>
          <w:w w:val="105"/>
        </w:rPr>
        <w:t>application against selection</w:t>
      </w:r>
      <w:r>
        <w:rPr>
          <w:b/>
          <w:bCs/>
          <w:i/>
          <w:iCs/>
          <w:spacing w:val="-21"/>
          <w:w w:val="105"/>
        </w:rPr>
        <w:t xml:space="preserve"> </w:t>
      </w:r>
      <w:r>
        <w:rPr>
          <w:b/>
          <w:bCs/>
          <w:i/>
          <w:iCs/>
          <w:w w:val="105"/>
        </w:rPr>
        <w:t>criteria.</w:t>
      </w:r>
    </w:p>
    <w:p w:rsidR="00617479" w:rsidRDefault="00617479">
      <w:pPr>
        <w:pStyle w:val="BodyText"/>
        <w:kinsoku w:val="0"/>
        <w:overflowPunct w:val="0"/>
        <w:spacing w:before="7"/>
        <w:ind w:left="0"/>
        <w:rPr>
          <w:b/>
          <w:bCs/>
          <w:i/>
          <w:iCs/>
          <w:sz w:val="22"/>
          <w:szCs w:val="22"/>
        </w:rPr>
      </w:pPr>
    </w:p>
    <w:p w:rsidR="00617479" w:rsidRDefault="00132B79">
      <w:pPr>
        <w:pStyle w:val="BodyText"/>
        <w:kinsoku w:val="0"/>
        <w:overflowPunct w:val="0"/>
        <w:spacing w:line="252" w:lineRule="auto"/>
        <w:ind w:left="300" w:right="149"/>
      </w:pPr>
      <w:r>
        <w:rPr>
          <w:w w:val="105"/>
        </w:rPr>
        <w:t>We are committed to equality of opportunity and require the following questions to be completed by all applicants.</w:t>
      </w:r>
      <w:r>
        <w:rPr>
          <w:spacing w:val="-7"/>
          <w:w w:val="105"/>
        </w:rPr>
        <w:t xml:space="preserve"> </w:t>
      </w:r>
      <w:r>
        <w:rPr>
          <w:w w:val="105"/>
        </w:rPr>
        <w:t>If</w:t>
      </w:r>
      <w:r>
        <w:rPr>
          <w:spacing w:val="-7"/>
          <w:w w:val="105"/>
        </w:rPr>
        <w:t xml:space="preserve"> </w:t>
      </w:r>
      <w:r>
        <w:rPr>
          <w:w w:val="105"/>
        </w:rPr>
        <w:t>you</w:t>
      </w:r>
      <w:r>
        <w:rPr>
          <w:spacing w:val="-5"/>
          <w:w w:val="105"/>
        </w:rPr>
        <w:t xml:space="preserve"> </w:t>
      </w:r>
      <w:r>
        <w:rPr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w w:val="105"/>
        </w:rPr>
        <w:t>uncomfortable</w:t>
      </w:r>
      <w:r>
        <w:rPr>
          <w:spacing w:val="-5"/>
          <w:w w:val="105"/>
        </w:rPr>
        <w:t xml:space="preserve"> </w:t>
      </w:r>
      <w:r>
        <w:rPr>
          <w:w w:val="105"/>
        </w:rPr>
        <w:t>answering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question,</w:t>
      </w:r>
      <w:r>
        <w:rPr>
          <w:spacing w:val="-7"/>
          <w:w w:val="105"/>
        </w:rPr>
        <w:t xml:space="preserve"> </w:t>
      </w:r>
      <w:r>
        <w:rPr>
          <w:w w:val="105"/>
        </w:rPr>
        <w:t>please</w:t>
      </w:r>
      <w:r>
        <w:rPr>
          <w:spacing w:val="-7"/>
          <w:w w:val="105"/>
        </w:rPr>
        <w:t xml:space="preserve"> </w:t>
      </w:r>
      <w:r>
        <w:rPr>
          <w:w w:val="105"/>
        </w:rPr>
        <w:t>tick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‘prefer</w:t>
      </w:r>
      <w:r>
        <w:rPr>
          <w:spacing w:val="-5"/>
          <w:w w:val="105"/>
        </w:rPr>
        <w:t xml:space="preserve"> </w:t>
      </w:r>
      <w:r>
        <w:rPr>
          <w:w w:val="105"/>
        </w:rPr>
        <w:t>not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disclose’</w:t>
      </w:r>
      <w:r>
        <w:rPr>
          <w:spacing w:val="-7"/>
          <w:w w:val="105"/>
        </w:rPr>
        <w:t xml:space="preserve"> </w:t>
      </w:r>
      <w:r>
        <w:rPr>
          <w:w w:val="105"/>
        </w:rPr>
        <w:t>option.</w:t>
      </w:r>
    </w:p>
    <w:p w:rsidR="00617479" w:rsidRDefault="00617479">
      <w:pPr>
        <w:pStyle w:val="BodyText"/>
        <w:kinsoku w:val="0"/>
        <w:overflowPunct w:val="0"/>
        <w:spacing w:before="9"/>
        <w:ind w:left="0"/>
      </w:pPr>
    </w:p>
    <w:p w:rsidR="00617479" w:rsidRDefault="00132B79">
      <w:pPr>
        <w:pStyle w:val="BodyText"/>
        <w:kinsoku w:val="0"/>
        <w:overflowPunct w:val="0"/>
        <w:spacing w:line="249" w:lineRule="auto"/>
        <w:ind w:left="300" w:right="149"/>
      </w:pP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collected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statistical</w:t>
      </w:r>
      <w:r>
        <w:rPr>
          <w:spacing w:val="-6"/>
          <w:w w:val="105"/>
        </w:rPr>
        <w:t xml:space="preserve"> </w:t>
      </w:r>
      <w:r>
        <w:rPr>
          <w:w w:val="105"/>
        </w:rPr>
        <w:t>purposes</w:t>
      </w:r>
      <w:r>
        <w:rPr>
          <w:spacing w:val="-5"/>
          <w:w w:val="105"/>
        </w:rPr>
        <w:t xml:space="preserve"> </w:t>
      </w:r>
      <w:r>
        <w:rPr>
          <w:w w:val="105"/>
        </w:rPr>
        <w:t>only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w w:val="105"/>
        </w:rPr>
        <w:t>not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used</w:t>
      </w:r>
      <w:r>
        <w:rPr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spacing w:val="-7"/>
          <w:w w:val="105"/>
        </w:rPr>
        <w:t xml:space="preserve"> </w:t>
      </w:r>
      <w:r>
        <w:rPr>
          <w:w w:val="105"/>
        </w:rPr>
        <w:t>part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selection process.</w:t>
      </w:r>
    </w:p>
    <w:p w:rsidR="00617479" w:rsidRDefault="00617479">
      <w:pPr>
        <w:pStyle w:val="BodyText"/>
        <w:kinsoku w:val="0"/>
        <w:overflowPunct w:val="0"/>
        <w:spacing w:before="3"/>
        <w:ind w:left="0"/>
        <w:rPr>
          <w:sz w:val="22"/>
          <w:szCs w:val="22"/>
        </w:rPr>
      </w:pPr>
    </w:p>
    <w:p w:rsidR="00617479" w:rsidRDefault="00132B79">
      <w:pPr>
        <w:pStyle w:val="Heading2"/>
        <w:kinsoku w:val="0"/>
        <w:overflowPunct w:val="0"/>
        <w:ind w:left="300" w:right="149"/>
        <w:rPr>
          <w:b w:val="0"/>
          <w:bCs w:val="0"/>
        </w:rPr>
      </w:pPr>
      <w:r>
        <w:rPr>
          <w:w w:val="105"/>
        </w:rPr>
        <w:t>Ethnic</w:t>
      </w:r>
      <w:r>
        <w:rPr>
          <w:spacing w:val="-12"/>
          <w:w w:val="105"/>
        </w:rPr>
        <w:t xml:space="preserve"> </w:t>
      </w:r>
      <w:r>
        <w:rPr>
          <w:w w:val="105"/>
        </w:rPr>
        <w:t>Origin</w:t>
      </w:r>
    </w:p>
    <w:p w:rsidR="00617479" w:rsidRDefault="00132B79">
      <w:pPr>
        <w:pStyle w:val="BodyText"/>
        <w:kinsoku w:val="0"/>
        <w:overflowPunct w:val="0"/>
        <w:spacing w:before="13" w:line="249" w:lineRule="auto"/>
        <w:ind w:left="300" w:right="149"/>
      </w:pPr>
      <w:r>
        <w:rPr>
          <w:w w:val="105"/>
        </w:rPr>
        <w:t>Please</w:t>
      </w:r>
      <w:r>
        <w:rPr>
          <w:spacing w:val="-5"/>
          <w:w w:val="105"/>
        </w:rPr>
        <w:t xml:space="preserve"> </w:t>
      </w:r>
      <w:r>
        <w:rPr>
          <w:w w:val="105"/>
        </w:rPr>
        <w:t>select</w:t>
      </w:r>
      <w:r>
        <w:rPr>
          <w:spacing w:val="-3"/>
          <w:w w:val="105"/>
        </w:rPr>
        <w:t xml:space="preserve"> </w:t>
      </w:r>
      <w:r>
        <w:rPr>
          <w:w w:val="105"/>
        </w:rPr>
        <w:t>one</w:t>
      </w:r>
      <w:r>
        <w:rPr>
          <w:spacing w:val="-3"/>
          <w:w w:val="105"/>
        </w:rPr>
        <w:t xml:space="preserve"> </w:t>
      </w:r>
      <w:r>
        <w:rPr>
          <w:w w:val="105"/>
        </w:rPr>
        <w:t>description</w:t>
      </w:r>
      <w:r>
        <w:rPr>
          <w:spacing w:val="-5"/>
          <w:w w:val="105"/>
        </w:rPr>
        <w:t xml:space="preserve"> </w:t>
      </w:r>
      <w:r>
        <w:rPr>
          <w:w w:val="105"/>
        </w:rPr>
        <w:t>from</w:t>
      </w:r>
      <w:r>
        <w:rPr>
          <w:spacing w:val="-3"/>
          <w:w w:val="105"/>
        </w:rPr>
        <w:t xml:space="preserve"> </w:t>
      </w:r>
      <w:r>
        <w:rPr>
          <w:w w:val="105"/>
        </w:rPr>
        <w:t>numbers</w:t>
      </w:r>
      <w:r>
        <w:rPr>
          <w:spacing w:val="-3"/>
          <w:w w:val="105"/>
        </w:rPr>
        <w:t xml:space="preserve"> </w:t>
      </w:r>
      <w:r>
        <w:rPr>
          <w:spacing w:val="2"/>
          <w:w w:val="105"/>
        </w:rPr>
        <w:t>1-18</w:t>
      </w:r>
      <w:r>
        <w:rPr>
          <w:spacing w:val="-5"/>
          <w:w w:val="105"/>
        </w:rPr>
        <w:t xml:space="preserve"> </w:t>
      </w:r>
      <w:r>
        <w:rPr>
          <w:w w:val="105"/>
        </w:rPr>
        <w:t>(below)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w w:val="105"/>
        </w:rPr>
        <w:t>best</w:t>
      </w:r>
      <w:r>
        <w:rPr>
          <w:spacing w:val="-5"/>
          <w:w w:val="105"/>
        </w:rPr>
        <w:t xml:space="preserve"> </w:t>
      </w:r>
      <w:r>
        <w:rPr>
          <w:w w:val="105"/>
        </w:rPr>
        <w:t>fits</w:t>
      </w:r>
      <w:r>
        <w:rPr>
          <w:spacing w:val="-5"/>
          <w:w w:val="105"/>
        </w:rPr>
        <w:t xml:space="preserve"> </w:t>
      </w:r>
      <w:r>
        <w:rPr>
          <w:w w:val="105"/>
        </w:rPr>
        <w:t>your</w:t>
      </w:r>
      <w:r>
        <w:rPr>
          <w:spacing w:val="-5"/>
          <w:w w:val="105"/>
        </w:rPr>
        <w:t xml:space="preserve"> </w:t>
      </w:r>
      <w:r>
        <w:rPr>
          <w:w w:val="105"/>
        </w:rPr>
        <w:t>ethnic</w:t>
      </w:r>
      <w:r>
        <w:rPr>
          <w:spacing w:val="-3"/>
          <w:w w:val="105"/>
        </w:rPr>
        <w:t xml:space="preserve"> </w:t>
      </w:r>
      <w:r>
        <w:rPr>
          <w:w w:val="105"/>
        </w:rPr>
        <w:t>origin.</w:t>
      </w:r>
      <w:r>
        <w:rPr>
          <w:spacing w:val="-5"/>
          <w:w w:val="105"/>
        </w:rPr>
        <w:t xml:space="preserve"> </w:t>
      </w:r>
      <w:r>
        <w:rPr>
          <w:w w:val="105"/>
        </w:rPr>
        <w:t>If</w:t>
      </w:r>
      <w:r>
        <w:rPr>
          <w:spacing w:val="-5"/>
          <w:w w:val="105"/>
        </w:rPr>
        <w:t xml:space="preserve"> </w:t>
      </w:r>
      <w:r>
        <w:rPr>
          <w:w w:val="105"/>
        </w:rPr>
        <w:t>you</w:t>
      </w:r>
      <w:r>
        <w:rPr>
          <w:spacing w:val="-5"/>
          <w:w w:val="105"/>
        </w:rPr>
        <w:t xml:space="preserve"> </w:t>
      </w:r>
      <w:r>
        <w:rPr>
          <w:w w:val="105"/>
        </w:rPr>
        <w:t>feel</w:t>
      </w:r>
      <w:r>
        <w:rPr>
          <w:spacing w:val="-4"/>
          <w:w w:val="105"/>
        </w:rPr>
        <w:t xml:space="preserve"> </w:t>
      </w:r>
      <w:r>
        <w:rPr>
          <w:w w:val="105"/>
        </w:rPr>
        <w:t>the choices do not provide a suitable option, please write how you would describe your ethnic origin in the space</w:t>
      </w:r>
      <w:r>
        <w:rPr>
          <w:spacing w:val="-18"/>
          <w:w w:val="105"/>
        </w:rPr>
        <w:t xml:space="preserve"> </w:t>
      </w:r>
      <w:r>
        <w:rPr>
          <w:w w:val="105"/>
        </w:rPr>
        <w:t>provided.</w:t>
      </w:r>
    </w:p>
    <w:p w:rsidR="00617479" w:rsidRDefault="00617479">
      <w:pPr>
        <w:pStyle w:val="BodyText"/>
        <w:kinsoku w:val="0"/>
        <w:overflowPunct w:val="0"/>
        <w:spacing w:before="3"/>
        <w:ind w:left="0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9"/>
        <w:gridCol w:w="3273"/>
        <w:gridCol w:w="3377"/>
      </w:tblGrid>
      <w:tr w:rsidR="00617479">
        <w:trPr>
          <w:trHeight w:hRule="exact" w:val="360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617479" w:rsidRDefault="00132B79">
            <w:pPr>
              <w:pStyle w:val="TableParagraph"/>
              <w:kinsoku w:val="0"/>
              <w:overflowPunct w:val="0"/>
              <w:spacing w:line="216" w:lineRule="exact"/>
              <w:ind w:left="200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 xml:space="preserve">1. </w:t>
            </w:r>
            <w:r>
              <w:rPr>
                <w:rFonts w:ascii="Arial" w:hAnsi="Arial" w:cs="Arial"/>
                <w:spacing w:val="4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British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617479" w:rsidRDefault="00132B79">
            <w:pPr>
              <w:pStyle w:val="TableParagraph"/>
              <w:kinsoku w:val="0"/>
              <w:overflowPunct w:val="0"/>
              <w:spacing w:line="216" w:lineRule="exact"/>
              <w:ind w:left="281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 xml:space="preserve">8. </w:t>
            </w:r>
            <w:r>
              <w:rPr>
                <w:rFonts w:ascii="Arial" w:hAnsi="Arial" w:cs="Arial"/>
                <w:spacing w:val="47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Indian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617479" w:rsidRDefault="00132B79">
            <w:pPr>
              <w:pStyle w:val="TableParagraph"/>
              <w:kinsoku w:val="0"/>
              <w:overflowPunct w:val="0"/>
              <w:spacing w:line="216" w:lineRule="exact"/>
              <w:ind w:left="487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15.</w:t>
            </w:r>
            <w:r>
              <w:rPr>
                <w:rFonts w:ascii="Arial" w:hAnsi="Arial" w:cs="Arial"/>
                <w:spacing w:val="43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Chinese</w:t>
            </w:r>
          </w:p>
        </w:tc>
      </w:tr>
      <w:tr w:rsidR="00617479">
        <w:trPr>
          <w:trHeight w:hRule="exact" w:val="506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617479" w:rsidRDefault="00132B79">
            <w:pPr>
              <w:pStyle w:val="TableParagraph"/>
              <w:kinsoku w:val="0"/>
              <w:overflowPunct w:val="0"/>
              <w:spacing w:before="123"/>
              <w:ind w:left="200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 xml:space="preserve">2. </w:t>
            </w:r>
            <w:r>
              <w:rPr>
                <w:rFonts w:ascii="Arial" w:hAnsi="Arial" w:cs="Arial"/>
                <w:spacing w:val="47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Irish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617479" w:rsidRDefault="00132B79">
            <w:pPr>
              <w:pStyle w:val="TableParagraph"/>
              <w:kinsoku w:val="0"/>
              <w:overflowPunct w:val="0"/>
              <w:spacing w:before="123"/>
              <w:ind w:left="281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 xml:space="preserve">9. </w:t>
            </w:r>
            <w:r>
              <w:rPr>
                <w:rFonts w:ascii="Arial" w:hAnsi="Arial" w:cs="Arial"/>
                <w:spacing w:val="47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Pakistani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617479" w:rsidRDefault="00132B79">
            <w:pPr>
              <w:pStyle w:val="TableParagraph"/>
              <w:kinsoku w:val="0"/>
              <w:overflowPunct w:val="0"/>
              <w:spacing w:before="123"/>
              <w:ind w:left="487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16.  Gypsy /</w:t>
            </w:r>
            <w:r>
              <w:rPr>
                <w:rFonts w:ascii="Arial" w:hAnsi="Arial" w:cs="Arial"/>
                <w:spacing w:val="-26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Traveller</w:t>
            </w:r>
          </w:p>
        </w:tc>
      </w:tr>
      <w:tr w:rsidR="00617479">
        <w:trPr>
          <w:trHeight w:hRule="exact" w:val="506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617479" w:rsidRDefault="00132B79">
            <w:pPr>
              <w:pStyle w:val="TableParagraph"/>
              <w:kinsoku w:val="0"/>
              <w:overflowPunct w:val="0"/>
              <w:spacing w:before="120"/>
              <w:ind w:left="200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3.   Any other White</w:t>
            </w:r>
            <w:r>
              <w:rPr>
                <w:rFonts w:ascii="Arial" w:hAnsi="Arial" w:cs="Arial"/>
                <w:spacing w:val="-31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origin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617479" w:rsidRDefault="00132B79">
            <w:pPr>
              <w:pStyle w:val="TableParagraph"/>
              <w:kinsoku w:val="0"/>
              <w:overflowPunct w:val="0"/>
              <w:spacing w:before="120"/>
              <w:ind w:left="281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10.</w:t>
            </w:r>
            <w:r>
              <w:rPr>
                <w:rFonts w:ascii="Arial" w:hAnsi="Arial" w:cs="Arial"/>
                <w:spacing w:val="-22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Bangladeshi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617479" w:rsidRDefault="00132B79">
            <w:pPr>
              <w:pStyle w:val="TableParagraph"/>
              <w:kinsoku w:val="0"/>
              <w:overflowPunct w:val="0"/>
              <w:spacing w:before="120"/>
              <w:ind w:left="501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17.  Other – please</w:t>
            </w:r>
            <w:r>
              <w:rPr>
                <w:rFonts w:ascii="Arial" w:hAnsi="Arial" w:cs="Arial"/>
                <w:spacing w:val="-30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specify</w:t>
            </w:r>
          </w:p>
        </w:tc>
      </w:tr>
      <w:tr w:rsidR="00617479">
        <w:trPr>
          <w:trHeight w:hRule="exact" w:val="505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617479" w:rsidRDefault="00132B79">
            <w:pPr>
              <w:pStyle w:val="TableParagraph"/>
              <w:kinsoku w:val="0"/>
              <w:overflowPunct w:val="0"/>
              <w:spacing w:before="123"/>
              <w:ind w:left="200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4.   White &amp; Black</w:t>
            </w:r>
            <w:r>
              <w:rPr>
                <w:rFonts w:ascii="Arial" w:hAnsi="Arial" w:cs="Arial"/>
                <w:spacing w:val="-34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Caribbean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617479" w:rsidRDefault="00132B79">
            <w:pPr>
              <w:pStyle w:val="TableParagraph"/>
              <w:kinsoku w:val="0"/>
              <w:overflowPunct w:val="0"/>
              <w:spacing w:before="123"/>
              <w:ind w:left="281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11. Any other Asian</w:t>
            </w:r>
            <w:r>
              <w:rPr>
                <w:rFonts w:ascii="Arial" w:hAnsi="Arial" w:cs="Arial"/>
                <w:spacing w:val="-34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origin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617479" w:rsidRDefault="00132B79">
            <w:pPr>
              <w:pStyle w:val="TableParagraph"/>
              <w:kinsoku w:val="0"/>
              <w:overflowPunct w:val="0"/>
              <w:spacing w:before="123"/>
              <w:ind w:left="998"/>
            </w:pPr>
            <w:r>
              <w:rPr>
                <w:rFonts w:ascii="Arial" w:hAnsi="Arial" w:cs="Arial"/>
                <w:sz w:val="21"/>
                <w:szCs w:val="21"/>
              </w:rPr>
              <w:t>………………………….</w:t>
            </w:r>
          </w:p>
        </w:tc>
      </w:tr>
      <w:tr w:rsidR="00617479">
        <w:trPr>
          <w:trHeight w:hRule="exact" w:val="503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617479" w:rsidRDefault="00132B79">
            <w:pPr>
              <w:pStyle w:val="TableParagraph"/>
              <w:kinsoku w:val="0"/>
              <w:overflowPunct w:val="0"/>
              <w:spacing w:before="119"/>
              <w:ind w:left="200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5.   White &amp; Black</w:t>
            </w:r>
            <w:r>
              <w:rPr>
                <w:rFonts w:ascii="Arial" w:hAnsi="Arial" w:cs="Arial"/>
                <w:spacing w:val="-30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African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617479" w:rsidRDefault="00132B79">
            <w:pPr>
              <w:pStyle w:val="TableParagraph"/>
              <w:kinsoku w:val="0"/>
              <w:overflowPunct w:val="0"/>
              <w:spacing w:before="119"/>
              <w:ind w:left="281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12.</w:t>
            </w:r>
            <w:r>
              <w:rPr>
                <w:rFonts w:ascii="Arial" w:hAnsi="Arial" w:cs="Arial"/>
                <w:spacing w:val="-22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Caribbean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617479" w:rsidRDefault="00132B79">
            <w:pPr>
              <w:pStyle w:val="TableParagraph"/>
              <w:kinsoku w:val="0"/>
              <w:overflowPunct w:val="0"/>
              <w:spacing w:before="119"/>
              <w:ind w:left="487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18.  Prefer not to</w:t>
            </w:r>
            <w:r>
              <w:rPr>
                <w:rFonts w:ascii="Arial" w:hAnsi="Arial" w:cs="Arial"/>
                <w:spacing w:val="-31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disclose</w:t>
            </w:r>
          </w:p>
        </w:tc>
      </w:tr>
      <w:tr w:rsidR="00617479">
        <w:trPr>
          <w:trHeight w:hRule="exact" w:val="506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617479" w:rsidRDefault="00132B79">
            <w:pPr>
              <w:pStyle w:val="TableParagraph"/>
              <w:kinsoku w:val="0"/>
              <w:overflowPunct w:val="0"/>
              <w:spacing w:before="120"/>
              <w:ind w:left="200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6.   White &amp;</w:t>
            </w:r>
            <w:r>
              <w:rPr>
                <w:rFonts w:ascii="Arial" w:hAnsi="Arial" w:cs="Arial"/>
                <w:spacing w:val="-21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Asian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617479" w:rsidRDefault="00132B79">
            <w:pPr>
              <w:pStyle w:val="TableParagraph"/>
              <w:kinsoku w:val="0"/>
              <w:overflowPunct w:val="0"/>
              <w:spacing w:before="120"/>
              <w:ind w:left="281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13.</w:t>
            </w:r>
            <w:r>
              <w:rPr>
                <w:rFonts w:ascii="Arial" w:hAnsi="Arial" w:cs="Arial"/>
                <w:spacing w:val="-18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African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617479" w:rsidRDefault="00617479"/>
        </w:tc>
      </w:tr>
      <w:tr w:rsidR="00617479">
        <w:trPr>
          <w:trHeight w:hRule="exact" w:val="360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617479" w:rsidRDefault="00132B79">
            <w:pPr>
              <w:pStyle w:val="TableParagraph"/>
              <w:kinsoku w:val="0"/>
              <w:overflowPunct w:val="0"/>
              <w:spacing w:before="123"/>
              <w:ind w:left="200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7.   Any other mixed</w:t>
            </w:r>
            <w:r>
              <w:rPr>
                <w:rFonts w:ascii="Arial" w:hAnsi="Arial" w:cs="Arial"/>
                <w:spacing w:val="-32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origin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617479" w:rsidRDefault="00132B79">
            <w:pPr>
              <w:pStyle w:val="TableParagraph"/>
              <w:kinsoku w:val="0"/>
              <w:overflowPunct w:val="0"/>
              <w:spacing w:before="123"/>
              <w:ind w:left="281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14. Any other Black</w:t>
            </w:r>
            <w:r>
              <w:rPr>
                <w:rFonts w:ascii="Arial" w:hAnsi="Arial" w:cs="Arial"/>
                <w:spacing w:val="-33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origin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617479" w:rsidRDefault="00617479"/>
        </w:tc>
      </w:tr>
    </w:tbl>
    <w:p w:rsidR="00617479" w:rsidRDefault="00617479">
      <w:pPr>
        <w:pStyle w:val="BodyText"/>
        <w:kinsoku w:val="0"/>
        <w:overflowPunct w:val="0"/>
        <w:spacing w:before="11"/>
        <w:ind w:left="0"/>
        <w:rPr>
          <w:sz w:val="16"/>
          <w:szCs w:val="16"/>
        </w:rPr>
      </w:pPr>
    </w:p>
    <w:p w:rsidR="00617479" w:rsidRDefault="001744E9">
      <w:pPr>
        <w:pStyle w:val="BodyText"/>
        <w:kinsoku w:val="0"/>
        <w:overflowPunct w:val="0"/>
        <w:spacing w:before="74"/>
        <w:ind w:left="300" w:right="1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2896870</wp:posOffset>
                </wp:positionH>
                <wp:positionV relativeFrom="paragraph">
                  <wp:posOffset>52070</wp:posOffset>
                </wp:positionV>
                <wp:extent cx="228600" cy="228600"/>
                <wp:effectExtent l="0" t="0" r="0" b="0"/>
                <wp:wrapNone/>
                <wp:docPr id="31" name="Freeform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0 w 360"/>
                            <a:gd name="T1" fmla="*/ 360 h 360"/>
                            <a:gd name="T2" fmla="*/ 360 w 360"/>
                            <a:gd name="T3" fmla="*/ 360 h 360"/>
                            <a:gd name="T4" fmla="*/ 360 w 360"/>
                            <a:gd name="T5" fmla="*/ 0 h 360"/>
                            <a:gd name="T6" fmla="*/ 0 w 360"/>
                            <a:gd name="T7" fmla="*/ 0 h 360"/>
                            <a:gd name="T8" fmla="*/ 0 w 360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0" y="360"/>
                              </a:moveTo>
                              <a:lnTo>
                                <a:pt x="360" y="360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77533977" id="Freeform 381" o:spid="_x0000_s1026" style="position:absolute;margin-left:228.1pt;margin-top:4.1pt;width:18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" o:allowincell="f" path="m,360r360,l360,,,,,360xe" filled="f" strokeweight=".72pt">
                <v:path arrowok="t" o:connecttype="custom" o:connectlocs="0,228600;228600,228600;228600,0;0,0;0,228600" o:connectangles="0,0,0,0,0"/>
                <w10:wrap anchorx="page"/>
              </v:shape>
            </w:pict>
          </mc:Fallback>
        </mc:AlternateContent>
      </w:r>
      <w:r w:rsidR="00132B79">
        <w:rPr>
          <w:w w:val="105"/>
        </w:rPr>
        <w:t>Your Ethnic Origin Description 1 –</w:t>
      </w:r>
      <w:r w:rsidR="00132B79">
        <w:rPr>
          <w:spacing w:val="-43"/>
          <w:w w:val="105"/>
        </w:rPr>
        <w:t xml:space="preserve"> </w:t>
      </w:r>
      <w:r w:rsidR="00132B79">
        <w:rPr>
          <w:w w:val="105"/>
        </w:rPr>
        <w:t>18</w:t>
      </w:r>
    </w:p>
    <w:p w:rsidR="00617479" w:rsidRDefault="00617479">
      <w:pPr>
        <w:pStyle w:val="BodyText"/>
        <w:kinsoku w:val="0"/>
        <w:overflowPunct w:val="0"/>
        <w:spacing w:before="10"/>
        <w:ind w:left="0"/>
        <w:rPr>
          <w:sz w:val="22"/>
          <w:szCs w:val="22"/>
        </w:rPr>
      </w:pPr>
    </w:p>
    <w:p w:rsidR="00617479" w:rsidRDefault="00132B79">
      <w:pPr>
        <w:pStyle w:val="Heading2"/>
        <w:kinsoku w:val="0"/>
        <w:overflowPunct w:val="0"/>
        <w:ind w:left="300" w:right="149"/>
        <w:rPr>
          <w:b w:val="0"/>
          <w:bCs w:val="0"/>
        </w:rPr>
      </w:pPr>
      <w:r>
        <w:rPr>
          <w:w w:val="105"/>
        </w:rPr>
        <w:t>Nationality</w:t>
      </w:r>
    </w:p>
    <w:p w:rsidR="00617479" w:rsidRDefault="001744E9">
      <w:pPr>
        <w:pStyle w:val="BodyText"/>
        <w:kinsoku w:val="0"/>
        <w:overflowPunct w:val="0"/>
        <w:spacing w:before="13"/>
        <w:ind w:left="300" w:right="1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2973070</wp:posOffset>
                </wp:positionH>
                <wp:positionV relativeFrom="paragraph">
                  <wp:posOffset>102870</wp:posOffset>
                </wp:positionV>
                <wp:extent cx="1524000" cy="344170"/>
                <wp:effectExtent l="0" t="0" r="0" b="0"/>
                <wp:wrapNone/>
                <wp:docPr id="30" name="Freeform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344170"/>
                        </a:xfrm>
                        <a:custGeom>
                          <a:avLst/>
                          <a:gdLst>
                            <a:gd name="T0" fmla="*/ 0 w 2400"/>
                            <a:gd name="T1" fmla="*/ 541 h 542"/>
                            <a:gd name="T2" fmla="*/ 2400 w 2400"/>
                            <a:gd name="T3" fmla="*/ 541 h 542"/>
                            <a:gd name="T4" fmla="*/ 2400 w 2400"/>
                            <a:gd name="T5" fmla="*/ 0 h 542"/>
                            <a:gd name="T6" fmla="*/ 0 w 2400"/>
                            <a:gd name="T7" fmla="*/ 0 h 542"/>
                            <a:gd name="T8" fmla="*/ 0 w 2400"/>
                            <a:gd name="T9" fmla="*/ 541 h 5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00" h="542">
                              <a:moveTo>
                                <a:pt x="0" y="541"/>
                              </a:moveTo>
                              <a:lnTo>
                                <a:pt x="2400" y="541"/>
                              </a:lnTo>
                              <a:lnTo>
                                <a:pt x="2400" y="0"/>
                              </a:lnTo>
                              <a:lnTo>
                                <a:pt x="0" y="0"/>
                              </a:lnTo>
                              <a:lnTo>
                                <a:pt x="0" y="54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3E773C15" id="Freeform 382" o:spid="_x0000_s1026" style="position:absolute;margin-left:234.1pt;margin-top:8.1pt;width:120pt;height:27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0,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" o:allowincell="f" path="m,541r2400,l2400,,,,,541xe" filled="f" strokeweight=".72pt">
                <v:path arrowok="t" o:connecttype="custom" o:connectlocs="0,343535;1524000,343535;1524000,0;0,0;0,34353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6097270</wp:posOffset>
                </wp:positionH>
                <wp:positionV relativeFrom="paragraph">
                  <wp:posOffset>102870</wp:posOffset>
                </wp:positionV>
                <wp:extent cx="304800" cy="228600"/>
                <wp:effectExtent l="0" t="0" r="0" b="0"/>
                <wp:wrapNone/>
                <wp:docPr id="29" name="Freeform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custGeom>
                          <a:avLst/>
                          <a:gdLst>
                            <a:gd name="T0" fmla="*/ 0 w 480"/>
                            <a:gd name="T1" fmla="*/ 360 h 360"/>
                            <a:gd name="T2" fmla="*/ 480 w 480"/>
                            <a:gd name="T3" fmla="*/ 360 h 360"/>
                            <a:gd name="T4" fmla="*/ 480 w 480"/>
                            <a:gd name="T5" fmla="*/ 0 h 360"/>
                            <a:gd name="T6" fmla="*/ 0 w 480"/>
                            <a:gd name="T7" fmla="*/ 0 h 360"/>
                            <a:gd name="T8" fmla="*/ 0 w 480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0" h="360">
                              <a:moveTo>
                                <a:pt x="0" y="360"/>
                              </a:moveTo>
                              <a:lnTo>
                                <a:pt x="480" y="360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0E9C9026" id="Freeform 383" o:spid="_x0000_s1026" style="position:absolute;margin-left:480.1pt;margin-top:8.1pt;width:24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" o:allowincell="f" path="m,360r480,l480,,,,,360xe" filled="f" strokeweight=".72pt">
                <v:path arrowok="t" o:connecttype="custom" o:connectlocs="0,228600;304800,228600;304800,0;0,0;0,228600" o:connectangles="0,0,0,0,0"/>
                <w10:wrap anchorx="page"/>
              </v:shape>
            </w:pict>
          </mc:Fallback>
        </mc:AlternateContent>
      </w:r>
      <w:r w:rsidR="00132B79">
        <w:rPr>
          <w:w w:val="105"/>
        </w:rPr>
        <w:t>Please tell us your</w:t>
      </w:r>
      <w:r w:rsidR="00132B79">
        <w:rPr>
          <w:spacing w:val="-38"/>
          <w:w w:val="105"/>
        </w:rPr>
        <w:t xml:space="preserve"> </w:t>
      </w:r>
      <w:r w:rsidR="00132B79">
        <w:rPr>
          <w:w w:val="105"/>
        </w:rPr>
        <w:t>nationality</w:t>
      </w:r>
    </w:p>
    <w:p w:rsidR="00617479" w:rsidRDefault="00132B79">
      <w:pPr>
        <w:pStyle w:val="BodyText"/>
        <w:tabs>
          <w:tab w:val="left" w:pos="6781"/>
        </w:tabs>
        <w:kinsoku w:val="0"/>
        <w:overflowPunct w:val="0"/>
        <w:spacing w:before="13"/>
        <w:ind w:left="300" w:right="149"/>
      </w:pPr>
      <w:proofErr w:type="gramStart"/>
      <w:r>
        <w:rPr>
          <w:w w:val="105"/>
        </w:rPr>
        <w:t>e.g</w:t>
      </w:r>
      <w:proofErr w:type="gramEnd"/>
      <w:r>
        <w:rPr>
          <w:w w:val="105"/>
        </w:rPr>
        <w:t>. British Citizen,</w:t>
      </w:r>
      <w:r>
        <w:rPr>
          <w:spacing w:val="-40"/>
          <w:w w:val="105"/>
        </w:rPr>
        <w:t xml:space="preserve"> </w:t>
      </w:r>
      <w:r>
        <w:rPr>
          <w:w w:val="105"/>
        </w:rPr>
        <w:t>Portuguese</w:t>
      </w:r>
      <w:r>
        <w:rPr>
          <w:spacing w:val="-12"/>
          <w:w w:val="105"/>
        </w:rPr>
        <w:t xml:space="preserve"> </w:t>
      </w:r>
      <w:r>
        <w:rPr>
          <w:w w:val="105"/>
        </w:rPr>
        <w:t>Citizen</w:t>
      </w:r>
      <w:r>
        <w:rPr>
          <w:w w:val="105"/>
        </w:rPr>
        <w:tab/>
        <w:t>Prefer not to</w:t>
      </w:r>
      <w:r>
        <w:rPr>
          <w:spacing w:val="-26"/>
          <w:w w:val="105"/>
        </w:rPr>
        <w:t xml:space="preserve"> </w:t>
      </w:r>
      <w:r>
        <w:rPr>
          <w:w w:val="105"/>
        </w:rPr>
        <w:t>disclose</w:t>
      </w:r>
    </w:p>
    <w:p w:rsidR="00617479" w:rsidRDefault="00617479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17479" w:rsidRDefault="00617479">
      <w:pPr>
        <w:pStyle w:val="BodyText"/>
        <w:kinsoku w:val="0"/>
        <w:overflowPunct w:val="0"/>
        <w:ind w:left="0"/>
        <w:rPr>
          <w:sz w:val="25"/>
          <w:szCs w:val="25"/>
        </w:rPr>
      </w:pPr>
    </w:p>
    <w:p w:rsidR="00617479" w:rsidRDefault="00132B79">
      <w:pPr>
        <w:pStyle w:val="Heading2"/>
        <w:kinsoku w:val="0"/>
        <w:overflowPunct w:val="0"/>
        <w:ind w:left="300" w:right="149"/>
        <w:rPr>
          <w:b w:val="0"/>
          <w:bCs w:val="0"/>
        </w:rPr>
      </w:pPr>
      <w:r>
        <w:rPr>
          <w:w w:val="105"/>
        </w:rPr>
        <w:t>Religion or</w:t>
      </w:r>
      <w:r>
        <w:rPr>
          <w:spacing w:val="-14"/>
          <w:w w:val="105"/>
        </w:rPr>
        <w:t xml:space="preserve"> </w:t>
      </w:r>
      <w:r>
        <w:rPr>
          <w:w w:val="105"/>
        </w:rPr>
        <w:t>Belief</w:t>
      </w:r>
    </w:p>
    <w:p w:rsidR="00617479" w:rsidRDefault="00132B79">
      <w:pPr>
        <w:pStyle w:val="BodyText"/>
        <w:kinsoku w:val="0"/>
        <w:overflowPunct w:val="0"/>
        <w:spacing w:before="8"/>
        <w:ind w:left="300" w:right="149"/>
      </w:pPr>
      <w:r>
        <w:rPr>
          <w:w w:val="105"/>
        </w:rPr>
        <w:t>Please</w:t>
      </w:r>
      <w:r>
        <w:rPr>
          <w:spacing w:val="-7"/>
          <w:w w:val="105"/>
        </w:rPr>
        <w:t xml:space="preserve"> </w:t>
      </w:r>
      <w:r>
        <w:rPr>
          <w:w w:val="105"/>
        </w:rPr>
        <w:t>see</w:t>
      </w:r>
      <w:r>
        <w:rPr>
          <w:spacing w:val="-6"/>
          <w:w w:val="105"/>
        </w:rPr>
        <w:t xml:space="preserve"> </w:t>
      </w:r>
      <w:r>
        <w:rPr>
          <w:w w:val="105"/>
        </w:rPr>
        <w:t>guidance</w:t>
      </w:r>
      <w:r>
        <w:rPr>
          <w:spacing w:val="-5"/>
          <w:w w:val="105"/>
        </w:rPr>
        <w:t xml:space="preserve"> </w:t>
      </w:r>
      <w:r>
        <w:rPr>
          <w:w w:val="105"/>
        </w:rPr>
        <w:t>notes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more</w:t>
      </w:r>
      <w:r>
        <w:rPr>
          <w:spacing w:val="-7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6"/>
          <w:w w:val="105"/>
        </w:rPr>
        <w:t xml:space="preserve"> </w:t>
      </w: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w w:val="105"/>
        </w:rPr>
        <w:t>why</w:t>
      </w:r>
      <w:r>
        <w:rPr>
          <w:spacing w:val="-8"/>
          <w:w w:val="105"/>
        </w:rPr>
        <w:t xml:space="preserve"> </w:t>
      </w:r>
      <w:r>
        <w:rPr>
          <w:w w:val="105"/>
        </w:rPr>
        <w:t>we</w:t>
      </w:r>
      <w:r>
        <w:rPr>
          <w:spacing w:val="-6"/>
          <w:w w:val="105"/>
        </w:rPr>
        <w:t xml:space="preserve"> </w:t>
      </w:r>
      <w:r>
        <w:rPr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w w:val="105"/>
        </w:rPr>
        <w:t>asking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information.</w:t>
      </w:r>
    </w:p>
    <w:p w:rsidR="00617479" w:rsidRDefault="00617479">
      <w:pPr>
        <w:pStyle w:val="BodyText"/>
        <w:kinsoku w:val="0"/>
        <w:overflowPunct w:val="0"/>
        <w:spacing w:before="3"/>
        <w:ind w:left="0"/>
        <w:rPr>
          <w:sz w:val="23"/>
          <w:szCs w:val="23"/>
        </w:rPr>
      </w:pPr>
    </w:p>
    <w:p w:rsidR="00617479" w:rsidRDefault="00132B79">
      <w:pPr>
        <w:pStyle w:val="ListParagraph"/>
        <w:numPr>
          <w:ilvl w:val="0"/>
          <w:numId w:val="2"/>
        </w:numPr>
        <w:tabs>
          <w:tab w:val="left" w:pos="668"/>
          <w:tab w:val="left" w:pos="2580"/>
          <w:tab w:val="left" w:pos="4860"/>
          <w:tab w:val="left" w:pos="7141"/>
        </w:tabs>
        <w:kinsoku w:val="0"/>
        <w:overflowPunct w:val="0"/>
        <w:ind w:hanging="36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5"/>
          <w:sz w:val="21"/>
          <w:szCs w:val="21"/>
        </w:rPr>
        <w:t>Baha</w:t>
      </w:r>
      <w:r>
        <w:rPr>
          <w:rFonts w:ascii="Arial" w:hAnsi="Arial" w:cs="Arial"/>
          <w:spacing w:val="-10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I</w:t>
      </w:r>
      <w:r>
        <w:rPr>
          <w:rFonts w:ascii="Arial" w:hAnsi="Arial" w:cs="Arial"/>
          <w:w w:val="105"/>
          <w:sz w:val="21"/>
          <w:szCs w:val="21"/>
        </w:rPr>
        <w:tab/>
        <w:t xml:space="preserve">5. </w:t>
      </w:r>
      <w:r>
        <w:rPr>
          <w:rFonts w:ascii="Arial" w:hAnsi="Arial" w:cs="Arial"/>
          <w:spacing w:val="44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Buddhist</w:t>
      </w:r>
      <w:r>
        <w:rPr>
          <w:rFonts w:ascii="Arial" w:hAnsi="Arial" w:cs="Arial"/>
          <w:w w:val="105"/>
          <w:sz w:val="21"/>
          <w:szCs w:val="21"/>
        </w:rPr>
        <w:tab/>
        <w:t xml:space="preserve">9. </w:t>
      </w:r>
      <w:r>
        <w:rPr>
          <w:rFonts w:ascii="Arial" w:hAnsi="Arial" w:cs="Arial"/>
          <w:spacing w:val="40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Christian</w:t>
      </w:r>
      <w:r>
        <w:rPr>
          <w:rFonts w:ascii="Arial" w:hAnsi="Arial" w:cs="Arial"/>
          <w:w w:val="105"/>
          <w:sz w:val="21"/>
          <w:szCs w:val="21"/>
        </w:rPr>
        <w:tab/>
        <w:t>13.</w:t>
      </w:r>
      <w:r>
        <w:rPr>
          <w:rFonts w:ascii="Arial" w:hAnsi="Arial" w:cs="Arial"/>
          <w:spacing w:val="48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Pagan</w:t>
      </w:r>
    </w:p>
    <w:p w:rsidR="00617479" w:rsidRDefault="00617479">
      <w:pPr>
        <w:pStyle w:val="BodyText"/>
        <w:kinsoku w:val="0"/>
        <w:overflowPunct w:val="0"/>
        <w:ind w:left="0"/>
        <w:rPr>
          <w:sz w:val="23"/>
          <w:szCs w:val="23"/>
        </w:rPr>
      </w:pPr>
    </w:p>
    <w:p w:rsidR="00617479" w:rsidRDefault="00132B79">
      <w:pPr>
        <w:pStyle w:val="ListParagraph"/>
        <w:numPr>
          <w:ilvl w:val="0"/>
          <w:numId w:val="2"/>
        </w:numPr>
        <w:tabs>
          <w:tab w:val="left" w:pos="668"/>
          <w:tab w:val="left" w:pos="2580"/>
          <w:tab w:val="left" w:pos="4860"/>
          <w:tab w:val="left" w:pos="7141"/>
        </w:tabs>
        <w:kinsoku w:val="0"/>
        <w:overflowPunct w:val="0"/>
        <w:ind w:hanging="36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pacing w:val="-1"/>
          <w:sz w:val="21"/>
          <w:szCs w:val="21"/>
        </w:rPr>
        <w:t>Hindu</w:t>
      </w:r>
      <w:r>
        <w:rPr>
          <w:rFonts w:ascii="Arial" w:hAnsi="Arial" w:cs="Arial"/>
          <w:spacing w:val="-1"/>
          <w:sz w:val="21"/>
          <w:szCs w:val="21"/>
        </w:rPr>
        <w:tab/>
      </w:r>
      <w:r>
        <w:rPr>
          <w:rFonts w:ascii="Arial" w:hAnsi="Arial" w:cs="Arial"/>
          <w:w w:val="105"/>
          <w:sz w:val="21"/>
          <w:szCs w:val="21"/>
        </w:rPr>
        <w:t xml:space="preserve">6. </w:t>
      </w:r>
      <w:r>
        <w:rPr>
          <w:rFonts w:ascii="Arial" w:hAnsi="Arial" w:cs="Arial"/>
          <w:spacing w:val="38"/>
          <w:w w:val="105"/>
          <w:sz w:val="21"/>
          <w:szCs w:val="21"/>
        </w:rPr>
        <w:t xml:space="preserve"> </w:t>
      </w:r>
      <w:r>
        <w:rPr>
          <w:rFonts w:ascii="Arial" w:hAnsi="Arial" w:cs="Arial"/>
          <w:spacing w:val="1"/>
          <w:w w:val="105"/>
          <w:sz w:val="21"/>
          <w:szCs w:val="21"/>
        </w:rPr>
        <w:t>Muslim</w:t>
      </w:r>
      <w:r>
        <w:rPr>
          <w:rFonts w:ascii="Arial" w:hAnsi="Arial" w:cs="Arial"/>
          <w:spacing w:val="1"/>
          <w:w w:val="105"/>
          <w:sz w:val="21"/>
          <w:szCs w:val="21"/>
        </w:rPr>
        <w:tab/>
      </w:r>
      <w:r>
        <w:rPr>
          <w:rFonts w:ascii="Arial" w:hAnsi="Arial" w:cs="Arial"/>
          <w:w w:val="105"/>
          <w:sz w:val="21"/>
          <w:szCs w:val="21"/>
        </w:rPr>
        <w:t>10.</w:t>
      </w:r>
      <w:r>
        <w:rPr>
          <w:rFonts w:ascii="Arial" w:hAnsi="Arial" w:cs="Arial"/>
          <w:spacing w:val="-14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Jain</w:t>
      </w:r>
      <w:r>
        <w:rPr>
          <w:rFonts w:ascii="Arial" w:hAnsi="Arial" w:cs="Arial"/>
          <w:w w:val="105"/>
          <w:sz w:val="21"/>
          <w:szCs w:val="21"/>
        </w:rPr>
        <w:tab/>
        <w:t>14.  Prefer not to</w:t>
      </w:r>
      <w:r>
        <w:rPr>
          <w:rFonts w:ascii="Arial" w:hAnsi="Arial" w:cs="Arial"/>
          <w:spacing w:val="-31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disclose</w:t>
      </w:r>
    </w:p>
    <w:p w:rsidR="00617479" w:rsidRDefault="00617479">
      <w:pPr>
        <w:pStyle w:val="BodyText"/>
        <w:kinsoku w:val="0"/>
        <w:overflowPunct w:val="0"/>
        <w:spacing w:before="10"/>
        <w:ind w:left="0"/>
        <w:rPr>
          <w:sz w:val="22"/>
          <w:szCs w:val="22"/>
        </w:rPr>
      </w:pPr>
    </w:p>
    <w:p w:rsidR="00617479" w:rsidRDefault="00132B79">
      <w:pPr>
        <w:pStyle w:val="ListParagraph"/>
        <w:numPr>
          <w:ilvl w:val="0"/>
          <w:numId w:val="2"/>
        </w:numPr>
        <w:tabs>
          <w:tab w:val="left" w:pos="668"/>
          <w:tab w:val="left" w:pos="2580"/>
          <w:tab w:val="left" w:pos="4860"/>
          <w:tab w:val="left" w:pos="7141"/>
        </w:tabs>
        <w:kinsoku w:val="0"/>
        <w:overflowPunct w:val="0"/>
        <w:ind w:hanging="36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pacing w:val="-1"/>
          <w:sz w:val="21"/>
          <w:szCs w:val="21"/>
        </w:rPr>
        <w:t>Jewish</w:t>
      </w:r>
      <w:r>
        <w:rPr>
          <w:rFonts w:ascii="Arial" w:hAnsi="Arial" w:cs="Arial"/>
          <w:spacing w:val="-1"/>
          <w:sz w:val="21"/>
          <w:szCs w:val="21"/>
        </w:rPr>
        <w:tab/>
      </w:r>
      <w:r>
        <w:rPr>
          <w:rFonts w:ascii="Arial" w:hAnsi="Arial" w:cs="Arial"/>
          <w:w w:val="105"/>
          <w:sz w:val="21"/>
          <w:szCs w:val="21"/>
        </w:rPr>
        <w:t xml:space="preserve">7. </w:t>
      </w:r>
      <w:r>
        <w:rPr>
          <w:rFonts w:ascii="Arial" w:hAnsi="Arial" w:cs="Arial"/>
          <w:spacing w:val="40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Rastafarian</w:t>
      </w:r>
      <w:r>
        <w:rPr>
          <w:rFonts w:ascii="Arial" w:hAnsi="Arial" w:cs="Arial"/>
          <w:w w:val="105"/>
          <w:sz w:val="21"/>
          <w:szCs w:val="21"/>
        </w:rPr>
        <w:tab/>
        <w:t>11.</w:t>
      </w:r>
      <w:r>
        <w:rPr>
          <w:rFonts w:ascii="Arial" w:hAnsi="Arial" w:cs="Arial"/>
          <w:spacing w:val="-14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Sikh</w:t>
      </w:r>
      <w:r>
        <w:rPr>
          <w:rFonts w:ascii="Arial" w:hAnsi="Arial" w:cs="Arial"/>
          <w:w w:val="105"/>
          <w:sz w:val="21"/>
          <w:szCs w:val="21"/>
        </w:rPr>
        <w:tab/>
        <w:t>15.  Other (please</w:t>
      </w:r>
      <w:r>
        <w:rPr>
          <w:rFonts w:ascii="Arial" w:hAnsi="Arial" w:cs="Arial"/>
          <w:spacing w:val="-31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specify)</w:t>
      </w:r>
    </w:p>
    <w:p w:rsidR="00617479" w:rsidRDefault="00617479">
      <w:pPr>
        <w:pStyle w:val="BodyText"/>
        <w:kinsoku w:val="0"/>
        <w:overflowPunct w:val="0"/>
        <w:spacing w:before="3"/>
        <w:ind w:left="0"/>
        <w:rPr>
          <w:sz w:val="23"/>
          <w:szCs w:val="23"/>
        </w:rPr>
      </w:pPr>
    </w:p>
    <w:p w:rsidR="00617479" w:rsidRDefault="00132B79">
      <w:pPr>
        <w:pStyle w:val="ListParagraph"/>
        <w:numPr>
          <w:ilvl w:val="0"/>
          <w:numId w:val="2"/>
        </w:numPr>
        <w:tabs>
          <w:tab w:val="left" w:pos="668"/>
          <w:tab w:val="left" w:pos="2580"/>
          <w:tab w:val="left" w:pos="7568"/>
        </w:tabs>
        <w:kinsoku w:val="0"/>
        <w:overflowPunct w:val="0"/>
        <w:ind w:hanging="367"/>
        <w:rPr>
          <w:rFonts w:ascii="Arial" w:hAnsi="Arial" w:cs="Arial"/>
          <w:spacing w:val="4"/>
          <w:sz w:val="21"/>
          <w:szCs w:val="21"/>
        </w:rPr>
      </w:pPr>
      <w:r>
        <w:rPr>
          <w:rFonts w:ascii="Arial" w:hAnsi="Arial" w:cs="Arial"/>
          <w:spacing w:val="-1"/>
          <w:sz w:val="21"/>
          <w:szCs w:val="21"/>
        </w:rPr>
        <w:t>Zoroastrian</w:t>
      </w:r>
      <w:r>
        <w:rPr>
          <w:rFonts w:ascii="Arial" w:hAnsi="Arial" w:cs="Arial"/>
          <w:spacing w:val="-1"/>
          <w:sz w:val="21"/>
          <w:szCs w:val="21"/>
        </w:rPr>
        <w:tab/>
      </w:r>
      <w:r>
        <w:rPr>
          <w:rFonts w:ascii="Arial" w:hAnsi="Arial" w:cs="Arial"/>
          <w:w w:val="105"/>
          <w:sz w:val="21"/>
          <w:szCs w:val="21"/>
        </w:rPr>
        <w:t>8.   No religion / belief</w:t>
      </w:r>
      <w:r>
        <w:rPr>
          <w:rFonts w:ascii="Arial" w:hAnsi="Arial" w:cs="Arial"/>
          <w:spacing w:val="50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12.</w:t>
      </w:r>
      <w:r>
        <w:rPr>
          <w:rFonts w:ascii="Arial" w:hAnsi="Arial" w:cs="Arial"/>
          <w:spacing w:val="-6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Humanist</w:t>
      </w:r>
      <w:r>
        <w:rPr>
          <w:rFonts w:ascii="Arial" w:hAnsi="Arial" w:cs="Arial"/>
          <w:w w:val="105"/>
          <w:sz w:val="21"/>
          <w:szCs w:val="21"/>
        </w:rPr>
        <w:tab/>
      </w:r>
      <w:r>
        <w:rPr>
          <w:rFonts w:ascii="Arial" w:hAnsi="Arial" w:cs="Arial"/>
          <w:spacing w:val="4"/>
          <w:w w:val="105"/>
          <w:sz w:val="21"/>
          <w:szCs w:val="21"/>
        </w:rPr>
        <w:t>………………………………...</w:t>
      </w:r>
    </w:p>
    <w:p w:rsidR="00617479" w:rsidRDefault="00617479">
      <w:pPr>
        <w:pStyle w:val="BodyText"/>
        <w:kinsoku w:val="0"/>
        <w:overflowPunct w:val="0"/>
        <w:spacing w:before="10"/>
        <w:ind w:left="0"/>
        <w:rPr>
          <w:sz w:val="22"/>
          <w:szCs w:val="22"/>
        </w:rPr>
      </w:pPr>
    </w:p>
    <w:p w:rsidR="00617479" w:rsidRDefault="001744E9">
      <w:pPr>
        <w:pStyle w:val="BodyText"/>
        <w:kinsoku w:val="0"/>
        <w:overflowPunct w:val="0"/>
        <w:ind w:left="300" w:right="1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3125470</wp:posOffset>
                </wp:positionH>
                <wp:positionV relativeFrom="paragraph">
                  <wp:posOffset>-73025</wp:posOffset>
                </wp:positionV>
                <wp:extent cx="228600" cy="227965"/>
                <wp:effectExtent l="0" t="0" r="0" b="0"/>
                <wp:wrapNone/>
                <wp:docPr id="27" name="Freeform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7965"/>
                        </a:xfrm>
                        <a:custGeom>
                          <a:avLst/>
                          <a:gdLst>
                            <a:gd name="T0" fmla="*/ 0 w 360"/>
                            <a:gd name="T1" fmla="*/ 360 h 359"/>
                            <a:gd name="T2" fmla="*/ 360 w 360"/>
                            <a:gd name="T3" fmla="*/ 360 h 359"/>
                            <a:gd name="T4" fmla="*/ 360 w 360"/>
                            <a:gd name="T5" fmla="*/ 0 h 359"/>
                            <a:gd name="T6" fmla="*/ 0 w 360"/>
                            <a:gd name="T7" fmla="*/ 0 h 359"/>
                            <a:gd name="T8" fmla="*/ 0 w 360"/>
                            <a:gd name="T9" fmla="*/ 360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0" h="359">
                              <a:moveTo>
                                <a:pt x="0" y="360"/>
                              </a:moveTo>
                              <a:lnTo>
                                <a:pt x="360" y="360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58D88A9F" id="Freeform 384" o:spid="_x0000_s1026" style="position:absolute;margin-left:246.1pt;margin-top:-5.75pt;width:18pt;height:17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" o:allowincell="f" path="m,360r360,l360,,,,,360xe" filled="f" strokeweight=".72pt">
                <v:path arrowok="t" o:connecttype="custom" o:connectlocs="0,228600;228600,228600;228600,0;0,0;0,228600" o:connectangles="0,0,0,0,0"/>
                <w10:wrap anchorx="page"/>
              </v:shape>
            </w:pict>
          </mc:Fallback>
        </mc:AlternateContent>
      </w:r>
      <w:r w:rsidR="00132B79">
        <w:rPr>
          <w:w w:val="105"/>
        </w:rPr>
        <w:t>Your Religion or Belief Description 1 –</w:t>
      </w:r>
      <w:r w:rsidR="00132B79">
        <w:rPr>
          <w:spacing w:val="-46"/>
          <w:w w:val="105"/>
        </w:rPr>
        <w:t xml:space="preserve"> </w:t>
      </w:r>
      <w:r w:rsidR="00132B79">
        <w:rPr>
          <w:w w:val="105"/>
        </w:rPr>
        <w:t>15</w:t>
      </w:r>
    </w:p>
    <w:p w:rsidR="00617479" w:rsidRDefault="00617479">
      <w:pPr>
        <w:pStyle w:val="BodyText"/>
        <w:kinsoku w:val="0"/>
        <w:overflowPunct w:val="0"/>
        <w:ind w:left="300" w:right="149"/>
        <w:sectPr w:rsidR="00617479">
          <w:headerReference w:type="default" r:id="rId98"/>
          <w:pgSz w:w="11900" w:h="16850"/>
          <w:pgMar w:top="1420" w:right="640" w:bottom="920" w:left="420" w:header="0" w:footer="732" w:gutter="0"/>
          <w:cols w:space="720" w:equalWidth="0">
            <w:col w:w="10840"/>
          </w:cols>
          <w:noEndnote/>
        </w:sectPr>
      </w:pPr>
    </w:p>
    <w:p w:rsidR="00617479" w:rsidRDefault="00617479">
      <w:pPr>
        <w:pStyle w:val="BodyText"/>
        <w:kinsoku w:val="0"/>
        <w:overflowPunct w:val="0"/>
        <w:spacing w:before="9"/>
        <w:ind w:left="0"/>
        <w:rPr>
          <w:sz w:val="27"/>
          <w:szCs w:val="27"/>
        </w:rPr>
      </w:pPr>
    </w:p>
    <w:p w:rsidR="00617479" w:rsidRDefault="00132B79">
      <w:pPr>
        <w:pStyle w:val="Heading2"/>
        <w:kinsoku w:val="0"/>
        <w:overflowPunct w:val="0"/>
        <w:spacing w:before="74"/>
        <w:ind w:left="201"/>
        <w:rPr>
          <w:b w:val="0"/>
          <w:bCs w:val="0"/>
        </w:rPr>
      </w:pPr>
      <w:r>
        <w:rPr>
          <w:w w:val="105"/>
        </w:rPr>
        <w:t>Gender</w:t>
      </w:r>
    </w:p>
    <w:p w:rsidR="00617479" w:rsidRDefault="00617479">
      <w:pPr>
        <w:pStyle w:val="BodyText"/>
        <w:kinsoku w:val="0"/>
        <w:overflowPunct w:val="0"/>
        <w:spacing w:before="4"/>
        <w:ind w:left="0"/>
        <w:rPr>
          <w:b/>
          <w:bCs/>
          <w:sz w:val="16"/>
          <w:szCs w:val="16"/>
        </w:rPr>
      </w:pPr>
    </w:p>
    <w:p w:rsidR="00617479" w:rsidRDefault="001744E9">
      <w:pPr>
        <w:pStyle w:val="BodyText"/>
        <w:tabs>
          <w:tab w:val="left" w:pos="4421"/>
        </w:tabs>
        <w:kinsoku w:val="0"/>
        <w:overflowPunct w:val="0"/>
        <w:spacing w:before="74"/>
        <w:ind w:left="22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1068070</wp:posOffset>
                </wp:positionH>
                <wp:positionV relativeFrom="paragraph">
                  <wp:posOffset>72390</wp:posOffset>
                </wp:positionV>
                <wp:extent cx="304800" cy="228600"/>
                <wp:effectExtent l="0" t="0" r="0" b="0"/>
                <wp:wrapNone/>
                <wp:docPr id="26" name="Freeform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custGeom>
                          <a:avLst/>
                          <a:gdLst>
                            <a:gd name="T0" fmla="*/ 0 w 480"/>
                            <a:gd name="T1" fmla="*/ 360 h 360"/>
                            <a:gd name="T2" fmla="*/ 480 w 480"/>
                            <a:gd name="T3" fmla="*/ 360 h 360"/>
                            <a:gd name="T4" fmla="*/ 480 w 480"/>
                            <a:gd name="T5" fmla="*/ 0 h 360"/>
                            <a:gd name="T6" fmla="*/ 0 w 480"/>
                            <a:gd name="T7" fmla="*/ 0 h 360"/>
                            <a:gd name="T8" fmla="*/ 0 w 480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0" h="360">
                              <a:moveTo>
                                <a:pt x="0" y="360"/>
                              </a:moveTo>
                              <a:lnTo>
                                <a:pt x="480" y="360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2AA99F70" id="Freeform 386" o:spid="_x0000_s1026" style="position:absolute;margin-left:84.1pt;margin-top:5.7pt;width:24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" o:allowincell="f" path="m,360r480,l480,,,,,360xe" filled="f" strokeweight=".72pt">
                <v:path arrowok="t" o:connecttype="custom" o:connectlocs="0,228600;304800,228600;304800,0;0,0;0,22860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2515870</wp:posOffset>
                </wp:positionH>
                <wp:positionV relativeFrom="paragraph">
                  <wp:posOffset>72390</wp:posOffset>
                </wp:positionV>
                <wp:extent cx="228600" cy="228600"/>
                <wp:effectExtent l="0" t="0" r="0" b="0"/>
                <wp:wrapNone/>
                <wp:docPr id="24" name="Freeform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0 w 360"/>
                            <a:gd name="T1" fmla="*/ 360 h 360"/>
                            <a:gd name="T2" fmla="*/ 360 w 360"/>
                            <a:gd name="T3" fmla="*/ 360 h 360"/>
                            <a:gd name="T4" fmla="*/ 360 w 360"/>
                            <a:gd name="T5" fmla="*/ 0 h 360"/>
                            <a:gd name="T6" fmla="*/ 0 w 360"/>
                            <a:gd name="T7" fmla="*/ 0 h 360"/>
                            <a:gd name="T8" fmla="*/ 0 w 360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0" y="360"/>
                              </a:moveTo>
                              <a:lnTo>
                                <a:pt x="360" y="360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4B3007FB" id="Freeform 387" o:spid="_x0000_s1026" style="position:absolute;margin-left:198.1pt;margin-top:5.7pt;width:18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" o:allowincell="f" path="m,360r360,l360,,,,,360xe" filled="f" strokeweight=".72pt">
                <v:path arrowok="t" o:connecttype="custom" o:connectlocs="0,228600;228600,228600;228600,0;0,0;0,228600" o:connectangles="0,0,0,0,0"/>
                <w10:wrap anchorx="page"/>
              </v:shape>
            </w:pict>
          </mc:Fallback>
        </mc:AlternateContent>
      </w:r>
      <w:r w:rsidR="00132B79">
        <w:t>Male</w:t>
      </w:r>
      <w:r w:rsidR="00132B79">
        <w:tab/>
        <w:t>Female</w:t>
      </w:r>
    </w:p>
    <w:p w:rsidR="00617479" w:rsidRDefault="00617479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17479" w:rsidRDefault="00617479">
      <w:pPr>
        <w:pStyle w:val="BodyText"/>
        <w:kinsoku w:val="0"/>
        <w:overflowPunct w:val="0"/>
        <w:spacing w:before="11"/>
        <w:ind w:left="0"/>
        <w:rPr>
          <w:sz w:val="18"/>
          <w:szCs w:val="18"/>
        </w:rPr>
      </w:pPr>
    </w:p>
    <w:p w:rsidR="00617479" w:rsidRDefault="00132B79">
      <w:pPr>
        <w:pStyle w:val="Heading2"/>
        <w:kinsoku w:val="0"/>
        <w:overflowPunct w:val="0"/>
        <w:spacing w:before="74"/>
        <w:ind w:left="201"/>
        <w:rPr>
          <w:b w:val="0"/>
          <w:bCs w:val="0"/>
        </w:rPr>
      </w:pPr>
      <w:r>
        <w:rPr>
          <w:w w:val="105"/>
        </w:rPr>
        <w:t>Sexual</w:t>
      </w:r>
      <w:r>
        <w:rPr>
          <w:spacing w:val="-15"/>
          <w:w w:val="105"/>
        </w:rPr>
        <w:t xml:space="preserve"> </w:t>
      </w:r>
      <w:r>
        <w:rPr>
          <w:w w:val="105"/>
        </w:rPr>
        <w:t>Orientation</w:t>
      </w:r>
    </w:p>
    <w:p w:rsidR="00617479" w:rsidRDefault="00617479">
      <w:pPr>
        <w:pStyle w:val="BodyText"/>
        <w:kinsoku w:val="0"/>
        <w:overflowPunct w:val="0"/>
        <w:spacing w:before="2"/>
        <w:ind w:left="0"/>
        <w:rPr>
          <w:b/>
          <w:bCs/>
          <w:sz w:val="22"/>
          <w:szCs w:val="22"/>
        </w:rPr>
      </w:pPr>
    </w:p>
    <w:p w:rsidR="00617479" w:rsidRDefault="00132B79">
      <w:pPr>
        <w:pStyle w:val="BodyText"/>
        <w:kinsoku w:val="0"/>
        <w:overflowPunct w:val="0"/>
        <w:ind w:left="201"/>
      </w:pPr>
      <w:r>
        <w:rPr>
          <w:w w:val="105"/>
        </w:rPr>
        <w:t>Please</w:t>
      </w:r>
      <w:r>
        <w:rPr>
          <w:spacing w:val="-7"/>
          <w:w w:val="105"/>
        </w:rPr>
        <w:t xml:space="preserve"> </w:t>
      </w:r>
      <w:r>
        <w:rPr>
          <w:w w:val="105"/>
        </w:rPr>
        <w:t>see</w:t>
      </w:r>
      <w:r>
        <w:rPr>
          <w:spacing w:val="-6"/>
          <w:w w:val="105"/>
        </w:rPr>
        <w:t xml:space="preserve"> </w:t>
      </w:r>
      <w:r>
        <w:rPr>
          <w:w w:val="105"/>
        </w:rPr>
        <w:t>guidance</w:t>
      </w:r>
      <w:r>
        <w:rPr>
          <w:spacing w:val="-5"/>
          <w:w w:val="105"/>
        </w:rPr>
        <w:t xml:space="preserve"> </w:t>
      </w:r>
      <w:r>
        <w:rPr>
          <w:w w:val="105"/>
        </w:rPr>
        <w:t>notes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more</w:t>
      </w:r>
      <w:r>
        <w:rPr>
          <w:spacing w:val="-7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6"/>
          <w:w w:val="105"/>
        </w:rPr>
        <w:t xml:space="preserve"> </w:t>
      </w: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w w:val="105"/>
        </w:rPr>
        <w:t>why</w:t>
      </w:r>
      <w:r>
        <w:rPr>
          <w:spacing w:val="-8"/>
          <w:w w:val="105"/>
        </w:rPr>
        <w:t xml:space="preserve"> </w:t>
      </w:r>
      <w:r>
        <w:rPr>
          <w:w w:val="105"/>
        </w:rPr>
        <w:t>we</w:t>
      </w:r>
      <w:r>
        <w:rPr>
          <w:spacing w:val="-6"/>
          <w:w w:val="105"/>
        </w:rPr>
        <w:t xml:space="preserve"> </w:t>
      </w:r>
      <w:r>
        <w:rPr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w w:val="105"/>
        </w:rPr>
        <w:t>asking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w w:val="105"/>
        </w:rPr>
        <w:t>information.</w:t>
      </w:r>
    </w:p>
    <w:p w:rsidR="00617479" w:rsidRDefault="00617479">
      <w:pPr>
        <w:pStyle w:val="BodyText"/>
        <w:kinsoku w:val="0"/>
        <w:overflowPunct w:val="0"/>
        <w:spacing w:before="5"/>
        <w:ind w:left="0"/>
        <w:rPr>
          <w:sz w:val="23"/>
          <w:szCs w:val="23"/>
        </w:rPr>
      </w:pPr>
    </w:p>
    <w:p w:rsidR="00617479" w:rsidRDefault="00132B79">
      <w:pPr>
        <w:pStyle w:val="ListParagraph"/>
        <w:numPr>
          <w:ilvl w:val="0"/>
          <w:numId w:val="1"/>
        </w:numPr>
        <w:tabs>
          <w:tab w:val="left" w:pos="567"/>
          <w:tab w:val="left" w:pos="2479"/>
          <w:tab w:val="left" w:pos="4760"/>
        </w:tabs>
        <w:kinsoku w:val="0"/>
        <w:overflowPunct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pacing w:val="-1"/>
          <w:sz w:val="21"/>
          <w:szCs w:val="21"/>
        </w:rPr>
        <w:t>Heterosexual</w:t>
      </w:r>
      <w:r>
        <w:rPr>
          <w:rFonts w:ascii="Arial" w:hAnsi="Arial" w:cs="Arial"/>
          <w:spacing w:val="-1"/>
          <w:sz w:val="21"/>
          <w:szCs w:val="21"/>
        </w:rPr>
        <w:tab/>
      </w:r>
      <w:r>
        <w:rPr>
          <w:rFonts w:ascii="Arial" w:hAnsi="Arial" w:cs="Arial"/>
          <w:w w:val="105"/>
          <w:sz w:val="21"/>
          <w:szCs w:val="21"/>
        </w:rPr>
        <w:t xml:space="preserve">3. </w:t>
      </w:r>
      <w:r>
        <w:rPr>
          <w:rFonts w:ascii="Arial" w:hAnsi="Arial" w:cs="Arial"/>
          <w:spacing w:val="50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Gay</w:t>
      </w:r>
      <w:r>
        <w:rPr>
          <w:rFonts w:ascii="Arial" w:hAnsi="Arial" w:cs="Arial"/>
          <w:w w:val="105"/>
          <w:sz w:val="21"/>
          <w:szCs w:val="21"/>
        </w:rPr>
        <w:tab/>
        <w:t>5.   Prefer not to</w:t>
      </w:r>
      <w:r>
        <w:rPr>
          <w:rFonts w:ascii="Arial" w:hAnsi="Arial" w:cs="Arial"/>
          <w:spacing w:val="-33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disclose</w:t>
      </w:r>
    </w:p>
    <w:p w:rsidR="00617479" w:rsidRDefault="00617479">
      <w:pPr>
        <w:pStyle w:val="BodyText"/>
        <w:kinsoku w:val="0"/>
        <w:overflowPunct w:val="0"/>
        <w:spacing w:before="10"/>
        <w:ind w:left="0"/>
        <w:rPr>
          <w:sz w:val="22"/>
          <w:szCs w:val="22"/>
        </w:rPr>
      </w:pPr>
    </w:p>
    <w:p w:rsidR="00617479" w:rsidRDefault="00132B79">
      <w:pPr>
        <w:pStyle w:val="ListParagraph"/>
        <w:numPr>
          <w:ilvl w:val="0"/>
          <w:numId w:val="1"/>
        </w:numPr>
        <w:tabs>
          <w:tab w:val="left" w:pos="629"/>
          <w:tab w:val="left" w:pos="2479"/>
        </w:tabs>
        <w:kinsoku w:val="0"/>
        <w:overflowPunct w:val="0"/>
        <w:ind w:left="628" w:hanging="42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pacing w:val="-1"/>
          <w:sz w:val="21"/>
          <w:szCs w:val="21"/>
        </w:rPr>
        <w:t>Bisexual</w:t>
      </w:r>
      <w:r>
        <w:rPr>
          <w:rFonts w:ascii="Arial" w:hAnsi="Arial" w:cs="Arial"/>
          <w:spacing w:val="-1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4.  </w:t>
      </w:r>
      <w:r>
        <w:rPr>
          <w:rFonts w:ascii="Arial" w:hAnsi="Arial" w:cs="Arial"/>
          <w:spacing w:val="3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Lesbian</w:t>
      </w:r>
    </w:p>
    <w:p w:rsidR="00617479" w:rsidRDefault="00617479">
      <w:pPr>
        <w:pStyle w:val="BodyText"/>
        <w:kinsoku w:val="0"/>
        <w:overflowPunct w:val="0"/>
        <w:spacing w:before="7"/>
        <w:ind w:left="0"/>
        <w:rPr>
          <w:sz w:val="23"/>
          <w:szCs w:val="23"/>
        </w:rPr>
      </w:pPr>
    </w:p>
    <w:p w:rsidR="00617479" w:rsidRDefault="001744E9">
      <w:pPr>
        <w:pStyle w:val="ListParagraph"/>
        <w:numPr>
          <w:ilvl w:val="0"/>
          <w:numId w:val="1"/>
        </w:numPr>
        <w:tabs>
          <w:tab w:val="left" w:pos="629"/>
        </w:tabs>
        <w:kinsoku w:val="0"/>
        <w:overflowPunct w:val="0"/>
        <w:ind w:left="628" w:hanging="427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4154170</wp:posOffset>
                </wp:positionH>
                <wp:positionV relativeFrom="paragraph">
                  <wp:posOffset>-15240</wp:posOffset>
                </wp:positionV>
                <wp:extent cx="228600" cy="227965"/>
                <wp:effectExtent l="0" t="0" r="0" b="0"/>
                <wp:wrapNone/>
                <wp:docPr id="23" name="Freeform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7965"/>
                        </a:xfrm>
                        <a:custGeom>
                          <a:avLst/>
                          <a:gdLst>
                            <a:gd name="T0" fmla="*/ 0 w 360"/>
                            <a:gd name="T1" fmla="*/ 360 h 359"/>
                            <a:gd name="T2" fmla="*/ 360 w 360"/>
                            <a:gd name="T3" fmla="*/ 360 h 359"/>
                            <a:gd name="T4" fmla="*/ 360 w 360"/>
                            <a:gd name="T5" fmla="*/ 0 h 359"/>
                            <a:gd name="T6" fmla="*/ 0 w 360"/>
                            <a:gd name="T7" fmla="*/ 0 h 359"/>
                            <a:gd name="T8" fmla="*/ 0 w 360"/>
                            <a:gd name="T9" fmla="*/ 360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0" h="359">
                              <a:moveTo>
                                <a:pt x="0" y="360"/>
                              </a:moveTo>
                              <a:lnTo>
                                <a:pt x="360" y="360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2984B0A3" id="Freeform 388" o:spid="_x0000_s1026" style="position:absolute;margin-left:327.1pt;margin-top:-1.2pt;width:18pt;height:17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" o:allowincell="f" path="m,360r360,l360,,,,,360xe" filled="f" strokeweight=".72pt">
                <v:path arrowok="t" o:connecttype="custom" o:connectlocs="0,228600;228600,228600;228600,0;0,0;0,228600" o:connectangles="0,0,0,0,0"/>
                <w10:wrap anchorx="page"/>
              </v:shape>
            </w:pict>
          </mc:Fallback>
        </mc:AlternateContent>
      </w:r>
      <w:r w:rsidR="00132B79">
        <w:rPr>
          <w:rFonts w:ascii="Calibri" w:hAnsi="Calibri" w:cs="Calibri"/>
          <w:w w:val="105"/>
          <w:sz w:val="22"/>
          <w:szCs w:val="22"/>
        </w:rPr>
        <w:t>Your Sexual Orientation Description 1 –</w:t>
      </w:r>
      <w:r w:rsidR="00132B79">
        <w:rPr>
          <w:rFonts w:ascii="Calibri" w:hAnsi="Calibri" w:cs="Calibri"/>
          <w:spacing w:val="-39"/>
          <w:w w:val="105"/>
          <w:sz w:val="22"/>
          <w:szCs w:val="22"/>
        </w:rPr>
        <w:t xml:space="preserve"> </w:t>
      </w:r>
      <w:r w:rsidR="00132B79">
        <w:rPr>
          <w:rFonts w:ascii="Calibri" w:hAnsi="Calibri" w:cs="Calibri"/>
          <w:w w:val="105"/>
          <w:sz w:val="22"/>
          <w:szCs w:val="22"/>
        </w:rPr>
        <w:t>5</w:t>
      </w:r>
    </w:p>
    <w:p w:rsidR="00617479" w:rsidRDefault="00617479">
      <w:pPr>
        <w:pStyle w:val="BodyText"/>
        <w:kinsoku w:val="0"/>
        <w:overflowPunct w:val="0"/>
        <w:ind w:left="0"/>
        <w:rPr>
          <w:rFonts w:ascii="Calibri" w:hAnsi="Calibri" w:cs="Calibri"/>
          <w:sz w:val="22"/>
          <w:szCs w:val="22"/>
        </w:rPr>
      </w:pPr>
    </w:p>
    <w:p w:rsidR="00617479" w:rsidRDefault="00617479">
      <w:pPr>
        <w:pStyle w:val="BodyText"/>
        <w:kinsoku w:val="0"/>
        <w:overflowPunct w:val="0"/>
        <w:spacing w:before="6"/>
        <w:ind w:left="0"/>
        <w:rPr>
          <w:rFonts w:ascii="Calibri" w:hAnsi="Calibri" w:cs="Calibri"/>
          <w:sz w:val="20"/>
          <w:szCs w:val="20"/>
        </w:rPr>
      </w:pPr>
    </w:p>
    <w:p w:rsidR="00617479" w:rsidRDefault="00132B79">
      <w:pPr>
        <w:pStyle w:val="Heading2"/>
        <w:kinsoku w:val="0"/>
        <w:overflowPunct w:val="0"/>
        <w:ind w:left="201"/>
        <w:rPr>
          <w:b w:val="0"/>
          <w:bCs w:val="0"/>
        </w:rPr>
      </w:pPr>
      <w:r>
        <w:rPr>
          <w:w w:val="105"/>
        </w:rPr>
        <w:t>Disability</w:t>
      </w:r>
    </w:p>
    <w:p w:rsidR="00617479" w:rsidRDefault="00617479">
      <w:pPr>
        <w:pStyle w:val="BodyText"/>
        <w:kinsoku w:val="0"/>
        <w:overflowPunct w:val="0"/>
        <w:spacing w:before="3"/>
        <w:ind w:left="0"/>
        <w:rPr>
          <w:b/>
          <w:bCs/>
          <w:sz w:val="23"/>
          <w:szCs w:val="23"/>
        </w:rPr>
      </w:pPr>
    </w:p>
    <w:p w:rsidR="00617479" w:rsidRDefault="00132B79">
      <w:pPr>
        <w:pStyle w:val="BodyText"/>
        <w:kinsoku w:val="0"/>
        <w:overflowPunct w:val="0"/>
        <w:spacing w:line="252" w:lineRule="auto"/>
        <w:ind w:left="201"/>
        <w:rPr>
          <w:color w:val="000000"/>
        </w:rPr>
      </w:pP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color w:val="0000FF"/>
          <w:w w:val="105"/>
          <w:u w:val="single"/>
        </w:rPr>
        <w:t>Equality</w:t>
      </w:r>
      <w:r>
        <w:rPr>
          <w:color w:val="0000FF"/>
          <w:spacing w:val="-6"/>
          <w:w w:val="105"/>
          <w:u w:val="single"/>
        </w:rPr>
        <w:t xml:space="preserve"> </w:t>
      </w:r>
      <w:r>
        <w:rPr>
          <w:color w:val="0000FF"/>
          <w:w w:val="105"/>
          <w:u w:val="single"/>
        </w:rPr>
        <w:t>Act</w:t>
      </w:r>
      <w:r>
        <w:rPr>
          <w:color w:val="0000FF"/>
          <w:spacing w:val="-7"/>
          <w:w w:val="105"/>
          <w:u w:val="single"/>
        </w:rPr>
        <w:t xml:space="preserve"> </w:t>
      </w:r>
      <w:r>
        <w:rPr>
          <w:color w:val="0000FF"/>
          <w:w w:val="105"/>
          <w:u w:val="single"/>
        </w:rPr>
        <w:t>2010</w:t>
      </w:r>
      <w:r>
        <w:rPr>
          <w:color w:val="0000FF"/>
          <w:spacing w:val="-6"/>
          <w:w w:val="105"/>
          <w:u w:val="single"/>
        </w:rPr>
        <w:t xml:space="preserve"> </w:t>
      </w:r>
      <w:r>
        <w:rPr>
          <w:color w:val="000000"/>
          <w:w w:val="105"/>
        </w:rPr>
        <w:t>defines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a</w:t>
      </w:r>
      <w:r>
        <w:rPr>
          <w:color w:val="000000"/>
          <w:spacing w:val="-7"/>
          <w:w w:val="105"/>
        </w:rPr>
        <w:t xml:space="preserve"> </w:t>
      </w:r>
      <w:r>
        <w:rPr>
          <w:color w:val="000000"/>
          <w:w w:val="105"/>
        </w:rPr>
        <w:t>person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as</w:t>
      </w:r>
      <w:r>
        <w:rPr>
          <w:color w:val="000000"/>
          <w:spacing w:val="-7"/>
          <w:w w:val="105"/>
        </w:rPr>
        <w:t xml:space="preserve"> </w:t>
      </w:r>
      <w:r>
        <w:rPr>
          <w:color w:val="000000"/>
          <w:w w:val="105"/>
        </w:rPr>
        <w:t>having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a</w:t>
      </w:r>
      <w:r>
        <w:rPr>
          <w:color w:val="000000"/>
          <w:spacing w:val="-7"/>
          <w:w w:val="105"/>
        </w:rPr>
        <w:t xml:space="preserve"> </w:t>
      </w:r>
      <w:r>
        <w:rPr>
          <w:color w:val="000000"/>
          <w:w w:val="105"/>
        </w:rPr>
        <w:t>disability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if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w w:val="105"/>
        </w:rPr>
        <w:t>she/he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w w:val="105"/>
        </w:rPr>
        <w:t>has</w:t>
      </w:r>
      <w:r>
        <w:rPr>
          <w:color w:val="000000"/>
          <w:spacing w:val="-7"/>
          <w:w w:val="105"/>
        </w:rPr>
        <w:t xml:space="preserve"> </w:t>
      </w:r>
      <w:r>
        <w:rPr>
          <w:color w:val="000000"/>
          <w:w w:val="105"/>
        </w:rPr>
        <w:t>a</w:t>
      </w:r>
      <w:r>
        <w:rPr>
          <w:color w:val="000000"/>
          <w:spacing w:val="-7"/>
          <w:w w:val="105"/>
        </w:rPr>
        <w:t xml:space="preserve"> </w:t>
      </w:r>
      <w:r>
        <w:rPr>
          <w:color w:val="000000"/>
          <w:w w:val="105"/>
        </w:rPr>
        <w:t>physical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or</w:t>
      </w:r>
      <w:r>
        <w:rPr>
          <w:color w:val="000000"/>
          <w:spacing w:val="-7"/>
          <w:w w:val="105"/>
        </w:rPr>
        <w:t xml:space="preserve"> </w:t>
      </w:r>
      <w:r>
        <w:rPr>
          <w:color w:val="000000"/>
          <w:w w:val="105"/>
        </w:rPr>
        <w:t>mental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w w:val="105"/>
        </w:rPr>
        <w:t>impairment that</w:t>
      </w:r>
      <w:r>
        <w:rPr>
          <w:color w:val="000000"/>
          <w:spacing w:val="-10"/>
          <w:w w:val="105"/>
        </w:rPr>
        <w:t xml:space="preserve"> </w:t>
      </w:r>
      <w:r>
        <w:rPr>
          <w:color w:val="000000"/>
          <w:w w:val="105"/>
        </w:rPr>
        <w:t>has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w w:val="105"/>
        </w:rPr>
        <w:t>a</w:t>
      </w:r>
      <w:r>
        <w:rPr>
          <w:color w:val="000000"/>
          <w:spacing w:val="-11"/>
          <w:w w:val="105"/>
        </w:rPr>
        <w:t xml:space="preserve"> </w:t>
      </w:r>
      <w:r>
        <w:rPr>
          <w:color w:val="000000"/>
          <w:w w:val="105"/>
        </w:rPr>
        <w:t>‘substantial’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w w:val="105"/>
        </w:rPr>
        <w:t>and</w:t>
      </w:r>
      <w:r>
        <w:rPr>
          <w:color w:val="000000"/>
          <w:spacing w:val="-11"/>
          <w:w w:val="105"/>
        </w:rPr>
        <w:t xml:space="preserve"> </w:t>
      </w:r>
      <w:r>
        <w:rPr>
          <w:color w:val="000000"/>
          <w:w w:val="105"/>
        </w:rPr>
        <w:t>‘long-term’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w w:val="105"/>
        </w:rPr>
        <w:t>negative</w:t>
      </w:r>
      <w:r>
        <w:rPr>
          <w:color w:val="000000"/>
          <w:spacing w:val="-7"/>
          <w:w w:val="105"/>
        </w:rPr>
        <w:t xml:space="preserve"> </w:t>
      </w:r>
      <w:r>
        <w:rPr>
          <w:color w:val="000000"/>
          <w:w w:val="105"/>
        </w:rPr>
        <w:t>effect</w:t>
      </w:r>
      <w:r>
        <w:rPr>
          <w:color w:val="000000"/>
          <w:spacing w:val="-10"/>
          <w:w w:val="105"/>
        </w:rPr>
        <w:t xml:space="preserve"> </w:t>
      </w:r>
      <w:r>
        <w:rPr>
          <w:color w:val="000000"/>
          <w:w w:val="105"/>
        </w:rPr>
        <w:t>on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w w:val="105"/>
        </w:rPr>
        <w:t>his/her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w w:val="105"/>
        </w:rPr>
        <w:t>ability</w:t>
      </w:r>
      <w:r>
        <w:rPr>
          <w:color w:val="000000"/>
          <w:spacing w:val="-10"/>
          <w:w w:val="105"/>
        </w:rPr>
        <w:t xml:space="preserve"> </w:t>
      </w:r>
      <w:r>
        <w:rPr>
          <w:color w:val="000000"/>
          <w:w w:val="105"/>
        </w:rPr>
        <w:t>to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w w:val="105"/>
        </w:rPr>
        <w:t>do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w w:val="105"/>
        </w:rPr>
        <w:t>normal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w w:val="105"/>
        </w:rPr>
        <w:t>daily</w:t>
      </w:r>
      <w:r>
        <w:rPr>
          <w:color w:val="000000"/>
          <w:spacing w:val="-10"/>
          <w:w w:val="105"/>
        </w:rPr>
        <w:t xml:space="preserve"> </w:t>
      </w:r>
      <w:r>
        <w:rPr>
          <w:color w:val="000000"/>
          <w:w w:val="105"/>
        </w:rPr>
        <w:t>activities.</w:t>
      </w:r>
    </w:p>
    <w:p w:rsidR="00617479" w:rsidRDefault="00617479">
      <w:pPr>
        <w:pStyle w:val="BodyText"/>
        <w:kinsoku w:val="0"/>
        <w:overflowPunct w:val="0"/>
        <w:spacing w:before="9"/>
        <w:ind w:left="0"/>
      </w:pPr>
    </w:p>
    <w:p w:rsidR="00617479" w:rsidRDefault="001744E9">
      <w:pPr>
        <w:pStyle w:val="BodyText"/>
        <w:tabs>
          <w:tab w:val="left" w:pos="5422"/>
          <w:tab w:val="left" w:pos="7575"/>
        </w:tabs>
        <w:kinsoku w:val="0"/>
        <w:overflowPunct w:val="0"/>
        <w:ind w:left="2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4116070</wp:posOffset>
                </wp:positionH>
                <wp:positionV relativeFrom="paragraph">
                  <wp:posOffset>-1905</wp:posOffset>
                </wp:positionV>
                <wp:extent cx="228600" cy="227965"/>
                <wp:effectExtent l="0" t="0" r="0" b="0"/>
                <wp:wrapNone/>
                <wp:docPr id="22" name="Freeform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7965"/>
                        </a:xfrm>
                        <a:custGeom>
                          <a:avLst/>
                          <a:gdLst>
                            <a:gd name="T0" fmla="*/ 0 w 360"/>
                            <a:gd name="T1" fmla="*/ 360 h 359"/>
                            <a:gd name="T2" fmla="*/ 360 w 360"/>
                            <a:gd name="T3" fmla="*/ 360 h 359"/>
                            <a:gd name="T4" fmla="*/ 360 w 360"/>
                            <a:gd name="T5" fmla="*/ 0 h 359"/>
                            <a:gd name="T6" fmla="*/ 0 w 360"/>
                            <a:gd name="T7" fmla="*/ 0 h 359"/>
                            <a:gd name="T8" fmla="*/ 0 w 360"/>
                            <a:gd name="T9" fmla="*/ 360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0" h="359">
                              <a:moveTo>
                                <a:pt x="0" y="360"/>
                              </a:moveTo>
                              <a:lnTo>
                                <a:pt x="360" y="360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0B8161F4" id="Freeform 389" o:spid="_x0000_s1026" style="position:absolute;margin-left:324.1pt;margin-top:-.15pt;width:18pt;height:17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" o:allowincell="f" path="m,360r360,l360,,,,,360xe" filled="f" strokeweight=".72pt">
                <v:path arrowok="t" o:connecttype="custom" o:connectlocs="0,228600;228600,228600;228600,0;0,0;0,22860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5487670</wp:posOffset>
                </wp:positionH>
                <wp:positionV relativeFrom="paragraph">
                  <wp:posOffset>-1905</wp:posOffset>
                </wp:positionV>
                <wp:extent cx="228600" cy="227965"/>
                <wp:effectExtent l="0" t="0" r="0" b="0"/>
                <wp:wrapNone/>
                <wp:docPr id="20" name="Freeform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7965"/>
                        </a:xfrm>
                        <a:custGeom>
                          <a:avLst/>
                          <a:gdLst>
                            <a:gd name="T0" fmla="*/ 0 w 360"/>
                            <a:gd name="T1" fmla="*/ 360 h 359"/>
                            <a:gd name="T2" fmla="*/ 360 w 360"/>
                            <a:gd name="T3" fmla="*/ 360 h 359"/>
                            <a:gd name="T4" fmla="*/ 360 w 360"/>
                            <a:gd name="T5" fmla="*/ 0 h 359"/>
                            <a:gd name="T6" fmla="*/ 0 w 360"/>
                            <a:gd name="T7" fmla="*/ 0 h 359"/>
                            <a:gd name="T8" fmla="*/ 0 w 360"/>
                            <a:gd name="T9" fmla="*/ 360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0" h="359">
                              <a:moveTo>
                                <a:pt x="0" y="360"/>
                              </a:moveTo>
                              <a:lnTo>
                                <a:pt x="360" y="360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2C42633D" id="Freeform 390" o:spid="_x0000_s1026" style="position:absolute;margin-left:432.1pt;margin-top:-.15pt;width:18pt;height:17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" o:allowincell="f" path="m,360r360,l360,,,,,360xe" filled="f" strokeweight=".72pt">
                <v:path arrowok="t" o:connecttype="custom" o:connectlocs="0,228600;228600,228600;228600,0;0,0;0,228600" o:connectangles="0,0,0,0,0"/>
                <w10:wrap anchorx="page"/>
              </v:shape>
            </w:pict>
          </mc:Fallback>
        </mc:AlternateContent>
      </w:r>
      <w:r w:rsidR="00132B79">
        <w:rPr>
          <w:w w:val="105"/>
        </w:rPr>
        <w:t>Do</w:t>
      </w:r>
      <w:r w:rsidR="00132B79">
        <w:rPr>
          <w:spacing w:val="-6"/>
          <w:w w:val="105"/>
        </w:rPr>
        <w:t xml:space="preserve"> </w:t>
      </w:r>
      <w:r w:rsidR="00132B79">
        <w:rPr>
          <w:spacing w:val="1"/>
          <w:w w:val="105"/>
        </w:rPr>
        <w:t>you</w:t>
      </w:r>
      <w:r w:rsidR="00132B79">
        <w:rPr>
          <w:spacing w:val="-6"/>
          <w:w w:val="105"/>
        </w:rPr>
        <w:t xml:space="preserve"> </w:t>
      </w:r>
      <w:r w:rsidR="00132B79">
        <w:rPr>
          <w:spacing w:val="1"/>
          <w:w w:val="105"/>
        </w:rPr>
        <w:t>have</w:t>
      </w:r>
      <w:r w:rsidR="00132B79">
        <w:rPr>
          <w:spacing w:val="-8"/>
          <w:w w:val="105"/>
        </w:rPr>
        <w:t xml:space="preserve"> </w:t>
      </w:r>
      <w:r w:rsidR="00132B79">
        <w:rPr>
          <w:w w:val="105"/>
        </w:rPr>
        <w:t>a</w:t>
      </w:r>
      <w:r w:rsidR="00132B79">
        <w:rPr>
          <w:spacing w:val="-6"/>
          <w:w w:val="105"/>
        </w:rPr>
        <w:t xml:space="preserve"> </w:t>
      </w:r>
      <w:r w:rsidR="00132B79">
        <w:rPr>
          <w:spacing w:val="1"/>
          <w:w w:val="105"/>
        </w:rPr>
        <w:t>disability</w:t>
      </w:r>
      <w:r w:rsidR="00132B79">
        <w:rPr>
          <w:spacing w:val="-6"/>
          <w:w w:val="105"/>
        </w:rPr>
        <w:t xml:space="preserve"> </w:t>
      </w:r>
      <w:r w:rsidR="00132B79">
        <w:rPr>
          <w:w w:val="105"/>
        </w:rPr>
        <w:t>as</w:t>
      </w:r>
      <w:r w:rsidR="00132B79">
        <w:rPr>
          <w:spacing w:val="-25"/>
          <w:w w:val="105"/>
        </w:rPr>
        <w:t xml:space="preserve"> </w:t>
      </w:r>
      <w:r w:rsidR="00132B79">
        <w:rPr>
          <w:w w:val="105"/>
        </w:rPr>
        <w:t>defined</w:t>
      </w:r>
      <w:r w:rsidR="00132B79">
        <w:rPr>
          <w:spacing w:val="-8"/>
          <w:w w:val="105"/>
        </w:rPr>
        <w:t xml:space="preserve"> </w:t>
      </w:r>
      <w:r w:rsidR="00132B79">
        <w:rPr>
          <w:w w:val="105"/>
        </w:rPr>
        <w:t>above?</w:t>
      </w:r>
      <w:r w:rsidR="00132B79">
        <w:rPr>
          <w:w w:val="105"/>
        </w:rPr>
        <w:tab/>
      </w:r>
      <w:r w:rsidR="00132B79">
        <w:rPr>
          <w:spacing w:val="-1"/>
        </w:rPr>
        <w:t>Yes</w:t>
      </w:r>
      <w:r w:rsidR="00132B79">
        <w:rPr>
          <w:spacing w:val="-1"/>
        </w:rPr>
        <w:tab/>
      </w:r>
      <w:r w:rsidR="00132B79">
        <w:rPr>
          <w:spacing w:val="1"/>
          <w:w w:val="105"/>
        </w:rPr>
        <w:t>No</w:t>
      </w:r>
    </w:p>
    <w:p w:rsidR="00617479" w:rsidRDefault="00617479">
      <w:pPr>
        <w:pStyle w:val="BodyText"/>
        <w:kinsoku w:val="0"/>
        <w:overflowPunct w:val="0"/>
        <w:spacing w:before="3"/>
        <w:ind w:left="0"/>
        <w:rPr>
          <w:sz w:val="23"/>
          <w:szCs w:val="23"/>
        </w:rPr>
      </w:pPr>
    </w:p>
    <w:p w:rsidR="00617479" w:rsidRDefault="00132B79">
      <w:pPr>
        <w:pStyle w:val="BodyText"/>
        <w:kinsoku w:val="0"/>
        <w:overflowPunct w:val="0"/>
        <w:spacing w:line="247" w:lineRule="auto"/>
        <w:ind w:left="201"/>
      </w:pPr>
      <w:r>
        <w:rPr>
          <w:w w:val="105"/>
        </w:rPr>
        <w:t>If</w:t>
      </w:r>
      <w:r>
        <w:rPr>
          <w:spacing w:val="-6"/>
          <w:w w:val="105"/>
        </w:rPr>
        <w:t xml:space="preserve"> </w:t>
      </w:r>
      <w:r>
        <w:rPr>
          <w:w w:val="105"/>
        </w:rPr>
        <w:t>you</w:t>
      </w:r>
      <w:r>
        <w:rPr>
          <w:spacing w:val="-4"/>
          <w:w w:val="105"/>
        </w:rPr>
        <w:t xml:space="preserve"> </w:t>
      </w:r>
      <w:r>
        <w:rPr>
          <w:w w:val="105"/>
        </w:rPr>
        <w:t>have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disability,</w:t>
      </w:r>
      <w:r>
        <w:rPr>
          <w:spacing w:val="-5"/>
          <w:w w:val="105"/>
        </w:rPr>
        <w:t xml:space="preserve"> </w:t>
      </w:r>
      <w:r>
        <w:rPr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w w:val="105"/>
        </w:rPr>
        <w:t>there</w:t>
      </w:r>
      <w:r>
        <w:rPr>
          <w:spacing w:val="-5"/>
          <w:w w:val="105"/>
        </w:rPr>
        <w:t xml:space="preserve"> </w:t>
      </w:r>
      <w:r>
        <w:rPr>
          <w:w w:val="105"/>
        </w:rPr>
        <w:t>any</w:t>
      </w:r>
      <w:r>
        <w:rPr>
          <w:spacing w:val="-6"/>
          <w:w w:val="105"/>
        </w:rPr>
        <w:t xml:space="preserve"> </w:t>
      </w:r>
      <w:r>
        <w:rPr>
          <w:w w:val="105"/>
        </w:rPr>
        <w:t>arrangements</w:t>
      </w:r>
      <w:r>
        <w:rPr>
          <w:spacing w:val="-2"/>
          <w:w w:val="105"/>
        </w:rPr>
        <w:t xml:space="preserve"> </w:t>
      </w:r>
      <w:r>
        <w:rPr>
          <w:w w:val="105"/>
        </w:rPr>
        <w:t>which</w:t>
      </w:r>
      <w:r>
        <w:rPr>
          <w:spacing w:val="-5"/>
          <w:w w:val="105"/>
        </w:rPr>
        <w:t xml:space="preserve"> </w:t>
      </w:r>
      <w:r>
        <w:rPr>
          <w:w w:val="105"/>
        </w:rPr>
        <w:t>we</w:t>
      </w:r>
      <w:r>
        <w:rPr>
          <w:spacing w:val="-5"/>
          <w:w w:val="105"/>
        </w:rPr>
        <w:t xml:space="preserve"> </w:t>
      </w:r>
      <w:r>
        <w:rPr>
          <w:w w:val="105"/>
        </w:rPr>
        <w:t>can</w:t>
      </w:r>
      <w:r>
        <w:rPr>
          <w:spacing w:val="-5"/>
          <w:w w:val="105"/>
        </w:rPr>
        <w:t xml:space="preserve"> </w:t>
      </w:r>
      <w:r>
        <w:rPr>
          <w:w w:val="105"/>
        </w:rPr>
        <w:t>make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you</w:t>
      </w:r>
      <w:r>
        <w:rPr>
          <w:spacing w:val="-6"/>
          <w:w w:val="105"/>
        </w:rPr>
        <w:t xml:space="preserve"> </w:t>
      </w:r>
      <w:r>
        <w:rPr>
          <w:w w:val="105"/>
        </w:rPr>
        <w:t>if</w:t>
      </w:r>
      <w:r>
        <w:rPr>
          <w:spacing w:val="-8"/>
          <w:w w:val="105"/>
        </w:rPr>
        <w:t xml:space="preserve"> </w:t>
      </w:r>
      <w:r>
        <w:rPr>
          <w:w w:val="105"/>
        </w:rPr>
        <w:t>you</w:t>
      </w:r>
      <w:r>
        <w:rPr>
          <w:spacing w:val="-5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w w:val="105"/>
        </w:rPr>
        <w:t>called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an interview and/or work based</w:t>
      </w:r>
      <w:r>
        <w:rPr>
          <w:spacing w:val="-46"/>
          <w:w w:val="105"/>
        </w:rPr>
        <w:t xml:space="preserve"> </w:t>
      </w:r>
      <w:r>
        <w:rPr>
          <w:w w:val="105"/>
        </w:rPr>
        <w:t>exercise?</w:t>
      </w:r>
    </w:p>
    <w:p w:rsidR="00617479" w:rsidRDefault="001744E9">
      <w:pPr>
        <w:pStyle w:val="BodyText"/>
        <w:tabs>
          <w:tab w:val="left" w:pos="7575"/>
        </w:tabs>
        <w:kinsoku w:val="0"/>
        <w:overflowPunct w:val="0"/>
        <w:spacing w:before="6"/>
        <w:ind w:left="54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4116070</wp:posOffset>
                </wp:positionH>
                <wp:positionV relativeFrom="paragraph">
                  <wp:posOffset>43815</wp:posOffset>
                </wp:positionV>
                <wp:extent cx="228600" cy="228600"/>
                <wp:effectExtent l="0" t="0" r="0" b="0"/>
                <wp:wrapNone/>
                <wp:docPr id="19" name="Freeform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0 w 360"/>
                            <a:gd name="T1" fmla="*/ 360 h 360"/>
                            <a:gd name="T2" fmla="*/ 360 w 360"/>
                            <a:gd name="T3" fmla="*/ 360 h 360"/>
                            <a:gd name="T4" fmla="*/ 360 w 360"/>
                            <a:gd name="T5" fmla="*/ 0 h 360"/>
                            <a:gd name="T6" fmla="*/ 0 w 360"/>
                            <a:gd name="T7" fmla="*/ 0 h 360"/>
                            <a:gd name="T8" fmla="*/ 0 w 360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0" y="360"/>
                              </a:moveTo>
                              <a:lnTo>
                                <a:pt x="360" y="360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61492A7F" id="Freeform 391" o:spid="_x0000_s1026" style="position:absolute;margin-left:324.1pt;margin-top:3.45pt;width:18pt;height:1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" o:allowincell="f" path="m,360r360,l360,,,,,360xe" filled="f" strokeweight=".72pt">
                <v:path arrowok="t" o:connecttype="custom" o:connectlocs="0,228600;228600,228600;228600,0;0,0;0,22860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5487670</wp:posOffset>
                </wp:positionH>
                <wp:positionV relativeFrom="paragraph">
                  <wp:posOffset>43815</wp:posOffset>
                </wp:positionV>
                <wp:extent cx="228600" cy="228600"/>
                <wp:effectExtent l="0" t="0" r="0" b="0"/>
                <wp:wrapNone/>
                <wp:docPr id="18" name="Freeform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0 w 360"/>
                            <a:gd name="T1" fmla="*/ 360 h 360"/>
                            <a:gd name="T2" fmla="*/ 360 w 360"/>
                            <a:gd name="T3" fmla="*/ 360 h 360"/>
                            <a:gd name="T4" fmla="*/ 360 w 360"/>
                            <a:gd name="T5" fmla="*/ 0 h 360"/>
                            <a:gd name="T6" fmla="*/ 0 w 360"/>
                            <a:gd name="T7" fmla="*/ 0 h 360"/>
                            <a:gd name="T8" fmla="*/ 0 w 360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0" y="360"/>
                              </a:moveTo>
                              <a:lnTo>
                                <a:pt x="360" y="360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48BF7272" id="Freeform 392" o:spid="_x0000_s1026" style="position:absolute;margin-left:432.1pt;margin-top:3.45pt;width:18pt;height:1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" o:allowincell="f" path="m,360r360,l360,,,,,360xe" filled="f" strokeweight=".72pt">
                <v:path arrowok="t" o:connecttype="custom" o:connectlocs="0,228600;228600,228600;228600,0;0,0;0,228600" o:connectangles="0,0,0,0,0"/>
                <w10:wrap anchorx="page"/>
              </v:shape>
            </w:pict>
          </mc:Fallback>
        </mc:AlternateContent>
      </w:r>
      <w:r w:rsidR="00132B79">
        <w:rPr>
          <w:spacing w:val="-1"/>
        </w:rPr>
        <w:t>Yes</w:t>
      </w:r>
      <w:r w:rsidR="00132B79">
        <w:rPr>
          <w:spacing w:val="-1"/>
        </w:rPr>
        <w:tab/>
      </w:r>
      <w:r w:rsidR="00132B79">
        <w:rPr>
          <w:spacing w:val="1"/>
        </w:rPr>
        <w:t>No</w:t>
      </w:r>
    </w:p>
    <w:p w:rsidR="00617479" w:rsidRDefault="00617479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17479" w:rsidRDefault="00617479">
      <w:pPr>
        <w:pStyle w:val="BodyText"/>
        <w:kinsoku w:val="0"/>
        <w:overflowPunct w:val="0"/>
        <w:spacing w:before="10"/>
        <w:ind w:left="0"/>
        <w:rPr>
          <w:sz w:val="23"/>
          <w:szCs w:val="23"/>
        </w:rPr>
      </w:pPr>
    </w:p>
    <w:p w:rsidR="00132B79" w:rsidRDefault="00132B79">
      <w:pPr>
        <w:pStyle w:val="BodyText"/>
        <w:kinsoku w:val="0"/>
        <w:overflowPunct w:val="0"/>
        <w:ind w:left="201"/>
      </w:pPr>
      <w:r>
        <w:rPr>
          <w:w w:val="105"/>
        </w:rPr>
        <w:t>If</w:t>
      </w:r>
      <w:r>
        <w:rPr>
          <w:spacing w:val="-9"/>
          <w:w w:val="105"/>
        </w:rPr>
        <w:t xml:space="preserve"> </w:t>
      </w:r>
      <w:r>
        <w:rPr>
          <w:w w:val="105"/>
        </w:rPr>
        <w:t>yes,</w:t>
      </w:r>
      <w:r>
        <w:rPr>
          <w:spacing w:val="-9"/>
          <w:w w:val="105"/>
        </w:rPr>
        <w:t xml:space="preserve"> </w:t>
      </w:r>
      <w:r>
        <w:rPr>
          <w:w w:val="105"/>
        </w:rPr>
        <w:t>please</w:t>
      </w:r>
      <w:r>
        <w:rPr>
          <w:spacing w:val="-7"/>
          <w:w w:val="105"/>
        </w:rPr>
        <w:t xml:space="preserve"> </w:t>
      </w:r>
      <w:r>
        <w:rPr>
          <w:w w:val="105"/>
        </w:rPr>
        <w:t>specify</w:t>
      </w:r>
      <w:r>
        <w:rPr>
          <w:spacing w:val="-7"/>
          <w:w w:val="105"/>
        </w:rPr>
        <w:t xml:space="preserve"> </w:t>
      </w:r>
      <w:r>
        <w:rPr>
          <w:w w:val="105"/>
        </w:rPr>
        <w:t>(e.g.</w:t>
      </w:r>
      <w:r>
        <w:rPr>
          <w:spacing w:val="-9"/>
          <w:w w:val="105"/>
        </w:rPr>
        <w:t xml:space="preserve"> </w:t>
      </w:r>
      <w:r>
        <w:rPr>
          <w:w w:val="105"/>
        </w:rPr>
        <w:t>ground</w:t>
      </w:r>
      <w:r>
        <w:rPr>
          <w:spacing w:val="-6"/>
          <w:w w:val="105"/>
        </w:rPr>
        <w:t xml:space="preserve"> </w:t>
      </w:r>
      <w:r>
        <w:rPr>
          <w:w w:val="105"/>
        </w:rPr>
        <w:t>floor</w:t>
      </w:r>
      <w:r>
        <w:rPr>
          <w:spacing w:val="-7"/>
          <w:w w:val="105"/>
        </w:rPr>
        <w:t xml:space="preserve"> </w:t>
      </w:r>
      <w:r>
        <w:rPr>
          <w:w w:val="105"/>
        </w:rPr>
        <w:t>venue,</w:t>
      </w:r>
      <w:r>
        <w:rPr>
          <w:spacing w:val="-10"/>
          <w:w w:val="105"/>
        </w:rPr>
        <w:t xml:space="preserve"> </w:t>
      </w:r>
      <w:r>
        <w:rPr>
          <w:w w:val="105"/>
        </w:rPr>
        <w:t>sign</w:t>
      </w:r>
      <w:r>
        <w:rPr>
          <w:spacing w:val="-8"/>
          <w:w w:val="105"/>
        </w:rPr>
        <w:t xml:space="preserve"> </w:t>
      </w:r>
      <w:r>
        <w:rPr>
          <w:w w:val="105"/>
        </w:rPr>
        <w:t>language</w:t>
      </w:r>
      <w:r>
        <w:rPr>
          <w:spacing w:val="-6"/>
          <w:w w:val="105"/>
        </w:rPr>
        <w:t xml:space="preserve"> </w:t>
      </w:r>
      <w:r>
        <w:rPr>
          <w:w w:val="105"/>
        </w:rPr>
        <w:t>interpreter,</w:t>
      </w:r>
      <w:r>
        <w:rPr>
          <w:spacing w:val="-6"/>
          <w:w w:val="105"/>
        </w:rPr>
        <w:t xml:space="preserve"> </w:t>
      </w:r>
      <w:r>
        <w:rPr>
          <w:w w:val="105"/>
        </w:rPr>
        <w:t>audio</w:t>
      </w:r>
      <w:r>
        <w:rPr>
          <w:spacing w:val="-9"/>
          <w:w w:val="105"/>
        </w:rPr>
        <w:t xml:space="preserve"> </w:t>
      </w:r>
      <w:r>
        <w:rPr>
          <w:w w:val="105"/>
        </w:rPr>
        <w:t>tape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etc</w:t>
      </w:r>
      <w:proofErr w:type="spellEnd"/>
    </w:p>
    <w:sectPr w:rsidR="00132B79">
      <w:footerReference w:type="default" r:id="rId99"/>
      <w:pgSz w:w="11900" w:h="16850"/>
      <w:pgMar w:top="1420" w:right="640" w:bottom="920" w:left="480" w:header="0" w:footer="732" w:gutter="0"/>
      <w:cols w:space="720" w:equalWidth="0">
        <w:col w:w="107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B79" w:rsidRDefault="00132B79">
      <w:r>
        <w:separator/>
      </w:r>
    </w:p>
  </w:endnote>
  <w:endnote w:type="continuationSeparator" w:id="0">
    <w:p w:rsidR="00132B79" w:rsidRDefault="00132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479" w:rsidRDefault="00617479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479" w:rsidRDefault="00617479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479" w:rsidRDefault="00617479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479" w:rsidRDefault="001744E9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0" allowOverlap="1">
              <wp:simplePos x="0" y="0"/>
              <wp:positionH relativeFrom="page">
                <wp:posOffset>6904355</wp:posOffset>
              </wp:positionH>
              <wp:positionV relativeFrom="page">
                <wp:posOffset>10089515</wp:posOffset>
              </wp:positionV>
              <wp:extent cx="207010" cy="160020"/>
              <wp:effectExtent l="0" t="0" r="0" b="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1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7479" w:rsidRDefault="00132B79">
                          <w:pPr>
                            <w:pStyle w:val="BodyText"/>
                            <w:kinsoku w:val="0"/>
                            <w:overflowPunct w:val="0"/>
                            <w:spacing w:line="236" w:lineRule="exact"/>
                            <w:ind w:left="40"/>
                          </w:pPr>
                          <w:r>
                            <w:rPr>
                              <w:w w:val="105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356" type="#_x0000_t202" style="position:absolute;margin-left:543.65pt;margin-top:794.45pt;width:16.3pt;height:12.6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OGhsgIAAK8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" o:allowincell="f" filled="f" stroked="f">
              <v:textbox inset="0,0,0,0">
                <w:txbxContent>
                  <w:p w:rsidR="00617479" w:rsidRDefault="00132B79">
                    <w:pPr>
                      <w:pStyle w:val="BodyText"/>
                      <w:kinsoku w:val="0"/>
                      <w:overflowPunct w:val="0"/>
                      <w:spacing w:line="236" w:lineRule="exact"/>
                      <w:ind w:left="40"/>
                    </w:pPr>
                    <w:r>
                      <w:rPr>
                        <w:w w:val="105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479" w:rsidRDefault="001744E9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0" allowOverlap="1">
              <wp:simplePos x="0" y="0"/>
              <wp:positionH relativeFrom="page">
                <wp:posOffset>6917055</wp:posOffset>
              </wp:positionH>
              <wp:positionV relativeFrom="page">
                <wp:posOffset>10089515</wp:posOffset>
              </wp:positionV>
              <wp:extent cx="180975" cy="16002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7479" w:rsidRDefault="00132B79">
                          <w:pPr>
                            <w:pStyle w:val="BodyText"/>
                            <w:kinsoku w:val="0"/>
                            <w:overflowPunct w:val="0"/>
                            <w:spacing w:line="236" w:lineRule="exact"/>
                            <w:ind w:left="20"/>
                          </w:pPr>
                          <w:r>
                            <w:rPr>
                              <w:w w:val="105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358" type="#_x0000_t202" style="position:absolute;margin-left:544.65pt;margin-top:794.45pt;width:14.25pt;height:12.6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" o:allowincell="f" filled="f" stroked="f">
              <v:textbox inset="0,0,0,0">
                <w:txbxContent>
                  <w:p w:rsidR="00617479" w:rsidRDefault="00132B79">
                    <w:pPr>
                      <w:pStyle w:val="BodyText"/>
                      <w:kinsoku w:val="0"/>
                      <w:overflowPunct w:val="0"/>
                      <w:spacing w:line="236" w:lineRule="exact"/>
                      <w:ind w:left="20"/>
                    </w:pPr>
                    <w:r>
                      <w:rPr>
                        <w:w w:val="105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479" w:rsidRDefault="001744E9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0" allowOverlap="1">
              <wp:simplePos x="0" y="0"/>
              <wp:positionH relativeFrom="page">
                <wp:posOffset>6917055</wp:posOffset>
              </wp:positionH>
              <wp:positionV relativeFrom="page">
                <wp:posOffset>10089515</wp:posOffset>
              </wp:positionV>
              <wp:extent cx="180975" cy="16002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7479" w:rsidRDefault="00132B79">
                          <w:pPr>
                            <w:pStyle w:val="BodyText"/>
                            <w:kinsoku w:val="0"/>
                            <w:overflowPunct w:val="0"/>
                            <w:spacing w:line="236" w:lineRule="exact"/>
                            <w:ind w:left="20"/>
                          </w:pPr>
                          <w:r>
                            <w:rPr>
                              <w:w w:val="105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61" type="#_x0000_t202" style="position:absolute;margin-left:544.65pt;margin-top:794.45pt;width:14.25pt;height:12.6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" o:allowincell="f" filled="f" stroked="f">
              <v:textbox inset="0,0,0,0">
                <w:txbxContent>
                  <w:p w:rsidR="00617479" w:rsidRDefault="00132B79">
                    <w:pPr>
                      <w:pStyle w:val="BodyText"/>
                      <w:kinsoku w:val="0"/>
                      <w:overflowPunct w:val="0"/>
                      <w:spacing w:line="236" w:lineRule="exact"/>
                      <w:ind w:left="20"/>
                    </w:pPr>
                    <w:r>
                      <w:rPr>
                        <w:w w:val="105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B79" w:rsidRDefault="00132B79">
      <w:r>
        <w:separator/>
      </w:r>
    </w:p>
  </w:footnote>
  <w:footnote w:type="continuationSeparator" w:id="0">
    <w:p w:rsidR="00132B79" w:rsidRDefault="00132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479" w:rsidRDefault="001744E9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316865</wp:posOffset>
              </wp:positionH>
              <wp:positionV relativeFrom="page">
                <wp:posOffset>0</wp:posOffset>
              </wp:positionV>
              <wp:extent cx="914400" cy="876300"/>
              <wp:effectExtent l="0" t="0" r="0" b="0"/>
              <wp:wrapNone/>
              <wp:docPr id="1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7479" w:rsidRDefault="001744E9">
                          <w:pPr>
                            <w:widowControl/>
                            <w:autoSpaceDE/>
                            <w:autoSpaceDN/>
                            <w:adjustRightInd/>
                            <w:spacing w:line="138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04875" cy="876300"/>
                                <wp:effectExtent l="0" t="0" r="0" b="0"/>
                                <wp:docPr id="25" name="Picture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4875" cy="876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17479" w:rsidRDefault="0061747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350" style="position:absolute;margin-left:24.95pt;margin-top:0;width:1in;height:6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" o:allowincell="f" filled="f" stroked="f">
              <v:textbox inset="0,0,0,0">
                <w:txbxContent>
                  <w:p w:rsidR="00617479" w:rsidRDefault="001744E9">
                    <w:pPr>
                      <w:widowControl/>
                      <w:autoSpaceDE/>
                      <w:autoSpaceDN/>
                      <w:adjustRightInd/>
                      <w:spacing w:line="13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904875" cy="876300"/>
                          <wp:effectExtent l="0" t="0" r="0" b="0"/>
                          <wp:docPr id="25" name="Picture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4875" cy="876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17479" w:rsidRDefault="00617479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2369820</wp:posOffset>
              </wp:positionH>
              <wp:positionV relativeFrom="page">
                <wp:posOffset>717550</wp:posOffset>
              </wp:positionV>
              <wp:extent cx="3999230" cy="203835"/>
              <wp:effectExtent l="0" t="0" r="0" b="0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923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7479" w:rsidRDefault="00132B79">
                          <w:pPr>
                            <w:pStyle w:val="BodyText"/>
                            <w:kinsoku w:val="0"/>
                            <w:overflowPunct w:val="0"/>
                            <w:spacing w:line="307" w:lineRule="exact"/>
                            <w:ind w:left="2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JOB APPLICATION FORM – TEACHING</w:t>
                          </w:r>
                          <w:r>
                            <w:rPr>
                              <w:b/>
                              <w:bCs/>
                              <w:spacing w:val="-1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POSTS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351" type="#_x0000_t202" style="position:absolute;margin-left:186.6pt;margin-top:56.5pt;width:314.9pt;height:16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HdsAIAALE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" o:allowincell="f" filled="f" stroked="f">
              <v:textbox inset="0,0,0,0">
                <w:txbxContent>
                  <w:p w:rsidR="00617479" w:rsidRDefault="00132B79">
                    <w:pPr>
                      <w:pStyle w:val="BodyText"/>
                      <w:kinsoku w:val="0"/>
                      <w:overflowPunct w:val="0"/>
                      <w:spacing w:line="307" w:lineRule="exact"/>
                      <w:ind w:left="20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JOB APPLICATION FORM – TEACHING</w:t>
                    </w:r>
                    <w:r>
                      <w:rPr>
                        <w:b/>
                        <w:bCs/>
                        <w:spacing w:val="-1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POSTS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479" w:rsidRDefault="001744E9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316865</wp:posOffset>
              </wp:positionH>
              <wp:positionV relativeFrom="page">
                <wp:posOffset>0</wp:posOffset>
              </wp:positionV>
              <wp:extent cx="914400" cy="876300"/>
              <wp:effectExtent l="0" t="0" r="0" b="0"/>
              <wp:wrapNone/>
              <wp:docPr id="1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7479" w:rsidRDefault="001744E9">
                          <w:pPr>
                            <w:widowControl/>
                            <w:autoSpaceDE/>
                            <w:autoSpaceDN/>
                            <w:adjustRightInd/>
                            <w:spacing w:line="138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04875" cy="876300"/>
                                <wp:effectExtent l="0" t="0" r="0" b="0"/>
                                <wp:docPr id="28" name="Picture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4875" cy="876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17479" w:rsidRDefault="0061747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352" style="position:absolute;margin-left:24.95pt;margin-top:0;width:1in;height:69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" o:allowincell="f" filled="f" stroked="f">
              <v:textbox inset="0,0,0,0">
                <w:txbxContent>
                  <w:p w:rsidR="00617479" w:rsidRDefault="001744E9">
                    <w:pPr>
                      <w:widowControl/>
                      <w:autoSpaceDE/>
                      <w:autoSpaceDN/>
                      <w:adjustRightInd/>
                      <w:spacing w:line="13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904875" cy="876300"/>
                          <wp:effectExtent l="0" t="0" r="0" b="0"/>
                          <wp:docPr id="28" name="Picture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4875" cy="876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17479" w:rsidRDefault="00617479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posOffset>2369820</wp:posOffset>
              </wp:positionH>
              <wp:positionV relativeFrom="page">
                <wp:posOffset>717550</wp:posOffset>
              </wp:positionV>
              <wp:extent cx="3999230" cy="203835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923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7479" w:rsidRDefault="00132B79">
                          <w:pPr>
                            <w:pStyle w:val="BodyText"/>
                            <w:kinsoku w:val="0"/>
                            <w:overflowPunct w:val="0"/>
                            <w:spacing w:line="307" w:lineRule="exact"/>
                            <w:ind w:left="2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JOB APPLICATION FORM – TEACHING</w:t>
                          </w:r>
                          <w:r>
                            <w:rPr>
                              <w:b/>
                              <w:bCs/>
                              <w:spacing w:val="-1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POSTS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353" type="#_x0000_t202" style="position:absolute;margin-left:186.6pt;margin-top:56.5pt;width:314.9pt;height:16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yuGrwIAALA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" o:allowincell="f" filled="f" stroked="f">
              <v:textbox inset="0,0,0,0">
                <w:txbxContent>
                  <w:p w:rsidR="00617479" w:rsidRDefault="00132B79">
                    <w:pPr>
                      <w:pStyle w:val="BodyText"/>
                      <w:kinsoku w:val="0"/>
                      <w:overflowPunct w:val="0"/>
                      <w:spacing w:line="307" w:lineRule="exact"/>
                      <w:ind w:left="20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JOB APPLICATION FORM – TEACHING</w:t>
                    </w:r>
                    <w:r>
                      <w:rPr>
                        <w:b/>
                        <w:bCs/>
                        <w:spacing w:val="-1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POSTS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479" w:rsidRDefault="001744E9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>
              <wp:simplePos x="0" y="0"/>
              <wp:positionH relativeFrom="page">
                <wp:posOffset>316865</wp:posOffset>
              </wp:positionH>
              <wp:positionV relativeFrom="page">
                <wp:posOffset>0</wp:posOffset>
              </wp:positionV>
              <wp:extent cx="914400" cy="876300"/>
              <wp:effectExtent l="0" t="0" r="0" b="0"/>
              <wp:wrapNone/>
              <wp:docPr id="8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7479" w:rsidRDefault="001744E9">
                          <w:pPr>
                            <w:widowControl/>
                            <w:autoSpaceDE/>
                            <w:autoSpaceDN/>
                            <w:adjustRightInd/>
                            <w:spacing w:line="138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04875" cy="876300"/>
                                <wp:effectExtent l="0" t="0" r="0" b="0"/>
                                <wp:docPr id="32" name="Picture 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4875" cy="876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17479" w:rsidRDefault="0061747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354" style="position:absolute;margin-left:24.95pt;margin-top:0;width:1in;height:69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" o:allowincell="f" filled="f" stroked="f">
              <v:textbox inset="0,0,0,0">
                <w:txbxContent>
                  <w:p w:rsidR="00617479" w:rsidRDefault="001744E9">
                    <w:pPr>
                      <w:widowControl/>
                      <w:autoSpaceDE/>
                      <w:autoSpaceDN/>
                      <w:adjustRightInd/>
                      <w:spacing w:line="13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904875" cy="876300"/>
                          <wp:effectExtent l="0" t="0" r="0" b="0"/>
                          <wp:docPr id="32" name="Picture 3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4875" cy="876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17479" w:rsidRDefault="00617479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0" allowOverlap="1">
              <wp:simplePos x="0" y="0"/>
              <wp:positionH relativeFrom="page">
                <wp:posOffset>2369820</wp:posOffset>
              </wp:positionH>
              <wp:positionV relativeFrom="page">
                <wp:posOffset>717550</wp:posOffset>
              </wp:positionV>
              <wp:extent cx="3999230" cy="203835"/>
              <wp:effectExtent l="0" t="0" r="0" b="0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923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7479" w:rsidRDefault="00132B79">
                          <w:pPr>
                            <w:pStyle w:val="BodyText"/>
                            <w:kinsoku w:val="0"/>
                            <w:overflowPunct w:val="0"/>
                            <w:spacing w:line="307" w:lineRule="exact"/>
                            <w:ind w:left="2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JOB APPLICATION FORM – TEACHING</w:t>
                          </w:r>
                          <w:r>
                            <w:rPr>
                              <w:b/>
                              <w:bCs/>
                              <w:spacing w:val="-1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POSTS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355" type="#_x0000_t202" style="position:absolute;margin-left:186.6pt;margin-top:56.5pt;width:314.9pt;height:16.0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9bcrw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" o:allowincell="f" filled="f" stroked="f">
              <v:textbox inset="0,0,0,0">
                <w:txbxContent>
                  <w:p w:rsidR="00617479" w:rsidRDefault="00132B79">
                    <w:pPr>
                      <w:pStyle w:val="BodyText"/>
                      <w:kinsoku w:val="0"/>
                      <w:overflowPunct w:val="0"/>
                      <w:spacing w:line="307" w:lineRule="exact"/>
                      <w:ind w:left="20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JOB APPLICATION FORM – TEACHING</w:t>
                    </w:r>
                    <w:r>
                      <w:rPr>
                        <w:b/>
                        <w:bCs/>
                        <w:spacing w:val="-1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POSTS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479" w:rsidRDefault="001744E9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0" allowOverlap="1">
              <wp:simplePos x="0" y="0"/>
              <wp:positionH relativeFrom="page">
                <wp:posOffset>2446020</wp:posOffset>
              </wp:positionH>
              <wp:positionV relativeFrom="page">
                <wp:posOffset>717550</wp:posOffset>
              </wp:positionV>
              <wp:extent cx="3999230" cy="203835"/>
              <wp:effectExtent l="0" t="0" r="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923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7479" w:rsidRDefault="00132B79">
                          <w:pPr>
                            <w:pStyle w:val="BodyText"/>
                            <w:kinsoku w:val="0"/>
                            <w:overflowPunct w:val="0"/>
                            <w:spacing w:line="307" w:lineRule="exact"/>
                            <w:ind w:left="2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JOB APPLICATION FORM – TEACHING</w:t>
                          </w:r>
                          <w:r>
                            <w:rPr>
                              <w:b/>
                              <w:bCs/>
                              <w:spacing w:val="-1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POSTS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357" type="#_x0000_t202" style="position:absolute;margin-left:192.6pt;margin-top:56.5pt;width:314.9pt;height:16.0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T6dsgIAALE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" o:allowincell="f" filled="f" stroked="f">
              <v:textbox inset="0,0,0,0">
                <w:txbxContent>
                  <w:p w:rsidR="00617479" w:rsidRDefault="00132B79">
                    <w:pPr>
                      <w:pStyle w:val="BodyText"/>
                      <w:kinsoku w:val="0"/>
                      <w:overflowPunct w:val="0"/>
                      <w:spacing w:line="307" w:lineRule="exact"/>
                      <w:ind w:left="20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JOB APPLICATION FORM – TEACHING</w:t>
                    </w:r>
                    <w:r>
                      <w:rPr>
                        <w:b/>
                        <w:bCs/>
                        <w:spacing w:val="-1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POSTS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479" w:rsidRDefault="001744E9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0" allowOverlap="1">
              <wp:simplePos x="0" y="0"/>
              <wp:positionH relativeFrom="page">
                <wp:posOffset>368935</wp:posOffset>
              </wp:positionH>
              <wp:positionV relativeFrom="page">
                <wp:posOffset>0</wp:posOffset>
              </wp:positionV>
              <wp:extent cx="914400" cy="876300"/>
              <wp:effectExtent l="0" t="0" r="0" b="0"/>
              <wp:wrapNone/>
              <wp:docPr id="3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7479" w:rsidRDefault="001744E9">
                          <w:pPr>
                            <w:widowControl/>
                            <w:autoSpaceDE/>
                            <w:autoSpaceDN/>
                            <w:adjustRightInd/>
                            <w:spacing w:line="138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04875" cy="876300"/>
                                <wp:effectExtent l="0" t="0" r="0" b="0"/>
                                <wp:docPr id="39" name="Picture 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4875" cy="876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17479" w:rsidRDefault="0061747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359" style="position:absolute;margin-left:29.05pt;margin-top:0;width:1in;height:69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EbjrAIAAKg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" o:allowincell="f" filled="f" stroked="f">
              <v:textbox inset="0,0,0,0">
                <w:txbxContent>
                  <w:p w:rsidR="00617479" w:rsidRDefault="001744E9">
                    <w:pPr>
                      <w:widowControl/>
                      <w:autoSpaceDE/>
                      <w:autoSpaceDN/>
                      <w:adjustRightInd/>
                      <w:spacing w:line="13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904875" cy="876300"/>
                          <wp:effectExtent l="0" t="0" r="0" b="0"/>
                          <wp:docPr id="39" name="Picture 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4875" cy="876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17479" w:rsidRDefault="00617479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0" allowOverlap="1">
              <wp:simplePos x="0" y="0"/>
              <wp:positionH relativeFrom="page">
                <wp:posOffset>2421890</wp:posOffset>
              </wp:positionH>
              <wp:positionV relativeFrom="page">
                <wp:posOffset>717550</wp:posOffset>
              </wp:positionV>
              <wp:extent cx="3999230" cy="203835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923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7479" w:rsidRDefault="00132B79">
                          <w:pPr>
                            <w:pStyle w:val="BodyText"/>
                            <w:kinsoku w:val="0"/>
                            <w:overflowPunct w:val="0"/>
                            <w:spacing w:line="307" w:lineRule="exact"/>
                            <w:ind w:left="2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JOB APPLICATION FORM – TEACHING</w:t>
                          </w:r>
                          <w:r>
                            <w:rPr>
                              <w:b/>
                              <w:bCs/>
                              <w:spacing w:val="-1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POSTS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60" type="#_x0000_t202" style="position:absolute;margin-left:190.7pt;margin-top:56.5pt;width:314.9pt;height:16.0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oM1sQIAALI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" o:allowincell="f" filled="f" stroked="f">
              <v:textbox inset="0,0,0,0">
                <w:txbxContent>
                  <w:p w:rsidR="00617479" w:rsidRDefault="00132B79">
                    <w:pPr>
                      <w:pStyle w:val="BodyText"/>
                      <w:kinsoku w:val="0"/>
                      <w:overflowPunct w:val="0"/>
                      <w:spacing w:line="307" w:lineRule="exact"/>
                      <w:ind w:left="20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JOB APPLICATION FORM – TEACHING</w:t>
                    </w:r>
                    <w:r>
                      <w:rPr>
                        <w:b/>
                        <w:bCs/>
                        <w:spacing w:val="-1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POSTS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580" w:hanging="240"/>
      </w:pPr>
      <w:rPr>
        <w:rFonts w:ascii="Symbol" w:hAnsi="Symbol" w:cs="Symbol"/>
        <w:b w:val="0"/>
        <w:bCs w:val="0"/>
        <w:w w:val="102"/>
        <w:sz w:val="21"/>
        <w:szCs w:val="21"/>
      </w:rPr>
    </w:lvl>
    <w:lvl w:ilvl="1">
      <w:numFmt w:val="bullet"/>
      <w:lvlText w:val="•"/>
      <w:lvlJc w:val="left"/>
      <w:pPr>
        <w:ind w:left="1611" w:hanging="240"/>
      </w:pPr>
    </w:lvl>
    <w:lvl w:ilvl="2">
      <w:numFmt w:val="bullet"/>
      <w:lvlText w:val="•"/>
      <w:lvlJc w:val="left"/>
      <w:pPr>
        <w:ind w:left="2643" w:hanging="240"/>
      </w:pPr>
    </w:lvl>
    <w:lvl w:ilvl="3">
      <w:numFmt w:val="bullet"/>
      <w:lvlText w:val="•"/>
      <w:lvlJc w:val="left"/>
      <w:pPr>
        <w:ind w:left="3675" w:hanging="240"/>
      </w:pPr>
    </w:lvl>
    <w:lvl w:ilvl="4">
      <w:numFmt w:val="bullet"/>
      <w:lvlText w:val="•"/>
      <w:lvlJc w:val="left"/>
      <w:pPr>
        <w:ind w:left="4707" w:hanging="240"/>
      </w:pPr>
    </w:lvl>
    <w:lvl w:ilvl="5">
      <w:numFmt w:val="bullet"/>
      <w:lvlText w:val="•"/>
      <w:lvlJc w:val="left"/>
      <w:pPr>
        <w:ind w:left="5739" w:hanging="240"/>
      </w:pPr>
    </w:lvl>
    <w:lvl w:ilvl="6">
      <w:numFmt w:val="bullet"/>
      <w:lvlText w:val="•"/>
      <w:lvlJc w:val="left"/>
      <w:pPr>
        <w:ind w:left="6771" w:hanging="240"/>
      </w:pPr>
    </w:lvl>
    <w:lvl w:ilvl="7">
      <w:numFmt w:val="bullet"/>
      <w:lvlText w:val="•"/>
      <w:lvlJc w:val="left"/>
      <w:pPr>
        <w:ind w:left="7803" w:hanging="240"/>
      </w:pPr>
    </w:lvl>
    <w:lvl w:ilvl="8">
      <w:numFmt w:val="bullet"/>
      <w:lvlText w:val="•"/>
      <w:lvlJc w:val="left"/>
      <w:pPr>
        <w:ind w:left="8835" w:hanging="24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667" w:hanging="368"/>
      </w:pPr>
      <w:rPr>
        <w:rFonts w:ascii="Arial" w:hAnsi="Arial" w:cs="Arial"/>
        <w:b w:val="0"/>
        <w:bCs w:val="0"/>
        <w:w w:val="100"/>
        <w:sz w:val="21"/>
        <w:szCs w:val="21"/>
      </w:rPr>
    </w:lvl>
    <w:lvl w:ilvl="1">
      <w:numFmt w:val="bullet"/>
      <w:lvlText w:val="•"/>
      <w:lvlJc w:val="left"/>
      <w:pPr>
        <w:ind w:left="1677" w:hanging="368"/>
      </w:pPr>
    </w:lvl>
    <w:lvl w:ilvl="2">
      <w:numFmt w:val="bullet"/>
      <w:lvlText w:val="•"/>
      <w:lvlJc w:val="left"/>
      <w:pPr>
        <w:ind w:left="2695" w:hanging="368"/>
      </w:pPr>
    </w:lvl>
    <w:lvl w:ilvl="3">
      <w:numFmt w:val="bullet"/>
      <w:lvlText w:val="•"/>
      <w:lvlJc w:val="left"/>
      <w:pPr>
        <w:ind w:left="3713" w:hanging="368"/>
      </w:pPr>
    </w:lvl>
    <w:lvl w:ilvl="4">
      <w:numFmt w:val="bullet"/>
      <w:lvlText w:val="•"/>
      <w:lvlJc w:val="left"/>
      <w:pPr>
        <w:ind w:left="4731" w:hanging="368"/>
      </w:pPr>
    </w:lvl>
    <w:lvl w:ilvl="5">
      <w:numFmt w:val="bullet"/>
      <w:lvlText w:val="•"/>
      <w:lvlJc w:val="left"/>
      <w:pPr>
        <w:ind w:left="5749" w:hanging="368"/>
      </w:pPr>
    </w:lvl>
    <w:lvl w:ilvl="6">
      <w:numFmt w:val="bullet"/>
      <w:lvlText w:val="•"/>
      <w:lvlJc w:val="left"/>
      <w:pPr>
        <w:ind w:left="6767" w:hanging="368"/>
      </w:pPr>
    </w:lvl>
    <w:lvl w:ilvl="7">
      <w:numFmt w:val="bullet"/>
      <w:lvlText w:val="•"/>
      <w:lvlJc w:val="left"/>
      <w:pPr>
        <w:ind w:left="7785" w:hanging="368"/>
      </w:pPr>
    </w:lvl>
    <w:lvl w:ilvl="8">
      <w:numFmt w:val="bullet"/>
      <w:lvlText w:val="•"/>
      <w:lvlJc w:val="left"/>
      <w:pPr>
        <w:ind w:left="8803" w:hanging="368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566" w:hanging="365"/>
      </w:pPr>
      <w:rPr>
        <w:rFonts w:ascii="Arial" w:hAnsi="Arial" w:cs="Arial"/>
        <w:b w:val="0"/>
        <w:bCs w:val="0"/>
        <w:w w:val="100"/>
        <w:sz w:val="21"/>
        <w:szCs w:val="21"/>
      </w:rPr>
    </w:lvl>
    <w:lvl w:ilvl="1">
      <w:numFmt w:val="bullet"/>
      <w:lvlText w:val="•"/>
      <w:lvlJc w:val="left"/>
      <w:pPr>
        <w:ind w:left="1581" w:hanging="365"/>
      </w:pPr>
    </w:lvl>
    <w:lvl w:ilvl="2">
      <w:numFmt w:val="bullet"/>
      <w:lvlText w:val="•"/>
      <w:lvlJc w:val="left"/>
      <w:pPr>
        <w:ind w:left="2603" w:hanging="365"/>
      </w:pPr>
    </w:lvl>
    <w:lvl w:ilvl="3">
      <w:numFmt w:val="bullet"/>
      <w:lvlText w:val="•"/>
      <w:lvlJc w:val="left"/>
      <w:pPr>
        <w:ind w:left="3625" w:hanging="365"/>
      </w:pPr>
    </w:lvl>
    <w:lvl w:ilvl="4">
      <w:numFmt w:val="bullet"/>
      <w:lvlText w:val="•"/>
      <w:lvlJc w:val="left"/>
      <w:pPr>
        <w:ind w:left="4647" w:hanging="365"/>
      </w:pPr>
    </w:lvl>
    <w:lvl w:ilvl="5">
      <w:numFmt w:val="bullet"/>
      <w:lvlText w:val="•"/>
      <w:lvlJc w:val="left"/>
      <w:pPr>
        <w:ind w:left="5669" w:hanging="365"/>
      </w:pPr>
    </w:lvl>
    <w:lvl w:ilvl="6">
      <w:numFmt w:val="bullet"/>
      <w:lvlText w:val="•"/>
      <w:lvlJc w:val="left"/>
      <w:pPr>
        <w:ind w:left="6691" w:hanging="365"/>
      </w:pPr>
    </w:lvl>
    <w:lvl w:ilvl="7">
      <w:numFmt w:val="bullet"/>
      <w:lvlText w:val="•"/>
      <w:lvlJc w:val="left"/>
      <w:pPr>
        <w:ind w:left="7713" w:hanging="365"/>
      </w:pPr>
    </w:lvl>
    <w:lvl w:ilvl="8">
      <w:numFmt w:val="bullet"/>
      <w:lvlText w:val="•"/>
      <w:lvlJc w:val="left"/>
      <w:pPr>
        <w:ind w:left="8735" w:hanging="365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4E9"/>
    <w:rsid w:val="001041C9"/>
    <w:rsid w:val="00132B79"/>
    <w:rsid w:val="001744E9"/>
    <w:rsid w:val="00316F73"/>
    <w:rsid w:val="00617479"/>
    <w:rsid w:val="00DE0B60"/>
    <w:rsid w:val="00F5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0"/>
  <w15:docId w15:val="{45C46151-A411-4D3C-BF48-9481F4F9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0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340"/>
      <w:outlineLvl w:val="1"/>
    </w:pPr>
    <w:rPr>
      <w:rFonts w:ascii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40"/>
    </w:pPr>
    <w:rPr>
      <w:rFonts w:ascii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16F7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04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76" Type="http://schemas.openxmlformats.org/officeDocument/2006/relationships/image" Target="media/image69.png"/><Relationship Id="rId84" Type="http://schemas.openxmlformats.org/officeDocument/2006/relationships/image" Target="media/image73.png"/><Relationship Id="rId89" Type="http://schemas.openxmlformats.org/officeDocument/2006/relationships/image" Target="media/image750.png"/><Relationship Id="rId97" Type="http://schemas.openxmlformats.org/officeDocument/2006/relationships/footer" Target="footer5.xml"/><Relationship Id="rId7" Type="http://schemas.openxmlformats.org/officeDocument/2006/relationships/image" Target="media/image1.emf"/><Relationship Id="rId71" Type="http://schemas.openxmlformats.org/officeDocument/2006/relationships/image" Target="media/image64.png"/><Relationship Id="rId9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74" Type="http://schemas.openxmlformats.org/officeDocument/2006/relationships/image" Target="media/image67.png"/><Relationship Id="rId79" Type="http://schemas.openxmlformats.org/officeDocument/2006/relationships/image" Target="media/image72.png"/><Relationship Id="rId5" Type="http://schemas.openxmlformats.org/officeDocument/2006/relationships/footnotes" Target="footnotes.xml"/><Relationship Id="rId61" Type="http://schemas.openxmlformats.org/officeDocument/2006/relationships/image" Target="media/image54.png"/><Relationship Id="rId82" Type="http://schemas.openxmlformats.org/officeDocument/2006/relationships/header" Target="header2.xml"/><Relationship Id="rId90" Type="http://schemas.openxmlformats.org/officeDocument/2006/relationships/image" Target="media/image76.png"/><Relationship Id="rId95" Type="http://schemas.openxmlformats.org/officeDocument/2006/relationships/footer" Target="footer4.xml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77" Type="http://schemas.openxmlformats.org/officeDocument/2006/relationships/image" Target="media/image70.png"/><Relationship Id="rId100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80" Type="http://schemas.openxmlformats.org/officeDocument/2006/relationships/footer" Target="footer1.xml"/><Relationship Id="rId85" Type="http://schemas.openxmlformats.org/officeDocument/2006/relationships/image" Target="media/image74.png"/><Relationship Id="rId93" Type="http://schemas.openxmlformats.org/officeDocument/2006/relationships/footer" Target="footer3.xml"/><Relationship Id="rId98" Type="http://schemas.openxmlformats.org/officeDocument/2006/relationships/header" Target="header5.xml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75" Type="http://schemas.openxmlformats.org/officeDocument/2006/relationships/image" Target="media/image68.png"/><Relationship Id="rId83" Type="http://schemas.openxmlformats.org/officeDocument/2006/relationships/footer" Target="footer2.xml"/><Relationship Id="rId91" Type="http://schemas.openxmlformats.org/officeDocument/2006/relationships/image" Target="media/image77.png"/><Relationship Id="rId9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hyperlink" Target="mailto:mdriscoll@steds.org.uk" TargetMode="External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image" Target="media/image66.png"/><Relationship Id="rId78" Type="http://schemas.openxmlformats.org/officeDocument/2006/relationships/image" Target="media/image71.png"/><Relationship Id="rId81" Type="http://schemas.openxmlformats.org/officeDocument/2006/relationships/header" Target="header1.xml"/><Relationship Id="rId86" Type="http://schemas.openxmlformats.org/officeDocument/2006/relationships/image" Target="media/image75.png"/><Relationship Id="rId94" Type="http://schemas.openxmlformats.org/officeDocument/2006/relationships/hyperlink" Target="http://www.gov.uk/government/publications/dbs-filtering-guidance" TargetMode="External"/><Relationship Id="rId99" Type="http://schemas.openxmlformats.org/officeDocument/2006/relationships/footer" Target="footer6.xm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2220</Words>
  <Characters>12630</Characters>
  <Application>Microsoft Office Word</Application>
  <DocSecurity>4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Griffiths</dc:creator>
  <cp:keywords/>
  <dc:description/>
  <cp:lastModifiedBy>Maria Driscoll</cp:lastModifiedBy>
  <cp:revision>2</cp:revision>
  <dcterms:created xsi:type="dcterms:W3CDTF">2018-04-30T12:25:00Z</dcterms:created>
  <dcterms:modified xsi:type="dcterms:W3CDTF">2018-04-30T12:25:00Z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