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D1EB" w14:textId="77777777" w:rsidR="007201BF" w:rsidRDefault="007201BF" w:rsidP="003F6B61">
      <w:pPr>
        <w:autoSpaceDE w:val="0"/>
        <w:autoSpaceDN w:val="0"/>
        <w:adjustRightInd w:val="0"/>
        <w:spacing w:after="0" w:line="240" w:lineRule="auto"/>
        <w:jc w:val="center"/>
        <w:rPr>
          <w:rFonts w:ascii="Gill Sans MT" w:hAnsi="Gill Sans MT" w:cs="GillSansMT-Bold"/>
          <w:b/>
          <w:bCs/>
        </w:rPr>
      </w:pPr>
      <w:bookmarkStart w:id="0" w:name="_GoBack"/>
      <w:bookmarkEnd w:id="0"/>
    </w:p>
    <w:p w14:paraId="1D890089"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2BE64B48"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3CE2D5E2"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53418F0"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1AADA73A" w14:textId="5E7F124F" w:rsidR="008A2691" w:rsidRDefault="00D51C79"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Business Studies</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2F50F19" w14:textId="77777777" w:rsidR="00D51C79" w:rsidRDefault="00D51C79" w:rsidP="008A2691">
      <w:pPr>
        <w:autoSpaceDE w:val="0"/>
        <w:autoSpaceDN w:val="0"/>
        <w:adjustRightInd w:val="0"/>
        <w:spacing w:after="0" w:line="240" w:lineRule="auto"/>
        <w:rPr>
          <w:rFonts w:ascii="Gill Sans MT" w:hAnsi="Gill Sans MT" w:cs="GillSansMT-Bold"/>
          <w:b/>
          <w:bCs/>
        </w:rPr>
      </w:pPr>
    </w:p>
    <w:p w14:paraId="5E51004E" w14:textId="04C5D92F"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D51C79">
        <w:rPr>
          <w:rFonts w:ascii="Gill Sans MT" w:hAnsi="Gill Sans MT" w:cs="GillSansMT-Bold"/>
          <w:bCs/>
        </w:rPr>
        <w:t>Business Studies</w:t>
      </w:r>
      <w:r w:rsidRPr="008A2691">
        <w:rPr>
          <w:rFonts w:ascii="Gill Sans MT" w:hAnsi="Gill Sans MT" w:cs="GillSansMT-Bold"/>
          <w:bCs/>
        </w:rPr>
        <w:t xml:space="preserve"> </w:t>
      </w:r>
      <w:r w:rsidR="00875D23">
        <w:rPr>
          <w:rFonts w:ascii="Gill Sans MT" w:hAnsi="Gill Sans MT" w:cs="GillSansMT-Bold"/>
          <w:bCs/>
        </w:rPr>
        <w:t>Te</w:t>
      </w:r>
      <w:r w:rsidRPr="008A2691">
        <w:rPr>
          <w:rFonts w:ascii="Gill Sans MT" w:hAnsi="Gill Sans MT" w:cs="GillSansMT-Bold"/>
          <w:bCs/>
        </w:rPr>
        <w:t>acher</w:t>
      </w:r>
    </w:p>
    <w:p w14:paraId="6485A273" w14:textId="00CDD96E"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136CB1">
        <w:rPr>
          <w:rFonts w:ascii="Gill Sans MT" w:hAnsi="Gill Sans MT" w:cs="GillSansMT-Bold"/>
          <w:bCs/>
        </w:rPr>
        <w:t>Assistant</w:t>
      </w:r>
      <w:r w:rsidR="00D51C79">
        <w:rPr>
          <w:rFonts w:ascii="Gill Sans MT" w:hAnsi="Gill Sans MT" w:cs="GillSansMT-Bold"/>
          <w:bCs/>
        </w:rPr>
        <w:t xml:space="preserve"> </w:t>
      </w:r>
      <w:proofErr w:type="spellStart"/>
      <w:r w:rsidR="00D51C79">
        <w:rPr>
          <w:rFonts w:ascii="Gill Sans MT" w:hAnsi="Gill Sans MT" w:cs="GillSansMT-Bold"/>
          <w:bCs/>
        </w:rPr>
        <w:t>Headteacher</w:t>
      </w:r>
      <w:proofErr w:type="spellEnd"/>
    </w:p>
    <w:p w14:paraId="75B6081D"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636247C7" w14:textId="20324EDB"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 xml:space="preserve"> </w:t>
      </w:r>
    </w:p>
    <w:p w14:paraId="4C689840" w14:textId="77777777" w:rsidR="00F37A28" w:rsidRDefault="00F37A28" w:rsidP="008A2691">
      <w:pPr>
        <w:autoSpaceDE w:val="0"/>
        <w:autoSpaceDN w:val="0"/>
        <w:adjustRightInd w:val="0"/>
        <w:spacing w:after="0" w:line="240" w:lineRule="auto"/>
        <w:rPr>
          <w:rFonts w:ascii="Gill Sans MT" w:hAnsi="Gill Sans MT" w:cs="GillSansMT-Bold"/>
          <w:bCs/>
        </w:rPr>
      </w:pPr>
    </w:p>
    <w:p w14:paraId="63A5ABDC" w14:textId="77777777" w:rsidR="00B6721D" w:rsidRDefault="00B6721D" w:rsidP="008A2691">
      <w:pPr>
        <w:autoSpaceDE w:val="0"/>
        <w:autoSpaceDN w:val="0"/>
        <w:adjustRightInd w:val="0"/>
        <w:spacing w:after="0" w:line="240" w:lineRule="auto"/>
        <w:rPr>
          <w:rFonts w:ascii="Gill Sans MT" w:hAnsi="Gill Sans MT" w:cs="GillSansMT-Bold"/>
          <w:bCs/>
        </w:rPr>
      </w:pPr>
    </w:p>
    <w:p w14:paraId="65BF043E"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C1298E2"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080188E"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6D3ABC33"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0152EEB6"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659C6B1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3CC573A7"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DF29D3D"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5F87299D"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5F5460FF"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431A053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847862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67AF062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408BC183"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4C8B9309"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21948EF2"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5B3CA91D"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4130972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00236FF0"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6A8A099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C9E3FDE"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6E050C59"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52B7B754"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6D00FB3D" w14:textId="77777777" w:rsidR="008954BE" w:rsidRDefault="008954BE">
      <w:pPr>
        <w:rPr>
          <w:rFonts w:ascii="Gill Sans MT" w:hAnsi="Gill Sans MT" w:cs="GillSansMT-Bold"/>
          <w:b/>
          <w:bCs/>
        </w:rPr>
      </w:pPr>
    </w:p>
    <w:p w14:paraId="59B33850" w14:textId="77777777" w:rsidR="008A2691" w:rsidRPr="008A2691" w:rsidRDefault="008A2691">
      <w:pPr>
        <w:rPr>
          <w:rFonts w:ascii="Gill Sans MT" w:hAnsi="Gill Sans MT" w:cs="GillSansMT-Bold"/>
          <w:bCs/>
        </w:rPr>
      </w:pPr>
      <w:r>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14:paraId="4B84374B" w14:textId="77777777" w:rsidR="002D3BAE" w:rsidRDefault="002D3BAE" w:rsidP="004C3A67">
      <w:pPr>
        <w:rPr>
          <w:rStyle w:val="Strong"/>
          <w:rFonts w:ascii="Gill Sans MT" w:hAnsi="Gill Sans MT"/>
        </w:rPr>
      </w:pPr>
    </w:p>
    <w:p w14:paraId="7BF67154" w14:textId="52C57577" w:rsidR="00BD5F65" w:rsidRPr="00BD5F65" w:rsidRDefault="00BD5F65" w:rsidP="004C3A67">
      <w:pPr>
        <w:rPr>
          <w:rStyle w:val="Strong"/>
          <w:rFonts w:ascii="Gill Sans MT" w:hAnsi="Gill Sans MT"/>
          <w:u w:val="single"/>
        </w:rPr>
      </w:pPr>
      <w:r w:rsidRPr="00BD5F65">
        <w:rPr>
          <w:rStyle w:val="Strong"/>
          <w:rFonts w:ascii="Gill Sans MT" w:hAnsi="Gill Sans MT"/>
          <w:u w:val="single"/>
        </w:rPr>
        <w:lastRenderedPageBreak/>
        <w:t>Job Description</w:t>
      </w:r>
    </w:p>
    <w:p w14:paraId="2A4A171B" w14:textId="752DDFFA" w:rsidR="002D3BAE" w:rsidRDefault="00C252EA" w:rsidP="004C3A67">
      <w:pPr>
        <w:rPr>
          <w:rStyle w:val="Strong"/>
          <w:rFonts w:ascii="Gill Sans MT" w:hAnsi="Gill Sans MT"/>
        </w:rPr>
      </w:pPr>
      <w:r>
        <w:rPr>
          <w:rStyle w:val="Strong"/>
          <w:rFonts w:ascii="Gill Sans MT" w:hAnsi="Gill Sans MT"/>
        </w:rPr>
        <w:t>Role Purpose</w:t>
      </w:r>
    </w:p>
    <w:p w14:paraId="77653EFF" w14:textId="77777777" w:rsidR="002D3BAE" w:rsidRPr="00C64886" w:rsidRDefault="00C64886" w:rsidP="004C3A67">
      <w:pPr>
        <w:rPr>
          <w:rStyle w:val="Strong"/>
          <w:rFonts w:ascii="Gill Sans MT" w:hAnsi="Gill Sans MT"/>
          <w:b w:val="0"/>
        </w:rPr>
      </w:pPr>
      <w:r w:rsidRPr="00C64886">
        <w:rPr>
          <w:rStyle w:val="Strong"/>
          <w:rFonts w:ascii="Gill Sans MT" w:hAnsi="Gill Sans MT"/>
          <w:b w:val="0"/>
        </w:rPr>
        <w:t>Business Studies is a new and growing subject at Trinity School.</w:t>
      </w:r>
      <w:r>
        <w:rPr>
          <w:rStyle w:val="Strong"/>
          <w:rFonts w:ascii="Gill Sans MT" w:hAnsi="Gill Sans MT"/>
          <w:b w:val="0"/>
        </w:rPr>
        <w:t xml:space="preserve">   The subject is a popular choice at KS4 and we will be offering both A Level and BTEC Business when we open our 6</w:t>
      </w:r>
      <w:r w:rsidRPr="00C64886">
        <w:rPr>
          <w:rStyle w:val="Strong"/>
          <w:rFonts w:ascii="Gill Sans MT" w:hAnsi="Gill Sans MT"/>
          <w:b w:val="0"/>
          <w:vertAlign w:val="superscript"/>
        </w:rPr>
        <w:t>th</w:t>
      </w:r>
      <w:r>
        <w:rPr>
          <w:rStyle w:val="Strong"/>
          <w:rFonts w:ascii="Gill Sans MT" w:hAnsi="Gill Sans MT"/>
          <w:b w:val="0"/>
        </w:rPr>
        <w:t xml:space="preserve"> form in 2018.</w:t>
      </w:r>
    </w:p>
    <w:p w14:paraId="022EB4D3" w14:textId="77777777" w:rsidR="00D51C79" w:rsidRDefault="00C24E79" w:rsidP="004C3A67">
      <w:pPr>
        <w:rPr>
          <w:rStyle w:val="Strong"/>
          <w:rFonts w:ascii="Gill Sans MT" w:hAnsi="Gill Sans MT"/>
          <w:b w:val="0"/>
        </w:rPr>
      </w:pPr>
      <w:r>
        <w:rPr>
          <w:rStyle w:val="Strong"/>
          <w:rFonts w:ascii="Gill Sans MT" w:hAnsi="Gill Sans MT"/>
          <w:b w:val="0"/>
        </w:rPr>
        <w:t xml:space="preserve">Business Studies is currently delivered by a member of the senior leadership team.  To support the school as it grows </w:t>
      </w:r>
      <w:r w:rsidR="00A03D77">
        <w:rPr>
          <w:rStyle w:val="Strong"/>
          <w:rFonts w:ascii="Gill Sans MT" w:hAnsi="Gill Sans MT"/>
          <w:b w:val="0"/>
        </w:rPr>
        <w:t>the size of the Business Studies team needs to increase, to support not just the students but to also ensure the department is full prepared for the launch of 6</w:t>
      </w:r>
      <w:r w:rsidR="00A03D77" w:rsidRPr="00A03D77">
        <w:rPr>
          <w:rStyle w:val="Strong"/>
          <w:rFonts w:ascii="Gill Sans MT" w:hAnsi="Gill Sans MT"/>
          <w:b w:val="0"/>
          <w:vertAlign w:val="superscript"/>
        </w:rPr>
        <w:t>th</w:t>
      </w:r>
      <w:r w:rsidR="00A03D77">
        <w:rPr>
          <w:rStyle w:val="Strong"/>
          <w:rFonts w:ascii="Gill Sans MT" w:hAnsi="Gill Sans MT"/>
          <w:b w:val="0"/>
        </w:rPr>
        <w:t xml:space="preserve"> form.</w:t>
      </w:r>
    </w:p>
    <w:p w14:paraId="0DEC4A63" w14:textId="77777777" w:rsidR="00A96DC9" w:rsidRDefault="00A96DC9" w:rsidP="00A96DC9">
      <w:pPr>
        <w:rPr>
          <w:rStyle w:val="Strong"/>
          <w:rFonts w:ascii="Gill Sans MT" w:hAnsi="Gill Sans MT"/>
        </w:rPr>
      </w:pPr>
      <w:r>
        <w:rPr>
          <w:rStyle w:val="Strong"/>
          <w:rFonts w:ascii="Gill Sans MT" w:hAnsi="Gill Sans MT"/>
        </w:rPr>
        <w:t>Teaching</w:t>
      </w:r>
    </w:p>
    <w:p w14:paraId="3CEE751B"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14:paraId="230F6F0B"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14:paraId="2223B17F"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Plan and deliver schemes of work and lessons t</w:t>
      </w:r>
      <w:r w:rsidR="00C64886">
        <w:rPr>
          <w:rStyle w:val="Strong"/>
          <w:rFonts w:ascii="Gill Sans MT" w:hAnsi="Gill Sans MT"/>
          <w:b w:val="0"/>
        </w:rPr>
        <w:t>hat meet the requirements of KS4</w:t>
      </w:r>
      <w:r>
        <w:rPr>
          <w:rStyle w:val="Strong"/>
          <w:rFonts w:ascii="Gill Sans MT" w:hAnsi="Gill Sans MT"/>
          <w:b w:val="0"/>
        </w:rPr>
        <w:t xml:space="preserve"> and </w:t>
      </w:r>
      <w:r w:rsidR="00C64886">
        <w:rPr>
          <w:rStyle w:val="Strong"/>
          <w:rFonts w:ascii="Gill Sans MT" w:hAnsi="Gill Sans MT"/>
          <w:b w:val="0"/>
        </w:rPr>
        <w:t>5</w:t>
      </w:r>
    </w:p>
    <w:p w14:paraId="4E5D06F7"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C32C6B">
        <w:rPr>
          <w:rStyle w:val="Strong"/>
          <w:rFonts w:ascii="Gill Sans MT" w:hAnsi="Gill Sans MT"/>
          <w:b w:val="0"/>
        </w:rPr>
        <w:t>English</w:t>
      </w:r>
    </w:p>
    <w:p w14:paraId="61E1038D"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10521F8D"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14:paraId="39912A35"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110CFFC2"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3ABC7A69"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14:paraId="6BB0EC2D"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14:paraId="7D6178F9"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14:paraId="1F6AE7C3"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C64886">
        <w:rPr>
          <w:rStyle w:val="Strong"/>
          <w:rFonts w:ascii="Gill Sans MT" w:hAnsi="Gill Sans MT"/>
          <w:b w:val="0"/>
        </w:rPr>
        <w:t>Business Studies</w:t>
      </w:r>
      <w:r>
        <w:rPr>
          <w:rStyle w:val="Strong"/>
          <w:rFonts w:ascii="Gill Sans MT" w:hAnsi="Gill Sans MT"/>
          <w:b w:val="0"/>
        </w:rPr>
        <w:t xml:space="preserve"> at all Key stages</w:t>
      </w:r>
    </w:p>
    <w:p w14:paraId="6349EEB1"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Ensuring a high quality learning environment with the </w:t>
      </w:r>
      <w:r w:rsidR="00C64886">
        <w:rPr>
          <w:rStyle w:val="Strong"/>
          <w:rFonts w:ascii="Gill Sans MT" w:hAnsi="Gill Sans MT"/>
          <w:b w:val="0"/>
        </w:rPr>
        <w:t>Business Studies</w:t>
      </w:r>
      <w:r>
        <w:rPr>
          <w:rStyle w:val="Strong"/>
          <w:rFonts w:ascii="Gill Sans MT" w:hAnsi="Gill Sans MT"/>
          <w:b w:val="0"/>
        </w:rPr>
        <w:t xml:space="preserve"> </w:t>
      </w:r>
      <w:r w:rsidR="00B6721D">
        <w:rPr>
          <w:rStyle w:val="Strong"/>
          <w:rFonts w:ascii="Gill Sans MT" w:hAnsi="Gill Sans MT"/>
          <w:b w:val="0"/>
        </w:rPr>
        <w:t>department</w:t>
      </w:r>
    </w:p>
    <w:p w14:paraId="4366CE30" w14:textId="77777777" w:rsidR="00975EFB" w:rsidRDefault="00975EFB" w:rsidP="00EC32E2">
      <w:pPr>
        <w:spacing w:line="240" w:lineRule="exact"/>
        <w:rPr>
          <w:rFonts w:ascii="Gill Sans MT" w:hAnsi="Gill Sans MT"/>
          <w:b/>
        </w:rPr>
      </w:pPr>
    </w:p>
    <w:p w14:paraId="7061A05B" w14:textId="77777777" w:rsidR="00975EFB" w:rsidRDefault="00975EFB" w:rsidP="00EC32E2">
      <w:pPr>
        <w:spacing w:line="240" w:lineRule="exact"/>
        <w:rPr>
          <w:rFonts w:ascii="Gill Sans MT" w:hAnsi="Gill Sans MT"/>
          <w:b/>
        </w:rPr>
      </w:pPr>
    </w:p>
    <w:p w14:paraId="1771F674" w14:textId="77777777" w:rsidR="00975EFB" w:rsidRDefault="00975EFB" w:rsidP="00EC32E2">
      <w:pPr>
        <w:spacing w:line="240" w:lineRule="exact"/>
        <w:rPr>
          <w:rFonts w:ascii="Gill Sans MT" w:hAnsi="Gill Sans MT"/>
          <w:b/>
        </w:rPr>
      </w:pPr>
    </w:p>
    <w:p w14:paraId="01148867" w14:textId="77777777" w:rsidR="00975EFB" w:rsidRDefault="00975EFB" w:rsidP="00EC32E2">
      <w:pPr>
        <w:spacing w:line="240" w:lineRule="exact"/>
        <w:rPr>
          <w:rFonts w:ascii="Gill Sans MT" w:hAnsi="Gill Sans MT"/>
          <w:b/>
        </w:rPr>
      </w:pPr>
    </w:p>
    <w:p w14:paraId="1A874A0A" w14:textId="77777777" w:rsidR="00975EFB" w:rsidRDefault="00975EFB" w:rsidP="00EC32E2">
      <w:pPr>
        <w:spacing w:line="240" w:lineRule="exact"/>
        <w:rPr>
          <w:rFonts w:ascii="Gill Sans MT" w:hAnsi="Gill Sans MT"/>
          <w:b/>
        </w:rPr>
      </w:pPr>
    </w:p>
    <w:p w14:paraId="7A038E1B" w14:textId="77777777" w:rsidR="00975EFB" w:rsidRDefault="00975EFB" w:rsidP="00EC32E2">
      <w:pPr>
        <w:spacing w:line="240" w:lineRule="exact"/>
        <w:rPr>
          <w:rFonts w:ascii="Gill Sans MT" w:hAnsi="Gill Sans MT"/>
          <w:b/>
        </w:rPr>
      </w:pPr>
    </w:p>
    <w:p w14:paraId="5875E9F0" w14:textId="77777777" w:rsidR="00975EFB" w:rsidRDefault="00975EFB" w:rsidP="00EC32E2">
      <w:pPr>
        <w:spacing w:line="240" w:lineRule="exact"/>
        <w:rPr>
          <w:rFonts w:ascii="Gill Sans MT" w:hAnsi="Gill Sans MT"/>
          <w:b/>
        </w:rPr>
      </w:pPr>
    </w:p>
    <w:p w14:paraId="17680E2D" w14:textId="77777777" w:rsidR="00975EFB" w:rsidRDefault="00975EFB" w:rsidP="00EC32E2">
      <w:pPr>
        <w:spacing w:line="240" w:lineRule="exact"/>
        <w:rPr>
          <w:rFonts w:ascii="Gill Sans MT" w:hAnsi="Gill Sans MT"/>
          <w:b/>
        </w:rPr>
      </w:pPr>
    </w:p>
    <w:p w14:paraId="7D5589EB" w14:textId="77777777" w:rsidR="00975EFB" w:rsidRDefault="00975EFB" w:rsidP="00EC32E2">
      <w:pPr>
        <w:spacing w:line="240" w:lineRule="exact"/>
        <w:rPr>
          <w:rFonts w:ascii="Gill Sans MT" w:hAnsi="Gill Sans MT"/>
          <w:b/>
        </w:rPr>
      </w:pPr>
    </w:p>
    <w:p w14:paraId="68D96840" w14:textId="77777777" w:rsidR="00975EFB" w:rsidRDefault="00975EFB" w:rsidP="00EC32E2">
      <w:pPr>
        <w:spacing w:line="240" w:lineRule="exact"/>
        <w:rPr>
          <w:rFonts w:ascii="Gill Sans MT" w:hAnsi="Gill Sans MT"/>
          <w:b/>
        </w:rPr>
      </w:pPr>
    </w:p>
    <w:p w14:paraId="37C4E77F" w14:textId="4BEE5AE9" w:rsidR="00975EFB" w:rsidRDefault="00975EFB" w:rsidP="00EC32E2">
      <w:pPr>
        <w:spacing w:line="240" w:lineRule="exact"/>
        <w:rPr>
          <w:rFonts w:ascii="Gill Sans MT" w:hAnsi="Gill Sans MT"/>
          <w:b/>
        </w:rPr>
      </w:pPr>
    </w:p>
    <w:p w14:paraId="12226853" w14:textId="4D08FD29" w:rsidR="00C36235" w:rsidRDefault="00C36235" w:rsidP="00EC32E2">
      <w:pPr>
        <w:spacing w:line="240" w:lineRule="exact"/>
        <w:rPr>
          <w:rFonts w:ascii="Gill Sans MT" w:hAnsi="Gill Sans MT"/>
          <w:b/>
        </w:rPr>
      </w:pPr>
    </w:p>
    <w:p w14:paraId="6CE4F2E5" w14:textId="77777777" w:rsidR="00C36235" w:rsidRDefault="00C36235" w:rsidP="00EC32E2">
      <w:pPr>
        <w:spacing w:line="240" w:lineRule="exact"/>
        <w:rPr>
          <w:rFonts w:ascii="Gill Sans MT" w:hAnsi="Gill Sans MT"/>
          <w:b/>
        </w:rPr>
      </w:pPr>
    </w:p>
    <w:p w14:paraId="31712E95" w14:textId="77777777" w:rsidR="00975EFB" w:rsidRDefault="00975EFB" w:rsidP="00EC32E2">
      <w:pPr>
        <w:spacing w:line="240" w:lineRule="exact"/>
        <w:rPr>
          <w:rFonts w:ascii="Gill Sans MT" w:hAnsi="Gill Sans MT"/>
          <w:b/>
        </w:rPr>
      </w:pPr>
    </w:p>
    <w:p w14:paraId="5ED71CAA" w14:textId="77777777" w:rsidR="00975EFB" w:rsidRDefault="00975EFB" w:rsidP="00EC32E2">
      <w:pPr>
        <w:spacing w:line="240" w:lineRule="exact"/>
        <w:rPr>
          <w:rFonts w:ascii="Gill Sans MT" w:hAnsi="Gill Sans MT"/>
          <w:b/>
        </w:rPr>
      </w:pPr>
    </w:p>
    <w:p w14:paraId="5781EDBF" w14:textId="77777777" w:rsidR="00975EFB" w:rsidRDefault="00975EFB" w:rsidP="00EC32E2">
      <w:pPr>
        <w:spacing w:line="240" w:lineRule="exact"/>
        <w:rPr>
          <w:rFonts w:ascii="Gill Sans MT" w:hAnsi="Gill Sans MT"/>
          <w:b/>
        </w:rPr>
      </w:pPr>
    </w:p>
    <w:p w14:paraId="174073EA" w14:textId="1140FD27" w:rsidR="00975EFB" w:rsidRPr="00BD5F65" w:rsidRDefault="00BD5F65" w:rsidP="00EC32E2">
      <w:pPr>
        <w:spacing w:line="240" w:lineRule="exact"/>
        <w:rPr>
          <w:rFonts w:ascii="Gill Sans MT" w:hAnsi="Gill Sans MT"/>
          <w:b/>
          <w:u w:val="single"/>
        </w:rPr>
      </w:pPr>
      <w:r w:rsidRPr="00BD5F65">
        <w:rPr>
          <w:rFonts w:ascii="Gill Sans MT" w:hAnsi="Gill Sans MT"/>
          <w:b/>
          <w:u w:val="single"/>
        </w:rPr>
        <w:t>Person Specification</w:t>
      </w:r>
    </w:p>
    <w:tbl>
      <w:tblPr>
        <w:tblStyle w:val="TableGrid"/>
        <w:tblW w:w="9648" w:type="dxa"/>
        <w:tblLook w:val="04A0" w:firstRow="1" w:lastRow="0" w:firstColumn="1" w:lastColumn="0" w:noHBand="0" w:noVBand="1"/>
      </w:tblPr>
      <w:tblGrid>
        <w:gridCol w:w="1749"/>
        <w:gridCol w:w="4412"/>
        <w:gridCol w:w="3487"/>
      </w:tblGrid>
      <w:tr w:rsidR="00875D23" w14:paraId="7A42DC5D" w14:textId="77777777" w:rsidTr="00875D23">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890D06" w14:textId="77777777" w:rsidR="00875D23" w:rsidRDefault="00875D2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C582EA" w14:textId="77777777" w:rsidR="00875D23" w:rsidRDefault="00875D23">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3BF56B" w14:textId="77777777" w:rsidR="00875D23" w:rsidRDefault="00875D23">
            <w:pPr>
              <w:spacing w:line="240" w:lineRule="exact"/>
              <w:rPr>
                <w:rFonts w:ascii="Gill Sans MT" w:hAnsi="Gill Sans MT"/>
                <w:b/>
              </w:rPr>
            </w:pPr>
            <w:r>
              <w:rPr>
                <w:rFonts w:ascii="Gill Sans MT" w:hAnsi="Gill Sans MT"/>
                <w:b/>
              </w:rPr>
              <w:t>Desirable</w:t>
            </w:r>
          </w:p>
        </w:tc>
      </w:tr>
      <w:tr w:rsidR="00875D23" w14:paraId="1320F837" w14:textId="77777777" w:rsidTr="00875D23">
        <w:tc>
          <w:tcPr>
            <w:tcW w:w="1749" w:type="dxa"/>
            <w:tcBorders>
              <w:top w:val="single" w:sz="4" w:space="0" w:color="auto"/>
              <w:left w:val="single" w:sz="4" w:space="0" w:color="auto"/>
              <w:bottom w:val="single" w:sz="4" w:space="0" w:color="auto"/>
              <w:right w:val="single" w:sz="4" w:space="0" w:color="auto"/>
            </w:tcBorders>
          </w:tcPr>
          <w:p w14:paraId="720CDB76" w14:textId="77777777" w:rsidR="00875D23" w:rsidRDefault="00875D23">
            <w:pPr>
              <w:spacing w:line="240" w:lineRule="exact"/>
              <w:rPr>
                <w:rFonts w:ascii="Gill Sans MT" w:hAnsi="Gill Sans MT"/>
                <w:b/>
              </w:rPr>
            </w:pPr>
            <w:r>
              <w:rPr>
                <w:rFonts w:ascii="Gill Sans MT" w:hAnsi="Gill Sans MT"/>
                <w:b/>
              </w:rPr>
              <w:t>General/</w:t>
            </w:r>
          </w:p>
          <w:p w14:paraId="724C2B7C" w14:textId="77777777" w:rsidR="00875D23" w:rsidRDefault="00875D23">
            <w:pPr>
              <w:spacing w:line="240" w:lineRule="exact"/>
              <w:rPr>
                <w:rFonts w:ascii="Gill Sans MT" w:hAnsi="Gill Sans MT"/>
                <w:b/>
              </w:rPr>
            </w:pPr>
            <w:r>
              <w:rPr>
                <w:rFonts w:ascii="Gill Sans MT" w:hAnsi="Gill Sans MT"/>
                <w:b/>
              </w:rPr>
              <w:t>Personal Qualities</w:t>
            </w:r>
          </w:p>
          <w:p w14:paraId="6F2D2A5B" w14:textId="77777777" w:rsidR="00875D23" w:rsidRDefault="00875D2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32BEDE12" w14:textId="77777777" w:rsidR="00875D23" w:rsidRDefault="00875D23" w:rsidP="00875D23">
            <w:pPr>
              <w:numPr>
                <w:ilvl w:val="0"/>
                <w:numId w:val="35"/>
              </w:numPr>
              <w:spacing w:line="240" w:lineRule="exact"/>
              <w:rPr>
                <w:rFonts w:ascii="Gill Sans MT" w:hAnsi="Gill Sans MT"/>
              </w:rPr>
            </w:pPr>
            <w:r>
              <w:rPr>
                <w:rFonts w:ascii="Gill Sans MT" w:hAnsi="Gill Sans MT"/>
              </w:rPr>
              <w:t>Smart, business-like, professional appearance</w:t>
            </w:r>
          </w:p>
          <w:p w14:paraId="5F5A1980" w14:textId="77777777" w:rsidR="00875D23" w:rsidRDefault="00875D23" w:rsidP="00875D23">
            <w:pPr>
              <w:numPr>
                <w:ilvl w:val="0"/>
                <w:numId w:val="35"/>
              </w:numPr>
              <w:spacing w:line="240" w:lineRule="exact"/>
              <w:rPr>
                <w:rFonts w:ascii="Gill Sans MT" w:hAnsi="Gill Sans MT"/>
              </w:rPr>
            </w:pPr>
            <w:r>
              <w:rPr>
                <w:rFonts w:ascii="Gill Sans MT" w:hAnsi="Gill Sans MT"/>
              </w:rPr>
              <w:t>Capacity for hard work under pressure</w:t>
            </w:r>
          </w:p>
          <w:p w14:paraId="1E912FD9" w14:textId="77777777" w:rsidR="00875D23" w:rsidRDefault="00875D23" w:rsidP="00875D23">
            <w:pPr>
              <w:numPr>
                <w:ilvl w:val="0"/>
                <w:numId w:val="35"/>
              </w:numPr>
              <w:spacing w:line="240" w:lineRule="exact"/>
              <w:rPr>
                <w:rFonts w:ascii="Gill Sans MT" w:hAnsi="Gill Sans MT"/>
              </w:rPr>
            </w:pPr>
            <w:r>
              <w:rPr>
                <w:rFonts w:ascii="Gill Sans MT" w:hAnsi="Gill Sans MT"/>
              </w:rPr>
              <w:t>A team player, collaborative worker</w:t>
            </w:r>
          </w:p>
          <w:p w14:paraId="42E56455" w14:textId="77777777" w:rsidR="00875D23" w:rsidRDefault="00875D23" w:rsidP="00875D23">
            <w:pPr>
              <w:numPr>
                <w:ilvl w:val="0"/>
                <w:numId w:val="35"/>
              </w:numPr>
              <w:spacing w:line="240" w:lineRule="exact"/>
              <w:rPr>
                <w:rFonts w:ascii="Gill Sans MT" w:hAnsi="Gill Sans MT"/>
              </w:rPr>
            </w:pPr>
            <w:r>
              <w:rPr>
                <w:rFonts w:ascii="Gill Sans MT" w:hAnsi="Gill Sans MT"/>
              </w:rPr>
              <w:t>Self-motivated</w:t>
            </w:r>
          </w:p>
          <w:p w14:paraId="7546FC2C" w14:textId="77777777" w:rsidR="00875D23" w:rsidRDefault="00875D23" w:rsidP="00875D23">
            <w:pPr>
              <w:numPr>
                <w:ilvl w:val="0"/>
                <w:numId w:val="35"/>
              </w:numPr>
              <w:spacing w:line="240" w:lineRule="exact"/>
              <w:rPr>
                <w:rFonts w:ascii="Gill Sans MT" w:hAnsi="Gill Sans MT"/>
              </w:rPr>
            </w:pPr>
            <w:r>
              <w:rPr>
                <w:rFonts w:ascii="Gill Sans MT" w:hAnsi="Gill Sans MT"/>
              </w:rPr>
              <w:t>Ability to contribute greatly to the wider life of the School</w:t>
            </w:r>
          </w:p>
          <w:p w14:paraId="3F452862" w14:textId="77777777" w:rsidR="00875D23" w:rsidRDefault="00875D23" w:rsidP="00875D23">
            <w:pPr>
              <w:numPr>
                <w:ilvl w:val="0"/>
                <w:numId w:val="35"/>
              </w:numPr>
              <w:spacing w:line="240" w:lineRule="exact"/>
              <w:rPr>
                <w:rFonts w:ascii="Gill Sans MT" w:hAnsi="Gill Sans MT"/>
              </w:rPr>
            </w:pPr>
            <w:r>
              <w:rPr>
                <w:rFonts w:ascii="Gill Sans MT" w:hAnsi="Gill Sans MT"/>
              </w:rPr>
              <w:t>Resilient</w:t>
            </w:r>
          </w:p>
          <w:p w14:paraId="5B2B0FF1" w14:textId="77777777" w:rsidR="00875D23" w:rsidRDefault="00875D23" w:rsidP="00875D23">
            <w:pPr>
              <w:numPr>
                <w:ilvl w:val="0"/>
                <w:numId w:val="35"/>
              </w:numPr>
              <w:spacing w:line="240" w:lineRule="exact"/>
              <w:rPr>
                <w:rFonts w:ascii="Gill Sans MT" w:hAnsi="Gill Sans MT"/>
              </w:rPr>
            </w:pPr>
            <w:r>
              <w:rPr>
                <w:rFonts w:ascii="Gill Sans MT" w:hAnsi="Gill Sans MT"/>
              </w:rPr>
              <w:t>Strives for excellence in every aspect of school life</w:t>
            </w:r>
          </w:p>
          <w:p w14:paraId="1E0F7050" w14:textId="77777777" w:rsidR="00875D23" w:rsidRDefault="00875D23" w:rsidP="00875D23">
            <w:pPr>
              <w:numPr>
                <w:ilvl w:val="0"/>
                <w:numId w:val="35"/>
              </w:numPr>
              <w:tabs>
                <w:tab w:val="num" w:pos="720"/>
              </w:tabs>
              <w:spacing w:line="240" w:lineRule="exact"/>
              <w:rPr>
                <w:rFonts w:ascii="Gill Sans MT" w:hAnsi="Gill Sans MT"/>
              </w:rPr>
            </w:pPr>
            <w:r>
              <w:rPr>
                <w:rFonts w:ascii="Gill Sans MT" w:hAnsi="Gill Sans MT"/>
              </w:rPr>
              <w:t>Determination and perseverance</w:t>
            </w:r>
          </w:p>
          <w:p w14:paraId="515465C8" w14:textId="77777777" w:rsidR="00875D23" w:rsidRDefault="00875D23" w:rsidP="00875D23">
            <w:pPr>
              <w:numPr>
                <w:ilvl w:val="0"/>
                <w:numId w:val="35"/>
              </w:numPr>
              <w:tabs>
                <w:tab w:val="num" w:pos="720"/>
              </w:tabs>
              <w:spacing w:line="240" w:lineRule="exact"/>
              <w:rPr>
                <w:rFonts w:ascii="Gill Sans MT" w:hAnsi="Gill Sans MT"/>
              </w:rPr>
            </w:pPr>
            <w:r>
              <w:rPr>
                <w:rFonts w:ascii="Gill Sans MT" w:hAnsi="Gill Sans MT"/>
              </w:rPr>
              <w:t>Enthusiasm</w:t>
            </w:r>
          </w:p>
          <w:p w14:paraId="2DD196C1" w14:textId="77777777" w:rsidR="00875D23" w:rsidRDefault="00875D23" w:rsidP="00875D23">
            <w:pPr>
              <w:numPr>
                <w:ilvl w:val="0"/>
                <w:numId w:val="35"/>
              </w:numPr>
              <w:tabs>
                <w:tab w:val="num" w:pos="720"/>
              </w:tabs>
              <w:spacing w:line="240" w:lineRule="exact"/>
              <w:rPr>
                <w:rFonts w:ascii="Gill Sans MT" w:hAnsi="Gill Sans MT"/>
              </w:rPr>
            </w:pPr>
            <w:r>
              <w:rPr>
                <w:rFonts w:ascii="Gill Sans MT" w:hAnsi="Gill Sans MT"/>
              </w:rPr>
              <w:t>Passionate</w:t>
            </w:r>
          </w:p>
          <w:p w14:paraId="48DADC7D" w14:textId="4D489E59" w:rsidR="00875D23" w:rsidRDefault="00875D23" w:rsidP="005F62B8">
            <w:pPr>
              <w:numPr>
                <w:ilvl w:val="0"/>
                <w:numId w:val="36"/>
              </w:numPr>
              <w:tabs>
                <w:tab w:val="num" w:pos="360"/>
                <w:tab w:val="num" w:pos="720"/>
              </w:tabs>
              <w:spacing w:line="240" w:lineRule="exact"/>
              <w:ind w:left="360"/>
              <w:rPr>
                <w:rFonts w:ascii="Gill Sans MT" w:hAnsi="Gill Sans MT"/>
                <w:b/>
              </w:rPr>
            </w:pPr>
            <w:r>
              <w:rPr>
                <w:rFonts w:ascii="Gill Sans MT" w:hAnsi="Gill Sans MT"/>
              </w:rPr>
              <w:t>Patience</w:t>
            </w:r>
          </w:p>
        </w:tc>
        <w:tc>
          <w:tcPr>
            <w:tcW w:w="3487" w:type="dxa"/>
            <w:tcBorders>
              <w:top w:val="single" w:sz="4" w:space="0" w:color="auto"/>
              <w:left w:val="single" w:sz="4" w:space="0" w:color="auto"/>
              <w:bottom w:val="single" w:sz="4" w:space="0" w:color="auto"/>
              <w:right w:val="single" w:sz="4" w:space="0" w:color="auto"/>
            </w:tcBorders>
          </w:tcPr>
          <w:p w14:paraId="0F498932" w14:textId="77777777" w:rsidR="00875D23" w:rsidRDefault="00875D23">
            <w:pPr>
              <w:pStyle w:val="ListParagraph"/>
              <w:spacing w:line="240" w:lineRule="exact"/>
              <w:ind w:left="360"/>
              <w:rPr>
                <w:rFonts w:ascii="Gill Sans MT" w:hAnsi="Gill Sans MT"/>
              </w:rPr>
            </w:pPr>
          </w:p>
        </w:tc>
      </w:tr>
      <w:tr w:rsidR="00875D23" w14:paraId="42F5FD11" w14:textId="77777777" w:rsidTr="00875D23">
        <w:tc>
          <w:tcPr>
            <w:tcW w:w="1749" w:type="dxa"/>
            <w:tcBorders>
              <w:top w:val="single" w:sz="4" w:space="0" w:color="auto"/>
              <w:left w:val="single" w:sz="4" w:space="0" w:color="auto"/>
              <w:bottom w:val="single" w:sz="4" w:space="0" w:color="auto"/>
              <w:right w:val="single" w:sz="4" w:space="0" w:color="auto"/>
            </w:tcBorders>
          </w:tcPr>
          <w:p w14:paraId="72DF2088" w14:textId="77777777" w:rsidR="00875D23" w:rsidRDefault="00875D23">
            <w:pPr>
              <w:pStyle w:val="Heading3"/>
              <w:spacing w:line="240" w:lineRule="exact"/>
              <w:outlineLvl w:val="2"/>
              <w:rPr>
                <w:rFonts w:ascii="Gill Sans MT" w:hAnsi="Gill Sans MT"/>
                <w:sz w:val="22"/>
                <w:szCs w:val="22"/>
              </w:rPr>
            </w:pPr>
            <w:r>
              <w:rPr>
                <w:rFonts w:ascii="Gill Sans MT" w:hAnsi="Gill Sans MT"/>
                <w:sz w:val="22"/>
                <w:szCs w:val="22"/>
              </w:rPr>
              <w:t>Skills</w:t>
            </w:r>
          </w:p>
          <w:p w14:paraId="74EFF757" w14:textId="77777777" w:rsidR="00875D23" w:rsidRDefault="00875D2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34F0C136" w14:textId="77777777" w:rsidR="00875D23" w:rsidRDefault="00875D23" w:rsidP="00875D23">
            <w:pPr>
              <w:numPr>
                <w:ilvl w:val="0"/>
                <w:numId w:val="37"/>
              </w:numPr>
              <w:spacing w:line="240" w:lineRule="exact"/>
              <w:rPr>
                <w:rFonts w:ascii="Gill Sans MT" w:hAnsi="Gill Sans MT"/>
              </w:rPr>
            </w:pPr>
            <w:r>
              <w:rPr>
                <w:rFonts w:ascii="Gill Sans MT" w:hAnsi="Gill Sans MT"/>
              </w:rPr>
              <w:t>Excellent classroom teacher</w:t>
            </w:r>
          </w:p>
          <w:p w14:paraId="13311128" w14:textId="77777777" w:rsidR="00875D23" w:rsidRDefault="00875D23" w:rsidP="00875D23">
            <w:pPr>
              <w:numPr>
                <w:ilvl w:val="0"/>
                <w:numId w:val="37"/>
              </w:numPr>
              <w:spacing w:line="240" w:lineRule="exact"/>
              <w:rPr>
                <w:rFonts w:ascii="Gill Sans MT" w:hAnsi="Gill Sans MT"/>
              </w:rPr>
            </w:pPr>
            <w:r>
              <w:rPr>
                <w:rFonts w:ascii="Gill Sans MT" w:hAnsi="Gill Sans MT"/>
              </w:rPr>
              <w:t>Ability to plan, assess and record accurately</w:t>
            </w:r>
          </w:p>
          <w:p w14:paraId="5C6BEB85" w14:textId="77777777" w:rsidR="00875D23" w:rsidRDefault="00875D23" w:rsidP="00875D23">
            <w:pPr>
              <w:numPr>
                <w:ilvl w:val="0"/>
                <w:numId w:val="37"/>
              </w:numPr>
              <w:spacing w:line="240" w:lineRule="exact"/>
              <w:rPr>
                <w:rFonts w:ascii="Gill Sans MT" w:hAnsi="Gill Sans MT"/>
              </w:rPr>
            </w:pPr>
            <w:r>
              <w:rPr>
                <w:rFonts w:ascii="Gill Sans MT" w:hAnsi="Gill Sans MT"/>
              </w:rPr>
              <w:t>Ability to meet targets and deadlines</w:t>
            </w:r>
          </w:p>
          <w:p w14:paraId="33372BCD" w14:textId="77777777" w:rsidR="00875D23" w:rsidRDefault="00875D23" w:rsidP="00875D23">
            <w:pPr>
              <w:numPr>
                <w:ilvl w:val="0"/>
                <w:numId w:val="37"/>
              </w:numPr>
              <w:spacing w:line="240" w:lineRule="exact"/>
              <w:rPr>
                <w:rFonts w:ascii="Gill Sans MT" w:hAnsi="Gill Sans MT"/>
              </w:rPr>
            </w:pPr>
            <w:r>
              <w:rPr>
                <w:rFonts w:ascii="Gill Sans MT" w:hAnsi="Gill Sans MT"/>
              </w:rPr>
              <w:t>Excellent inter personal skills</w:t>
            </w:r>
          </w:p>
          <w:p w14:paraId="6698332F" w14:textId="77777777" w:rsidR="00875D23" w:rsidRDefault="00875D23" w:rsidP="00875D23">
            <w:pPr>
              <w:numPr>
                <w:ilvl w:val="0"/>
                <w:numId w:val="36"/>
              </w:numPr>
              <w:tabs>
                <w:tab w:val="num" w:pos="360"/>
                <w:tab w:val="num" w:pos="720"/>
              </w:tabs>
              <w:spacing w:line="240" w:lineRule="exact"/>
              <w:ind w:left="360"/>
              <w:rPr>
                <w:rFonts w:ascii="Gill Sans MT" w:hAnsi="Gill Sans MT"/>
              </w:rPr>
            </w:pPr>
            <w:r>
              <w:rPr>
                <w:rFonts w:ascii="Gill Sans MT" w:hAnsi="Gill Sans MT"/>
              </w:rPr>
              <w:t>Ability to motivate others</w:t>
            </w:r>
          </w:p>
          <w:p w14:paraId="5F4BABF4" w14:textId="08194A6B" w:rsidR="00875D23" w:rsidRDefault="00875D23" w:rsidP="005F62B8">
            <w:pPr>
              <w:numPr>
                <w:ilvl w:val="0"/>
                <w:numId w:val="36"/>
              </w:numPr>
              <w:tabs>
                <w:tab w:val="num" w:pos="360"/>
                <w:tab w:val="num" w:pos="720"/>
              </w:tabs>
              <w:spacing w:line="240" w:lineRule="exact"/>
              <w:ind w:left="360"/>
              <w:rPr>
                <w:rFonts w:ascii="Gill Sans MT" w:hAnsi="Gill Sans MT"/>
                <w:b/>
              </w:rPr>
            </w:pPr>
            <w:r>
              <w:rPr>
                <w:rFonts w:ascii="Gill Sans MT" w:hAnsi="Gill Sans MT"/>
              </w:rPr>
              <w:t>Excellent interpersonal and verbal communication skills</w:t>
            </w:r>
          </w:p>
        </w:tc>
        <w:tc>
          <w:tcPr>
            <w:tcW w:w="3487" w:type="dxa"/>
            <w:tcBorders>
              <w:top w:val="single" w:sz="4" w:space="0" w:color="auto"/>
              <w:left w:val="single" w:sz="4" w:space="0" w:color="auto"/>
              <w:bottom w:val="single" w:sz="4" w:space="0" w:color="auto"/>
              <w:right w:val="single" w:sz="4" w:space="0" w:color="auto"/>
            </w:tcBorders>
            <w:hideMark/>
          </w:tcPr>
          <w:p w14:paraId="75108761" w14:textId="77777777" w:rsidR="00875D23" w:rsidRDefault="00875D23" w:rsidP="00875D23">
            <w:pPr>
              <w:pStyle w:val="ListParagraph"/>
              <w:numPr>
                <w:ilvl w:val="0"/>
                <w:numId w:val="38"/>
              </w:numPr>
              <w:spacing w:line="240" w:lineRule="exact"/>
              <w:ind w:left="360"/>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p>
          <w:p w14:paraId="162688FB" w14:textId="77777777" w:rsidR="00875D23" w:rsidRDefault="00875D23" w:rsidP="00875D23">
            <w:pPr>
              <w:pStyle w:val="ListParagraph"/>
              <w:numPr>
                <w:ilvl w:val="0"/>
                <w:numId w:val="38"/>
              </w:numPr>
              <w:spacing w:line="240" w:lineRule="exact"/>
              <w:ind w:left="360"/>
              <w:rPr>
                <w:rFonts w:ascii="Gill Sans MT" w:hAnsi="Gill Sans MT"/>
              </w:rPr>
            </w:pPr>
            <w:r>
              <w:rPr>
                <w:rFonts w:ascii="Gill Sans MT" w:hAnsi="Gill Sans MT"/>
              </w:rPr>
              <w:t xml:space="preserve">Experience and willingness to organise and run trips </w:t>
            </w:r>
          </w:p>
          <w:p w14:paraId="5F61B8A8" w14:textId="77777777" w:rsidR="00875D23" w:rsidRDefault="00875D23" w:rsidP="00875D23">
            <w:pPr>
              <w:pStyle w:val="ListParagraph"/>
              <w:numPr>
                <w:ilvl w:val="0"/>
                <w:numId w:val="38"/>
              </w:numPr>
              <w:spacing w:line="240" w:lineRule="exact"/>
              <w:ind w:left="360"/>
              <w:rPr>
                <w:rFonts w:ascii="Gill Sans MT" w:hAnsi="Gill Sans MT"/>
              </w:rPr>
            </w:pPr>
            <w:r>
              <w:rPr>
                <w:rFonts w:ascii="Gill Sans MT" w:hAnsi="Gill Sans MT"/>
              </w:rPr>
              <w:t>An ability to show innovation and flexibility</w:t>
            </w:r>
          </w:p>
        </w:tc>
      </w:tr>
      <w:tr w:rsidR="00875D23" w14:paraId="432BE306" w14:textId="77777777" w:rsidTr="00875D23">
        <w:trPr>
          <w:trHeight w:val="2808"/>
        </w:trPr>
        <w:tc>
          <w:tcPr>
            <w:tcW w:w="1749" w:type="dxa"/>
            <w:tcBorders>
              <w:top w:val="single" w:sz="4" w:space="0" w:color="auto"/>
              <w:left w:val="single" w:sz="4" w:space="0" w:color="auto"/>
              <w:bottom w:val="single" w:sz="4" w:space="0" w:color="auto"/>
              <w:right w:val="single" w:sz="4" w:space="0" w:color="auto"/>
            </w:tcBorders>
          </w:tcPr>
          <w:p w14:paraId="71FA4E90" w14:textId="77777777" w:rsidR="00875D23" w:rsidRDefault="00875D23">
            <w:pPr>
              <w:spacing w:line="240" w:lineRule="exact"/>
              <w:rPr>
                <w:rFonts w:ascii="Gill Sans MT" w:hAnsi="Gill Sans MT"/>
                <w:b/>
              </w:rPr>
            </w:pPr>
            <w:r>
              <w:rPr>
                <w:rFonts w:ascii="Gill Sans MT" w:hAnsi="Gill Sans MT"/>
                <w:b/>
              </w:rPr>
              <w:t>Knowledge</w:t>
            </w:r>
          </w:p>
          <w:p w14:paraId="2AA4DEE7" w14:textId="77777777" w:rsidR="00875D23" w:rsidRDefault="00875D23">
            <w:pPr>
              <w:spacing w:line="240" w:lineRule="exact"/>
              <w:rPr>
                <w:rFonts w:ascii="Gill Sans MT" w:hAnsi="Gill Sans MT"/>
                <w:b/>
              </w:rPr>
            </w:pPr>
          </w:p>
          <w:p w14:paraId="12080FAC" w14:textId="77777777" w:rsidR="00875D23" w:rsidRDefault="00875D23">
            <w:pPr>
              <w:spacing w:line="240" w:lineRule="exact"/>
              <w:rPr>
                <w:rFonts w:ascii="Gill Sans MT" w:hAnsi="Gill Sans MT"/>
                <w:b/>
              </w:rPr>
            </w:pPr>
          </w:p>
          <w:p w14:paraId="5A4E0576" w14:textId="77777777" w:rsidR="00875D23" w:rsidRDefault="00875D2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7E3460BF" w14:textId="77777777" w:rsidR="00875D23" w:rsidRDefault="00875D23" w:rsidP="005F62B8">
            <w:pPr>
              <w:pStyle w:val="ListParagraph"/>
              <w:numPr>
                <w:ilvl w:val="0"/>
                <w:numId w:val="39"/>
              </w:numPr>
              <w:ind w:left="357" w:hanging="357"/>
              <w:rPr>
                <w:rFonts w:ascii="Gill Sans MT" w:hAnsi="Gill Sans MT"/>
              </w:rPr>
            </w:pPr>
            <w:r>
              <w:rPr>
                <w:rFonts w:ascii="Gill Sans MT" w:hAnsi="Gill Sans MT"/>
              </w:rPr>
              <w:t>National Curriculum requirements at all key stages</w:t>
            </w:r>
          </w:p>
          <w:p w14:paraId="3A707A45" w14:textId="77777777" w:rsidR="00875D23" w:rsidRDefault="00875D23" w:rsidP="005F62B8">
            <w:pPr>
              <w:pStyle w:val="ListParagraph"/>
              <w:numPr>
                <w:ilvl w:val="0"/>
                <w:numId w:val="39"/>
              </w:numPr>
              <w:ind w:left="357" w:hanging="357"/>
              <w:rPr>
                <w:rFonts w:ascii="Gill Sans MT" w:hAnsi="Gill Sans MT"/>
              </w:rPr>
            </w:pPr>
            <w:r>
              <w:rPr>
                <w:rFonts w:ascii="Gill Sans MT" w:hAnsi="Gill Sans MT"/>
              </w:rPr>
              <w:t>Awareness of current issues relating to subject area</w:t>
            </w:r>
          </w:p>
          <w:p w14:paraId="080F7EB7" w14:textId="77777777" w:rsidR="00875D23" w:rsidRDefault="00875D23" w:rsidP="005F62B8">
            <w:pPr>
              <w:pStyle w:val="ListParagraph"/>
              <w:numPr>
                <w:ilvl w:val="0"/>
                <w:numId w:val="39"/>
              </w:numPr>
              <w:ind w:left="357" w:hanging="357"/>
              <w:rPr>
                <w:rFonts w:ascii="Gill Sans MT" w:hAnsi="Gill Sans MT"/>
              </w:rPr>
            </w:pPr>
            <w:r>
              <w:rPr>
                <w:rFonts w:ascii="Gill Sans MT" w:hAnsi="Gill Sans MT"/>
              </w:rPr>
              <w:t>Effective teaching and learning styles</w:t>
            </w:r>
          </w:p>
          <w:p w14:paraId="557CD732" w14:textId="77777777" w:rsidR="00875D23" w:rsidRDefault="00875D23" w:rsidP="005F62B8">
            <w:pPr>
              <w:pStyle w:val="ListParagraph"/>
              <w:numPr>
                <w:ilvl w:val="0"/>
                <w:numId w:val="39"/>
              </w:numPr>
              <w:ind w:left="357" w:hanging="357"/>
              <w:rPr>
                <w:rFonts w:ascii="Gill Sans MT" w:hAnsi="Gill Sans MT"/>
              </w:rPr>
            </w:pPr>
            <w:r>
              <w:rPr>
                <w:rFonts w:ascii="Gill Sans MT" w:hAnsi="Gill Sans MT"/>
              </w:rPr>
              <w:t>Monitoring, assessment, recording and reporting of pupil progress</w:t>
            </w:r>
          </w:p>
          <w:p w14:paraId="31587327" w14:textId="77777777" w:rsidR="00875D23" w:rsidRDefault="00875D23" w:rsidP="005F62B8">
            <w:pPr>
              <w:pStyle w:val="ListParagraph"/>
              <w:numPr>
                <w:ilvl w:val="0"/>
                <w:numId w:val="39"/>
              </w:numPr>
              <w:ind w:left="357" w:hanging="357"/>
              <w:rPr>
                <w:rFonts w:ascii="Gill Sans MT" w:hAnsi="Gill Sans MT"/>
              </w:rPr>
            </w:pPr>
            <w:r>
              <w:rPr>
                <w:rFonts w:ascii="Gill Sans MT" w:hAnsi="Gill Sans MT"/>
              </w:rPr>
              <w:t>Statutory requirements concerning Equal Opportunities, Health &amp; Safety, SEND and Safeguarding Children</w:t>
            </w:r>
          </w:p>
          <w:p w14:paraId="38E724FE" w14:textId="77777777" w:rsidR="00BD5F65" w:rsidRPr="00C24E79" w:rsidRDefault="00BD5F65" w:rsidP="005F62B8">
            <w:pPr>
              <w:pStyle w:val="ListParagraph"/>
              <w:numPr>
                <w:ilvl w:val="0"/>
                <w:numId w:val="39"/>
              </w:numPr>
              <w:ind w:left="357" w:hanging="357"/>
              <w:rPr>
                <w:rFonts w:ascii="Gill Sans MT" w:hAnsi="Gill Sans MT"/>
                <w:b/>
              </w:rPr>
            </w:pPr>
            <w:r>
              <w:rPr>
                <w:rFonts w:ascii="Gill Sans MT" w:hAnsi="Gill Sans MT"/>
              </w:rPr>
              <w:t>Knowledge and experience of both KS4 and KS5 Business Studies courses</w:t>
            </w:r>
          </w:p>
          <w:p w14:paraId="29467EC7" w14:textId="77777777" w:rsidR="00875D23" w:rsidRDefault="00875D23" w:rsidP="005F62B8">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107A6972" w14:textId="77777777" w:rsidR="00875D23" w:rsidRDefault="00875D23" w:rsidP="00875D23">
            <w:pPr>
              <w:pStyle w:val="ListParagraph"/>
              <w:numPr>
                <w:ilvl w:val="0"/>
                <w:numId w:val="39"/>
              </w:numPr>
              <w:spacing w:line="240" w:lineRule="exact"/>
              <w:ind w:left="378"/>
              <w:rPr>
                <w:rFonts w:ascii="Gill Sans MT" w:hAnsi="Gill Sans MT"/>
              </w:rPr>
            </w:pPr>
            <w:r>
              <w:rPr>
                <w:rFonts w:ascii="Gill Sans MT" w:hAnsi="Gill Sans MT"/>
              </w:rPr>
              <w:t>Awareness of/running of subject area challenge in previous roles</w:t>
            </w:r>
          </w:p>
        </w:tc>
      </w:tr>
      <w:tr w:rsidR="00875D23" w14:paraId="421B6584" w14:textId="77777777" w:rsidTr="00875D23">
        <w:tc>
          <w:tcPr>
            <w:tcW w:w="1749" w:type="dxa"/>
            <w:tcBorders>
              <w:top w:val="single" w:sz="4" w:space="0" w:color="auto"/>
              <w:left w:val="single" w:sz="4" w:space="0" w:color="auto"/>
              <w:bottom w:val="single" w:sz="4" w:space="0" w:color="auto"/>
              <w:right w:val="single" w:sz="4" w:space="0" w:color="auto"/>
            </w:tcBorders>
          </w:tcPr>
          <w:p w14:paraId="05B14842" w14:textId="77777777" w:rsidR="00875D23" w:rsidRDefault="00875D23">
            <w:pPr>
              <w:spacing w:line="240" w:lineRule="exact"/>
              <w:rPr>
                <w:rFonts w:ascii="Gill Sans MT" w:hAnsi="Gill Sans MT"/>
                <w:b/>
              </w:rPr>
            </w:pPr>
            <w:r>
              <w:rPr>
                <w:rFonts w:ascii="Gill Sans MT" w:hAnsi="Gill Sans MT"/>
                <w:b/>
              </w:rPr>
              <w:t>Experience</w:t>
            </w:r>
          </w:p>
          <w:p w14:paraId="7D2DAEBD" w14:textId="77777777" w:rsidR="00875D23" w:rsidRDefault="00875D23">
            <w:pPr>
              <w:spacing w:line="240" w:lineRule="exact"/>
              <w:rPr>
                <w:rFonts w:ascii="Gill Sans MT" w:hAnsi="Gill Sans MT"/>
                <w:b/>
              </w:rPr>
            </w:pPr>
          </w:p>
          <w:p w14:paraId="5C9593A7" w14:textId="77777777" w:rsidR="00875D23" w:rsidRDefault="00875D23">
            <w:pPr>
              <w:spacing w:line="240" w:lineRule="exact"/>
              <w:rPr>
                <w:rFonts w:ascii="Gill Sans MT" w:hAnsi="Gill Sans MT"/>
                <w:b/>
              </w:rPr>
            </w:pPr>
          </w:p>
          <w:p w14:paraId="714E4568" w14:textId="77777777" w:rsidR="00875D23" w:rsidRDefault="00875D2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62C99B85" w14:textId="77777777" w:rsidR="00875D23" w:rsidRDefault="00875D23" w:rsidP="005F62B8">
            <w:pPr>
              <w:pStyle w:val="ListParagraph"/>
              <w:numPr>
                <w:ilvl w:val="0"/>
                <w:numId w:val="40"/>
              </w:numPr>
              <w:spacing w:line="240" w:lineRule="exact"/>
              <w:ind w:left="357" w:hanging="357"/>
              <w:rPr>
                <w:rFonts w:ascii="Gill Sans MT" w:hAnsi="Gill Sans MT"/>
              </w:rPr>
            </w:pPr>
            <w:r>
              <w:rPr>
                <w:rFonts w:ascii="Gill Sans MT" w:hAnsi="Gill Sans MT"/>
              </w:rPr>
              <w:t>Teaching at all key stages of secondary education</w:t>
            </w:r>
          </w:p>
          <w:p w14:paraId="6B601727" w14:textId="77777777" w:rsidR="00875D23" w:rsidRDefault="00875D23" w:rsidP="005F62B8">
            <w:pPr>
              <w:pStyle w:val="ListParagraph"/>
              <w:numPr>
                <w:ilvl w:val="0"/>
                <w:numId w:val="40"/>
              </w:numPr>
              <w:spacing w:line="240" w:lineRule="exact"/>
              <w:ind w:left="357" w:hanging="357"/>
              <w:rPr>
                <w:rFonts w:ascii="Gill Sans MT" w:hAnsi="Gill Sans MT"/>
              </w:rPr>
            </w:pPr>
            <w:r>
              <w:rPr>
                <w:rFonts w:ascii="Gill Sans MT" w:hAnsi="Gill Sans MT"/>
              </w:rPr>
              <w:t xml:space="preserve">Teaching at all ability ranges </w:t>
            </w:r>
          </w:p>
          <w:p w14:paraId="60652B34" w14:textId="5506ADD5" w:rsidR="00875D23" w:rsidRDefault="00875D23" w:rsidP="005F62B8">
            <w:pPr>
              <w:pStyle w:val="ListParagraph"/>
              <w:numPr>
                <w:ilvl w:val="0"/>
                <w:numId w:val="40"/>
              </w:numPr>
              <w:spacing w:line="240" w:lineRule="exact"/>
              <w:ind w:left="357" w:hanging="357"/>
              <w:rPr>
                <w:rFonts w:ascii="Gill Sans MT" w:hAnsi="Gill Sans MT"/>
              </w:rPr>
            </w:pPr>
            <w:r>
              <w:rPr>
                <w:rFonts w:ascii="Gill Sans MT" w:hAnsi="Gill Sans MT"/>
              </w:rPr>
              <w:t>Experience of teaching A Level</w:t>
            </w:r>
          </w:p>
          <w:p w14:paraId="27D8431B" w14:textId="77777777" w:rsidR="00BD5F65" w:rsidRPr="00C64886" w:rsidRDefault="00BD5F65" w:rsidP="005F62B8">
            <w:pPr>
              <w:pStyle w:val="ListParagraph"/>
              <w:numPr>
                <w:ilvl w:val="0"/>
                <w:numId w:val="40"/>
              </w:numPr>
              <w:spacing w:line="259" w:lineRule="auto"/>
              <w:ind w:left="357" w:hanging="357"/>
              <w:rPr>
                <w:rFonts w:ascii="Gill Sans MT" w:hAnsi="Gill Sans MT"/>
                <w:b/>
              </w:rPr>
            </w:pPr>
            <w:r>
              <w:rPr>
                <w:rFonts w:ascii="Gill Sans MT" w:hAnsi="Gill Sans MT"/>
              </w:rPr>
              <w:t>Experience of the delivery and assessment of KS4 controlled assessment</w:t>
            </w:r>
          </w:p>
          <w:p w14:paraId="2437436F" w14:textId="78665008" w:rsidR="00875D23" w:rsidRDefault="00BD5F65" w:rsidP="005F62B8">
            <w:pPr>
              <w:pStyle w:val="ListParagraph"/>
              <w:numPr>
                <w:ilvl w:val="0"/>
                <w:numId w:val="40"/>
              </w:numPr>
              <w:spacing w:line="240" w:lineRule="exact"/>
              <w:ind w:left="357" w:hanging="357"/>
              <w:rPr>
                <w:rFonts w:ascii="Gill Sans MT" w:hAnsi="Gill Sans MT"/>
              </w:rPr>
            </w:pPr>
            <w:r w:rsidRPr="005F62B8">
              <w:rPr>
                <w:rFonts w:ascii="Gill Sans MT" w:hAnsi="Gill Sans MT"/>
              </w:rPr>
              <w:t>Experience of BTEC</w:t>
            </w:r>
          </w:p>
        </w:tc>
        <w:tc>
          <w:tcPr>
            <w:tcW w:w="3487" w:type="dxa"/>
            <w:tcBorders>
              <w:top w:val="single" w:sz="4" w:space="0" w:color="auto"/>
              <w:left w:val="single" w:sz="4" w:space="0" w:color="auto"/>
              <w:bottom w:val="single" w:sz="4" w:space="0" w:color="auto"/>
              <w:right w:val="single" w:sz="4" w:space="0" w:color="auto"/>
            </w:tcBorders>
            <w:hideMark/>
          </w:tcPr>
          <w:p w14:paraId="7722AF1F" w14:textId="77777777" w:rsidR="00875D23" w:rsidRDefault="00875D23" w:rsidP="00875D23">
            <w:pPr>
              <w:pStyle w:val="ListParagraph"/>
              <w:numPr>
                <w:ilvl w:val="0"/>
                <w:numId w:val="40"/>
              </w:numPr>
              <w:spacing w:line="240" w:lineRule="exact"/>
              <w:ind w:left="378"/>
              <w:rPr>
                <w:rFonts w:ascii="Gill Sans MT" w:hAnsi="Gill Sans MT"/>
              </w:rPr>
            </w:pPr>
            <w:r>
              <w:rPr>
                <w:rFonts w:ascii="Gill Sans MT" w:hAnsi="Gill Sans MT"/>
              </w:rPr>
              <w:t>Knowledge of the new A Level specification</w:t>
            </w:r>
          </w:p>
          <w:p w14:paraId="08A52224" w14:textId="77777777" w:rsidR="00875D23" w:rsidRDefault="00875D23" w:rsidP="00875D23">
            <w:pPr>
              <w:pStyle w:val="ListParagraph"/>
              <w:numPr>
                <w:ilvl w:val="0"/>
                <w:numId w:val="40"/>
              </w:numPr>
              <w:spacing w:line="240" w:lineRule="exact"/>
              <w:ind w:left="378"/>
              <w:rPr>
                <w:rFonts w:ascii="Gill Sans MT" w:hAnsi="Gill Sans MT"/>
              </w:rPr>
            </w:pPr>
            <w:r>
              <w:rPr>
                <w:rFonts w:ascii="Gill Sans MT" w:hAnsi="Gill Sans MT"/>
              </w:rPr>
              <w:t>Experience of being a form tutor</w:t>
            </w:r>
          </w:p>
        </w:tc>
      </w:tr>
      <w:tr w:rsidR="00875D23" w14:paraId="3EE2DC82" w14:textId="77777777" w:rsidTr="00875D23">
        <w:tc>
          <w:tcPr>
            <w:tcW w:w="1749" w:type="dxa"/>
            <w:tcBorders>
              <w:top w:val="single" w:sz="4" w:space="0" w:color="auto"/>
              <w:left w:val="single" w:sz="4" w:space="0" w:color="auto"/>
              <w:bottom w:val="single" w:sz="4" w:space="0" w:color="auto"/>
              <w:right w:val="single" w:sz="4" w:space="0" w:color="auto"/>
            </w:tcBorders>
          </w:tcPr>
          <w:p w14:paraId="301259C3" w14:textId="77777777" w:rsidR="00875D23" w:rsidRDefault="00875D23">
            <w:pPr>
              <w:spacing w:line="240" w:lineRule="exact"/>
              <w:rPr>
                <w:rFonts w:ascii="Gill Sans MT" w:hAnsi="Gill Sans MT"/>
                <w:b/>
              </w:rPr>
            </w:pPr>
            <w:r>
              <w:rPr>
                <w:rFonts w:ascii="Gill Sans MT" w:hAnsi="Gill Sans MT"/>
                <w:b/>
              </w:rPr>
              <w:t>Qualifications</w:t>
            </w:r>
          </w:p>
          <w:p w14:paraId="4B0A5B64" w14:textId="77777777" w:rsidR="00875D23" w:rsidRDefault="00875D23">
            <w:pPr>
              <w:spacing w:line="240" w:lineRule="exact"/>
              <w:rPr>
                <w:rFonts w:ascii="Gill Sans MT" w:hAnsi="Gill Sans MT"/>
                <w:b/>
              </w:rPr>
            </w:pPr>
          </w:p>
          <w:p w14:paraId="6760E517" w14:textId="77777777" w:rsidR="00875D23" w:rsidRDefault="00875D2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0B41946D" w14:textId="77777777" w:rsidR="00875D23" w:rsidRDefault="00875D23" w:rsidP="00875D23">
            <w:pPr>
              <w:numPr>
                <w:ilvl w:val="0"/>
                <w:numId w:val="41"/>
              </w:numPr>
              <w:spacing w:line="240" w:lineRule="exact"/>
              <w:rPr>
                <w:rFonts w:ascii="Gill Sans MT" w:hAnsi="Gill Sans MT"/>
              </w:rPr>
            </w:pPr>
            <w:r>
              <w:rPr>
                <w:rFonts w:ascii="Gill Sans MT" w:hAnsi="Gill Sans MT"/>
              </w:rPr>
              <w:t>Qualified Teacher Status and Degree</w:t>
            </w:r>
          </w:p>
          <w:p w14:paraId="6DE7D0BE" w14:textId="77777777" w:rsidR="00875D23" w:rsidRDefault="00875D23">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713FFD3C" w14:textId="77777777" w:rsidR="00875D23" w:rsidRDefault="00875D23">
            <w:pPr>
              <w:spacing w:line="240" w:lineRule="exact"/>
              <w:rPr>
                <w:rFonts w:ascii="Gill Sans MT" w:hAnsi="Gill Sans MT"/>
                <w:b/>
              </w:rPr>
            </w:pPr>
          </w:p>
        </w:tc>
      </w:tr>
    </w:tbl>
    <w:p w14:paraId="7F2DA340" w14:textId="264735B3" w:rsidR="00BD5F65" w:rsidRDefault="00BD5F65" w:rsidP="00BD5F65">
      <w:pPr>
        <w:rPr>
          <w:rStyle w:val="Strong"/>
          <w:rFonts w:ascii="Gill Sans MT" w:hAnsi="Gill Sans MT"/>
          <w:b w:val="0"/>
        </w:rPr>
      </w:pPr>
    </w:p>
    <w:p w14:paraId="14E3ED45" w14:textId="77777777" w:rsidR="00C36235" w:rsidRPr="00A83FF5" w:rsidRDefault="00C36235" w:rsidP="00BD5F65">
      <w:pPr>
        <w:rPr>
          <w:rStyle w:val="Strong"/>
          <w:rFonts w:ascii="Gill Sans MT" w:hAnsi="Gill Sans MT"/>
          <w:b w:val="0"/>
        </w:rPr>
      </w:pPr>
    </w:p>
    <w:p w14:paraId="6076F90A" w14:textId="69C757FE" w:rsidR="00BD5F65" w:rsidRPr="00A83FF5" w:rsidRDefault="00BD5F65" w:rsidP="00BD5F65">
      <w:pPr>
        <w:rPr>
          <w:rStyle w:val="Strong"/>
          <w:rFonts w:ascii="Gill Sans MT" w:hAnsi="Gill Sans MT"/>
          <w:b w:val="0"/>
        </w:rPr>
      </w:pPr>
      <w:r w:rsidRPr="00A83FF5">
        <w:rPr>
          <w:rStyle w:val="Strong"/>
          <w:rFonts w:ascii="Gill Sans MT" w:hAnsi="Gill Sans MT"/>
          <w:b w:val="0"/>
        </w:rPr>
        <w:t>Signed…………………………………………</w:t>
      </w:r>
      <w:proofErr w:type="gramStart"/>
      <w:r w:rsidRPr="00A83FF5">
        <w:rPr>
          <w:rStyle w:val="Strong"/>
          <w:rFonts w:ascii="Gill Sans MT" w:hAnsi="Gill Sans MT"/>
          <w:b w:val="0"/>
        </w:rPr>
        <w:t>…..</w:t>
      </w:r>
      <w:proofErr w:type="gramEnd"/>
      <w:r w:rsidR="00A83FF5" w:rsidRPr="00A83FF5">
        <w:rPr>
          <w:rStyle w:val="Strong"/>
          <w:rFonts w:ascii="Gill Sans MT" w:hAnsi="Gill Sans MT"/>
          <w:b w:val="0"/>
        </w:rPr>
        <w:tab/>
      </w:r>
      <w:r w:rsidRPr="00A83FF5">
        <w:rPr>
          <w:rStyle w:val="Strong"/>
          <w:rFonts w:ascii="Gill Sans MT" w:hAnsi="Gill Sans MT"/>
          <w:b w:val="0"/>
        </w:rPr>
        <w:t>Date………………………………………</w:t>
      </w:r>
    </w:p>
    <w:p w14:paraId="429579D2" w14:textId="4F3CEDA4" w:rsidR="00875D23" w:rsidRPr="00A83FF5" w:rsidRDefault="00BD5F65" w:rsidP="00BD5F65">
      <w:pPr>
        <w:pStyle w:val="ListParagraph"/>
        <w:ind w:left="0"/>
        <w:rPr>
          <w:rStyle w:val="Strong"/>
          <w:rFonts w:ascii="Gill Sans MT" w:hAnsi="Gill Sans MT"/>
          <w:b w:val="0"/>
        </w:rPr>
      </w:pPr>
      <w:r w:rsidRPr="00A83FF5">
        <w:rPr>
          <w:rStyle w:val="Strong"/>
          <w:rFonts w:ascii="Gill Sans MT" w:hAnsi="Gill Sans MT"/>
          <w:b w:val="0"/>
        </w:rPr>
        <w:t>Employee</w:t>
      </w:r>
    </w:p>
    <w:sectPr w:rsidR="00875D23" w:rsidRPr="00A83FF5"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C858" w14:textId="77777777" w:rsidR="00982705" w:rsidRDefault="00982705" w:rsidP="003F6B61">
      <w:pPr>
        <w:spacing w:after="0" w:line="240" w:lineRule="auto"/>
      </w:pPr>
      <w:r>
        <w:separator/>
      </w:r>
    </w:p>
  </w:endnote>
  <w:endnote w:type="continuationSeparator" w:id="0">
    <w:p w14:paraId="3251696B" w14:textId="77777777" w:rsidR="00982705" w:rsidRDefault="00982705"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0CBC"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A6E1"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41E19" w14:textId="77777777" w:rsidR="00982705" w:rsidRDefault="00982705" w:rsidP="003F6B61">
      <w:pPr>
        <w:spacing w:after="0" w:line="240" w:lineRule="auto"/>
      </w:pPr>
      <w:r>
        <w:separator/>
      </w:r>
    </w:p>
  </w:footnote>
  <w:footnote w:type="continuationSeparator" w:id="0">
    <w:p w14:paraId="0E592712" w14:textId="77777777" w:rsidR="00982705" w:rsidRDefault="00982705"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0EBD" w14:textId="77777777" w:rsidR="00EA2B3E" w:rsidRDefault="00EA2B3E" w:rsidP="003F6B61">
    <w:pPr>
      <w:pStyle w:val="Header"/>
      <w:jc w:val="center"/>
    </w:pPr>
  </w:p>
  <w:p w14:paraId="2D783D55"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BC17" w14:textId="1A5501D6" w:rsidR="00EA2B3E" w:rsidRDefault="00EA2B3E" w:rsidP="003F6B61">
    <w:pPr>
      <w:pStyle w:val="Header"/>
      <w:jc w:val="center"/>
    </w:pPr>
    <w:r>
      <w:rPr>
        <w:noProof/>
        <w:lang w:eastAsia="en-GB"/>
      </w:rPr>
      <w:drawing>
        <wp:inline distT="0" distB="0" distL="0" distR="0" wp14:anchorId="02EFD9C1" wp14:editId="4681600F">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4"/>
  </w:num>
  <w:num w:numId="10">
    <w:abstractNumId w:val="5"/>
  </w:num>
  <w:num w:numId="11">
    <w:abstractNumId w:val="6"/>
  </w:num>
  <w:num w:numId="12">
    <w:abstractNumId w:val="26"/>
  </w:num>
  <w:num w:numId="13">
    <w:abstractNumId w:val="16"/>
  </w:num>
  <w:num w:numId="14">
    <w:abstractNumId w:val="18"/>
  </w:num>
  <w:num w:numId="15">
    <w:abstractNumId w:val="29"/>
  </w:num>
  <w:num w:numId="16">
    <w:abstractNumId w:val="12"/>
  </w:num>
  <w:num w:numId="17">
    <w:abstractNumId w:val="15"/>
  </w:num>
  <w:num w:numId="18">
    <w:abstractNumId w:val="10"/>
  </w:num>
  <w:num w:numId="19">
    <w:abstractNumId w:val="25"/>
  </w:num>
  <w:num w:numId="20">
    <w:abstractNumId w:val="20"/>
  </w:num>
  <w:num w:numId="21">
    <w:abstractNumId w:val="13"/>
  </w:num>
  <w:num w:numId="22">
    <w:abstractNumId w:val="30"/>
  </w:num>
  <w:num w:numId="23">
    <w:abstractNumId w:val="33"/>
  </w:num>
  <w:num w:numId="24">
    <w:abstractNumId w:val="24"/>
  </w:num>
  <w:num w:numId="25">
    <w:abstractNumId w:val="21"/>
  </w:num>
  <w:num w:numId="26">
    <w:abstractNumId w:val="22"/>
  </w:num>
  <w:num w:numId="27">
    <w:abstractNumId w:val="4"/>
  </w:num>
  <w:num w:numId="28">
    <w:abstractNumId w:val="17"/>
  </w:num>
  <w:num w:numId="29">
    <w:abstractNumId w:val="9"/>
  </w:num>
  <w:num w:numId="30">
    <w:abstractNumId w:val="19"/>
  </w:num>
  <w:num w:numId="31">
    <w:abstractNumId w:val="11"/>
  </w:num>
  <w:num w:numId="32">
    <w:abstractNumId w:val="27"/>
  </w:num>
  <w:num w:numId="33">
    <w:abstractNumId w:val="7"/>
  </w:num>
  <w:num w:numId="34">
    <w:abstractNumId w:val="32"/>
  </w:num>
  <w:num w:numId="35">
    <w:abstractNumId w:val="22"/>
  </w:num>
  <w:num w:numId="36">
    <w:abstractNumId w:val="17"/>
  </w:num>
  <w:num w:numId="37">
    <w:abstractNumId w:val="4"/>
  </w:num>
  <w:num w:numId="38">
    <w:abstractNumId w:val="32"/>
  </w:num>
  <w:num w:numId="39">
    <w:abstractNumId w:val="27"/>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C181F"/>
    <w:rsid w:val="000E5596"/>
    <w:rsid w:val="000F05C6"/>
    <w:rsid w:val="00136CB1"/>
    <w:rsid w:val="001403A9"/>
    <w:rsid w:val="0014702E"/>
    <w:rsid w:val="00212942"/>
    <w:rsid w:val="0023466B"/>
    <w:rsid w:val="00252734"/>
    <w:rsid w:val="002D3BAE"/>
    <w:rsid w:val="003F6B61"/>
    <w:rsid w:val="004C3A67"/>
    <w:rsid w:val="00533456"/>
    <w:rsid w:val="005F62B8"/>
    <w:rsid w:val="00604CD5"/>
    <w:rsid w:val="006079BE"/>
    <w:rsid w:val="00657E88"/>
    <w:rsid w:val="006D2F25"/>
    <w:rsid w:val="00700757"/>
    <w:rsid w:val="007201BF"/>
    <w:rsid w:val="007C670C"/>
    <w:rsid w:val="007E6768"/>
    <w:rsid w:val="007F2286"/>
    <w:rsid w:val="00803FCA"/>
    <w:rsid w:val="00842542"/>
    <w:rsid w:val="00875D23"/>
    <w:rsid w:val="008954BE"/>
    <w:rsid w:val="008A1FC4"/>
    <w:rsid w:val="008A2691"/>
    <w:rsid w:val="008B1196"/>
    <w:rsid w:val="00932321"/>
    <w:rsid w:val="00962BF1"/>
    <w:rsid w:val="00975EFB"/>
    <w:rsid w:val="00982705"/>
    <w:rsid w:val="00A03D77"/>
    <w:rsid w:val="00A12D31"/>
    <w:rsid w:val="00A308B4"/>
    <w:rsid w:val="00A55F17"/>
    <w:rsid w:val="00A83FF5"/>
    <w:rsid w:val="00A96DC9"/>
    <w:rsid w:val="00AA7785"/>
    <w:rsid w:val="00B6721D"/>
    <w:rsid w:val="00B71278"/>
    <w:rsid w:val="00BD5F65"/>
    <w:rsid w:val="00BE46D0"/>
    <w:rsid w:val="00C00B46"/>
    <w:rsid w:val="00C24E79"/>
    <w:rsid w:val="00C252EA"/>
    <w:rsid w:val="00C32C6B"/>
    <w:rsid w:val="00C33546"/>
    <w:rsid w:val="00C36235"/>
    <w:rsid w:val="00C64886"/>
    <w:rsid w:val="00C87E92"/>
    <w:rsid w:val="00CA282B"/>
    <w:rsid w:val="00CB7B5F"/>
    <w:rsid w:val="00D51C79"/>
    <w:rsid w:val="00D9017E"/>
    <w:rsid w:val="00E20EA8"/>
    <w:rsid w:val="00EA2B3E"/>
    <w:rsid w:val="00EC32E2"/>
    <w:rsid w:val="00EE6EF0"/>
    <w:rsid w:val="00F37A28"/>
    <w:rsid w:val="00F84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85365"/>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A44E-20B9-4CBA-9AF5-E59D2298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11</cp:revision>
  <cp:lastPrinted>2016-10-19T09:22:00Z</cp:lastPrinted>
  <dcterms:created xsi:type="dcterms:W3CDTF">2017-02-09T12:45:00Z</dcterms:created>
  <dcterms:modified xsi:type="dcterms:W3CDTF">2017-04-25T10:53:00Z</dcterms:modified>
</cp:coreProperties>
</file>