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02" w:rsidRPr="007A04D1" w:rsidRDefault="003A1502" w:rsidP="003A1502">
      <w:pPr>
        <w:rPr>
          <w:rFonts w:ascii="Arial" w:hAnsi="Arial" w:cs="Arial"/>
          <w:sz w:val="20"/>
        </w:rPr>
      </w:pPr>
      <w:bookmarkStart w:id="0" w:name="_GoBack"/>
      <w:bookmarkEnd w:id="0"/>
      <w:r>
        <w:rPr>
          <w:rFonts w:ascii="Arial" w:hAnsi="Arial" w:cs="Arial"/>
          <w:noProof/>
        </w:rPr>
        <w:drawing>
          <wp:anchor distT="0" distB="0" distL="114300" distR="114300" simplePos="0" relativeHeight="251736064" behindDoc="0" locked="0" layoutInCell="1" allowOverlap="1" wp14:editId="7BAADE39">
            <wp:simplePos x="0" y="0"/>
            <wp:positionH relativeFrom="column">
              <wp:posOffset>-198619</wp:posOffset>
            </wp:positionH>
            <wp:positionV relativeFrom="paragraph">
              <wp:posOffset>-493354</wp:posOffset>
            </wp:positionV>
            <wp:extent cx="1619250" cy="497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04D1" w:rsidRPr="007A04D1" w:rsidRDefault="007A04D1" w:rsidP="007A04D1">
      <w:pPr>
        <w:rPr>
          <w:rFonts w:ascii="Arial" w:hAnsi="Arial" w:cs="Arial"/>
          <w:sz w:val="20"/>
        </w:rPr>
      </w:pPr>
      <w:r w:rsidRPr="007A04D1">
        <w:rPr>
          <w:rFonts w:ascii="Arial" w:hAnsi="Arial" w:cs="Arial"/>
          <w:snapToGrid w:val="0"/>
        </w:rPr>
        <w:tab/>
      </w:r>
      <w:r w:rsidRPr="007A04D1">
        <w:rPr>
          <w:rFonts w:ascii="Arial" w:hAnsi="Arial" w:cs="Arial"/>
          <w:snapToGrid w:val="0"/>
        </w:rPr>
        <w:tab/>
        <w:t xml:space="preserve">                  </w:t>
      </w:r>
      <w:r w:rsidRPr="007A04D1">
        <w:rPr>
          <w:rFonts w:ascii="Arial" w:hAnsi="Arial" w:cs="Arial"/>
          <w:snapToGrid w:val="0"/>
        </w:rPr>
        <w:tab/>
      </w:r>
      <w:r w:rsidRPr="007A04D1">
        <w:rPr>
          <w:rFonts w:ascii="Arial" w:hAnsi="Arial" w:cs="Arial"/>
          <w:snapToGrid w:val="0"/>
        </w:rPr>
        <w:tab/>
        <w:t xml:space="preserve">               </w:t>
      </w:r>
    </w:p>
    <w:p w:rsidR="007A04D1" w:rsidRPr="007A04D1" w:rsidRDefault="007A04D1" w:rsidP="007A04D1">
      <w:pPr>
        <w:jc w:val="right"/>
        <w:rPr>
          <w:rFonts w:ascii="Arial" w:hAnsi="Arial" w:cs="Arial"/>
          <w:sz w:val="2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2977"/>
      </w:tblGrid>
      <w:tr w:rsidR="007A04D1" w:rsidRPr="007A04D1" w:rsidTr="004441E1">
        <w:trPr>
          <w:trHeight w:val="443"/>
        </w:trPr>
        <w:tc>
          <w:tcPr>
            <w:tcW w:w="2492" w:type="dxa"/>
            <w:tcBorders>
              <w:top w:val="single" w:sz="4" w:space="0" w:color="auto"/>
              <w:left w:val="double" w:sz="4" w:space="0" w:color="auto"/>
              <w:bottom w:val="single" w:sz="4" w:space="0" w:color="auto"/>
              <w:right w:val="single" w:sz="4" w:space="0" w:color="auto"/>
            </w:tcBorders>
            <w:shd w:val="pct20" w:color="000000" w:fill="FFFFFF"/>
          </w:tcPr>
          <w:p w:rsidR="007A04D1" w:rsidRPr="007A04D1" w:rsidRDefault="007A04D1" w:rsidP="004441E1">
            <w:pPr>
              <w:pStyle w:val="Header"/>
              <w:rPr>
                <w:rFonts w:ascii="Arial" w:hAnsi="Arial" w:cs="Arial"/>
                <w:b/>
              </w:rPr>
            </w:pPr>
            <w:r w:rsidRPr="007A04D1">
              <w:rPr>
                <w:rFonts w:ascii="Arial" w:hAnsi="Arial" w:cs="Arial"/>
                <w:b/>
              </w:rPr>
              <w:t>Applicant Number</w:t>
            </w:r>
          </w:p>
          <w:p w:rsidR="007A04D1" w:rsidRPr="007A04D1" w:rsidRDefault="007A04D1" w:rsidP="004441E1">
            <w:pPr>
              <w:pStyle w:val="Header"/>
              <w:rPr>
                <w:rFonts w:ascii="Arial" w:hAnsi="Arial" w:cs="Arial"/>
              </w:rPr>
            </w:pPr>
            <w:r w:rsidRPr="007A04D1">
              <w:rPr>
                <w:rFonts w:ascii="Arial" w:hAnsi="Arial" w:cs="Arial"/>
              </w:rPr>
              <w:t>Official Use Only</w:t>
            </w:r>
          </w:p>
        </w:tc>
        <w:tc>
          <w:tcPr>
            <w:tcW w:w="2977" w:type="dxa"/>
            <w:tcBorders>
              <w:top w:val="single" w:sz="4" w:space="0" w:color="auto"/>
              <w:left w:val="nil"/>
              <w:bottom w:val="single" w:sz="4" w:space="0" w:color="auto"/>
              <w:right w:val="double" w:sz="4" w:space="0" w:color="auto"/>
            </w:tcBorders>
          </w:tcPr>
          <w:p w:rsidR="007A04D1" w:rsidRPr="007A04D1" w:rsidRDefault="007A04D1" w:rsidP="004441E1">
            <w:pPr>
              <w:pStyle w:val="Header"/>
              <w:rPr>
                <w:rFonts w:ascii="Arial" w:hAnsi="Arial" w:cs="Arial"/>
              </w:rPr>
            </w:pPr>
          </w:p>
        </w:tc>
      </w:tr>
    </w:tbl>
    <w:p w:rsidR="007A04D1" w:rsidRPr="007A04D1" w:rsidRDefault="007A04D1" w:rsidP="007A04D1">
      <w:pPr>
        <w:pStyle w:val="Heading3"/>
        <w:rPr>
          <w:rFonts w:ascii="Arial" w:hAnsi="Arial" w:cs="Arial"/>
          <w:color w:val="auto"/>
          <w:sz w:val="36"/>
        </w:rPr>
      </w:pPr>
      <w:r w:rsidRPr="007A04D1">
        <w:rPr>
          <w:rFonts w:ascii="Arial" w:hAnsi="Arial" w:cs="Arial"/>
          <w:color w:val="auto"/>
          <w:sz w:val="36"/>
        </w:rPr>
        <w:t xml:space="preserve">Employment </w:t>
      </w:r>
    </w:p>
    <w:p w:rsidR="007A04D1" w:rsidRPr="007A04D1" w:rsidRDefault="007A04D1" w:rsidP="007A04D1">
      <w:pPr>
        <w:pStyle w:val="Heading3"/>
        <w:rPr>
          <w:rFonts w:ascii="Arial" w:hAnsi="Arial" w:cs="Arial"/>
          <w:color w:val="auto"/>
          <w:sz w:val="36"/>
        </w:rPr>
      </w:pPr>
      <w:r w:rsidRPr="007A04D1">
        <w:rPr>
          <w:rFonts w:ascii="Arial" w:hAnsi="Arial" w:cs="Arial"/>
          <w:color w:val="auto"/>
          <w:sz w:val="36"/>
        </w:rPr>
        <w:t>Application Form</w:t>
      </w:r>
    </w:p>
    <w:p w:rsidR="007A04D1" w:rsidRPr="007A04D1" w:rsidRDefault="007A04D1" w:rsidP="007A04D1">
      <w:pPr>
        <w:rPr>
          <w:rFonts w:ascii="Arial" w:hAnsi="Arial" w:cs="Arial"/>
        </w:rPr>
      </w:pPr>
    </w:p>
    <w:p w:rsidR="007A04D1" w:rsidRPr="007A04D1" w:rsidRDefault="00A1168C" w:rsidP="007A04D1">
      <w:pPr>
        <w:jc w:val="both"/>
        <w:rPr>
          <w:rFonts w:ascii="Arial" w:hAnsi="Arial" w:cs="Arial"/>
          <w:b/>
          <w:szCs w:val="24"/>
        </w:rPr>
      </w:pPr>
      <w:r>
        <w:rPr>
          <w:rFonts w:ascii="Arial" w:hAnsi="Arial" w:cs="Arial"/>
          <w:b/>
          <w:szCs w:val="24"/>
        </w:rPr>
        <w:t xml:space="preserve">(for posts that are exempt </w:t>
      </w:r>
      <w:r w:rsidR="007A04D1" w:rsidRPr="007A04D1">
        <w:rPr>
          <w:rFonts w:ascii="Arial" w:hAnsi="Arial" w:cs="Arial"/>
          <w:b/>
          <w:szCs w:val="24"/>
        </w:rPr>
        <w:t>from the Rehabilitation of Offenders Act 1974).</w:t>
      </w:r>
    </w:p>
    <w:p w:rsidR="007A04D1" w:rsidRPr="007A04D1" w:rsidRDefault="007A04D1" w:rsidP="007A04D1">
      <w:pPr>
        <w:jc w:val="both"/>
        <w:rPr>
          <w:rFonts w:ascii="Arial" w:hAnsi="Arial" w:cs="Arial"/>
          <w:b/>
          <w:szCs w:val="24"/>
        </w:rPr>
      </w:pPr>
      <w:r w:rsidRPr="007A04D1">
        <w:rPr>
          <w:rFonts w:ascii="Arial" w:hAnsi="Arial" w:cs="Arial"/>
          <w:b/>
          <w:szCs w:val="24"/>
        </w:rPr>
        <w:t xml:space="preserve">The post you are applying for is EXEMPT from the Rehabilitation of Offenders Act (1974). This means that you are required to give details of any ‘spent’ and ‘unspent’ convictions or pending cases, cautions, bind-over orders, reprimands and final warnings, including dates, the offence(s), sentences, and the court or police force which dealt with the offence. </w:t>
      </w:r>
    </w:p>
    <w:p w:rsidR="007A04D1" w:rsidRPr="007A04D1" w:rsidRDefault="007A04D1" w:rsidP="007A04D1">
      <w:pPr>
        <w:jc w:val="both"/>
        <w:rPr>
          <w:rFonts w:ascii="Arial" w:hAnsi="Arial" w:cs="Arial"/>
          <w:b/>
          <w:szCs w:val="24"/>
        </w:rPr>
      </w:pPr>
    </w:p>
    <w:p w:rsidR="007A04D1" w:rsidRPr="007A04D1" w:rsidRDefault="007A04D1" w:rsidP="007A04D1">
      <w:pPr>
        <w:jc w:val="both"/>
        <w:rPr>
          <w:rFonts w:ascii="Arial" w:hAnsi="Arial" w:cs="Arial"/>
          <w:b/>
          <w:szCs w:val="24"/>
        </w:rPr>
      </w:pPr>
      <w:r w:rsidRPr="007A04D1">
        <w:rPr>
          <w:rFonts w:ascii="Arial" w:hAnsi="Arial" w:cs="Arial"/>
          <w:b/>
          <w:szCs w:val="24"/>
        </w:rPr>
        <w:t>Please complete the declaration in Section G of this form.</w:t>
      </w:r>
    </w:p>
    <w:p w:rsidR="007A04D1" w:rsidRPr="007A04D1" w:rsidRDefault="007A04D1" w:rsidP="007A04D1">
      <w:pPr>
        <w:pStyle w:val="Heading3"/>
        <w:rPr>
          <w:rFonts w:ascii="Arial" w:hAnsi="Arial" w:cs="Arial"/>
          <w:color w:val="auto"/>
          <w:sz w:val="24"/>
        </w:rPr>
      </w:pPr>
      <w:r w:rsidRPr="007A04D1">
        <w:rPr>
          <w:rFonts w:ascii="Arial" w:hAnsi="Arial" w:cs="Arial"/>
          <w:color w:val="auto"/>
          <w:sz w:val="24"/>
        </w:rPr>
        <w:t>How to fill in this form</w:t>
      </w:r>
    </w:p>
    <w:p w:rsidR="007A04D1" w:rsidRPr="007A04D1" w:rsidRDefault="007A04D1" w:rsidP="007A04D1">
      <w:pPr>
        <w:rPr>
          <w:rFonts w:ascii="Arial" w:hAnsi="Arial" w:cs="Arial"/>
        </w:rPr>
      </w:pPr>
    </w:p>
    <w:p w:rsidR="007A04D1" w:rsidRPr="007A04D1" w:rsidRDefault="007A04D1" w:rsidP="007A04D1">
      <w:pPr>
        <w:numPr>
          <w:ilvl w:val="0"/>
          <w:numId w:val="8"/>
        </w:numPr>
        <w:rPr>
          <w:rFonts w:ascii="Arial" w:hAnsi="Arial" w:cs="Arial"/>
        </w:rPr>
      </w:pPr>
      <w:r w:rsidRPr="007A04D1">
        <w:rPr>
          <w:rFonts w:ascii="Arial" w:hAnsi="Arial" w:cs="Arial"/>
        </w:rPr>
        <w:t>Read all the information and guidance notes before you complete this application form</w:t>
      </w:r>
    </w:p>
    <w:p w:rsidR="007A04D1" w:rsidRPr="007A04D1" w:rsidRDefault="007A04D1" w:rsidP="007A04D1">
      <w:pPr>
        <w:numPr>
          <w:ilvl w:val="12"/>
          <w:numId w:val="0"/>
        </w:numPr>
        <w:rPr>
          <w:rFonts w:ascii="Arial" w:hAnsi="Arial" w:cs="Arial"/>
        </w:rPr>
      </w:pPr>
    </w:p>
    <w:p w:rsidR="007A04D1" w:rsidRPr="007A04D1" w:rsidRDefault="007A04D1" w:rsidP="007A04D1">
      <w:pPr>
        <w:numPr>
          <w:ilvl w:val="0"/>
          <w:numId w:val="8"/>
        </w:numPr>
        <w:rPr>
          <w:rFonts w:ascii="Arial" w:hAnsi="Arial" w:cs="Arial"/>
        </w:rPr>
      </w:pPr>
      <w:r w:rsidRPr="007A04D1">
        <w:rPr>
          <w:rFonts w:ascii="Arial" w:hAnsi="Arial" w:cs="Arial"/>
        </w:rPr>
        <w:t>Type or write neatly in black ink, as this form will be photocopied</w:t>
      </w:r>
    </w:p>
    <w:p w:rsidR="007A04D1" w:rsidRPr="007A04D1" w:rsidRDefault="007A04D1" w:rsidP="007A04D1">
      <w:pPr>
        <w:numPr>
          <w:ilvl w:val="12"/>
          <w:numId w:val="0"/>
        </w:numPr>
        <w:rPr>
          <w:rFonts w:ascii="Arial" w:hAnsi="Arial" w:cs="Arial"/>
        </w:rPr>
      </w:pPr>
    </w:p>
    <w:p w:rsidR="007A04D1" w:rsidRPr="007A04D1" w:rsidRDefault="007A04D1" w:rsidP="007A04D1">
      <w:pPr>
        <w:numPr>
          <w:ilvl w:val="0"/>
          <w:numId w:val="8"/>
        </w:numPr>
        <w:rPr>
          <w:rFonts w:ascii="Arial" w:hAnsi="Arial" w:cs="Arial"/>
        </w:rPr>
      </w:pPr>
      <w:r w:rsidRPr="007A04D1">
        <w:rPr>
          <w:rFonts w:ascii="Arial" w:hAnsi="Arial" w:cs="Arial"/>
        </w:rPr>
        <w:t>We want to ensure the recruitment process is accessible to disabled applicants, so if you would like us to make any arrangements in this respect please let us know</w:t>
      </w:r>
    </w:p>
    <w:p w:rsidR="007A04D1" w:rsidRPr="007A04D1" w:rsidRDefault="007A04D1" w:rsidP="007A04D1">
      <w:pPr>
        <w:numPr>
          <w:ilvl w:val="12"/>
          <w:numId w:val="0"/>
        </w:numPr>
        <w:rPr>
          <w:rFonts w:ascii="Arial" w:hAnsi="Arial" w:cs="Arial"/>
        </w:rPr>
      </w:pPr>
    </w:p>
    <w:p w:rsidR="007A04D1" w:rsidRPr="007A04D1" w:rsidRDefault="007A04D1" w:rsidP="007A04D1">
      <w:pPr>
        <w:numPr>
          <w:ilvl w:val="0"/>
          <w:numId w:val="8"/>
        </w:numPr>
        <w:rPr>
          <w:rFonts w:ascii="Arial" w:hAnsi="Arial" w:cs="Arial"/>
        </w:rPr>
      </w:pPr>
      <w:r w:rsidRPr="007A04D1">
        <w:rPr>
          <w:rFonts w:ascii="Arial" w:hAnsi="Arial" w:cs="Arial"/>
        </w:rPr>
        <w:t xml:space="preserve">Do not attach a CV, as it will </w:t>
      </w:r>
      <w:r w:rsidR="00A1168C">
        <w:rPr>
          <w:rFonts w:ascii="Arial" w:hAnsi="Arial" w:cs="Arial"/>
        </w:rPr>
        <w:t>not be considered</w:t>
      </w:r>
      <w:r w:rsidRPr="007A04D1">
        <w:rPr>
          <w:rFonts w:ascii="Arial" w:hAnsi="Arial" w:cs="Arial"/>
        </w:rPr>
        <w:t xml:space="preserve"> </w:t>
      </w:r>
    </w:p>
    <w:p w:rsidR="007A04D1" w:rsidRPr="007A04D1" w:rsidRDefault="007A04D1" w:rsidP="007A04D1">
      <w:pPr>
        <w:numPr>
          <w:ilvl w:val="12"/>
          <w:numId w:val="0"/>
        </w:numPr>
        <w:rPr>
          <w:rFonts w:ascii="Arial" w:hAnsi="Arial" w:cs="Arial"/>
        </w:rPr>
      </w:pPr>
    </w:p>
    <w:p w:rsidR="007A04D1" w:rsidRPr="007A04D1" w:rsidRDefault="007A04D1" w:rsidP="007A04D1">
      <w:pPr>
        <w:numPr>
          <w:ilvl w:val="0"/>
          <w:numId w:val="8"/>
        </w:numPr>
        <w:rPr>
          <w:rFonts w:ascii="Arial" w:hAnsi="Arial" w:cs="Arial"/>
        </w:rPr>
      </w:pPr>
      <w:r w:rsidRPr="007A04D1">
        <w:rPr>
          <w:rFonts w:ascii="Arial" w:hAnsi="Arial" w:cs="Arial"/>
        </w:rPr>
        <w:t>Answer all the questions</w:t>
      </w:r>
    </w:p>
    <w:p w:rsidR="007A04D1" w:rsidRPr="007A04D1" w:rsidRDefault="007A04D1" w:rsidP="007A04D1">
      <w:pPr>
        <w:numPr>
          <w:ilvl w:val="12"/>
          <w:numId w:val="0"/>
        </w:numPr>
        <w:rPr>
          <w:rFonts w:ascii="Arial" w:hAnsi="Arial" w:cs="Arial"/>
        </w:rPr>
      </w:pPr>
    </w:p>
    <w:p w:rsidR="007A04D1" w:rsidRPr="007A04D1" w:rsidRDefault="007A04D1" w:rsidP="007A04D1">
      <w:pPr>
        <w:numPr>
          <w:ilvl w:val="0"/>
          <w:numId w:val="8"/>
        </w:numPr>
        <w:rPr>
          <w:rFonts w:ascii="Arial" w:hAnsi="Arial" w:cs="Arial"/>
        </w:rPr>
      </w:pPr>
      <w:r w:rsidRPr="007A04D1">
        <w:rPr>
          <w:rFonts w:ascii="Arial" w:hAnsi="Arial" w:cs="Arial"/>
        </w:rPr>
        <w:t>Do not write on the back of pages, if necessary continue on a separate sheet if you do not have enough room for your answers</w:t>
      </w:r>
    </w:p>
    <w:p w:rsidR="007A04D1" w:rsidRPr="007A04D1" w:rsidRDefault="007A04D1" w:rsidP="007A04D1">
      <w:pPr>
        <w:rPr>
          <w:rFonts w:ascii="Arial" w:hAnsi="Arial" w:cs="Arial"/>
        </w:rPr>
      </w:pPr>
    </w:p>
    <w:p w:rsidR="007A04D1" w:rsidRPr="007A04D1" w:rsidRDefault="007A04D1" w:rsidP="007A04D1">
      <w:pPr>
        <w:rPr>
          <w:rFonts w:ascii="Arial" w:hAnsi="Arial" w:cs="Arial"/>
          <w:i/>
        </w:rPr>
      </w:pPr>
      <w:r w:rsidRPr="007A04D1">
        <w:rPr>
          <w:rFonts w:ascii="Arial" w:hAnsi="Arial" w:cs="Arial"/>
          <w:i/>
        </w:rPr>
        <w:t>If you have not heard from us within 4 weeks of the closing date your application for this job has not been successful.</w:t>
      </w: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60288" behindDoc="1" locked="0" layoutInCell="0" allowOverlap="1" wp14:anchorId="038A93EF" wp14:editId="7FBE39A4">
                <wp:simplePos x="0" y="0"/>
                <wp:positionH relativeFrom="column">
                  <wp:posOffset>-457200</wp:posOffset>
                </wp:positionH>
                <wp:positionV relativeFrom="paragraph">
                  <wp:posOffset>128270</wp:posOffset>
                </wp:positionV>
                <wp:extent cx="6972300" cy="1925320"/>
                <wp:effectExtent l="0" t="6350" r="12700" b="11430"/>
                <wp:wrapNone/>
                <wp:docPr id="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92532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4D6B" id="Rectangle 3" o:spid="_x0000_s1026" style="position:absolute;margin-left:-36pt;margin-top:10.1pt;width:549pt;height:15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" o:allowincell="f"/>
            </w:pict>
          </mc:Fallback>
        </mc:AlternateContent>
      </w:r>
    </w:p>
    <w:p w:rsidR="007A04D1" w:rsidRPr="007A04D1" w:rsidRDefault="007A04D1" w:rsidP="007A04D1">
      <w:pPr>
        <w:pStyle w:val="Heading1"/>
        <w:rPr>
          <w:rFonts w:ascii="Arial" w:hAnsi="Arial" w:cs="Arial"/>
          <w:color w:val="auto"/>
        </w:rPr>
      </w:pPr>
      <w:r w:rsidRPr="007A04D1">
        <w:rPr>
          <w:rFonts w:ascii="Arial" w:hAnsi="Arial" w:cs="Arial"/>
          <w:color w:val="auto"/>
          <w:sz w:val="24"/>
        </w:rPr>
        <w:t>A</w:t>
      </w:r>
      <w:r w:rsidRPr="007A04D1">
        <w:rPr>
          <w:rFonts w:ascii="Arial" w:hAnsi="Arial" w:cs="Arial"/>
          <w:color w:val="auto"/>
          <w:sz w:val="24"/>
        </w:rPr>
        <w:tab/>
        <w:t xml:space="preserve"> Job Applied For</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63360" behindDoc="1" locked="0" layoutInCell="0" allowOverlap="1" wp14:anchorId="7659E32B" wp14:editId="10712292">
                <wp:simplePos x="0" y="0"/>
                <wp:positionH relativeFrom="column">
                  <wp:posOffset>1714500</wp:posOffset>
                </wp:positionH>
                <wp:positionV relativeFrom="paragraph">
                  <wp:posOffset>59690</wp:posOffset>
                </wp:positionV>
                <wp:extent cx="4572000" cy="342900"/>
                <wp:effectExtent l="0" t="0" r="12700" b="16510"/>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29C3B" id="Rectangle 6" o:spid="_x0000_s1026" style="position:absolute;margin-left:135pt;margin-top:4.7pt;width:5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" o:allowincell="f"/>
            </w:pict>
          </mc:Fallback>
        </mc:AlternateContent>
      </w:r>
    </w:p>
    <w:p w:rsidR="007A04D1" w:rsidRPr="007A04D1" w:rsidRDefault="007A04D1" w:rsidP="007A04D1">
      <w:pPr>
        <w:rPr>
          <w:rFonts w:ascii="Arial" w:hAnsi="Arial" w:cs="Arial"/>
        </w:rPr>
      </w:pPr>
      <w:r w:rsidRPr="007A04D1">
        <w:rPr>
          <w:rFonts w:ascii="Arial" w:hAnsi="Arial" w:cs="Arial"/>
        </w:rPr>
        <w:t>Post Title:</w:t>
      </w:r>
      <w:r w:rsidRPr="007A04D1">
        <w:rPr>
          <w:rFonts w:ascii="Arial" w:hAnsi="Arial" w:cs="Arial"/>
        </w:rPr>
        <w:tab/>
      </w:r>
      <w:r w:rsidRPr="007A04D1">
        <w:rPr>
          <w:rFonts w:ascii="Arial" w:hAnsi="Arial" w:cs="Arial"/>
        </w:rPr>
        <w:tab/>
      </w:r>
      <w:r w:rsidRPr="007A04D1">
        <w:rPr>
          <w:rFonts w:ascii="Arial" w:hAnsi="Arial" w:cs="Arial"/>
        </w:rPr>
        <w:tab/>
      </w:r>
      <w:bookmarkStart w:id="1" w:name="Text1"/>
      <w:r w:rsidRPr="007A04D1">
        <w:rPr>
          <w:rFonts w:ascii="Arial" w:hAnsi="Arial" w:cs="Arial"/>
        </w:rPr>
        <w:fldChar w:fldCharType="begin">
          <w:ffData>
            <w:name w:val="Text1"/>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64384" behindDoc="1" locked="0" layoutInCell="0" allowOverlap="1" wp14:anchorId="716CD8AC" wp14:editId="7F87BD45">
                <wp:simplePos x="0" y="0"/>
                <wp:positionH relativeFrom="column">
                  <wp:posOffset>1714500</wp:posOffset>
                </wp:positionH>
                <wp:positionV relativeFrom="paragraph">
                  <wp:posOffset>166370</wp:posOffset>
                </wp:positionV>
                <wp:extent cx="4572000" cy="457200"/>
                <wp:effectExtent l="0" t="0" r="12700" b="16510"/>
                <wp:wrapNone/>
                <wp:docPr id="7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A7E6" id="Rectangle 7" o:spid="_x0000_s1026" style="position:absolute;margin-left:135pt;margin-top:13.1pt;width:5in;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" o:allowincell="f"/>
            </w:pict>
          </mc:Fallback>
        </mc:AlternateContent>
      </w:r>
    </w:p>
    <w:p w:rsidR="007A04D1" w:rsidRPr="007A04D1" w:rsidRDefault="007A04D1" w:rsidP="007A04D1">
      <w:pPr>
        <w:rPr>
          <w:rFonts w:ascii="Arial" w:hAnsi="Arial" w:cs="Arial"/>
        </w:rPr>
      </w:pPr>
      <w:r w:rsidRPr="007A04D1">
        <w:rPr>
          <w:rFonts w:ascii="Arial" w:hAnsi="Arial" w:cs="Arial"/>
        </w:rPr>
        <w:t>Post Ref. Number:</w:t>
      </w:r>
      <w:r w:rsidRPr="007A04D1">
        <w:rPr>
          <w:rFonts w:ascii="Arial" w:hAnsi="Arial" w:cs="Arial"/>
        </w:rPr>
        <w:tab/>
      </w:r>
    </w:p>
    <w:bookmarkStart w:id="2" w:name="Text2"/>
    <w:p w:rsidR="007A04D1" w:rsidRPr="007A04D1" w:rsidRDefault="007A04D1" w:rsidP="007A04D1">
      <w:pPr>
        <w:ind w:left="2160" w:firstLine="720"/>
        <w:rPr>
          <w:rFonts w:ascii="Arial" w:hAnsi="Arial" w:cs="Arial"/>
        </w:rPr>
      </w:pPr>
      <w:r w:rsidRPr="007A04D1">
        <w:rPr>
          <w:rFonts w:ascii="Arial" w:hAnsi="Arial" w:cs="Arial"/>
        </w:rPr>
        <w:fldChar w:fldCharType="begin">
          <w:ffData>
            <w:name w:val="Text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65408" behindDoc="1" locked="0" layoutInCell="0" allowOverlap="1" wp14:anchorId="77C1443A" wp14:editId="720470F9">
                <wp:simplePos x="0" y="0"/>
                <wp:positionH relativeFrom="column">
                  <wp:posOffset>1714500</wp:posOffset>
                </wp:positionH>
                <wp:positionV relativeFrom="paragraph">
                  <wp:posOffset>36830</wp:posOffset>
                </wp:positionV>
                <wp:extent cx="4572000" cy="457200"/>
                <wp:effectExtent l="0" t="0" r="12700" b="16510"/>
                <wp:wrapNone/>
                <wp:docPr id="7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A227" id="Rectangle 8" o:spid="_x0000_s1026" style="position:absolute;margin-left:135pt;margin-top:2.9pt;width:5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" o:allowincell="f"/>
            </w:pict>
          </mc:Fallback>
        </mc:AlternateContent>
      </w:r>
    </w:p>
    <w:p w:rsidR="007A04D1" w:rsidRPr="007A04D1" w:rsidRDefault="007A04D1" w:rsidP="007A04D1">
      <w:pPr>
        <w:rPr>
          <w:rFonts w:ascii="Arial" w:hAnsi="Arial" w:cs="Arial"/>
        </w:rPr>
      </w:pPr>
      <w:r w:rsidRPr="007A04D1">
        <w:rPr>
          <w:rFonts w:ascii="Arial" w:hAnsi="Arial" w:cs="Arial"/>
        </w:rPr>
        <w:t>Full Name:</w:t>
      </w:r>
      <w:r w:rsidRPr="007A04D1">
        <w:rPr>
          <w:rFonts w:ascii="Arial" w:hAnsi="Arial" w:cs="Arial"/>
        </w:rPr>
        <w:tab/>
      </w:r>
      <w:r w:rsidRPr="007A04D1">
        <w:rPr>
          <w:rFonts w:ascii="Arial" w:hAnsi="Arial" w:cs="Arial"/>
        </w:rPr>
        <w:tab/>
      </w:r>
      <w:r w:rsidRPr="007A04D1">
        <w:rPr>
          <w:rFonts w:ascii="Arial" w:hAnsi="Arial" w:cs="Arial"/>
        </w:rPr>
        <w:tab/>
      </w:r>
      <w:bookmarkStart w:id="3" w:name="Text4"/>
      <w:r w:rsidRPr="007A04D1">
        <w:rPr>
          <w:rFonts w:ascii="Arial" w:hAnsi="Arial" w:cs="Arial"/>
        </w:rPr>
        <w:fldChar w:fldCharType="begin">
          <w:ffData>
            <w:name w:val="Text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p>
    <w:p w:rsidR="007A04D1" w:rsidRPr="007A04D1" w:rsidRDefault="007A04D1" w:rsidP="007A04D1">
      <w:pPr>
        <w:rPr>
          <w:rFonts w:ascii="Arial" w:hAnsi="Arial" w:cs="Arial"/>
        </w:rPr>
      </w:pPr>
    </w:p>
    <w:p w:rsidR="007A04D1" w:rsidRPr="007A04D1" w:rsidRDefault="007A04D1" w:rsidP="007A04D1">
      <w:pPr>
        <w:pStyle w:val="Heading1"/>
        <w:rPr>
          <w:rFonts w:ascii="Arial" w:hAnsi="Arial" w:cs="Arial"/>
          <w:color w:val="auto"/>
        </w:rPr>
      </w:pPr>
    </w:p>
    <w:p w:rsidR="007A04D1" w:rsidRPr="007A04D1" w:rsidRDefault="000D35E8" w:rsidP="007A04D1">
      <w:pPr>
        <w:pStyle w:val="Heading1"/>
        <w:rPr>
          <w:rFonts w:ascii="Arial" w:hAnsi="Arial" w:cs="Arial"/>
          <w:color w:val="auto"/>
          <w:sz w:val="24"/>
        </w:rPr>
      </w:pPr>
      <w:r w:rsidRPr="007A04D1">
        <w:rPr>
          <w:rFonts w:ascii="Arial" w:hAnsi="Arial" w:cs="Arial"/>
          <w:noProof/>
        </w:rPr>
        <mc:AlternateContent>
          <mc:Choice Requires="wps">
            <w:drawing>
              <wp:anchor distT="0" distB="0" distL="114300" distR="114300" simplePos="0" relativeHeight="251720704" behindDoc="1" locked="0" layoutInCell="0" allowOverlap="1" wp14:anchorId="4C636E1D" wp14:editId="723350CE">
                <wp:simplePos x="0" y="0"/>
                <wp:positionH relativeFrom="column">
                  <wp:posOffset>-457200</wp:posOffset>
                </wp:positionH>
                <wp:positionV relativeFrom="paragraph">
                  <wp:posOffset>223520</wp:posOffset>
                </wp:positionV>
                <wp:extent cx="6972300" cy="8343900"/>
                <wp:effectExtent l="0" t="0" r="38100" b="38100"/>
                <wp:wrapNone/>
                <wp:docPr id="7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343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1A3B" id="Rectangle 62" o:spid="_x0000_s1026" style="position:absolute;margin-left:-36pt;margin-top:17.6pt;width:549pt;height:65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" o:allowincell="f"/>
            </w:pict>
          </mc:Fallback>
        </mc:AlternateContent>
      </w:r>
      <w:r w:rsidR="007A04D1" w:rsidRPr="007A04D1">
        <w:rPr>
          <w:rFonts w:ascii="Arial" w:hAnsi="Arial" w:cs="Arial"/>
          <w:color w:val="auto"/>
          <w:sz w:val="24"/>
        </w:rPr>
        <w:t>B</w:t>
      </w:r>
      <w:r w:rsidR="007A04D1" w:rsidRPr="007A04D1">
        <w:rPr>
          <w:rFonts w:ascii="Arial" w:hAnsi="Arial" w:cs="Arial"/>
          <w:color w:val="auto"/>
          <w:sz w:val="24"/>
        </w:rPr>
        <w:tab/>
        <w:t>Personal Information</w:t>
      </w: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rPr>
        <w:t>Title:</w:t>
      </w:r>
      <w:r w:rsidRPr="007A04D1">
        <w:rPr>
          <w:rFonts w:ascii="Arial" w:hAnsi="Arial" w:cs="Arial"/>
        </w:rPr>
        <w:tab/>
        <w:t xml:space="preserve">Ms. </w:t>
      </w:r>
      <w:bookmarkStart w:id="4" w:name="Check1"/>
      <w:r w:rsidRPr="007A04D1">
        <w:rPr>
          <w:rFonts w:ascii="Arial" w:hAnsi="Arial" w:cs="Arial"/>
        </w:rPr>
        <w:fldChar w:fldCharType="begin">
          <w:ffData>
            <w:name w:val="Check1"/>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bookmarkEnd w:id="4"/>
      <w:r w:rsidRPr="007A04D1">
        <w:rPr>
          <w:rFonts w:ascii="Arial" w:hAnsi="Arial" w:cs="Arial"/>
        </w:rPr>
        <w:tab/>
        <w:t xml:space="preserve">Miss </w:t>
      </w:r>
      <w:bookmarkStart w:id="5" w:name="Check2"/>
      <w:r w:rsidRPr="007A04D1">
        <w:rPr>
          <w:rFonts w:ascii="Arial" w:hAnsi="Arial" w:cs="Arial"/>
        </w:rPr>
        <w:fldChar w:fldCharType="begin">
          <w:ffData>
            <w:name w:val="Check2"/>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bookmarkEnd w:id="5"/>
      <w:r w:rsidRPr="007A04D1">
        <w:rPr>
          <w:rFonts w:ascii="Arial" w:hAnsi="Arial" w:cs="Arial"/>
        </w:rPr>
        <w:tab/>
        <w:t xml:space="preserve">Mrs. </w:t>
      </w:r>
      <w:bookmarkStart w:id="6" w:name="Check3"/>
      <w:r w:rsidRPr="007A04D1">
        <w:rPr>
          <w:rFonts w:ascii="Arial" w:hAnsi="Arial" w:cs="Arial"/>
        </w:rPr>
        <w:fldChar w:fldCharType="begin">
          <w:ffData>
            <w:name w:val="Check3"/>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bookmarkEnd w:id="6"/>
      <w:r w:rsidRPr="007A04D1">
        <w:rPr>
          <w:rFonts w:ascii="Arial" w:hAnsi="Arial" w:cs="Arial"/>
        </w:rPr>
        <w:tab/>
        <w:t xml:space="preserve">Mr. </w:t>
      </w:r>
      <w:bookmarkStart w:id="7" w:name="Check4"/>
      <w:r w:rsidRPr="007A04D1">
        <w:rPr>
          <w:rFonts w:ascii="Arial" w:hAnsi="Arial" w:cs="Arial"/>
        </w:rPr>
        <w:fldChar w:fldCharType="begin">
          <w:ffData>
            <w:name w:val="Check4"/>
            <w:enabled/>
            <w:calcOnExit w:val="0"/>
            <w:checkBox>
              <w:sizeAuto/>
              <w:default w:val="0"/>
              <w:checked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bookmarkEnd w:id="7"/>
      <w:r w:rsidRPr="007A04D1">
        <w:rPr>
          <w:rFonts w:ascii="Arial" w:hAnsi="Arial" w:cs="Arial"/>
        </w:rPr>
        <w:t xml:space="preserve">   Other:</w:t>
      </w:r>
      <w:bookmarkStart w:id="8" w:name="Text6"/>
      <w:r w:rsidRPr="007A04D1">
        <w:rPr>
          <w:rFonts w:ascii="Arial" w:hAnsi="Arial" w:cs="Arial"/>
        </w:rPr>
        <w:fldChar w:fldCharType="begin">
          <w:ffData>
            <w:name w:val="Text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8"/>
    </w:p>
    <w:p w:rsidR="007A04D1" w:rsidRPr="007A04D1" w:rsidRDefault="007A04D1" w:rsidP="007A04D1">
      <w:pPr>
        <w:rPr>
          <w:rFonts w:ascii="Arial" w:hAnsi="Arial" w:cs="Arial"/>
        </w:rPr>
      </w:pPr>
    </w:p>
    <w:p w:rsidR="007A04D1" w:rsidRPr="007A04D1" w:rsidRDefault="007A04D1" w:rsidP="007A04D1">
      <w:pPr>
        <w:rPr>
          <w:rFonts w:ascii="Arial" w:hAnsi="Arial" w:cs="Arial"/>
          <w:sz w:val="12"/>
        </w:rPr>
      </w:pPr>
      <w:r w:rsidRPr="007A04D1">
        <w:rPr>
          <w:rFonts w:ascii="Arial" w:hAnsi="Arial" w:cs="Arial"/>
          <w:noProof/>
        </w:rPr>
        <mc:AlternateContent>
          <mc:Choice Requires="wps">
            <w:drawing>
              <wp:anchor distT="0" distB="0" distL="114300" distR="114300" simplePos="0" relativeHeight="251732992" behindDoc="1" locked="0" layoutInCell="0" allowOverlap="1" wp14:anchorId="1D8430EB" wp14:editId="39EF5DFB">
                <wp:simplePos x="0" y="0"/>
                <wp:positionH relativeFrom="column">
                  <wp:posOffset>622935</wp:posOffset>
                </wp:positionH>
                <wp:positionV relativeFrom="paragraph">
                  <wp:posOffset>-635</wp:posOffset>
                </wp:positionV>
                <wp:extent cx="2234565" cy="342900"/>
                <wp:effectExtent l="635" t="0" r="12700" b="15240"/>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C65A" id="Rectangle 74" o:spid="_x0000_s1026" style="position:absolute;margin-left:49.05pt;margin-top:-.05pt;width:175.9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" o:allowincell="f"/>
            </w:pict>
          </mc:Fallback>
        </mc:AlternateContent>
      </w:r>
      <w:r w:rsidRPr="007A04D1">
        <w:rPr>
          <w:rFonts w:ascii="Arial" w:hAnsi="Arial" w:cs="Arial"/>
          <w:noProof/>
        </w:rPr>
        <mc:AlternateContent>
          <mc:Choice Requires="wps">
            <w:drawing>
              <wp:anchor distT="0" distB="0" distL="114300" distR="114300" simplePos="0" relativeHeight="251721728" behindDoc="1" locked="0" layoutInCell="0" allowOverlap="1" wp14:anchorId="73556DCD" wp14:editId="640D6CCB">
                <wp:simplePos x="0" y="0"/>
                <wp:positionH relativeFrom="column">
                  <wp:posOffset>4000500</wp:posOffset>
                </wp:positionH>
                <wp:positionV relativeFrom="paragraph">
                  <wp:posOffset>-635</wp:posOffset>
                </wp:positionV>
                <wp:extent cx="2171700" cy="342900"/>
                <wp:effectExtent l="0" t="0" r="12700" b="1524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7955" id="Rectangle 63" o:spid="_x0000_s1026" style="position:absolute;margin-left:315pt;margin-top:-.05pt;width:171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" o:allowincell="f"/>
            </w:pict>
          </mc:Fallback>
        </mc:AlternateContent>
      </w:r>
    </w:p>
    <w:p w:rsidR="007A04D1" w:rsidRPr="007A04D1" w:rsidRDefault="007A04D1" w:rsidP="007A04D1">
      <w:pPr>
        <w:rPr>
          <w:rFonts w:ascii="Arial" w:hAnsi="Arial" w:cs="Arial"/>
        </w:rPr>
      </w:pPr>
      <w:r w:rsidRPr="007A04D1">
        <w:rPr>
          <w:rFonts w:ascii="Arial" w:hAnsi="Arial" w:cs="Arial"/>
        </w:rPr>
        <w:t>Surname:</w:t>
      </w:r>
      <w:r w:rsidRPr="007A04D1">
        <w:rPr>
          <w:rFonts w:ascii="Arial" w:hAnsi="Arial" w:cs="Arial"/>
        </w:rPr>
        <w:tab/>
      </w:r>
      <w:r w:rsidRPr="007A04D1">
        <w:rPr>
          <w:rFonts w:ascii="Arial" w:hAnsi="Arial" w:cs="Arial"/>
        </w:rPr>
        <w:fldChar w:fldCharType="begin">
          <w:ffData>
            <w:name w:val="Text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 xml:space="preserve">Forenames: </w:t>
      </w:r>
      <w:r w:rsidRPr="007A04D1">
        <w:rPr>
          <w:rFonts w:ascii="Arial" w:hAnsi="Arial" w:cs="Arial"/>
        </w:rPr>
        <w:tab/>
      </w:r>
      <w:r w:rsidRPr="007A04D1">
        <w:rPr>
          <w:rFonts w:ascii="Arial" w:hAnsi="Arial" w:cs="Arial"/>
        </w:rPr>
        <w:fldChar w:fldCharType="begin">
          <w:ffData>
            <w:name w:val="Text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7A04D1">
      <w:pPr>
        <w:pStyle w:val="Header"/>
        <w:rPr>
          <w:rFonts w:ascii="Arial" w:hAnsi="Arial" w:cs="Arial"/>
        </w:rPr>
      </w:pPr>
    </w:p>
    <w:p w:rsidR="007A04D1" w:rsidRPr="007A04D1" w:rsidRDefault="007A04D1" w:rsidP="007A04D1">
      <w:pPr>
        <w:rPr>
          <w:rFonts w:ascii="Arial" w:hAnsi="Arial" w:cs="Arial"/>
        </w:rPr>
      </w:pPr>
      <w:r w:rsidRPr="007A04D1">
        <w:rPr>
          <w:rFonts w:ascii="Arial" w:hAnsi="Arial" w:cs="Arial"/>
        </w:rPr>
        <w:t xml:space="preserve">Previous Surname (if applicable): </w:t>
      </w:r>
      <w:r w:rsidRPr="007A04D1">
        <w:rPr>
          <w:rFonts w:ascii="Arial" w:hAnsi="Arial" w:cs="Arial"/>
        </w:rPr>
        <w:tab/>
        <w:t xml:space="preserve">                  Known as/preferred name (if different from above) </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22752" behindDoc="1" locked="0" layoutInCell="0" allowOverlap="1" wp14:anchorId="2F6247C9" wp14:editId="3397EA58">
                <wp:simplePos x="0" y="0"/>
                <wp:positionH relativeFrom="column">
                  <wp:posOffset>622935</wp:posOffset>
                </wp:positionH>
                <wp:positionV relativeFrom="paragraph">
                  <wp:posOffset>78740</wp:posOffset>
                </wp:positionV>
                <wp:extent cx="2171700" cy="342900"/>
                <wp:effectExtent l="635" t="0" r="12065" b="13970"/>
                <wp:wrapNone/>
                <wp:docPr id="7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D6D8" id="Rectangle 64" o:spid="_x0000_s1026" style="position:absolute;margin-left:49.05pt;margin-top:6.2pt;width:171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" o:allowincell="f"/>
            </w:pict>
          </mc:Fallback>
        </mc:AlternateContent>
      </w:r>
      <w:r w:rsidRPr="007A04D1">
        <w:rPr>
          <w:rFonts w:ascii="Arial" w:hAnsi="Arial" w:cs="Arial"/>
          <w:noProof/>
        </w:rPr>
        <mc:AlternateContent>
          <mc:Choice Requires="wps">
            <w:drawing>
              <wp:anchor distT="0" distB="0" distL="114300" distR="114300" simplePos="0" relativeHeight="251734016" behindDoc="1" locked="0" layoutInCell="1" allowOverlap="1" wp14:anchorId="6868BCAA" wp14:editId="39BE4D50">
                <wp:simplePos x="0" y="0"/>
                <wp:positionH relativeFrom="column">
                  <wp:posOffset>4051935</wp:posOffset>
                </wp:positionH>
                <wp:positionV relativeFrom="paragraph">
                  <wp:posOffset>78740</wp:posOffset>
                </wp:positionV>
                <wp:extent cx="2171700" cy="342900"/>
                <wp:effectExtent l="635" t="0" r="12065" b="13970"/>
                <wp:wrapNone/>
                <wp:docPr id="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A3FD" id="Rectangle 75" o:spid="_x0000_s1026" style="position:absolute;margin-left:319.05pt;margin-top:6.2pt;width:171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"/>
            </w:pict>
          </mc:Fallback>
        </mc:AlternateContent>
      </w:r>
    </w:p>
    <w:bookmarkStart w:id="9" w:name="Text7"/>
    <w:p w:rsidR="007A04D1" w:rsidRPr="007A04D1" w:rsidRDefault="007A04D1" w:rsidP="007A04D1">
      <w:pPr>
        <w:tabs>
          <w:tab w:val="left" w:pos="6315"/>
        </w:tabs>
        <w:ind w:left="720" w:firstLine="720"/>
        <w:rPr>
          <w:rFonts w:ascii="Arial" w:hAnsi="Arial" w:cs="Arial"/>
        </w:rPr>
      </w:pPr>
      <w:r w:rsidRPr="007A04D1">
        <w:rPr>
          <w:rFonts w:ascii="Arial" w:hAnsi="Arial" w:cs="Arial"/>
        </w:rPr>
        <w:fldChar w:fldCharType="begin">
          <w:ffData>
            <w:name w:val="Text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9"/>
      <w:r w:rsidRPr="007A04D1">
        <w:rPr>
          <w:rFonts w:ascii="Arial" w:hAnsi="Arial" w:cs="Arial"/>
        </w:rPr>
        <w:tab/>
        <w:t xml:space="preserve">    </w:t>
      </w:r>
      <w:r w:rsidRPr="007A04D1">
        <w:rPr>
          <w:rFonts w:ascii="Arial" w:hAnsi="Arial" w:cs="Arial"/>
        </w:rPr>
        <w:fldChar w:fldCharType="begin">
          <w:ffData>
            <w:name w:val="Text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23776" behindDoc="1" locked="0" layoutInCell="0" allowOverlap="1" wp14:anchorId="151AAD03" wp14:editId="428D0A50">
                <wp:simplePos x="0" y="0"/>
                <wp:positionH relativeFrom="column">
                  <wp:posOffset>2514600</wp:posOffset>
                </wp:positionH>
                <wp:positionV relativeFrom="paragraph">
                  <wp:posOffset>112395</wp:posOffset>
                </wp:positionV>
                <wp:extent cx="3657600" cy="342900"/>
                <wp:effectExtent l="0" t="1905" r="12700" b="10795"/>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5256" id="Rectangle 65" o:spid="_x0000_s1026" style="position:absolute;margin-left:198pt;margin-top:8.85pt;width:4in;height:2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" o:allowincell="f"/>
            </w:pict>
          </mc:Fallback>
        </mc:AlternateContent>
      </w:r>
    </w:p>
    <w:p w:rsidR="007A04D1" w:rsidRPr="007A04D1" w:rsidRDefault="007A04D1" w:rsidP="007A04D1">
      <w:pPr>
        <w:rPr>
          <w:rFonts w:ascii="Arial" w:hAnsi="Arial" w:cs="Arial"/>
        </w:rPr>
      </w:pPr>
      <w:r w:rsidRPr="007A04D1">
        <w:rPr>
          <w:rFonts w:ascii="Arial" w:hAnsi="Arial" w:cs="Arial"/>
        </w:rPr>
        <w:t xml:space="preserve">National Insurance number: </w:t>
      </w:r>
      <w:r w:rsidRPr="007A04D1">
        <w:rPr>
          <w:rFonts w:ascii="Arial" w:hAnsi="Arial" w:cs="Arial"/>
        </w:rPr>
        <w:tab/>
      </w:r>
      <w:r w:rsidRPr="007A04D1">
        <w:rPr>
          <w:rFonts w:ascii="Arial" w:hAnsi="Arial" w:cs="Arial"/>
        </w:rPr>
        <w:tab/>
      </w:r>
      <w:r w:rsidRPr="007A04D1">
        <w:rPr>
          <w:rFonts w:ascii="Arial" w:hAnsi="Arial" w:cs="Arial"/>
        </w:rPr>
        <w:tab/>
      </w:r>
      <w:bookmarkStart w:id="10" w:name="Text9"/>
      <w:r w:rsidRPr="007A04D1">
        <w:rPr>
          <w:rFonts w:ascii="Arial" w:hAnsi="Arial" w:cs="Arial"/>
        </w:rPr>
        <w:fldChar w:fldCharType="begin">
          <w:ffData>
            <w:name w:val="Text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0"/>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24800" behindDoc="1" locked="0" layoutInCell="0" allowOverlap="1" wp14:anchorId="3B6C0B1B" wp14:editId="5BD97348">
                <wp:simplePos x="0" y="0"/>
                <wp:positionH relativeFrom="column">
                  <wp:posOffset>2514600</wp:posOffset>
                </wp:positionH>
                <wp:positionV relativeFrom="paragraph">
                  <wp:posOffset>119380</wp:posOffset>
                </wp:positionV>
                <wp:extent cx="3657600" cy="342900"/>
                <wp:effectExtent l="0" t="1905" r="12700" b="10795"/>
                <wp:wrapNone/>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81893" id="Rectangle 66" o:spid="_x0000_s1026" style="position:absolute;margin-left:198pt;margin-top:9.4pt;width:4in;height: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" o:allowincell="f"/>
            </w:pict>
          </mc:Fallback>
        </mc:AlternateContent>
      </w:r>
    </w:p>
    <w:p w:rsidR="007A04D1" w:rsidRPr="007A04D1" w:rsidRDefault="007A04D1" w:rsidP="007A04D1">
      <w:pPr>
        <w:rPr>
          <w:rFonts w:ascii="Arial" w:hAnsi="Arial" w:cs="Arial"/>
        </w:rPr>
      </w:pPr>
      <w:r w:rsidRPr="007A04D1">
        <w:rPr>
          <w:rFonts w:ascii="Arial" w:hAnsi="Arial" w:cs="Arial"/>
        </w:rPr>
        <w:t>DFEE or GSCC number (if applicable):</w:t>
      </w:r>
      <w:r w:rsidRPr="007A04D1">
        <w:rPr>
          <w:rFonts w:ascii="Arial" w:hAnsi="Arial" w:cs="Arial"/>
        </w:rPr>
        <w:tab/>
      </w:r>
      <w:bookmarkStart w:id="11" w:name="Text10"/>
      <w:r w:rsidRPr="007A04D1">
        <w:rPr>
          <w:rFonts w:ascii="Arial" w:hAnsi="Arial" w:cs="Arial"/>
        </w:rPr>
        <w:fldChar w:fldCharType="begin">
          <w:ffData>
            <w:name w:val="Text1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1"/>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25824" behindDoc="1" locked="0" layoutInCell="0" allowOverlap="1" wp14:anchorId="3AF2DB6F" wp14:editId="1EA132C5">
                <wp:simplePos x="0" y="0"/>
                <wp:positionH relativeFrom="column">
                  <wp:posOffset>685800</wp:posOffset>
                </wp:positionH>
                <wp:positionV relativeFrom="paragraph">
                  <wp:posOffset>65405</wp:posOffset>
                </wp:positionV>
                <wp:extent cx="5486400" cy="1028700"/>
                <wp:effectExtent l="0" t="1905" r="12700" b="107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287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CBCF7" id="Rectangle 67" o:spid="_x0000_s1026" style="position:absolute;margin-left:54pt;margin-top:5.15pt;width:6in;height:8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" o:allowincell="f"/>
            </w:pict>
          </mc:Fallback>
        </mc:AlternateContent>
      </w:r>
      <w:r w:rsidRPr="007A04D1">
        <w:rPr>
          <w:rFonts w:ascii="Arial" w:hAnsi="Arial" w:cs="Arial"/>
        </w:rPr>
        <w:t xml:space="preserve">Address: </w:t>
      </w:r>
      <w:r w:rsidRPr="007A04D1">
        <w:rPr>
          <w:rFonts w:ascii="Arial" w:hAnsi="Arial" w:cs="Arial"/>
        </w:rPr>
        <w:tab/>
      </w:r>
    </w:p>
    <w:bookmarkStart w:id="12" w:name="Text11"/>
    <w:p w:rsidR="007A04D1" w:rsidRPr="007A04D1" w:rsidRDefault="007A04D1" w:rsidP="007A04D1">
      <w:pPr>
        <w:ind w:left="720" w:firstLine="720"/>
        <w:rPr>
          <w:rFonts w:ascii="Arial" w:hAnsi="Arial" w:cs="Arial"/>
        </w:rPr>
      </w:pPr>
      <w:r w:rsidRPr="007A04D1">
        <w:rPr>
          <w:rFonts w:ascii="Arial" w:hAnsi="Arial" w:cs="Arial"/>
        </w:rPr>
        <w:fldChar w:fldCharType="begin">
          <w:ffData>
            <w:name w:val="Text11"/>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2"/>
    </w:p>
    <w:p w:rsidR="007A04D1" w:rsidRPr="007A04D1" w:rsidRDefault="007A04D1" w:rsidP="007A04D1">
      <w:pPr>
        <w:rPr>
          <w:rFonts w:ascii="Arial" w:hAnsi="Arial" w:cs="Arial"/>
        </w:rPr>
      </w:pPr>
      <w:r w:rsidRPr="007A04D1">
        <w:rPr>
          <w:rFonts w:ascii="Arial" w:hAnsi="Arial" w:cs="Arial"/>
        </w:rPr>
        <w:t xml:space="preserve">                </w:t>
      </w:r>
      <w:r w:rsidRPr="007A04D1">
        <w:rPr>
          <w:rFonts w:ascii="Arial" w:hAnsi="Arial" w:cs="Arial"/>
        </w:rPr>
        <w:tab/>
      </w:r>
      <w:bookmarkStart w:id="13" w:name="Text12"/>
      <w:r w:rsidRPr="007A04D1">
        <w:rPr>
          <w:rFonts w:ascii="Arial" w:hAnsi="Arial" w:cs="Arial"/>
        </w:rPr>
        <w:fldChar w:fldCharType="begin">
          <w:ffData>
            <w:name w:val="Text1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3"/>
    </w:p>
    <w:p w:rsidR="007A04D1" w:rsidRPr="007A04D1" w:rsidRDefault="007A04D1" w:rsidP="007A04D1">
      <w:pPr>
        <w:rPr>
          <w:rFonts w:ascii="Arial" w:hAnsi="Arial" w:cs="Arial"/>
        </w:rPr>
      </w:pPr>
      <w:r w:rsidRPr="007A04D1">
        <w:rPr>
          <w:rFonts w:ascii="Arial" w:hAnsi="Arial" w:cs="Arial"/>
        </w:rPr>
        <w:t xml:space="preserve">                </w:t>
      </w:r>
      <w:r w:rsidRPr="007A04D1">
        <w:rPr>
          <w:rFonts w:ascii="Arial" w:hAnsi="Arial" w:cs="Arial"/>
        </w:rPr>
        <w:tab/>
      </w:r>
      <w:bookmarkStart w:id="14" w:name="Text13"/>
      <w:r w:rsidRPr="007A04D1">
        <w:rPr>
          <w:rFonts w:ascii="Arial" w:hAnsi="Arial" w:cs="Arial"/>
        </w:rPr>
        <w:fldChar w:fldCharType="begin">
          <w:ffData>
            <w:name w:val="Text1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4"/>
    </w:p>
    <w:p w:rsidR="007A04D1" w:rsidRPr="007A04D1" w:rsidRDefault="007A04D1" w:rsidP="007A04D1">
      <w:pPr>
        <w:rPr>
          <w:rFonts w:ascii="Arial" w:hAnsi="Arial" w:cs="Arial"/>
        </w:rPr>
      </w:pPr>
      <w:r w:rsidRPr="007A04D1">
        <w:rPr>
          <w:rFonts w:ascii="Arial" w:hAnsi="Arial" w:cs="Arial"/>
        </w:rPr>
        <w:t xml:space="preserve">                </w:t>
      </w:r>
      <w:r w:rsidRPr="007A04D1">
        <w:rPr>
          <w:rFonts w:ascii="Arial" w:hAnsi="Arial" w:cs="Arial"/>
        </w:rPr>
        <w:tab/>
      </w:r>
      <w:bookmarkStart w:id="15" w:name="Text14"/>
      <w:r w:rsidRPr="007A04D1">
        <w:rPr>
          <w:rFonts w:ascii="Arial" w:hAnsi="Arial" w:cs="Arial"/>
        </w:rPr>
        <w:fldChar w:fldCharType="begin">
          <w:ffData>
            <w:name w:val="Text1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5"/>
    </w:p>
    <w:p w:rsidR="007A04D1" w:rsidRPr="007A04D1" w:rsidRDefault="007A04D1" w:rsidP="007A04D1">
      <w:pPr>
        <w:rPr>
          <w:rFonts w:ascii="Arial" w:hAnsi="Arial" w:cs="Arial"/>
        </w:rPr>
      </w:pPr>
      <w:r w:rsidRPr="007A04D1">
        <w:rPr>
          <w:rFonts w:ascii="Arial" w:hAnsi="Arial" w:cs="Arial"/>
        </w:rPr>
        <w:tab/>
      </w:r>
      <w:r w:rsidRPr="007A04D1">
        <w:rPr>
          <w:rFonts w:ascii="Arial" w:hAnsi="Arial" w:cs="Arial"/>
        </w:rPr>
        <w:tab/>
      </w:r>
      <w:bookmarkStart w:id="16" w:name="Text15"/>
      <w:r w:rsidRPr="007A04D1">
        <w:rPr>
          <w:rFonts w:ascii="Arial" w:hAnsi="Arial" w:cs="Arial"/>
        </w:rPr>
        <w:fldChar w:fldCharType="begin">
          <w:ffData>
            <w:name w:val="Text1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6"/>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 xml:space="preserve">Post Code:   </w:t>
      </w:r>
      <w:r w:rsidRPr="007A04D1">
        <w:rPr>
          <w:rFonts w:ascii="Arial" w:hAnsi="Arial" w:cs="Arial"/>
        </w:rPr>
        <w:tab/>
      </w:r>
      <w:bookmarkStart w:id="17" w:name="Text16"/>
      <w:r w:rsidRPr="007A04D1">
        <w:rPr>
          <w:rFonts w:ascii="Arial" w:hAnsi="Arial" w:cs="Arial"/>
        </w:rPr>
        <w:fldChar w:fldCharType="begin">
          <w:ffData>
            <w:name w:val="Text1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7"/>
    </w:p>
    <w:p w:rsidR="007A04D1" w:rsidRPr="007A04D1" w:rsidRDefault="007A04D1" w:rsidP="007A04D1">
      <w:pPr>
        <w:tabs>
          <w:tab w:val="left" w:pos="2420"/>
        </w:tabs>
        <w:rPr>
          <w:rFonts w:ascii="Arial" w:hAnsi="Arial" w:cs="Arial"/>
        </w:rPr>
      </w:pPr>
      <w:r w:rsidRPr="007A04D1">
        <w:rPr>
          <w:rFonts w:ascii="Arial" w:hAnsi="Arial" w:cs="Arial"/>
        </w:rPr>
        <w:tab/>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26848" behindDoc="1" locked="0" layoutInCell="0" allowOverlap="1" wp14:anchorId="11D8F5E3" wp14:editId="3D7601ED">
                <wp:simplePos x="0" y="0"/>
                <wp:positionH relativeFrom="column">
                  <wp:posOffset>1303020</wp:posOffset>
                </wp:positionH>
                <wp:positionV relativeFrom="paragraph">
                  <wp:posOffset>84455</wp:posOffset>
                </wp:positionV>
                <wp:extent cx="1897380" cy="342900"/>
                <wp:effectExtent l="0" t="1905" r="12700" b="10795"/>
                <wp:wrapNone/>
                <wp:docPr id="6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6FB4" id="Rectangle 68" o:spid="_x0000_s1026" style="position:absolute;margin-left:102.6pt;margin-top:6.65pt;width:149.4pt;height:2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" o:allowincell="f"/>
            </w:pict>
          </mc:Fallback>
        </mc:AlternateContent>
      </w:r>
      <w:r w:rsidRPr="007A04D1">
        <w:rPr>
          <w:rFonts w:ascii="Arial" w:hAnsi="Arial" w:cs="Arial"/>
          <w:noProof/>
        </w:rPr>
        <mc:AlternateContent>
          <mc:Choice Requires="wps">
            <w:drawing>
              <wp:anchor distT="0" distB="0" distL="114300" distR="114300" simplePos="0" relativeHeight="251727872" behindDoc="1" locked="0" layoutInCell="0" allowOverlap="1" wp14:anchorId="4B5DC0A8" wp14:editId="2AC4B086">
                <wp:simplePos x="0" y="0"/>
                <wp:positionH relativeFrom="column">
                  <wp:posOffset>4229100</wp:posOffset>
                </wp:positionH>
                <wp:positionV relativeFrom="paragraph">
                  <wp:posOffset>84455</wp:posOffset>
                </wp:positionV>
                <wp:extent cx="1943100" cy="342900"/>
                <wp:effectExtent l="0" t="1905" r="12700" b="10795"/>
                <wp:wrapNone/>
                <wp:docPr id="6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64E3" id="Rectangle 69" o:spid="_x0000_s1026" style="position:absolute;margin-left:333pt;margin-top:6.65pt;width:153pt;height:2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" o:allowincell="f"/>
            </w:pict>
          </mc:Fallback>
        </mc:AlternateContent>
      </w:r>
    </w:p>
    <w:p w:rsidR="007A04D1" w:rsidRPr="007A04D1" w:rsidRDefault="007A04D1" w:rsidP="007A04D1">
      <w:pPr>
        <w:rPr>
          <w:rFonts w:ascii="Arial" w:hAnsi="Arial" w:cs="Arial"/>
        </w:rPr>
      </w:pPr>
      <w:r w:rsidRPr="007A04D1">
        <w:rPr>
          <w:rFonts w:ascii="Arial" w:hAnsi="Arial" w:cs="Arial"/>
        </w:rPr>
        <w:t xml:space="preserve">Telephone No.: Day: </w:t>
      </w:r>
      <w:r w:rsidRPr="007A04D1">
        <w:rPr>
          <w:rFonts w:ascii="Arial" w:hAnsi="Arial" w:cs="Arial"/>
        </w:rPr>
        <w:tab/>
      </w:r>
      <w:bookmarkStart w:id="18" w:name="Text17"/>
      <w:r w:rsidRPr="007A04D1">
        <w:rPr>
          <w:rFonts w:ascii="Arial" w:hAnsi="Arial" w:cs="Arial"/>
        </w:rPr>
        <w:fldChar w:fldCharType="begin">
          <w:ffData>
            <w:name w:val="Text1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8"/>
      <w:r w:rsidRPr="007A04D1">
        <w:rPr>
          <w:rFonts w:ascii="Arial" w:hAnsi="Arial" w:cs="Arial"/>
        </w:rPr>
        <w:tab/>
      </w:r>
      <w:r w:rsidRPr="007A04D1">
        <w:rPr>
          <w:rFonts w:ascii="Arial" w:hAnsi="Arial" w:cs="Arial"/>
        </w:rPr>
        <w:tab/>
      </w:r>
      <w:r w:rsidRPr="007A04D1">
        <w:rPr>
          <w:rFonts w:ascii="Arial" w:hAnsi="Arial" w:cs="Arial"/>
        </w:rPr>
        <w:tab/>
        <w:t xml:space="preserve">    </w:t>
      </w:r>
      <w:r w:rsidRPr="007A04D1">
        <w:rPr>
          <w:rFonts w:ascii="Arial" w:hAnsi="Arial" w:cs="Arial"/>
        </w:rPr>
        <w:tab/>
      </w:r>
      <w:r w:rsidRPr="007A04D1">
        <w:rPr>
          <w:rFonts w:ascii="Arial" w:hAnsi="Arial" w:cs="Arial"/>
        </w:rPr>
        <w:tab/>
        <w:t xml:space="preserve">Evening:  </w:t>
      </w:r>
      <w:bookmarkStart w:id="19" w:name="Text18"/>
      <w:r w:rsidRPr="007A04D1">
        <w:rPr>
          <w:rFonts w:ascii="Arial" w:hAnsi="Arial" w:cs="Arial"/>
        </w:rPr>
        <w:fldChar w:fldCharType="begin">
          <w:ffData>
            <w:name w:val="Text1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19"/>
    </w:p>
    <w:p w:rsidR="007A04D1" w:rsidRPr="007A04D1" w:rsidRDefault="007A04D1" w:rsidP="007A04D1">
      <w:pPr>
        <w:rPr>
          <w:rFonts w:ascii="Arial" w:hAnsi="Arial" w:cs="Arial"/>
          <w:sz w:val="16"/>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28896" behindDoc="1" locked="0" layoutInCell="0" allowOverlap="1" wp14:anchorId="66B4D9E6" wp14:editId="6D87FF80">
                <wp:simplePos x="0" y="0"/>
                <wp:positionH relativeFrom="column">
                  <wp:posOffset>1303020</wp:posOffset>
                </wp:positionH>
                <wp:positionV relativeFrom="paragraph">
                  <wp:posOffset>103505</wp:posOffset>
                </wp:positionV>
                <wp:extent cx="4869180" cy="342900"/>
                <wp:effectExtent l="0" t="1905" r="12700" b="10795"/>
                <wp:wrapNone/>
                <wp:docPr id="6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5F5BD" id="Rectangle 70" o:spid="_x0000_s1026" style="position:absolute;margin-left:102.6pt;margin-top:8.15pt;width:383.4pt;height: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" o:allowincell="f"/>
            </w:pict>
          </mc:Fallback>
        </mc:AlternateContent>
      </w:r>
    </w:p>
    <w:p w:rsidR="007A04D1" w:rsidRPr="007A04D1" w:rsidRDefault="007A04D1" w:rsidP="007A04D1">
      <w:pPr>
        <w:rPr>
          <w:rFonts w:ascii="Arial" w:hAnsi="Arial" w:cs="Arial"/>
        </w:rPr>
      </w:pPr>
      <w:r w:rsidRPr="007A04D1">
        <w:rPr>
          <w:rFonts w:ascii="Arial" w:hAnsi="Arial" w:cs="Arial"/>
        </w:rPr>
        <w:t>E mail address:</w:t>
      </w:r>
      <w:r w:rsidRPr="007A04D1">
        <w:rPr>
          <w:rFonts w:ascii="Arial" w:hAnsi="Arial" w:cs="Arial"/>
        </w:rPr>
        <w:tab/>
      </w:r>
      <w:r w:rsidRPr="007A04D1">
        <w:rPr>
          <w:rFonts w:ascii="Arial" w:hAnsi="Arial" w:cs="Arial"/>
        </w:rPr>
        <w:tab/>
      </w:r>
      <w:bookmarkStart w:id="20" w:name="Text19"/>
      <w:r w:rsidRPr="007A04D1">
        <w:rPr>
          <w:rFonts w:ascii="Arial" w:hAnsi="Arial" w:cs="Arial"/>
        </w:rPr>
        <w:fldChar w:fldCharType="begin">
          <w:ffData>
            <w:name w:val="Text1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0"/>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29920" behindDoc="1" locked="0" layoutInCell="0" allowOverlap="1" wp14:anchorId="431849D6" wp14:editId="7BB9416A">
                <wp:simplePos x="0" y="0"/>
                <wp:positionH relativeFrom="column">
                  <wp:posOffset>2628900</wp:posOffset>
                </wp:positionH>
                <wp:positionV relativeFrom="paragraph">
                  <wp:posOffset>78740</wp:posOffset>
                </wp:positionV>
                <wp:extent cx="1600200" cy="342900"/>
                <wp:effectExtent l="0" t="1905" r="12700" b="10795"/>
                <wp:wrapNone/>
                <wp:docPr id="6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00C6" id="Rectangle 71" o:spid="_x0000_s1026" style="position:absolute;margin-left:207pt;margin-top:6.2pt;width:126pt;height:2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" o:allowincell="f"/>
            </w:pict>
          </mc:Fallback>
        </mc:AlternateContent>
      </w:r>
    </w:p>
    <w:p w:rsidR="007A04D1" w:rsidRPr="007A04D1" w:rsidRDefault="007A04D1" w:rsidP="007A04D1">
      <w:pPr>
        <w:rPr>
          <w:rFonts w:ascii="Arial" w:hAnsi="Arial" w:cs="Arial"/>
        </w:rPr>
      </w:pPr>
      <w:r w:rsidRPr="007A04D1">
        <w:rPr>
          <w:rFonts w:ascii="Arial" w:hAnsi="Arial" w:cs="Arial"/>
        </w:rPr>
        <w:t>May we contact you during the day?</w:t>
      </w:r>
      <w:r w:rsidRPr="007A04D1">
        <w:rPr>
          <w:rFonts w:ascii="Arial" w:hAnsi="Arial" w:cs="Arial"/>
        </w:rPr>
        <w:tab/>
      </w:r>
      <w:r w:rsidRPr="007A04D1">
        <w:rPr>
          <w:rFonts w:ascii="Arial" w:hAnsi="Arial" w:cs="Arial"/>
        </w:rPr>
        <w:tab/>
        <w:t xml:space="preserve">Yes  </w:t>
      </w:r>
      <w:bookmarkStart w:id="21" w:name="Check5"/>
      <w:r w:rsidRPr="007A04D1">
        <w:rPr>
          <w:rFonts w:ascii="Arial" w:hAnsi="Arial" w:cs="Arial"/>
        </w:rPr>
        <w:fldChar w:fldCharType="begin">
          <w:ffData>
            <w:name w:val="Check5"/>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bookmarkEnd w:id="21"/>
      <w:r w:rsidRPr="007A04D1">
        <w:rPr>
          <w:rFonts w:ascii="Arial" w:hAnsi="Arial" w:cs="Arial"/>
        </w:rPr>
        <w:tab/>
        <w:t xml:space="preserve">No  </w:t>
      </w:r>
      <w:bookmarkStart w:id="22" w:name="Check6"/>
      <w:r w:rsidRPr="007A04D1">
        <w:rPr>
          <w:rFonts w:ascii="Arial" w:hAnsi="Arial" w:cs="Arial"/>
        </w:rPr>
        <w:fldChar w:fldCharType="begin">
          <w:ffData>
            <w:name w:val="Check6"/>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bookmarkEnd w:id="22"/>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31968" behindDoc="1" locked="0" layoutInCell="0" allowOverlap="1" wp14:anchorId="15D56532" wp14:editId="26649BEE">
                <wp:simplePos x="0" y="0"/>
                <wp:positionH relativeFrom="column">
                  <wp:posOffset>2628900</wp:posOffset>
                </wp:positionH>
                <wp:positionV relativeFrom="paragraph">
                  <wp:posOffset>53975</wp:posOffset>
                </wp:positionV>
                <wp:extent cx="1600200" cy="342900"/>
                <wp:effectExtent l="0" t="1905" r="12700" b="10795"/>
                <wp:wrapNone/>
                <wp:docPr id="6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E56D" id="Rectangle 73" o:spid="_x0000_s1026" style="position:absolute;margin-left:207pt;margin-top:4.25pt;width:126pt;height: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" o:allowincell="f"/>
            </w:pict>
          </mc:Fallback>
        </mc:AlternateContent>
      </w:r>
    </w:p>
    <w:p w:rsidR="007A04D1" w:rsidRPr="007A04D1" w:rsidRDefault="007A04D1" w:rsidP="007A04D1">
      <w:pPr>
        <w:rPr>
          <w:rFonts w:ascii="Arial" w:hAnsi="Arial" w:cs="Arial"/>
        </w:rPr>
      </w:pPr>
      <w:r w:rsidRPr="007A04D1">
        <w:rPr>
          <w:rFonts w:ascii="Arial" w:hAnsi="Arial" w:cs="Arial"/>
        </w:rPr>
        <w:t>Do you require a work permit?</w:t>
      </w:r>
      <w:r w:rsidRPr="007A04D1">
        <w:rPr>
          <w:rFonts w:ascii="Arial" w:hAnsi="Arial" w:cs="Arial"/>
        </w:rPr>
        <w:tab/>
      </w:r>
      <w:r w:rsidRPr="007A04D1">
        <w:rPr>
          <w:rFonts w:ascii="Arial" w:hAnsi="Arial" w:cs="Arial"/>
        </w:rPr>
        <w:tab/>
        <w:t xml:space="preserve">Yes  </w:t>
      </w:r>
      <w:r w:rsidRPr="007A04D1">
        <w:rPr>
          <w:rFonts w:ascii="Arial" w:hAnsi="Arial" w:cs="Arial"/>
        </w:rPr>
        <w:fldChar w:fldCharType="begin">
          <w:ffData>
            <w:name w:val="Check5"/>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r w:rsidRPr="007A04D1">
        <w:rPr>
          <w:rFonts w:ascii="Arial" w:hAnsi="Arial" w:cs="Arial"/>
        </w:rPr>
        <w:tab/>
        <w:t xml:space="preserve">No  </w:t>
      </w:r>
      <w:r w:rsidRPr="007A04D1">
        <w:rPr>
          <w:rFonts w:ascii="Arial" w:hAnsi="Arial" w:cs="Arial"/>
        </w:rPr>
        <w:fldChar w:fldCharType="begin">
          <w:ffData>
            <w:name w:val="Check6"/>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30944" behindDoc="1" locked="0" layoutInCell="0" allowOverlap="1" wp14:anchorId="3697E976" wp14:editId="491D103C">
                <wp:simplePos x="0" y="0"/>
                <wp:positionH relativeFrom="column">
                  <wp:posOffset>2628900</wp:posOffset>
                </wp:positionH>
                <wp:positionV relativeFrom="paragraph">
                  <wp:posOffset>29210</wp:posOffset>
                </wp:positionV>
                <wp:extent cx="1600200" cy="342900"/>
                <wp:effectExtent l="0" t="1905" r="12700" b="10795"/>
                <wp:wrapNone/>
                <wp:docPr id="6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22AC" id="Rectangle 72" o:spid="_x0000_s1026" style="position:absolute;margin-left:207pt;margin-top:2.3pt;width:126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" o:allowincell="f"/>
            </w:pict>
          </mc:Fallback>
        </mc:AlternateContent>
      </w:r>
    </w:p>
    <w:p w:rsidR="007A04D1" w:rsidRPr="007A04D1" w:rsidRDefault="007A04D1" w:rsidP="007A04D1">
      <w:pPr>
        <w:rPr>
          <w:rFonts w:ascii="Arial" w:hAnsi="Arial" w:cs="Arial"/>
        </w:rPr>
      </w:pPr>
      <w:r w:rsidRPr="007A04D1">
        <w:rPr>
          <w:rFonts w:ascii="Arial" w:hAnsi="Arial" w:cs="Arial"/>
        </w:rPr>
        <w:t>Do you have a current driving licence?</w:t>
      </w:r>
      <w:r w:rsidRPr="007A04D1">
        <w:rPr>
          <w:rFonts w:ascii="Arial" w:hAnsi="Arial" w:cs="Arial"/>
        </w:rPr>
        <w:tab/>
        <w:t xml:space="preserve">Yes  </w:t>
      </w:r>
      <w:r w:rsidRPr="007A04D1">
        <w:rPr>
          <w:rFonts w:ascii="Arial" w:hAnsi="Arial" w:cs="Arial"/>
        </w:rPr>
        <w:fldChar w:fldCharType="begin">
          <w:ffData>
            <w:name w:val="Check5"/>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r w:rsidRPr="007A04D1">
        <w:rPr>
          <w:rFonts w:ascii="Arial" w:hAnsi="Arial" w:cs="Arial"/>
        </w:rPr>
        <w:tab/>
        <w:t xml:space="preserve">No  </w:t>
      </w:r>
      <w:r w:rsidRPr="007A04D1">
        <w:rPr>
          <w:rFonts w:ascii="Arial" w:hAnsi="Arial" w:cs="Arial"/>
        </w:rPr>
        <w:fldChar w:fldCharType="begin">
          <w:ffData>
            <w:name w:val="Check6"/>
            <w:enabled/>
            <w:calcOnExit w:val="0"/>
            <w:checkBox>
              <w:sizeAuto/>
              <w:default w:val="0"/>
            </w:checkBox>
          </w:ffData>
        </w:fldChar>
      </w:r>
      <w:r w:rsidRPr="007A04D1">
        <w:rPr>
          <w:rFonts w:ascii="Arial" w:hAnsi="Arial" w:cs="Arial"/>
        </w:rPr>
        <w:instrText xml:space="preserve"> FORMCHECKBOX </w:instrText>
      </w:r>
      <w:r w:rsidR="00163151">
        <w:rPr>
          <w:rFonts w:ascii="Arial" w:hAnsi="Arial" w:cs="Arial"/>
        </w:rPr>
      </w:r>
      <w:r w:rsidR="00163151">
        <w:rPr>
          <w:rFonts w:ascii="Arial" w:hAnsi="Arial" w:cs="Arial"/>
        </w:rPr>
        <w:fldChar w:fldCharType="separate"/>
      </w:r>
      <w:r w:rsidRPr="007A04D1">
        <w:rPr>
          <w:rFonts w:ascii="Arial" w:hAnsi="Arial" w:cs="Arial"/>
        </w:rPr>
        <w:fldChar w:fldCharType="end"/>
      </w: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81792" behindDoc="1" locked="0" layoutInCell="0" allowOverlap="1" wp14:anchorId="7CE4137A" wp14:editId="64743F20">
                <wp:simplePos x="0" y="0"/>
                <wp:positionH relativeFrom="column">
                  <wp:posOffset>-457200</wp:posOffset>
                </wp:positionH>
                <wp:positionV relativeFrom="paragraph">
                  <wp:posOffset>135890</wp:posOffset>
                </wp:positionV>
                <wp:extent cx="6972300" cy="711835"/>
                <wp:effectExtent l="0" t="1270" r="12700" b="10795"/>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11835"/>
                        </a:xfrm>
                        <a:prstGeom prst="rect">
                          <a:avLst/>
                        </a:prstGeom>
                        <a:solidFill>
                          <a:srgbClr val="DDDDDD"/>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pPr>
                              <w:pStyle w:val="Footer"/>
                              <w:rPr>
                                <w:rFonts w:ascii="Arial" w:hAnsi="Arial"/>
                                <w:b/>
                              </w:rPr>
                            </w:pPr>
                            <w:r>
                              <w:rPr>
                                <w:rFonts w:ascii="Arial" w:hAnsi="Arial"/>
                                <w:b/>
                              </w:rPr>
                              <w:t>C</w:t>
                            </w:r>
                            <w:r>
                              <w:rPr>
                                <w:rFonts w:ascii="Arial" w:hAnsi="Arial"/>
                                <w:b/>
                              </w:rPr>
                              <w:tab/>
                              <w:t>Employment History</w:t>
                            </w:r>
                          </w:p>
                          <w:p w:rsidR="007A04D1" w:rsidRDefault="007A04D1" w:rsidP="007A04D1">
                            <w:pPr>
                              <w:pStyle w:val="Footer"/>
                              <w:rPr>
                                <w:rFonts w:ascii="Arial" w:hAnsi="Arial"/>
                                <w:b/>
                              </w:rPr>
                            </w:pPr>
                          </w:p>
                          <w:p w:rsidR="007A04D1" w:rsidRDefault="007A04D1" w:rsidP="007A04D1">
                            <w:pPr>
                              <w:pStyle w:val="Footer"/>
                              <w:rPr>
                                <w:rFonts w:ascii="Arial" w:hAnsi="Arial"/>
                                <w:b/>
                              </w:rPr>
                            </w:pPr>
                            <w:r>
                              <w:rPr>
                                <w:rFonts w:ascii="Arial" w:hAnsi="Arial"/>
                                <w:b/>
                              </w:rPr>
                              <w:t>Please list in order (the most recent first), the organisation(s) you have worked for full and part time, including any relevant voluntary or unpaid work.  Please include ALL periods of unemployment.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4137A" id="Rectangle 24" o:spid="_x0000_s1026" style="position:absolute;margin-left:-36pt;margin-top:10.7pt;width:549pt;height:56.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" o:allowincell="f" fillcolor="#ddd">
                <v:textbox inset="0,0,0,0">
                  <w:txbxContent>
                    <w:p w14:paraId="1475A4CF" w14:textId="77777777" w:rsidR="007A04D1" w:rsidRDefault="007A04D1" w:rsidP="007A04D1">
                      <w:pPr>
                        <w:pStyle w:val="Footer"/>
                        <w:rPr>
                          <w:rFonts w:ascii="Arial" w:hAnsi="Arial"/>
                          <w:b/>
                        </w:rPr>
                      </w:pPr>
                      <w:r>
                        <w:rPr>
                          <w:rFonts w:ascii="Arial" w:hAnsi="Arial"/>
                          <w:b/>
                        </w:rPr>
                        <w:t>C</w:t>
                      </w:r>
                      <w:r>
                        <w:rPr>
                          <w:rFonts w:ascii="Arial" w:hAnsi="Arial"/>
                          <w:b/>
                        </w:rPr>
                        <w:tab/>
                        <w:t>Employment History</w:t>
                      </w:r>
                    </w:p>
                    <w:p w14:paraId="00405153" w14:textId="77777777" w:rsidR="007A04D1" w:rsidRDefault="007A04D1" w:rsidP="007A04D1">
                      <w:pPr>
                        <w:pStyle w:val="Footer"/>
                        <w:rPr>
                          <w:rFonts w:ascii="Arial" w:hAnsi="Arial"/>
                          <w:b/>
                        </w:rPr>
                      </w:pPr>
                    </w:p>
                    <w:p w14:paraId="3E7C9280" w14:textId="77777777" w:rsidR="007A04D1" w:rsidRDefault="007A04D1" w:rsidP="007A04D1">
                      <w:pPr>
                        <w:pStyle w:val="Footer"/>
                        <w:rPr>
                          <w:rFonts w:ascii="Arial" w:hAnsi="Arial"/>
                          <w:b/>
                        </w:rPr>
                      </w:pPr>
                      <w:r>
                        <w:rPr>
                          <w:rFonts w:ascii="Arial" w:hAnsi="Arial"/>
                          <w:b/>
                        </w:rPr>
                        <w:t>Please list in order (the most recent first), the organisation(s) you have worked for full and part time, including any relevant voluntary or unpaid work.  Please include ALL periods of unemployment.</w:t>
                      </w:r>
                    </w:p>
                  </w:txbxContent>
                </v:textbox>
              </v:rect>
            </w:pict>
          </mc:Fallback>
        </mc:AlternateContent>
      </w: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tbl>
      <w:tblPr>
        <w:tblW w:w="10686"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9"/>
        <w:gridCol w:w="1357"/>
        <w:gridCol w:w="1440"/>
        <w:gridCol w:w="2520"/>
        <w:gridCol w:w="2700"/>
      </w:tblGrid>
      <w:tr w:rsidR="007A04D1" w:rsidRPr="007A04D1" w:rsidTr="004441E1">
        <w:trPr>
          <w:cantSplit/>
        </w:trPr>
        <w:tc>
          <w:tcPr>
            <w:tcW w:w="2669" w:type="dxa"/>
          </w:tcPr>
          <w:p w:rsidR="007A04D1" w:rsidRPr="007A04D1" w:rsidRDefault="007A04D1" w:rsidP="004441E1">
            <w:pPr>
              <w:jc w:val="center"/>
              <w:rPr>
                <w:rFonts w:ascii="Arial" w:hAnsi="Arial" w:cs="Arial"/>
                <w:b/>
              </w:rPr>
            </w:pPr>
            <w:r w:rsidRPr="007A04D1">
              <w:rPr>
                <w:rFonts w:ascii="Arial" w:hAnsi="Arial" w:cs="Arial"/>
                <w:b/>
              </w:rPr>
              <w:t>Employers name and address</w:t>
            </w:r>
          </w:p>
        </w:tc>
        <w:tc>
          <w:tcPr>
            <w:tcW w:w="2797" w:type="dxa"/>
            <w:gridSpan w:val="2"/>
          </w:tcPr>
          <w:p w:rsidR="007A04D1" w:rsidRPr="007A04D1" w:rsidRDefault="007A04D1" w:rsidP="004441E1">
            <w:pPr>
              <w:jc w:val="center"/>
              <w:rPr>
                <w:rFonts w:ascii="Arial" w:hAnsi="Arial" w:cs="Arial"/>
                <w:b/>
              </w:rPr>
            </w:pPr>
            <w:r w:rsidRPr="007A04D1">
              <w:rPr>
                <w:rFonts w:ascii="Arial" w:hAnsi="Arial" w:cs="Arial"/>
                <w:b/>
              </w:rPr>
              <w:t>Dates of employment (with month/year)</w:t>
            </w:r>
          </w:p>
          <w:p w:rsidR="007A04D1" w:rsidRPr="007A04D1" w:rsidRDefault="007A04D1" w:rsidP="004441E1">
            <w:pPr>
              <w:rPr>
                <w:rFonts w:ascii="Arial" w:hAnsi="Arial" w:cs="Arial"/>
                <w:b/>
              </w:rPr>
            </w:pPr>
          </w:p>
        </w:tc>
        <w:tc>
          <w:tcPr>
            <w:tcW w:w="2520" w:type="dxa"/>
          </w:tcPr>
          <w:p w:rsidR="007A04D1" w:rsidRPr="007A04D1" w:rsidRDefault="007A04D1" w:rsidP="004441E1">
            <w:pPr>
              <w:jc w:val="center"/>
              <w:rPr>
                <w:rFonts w:ascii="Arial" w:hAnsi="Arial" w:cs="Arial"/>
                <w:b/>
              </w:rPr>
            </w:pPr>
            <w:r w:rsidRPr="007A04D1">
              <w:rPr>
                <w:rFonts w:ascii="Arial" w:hAnsi="Arial" w:cs="Arial"/>
                <w:b/>
              </w:rPr>
              <w:t>Job Title and Salary</w:t>
            </w:r>
          </w:p>
        </w:tc>
        <w:tc>
          <w:tcPr>
            <w:tcW w:w="2700" w:type="dxa"/>
          </w:tcPr>
          <w:p w:rsidR="007A04D1" w:rsidRPr="007A04D1" w:rsidRDefault="007A04D1" w:rsidP="004441E1">
            <w:pPr>
              <w:jc w:val="center"/>
              <w:rPr>
                <w:rFonts w:ascii="Arial" w:hAnsi="Arial" w:cs="Arial"/>
                <w:b/>
              </w:rPr>
            </w:pPr>
            <w:r w:rsidRPr="007A04D1">
              <w:rPr>
                <w:rFonts w:ascii="Arial" w:hAnsi="Arial" w:cs="Arial"/>
                <w:b/>
              </w:rPr>
              <w:t>Reason for Leaving</w:t>
            </w:r>
          </w:p>
        </w:tc>
      </w:tr>
      <w:tr w:rsidR="007A04D1" w:rsidRPr="007A04D1" w:rsidTr="004441E1">
        <w:trPr>
          <w:cantSplit/>
        </w:trPr>
        <w:tc>
          <w:tcPr>
            <w:tcW w:w="2669" w:type="dxa"/>
          </w:tcPr>
          <w:p w:rsidR="007A04D1" w:rsidRPr="007A04D1" w:rsidRDefault="007A04D1" w:rsidP="004441E1">
            <w:pPr>
              <w:rPr>
                <w:rFonts w:ascii="Arial" w:hAnsi="Arial" w:cs="Arial"/>
              </w:rPr>
            </w:pPr>
          </w:p>
        </w:tc>
        <w:tc>
          <w:tcPr>
            <w:tcW w:w="1357" w:type="dxa"/>
          </w:tcPr>
          <w:p w:rsidR="007A04D1" w:rsidRPr="007A04D1" w:rsidRDefault="007A04D1" w:rsidP="004441E1">
            <w:pPr>
              <w:jc w:val="center"/>
              <w:rPr>
                <w:rFonts w:ascii="Arial" w:hAnsi="Arial" w:cs="Arial"/>
              </w:rPr>
            </w:pPr>
            <w:r w:rsidRPr="007A04D1">
              <w:rPr>
                <w:rFonts w:ascii="Arial" w:hAnsi="Arial" w:cs="Arial"/>
              </w:rPr>
              <w:t>From</w:t>
            </w:r>
          </w:p>
        </w:tc>
        <w:tc>
          <w:tcPr>
            <w:tcW w:w="1440" w:type="dxa"/>
          </w:tcPr>
          <w:p w:rsidR="007A04D1" w:rsidRPr="007A04D1" w:rsidRDefault="007A04D1" w:rsidP="004441E1">
            <w:pPr>
              <w:jc w:val="center"/>
              <w:rPr>
                <w:rFonts w:ascii="Arial" w:hAnsi="Arial" w:cs="Arial"/>
              </w:rPr>
            </w:pPr>
            <w:r w:rsidRPr="007A04D1">
              <w:rPr>
                <w:rFonts w:ascii="Arial" w:hAnsi="Arial" w:cs="Arial"/>
              </w:rPr>
              <w:t>To</w:t>
            </w:r>
          </w:p>
        </w:tc>
        <w:tc>
          <w:tcPr>
            <w:tcW w:w="2520" w:type="dxa"/>
          </w:tcPr>
          <w:p w:rsidR="007A04D1" w:rsidRPr="007A04D1" w:rsidRDefault="007A04D1" w:rsidP="004441E1">
            <w:pPr>
              <w:rPr>
                <w:rFonts w:ascii="Arial" w:hAnsi="Arial" w:cs="Arial"/>
              </w:rPr>
            </w:pPr>
          </w:p>
        </w:tc>
        <w:tc>
          <w:tcPr>
            <w:tcW w:w="2700" w:type="dxa"/>
          </w:tcPr>
          <w:p w:rsidR="007A04D1" w:rsidRPr="007A04D1" w:rsidRDefault="007A04D1" w:rsidP="004441E1">
            <w:pPr>
              <w:rPr>
                <w:rFonts w:ascii="Arial" w:hAnsi="Arial" w:cs="Arial"/>
              </w:rPr>
            </w:pPr>
          </w:p>
        </w:tc>
      </w:tr>
      <w:bookmarkStart w:id="23" w:name="Text22"/>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3"/>
          </w:p>
          <w:bookmarkStart w:id="24" w:name="Text73"/>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4"/>
          </w:p>
          <w:bookmarkStart w:id="25" w:name="Text74"/>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5"/>
          </w:p>
          <w:bookmarkStart w:id="26" w:name="Text75"/>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6"/>
          </w:p>
          <w:bookmarkStart w:id="27" w:name="Text76"/>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7"/>
          </w:p>
        </w:tc>
        <w:bookmarkStart w:id="28" w:name="Text137"/>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8"/>
          </w:p>
        </w:tc>
        <w:bookmarkStart w:id="29" w:name="Text138"/>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29"/>
          </w:p>
        </w:tc>
        <w:tc>
          <w:tcPr>
            <w:tcW w:w="2520" w:type="dxa"/>
          </w:tcPr>
          <w:p w:rsidR="007A04D1" w:rsidRPr="007A04D1" w:rsidRDefault="007A04D1" w:rsidP="004441E1">
            <w:pPr>
              <w:rPr>
                <w:rFonts w:ascii="Arial" w:hAnsi="Arial" w:cs="Arial"/>
              </w:rPr>
            </w:pPr>
            <w:r w:rsidRPr="007A04D1">
              <w:rPr>
                <w:rFonts w:ascii="Arial" w:hAnsi="Arial" w:cs="Arial"/>
              </w:rPr>
              <w:t>Title:</w:t>
            </w:r>
          </w:p>
          <w:bookmarkStart w:id="30" w:name="Text24"/>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0"/>
          </w:p>
          <w:p w:rsidR="007A04D1" w:rsidRPr="007A04D1" w:rsidRDefault="007A04D1" w:rsidP="004441E1">
            <w:pPr>
              <w:rPr>
                <w:rFonts w:ascii="Arial" w:hAnsi="Arial" w:cs="Arial"/>
              </w:rPr>
            </w:pPr>
            <w:r w:rsidRPr="007A04D1">
              <w:rPr>
                <w:rFonts w:ascii="Arial" w:hAnsi="Arial" w:cs="Arial"/>
              </w:rPr>
              <w:t>Salary:</w:t>
            </w:r>
          </w:p>
          <w:bookmarkStart w:id="31" w:name="Text59"/>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1"/>
          </w:p>
        </w:tc>
        <w:bookmarkStart w:id="32" w:name="Text25"/>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2"/>
          </w:p>
          <w:bookmarkStart w:id="33" w:name="Text77"/>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3"/>
          </w:p>
          <w:bookmarkStart w:id="34" w:name="Text78"/>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4"/>
          </w:p>
          <w:bookmarkStart w:id="35" w:name="Text79"/>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5"/>
          </w:p>
          <w:bookmarkStart w:id="36" w:name="Text80"/>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36"/>
          </w:p>
        </w:tc>
      </w:tr>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520" w:type="dxa"/>
          </w:tcPr>
          <w:p w:rsidR="007A04D1" w:rsidRPr="007A04D1" w:rsidRDefault="007A04D1" w:rsidP="004441E1">
            <w:pPr>
              <w:rPr>
                <w:rFonts w:ascii="Arial" w:hAnsi="Arial" w:cs="Arial"/>
              </w:rPr>
            </w:pPr>
            <w:r w:rsidRPr="007A04D1">
              <w:rPr>
                <w:rFonts w:ascii="Arial" w:hAnsi="Arial" w:cs="Arial"/>
              </w:rPr>
              <w:t>Title:</w:t>
            </w:r>
          </w:p>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t>Salary:</w:t>
            </w:r>
          </w:p>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r>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520" w:type="dxa"/>
          </w:tcPr>
          <w:p w:rsidR="007A04D1" w:rsidRPr="007A04D1" w:rsidRDefault="007A04D1" w:rsidP="004441E1">
            <w:pPr>
              <w:rPr>
                <w:rFonts w:ascii="Arial" w:hAnsi="Arial" w:cs="Arial"/>
              </w:rPr>
            </w:pPr>
            <w:r w:rsidRPr="007A04D1">
              <w:rPr>
                <w:rFonts w:ascii="Arial" w:hAnsi="Arial" w:cs="Arial"/>
              </w:rPr>
              <w:t>Title:</w:t>
            </w:r>
          </w:p>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t>Salary:</w:t>
            </w:r>
          </w:p>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r>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520" w:type="dxa"/>
          </w:tcPr>
          <w:p w:rsidR="007A04D1" w:rsidRPr="007A04D1" w:rsidRDefault="007A04D1" w:rsidP="004441E1">
            <w:pPr>
              <w:rPr>
                <w:rFonts w:ascii="Arial" w:hAnsi="Arial" w:cs="Arial"/>
              </w:rPr>
            </w:pPr>
            <w:r w:rsidRPr="007A04D1">
              <w:rPr>
                <w:rFonts w:ascii="Arial" w:hAnsi="Arial" w:cs="Arial"/>
              </w:rPr>
              <w:t>Title:</w:t>
            </w:r>
          </w:p>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t>Salary:</w:t>
            </w:r>
          </w:p>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r>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520" w:type="dxa"/>
          </w:tcPr>
          <w:p w:rsidR="007A04D1" w:rsidRPr="007A04D1" w:rsidRDefault="007A04D1" w:rsidP="004441E1">
            <w:pPr>
              <w:rPr>
                <w:rFonts w:ascii="Arial" w:hAnsi="Arial" w:cs="Arial"/>
              </w:rPr>
            </w:pPr>
            <w:r w:rsidRPr="007A04D1">
              <w:rPr>
                <w:rFonts w:ascii="Arial" w:hAnsi="Arial" w:cs="Arial"/>
              </w:rPr>
              <w:t>Title:</w:t>
            </w:r>
          </w:p>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t>Salary:</w:t>
            </w:r>
          </w:p>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r>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520" w:type="dxa"/>
          </w:tcPr>
          <w:p w:rsidR="007A04D1" w:rsidRPr="007A04D1" w:rsidRDefault="007A04D1" w:rsidP="004441E1">
            <w:pPr>
              <w:rPr>
                <w:rFonts w:ascii="Arial" w:hAnsi="Arial" w:cs="Arial"/>
              </w:rPr>
            </w:pPr>
            <w:r w:rsidRPr="007A04D1">
              <w:rPr>
                <w:rFonts w:ascii="Arial" w:hAnsi="Arial" w:cs="Arial"/>
              </w:rPr>
              <w:t>Title:</w:t>
            </w:r>
          </w:p>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t>Salary:</w:t>
            </w:r>
          </w:p>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r>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520" w:type="dxa"/>
          </w:tcPr>
          <w:p w:rsidR="007A04D1" w:rsidRPr="007A04D1" w:rsidRDefault="007A04D1" w:rsidP="004441E1">
            <w:pPr>
              <w:rPr>
                <w:rFonts w:ascii="Arial" w:hAnsi="Arial" w:cs="Arial"/>
              </w:rPr>
            </w:pPr>
            <w:r w:rsidRPr="007A04D1">
              <w:rPr>
                <w:rFonts w:ascii="Arial" w:hAnsi="Arial" w:cs="Arial"/>
              </w:rPr>
              <w:t>Title:</w:t>
            </w:r>
          </w:p>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t>Salary:</w:t>
            </w:r>
          </w:p>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r>
      <w:tr w:rsidR="007A04D1" w:rsidRPr="007A04D1" w:rsidTr="004441E1">
        <w:trPr>
          <w:cantSplit/>
        </w:trPr>
        <w:tc>
          <w:tcPr>
            <w:tcW w:w="2669" w:type="dxa"/>
          </w:tcPr>
          <w:p w:rsidR="007A04D1" w:rsidRPr="007A04D1" w:rsidRDefault="007A04D1" w:rsidP="004441E1">
            <w:pPr>
              <w:rPr>
                <w:rFonts w:ascii="Arial" w:hAnsi="Arial" w:cs="Arial"/>
              </w:rPr>
            </w:pPr>
            <w:r w:rsidRPr="007A04D1">
              <w:rPr>
                <w:rFonts w:ascii="Arial" w:hAnsi="Arial" w:cs="Arial"/>
              </w:rPr>
              <w:fldChar w:fldCharType="begin">
                <w:ffData>
                  <w:name w:val="Text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357" w:type="dxa"/>
          </w:tcPr>
          <w:p w:rsidR="007A04D1" w:rsidRPr="007A04D1" w:rsidRDefault="007A04D1" w:rsidP="004441E1">
            <w:pPr>
              <w:rPr>
                <w:rFonts w:ascii="Arial" w:hAnsi="Arial" w:cs="Arial"/>
              </w:rPr>
            </w:pPr>
            <w:r w:rsidRPr="007A04D1">
              <w:rPr>
                <w:rFonts w:ascii="Arial" w:hAnsi="Arial" w:cs="Arial"/>
              </w:rPr>
              <w:fldChar w:fldCharType="begin">
                <w:ffData>
                  <w:name w:val="Text13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1440" w:type="dxa"/>
          </w:tcPr>
          <w:p w:rsidR="007A04D1" w:rsidRPr="007A04D1" w:rsidRDefault="007A04D1" w:rsidP="004441E1">
            <w:pPr>
              <w:rPr>
                <w:rFonts w:ascii="Arial" w:hAnsi="Arial" w:cs="Arial"/>
              </w:rPr>
            </w:pPr>
            <w:r w:rsidRPr="007A04D1">
              <w:rPr>
                <w:rFonts w:ascii="Arial" w:hAnsi="Arial" w:cs="Arial"/>
              </w:rPr>
              <w:fldChar w:fldCharType="begin">
                <w:ffData>
                  <w:name w:val="Text13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520" w:type="dxa"/>
          </w:tcPr>
          <w:p w:rsidR="007A04D1" w:rsidRPr="007A04D1" w:rsidRDefault="007A04D1" w:rsidP="004441E1">
            <w:pPr>
              <w:rPr>
                <w:rFonts w:ascii="Arial" w:hAnsi="Arial" w:cs="Arial"/>
              </w:rPr>
            </w:pPr>
            <w:r w:rsidRPr="007A04D1">
              <w:rPr>
                <w:rFonts w:ascii="Arial" w:hAnsi="Arial" w:cs="Arial"/>
              </w:rPr>
              <w:t>Title:</w:t>
            </w:r>
          </w:p>
          <w:p w:rsidR="007A04D1" w:rsidRPr="007A04D1" w:rsidRDefault="007A04D1" w:rsidP="004441E1">
            <w:pPr>
              <w:rPr>
                <w:rFonts w:ascii="Arial" w:hAnsi="Arial" w:cs="Arial"/>
              </w:rPr>
            </w:pPr>
            <w:r w:rsidRPr="007A04D1">
              <w:rPr>
                <w:rFonts w:ascii="Arial" w:hAnsi="Arial" w:cs="Arial"/>
              </w:rPr>
              <w:fldChar w:fldCharType="begin">
                <w:ffData>
                  <w:name w:val="Text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t>Salary:</w:t>
            </w:r>
          </w:p>
          <w:p w:rsidR="007A04D1" w:rsidRPr="007A04D1" w:rsidRDefault="007A04D1" w:rsidP="004441E1">
            <w:pPr>
              <w:rPr>
                <w:rFonts w:ascii="Arial" w:hAnsi="Arial" w:cs="Arial"/>
              </w:rPr>
            </w:pPr>
            <w:r w:rsidRPr="007A04D1">
              <w:rPr>
                <w:rFonts w:ascii="Arial" w:hAnsi="Arial" w:cs="Arial"/>
              </w:rPr>
              <w:fldChar w:fldCharType="begin">
                <w:ffData>
                  <w:name w:val="Text5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c>
          <w:tcPr>
            <w:tcW w:w="2700" w:type="dxa"/>
          </w:tcPr>
          <w:p w:rsidR="007A04D1" w:rsidRPr="007A04D1" w:rsidRDefault="007A04D1" w:rsidP="004441E1">
            <w:pPr>
              <w:rPr>
                <w:rFonts w:ascii="Arial" w:hAnsi="Arial" w:cs="Arial"/>
              </w:rPr>
            </w:pPr>
            <w:r w:rsidRPr="007A04D1">
              <w:rPr>
                <w:rFonts w:ascii="Arial" w:hAnsi="Arial" w:cs="Arial"/>
              </w:rPr>
              <w:fldChar w:fldCharType="begin">
                <w:ffData>
                  <w:name w:val="Text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7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p w:rsidR="007A04D1" w:rsidRPr="007A04D1" w:rsidRDefault="007A04D1" w:rsidP="004441E1">
            <w:pPr>
              <w:rPr>
                <w:rFonts w:ascii="Arial" w:hAnsi="Arial" w:cs="Arial"/>
              </w:rPr>
            </w:pPr>
            <w:r w:rsidRPr="007A04D1">
              <w:rPr>
                <w:rFonts w:ascii="Arial" w:hAnsi="Arial" w:cs="Arial"/>
              </w:rPr>
              <w:fldChar w:fldCharType="begin">
                <w:ffData>
                  <w:name w:val="Text8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p>
        </w:tc>
      </w:tr>
    </w:tbl>
    <w:p w:rsidR="007A04D1" w:rsidRPr="007A04D1" w:rsidRDefault="007A04D1" w:rsidP="007A04D1">
      <w:pPr>
        <w:rPr>
          <w:rFonts w:ascii="Arial" w:hAnsi="Arial" w:cs="Arial"/>
        </w:rPr>
      </w:pPr>
    </w:p>
    <w:p w:rsidR="007A04D1" w:rsidRPr="007A04D1" w:rsidRDefault="007A04D1" w:rsidP="007A04D1">
      <w:pPr>
        <w:jc w:val="center"/>
        <w:rPr>
          <w:rFonts w:ascii="Arial" w:hAnsi="Arial" w:cs="Arial"/>
          <w:b/>
        </w:rPr>
      </w:pPr>
    </w:p>
    <w:p w:rsidR="007A04D1" w:rsidRPr="007A04D1" w:rsidRDefault="007A04D1" w:rsidP="007A04D1">
      <w:pPr>
        <w:rPr>
          <w:rFonts w:ascii="Arial" w:hAnsi="Arial" w:cs="Arial"/>
          <w:b/>
        </w:rPr>
      </w:pPr>
      <w:r w:rsidRPr="007A04D1">
        <w:rPr>
          <w:rFonts w:ascii="Arial" w:hAnsi="Arial" w:cs="Arial"/>
          <w:b/>
        </w:rPr>
        <w:t>Please continue on a separate A4 sheet if necessary.</w:t>
      </w:r>
      <w:r w:rsidRPr="007A04D1">
        <w:rPr>
          <w:rFonts w:ascii="Arial" w:hAnsi="Arial" w:cs="Arial"/>
          <w:b/>
        </w:rPr>
        <w:br w:type="page"/>
      </w:r>
    </w:p>
    <w:p w:rsidR="007A04D1" w:rsidRPr="007A04D1" w:rsidRDefault="007A04D1" w:rsidP="007A04D1">
      <w:pPr>
        <w:rPr>
          <w:rFonts w:ascii="Arial" w:hAnsi="Arial" w:cs="Arial"/>
          <w:sz w:val="12"/>
        </w:rPr>
      </w:pPr>
    </w:p>
    <w:p w:rsidR="007A04D1" w:rsidRPr="007A04D1" w:rsidRDefault="000D35E8" w:rsidP="007A04D1">
      <w:pPr>
        <w:rPr>
          <w:rFonts w:ascii="Arial" w:hAnsi="Arial" w:cs="Arial"/>
          <w:sz w:val="12"/>
        </w:rPr>
      </w:pPr>
      <w:r w:rsidRPr="007A04D1">
        <w:rPr>
          <w:rFonts w:ascii="Arial" w:hAnsi="Arial" w:cs="Arial"/>
          <w:noProof/>
        </w:rPr>
        <mc:AlternateContent>
          <mc:Choice Requires="wps">
            <w:drawing>
              <wp:anchor distT="0" distB="0" distL="114300" distR="114300" simplePos="0" relativeHeight="251682816" behindDoc="1" locked="0" layoutInCell="0" allowOverlap="1" wp14:anchorId="54CC37B0" wp14:editId="110A0C0A">
                <wp:simplePos x="0" y="0"/>
                <wp:positionH relativeFrom="column">
                  <wp:posOffset>-457200</wp:posOffset>
                </wp:positionH>
                <wp:positionV relativeFrom="paragraph">
                  <wp:posOffset>26670</wp:posOffset>
                </wp:positionV>
                <wp:extent cx="6972300" cy="914400"/>
                <wp:effectExtent l="0" t="0" r="38100" b="2540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14400"/>
                        </a:xfrm>
                        <a:prstGeom prst="rect">
                          <a:avLst/>
                        </a:prstGeom>
                        <a:solidFill>
                          <a:srgbClr val="DDDDDD"/>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pPr>
                              <w:pStyle w:val="Footer"/>
                              <w:rPr>
                                <w:rFonts w:ascii="Arial" w:hAnsi="Arial"/>
                                <w:b/>
                              </w:rPr>
                            </w:pPr>
                            <w:r>
                              <w:rPr>
                                <w:rFonts w:ascii="Arial" w:hAnsi="Arial"/>
                                <w:b/>
                              </w:rPr>
                              <w:t>D</w:t>
                            </w:r>
                            <w:r>
                              <w:rPr>
                                <w:rFonts w:ascii="Arial" w:hAnsi="Arial"/>
                                <w:b/>
                              </w:rPr>
                              <w:tab/>
                              <w:t>Education and Qualifications</w:t>
                            </w:r>
                          </w:p>
                          <w:p w:rsidR="007A04D1" w:rsidRDefault="007A04D1" w:rsidP="007A04D1">
                            <w:pPr>
                              <w:pStyle w:val="Footer"/>
                              <w:rPr>
                                <w:rFonts w:ascii="Arial" w:hAnsi="Arial"/>
                                <w:b/>
                              </w:rPr>
                            </w:pPr>
                          </w:p>
                          <w:p w:rsidR="007A04D1" w:rsidRDefault="007A04D1" w:rsidP="007A04D1">
                            <w:pPr>
                              <w:pStyle w:val="Footer"/>
                              <w:rPr>
                                <w:rFonts w:ascii="Arial" w:hAnsi="Arial"/>
                                <w:b/>
                              </w:rPr>
                            </w:pPr>
                            <w:r>
                              <w:rPr>
                                <w:rFonts w:ascii="Arial" w:hAnsi="Arial"/>
                              </w:rPr>
                              <w:t>Please give details of your Education – schools and colleges attended and any qualifications obtained, including membership of any professional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37B0" id="Rectangle 25" o:spid="_x0000_s1027" style="position:absolute;margin-left:-36pt;margin-top:2.1pt;width:549pt;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" o:allowincell="f" fillcolor="#ddd">
                <v:textbox inset="0,0,0,0">
                  <w:txbxContent>
                    <w:p w14:paraId="2E685DF0" w14:textId="77777777" w:rsidR="007A04D1" w:rsidRDefault="007A04D1" w:rsidP="007A04D1">
                      <w:pPr>
                        <w:pStyle w:val="Footer"/>
                        <w:rPr>
                          <w:rFonts w:ascii="Arial" w:hAnsi="Arial"/>
                          <w:b/>
                        </w:rPr>
                      </w:pPr>
                      <w:r>
                        <w:rPr>
                          <w:rFonts w:ascii="Arial" w:hAnsi="Arial"/>
                          <w:b/>
                        </w:rPr>
                        <w:t>D</w:t>
                      </w:r>
                      <w:r>
                        <w:rPr>
                          <w:rFonts w:ascii="Arial" w:hAnsi="Arial"/>
                          <w:b/>
                        </w:rPr>
                        <w:tab/>
                        <w:t>Education and Qualifications</w:t>
                      </w:r>
                    </w:p>
                    <w:p w14:paraId="74E892FB" w14:textId="77777777" w:rsidR="007A04D1" w:rsidRDefault="007A04D1" w:rsidP="007A04D1">
                      <w:pPr>
                        <w:pStyle w:val="Footer"/>
                        <w:rPr>
                          <w:rFonts w:ascii="Arial" w:hAnsi="Arial"/>
                          <w:b/>
                        </w:rPr>
                      </w:pPr>
                    </w:p>
                    <w:p w14:paraId="195B9C60" w14:textId="77777777" w:rsidR="007A04D1" w:rsidRDefault="007A04D1" w:rsidP="007A04D1">
                      <w:pPr>
                        <w:pStyle w:val="Footer"/>
                        <w:rPr>
                          <w:rFonts w:ascii="Arial" w:hAnsi="Arial"/>
                          <w:b/>
                        </w:rPr>
                      </w:pPr>
                      <w:r>
                        <w:rPr>
                          <w:rFonts w:ascii="Arial" w:hAnsi="Arial"/>
                        </w:rPr>
                        <w:t>Please give details of your Education – schools and colleges attended and any qualifications obtained, including membership of any professional bodies.</w:t>
                      </w:r>
                    </w:p>
                  </w:txbxContent>
                </v:textbox>
              </v:rect>
            </w:pict>
          </mc:Fallback>
        </mc:AlternateContent>
      </w:r>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Pr="007A04D1" w:rsidRDefault="007A04D1" w:rsidP="007A04D1">
      <w:pPr>
        <w:rPr>
          <w:rFonts w:ascii="Arial" w:hAnsi="Arial" w:cs="Arial"/>
          <w:sz w:val="12"/>
        </w:rPr>
      </w:pPr>
    </w:p>
    <w:p w:rsidR="007A04D1" w:rsidRDefault="007A04D1" w:rsidP="007A04D1">
      <w:pPr>
        <w:rPr>
          <w:rFonts w:ascii="Arial" w:hAnsi="Arial" w:cs="Arial"/>
          <w:sz w:val="12"/>
        </w:rPr>
      </w:pPr>
    </w:p>
    <w:p w:rsidR="000D35E8" w:rsidRPr="007A04D1" w:rsidRDefault="000D35E8" w:rsidP="007A04D1">
      <w:pPr>
        <w:rPr>
          <w:rFonts w:ascii="Arial" w:hAnsi="Arial" w:cs="Arial"/>
          <w:sz w:val="12"/>
        </w:rPr>
      </w:pPr>
    </w:p>
    <w:p w:rsidR="007A04D1" w:rsidRPr="007A04D1" w:rsidRDefault="007A04D1" w:rsidP="007A04D1">
      <w:pPr>
        <w:rPr>
          <w:rFonts w:ascii="Arial" w:hAnsi="Arial" w:cs="Arial"/>
          <w:sz w:val="12"/>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48"/>
        <w:gridCol w:w="6378"/>
      </w:tblGrid>
      <w:tr w:rsidR="007A04D1" w:rsidRPr="007A04D1" w:rsidTr="004441E1">
        <w:tc>
          <w:tcPr>
            <w:tcW w:w="4548" w:type="dxa"/>
          </w:tcPr>
          <w:p w:rsidR="007A04D1" w:rsidRPr="007A04D1" w:rsidRDefault="007A04D1" w:rsidP="004441E1">
            <w:pPr>
              <w:jc w:val="center"/>
              <w:rPr>
                <w:rFonts w:ascii="Arial" w:hAnsi="Arial" w:cs="Arial"/>
                <w:b/>
              </w:rPr>
            </w:pPr>
            <w:r w:rsidRPr="007A04D1">
              <w:rPr>
                <w:rFonts w:ascii="Arial" w:hAnsi="Arial" w:cs="Arial"/>
                <w:b/>
              </w:rPr>
              <w:t>School/ College</w:t>
            </w:r>
          </w:p>
          <w:p w:rsidR="007A04D1" w:rsidRPr="007A04D1" w:rsidRDefault="007A04D1" w:rsidP="004441E1">
            <w:pPr>
              <w:jc w:val="center"/>
              <w:rPr>
                <w:rFonts w:ascii="Arial" w:hAnsi="Arial" w:cs="Arial"/>
                <w:b/>
              </w:rPr>
            </w:pPr>
            <w:r w:rsidRPr="007A04D1">
              <w:rPr>
                <w:rFonts w:ascii="Arial" w:hAnsi="Arial" w:cs="Arial"/>
                <w:b/>
              </w:rPr>
              <w:t>(name and address)</w:t>
            </w:r>
          </w:p>
        </w:tc>
        <w:tc>
          <w:tcPr>
            <w:tcW w:w="6378" w:type="dxa"/>
          </w:tcPr>
          <w:p w:rsidR="007A04D1" w:rsidRPr="007A04D1" w:rsidRDefault="007A04D1" w:rsidP="004441E1">
            <w:pPr>
              <w:jc w:val="center"/>
              <w:rPr>
                <w:rFonts w:ascii="Arial" w:hAnsi="Arial" w:cs="Arial"/>
                <w:b/>
              </w:rPr>
            </w:pPr>
            <w:r w:rsidRPr="007A04D1">
              <w:rPr>
                <w:rFonts w:ascii="Arial" w:hAnsi="Arial" w:cs="Arial"/>
                <w:b/>
              </w:rPr>
              <w:t>Qualifications</w:t>
            </w:r>
          </w:p>
        </w:tc>
      </w:tr>
      <w:bookmarkStart w:id="37" w:name="Text60"/>
      <w:tr w:rsidR="007A04D1" w:rsidRPr="007A04D1" w:rsidTr="004441E1">
        <w:tc>
          <w:tcPr>
            <w:tcW w:w="4548" w:type="dxa"/>
          </w:tcPr>
          <w:p w:rsidR="007A04D1" w:rsidRPr="007A04D1" w:rsidRDefault="007A04D1" w:rsidP="004441E1">
            <w:pPr>
              <w:rPr>
                <w:rFonts w:ascii="Arial" w:hAnsi="Arial" w:cs="Arial"/>
                <w:b/>
              </w:rPr>
            </w:pPr>
            <w:r w:rsidRPr="007A04D1">
              <w:rPr>
                <w:rFonts w:ascii="Arial" w:hAnsi="Arial" w:cs="Arial"/>
                <w:b/>
              </w:rPr>
              <w:fldChar w:fldCharType="begin">
                <w:ffData>
                  <w:name w:val="Text6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37"/>
          </w:p>
          <w:bookmarkStart w:id="38" w:name="Text81"/>
          <w:p w:rsidR="007A04D1" w:rsidRPr="007A04D1" w:rsidRDefault="007A04D1" w:rsidP="004441E1">
            <w:pPr>
              <w:rPr>
                <w:rFonts w:ascii="Arial" w:hAnsi="Arial" w:cs="Arial"/>
                <w:b/>
              </w:rPr>
            </w:pPr>
            <w:r w:rsidRPr="007A04D1">
              <w:rPr>
                <w:rFonts w:ascii="Arial" w:hAnsi="Arial" w:cs="Arial"/>
                <w:b/>
              </w:rPr>
              <w:fldChar w:fldCharType="begin">
                <w:ffData>
                  <w:name w:val="Text8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38"/>
          </w:p>
          <w:bookmarkStart w:id="39" w:name="Text82"/>
          <w:p w:rsidR="007A04D1" w:rsidRPr="007A04D1" w:rsidRDefault="007A04D1" w:rsidP="004441E1">
            <w:pPr>
              <w:rPr>
                <w:rFonts w:ascii="Arial" w:hAnsi="Arial" w:cs="Arial"/>
                <w:b/>
              </w:rPr>
            </w:pPr>
            <w:r w:rsidRPr="007A04D1">
              <w:rPr>
                <w:rFonts w:ascii="Arial" w:hAnsi="Arial" w:cs="Arial"/>
                <w:b/>
              </w:rPr>
              <w:fldChar w:fldCharType="begin">
                <w:ffData>
                  <w:name w:val="Text8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39"/>
          </w:p>
          <w:bookmarkStart w:id="40" w:name="Text83"/>
          <w:p w:rsidR="007A04D1" w:rsidRPr="007A04D1" w:rsidRDefault="007A04D1" w:rsidP="004441E1">
            <w:pPr>
              <w:rPr>
                <w:rFonts w:ascii="Arial" w:hAnsi="Arial" w:cs="Arial"/>
                <w:b/>
              </w:rPr>
            </w:pPr>
            <w:r w:rsidRPr="007A04D1">
              <w:rPr>
                <w:rFonts w:ascii="Arial" w:hAnsi="Arial" w:cs="Arial"/>
                <w:b/>
              </w:rPr>
              <w:fldChar w:fldCharType="begin">
                <w:ffData>
                  <w:name w:val="Text83"/>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40"/>
          </w:p>
        </w:tc>
        <w:bookmarkStart w:id="41" w:name="Text62"/>
        <w:tc>
          <w:tcPr>
            <w:tcW w:w="6378" w:type="dxa"/>
          </w:tcPr>
          <w:p w:rsidR="007A04D1" w:rsidRPr="007A04D1" w:rsidRDefault="007A04D1" w:rsidP="004441E1">
            <w:pPr>
              <w:rPr>
                <w:rFonts w:ascii="Arial" w:hAnsi="Arial" w:cs="Arial"/>
                <w:b/>
              </w:rPr>
            </w:pPr>
            <w:r w:rsidRPr="007A04D1">
              <w:rPr>
                <w:rFonts w:ascii="Arial" w:hAnsi="Arial" w:cs="Arial"/>
                <w:b/>
              </w:rPr>
              <w:fldChar w:fldCharType="begin">
                <w:ffData>
                  <w:name w:val="Text6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41"/>
          </w:p>
          <w:bookmarkStart w:id="42" w:name="Text85"/>
          <w:p w:rsidR="007A04D1" w:rsidRPr="007A04D1" w:rsidRDefault="007A04D1" w:rsidP="004441E1">
            <w:pPr>
              <w:rPr>
                <w:rFonts w:ascii="Arial" w:hAnsi="Arial" w:cs="Arial"/>
                <w:b/>
              </w:rPr>
            </w:pPr>
            <w:r w:rsidRPr="007A04D1">
              <w:rPr>
                <w:rFonts w:ascii="Arial" w:hAnsi="Arial" w:cs="Arial"/>
                <w:b/>
              </w:rPr>
              <w:fldChar w:fldCharType="begin">
                <w:ffData>
                  <w:name w:val="Text85"/>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42"/>
          </w:p>
          <w:bookmarkStart w:id="43" w:name="Text86"/>
          <w:p w:rsidR="007A04D1" w:rsidRPr="007A04D1" w:rsidRDefault="007A04D1" w:rsidP="004441E1">
            <w:pPr>
              <w:rPr>
                <w:rFonts w:ascii="Arial" w:hAnsi="Arial" w:cs="Arial"/>
                <w:b/>
              </w:rPr>
            </w:pPr>
            <w:r w:rsidRPr="007A04D1">
              <w:rPr>
                <w:rFonts w:ascii="Arial" w:hAnsi="Arial" w:cs="Arial"/>
                <w:b/>
              </w:rPr>
              <w:fldChar w:fldCharType="begin">
                <w:ffData>
                  <w:name w:val="Text86"/>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43"/>
          </w:p>
          <w:bookmarkStart w:id="44" w:name="Text87"/>
          <w:p w:rsidR="007A04D1" w:rsidRPr="007A04D1" w:rsidRDefault="007A04D1" w:rsidP="004441E1">
            <w:pPr>
              <w:rPr>
                <w:rFonts w:ascii="Arial" w:hAnsi="Arial" w:cs="Arial"/>
                <w:b/>
              </w:rPr>
            </w:pPr>
            <w:r w:rsidRPr="007A04D1">
              <w:rPr>
                <w:rFonts w:ascii="Arial" w:hAnsi="Arial" w:cs="Arial"/>
                <w:b/>
              </w:rPr>
              <w:fldChar w:fldCharType="begin">
                <w:ffData>
                  <w:name w:val="Text87"/>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bookmarkEnd w:id="44"/>
          </w:p>
        </w:tc>
      </w:tr>
      <w:tr w:rsidR="007A04D1" w:rsidRPr="007A04D1" w:rsidTr="004441E1">
        <w:tc>
          <w:tcPr>
            <w:tcW w:w="4548" w:type="dxa"/>
          </w:tcPr>
          <w:p w:rsidR="007A04D1" w:rsidRPr="007A04D1" w:rsidRDefault="007A04D1" w:rsidP="004441E1">
            <w:pPr>
              <w:rPr>
                <w:rFonts w:ascii="Arial" w:hAnsi="Arial" w:cs="Arial"/>
                <w:b/>
              </w:rPr>
            </w:pPr>
            <w:r w:rsidRPr="007A04D1">
              <w:rPr>
                <w:rFonts w:ascii="Arial" w:hAnsi="Arial" w:cs="Arial"/>
                <w:b/>
              </w:rPr>
              <w:fldChar w:fldCharType="begin">
                <w:ffData>
                  <w:name w:val="Text6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3"/>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6378" w:type="dxa"/>
          </w:tcPr>
          <w:p w:rsidR="007A04D1" w:rsidRPr="007A04D1" w:rsidRDefault="007A04D1" w:rsidP="004441E1">
            <w:pPr>
              <w:rPr>
                <w:rFonts w:ascii="Arial" w:hAnsi="Arial" w:cs="Arial"/>
                <w:b/>
              </w:rPr>
            </w:pPr>
            <w:r w:rsidRPr="007A04D1">
              <w:rPr>
                <w:rFonts w:ascii="Arial" w:hAnsi="Arial" w:cs="Arial"/>
                <w:b/>
              </w:rPr>
              <w:fldChar w:fldCharType="begin">
                <w:ffData>
                  <w:name w:val="Text6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5"/>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6"/>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7"/>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548" w:type="dxa"/>
          </w:tcPr>
          <w:p w:rsidR="007A04D1" w:rsidRPr="007A04D1" w:rsidRDefault="007A04D1" w:rsidP="004441E1">
            <w:pPr>
              <w:rPr>
                <w:rFonts w:ascii="Arial" w:hAnsi="Arial" w:cs="Arial"/>
                <w:b/>
              </w:rPr>
            </w:pPr>
            <w:r w:rsidRPr="007A04D1">
              <w:rPr>
                <w:rFonts w:ascii="Arial" w:hAnsi="Arial" w:cs="Arial"/>
                <w:b/>
              </w:rPr>
              <w:fldChar w:fldCharType="begin">
                <w:ffData>
                  <w:name w:val="Text6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3"/>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6378" w:type="dxa"/>
          </w:tcPr>
          <w:p w:rsidR="007A04D1" w:rsidRPr="007A04D1" w:rsidRDefault="007A04D1" w:rsidP="004441E1">
            <w:pPr>
              <w:rPr>
                <w:rFonts w:ascii="Arial" w:hAnsi="Arial" w:cs="Arial"/>
                <w:b/>
              </w:rPr>
            </w:pPr>
            <w:r w:rsidRPr="007A04D1">
              <w:rPr>
                <w:rFonts w:ascii="Arial" w:hAnsi="Arial" w:cs="Arial"/>
                <w:b/>
              </w:rPr>
              <w:fldChar w:fldCharType="begin">
                <w:ffData>
                  <w:name w:val="Text6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5"/>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6"/>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7"/>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548" w:type="dxa"/>
          </w:tcPr>
          <w:p w:rsidR="007A04D1" w:rsidRPr="007A04D1" w:rsidRDefault="007A04D1" w:rsidP="004441E1">
            <w:pPr>
              <w:rPr>
                <w:rFonts w:ascii="Arial" w:hAnsi="Arial" w:cs="Arial"/>
                <w:b/>
              </w:rPr>
            </w:pPr>
            <w:r w:rsidRPr="007A04D1">
              <w:rPr>
                <w:rFonts w:ascii="Arial" w:hAnsi="Arial" w:cs="Arial"/>
                <w:b/>
              </w:rPr>
              <w:fldChar w:fldCharType="begin">
                <w:ffData>
                  <w:name w:val="Text6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3"/>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6378" w:type="dxa"/>
          </w:tcPr>
          <w:p w:rsidR="007A04D1" w:rsidRPr="007A04D1" w:rsidRDefault="007A04D1" w:rsidP="004441E1">
            <w:pPr>
              <w:rPr>
                <w:rFonts w:ascii="Arial" w:hAnsi="Arial" w:cs="Arial"/>
                <w:b/>
              </w:rPr>
            </w:pPr>
            <w:r w:rsidRPr="007A04D1">
              <w:rPr>
                <w:rFonts w:ascii="Arial" w:hAnsi="Arial" w:cs="Arial"/>
                <w:b/>
              </w:rPr>
              <w:fldChar w:fldCharType="begin">
                <w:ffData>
                  <w:name w:val="Text6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5"/>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6"/>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r w:rsidRPr="007A04D1">
              <w:rPr>
                <w:rFonts w:ascii="Arial" w:hAnsi="Arial" w:cs="Arial"/>
                <w:b/>
              </w:rPr>
              <w:fldChar w:fldCharType="begin">
                <w:ffData>
                  <w:name w:val="Text87"/>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bl>
    <w:p w:rsidR="007A04D1" w:rsidRDefault="007A04D1" w:rsidP="007A04D1">
      <w:pPr>
        <w:jc w:val="center"/>
        <w:rPr>
          <w:rFonts w:ascii="Arial" w:hAnsi="Arial" w:cs="Arial"/>
          <w:b/>
        </w:rPr>
      </w:pPr>
    </w:p>
    <w:p w:rsidR="000D35E8" w:rsidRPr="007A04D1" w:rsidRDefault="000D35E8" w:rsidP="007A04D1">
      <w:pPr>
        <w:jc w:val="center"/>
        <w:rPr>
          <w:rFonts w:ascii="Arial" w:hAnsi="Arial" w:cs="Arial"/>
          <w:b/>
        </w:rPr>
      </w:pPr>
    </w:p>
    <w:p w:rsidR="007A04D1" w:rsidRPr="007A04D1" w:rsidRDefault="007A04D1" w:rsidP="007A04D1">
      <w:pPr>
        <w:jc w:val="center"/>
        <w:rPr>
          <w:rFonts w:ascii="Arial" w:hAnsi="Arial" w:cs="Arial"/>
          <w:b/>
        </w:rPr>
      </w:pPr>
      <w:r w:rsidRPr="007A04D1">
        <w:rPr>
          <w:rFonts w:ascii="Arial" w:hAnsi="Arial" w:cs="Arial"/>
          <w:noProof/>
        </w:rPr>
        <mc:AlternateContent>
          <mc:Choice Requires="wps">
            <w:drawing>
              <wp:anchor distT="0" distB="0" distL="114300" distR="114300" simplePos="0" relativeHeight="251683840" behindDoc="1" locked="0" layoutInCell="0" allowOverlap="1" wp14:anchorId="39814B41" wp14:editId="0F09FC49">
                <wp:simplePos x="0" y="0"/>
                <wp:positionH relativeFrom="column">
                  <wp:posOffset>-457200</wp:posOffset>
                </wp:positionH>
                <wp:positionV relativeFrom="paragraph">
                  <wp:posOffset>73025</wp:posOffset>
                </wp:positionV>
                <wp:extent cx="6972300" cy="800100"/>
                <wp:effectExtent l="0" t="3810" r="12700" b="8890"/>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solidFill>
                          <a:srgbClr val="DDDDDD"/>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pPr>
                              <w:pStyle w:val="Footer"/>
                              <w:rPr>
                                <w:rFonts w:ascii="Arial" w:hAnsi="Arial"/>
                                <w:b/>
                              </w:rPr>
                            </w:pPr>
                            <w:r>
                              <w:rPr>
                                <w:rFonts w:ascii="Arial" w:hAnsi="Arial"/>
                                <w:b/>
                              </w:rPr>
                              <w:t>E</w:t>
                            </w:r>
                            <w:r>
                              <w:rPr>
                                <w:rFonts w:ascii="Arial" w:hAnsi="Arial"/>
                                <w:b/>
                              </w:rPr>
                              <w:tab/>
                              <w:t>Training and Development</w:t>
                            </w:r>
                          </w:p>
                          <w:p w:rsidR="007A04D1" w:rsidRDefault="007A04D1" w:rsidP="007A04D1">
                            <w:pPr>
                              <w:pStyle w:val="Footer"/>
                              <w:rPr>
                                <w:rFonts w:ascii="Arial" w:hAnsi="Arial"/>
                              </w:rPr>
                            </w:pPr>
                          </w:p>
                          <w:p w:rsidR="007A04D1" w:rsidRDefault="007A04D1" w:rsidP="007A04D1">
                            <w:pPr>
                              <w:pStyle w:val="Footer"/>
                              <w:rPr>
                                <w:rFonts w:ascii="Arial" w:hAnsi="Arial"/>
                                <w:b/>
                              </w:rPr>
                            </w:pPr>
                            <w:r>
                              <w:rPr>
                                <w:rFonts w:ascii="Arial" w:hAnsi="Arial"/>
                              </w:rPr>
                              <w:t>Please tell us about any relevant training or development courses or activities you have taken part in and any qualifications obtained, for example ‘First Aid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14B41" id="Rectangle 26" o:spid="_x0000_s1028" style="position:absolute;left:0;text-align:left;margin-left:-36pt;margin-top:5.75pt;width:549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" o:allowincell="f" fillcolor="#ddd">
                <v:textbox inset="0,0,0,0">
                  <w:txbxContent>
                    <w:p w14:paraId="68CD42AD" w14:textId="77777777" w:rsidR="007A04D1" w:rsidRDefault="007A04D1" w:rsidP="007A04D1">
                      <w:pPr>
                        <w:pStyle w:val="Footer"/>
                        <w:rPr>
                          <w:rFonts w:ascii="Arial" w:hAnsi="Arial"/>
                          <w:b/>
                        </w:rPr>
                      </w:pPr>
                      <w:r>
                        <w:rPr>
                          <w:rFonts w:ascii="Arial" w:hAnsi="Arial"/>
                          <w:b/>
                        </w:rPr>
                        <w:t>E</w:t>
                      </w:r>
                      <w:r>
                        <w:rPr>
                          <w:rFonts w:ascii="Arial" w:hAnsi="Arial"/>
                          <w:b/>
                        </w:rPr>
                        <w:tab/>
                        <w:t>Training and Development</w:t>
                      </w:r>
                    </w:p>
                    <w:p w14:paraId="2583CABB" w14:textId="77777777" w:rsidR="007A04D1" w:rsidRDefault="007A04D1" w:rsidP="007A04D1">
                      <w:pPr>
                        <w:pStyle w:val="Footer"/>
                        <w:rPr>
                          <w:rFonts w:ascii="Arial" w:hAnsi="Arial"/>
                        </w:rPr>
                      </w:pPr>
                    </w:p>
                    <w:p w14:paraId="4C052047" w14:textId="77777777" w:rsidR="007A04D1" w:rsidRDefault="007A04D1" w:rsidP="007A04D1">
                      <w:pPr>
                        <w:pStyle w:val="Footer"/>
                        <w:rPr>
                          <w:rFonts w:ascii="Arial" w:hAnsi="Arial"/>
                          <w:b/>
                        </w:rPr>
                      </w:pPr>
                      <w:r>
                        <w:rPr>
                          <w:rFonts w:ascii="Arial" w:hAnsi="Arial"/>
                        </w:rPr>
                        <w:t>Please tell us about any relevant training or development courses or activities you have taken part in and any qualifications obtained, for example ‘First Aid Certificate’</w:t>
                      </w:r>
                    </w:p>
                  </w:txbxContent>
                </v:textbox>
              </v:rect>
            </w:pict>
          </mc:Fallback>
        </mc:AlternateContent>
      </w:r>
    </w:p>
    <w:p w:rsidR="007A04D1" w:rsidRPr="007A04D1" w:rsidRDefault="007A04D1" w:rsidP="007A04D1">
      <w:pPr>
        <w:jc w:val="center"/>
        <w:rPr>
          <w:rFonts w:ascii="Arial" w:hAnsi="Arial" w:cs="Arial"/>
          <w:b/>
        </w:rPr>
      </w:pPr>
    </w:p>
    <w:p w:rsidR="007A04D1" w:rsidRPr="007A04D1" w:rsidRDefault="007A04D1" w:rsidP="007A04D1">
      <w:pPr>
        <w:jc w:val="center"/>
        <w:rPr>
          <w:rFonts w:ascii="Arial" w:hAnsi="Arial" w:cs="Arial"/>
          <w:b/>
        </w:rPr>
      </w:pPr>
    </w:p>
    <w:p w:rsidR="007A04D1" w:rsidRPr="007A04D1" w:rsidRDefault="007A04D1" w:rsidP="007A04D1">
      <w:pPr>
        <w:jc w:val="center"/>
        <w:rPr>
          <w:rFonts w:ascii="Arial" w:hAnsi="Arial" w:cs="Arial"/>
          <w:b/>
        </w:rPr>
      </w:pPr>
    </w:p>
    <w:p w:rsidR="007A04D1" w:rsidRPr="007A04D1" w:rsidRDefault="007A04D1" w:rsidP="007A04D1">
      <w:pPr>
        <w:jc w:val="center"/>
        <w:rPr>
          <w:rFonts w:ascii="Arial" w:hAnsi="Arial" w:cs="Arial"/>
        </w:rPr>
      </w:pPr>
    </w:p>
    <w:p w:rsidR="007A04D1" w:rsidRPr="007A04D1" w:rsidRDefault="007A04D1" w:rsidP="007A04D1">
      <w:pPr>
        <w:jc w:val="center"/>
        <w:rPr>
          <w:rFonts w:ascii="Arial" w:hAnsi="Arial" w:cs="Arial"/>
        </w:rPr>
      </w:pPr>
    </w:p>
    <w:p w:rsidR="000D35E8" w:rsidRDefault="000D35E8" w:rsidP="007A04D1">
      <w:pPr>
        <w:jc w:val="center"/>
        <w:rPr>
          <w:rFonts w:ascii="Arial" w:hAnsi="Arial" w:cs="Arial"/>
        </w:rPr>
      </w:pPr>
    </w:p>
    <w:p w:rsidR="000D35E8" w:rsidRPr="007A04D1" w:rsidRDefault="000D35E8" w:rsidP="007A04D1">
      <w:pPr>
        <w:jc w:val="center"/>
        <w:rPr>
          <w:rFonts w:ascii="Arial" w:hAnsi="Arial" w:cs="Arial"/>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2340"/>
        <w:gridCol w:w="4320"/>
      </w:tblGrid>
      <w:tr w:rsidR="007A04D1" w:rsidRPr="007A04D1" w:rsidTr="004441E1">
        <w:tc>
          <w:tcPr>
            <w:tcW w:w="4320" w:type="dxa"/>
          </w:tcPr>
          <w:p w:rsidR="007A04D1" w:rsidRPr="007A04D1" w:rsidRDefault="007A04D1" w:rsidP="004441E1">
            <w:pPr>
              <w:jc w:val="center"/>
              <w:rPr>
                <w:rFonts w:ascii="Arial" w:hAnsi="Arial" w:cs="Arial"/>
                <w:b/>
              </w:rPr>
            </w:pPr>
            <w:r w:rsidRPr="007A04D1">
              <w:rPr>
                <w:rFonts w:ascii="Arial" w:hAnsi="Arial" w:cs="Arial"/>
                <w:b/>
              </w:rPr>
              <w:t>Activity</w:t>
            </w:r>
          </w:p>
        </w:tc>
        <w:tc>
          <w:tcPr>
            <w:tcW w:w="2340" w:type="dxa"/>
          </w:tcPr>
          <w:p w:rsidR="007A04D1" w:rsidRPr="007A04D1" w:rsidRDefault="007A04D1" w:rsidP="004441E1">
            <w:pPr>
              <w:jc w:val="center"/>
              <w:rPr>
                <w:rFonts w:ascii="Arial" w:hAnsi="Arial" w:cs="Arial"/>
                <w:b/>
              </w:rPr>
            </w:pPr>
            <w:r w:rsidRPr="007A04D1">
              <w:rPr>
                <w:rFonts w:ascii="Arial" w:hAnsi="Arial" w:cs="Arial"/>
                <w:b/>
              </w:rPr>
              <w:t>Dates</w:t>
            </w:r>
          </w:p>
        </w:tc>
        <w:tc>
          <w:tcPr>
            <w:tcW w:w="4320" w:type="dxa"/>
          </w:tcPr>
          <w:p w:rsidR="007A04D1" w:rsidRPr="007A04D1" w:rsidRDefault="007A04D1" w:rsidP="004441E1">
            <w:pPr>
              <w:jc w:val="center"/>
              <w:rPr>
                <w:rFonts w:ascii="Arial" w:hAnsi="Arial" w:cs="Arial"/>
                <w:b/>
              </w:rPr>
            </w:pPr>
            <w:r w:rsidRPr="007A04D1">
              <w:rPr>
                <w:rFonts w:ascii="Arial" w:hAnsi="Arial" w:cs="Arial"/>
                <w:b/>
              </w:rPr>
              <w:t>Qualifications</w:t>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6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2"/>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3"/>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64"/>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5"/>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6"/>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67"/>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8"/>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9"/>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7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7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9"/>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7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7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9"/>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7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7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9"/>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7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7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r w:rsidR="007A04D1" w:rsidRPr="007A04D1" w:rsidTr="004441E1">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69"/>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p w:rsidR="007A04D1" w:rsidRPr="007A04D1" w:rsidRDefault="007A04D1" w:rsidP="004441E1">
            <w:pPr>
              <w:rPr>
                <w:rFonts w:ascii="Arial" w:hAnsi="Arial" w:cs="Arial"/>
                <w:b/>
              </w:rPr>
            </w:pPr>
          </w:p>
        </w:tc>
        <w:tc>
          <w:tcPr>
            <w:tcW w:w="2340" w:type="dxa"/>
          </w:tcPr>
          <w:p w:rsidR="007A04D1" w:rsidRPr="007A04D1" w:rsidRDefault="007A04D1" w:rsidP="004441E1">
            <w:pPr>
              <w:rPr>
                <w:rFonts w:ascii="Arial" w:hAnsi="Arial" w:cs="Arial"/>
                <w:b/>
              </w:rPr>
            </w:pPr>
            <w:r w:rsidRPr="007A04D1">
              <w:rPr>
                <w:rFonts w:ascii="Arial" w:hAnsi="Arial" w:cs="Arial"/>
                <w:b/>
              </w:rPr>
              <w:fldChar w:fldCharType="begin">
                <w:ffData>
                  <w:name w:val="Text70"/>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c>
          <w:tcPr>
            <w:tcW w:w="4320" w:type="dxa"/>
          </w:tcPr>
          <w:p w:rsidR="007A04D1" w:rsidRPr="007A04D1" w:rsidRDefault="007A04D1" w:rsidP="004441E1">
            <w:pPr>
              <w:rPr>
                <w:rFonts w:ascii="Arial" w:hAnsi="Arial" w:cs="Arial"/>
                <w:b/>
              </w:rPr>
            </w:pPr>
            <w:r w:rsidRPr="007A04D1">
              <w:rPr>
                <w:rFonts w:ascii="Arial" w:hAnsi="Arial" w:cs="Arial"/>
                <w:b/>
              </w:rPr>
              <w:fldChar w:fldCharType="begin">
                <w:ffData>
                  <w:name w:val="Text71"/>
                  <w:enabled/>
                  <w:calcOnExit w:val="0"/>
                  <w:textInput/>
                </w:ffData>
              </w:fldChar>
            </w:r>
            <w:r w:rsidRPr="007A04D1">
              <w:rPr>
                <w:rFonts w:ascii="Arial" w:hAnsi="Arial" w:cs="Arial"/>
                <w:b/>
              </w:rPr>
              <w:instrText xml:space="preserve"> FORMTEXT </w:instrText>
            </w:r>
            <w:r w:rsidRPr="007A04D1">
              <w:rPr>
                <w:rFonts w:ascii="Arial" w:hAnsi="Arial" w:cs="Arial"/>
                <w:b/>
              </w:rPr>
            </w:r>
            <w:r w:rsidRPr="007A04D1">
              <w:rPr>
                <w:rFonts w:ascii="Arial" w:hAnsi="Arial" w:cs="Arial"/>
                <w:b/>
              </w:rPr>
              <w:fldChar w:fldCharType="separate"/>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noProof/>
              </w:rPr>
              <w:t> </w:t>
            </w:r>
            <w:r w:rsidRPr="007A04D1">
              <w:rPr>
                <w:rFonts w:ascii="Arial" w:hAnsi="Arial" w:cs="Arial"/>
                <w:b/>
              </w:rPr>
              <w:fldChar w:fldCharType="end"/>
            </w:r>
          </w:p>
        </w:tc>
      </w:tr>
    </w:tbl>
    <w:p w:rsidR="000D35E8" w:rsidRDefault="000D35E8" w:rsidP="007A04D1">
      <w:pPr>
        <w:pStyle w:val="Header"/>
        <w:jc w:val="center"/>
        <w:rPr>
          <w:rFonts w:ascii="Arial" w:hAnsi="Arial" w:cs="Arial"/>
          <w:b/>
        </w:rPr>
      </w:pPr>
    </w:p>
    <w:p w:rsidR="000D35E8" w:rsidRDefault="000D35E8" w:rsidP="007A04D1">
      <w:pPr>
        <w:pStyle w:val="Header"/>
        <w:jc w:val="center"/>
        <w:rPr>
          <w:rFonts w:ascii="Arial" w:hAnsi="Arial" w:cs="Arial"/>
          <w:b/>
        </w:rPr>
      </w:pPr>
    </w:p>
    <w:p w:rsidR="007A04D1" w:rsidRPr="007A04D1" w:rsidRDefault="007A04D1" w:rsidP="007A04D1">
      <w:pPr>
        <w:pStyle w:val="Header"/>
        <w:jc w:val="center"/>
        <w:rPr>
          <w:rFonts w:ascii="Arial" w:hAnsi="Arial" w:cs="Arial"/>
        </w:rPr>
      </w:pPr>
      <w:r w:rsidRPr="007A04D1">
        <w:rPr>
          <w:rFonts w:ascii="Arial" w:hAnsi="Arial" w:cs="Arial"/>
          <w:b/>
        </w:rPr>
        <w:t>Please continue on a separate A4 sheet if necessary.</w:t>
      </w:r>
      <w:r w:rsidRPr="007A04D1">
        <w:rPr>
          <w:rFonts w:ascii="Arial" w:hAnsi="Arial" w:cs="Arial"/>
        </w:rPr>
        <w:br w:type="page"/>
      </w:r>
    </w:p>
    <w:p w:rsidR="007A04D1" w:rsidRPr="007A04D1" w:rsidRDefault="007A04D1" w:rsidP="007A04D1">
      <w:pPr>
        <w:jc w:val="center"/>
        <w:rPr>
          <w:rFonts w:ascii="Arial" w:hAnsi="Arial" w:cs="Arial"/>
        </w:rPr>
      </w:pPr>
      <w:r w:rsidRPr="007A04D1">
        <w:rPr>
          <w:rFonts w:ascii="Arial" w:hAnsi="Arial" w:cs="Arial"/>
          <w:noProof/>
        </w:rPr>
        <w:lastRenderedPageBreak/>
        <mc:AlternateContent>
          <mc:Choice Requires="wps">
            <w:drawing>
              <wp:anchor distT="0" distB="0" distL="114300" distR="114300" simplePos="0" relativeHeight="251684864" behindDoc="1" locked="0" layoutInCell="0" allowOverlap="1" wp14:anchorId="3030E12B" wp14:editId="31F31E51">
                <wp:simplePos x="0" y="0"/>
                <wp:positionH relativeFrom="column">
                  <wp:posOffset>-434340</wp:posOffset>
                </wp:positionH>
                <wp:positionV relativeFrom="paragraph">
                  <wp:posOffset>-207010</wp:posOffset>
                </wp:positionV>
                <wp:extent cx="6972300" cy="1028065"/>
                <wp:effectExtent l="0" t="0" r="15240" b="17780"/>
                <wp:wrapNone/>
                <wp:docPr id="5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28065"/>
                        </a:xfrm>
                        <a:prstGeom prst="rect">
                          <a:avLst/>
                        </a:prstGeom>
                        <a:solidFill>
                          <a:srgbClr val="DDDDDD"/>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pPr>
                              <w:pStyle w:val="Footer"/>
                              <w:rPr>
                                <w:rFonts w:ascii="Arial" w:hAnsi="Arial"/>
                                <w:b/>
                              </w:rPr>
                            </w:pPr>
                            <w:r>
                              <w:rPr>
                                <w:rFonts w:ascii="Arial" w:hAnsi="Arial"/>
                                <w:b/>
                              </w:rPr>
                              <w:t>F</w:t>
                            </w:r>
                            <w:r>
                              <w:rPr>
                                <w:rFonts w:ascii="Arial" w:hAnsi="Arial"/>
                                <w:b/>
                              </w:rPr>
                              <w:tab/>
                              <w:t>Personal Statement</w:t>
                            </w:r>
                          </w:p>
                          <w:p w:rsidR="007A04D1" w:rsidRDefault="007A04D1" w:rsidP="007A04D1">
                            <w:pPr>
                              <w:pStyle w:val="Footer"/>
                              <w:rPr>
                                <w:rFonts w:ascii="Arial" w:hAnsi="Arial"/>
                                <w:b/>
                              </w:rPr>
                            </w:pPr>
                          </w:p>
                          <w:p w:rsidR="007A04D1" w:rsidRDefault="007A04D1" w:rsidP="007A04D1">
                            <w:pPr>
                              <w:pStyle w:val="Footer"/>
                              <w:rPr>
                                <w:rFonts w:ascii="Arial" w:hAnsi="Arial"/>
                              </w:rPr>
                            </w:pPr>
                            <w:r>
                              <w:rPr>
                                <w:rFonts w:ascii="Arial" w:hAnsi="Arial"/>
                              </w:rPr>
                              <w:t>Please explain how you meet the points on the person specification, and what makes you suitable for this job.</w:t>
                            </w:r>
                          </w:p>
                          <w:p w:rsidR="007A04D1" w:rsidRDefault="007A04D1" w:rsidP="007A04D1">
                            <w:pPr>
                              <w:pStyle w:val="Footer"/>
                              <w:rPr>
                                <w:rFonts w:ascii="Arial" w:hAnsi="Arial"/>
                                <w:b/>
                              </w:rPr>
                            </w:pPr>
                            <w:r>
                              <w:rPr>
                                <w:rFonts w:ascii="Arial" w:hAnsi="Arial"/>
                              </w:rPr>
                              <w:t>Ensure that you itemise your responses so that you can demonstrate how your knowledge, experience, skills and abilities meet the requirements of the person specification. This is a very important part of the information you supply to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E12B" id="Rectangle 27" o:spid="_x0000_s1029" style="position:absolute;left:0;text-align:left;margin-left:-34.2pt;margin-top:-16.3pt;width:549pt;height:80.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" o:allowincell="f" fillcolor="#ddd">
                <v:textbox inset="0,0,0,0">
                  <w:txbxContent>
                    <w:p w14:paraId="4B4B7A35" w14:textId="77777777" w:rsidR="007A04D1" w:rsidRDefault="007A04D1" w:rsidP="007A04D1">
                      <w:pPr>
                        <w:pStyle w:val="Footer"/>
                        <w:rPr>
                          <w:rFonts w:ascii="Arial" w:hAnsi="Arial"/>
                          <w:b/>
                        </w:rPr>
                      </w:pPr>
                      <w:r>
                        <w:rPr>
                          <w:rFonts w:ascii="Arial" w:hAnsi="Arial"/>
                          <w:b/>
                        </w:rPr>
                        <w:t>F</w:t>
                      </w:r>
                      <w:r>
                        <w:rPr>
                          <w:rFonts w:ascii="Arial" w:hAnsi="Arial"/>
                          <w:b/>
                        </w:rPr>
                        <w:tab/>
                        <w:t>Personal Statement</w:t>
                      </w:r>
                    </w:p>
                    <w:p w14:paraId="299C29FB" w14:textId="77777777" w:rsidR="007A04D1" w:rsidRDefault="007A04D1" w:rsidP="007A04D1">
                      <w:pPr>
                        <w:pStyle w:val="Footer"/>
                        <w:rPr>
                          <w:rFonts w:ascii="Arial" w:hAnsi="Arial"/>
                          <w:b/>
                        </w:rPr>
                      </w:pPr>
                    </w:p>
                    <w:p w14:paraId="67035D25" w14:textId="77777777" w:rsidR="007A04D1" w:rsidRDefault="007A04D1" w:rsidP="007A04D1">
                      <w:pPr>
                        <w:pStyle w:val="Footer"/>
                        <w:rPr>
                          <w:rFonts w:ascii="Arial" w:hAnsi="Arial"/>
                        </w:rPr>
                      </w:pPr>
                      <w:r>
                        <w:rPr>
                          <w:rFonts w:ascii="Arial" w:hAnsi="Arial"/>
                        </w:rPr>
                        <w:t>Please explain how you meet the points on the person specification, and what makes you suitable for this job.</w:t>
                      </w:r>
                    </w:p>
                    <w:p w14:paraId="071941EA" w14:textId="77777777" w:rsidR="007A04D1" w:rsidRDefault="007A04D1" w:rsidP="007A04D1">
                      <w:pPr>
                        <w:pStyle w:val="Footer"/>
                        <w:rPr>
                          <w:rFonts w:ascii="Arial" w:hAnsi="Arial"/>
                          <w:b/>
                        </w:rPr>
                      </w:pPr>
                      <w:r>
                        <w:rPr>
                          <w:rFonts w:ascii="Arial" w:hAnsi="Arial"/>
                        </w:rPr>
                        <w:t>Ensure that you itemise your responses so that you can demonstrate how your knowledge, experience, skills and abilities meet the requirements of the person specification. This is a very important part of the information you supply to us.</w:t>
                      </w:r>
                    </w:p>
                  </w:txbxContent>
                </v:textbox>
              </v:rect>
            </w:pict>
          </mc:Fallback>
        </mc:AlternateContent>
      </w:r>
    </w:p>
    <w:p w:rsidR="007A04D1" w:rsidRPr="007A04D1" w:rsidRDefault="007A04D1" w:rsidP="007A04D1">
      <w:pPr>
        <w:jc w:val="cente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62336" behindDoc="1" locked="0" layoutInCell="0" allowOverlap="1" wp14:anchorId="5E3AFF51" wp14:editId="1C62C730">
                <wp:simplePos x="0" y="0"/>
                <wp:positionH relativeFrom="column">
                  <wp:posOffset>-457200</wp:posOffset>
                </wp:positionH>
                <wp:positionV relativeFrom="paragraph">
                  <wp:posOffset>82550</wp:posOffset>
                </wp:positionV>
                <wp:extent cx="6972300" cy="7753985"/>
                <wp:effectExtent l="0" t="0" r="12700" b="952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753985"/>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02B8A" id="Rectangle 5" o:spid="_x0000_s1026" style="position:absolute;margin-left:-36pt;margin-top:6.5pt;width:549pt;height:6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" o:allowincell="f"/>
            </w:pict>
          </mc:Fallback>
        </mc:AlternateContent>
      </w:r>
    </w:p>
    <w:bookmarkStart w:id="45" w:name="Text139"/>
    <w:p w:rsidR="007A04D1" w:rsidRPr="007A04D1" w:rsidRDefault="007A04D1" w:rsidP="007A04D1">
      <w:pPr>
        <w:rPr>
          <w:rFonts w:ascii="Arial" w:hAnsi="Arial" w:cs="Arial"/>
        </w:rPr>
      </w:pPr>
      <w:r w:rsidRPr="007A04D1">
        <w:rPr>
          <w:rFonts w:ascii="Arial" w:hAnsi="Arial" w:cs="Arial"/>
        </w:rPr>
        <w:fldChar w:fldCharType="begin">
          <w:ffData>
            <w:name w:val="Text13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45"/>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b/>
          <w:sz w:val="20"/>
        </w:rPr>
      </w:pPr>
      <w:r w:rsidRPr="007A04D1">
        <w:rPr>
          <w:rFonts w:ascii="Arial" w:hAnsi="Arial" w:cs="Arial"/>
          <w:b/>
          <w:sz w:val="20"/>
        </w:rPr>
        <w:t>Please continue on a separate A4 sheet if necessary.</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4"/>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4"/>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4"/>
        </w:rPr>
      </w:pPr>
      <w:r w:rsidRPr="007A04D1">
        <w:rPr>
          <w:rFonts w:ascii="Arial" w:hAnsi="Arial" w:cs="Arial"/>
          <w:color w:val="auto"/>
          <w:sz w:val="24"/>
        </w:rPr>
        <w:t>G</w:t>
      </w:r>
      <w:r w:rsidRPr="007A04D1">
        <w:rPr>
          <w:rFonts w:ascii="Arial" w:hAnsi="Arial" w:cs="Arial"/>
          <w:color w:val="auto"/>
          <w:sz w:val="24"/>
        </w:rPr>
        <w:tab/>
        <w:t>Rehabilitation of Offenders Act (1974)</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4"/>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 xml:space="preserve">Please read the guidelines on applying for a post before you complete this section. </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The post you are applying for is exempt from the Rehabilitation of Offenders Act (1974). You  are to give details of all current  (unspent) and ‘spent’ convictions or pending cases, cautions, bind-over orders, reprimands and final warnings, including dates, the offence(s), sentences, and the court or police force which dealt with the offence. Any offer of employment will be made on a conditional basis, subject to the relevant checks being carried out.</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Failure to make a full and accurate declaration may result in withdrawal of a job offer or, if subsequently discovered, to disciplinary action and/or dismissal.</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 xml:space="preserve">If you are successful at interview, a Disclosure will be requested from the Criminal Records Bureau. </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It should be noted that a Criminal Record will not necessarily prevent you from being employed by AEP Lambeth.</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If you are unsure about any matter, please contact the Headteacher or Business Manager.</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2"/>
          <w:szCs w:val="22"/>
        </w:rPr>
      </w:pPr>
      <w:r w:rsidRPr="007A04D1">
        <w:rPr>
          <w:rFonts w:ascii="Arial" w:hAnsi="Arial" w:cs="Arial"/>
          <w:color w:val="auto"/>
          <w:sz w:val="22"/>
          <w:szCs w:val="22"/>
        </w:rPr>
        <w:t>You are required to complete the following declarations:</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lastRenderedPageBreak/>
        <w:t>I am applying for a post which is exempt under the terms of the rehabilitation of Offenders Act 1974 and:</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color w:val="auto"/>
          <w:sz w:val="22"/>
        </w:rPr>
        <w:t xml:space="preserve">I have </w:t>
      </w:r>
      <w:r w:rsidRPr="007A04D1">
        <w:rPr>
          <w:rFonts w:ascii="Arial" w:hAnsi="Arial" w:cs="Arial"/>
          <w:b w:val="0"/>
          <w:color w:val="auto"/>
          <w:sz w:val="22"/>
        </w:rPr>
        <w:t>a criminal record, cautions, bind-over orders, reprimands and final warnings and/or pending prosecution(s), details of which I am sending under separate cover:</w:t>
      </w:r>
      <w:bookmarkStart w:id="46" w:name="Check40"/>
      <w:r w:rsidRPr="007A04D1">
        <w:rPr>
          <w:rFonts w:ascii="Arial" w:hAnsi="Arial" w:cs="Arial"/>
          <w:b w:val="0"/>
          <w:color w:val="auto"/>
          <w:sz w:val="22"/>
        </w:rPr>
        <w:t xml:space="preserve">   </w:t>
      </w:r>
      <w:r w:rsidRPr="007A04D1">
        <w:rPr>
          <w:rFonts w:ascii="Arial" w:hAnsi="Arial" w:cs="Arial"/>
          <w:b w:val="0"/>
          <w:color w:val="auto"/>
          <w:sz w:val="22"/>
        </w:rPr>
        <w:fldChar w:fldCharType="begin">
          <w:ffData>
            <w:name w:val="Check40"/>
            <w:enabled/>
            <w:calcOnExit w:val="0"/>
            <w:checkBox>
              <w:sizeAuto/>
              <w:default w:val="0"/>
            </w:checkBox>
          </w:ffData>
        </w:fldChar>
      </w:r>
      <w:r w:rsidRPr="007A04D1">
        <w:rPr>
          <w:rFonts w:ascii="Arial" w:hAnsi="Arial" w:cs="Arial"/>
          <w:b w:val="0"/>
          <w:color w:val="auto"/>
          <w:sz w:val="22"/>
        </w:rPr>
        <w:instrText xml:space="preserve"> FORMCHECKBOX </w:instrText>
      </w:r>
      <w:r w:rsidR="00163151">
        <w:rPr>
          <w:rFonts w:ascii="Arial" w:hAnsi="Arial" w:cs="Arial"/>
          <w:b w:val="0"/>
          <w:color w:val="auto"/>
          <w:sz w:val="22"/>
        </w:rPr>
      </w:r>
      <w:r w:rsidR="00163151">
        <w:rPr>
          <w:rFonts w:ascii="Arial" w:hAnsi="Arial" w:cs="Arial"/>
          <w:b w:val="0"/>
          <w:color w:val="auto"/>
          <w:sz w:val="22"/>
        </w:rPr>
        <w:fldChar w:fldCharType="separate"/>
      </w:r>
      <w:r w:rsidRPr="007A04D1">
        <w:rPr>
          <w:rFonts w:ascii="Arial" w:hAnsi="Arial" w:cs="Arial"/>
          <w:b w:val="0"/>
          <w:color w:val="auto"/>
          <w:sz w:val="22"/>
        </w:rPr>
        <w:fldChar w:fldCharType="end"/>
      </w:r>
      <w:bookmarkEnd w:id="46"/>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 xml:space="preserve">If you do have a criminal record, cautions, bind-over orders, reprimands or pending prosecutions, </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b w:val="0"/>
          <w:color w:val="auto"/>
          <w:sz w:val="22"/>
        </w:rPr>
        <w:t xml:space="preserve">or appear on List 99 or are disqualified from working with children or vulnerable adults, your declaration of this should be sent with this application form in a sealed envelope marked confidential.  Please ensure that your full name, post title and reference number is included with any information sent.   </w:t>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color w:val="auto"/>
          <w:sz w:val="22"/>
        </w:rPr>
        <w:t>I do not have</w:t>
      </w:r>
      <w:r w:rsidRPr="007A04D1">
        <w:rPr>
          <w:rFonts w:ascii="Arial" w:hAnsi="Arial" w:cs="Arial"/>
          <w:b w:val="0"/>
          <w:color w:val="auto"/>
          <w:sz w:val="22"/>
        </w:rPr>
        <w:t xml:space="preserve"> a criminal record, cautions, bind-over orders, reprimands and final warnings and/ or pending prosecution(s):  </w:t>
      </w:r>
      <w:bookmarkStart w:id="47" w:name="Check41"/>
      <w:r w:rsidRPr="007A04D1">
        <w:rPr>
          <w:rFonts w:ascii="Arial" w:hAnsi="Arial" w:cs="Arial"/>
          <w:b w:val="0"/>
          <w:color w:val="auto"/>
          <w:sz w:val="22"/>
        </w:rPr>
        <w:fldChar w:fldCharType="begin">
          <w:ffData>
            <w:name w:val="Check41"/>
            <w:enabled/>
            <w:calcOnExit w:val="0"/>
            <w:checkBox>
              <w:sizeAuto/>
              <w:default w:val="0"/>
            </w:checkBox>
          </w:ffData>
        </w:fldChar>
      </w:r>
      <w:r w:rsidRPr="007A04D1">
        <w:rPr>
          <w:rFonts w:ascii="Arial" w:hAnsi="Arial" w:cs="Arial"/>
          <w:b w:val="0"/>
          <w:color w:val="auto"/>
          <w:sz w:val="22"/>
        </w:rPr>
        <w:instrText xml:space="preserve"> FORMCHECKBOX </w:instrText>
      </w:r>
      <w:r w:rsidR="00163151">
        <w:rPr>
          <w:rFonts w:ascii="Arial" w:hAnsi="Arial" w:cs="Arial"/>
          <w:b w:val="0"/>
          <w:color w:val="auto"/>
          <w:sz w:val="22"/>
        </w:rPr>
      </w:r>
      <w:r w:rsidR="00163151">
        <w:rPr>
          <w:rFonts w:ascii="Arial" w:hAnsi="Arial" w:cs="Arial"/>
          <w:b w:val="0"/>
          <w:color w:val="auto"/>
          <w:sz w:val="22"/>
        </w:rPr>
        <w:fldChar w:fldCharType="separate"/>
      </w:r>
      <w:r w:rsidRPr="007A04D1">
        <w:rPr>
          <w:rFonts w:ascii="Arial" w:hAnsi="Arial" w:cs="Arial"/>
          <w:b w:val="0"/>
          <w:color w:val="auto"/>
          <w:sz w:val="22"/>
        </w:rPr>
        <w:fldChar w:fldCharType="end"/>
      </w:r>
      <w:bookmarkEnd w:id="47"/>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b w:val="0"/>
          <w:color w:val="auto"/>
          <w:sz w:val="22"/>
        </w:rPr>
      </w:pPr>
      <w:r w:rsidRPr="007A04D1">
        <w:rPr>
          <w:rFonts w:ascii="Arial" w:hAnsi="Arial" w:cs="Arial"/>
          <w:color w:val="auto"/>
          <w:sz w:val="22"/>
        </w:rPr>
        <w:t>I do not</w:t>
      </w:r>
      <w:r w:rsidRPr="007A04D1">
        <w:rPr>
          <w:rFonts w:ascii="Arial" w:hAnsi="Arial" w:cs="Arial"/>
          <w:b w:val="0"/>
          <w:color w:val="auto"/>
          <w:sz w:val="22"/>
        </w:rPr>
        <w:t xml:space="preserve"> appear on List 99 (DCFS list of people barred or restricted from working with children):</w:t>
      </w:r>
      <w:r w:rsidRPr="007A04D1">
        <w:rPr>
          <w:rFonts w:ascii="Arial" w:hAnsi="Arial" w:cs="Arial"/>
          <w:b w:val="0"/>
          <w:color w:val="auto"/>
          <w:sz w:val="22"/>
        </w:rPr>
        <w:fldChar w:fldCharType="begin">
          <w:ffData>
            <w:name w:val="Check41"/>
            <w:enabled/>
            <w:calcOnExit w:val="0"/>
            <w:checkBox>
              <w:sizeAuto/>
              <w:default w:val="0"/>
            </w:checkBox>
          </w:ffData>
        </w:fldChar>
      </w:r>
      <w:r w:rsidRPr="007A04D1">
        <w:rPr>
          <w:rFonts w:ascii="Arial" w:hAnsi="Arial" w:cs="Arial"/>
          <w:b w:val="0"/>
          <w:color w:val="auto"/>
          <w:sz w:val="22"/>
        </w:rPr>
        <w:instrText xml:space="preserve"> FORMCHECKBOX </w:instrText>
      </w:r>
      <w:r w:rsidR="00163151">
        <w:rPr>
          <w:rFonts w:ascii="Arial" w:hAnsi="Arial" w:cs="Arial"/>
          <w:b w:val="0"/>
          <w:color w:val="auto"/>
          <w:sz w:val="22"/>
        </w:rPr>
      </w:r>
      <w:r w:rsidR="00163151">
        <w:rPr>
          <w:rFonts w:ascii="Arial" w:hAnsi="Arial" w:cs="Arial"/>
          <w:b w:val="0"/>
          <w:color w:val="auto"/>
          <w:sz w:val="22"/>
        </w:rPr>
        <w:fldChar w:fldCharType="separate"/>
      </w:r>
      <w:r w:rsidRPr="007A04D1">
        <w:rPr>
          <w:rFonts w:ascii="Arial" w:hAnsi="Arial" w:cs="Arial"/>
          <w:b w:val="0"/>
          <w:color w:val="auto"/>
          <w:sz w:val="22"/>
        </w:rPr>
        <w:fldChar w:fldCharType="end"/>
      </w:r>
      <w:r w:rsidRPr="007A04D1">
        <w:rPr>
          <w:rFonts w:ascii="Arial" w:hAnsi="Arial" w:cs="Arial"/>
          <w:b w:val="0"/>
          <w:color w:val="auto"/>
          <w:sz w:val="22"/>
        </w:rPr>
        <w:tab/>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rPr>
      </w:pPr>
      <w:r w:rsidRPr="007A04D1">
        <w:rPr>
          <w:rFonts w:ascii="Arial" w:hAnsi="Arial" w:cs="Arial"/>
          <w:color w:val="auto"/>
          <w:sz w:val="22"/>
          <w:szCs w:val="22"/>
        </w:rPr>
        <w:t>I do not</w:t>
      </w:r>
      <w:r w:rsidRPr="007A04D1">
        <w:rPr>
          <w:rFonts w:ascii="Arial" w:hAnsi="Arial" w:cs="Arial"/>
          <w:b w:val="0"/>
          <w:color w:val="auto"/>
          <w:sz w:val="22"/>
          <w:szCs w:val="22"/>
        </w:rPr>
        <w:t xml:space="preserve"> appear on the POVA list (list of people barred or restricted from working with vulnerable adults):</w:t>
      </w:r>
      <w:r w:rsidRPr="007A04D1">
        <w:rPr>
          <w:rFonts w:ascii="Arial" w:hAnsi="Arial" w:cs="Arial"/>
          <w:color w:val="auto"/>
        </w:rPr>
        <w:t xml:space="preserve"> </w:t>
      </w:r>
      <w:r w:rsidRPr="007A04D1">
        <w:rPr>
          <w:rFonts w:ascii="Arial" w:hAnsi="Arial" w:cs="Arial"/>
          <w:b w:val="0"/>
          <w:color w:val="auto"/>
          <w:sz w:val="22"/>
        </w:rPr>
        <w:fldChar w:fldCharType="begin">
          <w:ffData>
            <w:name w:val="Check41"/>
            <w:enabled/>
            <w:calcOnExit w:val="0"/>
            <w:checkBox>
              <w:sizeAuto/>
              <w:default w:val="0"/>
            </w:checkBox>
          </w:ffData>
        </w:fldChar>
      </w:r>
      <w:r w:rsidRPr="007A04D1">
        <w:rPr>
          <w:rFonts w:ascii="Arial" w:hAnsi="Arial" w:cs="Arial"/>
          <w:b w:val="0"/>
          <w:color w:val="auto"/>
          <w:sz w:val="22"/>
        </w:rPr>
        <w:instrText xml:space="preserve"> FORMCHECKBOX </w:instrText>
      </w:r>
      <w:r w:rsidR="00163151">
        <w:rPr>
          <w:rFonts w:ascii="Arial" w:hAnsi="Arial" w:cs="Arial"/>
          <w:b w:val="0"/>
          <w:color w:val="auto"/>
          <w:sz w:val="22"/>
        </w:rPr>
      </w:r>
      <w:r w:rsidR="00163151">
        <w:rPr>
          <w:rFonts w:ascii="Arial" w:hAnsi="Arial" w:cs="Arial"/>
          <w:b w:val="0"/>
          <w:color w:val="auto"/>
          <w:sz w:val="22"/>
        </w:rPr>
        <w:fldChar w:fldCharType="separate"/>
      </w:r>
      <w:r w:rsidRPr="007A04D1">
        <w:rPr>
          <w:rFonts w:ascii="Arial" w:hAnsi="Arial" w:cs="Arial"/>
          <w:b w:val="0"/>
          <w:color w:val="auto"/>
          <w:sz w:val="22"/>
        </w:rPr>
        <w:fldChar w:fldCharType="end"/>
      </w: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4"/>
        </w:rPr>
      </w:pPr>
      <w:r w:rsidRPr="007A04D1">
        <w:rPr>
          <w:rFonts w:ascii="Arial" w:hAnsi="Arial" w:cs="Arial"/>
          <w:color w:val="auto"/>
          <w:sz w:val="22"/>
        </w:rPr>
        <w:t>I am not</w:t>
      </w:r>
      <w:r w:rsidRPr="007A04D1">
        <w:rPr>
          <w:rFonts w:ascii="Arial" w:hAnsi="Arial" w:cs="Arial"/>
          <w:b w:val="0"/>
          <w:color w:val="auto"/>
          <w:sz w:val="22"/>
        </w:rPr>
        <w:t xml:space="preserve"> disqualified from working with children or subject to sanctions imposed by a regulatory body e.g. the General Teaching Council (GTC): </w:t>
      </w:r>
      <w:r w:rsidRPr="007A04D1">
        <w:rPr>
          <w:rFonts w:ascii="Arial" w:hAnsi="Arial" w:cs="Arial"/>
          <w:b w:val="0"/>
          <w:color w:val="auto"/>
        </w:rPr>
        <w:t xml:space="preserve"> </w:t>
      </w:r>
      <w:r w:rsidRPr="007A04D1">
        <w:rPr>
          <w:rFonts w:ascii="Arial" w:hAnsi="Arial" w:cs="Arial"/>
          <w:b w:val="0"/>
          <w:color w:val="auto"/>
          <w:sz w:val="22"/>
        </w:rPr>
        <w:fldChar w:fldCharType="begin">
          <w:ffData>
            <w:name w:val="Check41"/>
            <w:enabled/>
            <w:calcOnExit w:val="0"/>
            <w:checkBox>
              <w:sizeAuto/>
              <w:default w:val="0"/>
            </w:checkBox>
          </w:ffData>
        </w:fldChar>
      </w:r>
      <w:r w:rsidRPr="007A04D1">
        <w:rPr>
          <w:rFonts w:ascii="Arial" w:hAnsi="Arial" w:cs="Arial"/>
          <w:b w:val="0"/>
          <w:color w:val="auto"/>
          <w:sz w:val="22"/>
        </w:rPr>
        <w:instrText xml:space="preserve"> FORMCHECKBOX </w:instrText>
      </w:r>
      <w:r w:rsidR="00163151">
        <w:rPr>
          <w:rFonts w:ascii="Arial" w:hAnsi="Arial" w:cs="Arial"/>
          <w:b w:val="0"/>
          <w:color w:val="auto"/>
          <w:sz w:val="22"/>
        </w:rPr>
      </w:r>
      <w:r w:rsidR="00163151">
        <w:rPr>
          <w:rFonts w:ascii="Arial" w:hAnsi="Arial" w:cs="Arial"/>
          <w:b w:val="0"/>
          <w:color w:val="auto"/>
          <w:sz w:val="22"/>
        </w:rPr>
        <w:fldChar w:fldCharType="separate"/>
      </w:r>
      <w:r w:rsidRPr="007A04D1">
        <w:rPr>
          <w:rFonts w:ascii="Arial" w:hAnsi="Arial" w:cs="Arial"/>
          <w:b w:val="0"/>
          <w:color w:val="auto"/>
          <w:sz w:val="22"/>
        </w:rPr>
        <w:fldChar w:fldCharType="end"/>
      </w:r>
    </w:p>
    <w:p w:rsidR="007A04D1" w:rsidRPr="007A04D1" w:rsidRDefault="007A04D1" w:rsidP="007A04D1">
      <w:pPr>
        <w:pStyle w:val="BodyText"/>
        <w:pBdr>
          <w:bottom w:val="single" w:sz="6" w:space="4" w:color="auto"/>
          <w:right w:val="single" w:sz="6" w:space="7" w:color="auto"/>
        </w:pBdr>
        <w:ind w:right="-474"/>
        <w:rPr>
          <w:rFonts w:cs="Arial"/>
          <w:b w:val="0"/>
          <w:sz w:val="22"/>
        </w:rPr>
      </w:pPr>
    </w:p>
    <w:p w:rsidR="007A04D1" w:rsidRPr="007A04D1" w:rsidRDefault="007A04D1" w:rsidP="007A04D1">
      <w:pPr>
        <w:pStyle w:val="BodyText"/>
        <w:pBdr>
          <w:bottom w:val="single" w:sz="6" w:space="4" w:color="auto"/>
          <w:right w:val="single" w:sz="6" w:space="7" w:color="auto"/>
        </w:pBdr>
        <w:ind w:right="-474"/>
        <w:rPr>
          <w:rFonts w:cs="Arial"/>
          <w:b w:val="0"/>
          <w:sz w:val="22"/>
        </w:rPr>
      </w:pPr>
    </w:p>
    <w:p w:rsidR="007A04D1" w:rsidRPr="007A04D1" w:rsidRDefault="007A04D1" w:rsidP="007A04D1">
      <w:pPr>
        <w:pStyle w:val="Heading1"/>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color w:val="auto"/>
          <w:sz w:val="22"/>
        </w:rPr>
      </w:pPr>
      <w:r w:rsidRPr="007A04D1">
        <w:rPr>
          <w:rFonts w:ascii="Arial" w:hAnsi="Arial" w:cs="Arial"/>
          <w:color w:val="auto"/>
          <w:sz w:val="22"/>
        </w:rPr>
        <w:t>Any information given will be kept confidential and will only be considered in relation to the job you are applying for.</w:t>
      </w:r>
    </w:p>
    <w:p w:rsidR="007A04D1" w:rsidRPr="007A04D1" w:rsidRDefault="007A04D1" w:rsidP="007A04D1">
      <w:pPr>
        <w:pStyle w:val="BodyText"/>
        <w:pBdr>
          <w:bottom w:val="single" w:sz="6" w:space="4" w:color="auto"/>
          <w:right w:val="single" w:sz="6" w:space="7" w:color="auto"/>
        </w:pBdr>
        <w:ind w:right="-474"/>
        <w:rPr>
          <w:rFonts w:cs="Arial"/>
          <w:b w:val="0"/>
          <w:sz w:val="22"/>
        </w:rPr>
      </w:pPr>
    </w:p>
    <w:p w:rsidR="007A04D1" w:rsidRPr="007A04D1" w:rsidRDefault="007A04D1" w:rsidP="007A04D1">
      <w:pPr>
        <w:pStyle w:val="BodyText"/>
        <w:pBdr>
          <w:bottom w:val="single" w:sz="6" w:space="4" w:color="auto"/>
          <w:right w:val="single" w:sz="6" w:space="7" w:color="auto"/>
        </w:pBdr>
        <w:ind w:right="-474"/>
        <w:rPr>
          <w:rFonts w:cs="Arial"/>
          <w:b w:val="0"/>
          <w:sz w:val="22"/>
        </w:rPr>
      </w:pPr>
    </w:p>
    <w:p w:rsidR="007A04D1" w:rsidRPr="007A04D1" w:rsidRDefault="000D35E8" w:rsidP="007A04D1">
      <w:pPr>
        <w:pStyle w:val="BodyText"/>
        <w:pBdr>
          <w:bottom w:val="single" w:sz="6" w:space="4" w:color="auto"/>
          <w:right w:val="single" w:sz="6" w:space="7" w:color="auto"/>
        </w:pBdr>
        <w:ind w:right="-474"/>
        <w:rPr>
          <w:rFonts w:cs="Arial"/>
          <w:b w:val="0"/>
          <w:sz w:val="22"/>
        </w:rPr>
      </w:pPr>
      <w:r w:rsidRPr="007A04D1">
        <w:rPr>
          <w:rFonts w:cs="Arial"/>
          <w:noProof/>
          <w:lang w:eastAsia="en-GB"/>
        </w:rPr>
        <mc:AlternateContent>
          <mc:Choice Requires="wps">
            <w:drawing>
              <wp:anchor distT="0" distB="0" distL="114300" distR="114300" simplePos="0" relativeHeight="251719680" behindDoc="0" locked="0" layoutInCell="1" allowOverlap="1" wp14:anchorId="1861B852" wp14:editId="794CEDAB">
                <wp:simplePos x="0" y="0"/>
                <wp:positionH relativeFrom="column">
                  <wp:posOffset>4114800</wp:posOffset>
                </wp:positionH>
                <wp:positionV relativeFrom="paragraph">
                  <wp:posOffset>90170</wp:posOffset>
                </wp:positionV>
                <wp:extent cx="1485900" cy="342900"/>
                <wp:effectExtent l="0" t="0" r="38100" b="38100"/>
                <wp:wrapNone/>
                <wp:docPr id="5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1B852" id="Rectangle 61" o:spid="_x0000_s1030" style="position:absolute;margin-left:324pt;margin-top:7.1pt;width:117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">
                <v:textbox inset="0,0,0,0">
                  <w:txbxContent>
                    <w:p w14:paraId="4B8D6AC2" w14:textId="77777777" w:rsidR="007A04D1" w:rsidRDefault="007A04D1" w:rsidP="007A04D1"/>
                  </w:txbxContent>
                </v:textbox>
              </v:rect>
            </w:pict>
          </mc:Fallback>
        </mc:AlternateContent>
      </w:r>
      <w:r w:rsidRPr="007A04D1">
        <w:rPr>
          <w:rFonts w:cs="Arial"/>
          <w:noProof/>
          <w:lang w:eastAsia="en-GB"/>
        </w:rPr>
        <mc:AlternateContent>
          <mc:Choice Requires="wps">
            <w:drawing>
              <wp:anchor distT="0" distB="0" distL="114300" distR="114300" simplePos="0" relativeHeight="251718656" behindDoc="0" locked="0" layoutInCell="0" allowOverlap="1" wp14:anchorId="77E8D8DC" wp14:editId="44FA5840">
                <wp:simplePos x="0" y="0"/>
                <wp:positionH relativeFrom="column">
                  <wp:posOffset>571500</wp:posOffset>
                </wp:positionH>
                <wp:positionV relativeFrom="paragraph">
                  <wp:posOffset>90170</wp:posOffset>
                </wp:positionV>
                <wp:extent cx="2743200" cy="365760"/>
                <wp:effectExtent l="0" t="0" r="25400" b="15240"/>
                <wp:wrapNone/>
                <wp:docPr id="5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pPr>
                              <w:pStyle w:val="Heade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D8DC" id="Rectangle 60" o:spid="_x0000_s1031" style="position:absolute;margin-left:45pt;margin-top:7.1pt;width:3in;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" o:allowincell="f">
                <v:textbox inset="0,0,0,0">
                  <w:txbxContent>
                    <w:p w14:paraId="03215A08" w14:textId="77777777" w:rsidR="007A04D1" w:rsidRDefault="007A04D1" w:rsidP="007A04D1">
                      <w:pPr>
                        <w:pStyle w:val="Header"/>
                        <w:rPr>
                          <w:rFonts w:ascii="Arial" w:hAnsi="Arial"/>
                        </w:rPr>
                      </w:pPr>
                    </w:p>
                  </w:txbxContent>
                </v:textbox>
              </v:rect>
            </w:pict>
          </mc:Fallback>
        </mc:AlternateContent>
      </w:r>
    </w:p>
    <w:p w:rsidR="007A04D1" w:rsidRPr="007A04D1" w:rsidRDefault="007A04D1" w:rsidP="007A04D1">
      <w:pPr>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rPr>
      </w:pPr>
    </w:p>
    <w:p w:rsidR="007A04D1" w:rsidRPr="007A04D1" w:rsidRDefault="007A04D1" w:rsidP="000D35E8">
      <w:pPr>
        <w:pBdr>
          <w:top w:val="single" w:sz="6" w:space="1" w:color="auto"/>
          <w:left w:val="single" w:sz="6" w:space="31" w:color="auto"/>
          <w:bottom w:val="single" w:sz="6" w:space="4" w:color="auto"/>
          <w:right w:val="single" w:sz="6" w:space="7" w:color="auto"/>
        </w:pBdr>
        <w:shd w:val="pct5" w:color="000000" w:fill="FFFFFF"/>
        <w:ind w:right="-474"/>
        <w:rPr>
          <w:rFonts w:ascii="Arial" w:hAnsi="Arial" w:cs="Arial"/>
        </w:rPr>
      </w:pPr>
      <w:r w:rsidRPr="007A04D1">
        <w:rPr>
          <w:rFonts w:ascii="Arial" w:hAnsi="Arial" w:cs="Arial"/>
        </w:rPr>
        <w:t xml:space="preserve">Signed: </w:t>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 xml:space="preserve">    </w:t>
      </w:r>
      <w:r w:rsidRPr="007A04D1">
        <w:rPr>
          <w:rFonts w:ascii="Arial" w:hAnsi="Arial" w:cs="Arial"/>
        </w:rPr>
        <w:tab/>
        <w:t xml:space="preserve">Date: </w:t>
      </w:r>
      <w:r w:rsidRPr="007A04D1">
        <w:rPr>
          <w:rFonts w:ascii="Arial" w:hAnsi="Arial" w:cs="Arial"/>
        </w:rPr>
        <w:tab/>
      </w:r>
      <w:bookmarkStart w:id="48" w:name="Text111"/>
      <w:r w:rsidRPr="007A04D1">
        <w:rPr>
          <w:rFonts w:ascii="Arial" w:hAnsi="Arial" w:cs="Arial"/>
        </w:rPr>
        <w:fldChar w:fldCharType="begin">
          <w:ffData>
            <w:name w:val="Text111"/>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48"/>
    </w:p>
    <w:p w:rsidR="007A04D1" w:rsidRPr="007A04D1" w:rsidRDefault="007A04D1" w:rsidP="007A04D1">
      <w:pPr>
        <w:rPr>
          <w:rFonts w:ascii="Arial" w:hAnsi="Arial" w:cs="Arial"/>
        </w:rPr>
      </w:pPr>
      <w:r w:rsidRPr="007A04D1">
        <w:rPr>
          <w:rFonts w:ascii="Arial" w:hAnsi="Arial" w:cs="Arial"/>
          <w:b/>
          <w:noProof/>
        </w:rPr>
        <w:lastRenderedPageBreak/>
        <mc:AlternateContent>
          <mc:Choice Requires="wps">
            <w:drawing>
              <wp:anchor distT="0" distB="0" distL="114300" distR="114300" simplePos="0" relativeHeight="251661312" behindDoc="1" locked="0" layoutInCell="0" allowOverlap="1" wp14:anchorId="3AD45D2B" wp14:editId="512B2B0C">
                <wp:simplePos x="0" y="0"/>
                <wp:positionH relativeFrom="column">
                  <wp:posOffset>-457200</wp:posOffset>
                </wp:positionH>
                <wp:positionV relativeFrom="paragraph">
                  <wp:posOffset>0</wp:posOffset>
                </wp:positionV>
                <wp:extent cx="6972300" cy="1786890"/>
                <wp:effectExtent l="0" t="0" r="38100" b="1651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786890"/>
                        </a:xfrm>
                        <a:prstGeom prst="rect">
                          <a:avLst/>
                        </a:prstGeom>
                        <a:solidFill>
                          <a:srgbClr val="EAEAEA"/>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9579" id="Rectangle 4" o:spid="_x0000_s1026" style="position:absolute;margin-left:-36pt;margin-top:0;width:549pt;height:1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" o:allowincell="f" fillcolor="#eaeaea"/>
            </w:pict>
          </mc:Fallback>
        </mc:AlternateContent>
      </w:r>
    </w:p>
    <w:p w:rsidR="007A04D1" w:rsidRPr="007A04D1" w:rsidRDefault="007A04D1" w:rsidP="007A04D1">
      <w:pPr>
        <w:rPr>
          <w:rFonts w:ascii="Arial" w:hAnsi="Arial" w:cs="Arial"/>
        </w:rPr>
      </w:pPr>
    </w:p>
    <w:p w:rsidR="007A04D1" w:rsidRPr="007A04D1" w:rsidRDefault="007A04D1" w:rsidP="007A04D1">
      <w:pPr>
        <w:rPr>
          <w:rFonts w:ascii="Arial" w:hAnsi="Arial" w:cs="Arial"/>
          <w:b/>
          <w:noProof/>
        </w:rPr>
      </w:pPr>
      <w:r w:rsidRPr="007A04D1">
        <w:rPr>
          <w:rFonts w:ascii="Arial" w:hAnsi="Arial" w:cs="Arial"/>
          <w:b/>
        </w:rPr>
        <w:t>H</w:t>
      </w:r>
      <w:r w:rsidRPr="007A04D1">
        <w:rPr>
          <w:rFonts w:ascii="Arial" w:hAnsi="Arial" w:cs="Arial"/>
          <w:b/>
        </w:rPr>
        <w:tab/>
        <w:t>References</w:t>
      </w:r>
    </w:p>
    <w:p w:rsidR="007A04D1" w:rsidRPr="007A04D1" w:rsidRDefault="007A04D1" w:rsidP="007A04D1">
      <w:pPr>
        <w:rPr>
          <w:rFonts w:ascii="Arial" w:hAnsi="Arial" w:cs="Arial"/>
        </w:rPr>
      </w:pPr>
      <w:r w:rsidRPr="007A04D1">
        <w:rPr>
          <w:rFonts w:ascii="Arial" w:hAnsi="Arial" w:cs="Arial"/>
        </w:rPr>
        <w:t xml:space="preserve">Please provide the following information for referees covering the last </w:t>
      </w:r>
      <w:r w:rsidRPr="007A04D1">
        <w:rPr>
          <w:rFonts w:ascii="Arial" w:hAnsi="Arial" w:cs="Arial"/>
          <w:b/>
        </w:rPr>
        <w:t>three years</w:t>
      </w:r>
      <w:r w:rsidRPr="007A04D1">
        <w:rPr>
          <w:rFonts w:ascii="Arial" w:hAnsi="Arial" w:cs="Arial"/>
        </w:rPr>
        <w:t>. One of which should be your current or most recent employer. Please also provide details of ALL organisations involving working with children or establishments providing services for children. If you have not been employed before, please give details of teachers/ lecturers who know you well enough to comment on your ability to do the job. Friends or relatives must not be used. Full employment histories may be verified as part of our vetting procedures in our ongoing commitment to Safer Recruitment Practices.</w:t>
      </w:r>
    </w:p>
    <w:p w:rsidR="007A04D1" w:rsidRPr="007A04D1" w:rsidRDefault="000D35E8"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66432" behindDoc="1" locked="0" layoutInCell="0" allowOverlap="1" wp14:anchorId="00070E2C" wp14:editId="13EF7D99">
                <wp:simplePos x="0" y="0"/>
                <wp:positionH relativeFrom="column">
                  <wp:posOffset>-457200</wp:posOffset>
                </wp:positionH>
                <wp:positionV relativeFrom="paragraph">
                  <wp:posOffset>107950</wp:posOffset>
                </wp:positionV>
                <wp:extent cx="6972300" cy="5622290"/>
                <wp:effectExtent l="0" t="0" r="38100" b="1651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62229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4959" id="Rectangle 9" o:spid="_x0000_s1026" style="position:absolute;margin-left:-36pt;margin-top:8.5pt;width:549pt;height:44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" o:allowincell="f"/>
            </w:pict>
          </mc:Fallback>
        </mc:AlternateContent>
      </w:r>
      <w:r w:rsidR="007A04D1" w:rsidRPr="007A04D1">
        <w:rPr>
          <w:rFonts w:ascii="Arial" w:hAnsi="Arial" w:cs="Arial"/>
        </w:rPr>
        <w:t>.</w:t>
      </w: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rPr>
        <w:t>Name: Current/ most recent employer</w:t>
      </w:r>
      <w:r w:rsidRPr="007A04D1">
        <w:rPr>
          <w:rFonts w:ascii="Arial" w:hAnsi="Arial" w:cs="Arial"/>
        </w:rPr>
        <w:tab/>
      </w:r>
      <w:r w:rsidRPr="007A04D1">
        <w:rPr>
          <w:rFonts w:ascii="Arial" w:hAnsi="Arial" w:cs="Arial"/>
        </w:rPr>
        <w:tab/>
        <w:t>Name: Preferably another employer</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68480" behindDoc="1" locked="0" layoutInCell="0" allowOverlap="1" wp14:anchorId="29B74F67" wp14:editId="50D94865">
                <wp:simplePos x="0" y="0"/>
                <wp:positionH relativeFrom="column">
                  <wp:posOffset>3086100</wp:posOffset>
                </wp:positionH>
                <wp:positionV relativeFrom="paragraph">
                  <wp:posOffset>93345</wp:posOffset>
                </wp:positionV>
                <wp:extent cx="2628900" cy="342900"/>
                <wp:effectExtent l="0" t="1905" r="12700" b="1079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8295" id="Rectangle 11" o:spid="_x0000_s1026" style="position:absolute;margin-left:243pt;margin-top:7.35pt;width:20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" o:allowincell="f"/>
            </w:pict>
          </mc:Fallback>
        </mc:AlternateContent>
      </w:r>
    </w:p>
    <w:bookmarkStart w:id="49" w:name="Text119"/>
    <w:p w:rsidR="007A04D1" w:rsidRPr="007A04D1" w:rsidRDefault="007A04D1" w:rsidP="007A04D1">
      <w:pPr>
        <w:rPr>
          <w:rFonts w:ascii="Arial" w:hAnsi="Arial" w:cs="Arial"/>
        </w:rPr>
      </w:pPr>
      <w:r w:rsidRPr="007A04D1">
        <w:rPr>
          <w:rFonts w:ascii="Arial" w:hAnsi="Arial" w:cs="Arial"/>
        </w:rPr>
        <w:fldChar w:fldCharType="begin">
          <w:ffData>
            <w:name w:val="Text11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49"/>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50" w:name="Text120"/>
      <w:r w:rsidRPr="007A04D1">
        <w:rPr>
          <w:rFonts w:ascii="Arial" w:hAnsi="Arial" w:cs="Arial"/>
        </w:rPr>
        <w:fldChar w:fldCharType="begin">
          <w:ffData>
            <w:name w:val="Text12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0"/>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rPr>
        <w:t>Job title:</w:t>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Job title:</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70528" behindDoc="1" locked="0" layoutInCell="0" allowOverlap="1" wp14:anchorId="786DFCB4" wp14:editId="01A9393A">
                <wp:simplePos x="0" y="0"/>
                <wp:positionH relativeFrom="column">
                  <wp:posOffset>3086100</wp:posOffset>
                </wp:positionH>
                <wp:positionV relativeFrom="paragraph">
                  <wp:posOffset>114935</wp:posOffset>
                </wp:positionV>
                <wp:extent cx="2628900" cy="342900"/>
                <wp:effectExtent l="0" t="5715" r="12700" b="6985"/>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4FF91" id="Rectangle 13" o:spid="_x0000_s1026" style="position:absolute;margin-left:243pt;margin-top:9.05pt;width:20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" o:allowincell="f"/>
            </w:pict>
          </mc:Fallback>
        </mc:AlternateContent>
      </w:r>
    </w:p>
    <w:bookmarkStart w:id="51" w:name="Text121"/>
    <w:p w:rsidR="007A04D1" w:rsidRPr="007A04D1" w:rsidRDefault="007A04D1" w:rsidP="007A04D1">
      <w:pPr>
        <w:rPr>
          <w:rFonts w:ascii="Arial" w:hAnsi="Arial" w:cs="Arial"/>
        </w:rPr>
      </w:pPr>
      <w:r w:rsidRPr="007A04D1">
        <w:rPr>
          <w:rFonts w:ascii="Arial" w:hAnsi="Arial" w:cs="Arial"/>
        </w:rPr>
        <w:fldChar w:fldCharType="begin">
          <w:ffData>
            <w:name w:val="Text121"/>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1"/>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52" w:name="Text122"/>
      <w:r w:rsidRPr="007A04D1">
        <w:rPr>
          <w:rFonts w:ascii="Arial" w:hAnsi="Arial" w:cs="Arial"/>
        </w:rPr>
        <w:fldChar w:fldCharType="begin">
          <w:ffData>
            <w:name w:val="Text12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2"/>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rPr>
        <w:t>Company Name</w:t>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Company Name</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72576" behindDoc="1" locked="0" layoutInCell="0" allowOverlap="1" wp14:anchorId="2E848E83" wp14:editId="5A868D2E">
                <wp:simplePos x="0" y="0"/>
                <wp:positionH relativeFrom="column">
                  <wp:posOffset>3086100</wp:posOffset>
                </wp:positionH>
                <wp:positionV relativeFrom="paragraph">
                  <wp:posOffset>43815</wp:posOffset>
                </wp:positionV>
                <wp:extent cx="2628900" cy="342900"/>
                <wp:effectExtent l="0" t="5715" r="12700" b="6985"/>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8965" id="Rectangle 15" o:spid="_x0000_s1026" style="position:absolute;margin-left:243pt;margin-top:3.45pt;width:207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" o:allowincell="f"/>
            </w:pict>
          </mc:Fallback>
        </mc:AlternateContent>
      </w:r>
    </w:p>
    <w:bookmarkStart w:id="53" w:name="Text123"/>
    <w:p w:rsidR="007A04D1" w:rsidRPr="007A04D1" w:rsidRDefault="007A04D1" w:rsidP="007A04D1">
      <w:pPr>
        <w:rPr>
          <w:rFonts w:ascii="Arial" w:hAnsi="Arial" w:cs="Arial"/>
        </w:rPr>
      </w:pPr>
      <w:r w:rsidRPr="007A04D1">
        <w:rPr>
          <w:rFonts w:ascii="Arial" w:hAnsi="Arial" w:cs="Arial"/>
        </w:rPr>
        <w:fldChar w:fldCharType="begin">
          <w:ffData>
            <w:name w:val="Text12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3"/>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54" w:name="Text124"/>
      <w:r w:rsidRPr="007A04D1">
        <w:rPr>
          <w:rFonts w:ascii="Arial" w:hAnsi="Arial" w:cs="Arial"/>
        </w:rPr>
        <w:fldChar w:fldCharType="begin">
          <w:ffData>
            <w:name w:val="Text12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4"/>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rPr>
        <w:t>Address:</w:t>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Address:</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74624" behindDoc="1" locked="0" layoutInCell="0" allowOverlap="1" wp14:anchorId="2E5BFAA7" wp14:editId="189D9BCE">
                <wp:simplePos x="0" y="0"/>
                <wp:positionH relativeFrom="column">
                  <wp:posOffset>3086100</wp:posOffset>
                </wp:positionH>
                <wp:positionV relativeFrom="paragraph">
                  <wp:posOffset>86995</wp:posOffset>
                </wp:positionV>
                <wp:extent cx="2628900" cy="800100"/>
                <wp:effectExtent l="0" t="5715" r="12700" b="6985"/>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0F7A" id="Rectangle 17" o:spid="_x0000_s1026" style="position:absolute;margin-left:243pt;margin-top:6.85pt;width:207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" o:allowincell="f"/>
            </w:pict>
          </mc:Fallback>
        </mc:AlternateContent>
      </w:r>
    </w:p>
    <w:bookmarkStart w:id="55" w:name="Text125"/>
    <w:p w:rsidR="007A04D1" w:rsidRPr="007A04D1" w:rsidRDefault="007A04D1" w:rsidP="007A04D1">
      <w:pPr>
        <w:rPr>
          <w:rFonts w:ascii="Arial" w:hAnsi="Arial" w:cs="Arial"/>
        </w:rPr>
      </w:pPr>
      <w:r w:rsidRPr="007A04D1">
        <w:rPr>
          <w:rFonts w:ascii="Arial" w:hAnsi="Arial" w:cs="Arial"/>
        </w:rPr>
        <w:fldChar w:fldCharType="begin">
          <w:ffData>
            <w:name w:val="Text12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5"/>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56" w:name="Text129"/>
      <w:r w:rsidRPr="007A04D1">
        <w:rPr>
          <w:rFonts w:ascii="Arial" w:hAnsi="Arial" w:cs="Arial"/>
        </w:rPr>
        <w:fldChar w:fldCharType="begin">
          <w:ffData>
            <w:name w:val="Text129"/>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6"/>
    </w:p>
    <w:bookmarkStart w:id="57" w:name="Text126"/>
    <w:p w:rsidR="007A04D1" w:rsidRPr="007A04D1" w:rsidRDefault="007A04D1" w:rsidP="007A04D1">
      <w:pPr>
        <w:rPr>
          <w:rFonts w:ascii="Arial" w:hAnsi="Arial" w:cs="Arial"/>
        </w:rPr>
      </w:pPr>
      <w:r w:rsidRPr="007A04D1">
        <w:rPr>
          <w:rFonts w:ascii="Arial" w:hAnsi="Arial" w:cs="Arial"/>
        </w:rPr>
        <w:fldChar w:fldCharType="begin">
          <w:ffData>
            <w:name w:val="Text12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7"/>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58" w:name="Text130"/>
      <w:r w:rsidRPr="007A04D1">
        <w:rPr>
          <w:rFonts w:ascii="Arial" w:hAnsi="Arial" w:cs="Arial"/>
        </w:rPr>
        <w:fldChar w:fldCharType="begin">
          <w:ffData>
            <w:name w:val="Text130"/>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8"/>
      <w:r w:rsidRPr="007A04D1">
        <w:rPr>
          <w:rFonts w:ascii="Arial" w:hAnsi="Arial" w:cs="Arial"/>
        </w:rPr>
        <w:tab/>
      </w:r>
      <w:r w:rsidRPr="007A04D1">
        <w:rPr>
          <w:rFonts w:ascii="Arial" w:hAnsi="Arial" w:cs="Arial"/>
        </w:rPr>
        <w:tab/>
      </w:r>
    </w:p>
    <w:bookmarkStart w:id="59" w:name="Text127"/>
    <w:p w:rsidR="007A04D1" w:rsidRPr="007A04D1" w:rsidRDefault="007A04D1" w:rsidP="007A04D1">
      <w:pPr>
        <w:rPr>
          <w:rFonts w:ascii="Arial" w:hAnsi="Arial" w:cs="Arial"/>
        </w:rPr>
      </w:pPr>
      <w:r w:rsidRPr="007A04D1">
        <w:rPr>
          <w:rFonts w:ascii="Arial" w:hAnsi="Arial" w:cs="Arial"/>
        </w:rPr>
        <w:fldChar w:fldCharType="begin">
          <w:ffData>
            <w:name w:val="Text127"/>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59"/>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60" w:name="Text131"/>
      <w:r w:rsidRPr="007A04D1">
        <w:rPr>
          <w:rFonts w:ascii="Arial" w:hAnsi="Arial" w:cs="Arial"/>
        </w:rPr>
        <w:fldChar w:fldCharType="begin">
          <w:ffData>
            <w:name w:val="Text131"/>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60"/>
    </w:p>
    <w:bookmarkStart w:id="61" w:name="Text128"/>
    <w:p w:rsidR="007A04D1" w:rsidRPr="007A04D1" w:rsidRDefault="007A04D1" w:rsidP="007A04D1">
      <w:pPr>
        <w:rPr>
          <w:rFonts w:ascii="Arial" w:hAnsi="Arial" w:cs="Arial"/>
        </w:rPr>
      </w:pPr>
      <w:r w:rsidRPr="007A04D1">
        <w:rPr>
          <w:rFonts w:ascii="Arial" w:hAnsi="Arial" w:cs="Arial"/>
        </w:rPr>
        <w:fldChar w:fldCharType="begin">
          <w:ffData>
            <w:name w:val="Text128"/>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61"/>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62" w:name="Text132"/>
      <w:r w:rsidRPr="007A04D1">
        <w:rPr>
          <w:rFonts w:ascii="Arial" w:hAnsi="Arial" w:cs="Arial"/>
        </w:rPr>
        <w:fldChar w:fldCharType="begin">
          <w:ffData>
            <w:name w:val="Text132"/>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62"/>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75648" behindDoc="1" locked="0" layoutInCell="0" allowOverlap="1" wp14:anchorId="19ABA1F3" wp14:editId="1BFBE9C2">
                <wp:simplePos x="0" y="0"/>
                <wp:positionH relativeFrom="column">
                  <wp:posOffset>-114300</wp:posOffset>
                </wp:positionH>
                <wp:positionV relativeFrom="paragraph">
                  <wp:posOffset>152400</wp:posOffset>
                </wp:positionV>
                <wp:extent cx="2743200" cy="342900"/>
                <wp:effectExtent l="0" t="5715" r="12700" b="6985"/>
                <wp:wrapNone/>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975B" id="Rectangle 18" o:spid="_x0000_s1026" style="position:absolute;margin-left:-9pt;margin-top:12pt;width:3in;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" o:allowincell="f"/>
            </w:pict>
          </mc:Fallback>
        </mc:AlternateContent>
      </w:r>
      <w:r w:rsidRPr="007A04D1">
        <w:rPr>
          <w:rFonts w:ascii="Arial" w:hAnsi="Arial" w:cs="Arial"/>
        </w:rPr>
        <w:t>Tel No.</w:t>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Tel No.</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76672" behindDoc="1" locked="0" layoutInCell="0" allowOverlap="1" wp14:anchorId="6870B37A" wp14:editId="44159774">
                <wp:simplePos x="0" y="0"/>
                <wp:positionH relativeFrom="column">
                  <wp:posOffset>3086100</wp:posOffset>
                </wp:positionH>
                <wp:positionV relativeFrom="paragraph">
                  <wp:posOffset>13335</wp:posOffset>
                </wp:positionV>
                <wp:extent cx="2628900" cy="342900"/>
                <wp:effectExtent l="0" t="1905" r="12700" b="10795"/>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BF156" id="Rectangle 19" o:spid="_x0000_s1026" style="position:absolute;margin-left:243pt;margin-top:1.05pt;width:20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" o:allowincell="f"/>
            </w:pict>
          </mc:Fallback>
        </mc:AlternateContent>
      </w:r>
    </w:p>
    <w:bookmarkStart w:id="63" w:name="Text133"/>
    <w:p w:rsidR="007A04D1" w:rsidRPr="007A04D1" w:rsidRDefault="007A04D1" w:rsidP="007A04D1">
      <w:pPr>
        <w:rPr>
          <w:rFonts w:ascii="Arial" w:hAnsi="Arial" w:cs="Arial"/>
        </w:rPr>
      </w:pPr>
      <w:r w:rsidRPr="007A04D1">
        <w:rPr>
          <w:rFonts w:ascii="Arial" w:hAnsi="Arial" w:cs="Arial"/>
        </w:rPr>
        <w:fldChar w:fldCharType="begin">
          <w:ffData>
            <w:name w:val="Text133"/>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63"/>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64" w:name="Text134"/>
      <w:r w:rsidRPr="007A04D1">
        <w:rPr>
          <w:rFonts w:ascii="Arial" w:hAnsi="Arial" w:cs="Arial"/>
        </w:rPr>
        <w:fldChar w:fldCharType="begin">
          <w:ffData>
            <w:name w:val="Text134"/>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64"/>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rPr>
        <w:t>E-Mail Address:</w:t>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t>E-Mail Address:</w:t>
      </w: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78720" behindDoc="1" locked="0" layoutInCell="0" allowOverlap="1" wp14:anchorId="46A2451C" wp14:editId="148EA4E3">
                <wp:simplePos x="0" y="0"/>
                <wp:positionH relativeFrom="column">
                  <wp:posOffset>3086100</wp:posOffset>
                </wp:positionH>
                <wp:positionV relativeFrom="paragraph">
                  <wp:posOffset>56515</wp:posOffset>
                </wp:positionV>
                <wp:extent cx="2628900" cy="342900"/>
                <wp:effectExtent l="0" t="1905" r="12700" b="10795"/>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81FC" id="Rectangle 21" o:spid="_x0000_s1026" style="position:absolute;margin-left:243pt;margin-top:4.45pt;width:207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" o:allowincell="f"/>
            </w:pict>
          </mc:Fallback>
        </mc:AlternateContent>
      </w:r>
    </w:p>
    <w:bookmarkStart w:id="65" w:name="Text135"/>
    <w:p w:rsidR="007A04D1" w:rsidRPr="007A04D1" w:rsidRDefault="007A04D1" w:rsidP="007A04D1">
      <w:pPr>
        <w:rPr>
          <w:rFonts w:ascii="Arial" w:hAnsi="Arial" w:cs="Arial"/>
        </w:rPr>
      </w:pPr>
      <w:r w:rsidRPr="007A04D1">
        <w:rPr>
          <w:rFonts w:ascii="Arial" w:hAnsi="Arial" w:cs="Arial"/>
        </w:rPr>
        <w:fldChar w:fldCharType="begin">
          <w:ffData>
            <w:name w:val="Text135"/>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65"/>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r w:rsidRPr="007A04D1">
        <w:rPr>
          <w:rFonts w:ascii="Arial" w:hAnsi="Arial" w:cs="Arial"/>
        </w:rPr>
        <w:tab/>
      </w:r>
      <w:bookmarkStart w:id="66" w:name="Text136"/>
      <w:r w:rsidRPr="007A04D1">
        <w:rPr>
          <w:rFonts w:ascii="Arial" w:hAnsi="Arial" w:cs="Arial"/>
        </w:rPr>
        <w:fldChar w:fldCharType="begin">
          <w:ffData>
            <w:name w:val="Text136"/>
            <w:enabled/>
            <w:calcOnExit w:val="0"/>
            <w:textInput/>
          </w:ffData>
        </w:fldChar>
      </w:r>
      <w:r w:rsidRPr="007A04D1">
        <w:rPr>
          <w:rFonts w:ascii="Arial" w:hAnsi="Arial" w:cs="Arial"/>
        </w:rPr>
        <w:instrText xml:space="preserve"> FORMTEXT </w:instrText>
      </w:r>
      <w:r w:rsidRPr="007A04D1">
        <w:rPr>
          <w:rFonts w:ascii="Arial" w:hAnsi="Arial" w:cs="Arial"/>
        </w:rPr>
      </w:r>
      <w:r w:rsidRPr="007A04D1">
        <w:rPr>
          <w:rFonts w:ascii="Arial" w:hAnsi="Arial" w:cs="Arial"/>
        </w:rPr>
        <w:fldChar w:fldCharType="separate"/>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noProof/>
        </w:rPr>
        <w:t> </w:t>
      </w:r>
      <w:r w:rsidRPr="007A04D1">
        <w:rPr>
          <w:rFonts w:ascii="Arial" w:hAnsi="Arial" w:cs="Arial"/>
        </w:rPr>
        <w:fldChar w:fldCharType="end"/>
      </w:r>
      <w:bookmarkEnd w:id="66"/>
    </w:p>
    <w:p w:rsidR="007A04D1" w:rsidRPr="007A04D1" w:rsidRDefault="007A04D1" w:rsidP="007A04D1">
      <w:pPr>
        <w:rPr>
          <w:rFonts w:ascii="Arial" w:hAnsi="Arial" w:cs="Arial"/>
        </w:rPr>
      </w:pPr>
    </w:p>
    <w:p w:rsidR="007A04D1" w:rsidRPr="007A04D1" w:rsidRDefault="007A04D1" w:rsidP="007A04D1">
      <w:pPr>
        <w:rPr>
          <w:rFonts w:ascii="Arial" w:hAnsi="Arial" w:cs="Arial"/>
          <w:sz w:val="20"/>
        </w:rPr>
      </w:pPr>
    </w:p>
    <w:p w:rsidR="007A04D1" w:rsidRPr="007A04D1" w:rsidRDefault="007A04D1" w:rsidP="007A04D1">
      <w:pPr>
        <w:rPr>
          <w:rFonts w:ascii="Arial" w:hAnsi="Arial" w:cs="Arial"/>
          <w:sz w:val="20"/>
        </w:rPr>
      </w:pPr>
      <w:r w:rsidRPr="007A04D1">
        <w:rPr>
          <w:rFonts w:ascii="Arial" w:hAnsi="Arial" w:cs="Arial"/>
          <w:noProof/>
        </w:rPr>
        <mc:AlternateContent>
          <mc:Choice Requires="wps">
            <w:drawing>
              <wp:anchor distT="0" distB="0" distL="114300" distR="114300" simplePos="0" relativeHeight="251680768" behindDoc="1" locked="0" layoutInCell="0" allowOverlap="1" wp14:anchorId="5A420B54" wp14:editId="2BDA3779">
                <wp:simplePos x="0" y="0"/>
                <wp:positionH relativeFrom="column">
                  <wp:posOffset>3086100</wp:posOffset>
                </wp:positionH>
                <wp:positionV relativeFrom="paragraph">
                  <wp:posOffset>21590</wp:posOffset>
                </wp:positionV>
                <wp:extent cx="2628900" cy="617855"/>
                <wp:effectExtent l="0" t="0" r="12700" b="19050"/>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17855"/>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A384" id="Rectangle 23" o:spid="_x0000_s1026" style="position:absolute;margin-left:243pt;margin-top:1.7pt;width:207pt;height:4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" o:allowincell="f"/>
            </w:pict>
          </mc:Fallback>
        </mc:AlternateContent>
      </w:r>
      <w:r w:rsidRPr="007A04D1">
        <w:rPr>
          <w:rFonts w:ascii="Arial" w:hAnsi="Arial" w:cs="Arial"/>
          <w:noProof/>
        </w:rPr>
        <mc:AlternateContent>
          <mc:Choice Requires="wps">
            <w:drawing>
              <wp:anchor distT="0" distB="0" distL="114300" distR="114300" simplePos="0" relativeHeight="251679744" behindDoc="1" locked="0" layoutInCell="0" allowOverlap="1" wp14:anchorId="32B96C49" wp14:editId="42334CEA">
                <wp:simplePos x="0" y="0"/>
                <wp:positionH relativeFrom="column">
                  <wp:posOffset>-114300</wp:posOffset>
                </wp:positionH>
                <wp:positionV relativeFrom="paragraph">
                  <wp:posOffset>0</wp:posOffset>
                </wp:positionV>
                <wp:extent cx="2743200" cy="639445"/>
                <wp:effectExtent l="0" t="1905" r="12700" b="19050"/>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9445"/>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F84A" id="Rectangle 22" o:spid="_x0000_s1026" style="position:absolute;margin-left:-9pt;margin-top:0;width:3in;height:50.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" o:allowincell="f"/>
            </w:pict>
          </mc:Fallback>
        </mc:AlternateContent>
      </w:r>
      <w:r w:rsidRPr="007A04D1">
        <w:rPr>
          <w:rFonts w:ascii="Arial" w:hAnsi="Arial" w:cs="Arial"/>
          <w:noProof/>
        </w:rPr>
        <mc:AlternateContent>
          <mc:Choice Requires="wps">
            <w:drawing>
              <wp:anchor distT="0" distB="0" distL="114300" distR="114300" simplePos="0" relativeHeight="251667456" behindDoc="1" locked="0" layoutInCell="0" allowOverlap="1" wp14:anchorId="0E7BED09" wp14:editId="172124A2">
                <wp:simplePos x="0" y="0"/>
                <wp:positionH relativeFrom="column">
                  <wp:posOffset>-114300</wp:posOffset>
                </wp:positionH>
                <wp:positionV relativeFrom="paragraph">
                  <wp:posOffset>-4250690</wp:posOffset>
                </wp:positionV>
                <wp:extent cx="2743200" cy="342900"/>
                <wp:effectExtent l="0" t="5715" r="12700" b="6985"/>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E5D19" id="Rectangle 10" o:spid="_x0000_s1026" style="position:absolute;margin-left:-9pt;margin-top:-334.7pt;width:3in;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" o:allowincell="f"/>
            </w:pict>
          </mc:Fallback>
        </mc:AlternateContent>
      </w:r>
      <w:r w:rsidRPr="007A04D1">
        <w:rPr>
          <w:rFonts w:ascii="Arial" w:hAnsi="Arial" w:cs="Arial"/>
          <w:noProof/>
        </w:rPr>
        <mc:AlternateContent>
          <mc:Choice Requires="wps">
            <w:drawing>
              <wp:anchor distT="0" distB="0" distL="114300" distR="114300" simplePos="0" relativeHeight="251669504" behindDoc="1" locked="0" layoutInCell="0" allowOverlap="1" wp14:anchorId="434134CE" wp14:editId="210686C5">
                <wp:simplePos x="0" y="0"/>
                <wp:positionH relativeFrom="column">
                  <wp:posOffset>-114300</wp:posOffset>
                </wp:positionH>
                <wp:positionV relativeFrom="paragraph">
                  <wp:posOffset>-3564890</wp:posOffset>
                </wp:positionV>
                <wp:extent cx="2743200" cy="342900"/>
                <wp:effectExtent l="0" t="5715" r="12700" b="6985"/>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6879" id="Rectangle 12" o:spid="_x0000_s1026" style="position:absolute;margin-left:-9pt;margin-top:-280.7pt;width:3in;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" o:allowincell="f"/>
            </w:pict>
          </mc:Fallback>
        </mc:AlternateContent>
      </w:r>
      <w:r w:rsidRPr="007A04D1">
        <w:rPr>
          <w:rFonts w:ascii="Arial" w:hAnsi="Arial" w:cs="Arial"/>
          <w:noProof/>
        </w:rPr>
        <mc:AlternateContent>
          <mc:Choice Requires="wps">
            <w:drawing>
              <wp:anchor distT="0" distB="0" distL="114300" distR="114300" simplePos="0" relativeHeight="251671552" behindDoc="1" locked="0" layoutInCell="0" allowOverlap="1" wp14:anchorId="3793A811" wp14:editId="3417C541">
                <wp:simplePos x="0" y="0"/>
                <wp:positionH relativeFrom="column">
                  <wp:posOffset>-114300</wp:posOffset>
                </wp:positionH>
                <wp:positionV relativeFrom="paragraph">
                  <wp:posOffset>-2993390</wp:posOffset>
                </wp:positionV>
                <wp:extent cx="2743200" cy="342900"/>
                <wp:effectExtent l="0" t="5715" r="12700" b="6985"/>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72D9" id="Rectangle 14" o:spid="_x0000_s1026" style="position:absolute;margin-left:-9pt;margin-top:-235.7pt;width:3in;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" o:allowincell="f"/>
            </w:pict>
          </mc:Fallback>
        </mc:AlternateContent>
      </w:r>
      <w:r w:rsidRPr="007A04D1">
        <w:rPr>
          <w:rFonts w:ascii="Arial" w:hAnsi="Arial" w:cs="Arial"/>
          <w:noProof/>
        </w:rPr>
        <mc:AlternateContent>
          <mc:Choice Requires="wps">
            <w:drawing>
              <wp:anchor distT="0" distB="0" distL="114300" distR="114300" simplePos="0" relativeHeight="251673600" behindDoc="1" locked="0" layoutInCell="0" allowOverlap="1" wp14:anchorId="36A356DD" wp14:editId="6129FFB7">
                <wp:simplePos x="0" y="0"/>
                <wp:positionH relativeFrom="column">
                  <wp:posOffset>-114300</wp:posOffset>
                </wp:positionH>
                <wp:positionV relativeFrom="paragraph">
                  <wp:posOffset>-2307590</wp:posOffset>
                </wp:positionV>
                <wp:extent cx="2743200" cy="800100"/>
                <wp:effectExtent l="0" t="5715" r="12700" b="6985"/>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DCA3" id="Rectangle 16" o:spid="_x0000_s1026" style="position:absolute;margin-left:-9pt;margin-top:-181.7pt;width:3in;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" o:allowincell="f"/>
            </w:pict>
          </mc:Fallback>
        </mc:AlternateContent>
      </w:r>
      <w:r w:rsidRPr="007A04D1">
        <w:rPr>
          <w:rFonts w:ascii="Arial" w:hAnsi="Arial" w:cs="Arial"/>
          <w:noProof/>
        </w:rPr>
        <mc:AlternateContent>
          <mc:Choice Requires="wps">
            <w:drawing>
              <wp:anchor distT="0" distB="0" distL="114300" distR="114300" simplePos="0" relativeHeight="251677696" behindDoc="1" locked="0" layoutInCell="0" allowOverlap="1" wp14:anchorId="33482916" wp14:editId="04A9D63D">
                <wp:simplePos x="0" y="0"/>
                <wp:positionH relativeFrom="column">
                  <wp:posOffset>-114300</wp:posOffset>
                </wp:positionH>
                <wp:positionV relativeFrom="paragraph">
                  <wp:posOffset>-593090</wp:posOffset>
                </wp:positionV>
                <wp:extent cx="2743200" cy="342900"/>
                <wp:effectExtent l="0" t="5715" r="12700" b="6985"/>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19E0" id="Rectangle 20" o:spid="_x0000_s1026" style="position:absolute;margin-left:-9pt;margin-top:-46.7pt;width:3in;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" o:allowincell="f"/>
            </w:pict>
          </mc:Fallback>
        </mc:AlternateContent>
      </w:r>
    </w:p>
    <w:p w:rsidR="007A04D1" w:rsidRPr="007A04D1" w:rsidRDefault="007A04D1" w:rsidP="007A04D1">
      <w:pPr>
        <w:rPr>
          <w:rFonts w:ascii="Arial" w:hAnsi="Arial" w:cs="Arial"/>
          <w:sz w:val="20"/>
        </w:rPr>
      </w:pPr>
      <w:r w:rsidRPr="007A04D1">
        <w:rPr>
          <w:rFonts w:ascii="Arial" w:hAnsi="Arial" w:cs="Arial"/>
          <w:sz w:val="20"/>
        </w:rPr>
        <w:t>Capacity Known:</w:t>
      </w:r>
      <w:r w:rsidRPr="007A04D1">
        <w:rPr>
          <w:rFonts w:ascii="Arial" w:hAnsi="Arial" w:cs="Arial"/>
          <w:sz w:val="20"/>
        </w:rPr>
        <w:tab/>
      </w:r>
      <w:r w:rsidRPr="007A04D1">
        <w:rPr>
          <w:rFonts w:ascii="Arial" w:hAnsi="Arial" w:cs="Arial"/>
          <w:sz w:val="20"/>
        </w:rPr>
        <w:tab/>
      </w:r>
      <w:r w:rsidRPr="007A04D1">
        <w:rPr>
          <w:rFonts w:ascii="Arial" w:hAnsi="Arial" w:cs="Arial"/>
          <w:sz w:val="20"/>
        </w:rPr>
        <w:tab/>
      </w:r>
      <w:r w:rsidRPr="007A04D1">
        <w:rPr>
          <w:rFonts w:ascii="Arial" w:hAnsi="Arial" w:cs="Arial"/>
          <w:sz w:val="20"/>
        </w:rPr>
        <w:tab/>
      </w:r>
      <w:r w:rsidRPr="007A04D1">
        <w:rPr>
          <w:rFonts w:ascii="Arial" w:hAnsi="Arial" w:cs="Arial"/>
          <w:sz w:val="20"/>
        </w:rPr>
        <w:tab/>
        <w:t>Capacity Known:</w:t>
      </w:r>
    </w:p>
    <w:p w:rsidR="007A04D1" w:rsidRPr="007A04D1" w:rsidRDefault="007A04D1" w:rsidP="007A04D1">
      <w:pPr>
        <w:rPr>
          <w:rFonts w:ascii="Arial" w:hAnsi="Arial" w:cs="Arial"/>
          <w:sz w:val="20"/>
        </w:rPr>
      </w:pPr>
      <w:r w:rsidRPr="007A04D1">
        <w:rPr>
          <w:rFonts w:ascii="Arial" w:hAnsi="Arial" w:cs="Arial"/>
          <w:sz w:val="20"/>
        </w:rPr>
        <w:t xml:space="preserve">Current Manager  </w:t>
      </w:r>
      <w:bookmarkStart w:id="67" w:name="Check33"/>
      <w:r w:rsidRPr="007A04D1">
        <w:rPr>
          <w:rFonts w:ascii="Arial" w:hAnsi="Arial" w:cs="Arial"/>
          <w:sz w:val="20"/>
        </w:rPr>
        <w:fldChar w:fldCharType="begin">
          <w:ffData>
            <w:name w:val="Check33"/>
            <w:enabled/>
            <w:calcOnExit w:val="0"/>
            <w:checkBox>
              <w:sizeAuto/>
              <w:default w:val="0"/>
            </w:checkBox>
          </w:ffData>
        </w:fldChar>
      </w:r>
      <w:r w:rsidRPr="007A04D1">
        <w:rPr>
          <w:rFonts w:ascii="Arial" w:hAnsi="Arial" w:cs="Arial"/>
          <w:sz w:val="20"/>
        </w:rPr>
        <w:instrText xml:space="preserve"> FORMCHECKBOX </w:instrText>
      </w:r>
      <w:r w:rsidR="00163151">
        <w:rPr>
          <w:rFonts w:ascii="Arial" w:hAnsi="Arial" w:cs="Arial"/>
          <w:sz w:val="20"/>
        </w:rPr>
      </w:r>
      <w:r w:rsidR="00163151">
        <w:rPr>
          <w:rFonts w:ascii="Arial" w:hAnsi="Arial" w:cs="Arial"/>
          <w:sz w:val="20"/>
        </w:rPr>
        <w:fldChar w:fldCharType="separate"/>
      </w:r>
      <w:r w:rsidRPr="007A04D1">
        <w:rPr>
          <w:rFonts w:ascii="Arial" w:hAnsi="Arial" w:cs="Arial"/>
          <w:sz w:val="20"/>
        </w:rPr>
        <w:fldChar w:fldCharType="end"/>
      </w:r>
      <w:bookmarkEnd w:id="67"/>
      <w:r w:rsidRPr="007A04D1">
        <w:rPr>
          <w:rFonts w:ascii="Arial" w:hAnsi="Arial" w:cs="Arial"/>
          <w:sz w:val="20"/>
        </w:rPr>
        <w:t xml:space="preserve">  Previous Manager  </w:t>
      </w:r>
      <w:bookmarkStart w:id="68" w:name="Check42"/>
      <w:r w:rsidRPr="007A04D1">
        <w:rPr>
          <w:rFonts w:ascii="Arial" w:hAnsi="Arial" w:cs="Arial"/>
          <w:sz w:val="20"/>
        </w:rPr>
        <w:fldChar w:fldCharType="begin">
          <w:ffData>
            <w:name w:val="Check42"/>
            <w:enabled/>
            <w:calcOnExit w:val="0"/>
            <w:checkBox>
              <w:sizeAuto/>
              <w:default w:val="0"/>
            </w:checkBox>
          </w:ffData>
        </w:fldChar>
      </w:r>
      <w:r w:rsidRPr="007A04D1">
        <w:rPr>
          <w:rFonts w:ascii="Arial" w:hAnsi="Arial" w:cs="Arial"/>
          <w:sz w:val="20"/>
        </w:rPr>
        <w:instrText xml:space="preserve"> FORMCHECKBOX </w:instrText>
      </w:r>
      <w:r w:rsidR="00163151">
        <w:rPr>
          <w:rFonts w:ascii="Arial" w:hAnsi="Arial" w:cs="Arial"/>
          <w:sz w:val="20"/>
        </w:rPr>
      </w:r>
      <w:r w:rsidR="00163151">
        <w:rPr>
          <w:rFonts w:ascii="Arial" w:hAnsi="Arial" w:cs="Arial"/>
          <w:sz w:val="20"/>
        </w:rPr>
        <w:fldChar w:fldCharType="separate"/>
      </w:r>
      <w:r w:rsidRPr="007A04D1">
        <w:rPr>
          <w:rFonts w:ascii="Arial" w:hAnsi="Arial" w:cs="Arial"/>
          <w:sz w:val="20"/>
        </w:rPr>
        <w:fldChar w:fldCharType="end"/>
      </w:r>
      <w:bookmarkEnd w:id="68"/>
      <w:r w:rsidRPr="007A04D1">
        <w:rPr>
          <w:rFonts w:ascii="Arial" w:hAnsi="Arial" w:cs="Arial"/>
          <w:sz w:val="20"/>
        </w:rPr>
        <w:tab/>
      </w:r>
      <w:r w:rsidRPr="007A04D1">
        <w:rPr>
          <w:rFonts w:ascii="Arial" w:hAnsi="Arial" w:cs="Arial"/>
          <w:sz w:val="20"/>
        </w:rPr>
        <w:tab/>
        <w:t xml:space="preserve">Current Manager  </w:t>
      </w:r>
      <w:r w:rsidRPr="007A04D1">
        <w:rPr>
          <w:rFonts w:ascii="Arial" w:hAnsi="Arial" w:cs="Arial"/>
          <w:sz w:val="20"/>
        </w:rPr>
        <w:fldChar w:fldCharType="begin">
          <w:ffData>
            <w:name w:val="Check33"/>
            <w:enabled/>
            <w:calcOnExit w:val="0"/>
            <w:checkBox>
              <w:sizeAuto/>
              <w:default w:val="0"/>
            </w:checkBox>
          </w:ffData>
        </w:fldChar>
      </w:r>
      <w:r w:rsidRPr="007A04D1">
        <w:rPr>
          <w:rFonts w:ascii="Arial" w:hAnsi="Arial" w:cs="Arial"/>
          <w:sz w:val="20"/>
        </w:rPr>
        <w:instrText xml:space="preserve"> FORMCHECKBOX </w:instrText>
      </w:r>
      <w:r w:rsidR="00163151">
        <w:rPr>
          <w:rFonts w:ascii="Arial" w:hAnsi="Arial" w:cs="Arial"/>
          <w:sz w:val="20"/>
        </w:rPr>
      </w:r>
      <w:r w:rsidR="00163151">
        <w:rPr>
          <w:rFonts w:ascii="Arial" w:hAnsi="Arial" w:cs="Arial"/>
          <w:sz w:val="20"/>
        </w:rPr>
        <w:fldChar w:fldCharType="separate"/>
      </w:r>
      <w:r w:rsidRPr="007A04D1">
        <w:rPr>
          <w:rFonts w:ascii="Arial" w:hAnsi="Arial" w:cs="Arial"/>
          <w:sz w:val="20"/>
        </w:rPr>
        <w:fldChar w:fldCharType="end"/>
      </w:r>
      <w:r w:rsidRPr="007A04D1">
        <w:rPr>
          <w:rFonts w:ascii="Arial" w:hAnsi="Arial" w:cs="Arial"/>
          <w:sz w:val="20"/>
        </w:rPr>
        <w:t xml:space="preserve">  Previous Manager </w:t>
      </w:r>
      <w:r w:rsidRPr="007A04D1">
        <w:rPr>
          <w:rFonts w:ascii="Arial" w:hAnsi="Arial" w:cs="Arial"/>
          <w:sz w:val="20"/>
        </w:rPr>
        <w:fldChar w:fldCharType="begin">
          <w:ffData>
            <w:name w:val="Check42"/>
            <w:enabled/>
            <w:calcOnExit w:val="0"/>
            <w:checkBox>
              <w:sizeAuto/>
              <w:default w:val="0"/>
            </w:checkBox>
          </w:ffData>
        </w:fldChar>
      </w:r>
      <w:r w:rsidRPr="007A04D1">
        <w:rPr>
          <w:rFonts w:ascii="Arial" w:hAnsi="Arial" w:cs="Arial"/>
          <w:sz w:val="20"/>
        </w:rPr>
        <w:instrText xml:space="preserve"> FORMCHECKBOX </w:instrText>
      </w:r>
      <w:r w:rsidR="00163151">
        <w:rPr>
          <w:rFonts w:ascii="Arial" w:hAnsi="Arial" w:cs="Arial"/>
          <w:sz w:val="20"/>
        </w:rPr>
      </w:r>
      <w:r w:rsidR="00163151">
        <w:rPr>
          <w:rFonts w:ascii="Arial" w:hAnsi="Arial" w:cs="Arial"/>
          <w:sz w:val="20"/>
        </w:rPr>
        <w:fldChar w:fldCharType="separate"/>
      </w:r>
      <w:r w:rsidRPr="007A04D1">
        <w:rPr>
          <w:rFonts w:ascii="Arial" w:hAnsi="Arial" w:cs="Arial"/>
          <w:sz w:val="20"/>
        </w:rPr>
        <w:fldChar w:fldCharType="end"/>
      </w:r>
      <w:r w:rsidRPr="007A04D1">
        <w:rPr>
          <w:rFonts w:ascii="Arial" w:hAnsi="Arial" w:cs="Arial"/>
          <w:sz w:val="20"/>
        </w:rPr>
        <w:t xml:space="preserve"> </w:t>
      </w:r>
    </w:p>
    <w:p w:rsidR="007A04D1" w:rsidRPr="007A04D1" w:rsidRDefault="007A04D1" w:rsidP="007A04D1">
      <w:pPr>
        <w:rPr>
          <w:rFonts w:ascii="Arial" w:hAnsi="Arial" w:cs="Arial"/>
          <w:sz w:val="20"/>
        </w:rPr>
      </w:pPr>
      <w:r w:rsidRPr="007A04D1">
        <w:rPr>
          <w:rFonts w:ascii="Arial" w:hAnsi="Arial" w:cs="Arial"/>
          <w:sz w:val="20"/>
        </w:rPr>
        <w:t xml:space="preserve">Other  </w:t>
      </w:r>
      <w:bookmarkStart w:id="69" w:name="Check43"/>
      <w:r w:rsidRPr="007A04D1">
        <w:rPr>
          <w:rFonts w:ascii="Arial" w:hAnsi="Arial" w:cs="Arial"/>
          <w:sz w:val="20"/>
        </w:rPr>
        <w:fldChar w:fldCharType="begin">
          <w:ffData>
            <w:name w:val="Check43"/>
            <w:enabled/>
            <w:calcOnExit w:val="0"/>
            <w:checkBox>
              <w:sizeAuto/>
              <w:default w:val="0"/>
            </w:checkBox>
          </w:ffData>
        </w:fldChar>
      </w:r>
      <w:r w:rsidRPr="007A04D1">
        <w:rPr>
          <w:rFonts w:ascii="Arial" w:hAnsi="Arial" w:cs="Arial"/>
          <w:sz w:val="20"/>
        </w:rPr>
        <w:instrText xml:space="preserve"> FORMCHECKBOX </w:instrText>
      </w:r>
      <w:r w:rsidR="00163151">
        <w:rPr>
          <w:rFonts w:ascii="Arial" w:hAnsi="Arial" w:cs="Arial"/>
          <w:sz w:val="20"/>
        </w:rPr>
      </w:r>
      <w:r w:rsidR="00163151">
        <w:rPr>
          <w:rFonts w:ascii="Arial" w:hAnsi="Arial" w:cs="Arial"/>
          <w:sz w:val="20"/>
        </w:rPr>
        <w:fldChar w:fldCharType="separate"/>
      </w:r>
      <w:r w:rsidRPr="007A04D1">
        <w:rPr>
          <w:rFonts w:ascii="Arial" w:hAnsi="Arial" w:cs="Arial"/>
          <w:sz w:val="20"/>
        </w:rPr>
        <w:fldChar w:fldCharType="end"/>
      </w:r>
      <w:bookmarkEnd w:id="69"/>
      <w:r w:rsidRPr="007A04D1">
        <w:rPr>
          <w:rFonts w:ascii="Arial" w:hAnsi="Arial" w:cs="Arial"/>
          <w:sz w:val="20"/>
        </w:rPr>
        <w:t xml:space="preserve">   </w:t>
      </w:r>
      <w:r w:rsidRPr="007A04D1">
        <w:rPr>
          <w:rFonts w:ascii="Arial" w:hAnsi="Arial" w:cs="Arial"/>
          <w:sz w:val="20"/>
        </w:rPr>
        <w:tab/>
      </w:r>
      <w:r w:rsidRPr="007A04D1">
        <w:rPr>
          <w:rFonts w:ascii="Arial" w:hAnsi="Arial" w:cs="Arial"/>
          <w:sz w:val="20"/>
        </w:rPr>
        <w:tab/>
      </w:r>
      <w:r w:rsidRPr="007A04D1">
        <w:rPr>
          <w:rFonts w:ascii="Arial" w:hAnsi="Arial" w:cs="Arial"/>
          <w:sz w:val="20"/>
        </w:rPr>
        <w:tab/>
      </w:r>
      <w:r w:rsidRPr="007A04D1">
        <w:rPr>
          <w:rFonts w:ascii="Arial" w:hAnsi="Arial" w:cs="Arial"/>
          <w:sz w:val="20"/>
        </w:rPr>
        <w:tab/>
      </w:r>
      <w:r w:rsidRPr="007A04D1">
        <w:rPr>
          <w:rFonts w:ascii="Arial" w:hAnsi="Arial" w:cs="Arial"/>
          <w:sz w:val="20"/>
        </w:rPr>
        <w:tab/>
      </w:r>
      <w:r w:rsidRPr="007A04D1">
        <w:rPr>
          <w:rFonts w:ascii="Arial" w:hAnsi="Arial" w:cs="Arial"/>
          <w:sz w:val="20"/>
        </w:rPr>
        <w:tab/>
        <w:t xml:space="preserve">Other  </w:t>
      </w:r>
      <w:r w:rsidRPr="007A04D1">
        <w:rPr>
          <w:rFonts w:ascii="Arial" w:hAnsi="Arial" w:cs="Arial"/>
          <w:sz w:val="20"/>
        </w:rPr>
        <w:fldChar w:fldCharType="begin">
          <w:ffData>
            <w:name w:val="Check43"/>
            <w:enabled/>
            <w:calcOnExit w:val="0"/>
            <w:checkBox>
              <w:sizeAuto/>
              <w:default w:val="0"/>
            </w:checkBox>
          </w:ffData>
        </w:fldChar>
      </w:r>
      <w:r w:rsidRPr="007A04D1">
        <w:rPr>
          <w:rFonts w:ascii="Arial" w:hAnsi="Arial" w:cs="Arial"/>
          <w:sz w:val="20"/>
        </w:rPr>
        <w:instrText xml:space="preserve"> FORMCHECKBOX </w:instrText>
      </w:r>
      <w:r w:rsidR="00163151">
        <w:rPr>
          <w:rFonts w:ascii="Arial" w:hAnsi="Arial" w:cs="Arial"/>
          <w:sz w:val="20"/>
        </w:rPr>
      </w:r>
      <w:r w:rsidR="00163151">
        <w:rPr>
          <w:rFonts w:ascii="Arial" w:hAnsi="Arial" w:cs="Arial"/>
          <w:sz w:val="20"/>
        </w:rPr>
        <w:fldChar w:fldCharType="separate"/>
      </w:r>
      <w:r w:rsidRPr="007A04D1">
        <w:rPr>
          <w:rFonts w:ascii="Arial" w:hAnsi="Arial" w:cs="Arial"/>
          <w:sz w:val="20"/>
        </w:rPr>
        <w:fldChar w:fldCharType="end"/>
      </w:r>
      <w:r w:rsidRPr="007A04D1">
        <w:rPr>
          <w:rFonts w:ascii="Arial" w:hAnsi="Arial" w:cs="Arial"/>
          <w:sz w:val="20"/>
        </w:rPr>
        <w:t xml:space="preserve">   </w:t>
      </w:r>
      <w:r w:rsidRPr="007A04D1">
        <w:rPr>
          <w:rFonts w:ascii="Arial" w:hAnsi="Arial" w:cs="Arial"/>
          <w:sz w:val="20"/>
        </w:rPr>
        <w:tab/>
      </w:r>
      <w:r w:rsidRPr="007A04D1">
        <w:rPr>
          <w:rFonts w:ascii="Arial" w:hAnsi="Arial" w:cs="Arial"/>
          <w:sz w:val="20"/>
        </w:rPr>
        <w:tab/>
      </w:r>
      <w:r w:rsidRPr="007A04D1">
        <w:rPr>
          <w:rFonts w:ascii="Arial" w:hAnsi="Arial" w:cs="Arial"/>
          <w:sz w:val="20"/>
        </w:rPr>
        <w:tab/>
      </w:r>
      <w:r w:rsidRPr="007A04D1">
        <w:rPr>
          <w:rFonts w:ascii="Arial" w:hAnsi="Arial" w:cs="Arial"/>
          <w:sz w:val="20"/>
        </w:rPr>
        <w:tab/>
      </w:r>
      <w:r w:rsidRPr="007A04D1">
        <w:rPr>
          <w:rFonts w:ascii="Arial" w:hAnsi="Arial" w:cs="Arial"/>
          <w:sz w:val="20"/>
        </w:rPr>
        <w:tab/>
      </w:r>
    </w:p>
    <w:p w:rsidR="007A04D1" w:rsidRPr="007A04D1" w:rsidRDefault="007A04D1" w:rsidP="007A04D1">
      <w:pPr>
        <w:pStyle w:val="BodyText3"/>
        <w:rPr>
          <w:rFonts w:cs="Arial"/>
          <w:sz w:val="20"/>
        </w:rPr>
      </w:pPr>
    </w:p>
    <w:p w:rsidR="007A04D1" w:rsidRPr="007A04D1" w:rsidRDefault="007A04D1" w:rsidP="007A04D1">
      <w:pPr>
        <w:pStyle w:val="BodyText3"/>
        <w:rPr>
          <w:rFonts w:cs="Arial"/>
          <w:sz w:val="20"/>
        </w:rPr>
      </w:pPr>
      <w:r w:rsidRPr="007A04D1">
        <w:rPr>
          <w:rFonts w:cs="Arial"/>
          <w:sz w:val="20"/>
        </w:rPr>
        <w:t>Please note, references will only be taken up after the interview process has been completed</w:t>
      </w:r>
    </w:p>
    <w:p w:rsidR="007A04D1" w:rsidRPr="007A04D1" w:rsidRDefault="000D35E8"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685888" behindDoc="1" locked="0" layoutInCell="0" allowOverlap="1" wp14:anchorId="725D11CC" wp14:editId="736A1C09">
                <wp:simplePos x="0" y="0"/>
                <wp:positionH relativeFrom="column">
                  <wp:posOffset>-457200</wp:posOffset>
                </wp:positionH>
                <wp:positionV relativeFrom="paragraph">
                  <wp:posOffset>110490</wp:posOffset>
                </wp:positionV>
                <wp:extent cx="6972300" cy="1714500"/>
                <wp:effectExtent l="0" t="0" r="38100" b="3810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714500"/>
                        </a:xfrm>
                        <a:prstGeom prst="rect">
                          <a:avLst/>
                        </a:prstGeom>
                        <a:solidFill>
                          <a:srgbClr val="EAEAEA"/>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pPr>
                              <w:pStyle w:val="Heading7"/>
                            </w:pPr>
                            <w:r>
                              <w:t>Declaration</w:t>
                            </w:r>
                          </w:p>
                          <w:p w:rsidR="007A04D1" w:rsidRDefault="007A04D1" w:rsidP="007A04D1">
                            <w:pPr>
                              <w:rPr>
                                <w:rFonts w:ascii="Arial" w:hAnsi="Arial"/>
                                <w:b/>
                              </w:rPr>
                            </w:pPr>
                            <w:r>
                              <w:rPr>
                                <w:rFonts w:ascii="Arial" w:hAnsi="Arial"/>
                                <w:b/>
                              </w:rPr>
                              <w:t>I confirm that to the best of my knowledge the information given in this employment application form is true and correct and can be treated as part of a subsequent contract of employment.</w:t>
                            </w:r>
                          </w:p>
                          <w:p w:rsidR="007A04D1" w:rsidRDefault="007A04D1" w:rsidP="007A04D1">
                            <w:pPr>
                              <w:rPr>
                                <w:rFonts w:ascii="Arial" w:hAnsi="Arial"/>
                                <w:b/>
                              </w:rPr>
                            </w:pPr>
                          </w:p>
                          <w:p w:rsidR="007A04D1" w:rsidRDefault="007A04D1" w:rsidP="007A04D1">
                            <w:pPr>
                              <w:rPr>
                                <w:rFonts w:ascii="Arial" w:hAnsi="Arial"/>
                                <w:b/>
                              </w:rPr>
                            </w:pPr>
                            <w:r>
                              <w:rPr>
                                <w:rFonts w:ascii="Arial" w:hAnsi="Arial"/>
                                <w:b/>
                              </w:rPr>
                              <w:t>Signature: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r>
                              <w:rPr>
                                <w:rFonts w:ascii="Arial" w:hAnsi="Arial"/>
                                <w:b/>
                              </w:rPr>
                              <w:tab/>
                              <w:t xml:space="preserve"> </w:t>
                            </w:r>
                            <w:r>
                              <w:rPr>
                                <w:rFonts w:ascii="Arial" w:hAnsi="Arial"/>
                                <w:b/>
                              </w:rPr>
                              <w:tab/>
                            </w:r>
                            <w:r>
                              <w:rPr>
                                <w:rFonts w:ascii="Arial" w:hAnsi="Arial"/>
                                <w:b/>
                              </w:rPr>
                              <w:tab/>
                              <w:t xml:space="preserve"> </w:t>
                            </w:r>
                          </w:p>
                          <w:p w:rsidR="007A04D1" w:rsidRDefault="007A04D1" w:rsidP="007A04D1">
                            <w:pPr>
                              <w:rPr>
                                <w:rFonts w:ascii="Arial" w:hAnsi="Arial"/>
                                <w:b/>
                              </w:rPr>
                            </w:pPr>
                          </w:p>
                          <w:p w:rsidR="007A04D1" w:rsidRDefault="007A04D1" w:rsidP="007A04D1">
                            <w:pPr>
                              <w:rPr>
                                <w:rFonts w:ascii="Arial" w:hAnsi="Arial"/>
                                <w:b/>
                              </w:rPr>
                            </w:pPr>
                            <w:r>
                              <w:rPr>
                                <w:rFonts w:ascii="Arial" w:hAnsi="Arial"/>
                                <w:b/>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Pr>
                                <w:rFonts w:ascii="Arial" w:hAnsi="Arial"/>
                                <w:b/>
                              </w:rPr>
                              <w:tab/>
                            </w:r>
                            <w:r>
                              <w:rPr>
                                <w:rFonts w:ascii="Arial" w:hAnsi="Arial"/>
                                <w:b/>
                              </w:rPr>
                              <w:tab/>
                            </w:r>
                          </w:p>
                          <w:p w:rsidR="007A04D1" w:rsidRDefault="007A04D1" w:rsidP="007A04D1">
                            <w:pPr>
                              <w:rPr>
                                <w:rFonts w:ascii="Arial" w:hAnsi="Arial"/>
                                <w:b/>
                              </w:rPr>
                            </w:pPr>
                          </w:p>
                          <w:p w:rsidR="007A04D1" w:rsidRDefault="007A04D1" w:rsidP="007A04D1">
                            <w:pP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11CC" id="Rectangle 28" o:spid="_x0000_s1032" style="position:absolute;margin-left:-36pt;margin-top:8.7pt;width:549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" o:allowincell="f" fillcolor="#eaeaea">
                <v:textbox inset="0,0,0,0">
                  <w:txbxContent>
                    <w:p w14:paraId="38D405F3" w14:textId="77777777" w:rsidR="007A04D1" w:rsidRDefault="007A04D1" w:rsidP="007A04D1">
                      <w:pPr>
                        <w:pStyle w:val="Heading7"/>
                      </w:pPr>
                      <w:r>
                        <w:t>Declaration</w:t>
                      </w:r>
                    </w:p>
                    <w:p w14:paraId="38F5198A" w14:textId="77777777" w:rsidR="007A04D1" w:rsidRDefault="007A04D1" w:rsidP="007A04D1">
                      <w:pPr>
                        <w:rPr>
                          <w:rFonts w:ascii="Arial" w:hAnsi="Arial"/>
                          <w:b/>
                        </w:rPr>
                      </w:pPr>
                      <w:r>
                        <w:rPr>
                          <w:rFonts w:ascii="Arial" w:hAnsi="Arial"/>
                          <w:b/>
                        </w:rPr>
                        <w:t>I confirm that to the best of my knowledge the information given in this employment application form is true and correct and can be treated as part of a subsequent contract of employment.</w:t>
                      </w:r>
                    </w:p>
                    <w:p w14:paraId="2DE189F1" w14:textId="77777777" w:rsidR="007A04D1" w:rsidRDefault="007A04D1" w:rsidP="007A04D1">
                      <w:pPr>
                        <w:rPr>
                          <w:rFonts w:ascii="Arial" w:hAnsi="Arial"/>
                          <w:b/>
                        </w:rPr>
                      </w:pPr>
                    </w:p>
                    <w:p w14:paraId="4075AEFA" w14:textId="77777777" w:rsidR="007A04D1" w:rsidRDefault="007A04D1" w:rsidP="007A04D1">
                      <w:pPr>
                        <w:rPr>
                          <w:rFonts w:ascii="Arial" w:hAnsi="Arial"/>
                          <w:b/>
                        </w:rPr>
                      </w:pPr>
                      <w:r>
                        <w:rPr>
                          <w:rFonts w:ascii="Arial" w:hAnsi="Arial"/>
                          <w:b/>
                        </w:rPr>
                        <w:t>Signature: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r>
                        <w:rPr>
                          <w:rFonts w:ascii="Arial" w:hAnsi="Arial"/>
                          <w:b/>
                        </w:rPr>
                        <w:tab/>
                        <w:t xml:space="preserve"> </w:t>
                      </w:r>
                      <w:r>
                        <w:rPr>
                          <w:rFonts w:ascii="Arial" w:hAnsi="Arial"/>
                          <w:b/>
                        </w:rPr>
                        <w:tab/>
                      </w:r>
                      <w:r>
                        <w:rPr>
                          <w:rFonts w:ascii="Arial" w:hAnsi="Arial"/>
                          <w:b/>
                        </w:rPr>
                        <w:tab/>
                        <w:t xml:space="preserve"> </w:t>
                      </w:r>
                    </w:p>
                    <w:p w14:paraId="7DC69125" w14:textId="77777777" w:rsidR="007A04D1" w:rsidRDefault="007A04D1" w:rsidP="007A04D1">
                      <w:pPr>
                        <w:rPr>
                          <w:rFonts w:ascii="Arial" w:hAnsi="Arial"/>
                          <w:b/>
                        </w:rPr>
                      </w:pPr>
                    </w:p>
                    <w:p w14:paraId="45BB40F6" w14:textId="77777777" w:rsidR="007A04D1" w:rsidRDefault="007A04D1" w:rsidP="007A04D1">
                      <w:pPr>
                        <w:rPr>
                          <w:rFonts w:ascii="Arial" w:hAnsi="Arial"/>
                          <w:b/>
                        </w:rPr>
                      </w:pPr>
                      <w:r>
                        <w:rPr>
                          <w:rFonts w:ascii="Arial" w:hAnsi="Arial"/>
                          <w:b/>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Pr>
                          <w:rFonts w:ascii="Arial" w:hAnsi="Arial"/>
                          <w:b/>
                        </w:rPr>
                        <w:tab/>
                      </w:r>
                      <w:r>
                        <w:rPr>
                          <w:rFonts w:ascii="Arial" w:hAnsi="Arial"/>
                          <w:b/>
                        </w:rPr>
                        <w:tab/>
                      </w:r>
                    </w:p>
                    <w:p w14:paraId="3BB7F569" w14:textId="77777777" w:rsidR="007A04D1" w:rsidRDefault="007A04D1" w:rsidP="007A04D1">
                      <w:pPr>
                        <w:rPr>
                          <w:rFonts w:ascii="Arial" w:hAnsi="Arial"/>
                          <w:b/>
                        </w:rPr>
                      </w:pPr>
                    </w:p>
                    <w:p w14:paraId="1B4E8108" w14:textId="77777777" w:rsidR="007A04D1" w:rsidRDefault="007A04D1" w:rsidP="007A04D1">
                      <w:pPr>
                        <w:rPr>
                          <w:rFonts w:ascii="Arial" w:hAnsi="Arial"/>
                          <w:b/>
                        </w:rPr>
                      </w:pPr>
                    </w:p>
                  </w:txbxContent>
                </v:textbox>
              </v:rect>
            </w:pict>
          </mc:Fallback>
        </mc:AlternateContent>
      </w: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r w:rsidRPr="007A04D1">
        <w:rPr>
          <w:rFonts w:ascii="Arial" w:hAnsi="Arial" w:cs="Arial"/>
          <w:noProof/>
        </w:rPr>
        <mc:AlternateContent>
          <mc:Choice Requires="wps">
            <w:drawing>
              <wp:anchor distT="0" distB="0" distL="114300" distR="114300" simplePos="0" relativeHeight="251717632" behindDoc="0" locked="0" layoutInCell="0" allowOverlap="1" wp14:anchorId="7780B305" wp14:editId="0DB37BB2">
                <wp:simplePos x="0" y="0"/>
                <wp:positionH relativeFrom="column">
                  <wp:posOffset>5143500</wp:posOffset>
                </wp:positionH>
                <wp:positionV relativeFrom="paragraph">
                  <wp:posOffset>102870</wp:posOffset>
                </wp:positionV>
                <wp:extent cx="1028700" cy="342900"/>
                <wp:effectExtent l="0" t="6350" r="12700" b="19050"/>
                <wp:wrapNone/>
                <wp:docPr id="3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9C68" id="Rectangle 59" o:spid="_x0000_s1026" style="position:absolute;margin-left:405pt;margin-top:8.1pt;width:81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" o:allowincell="f"/>
            </w:pict>
          </mc:Fallback>
        </mc:AlternateContent>
      </w:r>
      <w:r w:rsidRPr="007A04D1">
        <w:rPr>
          <w:rFonts w:ascii="Arial" w:hAnsi="Arial" w:cs="Arial"/>
          <w:noProof/>
        </w:rPr>
        <mc:AlternateContent>
          <mc:Choice Requires="wps">
            <w:drawing>
              <wp:anchor distT="0" distB="0" distL="114300" distR="114300" simplePos="0" relativeHeight="251716608" behindDoc="0" locked="0" layoutInCell="0" allowOverlap="1" wp14:anchorId="1F60C705" wp14:editId="119F4B00">
                <wp:simplePos x="0" y="0"/>
                <wp:positionH relativeFrom="column">
                  <wp:posOffset>571500</wp:posOffset>
                </wp:positionH>
                <wp:positionV relativeFrom="paragraph">
                  <wp:posOffset>102870</wp:posOffset>
                </wp:positionV>
                <wp:extent cx="3657600" cy="365760"/>
                <wp:effectExtent l="0" t="6350" r="12700" b="8890"/>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rsidR="007A04D1" w:rsidRDefault="007A04D1" w:rsidP="007A04D1">
                            <w:pPr>
                              <w:pStyle w:val="Heade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C705" id="Rectangle 58" o:spid="_x0000_s1033" style="position:absolute;margin-left:45pt;margin-top:8.1pt;width:4in;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" o:allowincell="f">
                <v:textbox inset="0,0,0,0">
                  <w:txbxContent>
                    <w:p w14:paraId="276DF2C5" w14:textId="77777777" w:rsidR="007A04D1" w:rsidRDefault="007A04D1" w:rsidP="007A04D1">
                      <w:pPr>
                        <w:pStyle w:val="Header"/>
                        <w:rPr>
                          <w:rFonts w:ascii="Arial" w:hAnsi="Arial"/>
                        </w:rPr>
                      </w:pPr>
                    </w:p>
                  </w:txbxContent>
                </v:textbox>
              </v:rect>
            </w:pict>
          </mc:Fallback>
        </mc:AlternateContent>
      </w: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7A04D1" w:rsidRDefault="007A04D1" w:rsidP="007A04D1">
      <w:pPr>
        <w:rPr>
          <w:rFonts w:ascii="Arial" w:hAnsi="Arial" w:cs="Arial"/>
        </w:rPr>
      </w:pPr>
    </w:p>
    <w:p w:rsidR="007A04D1" w:rsidRPr="000D35E8" w:rsidRDefault="007A04D1" w:rsidP="007A04D1">
      <w:pPr>
        <w:rPr>
          <w:rFonts w:ascii="Arial" w:hAnsi="Arial" w:cs="Arial"/>
          <w:sz w:val="20"/>
        </w:rPr>
      </w:pPr>
      <w:r w:rsidRPr="007A04D1">
        <w:rPr>
          <w:rFonts w:ascii="Arial" w:hAnsi="Arial" w:cs="Arial"/>
        </w:rPr>
        <w:br w:type="page"/>
      </w:r>
      <w:r w:rsidRPr="000D35E8">
        <w:rPr>
          <w:rFonts w:ascii="Arial" w:hAnsi="Arial" w:cs="Arial"/>
          <w:sz w:val="20"/>
        </w:rPr>
        <w:lastRenderedPageBreak/>
        <w:t>Name:</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 xml:space="preserve">Name: </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659264" behindDoc="1" locked="0" layoutInCell="0" allowOverlap="1" wp14:anchorId="5EBFDC90" wp14:editId="2C46A32A">
                <wp:simplePos x="0" y="0"/>
                <wp:positionH relativeFrom="column">
                  <wp:posOffset>-342900</wp:posOffset>
                </wp:positionH>
                <wp:positionV relativeFrom="paragraph">
                  <wp:posOffset>-160655</wp:posOffset>
                </wp:positionV>
                <wp:extent cx="6743700" cy="4686300"/>
                <wp:effectExtent l="0" t="0" r="38100" b="3810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6863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5A65" id="Rectangle 2" o:spid="_x0000_s1026" style="position:absolute;margin-left:-27pt;margin-top:-12.65pt;width:531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" o:allowincell="f"/>
            </w:pict>
          </mc:Fallback>
        </mc:AlternateContent>
      </w:r>
      <w:r w:rsidRPr="000D35E8">
        <w:rPr>
          <w:rFonts w:ascii="Arial" w:hAnsi="Arial" w:cs="Arial"/>
          <w:noProof/>
          <w:sz w:val="20"/>
        </w:rPr>
        <mc:AlternateContent>
          <mc:Choice Requires="wps">
            <w:drawing>
              <wp:anchor distT="0" distB="0" distL="114300" distR="114300" simplePos="0" relativeHeight="251686912" behindDoc="1" locked="0" layoutInCell="0" allowOverlap="1" wp14:anchorId="017D60AD" wp14:editId="29B0B9E8">
                <wp:simplePos x="0" y="0"/>
                <wp:positionH relativeFrom="column">
                  <wp:posOffset>-114300</wp:posOffset>
                </wp:positionH>
                <wp:positionV relativeFrom="paragraph">
                  <wp:posOffset>67945</wp:posOffset>
                </wp:positionV>
                <wp:extent cx="2743200" cy="342900"/>
                <wp:effectExtent l="0" t="3810" r="12700" b="889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8DC7" id="Rectangle 29" o:spid="_x0000_s1026" style="position:absolute;margin-left:-9pt;margin-top:5.35pt;width:3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" o:allowincell="f"/>
            </w:pict>
          </mc:Fallback>
        </mc:AlternateContent>
      </w:r>
      <w:r w:rsidRPr="000D35E8">
        <w:rPr>
          <w:rFonts w:ascii="Arial" w:hAnsi="Arial" w:cs="Arial"/>
          <w:noProof/>
          <w:sz w:val="20"/>
        </w:rPr>
        <mc:AlternateContent>
          <mc:Choice Requires="wps">
            <w:drawing>
              <wp:anchor distT="0" distB="0" distL="114300" distR="114300" simplePos="0" relativeHeight="251687936" behindDoc="1" locked="0" layoutInCell="0" allowOverlap="1" wp14:anchorId="41F27097" wp14:editId="1AB79F0C">
                <wp:simplePos x="0" y="0"/>
                <wp:positionH relativeFrom="column">
                  <wp:posOffset>3086100</wp:posOffset>
                </wp:positionH>
                <wp:positionV relativeFrom="paragraph">
                  <wp:posOffset>93345</wp:posOffset>
                </wp:positionV>
                <wp:extent cx="2628900" cy="342900"/>
                <wp:effectExtent l="0" t="3810" r="12700" b="889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7D78" id="Rectangle 30" o:spid="_x0000_s1026" style="position:absolute;margin-left:243pt;margin-top:7.35pt;width:207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19"/>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0"/>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sz w:val="20"/>
        </w:rPr>
        <w:t>Job title:</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Job title:</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688960" behindDoc="1" locked="0" layoutInCell="0" allowOverlap="1" wp14:anchorId="0CD61CFD" wp14:editId="3344E076">
                <wp:simplePos x="0" y="0"/>
                <wp:positionH relativeFrom="column">
                  <wp:posOffset>-114300</wp:posOffset>
                </wp:positionH>
                <wp:positionV relativeFrom="paragraph">
                  <wp:posOffset>111125</wp:posOffset>
                </wp:positionV>
                <wp:extent cx="2743200" cy="342900"/>
                <wp:effectExtent l="0" t="3810" r="1270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9DF2" id="Rectangle 31" o:spid="_x0000_s1026" style="position:absolute;margin-left:-9pt;margin-top:8.75pt;width:3in;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" o:allowincell="f"/>
            </w:pict>
          </mc:Fallback>
        </mc:AlternateContent>
      </w:r>
      <w:r w:rsidRPr="000D35E8">
        <w:rPr>
          <w:rFonts w:ascii="Arial" w:hAnsi="Arial" w:cs="Arial"/>
          <w:noProof/>
          <w:sz w:val="20"/>
        </w:rPr>
        <mc:AlternateContent>
          <mc:Choice Requires="wps">
            <w:drawing>
              <wp:anchor distT="0" distB="0" distL="114300" distR="114300" simplePos="0" relativeHeight="251689984" behindDoc="1" locked="0" layoutInCell="0" allowOverlap="1" wp14:anchorId="0D22C378" wp14:editId="57EF9E5E">
                <wp:simplePos x="0" y="0"/>
                <wp:positionH relativeFrom="column">
                  <wp:posOffset>3086100</wp:posOffset>
                </wp:positionH>
                <wp:positionV relativeFrom="paragraph">
                  <wp:posOffset>114935</wp:posOffset>
                </wp:positionV>
                <wp:extent cx="2628900" cy="342900"/>
                <wp:effectExtent l="0" t="0" r="12700" b="1778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582E" id="Rectangle 32" o:spid="_x0000_s1026" style="position:absolute;margin-left:243pt;margin-top:9.05pt;width:207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1"/>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2"/>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sz w:val="20"/>
        </w:rPr>
        <w:t>Company Name</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Company Name</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691008" behindDoc="1" locked="0" layoutInCell="0" allowOverlap="1" wp14:anchorId="09B196DB" wp14:editId="202AA37D">
                <wp:simplePos x="0" y="0"/>
                <wp:positionH relativeFrom="column">
                  <wp:posOffset>-114300</wp:posOffset>
                </wp:positionH>
                <wp:positionV relativeFrom="paragraph">
                  <wp:posOffset>40005</wp:posOffset>
                </wp:positionV>
                <wp:extent cx="2743200" cy="342900"/>
                <wp:effectExtent l="0" t="3810" r="12700" b="889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6C9F" id="Rectangle 33" o:spid="_x0000_s1026" style="position:absolute;margin-left:-9pt;margin-top:3.15pt;width:3in;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" o:allowincell="f"/>
            </w:pict>
          </mc:Fallback>
        </mc:AlternateContent>
      </w:r>
      <w:r w:rsidRPr="000D35E8">
        <w:rPr>
          <w:rFonts w:ascii="Arial" w:hAnsi="Arial" w:cs="Arial"/>
          <w:noProof/>
          <w:sz w:val="20"/>
        </w:rPr>
        <mc:AlternateContent>
          <mc:Choice Requires="wps">
            <w:drawing>
              <wp:anchor distT="0" distB="0" distL="114300" distR="114300" simplePos="0" relativeHeight="251692032" behindDoc="1" locked="0" layoutInCell="0" allowOverlap="1" wp14:anchorId="7CF5153D" wp14:editId="16680BCA">
                <wp:simplePos x="0" y="0"/>
                <wp:positionH relativeFrom="column">
                  <wp:posOffset>3086100</wp:posOffset>
                </wp:positionH>
                <wp:positionV relativeFrom="paragraph">
                  <wp:posOffset>43815</wp:posOffset>
                </wp:positionV>
                <wp:extent cx="2628900" cy="342900"/>
                <wp:effectExtent l="0" t="0" r="12700" b="17780"/>
                <wp:wrapNone/>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D076" id="Rectangle 34" o:spid="_x0000_s1026" style="position:absolute;margin-left:243pt;margin-top:3.45pt;width:207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3"/>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4"/>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693056" behindDoc="1" locked="0" layoutInCell="0" allowOverlap="1" wp14:anchorId="613CC283" wp14:editId="7DE6F916">
                <wp:simplePos x="0" y="0"/>
                <wp:positionH relativeFrom="column">
                  <wp:posOffset>-114300</wp:posOffset>
                </wp:positionH>
                <wp:positionV relativeFrom="paragraph">
                  <wp:posOffset>15240</wp:posOffset>
                </wp:positionV>
                <wp:extent cx="2743200" cy="868045"/>
                <wp:effectExtent l="0" t="3810" r="12700" b="17145"/>
                <wp:wrapNone/>
                <wp:docPr id="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68045"/>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E198" id="Rectangle 35" o:spid="_x0000_s1026" style="position:absolute;margin-left:-9pt;margin-top:1.2pt;width:3in;height:6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" o:allowincell="f"/>
            </w:pict>
          </mc:Fallback>
        </mc:AlternateContent>
      </w:r>
      <w:r w:rsidRPr="000D35E8">
        <w:rPr>
          <w:rFonts w:ascii="Arial" w:hAnsi="Arial" w:cs="Arial"/>
          <w:noProof/>
          <w:sz w:val="20"/>
        </w:rPr>
        <mc:AlternateContent>
          <mc:Choice Requires="wps">
            <w:drawing>
              <wp:anchor distT="0" distB="0" distL="114300" distR="114300" simplePos="0" relativeHeight="251694080" behindDoc="1" locked="0" layoutInCell="0" allowOverlap="1" wp14:anchorId="72FF1772" wp14:editId="5D2524CD">
                <wp:simplePos x="0" y="0"/>
                <wp:positionH relativeFrom="column">
                  <wp:posOffset>3086100</wp:posOffset>
                </wp:positionH>
                <wp:positionV relativeFrom="paragraph">
                  <wp:posOffset>15240</wp:posOffset>
                </wp:positionV>
                <wp:extent cx="2628900" cy="871855"/>
                <wp:effectExtent l="0" t="3810" r="12700" b="13335"/>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71855"/>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77C0" id="Rectangle 36" o:spid="_x0000_s1026" style="position:absolute;margin-left:243pt;margin-top:1.2pt;width:207pt;height:68.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" o:allowincell="f"/>
            </w:pict>
          </mc:Fallback>
        </mc:AlternateContent>
      </w:r>
      <w:r w:rsidRPr="000D35E8">
        <w:rPr>
          <w:rFonts w:ascii="Arial" w:hAnsi="Arial" w:cs="Arial"/>
          <w:sz w:val="20"/>
        </w:rPr>
        <w:t>Address:</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Address:</w: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5"/>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9"/>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6"/>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0"/>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7"/>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1"/>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8"/>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2"/>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695104" behindDoc="1" locked="0" layoutInCell="0" allowOverlap="1" wp14:anchorId="3F3353EB" wp14:editId="0465AAC7">
                <wp:simplePos x="0" y="0"/>
                <wp:positionH relativeFrom="column">
                  <wp:posOffset>-114300</wp:posOffset>
                </wp:positionH>
                <wp:positionV relativeFrom="paragraph">
                  <wp:posOffset>152400</wp:posOffset>
                </wp:positionV>
                <wp:extent cx="2743200" cy="342900"/>
                <wp:effectExtent l="0" t="0" r="12700" b="1270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F223" id="Rectangle 37" o:spid="_x0000_s1026" style="position:absolute;margin-left:-9pt;margin-top:12pt;width:3in;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" o:allowincell="f"/>
            </w:pict>
          </mc:Fallback>
        </mc:AlternateContent>
      </w:r>
      <w:r w:rsidRPr="000D35E8">
        <w:rPr>
          <w:rFonts w:ascii="Arial" w:hAnsi="Arial" w:cs="Arial"/>
          <w:sz w:val="20"/>
        </w:rPr>
        <w:t>Tel No.</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Tel No.</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696128" behindDoc="1" locked="0" layoutInCell="0" allowOverlap="1" wp14:anchorId="2F27409A" wp14:editId="5DAEA3E0">
                <wp:simplePos x="0" y="0"/>
                <wp:positionH relativeFrom="column">
                  <wp:posOffset>3086100</wp:posOffset>
                </wp:positionH>
                <wp:positionV relativeFrom="paragraph">
                  <wp:posOffset>13335</wp:posOffset>
                </wp:positionV>
                <wp:extent cx="2628900" cy="342900"/>
                <wp:effectExtent l="0" t="0" r="12700" b="1651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0BF1" id="Rectangle 38" o:spid="_x0000_s1026" style="position:absolute;margin-left:243pt;margin-top:1.05pt;width:207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33"/>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4"/>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sz w:val="20"/>
        </w:rPr>
        <w:t>E-Mail Address:</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E-Mail Address:</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697152" behindDoc="1" locked="0" layoutInCell="0" allowOverlap="1" wp14:anchorId="0FE632CF" wp14:editId="30031503">
                <wp:simplePos x="0" y="0"/>
                <wp:positionH relativeFrom="column">
                  <wp:posOffset>-114300</wp:posOffset>
                </wp:positionH>
                <wp:positionV relativeFrom="paragraph">
                  <wp:posOffset>31115</wp:posOffset>
                </wp:positionV>
                <wp:extent cx="2743200" cy="342900"/>
                <wp:effectExtent l="0" t="0" r="12700" b="1651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B832" id="Rectangle 39" o:spid="_x0000_s1026" style="position:absolute;margin-left:-9pt;margin-top:2.45pt;width:3in;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" o:allowincell="f"/>
            </w:pict>
          </mc:Fallback>
        </mc:AlternateContent>
      </w:r>
      <w:r w:rsidRPr="000D35E8">
        <w:rPr>
          <w:rFonts w:ascii="Arial" w:hAnsi="Arial" w:cs="Arial"/>
          <w:noProof/>
          <w:sz w:val="20"/>
        </w:rPr>
        <mc:AlternateContent>
          <mc:Choice Requires="wps">
            <w:drawing>
              <wp:anchor distT="0" distB="0" distL="114300" distR="114300" simplePos="0" relativeHeight="251698176" behindDoc="1" locked="0" layoutInCell="0" allowOverlap="1" wp14:anchorId="0D37E108" wp14:editId="3DE6A3D1">
                <wp:simplePos x="0" y="0"/>
                <wp:positionH relativeFrom="column">
                  <wp:posOffset>3086100</wp:posOffset>
                </wp:positionH>
                <wp:positionV relativeFrom="paragraph">
                  <wp:posOffset>31115</wp:posOffset>
                </wp:positionV>
                <wp:extent cx="2628900" cy="342900"/>
                <wp:effectExtent l="0" t="0" r="12700" b="1651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8FCC" id="Rectangle 40" o:spid="_x0000_s1026" style="position:absolute;margin-left:243pt;margin-top:2.45pt;width:207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35"/>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6"/>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18"/>
        </w:rPr>
      </w:pPr>
      <w:r w:rsidRPr="000D35E8">
        <w:rPr>
          <w:rFonts w:ascii="Arial" w:hAnsi="Arial" w:cs="Arial"/>
          <w:noProof/>
          <w:sz w:val="20"/>
        </w:rPr>
        <mc:AlternateContent>
          <mc:Choice Requires="wps">
            <w:drawing>
              <wp:anchor distT="0" distB="0" distL="114300" distR="114300" simplePos="0" relativeHeight="251700224" behindDoc="1" locked="0" layoutInCell="0" allowOverlap="1" wp14:anchorId="33C09B5E" wp14:editId="18C106B8">
                <wp:simplePos x="0" y="0"/>
                <wp:positionH relativeFrom="column">
                  <wp:posOffset>3086100</wp:posOffset>
                </wp:positionH>
                <wp:positionV relativeFrom="paragraph">
                  <wp:posOffset>99060</wp:posOffset>
                </wp:positionV>
                <wp:extent cx="2628900" cy="503555"/>
                <wp:effectExtent l="0" t="0" r="38100" b="29845"/>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03555"/>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B2AE4" id="Rectangle 42" o:spid="_x0000_s1026" style="position:absolute;margin-left:243pt;margin-top:7.8pt;width:207pt;height:39.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" o:allowincell="f"/>
            </w:pict>
          </mc:Fallback>
        </mc:AlternateContent>
      </w:r>
      <w:r w:rsidRPr="000D35E8">
        <w:rPr>
          <w:rFonts w:ascii="Arial" w:hAnsi="Arial" w:cs="Arial"/>
          <w:noProof/>
          <w:sz w:val="20"/>
        </w:rPr>
        <mc:AlternateContent>
          <mc:Choice Requires="wps">
            <w:drawing>
              <wp:anchor distT="0" distB="0" distL="114300" distR="114300" simplePos="0" relativeHeight="251699200" behindDoc="1" locked="0" layoutInCell="0" allowOverlap="1" wp14:anchorId="7F15261C" wp14:editId="3EC99BBC">
                <wp:simplePos x="0" y="0"/>
                <wp:positionH relativeFrom="column">
                  <wp:posOffset>-114300</wp:posOffset>
                </wp:positionH>
                <wp:positionV relativeFrom="paragraph">
                  <wp:posOffset>120650</wp:posOffset>
                </wp:positionV>
                <wp:extent cx="2743200" cy="503555"/>
                <wp:effectExtent l="0" t="0" r="12700" b="17145"/>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03555"/>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0D34E" id="Rectangle 41" o:spid="_x0000_s1026" style="position:absolute;margin-left:-9pt;margin-top:9.5pt;width:3in;height:39.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" o:allowincell="f"/>
            </w:pict>
          </mc:Fallback>
        </mc:AlternateContent>
      </w:r>
    </w:p>
    <w:p w:rsidR="007A04D1" w:rsidRPr="000D35E8" w:rsidRDefault="007A04D1" w:rsidP="007A04D1">
      <w:pPr>
        <w:rPr>
          <w:rFonts w:ascii="Arial" w:hAnsi="Arial" w:cs="Arial"/>
          <w:sz w:val="18"/>
        </w:rPr>
      </w:pPr>
      <w:r w:rsidRPr="000D35E8">
        <w:rPr>
          <w:rFonts w:ascii="Arial" w:hAnsi="Arial" w:cs="Arial"/>
          <w:sz w:val="18"/>
        </w:rPr>
        <w:t>Capacity Known:</w:t>
      </w:r>
      <w:r w:rsidRPr="000D35E8">
        <w:rPr>
          <w:rFonts w:ascii="Arial" w:hAnsi="Arial" w:cs="Arial"/>
          <w:sz w:val="18"/>
        </w:rPr>
        <w:tab/>
      </w:r>
      <w:r w:rsidRPr="000D35E8">
        <w:rPr>
          <w:rFonts w:ascii="Arial" w:hAnsi="Arial" w:cs="Arial"/>
          <w:sz w:val="18"/>
        </w:rPr>
        <w:tab/>
      </w:r>
      <w:r w:rsidRPr="000D35E8">
        <w:rPr>
          <w:rFonts w:ascii="Arial" w:hAnsi="Arial" w:cs="Arial"/>
          <w:sz w:val="18"/>
        </w:rPr>
        <w:tab/>
      </w:r>
      <w:r w:rsidRPr="000D35E8">
        <w:rPr>
          <w:rFonts w:ascii="Arial" w:hAnsi="Arial" w:cs="Arial"/>
          <w:sz w:val="18"/>
        </w:rPr>
        <w:tab/>
      </w:r>
      <w:r w:rsidRPr="000D35E8">
        <w:rPr>
          <w:rFonts w:ascii="Arial" w:hAnsi="Arial" w:cs="Arial"/>
          <w:sz w:val="18"/>
        </w:rPr>
        <w:tab/>
        <w:t>Capacity Known:</w:t>
      </w:r>
    </w:p>
    <w:p w:rsidR="007A04D1" w:rsidRPr="000D35E8" w:rsidRDefault="007A04D1" w:rsidP="007A04D1">
      <w:pPr>
        <w:rPr>
          <w:rFonts w:ascii="Arial" w:hAnsi="Arial" w:cs="Arial"/>
          <w:sz w:val="18"/>
        </w:rPr>
      </w:pPr>
      <w:r w:rsidRPr="000D35E8">
        <w:rPr>
          <w:rFonts w:ascii="Arial" w:hAnsi="Arial" w:cs="Arial"/>
          <w:sz w:val="18"/>
        </w:rPr>
        <w:t xml:space="preserve">Current Manager  </w:t>
      </w:r>
      <w:r w:rsidRPr="000D35E8">
        <w:rPr>
          <w:rFonts w:ascii="Arial" w:hAnsi="Arial" w:cs="Arial"/>
          <w:sz w:val="18"/>
        </w:rPr>
        <w:fldChar w:fldCharType="begin">
          <w:ffData>
            <w:name w:val="Check33"/>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 xml:space="preserve">  Previous Manager  </w:t>
      </w:r>
      <w:r w:rsidRPr="000D35E8">
        <w:rPr>
          <w:rFonts w:ascii="Arial" w:hAnsi="Arial" w:cs="Arial"/>
          <w:sz w:val="18"/>
        </w:rPr>
        <w:fldChar w:fldCharType="begin">
          <w:ffData>
            <w:name w:val="Check42"/>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ab/>
      </w:r>
      <w:r w:rsidRPr="000D35E8">
        <w:rPr>
          <w:rFonts w:ascii="Arial" w:hAnsi="Arial" w:cs="Arial"/>
          <w:sz w:val="18"/>
        </w:rPr>
        <w:tab/>
        <w:t xml:space="preserve">Current Manager  </w:t>
      </w:r>
      <w:r w:rsidRPr="000D35E8">
        <w:rPr>
          <w:rFonts w:ascii="Arial" w:hAnsi="Arial" w:cs="Arial"/>
          <w:sz w:val="18"/>
        </w:rPr>
        <w:fldChar w:fldCharType="begin">
          <w:ffData>
            <w:name w:val="Check33"/>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 xml:space="preserve">  Previous Manager </w:t>
      </w:r>
      <w:r w:rsidRPr="000D35E8">
        <w:rPr>
          <w:rFonts w:ascii="Arial" w:hAnsi="Arial" w:cs="Arial"/>
          <w:sz w:val="18"/>
        </w:rPr>
        <w:fldChar w:fldCharType="begin">
          <w:ffData>
            <w:name w:val="Check42"/>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 xml:space="preserve"> </w:t>
      </w:r>
    </w:p>
    <w:p w:rsidR="007A04D1" w:rsidRPr="000D35E8" w:rsidRDefault="007A04D1" w:rsidP="007A04D1">
      <w:pPr>
        <w:pStyle w:val="BodyText3"/>
        <w:rPr>
          <w:rFonts w:cs="Arial"/>
          <w:sz w:val="18"/>
        </w:rPr>
      </w:pPr>
      <w:r w:rsidRPr="000D35E8">
        <w:rPr>
          <w:rFonts w:cs="Arial"/>
          <w:sz w:val="18"/>
        </w:rPr>
        <w:t xml:space="preserve">Other  </w:t>
      </w:r>
      <w:r w:rsidRPr="000D35E8">
        <w:rPr>
          <w:rFonts w:cs="Arial"/>
          <w:sz w:val="18"/>
        </w:rPr>
        <w:fldChar w:fldCharType="begin">
          <w:ffData>
            <w:name w:val="Check43"/>
            <w:enabled/>
            <w:calcOnExit w:val="0"/>
            <w:checkBox>
              <w:sizeAuto/>
              <w:default w:val="0"/>
            </w:checkBox>
          </w:ffData>
        </w:fldChar>
      </w:r>
      <w:r w:rsidRPr="000D35E8">
        <w:rPr>
          <w:rFonts w:cs="Arial"/>
          <w:sz w:val="18"/>
        </w:rPr>
        <w:instrText xml:space="preserve"> FORMCHECKBOX </w:instrText>
      </w:r>
      <w:r w:rsidR="00163151">
        <w:rPr>
          <w:rFonts w:cs="Arial"/>
          <w:sz w:val="18"/>
        </w:rPr>
      </w:r>
      <w:r w:rsidR="00163151">
        <w:rPr>
          <w:rFonts w:cs="Arial"/>
          <w:sz w:val="18"/>
        </w:rPr>
        <w:fldChar w:fldCharType="separate"/>
      </w:r>
      <w:r w:rsidRPr="000D35E8">
        <w:rPr>
          <w:rFonts w:cs="Arial"/>
          <w:sz w:val="18"/>
        </w:rPr>
        <w:fldChar w:fldCharType="end"/>
      </w:r>
      <w:r w:rsidRPr="000D35E8">
        <w:rPr>
          <w:rFonts w:cs="Arial"/>
          <w:sz w:val="18"/>
        </w:rPr>
        <w:t xml:space="preserve">   </w:t>
      </w:r>
      <w:r w:rsidRPr="000D35E8">
        <w:rPr>
          <w:rFonts w:cs="Arial"/>
          <w:sz w:val="18"/>
        </w:rPr>
        <w:tab/>
      </w:r>
      <w:r w:rsidRPr="000D35E8">
        <w:rPr>
          <w:rFonts w:cs="Arial"/>
          <w:sz w:val="18"/>
        </w:rPr>
        <w:tab/>
      </w:r>
      <w:r w:rsidRPr="000D35E8">
        <w:rPr>
          <w:rFonts w:cs="Arial"/>
          <w:sz w:val="18"/>
        </w:rPr>
        <w:tab/>
      </w:r>
      <w:r w:rsidRPr="000D35E8">
        <w:rPr>
          <w:rFonts w:cs="Arial"/>
          <w:sz w:val="18"/>
        </w:rPr>
        <w:tab/>
      </w:r>
      <w:r w:rsidRPr="000D35E8">
        <w:rPr>
          <w:rFonts w:cs="Arial"/>
          <w:sz w:val="18"/>
        </w:rPr>
        <w:tab/>
      </w:r>
      <w:r w:rsidRPr="000D35E8">
        <w:rPr>
          <w:rFonts w:cs="Arial"/>
          <w:sz w:val="18"/>
        </w:rPr>
        <w:tab/>
        <w:t xml:space="preserve">Other  </w:t>
      </w:r>
      <w:r w:rsidRPr="000D35E8">
        <w:rPr>
          <w:rFonts w:cs="Arial"/>
          <w:sz w:val="18"/>
        </w:rPr>
        <w:fldChar w:fldCharType="begin">
          <w:ffData>
            <w:name w:val="Check43"/>
            <w:enabled/>
            <w:calcOnExit w:val="0"/>
            <w:checkBox>
              <w:sizeAuto/>
              <w:default w:val="0"/>
            </w:checkBox>
          </w:ffData>
        </w:fldChar>
      </w:r>
      <w:r w:rsidRPr="000D35E8">
        <w:rPr>
          <w:rFonts w:cs="Arial"/>
          <w:sz w:val="18"/>
        </w:rPr>
        <w:instrText xml:space="preserve"> FORMCHECKBOX </w:instrText>
      </w:r>
      <w:r w:rsidR="00163151">
        <w:rPr>
          <w:rFonts w:cs="Arial"/>
          <w:sz w:val="18"/>
        </w:rPr>
      </w:r>
      <w:r w:rsidR="00163151">
        <w:rPr>
          <w:rFonts w:cs="Arial"/>
          <w:sz w:val="18"/>
        </w:rPr>
        <w:fldChar w:fldCharType="separate"/>
      </w:r>
      <w:r w:rsidRPr="000D35E8">
        <w:rPr>
          <w:rFonts w:cs="Arial"/>
          <w:sz w:val="18"/>
        </w:rPr>
        <w:fldChar w:fldCharType="end"/>
      </w:r>
      <w:r w:rsidRPr="000D35E8">
        <w:rPr>
          <w:rFonts w:cs="Arial"/>
          <w:sz w:val="18"/>
        </w:rPr>
        <w:t xml:space="preserve">   </w:t>
      </w:r>
      <w:r w:rsidRPr="000D35E8">
        <w:rPr>
          <w:rFonts w:cs="Arial"/>
          <w:sz w:val="18"/>
        </w:rPr>
        <w:tab/>
      </w:r>
      <w:r w:rsidRPr="000D35E8">
        <w:rPr>
          <w:rFonts w:cs="Arial"/>
          <w:sz w:val="18"/>
        </w:rPr>
        <w:tab/>
      </w:r>
      <w:r w:rsidRPr="000D35E8">
        <w:rPr>
          <w:rFonts w:cs="Arial"/>
          <w:sz w:val="18"/>
        </w:rPr>
        <w:tab/>
      </w:r>
      <w:r w:rsidRPr="000D35E8">
        <w:rPr>
          <w:rFonts w:cs="Arial"/>
          <w:sz w:val="18"/>
        </w:rPr>
        <w:tab/>
      </w:r>
    </w:p>
    <w:p w:rsidR="007A04D1" w:rsidRPr="000D35E8" w:rsidRDefault="000D35E8" w:rsidP="000D35E8">
      <w:pPr>
        <w:pStyle w:val="Heading1"/>
        <w:rPr>
          <w:rFonts w:ascii="Arial" w:hAnsi="Arial" w:cs="Arial"/>
          <w:color w:val="auto"/>
          <w:sz w:val="28"/>
        </w:rPr>
      </w:pPr>
      <w:r w:rsidRPr="000D35E8">
        <w:rPr>
          <w:rFonts w:ascii="Arial" w:hAnsi="Arial" w:cs="Arial"/>
          <w:b w:val="0"/>
          <w:noProof/>
          <w:color w:val="auto"/>
          <w:sz w:val="20"/>
        </w:rPr>
        <mc:AlternateContent>
          <mc:Choice Requires="wps">
            <w:drawing>
              <wp:anchor distT="0" distB="0" distL="114300" distR="114300" simplePos="0" relativeHeight="251701248" behindDoc="1" locked="0" layoutInCell="0" allowOverlap="1" wp14:anchorId="6963EC84" wp14:editId="2B00712D">
                <wp:simplePos x="0" y="0"/>
                <wp:positionH relativeFrom="column">
                  <wp:posOffset>-342900</wp:posOffset>
                </wp:positionH>
                <wp:positionV relativeFrom="paragraph">
                  <wp:posOffset>200660</wp:posOffset>
                </wp:positionV>
                <wp:extent cx="6743700" cy="4686300"/>
                <wp:effectExtent l="0" t="0" r="38100" b="3810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6863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261A" id="Rectangle 43" o:spid="_x0000_s1026" style="position:absolute;margin-left:-27pt;margin-top:15.8pt;width:531pt;height:3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" o:allowincell="f"/>
            </w:pict>
          </mc:Fallback>
        </mc:AlternateContent>
      </w:r>
      <w:r w:rsidR="007A04D1" w:rsidRPr="000D35E8">
        <w:rPr>
          <w:rFonts w:ascii="Arial" w:hAnsi="Arial" w:cs="Arial"/>
          <w:b w:val="0"/>
          <w:color w:val="auto"/>
          <w:sz w:val="20"/>
        </w:rPr>
        <w:t>Name:</w:t>
      </w:r>
      <w:r w:rsidR="007A04D1" w:rsidRPr="000D35E8">
        <w:rPr>
          <w:rFonts w:ascii="Arial" w:hAnsi="Arial" w:cs="Arial"/>
          <w:color w:val="auto"/>
          <w:sz w:val="22"/>
        </w:rPr>
        <w:tab/>
      </w:r>
      <w:r w:rsidR="007A04D1" w:rsidRPr="000D35E8">
        <w:rPr>
          <w:rFonts w:ascii="Arial" w:hAnsi="Arial" w:cs="Arial"/>
          <w:sz w:val="28"/>
        </w:rPr>
        <w:tab/>
      </w:r>
      <w:r w:rsidR="007A04D1" w:rsidRPr="000D35E8">
        <w:rPr>
          <w:rFonts w:ascii="Arial" w:hAnsi="Arial" w:cs="Arial"/>
          <w:sz w:val="28"/>
        </w:rPr>
        <w:tab/>
      </w:r>
      <w:r w:rsidR="007A04D1" w:rsidRPr="000D35E8">
        <w:rPr>
          <w:rFonts w:ascii="Arial" w:hAnsi="Arial" w:cs="Arial"/>
          <w:sz w:val="28"/>
        </w:rPr>
        <w:tab/>
      </w:r>
      <w:r w:rsidR="007A04D1" w:rsidRPr="000D35E8">
        <w:rPr>
          <w:rFonts w:ascii="Arial" w:hAnsi="Arial" w:cs="Arial"/>
          <w:sz w:val="28"/>
        </w:rPr>
        <w:tab/>
      </w:r>
      <w:r w:rsidR="007A04D1" w:rsidRPr="000D35E8">
        <w:rPr>
          <w:rFonts w:ascii="Arial" w:hAnsi="Arial" w:cs="Arial"/>
          <w:sz w:val="28"/>
        </w:rPr>
        <w:tab/>
      </w:r>
      <w:r w:rsidR="007A04D1" w:rsidRPr="000D35E8">
        <w:rPr>
          <w:rFonts w:ascii="Arial" w:hAnsi="Arial" w:cs="Arial"/>
          <w:sz w:val="28"/>
        </w:rPr>
        <w:tab/>
      </w:r>
      <w:r w:rsidR="007A04D1" w:rsidRPr="000D35E8">
        <w:rPr>
          <w:rFonts w:ascii="Arial" w:hAnsi="Arial" w:cs="Arial"/>
          <w:b w:val="0"/>
          <w:color w:val="auto"/>
          <w:sz w:val="20"/>
        </w:rPr>
        <w:t>Name:</w:t>
      </w:r>
    </w:p>
    <w:p w:rsidR="007A04D1" w:rsidRPr="000D35E8" w:rsidRDefault="007A04D1" w:rsidP="007A04D1">
      <w:pPr>
        <w:rPr>
          <w:rFonts w:ascii="Arial" w:hAnsi="Arial" w:cs="Arial"/>
          <w:sz w:val="20"/>
        </w:rPr>
      </w:pPr>
      <w:r w:rsidRPr="000D35E8">
        <w:rPr>
          <w:rFonts w:ascii="Arial" w:hAnsi="Arial" w:cs="Arial"/>
          <w:sz w:val="20"/>
        </w:rPr>
        <w:t xml:space="preserve"> </w:t>
      </w:r>
      <w:r w:rsidRPr="000D35E8">
        <w:rPr>
          <w:rFonts w:ascii="Arial" w:hAnsi="Arial" w:cs="Arial"/>
          <w:noProof/>
          <w:sz w:val="20"/>
        </w:rPr>
        <mc:AlternateContent>
          <mc:Choice Requires="wps">
            <w:drawing>
              <wp:anchor distT="0" distB="0" distL="114300" distR="114300" simplePos="0" relativeHeight="251713536" behindDoc="1" locked="0" layoutInCell="0" allowOverlap="1" wp14:anchorId="397576F8" wp14:editId="5ED4F3B8">
                <wp:simplePos x="0" y="0"/>
                <wp:positionH relativeFrom="column">
                  <wp:posOffset>-114300</wp:posOffset>
                </wp:positionH>
                <wp:positionV relativeFrom="paragraph">
                  <wp:posOffset>1348105</wp:posOffset>
                </wp:positionV>
                <wp:extent cx="2628900" cy="342900"/>
                <wp:effectExtent l="0" t="0" r="12700" b="15240"/>
                <wp:wrapNone/>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52C4" id="Rectangle 55" o:spid="_x0000_s1026" style="position:absolute;margin-left:-9pt;margin-top:106.15pt;width:207pt;height:2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" o:allowincell="f"/>
            </w:pict>
          </mc:Fallback>
        </mc:AlternateContent>
      </w:r>
      <w:r w:rsidRPr="000D35E8">
        <w:rPr>
          <w:rFonts w:ascii="Arial" w:hAnsi="Arial" w:cs="Arial"/>
          <w:noProof/>
          <w:sz w:val="20"/>
        </w:rPr>
        <mc:AlternateContent>
          <mc:Choice Requires="wps">
            <w:drawing>
              <wp:anchor distT="0" distB="0" distL="114300" distR="114300" simplePos="0" relativeHeight="251712512" behindDoc="1" locked="0" layoutInCell="0" allowOverlap="1" wp14:anchorId="6A61DAF6" wp14:editId="0F09A613">
                <wp:simplePos x="0" y="0"/>
                <wp:positionH relativeFrom="column">
                  <wp:posOffset>-114300</wp:posOffset>
                </wp:positionH>
                <wp:positionV relativeFrom="paragraph">
                  <wp:posOffset>776605</wp:posOffset>
                </wp:positionV>
                <wp:extent cx="2628900" cy="342900"/>
                <wp:effectExtent l="0" t="0" r="12700" b="1524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B9B2" id="Rectangle 54" o:spid="_x0000_s1026" style="position:absolute;margin-left:-9pt;margin-top:61.15pt;width:207pt;height: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" o:allowincell="f"/>
            </w:pict>
          </mc:Fallback>
        </mc:AlternateContent>
      </w:r>
      <w:r w:rsidRPr="000D35E8">
        <w:rPr>
          <w:rFonts w:ascii="Arial" w:hAnsi="Arial" w:cs="Arial"/>
          <w:noProof/>
          <w:sz w:val="20"/>
        </w:rPr>
        <mc:AlternateContent>
          <mc:Choice Requires="wps">
            <w:drawing>
              <wp:anchor distT="0" distB="0" distL="114300" distR="114300" simplePos="0" relativeHeight="251711488" behindDoc="1" locked="0" layoutInCell="0" allowOverlap="1" wp14:anchorId="471A0B86" wp14:editId="79A03BF4">
                <wp:simplePos x="0" y="0"/>
                <wp:positionH relativeFrom="column">
                  <wp:posOffset>-114300</wp:posOffset>
                </wp:positionH>
                <wp:positionV relativeFrom="paragraph">
                  <wp:posOffset>112395</wp:posOffset>
                </wp:positionV>
                <wp:extent cx="2628900" cy="342900"/>
                <wp:effectExtent l="0" t="6350" r="12700" b="1905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4DC65" id="Rectangle 53" o:spid="_x0000_s1026" style="position:absolute;margin-left:-9pt;margin-top:8.85pt;width:207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" o:allowincell="f"/>
            </w:pict>
          </mc:Fallback>
        </mc:AlternateContent>
      </w:r>
      <w:r w:rsidRPr="000D35E8">
        <w:rPr>
          <w:rFonts w:ascii="Arial" w:hAnsi="Arial" w:cs="Arial"/>
          <w:noProof/>
          <w:sz w:val="20"/>
        </w:rPr>
        <mc:AlternateContent>
          <mc:Choice Requires="wps">
            <w:drawing>
              <wp:anchor distT="0" distB="0" distL="114300" distR="114300" simplePos="0" relativeHeight="251702272" behindDoc="1" locked="0" layoutInCell="0" allowOverlap="1" wp14:anchorId="4D38ECB2" wp14:editId="41496492">
                <wp:simplePos x="0" y="0"/>
                <wp:positionH relativeFrom="column">
                  <wp:posOffset>3086100</wp:posOffset>
                </wp:positionH>
                <wp:positionV relativeFrom="paragraph">
                  <wp:posOffset>93345</wp:posOffset>
                </wp:positionV>
                <wp:extent cx="2628900" cy="342900"/>
                <wp:effectExtent l="0" t="0" r="12700" b="1270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40AF2" id="Rectangle 44" o:spid="_x0000_s1026" style="position:absolute;margin-left:243pt;margin-top:7.35pt;width:207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19"/>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0"/>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sz w:val="20"/>
        </w:rPr>
        <w:t>Job title:</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Job title:</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703296" behindDoc="1" locked="0" layoutInCell="0" allowOverlap="1" wp14:anchorId="1BDD3A6A" wp14:editId="7EC6B8A8">
                <wp:simplePos x="0" y="0"/>
                <wp:positionH relativeFrom="column">
                  <wp:posOffset>3086100</wp:posOffset>
                </wp:positionH>
                <wp:positionV relativeFrom="paragraph">
                  <wp:posOffset>114935</wp:posOffset>
                </wp:positionV>
                <wp:extent cx="2628900" cy="342900"/>
                <wp:effectExtent l="0" t="3810" r="12700" b="889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55BC" id="Rectangle 45" o:spid="_x0000_s1026" style="position:absolute;margin-left:243pt;margin-top:9.05pt;width:207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1"/>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2"/>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sz w:val="20"/>
        </w:rPr>
        <w:t>Company Name</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Company Name</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704320" behindDoc="1" locked="0" layoutInCell="0" allowOverlap="1" wp14:anchorId="1116AE81" wp14:editId="2BC378EA">
                <wp:simplePos x="0" y="0"/>
                <wp:positionH relativeFrom="column">
                  <wp:posOffset>3086100</wp:posOffset>
                </wp:positionH>
                <wp:positionV relativeFrom="paragraph">
                  <wp:posOffset>43815</wp:posOffset>
                </wp:positionV>
                <wp:extent cx="2628900" cy="342900"/>
                <wp:effectExtent l="0" t="3810" r="12700" b="889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5FCBF" id="Rectangle 46" o:spid="_x0000_s1026" style="position:absolute;margin-left:243pt;margin-top:3.45pt;width:207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3"/>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4"/>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714560" behindDoc="1" locked="0" layoutInCell="0" allowOverlap="1" wp14:anchorId="2E3154F8" wp14:editId="3F1B7229">
                <wp:simplePos x="0" y="0"/>
                <wp:positionH relativeFrom="column">
                  <wp:posOffset>-114300</wp:posOffset>
                </wp:positionH>
                <wp:positionV relativeFrom="paragraph">
                  <wp:posOffset>23495</wp:posOffset>
                </wp:positionV>
                <wp:extent cx="2628900" cy="800100"/>
                <wp:effectExtent l="0" t="0" r="12700" b="17145"/>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176F" id="Rectangle 56" o:spid="_x0000_s1026" style="position:absolute;margin-left:-9pt;margin-top:1.85pt;width:207pt;height:6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" o:allowincell="f"/>
            </w:pict>
          </mc:Fallback>
        </mc:AlternateContent>
      </w:r>
      <w:r w:rsidRPr="000D35E8">
        <w:rPr>
          <w:rFonts w:ascii="Arial" w:hAnsi="Arial" w:cs="Arial"/>
          <w:noProof/>
          <w:sz w:val="20"/>
        </w:rPr>
        <mc:AlternateContent>
          <mc:Choice Requires="wps">
            <w:drawing>
              <wp:anchor distT="0" distB="0" distL="114300" distR="114300" simplePos="0" relativeHeight="251705344" behindDoc="1" locked="0" layoutInCell="0" allowOverlap="1" wp14:anchorId="35957A39" wp14:editId="679792E9">
                <wp:simplePos x="0" y="0"/>
                <wp:positionH relativeFrom="column">
                  <wp:posOffset>3086100</wp:posOffset>
                </wp:positionH>
                <wp:positionV relativeFrom="paragraph">
                  <wp:posOffset>23495</wp:posOffset>
                </wp:positionV>
                <wp:extent cx="2628900" cy="800100"/>
                <wp:effectExtent l="0" t="0" r="12700" b="17145"/>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D58FC" id="Rectangle 47" o:spid="_x0000_s1026" style="position:absolute;margin-left:243pt;margin-top:1.85pt;width:207pt;height:6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" o:allowincell="f"/>
            </w:pict>
          </mc:Fallback>
        </mc:AlternateContent>
      </w:r>
      <w:r w:rsidRPr="000D35E8">
        <w:rPr>
          <w:rFonts w:ascii="Arial" w:hAnsi="Arial" w:cs="Arial"/>
          <w:sz w:val="20"/>
        </w:rPr>
        <w:t>Address:</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Address:</w: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5"/>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29"/>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6"/>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0"/>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7"/>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1"/>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28"/>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2"/>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706368" behindDoc="1" locked="0" layoutInCell="0" allowOverlap="1" wp14:anchorId="427EA52A" wp14:editId="0236B200">
                <wp:simplePos x="0" y="0"/>
                <wp:positionH relativeFrom="column">
                  <wp:posOffset>-114300</wp:posOffset>
                </wp:positionH>
                <wp:positionV relativeFrom="paragraph">
                  <wp:posOffset>152400</wp:posOffset>
                </wp:positionV>
                <wp:extent cx="2628900" cy="342900"/>
                <wp:effectExtent l="0" t="0" r="12700" b="1651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350E8" id="Rectangle 48" o:spid="_x0000_s1026" style="position:absolute;margin-left:-9pt;margin-top:12pt;width:207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" o:allowincell="f"/>
            </w:pict>
          </mc:Fallback>
        </mc:AlternateContent>
      </w:r>
      <w:r w:rsidRPr="000D35E8">
        <w:rPr>
          <w:rFonts w:ascii="Arial" w:hAnsi="Arial" w:cs="Arial"/>
          <w:sz w:val="20"/>
        </w:rPr>
        <w:t>Tel No.</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Tel No.</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707392" behindDoc="1" locked="0" layoutInCell="0" allowOverlap="1" wp14:anchorId="0F93088A" wp14:editId="154E3AB4">
                <wp:simplePos x="0" y="0"/>
                <wp:positionH relativeFrom="column">
                  <wp:posOffset>3086100</wp:posOffset>
                </wp:positionH>
                <wp:positionV relativeFrom="paragraph">
                  <wp:posOffset>13335</wp:posOffset>
                </wp:positionV>
                <wp:extent cx="2628900" cy="342900"/>
                <wp:effectExtent l="0" t="5080" r="12700" b="762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FEF5" id="Rectangle 49" o:spid="_x0000_s1026" style="position:absolute;margin-left:243pt;margin-top:1.05pt;width:207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33"/>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4"/>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20"/>
        </w:rPr>
      </w:pPr>
    </w:p>
    <w:p w:rsidR="007A04D1" w:rsidRPr="000D35E8" w:rsidRDefault="007A04D1" w:rsidP="007A04D1">
      <w:pPr>
        <w:rPr>
          <w:rFonts w:ascii="Arial" w:hAnsi="Arial" w:cs="Arial"/>
          <w:sz w:val="20"/>
        </w:rPr>
      </w:pPr>
      <w:r w:rsidRPr="000D35E8">
        <w:rPr>
          <w:rFonts w:ascii="Arial" w:hAnsi="Arial" w:cs="Arial"/>
          <w:sz w:val="20"/>
        </w:rPr>
        <w:t>E-Mail Address:</w:t>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t>E-Mail Address:</w:t>
      </w:r>
    </w:p>
    <w:p w:rsidR="007A04D1" w:rsidRPr="000D35E8" w:rsidRDefault="007A04D1" w:rsidP="007A04D1">
      <w:pPr>
        <w:rPr>
          <w:rFonts w:ascii="Arial" w:hAnsi="Arial" w:cs="Arial"/>
          <w:sz w:val="20"/>
        </w:rPr>
      </w:pPr>
      <w:r w:rsidRPr="000D35E8">
        <w:rPr>
          <w:rFonts w:ascii="Arial" w:hAnsi="Arial" w:cs="Arial"/>
          <w:noProof/>
          <w:sz w:val="20"/>
        </w:rPr>
        <mc:AlternateContent>
          <mc:Choice Requires="wps">
            <w:drawing>
              <wp:anchor distT="0" distB="0" distL="114300" distR="114300" simplePos="0" relativeHeight="251715584" behindDoc="1" locked="0" layoutInCell="0" allowOverlap="1" wp14:anchorId="16BB462A" wp14:editId="53F84921">
                <wp:simplePos x="0" y="0"/>
                <wp:positionH relativeFrom="column">
                  <wp:posOffset>-114300</wp:posOffset>
                </wp:positionH>
                <wp:positionV relativeFrom="paragraph">
                  <wp:posOffset>38735</wp:posOffset>
                </wp:positionV>
                <wp:extent cx="2628900" cy="342900"/>
                <wp:effectExtent l="0" t="0" r="12700" b="1270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9A5A" id="Rectangle 57" o:spid="_x0000_s1026" style="position:absolute;margin-left:-9pt;margin-top:3.05pt;width:207pt;height: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" o:allowincell="f"/>
            </w:pict>
          </mc:Fallback>
        </mc:AlternateContent>
      </w:r>
      <w:r w:rsidRPr="000D35E8">
        <w:rPr>
          <w:rFonts w:ascii="Arial" w:hAnsi="Arial" w:cs="Arial"/>
          <w:noProof/>
          <w:sz w:val="20"/>
        </w:rPr>
        <mc:AlternateContent>
          <mc:Choice Requires="wps">
            <w:drawing>
              <wp:anchor distT="0" distB="0" distL="114300" distR="114300" simplePos="0" relativeHeight="251708416" behindDoc="1" locked="0" layoutInCell="0" allowOverlap="1" wp14:anchorId="297F7D4B" wp14:editId="38C7A96B">
                <wp:simplePos x="0" y="0"/>
                <wp:positionH relativeFrom="column">
                  <wp:posOffset>3086100</wp:posOffset>
                </wp:positionH>
                <wp:positionV relativeFrom="paragraph">
                  <wp:posOffset>56515</wp:posOffset>
                </wp:positionV>
                <wp:extent cx="2628900" cy="342900"/>
                <wp:effectExtent l="0" t="5080" r="12700" b="762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46A7" id="Rectangle 50" o:spid="_x0000_s1026" style="position:absolute;margin-left:243pt;margin-top:4.45pt;width:207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" o:allowincell="f"/>
            </w:pict>
          </mc:Fallback>
        </mc:AlternateContent>
      </w:r>
    </w:p>
    <w:p w:rsidR="007A04D1" w:rsidRPr="000D35E8" w:rsidRDefault="007A04D1" w:rsidP="007A04D1">
      <w:pPr>
        <w:rPr>
          <w:rFonts w:ascii="Arial" w:hAnsi="Arial" w:cs="Arial"/>
          <w:sz w:val="20"/>
        </w:rPr>
      </w:pPr>
      <w:r w:rsidRPr="000D35E8">
        <w:rPr>
          <w:rFonts w:ascii="Arial" w:hAnsi="Arial" w:cs="Arial"/>
          <w:sz w:val="20"/>
        </w:rPr>
        <w:fldChar w:fldCharType="begin">
          <w:ffData>
            <w:name w:val="Text135"/>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tab/>
      </w:r>
      <w:r w:rsidRPr="000D35E8">
        <w:rPr>
          <w:rFonts w:ascii="Arial" w:hAnsi="Arial" w:cs="Arial"/>
          <w:sz w:val="20"/>
        </w:rPr>
        <w:fldChar w:fldCharType="begin">
          <w:ffData>
            <w:name w:val="Text136"/>
            <w:enabled/>
            <w:calcOnExit w:val="0"/>
            <w:textInput/>
          </w:ffData>
        </w:fldChar>
      </w:r>
      <w:r w:rsidRPr="000D35E8">
        <w:rPr>
          <w:rFonts w:ascii="Arial" w:hAnsi="Arial" w:cs="Arial"/>
          <w:sz w:val="20"/>
        </w:rPr>
        <w:instrText xml:space="preserve"> FORMTEXT </w:instrText>
      </w:r>
      <w:r w:rsidRPr="000D35E8">
        <w:rPr>
          <w:rFonts w:ascii="Arial" w:hAnsi="Arial" w:cs="Arial"/>
          <w:sz w:val="20"/>
        </w:rPr>
      </w:r>
      <w:r w:rsidRPr="000D35E8">
        <w:rPr>
          <w:rFonts w:ascii="Arial" w:hAnsi="Arial" w:cs="Arial"/>
          <w:sz w:val="20"/>
        </w:rPr>
        <w:fldChar w:fldCharType="separate"/>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noProof/>
          <w:sz w:val="20"/>
        </w:rPr>
        <w:t> </w:t>
      </w:r>
      <w:r w:rsidRPr="000D35E8">
        <w:rPr>
          <w:rFonts w:ascii="Arial" w:hAnsi="Arial" w:cs="Arial"/>
          <w:sz w:val="20"/>
        </w:rPr>
        <w:fldChar w:fldCharType="end"/>
      </w:r>
    </w:p>
    <w:p w:rsidR="007A04D1" w:rsidRPr="000D35E8" w:rsidRDefault="007A04D1" w:rsidP="007A04D1">
      <w:pPr>
        <w:rPr>
          <w:rFonts w:ascii="Arial" w:hAnsi="Arial" w:cs="Arial"/>
          <w:sz w:val="18"/>
        </w:rPr>
      </w:pPr>
      <w:r w:rsidRPr="000D35E8">
        <w:rPr>
          <w:rFonts w:ascii="Arial" w:hAnsi="Arial" w:cs="Arial"/>
          <w:noProof/>
          <w:sz w:val="20"/>
        </w:rPr>
        <mc:AlternateContent>
          <mc:Choice Requires="wps">
            <w:drawing>
              <wp:anchor distT="0" distB="0" distL="114300" distR="114300" simplePos="0" relativeHeight="251710464" behindDoc="1" locked="0" layoutInCell="0" allowOverlap="1" wp14:anchorId="1AF67D64" wp14:editId="7D9A5387">
                <wp:simplePos x="0" y="0"/>
                <wp:positionH relativeFrom="column">
                  <wp:posOffset>3086100</wp:posOffset>
                </wp:positionH>
                <wp:positionV relativeFrom="paragraph">
                  <wp:posOffset>21590</wp:posOffset>
                </wp:positionV>
                <wp:extent cx="2628900" cy="678180"/>
                <wp:effectExtent l="0" t="0" r="12700" b="1270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7818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82F8" id="Rectangle 52" o:spid="_x0000_s1026" style="position:absolute;margin-left:243pt;margin-top:1.7pt;width:207pt;height:53.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" o:allowincell="f"/>
            </w:pict>
          </mc:Fallback>
        </mc:AlternateContent>
      </w:r>
      <w:r w:rsidRPr="000D35E8">
        <w:rPr>
          <w:rFonts w:ascii="Arial" w:hAnsi="Arial" w:cs="Arial"/>
          <w:noProof/>
          <w:sz w:val="20"/>
        </w:rPr>
        <mc:AlternateContent>
          <mc:Choice Requires="wps">
            <w:drawing>
              <wp:anchor distT="0" distB="0" distL="114300" distR="114300" simplePos="0" relativeHeight="251709440" behindDoc="1" locked="0" layoutInCell="0" allowOverlap="1" wp14:anchorId="7D352251" wp14:editId="314D227E">
                <wp:simplePos x="0" y="0"/>
                <wp:positionH relativeFrom="column">
                  <wp:posOffset>-114300</wp:posOffset>
                </wp:positionH>
                <wp:positionV relativeFrom="paragraph">
                  <wp:posOffset>0</wp:posOffset>
                </wp:positionV>
                <wp:extent cx="2743200" cy="699770"/>
                <wp:effectExtent l="0" t="0" r="12700" b="1270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9770"/>
                        </a:xfrm>
                        <a:prstGeom prst="rect">
                          <a:avLst/>
                        </a:prstGeom>
                        <a:solidFill>
                          <a:srgbClr val="FFFFFF"/>
                        </a:solidFill>
                        <a:ln w="9525">
                          <a:solidFill>
                            <a:srgbClr val="000000"/>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C0118" id="Rectangle 51" o:spid="_x0000_s1026" style="position:absolute;margin-left:-9pt;margin-top:0;width:3in;height:55.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" o:allowincell="f"/>
            </w:pict>
          </mc:Fallback>
        </mc:AlternateContent>
      </w:r>
      <w:r w:rsidRPr="000D35E8">
        <w:rPr>
          <w:rFonts w:ascii="Arial" w:hAnsi="Arial" w:cs="Arial"/>
          <w:sz w:val="18"/>
        </w:rPr>
        <w:t>Capacity Known:</w:t>
      </w:r>
      <w:r w:rsidRPr="000D35E8">
        <w:rPr>
          <w:rFonts w:ascii="Arial" w:hAnsi="Arial" w:cs="Arial"/>
          <w:sz w:val="18"/>
        </w:rPr>
        <w:tab/>
      </w:r>
      <w:r w:rsidRPr="000D35E8">
        <w:rPr>
          <w:rFonts w:ascii="Arial" w:hAnsi="Arial" w:cs="Arial"/>
          <w:sz w:val="18"/>
        </w:rPr>
        <w:tab/>
      </w:r>
      <w:r w:rsidRPr="000D35E8">
        <w:rPr>
          <w:rFonts w:ascii="Arial" w:hAnsi="Arial" w:cs="Arial"/>
          <w:sz w:val="18"/>
        </w:rPr>
        <w:tab/>
      </w:r>
      <w:r w:rsidRPr="000D35E8">
        <w:rPr>
          <w:rFonts w:ascii="Arial" w:hAnsi="Arial" w:cs="Arial"/>
          <w:sz w:val="18"/>
        </w:rPr>
        <w:tab/>
      </w:r>
      <w:r w:rsidRPr="000D35E8">
        <w:rPr>
          <w:rFonts w:ascii="Arial" w:hAnsi="Arial" w:cs="Arial"/>
          <w:sz w:val="18"/>
        </w:rPr>
        <w:tab/>
        <w:t>Capacity Known:</w:t>
      </w:r>
    </w:p>
    <w:p w:rsidR="007A04D1" w:rsidRPr="000D35E8" w:rsidRDefault="007A04D1" w:rsidP="007A04D1">
      <w:pPr>
        <w:rPr>
          <w:rFonts w:ascii="Arial" w:hAnsi="Arial" w:cs="Arial"/>
          <w:sz w:val="18"/>
        </w:rPr>
      </w:pPr>
      <w:r w:rsidRPr="000D35E8">
        <w:rPr>
          <w:rFonts w:ascii="Arial" w:hAnsi="Arial" w:cs="Arial"/>
          <w:sz w:val="18"/>
        </w:rPr>
        <w:t xml:space="preserve">Current Manager  </w:t>
      </w:r>
      <w:r w:rsidRPr="000D35E8">
        <w:rPr>
          <w:rFonts w:ascii="Arial" w:hAnsi="Arial" w:cs="Arial"/>
          <w:sz w:val="18"/>
        </w:rPr>
        <w:fldChar w:fldCharType="begin">
          <w:ffData>
            <w:name w:val="Check33"/>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 xml:space="preserve">  Previous Manager  </w:t>
      </w:r>
      <w:r w:rsidRPr="000D35E8">
        <w:rPr>
          <w:rFonts w:ascii="Arial" w:hAnsi="Arial" w:cs="Arial"/>
          <w:sz w:val="18"/>
        </w:rPr>
        <w:fldChar w:fldCharType="begin">
          <w:ffData>
            <w:name w:val="Check42"/>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ab/>
      </w:r>
      <w:r w:rsidRPr="000D35E8">
        <w:rPr>
          <w:rFonts w:ascii="Arial" w:hAnsi="Arial" w:cs="Arial"/>
          <w:sz w:val="18"/>
        </w:rPr>
        <w:tab/>
        <w:t xml:space="preserve">Current Manager  </w:t>
      </w:r>
      <w:r w:rsidRPr="000D35E8">
        <w:rPr>
          <w:rFonts w:ascii="Arial" w:hAnsi="Arial" w:cs="Arial"/>
          <w:sz w:val="18"/>
        </w:rPr>
        <w:fldChar w:fldCharType="begin">
          <w:ffData>
            <w:name w:val="Check33"/>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 xml:space="preserve">  Previous Manager </w:t>
      </w:r>
      <w:r w:rsidRPr="000D35E8">
        <w:rPr>
          <w:rFonts w:ascii="Arial" w:hAnsi="Arial" w:cs="Arial"/>
          <w:sz w:val="18"/>
        </w:rPr>
        <w:fldChar w:fldCharType="begin">
          <w:ffData>
            <w:name w:val="Check42"/>
            <w:enabled/>
            <w:calcOnExit w:val="0"/>
            <w:checkBox>
              <w:sizeAuto/>
              <w:default w:val="0"/>
            </w:checkBox>
          </w:ffData>
        </w:fldChar>
      </w:r>
      <w:r w:rsidRPr="000D35E8">
        <w:rPr>
          <w:rFonts w:ascii="Arial" w:hAnsi="Arial" w:cs="Arial"/>
          <w:sz w:val="18"/>
        </w:rPr>
        <w:instrText xml:space="preserve"> FORMCHECKBOX </w:instrText>
      </w:r>
      <w:r w:rsidR="00163151">
        <w:rPr>
          <w:rFonts w:ascii="Arial" w:hAnsi="Arial" w:cs="Arial"/>
          <w:sz w:val="18"/>
        </w:rPr>
      </w:r>
      <w:r w:rsidR="00163151">
        <w:rPr>
          <w:rFonts w:ascii="Arial" w:hAnsi="Arial" w:cs="Arial"/>
          <w:sz w:val="18"/>
        </w:rPr>
        <w:fldChar w:fldCharType="separate"/>
      </w:r>
      <w:r w:rsidRPr="000D35E8">
        <w:rPr>
          <w:rFonts w:ascii="Arial" w:hAnsi="Arial" w:cs="Arial"/>
          <w:sz w:val="18"/>
        </w:rPr>
        <w:fldChar w:fldCharType="end"/>
      </w:r>
      <w:r w:rsidRPr="000D35E8">
        <w:rPr>
          <w:rFonts w:ascii="Arial" w:hAnsi="Arial" w:cs="Arial"/>
          <w:sz w:val="18"/>
        </w:rPr>
        <w:t xml:space="preserve"> </w:t>
      </w:r>
    </w:p>
    <w:p w:rsidR="007A04D1" w:rsidRPr="000D35E8" w:rsidRDefault="007A04D1" w:rsidP="007A04D1">
      <w:pPr>
        <w:pStyle w:val="BodyText3"/>
        <w:rPr>
          <w:rFonts w:cs="Arial"/>
          <w:sz w:val="18"/>
        </w:rPr>
      </w:pPr>
      <w:r w:rsidRPr="000D35E8">
        <w:rPr>
          <w:rFonts w:cs="Arial"/>
          <w:sz w:val="18"/>
        </w:rPr>
        <w:t xml:space="preserve">Other  </w:t>
      </w:r>
      <w:r w:rsidRPr="000D35E8">
        <w:rPr>
          <w:rFonts w:cs="Arial"/>
          <w:sz w:val="18"/>
        </w:rPr>
        <w:fldChar w:fldCharType="begin">
          <w:ffData>
            <w:name w:val="Check43"/>
            <w:enabled/>
            <w:calcOnExit w:val="0"/>
            <w:checkBox>
              <w:sizeAuto/>
              <w:default w:val="0"/>
            </w:checkBox>
          </w:ffData>
        </w:fldChar>
      </w:r>
      <w:r w:rsidRPr="000D35E8">
        <w:rPr>
          <w:rFonts w:cs="Arial"/>
          <w:sz w:val="18"/>
        </w:rPr>
        <w:instrText xml:space="preserve"> FORMCHECKBOX </w:instrText>
      </w:r>
      <w:r w:rsidR="00163151">
        <w:rPr>
          <w:rFonts w:cs="Arial"/>
          <w:sz w:val="18"/>
        </w:rPr>
      </w:r>
      <w:r w:rsidR="00163151">
        <w:rPr>
          <w:rFonts w:cs="Arial"/>
          <w:sz w:val="18"/>
        </w:rPr>
        <w:fldChar w:fldCharType="separate"/>
      </w:r>
      <w:r w:rsidRPr="000D35E8">
        <w:rPr>
          <w:rFonts w:cs="Arial"/>
          <w:sz w:val="18"/>
        </w:rPr>
        <w:fldChar w:fldCharType="end"/>
      </w:r>
      <w:r w:rsidRPr="000D35E8">
        <w:rPr>
          <w:rFonts w:cs="Arial"/>
          <w:sz w:val="18"/>
        </w:rPr>
        <w:t xml:space="preserve">   </w:t>
      </w:r>
      <w:r w:rsidRPr="000D35E8">
        <w:rPr>
          <w:rFonts w:cs="Arial"/>
          <w:sz w:val="18"/>
        </w:rPr>
        <w:tab/>
      </w:r>
      <w:r w:rsidRPr="000D35E8">
        <w:rPr>
          <w:rFonts w:cs="Arial"/>
          <w:sz w:val="18"/>
        </w:rPr>
        <w:tab/>
      </w:r>
      <w:r w:rsidRPr="000D35E8">
        <w:rPr>
          <w:rFonts w:cs="Arial"/>
          <w:sz w:val="18"/>
        </w:rPr>
        <w:tab/>
      </w:r>
      <w:r w:rsidRPr="000D35E8">
        <w:rPr>
          <w:rFonts w:cs="Arial"/>
          <w:sz w:val="18"/>
        </w:rPr>
        <w:tab/>
      </w:r>
      <w:r w:rsidRPr="000D35E8">
        <w:rPr>
          <w:rFonts w:cs="Arial"/>
          <w:sz w:val="18"/>
        </w:rPr>
        <w:tab/>
      </w:r>
      <w:r w:rsidRPr="000D35E8">
        <w:rPr>
          <w:rFonts w:cs="Arial"/>
          <w:sz w:val="18"/>
        </w:rPr>
        <w:tab/>
        <w:t xml:space="preserve">Other  </w:t>
      </w:r>
      <w:r w:rsidRPr="000D35E8">
        <w:rPr>
          <w:rFonts w:cs="Arial"/>
          <w:sz w:val="18"/>
        </w:rPr>
        <w:fldChar w:fldCharType="begin">
          <w:ffData>
            <w:name w:val="Check43"/>
            <w:enabled/>
            <w:calcOnExit w:val="0"/>
            <w:checkBox>
              <w:sizeAuto/>
              <w:default w:val="0"/>
            </w:checkBox>
          </w:ffData>
        </w:fldChar>
      </w:r>
      <w:r w:rsidRPr="000D35E8">
        <w:rPr>
          <w:rFonts w:cs="Arial"/>
          <w:sz w:val="18"/>
        </w:rPr>
        <w:instrText xml:space="preserve"> FORMCHECKBOX </w:instrText>
      </w:r>
      <w:r w:rsidR="00163151">
        <w:rPr>
          <w:rFonts w:cs="Arial"/>
          <w:sz w:val="18"/>
        </w:rPr>
      </w:r>
      <w:r w:rsidR="00163151">
        <w:rPr>
          <w:rFonts w:cs="Arial"/>
          <w:sz w:val="18"/>
        </w:rPr>
        <w:fldChar w:fldCharType="separate"/>
      </w:r>
      <w:r w:rsidRPr="000D35E8">
        <w:rPr>
          <w:rFonts w:cs="Arial"/>
          <w:sz w:val="18"/>
        </w:rPr>
        <w:fldChar w:fldCharType="end"/>
      </w:r>
      <w:r w:rsidRPr="000D35E8">
        <w:rPr>
          <w:rFonts w:cs="Arial"/>
          <w:sz w:val="18"/>
        </w:rPr>
        <w:t xml:space="preserve">   </w:t>
      </w:r>
      <w:r w:rsidRPr="000D35E8">
        <w:rPr>
          <w:rFonts w:cs="Arial"/>
          <w:sz w:val="18"/>
        </w:rPr>
        <w:tab/>
      </w:r>
      <w:r w:rsidRPr="000D35E8">
        <w:rPr>
          <w:rFonts w:cs="Arial"/>
          <w:sz w:val="18"/>
        </w:rPr>
        <w:tab/>
      </w:r>
      <w:r w:rsidRPr="000D35E8">
        <w:rPr>
          <w:rFonts w:cs="Arial"/>
          <w:sz w:val="18"/>
        </w:rPr>
        <w:tab/>
      </w:r>
      <w:r w:rsidRPr="000D35E8">
        <w:rPr>
          <w:rFonts w:cs="Arial"/>
          <w:sz w:val="18"/>
        </w:rPr>
        <w:tab/>
      </w:r>
    </w:p>
    <w:p w:rsidR="007A04D1" w:rsidRPr="007A04D1" w:rsidRDefault="007A04D1" w:rsidP="007A04D1">
      <w:pPr>
        <w:pStyle w:val="BodyText3"/>
        <w:jc w:val="center"/>
        <w:rPr>
          <w:rFonts w:cs="Arial"/>
          <w:b/>
          <w:sz w:val="32"/>
          <w:szCs w:val="32"/>
          <w:u w:val="single"/>
        </w:rPr>
      </w:pPr>
      <w:r w:rsidRPr="007A04D1">
        <w:rPr>
          <w:rFonts w:cs="Arial"/>
        </w:rPr>
        <w:br w:type="page"/>
      </w:r>
      <w:r w:rsidRPr="000D35E8">
        <w:rPr>
          <w:rFonts w:cs="Arial"/>
          <w:b/>
          <w:sz w:val="24"/>
          <w:szCs w:val="32"/>
          <w:u w:val="single"/>
        </w:rPr>
        <w:lastRenderedPageBreak/>
        <w:t>Equalities Monitoring Form</w:t>
      </w:r>
    </w:p>
    <w:p w:rsidR="007A04D1" w:rsidRPr="007A04D1" w:rsidRDefault="007A04D1" w:rsidP="007A04D1">
      <w:pPr>
        <w:pStyle w:val="BodyText3"/>
        <w:jc w:val="center"/>
        <w:rPr>
          <w:rFonts w:cs="Arial"/>
          <w:b/>
          <w:sz w:val="20"/>
          <w:u w:val="single"/>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A04D1" w:rsidRPr="007A04D1" w:rsidTr="004441E1">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7A04D1" w:rsidRPr="007A04D1" w:rsidRDefault="007A04D1" w:rsidP="004441E1">
            <w:pPr>
              <w:pStyle w:val="Heading1"/>
              <w:spacing w:before="120" w:after="120"/>
              <w:ind w:right="-108"/>
              <w:jc w:val="center"/>
              <w:rPr>
                <w:rFonts w:ascii="Arial" w:hAnsi="Arial" w:cs="Arial"/>
                <w:color w:val="auto"/>
              </w:rPr>
            </w:pPr>
            <w:r w:rsidRPr="000D35E8">
              <w:rPr>
                <w:rFonts w:ascii="Arial" w:hAnsi="Arial" w:cs="Arial"/>
                <w:color w:val="auto"/>
                <w:sz w:val="22"/>
              </w:rPr>
              <w:t>Your answers will be treated in the strictest confidence.  The information you provide will only be used for monitoring purposes and to assist us with improving our recruitment process to ensure we are reaching all sections of the community.</w:t>
            </w:r>
          </w:p>
        </w:tc>
      </w:tr>
    </w:tbl>
    <w:p w:rsidR="007A04D1" w:rsidRPr="007A04D1" w:rsidRDefault="007A04D1" w:rsidP="007A04D1">
      <w:pPr>
        <w:rPr>
          <w:rFonts w:ascii="Arial" w:hAnsi="Arial" w:cs="Arial"/>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7A04D1" w:rsidRPr="000D35E8" w:rsidTr="004441E1">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b/>
                <w:sz w:val="18"/>
              </w:rPr>
            </w:pPr>
            <w:r w:rsidRPr="000D35E8">
              <w:rPr>
                <w:rFonts w:ascii="Arial" w:hAnsi="Arial" w:cs="Arial"/>
                <w:b/>
                <w:sz w:val="18"/>
              </w:rPr>
              <w:t>Sex:</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Male</w:t>
            </w:r>
          </w:p>
          <w:p w:rsidR="007A04D1" w:rsidRPr="000D35E8" w:rsidRDefault="007A04D1" w:rsidP="004441E1">
            <w:pPr>
              <w:rPr>
                <w:rFonts w:ascii="Arial" w:hAnsi="Arial" w:cs="Arial"/>
                <w:sz w:val="18"/>
                <w:u w:val="single"/>
              </w:rPr>
            </w:pPr>
            <w:r w:rsidRPr="000D35E8">
              <w:rPr>
                <w:rFonts w:ascii="Arial" w:hAnsi="Arial" w:cs="Arial"/>
                <w:sz w:val="18"/>
              </w:rPr>
              <w:sym w:font="Wingdings" w:char="006F"/>
            </w:r>
            <w:r w:rsidRPr="000D35E8">
              <w:rPr>
                <w:rFonts w:ascii="Arial" w:hAnsi="Arial" w:cs="Arial"/>
                <w:sz w:val="18"/>
              </w:rPr>
              <w:t xml:space="preserve"> 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7A04D1" w:rsidRPr="000D35E8" w:rsidRDefault="007A04D1" w:rsidP="004441E1">
            <w:pPr>
              <w:rPr>
                <w:rFonts w:ascii="Arial" w:hAnsi="Arial" w:cs="Arial"/>
                <w:sz w:val="18"/>
              </w:rPr>
            </w:pPr>
          </w:p>
        </w:tc>
      </w:tr>
    </w:tbl>
    <w:p w:rsidR="007A04D1" w:rsidRPr="000D35E8" w:rsidRDefault="007A04D1" w:rsidP="007A04D1">
      <w:pPr>
        <w:rPr>
          <w:rFonts w:ascii="Arial" w:hAnsi="Arial" w:cs="Arial"/>
          <w:sz w:val="18"/>
        </w:rPr>
      </w:pPr>
    </w:p>
    <w:tbl>
      <w:tblPr>
        <w:tblW w:w="101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613"/>
      </w:tblGrid>
      <w:tr w:rsidR="007A04D1" w:rsidRPr="000D35E8" w:rsidTr="000D35E8">
        <w:trPr>
          <w:cantSplit/>
          <w:trHeight w:val="380"/>
        </w:trPr>
        <w:tc>
          <w:tcPr>
            <w:tcW w:w="2538"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b/>
                <w:sz w:val="18"/>
              </w:rPr>
            </w:pPr>
            <w:r w:rsidRPr="000D35E8">
              <w:rPr>
                <w:rFonts w:ascii="Arial" w:hAnsi="Arial" w:cs="Arial"/>
                <w:b/>
                <w:sz w:val="18"/>
              </w:rPr>
              <w:t>ABOUT YOU</w:t>
            </w:r>
          </w:p>
        </w:tc>
        <w:tc>
          <w:tcPr>
            <w:tcW w:w="7613" w:type="dxa"/>
            <w:tcBorders>
              <w:top w:val="single" w:sz="4" w:space="0" w:color="auto"/>
              <w:left w:val="single" w:sz="4" w:space="0" w:color="auto"/>
              <w:bottom w:val="single" w:sz="4" w:space="0" w:color="auto"/>
              <w:right w:val="single" w:sz="4" w:space="0" w:color="auto"/>
            </w:tcBorders>
            <w:shd w:val="clear" w:color="auto" w:fill="FFFFFF"/>
            <w:vAlign w:val="center"/>
          </w:tcPr>
          <w:p w:rsidR="007A04D1" w:rsidRPr="000D35E8" w:rsidRDefault="007A04D1" w:rsidP="004441E1">
            <w:pPr>
              <w:spacing w:before="120" w:after="120"/>
              <w:rPr>
                <w:rFonts w:ascii="Arial" w:hAnsi="Arial" w:cs="Arial"/>
                <w:sz w:val="18"/>
              </w:rPr>
            </w:pPr>
            <w:r w:rsidRPr="000D35E8">
              <w:rPr>
                <w:rFonts w:ascii="Arial" w:hAnsi="Arial" w:cs="Arial"/>
                <w:sz w:val="18"/>
              </w:rPr>
              <w:t>What is your ethnic group? Please choose one selection from (a) to (e) and then tick the appropriate box to indicate your cultural background.</w:t>
            </w:r>
          </w:p>
        </w:tc>
      </w:tr>
      <w:tr w:rsidR="007A04D1" w:rsidRPr="000D35E8" w:rsidTr="000D35E8">
        <w:trPr>
          <w:cantSplit/>
          <w:trHeight w:val="380"/>
        </w:trPr>
        <w:tc>
          <w:tcPr>
            <w:tcW w:w="2538"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(a) White</w:t>
            </w:r>
          </w:p>
        </w:tc>
        <w:tc>
          <w:tcPr>
            <w:tcW w:w="7613"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tabs>
                <w:tab w:val="left" w:pos="1240"/>
                <w:tab w:val="left" w:pos="2507"/>
              </w:tabs>
              <w:spacing w:before="120"/>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British </w:t>
            </w:r>
            <w:r w:rsidRPr="000D35E8">
              <w:rPr>
                <w:rFonts w:ascii="Arial" w:hAnsi="Arial" w:cs="Arial"/>
                <w:sz w:val="18"/>
              </w:rPr>
              <w:tab/>
            </w:r>
          </w:p>
          <w:p w:rsidR="007A04D1" w:rsidRPr="000D35E8" w:rsidRDefault="007A04D1" w:rsidP="004441E1">
            <w:pPr>
              <w:tabs>
                <w:tab w:val="left" w:pos="2507"/>
                <w:tab w:val="left" w:pos="5041"/>
              </w:tabs>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Irish</w:t>
            </w:r>
            <w:r w:rsidRPr="000D35E8">
              <w:rPr>
                <w:rFonts w:ascii="Arial" w:hAnsi="Arial" w:cs="Arial"/>
                <w:sz w:val="18"/>
              </w:rPr>
              <w:tab/>
            </w:r>
          </w:p>
          <w:p w:rsidR="007A04D1" w:rsidRPr="000D35E8" w:rsidRDefault="007A04D1" w:rsidP="004441E1">
            <w:pPr>
              <w:tabs>
                <w:tab w:val="left" w:pos="7394"/>
              </w:tabs>
              <w:spacing w:after="120"/>
              <w:rPr>
                <w:rFonts w:ascii="Arial" w:hAnsi="Arial" w:cs="Arial"/>
                <w:sz w:val="18"/>
                <w:u w:val="single"/>
              </w:rPr>
            </w:pPr>
            <w:r w:rsidRPr="000D35E8">
              <w:rPr>
                <w:rFonts w:ascii="Arial" w:hAnsi="Arial" w:cs="Arial"/>
                <w:sz w:val="18"/>
              </w:rPr>
              <w:sym w:font="Wingdings" w:char="006F"/>
            </w:r>
            <w:r w:rsidRPr="000D35E8">
              <w:rPr>
                <w:rFonts w:ascii="Arial" w:hAnsi="Arial" w:cs="Arial"/>
                <w:sz w:val="18"/>
              </w:rPr>
              <w:t xml:space="preserve"> Other. Please specify: </w:t>
            </w:r>
            <w:r w:rsidRPr="000D35E8">
              <w:rPr>
                <w:rFonts w:ascii="Arial" w:hAnsi="Arial" w:cs="Arial"/>
                <w:sz w:val="18"/>
                <w:u w:val="single"/>
              </w:rPr>
              <w:tab/>
            </w:r>
          </w:p>
        </w:tc>
      </w:tr>
      <w:tr w:rsidR="007A04D1" w:rsidRPr="000D35E8" w:rsidTr="000D35E8">
        <w:trPr>
          <w:cantSplit/>
          <w:trHeight w:val="380"/>
        </w:trPr>
        <w:tc>
          <w:tcPr>
            <w:tcW w:w="2538"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(b) Dual Heritage</w:t>
            </w:r>
          </w:p>
        </w:tc>
        <w:tc>
          <w:tcPr>
            <w:tcW w:w="7613"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spacing w:before="120"/>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White and Black Caribbean </w:t>
            </w:r>
          </w:p>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White and Black African       </w:t>
            </w:r>
          </w:p>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White and Asian</w:t>
            </w:r>
          </w:p>
          <w:p w:rsidR="007A04D1" w:rsidRPr="000D35E8" w:rsidRDefault="007A04D1" w:rsidP="004441E1">
            <w:pPr>
              <w:tabs>
                <w:tab w:val="left" w:pos="7394"/>
              </w:tabs>
              <w:spacing w:after="120"/>
              <w:rPr>
                <w:rFonts w:ascii="Arial" w:hAnsi="Arial" w:cs="Arial"/>
                <w:sz w:val="18"/>
                <w:u w:val="single"/>
              </w:rPr>
            </w:pPr>
            <w:r w:rsidRPr="000D35E8">
              <w:rPr>
                <w:rFonts w:ascii="Arial" w:hAnsi="Arial" w:cs="Arial"/>
                <w:sz w:val="18"/>
              </w:rPr>
              <w:sym w:font="Wingdings" w:char="006F"/>
            </w:r>
            <w:r w:rsidRPr="000D35E8">
              <w:rPr>
                <w:rFonts w:ascii="Arial" w:hAnsi="Arial" w:cs="Arial"/>
                <w:sz w:val="18"/>
              </w:rPr>
              <w:t xml:space="preserve"> Other. Please specify:</w:t>
            </w:r>
            <w:r w:rsidRPr="000D35E8">
              <w:rPr>
                <w:rFonts w:ascii="Arial" w:hAnsi="Arial" w:cs="Arial"/>
                <w:sz w:val="18"/>
                <w:u w:val="single"/>
              </w:rPr>
              <w:tab/>
            </w:r>
          </w:p>
        </w:tc>
      </w:tr>
      <w:tr w:rsidR="007A04D1" w:rsidRPr="000D35E8" w:rsidTr="000D35E8">
        <w:trPr>
          <w:cantSplit/>
          <w:trHeight w:val="380"/>
        </w:trPr>
        <w:tc>
          <w:tcPr>
            <w:tcW w:w="2538"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(c) Asian</w:t>
            </w:r>
          </w:p>
        </w:tc>
        <w:tc>
          <w:tcPr>
            <w:tcW w:w="7613"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British </w:t>
            </w:r>
          </w:p>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Indian </w:t>
            </w:r>
          </w:p>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Pakistani</w:t>
            </w:r>
          </w:p>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Bangladeshi</w:t>
            </w:r>
          </w:p>
          <w:p w:rsidR="007A04D1" w:rsidRPr="000D35E8" w:rsidRDefault="007A04D1" w:rsidP="004441E1">
            <w:pPr>
              <w:tabs>
                <w:tab w:val="left" w:pos="7394"/>
              </w:tabs>
              <w:spacing w:after="120"/>
              <w:rPr>
                <w:rFonts w:ascii="Arial" w:hAnsi="Arial" w:cs="Arial"/>
                <w:sz w:val="18"/>
                <w:u w:val="single"/>
              </w:rPr>
            </w:pPr>
            <w:r w:rsidRPr="000D35E8">
              <w:rPr>
                <w:rFonts w:ascii="Arial" w:hAnsi="Arial" w:cs="Arial"/>
                <w:sz w:val="18"/>
              </w:rPr>
              <w:sym w:font="Wingdings" w:char="006F"/>
            </w:r>
            <w:r w:rsidRPr="000D35E8">
              <w:rPr>
                <w:rFonts w:ascii="Arial" w:hAnsi="Arial" w:cs="Arial"/>
                <w:sz w:val="18"/>
              </w:rPr>
              <w:t xml:space="preserve"> Other. Please specify:</w:t>
            </w:r>
            <w:r w:rsidRPr="000D35E8">
              <w:rPr>
                <w:rFonts w:ascii="Arial" w:hAnsi="Arial" w:cs="Arial"/>
                <w:sz w:val="18"/>
                <w:u w:val="single"/>
              </w:rPr>
              <w:tab/>
            </w:r>
          </w:p>
        </w:tc>
      </w:tr>
      <w:tr w:rsidR="007A04D1" w:rsidRPr="000D35E8" w:rsidTr="000D35E8">
        <w:trPr>
          <w:cantSplit/>
          <w:trHeight w:val="380"/>
        </w:trPr>
        <w:tc>
          <w:tcPr>
            <w:tcW w:w="2538"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(d) Black</w:t>
            </w:r>
          </w:p>
        </w:tc>
        <w:tc>
          <w:tcPr>
            <w:tcW w:w="7613"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British </w:t>
            </w:r>
          </w:p>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Caribbean  </w:t>
            </w:r>
          </w:p>
          <w:p w:rsidR="007A04D1" w:rsidRPr="000D35E8" w:rsidRDefault="007A04D1" w:rsidP="004441E1">
            <w:pPr>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African</w:t>
            </w:r>
          </w:p>
          <w:p w:rsidR="007A04D1" w:rsidRPr="000D35E8" w:rsidRDefault="007A04D1" w:rsidP="004441E1">
            <w:pPr>
              <w:tabs>
                <w:tab w:val="left" w:pos="7394"/>
              </w:tabs>
              <w:spacing w:after="120"/>
              <w:rPr>
                <w:rFonts w:ascii="Arial" w:hAnsi="Arial" w:cs="Arial"/>
                <w:sz w:val="18"/>
                <w:u w:val="single"/>
              </w:rPr>
            </w:pPr>
            <w:r w:rsidRPr="000D35E8">
              <w:rPr>
                <w:rFonts w:ascii="Arial" w:hAnsi="Arial" w:cs="Arial"/>
                <w:sz w:val="18"/>
              </w:rPr>
              <w:sym w:font="Wingdings" w:char="006F"/>
            </w:r>
            <w:r w:rsidRPr="000D35E8">
              <w:rPr>
                <w:rFonts w:ascii="Arial" w:hAnsi="Arial" w:cs="Arial"/>
                <w:sz w:val="18"/>
              </w:rPr>
              <w:t xml:space="preserve"> Other. Please specify:</w:t>
            </w:r>
            <w:r w:rsidRPr="000D35E8">
              <w:rPr>
                <w:rFonts w:ascii="Arial" w:hAnsi="Arial" w:cs="Arial"/>
                <w:sz w:val="18"/>
                <w:u w:val="single"/>
              </w:rPr>
              <w:tab/>
            </w:r>
          </w:p>
        </w:tc>
      </w:tr>
      <w:tr w:rsidR="007A04D1" w:rsidRPr="000D35E8" w:rsidTr="000D35E8">
        <w:trPr>
          <w:cantSplit/>
          <w:trHeight w:val="380"/>
        </w:trPr>
        <w:tc>
          <w:tcPr>
            <w:tcW w:w="2538"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pStyle w:val="Header"/>
              <w:tabs>
                <w:tab w:val="left" w:pos="720"/>
              </w:tabs>
              <w:rPr>
                <w:rFonts w:ascii="Arial" w:hAnsi="Arial" w:cs="Arial"/>
                <w:sz w:val="20"/>
              </w:rPr>
            </w:pPr>
            <w:r w:rsidRPr="000D35E8">
              <w:rPr>
                <w:rFonts w:ascii="Arial" w:hAnsi="Arial" w:cs="Arial"/>
                <w:sz w:val="20"/>
              </w:rPr>
              <w:t>(e) Chinese or Other</w:t>
            </w:r>
          </w:p>
        </w:tc>
        <w:tc>
          <w:tcPr>
            <w:tcW w:w="7613"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spacing w:before="120"/>
              <w:rPr>
                <w:rFonts w:ascii="Arial" w:hAnsi="Arial" w:cs="Arial"/>
                <w:sz w:val="18"/>
              </w:rPr>
            </w:pPr>
            <w:r w:rsidRPr="000D35E8">
              <w:rPr>
                <w:rFonts w:ascii="Arial" w:hAnsi="Arial" w:cs="Arial"/>
                <w:sz w:val="18"/>
              </w:rPr>
              <w:sym w:font="Wingdings" w:char="006F"/>
            </w:r>
            <w:r w:rsidRPr="000D35E8">
              <w:rPr>
                <w:rFonts w:ascii="Arial" w:hAnsi="Arial" w:cs="Arial"/>
                <w:sz w:val="18"/>
              </w:rPr>
              <w:t xml:space="preserve"> Chinese</w:t>
            </w:r>
          </w:p>
          <w:p w:rsidR="007A04D1" w:rsidRPr="000D35E8" w:rsidRDefault="007A04D1" w:rsidP="004441E1">
            <w:pPr>
              <w:tabs>
                <w:tab w:val="left" w:pos="7394"/>
              </w:tabs>
              <w:spacing w:after="120"/>
              <w:rPr>
                <w:rFonts w:ascii="Arial" w:hAnsi="Arial" w:cs="Arial"/>
                <w:sz w:val="18"/>
                <w:u w:val="single"/>
              </w:rPr>
            </w:pPr>
            <w:r w:rsidRPr="000D35E8">
              <w:rPr>
                <w:rFonts w:ascii="Arial" w:hAnsi="Arial" w:cs="Arial"/>
                <w:sz w:val="18"/>
              </w:rPr>
              <w:sym w:font="Wingdings" w:char="006F"/>
            </w:r>
            <w:r w:rsidRPr="000D35E8">
              <w:rPr>
                <w:rFonts w:ascii="Arial" w:hAnsi="Arial" w:cs="Arial"/>
                <w:sz w:val="18"/>
              </w:rPr>
              <w:t xml:space="preserve"> Other. Please specify:</w:t>
            </w:r>
            <w:r w:rsidRPr="000D35E8">
              <w:rPr>
                <w:rFonts w:ascii="Arial" w:hAnsi="Arial" w:cs="Arial"/>
                <w:sz w:val="18"/>
                <w:u w:val="single"/>
              </w:rPr>
              <w:tab/>
            </w:r>
          </w:p>
        </w:tc>
      </w:tr>
    </w:tbl>
    <w:p w:rsidR="007A04D1" w:rsidRPr="000D35E8" w:rsidRDefault="007A04D1" w:rsidP="007A04D1">
      <w:pPr>
        <w:rPr>
          <w:rFonts w:ascii="Arial" w:hAnsi="Arial" w:cs="Arial"/>
          <w:sz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A04D1" w:rsidRPr="000D35E8" w:rsidTr="004441E1">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pStyle w:val="Heading2"/>
              <w:rPr>
                <w:rFonts w:ascii="Arial" w:hAnsi="Arial" w:cs="Arial"/>
                <w:b w:val="0"/>
                <w:i/>
                <w:sz w:val="18"/>
              </w:rPr>
            </w:pPr>
            <w:r w:rsidRPr="000D35E8">
              <w:rPr>
                <w:rFonts w:ascii="Arial" w:hAnsi="Arial" w:cs="Arial"/>
                <w:b w:val="0"/>
                <w:i/>
                <w:sz w:val="18"/>
              </w:rPr>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Do you consider yourself disabled?</w:t>
            </w:r>
          </w:p>
        </w:tc>
      </w:tr>
      <w:tr w:rsidR="007A04D1" w:rsidRPr="000D35E8" w:rsidTr="004441E1">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Yes</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No</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r>
    </w:tbl>
    <w:p w:rsidR="007A04D1" w:rsidRPr="000D35E8" w:rsidRDefault="007A04D1" w:rsidP="007A04D1">
      <w:pPr>
        <w:rPr>
          <w:rFonts w:ascii="Arial" w:hAnsi="Arial" w:cs="Arial"/>
          <w:sz w:val="18"/>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7A04D1" w:rsidRPr="000D35E8" w:rsidTr="004441E1">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pStyle w:val="Heading2"/>
              <w:rPr>
                <w:rFonts w:ascii="Arial" w:hAnsi="Arial" w:cs="Arial"/>
                <w:b w:val="0"/>
                <w:i/>
                <w:sz w:val="18"/>
              </w:rPr>
            </w:pPr>
            <w:r w:rsidRPr="000D35E8">
              <w:rPr>
                <w:rFonts w:ascii="Arial" w:hAnsi="Arial" w:cs="Arial"/>
                <w:b w:val="0"/>
                <w:i/>
                <w:sz w:val="18"/>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Please select your age group</w:t>
            </w:r>
          </w:p>
        </w:tc>
      </w:tr>
      <w:tr w:rsidR="007A04D1" w:rsidRPr="000D35E8" w:rsidTr="004441E1">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7A04D1" w:rsidRPr="000D35E8" w:rsidRDefault="007A04D1" w:rsidP="004441E1">
            <w:pPr>
              <w:rPr>
                <w:rFonts w:ascii="Arial" w:hAnsi="Arial" w:cs="Arial"/>
                <w:sz w:val="18"/>
              </w:rPr>
            </w:pPr>
            <w:r w:rsidRPr="000D35E8">
              <w:rPr>
                <w:rFonts w:ascii="Arial" w:hAnsi="Arial" w:cs="Arial"/>
                <w:sz w:val="18"/>
              </w:rPr>
              <w:t xml:space="preserve">16 - 19  </w:t>
            </w:r>
            <w:r w:rsidRPr="000D35E8">
              <w:rPr>
                <w:rFonts w:ascii="Arial" w:hAnsi="Arial" w:cs="Arial"/>
                <w:sz w:val="18"/>
              </w:rPr>
              <w:sym w:font="Wingdings" w:char="006F"/>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4D1" w:rsidRPr="000D35E8" w:rsidRDefault="007A04D1" w:rsidP="004441E1">
            <w:pPr>
              <w:rPr>
                <w:rFonts w:ascii="Arial" w:hAnsi="Arial" w:cs="Arial"/>
                <w:sz w:val="18"/>
                <w:u w:val="single"/>
              </w:rPr>
            </w:pPr>
            <w:r w:rsidRPr="000D35E8">
              <w:rPr>
                <w:rFonts w:ascii="Arial" w:hAnsi="Arial" w:cs="Arial"/>
                <w:sz w:val="18"/>
              </w:rPr>
              <w:t xml:space="preserve">20 - 29 </w:t>
            </w:r>
            <w:r w:rsidRPr="000D35E8">
              <w:rPr>
                <w:rFonts w:ascii="Arial" w:hAnsi="Arial" w:cs="Arial"/>
                <w:sz w:val="18"/>
              </w:rPr>
              <w:sym w:font="Wingdings" w:char="006F"/>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7A04D1" w:rsidRPr="000D35E8" w:rsidRDefault="007A04D1" w:rsidP="004441E1">
            <w:pPr>
              <w:rPr>
                <w:rFonts w:ascii="Arial" w:hAnsi="Arial" w:cs="Arial"/>
                <w:sz w:val="18"/>
              </w:rPr>
            </w:pPr>
            <w:r w:rsidRPr="000D35E8">
              <w:rPr>
                <w:rFonts w:ascii="Arial" w:hAnsi="Arial" w:cs="Arial"/>
                <w:sz w:val="18"/>
              </w:rPr>
              <w:t xml:space="preserve">30 – 39 </w:t>
            </w:r>
            <w:r w:rsidRPr="000D35E8">
              <w:rPr>
                <w:rFonts w:ascii="Arial" w:hAnsi="Arial" w:cs="Arial"/>
                <w:sz w:val="18"/>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t xml:space="preserve">40 - 49 </w:t>
            </w:r>
            <w:r w:rsidRPr="000D35E8">
              <w:rPr>
                <w:rFonts w:ascii="Arial" w:hAnsi="Arial" w:cs="Arial"/>
                <w:sz w:val="18"/>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t xml:space="preserve">50 - 59 </w:t>
            </w:r>
            <w:r w:rsidRPr="000D35E8">
              <w:rPr>
                <w:rFonts w:ascii="Arial" w:hAnsi="Arial" w:cs="Arial"/>
                <w:sz w:val="18"/>
              </w:rPr>
              <w:sym w:font="Wingdings" w:char="006F"/>
            </w:r>
          </w:p>
        </w:tc>
        <w:tc>
          <w:tcPr>
            <w:tcW w:w="1708"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t xml:space="preserve">60 and over </w:t>
            </w:r>
            <w:r w:rsidRPr="000D35E8">
              <w:rPr>
                <w:rFonts w:ascii="Arial" w:hAnsi="Arial" w:cs="Arial"/>
                <w:sz w:val="18"/>
              </w:rPr>
              <w:sym w:font="Wingdings" w:char="006F"/>
            </w:r>
          </w:p>
        </w:tc>
      </w:tr>
    </w:tbl>
    <w:p w:rsidR="007A04D1" w:rsidRPr="007A04D1" w:rsidRDefault="007A04D1" w:rsidP="007A04D1">
      <w:pPr>
        <w:rPr>
          <w:rFonts w:ascii="Arial" w:hAnsi="Arial" w:cs="Arial"/>
          <w:sz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A04D1" w:rsidRPr="000D35E8" w:rsidTr="004441E1">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b/>
                <w:sz w:val="18"/>
              </w:rPr>
            </w:pPr>
            <w:r w:rsidRPr="000D35E8">
              <w:rPr>
                <w:rFonts w:ascii="Arial" w:hAnsi="Arial" w:cs="Arial"/>
                <w:b/>
                <w:sz w:val="18"/>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A04D1" w:rsidRPr="000D35E8" w:rsidRDefault="007A04D1" w:rsidP="004441E1">
            <w:pPr>
              <w:pStyle w:val="Heading2"/>
              <w:rPr>
                <w:rFonts w:ascii="Arial" w:hAnsi="Arial" w:cs="Arial"/>
                <w:i/>
                <w:sz w:val="18"/>
              </w:rPr>
            </w:pPr>
            <w:r w:rsidRPr="000D35E8">
              <w:rPr>
                <w:rFonts w:ascii="Arial" w:hAnsi="Arial" w:cs="Arial"/>
                <w:i/>
                <w:sz w:val="18"/>
              </w:rPr>
              <w:t>How would you describe your sexual orientation? Please tick one box only.</w:t>
            </w:r>
          </w:p>
        </w:tc>
      </w:tr>
      <w:tr w:rsidR="007A04D1" w:rsidRPr="000D35E8" w:rsidTr="004441E1">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r>
      <w:tr w:rsidR="007A04D1" w:rsidRPr="000D35E8" w:rsidTr="004441E1">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r>
      <w:tr w:rsidR="007A04D1" w:rsidRPr="000D35E8" w:rsidTr="004441E1">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r>
    </w:tbl>
    <w:p w:rsidR="007A04D1" w:rsidRPr="000D35E8" w:rsidRDefault="007A04D1" w:rsidP="007A04D1">
      <w:pPr>
        <w:rPr>
          <w:rFonts w:ascii="Arial" w:hAnsi="Arial" w:cs="Arial"/>
          <w:sz w:val="18"/>
        </w:rPr>
      </w:pPr>
    </w:p>
    <w:tbl>
      <w:tblPr>
        <w:tblW w:w="103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2581"/>
        <w:gridCol w:w="2581"/>
        <w:gridCol w:w="2582"/>
      </w:tblGrid>
      <w:tr w:rsidR="007A04D1" w:rsidRPr="000D35E8" w:rsidTr="000D35E8">
        <w:trPr>
          <w:cantSplit/>
          <w:trHeight w:val="343"/>
        </w:trPr>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b/>
                <w:sz w:val="18"/>
              </w:rPr>
            </w:pPr>
            <w:r w:rsidRPr="000D35E8">
              <w:rPr>
                <w:rFonts w:ascii="Arial" w:hAnsi="Arial" w:cs="Arial"/>
                <w:b/>
                <w:sz w:val="18"/>
              </w:rPr>
              <w:t xml:space="preserve">ABOUT YOU  </w:t>
            </w:r>
          </w:p>
        </w:tc>
        <w:tc>
          <w:tcPr>
            <w:tcW w:w="77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A04D1" w:rsidRPr="000D35E8" w:rsidRDefault="007A04D1" w:rsidP="004441E1">
            <w:pPr>
              <w:rPr>
                <w:rFonts w:ascii="Arial" w:hAnsi="Arial" w:cs="Arial"/>
                <w:sz w:val="18"/>
              </w:rPr>
            </w:pPr>
            <w:r w:rsidRPr="000D35E8">
              <w:rPr>
                <w:rFonts w:ascii="Arial" w:hAnsi="Arial" w:cs="Arial"/>
                <w:sz w:val="18"/>
              </w:rPr>
              <w:t>What is your faith / religion / belief? Please tick one box only.</w:t>
            </w:r>
          </w:p>
        </w:tc>
      </w:tr>
      <w:tr w:rsidR="007A04D1" w:rsidRPr="000D35E8" w:rsidTr="000D35E8">
        <w:trPr>
          <w:trHeight w:val="343"/>
        </w:trPr>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Agnostic</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Jewish</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r>
      <w:tr w:rsidR="007A04D1" w:rsidRPr="000D35E8" w:rsidTr="000D35E8">
        <w:trPr>
          <w:trHeight w:val="343"/>
        </w:trPr>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Atheist</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Muslim</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r>
      <w:tr w:rsidR="007A04D1" w:rsidRPr="000D35E8" w:rsidTr="000D35E8">
        <w:trPr>
          <w:trHeight w:val="343"/>
        </w:trPr>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Buddhist</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Sikh</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sz w:val="18"/>
              </w:rPr>
              <w:sym w:font="Wingdings" w:char="006F"/>
            </w:r>
          </w:p>
        </w:tc>
      </w:tr>
      <w:tr w:rsidR="007A04D1" w:rsidRPr="007A04D1" w:rsidTr="000D35E8">
        <w:trPr>
          <w:trHeight w:val="343"/>
        </w:trPr>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Christian</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Other.  Please specify</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rPr>
            </w:pPr>
            <w:r w:rsidRPr="000D35E8">
              <w:rPr>
                <w:rFonts w:ascii="Arial" w:hAnsi="Arial" w:cs="Arial"/>
                <w:noProof/>
                <w:sz w:val="18"/>
              </w:rPr>
              <mc:AlternateContent>
                <mc:Choice Requires="wps">
                  <w:drawing>
                    <wp:anchor distT="0" distB="0" distL="114300" distR="114300" simplePos="0" relativeHeight="251735040" behindDoc="0" locked="0" layoutInCell="1" allowOverlap="1" wp14:anchorId="7A727815" wp14:editId="4E1788F3">
                      <wp:simplePos x="0" y="0"/>
                      <wp:positionH relativeFrom="column">
                        <wp:posOffset>-53340</wp:posOffset>
                      </wp:positionH>
                      <wp:positionV relativeFrom="paragraph">
                        <wp:posOffset>201930</wp:posOffset>
                      </wp:positionV>
                      <wp:extent cx="1485900" cy="0"/>
                      <wp:effectExtent l="13335" t="9525" r="24765" b="28575"/>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E2D2" id="Line 7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9pt" to="11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y8wEAALQDAAAOAAAAZHJzL2Uyb0RvYy54bWysU02P2jAQvVfqf7B8hwQaW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"/>
                  </w:pict>
                </mc:Fallback>
              </mc:AlternateContent>
            </w:r>
          </w:p>
        </w:tc>
      </w:tr>
      <w:tr w:rsidR="007A04D1" w:rsidRPr="007A04D1" w:rsidTr="000D35E8">
        <w:trPr>
          <w:trHeight w:val="343"/>
        </w:trPr>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Hindu</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rPr>
                <w:rFonts w:ascii="Arial" w:hAnsi="Arial" w:cs="Arial"/>
                <w:sz w:val="18"/>
                <w:u w:val="single"/>
              </w:rPr>
            </w:pPr>
            <w:r w:rsidRPr="000D35E8">
              <w:rPr>
                <w:rFonts w:ascii="Arial" w:hAnsi="Arial" w:cs="Arial"/>
                <w:sz w:val="18"/>
              </w:rPr>
              <w:sym w:font="Wingdings" w:char="006F"/>
            </w:r>
          </w:p>
        </w:tc>
        <w:tc>
          <w:tcPr>
            <w:tcW w:w="2581" w:type="dxa"/>
            <w:tcBorders>
              <w:top w:val="single" w:sz="4" w:space="0" w:color="auto"/>
              <w:left w:val="single" w:sz="4" w:space="0" w:color="auto"/>
              <w:bottom w:val="single" w:sz="4" w:space="0" w:color="auto"/>
              <w:right w:val="single" w:sz="4" w:space="0" w:color="auto"/>
            </w:tcBorders>
            <w:shd w:val="pct10" w:color="000000" w:fill="FFFFFF"/>
            <w:vAlign w:val="center"/>
          </w:tcPr>
          <w:p w:rsidR="007A04D1" w:rsidRPr="000D35E8" w:rsidRDefault="007A04D1" w:rsidP="004441E1">
            <w:pPr>
              <w:rPr>
                <w:rFonts w:ascii="Arial" w:hAnsi="Arial" w:cs="Arial"/>
                <w:sz w:val="18"/>
              </w:rPr>
            </w:pPr>
            <w:r w:rsidRPr="000D35E8">
              <w:rPr>
                <w:rFonts w:ascii="Arial" w:hAnsi="Arial" w:cs="Arial"/>
                <w:sz w:val="18"/>
              </w:rPr>
              <w:t>Prefer not to say</w:t>
            </w:r>
          </w:p>
        </w:tc>
        <w:tc>
          <w:tcPr>
            <w:tcW w:w="2581" w:type="dxa"/>
            <w:tcBorders>
              <w:top w:val="single" w:sz="4" w:space="0" w:color="auto"/>
              <w:left w:val="single" w:sz="4" w:space="0" w:color="auto"/>
              <w:bottom w:val="single" w:sz="4" w:space="0" w:color="auto"/>
              <w:right w:val="single" w:sz="4" w:space="0" w:color="auto"/>
            </w:tcBorders>
            <w:vAlign w:val="center"/>
          </w:tcPr>
          <w:p w:rsidR="007A04D1" w:rsidRPr="000D35E8" w:rsidRDefault="007A04D1" w:rsidP="004441E1">
            <w:pPr>
              <w:tabs>
                <w:tab w:val="left" w:pos="2272"/>
              </w:tabs>
              <w:rPr>
                <w:rFonts w:ascii="Arial" w:hAnsi="Arial" w:cs="Arial"/>
                <w:sz w:val="18"/>
                <w:u w:val="single"/>
              </w:rPr>
            </w:pPr>
            <w:r w:rsidRPr="000D35E8">
              <w:rPr>
                <w:rFonts w:ascii="Arial" w:hAnsi="Arial" w:cs="Arial"/>
                <w:sz w:val="18"/>
              </w:rPr>
              <w:sym w:font="Wingdings" w:char="006F"/>
            </w:r>
          </w:p>
        </w:tc>
      </w:tr>
    </w:tbl>
    <w:p w:rsidR="00872754" w:rsidRPr="007A04D1" w:rsidRDefault="00872754" w:rsidP="007A04D1">
      <w:pPr>
        <w:rPr>
          <w:rFonts w:ascii="Arial" w:hAnsi="Arial" w:cs="Arial"/>
        </w:rPr>
      </w:pPr>
    </w:p>
    <w:sectPr w:rsidR="00872754" w:rsidRPr="007A04D1" w:rsidSect="000D35E8">
      <w:headerReference w:type="default" r:id="rId8"/>
      <w:footerReference w:type="default" r:id="rId9"/>
      <w:pgSz w:w="11906" w:h="16838"/>
      <w:pgMar w:top="1440" w:right="1440" w:bottom="709"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03" w:rsidRDefault="002D0503">
      <w:r>
        <w:separator/>
      </w:r>
    </w:p>
  </w:endnote>
  <w:endnote w:type="continuationSeparator" w:id="0">
    <w:p w:rsidR="002D0503" w:rsidRDefault="002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59" w:rsidRDefault="000D35E8">
    <w:pPr>
      <w:pStyle w:val="Footer"/>
    </w:pPr>
    <w:r w:rsidRPr="00E73D5D">
      <w:rPr>
        <w:noProof/>
        <w:sz w:val="16"/>
        <w:szCs w:val="16"/>
      </w:rPr>
      <w:drawing>
        <wp:anchor distT="0" distB="0" distL="114300" distR="114300" simplePos="0" relativeHeight="251659264" behindDoc="1" locked="0" layoutInCell="1" allowOverlap="1" wp14:anchorId="584754D9" wp14:editId="438EE96A">
          <wp:simplePos x="0" y="0"/>
          <wp:positionH relativeFrom="column">
            <wp:posOffset>-1143000</wp:posOffset>
          </wp:positionH>
          <wp:positionV relativeFrom="paragraph">
            <wp:posOffset>440690</wp:posOffset>
          </wp:positionV>
          <wp:extent cx="7933690" cy="205105"/>
          <wp:effectExtent l="0" t="0" r="0" b="0"/>
          <wp:wrapNone/>
          <wp:docPr id="2" name="Picture 2" descr="aflynn15.208$:aflynn15.208:Documents:Park Campus 2013-14:Website_Comms:P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lynn15.208$:aflynn15.208:Documents:Park Campus 2013-14:Website_Comms:PL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166" t="89059" r="5972" b="7124"/>
                  <a:stretch/>
                </pic:blipFill>
                <pic:spPr bwMode="auto">
                  <a:xfrm>
                    <a:off x="0" y="0"/>
                    <a:ext cx="7933690" cy="20510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03" w:rsidRDefault="002D0503">
      <w:r>
        <w:separator/>
      </w:r>
    </w:p>
  </w:footnote>
  <w:footnote w:type="continuationSeparator" w:id="0">
    <w:p w:rsidR="002D0503" w:rsidRDefault="002D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E8" w:rsidRDefault="000D35E8">
    <w:pPr>
      <w:pStyle w:val="Header"/>
    </w:pPr>
    <w:r>
      <w:rPr>
        <w:noProof/>
      </w:rPr>
      <w:drawing>
        <wp:anchor distT="0" distB="0" distL="114300" distR="114300" simplePos="0" relativeHeight="251661312" behindDoc="1" locked="0" layoutInCell="1" allowOverlap="1" wp14:anchorId="62684B1C" wp14:editId="5288E68B">
          <wp:simplePos x="0" y="0"/>
          <wp:positionH relativeFrom="column">
            <wp:posOffset>5266399</wp:posOffset>
          </wp:positionH>
          <wp:positionV relativeFrom="paragraph">
            <wp:posOffset>-219075</wp:posOffset>
          </wp:positionV>
          <wp:extent cx="905172" cy="685165"/>
          <wp:effectExtent l="0" t="0" r="9525" b="635"/>
          <wp:wrapNone/>
          <wp:docPr id="3" name="Picture 3" descr="aflynn15.208$:aflynn15.208:Documents:Park Campus 2013-14:Website_Comms:P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lynn15.208$:aflynn15.208:Documents:Park Campus 2013-14:Website_Comms:PL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753" cy="68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B04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F45246"/>
    <w:multiLevelType w:val="singleLevel"/>
    <w:tmpl w:val="0A06D87E"/>
    <w:lvl w:ilvl="0">
      <w:start w:val="1"/>
      <w:numFmt w:val="decimal"/>
      <w:lvlText w:val="%1."/>
      <w:lvlJc w:val="left"/>
      <w:pPr>
        <w:tabs>
          <w:tab w:val="num" w:pos="720"/>
        </w:tabs>
        <w:ind w:left="720" w:hanging="720"/>
      </w:pPr>
      <w:rPr>
        <w:rFonts w:hint="default"/>
      </w:rPr>
    </w:lvl>
  </w:abstractNum>
  <w:abstractNum w:abstractNumId="6" w15:restartNumberingAfterBreak="0">
    <w:nsid w:val="12B73864"/>
    <w:multiLevelType w:val="multilevel"/>
    <w:tmpl w:val="00A0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8B4956"/>
    <w:multiLevelType w:val="hybridMultilevel"/>
    <w:tmpl w:val="5F0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10B2A"/>
    <w:multiLevelType w:val="singleLevel"/>
    <w:tmpl w:val="E62E2774"/>
    <w:lvl w:ilvl="0">
      <w:start w:val="1"/>
      <w:numFmt w:val="upperLetter"/>
      <w:lvlText w:val="%1."/>
      <w:lvlJc w:val="left"/>
      <w:pPr>
        <w:tabs>
          <w:tab w:val="num" w:pos="720"/>
        </w:tabs>
        <w:ind w:left="720" w:hanging="720"/>
      </w:pPr>
      <w:rPr>
        <w:rFonts w:hint="default"/>
      </w:rPr>
    </w:lvl>
  </w:abstractNum>
  <w:abstractNum w:abstractNumId="9" w15:restartNumberingAfterBreak="0">
    <w:nsid w:val="463C2609"/>
    <w:multiLevelType w:val="singleLevel"/>
    <w:tmpl w:val="E2C8AA72"/>
    <w:lvl w:ilvl="0">
      <w:start w:val="1"/>
      <w:numFmt w:val="lowerLetter"/>
      <w:lvlText w:val="(%1)"/>
      <w:legacy w:legacy="1" w:legacySpace="0" w:legacyIndent="360"/>
      <w:lvlJc w:val="left"/>
      <w:pPr>
        <w:ind w:left="360" w:hanging="360"/>
      </w:pPr>
    </w:lvl>
  </w:abstractNum>
  <w:abstractNum w:abstractNumId="10" w15:restartNumberingAfterBreak="0">
    <w:nsid w:val="5ABB749D"/>
    <w:multiLevelType w:val="singleLevel"/>
    <w:tmpl w:val="10C83178"/>
    <w:lvl w:ilvl="0">
      <w:start w:val="1"/>
      <w:numFmt w:val="lowerLetter"/>
      <w:lvlText w:val="(%1)"/>
      <w:legacy w:legacy="1" w:legacySpace="0" w:legacyIndent="360"/>
      <w:lvlJc w:val="left"/>
      <w:pPr>
        <w:ind w:left="360" w:hanging="360"/>
      </w:pPr>
    </w:lvl>
  </w:abstractNum>
  <w:num w:numId="1">
    <w:abstractNumId w:val="8"/>
  </w:num>
  <w:num w:numId="2">
    <w:abstractNumId w:val="5"/>
  </w:num>
  <w:num w:numId="3">
    <w:abstractNumId w:val="7"/>
  </w:num>
  <w:num w:numId="4">
    <w:abstractNumId w:val="2"/>
  </w:num>
  <w:num w:numId="5">
    <w:abstractNumId w:val="3"/>
  </w:num>
  <w:num w:numId="6">
    <w:abstractNumId w:val="4"/>
  </w:num>
  <w:num w:numId="7">
    <w:abstractNumId w:val="6"/>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CF"/>
    <w:rsid w:val="000D35E8"/>
    <w:rsid w:val="00163151"/>
    <w:rsid w:val="00195A70"/>
    <w:rsid w:val="001A07CF"/>
    <w:rsid w:val="002D0503"/>
    <w:rsid w:val="003A1502"/>
    <w:rsid w:val="00617474"/>
    <w:rsid w:val="00737EB4"/>
    <w:rsid w:val="007A04D1"/>
    <w:rsid w:val="00872754"/>
    <w:rsid w:val="00A1168C"/>
    <w:rsid w:val="00B12050"/>
    <w:rsid w:val="00CE5DF3"/>
    <w:rsid w:val="00D66036"/>
    <w:rsid w:val="00D70EA9"/>
    <w:rsid w:val="00E62B1B"/>
    <w:rsid w:val="00F43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CF"/>
    <w:pPr>
      <w:spacing w:after="0"/>
    </w:pPr>
    <w:rPr>
      <w:rFonts w:ascii="Tahoma" w:eastAsia="Times New Roman" w:hAnsi="Tahoma" w:cs="Times New Roman"/>
      <w:szCs w:val="20"/>
      <w:lang w:eastAsia="en-GB"/>
    </w:rPr>
  </w:style>
  <w:style w:type="paragraph" w:styleId="Heading1">
    <w:name w:val="heading 1"/>
    <w:basedOn w:val="Normal"/>
    <w:next w:val="Normal"/>
    <w:link w:val="Heading1Char"/>
    <w:qFormat/>
    <w:rsid w:val="007A04D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1A07CF"/>
    <w:pPr>
      <w:keepNext/>
      <w:outlineLvl w:val="1"/>
    </w:pPr>
    <w:rPr>
      <w:b/>
    </w:rPr>
  </w:style>
  <w:style w:type="paragraph" w:styleId="Heading3">
    <w:name w:val="heading 3"/>
    <w:basedOn w:val="Normal"/>
    <w:next w:val="Normal"/>
    <w:link w:val="Heading3Char"/>
    <w:unhideWhenUsed/>
    <w:qFormat/>
    <w:rsid w:val="007A04D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7A04D1"/>
    <w:pPr>
      <w:keepNext/>
      <w:outlineLvl w:val="3"/>
    </w:pPr>
    <w:rPr>
      <w:rFonts w:ascii="Arial" w:hAnsi="Arial"/>
      <w:b/>
      <w:lang w:eastAsia="en-US"/>
    </w:rPr>
  </w:style>
  <w:style w:type="paragraph" w:styleId="Heading5">
    <w:name w:val="heading 5"/>
    <w:basedOn w:val="Normal"/>
    <w:next w:val="Normal"/>
    <w:link w:val="Heading5Char"/>
    <w:qFormat/>
    <w:rsid w:val="007A04D1"/>
    <w:pPr>
      <w:keepNext/>
      <w:outlineLvl w:val="4"/>
    </w:pPr>
    <w:rPr>
      <w:rFonts w:ascii="Arial" w:hAnsi="Arial"/>
      <w:b/>
      <w:sz w:val="16"/>
      <w:lang w:eastAsia="en-US"/>
    </w:rPr>
  </w:style>
  <w:style w:type="paragraph" w:styleId="Heading7">
    <w:name w:val="heading 7"/>
    <w:basedOn w:val="Normal"/>
    <w:next w:val="Normal"/>
    <w:link w:val="Heading7Char"/>
    <w:qFormat/>
    <w:rsid w:val="007A04D1"/>
    <w:pPr>
      <w:keepNext/>
      <w:outlineLvl w:val="6"/>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07CF"/>
    <w:rPr>
      <w:rFonts w:ascii="Tahoma" w:eastAsia="Times New Roman" w:hAnsi="Tahoma" w:cs="Times New Roman"/>
      <w:b/>
      <w:szCs w:val="20"/>
      <w:lang w:eastAsia="en-GB"/>
    </w:rPr>
  </w:style>
  <w:style w:type="paragraph" w:styleId="Header">
    <w:name w:val="header"/>
    <w:basedOn w:val="Normal"/>
    <w:link w:val="HeaderChar"/>
    <w:rsid w:val="001A07CF"/>
    <w:pPr>
      <w:tabs>
        <w:tab w:val="center" w:pos="4513"/>
        <w:tab w:val="right" w:pos="9026"/>
      </w:tabs>
    </w:pPr>
  </w:style>
  <w:style w:type="character" w:customStyle="1" w:styleId="HeaderChar">
    <w:name w:val="Header Char"/>
    <w:basedOn w:val="DefaultParagraphFont"/>
    <w:link w:val="Header"/>
    <w:rsid w:val="001A07CF"/>
    <w:rPr>
      <w:rFonts w:ascii="Tahoma" w:eastAsia="Times New Roman" w:hAnsi="Tahoma" w:cs="Times New Roman"/>
      <w:szCs w:val="20"/>
      <w:lang w:eastAsia="en-GB"/>
    </w:rPr>
  </w:style>
  <w:style w:type="paragraph" w:styleId="Footer">
    <w:name w:val="footer"/>
    <w:basedOn w:val="Normal"/>
    <w:link w:val="FooterChar"/>
    <w:rsid w:val="001A07CF"/>
    <w:pPr>
      <w:tabs>
        <w:tab w:val="center" w:pos="4513"/>
        <w:tab w:val="right" w:pos="9026"/>
      </w:tabs>
    </w:pPr>
  </w:style>
  <w:style w:type="character" w:customStyle="1" w:styleId="FooterChar">
    <w:name w:val="Footer Char"/>
    <w:basedOn w:val="DefaultParagraphFont"/>
    <w:link w:val="Footer"/>
    <w:rsid w:val="001A07CF"/>
    <w:rPr>
      <w:rFonts w:ascii="Tahoma" w:eastAsia="Times New Roman" w:hAnsi="Tahoma" w:cs="Times New Roman"/>
      <w:szCs w:val="20"/>
      <w:lang w:eastAsia="en-GB"/>
    </w:rPr>
  </w:style>
  <w:style w:type="paragraph" w:styleId="NormalWeb">
    <w:name w:val="Normal (Web)"/>
    <w:basedOn w:val="Normal"/>
    <w:uiPriority w:val="99"/>
    <w:unhideWhenUsed/>
    <w:rsid w:val="00B12050"/>
    <w:pPr>
      <w:spacing w:before="100" w:beforeAutospacing="1" w:after="100" w:afterAutospacing="1"/>
    </w:pPr>
    <w:rPr>
      <w:rFonts w:ascii="Times" w:eastAsiaTheme="minorEastAsia" w:hAnsi="Times"/>
      <w:sz w:val="20"/>
      <w:lang w:eastAsia="en-US"/>
    </w:rPr>
  </w:style>
  <w:style w:type="paragraph" w:styleId="ListParagraph">
    <w:name w:val="List Paragraph"/>
    <w:basedOn w:val="Normal"/>
    <w:uiPriority w:val="34"/>
    <w:qFormat/>
    <w:rsid w:val="00872754"/>
    <w:pPr>
      <w:ind w:left="720"/>
      <w:contextualSpacing/>
    </w:pPr>
  </w:style>
  <w:style w:type="character" w:customStyle="1" w:styleId="Heading1Char">
    <w:name w:val="Heading 1 Char"/>
    <w:basedOn w:val="DefaultParagraphFont"/>
    <w:link w:val="Heading1"/>
    <w:uiPriority w:val="9"/>
    <w:rsid w:val="007A04D1"/>
    <w:rPr>
      <w:rFonts w:asciiTheme="majorHAnsi" w:eastAsiaTheme="majorEastAsia" w:hAnsiTheme="majorHAnsi" w:cstheme="majorBidi"/>
      <w:b/>
      <w:bCs/>
      <w:color w:val="2C6EAB" w:themeColor="accent1" w:themeShade="B5"/>
      <w:sz w:val="32"/>
      <w:szCs w:val="32"/>
      <w:lang w:eastAsia="en-GB"/>
    </w:rPr>
  </w:style>
  <w:style w:type="character" w:customStyle="1" w:styleId="Heading3Char">
    <w:name w:val="Heading 3 Char"/>
    <w:basedOn w:val="DefaultParagraphFont"/>
    <w:link w:val="Heading3"/>
    <w:uiPriority w:val="9"/>
    <w:semiHidden/>
    <w:rsid w:val="007A04D1"/>
    <w:rPr>
      <w:rFonts w:asciiTheme="majorHAnsi" w:eastAsiaTheme="majorEastAsia" w:hAnsiTheme="majorHAnsi" w:cstheme="majorBidi"/>
      <w:b/>
      <w:bCs/>
      <w:color w:val="5B9BD5" w:themeColor="accent1"/>
      <w:szCs w:val="20"/>
      <w:lang w:eastAsia="en-GB"/>
    </w:rPr>
  </w:style>
  <w:style w:type="character" w:customStyle="1" w:styleId="Heading4Char">
    <w:name w:val="Heading 4 Char"/>
    <w:basedOn w:val="DefaultParagraphFont"/>
    <w:link w:val="Heading4"/>
    <w:rsid w:val="007A04D1"/>
    <w:rPr>
      <w:rFonts w:ascii="Arial" w:eastAsia="Times New Roman" w:hAnsi="Arial" w:cs="Times New Roman"/>
      <w:b/>
      <w:szCs w:val="20"/>
    </w:rPr>
  </w:style>
  <w:style w:type="character" w:customStyle="1" w:styleId="Heading5Char">
    <w:name w:val="Heading 5 Char"/>
    <w:basedOn w:val="DefaultParagraphFont"/>
    <w:link w:val="Heading5"/>
    <w:rsid w:val="007A04D1"/>
    <w:rPr>
      <w:rFonts w:ascii="Arial" w:eastAsia="Times New Roman" w:hAnsi="Arial" w:cs="Times New Roman"/>
      <w:b/>
      <w:sz w:val="16"/>
      <w:szCs w:val="20"/>
    </w:rPr>
  </w:style>
  <w:style w:type="character" w:customStyle="1" w:styleId="Heading7Char">
    <w:name w:val="Heading 7 Char"/>
    <w:basedOn w:val="DefaultParagraphFont"/>
    <w:link w:val="Heading7"/>
    <w:rsid w:val="007A04D1"/>
    <w:rPr>
      <w:rFonts w:ascii="Arial" w:eastAsia="Times New Roman" w:hAnsi="Arial" w:cs="Times New Roman"/>
      <w:b/>
      <w:sz w:val="24"/>
      <w:szCs w:val="20"/>
    </w:rPr>
  </w:style>
  <w:style w:type="character" w:styleId="PageNumber">
    <w:name w:val="page number"/>
    <w:basedOn w:val="DefaultParagraphFont"/>
    <w:rsid w:val="007A04D1"/>
  </w:style>
  <w:style w:type="paragraph" w:styleId="BodyText2">
    <w:name w:val="Body Text 2"/>
    <w:basedOn w:val="Normal"/>
    <w:link w:val="BodyText2Char"/>
    <w:rsid w:val="007A04D1"/>
    <w:rPr>
      <w:rFonts w:ascii="Arial" w:hAnsi="Arial"/>
      <w:i/>
      <w:sz w:val="16"/>
      <w:lang w:eastAsia="en-US"/>
    </w:rPr>
  </w:style>
  <w:style w:type="character" w:customStyle="1" w:styleId="BodyText2Char">
    <w:name w:val="Body Text 2 Char"/>
    <w:basedOn w:val="DefaultParagraphFont"/>
    <w:link w:val="BodyText2"/>
    <w:rsid w:val="007A04D1"/>
    <w:rPr>
      <w:rFonts w:ascii="Arial" w:eastAsia="Times New Roman" w:hAnsi="Arial" w:cs="Times New Roman"/>
      <w:i/>
      <w:sz w:val="16"/>
      <w:szCs w:val="20"/>
    </w:rPr>
  </w:style>
  <w:style w:type="paragraph" w:styleId="BodyText">
    <w:name w:val="Body Text"/>
    <w:basedOn w:val="Normal"/>
    <w:link w:val="BodyTextChar"/>
    <w:rsid w:val="007A04D1"/>
    <w:pPr>
      <w:pBdr>
        <w:top w:val="single" w:sz="6" w:space="1" w:color="auto"/>
        <w:left w:val="single" w:sz="6" w:space="31" w:color="auto"/>
        <w:bottom w:val="single" w:sz="6" w:space="1" w:color="auto"/>
        <w:right w:val="single" w:sz="6" w:space="31" w:color="auto"/>
      </w:pBdr>
      <w:shd w:val="pct5" w:color="000000" w:fill="FFFFFF"/>
    </w:pPr>
    <w:rPr>
      <w:rFonts w:ascii="Arial" w:hAnsi="Arial"/>
      <w:b/>
      <w:sz w:val="24"/>
      <w:lang w:eastAsia="en-US"/>
    </w:rPr>
  </w:style>
  <w:style w:type="character" w:customStyle="1" w:styleId="BodyTextChar">
    <w:name w:val="Body Text Char"/>
    <w:basedOn w:val="DefaultParagraphFont"/>
    <w:link w:val="BodyText"/>
    <w:rsid w:val="007A04D1"/>
    <w:rPr>
      <w:rFonts w:ascii="Arial" w:eastAsia="Times New Roman" w:hAnsi="Arial" w:cs="Times New Roman"/>
      <w:b/>
      <w:sz w:val="24"/>
      <w:szCs w:val="20"/>
      <w:shd w:val="pct5" w:color="000000" w:fill="FFFFFF"/>
    </w:rPr>
  </w:style>
  <w:style w:type="paragraph" w:styleId="BodyText3">
    <w:name w:val="Body Text 3"/>
    <w:basedOn w:val="Normal"/>
    <w:link w:val="BodyText3Char"/>
    <w:rsid w:val="007A04D1"/>
    <w:rPr>
      <w:rFonts w:ascii="Arial" w:hAnsi="Arial"/>
      <w:lang w:eastAsia="en-US"/>
    </w:rPr>
  </w:style>
  <w:style w:type="character" w:customStyle="1" w:styleId="BodyText3Char">
    <w:name w:val="Body Text 3 Char"/>
    <w:basedOn w:val="DefaultParagraphFont"/>
    <w:link w:val="BodyText3"/>
    <w:rsid w:val="007A04D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5360">
      <w:bodyDiv w:val="1"/>
      <w:marLeft w:val="0"/>
      <w:marRight w:val="0"/>
      <w:marTop w:val="0"/>
      <w:marBottom w:val="0"/>
      <w:divBdr>
        <w:top w:val="none" w:sz="0" w:space="0" w:color="auto"/>
        <w:left w:val="none" w:sz="0" w:space="0" w:color="auto"/>
        <w:bottom w:val="none" w:sz="0" w:space="0" w:color="auto"/>
        <w:right w:val="none" w:sz="0" w:space="0" w:color="auto"/>
      </w:divBdr>
      <w:divsChild>
        <w:div w:id="1289973237">
          <w:marLeft w:val="0"/>
          <w:marRight w:val="0"/>
          <w:marTop w:val="0"/>
          <w:marBottom w:val="0"/>
          <w:divBdr>
            <w:top w:val="none" w:sz="0" w:space="0" w:color="auto"/>
            <w:left w:val="none" w:sz="0" w:space="0" w:color="auto"/>
            <w:bottom w:val="none" w:sz="0" w:space="0" w:color="auto"/>
            <w:right w:val="none" w:sz="0" w:space="0" w:color="auto"/>
          </w:divBdr>
          <w:divsChild>
            <w:div w:id="1987540238">
              <w:marLeft w:val="0"/>
              <w:marRight w:val="0"/>
              <w:marTop w:val="0"/>
              <w:marBottom w:val="0"/>
              <w:divBdr>
                <w:top w:val="none" w:sz="0" w:space="0" w:color="auto"/>
                <w:left w:val="none" w:sz="0" w:space="0" w:color="auto"/>
                <w:bottom w:val="none" w:sz="0" w:space="0" w:color="auto"/>
                <w:right w:val="none" w:sz="0" w:space="0" w:color="auto"/>
              </w:divBdr>
              <w:divsChild>
                <w:div w:id="5488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17683">
      <w:bodyDiv w:val="1"/>
      <w:marLeft w:val="0"/>
      <w:marRight w:val="0"/>
      <w:marTop w:val="0"/>
      <w:marBottom w:val="0"/>
      <w:divBdr>
        <w:top w:val="none" w:sz="0" w:space="0" w:color="auto"/>
        <w:left w:val="none" w:sz="0" w:space="0" w:color="auto"/>
        <w:bottom w:val="none" w:sz="0" w:space="0" w:color="auto"/>
        <w:right w:val="none" w:sz="0" w:space="0" w:color="auto"/>
      </w:divBdr>
      <w:divsChild>
        <w:div w:id="1203202790">
          <w:marLeft w:val="0"/>
          <w:marRight w:val="0"/>
          <w:marTop w:val="0"/>
          <w:marBottom w:val="0"/>
          <w:divBdr>
            <w:top w:val="none" w:sz="0" w:space="0" w:color="auto"/>
            <w:left w:val="none" w:sz="0" w:space="0" w:color="auto"/>
            <w:bottom w:val="none" w:sz="0" w:space="0" w:color="auto"/>
            <w:right w:val="none" w:sz="0" w:space="0" w:color="auto"/>
          </w:divBdr>
          <w:divsChild>
            <w:div w:id="1003167888">
              <w:marLeft w:val="0"/>
              <w:marRight w:val="0"/>
              <w:marTop w:val="0"/>
              <w:marBottom w:val="0"/>
              <w:divBdr>
                <w:top w:val="none" w:sz="0" w:space="0" w:color="auto"/>
                <w:left w:val="none" w:sz="0" w:space="0" w:color="auto"/>
                <w:bottom w:val="none" w:sz="0" w:space="0" w:color="auto"/>
                <w:right w:val="none" w:sz="0" w:space="0" w:color="auto"/>
              </w:divBdr>
              <w:divsChild>
                <w:div w:id="19973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5344">
      <w:bodyDiv w:val="1"/>
      <w:marLeft w:val="0"/>
      <w:marRight w:val="0"/>
      <w:marTop w:val="0"/>
      <w:marBottom w:val="0"/>
      <w:divBdr>
        <w:top w:val="none" w:sz="0" w:space="0" w:color="auto"/>
        <w:left w:val="none" w:sz="0" w:space="0" w:color="auto"/>
        <w:bottom w:val="none" w:sz="0" w:space="0" w:color="auto"/>
        <w:right w:val="none" w:sz="0" w:space="0" w:color="auto"/>
      </w:divBdr>
      <w:divsChild>
        <w:div w:id="280183880">
          <w:marLeft w:val="0"/>
          <w:marRight w:val="0"/>
          <w:marTop w:val="0"/>
          <w:marBottom w:val="0"/>
          <w:divBdr>
            <w:top w:val="none" w:sz="0" w:space="0" w:color="auto"/>
            <w:left w:val="none" w:sz="0" w:space="0" w:color="auto"/>
            <w:bottom w:val="none" w:sz="0" w:space="0" w:color="auto"/>
            <w:right w:val="none" w:sz="0" w:space="0" w:color="auto"/>
          </w:divBdr>
          <w:divsChild>
            <w:div w:id="1518423626">
              <w:marLeft w:val="0"/>
              <w:marRight w:val="0"/>
              <w:marTop w:val="0"/>
              <w:marBottom w:val="0"/>
              <w:divBdr>
                <w:top w:val="none" w:sz="0" w:space="0" w:color="auto"/>
                <w:left w:val="none" w:sz="0" w:space="0" w:color="auto"/>
                <w:bottom w:val="none" w:sz="0" w:space="0" w:color="auto"/>
                <w:right w:val="none" w:sz="0" w:space="0" w:color="auto"/>
              </w:divBdr>
              <w:divsChild>
                <w:div w:id="496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Flynn</dc:creator>
  <cp:keywords/>
  <dc:description/>
  <cp:lastModifiedBy>Susan Blake</cp:lastModifiedBy>
  <cp:revision>2</cp:revision>
  <cp:lastPrinted>2014-05-08T13:01:00Z</cp:lastPrinted>
  <dcterms:created xsi:type="dcterms:W3CDTF">2018-10-09T08:21:00Z</dcterms:created>
  <dcterms:modified xsi:type="dcterms:W3CDTF">2018-10-09T08:21:00Z</dcterms:modified>
</cp:coreProperties>
</file>