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0E" w:rsidRDefault="00CF2B0E">
      <w:pPr>
        <w:spacing w:before="9" w:line="140" w:lineRule="exact"/>
        <w:rPr>
          <w:sz w:val="14"/>
          <w:szCs w:val="14"/>
        </w:rPr>
      </w:pPr>
      <w:bookmarkStart w:id="0" w:name="_GoBack"/>
      <w:bookmarkEnd w:id="0"/>
    </w:p>
    <w:p w:rsidR="00CF2B0E" w:rsidRDefault="00CF2B0E">
      <w:pPr>
        <w:spacing w:line="200" w:lineRule="exact"/>
      </w:pPr>
    </w:p>
    <w:p w:rsidR="00CF2B0E" w:rsidRDefault="00592045">
      <w:pPr>
        <w:spacing w:before="11"/>
        <w:ind w:left="3084"/>
        <w:rPr>
          <w:rFonts w:ascii="Calibri" w:eastAsia="Calibri" w:hAnsi="Calibri" w:cs="Calibri"/>
          <w:sz w:val="24"/>
          <w:szCs w:val="24"/>
        </w:rPr>
      </w:pPr>
      <w:r>
        <w:pict>
          <v:group id="_x0000_s1050" style="position:absolute;left:0;text-align:left;margin-left:94.95pt;margin-top:117.05pt;width:350.3pt;height:0;z-index:-251659776;mso-position-horizontal-relative:page" coordorigin="1899,2341" coordsize="7006,0">
            <v:shape id="_x0000_s1051" style="position:absolute;left:1899;top:2341;width:7006;height:0" coordorigin="1899,2341" coordsize="7006,0" path="m1899,2341r7006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f-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tion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m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5"/>
        <w:gridCol w:w="851"/>
        <w:gridCol w:w="843"/>
      </w:tblGrid>
      <w:tr w:rsidR="00CF2B0E">
        <w:trPr>
          <w:trHeight w:hRule="exact" w:val="3311"/>
        </w:trPr>
        <w:tc>
          <w:tcPr>
            <w:tcW w:w="10499" w:type="dxa"/>
            <w:gridSpan w:val="3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line="260" w:lineRule="exact"/>
              <w:ind w:left="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This 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all 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staff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as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 pr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ks.</w:t>
            </w:r>
          </w:p>
          <w:p w:rsidR="00CF2B0E" w:rsidRDefault="00CF2B0E">
            <w:pPr>
              <w:spacing w:before="10" w:line="100" w:lineRule="exact"/>
              <w:rPr>
                <w:sz w:val="11"/>
                <w:szCs w:val="11"/>
              </w:rPr>
            </w:pPr>
          </w:p>
          <w:p w:rsidR="00CF2B0E" w:rsidRDefault="00CF2B0E">
            <w:pPr>
              <w:spacing w:line="200" w:lineRule="exact"/>
            </w:pPr>
          </w:p>
          <w:p w:rsidR="00CF2B0E" w:rsidRDefault="00592045">
            <w:pPr>
              <w:tabs>
                <w:tab w:val="left" w:pos="8020"/>
              </w:tabs>
              <w:spacing w:line="525" w:lineRule="auto"/>
              <w:ind w:left="3" w:right="24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 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e: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ress:    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ab/>
            </w:r>
          </w:p>
          <w:p w:rsidR="00CF2B0E" w:rsidRDefault="00CF2B0E">
            <w:pPr>
              <w:spacing w:before="1" w:line="180" w:lineRule="exact"/>
              <w:rPr>
                <w:sz w:val="19"/>
                <w:szCs w:val="19"/>
              </w:rPr>
            </w:pPr>
          </w:p>
          <w:p w:rsidR="00CF2B0E" w:rsidRDefault="00CF2B0E">
            <w:pPr>
              <w:spacing w:line="200" w:lineRule="exact"/>
            </w:pPr>
          </w:p>
          <w:p w:rsidR="00CF2B0E" w:rsidRDefault="00CF2B0E">
            <w:pPr>
              <w:spacing w:line="200" w:lineRule="exact"/>
            </w:pPr>
          </w:p>
          <w:p w:rsidR="00CF2B0E" w:rsidRDefault="00592045">
            <w:pPr>
              <w:spacing w:line="275" w:lineRule="auto"/>
              <w:ind w:left="3" w:right="1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sign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declar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that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why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 should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ren.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If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aspects,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circ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each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t.</w:t>
            </w:r>
          </w:p>
        </w:tc>
      </w:tr>
      <w:tr w:rsidR="00CF2B0E">
        <w:trPr>
          <w:trHeight w:hRule="exact" w:val="338"/>
        </w:trPr>
        <w:tc>
          <w:tcPr>
            <w:tcW w:w="8805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line="260" w:lineRule="exact"/>
              <w:ind w:left="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CF2B0E"/>
        </w:tc>
        <w:tc>
          <w:tcPr>
            <w:tcW w:w="8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CF2B0E"/>
        </w:tc>
      </w:tr>
      <w:tr w:rsidR="00CF2B0E">
        <w:trPr>
          <w:trHeight w:hRule="exact" w:val="769"/>
        </w:trPr>
        <w:tc>
          <w:tcPr>
            <w:tcW w:w="8805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line="260" w:lineRule="exact"/>
              <w:ind w:left="3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1"/>
              </w:rPr>
              <w:t></w:t>
            </w:r>
            <w:r>
              <w:rPr>
                <w:position w:val="1"/>
              </w:rPr>
              <w:t xml:space="preserve">    </w:t>
            </w:r>
            <w:r>
              <w:rPr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 fr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ren</w:t>
            </w:r>
          </w:p>
          <w:p w:rsidR="00CF2B0E" w:rsidRDefault="00592045">
            <w:pPr>
              <w:spacing w:before="2"/>
              <w:ind w:left="7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(i.e 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Barri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line="260" w:lineRule="exact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Yes</w:t>
            </w:r>
          </w:p>
        </w:tc>
        <w:tc>
          <w:tcPr>
            <w:tcW w:w="8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line="260" w:lineRule="exact"/>
              <w:ind w:left="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No</w:t>
            </w:r>
          </w:p>
        </w:tc>
      </w:tr>
      <w:tr w:rsidR="00CF2B0E">
        <w:trPr>
          <w:trHeight w:hRule="exact" w:val="1037"/>
        </w:trPr>
        <w:tc>
          <w:tcPr>
            <w:tcW w:w="8805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line="260" w:lineRule="exact"/>
              <w:ind w:left="3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1"/>
              </w:rPr>
              <w:t></w:t>
            </w:r>
            <w:r>
              <w:rPr>
                <w:position w:val="1"/>
              </w:rPr>
              <w:t xml:space="preserve">    </w:t>
            </w:r>
            <w:r>
              <w:rPr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r,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ith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ertain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 and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xual</w:t>
            </w:r>
          </w:p>
          <w:p w:rsidR="00CF2B0E" w:rsidRDefault="00592045">
            <w:pPr>
              <w:spacing w:line="242" w:lineRule="auto"/>
              <w:ind w:left="724" w:right="15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ffen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lts,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ffen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ix bel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w.)</w:t>
            </w:r>
          </w:p>
        </w:tc>
        <w:tc>
          <w:tcPr>
            <w:tcW w:w="85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line="260" w:lineRule="exact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Yes</w:t>
            </w:r>
          </w:p>
        </w:tc>
        <w:tc>
          <w:tcPr>
            <w:tcW w:w="8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line="260" w:lineRule="exact"/>
              <w:ind w:left="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No</w:t>
            </w:r>
          </w:p>
        </w:tc>
      </w:tr>
      <w:tr w:rsidR="00CF2B0E">
        <w:trPr>
          <w:trHeight w:hRule="exact" w:val="338"/>
        </w:trPr>
        <w:tc>
          <w:tcPr>
            <w:tcW w:w="8805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line="260" w:lineRule="exact"/>
              <w:ind w:left="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th</w:t>
            </w:r>
          </w:p>
        </w:tc>
        <w:tc>
          <w:tcPr>
            <w:tcW w:w="85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CF2B0E"/>
        </w:tc>
        <w:tc>
          <w:tcPr>
            <w:tcW w:w="8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CF2B0E"/>
        </w:tc>
      </w:tr>
      <w:tr w:rsidR="00CF2B0E">
        <w:trPr>
          <w:trHeight w:hRule="exact" w:val="1034"/>
        </w:trPr>
        <w:tc>
          <w:tcPr>
            <w:tcW w:w="8805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line="260" w:lineRule="exact"/>
              <w:ind w:left="3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1"/>
              </w:rPr>
              <w:t></w:t>
            </w:r>
            <w:r>
              <w:rPr>
                <w:position w:val="1"/>
              </w:rPr>
              <w:t xml:space="preserve">    </w:t>
            </w:r>
            <w:r>
              <w:rPr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 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has</w:t>
            </w:r>
          </w:p>
          <w:p w:rsidR="00CF2B0E" w:rsidRDefault="00592045">
            <w:pPr>
              <w:ind w:left="7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  <w:p w:rsidR="00CF2B0E" w:rsidRDefault="00592045">
            <w:pPr>
              <w:spacing w:before="2"/>
              <w:ind w:left="7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ffen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ix bel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w)</w:t>
            </w:r>
          </w:p>
        </w:tc>
        <w:tc>
          <w:tcPr>
            <w:tcW w:w="85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line="260" w:lineRule="exact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Yes</w:t>
            </w:r>
          </w:p>
        </w:tc>
        <w:tc>
          <w:tcPr>
            <w:tcW w:w="8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line="260" w:lineRule="exact"/>
              <w:ind w:left="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No</w:t>
            </w:r>
          </w:p>
        </w:tc>
      </w:tr>
      <w:tr w:rsidR="00CF2B0E">
        <w:trPr>
          <w:trHeight w:hRule="exact" w:val="1306"/>
        </w:trPr>
        <w:tc>
          <w:tcPr>
            <w:tcW w:w="8805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line="260" w:lineRule="exact"/>
              <w:ind w:left="3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1"/>
              </w:rPr>
              <w:t></w:t>
            </w:r>
            <w:r>
              <w:rPr>
                <w:position w:val="1"/>
              </w:rPr>
              <w:t xml:space="preserve">    </w:t>
            </w:r>
            <w:r>
              <w:rPr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 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 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has</w:t>
            </w:r>
          </w:p>
          <w:p w:rsidR="00CF2B0E" w:rsidRDefault="00592045">
            <w:pPr>
              <w:spacing w:line="260" w:lineRule="exact"/>
              <w:ind w:left="7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 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rki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with chi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ren as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  <w:p w:rsidR="00CF2B0E" w:rsidRDefault="00592045">
            <w:pPr>
              <w:ind w:left="7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rel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ffen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e?</w:t>
            </w:r>
          </w:p>
          <w:p w:rsidR="00CF2B0E" w:rsidRDefault="00592045">
            <w:pPr>
              <w:spacing w:before="2"/>
              <w:ind w:left="7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ffen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ix bel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w)</w:t>
            </w:r>
          </w:p>
        </w:tc>
        <w:tc>
          <w:tcPr>
            <w:tcW w:w="85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line="260" w:lineRule="exact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Yes</w:t>
            </w:r>
          </w:p>
        </w:tc>
        <w:tc>
          <w:tcPr>
            <w:tcW w:w="8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line="260" w:lineRule="exact"/>
              <w:ind w:left="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No</w:t>
            </w:r>
          </w:p>
        </w:tc>
      </w:tr>
      <w:tr w:rsidR="00CF2B0E">
        <w:trPr>
          <w:trHeight w:hRule="exact" w:val="847"/>
        </w:trPr>
        <w:tc>
          <w:tcPr>
            <w:tcW w:w="8805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line="260" w:lineRule="exact"/>
              <w:ind w:left="3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1"/>
              </w:rPr>
              <w:t></w:t>
            </w:r>
            <w:r>
              <w:rPr>
                <w:position w:val="1"/>
              </w:rPr>
              <w:t xml:space="preserve">    </w:t>
            </w:r>
            <w:r>
              <w:rPr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 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has</w:t>
            </w:r>
          </w:p>
          <w:p w:rsidR="00CF2B0E" w:rsidRDefault="00592045">
            <w:pPr>
              <w:ind w:left="7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ith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line="260" w:lineRule="exact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Yes</w:t>
            </w:r>
          </w:p>
        </w:tc>
        <w:tc>
          <w:tcPr>
            <w:tcW w:w="8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line="260" w:lineRule="exact"/>
              <w:ind w:left="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No</w:t>
            </w:r>
          </w:p>
        </w:tc>
      </w:tr>
      <w:tr w:rsidR="00CF2B0E">
        <w:trPr>
          <w:trHeight w:hRule="exact" w:val="846"/>
        </w:trPr>
        <w:tc>
          <w:tcPr>
            <w:tcW w:w="8805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line="260" w:lineRule="exact"/>
              <w:ind w:left="3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1"/>
              </w:rPr>
              <w:t></w:t>
            </w:r>
            <w:r>
              <w:rPr>
                <w:position w:val="1"/>
              </w:rPr>
              <w:t xml:space="preserve">    </w:t>
            </w:r>
            <w:r>
              <w:rPr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has b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 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sq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  <w:p w:rsidR="00CF2B0E" w:rsidRDefault="00592045">
            <w:pPr>
              <w:ind w:left="7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ed?</w:t>
            </w:r>
          </w:p>
        </w:tc>
        <w:tc>
          <w:tcPr>
            <w:tcW w:w="85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line="260" w:lineRule="exact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Yes</w:t>
            </w:r>
          </w:p>
        </w:tc>
        <w:tc>
          <w:tcPr>
            <w:tcW w:w="8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line="260" w:lineRule="exact"/>
              <w:ind w:left="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No</w:t>
            </w:r>
          </w:p>
        </w:tc>
      </w:tr>
    </w:tbl>
    <w:p w:rsidR="00CF2B0E" w:rsidRDefault="00CF2B0E">
      <w:pPr>
        <w:spacing w:before="3" w:line="180" w:lineRule="exact"/>
        <w:rPr>
          <w:sz w:val="19"/>
          <w:szCs w:val="19"/>
        </w:rPr>
      </w:pPr>
    </w:p>
    <w:p w:rsidR="00CF2B0E" w:rsidRDefault="00CF2B0E">
      <w:pPr>
        <w:spacing w:line="200" w:lineRule="exact"/>
      </w:pPr>
    </w:p>
    <w:p w:rsidR="00CF2B0E" w:rsidRDefault="00CF2B0E">
      <w:pPr>
        <w:spacing w:line="20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4"/>
        <w:gridCol w:w="841"/>
        <w:gridCol w:w="851"/>
        <w:gridCol w:w="843"/>
      </w:tblGrid>
      <w:tr w:rsidR="00CF2B0E">
        <w:trPr>
          <w:trHeight w:hRule="exact" w:val="340"/>
        </w:trPr>
        <w:tc>
          <w:tcPr>
            <w:tcW w:w="7964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before="4"/>
              <w:ind w:left="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(If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le)</w:t>
            </w:r>
          </w:p>
        </w:tc>
        <w:tc>
          <w:tcPr>
            <w:tcW w:w="84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CF2B0E"/>
        </w:tc>
        <w:tc>
          <w:tcPr>
            <w:tcW w:w="85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CF2B0E"/>
        </w:tc>
        <w:tc>
          <w:tcPr>
            <w:tcW w:w="8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CF2B0E"/>
        </w:tc>
      </w:tr>
      <w:tr w:rsidR="00CF2B0E">
        <w:trPr>
          <w:trHeight w:hRule="exact" w:val="578"/>
        </w:trPr>
        <w:tc>
          <w:tcPr>
            <w:tcW w:w="7964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before="3"/>
              <w:ind w:left="3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  </w:t>
            </w:r>
            <w:r>
              <w:rPr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wn chi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 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84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before="3"/>
              <w:ind w:left="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</w:tr>
      <w:tr w:rsidR="00CF2B0E">
        <w:trPr>
          <w:trHeight w:hRule="exact" w:val="579"/>
        </w:trPr>
        <w:tc>
          <w:tcPr>
            <w:tcW w:w="7964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before="3"/>
              <w:ind w:left="3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   </w:t>
            </w:r>
            <w:r>
              <w:rPr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wn chi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ren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 the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er?</w:t>
            </w:r>
          </w:p>
        </w:tc>
        <w:tc>
          <w:tcPr>
            <w:tcW w:w="84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before="3"/>
              <w:ind w:left="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</w:tr>
      <w:tr w:rsidR="00CF2B0E">
        <w:trPr>
          <w:trHeight w:hRule="exact" w:val="847"/>
        </w:trPr>
        <w:tc>
          <w:tcPr>
            <w:tcW w:w="7964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tabs>
                <w:tab w:val="left" w:pos="720"/>
              </w:tabs>
              <w:spacing w:before="3"/>
              <w:ind w:left="724" w:right="312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spacing w:val="-49"/>
              </w:rP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had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regi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sq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84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before="3"/>
              <w:ind w:left="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</w:tr>
      <w:tr w:rsidR="00CF2B0E">
        <w:trPr>
          <w:trHeight w:hRule="exact" w:val="577"/>
        </w:trPr>
        <w:tc>
          <w:tcPr>
            <w:tcW w:w="7964" w:type="dxa"/>
            <w:tcBorders>
              <w:top w:val="single" w:sz="7" w:space="0" w:color="9F9F9F"/>
              <w:left w:val="single" w:sz="7" w:space="0" w:color="EFEFE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before="3"/>
              <w:ind w:left="3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   </w:t>
            </w:r>
            <w:r>
              <w:rPr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84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43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 w:rsidR="00CF2B0E" w:rsidRDefault="00592045">
            <w:pPr>
              <w:spacing w:before="3"/>
              <w:ind w:left="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</w:tr>
    </w:tbl>
    <w:p w:rsidR="00CF2B0E" w:rsidRDefault="00CF2B0E">
      <w:pPr>
        <w:sectPr w:rsidR="00CF2B0E">
          <w:headerReference w:type="default" r:id="rId8"/>
          <w:footerReference w:type="default" r:id="rId9"/>
          <w:pgSz w:w="11920" w:h="16840"/>
          <w:pgMar w:top="740" w:right="440" w:bottom="280" w:left="720" w:header="196" w:footer="1206" w:gutter="0"/>
          <w:pgNumType w:start="1"/>
          <w:cols w:space="720"/>
        </w:sectPr>
      </w:pPr>
    </w:p>
    <w:p w:rsidR="00CF2B0E" w:rsidRDefault="00CF2B0E">
      <w:pPr>
        <w:spacing w:line="200" w:lineRule="exact"/>
      </w:pPr>
    </w:p>
    <w:p w:rsidR="00CF2B0E" w:rsidRDefault="00CF2B0E">
      <w:pPr>
        <w:spacing w:line="200" w:lineRule="exact"/>
      </w:pPr>
    </w:p>
    <w:p w:rsidR="00CF2B0E" w:rsidRDefault="00CF2B0E">
      <w:pPr>
        <w:spacing w:before="13" w:line="260" w:lineRule="exact"/>
        <w:rPr>
          <w:sz w:val="26"/>
          <w:szCs w:val="26"/>
        </w:rPr>
      </w:pPr>
    </w:p>
    <w:p w:rsidR="00CF2B0E" w:rsidRDefault="00592045">
      <w:pPr>
        <w:spacing w:before="16" w:line="276" w:lineRule="auto"/>
        <w:ind w:left="112" w:right="2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ans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ered '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es'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please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rther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 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chi</w:t>
      </w:r>
      <w:r>
        <w:rPr>
          <w:rFonts w:ascii="Calibri" w:eastAsia="Calibri" w:hAnsi="Calibri" w:cs="Calibri"/>
          <w:spacing w:val="-1"/>
          <w:sz w:val="22"/>
          <w:szCs w:val="22"/>
        </w:rPr>
        <w:t>ld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rther detail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details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also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ired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ho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Head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2B0E" w:rsidRDefault="00CF2B0E">
      <w:pPr>
        <w:spacing w:before="19" w:line="260" w:lineRule="exact"/>
        <w:rPr>
          <w:sz w:val="26"/>
          <w:szCs w:val="26"/>
        </w:rPr>
      </w:pPr>
    </w:p>
    <w:p w:rsidR="00CF2B0E" w:rsidRDefault="00592045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CF2B0E" w:rsidRDefault="00CF2B0E">
      <w:pPr>
        <w:spacing w:before="9" w:line="100" w:lineRule="exact"/>
        <w:rPr>
          <w:sz w:val="11"/>
          <w:szCs w:val="11"/>
        </w:rPr>
      </w:pPr>
    </w:p>
    <w:p w:rsidR="00CF2B0E" w:rsidRDefault="00CF2B0E">
      <w:pPr>
        <w:spacing w:line="200" w:lineRule="exact"/>
      </w:pPr>
    </w:p>
    <w:p w:rsidR="00CF2B0E" w:rsidRDefault="00592045">
      <w:pPr>
        <w:ind w:left="112"/>
        <w:rPr>
          <w:rFonts w:ascii="Calibri" w:eastAsia="Calibri" w:hAnsi="Calibri" w:cs="Calibri"/>
          <w:sz w:val="22"/>
          <w:szCs w:val="22"/>
        </w:rPr>
      </w:pPr>
      <w:r>
        <w:pict>
          <v:group id="_x0000_s1039" style="position:absolute;left:0;text-align:left;margin-left:41.55pt;margin-top:70.25pt;width:526pt;height:316.25pt;z-index:-251657728;mso-position-horizontal-relative:page;mso-position-vertical-relative:page" coordorigin="831,1405" coordsize="10520,6325">
            <v:shape id="_x0000_s1049" style="position:absolute;left:852;top:5489;width:9684;height:0" coordorigin="852,5489" coordsize="9684,0" path="m852,5489r9684,e" filled="f" strokecolor="blue" strokeweight=".82pt">
              <v:path arrowok="t"/>
            </v:shape>
            <v:shape id="_x0000_s1048" style="position:absolute;left:852;top:5759;width:848;height:0" coordorigin="852,5759" coordsize="848,0" path="m852,5759r848,e" filled="f" strokecolor="blue" strokeweight=".82pt">
              <v:path arrowok="t"/>
            </v:shape>
            <v:shape id="_x0000_s1047" style="position:absolute;left:845;top:1421;width:10492;height:0" coordorigin="845,1421" coordsize="10492,0" path="m845,1421r10492,e" filled="f" strokecolor="#efefef" strokeweight=".82pt">
              <v:path arrowok="t"/>
            </v:shape>
            <v:shape id="_x0000_s1046" style="position:absolute;left:852;top:1438;width:10478;height:0" coordorigin="852,1438" coordsize="10478,0" path="m852,1438r10478,e" filled="f" strokecolor="#9f9f9f" strokeweight=".82pt">
              <v:path arrowok="t"/>
            </v:shape>
            <v:shape id="_x0000_s1045" style="position:absolute;left:852;top:7698;width:10478;height:0" coordorigin="852,7698" coordsize="10478,0" path="m852,7698r10478,e" filled="f" strokecolor="#efefef" strokeweight=".82pt">
              <v:path arrowok="t"/>
            </v:shape>
            <v:shape id="_x0000_s1044" style="position:absolute;left:842;top:1430;width:0;height:6291" coordorigin="842,1430" coordsize="0,6291" path="m842,1430r,6292e" filled="f" strokecolor="#9f9f9f" strokeweight=".82pt">
              <v:path arrowok="t"/>
            </v:shape>
            <v:shape id="_x0000_s1043" style="position:absolute;left:11338;top:1414;width:0;height:6291" coordorigin="11338,1414" coordsize="0,6291" path="m11338,1414r,6291e" filled="f" strokecolor="#efefef" strokeweight=".82pt">
              <v:path arrowok="t"/>
            </v:shape>
            <v:shape id="_x0000_s1042" style="position:absolute;left:840;top:1414;width:0;height:6308" coordorigin="840,1414" coordsize="0,6308" path="m840,1414r,6308e" filled="f" strokecolor="#efefef" strokeweight=".82pt">
              <v:path arrowok="t"/>
            </v:shape>
            <v:shape id="_x0000_s1041" style="position:absolute;left:845;top:7715;width:10492;height:0" coordorigin="845,7715" coordsize="10492,0" path="m845,7715r10492,e" filled="f" strokecolor="#9f9f9f" strokeweight=".82pt">
              <v:path arrowok="t"/>
            </v:shape>
            <v:shape id="_x0000_s1040" style="position:absolute;left:11343;top:1422;width:0;height:6300" coordorigin="11343,1422" coordsize="0,6300" path="m11343,1422r,6300e" filled="f" strokecolor="#9f9f9f" strokeweight=".82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</w:p>
    <w:p w:rsidR="00CF2B0E" w:rsidRDefault="00CF2B0E">
      <w:pPr>
        <w:spacing w:before="2" w:line="120" w:lineRule="exact"/>
        <w:rPr>
          <w:sz w:val="12"/>
          <w:szCs w:val="12"/>
        </w:rPr>
      </w:pPr>
    </w:p>
    <w:p w:rsidR="00CF2B0E" w:rsidRDefault="00CF2B0E">
      <w:pPr>
        <w:spacing w:line="200" w:lineRule="exact"/>
      </w:pPr>
    </w:p>
    <w:p w:rsidR="00CF2B0E" w:rsidRDefault="00592045">
      <w:pPr>
        <w:ind w:left="112" w:right="1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…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regi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inc</w:t>
      </w:r>
      <w:r>
        <w:rPr>
          <w:rFonts w:ascii="Calibri" w:eastAsia="Calibri" w:hAnsi="Calibri" w:cs="Calibri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'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n'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sq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fa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tshe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 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10">
        <w:r>
          <w:rPr>
            <w:rFonts w:ascii="Calibri" w:eastAsia="Calibri" w:hAnsi="Calibri" w:cs="Calibri"/>
            <w:color w:val="0000FF"/>
            <w:spacing w:val="-1"/>
            <w:sz w:val="22"/>
            <w:szCs w:val="22"/>
          </w:rPr>
          <w:t>h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</w:rPr>
          <w:t>//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>w.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</w:rPr>
          <w:t>g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</w:rPr>
          <w:t>ov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</w:rPr>
          <w:t>u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</w:rPr>
          <w:t>k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</w:rPr>
          <w:t>/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</w:rPr>
          <w:t>g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</w:rPr>
          <w:t>v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</w:rPr>
          <w:t>m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>en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</w:rPr>
          <w:t>pub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>licati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</w:rPr>
          <w:t>n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</w:rPr>
          <w:t>/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</w:rPr>
          <w:t>pp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>ly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</w:rPr>
          <w:t>n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</w:rPr>
          <w:t>g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>-t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>-wa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</w:rPr>
          <w:t>ve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>-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</w:rPr>
          <w:t>d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>is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</w:rPr>
          <w:t>qu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>al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</w:rPr>
          <w:t>i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>ficat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</w:rPr>
          <w:t>on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>-earl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</w:rPr>
          <w:t>y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>-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</w:rPr>
          <w:t>y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>ears-a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>d-ch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</w:rPr>
          <w:t>i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>l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</w:rPr>
          <w:t>d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>car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</w:rPr>
          <w:t>e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>-</w:t>
        </w:r>
      </w:hyperlink>
      <w:hyperlink r:id="rId11">
        <w:r>
          <w:rPr>
            <w:rFonts w:ascii="Calibri" w:eastAsia="Calibri" w:hAnsi="Calibri" w:cs="Calibri"/>
            <w:color w:val="0000FF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</w:rPr>
          <w:t>ov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</w:rPr>
          <w:t>d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 xml:space="preserve">ers 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.</w:t>
        </w:r>
      </w:hyperlink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Su</w:t>
      </w:r>
      <w:r>
        <w:rPr>
          <w:rFonts w:ascii="Calibri" w:eastAsia="Calibri" w:hAnsi="Calibri" w:cs="Calibri"/>
          <w:color w:val="000000"/>
          <w:sz w:val="22"/>
          <w:szCs w:val="22"/>
        </w:rPr>
        <w:t>ch staff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>ed in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 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s fr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which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q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al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fie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 i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ed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 the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ent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color w:val="000000"/>
          <w:sz w:val="22"/>
          <w:szCs w:val="22"/>
        </w:rPr>
        <w:t>s, 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less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til such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wai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 is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fi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ed.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lea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speak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ead f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ai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s.</w:t>
      </w:r>
    </w:p>
    <w:p w:rsidR="00CF2B0E" w:rsidRDefault="00CF2B0E">
      <w:pPr>
        <w:spacing w:before="1" w:line="280" w:lineRule="exact"/>
        <w:rPr>
          <w:sz w:val="28"/>
          <w:szCs w:val="28"/>
        </w:rPr>
      </w:pPr>
    </w:p>
    <w:p w:rsidR="00CF2B0E" w:rsidRDefault="00592045">
      <w:pPr>
        <w:ind w:left="112" w:right="44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ren,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am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tify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suita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ren.</w:t>
      </w:r>
    </w:p>
    <w:p w:rsidR="00CF2B0E" w:rsidRDefault="00CF2B0E">
      <w:pPr>
        <w:spacing w:before="18" w:line="260" w:lineRule="exact"/>
        <w:rPr>
          <w:sz w:val="26"/>
          <w:szCs w:val="26"/>
        </w:rPr>
      </w:pPr>
    </w:p>
    <w:p w:rsidR="00CF2B0E" w:rsidRDefault="00592045">
      <w:pPr>
        <w:ind w:left="112" w:right="8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 or warn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s I 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CF2B0E" w:rsidRDefault="00CF2B0E">
      <w:pPr>
        <w:spacing w:before="3" w:line="100" w:lineRule="exact"/>
        <w:rPr>
          <w:sz w:val="11"/>
          <w:szCs w:val="11"/>
        </w:rPr>
      </w:pPr>
    </w:p>
    <w:p w:rsidR="00CF2B0E" w:rsidRDefault="00CF2B0E">
      <w:pPr>
        <w:spacing w:line="200" w:lineRule="exact"/>
      </w:pPr>
    </w:p>
    <w:p w:rsidR="00CF2B0E" w:rsidRDefault="00592045">
      <w:pPr>
        <w:spacing w:before="16"/>
        <w:ind w:left="112" w:right="2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f,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als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ren.</w:t>
      </w:r>
    </w:p>
    <w:p w:rsidR="00CF2B0E" w:rsidRDefault="00CF2B0E">
      <w:pPr>
        <w:spacing w:before="18" w:line="260" w:lineRule="exact"/>
        <w:rPr>
          <w:sz w:val="26"/>
          <w:szCs w:val="26"/>
        </w:rPr>
      </w:pPr>
    </w:p>
    <w:p w:rsidR="00CF2B0E" w:rsidRDefault="00592045">
      <w:pPr>
        <w:ind w:left="112" w:righ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will 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 xml:space="preserve">as been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chi</w:t>
      </w:r>
      <w:r>
        <w:rPr>
          <w:rFonts w:ascii="Calibri" w:eastAsia="Calibri" w:hAnsi="Calibri" w:cs="Calibri"/>
          <w:spacing w:val="-1"/>
          <w:sz w:val="22"/>
          <w:szCs w:val="22"/>
        </w:rPr>
        <w:t>ld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care.</w:t>
      </w:r>
    </w:p>
    <w:p w:rsidR="00CF2B0E" w:rsidRDefault="00CF2B0E">
      <w:pPr>
        <w:spacing w:before="1" w:line="280" w:lineRule="exact"/>
        <w:rPr>
          <w:sz w:val="28"/>
          <w:szCs w:val="28"/>
        </w:rPr>
      </w:pPr>
    </w:p>
    <w:p w:rsidR="00CF2B0E" w:rsidRDefault="00592045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: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.                                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te 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CF2B0E" w:rsidRDefault="00CF2B0E">
      <w:pPr>
        <w:spacing w:before="19" w:line="260" w:lineRule="exact"/>
        <w:rPr>
          <w:sz w:val="26"/>
          <w:szCs w:val="26"/>
        </w:rPr>
      </w:pPr>
    </w:p>
    <w:p w:rsidR="00CF2B0E" w:rsidRDefault="00592045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 HR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2B0E" w:rsidRDefault="00592045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ed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act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en.</w:t>
      </w:r>
    </w:p>
    <w:p w:rsidR="00CF2B0E" w:rsidRDefault="00CF2B0E">
      <w:pPr>
        <w:spacing w:before="2" w:line="120" w:lineRule="exact"/>
        <w:rPr>
          <w:sz w:val="12"/>
          <w:szCs w:val="12"/>
        </w:rPr>
      </w:pPr>
    </w:p>
    <w:p w:rsidR="00CF2B0E" w:rsidRDefault="00CF2B0E">
      <w:pPr>
        <w:spacing w:line="200" w:lineRule="exact"/>
      </w:pPr>
    </w:p>
    <w:p w:rsidR="00CF2B0E" w:rsidRDefault="00592045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…     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</w:p>
    <w:p w:rsidR="00CF2B0E" w:rsidRDefault="00592045">
      <w:pPr>
        <w:ind w:left="112"/>
        <w:rPr>
          <w:rFonts w:ascii="Calibri" w:eastAsia="Calibri" w:hAnsi="Calibri" w:cs="Calibri"/>
          <w:sz w:val="22"/>
          <w:szCs w:val="22"/>
        </w:rPr>
      </w:pPr>
      <w:r>
        <w:pict>
          <v:group id="_x0000_s1026" style="position:absolute;left:0;text-align:left;margin-left:41.55pt;margin-top:399.1pt;width:528.6pt;height:343.6pt;z-index:-251658752;mso-position-horizontal-relative:page;mso-position-vertical-relative:page" coordorigin="831,7982" coordsize="10572,6872">
            <v:shape id="_x0000_s1038" style="position:absolute;left:852;top:14055;width:6702;height:0" coordorigin="852,14055" coordsize="6702,0" path="m7554,14055r-6702,e" filled="f" strokecolor="blue" strokeweight=".24697mm">
              <v:path arrowok="t"/>
            </v:shape>
            <v:shape id="_x0000_s1037" style="position:absolute;left:852;top:14055;width:6702;height:0" coordorigin="852,14055" coordsize="6702,0" path="m852,14055r6702,e" filled="f" strokecolor="blue" strokeweight=".24697mm">
              <v:path arrowok="t"/>
            </v:shape>
            <v:shape id="_x0000_s1036" style="position:absolute;left:852;top:14300;width:4842;height:0" coordorigin="852,14300" coordsize="4842,0" path="m5694,14300r-4842,e" filled="f" strokecolor="blue" strokeweight=".24697mm">
              <v:path arrowok="t"/>
            </v:shape>
            <v:shape id="_x0000_s1035" style="position:absolute;left:852;top:14300;width:4842;height:0" coordorigin="852,14300" coordsize="4842,0" path="m852,14300r4842,e" filled="f" strokecolor="blue" strokeweight=".24697mm">
              <v:path arrowok="t"/>
            </v:shape>
            <v:shape id="_x0000_s1034" style="position:absolute;left:845;top:7998;width:10545;height:0" coordorigin="845,7998" coordsize="10545,0" path="m845,7998r10545,e" filled="f" strokecolor="#efefef" strokeweight=".82pt">
              <v:path arrowok="t"/>
            </v:shape>
            <v:shape id="_x0000_s1033" style="position:absolute;left:852;top:8015;width:10531;height:0" coordorigin="852,8015" coordsize="10531,0" path="m852,8015r10531,e" filled="f" strokecolor="#9f9f9f" strokeweight=".82pt">
              <v:path arrowok="t"/>
            </v:shape>
            <v:shape id="_x0000_s1032" style="position:absolute;left:852;top:14822;width:10531;height:0" coordorigin="852,14822" coordsize="10531,0" path="m852,14822r10531,e" filled="f" strokecolor="#efefef" strokeweight=".82pt">
              <v:path arrowok="t"/>
            </v:shape>
            <v:shape id="_x0000_s1031" style="position:absolute;left:842;top:8007;width:0;height:6839" coordorigin="842,8007" coordsize="0,6839" path="m842,8007r,6839e" filled="f" strokecolor="#9f9f9f" strokeweight=".82pt">
              <v:path arrowok="t"/>
            </v:shape>
            <v:shape id="_x0000_s1030" style="position:absolute;left:11391;top:7991;width:0;height:6839" coordorigin="11391,7991" coordsize="0,6839" path="m11391,7991r,6838e" filled="f" strokecolor="#efefef" strokeweight=".82pt">
              <v:path arrowok="t"/>
            </v:shape>
            <v:shape id="_x0000_s1029" style="position:absolute;left:840;top:7991;width:0;height:6855" coordorigin="840,7991" coordsize="0,6855" path="m840,7991r,6855e" filled="f" strokecolor="#efefef" strokeweight=".82pt">
              <v:path arrowok="t"/>
            </v:shape>
            <v:shape id="_x0000_s1028" style="position:absolute;left:845;top:14839;width:10545;height:0" coordorigin="845,14839" coordsize="10545,0" path="m845,14839r10545,e" filled="f" strokecolor="#9f9f9f" strokeweight=".82pt">
              <v:path arrowok="t"/>
            </v:shape>
            <v:shape id="_x0000_s1027" style="position:absolute;left:11396;top:7999;width:0;height:6847" coordorigin="11396,7999" coordsize="0,6847" path="m11396,7999r,6847e" filled="f" strokecolor="#9f9f9f" strokeweight=".82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sz w:val="22"/>
          <w:szCs w:val="22"/>
        </w:rPr>
        <w:t>OR</w:t>
      </w:r>
    </w:p>
    <w:p w:rsidR="00CF2B0E" w:rsidRDefault="00592045">
      <w:pPr>
        <w:spacing w:line="260" w:lineRule="exact"/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ed the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s be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ake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</w:p>
    <w:p w:rsidR="00CF2B0E" w:rsidRDefault="00CF2B0E">
      <w:pPr>
        <w:spacing w:before="1" w:line="280" w:lineRule="exact"/>
        <w:rPr>
          <w:sz w:val="28"/>
          <w:szCs w:val="28"/>
        </w:rPr>
      </w:pPr>
    </w:p>
    <w:p w:rsidR="00CF2B0E" w:rsidRDefault="00592045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</w:p>
    <w:p w:rsidR="00CF2B0E" w:rsidRDefault="00CF2B0E">
      <w:pPr>
        <w:spacing w:before="9" w:line="100" w:lineRule="exact"/>
        <w:rPr>
          <w:sz w:val="11"/>
          <w:szCs w:val="11"/>
        </w:rPr>
      </w:pPr>
    </w:p>
    <w:p w:rsidR="00CF2B0E" w:rsidRDefault="00CF2B0E">
      <w:pPr>
        <w:spacing w:line="200" w:lineRule="exact"/>
      </w:pPr>
    </w:p>
    <w:p w:rsidR="00CF2B0E" w:rsidRDefault="00592045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</w:p>
    <w:p w:rsidR="00CF2B0E" w:rsidRDefault="00CF2B0E">
      <w:pPr>
        <w:spacing w:before="2" w:line="120" w:lineRule="exact"/>
        <w:rPr>
          <w:sz w:val="12"/>
          <w:szCs w:val="12"/>
        </w:rPr>
      </w:pPr>
    </w:p>
    <w:p w:rsidR="00CF2B0E" w:rsidRDefault="00CF2B0E">
      <w:pPr>
        <w:spacing w:line="200" w:lineRule="exact"/>
      </w:pPr>
    </w:p>
    <w:p w:rsidR="00CF2B0E" w:rsidRDefault="00592045">
      <w:pPr>
        <w:ind w:left="112" w:right="18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: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…      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…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ix: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ictio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: </w:t>
      </w:r>
      <w:hyperlink r:id="rId12">
        <w:r>
          <w:rPr>
            <w:rFonts w:ascii="Calibri" w:eastAsia="Calibri" w:hAnsi="Calibri" w:cs="Calibri"/>
            <w:color w:val="0000FF"/>
            <w:spacing w:val="1"/>
          </w:rPr>
          <w:t>h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tp</w:t>
        </w:r>
        <w:r>
          <w:rPr>
            <w:rFonts w:ascii="Calibri" w:eastAsia="Calibri" w:hAnsi="Calibri" w:cs="Calibri"/>
            <w:color w:val="0000FF"/>
            <w:spacing w:val="-1"/>
          </w:rPr>
          <w:t>s</w:t>
        </w:r>
        <w:r>
          <w:rPr>
            <w:rFonts w:ascii="Calibri" w:eastAsia="Calibri" w:hAnsi="Calibri" w:cs="Calibri"/>
            <w:color w:val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</w:rPr>
          <w:t>/</w:t>
        </w:r>
        <w:r>
          <w:rPr>
            <w:rFonts w:ascii="Calibri" w:eastAsia="Calibri" w:hAnsi="Calibri" w:cs="Calibri"/>
            <w:color w:val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</w:rPr>
          <w:t>w</w:t>
        </w:r>
        <w:r>
          <w:rPr>
            <w:rFonts w:ascii="Calibri" w:eastAsia="Calibri" w:hAnsi="Calibri" w:cs="Calibri"/>
            <w:color w:val="0000FF"/>
            <w:spacing w:val="-1"/>
          </w:rPr>
          <w:t>ww</w:t>
        </w:r>
        <w:r>
          <w:rPr>
            <w:rFonts w:ascii="Calibri" w:eastAsia="Calibri" w:hAnsi="Calibri" w:cs="Calibri"/>
            <w:color w:val="0000FF"/>
            <w:spacing w:val="2"/>
          </w:rPr>
          <w:t>.</w:t>
        </w:r>
        <w:r>
          <w:rPr>
            <w:rFonts w:ascii="Calibri" w:eastAsia="Calibri" w:hAnsi="Calibri" w:cs="Calibri"/>
            <w:color w:val="0000FF"/>
          </w:rPr>
          <w:t>go</w:t>
        </w:r>
        <w:r>
          <w:rPr>
            <w:rFonts w:ascii="Calibri" w:eastAsia="Calibri" w:hAnsi="Calibri" w:cs="Calibri"/>
            <w:color w:val="0000FF"/>
            <w:spacing w:val="-1"/>
          </w:rPr>
          <w:t>v</w:t>
        </w:r>
        <w:r>
          <w:rPr>
            <w:rFonts w:ascii="Calibri" w:eastAsia="Calibri" w:hAnsi="Calibri" w:cs="Calibri"/>
            <w:color w:val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</w:rPr>
          <w:t>u</w:t>
        </w:r>
        <w:r>
          <w:rPr>
            <w:rFonts w:ascii="Calibri" w:eastAsia="Calibri" w:hAnsi="Calibri" w:cs="Calibri"/>
            <w:color w:val="0000FF"/>
          </w:rPr>
          <w:t>k/g</w:t>
        </w:r>
        <w:r>
          <w:rPr>
            <w:rFonts w:ascii="Calibri" w:eastAsia="Calibri" w:hAnsi="Calibri" w:cs="Calibri"/>
            <w:color w:val="0000FF"/>
            <w:spacing w:val="3"/>
          </w:rPr>
          <w:t>o</w:t>
        </w:r>
        <w:r>
          <w:rPr>
            <w:rFonts w:ascii="Calibri" w:eastAsia="Calibri" w:hAnsi="Calibri" w:cs="Calibri"/>
            <w:color w:val="0000FF"/>
            <w:spacing w:val="-1"/>
          </w:rPr>
          <w:t>ve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3"/>
          </w:rPr>
          <w:t>n</w:t>
        </w:r>
        <w:r>
          <w:rPr>
            <w:rFonts w:ascii="Calibri" w:eastAsia="Calibri" w:hAnsi="Calibri" w:cs="Calibri"/>
            <w:color w:val="0000FF"/>
            <w:spacing w:val="1"/>
          </w:rPr>
          <w:t>m</w:t>
        </w:r>
        <w:r>
          <w:rPr>
            <w:rFonts w:ascii="Calibri" w:eastAsia="Calibri" w:hAnsi="Calibri" w:cs="Calibri"/>
            <w:color w:val="0000FF"/>
            <w:spacing w:val="-1"/>
          </w:rPr>
          <w:t>e</w:t>
        </w:r>
        <w:r>
          <w:rPr>
            <w:rFonts w:ascii="Calibri" w:eastAsia="Calibri" w:hAnsi="Calibri" w:cs="Calibri"/>
            <w:color w:val="0000FF"/>
            <w:spacing w:val="1"/>
          </w:rPr>
          <w:t>n</w:t>
        </w:r>
        <w:r>
          <w:rPr>
            <w:rFonts w:ascii="Calibri" w:eastAsia="Calibri" w:hAnsi="Calibri" w:cs="Calibri"/>
            <w:color w:val="0000FF"/>
          </w:rPr>
          <w:t>t/</w:t>
        </w:r>
        <w:r>
          <w:rPr>
            <w:rFonts w:ascii="Calibri" w:eastAsia="Calibri" w:hAnsi="Calibri" w:cs="Calibri"/>
            <w:color w:val="0000FF"/>
            <w:spacing w:val="1"/>
          </w:rPr>
          <w:t>up</w:t>
        </w:r>
        <w:r>
          <w:rPr>
            <w:rFonts w:ascii="Calibri" w:eastAsia="Calibri" w:hAnsi="Calibri" w:cs="Calibri"/>
            <w:color w:val="0000FF"/>
          </w:rPr>
          <w:t>l</w:t>
        </w:r>
        <w:r>
          <w:rPr>
            <w:rFonts w:ascii="Calibri" w:eastAsia="Calibri" w:hAnsi="Calibri" w:cs="Calibri"/>
            <w:color w:val="0000FF"/>
            <w:spacing w:val="4"/>
          </w:rPr>
          <w:t>o</w:t>
        </w:r>
        <w:r>
          <w:rPr>
            <w:rFonts w:ascii="Calibri" w:eastAsia="Calibri" w:hAnsi="Calibri" w:cs="Calibri"/>
            <w:color w:val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</w:rPr>
          <w:t>d</w:t>
        </w:r>
        <w:r>
          <w:rPr>
            <w:rFonts w:ascii="Calibri" w:eastAsia="Calibri" w:hAnsi="Calibri" w:cs="Calibri"/>
            <w:color w:val="0000FF"/>
            <w:spacing w:val="-1"/>
          </w:rPr>
          <w:t>s</w:t>
        </w:r>
        <w:r>
          <w:rPr>
            <w:rFonts w:ascii="Calibri" w:eastAsia="Calibri" w:hAnsi="Calibri" w:cs="Calibri"/>
            <w:color w:val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</w:rPr>
          <w:t>s</w:t>
        </w:r>
        <w:r>
          <w:rPr>
            <w:rFonts w:ascii="Calibri" w:eastAsia="Calibri" w:hAnsi="Calibri" w:cs="Calibri"/>
            <w:color w:val="0000FF"/>
            <w:spacing w:val="1"/>
          </w:rPr>
          <w:t>y</w:t>
        </w:r>
        <w:r>
          <w:rPr>
            <w:rFonts w:ascii="Calibri" w:eastAsia="Calibri" w:hAnsi="Calibri" w:cs="Calibri"/>
            <w:color w:val="0000FF"/>
            <w:spacing w:val="-1"/>
          </w:rPr>
          <w:t>s</w:t>
        </w:r>
        <w:r>
          <w:rPr>
            <w:rFonts w:ascii="Calibri" w:eastAsia="Calibri" w:hAnsi="Calibri" w:cs="Calibri"/>
            <w:color w:val="0000FF"/>
            <w:spacing w:val="3"/>
          </w:rPr>
          <w:t>t</w:t>
        </w:r>
        <w:r>
          <w:rPr>
            <w:rFonts w:ascii="Calibri" w:eastAsia="Calibri" w:hAnsi="Calibri" w:cs="Calibri"/>
            <w:color w:val="0000FF"/>
            <w:spacing w:val="-1"/>
          </w:rPr>
          <w:t>e</w:t>
        </w:r>
        <w:r>
          <w:rPr>
            <w:rFonts w:ascii="Calibri" w:eastAsia="Calibri" w:hAnsi="Calibri" w:cs="Calibri"/>
            <w:color w:val="0000FF"/>
            <w:spacing w:val="1"/>
          </w:rPr>
          <w:t>m</w:t>
        </w:r>
        <w:r>
          <w:rPr>
            <w:rFonts w:ascii="Calibri" w:eastAsia="Calibri" w:hAnsi="Calibri" w:cs="Calibri"/>
            <w:color w:val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</w:rPr>
          <w:t>up</w:t>
        </w:r>
        <w:r>
          <w:rPr>
            <w:rFonts w:ascii="Calibri" w:eastAsia="Calibri" w:hAnsi="Calibri" w:cs="Calibri"/>
            <w:color w:val="0000FF"/>
          </w:rPr>
          <w:t>lo</w:t>
        </w:r>
        <w:r>
          <w:rPr>
            <w:rFonts w:ascii="Calibri" w:eastAsia="Calibri" w:hAnsi="Calibri" w:cs="Calibri"/>
            <w:color w:val="0000FF"/>
            <w:spacing w:val="1"/>
          </w:rPr>
          <w:t>ad</w:t>
        </w:r>
        <w:r>
          <w:rPr>
            <w:rFonts w:ascii="Calibri" w:eastAsia="Calibri" w:hAnsi="Calibri" w:cs="Calibri"/>
            <w:color w:val="0000FF"/>
            <w:spacing w:val="-1"/>
          </w:rPr>
          <w:t>s</w:t>
        </w:r>
        <w:r>
          <w:rPr>
            <w:rFonts w:ascii="Calibri" w:eastAsia="Calibri" w:hAnsi="Calibri" w:cs="Calibri"/>
            <w:color w:val="0000FF"/>
            <w:spacing w:val="2"/>
          </w:rPr>
          <w:t>/</w:t>
        </w:r>
        <w:r>
          <w:rPr>
            <w:rFonts w:ascii="Calibri" w:eastAsia="Calibri" w:hAnsi="Calibri" w:cs="Calibri"/>
            <w:color w:val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</w:rPr>
          <w:t>t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a</w:t>
        </w:r>
        <w:r>
          <w:rPr>
            <w:rFonts w:ascii="Calibri" w:eastAsia="Calibri" w:hAnsi="Calibri" w:cs="Calibri"/>
            <w:color w:val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</w:rPr>
          <w:t>h</w:t>
        </w:r>
        <w:r>
          <w:rPr>
            <w:rFonts w:ascii="Calibri" w:eastAsia="Calibri" w:hAnsi="Calibri" w:cs="Calibri"/>
            <w:color w:val="0000FF"/>
            <w:spacing w:val="-1"/>
          </w:rPr>
          <w:t>me</w:t>
        </w:r>
        <w:r>
          <w:rPr>
            <w:rFonts w:ascii="Calibri" w:eastAsia="Calibri" w:hAnsi="Calibri" w:cs="Calibri"/>
            <w:color w:val="0000FF"/>
            <w:spacing w:val="1"/>
          </w:rPr>
          <w:t>n</w:t>
        </w:r>
        <w:r>
          <w:rPr>
            <w:rFonts w:ascii="Calibri" w:eastAsia="Calibri" w:hAnsi="Calibri" w:cs="Calibri"/>
            <w:color w:val="0000FF"/>
          </w:rPr>
          <w:t>t_da</w:t>
        </w:r>
        <w:r>
          <w:rPr>
            <w:rFonts w:ascii="Calibri" w:eastAsia="Calibri" w:hAnsi="Calibri" w:cs="Calibri"/>
            <w:color w:val="0000FF"/>
            <w:spacing w:val="1"/>
          </w:rPr>
          <w:t>t</w:t>
        </w:r>
        <w:r>
          <w:rPr>
            <w:rFonts w:ascii="Calibri" w:eastAsia="Calibri" w:hAnsi="Calibri" w:cs="Calibri"/>
            <w:color w:val="0000FF"/>
          </w:rPr>
          <w:t>a/fi</w:t>
        </w:r>
        <w:r>
          <w:rPr>
            <w:rFonts w:ascii="Calibri" w:eastAsia="Calibri" w:hAnsi="Calibri" w:cs="Calibri"/>
            <w:color w:val="0000FF"/>
            <w:spacing w:val="2"/>
          </w:rPr>
          <w:t>l</w:t>
        </w:r>
        <w:r>
          <w:rPr>
            <w:rFonts w:ascii="Calibri" w:eastAsia="Calibri" w:hAnsi="Calibri" w:cs="Calibri"/>
            <w:color w:val="0000FF"/>
            <w:spacing w:val="-1"/>
          </w:rPr>
          <w:t>e</w:t>
        </w:r>
        <w:r>
          <w:rPr>
            <w:rFonts w:ascii="Calibri" w:eastAsia="Calibri" w:hAnsi="Calibri" w:cs="Calibri"/>
            <w:color w:val="0000FF"/>
          </w:rPr>
          <w:t>/</w:t>
        </w:r>
      </w:hyperlink>
    </w:p>
    <w:p w:rsidR="00CF2B0E" w:rsidRDefault="00592045">
      <w:pPr>
        <w:ind w:left="112"/>
        <w:rPr>
          <w:rFonts w:ascii="Calibri" w:eastAsia="Calibri" w:hAnsi="Calibri" w:cs="Calibri"/>
        </w:rPr>
      </w:pPr>
      <w:hyperlink r:id="rId13">
        <w:r>
          <w:rPr>
            <w:rFonts w:ascii="Calibri" w:eastAsia="Calibri" w:hAnsi="Calibri" w:cs="Calibri"/>
            <w:color w:val="0000FF"/>
          </w:rPr>
          <w:t>384</w:t>
        </w:r>
        <w:r>
          <w:rPr>
            <w:rFonts w:ascii="Calibri" w:eastAsia="Calibri" w:hAnsi="Calibri" w:cs="Calibri"/>
            <w:color w:val="0000FF"/>
            <w:spacing w:val="-1"/>
          </w:rPr>
          <w:t>7</w:t>
        </w:r>
        <w:r>
          <w:rPr>
            <w:rFonts w:ascii="Calibri" w:eastAsia="Calibri" w:hAnsi="Calibri" w:cs="Calibri"/>
            <w:color w:val="0000FF"/>
          </w:rPr>
          <w:t>1</w:t>
        </w:r>
        <w:r>
          <w:rPr>
            <w:rFonts w:ascii="Calibri" w:eastAsia="Calibri" w:hAnsi="Calibri" w:cs="Calibri"/>
            <w:color w:val="0000FF"/>
            <w:spacing w:val="2"/>
          </w:rPr>
          <w:t>2</w:t>
        </w:r>
        <w:r>
          <w:rPr>
            <w:rFonts w:ascii="Calibri" w:eastAsia="Calibri" w:hAnsi="Calibri" w:cs="Calibri"/>
            <w:color w:val="0000FF"/>
          </w:rPr>
          <w:t>/D</w:t>
        </w:r>
        <w:r>
          <w:rPr>
            <w:rFonts w:ascii="Calibri" w:eastAsia="Calibri" w:hAnsi="Calibri" w:cs="Calibri"/>
            <w:color w:val="0000FF"/>
            <w:spacing w:val="2"/>
          </w:rPr>
          <w:t>B</w:t>
        </w:r>
        <w:r>
          <w:rPr>
            <w:rFonts w:ascii="Calibri" w:eastAsia="Calibri" w:hAnsi="Calibri" w:cs="Calibri"/>
            <w:color w:val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</w:rPr>
          <w:t>_</w:t>
        </w:r>
        <w:r>
          <w:rPr>
            <w:rFonts w:ascii="Calibri" w:eastAsia="Calibri" w:hAnsi="Calibri" w:cs="Calibri"/>
            <w:color w:val="0000FF"/>
            <w:spacing w:val="2"/>
          </w:rPr>
          <w:t>r</w:t>
        </w:r>
        <w:r>
          <w:rPr>
            <w:rFonts w:ascii="Calibri" w:eastAsia="Calibri" w:hAnsi="Calibri" w:cs="Calibri"/>
            <w:color w:val="0000FF"/>
            <w:spacing w:val="-1"/>
          </w:rPr>
          <w:t>ef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rr</w:t>
        </w:r>
        <w:r>
          <w:rPr>
            <w:rFonts w:ascii="Calibri" w:eastAsia="Calibri" w:hAnsi="Calibri" w:cs="Calibri"/>
            <w:color w:val="0000FF"/>
            <w:spacing w:val="1"/>
          </w:rPr>
          <w:t>a</w:t>
        </w:r>
        <w:r>
          <w:rPr>
            <w:rFonts w:ascii="Calibri" w:eastAsia="Calibri" w:hAnsi="Calibri" w:cs="Calibri"/>
            <w:color w:val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</w:rPr>
          <w:t>s</w:t>
        </w:r>
        <w:r>
          <w:rPr>
            <w:rFonts w:ascii="Calibri" w:eastAsia="Calibri" w:hAnsi="Calibri" w:cs="Calibri"/>
            <w:color w:val="0000FF"/>
            <w:spacing w:val="-1"/>
          </w:rPr>
          <w:t>_</w:t>
        </w:r>
        <w:r>
          <w:rPr>
            <w:rFonts w:ascii="Calibri" w:eastAsia="Calibri" w:hAnsi="Calibri" w:cs="Calibri"/>
            <w:color w:val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</w:rPr>
          <w:t>u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</w:rPr>
          <w:t>de</w:t>
        </w:r>
        <w:r>
          <w:rPr>
            <w:rFonts w:ascii="Calibri" w:eastAsia="Calibri" w:hAnsi="Calibri" w:cs="Calibri"/>
            <w:color w:val="0000FF"/>
            <w:spacing w:val="4"/>
          </w:rPr>
          <w:t>_</w:t>
        </w:r>
        <w:r>
          <w:rPr>
            <w:rFonts w:ascii="Calibri" w:eastAsia="Calibri" w:hAnsi="Calibri" w:cs="Calibri"/>
            <w:color w:val="0000FF"/>
            <w:spacing w:val="-1"/>
          </w:rPr>
          <w:t>-_</w:t>
        </w:r>
        <w:r>
          <w:rPr>
            <w:rFonts w:ascii="Calibri" w:eastAsia="Calibri" w:hAnsi="Calibri" w:cs="Calibri"/>
            <w:color w:val="0000FF"/>
            <w:spacing w:val="2"/>
          </w:rPr>
          <w:t>r</w:t>
        </w:r>
        <w:r>
          <w:rPr>
            <w:rFonts w:ascii="Calibri" w:eastAsia="Calibri" w:hAnsi="Calibri" w:cs="Calibri"/>
            <w:color w:val="0000FF"/>
            <w:spacing w:val="-1"/>
          </w:rPr>
          <w:t>e</w:t>
        </w:r>
        <w:r>
          <w:rPr>
            <w:rFonts w:ascii="Calibri" w:eastAsia="Calibri" w:hAnsi="Calibri" w:cs="Calibri"/>
            <w:color w:val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v</w:t>
        </w:r>
        <w:r>
          <w:rPr>
            <w:rFonts w:ascii="Calibri" w:eastAsia="Calibri" w:hAnsi="Calibri" w:cs="Calibri"/>
            <w:color w:val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</w:rPr>
          <w:t>n</w:t>
        </w:r>
        <w:r>
          <w:rPr>
            <w:rFonts w:ascii="Calibri" w:eastAsia="Calibri" w:hAnsi="Calibri" w:cs="Calibri"/>
            <w:color w:val="0000FF"/>
          </w:rPr>
          <w:t>t_o</w:t>
        </w:r>
        <w:r>
          <w:rPr>
            <w:rFonts w:ascii="Calibri" w:eastAsia="Calibri" w:hAnsi="Calibri" w:cs="Calibri"/>
            <w:color w:val="0000FF"/>
            <w:spacing w:val="2"/>
          </w:rPr>
          <w:t>f</w:t>
        </w:r>
        <w:r>
          <w:rPr>
            <w:rFonts w:ascii="Calibri" w:eastAsia="Calibri" w:hAnsi="Calibri" w:cs="Calibri"/>
            <w:color w:val="0000FF"/>
            <w:spacing w:val="-1"/>
          </w:rPr>
          <w:t>fe</w:t>
        </w:r>
        <w:r>
          <w:rPr>
            <w:rFonts w:ascii="Calibri" w:eastAsia="Calibri" w:hAnsi="Calibri" w:cs="Calibri"/>
            <w:color w:val="0000FF"/>
            <w:spacing w:val="1"/>
          </w:rPr>
          <w:t>n</w:t>
        </w:r>
        <w:r>
          <w:rPr>
            <w:rFonts w:ascii="Calibri" w:eastAsia="Calibri" w:hAnsi="Calibri" w:cs="Calibri"/>
            <w:color w:val="0000FF"/>
            <w:spacing w:val="2"/>
          </w:rPr>
          <w:t>c</w:t>
        </w:r>
        <w:r>
          <w:rPr>
            <w:rFonts w:ascii="Calibri" w:eastAsia="Calibri" w:hAnsi="Calibri" w:cs="Calibri"/>
            <w:color w:val="0000FF"/>
            <w:spacing w:val="-1"/>
          </w:rPr>
          <w:t>e</w:t>
        </w:r>
        <w:r>
          <w:rPr>
            <w:rFonts w:ascii="Calibri" w:eastAsia="Calibri" w:hAnsi="Calibri" w:cs="Calibri"/>
            <w:color w:val="0000FF"/>
            <w:spacing w:val="1"/>
          </w:rPr>
          <w:t>s</w:t>
        </w:r>
        <w:r>
          <w:rPr>
            <w:rFonts w:ascii="Calibri" w:eastAsia="Calibri" w:hAnsi="Calibri" w:cs="Calibri"/>
            <w:color w:val="0000FF"/>
            <w:spacing w:val="-1"/>
          </w:rPr>
          <w:t>_</w:t>
        </w:r>
        <w:r>
          <w:rPr>
            <w:rFonts w:ascii="Calibri" w:eastAsia="Calibri" w:hAnsi="Calibri" w:cs="Calibri"/>
            <w:color w:val="0000FF"/>
            <w:spacing w:val="1"/>
          </w:rPr>
          <w:t>v</w:t>
        </w:r>
        <w:r>
          <w:rPr>
            <w:rFonts w:ascii="Calibri" w:eastAsia="Calibri" w:hAnsi="Calibri" w:cs="Calibri"/>
            <w:color w:val="0000FF"/>
          </w:rPr>
          <w:t>2.4.</w:t>
        </w:r>
        <w:r>
          <w:rPr>
            <w:rFonts w:ascii="Calibri" w:eastAsia="Calibri" w:hAnsi="Calibri" w:cs="Calibri"/>
            <w:color w:val="0000FF"/>
            <w:spacing w:val="1"/>
          </w:rPr>
          <w:t>pd</w:t>
        </w:r>
        <w:r>
          <w:rPr>
            <w:rFonts w:ascii="Calibri" w:eastAsia="Calibri" w:hAnsi="Calibri" w:cs="Calibri"/>
            <w:color w:val="0000FF"/>
          </w:rPr>
          <w:t>f</w:t>
        </w:r>
      </w:hyperlink>
    </w:p>
    <w:p w:rsidR="00CF2B0E" w:rsidRDefault="00592045">
      <w:pPr>
        <w:spacing w:before="2"/>
        <w:ind w:left="112" w:right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sectPr w:rsidR="00CF2B0E">
      <w:pgSz w:w="11920" w:h="16840"/>
      <w:pgMar w:top="740" w:right="460" w:bottom="280" w:left="740" w:header="196" w:footer="12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2045">
      <w:r>
        <w:separator/>
      </w:r>
    </w:p>
  </w:endnote>
  <w:endnote w:type="continuationSeparator" w:id="0">
    <w:p w:rsidR="00000000" w:rsidRDefault="0059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0E" w:rsidRDefault="0059204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75pt;margin-top:770.65pt;width:10pt;height:14pt;z-index:-251659264;mso-position-horizontal-relative:page;mso-position-vertical-relative:page" filled="f" stroked="f">
          <v:textbox inset="0,0,0,0">
            <w:txbxContent>
              <w:p w:rsidR="00CF2B0E" w:rsidRDefault="0059204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A6A6A6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A6A6A6"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1.6pt;margin-top:786.5pt;width:216.9pt;height:14pt;z-index:-251658240;mso-position-horizontal-relative:page;mso-position-vertical-relative:page" filled="f" stroked="f">
          <v:textbox inset="0,0,0,0">
            <w:txbxContent>
              <w:p w:rsidR="00CF2B0E" w:rsidRDefault="00592045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A6A6A6"/>
                    <w:spacing w:val="1"/>
                    <w:sz w:val="24"/>
                    <w:szCs w:val="24"/>
                  </w:rPr>
                  <w:t>S</w:t>
                </w:r>
                <w:r>
                  <w:rPr>
                    <w:color w:val="A6A6A6"/>
                    <w:sz w:val="24"/>
                    <w:szCs w:val="24"/>
                  </w:rPr>
                  <w:t>ta</w:t>
                </w:r>
                <w:r>
                  <w:rPr>
                    <w:color w:val="A6A6A6"/>
                    <w:spacing w:val="-1"/>
                    <w:sz w:val="24"/>
                    <w:szCs w:val="24"/>
                  </w:rPr>
                  <w:t>f</w:t>
                </w:r>
                <w:r>
                  <w:rPr>
                    <w:color w:val="A6A6A6"/>
                    <w:sz w:val="24"/>
                    <w:szCs w:val="24"/>
                  </w:rPr>
                  <w:t xml:space="preserve">f </w:t>
                </w:r>
                <w:r>
                  <w:rPr>
                    <w:color w:val="A6A6A6"/>
                    <w:spacing w:val="-1"/>
                    <w:sz w:val="24"/>
                    <w:szCs w:val="24"/>
                  </w:rPr>
                  <w:t>D</w:t>
                </w:r>
                <w:r>
                  <w:rPr>
                    <w:color w:val="A6A6A6"/>
                    <w:sz w:val="24"/>
                    <w:szCs w:val="24"/>
                  </w:rPr>
                  <w:t>isqualifi</w:t>
                </w:r>
                <w:r>
                  <w:rPr>
                    <w:color w:val="A6A6A6"/>
                    <w:spacing w:val="-1"/>
                    <w:sz w:val="24"/>
                    <w:szCs w:val="24"/>
                  </w:rPr>
                  <w:t>ca</w:t>
                </w:r>
                <w:r>
                  <w:rPr>
                    <w:color w:val="A6A6A6"/>
                    <w:sz w:val="24"/>
                    <w:szCs w:val="24"/>
                  </w:rPr>
                  <w:t>t</w:t>
                </w:r>
                <w:r>
                  <w:rPr>
                    <w:color w:val="A6A6A6"/>
                    <w:spacing w:val="1"/>
                    <w:sz w:val="24"/>
                    <w:szCs w:val="24"/>
                  </w:rPr>
                  <w:t>i</w:t>
                </w:r>
                <w:r>
                  <w:rPr>
                    <w:color w:val="A6A6A6"/>
                    <w:sz w:val="24"/>
                    <w:szCs w:val="24"/>
                  </w:rPr>
                  <w:t>on</w:t>
                </w:r>
                <w:r>
                  <w:rPr>
                    <w:color w:val="A6A6A6"/>
                    <w:spacing w:val="1"/>
                    <w:sz w:val="24"/>
                    <w:szCs w:val="24"/>
                  </w:rPr>
                  <w:t xml:space="preserve"> S</w:t>
                </w:r>
                <w:r>
                  <w:rPr>
                    <w:color w:val="A6A6A6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color w:val="A6A6A6"/>
                    <w:spacing w:val="3"/>
                    <w:sz w:val="24"/>
                    <w:szCs w:val="24"/>
                  </w:rPr>
                  <w:t>l</w:t>
                </w:r>
                <w:r>
                  <w:rPr>
                    <w:color w:val="A6A6A6"/>
                    <w:sz w:val="24"/>
                    <w:szCs w:val="24"/>
                  </w:rPr>
                  <w:t>f</w:t>
                </w:r>
                <w:r>
                  <w:rPr>
                    <w:color w:val="A6A6A6"/>
                    <w:spacing w:val="-1"/>
                    <w:sz w:val="24"/>
                    <w:szCs w:val="24"/>
                  </w:rPr>
                  <w:t>-</w:t>
                </w:r>
                <w:r>
                  <w:rPr>
                    <w:color w:val="A6A6A6"/>
                    <w:sz w:val="24"/>
                    <w:szCs w:val="24"/>
                  </w:rPr>
                  <w:t>D</w:t>
                </w:r>
                <w:r>
                  <w:rPr>
                    <w:color w:val="A6A6A6"/>
                    <w:spacing w:val="1"/>
                    <w:sz w:val="24"/>
                    <w:szCs w:val="24"/>
                  </w:rPr>
                  <w:t>e</w:t>
                </w:r>
                <w:r>
                  <w:rPr>
                    <w:color w:val="A6A6A6"/>
                    <w:spacing w:val="-1"/>
                    <w:sz w:val="24"/>
                    <w:szCs w:val="24"/>
                  </w:rPr>
                  <w:t>c</w:t>
                </w:r>
                <w:r>
                  <w:rPr>
                    <w:color w:val="A6A6A6"/>
                    <w:sz w:val="24"/>
                    <w:szCs w:val="24"/>
                  </w:rPr>
                  <w:t>la</w:t>
                </w:r>
                <w:r>
                  <w:rPr>
                    <w:color w:val="A6A6A6"/>
                    <w:spacing w:val="-1"/>
                    <w:sz w:val="24"/>
                    <w:szCs w:val="24"/>
                  </w:rPr>
                  <w:t>ra</w:t>
                </w:r>
                <w:r>
                  <w:rPr>
                    <w:color w:val="A6A6A6"/>
                    <w:sz w:val="24"/>
                    <w:szCs w:val="24"/>
                  </w:rPr>
                  <w:t>t</w:t>
                </w:r>
                <w:r>
                  <w:rPr>
                    <w:color w:val="A6A6A6"/>
                    <w:spacing w:val="1"/>
                    <w:sz w:val="24"/>
                    <w:szCs w:val="24"/>
                  </w:rPr>
                  <w:t>i</w:t>
                </w:r>
                <w:r>
                  <w:rPr>
                    <w:color w:val="A6A6A6"/>
                    <w:sz w:val="24"/>
                    <w:szCs w:val="24"/>
                  </w:rPr>
                  <w:t>on</w:t>
                </w:r>
                <w:r>
                  <w:rPr>
                    <w:color w:val="A6A6A6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color w:val="A6A6A6"/>
                    <w:spacing w:val="-1"/>
                    <w:sz w:val="24"/>
                    <w:szCs w:val="24"/>
                  </w:rPr>
                  <w:t>F</w:t>
                </w:r>
                <w:r>
                  <w:rPr>
                    <w:color w:val="A6A6A6"/>
                    <w:sz w:val="24"/>
                    <w:szCs w:val="24"/>
                  </w:rPr>
                  <w:t>o</w:t>
                </w:r>
                <w:r>
                  <w:rPr>
                    <w:color w:val="A6A6A6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color w:val="A6A6A6"/>
                    <w:sz w:val="24"/>
                    <w:szCs w:val="24"/>
                  </w:rPr>
                  <w:t>m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1.4pt;margin-top:786.5pt;width:113.6pt;height:29.85pt;z-index:-251657216;mso-position-horizontal-relative:page;mso-position-vertical-relative:page" filled="f" stroked="f">
          <v:textbox inset="0,0,0,0">
            <w:txbxContent>
              <w:p w:rsidR="00CF2B0E" w:rsidRDefault="00592045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A6A6A6"/>
                    <w:sz w:val="24"/>
                    <w:szCs w:val="24"/>
                  </w:rPr>
                  <w:t>Upd</w:t>
                </w:r>
                <w:r>
                  <w:rPr>
                    <w:color w:val="A6A6A6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color w:val="A6A6A6"/>
                    <w:sz w:val="24"/>
                    <w:szCs w:val="24"/>
                  </w:rPr>
                  <w:t xml:space="preserve">ted </w:t>
                </w:r>
                <w:r>
                  <w:rPr>
                    <w:color w:val="A6A6A6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color w:val="A6A6A6"/>
                    <w:sz w:val="24"/>
                    <w:szCs w:val="24"/>
                  </w:rPr>
                  <w:t>M Mar</w:t>
                </w:r>
                <w:r>
                  <w:rPr>
                    <w:color w:val="A6A6A6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color w:val="A6A6A6"/>
                    <w:spacing w:val="2"/>
                    <w:sz w:val="24"/>
                    <w:szCs w:val="24"/>
                  </w:rPr>
                  <w:t>2</w:t>
                </w:r>
                <w:r>
                  <w:rPr>
                    <w:color w:val="A6A6A6"/>
                    <w:sz w:val="24"/>
                    <w:szCs w:val="24"/>
                  </w:rPr>
                  <w:t>015</w:t>
                </w:r>
              </w:p>
              <w:p w:rsidR="00CF2B0E" w:rsidRDefault="00592045">
                <w:pPr>
                  <w:spacing w:before="41"/>
                  <w:ind w:left="85" w:right="-33"/>
                  <w:rPr>
                    <w:sz w:val="24"/>
                    <w:szCs w:val="24"/>
                  </w:rPr>
                </w:pPr>
                <w:r>
                  <w:rPr>
                    <w:color w:val="A6A6A6"/>
                    <w:sz w:val="24"/>
                    <w:szCs w:val="24"/>
                  </w:rPr>
                  <w:t>R</w:t>
                </w:r>
                <w:r>
                  <w:rPr>
                    <w:color w:val="A6A6A6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color w:val="A6A6A6"/>
                    <w:sz w:val="24"/>
                    <w:szCs w:val="24"/>
                  </w:rPr>
                  <w:t>view</w:t>
                </w:r>
                <w:r>
                  <w:rPr>
                    <w:color w:val="A6A6A6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color w:val="A6A6A6"/>
                    <w:sz w:val="24"/>
                    <w:szCs w:val="24"/>
                  </w:rPr>
                  <w:t>EM A</w:t>
                </w:r>
                <w:r>
                  <w:rPr>
                    <w:color w:val="A6A6A6"/>
                    <w:spacing w:val="2"/>
                    <w:sz w:val="24"/>
                    <w:szCs w:val="24"/>
                  </w:rPr>
                  <w:t>u</w:t>
                </w:r>
                <w:r>
                  <w:rPr>
                    <w:color w:val="A6A6A6"/>
                    <w:sz w:val="24"/>
                    <w:szCs w:val="24"/>
                  </w:rPr>
                  <w:t>g</w:t>
                </w:r>
                <w:r>
                  <w:rPr>
                    <w:color w:val="A6A6A6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color w:val="A6A6A6"/>
                    <w:sz w:val="24"/>
                    <w:szCs w:val="24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2045">
      <w:r>
        <w:separator/>
      </w:r>
    </w:p>
  </w:footnote>
  <w:footnote w:type="continuationSeparator" w:id="0">
    <w:p w:rsidR="00000000" w:rsidRDefault="00592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0E" w:rsidRDefault="0059204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6.1pt;margin-top:8.8pt;width:143.2pt;height:29.85pt;z-index:-251660288;mso-position-horizontal-relative:page;mso-position-vertical-relative:page" filled="f" stroked="f">
          <v:textbox inset="0,0,0,0">
            <w:txbxContent>
              <w:p w:rsidR="00CF2B0E" w:rsidRDefault="00592045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A6A6A6"/>
                    <w:sz w:val="24"/>
                    <w:szCs w:val="24"/>
                  </w:rPr>
                  <w:t>EA</w:t>
                </w:r>
                <w:r>
                  <w:rPr>
                    <w:color w:val="A6A6A6"/>
                    <w:spacing w:val="-1"/>
                    <w:sz w:val="24"/>
                    <w:szCs w:val="24"/>
                  </w:rPr>
                  <w:t>T</w:t>
                </w:r>
                <w:r>
                  <w:rPr>
                    <w:color w:val="A6A6A6"/>
                    <w:sz w:val="24"/>
                    <w:szCs w:val="24"/>
                  </w:rPr>
                  <w:t>ON</w:t>
                </w:r>
                <w:r>
                  <w:rPr>
                    <w:color w:val="A6A6A6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color w:val="A6A6A6"/>
                    <w:sz w:val="24"/>
                    <w:szCs w:val="24"/>
                  </w:rPr>
                  <w:t>H</w:t>
                </w:r>
                <w:r>
                  <w:rPr>
                    <w:color w:val="A6A6A6"/>
                    <w:spacing w:val="1"/>
                    <w:sz w:val="24"/>
                    <w:szCs w:val="24"/>
                  </w:rPr>
                  <w:t>O</w:t>
                </w:r>
                <w:r>
                  <w:rPr>
                    <w:color w:val="A6A6A6"/>
                    <w:sz w:val="24"/>
                    <w:szCs w:val="24"/>
                  </w:rPr>
                  <w:t xml:space="preserve">USE </w:t>
                </w:r>
                <w:r>
                  <w:rPr>
                    <w:color w:val="A6A6A6"/>
                    <w:spacing w:val="1"/>
                    <w:sz w:val="24"/>
                    <w:szCs w:val="24"/>
                  </w:rPr>
                  <w:t>SC</w:t>
                </w:r>
                <w:r>
                  <w:rPr>
                    <w:color w:val="A6A6A6"/>
                    <w:sz w:val="24"/>
                    <w:szCs w:val="24"/>
                  </w:rPr>
                  <w:t>H</w:t>
                </w:r>
                <w:r>
                  <w:rPr>
                    <w:color w:val="A6A6A6"/>
                    <w:spacing w:val="-1"/>
                    <w:sz w:val="24"/>
                    <w:szCs w:val="24"/>
                  </w:rPr>
                  <w:t>O</w:t>
                </w:r>
                <w:r>
                  <w:rPr>
                    <w:color w:val="A6A6A6"/>
                    <w:spacing w:val="2"/>
                    <w:sz w:val="24"/>
                    <w:szCs w:val="24"/>
                  </w:rPr>
                  <w:t>O</w:t>
                </w:r>
                <w:r>
                  <w:rPr>
                    <w:color w:val="A6A6A6"/>
                    <w:spacing w:val="-5"/>
                    <w:sz w:val="24"/>
                    <w:szCs w:val="24"/>
                  </w:rPr>
                  <w:t>L</w:t>
                </w:r>
                <w:r>
                  <w:rPr>
                    <w:color w:val="A6A6A6"/>
                    <w:sz w:val="24"/>
                    <w:szCs w:val="24"/>
                  </w:rPr>
                  <w:t>S</w:t>
                </w:r>
              </w:p>
              <w:p w:rsidR="00CF2B0E" w:rsidRDefault="00592045">
                <w:pPr>
                  <w:spacing w:before="41"/>
                  <w:ind w:left="251" w:right="253"/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A6A6A6"/>
                    <w:spacing w:val="1"/>
                    <w:sz w:val="24"/>
                    <w:szCs w:val="24"/>
                  </w:rPr>
                  <w:t>P</w:t>
                </w:r>
                <w:r>
                  <w:rPr>
                    <w:color w:val="A6A6A6"/>
                    <w:spacing w:val="2"/>
                    <w:sz w:val="24"/>
                    <w:szCs w:val="24"/>
                  </w:rPr>
                  <w:t>O</w:t>
                </w:r>
                <w:r>
                  <w:rPr>
                    <w:color w:val="A6A6A6"/>
                    <w:spacing w:val="-3"/>
                    <w:sz w:val="24"/>
                    <w:szCs w:val="24"/>
                  </w:rPr>
                  <w:t>LI</w:t>
                </w:r>
                <w:r>
                  <w:rPr>
                    <w:color w:val="A6A6A6"/>
                    <w:sz w:val="24"/>
                    <w:szCs w:val="24"/>
                  </w:rPr>
                  <w:t xml:space="preserve">CY </w:t>
                </w:r>
                <w:r>
                  <w:rPr>
                    <w:color w:val="A6A6A6"/>
                    <w:spacing w:val="1"/>
                    <w:sz w:val="24"/>
                    <w:szCs w:val="24"/>
                  </w:rPr>
                  <w:t>D</w:t>
                </w:r>
                <w:r>
                  <w:rPr>
                    <w:color w:val="A6A6A6"/>
                    <w:sz w:val="24"/>
                    <w:szCs w:val="24"/>
                  </w:rPr>
                  <w:t>OCUME</w:t>
                </w:r>
                <w:r>
                  <w:rPr>
                    <w:color w:val="A6A6A6"/>
                    <w:spacing w:val="-1"/>
                    <w:sz w:val="24"/>
                    <w:szCs w:val="24"/>
                  </w:rPr>
                  <w:t>N</w:t>
                </w:r>
                <w:r>
                  <w:rPr>
                    <w:color w:val="A6A6A6"/>
                    <w:sz w:val="24"/>
                    <w:szCs w:val="24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C2725"/>
    <w:multiLevelType w:val="multilevel"/>
    <w:tmpl w:val="D9AE79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2B0E"/>
    <w:rsid w:val="00592045"/>
    <w:rsid w:val="00C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v.uk/government/uploads/system/uploads/attachment_data/file/384712/DBS_referrals_guide_-_relevant_offences_v2.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uploads/system/uploads/attachment_data/file/384712/DBS_referrals_guide_-_relevant_offences_v2.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applying-to-waive-disqualification-early-years-and-childcare-provide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applying-to-waive-disqualification-early-years-and-childcare-provider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cp:lastModifiedBy>Human Resources</cp:lastModifiedBy>
  <cp:revision>2</cp:revision>
  <dcterms:created xsi:type="dcterms:W3CDTF">2015-09-18T08:09:00Z</dcterms:created>
  <dcterms:modified xsi:type="dcterms:W3CDTF">2015-09-18T08:09:00Z</dcterms:modified>
</cp:coreProperties>
</file>