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80" w:rsidRDefault="00837680">
      <w:pPr>
        <w:spacing w:before="1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4198"/>
        <w:gridCol w:w="1047"/>
        <w:gridCol w:w="4254"/>
      </w:tblGrid>
      <w:tr w:rsidR="00837680">
        <w:trPr>
          <w:trHeight w:hRule="exact" w:val="26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ame:</w:t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ost: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264"/>
        </w:trPr>
        <w:tc>
          <w:tcPr>
            <w:tcW w:w="5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</w:tbl>
    <w:p w:rsidR="00837680" w:rsidRDefault="00837680">
      <w:pPr>
        <w:spacing w:before="14" w:line="220" w:lineRule="exact"/>
        <w:rPr>
          <w:sz w:val="22"/>
          <w:szCs w:val="22"/>
        </w:rPr>
      </w:pPr>
    </w:p>
    <w:p w:rsidR="00837680" w:rsidRDefault="00E555F8">
      <w:pPr>
        <w:spacing w:before="9"/>
        <w:ind w:left="208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:rsidR="00837680" w:rsidRDefault="00837680">
      <w:pPr>
        <w:spacing w:before="14" w:line="240" w:lineRule="exact"/>
        <w:rPr>
          <w:sz w:val="24"/>
          <w:szCs w:val="24"/>
        </w:rPr>
      </w:pPr>
    </w:p>
    <w:p w:rsidR="00837680" w:rsidRDefault="00E555F8">
      <w:pPr>
        <w:ind w:left="208" w:right="8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 used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</w:p>
    <w:p w:rsidR="00837680" w:rsidRDefault="00837680">
      <w:pPr>
        <w:spacing w:before="13" w:line="240" w:lineRule="exact"/>
        <w:rPr>
          <w:sz w:val="24"/>
          <w:szCs w:val="24"/>
        </w:rPr>
      </w:pPr>
    </w:p>
    <w:p w:rsidR="00837680" w:rsidRDefault="00E555F8">
      <w:pPr>
        <w:ind w:left="208" w:right="4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ects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sh not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some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837680" w:rsidRDefault="00837680">
      <w:pPr>
        <w:spacing w:before="13" w:line="240" w:lineRule="exact"/>
        <w:rPr>
          <w:sz w:val="24"/>
          <w:szCs w:val="24"/>
        </w:rPr>
      </w:pPr>
    </w:p>
    <w:p w:rsidR="00837680" w:rsidRDefault="00E555F8">
      <w:pPr>
        <w:ind w:left="208" w:right="5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7680" w:rsidRDefault="00837680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6664"/>
        <w:gridCol w:w="2086"/>
      </w:tblGrid>
      <w:tr w:rsidR="00837680">
        <w:trPr>
          <w:trHeight w:hRule="exact" w:val="35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ex</w:t>
            </w:r>
          </w:p>
        </w:tc>
        <w:tc>
          <w:tcPr>
            <w:tcW w:w="8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837680">
        <w:trPr>
          <w:trHeight w:hRule="exact" w:val="35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837680">
        <w:trPr>
          <w:trHeight w:hRule="exact" w:val="348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:rsidR="00837680" w:rsidRDefault="00837680">
            <w:pPr>
              <w:spacing w:before="15" w:line="240" w:lineRule="exact"/>
              <w:rPr>
                <w:sz w:val="24"/>
                <w:szCs w:val="24"/>
              </w:rPr>
            </w:pPr>
          </w:p>
          <w:p w:rsidR="00837680" w:rsidRDefault="00E555F8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37680" w:rsidRDefault="00837680">
            <w:pPr>
              <w:spacing w:before="2" w:line="260" w:lineRule="exact"/>
              <w:rPr>
                <w:sz w:val="26"/>
                <w:szCs w:val="26"/>
              </w:rPr>
            </w:pPr>
          </w:p>
          <w:p w:rsidR="00837680" w:rsidRDefault="00E555F8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48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48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0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351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837680"/>
        </w:tc>
      </w:tr>
      <w:tr w:rsidR="00837680">
        <w:trPr>
          <w:trHeight w:hRule="exact" w:val="127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:rsidR="00837680" w:rsidRDefault="00837680">
            <w:pPr>
              <w:spacing w:before="1" w:line="260" w:lineRule="exact"/>
              <w:rPr>
                <w:sz w:val="26"/>
                <w:szCs w:val="26"/>
              </w:rPr>
            </w:pPr>
          </w:p>
          <w:p w:rsidR="00837680" w:rsidRDefault="00E555F8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  <w:p w:rsidR="00837680" w:rsidRDefault="00837680">
            <w:pPr>
              <w:spacing w:before="17" w:line="240" w:lineRule="exact"/>
              <w:rPr>
                <w:sz w:val="24"/>
                <w:szCs w:val="24"/>
              </w:rPr>
            </w:pPr>
          </w:p>
          <w:p w:rsidR="00837680" w:rsidRDefault="00E555F8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837680" w:rsidRDefault="00E555F8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837680">
        <w:trPr>
          <w:trHeight w:hRule="exact" w:val="35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837680">
        <w:trPr>
          <w:trHeight w:hRule="exact" w:val="516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</w:p>
          <w:p w:rsidR="00837680" w:rsidRDefault="00E555F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</w:tbl>
    <w:p w:rsidR="00000000" w:rsidRDefault="00E555F8"/>
    <w:sectPr w:rsidR="00000000">
      <w:type w:val="continuous"/>
      <w:pgSz w:w="11900" w:h="16860"/>
      <w:pgMar w:top="6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80"/>
    <w:rsid w:val="00837680"/>
    <w:rsid w:val="00E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AD1CB-914C-464B-B825-781BA28E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91D1D16F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Edwards</dc:creator>
  <cp:lastModifiedBy>Eleanor Edwards</cp:lastModifiedBy>
  <cp:revision>2</cp:revision>
  <dcterms:created xsi:type="dcterms:W3CDTF">2016-02-22T10:35:00Z</dcterms:created>
  <dcterms:modified xsi:type="dcterms:W3CDTF">2016-02-22T10:35:00Z</dcterms:modified>
</cp:coreProperties>
</file>