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7ECD" w14:textId="77777777" w:rsidR="00166A2D" w:rsidRPr="00CE5D64" w:rsidRDefault="00166A2D" w:rsidP="00166A2D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2"/>
          <w:szCs w:val="22"/>
          <w:lang w:eastAsia="en-GB"/>
        </w:rPr>
        <w:drawing>
          <wp:inline distT="0" distB="0" distL="0" distR="0" wp14:anchorId="46265E08" wp14:editId="48F2378A">
            <wp:extent cx="1638300" cy="7058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90" cy="70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        </w:t>
      </w:r>
      <w:r w:rsidRPr="00CE5D64">
        <w:rPr>
          <w:sz w:val="22"/>
          <w:szCs w:val="22"/>
        </w:rPr>
        <w:t xml:space="preserve">Person Specification </w:t>
      </w:r>
      <w:r>
        <w:rPr>
          <w:sz w:val="28"/>
          <w:szCs w:val="28"/>
        </w:rPr>
        <w:t xml:space="preserve"> - </w:t>
      </w:r>
      <w:r w:rsidRPr="00CE5D64">
        <w:rPr>
          <w:sz w:val="22"/>
          <w:szCs w:val="22"/>
        </w:rPr>
        <w:t>Main grade teacher</w:t>
      </w:r>
    </w:p>
    <w:p w14:paraId="11F74C1A" w14:textId="77777777" w:rsidR="00166A2D" w:rsidRPr="00CE5D64" w:rsidRDefault="00166A2D" w:rsidP="00166A2D">
      <w:pPr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5"/>
        <w:gridCol w:w="7549"/>
        <w:gridCol w:w="2977"/>
        <w:gridCol w:w="3118"/>
      </w:tblGrid>
      <w:tr w:rsidR="00166A2D" w:rsidRPr="00CE5D64" w14:paraId="52D0C23F" w14:textId="77777777" w:rsidTr="003E0E57">
        <w:trPr>
          <w:trHeight w:val="465"/>
        </w:trPr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2F3BD0" w14:textId="77777777" w:rsidR="00166A2D" w:rsidRPr="00CE5D64" w:rsidRDefault="00166A2D" w:rsidP="003E0E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14:paraId="4A168782" w14:textId="77777777" w:rsidR="00166A2D" w:rsidRPr="00CE5D64" w:rsidRDefault="00166A2D" w:rsidP="003E0E5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7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59641C" w14:textId="77777777" w:rsidR="00166A2D" w:rsidRPr="00CE5D64" w:rsidRDefault="00166A2D" w:rsidP="003E0E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14:paraId="496276DD" w14:textId="77777777" w:rsidR="00166A2D" w:rsidRPr="00CE5D64" w:rsidRDefault="00166A2D" w:rsidP="003E0E5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76DD51" w14:textId="77777777" w:rsidR="00166A2D" w:rsidRPr="00CE5D64" w:rsidRDefault="00166A2D" w:rsidP="003E0E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14:paraId="28154EE2" w14:textId="77777777" w:rsidR="00166A2D" w:rsidRPr="00CE5D64" w:rsidRDefault="00166A2D" w:rsidP="003E0E5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00180" w14:textId="77777777" w:rsidR="00166A2D" w:rsidRPr="00CE5D64" w:rsidRDefault="00166A2D" w:rsidP="003E0E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  <w:p w14:paraId="4DC67DB1" w14:textId="77777777" w:rsidR="00166A2D" w:rsidRPr="00CE5D64" w:rsidRDefault="00166A2D" w:rsidP="003E0E5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Where Identified</w:t>
            </w:r>
          </w:p>
        </w:tc>
      </w:tr>
      <w:tr w:rsidR="00166A2D" w:rsidRPr="00CE5D64" w14:paraId="11BDE273" w14:textId="77777777" w:rsidTr="003E0E57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14:paraId="2DB8C7A6" w14:textId="77777777" w:rsidR="00166A2D" w:rsidRPr="00CE5D64" w:rsidRDefault="00166A2D" w:rsidP="003E0E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Application</w:t>
            </w:r>
          </w:p>
          <w:p w14:paraId="24D00033" w14:textId="77777777" w:rsidR="00166A2D" w:rsidRPr="00CE5D64" w:rsidRDefault="00166A2D" w:rsidP="003E0E5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14:paraId="5AA476A6" w14:textId="77777777" w:rsidR="00166A2D" w:rsidRPr="00B051EC" w:rsidRDefault="00166A2D" w:rsidP="003E0E57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Fully supported in references</w:t>
            </w:r>
          </w:p>
          <w:p w14:paraId="72689B23" w14:textId="77777777" w:rsidR="00166A2D" w:rsidRPr="00B051EC" w:rsidRDefault="00166A2D" w:rsidP="003E0E57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Well structured supporting statement that demonstrates how the person specification is met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32148FF1" w14:textId="77777777" w:rsidR="00166A2D" w:rsidRPr="00CE5D64" w:rsidRDefault="00166A2D" w:rsidP="003E0E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2DEB3" w14:textId="77777777" w:rsidR="00166A2D" w:rsidRPr="00CE5D64" w:rsidRDefault="00166A2D" w:rsidP="003E0E57">
            <w:pPr>
              <w:pStyle w:val="ListParagraph"/>
              <w:numPr>
                <w:ilvl w:val="0"/>
                <w:numId w:val="1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14:paraId="6F86642C" w14:textId="77777777" w:rsidR="00166A2D" w:rsidRPr="00CE5D64" w:rsidRDefault="00166A2D" w:rsidP="003E0E57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</w:tc>
      </w:tr>
      <w:tr w:rsidR="00166A2D" w:rsidRPr="00CE5D64" w14:paraId="7412C7C2" w14:textId="77777777" w:rsidTr="003E0E57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14:paraId="3CA50FFF" w14:textId="77777777" w:rsidR="00166A2D" w:rsidRPr="00CE5D64" w:rsidRDefault="00166A2D" w:rsidP="003E0E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14:paraId="236388A6" w14:textId="77777777" w:rsidR="00166A2D" w:rsidRPr="00B051EC" w:rsidRDefault="00FB50B4" w:rsidP="003E0E57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Degree or equivalent</w:t>
            </w:r>
          </w:p>
          <w:p w14:paraId="3C7E0812" w14:textId="77777777" w:rsidR="00166A2D" w:rsidRPr="00B051EC" w:rsidRDefault="00166A2D" w:rsidP="003E0E57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Teacher training qualification</w:t>
            </w:r>
            <w:r w:rsidR="00FB50B4" w:rsidRPr="00B051EC">
              <w:rPr>
                <w:sz w:val="20"/>
                <w:szCs w:val="20"/>
              </w:rPr>
              <w:t xml:space="preserve"> / QTS in primary teaching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4A08641E" w14:textId="77777777" w:rsidR="00166A2D" w:rsidRPr="00CE5D64" w:rsidRDefault="00166A2D" w:rsidP="003E0E57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Relevant work, training or further development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5BAF9" w14:textId="77777777" w:rsidR="00166A2D" w:rsidRPr="00CE5D64" w:rsidRDefault="00166A2D" w:rsidP="003E0E57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</w:tc>
      </w:tr>
      <w:tr w:rsidR="00166A2D" w:rsidRPr="00CE5D64" w14:paraId="529C3474" w14:textId="77777777" w:rsidTr="003E0E57">
        <w:trPr>
          <w:trHeight w:val="874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14:paraId="0F864D7F" w14:textId="77777777" w:rsidR="00166A2D" w:rsidRPr="00CE5D64" w:rsidRDefault="00166A2D" w:rsidP="003E0E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Successful Experience</w:t>
            </w:r>
          </w:p>
          <w:p w14:paraId="2E57C9E5" w14:textId="77777777" w:rsidR="00166A2D" w:rsidRPr="00CE5D64" w:rsidRDefault="00166A2D" w:rsidP="003E0E57">
            <w:pPr>
              <w:rPr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14:paraId="78E917FA" w14:textId="77777777" w:rsidR="00FB50B4" w:rsidRPr="00B051EC" w:rsidRDefault="00FB50B4" w:rsidP="003E0E57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Recent teaching experience in a primary school</w:t>
            </w:r>
          </w:p>
          <w:p w14:paraId="2149BE18" w14:textId="77777777" w:rsidR="00FC47E9" w:rsidRPr="00B051EC" w:rsidRDefault="00FC47E9" w:rsidP="00FC47E9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Successful training placement/s</w:t>
            </w:r>
          </w:p>
          <w:p w14:paraId="250E6454" w14:textId="77777777" w:rsidR="00FC47E9" w:rsidRPr="00B051EC" w:rsidRDefault="00FC47E9" w:rsidP="00FC47E9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Making the learning of young people challenging, enjoyable and real</w:t>
            </w:r>
          </w:p>
          <w:p w14:paraId="342BBA8A" w14:textId="77777777" w:rsidR="00FC47E9" w:rsidRPr="00B051EC" w:rsidRDefault="00FC47E9" w:rsidP="00FC47E9">
            <w:pPr>
              <w:pStyle w:val="ListParagraph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0CA019AD" w14:textId="77777777" w:rsidR="00166A2D" w:rsidRPr="00CE5D64" w:rsidRDefault="00166A2D" w:rsidP="00FB50B4">
            <w:pPr>
              <w:pStyle w:val="ListParagraph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B7A5" w14:textId="77777777" w:rsidR="00166A2D" w:rsidRPr="00CE5D64" w:rsidRDefault="00166A2D" w:rsidP="003E0E57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14:paraId="77631ED0" w14:textId="77777777" w:rsidR="00166A2D" w:rsidRPr="00CE5D64" w:rsidRDefault="00166A2D" w:rsidP="003E0E5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  <w:p w14:paraId="30A204BB" w14:textId="77777777" w:rsidR="00166A2D" w:rsidRPr="00CE5D64" w:rsidRDefault="00166A2D" w:rsidP="003E0E57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Selection process</w:t>
            </w:r>
          </w:p>
        </w:tc>
      </w:tr>
      <w:tr w:rsidR="00166A2D" w:rsidRPr="00CE5D64" w14:paraId="37F63664" w14:textId="77777777" w:rsidTr="003E0E57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14:paraId="4D951AA9" w14:textId="77777777" w:rsidR="00166A2D" w:rsidRPr="00CE5D64" w:rsidRDefault="00166A2D" w:rsidP="003E0E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Expertise</w:t>
            </w:r>
          </w:p>
          <w:p w14:paraId="6C2C9B09" w14:textId="77777777" w:rsidR="00166A2D" w:rsidRPr="00CE5D64" w:rsidRDefault="00166A2D" w:rsidP="003E0E5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14:paraId="064499B7" w14:textId="77777777" w:rsidR="00166A2D" w:rsidRPr="00B051EC" w:rsidRDefault="000D4426" w:rsidP="003E0E57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Excellent</w:t>
            </w:r>
            <w:r w:rsidR="00166A2D" w:rsidRPr="00B051EC">
              <w:rPr>
                <w:sz w:val="20"/>
                <w:szCs w:val="20"/>
              </w:rPr>
              <w:t xml:space="preserve"> planning and differentiation skills</w:t>
            </w:r>
          </w:p>
          <w:p w14:paraId="10C9B542" w14:textId="77777777" w:rsidR="00166A2D" w:rsidRPr="00B051EC" w:rsidRDefault="000D4426" w:rsidP="003E0E57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Excellent</w:t>
            </w:r>
            <w:r w:rsidR="00166A2D" w:rsidRPr="00B051EC">
              <w:rPr>
                <w:sz w:val="20"/>
                <w:szCs w:val="20"/>
              </w:rPr>
              <w:t xml:space="preserve"> diagnostic and assessment for learning skills</w:t>
            </w:r>
          </w:p>
          <w:p w14:paraId="253B6C29" w14:textId="77777777" w:rsidR="00166A2D" w:rsidRPr="00B051EC" w:rsidRDefault="00166A2D" w:rsidP="003E0E57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Excellent communication skills; the ability to enthuse, inspire, influence and motivate others</w:t>
            </w:r>
          </w:p>
          <w:p w14:paraId="73B129CC" w14:textId="77777777" w:rsidR="00166A2D" w:rsidRPr="00B051EC" w:rsidRDefault="00166A2D" w:rsidP="003E0E57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 xml:space="preserve">Expertise in lesson observation and feedback </w:t>
            </w:r>
          </w:p>
          <w:p w14:paraId="6E9D6D32" w14:textId="77777777" w:rsidR="00FB50B4" w:rsidRPr="00B051EC" w:rsidRDefault="00FB50B4" w:rsidP="003E0E57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High expectations of behaviour</w:t>
            </w:r>
          </w:p>
          <w:p w14:paraId="2872FB32" w14:textId="77777777" w:rsidR="00FB50B4" w:rsidRPr="00B051EC" w:rsidRDefault="00E0474A" w:rsidP="003E0E57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Well-organised, well-</w:t>
            </w:r>
            <w:r w:rsidR="00FB50B4" w:rsidRPr="00B051EC">
              <w:rPr>
                <w:sz w:val="20"/>
                <w:szCs w:val="20"/>
              </w:rPr>
              <w:t>managed</w:t>
            </w:r>
            <w:r w:rsidRPr="00B051EC">
              <w:rPr>
                <w:sz w:val="20"/>
                <w:szCs w:val="20"/>
              </w:rPr>
              <w:t>, creative and exciting</w:t>
            </w:r>
            <w:r w:rsidR="00FB50B4" w:rsidRPr="00B051EC">
              <w:rPr>
                <w:sz w:val="20"/>
                <w:szCs w:val="20"/>
              </w:rPr>
              <w:t xml:space="preserve"> classroom environment where children are independent</w:t>
            </w:r>
            <w:r w:rsidRPr="00B051EC">
              <w:rPr>
                <w:sz w:val="20"/>
                <w:szCs w:val="20"/>
              </w:rPr>
              <w:t>, inspired</w:t>
            </w:r>
            <w:r w:rsidR="00FB50B4" w:rsidRPr="00B051EC">
              <w:rPr>
                <w:sz w:val="20"/>
                <w:szCs w:val="20"/>
              </w:rPr>
              <w:t xml:space="preserve"> and motivated</w:t>
            </w:r>
          </w:p>
          <w:p w14:paraId="5E1B7385" w14:textId="77777777" w:rsidR="00166A2D" w:rsidRPr="00B051EC" w:rsidRDefault="00166A2D" w:rsidP="003E0E57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A clear understanding of the use of ICT in enabling innovative and effective approaches to teaching and learning</w:t>
            </w:r>
          </w:p>
          <w:p w14:paraId="5E2BA4A9" w14:textId="77777777" w:rsidR="00166A2D" w:rsidRPr="00B051EC" w:rsidRDefault="00FB50B4" w:rsidP="003E0E57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 xml:space="preserve">Ability to produce, </w:t>
            </w:r>
            <w:r w:rsidR="00166A2D" w:rsidRPr="00B051EC">
              <w:rPr>
                <w:sz w:val="20"/>
                <w:szCs w:val="20"/>
              </w:rPr>
              <w:t>interpret</w:t>
            </w:r>
            <w:r w:rsidRPr="00B051EC">
              <w:rPr>
                <w:sz w:val="20"/>
                <w:szCs w:val="20"/>
              </w:rPr>
              <w:t xml:space="preserve"> and respond to</w:t>
            </w:r>
            <w:r w:rsidR="00166A2D" w:rsidRPr="00B051EC">
              <w:rPr>
                <w:sz w:val="20"/>
                <w:szCs w:val="20"/>
              </w:rPr>
              <w:t xml:space="preserve"> data in a variety of forms</w:t>
            </w:r>
          </w:p>
          <w:p w14:paraId="4B58BE16" w14:textId="77777777" w:rsidR="00166A2D" w:rsidRPr="00B051EC" w:rsidRDefault="00166A2D" w:rsidP="003E0E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Ability to work effectively on own initiative</w:t>
            </w:r>
          </w:p>
          <w:p w14:paraId="268131E7" w14:textId="77777777" w:rsidR="00166A2D" w:rsidRPr="00B051EC" w:rsidRDefault="00166A2D" w:rsidP="003E0E5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Ability to work successfully as part of a team</w:t>
            </w:r>
          </w:p>
          <w:p w14:paraId="45643193" w14:textId="77777777" w:rsidR="00166A2D" w:rsidRPr="00B051EC" w:rsidRDefault="00166A2D" w:rsidP="003E0E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Knowledge of national policy framework and current legislation</w:t>
            </w:r>
            <w:r w:rsidR="00FB50B4" w:rsidRPr="00B051EC">
              <w:rPr>
                <w:sz w:val="20"/>
                <w:szCs w:val="20"/>
              </w:rPr>
              <w:t>, with particular reference to the new primary curriculum</w:t>
            </w:r>
          </w:p>
          <w:p w14:paraId="2FCEB942" w14:textId="77777777" w:rsidR="000D4426" w:rsidRPr="00B051EC" w:rsidRDefault="000D4426" w:rsidP="000D442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 xml:space="preserve">Ability to offer extra-curricular activities and participate in wider academy life as part of our commitment to extended schooling, including the Golden Eagle Programme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28A5DF30" w14:textId="77777777" w:rsidR="00166A2D" w:rsidRPr="00CE5D64" w:rsidRDefault="00166A2D" w:rsidP="003E0E57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Expertise in additional educational needs</w:t>
            </w:r>
          </w:p>
          <w:p w14:paraId="7E6FEF7A" w14:textId="77777777" w:rsidR="00166A2D" w:rsidRPr="00CE5D64" w:rsidRDefault="00166A2D" w:rsidP="003E0E57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 xml:space="preserve">Evidence of being able to build and sustain effective working relationships with children, staff and parents </w:t>
            </w:r>
          </w:p>
          <w:p w14:paraId="2743209F" w14:textId="77777777" w:rsidR="00166A2D" w:rsidRPr="00CE5D64" w:rsidRDefault="00166A2D" w:rsidP="003E0E5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High level ICT teaching skills and a vision of how ICT can transform learning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72CA2" w14:textId="77777777" w:rsidR="00166A2D" w:rsidRPr="00CE5D64" w:rsidRDefault="00166A2D" w:rsidP="003E0E57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14:paraId="26881786" w14:textId="77777777" w:rsidR="00166A2D" w:rsidRPr="00CE5D64" w:rsidRDefault="00166A2D" w:rsidP="003E0E5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  <w:p w14:paraId="4DFB2CE5" w14:textId="77777777" w:rsidR="00166A2D" w:rsidRPr="00CE5D64" w:rsidRDefault="00166A2D" w:rsidP="003E0E57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Selection process</w:t>
            </w:r>
          </w:p>
        </w:tc>
      </w:tr>
      <w:tr w:rsidR="00166A2D" w:rsidRPr="00CE5D64" w14:paraId="1472103E" w14:textId="77777777" w:rsidTr="003E0E57">
        <w:trPr>
          <w:trHeight w:val="253"/>
        </w:trPr>
        <w:tc>
          <w:tcPr>
            <w:tcW w:w="1665" w:type="dxa"/>
            <w:tcBorders>
              <w:left w:val="single" w:sz="1" w:space="0" w:color="000000"/>
              <w:bottom w:val="single" w:sz="1" w:space="0" w:color="000000"/>
            </w:tcBorders>
          </w:tcPr>
          <w:p w14:paraId="7B917510" w14:textId="77777777" w:rsidR="00166A2D" w:rsidRPr="00CE5D64" w:rsidRDefault="00166A2D" w:rsidP="003E0E57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E5D64">
              <w:rPr>
                <w:b/>
                <w:sz w:val="20"/>
                <w:szCs w:val="20"/>
              </w:rPr>
              <w:t>Personal Attributes</w:t>
            </w:r>
          </w:p>
          <w:p w14:paraId="1644E5BE" w14:textId="77777777" w:rsidR="00166A2D" w:rsidRPr="00CE5D64" w:rsidRDefault="00166A2D" w:rsidP="003E0E57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tcBorders>
              <w:left w:val="single" w:sz="1" w:space="0" w:color="000000"/>
              <w:bottom w:val="single" w:sz="1" w:space="0" w:color="000000"/>
            </w:tcBorders>
          </w:tcPr>
          <w:p w14:paraId="6C2E7879" w14:textId="77777777" w:rsidR="00E0474A" w:rsidRPr="00B051EC" w:rsidRDefault="00E0474A" w:rsidP="00B051EC">
            <w:pPr>
              <w:pStyle w:val="ListParagraph"/>
              <w:numPr>
                <w:ilvl w:val="0"/>
                <w:numId w:val="6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Commitment to the Academy’s overall vision</w:t>
            </w:r>
          </w:p>
          <w:p w14:paraId="4DD09A9D" w14:textId="77777777" w:rsidR="00E0474A" w:rsidRPr="00B051EC" w:rsidRDefault="00E0474A" w:rsidP="00B051EC">
            <w:pPr>
              <w:pStyle w:val="ListParagraph"/>
              <w:numPr>
                <w:ilvl w:val="0"/>
                <w:numId w:val="6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Empathy and a positive regard for young people</w:t>
            </w:r>
          </w:p>
          <w:p w14:paraId="56C85F29" w14:textId="77777777" w:rsidR="00166A2D" w:rsidRPr="00B051EC" w:rsidRDefault="00166A2D" w:rsidP="00B051EC">
            <w:pPr>
              <w:pStyle w:val="ListParagraph"/>
              <w:numPr>
                <w:ilvl w:val="0"/>
                <w:numId w:val="6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A fundamental belief that every child matters</w:t>
            </w:r>
          </w:p>
          <w:p w14:paraId="5FF797D6" w14:textId="77777777" w:rsidR="00B051EC" w:rsidRDefault="00B051EC" w:rsidP="00B051EC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Desire to develop students</w:t>
            </w:r>
            <w:r w:rsidR="003E0E57"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 xml:space="preserve"> character strengths as well as their academic abilities</w:t>
            </w:r>
          </w:p>
          <w:p w14:paraId="3888D4D2" w14:textId="77777777" w:rsidR="00166A2D" w:rsidRPr="00B051EC" w:rsidRDefault="00166A2D" w:rsidP="00B051EC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lastRenderedPageBreak/>
              <w:t xml:space="preserve">A fundamental belief that aspirations and achievement can be significantly altered </w:t>
            </w:r>
          </w:p>
          <w:p w14:paraId="74593B3A" w14:textId="77777777" w:rsidR="00166A2D" w:rsidRPr="00B051EC" w:rsidRDefault="00166A2D" w:rsidP="00B051EC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An excellent health and attendance record</w:t>
            </w:r>
          </w:p>
          <w:p w14:paraId="1E421017" w14:textId="77777777" w:rsidR="00166A2D" w:rsidRPr="00B051EC" w:rsidRDefault="00166A2D" w:rsidP="00B051EC">
            <w:pPr>
              <w:pStyle w:val="ListParagraph"/>
              <w:numPr>
                <w:ilvl w:val="0"/>
                <w:numId w:val="6"/>
              </w:numPr>
              <w:spacing w:line="100" w:lineRule="atLeast"/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A flexible approach to people and situations</w:t>
            </w:r>
          </w:p>
          <w:p w14:paraId="67700B1C" w14:textId="77777777" w:rsidR="00166A2D" w:rsidRPr="00B051EC" w:rsidRDefault="00856BE2" w:rsidP="00B051E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Energy, enthusiasm, tenacity and determination; dedication and a willingness to work hard</w:t>
            </w:r>
          </w:p>
          <w:p w14:paraId="50671952" w14:textId="77777777" w:rsidR="00856BE2" w:rsidRPr="00B051EC" w:rsidRDefault="00856BE2" w:rsidP="00B051E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Flexible, adaptable and able to prioritise; resilience under pressure</w:t>
            </w:r>
          </w:p>
          <w:p w14:paraId="1E434B10" w14:textId="77777777" w:rsidR="00856BE2" w:rsidRPr="00B051EC" w:rsidRDefault="00856BE2" w:rsidP="00B051E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A persona that would command respect from the school and the local community</w:t>
            </w:r>
          </w:p>
          <w:p w14:paraId="16A36A59" w14:textId="77777777" w:rsidR="00856BE2" w:rsidRPr="00B051EC" w:rsidRDefault="00856BE2" w:rsidP="00B051E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Ability to think creatively and push oneself to develop new ideas</w:t>
            </w:r>
          </w:p>
          <w:p w14:paraId="1633A164" w14:textId="77777777" w:rsidR="00856BE2" w:rsidRPr="00B051EC" w:rsidRDefault="00856BE2" w:rsidP="00B051E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Emotional intelligence; adaptable to differing situations, with a clear sense of humour</w:t>
            </w:r>
          </w:p>
          <w:p w14:paraId="55C330A0" w14:textId="77777777" w:rsidR="00E0474A" w:rsidRPr="00B051EC" w:rsidRDefault="00E0474A" w:rsidP="00B051E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Commitment to regular and ongoing professional development and training to establish outstanding classroom practice</w:t>
            </w:r>
          </w:p>
          <w:p w14:paraId="3C2D45EA" w14:textId="3ABBBFC8" w:rsidR="00166A2D" w:rsidRPr="00B051EC" w:rsidRDefault="00E0474A" w:rsidP="00B051E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051EC">
              <w:rPr>
                <w:sz w:val="20"/>
                <w:szCs w:val="20"/>
              </w:rPr>
              <w:t>C</w:t>
            </w:r>
            <w:r w:rsidR="00166A2D" w:rsidRPr="00B051EC">
              <w:rPr>
                <w:sz w:val="20"/>
                <w:szCs w:val="20"/>
              </w:rPr>
              <w:t>ommitment to personal development and lifelong learning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2FDFE90B" w14:textId="77777777" w:rsidR="00166A2D" w:rsidRPr="00CE5D64" w:rsidRDefault="00166A2D" w:rsidP="003E0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C05F7" w14:textId="77777777" w:rsidR="00166A2D" w:rsidRPr="00CE5D64" w:rsidRDefault="00166A2D" w:rsidP="003E0E57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Application</w:t>
            </w:r>
          </w:p>
          <w:p w14:paraId="4E7DACB2" w14:textId="77777777" w:rsidR="00166A2D" w:rsidRPr="00CE5D64" w:rsidRDefault="00166A2D" w:rsidP="003E0E5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References</w:t>
            </w:r>
          </w:p>
          <w:p w14:paraId="46570BF2" w14:textId="77777777" w:rsidR="00166A2D" w:rsidRPr="00CE5D64" w:rsidRDefault="00166A2D" w:rsidP="003E0E57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sz w:val="20"/>
                <w:szCs w:val="20"/>
              </w:rPr>
            </w:pPr>
            <w:r w:rsidRPr="00CE5D64">
              <w:rPr>
                <w:sz w:val="20"/>
                <w:szCs w:val="20"/>
              </w:rPr>
              <w:t>Selection process</w:t>
            </w:r>
          </w:p>
        </w:tc>
      </w:tr>
    </w:tbl>
    <w:p w14:paraId="76E5DF61" w14:textId="77777777" w:rsidR="00166A2D" w:rsidRPr="00CE5D64" w:rsidRDefault="00166A2D" w:rsidP="00166A2D">
      <w:pPr>
        <w:rPr>
          <w:sz w:val="20"/>
          <w:szCs w:val="20"/>
        </w:rPr>
      </w:pPr>
    </w:p>
    <w:p w14:paraId="6BB789AA" w14:textId="77777777" w:rsidR="00166A2D" w:rsidRPr="00CE5D64" w:rsidRDefault="00166A2D" w:rsidP="00166A2D">
      <w:pPr>
        <w:rPr>
          <w:sz w:val="20"/>
          <w:szCs w:val="20"/>
        </w:rPr>
      </w:pPr>
    </w:p>
    <w:p w14:paraId="7B2941A7" w14:textId="77777777" w:rsidR="00166A2D" w:rsidRPr="00CE5D64" w:rsidRDefault="00166A2D" w:rsidP="00166A2D">
      <w:pPr>
        <w:rPr>
          <w:sz w:val="20"/>
          <w:szCs w:val="20"/>
        </w:rPr>
      </w:pPr>
    </w:p>
    <w:p w14:paraId="78C8B075" w14:textId="77777777" w:rsidR="003E0E57" w:rsidRDefault="003E0E57"/>
    <w:sectPr w:rsidR="003E0E57" w:rsidSect="003E0E57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trackRevisions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2D"/>
    <w:rsid w:val="000D4426"/>
    <w:rsid w:val="00166A2D"/>
    <w:rsid w:val="001C2E1F"/>
    <w:rsid w:val="0023378B"/>
    <w:rsid w:val="003E0E57"/>
    <w:rsid w:val="00840B1B"/>
    <w:rsid w:val="00856BE2"/>
    <w:rsid w:val="00B051EC"/>
    <w:rsid w:val="00BF637B"/>
    <w:rsid w:val="00C42267"/>
    <w:rsid w:val="00E0474A"/>
    <w:rsid w:val="00E13B59"/>
    <w:rsid w:val="00E776AB"/>
    <w:rsid w:val="00FB50B4"/>
    <w:rsid w:val="00F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0E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2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A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2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2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A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2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Lark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9DF348F-9002-4688-ADAE-79B35B92073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Biddiss</dc:creator>
  <cp:lastModifiedBy> </cp:lastModifiedBy>
  <cp:revision>2</cp:revision>
  <dcterms:created xsi:type="dcterms:W3CDTF">2014-01-23T08:47:00Z</dcterms:created>
  <dcterms:modified xsi:type="dcterms:W3CDTF">2014-01-23T08:47:00Z</dcterms:modified>
</cp:coreProperties>
</file>