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BF" w:rsidRDefault="007201BF" w:rsidP="003F6B61">
      <w:pPr>
        <w:autoSpaceDE w:val="0"/>
        <w:autoSpaceDN w:val="0"/>
        <w:adjustRightInd w:val="0"/>
        <w:spacing w:after="0" w:line="240" w:lineRule="auto"/>
        <w:jc w:val="center"/>
        <w:rPr>
          <w:rFonts w:ascii="Gill Sans MT" w:hAnsi="Gill Sans MT" w:cs="GillSansMT-Bold"/>
          <w:b/>
          <w:bCs/>
        </w:rPr>
      </w:pPr>
    </w:p>
    <w:p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rsidR="00A308B4" w:rsidRDefault="00A308B4" w:rsidP="003F6B61">
      <w:pPr>
        <w:autoSpaceDE w:val="0"/>
        <w:autoSpaceDN w:val="0"/>
        <w:adjustRightInd w:val="0"/>
        <w:spacing w:after="0" w:line="240" w:lineRule="auto"/>
        <w:jc w:val="center"/>
        <w:rPr>
          <w:rFonts w:ascii="Gill Sans MT" w:hAnsi="Gill Sans MT" w:cs="GillSansMT-Bold"/>
          <w:b/>
          <w:bCs/>
        </w:rPr>
      </w:pPr>
    </w:p>
    <w:p w:rsidR="007201BF" w:rsidRDefault="007201BF" w:rsidP="003F6B61">
      <w:pPr>
        <w:autoSpaceDE w:val="0"/>
        <w:autoSpaceDN w:val="0"/>
        <w:adjustRightInd w:val="0"/>
        <w:spacing w:after="0" w:line="240" w:lineRule="auto"/>
        <w:jc w:val="center"/>
        <w:rPr>
          <w:rFonts w:ascii="Gill Sans MT" w:hAnsi="Gill Sans MT" w:cs="GillSansMT-Bold"/>
          <w:b/>
          <w:bCs/>
        </w:rPr>
      </w:pPr>
    </w:p>
    <w:p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rsidR="003F6B61" w:rsidRDefault="00E75ED3"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Geography</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rsidR="008A2691" w:rsidRDefault="008A2691" w:rsidP="008A2691">
      <w:pPr>
        <w:autoSpaceDE w:val="0"/>
        <w:autoSpaceDN w:val="0"/>
        <w:adjustRightInd w:val="0"/>
        <w:spacing w:after="0" w:line="240" w:lineRule="auto"/>
        <w:rPr>
          <w:rFonts w:ascii="Gill Sans MT" w:hAnsi="Gill Sans MT" w:cs="GillSansMT-Bold"/>
          <w:b/>
          <w:bCs/>
        </w:rPr>
      </w:pPr>
    </w:p>
    <w:p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E75ED3">
        <w:rPr>
          <w:rFonts w:ascii="Gill Sans MT" w:hAnsi="Gill Sans MT" w:cs="GillSansMT-Bold"/>
          <w:bCs/>
        </w:rPr>
        <w:t>Geography</w:t>
      </w:r>
      <w:r w:rsidRPr="008A2691">
        <w:rPr>
          <w:rFonts w:ascii="Gill Sans MT" w:hAnsi="Gill Sans MT" w:cs="GillSansMT-Bold"/>
          <w:bCs/>
        </w:rPr>
        <w:t xml:space="preserve"> Teacher</w:t>
      </w:r>
    </w:p>
    <w:p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 xml:space="preserve">Head of </w:t>
      </w:r>
      <w:r w:rsidR="00E75ED3">
        <w:rPr>
          <w:rFonts w:ascii="Gill Sans MT" w:hAnsi="Gill Sans MT" w:cs="GillSansMT-Bold"/>
          <w:bCs/>
        </w:rPr>
        <w:t>Geography</w:t>
      </w:r>
    </w:p>
    <w:p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rsidR="00B6721D" w:rsidRDefault="00B6721D" w:rsidP="008A2691">
      <w:pPr>
        <w:autoSpaceDE w:val="0"/>
        <w:autoSpaceDN w:val="0"/>
        <w:adjustRightInd w:val="0"/>
        <w:spacing w:after="0" w:line="240" w:lineRule="auto"/>
        <w:rPr>
          <w:rFonts w:ascii="Gill Sans MT" w:hAnsi="Gill Sans MT" w:cs="GillSansMT-Bold"/>
          <w:bCs/>
        </w:rPr>
      </w:pPr>
    </w:p>
    <w:p w:rsidR="00F37A28" w:rsidRDefault="00F37A28" w:rsidP="008A2691">
      <w:pPr>
        <w:autoSpaceDE w:val="0"/>
        <w:autoSpaceDN w:val="0"/>
        <w:adjustRightInd w:val="0"/>
        <w:spacing w:after="0" w:line="240" w:lineRule="auto"/>
        <w:rPr>
          <w:rFonts w:ascii="Gill Sans MT" w:hAnsi="Gill Sans MT" w:cs="GillSansMT-Bold"/>
          <w:bCs/>
        </w:rPr>
      </w:pPr>
    </w:p>
    <w:p w:rsidR="008A2691" w:rsidRDefault="008A2691" w:rsidP="00B6721D">
      <w:pPr>
        <w:autoSpaceDE w:val="0"/>
        <w:autoSpaceDN w:val="0"/>
        <w:adjustRightInd w:val="0"/>
        <w:spacing w:after="0" w:line="240" w:lineRule="auto"/>
        <w:rPr>
          <w:rFonts w:ascii="Gill Sans MT" w:hAnsi="Gill Sans MT" w:cs="GillSansMT-Italic"/>
          <w:i/>
          <w:iCs/>
        </w:rPr>
      </w:pPr>
    </w:p>
    <w:p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rsidR="00BE46D0" w:rsidRPr="007C670C" w:rsidRDefault="00BE46D0" w:rsidP="00BE46D0">
      <w:pPr>
        <w:autoSpaceDE w:val="0"/>
        <w:autoSpaceDN w:val="0"/>
        <w:adjustRightInd w:val="0"/>
        <w:spacing w:after="0" w:line="240" w:lineRule="auto"/>
        <w:rPr>
          <w:rFonts w:ascii="Gill Sans MT" w:hAnsi="Gill Sans MT" w:cs="GillSansMT"/>
        </w:rPr>
      </w:pPr>
    </w:p>
    <w:p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rsidR="008954BE" w:rsidRDefault="008954BE">
      <w:pPr>
        <w:rPr>
          <w:rFonts w:ascii="Gill Sans MT" w:hAnsi="Gill Sans MT" w:cs="GillSansMT-Bold"/>
          <w:b/>
          <w:bCs/>
        </w:rPr>
      </w:pPr>
    </w:p>
    <w:p w:rsidR="008A2691" w:rsidRPr="008A2691" w:rsidRDefault="008A2691">
      <w:pPr>
        <w:rPr>
          <w:rFonts w:ascii="Gill Sans MT" w:hAnsi="Gill Sans MT" w:cs="GillSansMT-Bold"/>
          <w:bCs/>
        </w:rPr>
      </w:pPr>
      <w:r>
        <w:rPr>
          <w:rFonts w:ascii="Gill Sans MT" w:hAnsi="Gill Sans MT" w:cs="GillSansMT-Bold"/>
          <w:bCs/>
        </w:rPr>
        <w:t>The Governing Body is committed to safeguarding and promoting the welfare of children and young people and expects all staff and volunteers to share this commitment.  An Enhanced DBS check will be carried out for the successful candidate.</w:t>
      </w:r>
    </w:p>
    <w:p w:rsidR="002D3BAE" w:rsidRDefault="002D3BAE" w:rsidP="004C3A67">
      <w:pPr>
        <w:rPr>
          <w:rStyle w:val="Strong"/>
          <w:rFonts w:ascii="Gill Sans MT" w:hAnsi="Gill Sans MT"/>
        </w:rPr>
      </w:pPr>
    </w:p>
    <w:p w:rsidR="005C2F21" w:rsidRDefault="005C2F21" w:rsidP="004C3A67">
      <w:pPr>
        <w:rPr>
          <w:rStyle w:val="Strong"/>
          <w:rFonts w:ascii="Gill Sans MT" w:hAnsi="Gill Sans MT"/>
        </w:rPr>
      </w:pPr>
      <w:r>
        <w:rPr>
          <w:rStyle w:val="Strong"/>
          <w:rFonts w:ascii="Gill Sans MT" w:hAnsi="Gill Sans MT"/>
        </w:rPr>
        <w:lastRenderedPageBreak/>
        <w:t>JOB DESCRIPTION</w:t>
      </w:r>
    </w:p>
    <w:p w:rsidR="005C2F21" w:rsidRDefault="005C2F21" w:rsidP="004C3A67">
      <w:pPr>
        <w:rPr>
          <w:rStyle w:val="Strong"/>
          <w:rFonts w:ascii="Gill Sans MT" w:hAnsi="Gill Sans MT"/>
        </w:rPr>
      </w:pPr>
    </w:p>
    <w:p w:rsidR="002D3BAE" w:rsidRDefault="00C252EA" w:rsidP="004C3A67">
      <w:pPr>
        <w:rPr>
          <w:rStyle w:val="Strong"/>
          <w:rFonts w:ascii="Gill Sans MT" w:hAnsi="Gill Sans MT"/>
        </w:rPr>
      </w:pPr>
      <w:r>
        <w:rPr>
          <w:rStyle w:val="Strong"/>
          <w:rFonts w:ascii="Gill Sans MT" w:hAnsi="Gill Sans MT"/>
        </w:rPr>
        <w:t>Role Purpose</w:t>
      </w:r>
    </w:p>
    <w:p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E75ED3">
        <w:rPr>
          <w:rStyle w:val="Strong"/>
          <w:rFonts w:ascii="Gill Sans MT" w:hAnsi="Gill Sans MT"/>
          <w:b w:val="0"/>
        </w:rPr>
        <w:t>Geography</w:t>
      </w:r>
      <w:r w:rsidR="00EC32E2">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appropriate.</w:t>
      </w:r>
    </w:p>
    <w:p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Teacher/Form Tutor.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rsidR="00A96DC9" w:rsidRDefault="00A96DC9" w:rsidP="00A96DC9">
      <w:pPr>
        <w:rPr>
          <w:rStyle w:val="Strong"/>
          <w:rFonts w:ascii="Gill Sans MT" w:hAnsi="Gill Sans MT"/>
        </w:rPr>
      </w:pPr>
      <w:r>
        <w:rPr>
          <w:rStyle w:val="Strong"/>
          <w:rFonts w:ascii="Gill Sans MT" w:hAnsi="Gill Sans MT"/>
        </w:rPr>
        <w:t>Teaching</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 quality lessons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D825E0">
        <w:rPr>
          <w:rStyle w:val="Strong"/>
          <w:rFonts w:ascii="Gill Sans MT" w:hAnsi="Gill Sans MT"/>
          <w:b w:val="0"/>
        </w:rPr>
        <w:t>KS</w:t>
      </w:r>
      <w:r>
        <w:rPr>
          <w:rStyle w:val="Strong"/>
          <w:rFonts w:ascii="Gill Sans MT" w:hAnsi="Gill Sans MT"/>
          <w:b w:val="0"/>
        </w:rPr>
        <w:t>4</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C30BD5">
        <w:rPr>
          <w:rStyle w:val="Strong"/>
          <w:rFonts w:ascii="Gill Sans MT" w:hAnsi="Gill Sans MT"/>
          <w:b w:val="0"/>
        </w:rPr>
        <w:t>Geography</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Follow schemes of work in </w:t>
      </w:r>
      <w:r w:rsidR="00C30BD5">
        <w:rPr>
          <w:rStyle w:val="Strong"/>
          <w:rFonts w:ascii="Gill Sans MT" w:hAnsi="Gill Sans MT"/>
          <w:b w:val="0"/>
        </w:rPr>
        <w:t>Geography</w:t>
      </w:r>
      <w:r>
        <w:rPr>
          <w:rStyle w:val="Strong"/>
          <w:rFonts w:ascii="Gill Sans MT" w:hAnsi="Gill Sans MT"/>
          <w:b w:val="0"/>
        </w:rPr>
        <w:t xml:space="preserve"> at all Key stages</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Ensuring a high quality learning environment with the </w:t>
      </w:r>
      <w:r w:rsidR="00C30BD5">
        <w:rPr>
          <w:rStyle w:val="Strong"/>
          <w:rFonts w:ascii="Gill Sans MT" w:hAnsi="Gill Sans MT"/>
          <w:b w:val="0"/>
        </w:rPr>
        <w:t>Geography</w:t>
      </w:r>
      <w:r>
        <w:rPr>
          <w:rStyle w:val="Strong"/>
          <w:rFonts w:ascii="Gill Sans MT" w:hAnsi="Gill Sans MT"/>
          <w:b w:val="0"/>
        </w:rPr>
        <w:t xml:space="preserve"> </w:t>
      </w:r>
      <w:r w:rsidR="00B6721D">
        <w:rPr>
          <w:rStyle w:val="Strong"/>
          <w:rFonts w:ascii="Gill Sans MT" w:hAnsi="Gill Sans MT"/>
          <w:b w:val="0"/>
        </w:rPr>
        <w:t>department</w:t>
      </w:r>
    </w:p>
    <w:p w:rsidR="00957980" w:rsidRDefault="00957980" w:rsidP="00A96DC9">
      <w:pPr>
        <w:pStyle w:val="ListParagraph"/>
        <w:numPr>
          <w:ilvl w:val="0"/>
          <w:numId w:val="24"/>
        </w:numPr>
        <w:rPr>
          <w:rStyle w:val="Strong"/>
          <w:rFonts w:ascii="Gill Sans MT" w:hAnsi="Gill Sans MT"/>
          <w:b w:val="0"/>
        </w:rPr>
      </w:pPr>
      <w:r>
        <w:rPr>
          <w:rStyle w:val="Strong"/>
          <w:rFonts w:ascii="Gill Sans MT" w:hAnsi="Gill Sans MT"/>
          <w:b w:val="0"/>
        </w:rPr>
        <w:t>To lead, monitor and evaluate class work, assessments and feedback to students in line with whole school and department policy.</w:t>
      </w:r>
    </w:p>
    <w:p w:rsidR="00A12D31" w:rsidRDefault="00A12D31" w:rsidP="00A12D31">
      <w:pPr>
        <w:rPr>
          <w:rStyle w:val="Strong"/>
          <w:rFonts w:ascii="Gill Sans MT" w:hAnsi="Gill Sans MT"/>
          <w:b w:val="0"/>
        </w:rPr>
      </w:pPr>
    </w:p>
    <w:p w:rsidR="00A12D31" w:rsidRDefault="00A12D31" w:rsidP="00A12D31">
      <w:pPr>
        <w:pStyle w:val="ListParagraph"/>
        <w:rPr>
          <w:rStyle w:val="Strong"/>
          <w:rFonts w:ascii="Gill Sans MT" w:hAnsi="Gill Sans MT"/>
        </w:rPr>
      </w:pPr>
    </w:p>
    <w:p w:rsidR="00C87E92" w:rsidRDefault="00C87E92"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EC32E2" w:rsidRPr="005C2F21" w:rsidRDefault="005C2F21" w:rsidP="00EC32E2">
      <w:pPr>
        <w:spacing w:line="240" w:lineRule="exact"/>
        <w:rPr>
          <w:rFonts w:ascii="Calibri" w:hAnsi="Calibri"/>
          <w:b/>
          <w:sz w:val="24"/>
          <w:szCs w:val="24"/>
        </w:rPr>
      </w:pPr>
      <w:r w:rsidRPr="005C2F21">
        <w:rPr>
          <w:rFonts w:ascii="Calibri" w:hAnsi="Calibri"/>
          <w:b/>
          <w:sz w:val="24"/>
          <w:szCs w:val="24"/>
        </w:rPr>
        <w:lastRenderedPageBreak/>
        <w:t>PERSON SPECIFICATION</w:t>
      </w:r>
    </w:p>
    <w:tbl>
      <w:tblPr>
        <w:tblStyle w:val="TableGrid"/>
        <w:tblW w:w="9648" w:type="dxa"/>
        <w:tblLook w:val="04A0" w:firstRow="1" w:lastRow="0" w:firstColumn="1" w:lastColumn="0" w:noHBand="0" w:noVBand="1"/>
      </w:tblPr>
      <w:tblGrid>
        <w:gridCol w:w="1749"/>
        <w:gridCol w:w="4412"/>
        <w:gridCol w:w="3487"/>
      </w:tblGrid>
      <w:tr w:rsidR="007B0B6E"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B0B6E" w:rsidRDefault="007B0B6E">
            <w:pPr>
              <w:spacing w:line="240" w:lineRule="exact"/>
              <w:rPr>
                <w:rFonts w:ascii="Gill Sans MT" w:hAnsi="Gill Sans MT"/>
                <w:b/>
              </w:rPr>
            </w:pPr>
            <w:r>
              <w:rPr>
                <w:rFonts w:ascii="Gill Sans MT" w:hAnsi="Gill Sans MT"/>
                <w:b/>
              </w:rPr>
              <w:t>Desirable</w:t>
            </w: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spacing w:line="240" w:lineRule="exact"/>
              <w:rPr>
                <w:rFonts w:ascii="Gill Sans MT" w:hAnsi="Gill Sans MT"/>
                <w:b/>
              </w:rPr>
            </w:pPr>
            <w:r>
              <w:rPr>
                <w:rFonts w:ascii="Gill Sans MT" w:hAnsi="Gill Sans MT"/>
                <w:b/>
              </w:rPr>
              <w:t>Qualifications</w:t>
            </w: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Default="00E75ED3" w:rsidP="00E75ED3">
            <w:pPr>
              <w:numPr>
                <w:ilvl w:val="0"/>
                <w:numId w:val="40"/>
              </w:numPr>
              <w:tabs>
                <w:tab w:val="num" w:pos="360"/>
              </w:tabs>
              <w:spacing w:line="240" w:lineRule="exact"/>
              <w:ind w:left="360"/>
              <w:rPr>
                <w:rFonts w:ascii="Gill Sans MT" w:hAnsi="Gill Sans MT"/>
              </w:rPr>
            </w:pPr>
            <w:r>
              <w:rPr>
                <w:rFonts w:ascii="Gill Sans MT" w:hAnsi="Gill Sans MT"/>
              </w:rPr>
              <w:t>Qualified Teacher Status and Degree</w:t>
            </w:r>
          </w:p>
          <w:p w:rsidR="00E75ED3" w:rsidRDefault="00E75ED3" w:rsidP="00E75ED3">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spacing w:line="240" w:lineRule="exact"/>
              <w:ind w:left="360"/>
              <w:rPr>
                <w:rFonts w:ascii="Gill Sans MT" w:hAnsi="Gill Sans MT"/>
              </w:rPr>
            </w:pP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spacing w:line="240" w:lineRule="exact"/>
              <w:rPr>
                <w:rFonts w:ascii="Gill Sans MT" w:hAnsi="Gill Sans MT"/>
                <w:b/>
              </w:rPr>
            </w:pPr>
            <w:r>
              <w:rPr>
                <w:rFonts w:ascii="Gill Sans MT" w:hAnsi="Gill Sans MT"/>
                <w:b/>
              </w:rPr>
              <w:t>Experience</w:t>
            </w:r>
          </w:p>
          <w:p w:rsidR="00E75ED3" w:rsidRDefault="00E75ED3" w:rsidP="00E75ED3">
            <w:pPr>
              <w:spacing w:line="240" w:lineRule="exact"/>
              <w:rPr>
                <w:rFonts w:ascii="Gill Sans MT" w:hAnsi="Gill Sans MT"/>
                <w:b/>
              </w:rPr>
            </w:pPr>
          </w:p>
          <w:p w:rsidR="00E75ED3" w:rsidRDefault="00E75ED3" w:rsidP="00E75ED3">
            <w:pPr>
              <w:spacing w:line="240" w:lineRule="exact"/>
              <w:rPr>
                <w:rFonts w:ascii="Gill Sans MT" w:hAnsi="Gill Sans MT"/>
                <w:b/>
              </w:rPr>
            </w:pP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numPr>
                <w:ilvl w:val="0"/>
                <w:numId w:val="39"/>
              </w:numPr>
              <w:spacing w:line="240" w:lineRule="exact"/>
              <w:ind w:left="357" w:hanging="357"/>
              <w:rPr>
                <w:rFonts w:ascii="Gill Sans MT" w:hAnsi="Gill Sans MT"/>
              </w:rPr>
            </w:pPr>
            <w:r>
              <w:rPr>
                <w:rFonts w:ascii="Gill Sans MT" w:hAnsi="Gill Sans MT"/>
              </w:rPr>
              <w:t>Teaching at all key stages of secondary education</w:t>
            </w:r>
          </w:p>
          <w:p w:rsidR="00E75ED3" w:rsidRDefault="00E75ED3" w:rsidP="00E75ED3">
            <w:pPr>
              <w:pStyle w:val="ListParagraph"/>
              <w:numPr>
                <w:ilvl w:val="0"/>
                <w:numId w:val="39"/>
              </w:numPr>
              <w:spacing w:line="240" w:lineRule="exact"/>
              <w:ind w:left="357" w:hanging="357"/>
              <w:rPr>
                <w:rFonts w:ascii="Gill Sans MT" w:hAnsi="Gill Sans MT"/>
              </w:rPr>
            </w:pPr>
            <w:r>
              <w:rPr>
                <w:rFonts w:ascii="Gill Sans MT" w:hAnsi="Gill Sans MT"/>
              </w:rPr>
              <w:t xml:space="preserve">Teaching at all ability ranges </w:t>
            </w:r>
          </w:p>
          <w:p w:rsidR="00E75ED3" w:rsidRDefault="00E75ED3" w:rsidP="00EC4B16">
            <w:pPr>
              <w:pStyle w:val="ListParagraph"/>
              <w:numPr>
                <w:ilvl w:val="0"/>
                <w:numId w:val="39"/>
              </w:numPr>
              <w:ind w:left="357" w:hanging="357"/>
              <w:rPr>
                <w:rFonts w:ascii="Gill Sans MT" w:hAnsi="Gill Sans MT"/>
              </w:rPr>
            </w:pPr>
            <w:r>
              <w:rPr>
                <w:rFonts w:ascii="Gill Sans MT" w:hAnsi="Gill Sans MT"/>
              </w:rPr>
              <w:t>Recent e</w:t>
            </w:r>
            <w:r w:rsidRPr="00F90236">
              <w:rPr>
                <w:rFonts w:ascii="Gill Sans MT" w:hAnsi="Gill Sans MT"/>
              </w:rPr>
              <w:t xml:space="preserve">xperience of teaching A Level which demonstrates proven track record </w:t>
            </w:r>
            <w:r>
              <w:rPr>
                <w:rFonts w:ascii="Gill Sans MT" w:hAnsi="Gill Sans MT"/>
              </w:rPr>
              <w:t>of success or you will be recently new to teaching and can demonstrate that you have the attributes of an exceptional teacher and can deliver to a high standard</w:t>
            </w:r>
          </w:p>
        </w:tc>
        <w:tc>
          <w:tcPr>
            <w:tcW w:w="3487"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numPr>
                <w:ilvl w:val="0"/>
                <w:numId w:val="39"/>
              </w:numPr>
              <w:spacing w:line="240" w:lineRule="exact"/>
              <w:ind w:left="378"/>
              <w:rPr>
                <w:rFonts w:ascii="Gill Sans MT" w:hAnsi="Gill Sans MT"/>
              </w:rPr>
            </w:pPr>
            <w:r>
              <w:rPr>
                <w:rFonts w:ascii="Gill Sans MT" w:hAnsi="Gill Sans MT"/>
              </w:rPr>
              <w:t>Knowledge of the new A Level specification</w:t>
            </w:r>
            <w:r w:rsidR="00165BE6">
              <w:rPr>
                <w:rFonts w:ascii="Gill Sans MT" w:hAnsi="Gill Sans MT"/>
              </w:rPr>
              <w:t xml:space="preserve"> in </w:t>
            </w:r>
            <w:r w:rsidR="00DA252C">
              <w:rPr>
                <w:rFonts w:ascii="Gill Sans MT" w:hAnsi="Gill Sans MT"/>
              </w:rPr>
              <w:t>particular the human topics</w:t>
            </w:r>
          </w:p>
          <w:p w:rsidR="00E75ED3" w:rsidRDefault="00E75ED3" w:rsidP="00E75ED3">
            <w:pPr>
              <w:pStyle w:val="ListParagraph"/>
              <w:numPr>
                <w:ilvl w:val="0"/>
                <w:numId w:val="39"/>
              </w:numPr>
              <w:ind w:left="357" w:hanging="357"/>
              <w:rPr>
                <w:rFonts w:ascii="Gill Sans MT" w:hAnsi="Gill Sans MT"/>
              </w:rPr>
            </w:pPr>
            <w:r>
              <w:rPr>
                <w:rFonts w:ascii="Gill Sans MT" w:hAnsi="Gill Sans MT"/>
              </w:rPr>
              <w:t xml:space="preserve">Experience of being a form tutor </w:t>
            </w:r>
          </w:p>
          <w:p w:rsidR="00E75ED3" w:rsidRPr="00020335" w:rsidRDefault="00E75ED3" w:rsidP="00E75ED3">
            <w:pPr>
              <w:pStyle w:val="ListParagraph"/>
              <w:numPr>
                <w:ilvl w:val="0"/>
                <w:numId w:val="39"/>
              </w:numPr>
              <w:ind w:left="357" w:hanging="357"/>
              <w:rPr>
                <w:rFonts w:ascii="Gill Sans MT" w:hAnsi="Gill Sans MT"/>
              </w:rPr>
            </w:pPr>
            <w:r>
              <w:rPr>
                <w:rFonts w:ascii="Gill Sans MT" w:hAnsi="Gill Sans MT"/>
              </w:rPr>
              <w:t>At least 2 year</w:t>
            </w:r>
            <w:r w:rsidRPr="00020335">
              <w:rPr>
                <w:rFonts w:ascii="Gill Sans MT" w:hAnsi="Gill Sans MT"/>
              </w:rPr>
              <w:t>s</w:t>
            </w:r>
            <w:r>
              <w:rPr>
                <w:rFonts w:ascii="Gill Sans MT" w:hAnsi="Gill Sans MT"/>
              </w:rPr>
              <w:t>’</w:t>
            </w:r>
            <w:r w:rsidRPr="00020335">
              <w:rPr>
                <w:rFonts w:ascii="Gill Sans MT" w:hAnsi="Gill Sans MT"/>
              </w:rPr>
              <w:t xml:space="preserve"> experience in a secondary education teaching position</w:t>
            </w:r>
          </w:p>
          <w:p w:rsidR="00E75ED3" w:rsidRDefault="00E75ED3" w:rsidP="00E75ED3">
            <w:pPr>
              <w:pStyle w:val="ListParagraph"/>
              <w:spacing w:line="240" w:lineRule="exact"/>
              <w:ind w:left="378"/>
              <w:rPr>
                <w:rFonts w:ascii="Gill Sans MT" w:hAnsi="Gill Sans MT"/>
              </w:rPr>
            </w:pP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spacing w:line="240" w:lineRule="exact"/>
              <w:rPr>
                <w:rFonts w:ascii="Gill Sans MT" w:hAnsi="Gill Sans MT"/>
                <w:b/>
              </w:rPr>
            </w:pPr>
            <w:r>
              <w:rPr>
                <w:rFonts w:ascii="Gill Sans MT" w:hAnsi="Gill Sans MT"/>
                <w:b/>
              </w:rPr>
              <w:t>Knowledge</w:t>
            </w:r>
          </w:p>
          <w:p w:rsidR="00E75ED3" w:rsidRDefault="00E75ED3" w:rsidP="00E75ED3">
            <w:pPr>
              <w:spacing w:line="240" w:lineRule="exact"/>
              <w:rPr>
                <w:rFonts w:ascii="Gill Sans MT" w:hAnsi="Gill Sans MT"/>
                <w:b/>
              </w:rPr>
            </w:pPr>
          </w:p>
          <w:p w:rsidR="00E75ED3" w:rsidRDefault="00E75ED3" w:rsidP="00E75ED3">
            <w:pPr>
              <w:spacing w:line="240" w:lineRule="exact"/>
              <w:rPr>
                <w:rFonts w:ascii="Gill Sans MT" w:hAnsi="Gill Sans MT"/>
                <w:b/>
              </w:rPr>
            </w:pP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Pr="0015353C" w:rsidRDefault="00E75ED3" w:rsidP="00E75ED3">
            <w:pPr>
              <w:pStyle w:val="ListParagraph"/>
              <w:numPr>
                <w:ilvl w:val="0"/>
                <w:numId w:val="42"/>
              </w:numPr>
              <w:spacing w:line="240" w:lineRule="exact"/>
              <w:ind w:left="357" w:hanging="357"/>
              <w:rPr>
                <w:rFonts w:ascii="Gill Sans MT" w:hAnsi="Gill Sans MT"/>
              </w:rPr>
            </w:pPr>
            <w:r w:rsidRPr="0015353C">
              <w:rPr>
                <w:rFonts w:ascii="Gill Sans MT" w:hAnsi="Gill Sans MT"/>
              </w:rPr>
              <w:t>National Curriculum requirements at all key stages</w:t>
            </w:r>
          </w:p>
          <w:p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Awareness of current issues relating to subject area</w:t>
            </w:r>
          </w:p>
          <w:p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Effective teaching and learning styles</w:t>
            </w:r>
          </w:p>
          <w:p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Monitoring, assessment, recording and reporting of pupil progress</w:t>
            </w:r>
          </w:p>
          <w:p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Statutory requirements concerning Equal Opportunities, Health &amp; Safety, SEND and Safeguarding Children</w:t>
            </w:r>
          </w:p>
          <w:p w:rsidR="00E75ED3" w:rsidRDefault="00E75ED3" w:rsidP="00EC4B16">
            <w:pPr>
              <w:numPr>
                <w:ilvl w:val="0"/>
                <w:numId w:val="38"/>
              </w:numPr>
              <w:spacing w:line="240" w:lineRule="exact"/>
              <w:ind w:left="357" w:hanging="357"/>
              <w:rPr>
                <w:rFonts w:ascii="Gill Sans MT" w:hAnsi="Gill Sans MT"/>
              </w:rPr>
            </w:pPr>
            <w:r w:rsidRPr="00EC32E2">
              <w:rPr>
                <w:rFonts w:ascii="Gill Sans MT" w:hAnsi="Gill Sans MT"/>
              </w:rPr>
              <w:t xml:space="preserve">Thorough knowledge of the (11-18) </w:t>
            </w:r>
            <w:r>
              <w:rPr>
                <w:rFonts w:ascii="Gill Sans MT" w:hAnsi="Gill Sans MT"/>
              </w:rPr>
              <w:t>Geography</w:t>
            </w:r>
            <w:r w:rsidRPr="00EC32E2">
              <w:rPr>
                <w:rFonts w:ascii="Gill Sans MT" w:hAnsi="Gill Sans MT"/>
              </w:rPr>
              <w:t xml:space="preserve"> Curriculum</w:t>
            </w:r>
          </w:p>
        </w:tc>
        <w:tc>
          <w:tcPr>
            <w:tcW w:w="3487"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numPr>
                <w:ilvl w:val="0"/>
                <w:numId w:val="38"/>
              </w:numPr>
              <w:spacing w:line="240" w:lineRule="exact"/>
              <w:ind w:left="378"/>
              <w:rPr>
                <w:rFonts w:ascii="Gill Sans MT" w:hAnsi="Gill Sans MT"/>
              </w:rPr>
            </w:pPr>
            <w:r>
              <w:rPr>
                <w:rFonts w:ascii="Gill Sans MT" w:hAnsi="Gill Sans MT"/>
              </w:rPr>
              <w:t>Awareness of/running of subject area challenge in previous roles</w:t>
            </w:r>
          </w:p>
          <w:p w:rsidR="00165BE6" w:rsidRDefault="00165BE6" w:rsidP="00165BE6">
            <w:pPr>
              <w:pStyle w:val="ListParagraph"/>
              <w:spacing w:line="240" w:lineRule="exact"/>
              <w:ind w:left="378"/>
              <w:rPr>
                <w:rFonts w:ascii="Gill Sans MT" w:hAnsi="Gill Sans MT"/>
              </w:rPr>
            </w:pP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pStyle w:val="Heading3"/>
              <w:spacing w:line="240" w:lineRule="exact"/>
              <w:outlineLvl w:val="2"/>
              <w:rPr>
                <w:rFonts w:ascii="Gill Sans MT" w:hAnsi="Gill Sans MT"/>
                <w:sz w:val="22"/>
                <w:szCs w:val="22"/>
              </w:rPr>
            </w:pPr>
            <w:r>
              <w:rPr>
                <w:rFonts w:ascii="Gill Sans MT" w:hAnsi="Gill Sans MT"/>
                <w:sz w:val="22"/>
                <w:szCs w:val="22"/>
              </w:rPr>
              <w:t>Skills</w:t>
            </w: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Default="00E75ED3" w:rsidP="00E75ED3">
            <w:pPr>
              <w:numPr>
                <w:ilvl w:val="0"/>
                <w:numId w:val="36"/>
              </w:numPr>
              <w:spacing w:line="240" w:lineRule="exact"/>
              <w:ind w:left="357" w:hanging="357"/>
              <w:rPr>
                <w:rFonts w:ascii="Gill Sans MT" w:hAnsi="Gill Sans MT"/>
              </w:rPr>
            </w:pPr>
            <w:r>
              <w:rPr>
                <w:rFonts w:ascii="Gill Sans MT" w:hAnsi="Gill Sans MT"/>
              </w:rPr>
              <w:t>Excellent classroom teacher</w:t>
            </w:r>
          </w:p>
          <w:p w:rsidR="00E75ED3" w:rsidRDefault="00E75ED3" w:rsidP="00E75ED3">
            <w:pPr>
              <w:numPr>
                <w:ilvl w:val="0"/>
                <w:numId w:val="36"/>
              </w:numPr>
              <w:spacing w:line="240" w:lineRule="exact"/>
              <w:ind w:left="357" w:hanging="357"/>
              <w:rPr>
                <w:rFonts w:ascii="Gill Sans MT" w:hAnsi="Gill Sans MT"/>
              </w:rPr>
            </w:pPr>
            <w:r>
              <w:rPr>
                <w:rFonts w:ascii="Gill Sans MT" w:hAnsi="Gill Sans MT"/>
              </w:rPr>
              <w:t>Ability to plan, assess and record accurately</w:t>
            </w:r>
          </w:p>
          <w:p w:rsidR="00E75ED3" w:rsidRDefault="00E75ED3" w:rsidP="00E75ED3">
            <w:pPr>
              <w:numPr>
                <w:ilvl w:val="0"/>
                <w:numId w:val="36"/>
              </w:numPr>
              <w:spacing w:line="240" w:lineRule="exact"/>
              <w:ind w:left="357" w:hanging="357"/>
              <w:rPr>
                <w:rFonts w:ascii="Gill Sans MT" w:hAnsi="Gill Sans MT"/>
              </w:rPr>
            </w:pPr>
            <w:r>
              <w:rPr>
                <w:rFonts w:ascii="Gill Sans MT" w:hAnsi="Gill Sans MT"/>
              </w:rPr>
              <w:t>Ability to meet targets and deadlines</w:t>
            </w:r>
          </w:p>
          <w:p w:rsidR="00E75ED3" w:rsidRDefault="00E75ED3" w:rsidP="00E75ED3">
            <w:pPr>
              <w:numPr>
                <w:ilvl w:val="0"/>
                <w:numId w:val="36"/>
              </w:numPr>
              <w:spacing w:line="240" w:lineRule="exact"/>
              <w:ind w:left="357" w:hanging="357"/>
              <w:rPr>
                <w:rFonts w:ascii="Gill Sans MT" w:hAnsi="Gill Sans MT"/>
              </w:rPr>
            </w:pPr>
            <w:r>
              <w:rPr>
                <w:rFonts w:ascii="Gill Sans MT" w:hAnsi="Gill Sans MT"/>
              </w:rPr>
              <w:t>Excellent inter personal skills</w:t>
            </w:r>
          </w:p>
          <w:p w:rsidR="00E75ED3" w:rsidRDefault="00E75ED3" w:rsidP="00E75ED3">
            <w:pPr>
              <w:numPr>
                <w:ilvl w:val="0"/>
                <w:numId w:val="35"/>
              </w:numPr>
              <w:tabs>
                <w:tab w:val="num" w:pos="720"/>
              </w:tabs>
              <w:spacing w:line="240" w:lineRule="exact"/>
              <w:ind w:left="357" w:hanging="357"/>
              <w:rPr>
                <w:rFonts w:ascii="Gill Sans MT" w:hAnsi="Gill Sans MT"/>
              </w:rPr>
            </w:pPr>
            <w:r>
              <w:rPr>
                <w:rFonts w:ascii="Gill Sans MT" w:hAnsi="Gill Sans MT"/>
              </w:rPr>
              <w:t>Ability to motivate others</w:t>
            </w:r>
          </w:p>
          <w:p w:rsidR="00C30BD5" w:rsidRDefault="00E75ED3" w:rsidP="00C30BD5">
            <w:pPr>
              <w:pStyle w:val="ListParagraph"/>
              <w:numPr>
                <w:ilvl w:val="0"/>
                <w:numId w:val="37"/>
              </w:numPr>
              <w:spacing w:line="240" w:lineRule="exact"/>
              <w:ind w:left="360"/>
              <w:rPr>
                <w:rFonts w:ascii="Gill Sans MT" w:hAnsi="Gill Sans MT"/>
              </w:rPr>
            </w:pPr>
            <w:r>
              <w:rPr>
                <w:rFonts w:ascii="Gill Sans MT" w:hAnsi="Gill Sans MT"/>
              </w:rPr>
              <w:t>Excellent interpersonal and verbal communication skills</w:t>
            </w:r>
            <w:r w:rsidR="00C30BD5">
              <w:rPr>
                <w:rFonts w:ascii="Gill Sans MT" w:hAnsi="Gill Sans MT"/>
              </w:rPr>
              <w:t xml:space="preserve"> </w:t>
            </w:r>
          </w:p>
          <w:p w:rsidR="00E75ED3" w:rsidRDefault="00C30BD5" w:rsidP="00EC4B16">
            <w:pPr>
              <w:pStyle w:val="ListParagraph"/>
              <w:numPr>
                <w:ilvl w:val="0"/>
                <w:numId w:val="37"/>
              </w:numPr>
              <w:tabs>
                <w:tab w:val="num" w:pos="720"/>
              </w:tabs>
              <w:spacing w:line="240" w:lineRule="exact"/>
              <w:ind w:left="357"/>
              <w:rPr>
                <w:rFonts w:ascii="Gill Sans MT" w:hAnsi="Gill Sans MT"/>
                <w:b/>
              </w:rPr>
            </w:pPr>
            <w:r w:rsidRPr="00EC4B16">
              <w:rPr>
                <w:rFonts w:ascii="Gill Sans MT" w:hAnsi="Gill Sans MT"/>
              </w:rPr>
              <w:t xml:space="preserve">Experience and willingness to organise and run trips </w:t>
            </w:r>
          </w:p>
        </w:tc>
        <w:tc>
          <w:tcPr>
            <w:tcW w:w="3487"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numPr>
                <w:ilvl w:val="0"/>
                <w:numId w:val="37"/>
              </w:numPr>
              <w:spacing w:line="240" w:lineRule="exact"/>
              <w:ind w:left="360"/>
              <w:rPr>
                <w:rFonts w:ascii="Gill Sans MT" w:hAnsi="Gill Sans MT"/>
              </w:rPr>
            </w:pPr>
            <w:r>
              <w:rPr>
                <w:rFonts w:ascii="Gill Sans MT" w:hAnsi="Gill Sans MT"/>
              </w:rPr>
              <w:t xml:space="preserve">ICT competent, in particular </w:t>
            </w:r>
            <w:proofErr w:type="spellStart"/>
            <w:r>
              <w:rPr>
                <w:rFonts w:ascii="Gill Sans MT" w:hAnsi="Gill Sans MT"/>
              </w:rPr>
              <w:t>powerpoint</w:t>
            </w:r>
            <w:proofErr w:type="spellEnd"/>
            <w:r>
              <w:rPr>
                <w:rFonts w:ascii="Gill Sans MT" w:hAnsi="Gill Sans MT"/>
              </w:rPr>
              <w:t xml:space="preserve"> and able to integrate ICT into subject area</w:t>
            </w:r>
            <w:r w:rsidR="00844F84">
              <w:rPr>
                <w:rFonts w:ascii="Gill Sans MT" w:hAnsi="Gill Sans MT"/>
              </w:rPr>
              <w:t xml:space="preserve"> </w:t>
            </w:r>
            <w:proofErr w:type="spellStart"/>
            <w:r w:rsidR="00844F84">
              <w:rPr>
                <w:rFonts w:ascii="Gill Sans MT" w:hAnsi="Gill Sans MT"/>
              </w:rPr>
              <w:t>e.g</w:t>
            </w:r>
            <w:proofErr w:type="spellEnd"/>
            <w:r w:rsidR="00844F84">
              <w:rPr>
                <w:rFonts w:ascii="Gill Sans MT" w:hAnsi="Gill Sans MT"/>
              </w:rPr>
              <w:t xml:space="preserve"> </w:t>
            </w:r>
            <w:r w:rsidR="00D2558D">
              <w:rPr>
                <w:rFonts w:ascii="Gill Sans MT" w:hAnsi="Gill Sans MT"/>
              </w:rPr>
              <w:t>G</w:t>
            </w:r>
            <w:r w:rsidR="00844F84">
              <w:rPr>
                <w:rFonts w:ascii="Gill Sans MT" w:hAnsi="Gill Sans MT"/>
              </w:rPr>
              <w:t xml:space="preserve">oogle </w:t>
            </w:r>
            <w:r w:rsidR="00D2558D">
              <w:rPr>
                <w:rFonts w:ascii="Gill Sans MT" w:hAnsi="Gill Sans MT"/>
              </w:rPr>
              <w:t>E</w:t>
            </w:r>
            <w:r w:rsidR="00844F84">
              <w:rPr>
                <w:rFonts w:ascii="Gill Sans MT" w:hAnsi="Gill Sans MT"/>
              </w:rPr>
              <w:t>arth or other GIS programs</w:t>
            </w:r>
          </w:p>
          <w:p w:rsidR="00E75ED3" w:rsidRDefault="00E75ED3" w:rsidP="00E75ED3">
            <w:pPr>
              <w:pStyle w:val="ListParagraph"/>
              <w:numPr>
                <w:ilvl w:val="0"/>
                <w:numId w:val="37"/>
              </w:numPr>
              <w:spacing w:line="240" w:lineRule="exact"/>
              <w:ind w:left="360"/>
              <w:rPr>
                <w:rFonts w:ascii="Gill Sans MT" w:hAnsi="Gill Sans MT"/>
              </w:rPr>
            </w:pPr>
            <w:r>
              <w:rPr>
                <w:rFonts w:ascii="Gill Sans MT" w:hAnsi="Gill Sans MT"/>
              </w:rPr>
              <w:t>An ability to show innovation and flexibility</w:t>
            </w: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spacing w:line="240" w:lineRule="exact"/>
              <w:rPr>
                <w:rFonts w:ascii="Gill Sans MT" w:hAnsi="Gill Sans MT"/>
                <w:b/>
              </w:rPr>
            </w:pPr>
            <w:r>
              <w:rPr>
                <w:rFonts w:ascii="Gill Sans MT" w:hAnsi="Gill Sans MT"/>
                <w:b/>
              </w:rPr>
              <w:t>General/</w:t>
            </w:r>
          </w:p>
          <w:p w:rsidR="00E75ED3" w:rsidRDefault="00E75ED3" w:rsidP="00E75ED3">
            <w:pPr>
              <w:spacing w:line="240" w:lineRule="exact"/>
              <w:rPr>
                <w:rFonts w:ascii="Gill Sans MT" w:hAnsi="Gill Sans MT"/>
                <w:b/>
              </w:rPr>
            </w:pPr>
            <w:r>
              <w:rPr>
                <w:rFonts w:ascii="Gill Sans MT" w:hAnsi="Gill Sans MT"/>
                <w:b/>
              </w:rPr>
              <w:t>Personal Qualities</w:t>
            </w: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Default="00E75ED3" w:rsidP="00E75ED3">
            <w:pPr>
              <w:numPr>
                <w:ilvl w:val="0"/>
                <w:numId w:val="34"/>
              </w:numPr>
              <w:spacing w:line="240" w:lineRule="exact"/>
              <w:rPr>
                <w:rFonts w:ascii="Gill Sans MT" w:hAnsi="Gill Sans MT"/>
              </w:rPr>
            </w:pPr>
            <w:r>
              <w:rPr>
                <w:rFonts w:ascii="Gill Sans MT" w:hAnsi="Gill Sans MT"/>
              </w:rPr>
              <w:t>Smart, business-like, professional appearance</w:t>
            </w:r>
          </w:p>
          <w:p w:rsidR="00E75ED3" w:rsidRDefault="00E75ED3" w:rsidP="00E75ED3">
            <w:pPr>
              <w:numPr>
                <w:ilvl w:val="0"/>
                <w:numId w:val="34"/>
              </w:numPr>
              <w:spacing w:line="240" w:lineRule="exact"/>
              <w:rPr>
                <w:rFonts w:ascii="Gill Sans MT" w:hAnsi="Gill Sans MT"/>
              </w:rPr>
            </w:pPr>
            <w:r>
              <w:rPr>
                <w:rFonts w:ascii="Gill Sans MT" w:hAnsi="Gill Sans MT"/>
              </w:rPr>
              <w:t>Capacity for hard work under pressure</w:t>
            </w:r>
          </w:p>
          <w:p w:rsidR="00E75ED3" w:rsidRDefault="00E75ED3" w:rsidP="00E75ED3">
            <w:pPr>
              <w:numPr>
                <w:ilvl w:val="0"/>
                <w:numId w:val="34"/>
              </w:numPr>
              <w:spacing w:line="240" w:lineRule="exact"/>
              <w:rPr>
                <w:rFonts w:ascii="Gill Sans MT" w:hAnsi="Gill Sans MT"/>
              </w:rPr>
            </w:pPr>
            <w:r>
              <w:rPr>
                <w:rFonts w:ascii="Gill Sans MT" w:hAnsi="Gill Sans MT"/>
              </w:rPr>
              <w:t>A team player, collaborative worker</w:t>
            </w:r>
          </w:p>
          <w:p w:rsidR="00E75ED3" w:rsidRDefault="00E75ED3" w:rsidP="00E75ED3">
            <w:pPr>
              <w:numPr>
                <w:ilvl w:val="0"/>
                <w:numId w:val="34"/>
              </w:numPr>
              <w:spacing w:line="240" w:lineRule="exact"/>
              <w:rPr>
                <w:rFonts w:ascii="Gill Sans MT" w:hAnsi="Gill Sans MT"/>
              </w:rPr>
            </w:pPr>
            <w:r>
              <w:rPr>
                <w:rFonts w:ascii="Gill Sans MT" w:hAnsi="Gill Sans MT"/>
              </w:rPr>
              <w:t>Self-motivated</w:t>
            </w:r>
          </w:p>
          <w:p w:rsidR="00E75ED3" w:rsidRDefault="00E75ED3" w:rsidP="00E75ED3">
            <w:pPr>
              <w:numPr>
                <w:ilvl w:val="0"/>
                <w:numId w:val="34"/>
              </w:numPr>
              <w:spacing w:line="240" w:lineRule="exact"/>
              <w:rPr>
                <w:rFonts w:ascii="Gill Sans MT" w:hAnsi="Gill Sans MT"/>
              </w:rPr>
            </w:pPr>
            <w:r>
              <w:rPr>
                <w:rFonts w:ascii="Gill Sans MT" w:hAnsi="Gill Sans MT"/>
              </w:rPr>
              <w:t>Ability to contribute greatly to the wider life of the School</w:t>
            </w:r>
          </w:p>
          <w:p w:rsidR="00E75ED3" w:rsidRDefault="00E75ED3" w:rsidP="00E75ED3">
            <w:pPr>
              <w:numPr>
                <w:ilvl w:val="0"/>
                <w:numId w:val="34"/>
              </w:numPr>
              <w:spacing w:line="240" w:lineRule="exact"/>
              <w:rPr>
                <w:rFonts w:ascii="Gill Sans MT" w:hAnsi="Gill Sans MT"/>
              </w:rPr>
            </w:pPr>
            <w:r>
              <w:rPr>
                <w:rFonts w:ascii="Gill Sans MT" w:hAnsi="Gill Sans MT"/>
              </w:rPr>
              <w:t>Resilient</w:t>
            </w:r>
          </w:p>
          <w:p w:rsidR="00E75ED3" w:rsidRDefault="00E75ED3" w:rsidP="00E75ED3">
            <w:pPr>
              <w:numPr>
                <w:ilvl w:val="0"/>
                <w:numId w:val="34"/>
              </w:numPr>
              <w:spacing w:line="240" w:lineRule="exact"/>
              <w:rPr>
                <w:rFonts w:ascii="Gill Sans MT" w:hAnsi="Gill Sans MT"/>
              </w:rPr>
            </w:pPr>
            <w:r>
              <w:rPr>
                <w:rFonts w:ascii="Gill Sans MT" w:hAnsi="Gill Sans MT"/>
              </w:rPr>
              <w:t>Strives for excellence in every aspect of school life</w:t>
            </w:r>
          </w:p>
          <w:p w:rsidR="00E75ED3" w:rsidRDefault="00E75ED3" w:rsidP="00E75ED3">
            <w:pPr>
              <w:numPr>
                <w:ilvl w:val="0"/>
                <w:numId w:val="34"/>
              </w:numPr>
              <w:tabs>
                <w:tab w:val="num" w:pos="720"/>
              </w:tabs>
              <w:spacing w:line="240" w:lineRule="exact"/>
              <w:rPr>
                <w:rFonts w:ascii="Gill Sans MT" w:hAnsi="Gill Sans MT"/>
              </w:rPr>
            </w:pPr>
            <w:r>
              <w:rPr>
                <w:rFonts w:ascii="Gill Sans MT" w:hAnsi="Gill Sans MT"/>
              </w:rPr>
              <w:t>Determination and perseverance</w:t>
            </w:r>
          </w:p>
          <w:p w:rsidR="00E75ED3" w:rsidRDefault="00E75ED3" w:rsidP="00E75ED3">
            <w:pPr>
              <w:numPr>
                <w:ilvl w:val="0"/>
                <w:numId w:val="34"/>
              </w:numPr>
              <w:tabs>
                <w:tab w:val="num" w:pos="720"/>
              </w:tabs>
              <w:spacing w:line="240" w:lineRule="exact"/>
              <w:rPr>
                <w:rFonts w:ascii="Gill Sans MT" w:hAnsi="Gill Sans MT"/>
              </w:rPr>
            </w:pPr>
            <w:r>
              <w:rPr>
                <w:rFonts w:ascii="Gill Sans MT" w:hAnsi="Gill Sans MT"/>
              </w:rPr>
              <w:t>Enthusiasm</w:t>
            </w:r>
          </w:p>
          <w:p w:rsidR="00E75ED3" w:rsidRDefault="00E75ED3" w:rsidP="00E75ED3">
            <w:pPr>
              <w:numPr>
                <w:ilvl w:val="0"/>
                <w:numId w:val="34"/>
              </w:numPr>
              <w:tabs>
                <w:tab w:val="num" w:pos="720"/>
              </w:tabs>
              <w:spacing w:line="240" w:lineRule="exact"/>
              <w:rPr>
                <w:rFonts w:ascii="Gill Sans MT" w:hAnsi="Gill Sans MT"/>
              </w:rPr>
            </w:pPr>
            <w:r>
              <w:rPr>
                <w:rFonts w:ascii="Gill Sans MT" w:hAnsi="Gill Sans MT"/>
              </w:rPr>
              <w:t>Passionate</w:t>
            </w:r>
          </w:p>
          <w:p w:rsidR="00E75ED3" w:rsidRDefault="00E75ED3" w:rsidP="00EC4B16">
            <w:pPr>
              <w:numPr>
                <w:ilvl w:val="0"/>
                <w:numId w:val="35"/>
              </w:numPr>
              <w:tabs>
                <w:tab w:val="num" w:pos="720"/>
              </w:tabs>
              <w:spacing w:line="240" w:lineRule="exact"/>
              <w:rPr>
                <w:rFonts w:ascii="Gill Sans MT" w:hAnsi="Gill Sans MT"/>
                <w:b/>
              </w:rPr>
            </w:pPr>
            <w:r>
              <w:rPr>
                <w:rFonts w:ascii="Gill Sans MT" w:hAnsi="Gill Sans MT"/>
              </w:rPr>
              <w:t>Patience</w:t>
            </w:r>
            <w:bookmarkStart w:id="0" w:name="_GoBack"/>
            <w:bookmarkEnd w:id="0"/>
          </w:p>
        </w:tc>
        <w:tc>
          <w:tcPr>
            <w:tcW w:w="3487"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spacing w:line="240" w:lineRule="exact"/>
              <w:ind w:left="360"/>
              <w:rPr>
                <w:rFonts w:ascii="Gill Sans MT" w:hAnsi="Gill Sans MT"/>
              </w:rPr>
            </w:pPr>
          </w:p>
        </w:tc>
      </w:tr>
    </w:tbl>
    <w:p w:rsidR="006D2F25" w:rsidRDefault="006D2F25" w:rsidP="006D2F25">
      <w:pPr>
        <w:pStyle w:val="NoSpacing"/>
        <w:rPr>
          <w:b/>
        </w:rPr>
      </w:pPr>
    </w:p>
    <w:p w:rsidR="00361F43" w:rsidRPr="006D2F25" w:rsidRDefault="00361F43" w:rsidP="006D2F25">
      <w:pPr>
        <w:pStyle w:val="NoSpacing"/>
        <w:rPr>
          <w:b/>
        </w:rPr>
      </w:pPr>
    </w:p>
    <w:p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CA" w:rsidRDefault="00803FCA" w:rsidP="003F6B61">
      <w:pPr>
        <w:spacing w:after="0" w:line="240" w:lineRule="auto"/>
      </w:pPr>
      <w:r>
        <w:separator/>
      </w:r>
    </w:p>
  </w:endnote>
  <w:endnote w:type="continuationSeparator" w:id="0">
    <w:p w:rsidR="00803FCA" w:rsidRDefault="00803FCA"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CA" w:rsidRDefault="00803FCA" w:rsidP="003F6B61">
      <w:pPr>
        <w:spacing w:after="0" w:line="240" w:lineRule="auto"/>
      </w:pPr>
      <w:r>
        <w:separator/>
      </w:r>
    </w:p>
  </w:footnote>
  <w:footnote w:type="continuationSeparator" w:id="0">
    <w:p w:rsidR="00803FCA" w:rsidRDefault="00803FCA"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p>
  <w:p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r>
      <w:rPr>
        <w:noProof/>
        <w:lang w:eastAsia="en-GB"/>
      </w:rPr>
      <w:drawing>
        <wp:inline distT="0" distB="0" distL="0" distR="0" wp14:anchorId="42455A9D" wp14:editId="79B223BB">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CB603EC"/>
    <w:multiLevelType w:val="hybridMultilevel"/>
    <w:tmpl w:val="393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420BC"/>
    <w:multiLevelType w:val="hybridMultilevel"/>
    <w:tmpl w:val="2E12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62069"/>
    <w:multiLevelType w:val="hybridMultilevel"/>
    <w:tmpl w:val="0CA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5"/>
  </w:num>
  <w:num w:numId="10">
    <w:abstractNumId w:val="5"/>
  </w:num>
  <w:num w:numId="11">
    <w:abstractNumId w:val="6"/>
  </w:num>
  <w:num w:numId="12">
    <w:abstractNumId w:val="29"/>
  </w:num>
  <w:num w:numId="13">
    <w:abstractNumId w:val="17"/>
  </w:num>
  <w:num w:numId="14">
    <w:abstractNumId w:val="19"/>
  </w:num>
  <w:num w:numId="15">
    <w:abstractNumId w:val="32"/>
  </w:num>
  <w:num w:numId="16">
    <w:abstractNumId w:val="12"/>
  </w:num>
  <w:num w:numId="17">
    <w:abstractNumId w:val="16"/>
  </w:num>
  <w:num w:numId="18">
    <w:abstractNumId w:val="10"/>
  </w:num>
  <w:num w:numId="19">
    <w:abstractNumId w:val="28"/>
  </w:num>
  <w:num w:numId="20">
    <w:abstractNumId w:val="21"/>
  </w:num>
  <w:num w:numId="21">
    <w:abstractNumId w:val="14"/>
  </w:num>
  <w:num w:numId="22">
    <w:abstractNumId w:val="33"/>
  </w:num>
  <w:num w:numId="23">
    <w:abstractNumId w:val="36"/>
  </w:num>
  <w:num w:numId="24">
    <w:abstractNumId w:val="27"/>
  </w:num>
  <w:num w:numId="25">
    <w:abstractNumId w:val="22"/>
  </w:num>
  <w:num w:numId="26">
    <w:abstractNumId w:val="25"/>
  </w:num>
  <w:num w:numId="27">
    <w:abstractNumId w:val="4"/>
  </w:num>
  <w:num w:numId="28">
    <w:abstractNumId w:val="18"/>
  </w:num>
  <w:num w:numId="29">
    <w:abstractNumId w:val="9"/>
  </w:num>
  <w:num w:numId="30">
    <w:abstractNumId w:val="20"/>
  </w:num>
  <w:num w:numId="31">
    <w:abstractNumId w:val="11"/>
  </w:num>
  <w:num w:numId="32">
    <w:abstractNumId w:val="23"/>
  </w:num>
  <w:num w:numId="33">
    <w:abstractNumId w:val="13"/>
  </w:num>
  <w:num w:numId="34">
    <w:abstractNumId w:val="25"/>
  </w:num>
  <w:num w:numId="35">
    <w:abstractNumId w:val="18"/>
  </w:num>
  <w:num w:numId="36">
    <w:abstractNumId w:val="4"/>
  </w:num>
  <w:num w:numId="37">
    <w:abstractNumId w:val="35"/>
  </w:num>
  <w:num w:numId="38">
    <w:abstractNumId w:val="30"/>
  </w:num>
  <w:num w:numId="39">
    <w:abstractNumId w:val="7"/>
  </w:num>
  <w:num w:numId="40">
    <w:abstractNumId w:val="11"/>
  </w:num>
  <w:num w:numId="41">
    <w:abstractNumId w:val="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335"/>
    <w:rsid w:val="000A06CB"/>
    <w:rsid w:val="000C181F"/>
    <w:rsid w:val="000E5596"/>
    <w:rsid w:val="000F05C6"/>
    <w:rsid w:val="001403A9"/>
    <w:rsid w:val="0014702E"/>
    <w:rsid w:val="0015353C"/>
    <w:rsid w:val="00165BE6"/>
    <w:rsid w:val="00212942"/>
    <w:rsid w:val="002D3BAE"/>
    <w:rsid w:val="00347AF1"/>
    <w:rsid w:val="00361F43"/>
    <w:rsid w:val="003F6B61"/>
    <w:rsid w:val="00454077"/>
    <w:rsid w:val="004C3A67"/>
    <w:rsid w:val="004D1AE2"/>
    <w:rsid w:val="005C2F21"/>
    <w:rsid w:val="00604CD5"/>
    <w:rsid w:val="00657E88"/>
    <w:rsid w:val="006D2F25"/>
    <w:rsid w:val="00700757"/>
    <w:rsid w:val="007201BF"/>
    <w:rsid w:val="007B0B6E"/>
    <w:rsid w:val="007C670C"/>
    <w:rsid w:val="007E3C04"/>
    <w:rsid w:val="007E6768"/>
    <w:rsid w:val="007F2286"/>
    <w:rsid w:val="00803FCA"/>
    <w:rsid w:val="00842542"/>
    <w:rsid w:val="00844F84"/>
    <w:rsid w:val="00880C46"/>
    <w:rsid w:val="008954BE"/>
    <w:rsid w:val="008A1FC4"/>
    <w:rsid w:val="008A2691"/>
    <w:rsid w:val="008B1196"/>
    <w:rsid w:val="008E0B82"/>
    <w:rsid w:val="00932321"/>
    <w:rsid w:val="00957980"/>
    <w:rsid w:val="00962BF1"/>
    <w:rsid w:val="00A12D31"/>
    <w:rsid w:val="00A308B4"/>
    <w:rsid w:val="00A55F17"/>
    <w:rsid w:val="00A96DC9"/>
    <w:rsid w:val="00AA7785"/>
    <w:rsid w:val="00B6721D"/>
    <w:rsid w:val="00B71278"/>
    <w:rsid w:val="00BE46D0"/>
    <w:rsid w:val="00C00B46"/>
    <w:rsid w:val="00C252EA"/>
    <w:rsid w:val="00C30BD5"/>
    <w:rsid w:val="00C32C6B"/>
    <w:rsid w:val="00C33546"/>
    <w:rsid w:val="00C87E92"/>
    <w:rsid w:val="00CA282B"/>
    <w:rsid w:val="00CB7B5F"/>
    <w:rsid w:val="00D2558D"/>
    <w:rsid w:val="00D825E0"/>
    <w:rsid w:val="00D9017E"/>
    <w:rsid w:val="00DA252C"/>
    <w:rsid w:val="00DC2F09"/>
    <w:rsid w:val="00E75ED3"/>
    <w:rsid w:val="00EA2B3E"/>
    <w:rsid w:val="00EC32E2"/>
    <w:rsid w:val="00EC4B16"/>
    <w:rsid w:val="00EC62C3"/>
    <w:rsid w:val="00EE6EF0"/>
    <w:rsid w:val="00F37A28"/>
    <w:rsid w:val="00F40D6F"/>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0E4178D"/>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BA43-188F-474D-8680-D8B7EDCD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K Partridge</cp:lastModifiedBy>
  <cp:revision>14</cp:revision>
  <cp:lastPrinted>2017-03-03T08:53:00Z</cp:lastPrinted>
  <dcterms:created xsi:type="dcterms:W3CDTF">2017-04-24T09:20:00Z</dcterms:created>
  <dcterms:modified xsi:type="dcterms:W3CDTF">2017-04-24T11:53:00Z</dcterms:modified>
</cp:coreProperties>
</file>