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 xml:space="preserve">Assistant </w:t>
      </w:r>
      <w:proofErr w:type="spellStart"/>
      <w:r w:rsidRPr="003016C3">
        <w:rPr>
          <w:rFonts w:ascii="Gill Sans MT" w:hAnsi="Gill Sans MT" w:cs="GillSansMT-Bold"/>
          <w:bCs/>
        </w:rPr>
        <w:t>Headteacher</w:t>
      </w:r>
      <w:proofErr w:type="spellEnd"/>
      <w:r w:rsidRPr="003016C3">
        <w:rPr>
          <w:rFonts w:ascii="Gill Sans MT" w:hAnsi="Gill Sans MT" w:cs="GillSansMT-Bold"/>
          <w:bCs/>
        </w:rPr>
        <w:t>, SENCO</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Pr="003016C3" w:rsidRDefault="00BE46D0" w:rsidP="00BE46D0">
      <w:pPr>
        <w:autoSpaceDE w:val="0"/>
        <w:autoSpaceDN w:val="0"/>
        <w:adjustRightInd w:val="0"/>
        <w:spacing w:after="0" w:line="240" w:lineRule="auto"/>
        <w:rPr>
          <w:rFonts w:ascii="Gill Sans MT" w:hAnsi="Gill Sans MT" w:cs="GillSansMT"/>
        </w:rPr>
      </w:pP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w:t>
      </w:r>
      <w:r w:rsidR="004C76F9">
        <w:rPr>
          <w:rFonts w:ascii="Gill Sans MT" w:hAnsi="Gill Sans MT"/>
        </w:rPr>
        <w:t>/</w:t>
      </w:r>
      <w:r w:rsidR="003016C3">
        <w:rPr>
          <w:rFonts w:ascii="Gill Sans MT" w:hAnsi="Gill Sans MT"/>
        </w:rPr>
        <w:t xml:space="preserve"> or on a one to one basis.</w:t>
      </w:r>
    </w:p>
    <w:p w:rsidR="004C76F9" w:rsidRPr="003016C3" w:rsidRDefault="004C76F9" w:rsidP="004C76F9">
      <w:pPr>
        <w:spacing w:after="0" w:line="240" w:lineRule="auto"/>
        <w:ind w:left="720"/>
        <w:jc w:val="both"/>
        <w:rPr>
          <w:rFonts w:ascii="Gill Sans MT" w:hAnsi="Gill Sans MT"/>
        </w:rPr>
      </w:pPr>
    </w:p>
    <w:p w:rsidR="00EE3E5D" w:rsidRPr="004C76F9" w:rsidRDefault="00EE3E5D" w:rsidP="004C76F9">
      <w:pPr>
        <w:numPr>
          <w:ilvl w:val="0"/>
          <w:numId w:val="19"/>
        </w:numPr>
        <w:spacing w:after="0" w:line="240" w:lineRule="auto"/>
        <w:rPr>
          <w:rFonts w:ascii="Gill Sans MT" w:hAnsi="Gill Sans MT" w:cs="Arial"/>
        </w:rPr>
      </w:pPr>
      <w:r w:rsidRPr="004C76F9">
        <w:rPr>
          <w:rFonts w:ascii="Gill Sans MT" w:hAnsi="Gill Sans MT" w:cs="Arial"/>
        </w:rPr>
        <w:t>Be aware of the lik</w:t>
      </w:r>
      <w:r w:rsidR="003016C3" w:rsidRPr="004C76F9">
        <w:rPr>
          <w:rFonts w:ascii="Gill Sans MT" w:hAnsi="Gill Sans MT" w:cs="Arial"/>
        </w:rPr>
        <w:t>ely needs of specified students and a</w:t>
      </w:r>
      <w:r w:rsidRPr="004C76F9">
        <w:rPr>
          <w:rFonts w:ascii="Gill Sans MT" w:hAnsi="Gill Sans MT" w:cs="Arial"/>
        </w:rPr>
        <w:t>nticipat</w:t>
      </w:r>
      <w:r w:rsidR="003016C3" w:rsidRPr="004C76F9">
        <w:rPr>
          <w:rFonts w:ascii="Gill Sans MT" w:hAnsi="Gill Sans MT" w:cs="Arial"/>
        </w:rPr>
        <w:t>e</w:t>
      </w:r>
      <w:r w:rsidRPr="004C76F9">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lastRenderedPageBreak/>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MIS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EE3E5D" w:rsidRPr="003016C3" w:rsidRDefault="00EE3E5D" w:rsidP="00EE3E5D">
      <w:pPr>
        <w:jc w:val="center"/>
        <w:rPr>
          <w:rFonts w:ascii="Gill Sans MT" w:hAnsi="Gill Sans MT" w:cs="Arial"/>
          <w:b/>
        </w:rPr>
      </w:pPr>
      <w:r w:rsidRPr="003016C3">
        <w:rPr>
          <w:rFonts w:ascii="Gill Sans MT" w:hAnsi="Gill Sans MT"/>
          <w:i/>
        </w:rPr>
        <w:br w:type="page"/>
      </w:r>
      <w:r w:rsidRPr="003016C3">
        <w:rPr>
          <w:rFonts w:ascii="Gill Sans MT" w:hAnsi="Gill Sans MT" w:cs="Arial"/>
          <w:b/>
        </w:rPr>
        <w:lastRenderedPageBreak/>
        <w:t xml:space="preserve">Person Specification: </w:t>
      </w:r>
      <w:r w:rsidR="00B27D81">
        <w:rPr>
          <w:rFonts w:ascii="Gill Sans MT" w:hAnsi="Gill Sans MT" w:cs="Arial"/>
          <w:b/>
        </w:rPr>
        <w:t>LSA</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3481"/>
        <w:gridCol w:w="2833"/>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Good basic education to GCSE level 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w:t>
            </w:r>
            <w:proofErr w:type="spellStart"/>
            <w:r w:rsidR="00EE3E5D" w:rsidRPr="003016C3">
              <w:rPr>
                <w:rFonts w:ascii="Gill Sans MT" w:hAnsi="Gill Sans MT" w:cs="Arial"/>
              </w:rPr>
              <w:t>eg</w:t>
            </w:r>
            <w:proofErr w:type="spellEnd"/>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Pr="003016C3" w:rsidRDefault="00EE3E5D" w:rsidP="00AF07AC">
            <w:pPr>
              <w:rPr>
                <w:rFonts w:ascii="Gill Sans MT" w:hAnsi="Gill Sans MT" w:cs="Arial"/>
              </w:rPr>
            </w:pPr>
            <w:r w:rsidRPr="003016C3">
              <w:rPr>
                <w:rFonts w:ascii="Gill Sans MT" w:hAnsi="Gill Sans MT" w:cs="Arial"/>
              </w:rPr>
              <w:t xml:space="preserve">Previous teaching assistant experience is preferred. </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rsidR="00EE3E5D" w:rsidRPr="003016C3" w:rsidRDefault="004C76F9" w:rsidP="00AF07AC">
            <w:pPr>
              <w:rPr>
                <w:rFonts w:ascii="Gill Sans MT" w:hAnsi="Gill Sans MT" w:cs="Arial"/>
              </w:rPr>
            </w:pPr>
            <w:r>
              <w:rPr>
                <w:rFonts w:ascii="Gill Sans MT" w:hAnsi="Gill Sans MT" w:cs="Arial"/>
              </w:rPr>
              <w:t>L</w:t>
            </w:r>
            <w:r w:rsidR="00EE3E5D" w:rsidRPr="003016C3">
              <w:rPr>
                <w:rFonts w:ascii="Gill Sans MT" w:hAnsi="Gill Sans MT" w:cs="Arial"/>
              </w:rPr>
              <w:t>iaise and communicate effectively with others;</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rsidR="00EE3E5D" w:rsidRPr="003016C3" w:rsidRDefault="004C76F9" w:rsidP="00AF07AC">
            <w:pPr>
              <w:rPr>
                <w:rFonts w:ascii="Gill Sans MT" w:hAnsi="Gill Sans MT" w:cs="Arial"/>
              </w:rPr>
            </w:pPr>
            <w:r>
              <w:rPr>
                <w:rFonts w:ascii="Gill Sans MT" w:hAnsi="Gill Sans MT" w:cs="Arial"/>
              </w:rPr>
              <w:t>D</w:t>
            </w:r>
            <w:bookmarkStart w:id="0" w:name="_GoBack"/>
            <w:bookmarkEnd w:id="0"/>
            <w:r w:rsidR="00EE3E5D" w:rsidRPr="003016C3">
              <w:rPr>
                <w:rFonts w:ascii="Gill Sans MT" w:hAnsi="Gill Sans MT" w:cs="Arial"/>
              </w:rPr>
              <w:t>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B27D81" w:rsidP="00B27D81">
            <w:pPr>
              <w:spacing w:after="0" w:line="240" w:lineRule="auto"/>
              <w:rPr>
                <w:rFonts w:ascii="Gill Sans MT" w:hAnsi="Gill Sans MT" w:cs="Arial"/>
              </w:rPr>
            </w:pPr>
            <w:proofErr w:type="spellStart"/>
            <w:r>
              <w:rPr>
                <w:rFonts w:ascii="Gill Sans MT" w:hAnsi="Gill Sans MT" w:cs="Arial"/>
              </w:rPr>
              <w:t>Flexibile</w:t>
            </w:r>
            <w:proofErr w:type="spellEnd"/>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Pr="003016C3" w:rsidRDefault="00B27D81" w:rsidP="00B27D81">
            <w:pPr>
              <w:spacing w:after="0" w:line="240" w:lineRule="auto"/>
              <w:rPr>
                <w:rFonts w:ascii="Gill Sans MT" w:hAnsi="Gill Sans MT" w:cs="Arial"/>
              </w:rPr>
            </w:pPr>
            <w:r>
              <w:rPr>
                <w:rFonts w:ascii="Gill Sans MT" w:hAnsi="Gill Sans MT" w:cs="Arial"/>
              </w:rPr>
              <w:t>Commitment to Vision &amp; Values of Trinity</w:t>
            </w:r>
          </w:p>
        </w:tc>
        <w:tc>
          <w:tcPr>
            <w:tcW w:w="2977" w:type="dxa"/>
          </w:tcPr>
          <w:p w:rsidR="00EE3E5D" w:rsidRPr="003016C3" w:rsidRDefault="00EE3E5D" w:rsidP="00AF07AC">
            <w:pPr>
              <w:rPr>
                <w:rFonts w:ascii="Gill Sans MT" w:hAnsi="Gill Sans MT" w:cs="Arial"/>
              </w:rPr>
            </w:pPr>
          </w:p>
        </w:tc>
      </w:tr>
    </w:tbl>
    <w:p w:rsidR="00EE3E5D" w:rsidRPr="007C670C" w:rsidRDefault="00EE3E5D" w:rsidP="00BE46D0">
      <w:pPr>
        <w:autoSpaceDE w:val="0"/>
        <w:autoSpaceDN w:val="0"/>
        <w:adjustRightInd w:val="0"/>
        <w:spacing w:after="0" w:line="240" w:lineRule="auto"/>
        <w:rPr>
          <w:rFonts w:ascii="Gill Sans MT" w:hAnsi="Gill Sans MT" w:cs="GillSansMT"/>
        </w:rPr>
      </w:pPr>
    </w:p>
    <w:sectPr w:rsidR="00EE3E5D"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61" w:rsidRDefault="003F6B61" w:rsidP="003F6B61">
      <w:pPr>
        <w:spacing w:after="0" w:line="240" w:lineRule="auto"/>
      </w:pPr>
      <w:r>
        <w:separator/>
      </w:r>
    </w:p>
  </w:endnote>
  <w:endnote w:type="continuationSeparator" w:id="0">
    <w:p w:rsidR="003F6B61" w:rsidRDefault="003F6B6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61" w:rsidRDefault="003F6B61" w:rsidP="003F6B61">
      <w:pPr>
        <w:spacing w:after="0" w:line="240" w:lineRule="auto"/>
      </w:pPr>
      <w:r>
        <w:separator/>
      </w:r>
    </w:p>
  </w:footnote>
  <w:footnote w:type="continuationSeparator" w:id="0">
    <w:p w:rsidR="003F6B61" w:rsidRDefault="003F6B61"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33C10"/>
    <w:rsid w:val="001403A9"/>
    <w:rsid w:val="0014702E"/>
    <w:rsid w:val="002D75E6"/>
    <w:rsid w:val="002F45BC"/>
    <w:rsid w:val="003016C3"/>
    <w:rsid w:val="00394450"/>
    <w:rsid w:val="003F6B61"/>
    <w:rsid w:val="004C3A67"/>
    <w:rsid w:val="004C76F9"/>
    <w:rsid w:val="005705C5"/>
    <w:rsid w:val="00657E88"/>
    <w:rsid w:val="007C670C"/>
    <w:rsid w:val="007E6768"/>
    <w:rsid w:val="008954BE"/>
    <w:rsid w:val="008B1196"/>
    <w:rsid w:val="00A170CA"/>
    <w:rsid w:val="00B27D81"/>
    <w:rsid w:val="00B7580F"/>
    <w:rsid w:val="00BE46D0"/>
    <w:rsid w:val="00C33546"/>
    <w:rsid w:val="00CA282B"/>
    <w:rsid w:val="00D06FA5"/>
    <w:rsid w:val="00D9017E"/>
    <w:rsid w:val="00E85635"/>
    <w:rsid w:val="00EE3E5D"/>
    <w:rsid w:val="00EE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25F9"/>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3E68-CFA6-4792-9BE4-72C6B225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2017-06-30T08:26:00Z</cp:lastPrinted>
  <dcterms:created xsi:type="dcterms:W3CDTF">2018-01-15T11:25:00Z</dcterms:created>
  <dcterms:modified xsi:type="dcterms:W3CDTF">2018-01-15T11:29:00Z</dcterms:modified>
</cp:coreProperties>
</file>