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81" w:rsidRDefault="00A03D81" w:rsidP="002415BB">
      <w:pPr>
        <w:pStyle w:val="PlainText"/>
        <w:jc w:val="center"/>
        <w:rPr>
          <w:rFonts w:ascii="Times New Roman" w:hAnsi="Times New Roman"/>
          <w:b/>
          <w:sz w:val="24"/>
          <w:szCs w:val="24"/>
        </w:rPr>
      </w:pPr>
      <w:r w:rsidRPr="00A03D81">
        <w:rPr>
          <w:rFonts w:ascii="Times New Roman" w:hAnsi="Times New Roman"/>
          <w:noProof/>
          <w:sz w:val="24"/>
          <w:szCs w:val="24"/>
          <w:lang w:eastAsia="en-GB"/>
        </w:rPr>
        <w:drawing>
          <wp:anchor distT="0" distB="0" distL="114300" distR="114300" simplePos="0" relativeHeight="251659264" behindDoc="1" locked="0" layoutInCell="1" allowOverlap="1" wp14:anchorId="2C0143A8" wp14:editId="478D4525">
            <wp:simplePos x="0" y="0"/>
            <wp:positionH relativeFrom="margin">
              <wp:posOffset>-28575</wp:posOffset>
            </wp:positionH>
            <wp:positionV relativeFrom="paragraph">
              <wp:posOffset>-374015</wp:posOffset>
            </wp:positionV>
            <wp:extent cx="771525" cy="966470"/>
            <wp:effectExtent l="0" t="0" r="9525" b="5080"/>
            <wp:wrapNone/>
            <wp:docPr id="3" name="Picture 3" descr="\\mat-staff\staffdocs\AHO.Honeywell\My Pictures\Logos\Logo with scroll high quality image for print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staff\staffdocs\AHO.Honeywell\My Pictures\Logos\Logo with scroll high quality image for printer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5BB" w:rsidRPr="00A03D81" w:rsidRDefault="002415BB" w:rsidP="002415BB">
      <w:pPr>
        <w:pStyle w:val="PlainText"/>
        <w:jc w:val="center"/>
        <w:rPr>
          <w:rFonts w:ascii="Times New Roman" w:hAnsi="Times New Roman"/>
          <w:b/>
          <w:sz w:val="24"/>
          <w:szCs w:val="24"/>
        </w:rPr>
      </w:pPr>
      <w:r w:rsidRPr="00A03D81">
        <w:rPr>
          <w:rFonts w:ascii="Times New Roman" w:hAnsi="Times New Roman"/>
          <w:b/>
          <w:sz w:val="24"/>
          <w:szCs w:val="24"/>
        </w:rPr>
        <w:t>Matravers School</w:t>
      </w:r>
    </w:p>
    <w:p w:rsidR="002415BB" w:rsidRPr="00A03D81" w:rsidRDefault="002415BB" w:rsidP="002415BB">
      <w:pPr>
        <w:jc w:val="center"/>
        <w:rPr>
          <w:b/>
        </w:rPr>
      </w:pPr>
      <w:r w:rsidRPr="00A03D81">
        <w:rPr>
          <w:b/>
        </w:rPr>
        <w:t xml:space="preserve">The </w:t>
      </w:r>
      <w:r w:rsidR="0021066D">
        <w:rPr>
          <w:b/>
        </w:rPr>
        <w:t>Business &amp; Vocational</w:t>
      </w:r>
      <w:r w:rsidRPr="00A03D81">
        <w:rPr>
          <w:b/>
        </w:rPr>
        <w:t xml:space="preserve"> Department</w:t>
      </w:r>
    </w:p>
    <w:p w:rsidR="002415BB" w:rsidRPr="00A03D81" w:rsidRDefault="002415BB">
      <w:pPr>
        <w:pStyle w:val="PlainText"/>
        <w:jc w:val="both"/>
        <w:rPr>
          <w:rFonts w:ascii="Times New Roman" w:hAnsi="Times New Roman"/>
          <w:sz w:val="24"/>
          <w:szCs w:val="24"/>
        </w:rPr>
      </w:pPr>
    </w:p>
    <w:p w:rsidR="002415BB" w:rsidRPr="00A03D81" w:rsidRDefault="002415BB">
      <w:pPr>
        <w:pStyle w:val="PlainText"/>
        <w:jc w:val="both"/>
        <w:rPr>
          <w:rFonts w:ascii="Times New Roman" w:hAnsi="Times New Roman"/>
          <w:sz w:val="24"/>
          <w:szCs w:val="24"/>
        </w:rPr>
      </w:pPr>
    </w:p>
    <w:p w:rsidR="000535D1" w:rsidRPr="00A03D81" w:rsidRDefault="00223596">
      <w:pPr>
        <w:pStyle w:val="PlainText"/>
        <w:jc w:val="both"/>
        <w:rPr>
          <w:rFonts w:ascii="Times New Roman" w:hAnsi="Times New Roman"/>
          <w:sz w:val="24"/>
          <w:szCs w:val="24"/>
        </w:rPr>
      </w:pPr>
      <w:r w:rsidRPr="00A03D81">
        <w:rPr>
          <w:rFonts w:ascii="Times New Roman" w:hAnsi="Times New Roman"/>
          <w:sz w:val="24"/>
          <w:szCs w:val="24"/>
        </w:rPr>
        <w:t xml:space="preserve">We are looking to appoint a dynamic, innovative and highly aspirational teacher to join our dedicated and high-achieving team. The successful applicant will receive high levels of support and opportunities for professional development, while contributing to our drive to becoming an outstanding school. </w:t>
      </w:r>
    </w:p>
    <w:p w:rsidR="000535D1" w:rsidRPr="00A03D81" w:rsidRDefault="000535D1">
      <w:pPr>
        <w:pStyle w:val="Body1"/>
        <w:tabs>
          <w:tab w:val="left" w:pos="567"/>
        </w:tabs>
        <w:jc w:val="both"/>
        <w:rPr>
          <w:sz w:val="24"/>
          <w:szCs w:val="24"/>
        </w:rPr>
      </w:pPr>
    </w:p>
    <w:p w:rsidR="000535D1" w:rsidRPr="00A03D81" w:rsidRDefault="00223596">
      <w:pPr>
        <w:pStyle w:val="Body1"/>
        <w:tabs>
          <w:tab w:val="left" w:pos="567"/>
        </w:tabs>
        <w:jc w:val="both"/>
        <w:rPr>
          <w:sz w:val="24"/>
          <w:szCs w:val="24"/>
        </w:rPr>
      </w:pPr>
      <w:r w:rsidRPr="00A03D81">
        <w:rPr>
          <w:sz w:val="24"/>
          <w:szCs w:val="24"/>
        </w:rPr>
        <w:t>You will be fortunate to work with a team made up of hard-working, dedicated and very supportive teachers, all committed to maintaining high standards within the department through high quality and engaging teaching and learning. The team is focused and innovative and would welcome a new member to share their passion and drive in ensuring that all students make excellent progress.</w:t>
      </w:r>
    </w:p>
    <w:p w:rsidR="000535D1" w:rsidRPr="00A03D81" w:rsidRDefault="000535D1">
      <w:pPr>
        <w:pStyle w:val="Body1"/>
        <w:jc w:val="both"/>
        <w:rPr>
          <w:sz w:val="24"/>
          <w:szCs w:val="24"/>
        </w:rPr>
      </w:pPr>
    </w:p>
    <w:p w:rsidR="000535D1" w:rsidRPr="00A03D81" w:rsidRDefault="00223596">
      <w:pPr>
        <w:pStyle w:val="Body1"/>
        <w:jc w:val="both"/>
        <w:rPr>
          <w:sz w:val="24"/>
          <w:szCs w:val="24"/>
        </w:rPr>
      </w:pPr>
      <w:r w:rsidRPr="00A03D81">
        <w:rPr>
          <w:sz w:val="24"/>
          <w:szCs w:val="24"/>
        </w:rPr>
        <w:t>You will be joining the team at an exciting time of development towards a shared vision where all pupils benefit from an innovative, purp</w:t>
      </w:r>
      <w:r w:rsidR="00B5004F">
        <w:rPr>
          <w:sz w:val="24"/>
          <w:szCs w:val="24"/>
        </w:rPr>
        <w:t>oseful and creative curriculum</w:t>
      </w:r>
      <w:r w:rsidRPr="00A03D81">
        <w:rPr>
          <w:sz w:val="24"/>
          <w:szCs w:val="24"/>
        </w:rPr>
        <w:t xml:space="preserve">. </w:t>
      </w:r>
    </w:p>
    <w:p w:rsidR="000535D1" w:rsidRPr="00A03D81" w:rsidRDefault="000535D1">
      <w:pPr>
        <w:pStyle w:val="Body1"/>
        <w:jc w:val="both"/>
        <w:rPr>
          <w:sz w:val="24"/>
          <w:szCs w:val="24"/>
          <w:u w:val="single"/>
        </w:rPr>
      </w:pPr>
    </w:p>
    <w:p w:rsidR="000535D1" w:rsidRPr="00A03D81" w:rsidRDefault="00223596">
      <w:pPr>
        <w:pStyle w:val="Body1"/>
        <w:jc w:val="both"/>
        <w:rPr>
          <w:b/>
          <w:sz w:val="24"/>
          <w:szCs w:val="24"/>
          <w:u w:val="single"/>
        </w:rPr>
      </w:pPr>
      <w:r w:rsidRPr="00A03D81">
        <w:rPr>
          <w:b/>
          <w:sz w:val="24"/>
          <w:szCs w:val="24"/>
          <w:u w:val="single"/>
        </w:rPr>
        <w:t>The Environment and Resources</w:t>
      </w:r>
    </w:p>
    <w:p w:rsidR="000535D1" w:rsidRPr="00A03D81" w:rsidRDefault="00223596">
      <w:pPr>
        <w:pStyle w:val="Body1"/>
        <w:jc w:val="both"/>
        <w:rPr>
          <w:sz w:val="24"/>
          <w:szCs w:val="24"/>
          <w:lang w:val="en-US"/>
        </w:rPr>
      </w:pPr>
      <w:r w:rsidRPr="00A03D81">
        <w:rPr>
          <w:sz w:val="24"/>
          <w:szCs w:val="24"/>
          <w:lang w:val="en-US"/>
        </w:rPr>
        <w:t xml:space="preserve"> </w:t>
      </w:r>
    </w:p>
    <w:p w:rsidR="000535D1" w:rsidRDefault="0021066D">
      <w:pPr>
        <w:pStyle w:val="Body1"/>
        <w:jc w:val="both"/>
        <w:rPr>
          <w:sz w:val="24"/>
          <w:szCs w:val="24"/>
          <w:lang w:val="en-US"/>
        </w:rPr>
      </w:pPr>
      <w:r>
        <w:rPr>
          <w:sz w:val="24"/>
          <w:szCs w:val="24"/>
          <w:lang w:val="en-US"/>
        </w:rPr>
        <w:t>The department currently has 2 dedicated classrooms with over 40 PC’s.  T</w:t>
      </w:r>
      <w:r w:rsidR="00223596" w:rsidRPr="00A03D81">
        <w:rPr>
          <w:sz w:val="24"/>
          <w:szCs w:val="24"/>
          <w:lang w:val="en-US"/>
        </w:rPr>
        <w:t>he rooms are designed for flexible seating, enabling a wide range of teaching activities and seating layouts</w:t>
      </w:r>
      <w:r>
        <w:rPr>
          <w:sz w:val="24"/>
          <w:szCs w:val="24"/>
          <w:lang w:val="en-US"/>
        </w:rPr>
        <w:t xml:space="preserve"> for both Sixth Form and Key Stages 3&amp;4</w:t>
      </w:r>
      <w:r w:rsidR="00223596" w:rsidRPr="00A03D81">
        <w:rPr>
          <w:sz w:val="24"/>
          <w:szCs w:val="24"/>
          <w:lang w:val="en-US"/>
        </w:rPr>
        <w:t>. Each contains an interactive whiteboard</w:t>
      </w:r>
      <w:r>
        <w:rPr>
          <w:sz w:val="24"/>
          <w:szCs w:val="24"/>
          <w:lang w:val="en-US"/>
        </w:rPr>
        <w:t>s</w:t>
      </w:r>
      <w:r w:rsidR="00223596" w:rsidRPr="00A03D81">
        <w:rPr>
          <w:sz w:val="24"/>
          <w:szCs w:val="24"/>
          <w:lang w:val="en-US"/>
        </w:rPr>
        <w:t xml:space="preserve"> and each tea</w:t>
      </w:r>
      <w:r>
        <w:rPr>
          <w:sz w:val="24"/>
          <w:szCs w:val="24"/>
          <w:lang w:val="en-US"/>
        </w:rPr>
        <w:t>cher is given their own laptop.</w:t>
      </w:r>
    </w:p>
    <w:p w:rsidR="0021066D" w:rsidRPr="00A03D81" w:rsidRDefault="0021066D">
      <w:pPr>
        <w:pStyle w:val="Body1"/>
        <w:jc w:val="both"/>
        <w:rPr>
          <w:sz w:val="24"/>
          <w:szCs w:val="24"/>
        </w:rPr>
      </w:pPr>
    </w:p>
    <w:p w:rsidR="002415BB" w:rsidRDefault="002415BB">
      <w:pPr>
        <w:pStyle w:val="Body1"/>
        <w:jc w:val="both"/>
        <w:rPr>
          <w:b/>
          <w:sz w:val="24"/>
          <w:szCs w:val="24"/>
          <w:u w:val="single"/>
        </w:rPr>
      </w:pPr>
      <w:r w:rsidRPr="00A03D81">
        <w:rPr>
          <w:b/>
          <w:sz w:val="24"/>
          <w:szCs w:val="24"/>
          <w:u w:val="single"/>
        </w:rPr>
        <w:t>The Curriculum</w:t>
      </w:r>
    </w:p>
    <w:p w:rsidR="00B5004F" w:rsidRPr="00A03D81" w:rsidRDefault="00B5004F">
      <w:pPr>
        <w:pStyle w:val="Body1"/>
        <w:jc w:val="both"/>
        <w:rPr>
          <w:b/>
          <w:sz w:val="24"/>
          <w:szCs w:val="24"/>
          <w:u w:val="single"/>
        </w:rPr>
      </w:pPr>
    </w:p>
    <w:p w:rsidR="002415BB" w:rsidRDefault="002415BB">
      <w:pPr>
        <w:pStyle w:val="Body1"/>
        <w:jc w:val="both"/>
        <w:rPr>
          <w:b/>
          <w:sz w:val="24"/>
          <w:szCs w:val="24"/>
        </w:rPr>
      </w:pPr>
      <w:r w:rsidRPr="00A03D81">
        <w:rPr>
          <w:b/>
          <w:sz w:val="24"/>
          <w:szCs w:val="24"/>
        </w:rPr>
        <w:t>KS3:</w:t>
      </w:r>
    </w:p>
    <w:p w:rsidR="00B5004F" w:rsidRPr="00A03D81" w:rsidRDefault="00B5004F">
      <w:pPr>
        <w:pStyle w:val="Body1"/>
        <w:jc w:val="both"/>
        <w:rPr>
          <w:b/>
          <w:sz w:val="24"/>
          <w:szCs w:val="24"/>
        </w:rPr>
      </w:pPr>
    </w:p>
    <w:p w:rsidR="002415BB" w:rsidRPr="00A03D81" w:rsidRDefault="0021066D" w:rsidP="002415BB">
      <w:pPr>
        <w:pStyle w:val="Body1"/>
        <w:jc w:val="both"/>
        <w:rPr>
          <w:sz w:val="24"/>
          <w:szCs w:val="24"/>
        </w:rPr>
      </w:pPr>
      <w:r>
        <w:rPr>
          <w:sz w:val="24"/>
          <w:szCs w:val="24"/>
        </w:rPr>
        <w:t>We currently do not offer a Key Stage 3 curriculum but do run an active and successful Enterprise Club provides activities and business opportunities for students in years 7-9.</w:t>
      </w:r>
    </w:p>
    <w:p w:rsidR="002415BB" w:rsidRPr="00A03D81" w:rsidRDefault="002415BB" w:rsidP="002415BB">
      <w:pPr>
        <w:pStyle w:val="Body1"/>
        <w:jc w:val="both"/>
        <w:rPr>
          <w:b/>
          <w:sz w:val="24"/>
          <w:szCs w:val="24"/>
        </w:rPr>
      </w:pPr>
    </w:p>
    <w:p w:rsidR="002415BB" w:rsidRDefault="002415BB">
      <w:pPr>
        <w:pStyle w:val="Body1"/>
        <w:jc w:val="both"/>
        <w:rPr>
          <w:b/>
          <w:sz w:val="24"/>
          <w:szCs w:val="24"/>
        </w:rPr>
      </w:pPr>
      <w:r w:rsidRPr="00A03D81">
        <w:rPr>
          <w:b/>
          <w:sz w:val="24"/>
          <w:szCs w:val="24"/>
        </w:rPr>
        <w:t>KS4:</w:t>
      </w:r>
    </w:p>
    <w:p w:rsidR="00B5004F" w:rsidRPr="00A03D81" w:rsidRDefault="00B5004F">
      <w:pPr>
        <w:pStyle w:val="Body1"/>
        <w:jc w:val="both"/>
        <w:rPr>
          <w:b/>
          <w:sz w:val="24"/>
          <w:szCs w:val="24"/>
        </w:rPr>
      </w:pPr>
    </w:p>
    <w:p w:rsidR="002415BB" w:rsidRPr="00A03D81" w:rsidRDefault="002415BB">
      <w:pPr>
        <w:pStyle w:val="Body1"/>
        <w:jc w:val="both"/>
        <w:rPr>
          <w:sz w:val="24"/>
          <w:szCs w:val="24"/>
        </w:rPr>
      </w:pPr>
      <w:r w:rsidRPr="00A03D81">
        <w:rPr>
          <w:sz w:val="24"/>
          <w:szCs w:val="24"/>
        </w:rPr>
        <w:t>The KS4 specification</w:t>
      </w:r>
      <w:r w:rsidR="0021066D">
        <w:rPr>
          <w:sz w:val="24"/>
          <w:szCs w:val="24"/>
        </w:rPr>
        <w:t>s</w:t>
      </w:r>
      <w:r w:rsidRPr="00A03D81">
        <w:rPr>
          <w:sz w:val="24"/>
          <w:szCs w:val="24"/>
        </w:rPr>
        <w:t xml:space="preserve"> we follow </w:t>
      </w:r>
      <w:r w:rsidR="0021066D">
        <w:rPr>
          <w:sz w:val="24"/>
          <w:szCs w:val="24"/>
        </w:rPr>
        <w:t>are</w:t>
      </w:r>
      <w:r w:rsidRPr="00A03D81">
        <w:rPr>
          <w:sz w:val="24"/>
          <w:szCs w:val="24"/>
        </w:rPr>
        <w:t xml:space="preserve"> </w:t>
      </w:r>
      <w:r w:rsidR="0021066D">
        <w:rPr>
          <w:sz w:val="24"/>
          <w:szCs w:val="24"/>
        </w:rPr>
        <w:t xml:space="preserve">Edexcel GCSE Business, Pearson BTEC Business </w:t>
      </w:r>
      <w:r w:rsidRPr="00A03D81">
        <w:rPr>
          <w:sz w:val="24"/>
          <w:szCs w:val="24"/>
        </w:rPr>
        <w:t>and</w:t>
      </w:r>
      <w:r w:rsidR="0021066D">
        <w:rPr>
          <w:sz w:val="24"/>
          <w:szCs w:val="24"/>
        </w:rPr>
        <w:t xml:space="preserve"> Pearson BTEC Travel &amp; Tourism</w:t>
      </w:r>
      <w:r w:rsidRPr="00A03D81">
        <w:rPr>
          <w:sz w:val="24"/>
          <w:szCs w:val="24"/>
        </w:rPr>
        <w:t>.</w:t>
      </w:r>
    </w:p>
    <w:p w:rsidR="002415BB" w:rsidRPr="00A03D81" w:rsidRDefault="002415BB">
      <w:pPr>
        <w:pStyle w:val="Body1"/>
        <w:jc w:val="both"/>
        <w:rPr>
          <w:b/>
          <w:sz w:val="24"/>
          <w:szCs w:val="24"/>
        </w:rPr>
      </w:pPr>
      <w:r w:rsidRPr="00A03D81">
        <w:rPr>
          <w:b/>
          <w:sz w:val="24"/>
          <w:szCs w:val="24"/>
        </w:rPr>
        <w:t xml:space="preserve"> </w:t>
      </w:r>
    </w:p>
    <w:p w:rsidR="002415BB" w:rsidRDefault="002415BB">
      <w:pPr>
        <w:pStyle w:val="Body1"/>
        <w:jc w:val="both"/>
        <w:rPr>
          <w:b/>
          <w:sz w:val="24"/>
          <w:szCs w:val="24"/>
        </w:rPr>
      </w:pPr>
      <w:r w:rsidRPr="00A03D81">
        <w:rPr>
          <w:b/>
          <w:sz w:val="24"/>
          <w:szCs w:val="24"/>
        </w:rPr>
        <w:t>KS5:</w:t>
      </w:r>
    </w:p>
    <w:p w:rsidR="00B5004F" w:rsidRPr="00A03D81" w:rsidRDefault="00B5004F">
      <w:pPr>
        <w:pStyle w:val="Body1"/>
        <w:jc w:val="both"/>
        <w:rPr>
          <w:b/>
          <w:sz w:val="24"/>
          <w:szCs w:val="24"/>
        </w:rPr>
      </w:pPr>
      <w:bookmarkStart w:id="0" w:name="_GoBack"/>
      <w:bookmarkEnd w:id="0"/>
    </w:p>
    <w:p w:rsidR="002415BB" w:rsidRPr="00A03D81" w:rsidRDefault="002415BB">
      <w:pPr>
        <w:pStyle w:val="Body1"/>
        <w:jc w:val="both"/>
        <w:rPr>
          <w:sz w:val="24"/>
          <w:szCs w:val="24"/>
        </w:rPr>
      </w:pPr>
      <w:r w:rsidRPr="00A03D81">
        <w:rPr>
          <w:sz w:val="24"/>
          <w:szCs w:val="24"/>
        </w:rPr>
        <w:t xml:space="preserve">At KS5, we currently offer </w:t>
      </w:r>
      <w:r w:rsidR="0021066D">
        <w:rPr>
          <w:sz w:val="24"/>
          <w:szCs w:val="24"/>
        </w:rPr>
        <w:t xml:space="preserve">Pearson Level 3 Business Studies </w:t>
      </w:r>
      <w:r w:rsidRPr="00A03D81">
        <w:rPr>
          <w:sz w:val="24"/>
          <w:szCs w:val="24"/>
        </w:rPr>
        <w:t>and</w:t>
      </w:r>
      <w:r w:rsidR="0021066D">
        <w:rPr>
          <w:sz w:val="24"/>
          <w:szCs w:val="24"/>
        </w:rPr>
        <w:t xml:space="preserve"> Pearson Level 3 Travel &amp; Tourism</w:t>
      </w:r>
      <w:r w:rsidRPr="00A03D81">
        <w:rPr>
          <w:sz w:val="24"/>
          <w:szCs w:val="24"/>
        </w:rPr>
        <w:t>.</w:t>
      </w:r>
    </w:p>
    <w:sectPr w:rsidR="002415BB" w:rsidRPr="00A03D81" w:rsidSect="00A03D81">
      <w:headerReference w:type="default" r:id="rId8"/>
      <w:footerReference w:type="default" r:id="rId9"/>
      <w:pgSz w:w="11900" w:h="16840"/>
      <w:pgMar w:top="851" w:right="851" w:bottom="851" w:left="851"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8E" w:rsidRDefault="0019018E">
      <w:r>
        <w:separator/>
      </w:r>
    </w:p>
  </w:endnote>
  <w:endnote w:type="continuationSeparator" w:id="0">
    <w:p w:rsidR="0019018E" w:rsidRDefault="001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D1" w:rsidRDefault="00223596">
    <w:pPr>
      <w:tabs>
        <w:tab w:val="left" w:pos="0"/>
        <w:tab w:val="center" w:pos="4153"/>
        <w:tab w:val="center" w:pos="4532"/>
        <w:tab w:val="right" w:pos="8306"/>
        <w:tab w:val="right" w:pos="9064"/>
      </w:tabs>
      <w:jc w:val="center"/>
      <w:outlineLvl w:val="0"/>
      <w:rPr>
        <w:rFonts w:ascii="Arial" w:eastAsia="Arial Unicode MS" w:hAnsi="Arial"/>
        <w:i/>
        <w:color w:val="000000"/>
        <w:sz w:val="16"/>
        <w:u w:color="000000"/>
      </w:rPr>
    </w:pPr>
    <w:r>
      <w:rPr>
        <w:rFonts w:ascii="Arial" w:eastAsia="Arial Unicode MS" w:hAnsi="Arial Unicode MS"/>
        <w:i/>
        <w:color w:val="000000"/>
        <w:sz w:val="16"/>
        <w:u w:color="000000"/>
      </w:rPr>
      <w:t>This School is committed to safeguarding and promoting the welfare of children and young people</w:t>
    </w:r>
  </w:p>
  <w:p w:rsidR="000535D1" w:rsidRDefault="00223596">
    <w:pPr>
      <w:tabs>
        <w:tab w:val="left" w:pos="0"/>
        <w:tab w:val="center" w:pos="4153"/>
        <w:tab w:val="center" w:pos="4532"/>
        <w:tab w:val="right" w:pos="8306"/>
        <w:tab w:val="right" w:pos="9064"/>
      </w:tabs>
      <w:jc w:val="center"/>
      <w:outlineLvl w:val="0"/>
      <w:rPr>
        <w:sz w:val="20"/>
        <w:lang w:val="en-GB" w:eastAsia="en-GB" w:bidi="x-none"/>
      </w:rPr>
    </w:pPr>
    <w:proofErr w:type="gramStart"/>
    <w:r>
      <w:rPr>
        <w:rFonts w:ascii="Arial" w:eastAsia="Arial Unicode MS" w:hAnsi="Arial Unicode MS"/>
        <w:i/>
        <w:color w:val="000000"/>
        <w:sz w:val="16"/>
        <w:u w:color="000000"/>
      </w:rPr>
      <w:t>and</w:t>
    </w:r>
    <w:proofErr w:type="gramEnd"/>
    <w:r>
      <w:rPr>
        <w:rFonts w:ascii="Arial" w:eastAsia="Arial Unicode MS" w:hAnsi="Arial Unicode MS"/>
        <w:i/>
        <w:color w:val="000000"/>
        <w:sz w:val="16"/>
        <w:u w:color="000000"/>
      </w:rPr>
      <w:t xml:space="preserve">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8E" w:rsidRDefault="0019018E">
      <w:r>
        <w:separator/>
      </w:r>
    </w:p>
  </w:footnote>
  <w:footnote w:type="continuationSeparator" w:id="0">
    <w:p w:rsidR="0019018E" w:rsidRDefault="001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D1" w:rsidRPr="00223596" w:rsidRDefault="00223596" w:rsidP="002415BB">
    <w:pPr>
      <w:tabs>
        <w:tab w:val="left" w:pos="0"/>
        <w:tab w:val="center" w:pos="4153"/>
        <w:tab w:val="center" w:pos="4532"/>
        <w:tab w:val="right" w:pos="8306"/>
        <w:tab w:val="right" w:pos="9064"/>
      </w:tabs>
      <w:outlineLvl w:val="0"/>
      <w:rPr>
        <w:rFonts w:eastAsia="Arial Unicode MS"/>
        <w:b/>
        <w:color w:val="000000"/>
        <w:sz w:val="28"/>
        <w:u w:color="000000"/>
      </w:rPr>
    </w:pPr>
    <w:r>
      <w:rPr>
        <w:rFonts w:ascii="Arial" w:eastAsia="Arial Unicode MS" w:hAnsi="Arial Unicode MS"/>
        <w:b/>
        <w:color w:val="000000"/>
        <w:sz w:val="28"/>
        <w:u w:color="000000"/>
      </w:rPr>
      <w:t xml:space="preserve">                </w:t>
    </w:r>
    <w:r w:rsidR="009625DF">
      <w:rPr>
        <w:rFonts w:ascii="Arial" w:eastAsia="Arial Unicode MS" w:hAnsi="Arial Unicode MS"/>
        <w:b/>
        <w:color w:val="000000"/>
        <w:sz w:val="28"/>
        <w:u w:color="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19035974"/>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DF"/>
    <w:rsid w:val="000535D1"/>
    <w:rsid w:val="000F3F86"/>
    <w:rsid w:val="0019018E"/>
    <w:rsid w:val="0021066D"/>
    <w:rsid w:val="00223596"/>
    <w:rsid w:val="002415BB"/>
    <w:rsid w:val="006B4D8F"/>
    <w:rsid w:val="009625DF"/>
    <w:rsid w:val="00A03D81"/>
    <w:rsid w:val="00B5004F"/>
    <w:rsid w:val="00C2698B"/>
    <w:rsid w:val="00DE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14:docId w14:val="7A7C14B4"/>
  <w15:chartTrackingRefBased/>
  <w15:docId w15:val="{D38402D9-2D7B-4309-9820-8DC5B824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19035974"/>
    <w:semiHidden/>
    <w:pPr>
      <w:numPr>
        <w:numId w:val="1"/>
      </w:numPr>
    </w:pPr>
  </w:style>
  <w:style w:type="paragraph" w:customStyle="1" w:styleId="ImportWordListStyleDefinition119035974">
    <w:name w:val="Import Word List Style Definition 119035974"/>
    <w:pPr>
      <w:numPr>
        <w:numId w:val="2"/>
      </w:numPr>
    </w:pPr>
  </w:style>
  <w:style w:type="paragraph" w:styleId="Header">
    <w:name w:val="header"/>
    <w:basedOn w:val="Normal"/>
    <w:link w:val="HeaderChar"/>
    <w:locked/>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locked/>
    <w:pPr>
      <w:tabs>
        <w:tab w:val="center" w:pos="4513"/>
        <w:tab w:val="right" w:pos="9026"/>
      </w:tabs>
    </w:pPr>
  </w:style>
  <w:style w:type="character" w:customStyle="1" w:styleId="FooterChar">
    <w:name w:val="Footer Char"/>
    <w:link w:val="Footer"/>
    <w:rPr>
      <w:sz w:val="24"/>
      <w:szCs w:val="24"/>
      <w:lang w:val="en-US" w:eastAsia="en-US"/>
    </w:rPr>
  </w:style>
  <w:style w:type="paragraph" w:styleId="PlainText">
    <w:name w:val="Plain Text"/>
    <w:basedOn w:val="Normal"/>
    <w:link w:val="PlainTextChar"/>
    <w:uiPriority w:val="99"/>
    <w:unhideWhenUsed/>
    <w:locked/>
    <w:rPr>
      <w:rFonts w:ascii="Calibri" w:eastAsia="Calibri" w:hAnsi="Calibri"/>
      <w:sz w:val="22"/>
      <w:szCs w:val="22"/>
      <w:lang w:val="en-GB"/>
    </w:rPr>
  </w:style>
  <w:style w:type="character" w:customStyle="1" w:styleId="PlainTextChar">
    <w:name w:val="Plain Text Char"/>
    <w:link w:val="PlainText"/>
    <w:uiPriority w:val="99"/>
    <w:rPr>
      <w:rFonts w:ascii="Calibri" w:eastAsia="Calibri" w:hAnsi="Calibri"/>
      <w:sz w:val="22"/>
      <w:szCs w:val="22"/>
      <w:lang w:eastAsia="en-US"/>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b/>
      <w:bCs/>
      <w:lang w:val="en-US" w:eastAsia="en-US"/>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styleId="Hyperlink">
    <w:name w:val="Hyperlink"/>
    <w:locked/>
    <w:rsid w:val="00241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Melksham Oak Community School</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Honeywell</dc:creator>
  <cp:keywords/>
  <cp:lastModifiedBy>Angela Honeywell</cp:lastModifiedBy>
  <cp:revision>2</cp:revision>
  <cp:lastPrinted>2014-10-08T10:40:00Z</cp:lastPrinted>
  <dcterms:created xsi:type="dcterms:W3CDTF">2018-03-12T11:23:00Z</dcterms:created>
  <dcterms:modified xsi:type="dcterms:W3CDTF">2018-03-12T11:23:00Z</dcterms:modified>
</cp:coreProperties>
</file>