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00E5" w14:textId="77777777" w:rsidR="001554CD" w:rsidRPr="004D2714" w:rsidRDefault="001554CD" w:rsidP="001554CD">
      <w:pPr>
        <w:jc w:val="center"/>
        <w:rPr>
          <w:rFonts w:ascii="Arial" w:hAnsi="Arial" w:cs="Arial"/>
          <w:b/>
          <w:sz w:val="28"/>
          <w:szCs w:val="28"/>
        </w:rPr>
      </w:pPr>
      <w:r w:rsidRPr="004D2714">
        <w:rPr>
          <w:rFonts w:ascii="Arial" w:hAnsi="Arial" w:cs="Arial"/>
          <w:b/>
          <w:sz w:val="28"/>
          <w:szCs w:val="28"/>
        </w:rPr>
        <w:t>THE LEATHERSELLERS’ FEDERATION OF SCHOOLS</w:t>
      </w:r>
    </w:p>
    <w:p w14:paraId="52722F1B" w14:textId="77777777" w:rsidR="001554CD" w:rsidRPr="00F90133" w:rsidRDefault="001554CD" w:rsidP="001554CD">
      <w:pPr>
        <w:pStyle w:val="Heading1"/>
        <w:jc w:val="center"/>
        <w:rPr>
          <w:rFonts w:ascii="Arial" w:hAnsi="Arial" w:cs="Arial"/>
          <w:bCs/>
          <w:sz w:val="28"/>
          <w:szCs w:val="28"/>
          <w:u w:val="none"/>
        </w:rPr>
      </w:pPr>
    </w:p>
    <w:p w14:paraId="617CFD01" w14:textId="2BDBBB18" w:rsidR="001554CD" w:rsidRPr="00F90133" w:rsidRDefault="001554CD" w:rsidP="001554CD">
      <w:pPr>
        <w:pStyle w:val="Heading1"/>
        <w:jc w:val="center"/>
        <w:rPr>
          <w:rFonts w:ascii="Arial" w:hAnsi="Arial" w:cs="Arial"/>
          <w:bCs/>
          <w:sz w:val="28"/>
          <w:szCs w:val="28"/>
          <w:u w:val="none"/>
        </w:rPr>
      </w:pPr>
      <w:r w:rsidRPr="00F90133">
        <w:rPr>
          <w:rFonts w:ascii="Arial" w:hAnsi="Arial" w:cs="Arial"/>
          <w:bCs/>
          <w:sz w:val="28"/>
          <w:szCs w:val="28"/>
          <w:u w:val="none"/>
        </w:rPr>
        <w:t xml:space="preserve">Prendergast </w:t>
      </w:r>
      <w:r w:rsidR="005148A8">
        <w:rPr>
          <w:rFonts w:ascii="Arial" w:hAnsi="Arial" w:cs="Arial"/>
          <w:bCs/>
          <w:sz w:val="28"/>
          <w:szCs w:val="28"/>
          <w:u w:val="none"/>
        </w:rPr>
        <w:t>Vale</w:t>
      </w:r>
      <w:bookmarkStart w:id="0" w:name="_GoBack"/>
      <w:bookmarkEnd w:id="0"/>
      <w:r w:rsidRPr="00F90133">
        <w:rPr>
          <w:rFonts w:ascii="Arial" w:hAnsi="Arial" w:cs="Arial"/>
          <w:bCs/>
          <w:sz w:val="28"/>
          <w:szCs w:val="28"/>
          <w:u w:val="none"/>
        </w:rPr>
        <w:t xml:space="preserve"> School</w:t>
      </w:r>
    </w:p>
    <w:p w14:paraId="13030B5F" w14:textId="77777777" w:rsidR="001554CD" w:rsidRPr="00F90133" w:rsidRDefault="001554CD" w:rsidP="001554CD">
      <w:pPr>
        <w:pStyle w:val="Heading1"/>
        <w:jc w:val="center"/>
        <w:rPr>
          <w:rFonts w:ascii="Arial" w:hAnsi="Arial" w:cs="Arial"/>
          <w:bCs/>
          <w:sz w:val="28"/>
          <w:szCs w:val="28"/>
          <w:u w:val="none"/>
        </w:rPr>
      </w:pPr>
    </w:p>
    <w:p w14:paraId="76D80696" w14:textId="7CCA728A" w:rsidR="001554CD" w:rsidRPr="00F90133" w:rsidRDefault="001554CD" w:rsidP="001554CD">
      <w:pPr>
        <w:pStyle w:val="Heading1"/>
        <w:jc w:val="center"/>
        <w:rPr>
          <w:rFonts w:ascii="Arial" w:hAnsi="Arial" w:cs="Arial"/>
          <w:bCs/>
          <w:sz w:val="28"/>
          <w:szCs w:val="28"/>
          <w:u w:val="none"/>
        </w:rPr>
      </w:pPr>
      <w:r w:rsidRPr="00F90133">
        <w:rPr>
          <w:rFonts w:ascii="Arial" w:hAnsi="Arial" w:cs="Arial"/>
          <w:bCs/>
          <w:sz w:val="28"/>
          <w:szCs w:val="28"/>
          <w:u w:val="none"/>
        </w:rPr>
        <w:t>CLASSROOM TEACHER JOB DESCRIPTION</w:t>
      </w:r>
    </w:p>
    <w:p w14:paraId="5881A8D8" w14:textId="77777777" w:rsidR="001554CD" w:rsidRPr="00F90133" w:rsidRDefault="001554CD" w:rsidP="001554CD">
      <w:pPr>
        <w:rPr>
          <w:rFonts w:ascii="Arial" w:hAnsi="Arial" w:cs="Arial"/>
          <w:sz w:val="36"/>
          <w:szCs w:val="28"/>
        </w:rPr>
      </w:pPr>
    </w:p>
    <w:p w14:paraId="01374628"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Post title</w:t>
      </w:r>
    </w:p>
    <w:p w14:paraId="408B1E49" w14:textId="77777777" w:rsidR="001554CD" w:rsidRPr="00F90133" w:rsidRDefault="001554CD" w:rsidP="001554CD">
      <w:pPr>
        <w:rPr>
          <w:rFonts w:ascii="Arial" w:hAnsi="Arial" w:cs="Arial"/>
          <w:b/>
          <w:u w:val="single"/>
        </w:rPr>
      </w:pPr>
    </w:p>
    <w:p w14:paraId="3415A160" w14:textId="3F59D892" w:rsidR="001554CD" w:rsidRPr="00F90133" w:rsidRDefault="001554CD" w:rsidP="001554CD">
      <w:pPr>
        <w:rPr>
          <w:rFonts w:ascii="Arial" w:hAnsi="Arial" w:cs="Arial"/>
        </w:rPr>
      </w:pPr>
      <w:r w:rsidRPr="00F90133">
        <w:rPr>
          <w:rFonts w:ascii="Arial" w:hAnsi="Arial" w:cs="Arial"/>
        </w:rPr>
        <w:t xml:space="preserve">Classroom Teacher </w:t>
      </w:r>
    </w:p>
    <w:p w14:paraId="3CDCB06C" w14:textId="77777777" w:rsidR="001554CD" w:rsidRPr="00F90133" w:rsidRDefault="001554CD" w:rsidP="001554CD">
      <w:pPr>
        <w:rPr>
          <w:rFonts w:ascii="Arial" w:hAnsi="Arial" w:cs="Arial"/>
        </w:rPr>
      </w:pPr>
    </w:p>
    <w:p w14:paraId="7969032F" w14:textId="77777777" w:rsidR="001554CD" w:rsidRPr="00F90133" w:rsidRDefault="001554CD" w:rsidP="001554CD">
      <w:pPr>
        <w:rPr>
          <w:rFonts w:ascii="Arial" w:hAnsi="Arial" w:cs="Arial"/>
          <w:b/>
          <w:sz w:val="28"/>
          <w:szCs w:val="22"/>
        </w:rPr>
      </w:pPr>
      <w:r w:rsidRPr="00F90133">
        <w:rPr>
          <w:rFonts w:ascii="Arial" w:hAnsi="Arial" w:cs="Arial"/>
          <w:b/>
          <w:sz w:val="28"/>
          <w:szCs w:val="22"/>
        </w:rPr>
        <w:t>Salary/Grade</w:t>
      </w:r>
    </w:p>
    <w:p w14:paraId="4CAC2E1D" w14:textId="77777777" w:rsidR="001554CD" w:rsidRPr="00F90133" w:rsidRDefault="001554CD" w:rsidP="001554CD">
      <w:pPr>
        <w:rPr>
          <w:rFonts w:ascii="Arial" w:hAnsi="Arial" w:cs="Arial"/>
        </w:rPr>
      </w:pPr>
    </w:p>
    <w:p w14:paraId="0471FB1C" w14:textId="77777777" w:rsidR="001554CD" w:rsidRPr="00F90133" w:rsidRDefault="001554CD" w:rsidP="001554CD">
      <w:pPr>
        <w:rPr>
          <w:rFonts w:ascii="Arial" w:hAnsi="Arial" w:cs="Arial"/>
        </w:rPr>
      </w:pPr>
      <w:r w:rsidRPr="00F90133">
        <w:rPr>
          <w:rFonts w:ascii="Arial" w:hAnsi="Arial" w:cs="Arial"/>
        </w:rPr>
        <w:t xml:space="preserve">Classroom Teachers’ Main Spine </w:t>
      </w:r>
    </w:p>
    <w:p w14:paraId="23BB1C38" w14:textId="77777777" w:rsidR="001554CD" w:rsidRPr="00F90133" w:rsidRDefault="001554CD" w:rsidP="001554CD">
      <w:pPr>
        <w:rPr>
          <w:rFonts w:ascii="Arial" w:hAnsi="Arial" w:cs="Arial"/>
        </w:rPr>
      </w:pPr>
    </w:p>
    <w:p w14:paraId="5C3648EA"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Purpose of the job</w:t>
      </w:r>
    </w:p>
    <w:p w14:paraId="2998182B" w14:textId="77777777" w:rsidR="001554CD" w:rsidRPr="00F90133" w:rsidRDefault="001554CD" w:rsidP="001554CD">
      <w:pPr>
        <w:rPr>
          <w:rFonts w:ascii="Arial" w:hAnsi="Arial" w:cs="Arial"/>
          <w:b/>
          <w:u w:val="single"/>
        </w:rPr>
      </w:pPr>
    </w:p>
    <w:p w14:paraId="4AE3F752" w14:textId="77777777" w:rsidR="001554CD" w:rsidRPr="00F90133" w:rsidRDefault="001554CD" w:rsidP="001554CD">
      <w:pPr>
        <w:pStyle w:val="BodyText"/>
        <w:rPr>
          <w:rFonts w:ascii="Arial" w:hAnsi="Arial" w:cs="Arial"/>
          <w:sz w:val="24"/>
        </w:rPr>
      </w:pPr>
      <w:r w:rsidRPr="00F90133">
        <w:rPr>
          <w:rFonts w:ascii="Arial" w:hAnsi="Arial" w:cs="Arial"/>
          <w:sz w:val="24"/>
        </w:rPr>
        <w:t>To provide high quality teaching, and enable effective use of resources and high standards of learning and achievement for pupils, within an atmosphere in which pupils feel challenged, valued and secure.</w:t>
      </w:r>
    </w:p>
    <w:p w14:paraId="2693EC7E" w14:textId="77777777" w:rsidR="001554CD" w:rsidRPr="00F90133" w:rsidRDefault="001554CD" w:rsidP="001554CD">
      <w:pPr>
        <w:tabs>
          <w:tab w:val="left" w:pos="-720"/>
        </w:tabs>
        <w:suppressAutoHyphens/>
        <w:jc w:val="both"/>
        <w:rPr>
          <w:rFonts w:ascii="Arial" w:hAnsi="Arial" w:cs="Arial"/>
        </w:rPr>
      </w:pPr>
    </w:p>
    <w:p w14:paraId="13E4603D" w14:textId="77777777" w:rsidR="001554CD" w:rsidRPr="00F90133" w:rsidRDefault="001554CD" w:rsidP="001554CD">
      <w:pPr>
        <w:tabs>
          <w:tab w:val="left" w:pos="-720"/>
        </w:tabs>
        <w:suppressAutoHyphens/>
        <w:jc w:val="both"/>
        <w:rPr>
          <w:rFonts w:ascii="Arial" w:hAnsi="Arial" w:cs="Arial"/>
          <w:spacing w:val="-2"/>
        </w:rPr>
      </w:pPr>
      <w:r w:rsidRPr="00F90133">
        <w:rPr>
          <w:rFonts w:ascii="Arial" w:hAnsi="Arial" w:cs="Arial"/>
        </w:rPr>
        <w:t>Under the reasonable direction</w:t>
      </w:r>
      <w:r w:rsidRPr="00F90133">
        <w:rPr>
          <w:rFonts w:ascii="Arial" w:hAnsi="Arial" w:cs="Arial"/>
          <w:spacing w:val="-2"/>
        </w:rPr>
        <w:t xml:space="preserve"> of the Headteacher, carry out the professional duties of a school teacher as set out in the current School Teachers' Pay and Conditions Document (STPCD).</w:t>
      </w:r>
    </w:p>
    <w:p w14:paraId="3B4CBC0F" w14:textId="77777777" w:rsidR="001554CD" w:rsidRPr="00F90133" w:rsidRDefault="001554CD" w:rsidP="001554CD">
      <w:pPr>
        <w:rPr>
          <w:rFonts w:ascii="Arial" w:hAnsi="Arial" w:cs="Arial"/>
        </w:rPr>
      </w:pPr>
    </w:p>
    <w:p w14:paraId="09D75243" w14:textId="77777777" w:rsidR="001554CD" w:rsidRPr="00F90133" w:rsidRDefault="001554CD" w:rsidP="001554CD">
      <w:pPr>
        <w:pStyle w:val="Heading3"/>
        <w:rPr>
          <w:rFonts w:ascii="Arial" w:hAnsi="Arial" w:cs="Arial"/>
          <w:b/>
          <w:sz w:val="28"/>
          <w:szCs w:val="22"/>
          <w:u w:val="none"/>
        </w:rPr>
      </w:pPr>
      <w:r w:rsidRPr="00F90133">
        <w:rPr>
          <w:rFonts w:ascii="Arial" w:hAnsi="Arial" w:cs="Arial"/>
          <w:b/>
          <w:sz w:val="28"/>
          <w:szCs w:val="22"/>
          <w:u w:val="none"/>
        </w:rPr>
        <w:t>Reporting to</w:t>
      </w:r>
    </w:p>
    <w:p w14:paraId="7C6E6F67" w14:textId="77777777" w:rsidR="00A50F74" w:rsidRPr="00F90133" w:rsidRDefault="00A50F74" w:rsidP="001554CD">
      <w:pPr>
        <w:rPr>
          <w:rFonts w:ascii="Arial" w:hAnsi="Arial" w:cs="Arial"/>
          <w:color w:val="000000"/>
          <w:sz w:val="22"/>
          <w:szCs w:val="22"/>
        </w:rPr>
      </w:pPr>
    </w:p>
    <w:p w14:paraId="74D63DB4" w14:textId="45485C1C" w:rsidR="001554CD" w:rsidRPr="00F90133" w:rsidRDefault="001554CD" w:rsidP="001554CD">
      <w:pPr>
        <w:rPr>
          <w:rFonts w:ascii="Arial" w:hAnsi="Arial" w:cs="Arial"/>
          <w:color w:val="000000"/>
          <w:sz w:val="22"/>
          <w:szCs w:val="22"/>
        </w:rPr>
      </w:pPr>
      <w:r w:rsidRPr="00F90133">
        <w:rPr>
          <w:rFonts w:ascii="Arial" w:hAnsi="Arial" w:cs="Arial"/>
          <w:color w:val="000000"/>
          <w:sz w:val="22"/>
          <w:szCs w:val="22"/>
        </w:rPr>
        <w:t xml:space="preserve">Headteacher </w:t>
      </w:r>
    </w:p>
    <w:p w14:paraId="09EB888E" w14:textId="77777777" w:rsidR="001554CD" w:rsidRPr="00F90133" w:rsidRDefault="001554CD" w:rsidP="001554CD">
      <w:pPr>
        <w:pStyle w:val="Heading2"/>
        <w:rPr>
          <w:rFonts w:ascii="Arial" w:hAnsi="Arial" w:cs="Arial"/>
          <w:bCs w:val="0"/>
          <w:color w:val="auto"/>
          <w:sz w:val="28"/>
          <w:szCs w:val="22"/>
        </w:rPr>
      </w:pPr>
      <w:r w:rsidRPr="00F90133">
        <w:rPr>
          <w:rFonts w:ascii="Arial" w:hAnsi="Arial" w:cs="Arial"/>
          <w:bCs w:val="0"/>
          <w:color w:val="auto"/>
          <w:sz w:val="28"/>
          <w:szCs w:val="22"/>
        </w:rPr>
        <w:t>Responsible for</w:t>
      </w:r>
    </w:p>
    <w:p w14:paraId="2BE264B6" w14:textId="77777777" w:rsidR="001554CD" w:rsidRPr="00F90133" w:rsidRDefault="001554CD" w:rsidP="001554CD">
      <w:pPr>
        <w:rPr>
          <w:rFonts w:ascii="Arial" w:hAnsi="Arial" w:cs="Arial"/>
          <w:b/>
          <w:u w:val="single"/>
        </w:rPr>
      </w:pPr>
    </w:p>
    <w:p w14:paraId="714FBAAD" w14:textId="4BAD6ED9" w:rsidR="001554CD" w:rsidRPr="00F90133" w:rsidRDefault="00F90133" w:rsidP="001554CD">
      <w:pPr>
        <w:rPr>
          <w:rFonts w:ascii="Arial" w:hAnsi="Arial" w:cs="Arial"/>
          <w:spacing w:val="-2"/>
          <w:szCs w:val="22"/>
        </w:rPr>
      </w:pPr>
      <w:r w:rsidRPr="00F90133">
        <w:rPr>
          <w:rFonts w:ascii="Arial" w:hAnsi="Arial" w:cs="Arial"/>
          <w:spacing w:val="-2"/>
          <w:szCs w:val="22"/>
        </w:rPr>
        <w:t>Teaching classes as allocated by the Headteacher.</w:t>
      </w:r>
    </w:p>
    <w:p w14:paraId="6CC48EF6" w14:textId="77777777" w:rsidR="00F90133" w:rsidRPr="00F90133" w:rsidRDefault="00F90133" w:rsidP="001554CD">
      <w:pPr>
        <w:rPr>
          <w:rFonts w:ascii="Arial" w:hAnsi="Arial" w:cs="Arial"/>
          <w:spacing w:val="-2"/>
          <w:szCs w:val="22"/>
        </w:rPr>
      </w:pPr>
    </w:p>
    <w:p w14:paraId="3DBC8F60" w14:textId="77777777" w:rsidR="001554CD" w:rsidRPr="00F90133" w:rsidRDefault="001554CD" w:rsidP="001554CD">
      <w:pPr>
        <w:rPr>
          <w:rFonts w:ascii="Arial" w:hAnsi="Arial" w:cs="Arial"/>
          <w:spacing w:val="-2"/>
          <w:szCs w:val="22"/>
        </w:rPr>
      </w:pPr>
      <w:r w:rsidRPr="00F90133">
        <w:rPr>
          <w:rFonts w:ascii="Arial" w:hAnsi="Arial" w:cs="Arial"/>
          <w:spacing w:val="-2"/>
          <w:szCs w:val="22"/>
        </w:rPr>
        <w:t>The provision of a full learning experience and support for pupils</w:t>
      </w:r>
    </w:p>
    <w:p w14:paraId="05D520E2" w14:textId="77777777" w:rsidR="001554CD" w:rsidRPr="00F90133" w:rsidRDefault="001554CD" w:rsidP="001554CD">
      <w:pPr>
        <w:rPr>
          <w:rFonts w:ascii="Arial" w:hAnsi="Arial" w:cs="Arial"/>
        </w:rPr>
      </w:pPr>
    </w:p>
    <w:p w14:paraId="5C5B2AC2" w14:textId="77777777" w:rsidR="001554CD" w:rsidRPr="00F90133" w:rsidRDefault="001554CD" w:rsidP="001554CD">
      <w:pPr>
        <w:rPr>
          <w:rFonts w:ascii="Arial" w:hAnsi="Arial" w:cs="Arial"/>
          <w:b/>
          <w:sz w:val="28"/>
          <w:szCs w:val="22"/>
        </w:rPr>
      </w:pPr>
      <w:r w:rsidRPr="00F90133">
        <w:rPr>
          <w:rFonts w:ascii="Arial" w:hAnsi="Arial" w:cs="Arial"/>
          <w:b/>
          <w:sz w:val="28"/>
          <w:szCs w:val="22"/>
        </w:rPr>
        <w:t>Liaising with</w:t>
      </w:r>
    </w:p>
    <w:p w14:paraId="30843835" w14:textId="77777777" w:rsidR="001554CD" w:rsidRPr="00F90133" w:rsidRDefault="001554CD" w:rsidP="001554CD">
      <w:pPr>
        <w:rPr>
          <w:rFonts w:ascii="Arial" w:hAnsi="Arial" w:cs="Arial"/>
          <w:b/>
        </w:rPr>
      </w:pPr>
    </w:p>
    <w:p w14:paraId="5B6D1A06" w14:textId="77777777" w:rsidR="001554CD" w:rsidRPr="00F90133" w:rsidRDefault="001554CD" w:rsidP="001554CD">
      <w:pPr>
        <w:rPr>
          <w:rFonts w:ascii="Arial" w:hAnsi="Arial" w:cs="Arial"/>
        </w:rPr>
      </w:pPr>
      <w:r w:rsidRPr="00F90133">
        <w:rPr>
          <w:rFonts w:ascii="Arial" w:hAnsi="Arial" w:cs="Arial"/>
          <w:spacing w:val="-2"/>
          <w:szCs w:val="22"/>
        </w:rPr>
        <w:t>Headteacher, Leadership Team, teachers and support staff, external agencies and parents.</w:t>
      </w:r>
    </w:p>
    <w:p w14:paraId="038C510B" w14:textId="77777777" w:rsidR="001554CD" w:rsidRPr="00F90133" w:rsidRDefault="001554CD" w:rsidP="001554CD">
      <w:pPr>
        <w:rPr>
          <w:rFonts w:ascii="Arial" w:hAnsi="Arial" w:cs="Arial"/>
        </w:rPr>
      </w:pPr>
    </w:p>
    <w:p w14:paraId="390DC5F3" w14:textId="77777777" w:rsidR="001554CD" w:rsidRPr="00F90133" w:rsidRDefault="001554CD" w:rsidP="001554CD">
      <w:pPr>
        <w:pStyle w:val="Heading4"/>
        <w:rPr>
          <w:rFonts w:ascii="Arial" w:hAnsi="Arial" w:cs="Arial"/>
          <w:b/>
          <w:sz w:val="28"/>
          <w:szCs w:val="22"/>
          <w:u w:val="none"/>
        </w:rPr>
      </w:pPr>
      <w:r w:rsidRPr="00F90133">
        <w:rPr>
          <w:rFonts w:ascii="Arial" w:hAnsi="Arial" w:cs="Arial"/>
          <w:b/>
          <w:sz w:val="28"/>
          <w:szCs w:val="22"/>
          <w:u w:val="none"/>
        </w:rPr>
        <w:t>Working time</w:t>
      </w:r>
    </w:p>
    <w:p w14:paraId="606FC288" w14:textId="77777777" w:rsidR="001554CD" w:rsidRPr="00F90133" w:rsidRDefault="001554CD" w:rsidP="001554CD">
      <w:pPr>
        <w:pStyle w:val="Heading4"/>
        <w:rPr>
          <w:rFonts w:ascii="Arial" w:hAnsi="Arial" w:cs="Arial"/>
          <w:sz w:val="24"/>
        </w:rPr>
      </w:pPr>
    </w:p>
    <w:p w14:paraId="3A86D1A5" w14:textId="77777777" w:rsidR="001554CD" w:rsidRPr="00F90133" w:rsidRDefault="001554CD" w:rsidP="001554CD">
      <w:pPr>
        <w:pStyle w:val="Heading4"/>
        <w:rPr>
          <w:rFonts w:ascii="Arial" w:hAnsi="Arial" w:cs="Arial"/>
          <w:sz w:val="24"/>
          <w:u w:val="none"/>
        </w:rPr>
      </w:pPr>
      <w:r w:rsidRPr="00F90133">
        <w:rPr>
          <w:rFonts w:ascii="Arial" w:hAnsi="Arial" w:cs="Arial"/>
          <w:sz w:val="24"/>
          <w:u w:val="none"/>
        </w:rPr>
        <w:t>Full time as specified within the STPCD</w:t>
      </w:r>
    </w:p>
    <w:p w14:paraId="38C91D71" w14:textId="77777777" w:rsidR="00A50F74" w:rsidRPr="00F90133" w:rsidRDefault="00A50F74" w:rsidP="001554CD">
      <w:pPr>
        <w:rPr>
          <w:rFonts w:ascii="Arial" w:hAnsi="Arial" w:cs="Arial"/>
          <w:color w:val="000000"/>
          <w:sz w:val="22"/>
          <w:szCs w:val="22"/>
        </w:rPr>
      </w:pPr>
    </w:p>
    <w:p w14:paraId="10D9ADD8" w14:textId="77777777" w:rsidR="00A50F74" w:rsidRDefault="00A50F74" w:rsidP="001554CD">
      <w:pPr>
        <w:rPr>
          <w:rFonts w:ascii="Arial" w:hAnsi="Arial" w:cs="Arial"/>
          <w:color w:val="000000"/>
          <w:sz w:val="22"/>
          <w:szCs w:val="22"/>
        </w:rPr>
      </w:pPr>
    </w:p>
    <w:p w14:paraId="6AD1D805" w14:textId="77777777" w:rsidR="00F90133" w:rsidRPr="00F90133" w:rsidRDefault="00F90133" w:rsidP="001554CD">
      <w:pPr>
        <w:rPr>
          <w:rFonts w:ascii="Arial" w:hAnsi="Arial" w:cs="Arial"/>
          <w:color w:val="000000"/>
          <w:sz w:val="22"/>
          <w:szCs w:val="22"/>
        </w:rPr>
      </w:pPr>
    </w:p>
    <w:p w14:paraId="222C5BC5" w14:textId="77777777" w:rsidR="00F90133" w:rsidRDefault="00F90133" w:rsidP="00F90133">
      <w:pPr>
        <w:ind w:left="720" w:hanging="720"/>
        <w:jc w:val="both"/>
        <w:rPr>
          <w:rFonts w:ascii="Arial" w:hAnsi="Arial" w:cs="Arial"/>
          <w:b/>
          <w:color w:val="000000"/>
          <w:sz w:val="28"/>
          <w:szCs w:val="28"/>
        </w:rPr>
      </w:pPr>
      <w:r w:rsidRPr="00F90133">
        <w:rPr>
          <w:rFonts w:ascii="Arial" w:hAnsi="Arial" w:cs="Arial"/>
          <w:b/>
          <w:color w:val="000000"/>
          <w:sz w:val="28"/>
          <w:szCs w:val="28"/>
        </w:rPr>
        <w:lastRenderedPageBreak/>
        <w:t>Core responsibilities</w:t>
      </w:r>
    </w:p>
    <w:p w14:paraId="0F59364C" w14:textId="77777777" w:rsidR="00F90133" w:rsidRPr="00F90133" w:rsidRDefault="00F90133" w:rsidP="00F90133">
      <w:pPr>
        <w:ind w:left="720" w:hanging="720"/>
        <w:jc w:val="both"/>
        <w:rPr>
          <w:rFonts w:ascii="Arial" w:hAnsi="Arial" w:cs="Arial"/>
          <w:b/>
          <w:color w:val="000000"/>
          <w:sz w:val="28"/>
          <w:szCs w:val="28"/>
        </w:rPr>
      </w:pPr>
    </w:p>
    <w:p w14:paraId="1AC948B8" w14:textId="7B38EED5" w:rsidR="00F90133" w:rsidRPr="00F90133" w:rsidRDefault="00F90133" w:rsidP="00F90133">
      <w:pPr>
        <w:ind w:left="720" w:hanging="720"/>
        <w:jc w:val="both"/>
        <w:rPr>
          <w:rFonts w:ascii="Arial" w:hAnsi="Arial" w:cs="Arial"/>
          <w:b/>
          <w:color w:val="000000"/>
          <w:sz w:val="22"/>
          <w:szCs w:val="22"/>
        </w:rPr>
      </w:pPr>
      <w:r w:rsidRPr="00F90133">
        <w:rPr>
          <w:rFonts w:ascii="Arial" w:hAnsi="Arial" w:cs="Arial"/>
          <w:b/>
          <w:color w:val="000000"/>
          <w:sz w:val="22"/>
          <w:szCs w:val="22"/>
        </w:rPr>
        <w:t>Teaching:</w:t>
      </w:r>
    </w:p>
    <w:p w14:paraId="36F77E81" w14:textId="32B02C52"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Plan work in accordance with schemes of work and national curriculum requirements.</w:t>
      </w:r>
    </w:p>
    <w:p w14:paraId="4FBCF587" w14:textId="48C2671A"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Take account of students’ prior levels of attainment and use them to set future targets.</w:t>
      </w:r>
    </w:p>
    <w:p w14:paraId="1F240DA4" w14:textId="1653CD2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Maintain good discipline by following the school’s student disciplinary policies and procedures.</w:t>
      </w:r>
    </w:p>
    <w:p w14:paraId="452C1F00" w14:textId="781AAF14"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Ensure punctuality and establish a purposeful working atmosphere during all learning activities.</w:t>
      </w:r>
    </w:p>
    <w:p w14:paraId="48AE1559" w14:textId="780A68C0"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Maintain excellent classroom management with due regard to health and safety policies. </w:t>
      </w:r>
    </w:p>
    <w:p w14:paraId="5975C2B5" w14:textId="530B24A6"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Set appropriate and challenging work for all students.</w:t>
      </w:r>
    </w:p>
    <w:p w14:paraId="15BB8F9E" w14:textId="57F8122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Identify and work appropriately with ‘special educational needs’ students and ‘academically more able’ students.</w:t>
      </w:r>
    </w:p>
    <w:p w14:paraId="7061B44A" w14:textId="77777777" w:rsidR="00F90133" w:rsidRPr="00F90133" w:rsidRDefault="00F90133" w:rsidP="00F90133">
      <w:pPr>
        <w:ind w:left="720" w:hanging="720"/>
        <w:jc w:val="both"/>
        <w:rPr>
          <w:rFonts w:ascii="Arial" w:hAnsi="Arial" w:cs="Arial"/>
          <w:color w:val="000000"/>
          <w:sz w:val="22"/>
          <w:szCs w:val="22"/>
        </w:rPr>
      </w:pPr>
    </w:p>
    <w:p w14:paraId="57816F86" w14:textId="72F30708" w:rsidR="00F90133" w:rsidRDefault="00F90133" w:rsidP="00F90133">
      <w:pPr>
        <w:ind w:left="720" w:hanging="720"/>
        <w:jc w:val="both"/>
        <w:rPr>
          <w:rFonts w:ascii="Arial" w:hAnsi="Arial" w:cs="Arial"/>
          <w:color w:val="000000"/>
          <w:sz w:val="22"/>
          <w:szCs w:val="22"/>
        </w:rPr>
      </w:pPr>
      <w:r w:rsidRPr="00F90133">
        <w:rPr>
          <w:rFonts w:ascii="Arial" w:hAnsi="Arial" w:cs="Arial"/>
          <w:b/>
          <w:color w:val="000000"/>
          <w:sz w:val="22"/>
          <w:szCs w:val="22"/>
        </w:rPr>
        <w:t>Assessment, recording and reporting</w:t>
      </w:r>
      <w:r w:rsidRPr="00F90133">
        <w:rPr>
          <w:rFonts w:ascii="Arial" w:hAnsi="Arial" w:cs="Arial"/>
          <w:color w:val="000000"/>
          <w:sz w:val="22"/>
          <w:szCs w:val="22"/>
        </w:rPr>
        <w:t>:</w:t>
      </w:r>
    </w:p>
    <w:p w14:paraId="6F4E7AC8" w14:textId="77777777" w:rsidR="00F90133" w:rsidRPr="00F90133" w:rsidRDefault="00F90133" w:rsidP="00F90133">
      <w:pPr>
        <w:ind w:left="720" w:hanging="720"/>
        <w:jc w:val="both"/>
        <w:rPr>
          <w:rFonts w:ascii="Arial" w:hAnsi="Arial" w:cs="Arial"/>
          <w:color w:val="000000"/>
          <w:sz w:val="22"/>
          <w:szCs w:val="22"/>
        </w:rPr>
      </w:pPr>
    </w:p>
    <w:p w14:paraId="1BA03A54" w14:textId="6978821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Keep appropriate records of students’ work.</w:t>
      </w:r>
    </w:p>
    <w:p w14:paraId="6CEA6967" w14:textId="4446146F"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Mark and return work set, including any homework within an agreed and reasonable time. </w:t>
      </w:r>
    </w:p>
    <w:p w14:paraId="77DA79CB" w14:textId="79593FEF"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Use the school’s marking scheme at all times. </w:t>
      </w:r>
    </w:p>
    <w:p w14:paraId="137F57CF" w14:textId="07957F2C"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Carry out assessment programmes, as agreed by the school or department. </w:t>
      </w:r>
    </w:p>
    <w:p w14:paraId="3E8FBFBF" w14:textId="733434A5" w:rsidR="00A50F74" w:rsidRPr="00F90133" w:rsidRDefault="00F90133" w:rsidP="001554CD">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Complete records of achievement in line with school policy.</w:t>
      </w:r>
      <w:r w:rsidR="00A50F74" w:rsidRPr="00F90133">
        <w:rPr>
          <w:rFonts w:ascii="Arial" w:hAnsi="Arial" w:cs="Arial"/>
          <w:color w:val="000000"/>
          <w:sz w:val="22"/>
          <w:szCs w:val="22"/>
        </w:rPr>
        <w:tab/>
      </w:r>
    </w:p>
    <w:p w14:paraId="702A41C4" w14:textId="5897B66A" w:rsid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Complete student reports in line with school policy. Attend parents’ evenings as required and keep parents informed about their child’s performance and future targets.</w:t>
      </w:r>
    </w:p>
    <w:p w14:paraId="34D4A274" w14:textId="77777777" w:rsidR="00F90133" w:rsidRPr="00F90133" w:rsidRDefault="00F90133" w:rsidP="00F90133">
      <w:pPr>
        <w:pStyle w:val="ListParagraph"/>
        <w:ind w:left="360"/>
        <w:rPr>
          <w:rFonts w:ascii="Arial" w:hAnsi="Arial" w:cs="Arial"/>
          <w:color w:val="000000"/>
          <w:sz w:val="22"/>
          <w:szCs w:val="22"/>
        </w:rPr>
      </w:pPr>
    </w:p>
    <w:p w14:paraId="2029DEE3" w14:textId="19C5D7F2" w:rsidR="00F90133" w:rsidRPr="00F90133" w:rsidRDefault="00F90133" w:rsidP="00F90133">
      <w:pPr>
        <w:rPr>
          <w:rFonts w:ascii="Arial" w:hAnsi="Arial" w:cs="Arial"/>
          <w:b/>
          <w:color w:val="000000"/>
          <w:sz w:val="22"/>
          <w:szCs w:val="22"/>
        </w:rPr>
      </w:pPr>
      <w:r w:rsidRPr="00F90133">
        <w:rPr>
          <w:rFonts w:ascii="Arial" w:hAnsi="Arial" w:cs="Arial"/>
          <w:b/>
          <w:color w:val="000000"/>
          <w:sz w:val="22"/>
          <w:szCs w:val="22"/>
        </w:rPr>
        <w:t>Pastoral work:</w:t>
      </w:r>
    </w:p>
    <w:p w14:paraId="5C690BA3" w14:textId="77777777" w:rsidR="00F90133" w:rsidRPr="00F90133" w:rsidRDefault="00F90133" w:rsidP="00F90133">
      <w:pPr>
        <w:rPr>
          <w:rFonts w:ascii="Arial" w:hAnsi="Arial" w:cs="Arial"/>
          <w:color w:val="000000"/>
          <w:sz w:val="22"/>
          <w:szCs w:val="22"/>
        </w:rPr>
      </w:pPr>
    </w:p>
    <w:p w14:paraId="0158667D" w14:textId="07C27110"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Monitor and set targets for the social and academic progress of all students in the class. </w:t>
      </w:r>
    </w:p>
    <w:p w14:paraId="3760697B" w14:textId="1EC32DD8"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Endeavour to build up a good relationship with the students, so that they will look to the teacher for support and advice. </w:t>
      </w:r>
    </w:p>
    <w:p w14:paraId="08BB63A3" w14:textId="4EFE2FF4"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Command high standards of student behaviour and conduct at all times and support the school in its application of related policies.</w:t>
      </w:r>
    </w:p>
    <w:p w14:paraId="17EA1BE4" w14:textId="568C8295"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 xml:space="preserve">Report issues of concern to the appropriate senior staff. </w:t>
      </w:r>
    </w:p>
    <w:p w14:paraId="0B3CABBC" w14:textId="2AF009AF"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Maintain an accurate register of attendance and do everything possible to encourage good attendance.</w:t>
      </w:r>
    </w:p>
    <w:p w14:paraId="3194FDBA" w14:textId="7191EDD2"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3BD6856A" w14:textId="33765FEC"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Attend and contribute to team and full staff meetings.</w:t>
      </w:r>
    </w:p>
    <w:p w14:paraId="2FC8F9DE" w14:textId="497E2ED6"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In relation to the school’s strategic plan, contribute towards the goals and targets.</w:t>
      </w:r>
    </w:p>
    <w:p w14:paraId="4C2682A1" w14:textId="6F0ECEE7" w:rsidR="00F90133" w:rsidRPr="00F90133" w:rsidRDefault="00F90133" w:rsidP="00F90133">
      <w:pPr>
        <w:pStyle w:val="ListParagraph"/>
        <w:numPr>
          <w:ilvl w:val="0"/>
          <w:numId w:val="16"/>
        </w:numPr>
        <w:rPr>
          <w:rFonts w:ascii="Arial" w:hAnsi="Arial" w:cs="Arial"/>
          <w:color w:val="000000"/>
          <w:sz w:val="22"/>
          <w:szCs w:val="22"/>
        </w:rPr>
      </w:pPr>
      <w:r w:rsidRPr="00F90133">
        <w:rPr>
          <w:rFonts w:ascii="Arial" w:hAnsi="Arial" w:cs="Arial"/>
          <w:color w:val="000000"/>
          <w:sz w:val="22"/>
          <w:szCs w:val="22"/>
        </w:rPr>
        <w:t>Maintain a professional interest in educational initiatives and developments.</w:t>
      </w:r>
    </w:p>
    <w:p w14:paraId="6F2C940F" w14:textId="77777777" w:rsidR="00F90133" w:rsidRDefault="00F90133" w:rsidP="00F90133">
      <w:pPr>
        <w:rPr>
          <w:rFonts w:ascii="Arial" w:hAnsi="Arial" w:cs="Arial"/>
          <w:color w:val="000000"/>
          <w:sz w:val="22"/>
          <w:szCs w:val="22"/>
        </w:rPr>
      </w:pPr>
    </w:p>
    <w:p w14:paraId="7C6E312D" w14:textId="77777777" w:rsidR="00F90133" w:rsidRDefault="00F90133" w:rsidP="00F90133">
      <w:pPr>
        <w:rPr>
          <w:rFonts w:ascii="Arial" w:hAnsi="Arial" w:cs="Arial"/>
          <w:b/>
          <w:color w:val="000000"/>
          <w:sz w:val="22"/>
          <w:szCs w:val="22"/>
        </w:rPr>
      </w:pPr>
      <w:r w:rsidRPr="00F90133">
        <w:rPr>
          <w:rFonts w:ascii="Arial" w:hAnsi="Arial" w:cs="Arial"/>
          <w:b/>
          <w:color w:val="000000"/>
          <w:sz w:val="22"/>
          <w:szCs w:val="22"/>
        </w:rPr>
        <w:lastRenderedPageBreak/>
        <w:t>Conditions of employment</w:t>
      </w:r>
    </w:p>
    <w:p w14:paraId="1C38E7DB" w14:textId="77777777" w:rsidR="00F90133" w:rsidRPr="00F90133" w:rsidRDefault="00F90133" w:rsidP="00F90133">
      <w:pPr>
        <w:rPr>
          <w:rFonts w:ascii="Arial" w:hAnsi="Arial" w:cs="Arial"/>
          <w:b/>
          <w:color w:val="000000"/>
          <w:sz w:val="22"/>
          <w:szCs w:val="22"/>
        </w:rPr>
      </w:pPr>
    </w:p>
    <w:p w14:paraId="2A61919F" w14:textId="53220452"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above responsibilities are subject to the general duties and responsibilities contained in the written statement of conditions of employment (the contract of employment).</w:t>
      </w:r>
    </w:p>
    <w:p w14:paraId="7C1C476A" w14:textId="062DF9C4"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post holder is required to support and encourage the school’s ethos and its objectives, policies and procedures as agreed by the governing body.</w:t>
      </w:r>
    </w:p>
    <w:p w14:paraId="63ECB8B9" w14:textId="6C45B011"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 xml:space="preserve">To uphold the school's policy in respect of child protection and safeguarding matters. </w:t>
      </w:r>
    </w:p>
    <w:p w14:paraId="0B777DC8" w14:textId="4BD7C0C7"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S/he shall be subject to all relevant statutory requirements as detailed in the most recent School Teachers’ Pay and Conditions Document.</w:t>
      </w:r>
    </w:p>
    <w:p w14:paraId="02211CB4" w14:textId="5486EDAE"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The post holder may be required to perform any other reasonable tasks after consultation.</w:t>
      </w:r>
    </w:p>
    <w:p w14:paraId="4B56DDF6" w14:textId="78196017"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This job description allocates duties and responsibilities but does not direct the particular amount of time to be spent on carrying them out and no part of it may be so constructed.</w:t>
      </w:r>
    </w:p>
    <w:p w14:paraId="5E8E0587" w14:textId="2C91AB31" w:rsidR="00F90133"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This job description is not necessarily a comprehensive definition of the post. It will be reviewed at least once a year and it may be subject to modification at any time after consultation with the post holder.</w:t>
      </w:r>
    </w:p>
    <w:p w14:paraId="2BBBD915" w14:textId="43E2FE41" w:rsidR="00A50F74" w:rsidRPr="00F90133" w:rsidRDefault="00F90133" w:rsidP="00F90133">
      <w:pPr>
        <w:pStyle w:val="ListParagraph"/>
        <w:numPr>
          <w:ilvl w:val="0"/>
          <w:numId w:val="19"/>
        </w:numPr>
        <w:rPr>
          <w:rFonts w:ascii="Arial" w:hAnsi="Arial" w:cs="Arial"/>
          <w:color w:val="000000"/>
          <w:sz w:val="22"/>
          <w:szCs w:val="22"/>
        </w:rPr>
      </w:pPr>
      <w:r w:rsidRPr="00F90133">
        <w:rPr>
          <w:rFonts w:ascii="Arial" w:hAnsi="Arial" w:cs="Arial"/>
          <w:color w:val="000000"/>
          <w:sz w:val="22"/>
          <w:szCs w:val="22"/>
        </w:rPr>
        <w:t>All members of staff are required to participate in the school’s appraisal scheme.</w:t>
      </w:r>
    </w:p>
    <w:p w14:paraId="5C703A0A" w14:textId="77777777" w:rsidR="00F90133" w:rsidRDefault="00F90133" w:rsidP="001554CD">
      <w:pPr>
        <w:rPr>
          <w:rFonts w:ascii="Arial" w:hAnsi="Arial" w:cs="Arial"/>
          <w:color w:val="000000"/>
          <w:sz w:val="22"/>
          <w:szCs w:val="22"/>
        </w:rPr>
      </w:pPr>
    </w:p>
    <w:p w14:paraId="586F6660" w14:textId="77777777" w:rsidR="00F90133" w:rsidRDefault="00F90133" w:rsidP="001554CD">
      <w:pPr>
        <w:rPr>
          <w:rFonts w:ascii="Arial" w:hAnsi="Arial" w:cs="Arial"/>
          <w:color w:val="000000"/>
          <w:sz w:val="22"/>
          <w:szCs w:val="22"/>
        </w:rPr>
      </w:pPr>
    </w:p>
    <w:p w14:paraId="44B75B6C" w14:textId="77777777" w:rsidR="00F90133" w:rsidRDefault="00F90133" w:rsidP="001554CD">
      <w:pPr>
        <w:rPr>
          <w:rFonts w:ascii="Arial" w:hAnsi="Arial" w:cs="Arial"/>
          <w:color w:val="000000"/>
          <w:sz w:val="22"/>
          <w:szCs w:val="22"/>
        </w:rPr>
      </w:pPr>
    </w:p>
    <w:p w14:paraId="493B2350" w14:textId="77777777" w:rsidR="00F90133" w:rsidRDefault="00F90133" w:rsidP="001554CD">
      <w:pPr>
        <w:rPr>
          <w:rFonts w:ascii="Arial" w:hAnsi="Arial" w:cs="Arial"/>
          <w:color w:val="000000"/>
          <w:sz w:val="22"/>
          <w:szCs w:val="22"/>
        </w:rPr>
      </w:pPr>
    </w:p>
    <w:p w14:paraId="7CC68F2C" w14:textId="77777777" w:rsidR="00F90133" w:rsidRDefault="00F90133" w:rsidP="001554CD">
      <w:pPr>
        <w:rPr>
          <w:rFonts w:ascii="Arial" w:hAnsi="Arial" w:cs="Arial"/>
          <w:color w:val="000000"/>
          <w:sz w:val="22"/>
          <w:szCs w:val="22"/>
        </w:rPr>
      </w:pPr>
    </w:p>
    <w:p w14:paraId="686F8664" w14:textId="2300BAD3" w:rsidR="00F90133" w:rsidRDefault="00F90133">
      <w:pPr>
        <w:rPr>
          <w:rFonts w:ascii="Arial" w:hAnsi="Arial" w:cs="Arial"/>
          <w:color w:val="000000"/>
          <w:sz w:val="22"/>
          <w:szCs w:val="22"/>
        </w:rPr>
      </w:pPr>
      <w:r>
        <w:rPr>
          <w:rFonts w:ascii="Arial" w:hAnsi="Arial" w:cs="Arial"/>
          <w:color w:val="000000"/>
          <w:sz w:val="22"/>
          <w:szCs w:val="22"/>
        </w:rPr>
        <w:br w:type="page"/>
      </w:r>
    </w:p>
    <w:p w14:paraId="6E0BEDA4" w14:textId="77777777" w:rsidR="00F90133" w:rsidRDefault="00F90133" w:rsidP="001554CD">
      <w:pPr>
        <w:rPr>
          <w:rFonts w:ascii="Arial" w:hAnsi="Arial" w:cs="Arial"/>
          <w:color w:val="000000"/>
          <w:sz w:val="22"/>
          <w:szCs w:val="22"/>
        </w:rPr>
      </w:pPr>
    </w:p>
    <w:p w14:paraId="7FBCC564" w14:textId="1D1A2037" w:rsidR="00A50F74" w:rsidRDefault="00F90133" w:rsidP="001554CD">
      <w:pPr>
        <w:rPr>
          <w:rFonts w:ascii="Arial" w:hAnsi="Arial" w:cs="Arial"/>
          <w:b/>
          <w:color w:val="000000"/>
          <w:sz w:val="22"/>
          <w:szCs w:val="22"/>
        </w:rPr>
      </w:pPr>
      <w:r w:rsidRPr="00F90133">
        <w:rPr>
          <w:rFonts w:ascii="Arial" w:hAnsi="Arial" w:cs="Arial"/>
          <w:b/>
          <w:color w:val="000000"/>
          <w:sz w:val="22"/>
          <w:szCs w:val="22"/>
        </w:rPr>
        <w:t>PRIMARY SCHOOL TEACHER: PERSON SPECIFICATION</w:t>
      </w:r>
    </w:p>
    <w:p w14:paraId="21459B88" w14:textId="77777777" w:rsidR="00A50F74" w:rsidRPr="00F90133" w:rsidRDefault="00A50F74" w:rsidP="001554CD">
      <w:pPr>
        <w:jc w:val="both"/>
        <w:rPr>
          <w:rFonts w:ascii="Arial" w:hAnsi="Arial" w:cs="Arial"/>
          <w:color w:val="000000"/>
          <w:sz w:val="22"/>
          <w:szCs w:val="22"/>
        </w:rPr>
      </w:pPr>
    </w:p>
    <w:p w14:paraId="2B77AF36" w14:textId="6CD985FA"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 xml:space="preserve">First degree. </w:t>
      </w:r>
    </w:p>
    <w:p w14:paraId="29896FBE" w14:textId="3B0CDE14"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Qualified teacher status.</w:t>
      </w:r>
    </w:p>
    <w:p w14:paraId="189081F0" w14:textId="2AF4C127"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A continued commitment to own professional development.</w:t>
      </w:r>
    </w:p>
    <w:p w14:paraId="7AD58EF7" w14:textId="205863B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Teaching experience (including training practice) within the designated age range.</w:t>
      </w:r>
    </w:p>
    <w:p w14:paraId="6DDA99D1" w14:textId="7CBBC1AE"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Understanding of child-safeguarding issues and successful measures that promote and ensure the safe-guarding of children.</w:t>
      </w:r>
    </w:p>
    <w:p w14:paraId="764BE7B9" w14:textId="2BFC1945" w:rsidR="00F90133" w:rsidRPr="00F90133" w:rsidRDefault="00F90133" w:rsidP="00F90133">
      <w:pPr>
        <w:pStyle w:val="ListParagraph"/>
        <w:numPr>
          <w:ilvl w:val="0"/>
          <w:numId w:val="16"/>
        </w:numPr>
        <w:jc w:val="both"/>
        <w:rPr>
          <w:rFonts w:ascii="Arial" w:hAnsi="Arial" w:cs="Arial"/>
          <w:color w:val="000000"/>
          <w:sz w:val="22"/>
          <w:szCs w:val="22"/>
        </w:rPr>
      </w:pPr>
      <w:r w:rsidRPr="00F90133">
        <w:rPr>
          <w:rFonts w:ascii="Arial" w:hAnsi="Arial" w:cs="Arial"/>
          <w:color w:val="000000"/>
          <w:sz w:val="22"/>
          <w:szCs w:val="22"/>
        </w:rPr>
        <w:t>Knowledge of current legislation, guidance and developments relating to the subject area.</w:t>
      </w:r>
    </w:p>
    <w:p w14:paraId="1E34AD5F" w14:textId="6FE64FCB" w:rsidR="00074063" w:rsidRPr="00074063" w:rsidRDefault="00F90133" w:rsidP="00074063">
      <w:pPr>
        <w:pStyle w:val="ListParagraph"/>
        <w:numPr>
          <w:ilvl w:val="0"/>
          <w:numId w:val="16"/>
        </w:numPr>
        <w:jc w:val="both"/>
        <w:rPr>
          <w:rFonts w:ascii="Arial" w:hAnsi="Arial" w:cs="Arial"/>
          <w:sz w:val="22"/>
          <w:szCs w:val="22"/>
          <w:lang w:eastAsia="ja-JP"/>
        </w:rPr>
      </w:pPr>
      <w:r w:rsidRPr="00F90133">
        <w:rPr>
          <w:rFonts w:ascii="Arial" w:hAnsi="Arial" w:cs="Arial"/>
          <w:color w:val="000000"/>
          <w:sz w:val="22"/>
          <w:szCs w:val="22"/>
        </w:rPr>
        <w:t xml:space="preserve">Successful practice in accordance with the specified teaching standards 2012 </w:t>
      </w:r>
    </w:p>
    <w:sectPr w:rsidR="00074063" w:rsidRPr="00074063" w:rsidSect="001554CD">
      <w:pgSz w:w="12240" w:h="15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934E1B"/>
    <w:multiLevelType w:val="hybridMultilevel"/>
    <w:tmpl w:val="57DE483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7A2D71"/>
    <w:multiLevelType w:val="hybridMultilevel"/>
    <w:tmpl w:val="E9666C8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747C3"/>
    <w:multiLevelType w:val="hybridMultilevel"/>
    <w:tmpl w:val="6DD63C0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C56AC"/>
    <w:multiLevelType w:val="hybridMultilevel"/>
    <w:tmpl w:val="7D467D26"/>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05B97"/>
    <w:multiLevelType w:val="hybridMultilevel"/>
    <w:tmpl w:val="25126AC6"/>
    <w:lvl w:ilvl="0" w:tplc="E2486450">
      <w:numFmt w:val="bullet"/>
      <w:lvlText w:val=""/>
      <w:lvlJc w:val="left"/>
      <w:pPr>
        <w:ind w:left="360" w:hanging="360"/>
      </w:pPr>
      <w:rPr>
        <w:rFonts w:ascii="Symbol" w:eastAsiaTheme="minorEastAsia" w:hAnsi="Symbol" w:cs="Arial" w:hint="default"/>
      </w:rPr>
    </w:lvl>
    <w:lvl w:ilvl="1" w:tplc="E74AAB60">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816F78"/>
    <w:multiLevelType w:val="hybridMultilevel"/>
    <w:tmpl w:val="3214A4EC"/>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0C835A5"/>
    <w:multiLevelType w:val="hybridMultilevel"/>
    <w:tmpl w:val="5E3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E2711"/>
    <w:multiLevelType w:val="hybridMultilevel"/>
    <w:tmpl w:val="DBF6E842"/>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DB745B"/>
    <w:multiLevelType w:val="hybridMultilevel"/>
    <w:tmpl w:val="194E0ED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65D81"/>
    <w:multiLevelType w:val="hybridMultilevel"/>
    <w:tmpl w:val="DE60B406"/>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40719"/>
    <w:multiLevelType w:val="hybridMultilevel"/>
    <w:tmpl w:val="E304CBD2"/>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242D7"/>
    <w:multiLevelType w:val="hybridMultilevel"/>
    <w:tmpl w:val="FA60E13E"/>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157B97"/>
    <w:multiLevelType w:val="hybridMultilevel"/>
    <w:tmpl w:val="39F033F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C5F0D"/>
    <w:multiLevelType w:val="hybridMultilevel"/>
    <w:tmpl w:val="8C866D84"/>
    <w:lvl w:ilvl="0" w:tplc="E248645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7"/>
  </w:num>
  <w:num w:numId="8">
    <w:abstractNumId w:val="9"/>
  </w:num>
  <w:num w:numId="9">
    <w:abstractNumId w:val="8"/>
  </w:num>
  <w:num w:numId="10">
    <w:abstractNumId w:val="14"/>
  </w:num>
  <w:num w:numId="11">
    <w:abstractNumId w:val="17"/>
  </w:num>
  <w:num w:numId="12">
    <w:abstractNumId w:val="26"/>
  </w:num>
  <w:num w:numId="13">
    <w:abstractNumId w:val="27"/>
  </w:num>
  <w:num w:numId="14">
    <w:abstractNumId w:val="19"/>
  </w:num>
  <w:num w:numId="15">
    <w:abstractNumId w:val="16"/>
  </w:num>
  <w:num w:numId="16">
    <w:abstractNumId w:val="12"/>
  </w:num>
  <w:num w:numId="17">
    <w:abstractNumId w:val="18"/>
  </w:num>
  <w:num w:numId="18">
    <w:abstractNumId w:val="23"/>
  </w:num>
  <w:num w:numId="19">
    <w:abstractNumId w:val="11"/>
  </w:num>
  <w:num w:numId="20">
    <w:abstractNumId w:val="22"/>
  </w:num>
  <w:num w:numId="21">
    <w:abstractNumId w:val="13"/>
  </w:num>
  <w:num w:numId="22">
    <w:abstractNumId w:val="20"/>
  </w:num>
  <w:num w:numId="23">
    <w:abstractNumId w:val="6"/>
  </w:num>
  <w:num w:numId="24">
    <w:abstractNumId w:val="25"/>
  </w:num>
  <w:num w:numId="25">
    <w:abstractNumId w:val="5"/>
  </w:num>
  <w:num w:numId="26">
    <w:abstractNumId w:val="10"/>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74063"/>
    <w:rsid w:val="00094AF4"/>
    <w:rsid w:val="000A56E3"/>
    <w:rsid w:val="00116CDE"/>
    <w:rsid w:val="001554CD"/>
    <w:rsid w:val="001723EF"/>
    <w:rsid w:val="0018220F"/>
    <w:rsid w:val="0022269B"/>
    <w:rsid w:val="00270561"/>
    <w:rsid w:val="00276638"/>
    <w:rsid w:val="002B7FC5"/>
    <w:rsid w:val="002D101A"/>
    <w:rsid w:val="00363DE4"/>
    <w:rsid w:val="004B1CAD"/>
    <w:rsid w:val="004D2714"/>
    <w:rsid w:val="005136D8"/>
    <w:rsid w:val="005148A8"/>
    <w:rsid w:val="005347C7"/>
    <w:rsid w:val="00683C42"/>
    <w:rsid w:val="006C2CC6"/>
    <w:rsid w:val="00765178"/>
    <w:rsid w:val="00770282"/>
    <w:rsid w:val="00784AC4"/>
    <w:rsid w:val="00896B5B"/>
    <w:rsid w:val="00902DDF"/>
    <w:rsid w:val="00A50F74"/>
    <w:rsid w:val="00A9515E"/>
    <w:rsid w:val="00B160EF"/>
    <w:rsid w:val="00DE3083"/>
    <w:rsid w:val="00DF35F1"/>
    <w:rsid w:val="00F84007"/>
    <w:rsid w:val="00F9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554CD"/>
    <w:pPr>
      <w:keepNext/>
      <w:outlineLvl w:val="0"/>
    </w:pPr>
    <w:rPr>
      <w:rFonts w:eastAsia="Times New Roman"/>
      <w:b/>
      <w:sz w:val="32"/>
      <w:szCs w:val="20"/>
      <w:u w:val="single"/>
      <w:lang w:val="en-GB"/>
    </w:rPr>
  </w:style>
  <w:style w:type="paragraph" w:styleId="Heading2">
    <w:name w:val="heading 2"/>
    <w:basedOn w:val="Normal"/>
    <w:next w:val="Normal"/>
    <w:link w:val="Heading2Char"/>
    <w:uiPriority w:val="9"/>
    <w:semiHidden/>
    <w:unhideWhenUsed/>
    <w:qFormat/>
    <w:rsid w:val="00155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54CD"/>
    <w:pPr>
      <w:keepNext/>
      <w:outlineLvl w:val="2"/>
    </w:pPr>
    <w:rPr>
      <w:rFonts w:ascii="Comic Sans MS" w:eastAsia="Times New Roman" w:hAnsi="Comic Sans MS"/>
      <w:sz w:val="20"/>
      <w:szCs w:val="20"/>
      <w:u w:val="single"/>
      <w:lang w:val="en-GB"/>
    </w:rPr>
  </w:style>
  <w:style w:type="paragraph" w:styleId="Heading4">
    <w:name w:val="heading 4"/>
    <w:basedOn w:val="Normal"/>
    <w:next w:val="Normal"/>
    <w:link w:val="Heading4Char"/>
    <w:qFormat/>
    <w:rsid w:val="001554CD"/>
    <w:pPr>
      <w:keepNext/>
      <w:outlineLvl w:val="3"/>
    </w:pPr>
    <w:rPr>
      <w:rFonts w:ascii="Comic Sans MS" w:eastAsia="Times New Roman" w:hAnsi="Comic Sans MS"/>
      <w:b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character" w:customStyle="1" w:styleId="Heading1Char">
    <w:name w:val="Heading 1 Char"/>
    <w:basedOn w:val="DefaultParagraphFont"/>
    <w:link w:val="Heading1"/>
    <w:rsid w:val="001554CD"/>
    <w:rPr>
      <w:rFonts w:eastAsia="Times New Roman"/>
      <w:b/>
      <w:sz w:val="32"/>
      <w:u w:val="single"/>
      <w:lang w:val="en-GB" w:eastAsia="en-US"/>
    </w:rPr>
  </w:style>
  <w:style w:type="character" w:customStyle="1" w:styleId="Heading3Char">
    <w:name w:val="Heading 3 Char"/>
    <w:basedOn w:val="DefaultParagraphFont"/>
    <w:link w:val="Heading3"/>
    <w:rsid w:val="001554CD"/>
    <w:rPr>
      <w:rFonts w:ascii="Comic Sans MS" w:eastAsia="Times New Roman" w:hAnsi="Comic Sans MS"/>
      <w:u w:val="single"/>
      <w:lang w:val="en-GB" w:eastAsia="en-US"/>
    </w:rPr>
  </w:style>
  <w:style w:type="character" w:customStyle="1" w:styleId="Heading4Char">
    <w:name w:val="Heading 4 Char"/>
    <w:basedOn w:val="DefaultParagraphFont"/>
    <w:link w:val="Heading4"/>
    <w:rsid w:val="001554CD"/>
    <w:rPr>
      <w:rFonts w:ascii="Comic Sans MS" w:eastAsia="Times New Roman" w:hAnsi="Comic Sans MS"/>
      <w:bCs/>
      <w:sz w:val="22"/>
      <w:u w:val="single"/>
      <w:lang w:val="en-GB" w:eastAsia="en-US"/>
    </w:rPr>
  </w:style>
  <w:style w:type="paragraph" w:styleId="BodyText">
    <w:name w:val="Body Text"/>
    <w:basedOn w:val="Normal"/>
    <w:link w:val="BodyTextChar"/>
    <w:rsid w:val="001554CD"/>
    <w:rPr>
      <w:rFonts w:eastAsia="Times New Roman"/>
      <w:sz w:val="22"/>
      <w:szCs w:val="20"/>
      <w:lang w:val="en-GB"/>
    </w:rPr>
  </w:style>
  <w:style w:type="character" w:customStyle="1" w:styleId="BodyTextChar">
    <w:name w:val="Body Text Char"/>
    <w:basedOn w:val="DefaultParagraphFont"/>
    <w:link w:val="BodyText"/>
    <w:rsid w:val="001554CD"/>
    <w:rPr>
      <w:rFonts w:eastAsia="Times New Roman"/>
      <w:sz w:val="22"/>
      <w:lang w:val="en-GB" w:eastAsia="en-US"/>
    </w:rPr>
  </w:style>
  <w:style w:type="character" w:customStyle="1" w:styleId="Heading2Char">
    <w:name w:val="Heading 2 Char"/>
    <w:basedOn w:val="DefaultParagraphFont"/>
    <w:link w:val="Heading2"/>
    <w:uiPriority w:val="9"/>
    <w:semiHidden/>
    <w:rsid w:val="001554CD"/>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554CD"/>
    <w:pPr>
      <w:keepNext/>
      <w:outlineLvl w:val="0"/>
    </w:pPr>
    <w:rPr>
      <w:rFonts w:eastAsia="Times New Roman"/>
      <w:b/>
      <w:sz w:val="32"/>
      <w:szCs w:val="20"/>
      <w:u w:val="single"/>
      <w:lang w:val="en-GB"/>
    </w:rPr>
  </w:style>
  <w:style w:type="paragraph" w:styleId="Heading2">
    <w:name w:val="heading 2"/>
    <w:basedOn w:val="Normal"/>
    <w:next w:val="Normal"/>
    <w:link w:val="Heading2Char"/>
    <w:uiPriority w:val="9"/>
    <w:semiHidden/>
    <w:unhideWhenUsed/>
    <w:qFormat/>
    <w:rsid w:val="001554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54CD"/>
    <w:pPr>
      <w:keepNext/>
      <w:outlineLvl w:val="2"/>
    </w:pPr>
    <w:rPr>
      <w:rFonts w:ascii="Comic Sans MS" w:eastAsia="Times New Roman" w:hAnsi="Comic Sans MS"/>
      <w:sz w:val="20"/>
      <w:szCs w:val="20"/>
      <w:u w:val="single"/>
      <w:lang w:val="en-GB"/>
    </w:rPr>
  </w:style>
  <w:style w:type="paragraph" w:styleId="Heading4">
    <w:name w:val="heading 4"/>
    <w:basedOn w:val="Normal"/>
    <w:next w:val="Normal"/>
    <w:link w:val="Heading4Char"/>
    <w:qFormat/>
    <w:rsid w:val="001554CD"/>
    <w:pPr>
      <w:keepNext/>
      <w:outlineLvl w:val="3"/>
    </w:pPr>
    <w:rPr>
      <w:rFonts w:ascii="Comic Sans MS" w:eastAsia="Times New Roman" w:hAnsi="Comic Sans MS"/>
      <w:bC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 w:type="character" w:customStyle="1" w:styleId="Heading1Char">
    <w:name w:val="Heading 1 Char"/>
    <w:basedOn w:val="DefaultParagraphFont"/>
    <w:link w:val="Heading1"/>
    <w:rsid w:val="001554CD"/>
    <w:rPr>
      <w:rFonts w:eastAsia="Times New Roman"/>
      <w:b/>
      <w:sz w:val="32"/>
      <w:u w:val="single"/>
      <w:lang w:val="en-GB" w:eastAsia="en-US"/>
    </w:rPr>
  </w:style>
  <w:style w:type="character" w:customStyle="1" w:styleId="Heading3Char">
    <w:name w:val="Heading 3 Char"/>
    <w:basedOn w:val="DefaultParagraphFont"/>
    <w:link w:val="Heading3"/>
    <w:rsid w:val="001554CD"/>
    <w:rPr>
      <w:rFonts w:ascii="Comic Sans MS" w:eastAsia="Times New Roman" w:hAnsi="Comic Sans MS"/>
      <w:u w:val="single"/>
      <w:lang w:val="en-GB" w:eastAsia="en-US"/>
    </w:rPr>
  </w:style>
  <w:style w:type="character" w:customStyle="1" w:styleId="Heading4Char">
    <w:name w:val="Heading 4 Char"/>
    <w:basedOn w:val="DefaultParagraphFont"/>
    <w:link w:val="Heading4"/>
    <w:rsid w:val="001554CD"/>
    <w:rPr>
      <w:rFonts w:ascii="Comic Sans MS" w:eastAsia="Times New Roman" w:hAnsi="Comic Sans MS"/>
      <w:bCs/>
      <w:sz w:val="22"/>
      <w:u w:val="single"/>
      <w:lang w:val="en-GB" w:eastAsia="en-US"/>
    </w:rPr>
  </w:style>
  <w:style w:type="paragraph" w:styleId="BodyText">
    <w:name w:val="Body Text"/>
    <w:basedOn w:val="Normal"/>
    <w:link w:val="BodyTextChar"/>
    <w:rsid w:val="001554CD"/>
    <w:rPr>
      <w:rFonts w:eastAsia="Times New Roman"/>
      <w:sz w:val="22"/>
      <w:szCs w:val="20"/>
      <w:lang w:val="en-GB"/>
    </w:rPr>
  </w:style>
  <w:style w:type="character" w:customStyle="1" w:styleId="BodyTextChar">
    <w:name w:val="Body Text Char"/>
    <w:basedOn w:val="DefaultParagraphFont"/>
    <w:link w:val="BodyText"/>
    <w:rsid w:val="001554CD"/>
    <w:rPr>
      <w:rFonts w:eastAsia="Times New Roman"/>
      <w:sz w:val="22"/>
      <w:lang w:val="en-GB" w:eastAsia="en-US"/>
    </w:rPr>
  </w:style>
  <w:style w:type="character" w:customStyle="1" w:styleId="Heading2Char">
    <w:name w:val="Heading 2 Char"/>
    <w:basedOn w:val="DefaultParagraphFont"/>
    <w:link w:val="Heading2"/>
    <w:uiPriority w:val="9"/>
    <w:semiHidden/>
    <w:rsid w:val="001554C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12FF-849D-47B8-A11B-5FBA05DD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"%username%"</cp:lastModifiedBy>
  <cp:revision>2</cp:revision>
  <cp:lastPrinted>2015-02-05T14:29:00Z</cp:lastPrinted>
  <dcterms:created xsi:type="dcterms:W3CDTF">2016-05-05T12:31:00Z</dcterms:created>
  <dcterms:modified xsi:type="dcterms:W3CDTF">2016-05-05T12:31:00Z</dcterms:modified>
</cp:coreProperties>
</file>