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7DC7349D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491091">
        <w:rPr>
          <w:b/>
          <w:sz w:val="28"/>
          <w:szCs w:val="28"/>
          <w:u w:val="single"/>
        </w:rPr>
        <w:t>KS</w:t>
      </w:r>
      <w:r w:rsidR="00AE6B36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491091">
        <w:rPr>
          <w:b/>
          <w:sz w:val="28"/>
          <w:szCs w:val="28"/>
          <w:u w:val="single"/>
        </w:rPr>
        <w:t xml:space="preserve"> Teacher</w:t>
      </w:r>
      <w:r w:rsidR="00491522">
        <w:rPr>
          <w:b/>
          <w:sz w:val="28"/>
          <w:szCs w:val="28"/>
          <w:u w:val="single"/>
        </w:rPr>
        <w:t xml:space="preserve">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7777777"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7777777"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77777777"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14:paraId="198E7231" w14:textId="77777777"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14:paraId="23399F08" w14:textId="7496AD6D"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  <w:r w:rsidR="00A6584E">
              <w:t>.</w:t>
            </w:r>
          </w:p>
          <w:p w14:paraId="08BF7594" w14:textId="3BF78F1A" w:rsidR="00A6584E" w:rsidRDefault="00A6584E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56DD454A" w:rsidR="00026046" w:rsidRDefault="00026046" w:rsidP="00517A98">
            <w:r>
              <w:sym w:font="Symbol" w:char="F0B7"/>
            </w:r>
            <w:r>
              <w:t xml:space="preserve"> Sound understanding of </w:t>
            </w:r>
            <w:r w:rsidR="00491522">
              <w:t xml:space="preserve">CIE </w:t>
            </w:r>
            <w:r w:rsidR="00491091">
              <w:t>Primary</w:t>
            </w:r>
            <w:r>
              <w:t xml:space="preserve"> curriculum</w:t>
            </w:r>
            <w:r w:rsidR="00491522">
              <w:t>.</w:t>
            </w:r>
          </w:p>
          <w:p w14:paraId="398CE524" w14:textId="47994D73" w:rsidR="00026046" w:rsidRDefault="00026046" w:rsidP="00517A98">
            <w:r>
              <w:sym w:font="Symbol" w:char="F0B7"/>
            </w:r>
            <w:r>
              <w:t xml:space="preserve"> 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491522"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73BF18FA" w14:textId="77777777" w:rsidTr="00E71947">
        <w:tc>
          <w:tcPr>
            <w:tcW w:w="1885" w:type="dxa"/>
          </w:tcPr>
          <w:p w14:paraId="58B4F4EB" w14:textId="77777777"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14:paraId="3124C6AB" w14:textId="77777777"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14:paraId="6AE66C27" w14:textId="77777777"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14:paraId="58ABC9E6" w14:textId="77777777" w:rsidR="00491522" w:rsidRDefault="00026046" w:rsidP="00517A98">
            <w:r>
              <w:sym w:font="Symbol" w:char="F0B7"/>
            </w:r>
            <w:r>
              <w:t xml:space="preserve"> Ability to manage change </w:t>
            </w:r>
          </w:p>
          <w:p w14:paraId="24D012CC" w14:textId="25B9818D" w:rsidR="00026046" w:rsidRDefault="00026046" w:rsidP="00517A98">
            <w:r>
              <w:sym w:font="Symbol" w:char="F0B7"/>
            </w:r>
            <w:r>
              <w:t xml:space="preserve"> Ability to delegate well </w:t>
            </w:r>
          </w:p>
          <w:p w14:paraId="5D6DF50C" w14:textId="77777777"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14:paraId="5E5EBE80" w14:textId="77777777" w:rsidR="00026046" w:rsidRDefault="00026046" w:rsidP="00517A98"/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77777777"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14:paraId="1625F818" w14:textId="77777777"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14:paraId="49AB7B1F" w14:textId="77777777"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7777777"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14:paraId="41D7B4AD" w14:textId="77777777"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14:paraId="0B3B1EA0" w14:textId="77777777"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8A70" w14:textId="77777777" w:rsidR="00FB5737" w:rsidRDefault="00FB5737">
      <w:r>
        <w:separator/>
      </w:r>
    </w:p>
  </w:endnote>
  <w:endnote w:type="continuationSeparator" w:id="0">
    <w:p w14:paraId="622AE15C" w14:textId="77777777" w:rsidR="00FB5737" w:rsidRDefault="00FB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66B9" w14:textId="77777777" w:rsidR="00FB5737" w:rsidRDefault="00FB5737">
      <w:r>
        <w:separator/>
      </w:r>
    </w:p>
  </w:footnote>
  <w:footnote w:type="continuationSeparator" w:id="0">
    <w:p w14:paraId="4B5A7C57" w14:textId="77777777" w:rsidR="00FB5737" w:rsidRDefault="00FB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91091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80673"/>
    <w:rsid w:val="006A14DE"/>
    <w:rsid w:val="006E1371"/>
    <w:rsid w:val="0081046C"/>
    <w:rsid w:val="00837693"/>
    <w:rsid w:val="00842235"/>
    <w:rsid w:val="00842A7D"/>
    <w:rsid w:val="008E3368"/>
    <w:rsid w:val="008E7BFC"/>
    <w:rsid w:val="0091259D"/>
    <w:rsid w:val="00A606A6"/>
    <w:rsid w:val="00A6584E"/>
    <w:rsid w:val="00A922EE"/>
    <w:rsid w:val="00AE6B36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B3A9E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B5737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5BB2-46F5-4BE0-8743-05392B1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GOWEN</dc:creator>
  <cp:lastModifiedBy>Rachael OULMAIN</cp:lastModifiedBy>
  <cp:revision>2</cp:revision>
  <cp:lastPrinted>2018-01-09T12:24:00Z</cp:lastPrinted>
  <dcterms:created xsi:type="dcterms:W3CDTF">2018-02-07T20:01:00Z</dcterms:created>
  <dcterms:modified xsi:type="dcterms:W3CDTF">2018-02-07T20:01:00Z</dcterms:modified>
</cp:coreProperties>
</file>