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39" w:rsidRDefault="00FD2E39">
      <w:pPr>
        <w:spacing w:line="200" w:lineRule="exact"/>
      </w:pPr>
    </w:p>
    <w:p w:rsidR="00FD2E39" w:rsidRPr="00C76D7A" w:rsidRDefault="00FD2E39">
      <w:pPr>
        <w:spacing w:line="200" w:lineRule="exact"/>
        <w:rPr>
          <w:rFonts w:ascii="Century Gothic" w:hAnsi="Century Gothic"/>
        </w:rPr>
      </w:pPr>
    </w:p>
    <w:p w:rsidR="00FD2E39" w:rsidRPr="00C76D7A" w:rsidRDefault="00C76D7A">
      <w:pPr>
        <w:spacing w:before="28" w:line="480" w:lineRule="auto"/>
        <w:ind w:left="2010" w:right="2208" w:firstLine="1020"/>
        <w:rPr>
          <w:rFonts w:ascii="Century Gothic" w:eastAsia="Arial" w:hAnsi="Century Gothic" w:cs="Arial"/>
          <w:sz w:val="28"/>
          <w:szCs w:val="28"/>
        </w:rPr>
      </w:pPr>
      <w:r w:rsidRPr="00C76D7A">
        <w:rPr>
          <w:rFonts w:ascii="Century Gothic" w:eastAsia="Arial" w:hAnsi="Century Gothic" w:cs="Arial"/>
          <w:b/>
          <w:spacing w:val="-11"/>
          <w:w w:val="101"/>
          <w:sz w:val="28"/>
          <w:szCs w:val="28"/>
        </w:rPr>
        <w:t>N</w:t>
      </w:r>
      <w:r w:rsidRPr="00C76D7A">
        <w:rPr>
          <w:rFonts w:ascii="Century Gothic" w:eastAsia="Arial" w:hAnsi="Century Gothic" w:cs="Arial"/>
          <w:b/>
          <w:spacing w:val="3"/>
          <w:w w:val="101"/>
          <w:sz w:val="28"/>
          <w:szCs w:val="28"/>
        </w:rPr>
        <w:t>O</w:t>
      </w:r>
      <w:r w:rsidRPr="00C76D7A">
        <w:rPr>
          <w:rFonts w:ascii="Century Gothic" w:eastAsia="Arial" w:hAnsi="Century Gothic" w:cs="Arial"/>
          <w:b/>
          <w:w w:val="101"/>
          <w:sz w:val="28"/>
          <w:szCs w:val="28"/>
        </w:rPr>
        <w:t>T</w:t>
      </w:r>
      <w:r w:rsidRPr="00C76D7A">
        <w:rPr>
          <w:rFonts w:ascii="Century Gothic" w:eastAsia="Arial" w:hAnsi="Century Gothic" w:cs="Arial"/>
          <w:b/>
          <w:spacing w:val="-57"/>
          <w:sz w:val="28"/>
          <w:szCs w:val="28"/>
        </w:rPr>
        <w:t xml:space="preserve"> </w:t>
      </w:r>
      <w:r w:rsidRPr="00C76D7A">
        <w:rPr>
          <w:rFonts w:ascii="Century Gothic" w:eastAsia="Arial" w:hAnsi="Century Gothic" w:cs="Arial"/>
          <w:b/>
          <w:sz w:val="28"/>
          <w:szCs w:val="28"/>
        </w:rPr>
        <w:t>E</w:t>
      </w:r>
      <w:r w:rsidRPr="00C76D7A">
        <w:rPr>
          <w:rFonts w:ascii="Century Gothic" w:eastAsia="Arial" w:hAnsi="Century Gothic" w:cs="Arial"/>
          <w:b/>
          <w:spacing w:val="4"/>
          <w:sz w:val="28"/>
          <w:szCs w:val="28"/>
        </w:rPr>
        <w:t xml:space="preserve"> </w:t>
      </w:r>
      <w:r w:rsidRPr="00C76D7A">
        <w:rPr>
          <w:rFonts w:ascii="Century Gothic" w:eastAsia="Arial" w:hAnsi="Century Gothic" w:cs="Arial"/>
          <w:b/>
          <w:w w:val="101"/>
          <w:sz w:val="28"/>
          <w:szCs w:val="28"/>
        </w:rPr>
        <w:t>T</w:t>
      </w:r>
      <w:r w:rsidRPr="00C76D7A">
        <w:rPr>
          <w:rFonts w:ascii="Century Gothic" w:eastAsia="Arial" w:hAnsi="Century Gothic" w:cs="Arial"/>
          <w:b/>
          <w:spacing w:val="-57"/>
          <w:sz w:val="28"/>
          <w:szCs w:val="28"/>
        </w:rPr>
        <w:t xml:space="preserve"> </w:t>
      </w:r>
      <w:r w:rsidRPr="00C76D7A">
        <w:rPr>
          <w:rFonts w:ascii="Century Gothic" w:eastAsia="Arial" w:hAnsi="Century Gothic" w:cs="Arial"/>
          <w:b/>
          <w:sz w:val="28"/>
          <w:szCs w:val="28"/>
        </w:rPr>
        <w:t>O</w:t>
      </w:r>
      <w:r w:rsidRPr="00C76D7A">
        <w:rPr>
          <w:rFonts w:ascii="Century Gothic" w:eastAsia="Arial" w:hAnsi="Century Gothic" w:cs="Arial"/>
          <w:b/>
          <w:spacing w:val="2"/>
          <w:sz w:val="28"/>
          <w:szCs w:val="28"/>
        </w:rPr>
        <w:t xml:space="preserve"> </w:t>
      </w:r>
      <w:r w:rsidRPr="00C76D7A">
        <w:rPr>
          <w:rFonts w:ascii="Century Gothic" w:eastAsia="Arial" w:hAnsi="Century Gothic" w:cs="Arial"/>
          <w:b/>
          <w:spacing w:val="-11"/>
          <w:w w:val="101"/>
          <w:sz w:val="28"/>
          <w:szCs w:val="28"/>
        </w:rPr>
        <w:t>A</w:t>
      </w:r>
      <w:r w:rsidRPr="00C76D7A">
        <w:rPr>
          <w:rFonts w:ascii="Century Gothic" w:eastAsia="Arial" w:hAnsi="Century Gothic" w:cs="Arial"/>
          <w:b/>
          <w:spacing w:val="5"/>
          <w:w w:val="101"/>
          <w:sz w:val="28"/>
          <w:szCs w:val="28"/>
        </w:rPr>
        <w:t>PP</w:t>
      </w:r>
      <w:r w:rsidRPr="00C76D7A">
        <w:rPr>
          <w:rFonts w:ascii="Century Gothic" w:eastAsia="Arial" w:hAnsi="Century Gothic" w:cs="Arial"/>
          <w:b/>
          <w:spacing w:val="6"/>
          <w:w w:val="101"/>
          <w:sz w:val="28"/>
          <w:szCs w:val="28"/>
        </w:rPr>
        <w:t>L</w:t>
      </w:r>
      <w:r w:rsidRPr="00C76D7A">
        <w:rPr>
          <w:rFonts w:ascii="Century Gothic" w:eastAsia="Arial" w:hAnsi="Century Gothic" w:cs="Arial"/>
          <w:b/>
          <w:spacing w:val="-4"/>
          <w:w w:val="102"/>
          <w:sz w:val="28"/>
          <w:szCs w:val="28"/>
        </w:rPr>
        <w:t>I</w:t>
      </w:r>
      <w:r w:rsidRPr="00C76D7A">
        <w:rPr>
          <w:rFonts w:ascii="Century Gothic" w:eastAsia="Arial" w:hAnsi="Century Gothic" w:cs="Arial"/>
          <w:b/>
          <w:spacing w:val="4"/>
          <w:w w:val="101"/>
          <w:sz w:val="28"/>
          <w:szCs w:val="28"/>
        </w:rPr>
        <w:t>C</w:t>
      </w:r>
      <w:r w:rsidRPr="00C76D7A">
        <w:rPr>
          <w:rFonts w:ascii="Century Gothic" w:eastAsia="Arial" w:hAnsi="Century Gothic" w:cs="Arial"/>
          <w:b/>
          <w:spacing w:val="-11"/>
          <w:w w:val="101"/>
          <w:sz w:val="28"/>
          <w:szCs w:val="28"/>
        </w:rPr>
        <w:t>AN</w:t>
      </w:r>
      <w:r w:rsidRPr="00C76D7A">
        <w:rPr>
          <w:rFonts w:ascii="Century Gothic" w:eastAsia="Arial" w:hAnsi="Century Gothic" w:cs="Arial"/>
          <w:b/>
          <w:w w:val="101"/>
          <w:sz w:val="28"/>
          <w:szCs w:val="28"/>
        </w:rPr>
        <w:t>T</w:t>
      </w:r>
      <w:r w:rsidRPr="00C76D7A">
        <w:rPr>
          <w:rFonts w:ascii="Century Gothic" w:eastAsia="Arial" w:hAnsi="Century Gothic" w:cs="Arial"/>
          <w:b/>
          <w:spacing w:val="-57"/>
          <w:sz w:val="28"/>
          <w:szCs w:val="28"/>
        </w:rPr>
        <w:t xml:space="preserve"> </w:t>
      </w:r>
      <w:r w:rsidRPr="00C76D7A">
        <w:rPr>
          <w:rFonts w:ascii="Century Gothic" w:eastAsia="Arial" w:hAnsi="Century Gothic" w:cs="Arial"/>
          <w:b/>
          <w:w w:val="101"/>
          <w:sz w:val="28"/>
          <w:szCs w:val="28"/>
        </w:rPr>
        <w:t xml:space="preserve">S </w:t>
      </w:r>
      <w:r w:rsidRPr="00C76D7A">
        <w:rPr>
          <w:rFonts w:ascii="Century Gothic" w:eastAsia="Arial" w:hAnsi="Century Gothic" w:cs="Arial"/>
          <w:b/>
          <w:spacing w:val="4"/>
          <w:sz w:val="28"/>
          <w:szCs w:val="28"/>
        </w:rPr>
        <w:t>D</w:t>
      </w:r>
      <w:r w:rsidRPr="00C76D7A">
        <w:rPr>
          <w:rFonts w:ascii="Century Gothic" w:eastAsia="Arial" w:hAnsi="Century Gothic" w:cs="Arial"/>
          <w:b/>
          <w:spacing w:val="-4"/>
          <w:sz w:val="28"/>
          <w:szCs w:val="28"/>
        </w:rPr>
        <w:t>I</w:t>
      </w:r>
      <w:r w:rsidRPr="00C76D7A">
        <w:rPr>
          <w:rFonts w:ascii="Century Gothic" w:eastAsia="Arial" w:hAnsi="Century Gothic" w:cs="Arial"/>
          <w:b/>
          <w:spacing w:val="5"/>
          <w:sz w:val="28"/>
          <w:szCs w:val="28"/>
        </w:rPr>
        <w:t>S</w:t>
      </w:r>
      <w:r w:rsidRPr="00C76D7A">
        <w:rPr>
          <w:rFonts w:ascii="Century Gothic" w:eastAsia="Arial" w:hAnsi="Century Gothic" w:cs="Arial"/>
          <w:b/>
          <w:spacing w:val="4"/>
          <w:sz w:val="28"/>
          <w:szCs w:val="28"/>
        </w:rPr>
        <w:t>C</w:t>
      </w:r>
      <w:r w:rsidRPr="00C76D7A">
        <w:rPr>
          <w:rFonts w:ascii="Century Gothic" w:eastAsia="Arial" w:hAnsi="Century Gothic" w:cs="Arial"/>
          <w:b/>
          <w:spacing w:val="6"/>
          <w:sz w:val="28"/>
          <w:szCs w:val="28"/>
        </w:rPr>
        <w:t>L</w:t>
      </w:r>
      <w:r w:rsidRPr="00C76D7A">
        <w:rPr>
          <w:rFonts w:ascii="Century Gothic" w:eastAsia="Arial" w:hAnsi="Century Gothic" w:cs="Arial"/>
          <w:b/>
          <w:spacing w:val="3"/>
          <w:sz w:val="28"/>
          <w:szCs w:val="28"/>
        </w:rPr>
        <w:t>O</w:t>
      </w:r>
      <w:r w:rsidRPr="00C76D7A">
        <w:rPr>
          <w:rFonts w:ascii="Century Gothic" w:eastAsia="Arial" w:hAnsi="Century Gothic" w:cs="Arial"/>
          <w:b/>
          <w:spacing w:val="5"/>
          <w:sz w:val="28"/>
          <w:szCs w:val="28"/>
        </w:rPr>
        <w:t>S</w:t>
      </w:r>
      <w:r w:rsidRPr="00C76D7A">
        <w:rPr>
          <w:rFonts w:ascii="Century Gothic" w:eastAsia="Arial" w:hAnsi="Century Gothic" w:cs="Arial"/>
          <w:b/>
          <w:spacing w:val="-11"/>
          <w:sz w:val="28"/>
          <w:szCs w:val="28"/>
        </w:rPr>
        <w:t>UR</w:t>
      </w:r>
      <w:r w:rsidRPr="00C76D7A">
        <w:rPr>
          <w:rFonts w:ascii="Century Gothic" w:eastAsia="Arial" w:hAnsi="Century Gothic" w:cs="Arial"/>
          <w:b/>
          <w:sz w:val="28"/>
          <w:szCs w:val="28"/>
        </w:rPr>
        <w:t>E</w:t>
      </w:r>
      <w:r w:rsidRPr="00C76D7A">
        <w:rPr>
          <w:rFonts w:ascii="Century Gothic" w:eastAsia="Arial" w:hAnsi="Century Gothic" w:cs="Arial"/>
          <w:b/>
          <w:spacing w:val="21"/>
          <w:sz w:val="28"/>
          <w:szCs w:val="28"/>
        </w:rPr>
        <w:t xml:space="preserve"> </w:t>
      </w:r>
      <w:r w:rsidRPr="00C76D7A">
        <w:rPr>
          <w:rFonts w:ascii="Century Gothic" w:eastAsia="Arial" w:hAnsi="Century Gothic" w:cs="Arial"/>
          <w:b/>
          <w:spacing w:val="-11"/>
          <w:sz w:val="28"/>
          <w:szCs w:val="28"/>
        </w:rPr>
        <w:t>AN</w:t>
      </w:r>
      <w:r w:rsidRPr="00C76D7A">
        <w:rPr>
          <w:rFonts w:ascii="Century Gothic" w:eastAsia="Arial" w:hAnsi="Century Gothic" w:cs="Arial"/>
          <w:b/>
          <w:sz w:val="28"/>
          <w:szCs w:val="28"/>
        </w:rPr>
        <w:t>D</w:t>
      </w:r>
      <w:r w:rsidRPr="00C76D7A">
        <w:rPr>
          <w:rFonts w:ascii="Century Gothic" w:eastAsia="Arial" w:hAnsi="Century Gothic" w:cs="Arial"/>
          <w:b/>
          <w:spacing w:val="8"/>
          <w:sz w:val="28"/>
          <w:szCs w:val="28"/>
        </w:rPr>
        <w:t xml:space="preserve"> </w:t>
      </w:r>
      <w:r w:rsidRPr="00C76D7A">
        <w:rPr>
          <w:rFonts w:ascii="Century Gothic" w:eastAsia="Arial" w:hAnsi="Century Gothic" w:cs="Arial"/>
          <w:b/>
          <w:spacing w:val="4"/>
          <w:sz w:val="28"/>
          <w:szCs w:val="28"/>
        </w:rPr>
        <w:t>B</w:t>
      </w:r>
      <w:r w:rsidRPr="00C76D7A">
        <w:rPr>
          <w:rFonts w:ascii="Century Gothic" w:eastAsia="Arial" w:hAnsi="Century Gothic" w:cs="Arial"/>
          <w:b/>
          <w:spacing w:val="-11"/>
          <w:sz w:val="28"/>
          <w:szCs w:val="28"/>
        </w:rPr>
        <w:t>ARR</w:t>
      </w:r>
      <w:r w:rsidRPr="00C76D7A">
        <w:rPr>
          <w:rFonts w:ascii="Century Gothic" w:eastAsia="Arial" w:hAnsi="Century Gothic" w:cs="Arial"/>
          <w:b/>
          <w:spacing w:val="-4"/>
          <w:sz w:val="28"/>
          <w:szCs w:val="28"/>
        </w:rPr>
        <w:t>I</w:t>
      </w:r>
      <w:r w:rsidRPr="00C76D7A">
        <w:rPr>
          <w:rFonts w:ascii="Century Gothic" w:eastAsia="Arial" w:hAnsi="Century Gothic" w:cs="Arial"/>
          <w:b/>
          <w:spacing w:val="-11"/>
          <w:sz w:val="28"/>
          <w:szCs w:val="28"/>
        </w:rPr>
        <w:t>N</w:t>
      </w:r>
      <w:r w:rsidRPr="00C76D7A">
        <w:rPr>
          <w:rFonts w:ascii="Century Gothic" w:eastAsia="Arial" w:hAnsi="Century Gothic" w:cs="Arial"/>
          <w:b/>
          <w:sz w:val="28"/>
          <w:szCs w:val="28"/>
        </w:rPr>
        <w:t>G</w:t>
      </w:r>
      <w:r w:rsidRPr="00C76D7A">
        <w:rPr>
          <w:rFonts w:ascii="Century Gothic" w:eastAsia="Arial" w:hAnsi="Century Gothic" w:cs="Arial"/>
          <w:b/>
          <w:spacing w:val="13"/>
          <w:sz w:val="28"/>
          <w:szCs w:val="28"/>
        </w:rPr>
        <w:t xml:space="preserve"> </w:t>
      </w:r>
      <w:r w:rsidRPr="00C76D7A">
        <w:rPr>
          <w:rFonts w:ascii="Century Gothic" w:eastAsia="Arial" w:hAnsi="Century Gothic" w:cs="Arial"/>
          <w:b/>
          <w:spacing w:val="5"/>
          <w:w w:val="101"/>
          <w:sz w:val="28"/>
          <w:szCs w:val="28"/>
        </w:rPr>
        <w:t>SE</w:t>
      </w:r>
      <w:r w:rsidRPr="00C76D7A">
        <w:rPr>
          <w:rFonts w:ascii="Century Gothic" w:eastAsia="Arial" w:hAnsi="Century Gothic" w:cs="Arial"/>
          <w:b/>
          <w:spacing w:val="-11"/>
          <w:w w:val="101"/>
          <w:sz w:val="28"/>
          <w:szCs w:val="28"/>
        </w:rPr>
        <w:t>R</w:t>
      </w:r>
      <w:r w:rsidRPr="00C76D7A">
        <w:rPr>
          <w:rFonts w:ascii="Century Gothic" w:eastAsia="Arial" w:hAnsi="Century Gothic" w:cs="Arial"/>
          <w:b/>
          <w:spacing w:val="5"/>
          <w:w w:val="101"/>
          <w:sz w:val="28"/>
          <w:szCs w:val="28"/>
        </w:rPr>
        <w:t>V</w:t>
      </w:r>
      <w:r w:rsidRPr="00C76D7A">
        <w:rPr>
          <w:rFonts w:ascii="Century Gothic" w:eastAsia="Arial" w:hAnsi="Century Gothic" w:cs="Arial"/>
          <w:b/>
          <w:spacing w:val="-4"/>
          <w:w w:val="102"/>
          <w:sz w:val="28"/>
          <w:szCs w:val="28"/>
        </w:rPr>
        <w:t>I</w:t>
      </w:r>
      <w:r w:rsidRPr="00C76D7A">
        <w:rPr>
          <w:rFonts w:ascii="Century Gothic" w:eastAsia="Arial" w:hAnsi="Century Gothic" w:cs="Arial"/>
          <w:b/>
          <w:spacing w:val="4"/>
          <w:w w:val="101"/>
          <w:sz w:val="28"/>
          <w:szCs w:val="28"/>
        </w:rPr>
        <w:t>C</w:t>
      </w:r>
      <w:r w:rsidRPr="00C76D7A">
        <w:rPr>
          <w:rFonts w:ascii="Century Gothic" w:eastAsia="Arial" w:hAnsi="Century Gothic" w:cs="Arial"/>
          <w:b/>
          <w:w w:val="101"/>
          <w:sz w:val="28"/>
          <w:szCs w:val="28"/>
        </w:rPr>
        <w:t>E</w:t>
      </w:r>
      <w:bookmarkStart w:id="0" w:name="_GoBack"/>
      <w:bookmarkEnd w:id="0"/>
    </w:p>
    <w:p w:rsidR="00FD2E39" w:rsidRPr="00C76D7A" w:rsidRDefault="00C76D7A">
      <w:pPr>
        <w:ind w:left="120" w:right="312"/>
        <w:jc w:val="both"/>
        <w:rPr>
          <w:rFonts w:ascii="Century Gothic" w:eastAsia="Arial" w:hAnsi="Century Gothic" w:cs="Arial"/>
          <w:sz w:val="24"/>
          <w:szCs w:val="24"/>
        </w:rPr>
      </w:pPr>
      <w:r w:rsidRPr="00C76D7A">
        <w:rPr>
          <w:rFonts w:ascii="Century Gothic" w:eastAsia="Arial" w:hAnsi="Century Gothic" w:cs="Arial"/>
          <w:spacing w:val="-2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C76D7A">
        <w:rPr>
          <w:rFonts w:ascii="Century Gothic" w:eastAsia="Arial" w:hAnsi="Century Gothic" w:cs="Arial"/>
          <w:sz w:val="24"/>
          <w:szCs w:val="24"/>
        </w:rPr>
        <w:t>st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u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app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u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k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h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r c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6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ab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s.</w:t>
      </w:r>
      <w:r w:rsidRPr="00C76D7A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21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C76D7A">
        <w:rPr>
          <w:rFonts w:ascii="Century Gothic" w:eastAsia="Arial" w:hAnsi="Century Gothic" w:cs="Arial"/>
          <w:sz w:val="24"/>
          <w:szCs w:val="24"/>
        </w:rPr>
        <w:t>st</w:t>
      </w:r>
      <w:r w:rsidRPr="00C76D7A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ab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 xml:space="preserve"> of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Off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>(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x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ep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s)</w:t>
      </w:r>
      <w:r w:rsidRPr="00C76D7A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5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197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5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and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is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 a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post</w:t>
      </w:r>
      <w:r w:rsidRPr="00C76D7A">
        <w:rPr>
          <w:rFonts w:ascii="Century Gothic" w:eastAsia="Arial" w:hAnsi="Century Gothic" w:cs="Arial"/>
          <w:spacing w:val="5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eg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d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by</w:t>
      </w:r>
      <w:r w:rsidRPr="00C76D7A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C76D7A">
        <w:rPr>
          <w:rFonts w:ascii="Century Gothic" w:eastAsia="Arial" w:hAnsi="Century Gothic" w:cs="Arial"/>
          <w:spacing w:val="3"/>
          <w:sz w:val="24"/>
          <w:szCs w:val="24"/>
        </w:rPr>
        <w:t>Disclosure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and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rr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e.</w:t>
      </w:r>
    </w:p>
    <w:p w:rsidR="00FD2E39" w:rsidRPr="00C76D7A" w:rsidRDefault="00FD2E39">
      <w:pPr>
        <w:spacing w:line="280" w:lineRule="exact"/>
        <w:rPr>
          <w:rFonts w:ascii="Century Gothic" w:hAnsi="Century Gothic"/>
          <w:sz w:val="28"/>
          <w:szCs w:val="28"/>
        </w:rPr>
      </w:pPr>
    </w:p>
    <w:p w:rsidR="00FD2E39" w:rsidRPr="00C76D7A" w:rsidRDefault="00C76D7A">
      <w:pPr>
        <w:ind w:left="120" w:right="313"/>
        <w:jc w:val="both"/>
        <w:rPr>
          <w:rFonts w:ascii="Century Gothic" w:eastAsia="Arial" w:hAnsi="Century Gothic" w:cs="Arial"/>
          <w:sz w:val="24"/>
          <w:szCs w:val="24"/>
        </w:rPr>
      </w:pPr>
      <w:r w:rsidRPr="00C76D7A">
        <w:rPr>
          <w:rFonts w:ascii="Century Gothic" w:eastAsia="Arial" w:hAnsi="Century Gothic" w:cs="Arial"/>
          <w:spacing w:val="-22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5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5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e successful</w:t>
      </w:r>
      <w:r w:rsidRPr="00C76D7A">
        <w:rPr>
          <w:rFonts w:ascii="Century Gothic" w:eastAsia="Arial" w:hAnsi="Century Gothic" w:cs="Arial"/>
          <w:sz w:val="24"/>
          <w:szCs w:val="24"/>
        </w:rPr>
        <w:t>,</w:t>
      </w:r>
      <w:r w:rsidRPr="00C76D7A">
        <w:rPr>
          <w:rFonts w:ascii="Century Gothic" w:eastAsia="Arial" w:hAnsi="Century Gothic" w:cs="Arial"/>
          <w:spacing w:val="5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eq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app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3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5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Di</w:t>
      </w:r>
      <w:r w:rsidRPr="00C76D7A">
        <w:rPr>
          <w:rFonts w:ascii="Century Gothic" w:eastAsia="Arial" w:hAnsi="Century Gothic" w:cs="Arial"/>
          <w:sz w:val="24"/>
          <w:szCs w:val="24"/>
        </w:rPr>
        <w:t>sc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5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rr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g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ce</w:t>
      </w:r>
      <w:r w:rsidRPr="00C76D7A">
        <w:rPr>
          <w:rFonts w:ascii="Century Gothic" w:eastAsia="Arial" w:hAnsi="Century Gothic" w:cs="Arial"/>
          <w:spacing w:val="3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‘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sc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’</w:t>
      </w:r>
      <w:r w:rsidRPr="00C76D7A">
        <w:rPr>
          <w:rFonts w:ascii="Century Gothic" w:eastAsia="Arial" w:hAnsi="Century Gothic" w:cs="Arial"/>
          <w:sz w:val="24"/>
          <w:szCs w:val="24"/>
        </w:rPr>
        <w:t>,</w:t>
      </w:r>
      <w:r w:rsidRPr="00C76D7A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16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z w:val="24"/>
          <w:szCs w:val="24"/>
        </w:rPr>
        <w:t>,</w:t>
      </w:r>
      <w:r w:rsidRPr="00C76D7A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16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appo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t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be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oo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6"/>
          <w:sz w:val="24"/>
          <w:szCs w:val="24"/>
        </w:rPr>
        <w:t>/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. </w:t>
      </w:r>
      <w:r w:rsidRPr="00C76D7A">
        <w:rPr>
          <w:rFonts w:ascii="Century Gothic" w:eastAsia="Arial" w:hAnsi="Century Gothic" w:cs="Arial"/>
          <w:spacing w:val="4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(</w:t>
      </w:r>
      <w:r w:rsidRPr="00C76D7A">
        <w:rPr>
          <w:rFonts w:ascii="Century Gothic" w:eastAsia="Arial" w:hAnsi="Century Gothic" w:cs="Arial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1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sc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app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 xml:space="preserve">be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ss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ab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pp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app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op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.</w:t>
      </w:r>
      <w:r w:rsidRPr="00C76D7A">
        <w:rPr>
          <w:rFonts w:ascii="Century Gothic" w:eastAsia="Arial" w:hAnsi="Century Gothic" w:cs="Arial"/>
          <w:sz w:val="24"/>
          <w:szCs w:val="24"/>
        </w:rPr>
        <w:t>)</w:t>
      </w:r>
    </w:p>
    <w:p w:rsidR="00FD2E39" w:rsidRPr="00C76D7A" w:rsidRDefault="00FD2E39">
      <w:pPr>
        <w:spacing w:before="8" w:line="280" w:lineRule="exact"/>
        <w:rPr>
          <w:rFonts w:ascii="Century Gothic" w:hAnsi="Century Gothic"/>
          <w:sz w:val="28"/>
          <w:szCs w:val="28"/>
        </w:rPr>
      </w:pPr>
    </w:p>
    <w:p w:rsidR="00FD2E39" w:rsidRPr="00C76D7A" w:rsidRDefault="00C76D7A">
      <w:pPr>
        <w:spacing w:line="260" w:lineRule="exact"/>
        <w:ind w:left="120" w:right="321"/>
        <w:jc w:val="both"/>
        <w:rPr>
          <w:rFonts w:ascii="Century Gothic" w:eastAsia="Arial" w:hAnsi="Century Gothic" w:cs="Arial"/>
          <w:sz w:val="24"/>
          <w:szCs w:val="24"/>
        </w:rPr>
      </w:pPr>
      <w:r w:rsidRPr="00C76D7A">
        <w:rPr>
          <w:rFonts w:ascii="Century Gothic" w:eastAsia="Arial" w:hAnsi="Century Gothic" w:cs="Arial"/>
          <w:spacing w:val="-12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sc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app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4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Di</w:t>
      </w:r>
      <w:r w:rsidRPr="00C76D7A">
        <w:rPr>
          <w:rFonts w:ascii="Century Gothic" w:eastAsia="Arial" w:hAnsi="Century Gothic" w:cs="Arial"/>
          <w:sz w:val="24"/>
          <w:szCs w:val="24"/>
        </w:rPr>
        <w:t>sc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rr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,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un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ke</w:t>
      </w:r>
      <w:r w:rsidRPr="00C76D7A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ck</w:t>
      </w:r>
      <w:r w:rsidRPr="00C76D7A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ch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z w:val="24"/>
          <w:szCs w:val="24"/>
        </w:rPr>
        <w:t>:</w:t>
      </w:r>
    </w:p>
    <w:p w:rsidR="00FD2E39" w:rsidRPr="00C76D7A" w:rsidRDefault="00FD2E39">
      <w:pPr>
        <w:spacing w:before="16" w:line="260" w:lineRule="exact"/>
        <w:rPr>
          <w:rFonts w:ascii="Century Gothic" w:hAnsi="Century Gothic"/>
          <w:sz w:val="26"/>
          <w:szCs w:val="26"/>
        </w:rPr>
      </w:pPr>
    </w:p>
    <w:p w:rsidR="00FD2E39" w:rsidRPr="00C76D7A" w:rsidRDefault="00C76D7A" w:rsidP="00C76D7A">
      <w:pPr>
        <w:pStyle w:val="ListParagraph"/>
        <w:numPr>
          <w:ilvl w:val="0"/>
          <w:numId w:val="2"/>
        </w:numPr>
        <w:ind w:right="1039"/>
        <w:jc w:val="both"/>
        <w:rPr>
          <w:rFonts w:ascii="Century Gothic" w:eastAsia="Arial" w:hAnsi="Century Gothic" w:cs="Arial"/>
          <w:sz w:val="24"/>
          <w:szCs w:val="24"/>
        </w:rPr>
      </w:pPr>
      <w:r w:rsidRPr="00C76D7A">
        <w:rPr>
          <w:rFonts w:ascii="Century Gothic" w:eastAsia="Arial" w:hAnsi="Century Gothic" w:cs="Arial"/>
          <w:spacing w:val="7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6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s,</w:t>
      </w:r>
      <w:r w:rsidRPr="00C76D7A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se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‘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’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ct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abo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e.</w:t>
      </w:r>
    </w:p>
    <w:p w:rsidR="00FD2E39" w:rsidRPr="00C76D7A" w:rsidRDefault="00FD2E39">
      <w:pPr>
        <w:spacing w:before="8" w:line="280" w:lineRule="exact"/>
        <w:rPr>
          <w:rFonts w:ascii="Century Gothic" w:hAnsi="Century Gothic"/>
          <w:sz w:val="28"/>
          <w:szCs w:val="28"/>
        </w:rPr>
      </w:pPr>
    </w:p>
    <w:p w:rsidR="00FD2E39" w:rsidRPr="00C76D7A" w:rsidRDefault="00C76D7A" w:rsidP="00C76D7A">
      <w:pPr>
        <w:pStyle w:val="ListParagraph"/>
        <w:numPr>
          <w:ilvl w:val="0"/>
          <w:numId w:val="2"/>
        </w:numPr>
        <w:tabs>
          <w:tab w:val="left" w:pos="680"/>
        </w:tabs>
        <w:spacing w:line="260" w:lineRule="exact"/>
        <w:ind w:right="321"/>
        <w:jc w:val="both"/>
        <w:rPr>
          <w:rFonts w:ascii="Century Gothic" w:eastAsia="Arial" w:hAnsi="Century Gothic" w:cs="Arial"/>
          <w:sz w:val="24"/>
          <w:szCs w:val="24"/>
        </w:rPr>
      </w:pPr>
      <w:r w:rsidRPr="00C76D7A">
        <w:rPr>
          <w:rFonts w:ascii="Century Gothic" w:eastAsia="Arial" w:hAnsi="Century Gothic" w:cs="Arial"/>
          <w:spacing w:val="7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s, </w:t>
      </w:r>
      <w:r w:rsidRPr="00C76D7A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c </w:t>
      </w:r>
      <w:r w:rsidRPr="00C76D7A">
        <w:rPr>
          <w:rFonts w:ascii="Century Gothic" w:eastAsia="Arial" w:hAnsi="Century Gothic" w:cs="Arial"/>
          <w:spacing w:val="4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d </w:t>
      </w:r>
      <w:r w:rsidRPr="00C76D7A">
        <w:rPr>
          <w:rFonts w:ascii="Century Gothic" w:eastAsia="Arial" w:hAnsi="Century Gothic" w:cs="Arial"/>
          <w:spacing w:val="4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C76D7A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u </w:t>
      </w:r>
      <w:r w:rsidRPr="00C76D7A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C76D7A">
        <w:rPr>
          <w:rFonts w:ascii="Century Gothic" w:eastAsia="Arial" w:hAnsi="Century Gothic" w:cs="Arial"/>
          <w:spacing w:val="4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d </w:t>
      </w:r>
      <w:r w:rsidRPr="00C76D7A">
        <w:rPr>
          <w:rFonts w:ascii="Century Gothic" w:eastAsia="Arial" w:hAnsi="Century Gothic" w:cs="Arial"/>
          <w:spacing w:val="4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C76D7A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C76D7A">
        <w:rPr>
          <w:rFonts w:ascii="Century Gothic" w:eastAsia="Arial" w:hAnsi="Century Gothic" w:cs="Arial"/>
          <w:spacing w:val="4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f </w:t>
      </w:r>
      <w:r w:rsidRPr="00C76D7A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C76D7A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d </w:t>
      </w:r>
      <w:r w:rsidRPr="00C76D7A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k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/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ab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</w:p>
    <w:p w:rsidR="00FD2E39" w:rsidRPr="00C76D7A" w:rsidRDefault="00FD2E39">
      <w:pPr>
        <w:spacing w:before="5" w:line="280" w:lineRule="exact"/>
        <w:rPr>
          <w:rFonts w:ascii="Century Gothic" w:hAnsi="Century Gothic"/>
          <w:sz w:val="28"/>
          <w:szCs w:val="28"/>
        </w:rPr>
      </w:pPr>
    </w:p>
    <w:p w:rsidR="00FD2E39" w:rsidRPr="00C76D7A" w:rsidRDefault="00C76D7A" w:rsidP="00C76D7A">
      <w:pPr>
        <w:pStyle w:val="ListParagraph"/>
        <w:numPr>
          <w:ilvl w:val="0"/>
          <w:numId w:val="2"/>
        </w:numPr>
        <w:tabs>
          <w:tab w:val="left" w:pos="680"/>
        </w:tabs>
        <w:spacing w:line="260" w:lineRule="exact"/>
        <w:ind w:right="313"/>
        <w:jc w:val="both"/>
        <w:rPr>
          <w:rFonts w:ascii="Century Gothic" w:eastAsia="Arial" w:hAnsi="Century Gothic" w:cs="Arial"/>
          <w:sz w:val="24"/>
          <w:szCs w:val="24"/>
        </w:rPr>
      </w:pPr>
      <w:r w:rsidRPr="00C76D7A">
        <w:rPr>
          <w:rFonts w:ascii="Century Gothic" w:eastAsia="Arial" w:hAnsi="Century Gothic" w:cs="Arial"/>
          <w:spacing w:val="-2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app</w:t>
      </w:r>
      <w:r w:rsidRPr="00C76D7A">
        <w:rPr>
          <w:rFonts w:ascii="Century Gothic" w:eastAsia="Arial" w:hAnsi="Century Gothic" w:cs="Arial"/>
          <w:spacing w:val="-4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op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,</w:t>
      </w:r>
      <w:r w:rsidRPr="00C76D7A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rm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26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k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ce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ff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 xml:space="preserve">of </w:t>
      </w:r>
      <w:r w:rsidRPr="00C76D7A">
        <w:rPr>
          <w:rFonts w:ascii="Century Gothic" w:eastAsia="Arial" w:hAnsi="Century Gothic" w:cs="Arial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ce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ce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app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.</w:t>
      </w:r>
    </w:p>
    <w:p w:rsidR="00FD2E39" w:rsidRPr="00C76D7A" w:rsidRDefault="00FD2E39">
      <w:pPr>
        <w:spacing w:before="16" w:line="260" w:lineRule="exact"/>
        <w:rPr>
          <w:rFonts w:ascii="Century Gothic" w:hAnsi="Century Gothic"/>
          <w:sz w:val="26"/>
          <w:szCs w:val="26"/>
        </w:rPr>
      </w:pPr>
    </w:p>
    <w:p w:rsidR="00FD2E39" w:rsidRPr="00C76D7A" w:rsidRDefault="00C76D7A">
      <w:pPr>
        <w:ind w:left="659" w:right="307" w:hanging="540"/>
        <w:jc w:val="both"/>
        <w:rPr>
          <w:rFonts w:ascii="Century Gothic" w:eastAsia="Arial" w:hAnsi="Century Gothic" w:cs="Arial"/>
          <w:sz w:val="24"/>
          <w:szCs w:val="24"/>
        </w:rPr>
      </w:pP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.  A </w:t>
      </w:r>
      <w:r w:rsidRPr="00C76D7A">
        <w:rPr>
          <w:rFonts w:ascii="Century Gothic" w:eastAsia="Arial" w:hAnsi="Century Gothic" w:cs="Arial"/>
          <w:spacing w:val="4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C76D7A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C76D7A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t 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ss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C76D7A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ba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C76D7A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o </w:t>
      </w:r>
      <w:r w:rsidRPr="00C76D7A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, 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un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ss </w:t>
      </w:r>
      <w:r w:rsidRPr="00C76D7A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C76D7A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y 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C76D7A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t </w:t>
      </w:r>
      <w:r w:rsidRPr="00C76D7A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C76D7A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C76D7A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C76D7A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u </w:t>
      </w:r>
      <w:r w:rsidRPr="00C76D7A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un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ab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C76D7A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r 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appo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.   </w:t>
      </w:r>
      <w:r w:rsidRPr="00C76D7A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22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k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5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,</w:t>
      </w:r>
      <w:r w:rsidRPr="00C76D7A">
        <w:rPr>
          <w:rFonts w:ascii="Century Gothic" w:eastAsia="Arial" w:hAnsi="Century Gothic" w:cs="Arial"/>
          <w:spacing w:val="46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4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5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 xml:space="preserve">e,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ag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ag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u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mm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tt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 xml:space="preserve"> o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 xml:space="preserve">er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ch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b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 xml:space="preserve"> 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.</w:t>
      </w:r>
    </w:p>
    <w:p w:rsidR="00FD2E39" w:rsidRPr="00C76D7A" w:rsidRDefault="00FD2E39">
      <w:pPr>
        <w:spacing w:before="19" w:line="260" w:lineRule="exact"/>
        <w:rPr>
          <w:rFonts w:ascii="Century Gothic" w:hAnsi="Century Gothic"/>
          <w:sz w:val="26"/>
          <w:szCs w:val="26"/>
        </w:rPr>
      </w:pPr>
    </w:p>
    <w:p w:rsidR="00FD2E39" w:rsidRPr="00C76D7A" w:rsidRDefault="00C76D7A">
      <w:pPr>
        <w:ind w:left="118" w:right="308"/>
        <w:jc w:val="both"/>
        <w:rPr>
          <w:rFonts w:ascii="Century Gothic" w:eastAsia="Arial" w:hAnsi="Century Gothic" w:cs="Arial"/>
          <w:sz w:val="24"/>
          <w:szCs w:val="24"/>
        </w:rPr>
      </w:pPr>
      <w:r w:rsidRPr="00C76D7A">
        <w:rPr>
          <w:rFonts w:ascii="Century Gothic" w:eastAsia="Arial" w:hAnsi="Century Gothic" w:cs="Arial"/>
          <w:spacing w:val="-22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ce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bee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q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k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 xml:space="preserve">en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k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app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,</w:t>
      </w:r>
      <w:r w:rsidRPr="00C76D7A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ff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do</w:t>
      </w:r>
      <w:r w:rsidRPr="00C76D7A">
        <w:rPr>
          <w:rFonts w:ascii="Century Gothic" w:eastAsia="Arial" w:hAnsi="Century Gothic" w:cs="Arial"/>
          <w:sz w:val="24"/>
          <w:szCs w:val="24"/>
        </w:rPr>
        <w:t>,</w:t>
      </w:r>
      <w:r w:rsidRPr="00C76D7A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cc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ep</w:t>
      </w:r>
      <w:r w:rsidRPr="00C76D7A">
        <w:rPr>
          <w:rFonts w:ascii="Century Gothic" w:eastAsia="Arial" w:hAnsi="Century Gothic" w:cs="Arial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y</w:t>
      </w:r>
      <w:r w:rsidRPr="00C76D7A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k</w:t>
      </w:r>
      <w:r w:rsidRPr="00C76D7A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eg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. </w:t>
      </w:r>
      <w:r w:rsidRPr="00C76D7A">
        <w:rPr>
          <w:rFonts w:ascii="Century Gothic" w:eastAsia="Arial" w:hAnsi="Century Gothic" w:cs="Arial"/>
          <w:spacing w:val="5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q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k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h c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12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/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ab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/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c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-6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2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se</w:t>
      </w:r>
      <w:r w:rsidRPr="00C76D7A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q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f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z w:val="24"/>
          <w:szCs w:val="24"/>
        </w:rPr>
        <w:t>m</w:t>
      </w:r>
      <w:r w:rsidRPr="00C76D7A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z w:val="24"/>
          <w:szCs w:val="24"/>
        </w:rPr>
        <w:t>k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z w:val="24"/>
          <w:szCs w:val="24"/>
        </w:rPr>
        <w:t>g</w:t>
      </w:r>
      <w:r w:rsidRPr="00C76D7A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w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z w:val="24"/>
          <w:szCs w:val="24"/>
        </w:rPr>
        <w:t>h c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h</w:t>
      </w:r>
      <w:r w:rsidRPr="00C76D7A">
        <w:rPr>
          <w:rFonts w:ascii="Century Gothic" w:eastAsia="Arial" w:hAnsi="Century Gothic" w:cs="Arial"/>
          <w:spacing w:val="7"/>
          <w:sz w:val="24"/>
          <w:szCs w:val="24"/>
        </w:rPr>
        <w:t>i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/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 xml:space="preserve">or </w:t>
      </w:r>
      <w:r w:rsidRPr="00C76D7A">
        <w:rPr>
          <w:rFonts w:ascii="Century Gothic" w:eastAsia="Arial" w:hAnsi="Century Gothic" w:cs="Arial"/>
          <w:spacing w:val="-15"/>
          <w:sz w:val="24"/>
          <w:szCs w:val="24"/>
        </w:rPr>
        <w:t>v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n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-5"/>
          <w:sz w:val="24"/>
          <w:szCs w:val="24"/>
        </w:rPr>
        <w:t>r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ab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z w:val="24"/>
          <w:szCs w:val="24"/>
        </w:rPr>
        <w:t>e</w:t>
      </w:r>
      <w:r w:rsidRPr="00C76D7A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C76D7A">
        <w:rPr>
          <w:rFonts w:ascii="Century Gothic" w:eastAsia="Arial" w:hAnsi="Century Gothic" w:cs="Arial"/>
          <w:spacing w:val="-13"/>
          <w:sz w:val="24"/>
          <w:szCs w:val="24"/>
        </w:rPr>
        <w:t>u</w:t>
      </w:r>
      <w:r w:rsidRPr="00C76D7A">
        <w:rPr>
          <w:rFonts w:ascii="Century Gothic" w:eastAsia="Arial" w:hAnsi="Century Gothic" w:cs="Arial"/>
          <w:spacing w:val="-8"/>
          <w:sz w:val="24"/>
          <w:szCs w:val="24"/>
        </w:rPr>
        <w:t>l</w:t>
      </w:r>
      <w:r w:rsidRPr="00C76D7A">
        <w:rPr>
          <w:rFonts w:ascii="Century Gothic" w:eastAsia="Arial" w:hAnsi="Century Gothic" w:cs="Arial"/>
          <w:spacing w:val="-7"/>
          <w:sz w:val="24"/>
          <w:szCs w:val="24"/>
        </w:rPr>
        <w:t>t</w:t>
      </w:r>
      <w:r w:rsidRPr="00C76D7A">
        <w:rPr>
          <w:rFonts w:ascii="Century Gothic" w:eastAsia="Arial" w:hAnsi="Century Gothic" w:cs="Arial"/>
          <w:spacing w:val="1"/>
          <w:sz w:val="24"/>
          <w:szCs w:val="24"/>
        </w:rPr>
        <w:t>s</w:t>
      </w:r>
      <w:r w:rsidRPr="00C76D7A">
        <w:rPr>
          <w:rFonts w:ascii="Century Gothic" w:eastAsia="Arial" w:hAnsi="Century Gothic" w:cs="Arial"/>
          <w:sz w:val="24"/>
          <w:szCs w:val="24"/>
        </w:rPr>
        <w:t>.</w:t>
      </w:r>
    </w:p>
    <w:p w:rsidR="00FD2E39" w:rsidRPr="00C76D7A" w:rsidRDefault="00FD2E39">
      <w:pPr>
        <w:spacing w:before="8" w:line="140" w:lineRule="exact"/>
        <w:rPr>
          <w:rFonts w:ascii="Century Gothic" w:hAnsi="Century Gothic"/>
          <w:sz w:val="15"/>
          <w:szCs w:val="15"/>
        </w:rPr>
      </w:pPr>
    </w:p>
    <w:p w:rsidR="00FD2E39" w:rsidRPr="00C76D7A" w:rsidRDefault="00FD2E39">
      <w:pPr>
        <w:spacing w:line="200" w:lineRule="exact"/>
        <w:rPr>
          <w:rFonts w:ascii="Century Gothic" w:hAnsi="Century Gothic"/>
        </w:rPr>
      </w:pPr>
    </w:p>
    <w:p w:rsidR="00FD2E39" w:rsidRPr="00C76D7A" w:rsidRDefault="00FD2E39">
      <w:pPr>
        <w:spacing w:line="200" w:lineRule="exact"/>
        <w:rPr>
          <w:rFonts w:ascii="Century Gothic" w:hAnsi="Century Gothic"/>
        </w:rPr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p w:rsidR="00FD2E39" w:rsidRDefault="00FD2E39">
      <w:pPr>
        <w:spacing w:line="200" w:lineRule="exact"/>
      </w:pPr>
    </w:p>
    <w:sectPr w:rsidR="00FD2E39" w:rsidSect="00C76D7A">
      <w:type w:val="continuous"/>
      <w:pgSz w:w="11920" w:h="16860"/>
      <w:pgMar w:top="1060" w:right="10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B4210"/>
    <w:multiLevelType w:val="hybridMultilevel"/>
    <w:tmpl w:val="336A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07D86"/>
    <w:multiLevelType w:val="multilevel"/>
    <w:tmpl w:val="8D801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39"/>
    <w:rsid w:val="00C76D7A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B0348D9-643F-4A83-94A2-38EA9759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7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OrrellK</dc:creator>
  <cp:lastModifiedBy>RBES</cp:lastModifiedBy>
  <cp:revision>2</cp:revision>
  <dcterms:created xsi:type="dcterms:W3CDTF">2017-11-07T11:39:00Z</dcterms:created>
  <dcterms:modified xsi:type="dcterms:W3CDTF">2017-11-07T11:39:00Z</dcterms:modified>
</cp:coreProperties>
</file>