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5F366" w14:textId="77777777" w:rsidR="003545DE" w:rsidRDefault="00807FB4">
      <w:pPr>
        <w:spacing w:before="1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04D63D9" wp14:editId="33FC1C0D">
            <wp:simplePos x="0" y="0"/>
            <wp:positionH relativeFrom="column">
              <wp:posOffset>495300</wp:posOffset>
            </wp:positionH>
            <wp:positionV relativeFrom="paragraph">
              <wp:posOffset>-368300</wp:posOffset>
            </wp:positionV>
            <wp:extent cx="1114425" cy="1008380"/>
            <wp:effectExtent l="0" t="0" r="9525" b="1270"/>
            <wp:wrapSquare wrapText="bothSides"/>
            <wp:docPr id="1" name="Picture 1" descr="bon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onner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76B3E" w14:textId="29DED6DA" w:rsidR="003545DE" w:rsidRDefault="003545DE">
      <w:pPr>
        <w:ind w:left="8861"/>
      </w:pPr>
    </w:p>
    <w:p w14:paraId="7E3A0588" w14:textId="77777777" w:rsidR="003545DE" w:rsidRDefault="003545DE">
      <w:pPr>
        <w:spacing w:line="200" w:lineRule="exact"/>
      </w:pPr>
    </w:p>
    <w:p w14:paraId="12F334B6" w14:textId="77777777" w:rsidR="003545DE" w:rsidRDefault="003545DE" w:rsidP="00807FB4">
      <w:pPr>
        <w:jc w:val="center"/>
      </w:pPr>
    </w:p>
    <w:p w14:paraId="1739D8CD" w14:textId="77777777" w:rsidR="00807FB4" w:rsidRDefault="00807FB4" w:rsidP="00807FB4">
      <w:pPr>
        <w:jc w:val="center"/>
      </w:pPr>
    </w:p>
    <w:p w14:paraId="213EEA2B" w14:textId="77777777" w:rsidR="003545DE" w:rsidRDefault="003545DE">
      <w:pPr>
        <w:spacing w:line="200" w:lineRule="exact"/>
      </w:pPr>
    </w:p>
    <w:p w14:paraId="05AA4838" w14:textId="64E51F84" w:rsidR="00807FB4" w:rsidRDefault="00342630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803C562" wp14:editId="29344ACE">
                <wp:simplePos x="0" y="0"/>
                <wp:positionH relativeFrom="page">
                  <wp:posOffset>6303078</wp:posOffset>
                </wp:positionH>
                <wp:positionV relativeFrom="paragraph">
                  <wp:posOffset>1375575</wp:posOffset>
                </wp:positionV>
                <wp:extent cx="208915" cy="861844"/>
                <wp:effectExtent l="0" t="0" r="0" b="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861844"/>
                          <a:chOff x="9925" y="4160"/>
                          <a:chExt cx="329" cy="1174"/>
                        </a:xfrm>
                      </wpg:grpSpPr>
                      <pic:pic xmlns:pic="http://schemas.openxmlformats.org/drawingml/2006/picture">
                        <pic:nvPicPr>
                          <pic:cNvPr id="4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6" y="4160"/>
                            <a:ext cx="326" cy="1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Freeform 57"/>
                        <wps:cNvSpPr>
                          <a:spLocks/>
                        </wps:cNvSpPr>
                        <wps:spPr bwMode="auto">
                          <a:xfrm>
                            <a:off x="9972" y="4454"/>
                            <a:ext cx="161" cy="860"/>
                          </a:xfrm>
                          <a:custGeom>
                            <a:avLst/>
                            <a:gdLst>
                              <a:gd name="T0" fmla="+- 0 10029 9972"/>
                              <a:gd name="T1" fmla="*/ T0 w 161"/>
                              <a:gd name="T2" fmla="+- 0 5034 4454"/>
                              <a:gd name="T3" fmla="*/ 5034 h 860"/>
                              <a:gd name="T4" fmla="+- 0 10029 9972"/>
                              <a:gd name="T5" fmla="*/ T4 w 161"/>
                              <a:gd name="T6" fmla="+- 0 4988 4454"/>
                              <a:gd name="T7" fmla="*/ 4988 h 860"/>
                              <a:gd name="T8" fmla="+- 0 10028 9972"/>
                              <a:gd name="T9" fmla="*/ T8 w 161"/>
                              <a:gd name="T10" fmla="+- 0 4988 4454"/>
                              <a:gd name="T11" fmla="*/ 4988 h 860"/>
                              <a:gd name="T12" fmla="+- 0 10017 9972"/>
                              <a:gd name="T13" fmla="*/ T12 w 161"/>
                              <a:gd name="T14" fmla="+- 0 5004 4454"/>
                              <a:gd name="T15" fmla="*/ 5004 h 860"/>
                              <a:gd name="T16" fmla="+- 0 10013 9972"/>
                              <a:gd name="T17" fmla="*/ T16 w 161"/>
                              <a:gd name="T18" fmla="+- 0 5025 4454"/>
                              <a:gd name="T19" fmla="*/ 5025 h 860"/>
                              <a:gd name="T20" fmla="+- 0 10013 9972"/>
                              <a:gd name="T21" fmla="*/ T20 w 161"/>
                              <a:gd name="T22" fmla="+- 0 5027 4454"/>
                              <a:gd name="T23" fmla="*/ 5027 h 860"/>
                              <a:gd name="T24" fmla="+- 0 10017 9972"/>
                              <a:gd name="T25" fmla="*/ T24 w 161"/>
                              <a:gd name="T26" fmla="+- 0 5047 4454"/>
                              <a:gd name="T27" fmla="*/ 5047 h 860"/>
                              <a:gd name="T28" fmla="+- 0 10029 9972"/>
                              <a:gd name="T29" fmla="*/ T28 w 161"/>
                              <a:gd name="T30" fmla="+- 0 5064 4454"/>
                              <a:gd name="T31" fmla="*/ 5064 h 860"/>
                              <a:gd name="T32" fmla="+- 0 10034 9972"/>
                              <a:gd name="T33" fmla="*/ T32 w 161"/>
                              <a:gd name="T34" fmla="+- 0 5068 4454"/>
                              <a:gd name="T35" fmla="*/ 5068 h 860"/>
                              <a:gd name="T36" fmla="+- 0 10052 9972"/>
                              <a:gd name="T37" fmla="*/ T36 w 161"/>
                              <a:gd name="T38" fmla="+- 0 5076 4454"/>
                              <a:gd name="T39" fmla="*/ 5076 h 860"/>
                              <a:gd name="T40" fmla="+- 0 10038 9972"/>
                              <a:gd name="T41" fmla="*/ T40 w 161"/>
                              <a:gd name="T42" fmla="+- 0 5047 4454"/>
                              <a:gd name="T43" fmla="*/ 5047 h 860"/>
                              <a:gd name="T44" fmla="+- 0 10032 9972"/>
                              <a:gd name="T45" fmla="*/ T44 w 161"/>
                              <a:gd name="T46" fmla="+- 0 5041 4454"/>
                              <a:gd name="T47" fmla="*/ 5041 h 860"/>
                              <a:gd name="T48" fmla="+- 0 10029 9972"/>
                              <a:gd name="T49" fmla="*/ T48 w 161"/>
                              <a:gd name="T50" fmla="+- 0 5034 4454"/>
                              <a:gd name="T51" fmla="*/ 5034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1" h="860">
                                <a:moveTo>
                                  <a:pt x="57" y="580"/>
                                </a:moveTo>
                                <a:lnTo>
                                  <a:pt x="57" y="534"/>
                                </a:lnTo>
                                <a:lnTo>
                                  <a:pt x="56" y="534"/>
                                </a:lnTo>
                                <a:lnTo>
                                  <a:pt x="45" y="550"/>
                                </a:lnTo>
                                <a:lnTo>
                                  <a:pt x="41" y="571"/>
                                </a:lnTo>
                                <a:lnTo>
                                  <a:pt x="41" y="573"/>
                                </a:lnTo>
                                <a:lnTo>
                                  <a:pt x="45" y="593"/>
                                </a:lnTo>
                                <a:lnTo>
                                  <a:pt x="57" y="610"/>
                                </a:lnTo>
                                <a:lnTo>
                                  <a:pt x="62" y="614"/>
                                </a:lnTo>
                                <a:lnTo>
                                  <a:pt x="80" y="622"/>
                                </a:lnTo>
                                <a:lnTo>
                                  <a:pt x="66" y="593"/>
                                </a:lnTo>
                                <a:lnTo>
                                  <a:pt x="60" y="587"/>
                                </a:lnTo>
                                <a:lnTo>
                                  <a:pt x="57" y="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9972" y="4454"/>
                            <a:ext cx="161" cy="860"/>
                          </a:xfrm>
                          <a:custGeom>
                            <a:avLst/>
                            <a:gdLst>
                              <a:gd name="T0" fmla="+- 0 10130 9972"/>
                              <a:gd name="T1" fmla="*/ T0 w 161"/>
                              <a:gd name="T2" fmla="+- 0 4952 4454"/>
                              <a:gd name="T3" fmla="*/ 4952 h 860"/>
                              <a:gd name="T4" fmla="+- 0 10130 9972"/>
                              <a:gd name="T5" fmla="*/ T4 w 161"/>
                              <a:gd name="T6" fmla="+- 0 4933 4454"/>
                              <a:gd name="T7" fmla="*/ 4933 h 860"/>
                              <a:gd name="T8" fmla="+- 0 10062 9972"/>
                              <a:gd name="T9" fmla="*/ T8 w 161"/>
                              <a:gd name="T10" fmla="+- 0 4933 4454"/>
                              <a:gd name="T11" fmla="*/ 4933 h 860"/>
                              <a:gd name="T12" fmla="+- 0 10054 9972"/>
                              <a:gd name="T13" fmla="*/ T12 w 161"/>
                              <a:gd name="T14" fmla="+- 0 4932 4454"/>
                              <a:gd name="T15" fmla="*/ 4932 h 860"/>
                              <a:gd name="T16" fmla="+- 0 10048 9972"/>
                              <a:gd name="T17" fmla="*/ T16 w 161"/>
                              <a:gd name="T18" fmla="+- 0 4930 4454"/>
                              <a:gd name="T19" fmla="*/ 4930 h 860"/>
                              <a:gd name="T20" fmla="+- 0 10043 9972"/>
                              <a:gd name="T21" fmla="*/ T20 w 161"/>
                              <a:gd name="T22" fmla="+- 0 4928 4454"/>
                              <a:gd name="T23" fmla="*/ 4928 h 860"/>
                              <a:gd name="T24" fmla="+- 0 10037 9972"/>
                              <a:gd name="T25" fmla="*/ T24 w 161"/>
                              <a:gd name="T26" fmla="+- 0 4922 4454"/>
                              <a:gd name="T27" fmla="*/ 4922 h 860"/>
                              <a:gd name="T28" fmla="+- 0 10033 9972"/>
                              <a:gd name="T29" fmla="*/ T28 w 161"/>
                              <a:gd name="T30" fmla="+- 0 4915 4454"/>
                              <a:gd name="T31" fmla="*/ 4915 h 860"/>
                              <a:gd name="T32" fmla="+- 0 10033 9972"/>
                              <a:gd name="T33" fmla="*/ T32 w 161"/>
                              <a:gd name="T34" fmla="+- 0 4906 4454"/>
                              <a:gd name="T35" fmla="*/ 4906 h 860"/>
                              <a:gd name="T36" fmla="+- 0 10035 9972"/>
                              <a:gd name="T37" fmla="*/ T36 w 161"/>
                              <a:gd name="T38" fmla="+- 0 4901 4454"/>
                              <a:gd name="T39" fmla="*/ 4901 h 860"/>
                              <a:gd name="T40" fmla="+- 0 10037 9972"/>
                              <a:gd name="T41" fmla="*/ T40 w 161"/>
                              <a:gd name="T42" fmla="+- 0 4897 4454"/>
                              <a:gd name="T43" fmla="*/ 4897 h 860"/>
                              <a:gd name="T44" fmla="+- 0 10019 9972"/>
                              <a:gd name="T45" fmla="*/ T44 w 161"/>
                              <a:gd name="T46" fmla="+- 0 4890 4454"/>
                              <a:gd name="T47" fmla="*/ 4890 h 860"/>
                              <a:gd name="T48" fmla="+- 0 10015 9972"/>
                              <a:gd name="T49" fmla="*/ T48 w 161"/>
                              <a:gd name="T50" fmla="+- 0 4897 4454"/>
                              <a:gd name="T51" fmla="*/ 4897 h 860"/>
                              <a:gd name="T52" fmla="+- 0 10013 9972"/>
                              <a:gd name="T53" fmla="*/ T52 w 161"/>
                              <a:gd name="T54" fmla="+- 0 4903 4454"/>
                              <a:gd name="T55" fmla="*/ 4903 h 860"/>
                              <a:gd name="T56" fmla="+- 0 10013 9972"/>
                              <a:gd name="T57" fmla="*/ T56 w 161"/>
                              <a:gd name="T58" fmla="+- 0 4915 4454"/>
                              <a:gd name="T59" fmla="*/ 4915 h 860"/>
                              <a:gd name="T60" fmla="+- 0 10014 9972"/>
                              <a:gd name="T61" fmla="*/ T60 w 161"/>
                              <a:gd name="T62" fmla="+- 0 4919 4454"/>
                              <a:gd name="T63" fmla="*/ 4919 h 860"/>
                              <a:gd name="T64" fmla="+- 0 10020 9972"/>
                              <a:gd name="T65" fmla="*/ T64 w 161"/>
                              <a:gd name="T66" fmla="+- 0 4926 4454"/>
                              <a:gd name="T67" fmla="*/ 4926 h 860"/>
                              <a:gd name="T68" fmla="+- 0 10025 9972"/>
                              <a:gd name="T69" fmla="*/ T68 w 161"/>
                              <a:gd name="T70" fmla="+- 0 4930 4454"/>
                              <a:gd name="T71" fmla="*/ 4930 h 860"/>
                              <a:gd name="T72" fmla="+- 0 10033 9972"/>
                              <a:gd name="T73" fmla="*/ T72 w 161"/>
                              <a:gd name="T74" fmla="+- 0 4935 4454"/>
                              <a:gd name="T75" fmla="*/ 4935 h 860"/>
                              <a:gd name="T76" fmla="+- 0 10016 9972"/>
                              <a:gd name="T77" fmla="*/ T76 w 161"/>
                              <a:gd name="T78" fmla="+- 0 4935 4454"/>
                              <a:gd name="T79" fmla="*/ 4935 h 860"/>
                              <a:gd name="T80" fmla="+- 0 10016 9972"/>
                              <a:gd name="T81" fmla="*/ T80 w 161"/>
                              <a:gd name="T82" fmla="+- 0 4952 4454"/>
                              <a:gd name="T83" fmla="*/ 4952 h 860"/>
                              <a:gd name="T84" fmla="+- 0 10130 9972"/>
                              <a:gd name="T85" fmla="*/ T84 w 161"/>
                              <a:gd name="T86" fmla="+- 0 4952 4454"/>
                              <a:gd name="T87" fmla="*/ 4952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1" h="860">
                                <a:moveTo>
                                  <a:pt x="158" y="498"/>
                                </a:moveTo>
                                <a:lnTo>
                                  <a:pt x="158" y="479"/>
                                </a:lnTo>
                                <a:lnTo>
                                  <a:pt x="90" y="479"/>
                                </a:lnTo>
                                <a:lnTo>
                                  <a:pt x="82" y="478"/>
                                </a:lnTo>
                                <a:lnTo>
                                  <a:pt x="76" y="476"/>
                                </a:lnTo>
                                <a:lnTo>
                                  <a:pt x="71" y="474"/>
                                </a:lnTo>
                                <a:lnTo>
                                  <a:pt x="65" y="468"/>
                                </a:lnTo>
                                <a:lnTo>
                                  <a:pt x="61" y="461"/>
                                </a:lnTo>
                                <a:lnTo>
                                  <a:pt x="61" y="452"/>
                                </a:lnTo>
                                <a:lnTo>
                                  <a:pt x="63" y="447"/>
                                </a:lnTo>
                                <a:lnTo>
                                  <a:pt x="65" y="443"/>
                                </a:lnTo>
                                <a:lnTo>
                                  <a:pt x="47" y="436"/>
                                </a:lnTo>
                                <a:lnTo>
                                  <a:pt x="43" y="443"/>
                                </a:lnTo>
                                <a:lnTo>
                                  <a:pt x="41" y="449"/>
                                </a:lnTo>
                                <a:lnTo>
                                  <a:pt x="41" y="461"/>
                                </a:lnTo>
                                <a:lnTo>
                                  <a:pt x="42" y="465"/>
                                </a:lnTo>
                                <a:lnTo>
                                  <a:pt x="48" y="472"/>
                                </a:lnTo>
                                <a:lnTo>
                                  <a:pt x="53" y="476"/>
                                </a:lnTo>
                                <a:lnTo>
                                  <a:pt x="61" y="481"/>
                                </a:lnTo>
                                <a:lnTo>
                                  <a:pt x="44" y="481"/>
                                </a:lnTo>
                                <a:lnTo>
                                  <a:pt x="44" y="498"/>
                                </a:lnTo>
                                <a:lnTo>
                                  <a:pt x="158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9972" y="4454"/>
                            <a:ext cx="161" cy="86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161"/>
                              <a:gd name="T2" fmla="+- 0 4750 4454"/>
                              <a:gd name="T3" fmla="*/ 4750 h 860"/>
                              <a:gd name="T4" fmla="+- 0 9972 9972"/>
                              <a:gd name="T5" fmla="*/ T4 w 161"/>
                              <a:gd name="T6" fmla="+- 0 4770 4454"/>
                              <a:gd name="T7" fmla="*/ 4770 h 860"/>
                              <a:gd name="T8" fmla="+- 0 9994 9972"/>
                              <a:gd name="T9" fmla="*/ T8 w 161"/>
                              <a:gd name="T10" fmla="+- 0 4770 4454"/>
                              <a:gd name="T11" fmla="*/ 4770 h 860"/>
                              <a:gd name="T12" fmla="+- 0 9994 9972"/>
                              <a:gd name="T13" fmla="*/ T12 w 161"/>
                              <a:gd name="T14" fmla="+- 0 4750 4454"/>
                              <a:gd name="T15" fmla="*/ 4750 h 860"/>
                              <a:gd name="T16" fmla="+- 0 9972 9972"/>
                              <a:gd name="T17" fmla="*/ T16 w 161"/>
                              <a:gd name="T18" fmla="+- 0 4750 4454"/>
                              <a:gd name="T19" fmla="*/ 4750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860">
                                <a:moveTo>
                                  <a:pt x="0" y="296"/>
                                </a:moveTo>
                                <a:lnTo>
                                  <a:pt x="0" y="316"/>
                                </a:lnTo>
                                <a:lnTo>
                                  <a:pt x="22" y="316"/>
                                </a:lnTo>
                                <a:lnTo>
                                  <a:pt x="22" y="296"/>
                                </a:lnTo>
                                <a:lnTo>
                                  <a:pt x="0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9972" y="4454"/>
                            <a:ext cx="161" cy="860"/>
                          </a:xfrm>
                          <a:custGeom>
                            <a:avLst/>
                            <a:gdLst>
                              <a:gd name="T0" fmla="+- 0 10016 9972"/>
                              <a:gd name="T1" fmla="*/ T0 w 161"/>
                              <a:gd name="T2" fmla="+- 0 4750 4454"/>
                              <a:gd name="T3" fmla="*/ 4750 h 860"/>
                              <a:gd name="T4" fmla="+- 0 10016 9972"/>
                              <a:gd name="T5" fmla="*/ T4 w 161"/>
                              <a:gd name="T6" fmla="+- 0 4770 4454"/>
                              <a:gd name="T7" fmla="*/ 4770 h 860"/>
                              <a:gd name="T8" fmla="+- 0 10130 9972"/>
                              <a:gd name="T9" fmla="*/ T8 w 161"/>
                              <a:gd name="T10" fmla="+- 0 4770 4454"/>
                              <a:gd name="T11" fmla="*/ 4770 h 860"/>
                              <a:gd name="T12" fmla="+- 0 10130 9972"/>
                              <a:gd name="T13" fmla="*/ T12 w 161"/>
                              <a:gd name="T14" fmla="+- 0 4750 4454"/>
                              <a:gd name="T15" fmla="*/ 4750 h 860"/>
                              <a:gd name="T16" fmla="+- 0 10016 9972"/>
                              <a:gd name="T17" fmla="*/ T16 w 161"/>
                              <a:gd name="T18" fmla="+- 0 4750 4454"/>
                              <a:gd name="T19" fmla="*/ 4750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860">
                                <a:moveTo>
                                  <a:pt x="44" y="296"/>
                                </a:moveTo>
                                <a:lnTo>
                                  <a:pt x="44" y="316"/>
                                </a:lnTo>
                                <a:lnTo>
                                  <a:pt x="158" y="316"/>
                                </a:lnTo>
                                <a:lnTo>
                                  <a:pt x="158" y="296"/>
                                </a:lnTo>
                                <a:lnTo>
                                  <a:pt x="44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9972" y="4454"/>
                            <a:ext cx="161" cy="860"/>
                          </a:xfrm>
                          <a:custGeom>
                            <a:avLst/>
                            <a:gdLst>
                              <a:gd name="T0" fmla="+- 0 10065 9972"/>
                              <a:gd name="T1" fmla="*/ T0 w 161"/>
                              <a:gd name="T2" fmla="+- 0 4623 4454"/>
                              <a:gd name="T3" fmla="*/ 4623 h 860"/>
                              <a:gd name="T4" fmla="+- 0 10045 9972"/>
                              <a:gd name="T5" fmla="*/ T4 w 161"/>
                              <a:gd name="T6" fmla="+- 0 4627 4454"/>
                              <a:gd name="T7" fmla="*/ 4627 h 860"/>
                              <a:gd name="T8" fmla="+- 0 10029 9972"/>
                              <a:gd name="T9" fmla="*/ T8 w 161"/>
                              <a:gd name="T10" fmla="+- 0 4637 4454"/>
                              <a:gd name="T11" fmla="*/ 4637 h 860"/>
                              <a:gd name="T12" fmla="+- 0 10029 9972"/>
                              <a:gd name="T13" fmla="*/ T12 w 161"/>
                              <a:gd name="T14" fmla="+- 0 4665 4454"/>
                              <a:gd name="T15" fmla="*/ 4665 h 860"/>
                              <a:gd name="T16" fmla="+- 0 10033 9972"/>
                              <a:gd name="T17" fmla="*/ T16 w 161"/>
                              <a:gd name="T18" fmla="+- 0 4657 4454"/>
                              <a:gd name="T19" fmla="*/ 4657 h 860"/>
                              <a:gd name="T20" fmla="+- 0 10040 9972"/>
                              <a:gd name="T21" fmla="*/ T20 w 161"/>
                              <a:gd name="T22" fmla="+- 0 4650 4454"/>
                              <a:gd name="T23" fmla="*/ 4650 h 860"/>
                              <a:gd name="T24" fmla="+- 0 10045 9972"/>
                              <a:gd name="T25" fmla="*/ T24 w 161"/>
                              <a:gd name="T26" fmla="+- 0 4646 4454"/>
                              <a:gd name="T27" fmla="*/ 4646 h 860"/>
                              <a:gd name="T28" fmla="+- 0 10052 9972"/>
                              <a:gd name="T29" fmla="*/ T28 w 161"/>
                              <a:gd name="T30" fmla="+- 0 4644 4454"/>
                              <a:gd name="T31" fmla="*/ 4644 h 860"/>
                              <a:gd name="T32" fmla="+- 0 10062 9972"/>
                              <a:gd name="T33" fmla="*/ T32 w 161"/>
                              <a:gd name="T34" fmla="+- 0 4643 4454"/>
                              <a:gd name="T35" fmla="*/ 4643 h 860"/>
                              <a:gd name="T36" fmla="+- 0 10062 9972"/>
                              <a:gd name="T37" fmla="*/ T36 w 161"/>
                              <a:gd name="T38" fmla="+- 0 4707 4454"/>
                              <a:gd name="T39" fmla="*/ 4707 h 860"/>
                              <a:gd name="T40" fmla="+- 0 10052 9972"/>
                              <a:gd name="T41" fmla="*/ T40 w 161"/>
                              <a:gd name="T42" fmla="+- 0 4706 4454"/>
                              <a:gd name="T43" fmla="*/ 4706 h 860"/>
                              <a:gd name="T44" fmla="+- 0 10044 9972"/>
                              <a:gd name="T45" fmla="*/ T44 w 161"/>
                              <a:gd name="T46" fmla="+- 0 4703 4454"/>
                              <a:gd name="T47" fmla="*/ 4703 h 860"/>
                              <a:gd name="T48" fmla="+- 0 10038 9972"/>
                              <a:gd name="T49" fmla="*/ T48 w 161"/>
                              <a:gd name="T50" fmla="+- 0 4697 4454"/>
                              <a:gd name="T51" fmla="*/ 4697 h 860"/>
                              <a:gd name="T52" fmla="+- 0 10052 9972"/>
                              <a:gd name="T53" fmla="*/ T52 w 161"/>
                              <a:gd name="T54" fmla="+- 0 4726 4454"/>
                              <a:gd name="T55" fmla="*/ 4726 h 860"/>
                              <a:gd name="T56" fmla="+- 0 10074 9972"/>
                              <a:gd name="T57" fmla="*/ T56 w 161"/>
                              <a:gd name="T58" fmla="+- 0 4728 4454"/>
                              <a:gd name="T59" fmla="*/ 4728 h 860"/>
                              <a:gd name="T60" fmla="+- 0 10081 9972"/>
                              <a:gd name="T61" fmla="*/ T60 w 161"/>
                              <a:gd name="T62" fmla="+- 0 4728 4454"/>
                              <a:gd name="T63" fmla="*/ 4728 h 860"/>
                              <a:gd name="T64" fmla="+- 0 10101 9972"/>
                              <a:gd name="T65" fmla="*/ T64 w 161"/>
                              <a:gd name="T66" fmla="+- 0 4723 4454"/>
                              <a:gd name="T67" fmla="*/ 4723 h 860"/>
                              <a:gd name="T68" fmla="+- 0 10117 9972"/>
                              <a:gd name="T69" fmla="*/ T68 w 161"/>
                              <a:gd name="T70" fmla="+- 0 4713 4454"/>
                              <a:gd name="T71" fmla="*/ 4713 h 860"/>
                              <a:gd name="T72" fmla="+- 0 10119 9972"/>
                              <a:gd name="T73" fmla="*/ T72 w 161"/>
                              <a:gd name="T74" fmla="+- 0 4711 4454"/>
                              <a:gd name="T75" fmla="*/ 4711 h 860"/>
                              <a:gd name="T76" fmla="+- 0 10129 9972"/>
                              <a:gd name="T77" fmla="*/ T76 w 161"/>
                              <a:gd name="T78" fmla="+- 0 4695 4454"/>
                              <a:gd name="T79" fmla="*/ 4695 h 860"/>
                              <a:gd name="T80" fmla="+- 0 10133 9972"/>
                              <a:gd name="T81" fmla="*/ T80 w 161"/>
                              <a:gd name="T82" fmla="+- 0 4674 4454"/>
                              <a:gd name="T83" fmla="*/ 4674 h 860"/>
                              <a:gd name="T84" fmla="+- 0 10133 9972"/>
                              <a:gd name="T85" fmla="*/ T84 w 161"/>
                              <a:gd name="T86" fmla="+- 0 4660 4454"/>
                              <a:gd name="T87" fmla="*/ 4660 h 860"/>
                              <a:gd name="T88" fmla="+- 0 10130 9972"/>
                              <a:gd name="T89" fmla="*/ T88 w 161"/>
                              <a:gd name="T90" fmla="+- 0 4649 4454"/>
                              <a:gd name="T91" fmla="*/ 4649 h 860"/>
                              <a:gd name="T92" fmla="+- 0 10123 9972"/>
                              <a:gd name="T93" fmla="*/ T92 w 161"/>
                              <a:gd name="T94" fmla="+- 0 4641 4454"/>
                              <a:gd name="T95" fmla="*/ 4641 h 860"/>
                              <a:gd name="T96" fmla="+- 0 10117 9972"/>
                              <a:gd name="T97" fmla="*/ T96 w 161"/>
                              <a:gd name="T98" fmla="+- 0 4632 4454"/>
                              <a:gd name="T99" fmla="*/ 4632 h 860"/>
                              <a:gd name="T100" fmla="+- 0 10108 9972"/>
                              <a:gd name="T101" fmla="*/ T100 w 161"/>
                              <a:gd name="T102" fmla="+- 0 4626 4454"/>
                              <a:gd name="T103" fmla="*/ 4626 h 860"/>
                              <a:gd name="T104" fmla="+- 0 10096 9972"/>
                              <a:gd name="T105" fmla="*/ T104 w 161"/>
                              <a:gd name="T106" fmla="+- 0 4623 4454"/>
                              <a:gd name="T107" fmla="*/ 4623 h 860"/>
                              <a:gd name="T108" fmla="+- 0 10093 9972"/>
                              <a:gd name="T109" fmla="*/ T108 w 161"/>
                              <a:gd name="T110" fmla="+- 0 4643 4454"/>
                              <a:gd name="T111" fmla="*/ 4643 h 860"/>
                              <a:gd name="T112" fmla="+- 0 10102 9972"/>
                              <a:gd name="T113" fmla="*/ T112 w 161"/>
                              <a:gd name="T114" fmla="+- 0 4646 4454"/>
                              <a:gd name="T115" fmla="*/ 4646 h 860"/>
                              <a:gd name="T116" fmla="+- 0 10107 9972"/>
                              <a:gd name="T117" fmla="*/ T116 w 161"/>
                              <a:gd name="T118" fmla="+- 0 4650 4454"/>
                              <a:gd name="T119" fmla="*/ 4650 h 860"/>
                              <a:gd name="T120" fmla="+- 0 10111 9972"/>
                              <a:gd name="T121" fmla="*/ T120 w 161"/>
                              <a:gd name="T122" fmla="+- 0 4655 4454"/>
                              <a:gd name="T123" fmla="*/ 4655 h 860"/>
                              <a:gd name="T124" fmla="+- 0 10115 9972"/>
                              <a:gd name="T125" fmla="*/ T124 w 161"/>
                              <a:gd name="T126" fmla="+- 0 4660 4454"/>
                              <a:gd name="T127" fmla="*/ 4660 h 860"/>
                              <a:gd name="T128" fmla="+- 0 10117 9972"/>
                              <a:gd name="T129" fmla="*/ T128 w 161"/>
                              <a:gd name="T130" fmla="+- 0 4666 4454"/>
                              <a:gd name="T131" fmla="*/ 4666 h 860"/>
                              <a:gd name="T132" fmla="+- 0 10117 9972"/>
                              <a:gd name="T133" fmla="*/ T132 w 161"/>
                              <a:gd name="T134" fmla="+- 0 4683 4454"/>
                              <a:gd name="T135" fmla="*/ 4683 h 860"/>
                              <a:gd name="T136" fmla="+- 0 10113 9972"/>
                              <a:gd name="T137" fmla="*/ T136 w 161"/>
                              <a:gd name="T138" fmla="+- 0 4691 4454"/>
                              <a:gd name="T139" fmla="*/ 4691 h 860"/>
                              <a:gd name="T140" fmla="+- 0 10107 9972"/>
                              <a:gd name="T141" fmla="*/ T140 w 161"/>
                              <a:gd name="T142" fmla="+- 0 4697 4454"/>
                              <a:gd name="T143" fmla="*/ 4697 h 860"/>
                              <a:gd name="T144" fmla="+- 0 10100 9972"/>
                              <a:gd name="T145" fmla="*/ T144 w 161"/>
                              <a:gd name="T146" fmla="+- 0 4704 4454"/>
                              <a:gd name="T147" fmla="*/ 4704 h 860"/>
                              <a:gd name="T148" fmla="+- 0 10090 9972"/>
                              <a:gd name="T149" fmla="*/ T148 w 161"/>
                              <a:gd name="T150" fmla="+- 0 4707 4454"/>
                              <a:gd name="T151" fmla="*/ 4707 h 860"/>
                              <a:gd name="T152" fmla="+- 0 10078 9972"/>
                              <a:gd name="T153" fmla="*/ T152 w 161"/>
                              <a:gd name="T154" fmla="+- 0 4708 4454"/>
                              <a:gd name="T155" fmla="*/ 4708 h 860"/>
                              <a:gd name="T156" fmla="+- 0 10078 9972"/>
                              <a:gd name="T157" fmla="*/ T156 w 161"/>
                              <a:gd name="T158" fmla="+- 0 4623 4454"/>
                              <a:gd name="T159" fmla="*/ 4623 h 860"/>
                              <a:gd name="T160" fmla="+- 0 10073 9972"/>
                              <a:gd name="T161" fmla="*/ T160 w 161"/>
                              <a:gd name="T162" fmla="+- 0 4623 4454"/>
                              <a:gd name="T163" fmla="*/ 4623 h 860"/>
                              <a:gd name="T164" fmla="+- 0 10065 9972"/>
                              <a:gd name="T165" fmla="*/ T164 w 161"/>
                              <a:gd name="T166" fmla="+- 0 4623 4454"/>
                              <a:gd name="T167" fmla="*/ 462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61" h="860">
                                <a:moveTo>
                                  <a:pt x="93" y="169"/>
                                </a:moveTo>
                                <a:lnTo>
                                  <a:pt x="73" y="173"/>
                                </a:lnTo>
                                <a:lnTo>
                                  <a:pt x="57" y="183"/>
                                </a:lnTo>
                                <a:lnTo>
                                  <a:pt x="57" y="211"/>
                                </a:lnTo>
                                <a:lnTo>
                                  <a:pt x="61" y="203"/>
                                </a:lnTo>
                                <a:lnTo>
                                  <a:pt x="68" y="196"/>
                                </a:lnTo>
                                <a:lnTo>
                                  <a:pt x="73" y="192"/>
                                </a:lnTo>
                                <a:lnTo>
                                  <a:pt x="80" y="190"/>
                                </a:lnTo>
                                <a:lnTo>
                                  <a:pt x="90" y="189"/>
                                </a:lnTo>
                                <a:lnTo>
                                  <a:pt x="90" y="253"/>
                                </a:lnTo>
                                <a:lnTo>
                                  <a:pt x="80" y="252"/>
                                </a:lnTo>
                                <a:lnTo>
                                  <a:pt x="72" y="249"/>
                                </a:lnTo>
                                <a:lnTo>
                                  <a:pt x="66" y="243"/>
                                </a:lnTo>
                                <a:lnTo>
                                  <a:pt x="80" y="272"/>
                                </a:lnTo>
                                <a:lnTo>
                                  <a:pt x="102" y="274"/>
                                </a:lnTo>
                                <a:lnTo>
                                  <a:pt x="109" y="274"/>
                                </a:lnTo>
                                <a:lnTo>
                                  <a:pt x="129" y="269"/>
                                </a:lnTo>
                                <a:lnTo>
                                  <a:pt x="145" y="259"/>
                                </a:lnTo>
                                <a:lnTo>
                                  <a:pt x="147" y="257"/>
                                </a:lnTo>
                                <a:lnTo>
                                  <a:pt x="157" y="241"/>
                                </a:lnTo>
                                <a:lnTo>
                                  <a:pt x="161" y="220"/>
                                </a:lnTo>
                                <a:lnTo>
                                  <a:pt x="161" y="206"/>
                                </a:lnTo>
                                <a:lnTo>
                                  <a:pt x="158" y="195"/>
                                </a:lnTo>
                                <a:lnTo>
                                  <a:pt x="151" y="187"/>
                                </a:lnTo>
                                <a:lnTo>
                                  <a:pt x="145" y="178"/>
                                </a:lnTo>
                                <a:lnTo>
                                  <a:pt x="136" y="172"/>
                                </a:lnTo>
                                <a:lnTo>
                                  <a:pt x="124" y="169"/>
                                </a:lnTo>
                                <a:lnTo>
                                  <a:pt x="121" y="189"/>
                                </a:lnTo>
                                <a:lnTo>
                                  <a:pt x="130" y="192"/>
                                </a:lnTo>
                                <a:lnTo>
                                  <a:pt x="135" y="196"/>
                                </a:lnTo>
                                <a:lnTo>
                                  <a:pt x="139" y="201"/>
                                </a:lnTo>
                                <a:lnTo>
                                  <a:pt x="143" y="206"/>
                                </a:lnTo>
                                <a:lnTo>
                                  <a:pt x="145" y="212"/>
                                </a:lnTo>
                                <a:lnTo>
                                  <a:pt x="145" y="229"/>
                                </a:lnTo>
                                <a:lnTo>
                                  <a:pt x="141" y="237"/>
                                </a:lnTo>
                                <a:lnTo>
                                  <a:pt x="135" y="243"/>
                                </a:lnTo>
                                <a:lnTo>
                                  <a:pt x="128" y="250"/>
                                </a:lnTo>
                                <a:lnTo>
                                  <a:pt x="118" y="253"/>
                                </a:lnTo>
                                <a:lnTo>
                                  <a:pt x="106" y="254"/>
                                </a:lnTo>
                                <a:lnTo>
                                  <a:pt x="106" y="169"/>
                                </a:lnTo>
                                <a:lnTo>
                                  <a:pt x="101" y="169"/>
                                </a:lnTo>
                                <a:lnTo>
                                  <a:pt x="93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9972" y="4454"/>
                            <a:ext cx="161" cy="860"/>
                          </a:xfrm>
                          <a:custGeom>
                            <a:avLst/>
                            <a:gdLst>
                              <a:gd name="T0" fmla="+- 0 10029 9972"/>
                              <a:gd name="T1" fmla="*/ T0 w 161"/>
                              <a:gd name="T2" fmla="+- 0 4683 4454"/>
                              <a:gd name="T3" fmla="*/ 4683 h 860"/>
                              <a:gd name="T4" fmla="+- 0 10029 9972"/>
                              <a:gd name="T5" fmla="*/ T4 w 161"/>
                              <a:gd name="T6" fmla="+- 0 4637 4454"/>
                              <a:gd name="T7" fmla="*/ 4637 h 860"/>
                              <a:gd name="T8" fmla="+- 0 10028 9972"/>
                              <a:gd name="T9" fmla="*/ T8 w 161"/>
                              <a:gd name="T10" fmla="+- 0 4638 4454"/>
                              <a:gd name="T11" fmla="*/ 4638 h 860"/>
                              <a:gd name="T12" fmla="+- 0 10017 9972"/>
                              <a:gd name="T13" fmla="*/ T12 w 161"/>
                              <a:gd name="T14" fmla="+- 0 4654 4454"/>
                              <a:gd name="T15" fmla="*/ 4654 h 860"/>
                              <a:gd name="T16" fmla="+- 0 10013 9972"/>
                              <a:gd name="T17" fmla="*/ T16 w 161"/>
                              <a:gd name="T18" fmla="+- 0 4675 4454"/>
                              <a:gd name="T19" fmla="*/ 4675 h 860"/>
                              <a:gd name="T20" fmla="+- 0 10013 9972"/>
                              <a:gd name="T21" fmla="*/ T20 w 161"/>
                              <a:gd name="T22" fmla="+- 0 4677 4454"/>
                              <a:gd name="T23" fmla="*/ 4677 h 860"/>
                              <a:gd name="T24" fmla="+- 0 10017 9972"/>
                              <a:gd name="T25" fmla="*/ T24 w 161"/>
                              <a:gd name="T26" fmla="+- 0 4697 4454"/>
                              <a:gd name="T27" fmla="*/ 4697 h 860"/>
                              <a:gd name="T28" fmla="+- 0 10029 9972"/>
                              <a:gd name="T29" fmla="*/ T28 w 161"/>
                              <a:gd name="T30" fmla="+- 0 4713 4454"/>
                              <a:gd name="T31" fmla="*/ 4713 h 860"/>
                              <a:gd name="T32" fmla="+- 0 10034 9972"/>
                              <a:gd name="T33" fmla="*/ T32 w 161"/>
                              <a:gd name="T34" fmla="+- 0 4718 4454"/>
                              <a:gd name="T35" fmla="*/ 4718 h 860"/>
                              <a:gd name="T36" fmla="+- 0 10052 9972"/>
                              <a:gd name="T37" fmla="*/ T36 w 161"/>
                              <a:gd name="T38" fmla="+- 0 4726 4454"/>
                              <a:gd name="T39" fmla="*/ 4726 h 860"/>
                              <a:gd name="T40" fmla="+- 0 10038 9972"/>
                              <a:gd name="T41" fmla="*/ T40 w 161"/>
                              <a:gd name="T42" fmla="+- 0 4697 4454"/>
                              <a:gd name="T43" fmla="*/ 4697 h 860"/>
                              <a:gd name="T44" fmla="+- 0 10032 9972"/>
                              <a:gd name="T45" fmla="*/ T44 w 161"/>
                              <a:gd name="T46" fmla="+- 0 4691 4454"/>
                              <a:gd name="T47" fmla="*/ 4691 h 860"/>
                              <a:gd name="T48" fmla="+- 0 10029 9972"/>
                              <a:gd name="T49" fmla="*/ T48 w 161"/>
                              <a:gd name="T50" fmla="+- 0 4683 4454"/>
                              <a:gd name="T51" fmla="*/ 46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1" h="860">
                                <a:moveTo>
                                  <a:pt x="57" y="229"/>
                                </a:moveTo>
                                <a:lnTo>
                                  <a:pt x="57" y="183"/>
                                </a:lnTo>
                                <a:lnTo>
                                  <a:pt x="56" y="184"/>
                                </a:lnTo>
                                <a:lnTo>
                                  <a:pt x="45" y="200"/>
                                </a:lnTo>
                                <a:lnTo>
                                  <a:pt x="41" y="221"/>
                                </a:lnTo>
                                <a:lnTo>
                                  <a:pt x="41" y="223"/>
                                </a:lnTo>
                                <a:lnTo>
                                  <a:pt x="45" y="243"/>
                                </a:lnTo>
                                <a:lnTo>
                                  <a:pt x="57" y="259"/>
                                </a:lnTo>
                                <a:lnTo>
                                  <a:pt x="62" y="264"/>
                                </a:lnTo>
                                <a:lnTo>
                                  <a:pt x="80" y="272"/>
                                </a:lnTo>
                                <a:lnTo>
                                  <a:pt x="66" y="243"/>
                                </a:lnTo>
                                <a:lnTo>
                                  <a:pt x="60" y="237"/>
                                </a:lnTo>
                                <a:lnTo>
                                  <a:pt x="57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9972" y="4454"/>
                            <a:ext cx="161" cy="860"/>
                          </a:xfrm>
                          <a:custGeom>
                            <a:avLst/>
                            <a:gdLst>
                              <a:gd name="T0" fmla="+- 0 10082 9972"/>
                              <a:gd name="T1" fmla="*/ T0 w 161"/>
                              <a:gd name="T2" fmla="+- 0 4504 4454"/>
                              <a:gd name="T3" fmla="*/ 4504 h 860"/>
                              <a:gd name="T4" fmla="+- 0 10016 9972"/>
                              <a:gd name="T5" fmla="*/ T4 w 161"/>
                              <a:gd name="T6" fmla="+- 0 4522 4454"/>
                              <a:gd name="T7" fmla="*/ 4522 h 860"/>
                              <a:gd name="T8" fmla="+- 0 10016 9972"/>
                              <a:gd name="T9" fmla="*/ T8 w 161"/>
                              <a:gd name="T10" fmla="+- 0 4542 4454"/>
                              <a:gd name="T11" fmla="*/ 4542 h 860"/>
                              <a:gd name="T12" fmla="+- 0 10083 9972"/>
                              <a:gd name="T13" fmla="*/ T12 w 161"/>
                              <a:gd name="T14" fmla="+- 0 4560 4454"/>
                              <a:gd name="T15" fmla="*/ 4560 h 860"/>
                              <a:gd name="T16" fmla="+- 0 10097 9972"/>
                              <a:gd name="T17" fmla="*/ T16 w 161"/>
                              <a:gd name="T18" fmla="+- 0 4563 4454"/>
                              <a:gd name="T19" fmla="*/ 4563 h 860"/>
                              <a:gd name="T20" fmla="+- 0 10105 9972"/>
                              <a:gd name="T21" fmla="*/ T20 w 161"/>
                              <a:gd name="T22" fmla="+- 0 4565 4454"/>
                              <a:gd name="T23" fmla="*/ 4565 h 860"/>
                              <a:gd name="T24" fmla="+- 0 10106 9972"/>
                              <a:gd name="T25" fmla="*/ T24 w 161"/>
                              <a:gd name="T26" fmla="+- 0 4566 4454"/>
                              <a:gd name="T27" fmla="*/ 4566 h 860"/>
                              <a:gd name="T28" fmla="+- 0 10082 9972"/>
                              <a:gd name="T29" fmla="*/ T28 w 161"/>
                              <a:gd name="T30" fmla="+- 0 4572 4454"/>
                              <a:gd name="T31" fmla="*/ 4572 h 860"/>
                              <a:gd name="T32" fmla="+- 0 10016 9972"/>
                              <a:gd name="T33" fmla="*/ T32 w 161"/>
                              <a:gd name="T34" fmla="+- 0 4591 4454"/>
                              <a:gd name="T35" fmla="*/ 4591 h 860"/>
                              <a:gd name="T36" fmla="+- 0 10016 9972"/>
                              <a:gd name="T37" fmla="*/ T36 w 161"/>
                              <a:gd name="T38" fmla="+- 0 4611 4454"/>
                              <a:gd name="T39" fmla="*/ 4611 h 860"/>
                              <a:gd name="T40" fmla="+- 0 10130 9972"/>
                              <a:gd name="T41" fmla="*/ T40 w 161"/>
                              <a:gd name="T42" fmla="+- 0 4576 4454"/>
                              <a:gd name="T43" fmla="*/ 4576 h 860"/>
                              <a:gd name="T44" fmla="+- 0 10130 9972"/>
                              <a:gd name="T45" fmla="*/ T44 w 161"/>
                              <a:gd name="T46" fmla="+- 0 4555 4454"/>
                              <a:gd name="T47" fmla="*/ 4555 h 860"/>
                              <a:gd name="T48" fmla="+- 0 10042 9972"/>
                              <a:gd name="T49" fmla="*/ T48 w 161"/>
                              <a:gd name="T50" fmla="+- 0 4532 4454"/>
                              <a:gd name="T51" fmla="*/ 4532 h 860"/>
                              <a:gd name="T52" fmla="+- 0 10062 9972"/>
                              <a:gd name="T53" fmla="*/ T52 w 161"/>
                              <a:gd name="T54" fmla="+- 0 4528 4454"/>
                              <a:gd name="T55" fmla="*/ 4528 h 860"/>
                              <a:gd name="T56" fmla="+- 0 10130 9972"/>
                              <a:gd name="T57" fmla="*/ T56 w 161"/>
                              <a:gd name="T58" fmla="+- 0 4510 4454"/>
                              <a:gd name="T59" fmla="*/ 4510 h 860"/>
                              <a:gd name="T60" fmla="+- 0 10130 9972"/>
                              <a:gd name="T61" fmla="*/ T60 w 161"/>
                              <a:gd name="T62" fmla="+- 0 4489 4454"/>
                              <a:gd name="T63" fmla="*/ 4489 h 860"/>
                              <a:gd name="T64" fmla="+- 0 10016 9972"/>
                              <a:gd name="T65" fmla="*/ T64 w 161"/>
                              <a:gd name="T66" fmla="+- 0 4454 4454"/>
                              <a:gd name="T67" fmla="*/ 4454 h 860"/>
                              <a:gd name="T68" fmla="+- 0 10016 9972"/>
                              <a:gd name="T69" fmla="*/ T68 w 161"/>
                              <a:gd name="T70" fmla="+- 0 4473 4454"/>
                              <a:gd name="T71" fmla="*/ 4473 h 860"/>
                              <a:gd name="T72" fmla="+- 0 10082 9972"/>
                              <a:gd name="T73" fmla="*/ T72 w 161"/>
                              <a:gd name="T74" fmla="+- 0 4492 4454"/>
                              <a:gd name="T75" fmla="*/ 4492 h 860"/>
                              <a:gd name="T76" fmla="+- 0 10104 9972"/>
                              <a:gd name="T77" fmla="*/ T76 w 161"/>
                              <a:gd name="T78" fmla="+- 0 4499 4454"/>
                              <a:gd name="T79" fmla="*/ 4499 h 860"/>
                              <a:gd name="T80" fmla="+- 0 10082 9972"/>
                              <a:gd name="T81" fmla="*/ T80 w 161"/>
                              <a:gd name="T82" fmla="+- 0 4504 4454"/>
                              <a:gd name="T83" fmla="*/ 4504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1" h="860">
                                <a:moveTo>
                                  <a:pt x="110" y="50"/>
                                </a:moveTo>
                                <a:lnTo>
                                  <a:pt x="44" y="68"/>
                                </a:lnTo>
                                <a:lnTo>
                                  <a:pt x="44" y="88"/>
                                </a:lnTo>
                                <a:lnTo>
                                  <a:pt x="111" y="106"/>
                                </a:lnTo>
                                <a:lnTo>
                                  <a:pt x="125" y="109"/>
                                </a:lnTo>
                                <a:lnTo>
                                  <a:pt x="133" y="111"/>
                                </a:lnTo>
                                <a:lnTo>
                                  <a:pt x="134" y="112"/>
                                </a:lnTo>
                                <a:lnTo>
                                  <a:pt x="110" y="118"/>
                                </a:lnTo>
                                <a:lnTo>
                                  <a:pt x="44" y="137"/>
                                </a:lnTo>
                                <a:lnTo>
                                  <a:pt x="44" y="157"/>
                                </a:lnTo>
                                <a:lnTo>
                                  <a:pt x="158" y="122"/>
                                </a:lnTo>
                                <a:lnTo>
                                  <a:pt x="158" y="101"/>
                                </a:lnTo>
                                <a:lnTo>
                                  <a:pt x="70" y="78"/>
                                </a:lnTo>
                                <a:lnTo>
                                  <a:pt x="90" y="74"/>
                                </a:lnTo>
                                <a:lnTo>
                                  <a:pt x="158" y="56"/>
                                </a:lnTo>
                                <a:lnTo>
                                  <a:pt x="158" y="35"/>
                                </a:lnTo>
                                <a:lnTo>
                                  <a:pt x="44" y="0"/>
                                </a:lnTo>
                                <a:lnTo>
                                  <a:pt x="44" y="19"/>
                                </a:lnTo>
                                <a:lnTo>
                                  <a:pt x="110" y="38"/>
                                </a:lnTo>
                                <a:lnTo>
                                  <a:pt x="132" y="45"/>
                                </a:lnTo>
                                <a:lnTo>
                                  <a:pt x="1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9972" y="4454"/>
                            <a:ext cx="161" cy="860"/>
                          </a:xfrm>
                          <a:custGeom>
                            <a:avLst/>
                            <a:gdLst>
                              <a:gd name="T0" fmla="+- 0 10086 9972"/>
                              <a:gd name="T1" fmla="*/ T0 w 161"/>
                              <a:gd name="T2" fmla="+- 0 4830 4454"/>
                              <a:gd name="T3" fmla="*/ 4830 h 860"/>
                              <a:gd name="T4" fmla="+- 0 10094 9972"/>
                              <a:gd name="T5" fmla="*/ T4 w 161"/>
                              <a:gd name="T6" fmla="+- 0 4833 4454"/>
                              <a:gd name="T7" fmla="*/ 4833 h 860"/>
                              <a:gd name="T8" fmla="+- 0 10101 9972"/>
                              <a:gd name="T9" fmla="*/ T8 w 161"/>
                              <a:gd name="T10" fmla="+- 0 4835 4454"/>
                              <a:gd name="T11" fmla="*/ 4835 h 860"/>
                              <a:gd name="T12" fmla="+- 0 10107 9972"/>
                              <a:gd name="T13" fmla="*/ T12 w 161"/>
                              <a:gd name="T14" fmla="+- 0 4837 4454"/>
                              <a:gd name="T15" fmla="*/ 4837 h 860"/>
                              <a:gd name="T16" fmla="+- 0 10099 9972"/>
                              <a:gd name="T17" fmla="*/ T16 w 161"/>
                              <a:gd name="T18" fmla="+- 0 4839 4454"/>
                              <a:gd name="T19" fmla="*/ 4839 h 860"/>
                              <a:gd name="T20" fmla="+- 0 10092 9972"/>
                              <a:gd name="T21" fmla="*/ T20 w 161"/>
                              <a:gd name="T22" fmla="+- 0 4842 4454"/>
                              <a:gd name="T23" fmla="*/ 4842 h 860"/>
                              <a:gd name="T24" fmla="+- 0 10084 9972"/>
                              <a:gd name="T25" fmla="*/ T24 w 161"/>
                              <a:gd name="T26" fmla="+- 0 4844 4454"/>
                              <a:gd name="T27" fmla="*/ 4844 h 860"/>
                              <a:gd name="T28" fmla="+- 0 10016 9972"/>
                              <a:gd name="T29" fmla="*/ T28 w 161"/>
                              <a:gd name="T30" fmla="+- 0 4869 4454"/>
                              <a:gd name="T31" fmla="*/ 4869 h 860"/>
                              <a:gd name="T32" fmla="+- 0 10016 9972"/>
                              <a:gd name="T33" fmla="*/ T32 w 161"/>
                              <a:gd name="T34" fmla="+- 0 4889 4454"/>
                              <a:gd name="T35" fmla="*/ 4889 h 860"/>
                              <a:gd name="T36" fmla="+- 0 10130 9972"/>
                              <a:gd name="T37" fmla="*/ T36 w 161"/>
                              <a:gd name="T38" fmla="+- 0 4846 4454"/>
                              <a:gd name="T39" fmla="*/ 4846 h 860"/>
                              <a:gd name="T40" fmla="+- 0 10130 9972"/>
                              <a:gd name="T41" fmla="*/ T40 w 161"/>
                              <a:gd name="T42" fmla="+- 0 4828 4454"/>
                              <a:gd name="T43" fmla="*/ 4828 h 860"/>
                              <a:gd name="T44" fmla="+- 0 10016 9972"/>
                              <a:gd name="T45" fmla="*/ T44 w 161"/>
                              <a:gd name="T46" fmla="+- 0 4784 4454"/>
                              <a:gd name="T47" fmla="*/ 4784 h 860"/>
                              <a:gd name="T48" fmla="+- 0 10016 9972"/>
                              <a:gd name="T49" fmla="*/ T48 w 161"/>
                              <a:gd name="T50" fmla="+- 0 4804 4454"/>
                              <a:gd name="T51" fmla="*/ 4804 h 860"/>
                              <a:gd name="T52" fmla="+- 0 10086 9972"/>
                              <a:gd name="T53" fmla="*/ T52 w 161"/>
                              <a:gd name="T54" fmla="+- 0 4830 4454"/>
                              <a:gd name="T55" fmla="*/ 4830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1" h="860">
                                <a:moveTo>
                                  <a:pt x="114" y="376"/>
                                </a:moveTo>
                                <a:lnTo>
                                  <a:pt x="122" y="379"/>
                                </a:lnTo>
                                <a:lnTo>
                                  <a:pt x="129" y="381"/>
                                </a:lnTo>
                                <a:lnTo>
                                  <a:pt x="135" y="383"/>
                                </a:lnTo>
                                <a:lnTo>
                                  <a:pt x="127" y="385"/>
                                </a:lnTo>
                                <a:lnTo>
                                  <a:pt x="120" y="388"/>
                                </a:lnTo>
                                <a:lnTo>
                                  <a:pt x="112" y="390"/>
                                </a:lnTo>
                                <a:lnTo>
                                  <a:pt x="44" y="415"/>
                                </a:lnTo>
                                <a:lnTo>
                                  <a:pt x="44" y="435"/>
                                </a:lnTo>
                                <a:lnTo>
                                  <a:pt x="158" y="392"/>
                                </a:lnTo>
                                <a:lnTo>
                                  <a:pt x="158" y="374"/>
                                </a:lnTo>
                                <a:lnTo>
                                  <a:pt x="44" y="330"/>
                                </a:lnTo>
                                <a:lnTo>
                                  <a:pt x="44" y="350"/>
                                </a:lnTo>
                                <a:lnTo>
                                  <a:pt x="114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9972" y="4454"/>
                            <a:ext cx="161" cy="86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161"/>
                              <a:gd name="T2" fmla="+- 0 5292 4454"/>
                              <a:gd name="T3" fmla="*/ 5292 h 860"/>
                              <a:gd name="T4" fmla="+- 0 9972 9972"/>
                              <a:gd name="T5" fmla="*/ T4 w 161"/>
                              <a:gd name="T6" fmla="+- 0 5313 4454"/>
                              <a:gd name="T7" fmla="*/ 5313 h 860"/>
                              <a:gd name="T8" fmla="+- 0 10130 9972"/>
                              <a:gd name="T9" fmla="*/ T8 w 161"/>
                              <a:gd name="T10" fmla="+- 0 5313 4454"/>
                              <a:gd name="T11" fmla="*/ 5313 h 860"/>
                              <a:gd name="T12" fmla="+- 0 10130 9972"/>
                              <a:gd name="T13" fmla="*/ T12 w 161"/>
                              <a:gd name="T14" fmla="+- 0 5292 4454"/>
                              <a:gd name="T15" fmla="*/ 5292 h 860"/>
                              <a:gd name="T16" fmla="+- 0 9972 9972"/>
                              <a:gd name="T17" fmla="*/ T16 w 161"/>
                              <a:gd name="T18" fmla="+- 0 5292 4454"/>
                              <a:gd name="T19" fmla="*/ 5292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860">
                                <a:moveTo>
                                  <a:pt x="0" y="838"/>
                                </a:moveTo>
                                <a:lnTo>
                                  <a:pt x="0" y="859"/>
                                </a:lnTo>
                                <a:lnTo>
                                  <a:pt x="158" y="859"/>
                                </a:lnTo>
                                <a:lnTo>
                                  <a:pt x="158" y="838"/>
                                </a:lnTo>
                                <a:lnTo>
                                  <a:pt x="0" y="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9972" y="4454"/>
                            <a:ext cx="161" cy="860"/>
                          </a:xfrm>
                          <a:custGeom>
                            <a:avLst/>
                            <a:gdLst>
                              <a:gd name="T0" fmla="+- 0 10130 9972"/>
                              <a:gd name="T1" fmla="*/ T0 w 161"/>
                              <a:gd name="T2" fmla="+- 0 5183 4454"/>
                              <a:gd name="T3" fmla="*/ 5183 h 860"/>
                              <a:gd name="T4" fmla="+- 0 10130 9972"/>
                              <a:gd name="T5" fmla="*/ T4 w 161"/>
                              <a:gd name="T6" fmla="+- 0 5164 4454"/>
                              <a:gd name="T7" fmla="*/ 5164 h 860"/>
                              <a:gd name="T8" fmla="+- 0 10051 9972"/>
                              <a:gd name="T9" fmla="*/ T8 w 161"/>
                              <a:gd name="T10" fmla="+- 0 5164 4454"/>
                              <a:gd name="T11" fmla="*/ 5164 h 860"/>
                              <a:gd name="T12" fmla="+- 0 10045 9972"/>
                              <a:gd name="T13" fmla="*/ T12 w 161"/>
                              <a:gd name="T14" fmla="+- 0 5164 4454"/>
                              <a:gd name="T15" fmla="*/ 5164 h 860"/>
                              <a:gd name="T16" fmla="+- 0 10035 9972"/>
                              <a:gd name="T17" fmla="*/ T16 w 161"/>
                              <a:gd name="T18" fmla="+- 0 5166 4454"/>
                              <a:gd name="T19" fmla="*/ 5166 h 860"/>
                              <a:gd name="T20" fmla="+- 0 10031 9972"/>
                              <a:gd name="T21" fmla="*/ T20 w 161"/>
                              <a:gd name="T22" fmla="+- 0 5168 4454"/>
                              <a:gd name="T23" fmla="*/ 5168 h 860"/>
                              <a:gd name="T24" fmla="+- 0 10023 9972"/>
                              <a:gd name="T25" fmla="*/ T24 w 161"/>
                              <a:gd name="T26" fmla="+- 0 5174 4454"/>
                              <a:gd name="T27" fmla="*/ 5174 h 860"/>
                              <a:gd name="T28" fmla="+- 0 10019 9972"/>
                              <a:gd name="T29" fmla="*/ T28 w 161"/>
                              <a:gd name="T30" fmla="+- 0 5178 4454"/>
                              <a:gd name="T31" fmla="*/ 5178 h 860"/>
                              <a:gd name="T32" fmla="+- 0 10017 9972"/>
                              <a:gd name="T33" fmla="*/ T32 w 161"/>
                              <a:gd name="T34" fmla="+- 0 5184 4454"/>
                              <a:gd name="T35" fmla="*/ 5184 h 860"/>
                              <a:gd name="T36" fmla="+- 0 10014 9972"/>
                              <a:gd name="T37" fmla="*/ T36 w 161"/>
                              <a:gd name="T38" fmla="+- 0 5190 4454"/>
                              <a:gd name="T39" fmla="*/ 5190 h 860"/>
                              <a:gd name="T40" fmla="+- 0 10013 9972"/>
                              <a:gd name="T41" fmla="*/ T40 w 161"/>
                              <a:gd name="T42" fmla="+- 0 5196 4454"/>
                              <a:gd name="T43" fmla="*/ 5196 h 860"/>
                              <a:gd name="T44" fmla="+- 0 10013 9972"/>
                              <a:gd name="T45" fmla="*/ T44 w 161"/>
                              <a:gd name="T46" fmla="+- 0 5204 4454"/>
                              <a:gd name="T47" fmla="*/ 5204 h 860"/>
                              <a:gd name="T48" fmla="+- 0 10018 9972"/>
                              <a:gd name="T49" fmla="*/ T48 w 161"/>
                              <a:gd name="T50" fmla="+- 0 5224 4454"/>
                              <a:gd name="T51" fmla="*/ 5224 h 860"/>
                              <a:gd name="T52" fmla="+- 0 10032 9972"/>
                              <a:gd name="T53" fmla="*/ T52 w 161"/>
                              <a:gd name="T54" fmla="+- 0 5239 4454"/>
                              <a:gd name="T55" fmla="*/ 5239 h 860"/>
                              <a:gd name="T56" fmla="+- 0 10016 9972"/>
                              <a:gd name="T57" fmla="*/ T56 w 161"/>
                              <a:gd name="T58" fmla="+- 0 5239 4454"/>
                              <a:gd name="T59" fmla="*/ 5239 h 860"/>
                              <a:gd name="T60" fmla="+- 0 10016 9972"/>
                              <a:gd name="T61" fmla="*/ T60 w 161"/>
                              <a:gd name="T62" fmla="+- 0 5257 4454"/>
                              <a:gd name="T63" fmla="*/ 5257 h 860"/>
                              <a:gd name="T64" fmla="+- 0 10130 9972"/>
                              <a:gd name="T65" fmla="*/ T64 w 161"/>
                              <a:gd name="T66" fmla="+- 0 5257 4454"/>
                              <a:gd name="T67" fmla="*/ 5257 h 860"/>
                              <a:gd name="T68" fmla="+- 0 10130 9972"/>
                              <a:gd name="T69" fmla="*/ T68 w 161"/>
                              <a:gd name="T70" fmla="+- 0 5237 4454"/>
                              <a:gd name="T71" fmla="*/ 5237 h 860"/>
                              <a:gd name="T72" fmla="+- 0 10053 9972"/>
                              <a:gd name="T73" fmla="*/ T72 w 161"/>
                              <a:gd name="T74" fmla="+- 0 5237 4454"/>
                              <a:gd name="T75" fmla="*/ 5237 h 860"/>
                              <a:gd name="T76" fmla="+- 0 10043 9972"/>
                              <a:gd name="T77" fmla="*/ T76 w 161"/>
                              <a:gd name="T78" fmla="+- 0 5234 4454"/>
                              <a:gd name="T79" fmla="*/ 5234 h 860"/>
                              <a:gd name="T80" fmla="+- 0 10038 9972"/>
                              <a:gd name="T81" fmla="*/ T80 w 161"/>
                              <a:gd name="T82" fmla="+- 0 5228 4454"/>
                              <a:gd name="T83" fmla="*/ 5228 h 860"/>
                              <a:gd name="T84" fmla="+- 0 10033 9972"/>
                              <a:gd name="T85" fmla="*/ T84 w 161"/>
                              <a:gd name="T86" fmla="+- 0 5222 4454"/>
                              <a:gd name="T87" fmla="*/ 5222 h 860"/>
                              <a:gd name="T88" fmla="+- 0 10030 9972"/>
                              <a:gd name="T89" fmla="*/ T88 w 161"/>
                              <a:gd name="T90" fmla="+- 0 5215 4454"/>
                              <a:gd name="T91" fmla="*/ 5215 h 860"/>
                              <a:gd name="T92" fmla="+- 0 10030 9972"/>
                              <a:gd name="T93" fmla="*/ T92 w 161"/>
                              <a:gd name="T94" fmla="+- 0 5202 4454"/>
                              <a:gd name="T95" fmla="*/ 5202 h 860"/>
                              <a:gd name="T96" fmla="+- 0 10031 9972"/>
                              <a:gd name="T97" fmla="*/ T96 w 161"/>
                              <a:gd name="T98" fmla="+- 0 5197 4454"/>
                              <a:gd name="T99" fmla="*/ 5197 h 860"/>
                              <a:gd name="T100" fmla="+- 0 10033 9972"/>
                              <a:gd name="T101" fmla="*/ T100 w 161"/>
                              <a:gd name="T102" fmla="+- 0 5194 4454"/>
                              <a:gd name="T103" fmla="*/ 5194 h 860"/>
                              <a:gd name="T104" fmla="+- 0 10039 9972"/>
                              <a:gd name="T105" fmla="*/ T104 w 161"/>
                              <a:gd name="T106" fmla="+- 0 5187 4454"/>
                              <a:gd name="T107" fmla="*/ 5187 h 860"/>
                              <a:gd name="T108" fmla="+- 0 10047 9972"/>
                              <a:gd name="T109" fmla="*/ T108 w 161"/>
                              <a:gd name="T110" fmla="+- 0 5184 4454"/>
                              <a:gd name="T111" fmla="*/ 5184 h 860"/>
                              <a:gd name="T112" fmla="+- 0 10053 9972"/>
                              <a:gd name="T113" fmla="*/ T112 w 161"/>
                              <a:gd name="T114" fmla="+- 0 5183 4454"/>
                              <a:gd name="T115" fmla="*/ 5183 h 860"/>
                              <a:gd name="T116" fmla="+- 0 10130 9972"/>
                              <a:gd name="T117" fmla="*/ T116 w 161"/>
                              <a:gd name="T118" fmla="+- 0 5183 4454"/>
                              <a:gd name="T119" fmla="*/ 51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1" h="860">
                                <a:moveTo>
                                  <a:pt x="158" y="729"/>
                                </a:moveTo>
                                <a:lnTo>
                                  <a:pt x="158" y="710"/>
                                </a:lnTo>
                                <a:lnTo>
                                  <a:pt x="79" y="710"/>
                                </a:lnTo>
                                <a:lnTo>
                                  <a:pt x="73" y="710"/>
                                </a:lnTo>
                                <a:lnTo>
                                  <a:pt x="63" y="712"/>
                                </a:lnTo>
                                <a:lnTo>
                                  <a:pt x="59" y="714"/>
                                </a:lnTo>
                                <a:lnTo>
                                  <a:pt x="51" y="720"/>
                                </a:lnTo>
                                <a:lnTo>
                                  <a:pt x="47" y="724"/>
                                </a:lnTo>
                                <a:lnTo>
                                  <a:pt x="45" y="730"/>
                                </a:lnTo>
                                <a:lnTo>
                                  <a:pt x="42" y="736"/>
                                </a:lnTo>
                                <a:lnTo>
                                  <a:pt x="41" y="742"/>
                                </a:lnTo>
                                <a:lnTo>
                                  <a:pt x="41" y="750"/>
                                </a:lnTo>
                                <a:lnTo>
                                  <a:pt x="46" y="770"/>
                                </a:lnTo>
                                <a:lnTo>
                                  <a:pt x="60" y="785"/>
                                </a:lnTo>
                                <a:lnTo>
                                  <a:pt x="44" y="785"/>
                                </a:lnTo>
                                <a:lnTo>
                                  <a:pt x="44" y="803"/>
                                </a:lnTo>
                                <a:lnTo>
                                  <a:pt x="158" y="803"/>
                                </a:lnTo>
                                <a:lnTo>
                                  <a:pt x="158" y="783"/>
                                </a:lnTo>
                                <a:lnTo>
                                  <a:pt x="81" y="783"/>
                                </a:lnTo>
                                <a:lnTo>
                                  <a:pt x="71" y="780"/>
                                </a:lnTo>
                                <a:lnTo>
                                  <a:pt x="66" y="774"/>
                                </a:lnTo>
                                <a:lnTo>
                                  <a:pt x="61" y="768"/>
                                </a:lnTo>
                                <a:lnTo>
                                  <a:pt x="58" y="761"/>
                                </a:lnTo>
                                <a:lnTo>
                                  <a:pt x="58" y="748"/>
                                </a:lnTo>
                                <a:lnTo>
                                  <a:pt x="59" y="743"/>
                                </a:lnTo>
                                <a:lnTo>
                                  <a:pt x="61" y="740"/>
                                </a:lnTo>
                                <a:lnTo>
                                  <a:pt x="67" y="733"/>
                                </a:lnTo>
                                <a:lnTo>
                                  <a:pt x="75" y="730"/>
                                </a:lnTo>
                                <a:lnTo>
                                  <a:pt x="81" y="729"/>
                                </a:lnTo>
                                <a:lnTo>
                                  <a:pt x="158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7"/>
                        <wps:cNvSpPr>
                          <a:spLocks/>
                        </wps:cNvSpPr>
                        <wps:spPr bwMode="auto">
                          <a:xfrm>
                            <a:off x="9972" y="4454"/>
                            <a:ext cx="161" cy="860"/>
                          </a:xfrm>
                          <a:custGeom>
                            <a:avLst/>
                            <a:gdLst>
                              <a:gd name="T0" fmla="+- 0 10016 9972"/>
                              <a:gd name="T1" fmla="*/ T0 w 161"/>
                              <a:gd name="T2" fmla="+- 0 5112 4454"/>
                              <a:gd name="T3" fmla="*/ 5112 h 860"/>
                              <a:gd name="T4" fmla="+- 0 9976 9972"/>
                              <a:gd name="T5" fmla="*/ T4 w 161"/>
                              <a:gd name="T6" fmla="+- 0 5112 4454"/>
                              <a:gd name="T7" fmla="*/ 5112 h 860"/>
                              <a:gd name="T8" fmla="+- 0 9987 9972"/>
                              <a:gd name="T9" fmla="*/ T8 w 161"/>
                              <a:gd name="T10" fmla="+- 0 5131 4454"/>
                              <a:gd name="T11" fmla="*/ 5131 h 860"/>
                              <a:gd name="T12" fmla="+- 0 10016 9972"/>
                              <a:gd name="T13" fmla="*/ T12 w 161"/>
                              <a:gd name="T14" fmla="+- 0 5131 4454"/>
                              <a:gd name="T15" fmla="*/ 5131 h 860"/>
                              <a:gd name="T16" fmla="+- 0 10016 9972"/>
                              <a:gd name="T17" fmla="*/ T16 w 161"/>
                              <a:gd name="T18" fmla="+- 0 5145 4454"/>
                              <a:gd name="T19" fmla="*/ 5145 h 860"/>
                              <a:gd name="T20" fmla="+- 0 10031 9972"/>
                              <a:gd name="T21" fmla="*/ T20 w 161"/>
                              <a:gd name="T22" fmla="+- 0 5145 4454"/>
                              <a:gd name="T23" fmla="*/ 5145 h 860"/>
                              <a:gd name="T24" fmla="+- 0 10031 9972"/>
                              <a:gd name="T25" fmla="*/ T24 w 161"/>
                              <a:gd name="T26" fmla="+- 0 5131 4454"/>
                              <a:gd name="T27" fmla="*/ 5131 h 860"/>
                              <a:gd name="T28" fmla="+- 0 10108 9972"/>
                              <a:gd name="T29" fmla="*/ T28 w 161"/>
                              <a:gd name="T30" fmla="+- 0 5131 4454"/>
                              <a:gd name="T31" fmla="*/ 5131 h 860"/>
                              <a:gd name="T32" fmla="+- 0 10116 9972"/>
                              <a:gd name="T33" fmla="*/ T32 w 161"/>
                              <a:gd name="T34" fmla="+- 0 5130 4454"/>
                              <a:gd name="T35" fmla="*/ 5130 h 860"/>
                              <a:gd name="T36" fmla="+- 0 10123 9972"/>
                              <a:gd name="T37" fmla="*/ T36 w 161"/>
                              <a:gd name="T38" fmla="+- 0 5127 4454"/>
                              <a:gd name="T39" fmla="*/ 5127 h 860"/>
                              <a:gd name="T40" fmla="+- 0 10128 9972"/>
                              <a:gd name="T41" fmla="*/ T40 w 161"/>
                              <a:gd name="T42" fmla="+- 0 5120 4454"/>
                              <a:gd name="T43" fmla="*/ 5120 h 860"/>
                              <a:gd name="T44" fmla="+- 0 10131 9972"/>
                              <a:gd name="T45" fmla="*/ T44 w 161"/>
                              <a:gd name="T46" fmla="+- 0 5116 4454"/>
                              <a:gd name="T47" fmla="*/ 5116 h 860"/>
                              <a:gd name="T48" fmla="+- 0 10132 9972"/>
                              <a:gd name="T49" fmla="*/ T48 w 161"/>
                              <a:gd name="T50" fmla="+- 0 5111 4454"/>
                              <a:gd name="T51" fmla="*/ 5111 h 860"/>
                              <a:gd name="T52" fmla="+- 0 10132 9972"/>
                              <a:gd name="T53" fmla="*/ T52 w 161"/>
                              <a:gd name="T54" fmla="+- 0 5100 4454"/>
                              <a:gd name="T55" fmla="*/ 5100 h 860"/>
                              <a:gd name="T56" fmla="+- 0 10131 9972"/>
                              <a:gd name="T57" fmla="*/ T56 w 161"/>
                              <a:gd name="T58" fmla="+- 0 5095 4454"/>
                              <a:gd name="T59" fmla="*/ 5095 h 860"/>
                              <a:gd name="T60" fmla="+- 0 10130 9972"/>
                              <a:gd name="T61" fmla="*/ T60 w 161"/>
                              <a:gd name="T62" fmla="+- 0 5089 4454"/>
                              <a:gd name="T63" fmla="*/ 5089 h 860"/>
                              <a:gd name="T64" fmla="+- 0 10113 9972"/>
                              <a:gd name="T65" fmla="*/ T64 w 161"/>
                              <a:gd name="T66" fmla="+- 0 5092 4454"/>
                              <a:gd name="T67" fmla="*/ 5092 h 860"/>
                              <a:gd name="T68" fmla="+- 0 10113 9972"/>
                              <a:gd name="T69" fmla="*/ T68 w 161"/>
                              <a:gd name="T70" fmla="+- 0 5096 4454"/>
                              <a:gd name="T71" fmla="*/ 5096 h 860"/>
                              <a:gd name="T72" fmla="+- 0 10114 9972"/>
                              <a:gd name="T73" fmla="*/ T72 w 161"/>
                              <a:gd name="T74" fmla="+- 0 5101 4454"/>
                              <a:gd name="T75" fmla="*/ 5101 h 860"/>
                              <a:gd name="T76" fmla="+- 0 10113 9972"/>
                              <a:gd name="T77" fmla="*/ T76 w 161"/>
                              <a:gd name="T78" fmla="+- 0 5106 4454"/>
                              <a:gd name="T79" fmla="*/ 5106 h 860"/>
                              <a:gd name="T80" fmla="+- 0 10108 9972"/>
                              <a:gd name="T81" fmla="*/ T80 w 161"/>
                              <a:gd name="T82" fmla="+- 0 5111 4454"/>
                              <a:gd name="T83" fmla="*/ 5111 h 860"/>
                              <a:gd name="T84" fmla="+- 0 10103 9972"/>
                              <a:gd name="T85" fmla="*/ T84 w 161"/>
                              <a:gd name="T86" fmla="+- 0 5112 4454"/>
                              <a:gd name="T87" fmla="*/ 5112 h 860"/>
                              <a:gd name="T88" fmla="+- 0 10031 9972"/>
                              <a:gd name="T89" fmla="*/ T88 w 161"/>
                              <a:gd name="T90" fmla="+- 0 5112 4454"/>
                              <a:gd name="T91" fmla="*/ 5112 h 860"/>
                              <a:gd name="T92" fmla="+- 0 10031 9972"/>
                              <a:gd name="T93" fmla="*/ T92 w 161"/>
                              <a:gd name="T94" fmla="+- 0 5092 4454"/>
                              <a:gd name="T95" fmla="*/ 5092 h 860"/>
                              <a:gd name="T96" fmla="+- 0 10016 9972"/>
                              <a:gd name="T97" fmla="*/ T96 w 161"/>
                              <a:gd name="T98" fmla="+- 0 5092 4454"/>
                              <a:gd name="T99" fmla="*/ 5092 h 860"/>
                              <a:gd name="T100" fmla="+- 0 10016 9972"/>
                              <a:gd name="T101" fmla="*/ T100 w 161"/>
                              <a:gd name="T102" fmla="+- 0 5112 4454"/>
                              <a:gd name="T103" fmla="*/ 5112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1" h="860">
                                <a:moveTo>
                                  <a:pt x="44" y="658"/>
                                </a:moveTo>
                                <a:lnTo>
                                  <a:pt x="4" y="658"/>
                                </a:lnTo>
                                <a:lnTo>
                                  <a:pt x="15" y="677"/>
                                </a:lnTo>
                                <a:lnTo>
                                  <a:pt x="44" y="677"/>
                                </a:lnTo>
                                <a:lnTo>
                                  <a:pt x="44" y="691"/>
                                </a:lnTo>
                                <a:lnTo>
                                  <a:pt x="59" y="691"/>
                                </a:lnTo>
                                <a:lnTo>
                                  <a:pt x="59" y="677"/>
                                </a:lnTo>
                                <a:lnTo>
                                  <a:pt x="136" y="677"/>
                                </a:lnTo>
                                <a:lnTo>
                                  <a:pt x="144" y="676"/>
                                </a:lnTo>
                                <a:lnTo>
                                  <a:pt x="151" y="673"/>
                                </a:lnTo>
                                <a:lnTo>
                                  <a:pt x="156" y="666"/>
                                </a:lnTo>
                                <a:lnTo>
                                  <a:pt x="159" y="662"/>
                                </a:lnTo>
                                <a:lnTo>
                                  <a:pt x="160" y="657"/>
                                </a:lnTo>
                                <a:lnTo>
                                  <a:pt x="160" y="646"/>
                                </a:lnTo>
                                <a:lnTo>
                                  <a:pt x="159" y="641"/>
                                </a:lnTo>
                                <a:lnTo>
                                  <a:pt x="158" y="635"/>
                                </a:lnTo>
                                <a:lnTo>
                                  <a:pt x="141" y="638"/>
                                </a:lnTo>
                                <a:lnTo>
                                  <a:pt x="141" y="642"/>
                                </a:lnTo>
                                <a:lnTo>
                                  <a:pt x="142" y="647"/>
                                </a:lnTo>
                                <a:lnTo>
                                  <a:pt x="141" y="652"/>
                                </a:lnTo>
                                <a:lnTo>
                                  <a:pt x="136" y="657"/>
                                </a:lnTo>
                                <a:lnTo>
                                  <a:pt x="131" y="658"/>
                                </a:lnTo>
                                <a:lnTo>
                                  <a:pt x="59" y="658"/>
                                </a:lnTo>
                                <a:lnTo>
                                  <a:pt x="59" y="638"/>
                                </a:lnTo>
                                <a:lnTo>
                                  <a:pt x="44" y="638"/>
                                </a:lnTo>
                                <a:lnTo>
                                  <a:pt x="44" y="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972" y="4454"/>
                            <a:ext cx="161" cy="860"/>
                          </a:xfrm>
                          <a:custGeom>
                            <a:avLst/>
                            <a:gdLst>
                              <a:gd name="T0" fmla="+- 0 10065 9972"/>
                              <a:gd name="T1" fmla="*/ T0 w 161"/>
                              <a:gd name="T2" fmla="+- 0 4973 4454"/>
                              <a:gd name="T3" fmla="*/ 4973 h 860"/>
                              <a:gd name="T4" fmla="+- 0 10045 9972"/>
                              <a:gd name="T5" fmla="*/ T4 w 161"/>
                              <a:gd name="T6" fmla="+- 0 4978 4454"/>
                              <a:gd name="T7" fmla="*/ 4978 h 860"/>
                              <a:gd name="T8" fmla="+- 0 10029 9972"/>
                              <a:gd name="T9" fmla="*/ T8 w 161"/>
                              <a:gd name="T10" fmla="+- 0 4988 4454"/>
                              <a:gd name="T11" fmla="*/ 4988 h 860"/>
                              <a:gd name="T12" fmla="+- 0 10029 9972"/>
                              <a:gd name="T13" fmla="*/ T12 w 161"/>
                              <a:gd name="T14" fmla="+- 0 5015 4454"/>
                              <a:gd name="T15" fmla="*/ 5015 h 860"/>
                              <a:gd name="T16" fmla="+- 0 10033 9972"/>
                              <a:gd name="T17" fmla="*/ T16 w 161"/>
                              <a:gd name="T18" fmla="+- 0 5007 4454"/>
                              <a:gd name="T19" fmla="*/ 5007 h 860"/>
                              <a:gd name="T20" fmla="+- 0 10040 9972"/>
                              <a:gd name="T21" fmla="*/ T20 w 161"/>
                              <a:gd name="T22" fmla="+- 0 5001 4454"/>
                              <a:gd name="T23" fmla="*/ 5001 h 860"/>
                              <a:gd name="T24" fmla="+- 0 10045 9972"/>
                              <a:gd name="T25" fmla="*/ T24 w 161"/>
                              <a:gd name="T26" fmla="+- 0 4997 4454"/>
                              <a:gd name="T27" fmla="*/ 4997 h 860"/>
                              <a:gd name="T28" fmla="+- 0 10052 9972"/>
                              <a:gd name="T29" fmla="*/ T28 w 161"/>
                              <a:gd name="T30" fmla="+- 0 4994 4454"/>
                              <a:gd name="T31" fmla="*/ 4994 h 860"/>
                              <a:gd name="T32" fmla="+- 0 10062 9972"/>
                              <a:gd name="T33" fmla="*/ T32 w 161"/>
                              <a:gd name="T34" fmla="+- 0 4993 4454"/>
                              <a:gd name="T35" fmla="*/ 4993 h 860"/>
                              <a:gd name="T36" fmla="+- 0 10062 9972"/>
                              <a:gd name="T37" fmla="*/ T36 w 161"/>
                              <a:gd name="T38" fmla="+- 0 5057 4454"/>
                              <a:gd name="T39" fmla="*/ 5057 h 860"/>
                              <a:gd name="T40" fmla="+- 0 10052 9972"/>
                              <a:gd name="T41" fmla="*/ T40 w 161"/>
                              <a:gd name="T42" fmla="+- 0 5057 4454"/>
                              <a:gd name="T43" fmla="*/ 5057 h 860"/>
                              <a:gd name="T44" fmla="+- 0 10044 9972"/>
                              <a:gd name="T45" fmla="*/ T44 w 161"/>
                              <a:gd name="T46" fmla="+- 0 5053 4454"/>
                              <a:gd name="T47" fmla="*/ 5053 h 860"/>
                              <a:gd name="T48" fmla="+- 0 10038 9972"/>
                              <a:gd name="T49" fmla="*/ T48 w 161"/>
                              <a:gd name="T50" fmla="+- 0 5047 4454"/>
                              <a:gd name="T51" fmla="*/ 5047 h 860"/>
                              <a:gd name="T52" fmla="+- 0 10052 9972"/>
                              <a:gd name="T53" fmla="*/ T52 w 161"/>
                              <a:gd name="T54" fmla="+- 0 5076 4454"/>
                              <a:gd name="T55" fmla="*/ 5076 h 860"/>
                              <a:gd name="T56" fmla="+- 0 10074 9972"/>
                              <a:gd name="T57" fmla="*/ T56 w 161"/>
                              <a:gd name="T58" fmla="+- 0 5079 4454"/>
                              <a:gd name="T59" fmla="*/ 5079 h 860"/>
                              <a:gd name="T60" fmla="+- 0 10081 9972"/>
                              <a:gd name="T61" fmla="*/ T60 w 161"/>
                              <a:gd name="T62" fmla="+- 0 5078 4454"/>
                              <a:gd name="T63" fmla="*/ 5078 h 860"/>
                              <a:gd name="T64" fmla="+- 0 10101 9972"/>
                              <a:gd name="T65" fmla="*/ T64 w 161"/>
                              <a:gd name="T66" fmla="+- 0 5074 4454"/>
                              <a:gd name="T67" fmla="*/ 5074 h 860"/>
                              <a:gd name="T68" fmla="+- 0 10117 9972"/>
                              <a:gd name="T69" fmla="*/ T68 w 161"/>
                              <a:gd name="T70" fmla="+- 0 5064 4454"/>
                              <a:gd name="T71" fmla="*/ 5064 h 860"/>
                              <a:gd name="T72" fmla="+- 0 10119 9972"/>
                              <a:gd name="T73" fmla="*/ T72 w 161"/>
                              <a:gd name="T74" fmla="+- 0 5062 4454"/>
                              <a:gd name="T75" fmla="*/ 5062 h 860"/>
                              <a:gd name="T76" fmla="+- 0 10129 9972"/>
                              <a:gd name="T77" fmla="*/ T76 w 161"/>
                              <a:gd name="T78" fmla="+- 0 5045 4454"/>
                              <a:gd name="T79" fmla="*/ 5045 h 860"/>
                              <a:gd name="T80" fmla="+- 0 10133 9972"/>
                              <a:gd name="T81" fmla="*/ T80 w 161"/>
                              <a:gd name="T82" fmla="+- 0 5024 4454"/>
                              <a:gd name="T83" fmla="*/ 5024 h 860"/>
                              <a:gd name="T84" fmla="+- 0 10133 9972"/>
                              <a:gd name="T85" fmla="*/ T84 w 161"/>
                              <a:gd name="T86" fmla="+- 0 5011 4454"/>
                              <a:gd name="T87" fmla="*/ 5011 h 860"/>
                              <a:gd name="T88" fmla="+- 0 10130 9972"/>
                              <a:gd name="T89" fmla="*/ T88 w 161"/>
                              <a:gd name="T90" fmla="+- 0 5000 4454"/>
                              <a:gd name="T91" fmla="*/ 5000 h 860"/>
                              <a:gd name="T92" fmla="+- 0 10123 9972"/>
                              <a:gd name="T93" fmla="*/ T92 w 161"/>
                              <a:gd name="T94" fmla="+- 0 4991 4454"/>
                              <a:gd name="T95" fmla="*/ 4991 h 860"/>
                              <a:gd name="T96" fmla="+- 0 10117 9972"/>
                              <a:gd name="T97" fmla="*/ T96 w 161"/>
                              <a:gd name="T98" fmla="+- 0 4983 4454"/>
                              <a:gd name="T99" fmla="*/ 4983 h 860"/>
                              <a:gd name="T100" fmla="+- 0 10108 9972"/>
                              <a:gd name="T101" fmla="*/ T100 w 161"/>
                              <a:gd name="T102" fmla="+- 0 4977 4454"/>
                              <a:gd name="T103" fmla="*/ 4977 h 860"/>
                              <a:gd name="T104" fmla="+- 0 10096 9972"/>
                              <a:gd name="T105" fmla="*/ T104 w 161"/>
                              <a:gd name="T106" fmla="+- 0 4974 4454"/>
                              <a:gd name="T107" fmla="*/ 4974 h 860"/>
                              <a:gd name="T108" fmla="+- 0 10093 9972"/>
                              <a:gd name="T109" fmla="*/ T108 w 161"/>
                              <a:gd name="T110" fmla="+- 0 4994 4454"/>
                              <a:gd name="T111" fmla="*/ 4994 h 860"/>
                              <a:gd name="T112" fmla="+- 0 10102 9972"/>
                              <a:gd name="T113" fmla="*/ T112 w 161"/>
                              <a:gd name="T114" fmla="+- 0 4997 4454"/>
                              <a:gd name="T115" fmla="*/ 4997 h 860"/>
                              <a:gd name="T116" fmla="+- 0 10107 9972"/>
                              <a:gd name="T117" fmla="*/ T116 w 161"/>
                              <a:gd name="T118" fmla="+- 0 5001 4454"/>
                              <a:gd name="T119" fmla="*/ 5001 h 860"/>
                              <a:gd name="T120" fmla="+- 0 10111 9972"/>
                              <a:gd name="T121" fmla="*/ T120 w 161"/>
                              <a:gd name="T122" fmla="+- 0 5006 4454"/>
                              <a:gd name="T123" fmla="*/ 5006 h 860"/>
                              <a:gd name="T124" fmla="+- 0 10115 9972"/>
                              <a:gd name="T125" fmla="*/ T124 w 161"/>
                              <a:gd name="T126" fmla="+- 0 5011 4454"/>
                              <a:gd name="T127" fmla="*/ 5011 h 860"/>
                              <a:gd name="T128" fmla="+- 0 10117 9972"/>
                              <a:gd name="T129" fmla="*/ T128 w 161"/>
                              <a:gd name="T130" fmla="+- 0 5017 4454"/>
                              <a:gd name="T131" fmla="*/ 5017 h 860"/>
                              <a:gd name="T132" fmla="+- 0 10117 9972"/>
                              <a:gd name="T133" fmla="*/ T132 w 161"/>
                              <a:gd name="T134" fmla="+- 0 5033 4454"/>
                              <a:gd name="T135" fmla="*/ 5033 h 860"/>
                              <a:gd name="T136" fmla="+- 0 10113 9972"/>
                              <a:gd name="T137" fmla="*/ T136 w 161"/>
                              <a:gd name="T138" fmla="+- 0 5041 4454"/>
                              <a:gd name="T139" fmla="*/ 5041 h 860"/>
                              <a:gd name="T140" fmla="+- 0 10107 9972"/>
                              <a:gd name="T141" fmla="*/ T140 w 161"/>
                              <a:gd name="T142" fmla="+- 0 5048 4454"/>
                              <a:gd name="T143" fmla="*/ 5048 h 860"/>
                              <a:gd name="T144" fmla="+- 0 10100 9972"/>
                              <a:gd name="T145" fmla="*/ T144 w 161"/>
                              <a:gd name="T146" fmla="+- 0 5054 4454"/>
                              <a:gd name="T147" fmla="*/ 5054 h 860"/>
                              <a:gd name="T148" fmla="+- 0 10090 9972"/>
                              <a:gd name="T149" fmla="*/ T148 w 161"/>
                              <a:gd name="T150" fmla="+- 0 5058 4454"/>
                              <a:gd name="T151" fmla="*/ 5058 h 860"/>
                              <a:gd name="T152" fmla="+- 0 10078 9972"/>
                              <a:gd name="T153" fmla="*/ T152 w 161"/>
                              <a:gd name="T154" fmla="+- 0 5058 4454"/>
                              <a:gd name="T155" fmla="*/ 5058 h 860"/>
                              <a:gd name="T156" fmla="+- 0 10078 9972"/>
                              <a:gd name="T157" fmla="*/ T156 w 161"/>
                              <a:gd name="T158" fmla="+- 0 4973 4454"/>
                              <a:gd name="T159" fmla="*/ 4973 h 860"/>
                              <a:gd name="T160" fmla="+- 0 10073 9972"/>
                              <a:gd name="T161" fmla="*/ T160 w 161"/>
                              <a:gd name="T162" fmla="+- 0 4973 4454"/>
                              <a:gd name="T163" fmla="*/ 4973 h 860"/>
                              <a:gd name="T164" fmla="+- 0 10065 9972"/>
                              <a:gd name="T165" fmla="*/ T164 w 161"/>
                              <a:gd name="T166" fmla="+- 0 4973 4454"/>
                              <a:gd name="T167" fmla="*/ 497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61" h="860">
                                <a:moveTo>
                                  <a:pt x="93" y="519"/>
                                </a:moveTo>
                                <a:lnTo>
                                  <a:pt x="73" y="524"/>
                                </a:lnTo>
                                <a:lnTo>
                                  <a:pt x="57" y="534"/>
                                </a:lnTo>
                                <a:lnTo>
                                  <a:pt x="57" y="561"/>
                                </a:lnTo>
                                <a:lnTo>
                                  <a:pt x="61" y="553"/>
                                </a:lnTo>
                                <a:lnTo>
                                  <a:pt x="68" y="547"/>
                                </a:lnTo>
                                <a:lnTo>
                                  <a:pt x="73" y="543"/>
                                </a:lnTo>
                                <a:lnTo>
                                  <a:pt x="80" y="540"/>
                                </a:lnTo>
                                <a:lnTo>
                                  <a:pt x="90" y="539"/>
                                </a:lnTo>
                                <a:lnTo>
                                  <a:pt x="90" y="603"/>
                                </a:lnTo>
                                <a:lnTo>
                                  <a:pt x="80" y="603"/>
                                </a:lnTo>
                                <a:lnTo>
                                  <a:pt x="72" y="599"/>
                                </a:lnTo>
                                <a:lnTo>
                                  <a:pt x="66" y="593"/>
                                </a:lnTo>
                                <a:lnTo>
                                  <a:pt x="80" y="622"/>
                                </a:lnTo>
                                <a:lnTo>
                                  <a:pt x="102" y="625"/>
                                </a:lnTo>
                                <a:lnTo>
                                  <a:pt x="109" y="624"/>
                                </a:lnTo>
                                <a:lnTo>
                                  <a:pt x="129" y="620"/>
                                </a:lnTo>
                                <a:lnTo>
                                  <a:pt x="145" y="610"/>
                                </a:lnTo>
                                <a:lnTo>
                                  <a:pt x="147" y="608"/>
                                </a:lnTo>
                                <a:lnTo>
                                  <a:pt x="157" y="591"/>
                                </a:lnTo>
                                <a:lnTo>
                                  <a:pt x="161" y="570"/>
                                </a:lnTo>
                                <a:lnTo>
                                  <a:pt x="161" y="557"/>
                                </a:lnTo>
                                <a:lnTo>
                                  <a:pt x="158" y="546"/>
                                </a:lnTo>
                                <a:lnTo>
                                  <a:pt x="151" y="537"/>
                                </a:lnTo>
                                <a:lnTo>
                                  <a:pt x="145" y="529"/>
                                </a:lnTo>
                                <a:lnTo>
                                  <a:pt x="136" y="523"/>
                                </a:lnTo>
                                <a:lnTo>
                                  <a:pt x="124" y="520"/>
                                </a:lnTo>
                                <a:lnTo>
                                  <a:pt x="121" y="540"/>
                                </a:lnTo>
                                <a:lnTo>
                                  <a:pt x="130" y="543"/>
                                </a:lnTo>
                                <a:lnTo>
                                  <a:pt x="135" y="547"/>
                                </a:lnTo>
                                <a:lnTo>
                                  <a:pt x="139" y="552"/>
                                </a:lnTo>
                                <a:lnTo>
                                  <a:pt x="143" y="557"/>
                                </a:lnTo>
                                <a:lnTo>
                                  <a:pt x="145" y="563"/>
                                </a:lnTo>
                                <a:lnTo>
                                  <a:pt x="145" y="579"/>
                                </a:lnTo>
                                <a:lnTo>
                                  <a:pt x="141" y="587"/>
                                </a:lnTo>
                                <a:lnTo>
                                  <a:pt x="135" y="594"/>
                                </a:lnTo>
                                <a:lnTo>
                                  <a:pt x="128" y="600"/>
                                </a:lnTo>
                                <a:lnTo>
                                  <a:pt x="118" y="604"/>
                                </a:lnTo>
                                <a:lnTo>
                                  <a:pt x="106" y="604"/>
                                </a:lnTo>
                                <a:lnTo>
                                  <a:pt x="106" y="519"/>
                                </a:lnTo>
                                <a:lnTo>
                                  <a:pt x="101" y="519"/>
                                </a:lnTo>
                                <a:lnTo>
                                  <a:pt x="93" y="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5"/>
                        <wps:cNvSpPr>
                          <a:spLocks/>
                        </wps:cNvSpPr>
                        <wps:spPr bwMode="auto">
                          <a:xfrm>
                            <a:off x="9972" y="5303"/>
                            <a:ext cx="158" cy="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158"/>
                              <a:gd name="T2" fmla="+- 0 10130 9972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>
                            <a:off x="10016" y="4760"/>
                            <a:ext cx="115" cy="0"/>
                          </a:xfrm>
                          <a:custGeom>
                            <a:avLst/>
                            <a:gdLst>
                              <a:gd name="T0" fmla="+- 0 10016 10016"/>
                              <a:gd name="T1" fmla="*/ T0 w 115"/>
                              <a:gd name="T2" fmla="+- 0 10130 10016"/>
                              <a:gd name="T3" fmla="*/ T2 w 1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">
                                <a:moveTo>
                                  <a:pt x="0" y="0"/>
                                </a:move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13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5" y="4372"/>
                            <a:ext cx="329" cy="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9666512" id="Group 42" o:spid="_x0000_s1026" style="position:absolute;margin-left:496.3pt;margin-top:108.3pt;width:16.45pt;height:67.85pt;z-index:-251656704;mso-position-horizontal-relative:page" coordorigin="9925,4160" coordsize="329,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9926;top:4160;width:326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">
                  <v:imagedata r:id="rId9" o:title=""/>
                </v:shape>
                <v:shape id="Freeform 57" o:spid="_x0000_s1028" style="position:absolute;left:9972;top:4454;width:161;height:860;visibility:visible;mso-wrap-style:square;v-text-anchor:top" coordsize="1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" path="m57,580r,-46l56,534,45,550r-4,21l41,573r4,20l57,610r5,4l80,622,66,593r-6,-6l57,580xe" fillcolor="black" stroked="f">
                  <v:path arrowok="t" o:connecttype="custom" o:connectlocs="57,5034;57,4988;56,4988;45,5004;41,5025;41,5027;45,5047;57,5064;62,5068;80,5076;66,5047;60,5041;57,5034" o:connectangles="0,0,0,0,0,0,0,0,0,0,0,0,0"/>
                </v:shape>
                <v:shape id="Freeform 56" o:spid="_x0000_s1029" style="position:absolute;left:9972;top:4454;width:161;height:860;visibility:visible;mso-wrap-style:square;v-text-anchor:top" coordsize="1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" path="m158,498r,-19l90,479r-8,-1l76,476r-5,-2l65,468r-4,-7l61,452r2,-5l65,443,47,436r-4,7l41,449r,12l42,465r6,7l53,476r8,5l44,481r,17l158,498xe" fillcolor="black" stroked="f">
                  <v:path arrowok="t" o:connecttype="custom" o:connectlocs="158,4952;158,4933;90,4933;82,4932;76,4930;71,4928;65,4922;61,4915;61,4906;63,4901;65,4897;47,4890;43,4897;41,4903;41,4915;42,4919;48,4926;53,4930;61,4935;44,4935;44,4952;158,4952" o:connectangles="0,0,0,0,0,0,0,0,0,0,0,0,0,0,0,0,0,0,0,0,0,0"/>
                </v:shape>
                <v:shape id="Freeform 55" o:spid="_x0000_s1030" style="position:absolute;left:9972;top:4454;width:161;height:860;visibility:visible;mso-wrap-style:square;v-text-anchor:top" coordsize="1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" path="m,296r,20l22,316r,-20l,296xe" fillcolor="black" stroked="f">
                  <v:path arrowok="t" o:connecttype="custom" o:connectlocs="0,4750;0,4770;22,4770;22,4750;0,4750" o:connectangles="0,0,0,0,0"/>
                </v:shape>
                <v:shape id="Freeform 54" o:spid="_x0000_s1031" style="position:absolute;left:9972;top:4454;width:161;height:860;visibility:visible;mso-wrap-style:square;v-text-anchor:top" coordsize="1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" path="m44,296r,20l158,316r,-20l44,296xe" fillcolor="black" stroked="f">
                  <v:path arrowok="t" o:connecttype="custom" o:connectlocs="44,4750;44,4770;158,4770;158,4750;44,4750" o:connectangles="0,0,0,0,0"/>
                </v:shape>
                <v:shape id="Freeform 53" o:spid="_x0000_s1032" style="position:absolute;left:9972;top:4454;width:161;height:860;visibility:visible;mso-wrap-style:square;v-text-anchor:top" coordsize="1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" path="m93,169r-20,4l57,183r,28l61,203r7,-7l73,192r7,-2l90,189r,64l80,252r-8,-3l66,243r14,29l102,274r7,l129,269r16,-10l147,257r10,-16l161,220r,-14l158,195r-7,-8l145,178r-9,-6l124,169r-3,20l130,192r5,4l139,201r4,5l145,212r,17l141,237r-6,6l128,250r-10,3l106,254r,-85l101,169r-8,xe" fillcolor="black" stroked="f">
                  <v:path arrowok="t" o:connecttype="custom" o:connectlocs="93,4623;73,4627;57,4637;57,4665;61,4657;68,4650;73,4646;80,4644;90,4643;90,4707;80,4706;72,4703;66,4697;80,4726;102,4728;109,4728;129,4723;145,4713;147,4711;157,4695;161,4674;161,4660;158,4649;151,4641;145,4632;136,4626;124,4623;121,4643;130,4646;135,4650;139,4655;143,4660;145,4666;145,4683;141,4691;135,4697;128,4704;118,4707;106,4708;106,4623;101,4623;93,4623" o:connectangles="0,0,0,0,0,0,0,0,0,0,0,0,0,0,0,0,0,0,0,0,0,0,0,0,0,0,0,0,0,0,0,0,0,0,0,0,0,0,0,0,0,0"/>
                </v:shape>
                <v:shape id="Freeform 52" o:spid="_x0000_s1033" style="position:absolute;left:9972;top:4454;width:161;height:860;visibility:visible;mso-wrap-style:square;v-text-anchor:top" coordsize="1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" path="m57,229r,-46l56,184,45,200r-4,21l41,223r4,20l57,259r5,5l80,272,66,243r-6,-6l57,229xe" fillcolor="black" stroked="f">
                  <v:path arrowok="t" o:connecttype="custom" o:connectlocs="57,4683;57,4637;56,4638;45,4654;41,4675;41,4677;45,4697;57,4713;62,4718;80,4726;66,4697;60,4691;57,4683" o:connectangles="0,0,0,0,0,0,0,0,0,0,0,0,0"/>
                </v:shape>
                <v:shape id="Freeform 51" o:spid="_x0000_s1034" style="position:absolute;left:9972;top:4454;width:161;height:860;visibility:visible;mso-wrap-style:square;v-text-anchor:top" coordsize="1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" path="m110,50l44,68r,20l111,106r14,3l133,111r1,1l110,118,44,137r,20l158,122r,-21l70,78,90,74,158,56r,-21l44,r,19l110,38r22,7l110,50xe" fillcolor="black" stroked="f">
                  <v:path arrowok="t" o:connecttype="custom" o:connectlocs="110,4504;44,4522;44,4542;111,4560;125,4563;133,4565;134,4566;110,4572;44,4591;44,4611;158,4576;158,4555;70,4532;90,4528;158,4510;158,4489;44,4454;44,4473;110,4492;132,4499;110,4504" o:connectangles="0,0,0,0,0,0,0,0,0,0,0,0,0,0,0,0,0,0,0,0,0"/>
                </v:shape>
                <v:shape id="Freeform 50" o:spid="_x0000_s1035" style="position:absolute;left:9972;top:4454;width:161;height:860;visibility:visible;mso-wrap-style:square;v-text-anchor:top" coordsize="1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" path="m114,376r8,3l129,381r6,2l127,385r-7,3l112,390,44,415r,20l158,392r,-18l44,330r,20l114,376xe" fillcolor="black" stroked="f">
                  <v:path arrowok="t" o:connecttype="custom" o:connectlocs="114,4830;122,4833;129,4835;135,4837;127,4839;120,4842;112,4844;44,4869;44,4889;158,4846;158,4828;44,4784;44,4804;114,4830" o:connectangles="0,0,0,0,0,0,0,0,0,0,0,0,0,0"/>
                </v:shape>
                <v:shape id="Freeform 49" o:spid="_x0000_s1036" style="position:absolute;left:9972;top:4454;width:161;height:860;visibility:visible;mso-wrap-style:square;v-text-anchor:top" coordsize="1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" path="m,838r,21l158,859r,-21l,838xe" fillcolor="black" stroked="f">
                  <v:path arrowok="t" o:connecttype="custom" o:connectlocs="0,5292;0,5313;158,5313;158,5292;0,5292" o:connectangles="0,0,0,0,0"/>
                </v:shape>
                <v:shape id="Freeform 48" o:spid="_x0000_s1037" style="position:absolute;left:9972;top:4454;width:161;height:860;visibility:visible;mso-wrap-style:square;v-text-anchor:top" coordsize="1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" path="m158,729r,-19l79,710r-6,l63,712r-4,2l51,720r-4,4l45,730r-3,6l41,742r,8l46,770r14,15l44,785r,18l158,803r,-20l81,783,71,780r-5,-6l61,768r-3,-7l58,748r1,-5l61,740r6,-7l75,730r6,-1l158,729xe" fillcolor="black" stroked="f">
                  <v:path arrowok="t" o:connecttype="custom" o:connectlocs="158,5183;158,5164;79,5164;73,5164;63,5166;59,5168;51,5174;47,5178;45,5184;42,5190;41,5196;41,5204;46,5224;60,5239;44,5239;44,5257;158,5257;158,5237;81,5237;71,5234;66,5228;61,5222;58,5215;58,5202;59,5197;61,5194;67,5187;75,5184;81,5183;158,5183" o:connectangles="0,0,0,0,0,0,0,0,0,0,0,0,0,0,0,0,0,0,0,0,0,0,0,0,0,0,0,0,0,0"/>
                </v:shape>
                <v:shape id="Freeform 47" o:spid="_x0000_s1038" style="position:absolute;left:9972;top:4454;width:161;height:860;visibility:visible;mso-wrap-style:square;v-text-anchor:top" coordsize="1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" path="m44,658r-40,l15,677r29,l44,691r15,l59,677r77,l144,676r7,-3l156,666r3,-4l160,657r,-11l159,641r-1,-6l141,638r,4l142,647r-1,5l136,657r-5,1l59,658r,-20l44,638r,20xe" fillcolor="black" stroked="f">
                  <v:path arrowok="t" o:connecttype="custom" o:connectlocs="44,5112;4,5112;15,5131;44,5131;44,5145;59,5145;59,5131;136,5131;144,5130;151,5127;156,5120;159,5116;160,5111;160,5100;159,5095;158,5089;141,5092;141,5096;142,5101;141,5106;136,5111;131,5112;59,5112;59,5092;44,5092;44,5112" o:connectangles="0,0,0,0,0,0,0,0,0,0,0,0,0,0,0,0,0,0,0,0,0,0,0,0,0,0"/>
                </v:shape>
                <v:shape id="Freeform 46" o:spid="_x0000_s1039" style="position:absolute;left:9972;top:4454;width:161;height:860;visibility:visible;mso-wrap-style:square;v-text-anchor:top" coordsize="1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" path="m93,519r-20,5l57,534r,27l61,553r7,-6l73,543r7,-3l90,539r,64l80,603r-8,-4l66,593r14,29l102,625r7,-1l129,620r16,-10l147,608r10,-17l161,570r,-13l158,546r-7,-9l145,529r-9,-6l124,520r-3,20l130,543r5,4l139,552r4,5l145,563r,16l141,587r-6,7l128,600r-10,4l106,604r,-85l101,519r-8,xe" fillcolor="black" stroked="f">
                  <v:path arrowok="t" o:connecttype="custom" o:connectlocs="93,4973;73,4978;57,4988;57,5015;61,5007;68,5001;73,4997;80,4994;90,4993;90,5057;80,5057;72,5053;66,5047;80,5076;102,5079;109,5078;129,5074;145,5064;147,5062;157,5045;161,5024;161,5011;158,5000;151,4991;145,4983;136,4977;124,4974;121,4994;130,4997;135,5001;139,5006;143,5011;145,5017;145,5033;141,5041;135,5048;128,5054;118,5058;106,5058;106,4973;101,4973;93,4973" o:connectangles="0,0,0,0,0,0,0,0,0,0,0,0,0,0,0,0,0,0,0,0,0,0,0,0,0,0,0,0,0,0,0,0,0,0,0,0,0,0,0,0,0,0"/>
                </v:shape>
                <v:shape id="Freeform 45" o:spid="_x0000_s1040" style="position:absolute;left:9972;top:5303;width:158;height:0;visibility:visible;mso-wrap-style:square;v-text-anchor:top" coordsize="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" path="m,l158,e" filled="f" strokeweight="1.15pt">
                  <v:path arrowok="t" o:connecttype="custom" o:connectlocs="0,0;158,0" o:connectangles="0,0"/>
                </v:shape>
                <v:shape id="Freeform 44" o:spid="_x0000_s1041" style="position:absolute;left:10016;top:4760;width:115;height:0;visibility:visible;mso-wrap-style:square;v-text-anchor:top" coordsize="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" path="m,l114,e" filled="f" strokeweight="1.07pt">
                  <v:path arrowok="t" o:connecttype="custom" o:connectlocs="0,0;114,0" o:connectangles="0,0"/>
                </v:shape>
                <v:shape id="Picture 43" o:spid="_x0000_s1042" type="#_x0000_t75" style="position:absolute;left:9925;top:4372;width:329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9CCFC9B" wp14:editId="2E9AAFD2">
                <wp:simplePos x="0" y="0"/>
                <wp:positionH relativeFrom="page">
                  <wp:posOffset>5779566</wp:posOffset>
                </wp:positionH>
                <wp:positionV relativeFrom="paragraph">
                  <wp:posOffset>949785</wp:posOffset>
                </wp:positionV>
                <wp:extent cx="288290" cy="1235071"/>
                <wp:effectExtent l="0" t="0" r="0" b="3810"/>
                <wp:wrapNone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235071"/>
                          <a:chOff x="9100" y="3885"/>
                          <a:chExt cx="454" cy="1450"/>
                        </a:xfrm>
                      </wpg:grpSpPr>
                      <pic:pic xmlns:pic="http://schemas.openxmlformats.org/drawingml/2006/picture">
                        <pic:nvPicPr>
                          <pic:cNvPr id="6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0" y="5251"/>
                            <a:ext cx="329" cy="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4" y="3885"/>
                            <a:ext cx="329" cy="1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Freeform 72"/>
                        <wps:cNvSpPr>
                          <a:spLocks/>
                        </wps:cNvSpPr>
                        <wps:spPr bwMode="auto">
                          <a:xfrm>
                            <a:off x="9311" y="4952"/>
                            <a:ext cx="120" cy="105"/>
                          </a:xfrm>
                          <a:custGeom>
                            <a:avLst/>
                            <a:gdLst>
                              <a:gd name="T0" fmla="+- 0 9416 9311"/>
                              <a:gd name="T1" fmla="*/ T0 w 120"/>
                              <a:gd name="T2" fmla="+- 0 5044 4952"/>
                              <a:gd name="T3" fmla="*/ 5044 h 105"/>
                              <a:gd name="T4" fmla="+- 0 9417 9311"/>
                              <a:gd name="T5" fmla="*/ T4 w 120"/>
                              <a:gd name="T6" fmla="+- 0 5043 4952"/>
                              <a:gd name="T7" fmla="*/ 5043 h 105"/>
                              <a:gd name="T8" fmla="+- 0 9427 9311"/>
                              <a:gd name="T9" fmla="*/ T8 w 120"/>
                              <a:gd name="T10" fmla="+- 0 5026 4952"/>
                              <a:gd name="T11" fmla="*/ 5026 h 105"/>
                              <a:gd name="T12" fmla="+- 0 9431 9311"/>
                              <a:gd name="T13" fmla="*/ T12 w 120"/>
                              <a:gd name="T14" fmla="+- 0 5005 4952"/>
                              <a:gd name="T15" fmla="*/ 5005 h 105"/>
                              <a:gd name="T16" fmla="+- 0 9431 9311"/>
                              <a:gd name="T17" fmla="*/ T16 w 120"/>
                              <a:gd name="T18" fmla="+- 0 4995 4952"/>
                              <a:gd name="T19" fmla="*/ 4995 h 105"/>
                              <a:gd name="T20" fmla="+- 0 9429 9311"/>
                              <a:gd name="T21" fmla="*/ T20 w 120"/>
                              <a:gd name="T22" fmla="+- 0 4986 4952"/>
                              <a:gd name="T23" fmla="*/ 4986 h 105"/>
                              <a:gd name="T24" fmla="+- 0 9424 9311"/>
                              <a:gd name="T25" fmla="*/ T24 w 120"/>
                              <a:gd name="T26" fmla="+- 0 4978 4952"/>
                              <a:gd name="T27" fmla="*/ 4978 h 105"/>
                              <a:gd name="T28" fmla="+- 0 9419 9311"/>
                              <a:gd name="T29" fmla="*/ T28 w 120"/>
                              <a:gd name="T30" fmla="+- 0 4969 4952"/>
                              <a:gd name="T31" fmla="*/ 4969 h 105"/>
                              <a:gd name="T32" fmla="+- 0 9413 9311"/>
                              <a:gd name="T33" fmla="*/ T32 w 120"/>
                              <a:gd name="T34" fmla="+- 0 4963 4952"/>
                              <a:gd name="T35" fmla="*/ 4963 h 105"/>
                              <a:gd name="T36" fmla="+- 0 9404 9311"/>
                              <a:gd name="T37" fmla="*/ T36 w 120"/>
                              <a:gd name="T38" fmla="+- 0 4958 4952"/>
                              <a:gd name="T39" fmla="*/ 4958 h 105"/>
                              <a:gd name="T40" fmla="+- 0 9396 9311"/>
                              <a:gd name="T41" fmla="*/ T40 w 120"/>
                              <a:gd name="T42" fmla="+- 0 4954 4952"/>
                              <a:gd name="T43" fmla="*/ 4954 h 105"/>
                              <a:gd name="T44" fmla="+- 0 9384 9311"/>
                              <a:gd name="T45" fmla="*/ T44 w 120"/>
                              <a:gd name="T46" fmla="+- 0 4952 4952"/>
                              <a:gd name="T47" fmla="*/ 4952 h 105"/>
                              <a:gd name="T48" fmla="+- 0 9370 9311"/>
                              <a:gd name="T49" fmla="*/ T48 w 120"/>
                              <a:gd name="T50" fmla="+- 0 4952 4952"/>
                              <a:gd name="T51" fmla="*/ 4952 h 105"/>
                              <a:gd name="T52" fmla="+- 0 9363 9311"/>
                              <a:gd name="T53" fmla="*/ T52 w 120"/>
                              <a:gd name="T54" fmla="+- 0 4952 4952"/>
                              <a:gd name="T55" fmla="*/ 4952 h 105"/>
                              <a:gd name="T56" fmla="+- 0 9343 9311"/>
                              <a:gd name="T57" fmla="*/ T56 w 120"/>
                              <a:gd name="T58" fmla="+- 0 4956 4952"/>
                              <a:gd name="T59" fmla="*/ 4956 h 105"/>
                              <a:gd name="T60" fmla="+- 0 9327 9311"/>
                              <a:gd name="T61" fmla="*/ T60 w 120"/>
                              <a:gd name="T62" fmla="+- 0 4967 4952"/>
                              <a:gd name="T63" fmla="*/ 4967 h 105"/>
                              <a:gd name="T64" fmla="+- 0 9315 9311"/>
                              <a:gd name="T65" fmla="*/ T64 w 120"/>
                              <a:gd name="T66" fmla="+- 0 4984 4952"/>
                              <a:gd name="T67" fmla="*/ 4984 h 105"/>
                              <a:gd name="T68" fmla="+- 0 9311 9311"/>
                              <a:gd name="T69" fmla="*/ T68 w 120"/>
                              <a:gd name="T70" fmla="+- 0 5005 4952"/>
                              <a:gd name="T71" fmla="*/ 5005 h 105"/>
                              <a:gd name="T72" fmla="+- 0 9311 9311"/>
                              <a:gd name="T73" fmla="*/ T72 w 120"/>
                              <a:gd name="T74" fmla="+- 0 5019 4952"/>
                              <a:gd name="T75" fmla="*/ 5019 h 105"/>
                              <a:gd name="T76" fmla="+- 0 9316 9311"/>
                              <a:gd name="T77" fmla="*/ T76 w 120"/>
                              <a:gd name="T78" fmla="+- 0 5031 4952"/>
                              <a:gd name="T79" fmla="*/ 5031 h 105"/>
                              <a:gd name="T80" fmla="+- 0 9324 9311"/>
                              <a:gd name="T81" fmla="*/ T80 w 120"/>
                              <a:gd name="T82" fmla="+- 0 5041 4952"/>
                              <a:gd name="T83" fmla="*/ 5041 h 105"/>
                              <a:gd name="T84" fmla="+- 0 9331 9311"/>
                              <a:gd name="T85" fmla="*/ T84 w 120"/>
                              <a:gd name="T86" fmla="+- 0 5048 4952"/>
                              <a:gd name="T87" fmla="*/ 5048 h 105"/>
                              <a:gd name="T88" fmla="+- 0 9349 9311"/>
                              <a:gd name="T89" fmla="*/ T88 w 120"/>
                              <a:gd name="T90" fmla="+- 0 5056 4952"/>
                              <a:gd name="T91" fmla="*/ 5056 h 105"/>
                              <a:gd name="T92" fmla="+- 0 9338 9311"/>
                              <a:gd name="T93" fmla="*/ T92 w 120"/>
                              <a:gd name="T94" fmla="+- 0 5029 4952"/>
                              <a:gd name="T95" fmla="*/ 5029 h 105"/>
                              <a:gd name="T96" fmla="+- 0 9331 9311"/>
                              <a:gd name="T97" fmla="*/ T96 w 120"/>
                              <a:gd name="T98" fmla="+- 0 5023 4952"/>
                              <a:gd name="T99" fmla="*/ 5023 h 105"/>
                              <a:gd name="T100" fmla="+- 0 9327 9311"/>
                              <a:gd name="T101" fmla="*/ T100 w 120"/>
                              <a:gd name="T102" fmla="+- 0 5015 4952"/>
                              <a:gd name="T103" fmla="*/ 5015 h 105"/>
                              <a:gd name="T104" fmla="+- 0 9327 9311"/>
                              <a:gd name="T105" fmla="*/ T104 w 120"/>
                              <a:gd name="T106" fmla="+- 0 4996 4952"/>
                              <a:gd name="T107" fmla="*/ 4996 h 105"/>
                              <a:gd name="T108" fmla="+- 0 9331 9311"/>
                              <a:gd name="T109" fmla="*/ T108 w 120"/>
                              <a:gd name="T110" fmla="+- 0 4988 4952"/>
                              <a:gd name="T111" fmla="*/ 4988 h 105"/>
                              <a:gd name="T112" fmla="+- 0 9338 9311"/>
                              <a:gd name="T113" fmla="*/ T112 w 120"/>
                              <a:gd name="T114" fmla="+- 0 4981 4952"/>
                              <a:gd name="T115" fmla="*/ 4981 h 105"/>
                              <a:gd name="T116" fmla="+- 0 9346 9311"/>
                              <a:gd name="T117" fmla="*/ T116 w 120"/>
                              <a:gd name="T118" fmla="+- 0 4975 4952"/>
                              <a:gd name="T119" fmla="*/ 4975 h 105"/>
                              <a:gd name="T120" fmla="+- 0 9356 9311"/>
                              <a:gd name="T121" fmla="*/ T120 w 120"/>
                              <a:gd name="T122" fmla="+- 0 4972 4952"/>
                              <a:gd name="T123" fmla="*/ 4972 h 105"/>
                              <a:gd name="T124" fmla="+- 0 9386 9311"/>
                              <a:gd name="T125" fmla="*/ T124 w 120"/>
                              <a:gd name="T126" fmla="+- 0 4972 4952"/>
                              <a:gd name="T127" fmla="*/ 4972 h 105"/>
                              <a:gd name="T128" fmla="+- 0 9397 9311"/>
                              <a:gd name="T129" fmla="*/ T128 w 120"/>
                              <a:gd name="T130" fmla="+- 0 4975 4952"/>
                              <a:gd name="T131" fmla="*/ 4975 h 105"/>
                              <a:gd name="T132" fmla="+- 0 9404 9311"/>
                              <a:gd name="T133" fmla="*/ T132 w 120"/>
                              <a:gd name="T134" fmla="+- 0 4981 4952"/>
                              <a:gd name="T135" fmla="*/ 4981 h 105"/>
                              <a:gd name="T136" fmla="+- 0 9411 9311"/>
                              <a:gd name="T137" fmla="*/ T136 w 120"/>
                              <a:gd name="T138" fmla="+- 0 4988 4952"/>
                              <a:gd name="T139" fmla="*/ 4988 h 105"/>
                              <a:gd name="T140" fmla="+- 0 9415 9311"/>
                              <a:gd name="T141" fmla="*/ T140 w 120"/>
                              <a:gd name="T142" fmla="+- 0 4996 4952"/>
                              <a:gd name="T143" fmla="*/ 4996 h 105"/>
                              <a:gd name="T144" fmla="+- 0 9415 9311"/>
                              <a:gd name="T145" fmla="*/ T144 w 120"/>
                              <a:gd name="T146" fmla="+- 0 5015 4952"/>
                              <a:gd name="T147" fmla="*/ 5015 h 105"/>
                              <a:gd name="T148" fmla="+- 0 9411 9311"/>
                              <a:gd name="T149" fmla="*/ T148 w 120"/>
                              <a:gd name="T150" fmla="+- 0 5023 4952"/>
                              <a:gd name="T151" fmla="*/ 5023 h 105"/>
                              <a:gd name="T152" fmla="+- 0 9404 9311"/>
                              <a:gd name="T153" fmla="*/ T152 w 120"/>
                              <a:gd name="T154" fmla="+- 0 5029 4952"/>
                              <a:gd name="T155" fmla="*/ 5029 h 105"/>
                              <a:gd name="T156" fmla="+- 0 9400 9311"/>
                              <a:gd name="T157" fmla="*/ T156 w 120"/>
                              <a:gd name="T158" fmla="+- 0 5054 4952"/>
                              <a:gd name="T159" fmla="*/ 5054 h 105"/>
                              <a:gd name="T160" fmla="+- 0 9416 9311"/>
                              <a:gd name="T161" fmla="*/ T160 w 120"/>
                              <a:gd name="T162" fmla="+- 0 5044 4952"/>
                              <a:gd name="T163" fmla="*/ 504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0" h="105">
                                <a:moveTo>
                                  <a:pt x="105" y="92"/>
                                </a:moveTo>
                                <a:lnTo>
                                  <a:pt x="106" y="91"/>
                                </a:lnTo>
                                <a:lnTo>
                                  <a:pt x="116" y="74"/>
                                </a:lnTo>
                                <a:lnTo>
                                  <a:pt x="120" y="53"/>
                                </a:lnTo>
                                <a:lnTo>
                                  <a:pt x="120" y="43"/>
                                </a:lnTo>
                                <a:lnTo>
                                  <a:pt x="118" y="34"/>
                                </a:lnTo>
                                <a:lnTo>
                                  <a:pt x="113" y="26"/>
                                </a:lnTo>
                                <a:lnTo>
                                  <a:pt x="108" y="17"/>
                                </a:lnTo>
                                <a:lnTo>
                                  <a:pt x="102" y="11"/>
                                </a:lnTo>
                                <a:lnTo>
                                  <a:pt x="93" y="6"/>
                                </a:lnTo>
                                <a:lnTo>
                                  <a:pt x="85" y="2"/>
                                </a:lnTo>
                                <a:lnTo>
                                  <a:pt x="73" y="0"/>
                                </a:lnTo>
                                <a:lnTo>
                                  <a:pt x="59" y="0"/>
                                </a:lnTo>
                                <a:lnTo>
                                  <a:pt x="52" y="0"/>
                                </a:lnTo>
                                <a:lnTo>
                                  <a:pt x="32" y="4"/>
                                </a:lnTo>
                                <a:lnTo>
                                  <a:pt x="16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67"/>
                                </a:lnTo>
                                <a:lnTo>
                                  <a:pt x="5" y="79"/>
                                </a:lnTo>
                                <a:lnTo>
                                  <a:pt x="13" y="89"/>
                                </a:lnTo>
                                <a:lnTo>
                                  <a:pt x="20" y="96"/>
                                </a:lnTo>
                                <a:lnTo>
                                  <a:pt x="38" y="104"/>
                                </a:lnTo>
                                <a:lnTo>
                                  <a:pt x="27" y="77"/>
                                </a:lnTo>
                                <a:lnTo>
                                  <a:pt x="20" y="71"/>
                                </a:lnTo>
                                <a:lnTo>
                                  <a:pt x="16" y="63"/>
                                </a:lnTo>
                                <a:lnTo>
                                  <a:pt x="16" y="44"/>
                                </a:lnTo>
                                <a:lnTo>
                                  <a:pt x="20" y="36"/>
                                </a:lnTo>
                                <a:lnTo>
                                  <a:pt x="27" y="29"/>
                                </a:lnTo>
                                <a:lnTo>
                                  <a:pt x="35" y="23"/>
                                </a:lnTo>
                                <a:lnTo>
                                  <a:pt x="45" y="20"/>
                                </a:lnTo>
                                <a:lnTo>
                                  <a:pt x="75" y="20"/>
                                </a:lnTo>
                                <a:lnTo>
                                  <a:pt x="86" y="23"/>
                                </a:lnTo>
                                <a:lnTo>
                                  <a:pt x="93" y="29"/>
                                </a:lnTo>
                                <a:lnTo>
                                  <a:pt x="100" y="36"/>
                                </a:lnTo>
                                <a:lnTo>
                                  <a:pt x="104" y="44"/>
                                </a:lnTo>
                                <a:lnTo>
                                  <a:pt x="104" y="63"/>
                                </a:lnTo>
                                <a:lnTo>
                                  <a:pt x="100" y="71"/>
                                </a:lnTo>
                                <a:lnTo>
                                  <a:pt x="93" y="77"/>
                                </a:lnTo>
                                <a:lnTo>
                                  <a:pt x="89" y="102"/>
                                </a:lnTo>
                                <a:lnTo>
                                  <a:pt x="105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1"/>
                        <wps:cNvSpPr>
                          <a:spLocks/>
                        </wps:cNvSpPr>
                        <wps:spPr bwMode="auto">
                          <a:xfrm>
                            <a:off x="9311" y="4867"/>
                            <a:ext cx="117" cy="62"/>
                          </a:xfrm>
                          <a:custGeom>
                            <a:avLst/>
                            <a:gdLst>
                              <a:gd name="T0" fmla="+- 0 9313 9311"/>
                              <a:gd name="T1" fmla="*/ T0 w 117"/>
                              <a:gd name="T2" fmla="+- 0 4896 4867"/>
                              <a:gd name="T3" fmla="*/ 4896 h 62"/>
                              <a:gd name="T4" fmla="+- 0 9318 9311"/>
                              <a:gd name="T5" fmla="*/ T4 w 117"/>
                              <a:gd name="T6" fmla="+- 0 4903 4867"/>
                              <a:gd name="T7" fmla="*/ 4903 h 62"/>
                              <a:gd name="T8" fmla="+- 0 9323 9311"/>
                              <a:gd name="T9" fmla="*/ T8 w 117"/>
                              <a:gd name="T10" fmla="+- 0 4908 4867"/>
                              <a:gd name="T11" fmla="*/ 4908 h 62"/>
                              <a:gd name="T12" fmla="+- 0 9331 9311"/>
                              <a:gd name="T13" fmla="*/ T12 w 117"/>
                              <a:gd name="T14" fmla="+- 0 4912 4867"/>
                              <a:gd name="T15" fmla="*/ 4912 h 62"/>
                              <a:gd name="T16" fmla="+- 0 9314 9311"/>
                              <a:gd name="T17" fmla="*/ T16 w 117"/>
                              <a:gd name="T18" fmla="+- 0 4912 4867"/>
                              <a:gd name="T19" fmla="*/ 4912 h 62"/>
                              <a:gd name="T20" fmla="+- 0 9314 9311"/>
                              <a:gd name="T21" fmla="*/ T20 w 117"/>
                              <a:gd name="T22" fmla="+- 0 4930 4867"/>
                              <a:gd name="T23" fmla="*/ 4930 h 62"/>
                              <a:gd name="T24" fmla="+- 0 9428 9311"/>
                              <a:gd name="T25" fmla="*/ T24 w 117"/>
                              <a:gd name="T26" fmla="+- 0 4930 4867"/>
                              <a:gd name="T27" fmla="*/ 4930 h 62"/>
                              <a:gd name="T28" fmla="+- 0 9428 9311"/>
                              <a:gd name="T29" fmla="*/ T28 w 117"/>
                              <a:gd name="T30" fmla="+- 0 4910 4867"/>
                              <a:gd name="T31" fmla="*/ 4910 h 62"/>
                              <a:gd name="T32" fmla="+- 0 9360 9311"/>
                              <a:gd name="T33" fmla="*/ T32 w 117"/>
                              <a:gd name="T34" fmla="+- 0 4910 4867"/>
                              <a:gd name="T35" fmla="*/ 4910 h 62"/>
                              <a:gd name="T36" fmla="+- 0 9353 9311"/>
                              <a:gd name="T37" fmla="*/ T36 w 117"/>
                              <a:gd name="T38" fmla="+- 0 4909 4867"/>
                              <a:gd name="T39" fmla="*/ 4909 h 62"/>
                              <a:gd name="T40" fmla="+- 0 9346 9311"/>
                              <a:gd name="T41" fmla="*/ T40 w 117"/>
                              <a:gd name="T42" fmla="+- 0 4907 4867"/>
                              <a:gd name="T43" fmla="*/ 4907 h 62"/>
                              <a:gd name="T44" fmla="+- 0 9341 9311"/>
                              <a:gd name="T45" fmla="*/ T44 w 117"/>
                              <a:gd name="T46" fmla="+- 0 4905 4867"/>
                              <a:gd name="T47" fmla="*/ 4905 h 62"/>
                              <a:gd name="T48" fmla="+- 0 9335 9311"/>
                              <a:gd name="T49" fmla="*/ T48 w 117"/>
                              <a:gd name="T50" fmla="+- 0 4900 4867"/>
                              <a:gd name="T51" fmla="*/ 4900 h 62"/>
                              <a:gd name="T52" fmla="+- 0 9331 9311"/>
                              <a:gd name="T53" fmla="*/ T52 w 117"/>
                              <a:gd name="T54" fmla="+- 0 4892 4867"/>
                              <a:gd name="T55" fmla="*/ 4892 h 62"/>
                              <a:gd name="T56" fmla="+- 0 9331 9311"/>
                              <a:gd name="T57" fmla="*/ T56 w 117"/>
                              <a:gd name="T58" fmla="+- 0 4883 4867"/>
                              <a:gd name="T59" fmla="*/ 4883 h 62"/>
                              <a:gd name="T60" fmla="+- 0 9333 9311"/>
                              <a:gd name="T61" fmla="*/ T60 w 117"/>
                              <a:gd name="T62" fmla="+- 0 4879 4867"/>
                              <a:gd name="T63" fmla="*/ 4879 h 62"/>
                              <a:gd name="T64" fmla="+- 0 9336 9311"/>
                              <a:gd name="T65" fmla="*/ T64 w 117"/>
                              <a:gd name="T66" fmla="+- 0 4874 4867"/>
                              <a:gd name="T67" fmla="*/ 4874 h 62"/>
                              <a:gd name="T68" fmla="+- 0 9318 9311"/>
                              <a:gd name="T69" fmla="*/ T68 w 117"/>
                              <a:gd name="T70" fmla="+- 0 4867 4867"/>
                              <a:gd name="T71" fmla="*/ 4867 h 62"/>
                              <a:gd name="T72" fmla="+- 0 9313 9311"/>
                              <a:gd name="T73" fmla="*/ T72 w 117"/>
                              <a:gd name="T74" fmla="+- 0 4874 4867"/>
                              <a:gd name="T75" fmla="*/ 4874 h 62"/>
                              <a:gd name="T76" fmla="+- 0 9311 9311"/>
                              <a:gd name="T77" fmla="*/ T76 w 117"/>
                              <a:gd name="T78" fmla="+- 0 4881 4867"/>
                              <a:gd name="T79" fmla="*/ 4881 h 62"/>
                              <a:gd name="T80" fmla="+- 0 9311 9311"/>
                              <a:gd name="T81" fmla="*/ T80 w 117"/>
                              <a:gd name="T82" fmla="+- 0 4892 4867"/>
                              <a:gd name="T83" fmla="*/ 4892 h 62"/>
                              <a:gd name="T84" fmla="+- 0 9313 9311"/>
                              <a:gd name="T85" fmla="*/ T84 w 117"/>
                              <a:gd name="T86" fmla="+- 0 4896 4867"/>
                              <a:gd name="T87" fmla="*/ 489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7" h="62">
                                <a:moveTo>
                                  <a:pt x="2" y="29"/>
                                </a:moveTo>
                                <a:lnTo>
                                  <a:pt x="7" y="36"/>
                                </a:lnTo>
                                <a:lnTo>
                                  <a:pt x="12" y="41"/>
                                </a:lnTo>
                                <a:lnTo>
                                  <a:pt x="20" y="45"/>
                                </a:lnTo>
                                <a:lnTo>
                                  <a:pt x="3" y="45"/>
                                </a:lnTo>
                                <a:lnTo>
                                  <a:pt x="3" y="63"/>
                                </a:lnTo>
                                <a:lnTo>
                                  <a:pt x="117" y="63"/>
                                </a:lnTo>
                                <a:lnTo>
                                  <a:pt x="117" y="43"/>
                                </a:lnTo>
                                <a:lnTo>
                                  <a:pt x="49" y="43"/>
                                </a:lnTo>
                                <a:lnTo>
                                  <a:pt x="42" y="42"/>
                                </a:lnTo>
                                <a:lnTo>
                                  <a:pt x="35" y="40"/>
                                </a:lnTo>
                                <a:lnTo>
                                  <a:pt x="30" y="38"/>
                                </a:lnTo>
                                <a:lnTo>
                                  <a:pt x="24" y="33"/>
                                </a:lnTo>
                                <a:lnTo>
                                  <a:pt x="20" y="25"/>
                                </a:lnTo>
                                <a:lnTo>
                                  <a:pt x="20" y="16"/>
                                </a:lnTo>
                                <a:lnTo>
                                  <a:pt x="22" y="12"/>
                                </a:lnTo>
                                <a:lnTo>
                                  <a:pt x="25" y="7"/>
                                </a:lnTo>
                                <a:lnTo>
                                  <a:pt x="7" y="0"/>
                                </a:lnTo>
                                <a:lnTo>
                                  <a:pt x="2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9274" y="4810"/>
                            <a:ext cx="156" cy="56"/>
                          </a:xfrm>
                          <a:custGeom>
                            <a:avLst/>
                            <a:gdLst>
                              <a:gd name="T0" fmla="+- 0 9314 9274"/>
                              <a:gd name="T1" fmla="*/ T0 w 156"/>
                              <a:gd name="T2" fmla="+- 0 4832 4810"/>
                              <a:gd name="T3" fmla="*/ 4832 h 56"/>
                              <a:gd name="T4" fmla="+- 0 9274 9274"/>
                              <a:gd name="T5" fmla="*/ T4 w 156"/>
                              <a:gd name="T6" fmla="+- 0 4832 4810"/>
                              <a:gd name="T7" fmla="*/ 4832 h 56"/>
                              <a:gd name="T8" fmla="+- 0 9286 9274"/>
                              <a:gd name="T9" fmla="*/ T8 w 156"/>
                              <a:gd name="T10" fmla="+- 0 4851 4810"/>
                              <a:gd name="T11" fmla="*/ 4851 h 56"/>
                              <a:gd name="T12" fmla="+- 0 9314 9274"/>
                              <a:gd name="T13" fmla="*/ T12 w 156"/>
                              <a:gd name="T14" fmla="+- 0 4851 4810"/>
                              <a:gd name="T15" fmla="*/ 4851 h 56"/>
                              <a:gd name="T16" fmla="+- 0 9314 9274"/>
                              <a:gd name="T17" fmla="*/ T16 w 156"/>
                              <a:gd name="T18" fmla="+- 0 4866 4810"/>
                              <a:gd name="T19" fmla="*/ 4866 h 56"/>
                              <a:gd name="T20" fmla="+- 0 9329 9274"/>
                              <a:gd name="T21" fmla="*/ T20 w 156"/>
                              <a:gd name="T22" fmla="+- 0 4866 4810"/>
                              <a:gd name="T23" fmla="*/ 4866 h 56"/>
                              <a:gd name="T24" fmla="+- 0 9329 9274"/>
                              <a:gd name="T25" fmla="*/ T24 w 156"/>
                              <a:gd name="T26" fmla="+- 0 4851 4810"/>
                              <a:gd name="T27" fmla="*/ 4851 h 56"/>
                              <a:gd name="T28" fmla="+- 0 9407 9274"/>
                              <a:gd name="T29" fmla="*/ T28 w 156"/>
                              <a:gd name="T30" fmla="+- 0 4851 4810"/>
                              <a:gd name="T31" fmla="*/ 4851 h 56"/>
                              <a:gd name="T32" fmla="+- 0 9414 9274"/>
                              <a:gd name="T33" fmla="*/ T32 w 156"/>
                              <a:gd name="T34" fmla="+- 0 4851 4810"/>
                              <a:gd name="T35" fmla="*/ 4851 h 56"/>
                              <a:gd name="T36" fmla="+- 0 9418 9274"/>
                              <a:gd name="T37" fmla="*/ T36 w 156"/>
                              <a:gd name="T38" fmla="+- 0 4849 4810"/>
                              <a:gd name="T39" fmla="*/ 4849 h 56"/>
                              <a:gd name="T40" fmla="+- 0 9424 9274"/>
                              <a:gd name="T41" fmla="*/ T40 w 156"/>
                              <a:gd name="T42" fmla="+- 0 4845 4810"/>
                              <a:gd name="T43" fmla="*/ 4845 h 56"/>
                              <a:gd name="T44" fmla="+- 0 9429 9274"/>
                              <a:gd name="T45" fmla="*/ T44 w 156"/>
                              <a:gd name="T46" fmla="+- 0 4837 4810"/>
                              <a:gd name="T47" fmla="*/ 4837 h 56"/>
                              <a:gd name="T48" fmla="+- 0 9430 9274"/>
                              <a:gd name="T49" fmla="*/ T48 w 156"/>
                              <a:gd name="T50" fmla="+- 0 4831 4810"/>
                              <a:gd name="T51" fmla="*/ 4831 h 56"/>
                              <a:gd name="T52" fmla="+- 0 9430 9274"/>
                              <a:gd name="T53" fmla="*/ T52 w 156"/>
                              <a:gd name="T54" fmla="+- 0 4820 4810"/>
                              <a:gd name="T55" fmla="*/ 4820 h 56"/>
                              <a:gd name="T56" fmla="+- 0 9429 9274"/>
                              <a:gd name="T57" fmla="*/ T56 w 156"/>
                              <a:gd name="T58" fmla="+- 0 4815 4810"/>
                              <a:gd name="T59" fmla="*/ 4815 h 56"/>
                              <a:gd name="T60" fmla="+- 0 9428 9274"/>
                              <a:gd name="T61" fmla="*/ T60 w 156"/>
                              <a:gd name="T62" fmla="+- 0 4810 4810"/>
                              <a:gd name="T63" fmla="*/ 4810 h 56"/>
                              <a:gd name="T64" fmla="+- 0 9411 9274"/>
                              <a:gd name="T65" fmla="*/ T64 w 156"/>
                              <a:gd name="T66" fmla="+- 0 4813 4810"/>
                              <a:gd name="T67" fmla="*/ 4813 h 56"/>
                              <a:gd name="T68" fmla="+- 0 9412 9274"/>
                              <a:gd name="T69" fmla="*/ T68 w 156"/>
                              <a:gd name="T70" fmla="+- 0 4816 4810"/>
                              <a:gd name="T71" fmla="*/ 4816 h 56"/>
                              <a:gd name="T72" fmla="+- 0 9412 9274"/>
                              <a:gd name="T73" fmla="*/ T72 w 156"/>
                              <a:gd name="T74" fmla="+- 0 4821 4810"/>
                              <a:gd name="T75" fmla="*/ 4821 h 56"/>
                              <a:gd name="T76" fmla="+- 0 9411 9274"/>
                              <a:gd name="T77" fmla="*/ T76 w 156"/>
                              <a:gd name="T78" fmla="+- 0 4826 4810"/>
                              <a:gd name="T79" fmla="*/ 4826 h 56"/>
                              <a:gd name="T80" fmla="+- 0 9407 9274"/>
                              <a:gd name="T81" fmla="*/ T80 w 156"/>
                              <a:gd name="T82" fmla="+- 0 4831 4810"/>
                              <a:gd name="T83" fmla="*/ 4831 h 56"/>
                              <a:gd name="T84" fmla="+- 0 9401 9274"/>
                              <a:gd name="T85" fmla="*/ T84 w 156"/>
                              <a:gd name="T86" fmla="+- 0 4832 4810"/>
                              <a:gd name="T87" fmla="*/ 4832 h 56"/>
                              <a:gd name="T88" fmla="+- 0 9329 9274"/>
                              <a:gd name="T89" fmla="*/ T88 w 156"/>
                              <a:gd name="T90" fmla="+- 0 4832 4810"/>
                              <a:gd name="T91" fmla="*/ 4832 h 56"/>
                              <a:gd name="T92" fmla="+- 0 9329 9274"/>
                              <a:gd name="T93" fmla="*/ T92 w 156"/>
                              <a:gd name="T94" fmla="+- 0 4813 4810"/>
                              <a:gd name="T95" fmla="*/ 4813 h 56"/>
                              <a:gd name="T96" fmla="+- 0 9314 9274"/>
                              <a:gd name="T97" fmla="*/ T96 w 156"/>
                              <a:gd name="T98" fmla="+- 0 4813 4810"/>
                              <a:gd name="T99" fmla="*/ 4813 h 56"/>
                              <a:gd name="T100" fmla="+- 0 9314 9274"/>
                              <a:gd name="T101" fmla="*/ T100 w 156"/>
                              <a:gd name="T102" fmla="+- 0 4832 4810"/>
                              <a:gd name="T103" fmla="*/ 4832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56" h="56">
                                <a:moveTo>
                                  <a:pt x="40" y="22"/>
                                </a:moveTo>
                                <a:lnTo>
                                  <a:pt x="0" y="22"/>
                                </a:lnTo>
                                <a:lnTo>
                                  <a:pt x="12" y="41"/>
                                </a:lnTo>
                                <a:lnTo>
                                  <a:pt x="40" y="41"/>
                                </a:lnTo>
                                <a:lnTo>
                                  <a:pt x="40" y="56"/>
                                </a:lnTo>
                                <a:lnTo>
                                  <a:pt x="55" y="56"/>
                                </a:lnTo>
                                <a:lnTo>
                                  <a:pt x="55" y="41"/>
                                </a:lnTo>
                                <a:lnTo>
                                  <a:pt x="133" y="41"/>
                                </a:lnTo>
                                <a:lnTo>
                                  <a:pt x="140" y="41"/>
                                </a:lnTo>
                                <a:lnTo>
                                  <a:pt x="144" y="39"/>
                                </a:lnTo>
                                <a:lnTo>
                                  <a:pt x="150" y="35"/>
                                </a:lnTo>
                                <a:lnTo>
                                  <a:pt x="155" y="27"/>
                                </a:lnTo>
                                <a:lnTo>
                                  <a:pt x="156" y="21"/>
                                </a:lnTo>
                                <a:lnTo>
                                  <a:pt x="156" y="10"/>
                                </a:lnTo>
                                <a:lnTo>
                                  <a:pt x="155" y="5"/>
                                </a:lnTo>
                                <a:lnTo>
                                  <a:pt x="154" y="0"/>
                                </a:lnTo>
                                <a:lnTo>
                                  <a:pt x="137" y="3"/>
                                </a:lnTo>
                                <a:lnTo>
                                  <a:pt x="138" y="6"/>
                                </a:lnTo>
                                <a:lnTo>
                                  <a:pt x="138" y="11"/>
                                </a:lnTo>
                                <a:lnTo>
                                  <a:pt x="137" y="16"/>
                                </a:lnTo>
                                <a:lnTo>
                                  <a:pt x="133" y="21"/>
                                </a:lnTo>
                                <a:lnTo>
                                  <a:pt x="127" y="22"/>
                                </a:lnTo>
                                <a:lnTo>
                                  <a:pt x="55" y="22"/>
                                </a:lnTo>
                                <a:lnTo>
                                  <a:pt x="55" y="3"/>
                                </a:lnTo>
                                <a:lnTo>
                                  <a:pt x="40" y="3"/>
                                </a:lnTo>
                                <a:lnTo>
                                  <a:pt x="4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9270" y="4783"/>
                            <a:ext cx="158" cy="0"/>
                          </a:xfrm>
                          <a:custGeom>
                            <a:avLst/>
                            <a:gdLst>
                              <a:gd name="T0" fmla="+- 0 9270 9270"/>
                              <a:gd name="T1" fmla="*/ T0 w 158"/>
                              <a:gd name="T2" fmla="+- 0 9428 9270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3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9314" y="4735"/>
                            <a:ext cx="114" cy="0"/>
                          </a:xfrm>
                          <a:custGeom>
                            <a:avLst/>
                            <a:gdLst>
                              <a:gd name="T0" fmla="+- 0 9314 9314"/>
                              <a:gd name="T1" fmla="*/ T0 w 114"/>
                              <a:gd name="T2" fmla="+- 0 9428 9314"/>
                              <a:gd name="T3" fmla="*/ T2 w 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">
                                <a:moveTo>
                                  <a:pt x="0" y="0"/>
                                </a:move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13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9311" y="4609"/>
                            <a:ext cx="120" cy="95"/>
                          </a:xfrm>
                          <a:custGeom>
                            <a:avLst/>
                            <a:gdLst>
                              <a:gd name="T0" fmla="+- 0 9422 9311"/>
                              <a:gd name="T1" fmla="*/ T0 w 120"/>
                              <a:gd name="T2" fmla="+- 0 4689 4609"/>
                              <a:gd name="T3" fmla="*/ 4689 h 95"/>
                              <a:gd name="T4" fmla="+- 0 9431 9311"/>
                              <a:gd name="T5" fmla="*/ T4 w 120"/>
                              <a:gd name="T6" fmla="+- 0 4670 4609"/>
                              <a:gd name="T7" fmla="*/ 4670 h 95"/>
                              <a:gd name="T8" fmla="+- 0 9429 9311"/>
                              <a:gd name="T9" fmla="*/ T8 w 120"/>
                              <a:gd name="T10" fmla="+- 0 4638 4609"/>
                              <a:gd name="T11" fmla="*/ 4638 h 95"/>
                              <a:gd name="T12" fmla="+- 0 9423 9311"/>
                              <a:gd name="T13" fmla="*/ T12 w 120"/>
                              <a:gd name="T14" fmla="+- 0 4624 4609"/>
                              <a:gd name="T15" fmla="*/ 4624 h 95"/>
                              <a:gd name="T16" fmla="+- 0 9413 9311"/>
                              <a:gd name="T17" fmla="*/ T16 w 120"/>
                              <a:gd name="T18" fmla="+- 0 4615 4609"/>
                              <a:gd name="T19" fmla="*/ 4615 h 95"/>
                              <a:gd name="T20" fmla="+- 0 9401 9311"/>
                              <a:gd name="T21" fmla="*/ T20 w 120"/>
                              <a:gd name="T22" fmla="+- 0 4609 4609"/>
                              <a:gd name="T23" fmla="*/ 4609 h 95"/>
                              <a:gd name="T24" fmla="+- 0 9383 9311"/>
                              <a:gd name="T25" fmla="*/ T24 w 120"/>
                              <a:gd name="T26" fmla="+- 0 4611 4609"/>
                              <a:gd name="T27" fmla="*/ 4611 h 95"/>
                              <a:gd name="T28" fmla="+- 0 9374 9311"/>
                              <a:gd name="T29" fmla="*/ T28 w 120"/>
                              <a:gd name="T30" fmla="+- 0 4617 4609"/>
                              <a:gd name="T31" fmla="*/ 4617 h 95"/>
                              <a:gd name="T32" fmla="+- 0 9368 9311"/>
                              <a:gd name="T33" fmla="*/ T32 w 120"/>
                              <a:gd name="T34" fmla="+- 0 4627 4609"/>
                              <a:gd name="T35" fmla="*/ 4627 h 95"/>
                              <a:gd name="T36" fmla="+- 0 9363 9311"/>
                              <a:gd name="T37" fmla="*/ T36 w 120"/>
                              <a:gd name="T38" fmla="+- 0 4642 4609"/>
                              <a:gd name="T39" fmla="*/ 4642 h 95"/>
                              <a:gd name="T40" fmla="+- 0 9356 9311"/>
                              <a:gd name="T41" fmla="*/ T40 w 120"/>
                              <a:gd name="T42" fmla="+- 0 4665 4609"/>
                              <a:gd name="T43" fmla="*/ 4665 h 95"/>
                              <a:gd name="T44" fmla="+- 0 9354 9311"/>
                              <a:gd name="T45" fmla="*/ T44 w 120"/>
                              <a:gd name="T46" fmla="+- 0 4672 4609"/>
                              <a:gd name="T47" fmla="*/ 4672 h 95"/>
                              <a:gd name="T48" fmla="+- 0 9347 9311"/>
                              <a:gd name="T49" fmla="*/ T48 w 120"/>
                              <a:gd name="T50" fmla="+- 0 4681 4609"/>
                              <a:gd name="T51" fmla="*/ 4681 h 95"/>
                              <a:gd name="T52" fmla="+- 0 9338 9311"/>
                              <a:gd name="T53" fmla="*/ T52 w 120"/>
                              <a:gd name="T54" fmla="+- 0 4682 4609"/>
                              <a:gd name="T55" fmla="*/ 4682 h 95"/>
                              <a:gd name="T56" fmla="+- 0 9329 9311"/>
                              <a:gd name="T57" fmla="*/ T56 w 120"/>
                              <a:gd name="T58" fmla="+- 0 4673 4609"/>
                              <a:gd name="T59" fmla="*/ 4673 h 95"/>
                              <a:gd name="T60" fmla="+- 0 9327 9311"/>
                              <a:gd name="T61" fmla="*/ T60 w 120"/>
                              <a:gd name="T62" fmla="+- 0 4650 4609"/>
                              <a:gd name="T63" fmla="*/ 4650 h 95"/>
                              <a:gd name="T64" fmla="+- 0 9332 9311"/>
                              <a:gd name="T65" fmla="*/ T64 w 120"/>
                              <a:gd name="T66" fmla="+- 0 4640 4609"/>
                              <a:gd name="T67" fmla="*/ 4640 h 95"/>
                              <a:gd name="T68" fmla="+- 0 9340 9311"/>
                              <a:gd name="T69" fmla="*/ T68 w 120"/>
                              <a:gd name="T70" fmla="+- 0 4633 4609"/>
                              <a:gd name="T71" fmla="*/ 4633 h 95"/>
                              <a:gd name="T72" fmla="+- 0 9343 9311"/>
                              <a:gd name="T73" fmla="*/ T72 w 120"/>
                              <a:gd name="T74" fmla="+- 0 4613 4609"/>
                              <a:gd name="T75" fmla="*/ 4613 h 95"/>
                              <a:gd name="T76" fmla="+- 0 9330 9311"/>
                              <a:gd name="T77" fmla="*/ T76 w 120"/>
                              <a:gd name="T78" fmla="+- 0 4617 4609"/>
                              <a:gd name="T79" fmla="*/ 4617 h 95"/>
                              <a:gd name="T80" fmla="+- 0 9321 9311"/>
                              <a:gd name="T81" fmla="*/ T80 w 120"/>
                              <a:gd name="T82" fmla="+- 0 4623 4609"/>
                              <a:gd name="T83" fmla="*/ 4623 h 95"/>
                              <a:gd name="T84" fmla="+- 0 9315 9311"/>
                              <a:gd name="T85" fmla="*/ T84 w 120"/>
                              <a:gd name="T86" fmla="+- 0 4635 4609"/>
                              <a:gd name="T87" fmla="*/ 4635 h 95"/>
                              <a:gd name="T88" fmla="+- 0 9311 9311"/>
                              <a:gd name="T89" fmla="*/ T88 w 120"/>
                              <a:gd name="T90" fmla="+- 0 4650 4609"/>
                              <a:gd name="T91" fmla="*/ 4650 h 95"/>
                              <a:gd name="T92" fmla="+- 0 9312 9311"/>
                              <a:gd name="T93" fmla="*/ T92 w 120"/>
                              <a:gd name="T94" fmla="+- 0 4670 4609"/>
                              <a:gd name="T95" fmla="*/ 4670 h 95"/>
                              <a:gd name="T96" fmla="+- 0 9315 9311"/>
                              <a:gd name="T97" fmla="*/ T96 w 120"/>
                              <a:gd name="T98" fmla="+- 0 4681 4609"/>
                              <a:gd name="T99" fmla="*/ 4681 h 95"/>
                              <a:gd name="T100" fmla="+- 0 9319 9311"/>
                              <a:gd name="T101" fmla="*/ T100 w 120"/>
                              <a:gd name="T102" fmla="+- 0 4688 4609"/>
                              <a:gd name="T103" fmla="*/ 4688 h 95"/>
                              <a:gd name="T104" fmla="+- 0 9326 9311"/>
                              <a:gd name="T105" fmla="*/ T104 w 120"/>
                              <a:gd name="T106" fmla="+- 0 4695 4609"/>
                              <a:gd name="T107" fmla="*/ 4695 h 95"/>
                              <a:gd name="T108" fmla="+- 0 9334 9311"/>
                              <a:gd name="T109" fmla="*/ T108 w 120"/>
                              <a:gd name="T110" fmla="+- 0 4700 4609"/>
                              <a:gd name="T111" fmla="*/ 4700 h 95"/>
                              <a:gd name="T112" fmla="+- 0 9350 9311"/>
                              <a:gd name="T113" fmla="*/ T112 w 120"/>
                              <a:gd name="T114" fmla="+- 0 4701 4609"/>
                              <a:gd name="T115" fmla="*/ 4701 h 95"/>
                              <a:gd name="T116" fmla="+- 0 9360 9311"/>
                              <a:gd name="T117" fmla="*/ T116 w 120"/>
                              <a:gd name="T118" fmla="+- 0 4697 4609"/>
                              <a:gd name="T119" fmla="*/ 4697 h 95"/>
                              <a:gd name="T120" fmla="+- 0 9368 9311"/>
                              <a:gd name="T121" fmla="*/ T120 w 120"/>
                              <a:gd name="T122" fmla="+- 0 4690 4609"/>
                              <a:gd name="T123" fmla="*/ 4690 h 95"/>
                              <a:gd name="T124" fmla="+- 0 9373 9311"/>
                              <a:gd name="T125" fmla="*/ T124 w 120"/>
                              <a:gd name="T126" fmla="+- 0 4679 4609"/>
                              <a:gd name="T127" fmla="*/ 4679 h 95"/>
                              <a:gd name="T128" fmla="+- 0 9380 9311"/>
                              <a:gd name="T129" fmla="*/ T128 w 120"/>
                              <a:gd name="T130" fmla="+- 0 4655 4609"/>
                              <a:gd name="T131" fmla="*/ 4655 h 95"/>
                              <a:gd name="T132" fmla="+- 0 9385 9311"/>
                              <a:gd name="T133" fmla="*/ T132 w 120"/>
                              <a:gd name="T134" fmla="+- 0 4637 4609"/>
                              <a:gd name="T135" fmla="*/ 4637 h 95"/>
                              <a:gd name="T136" fmla="+- 0 9392 9311"/>
                              <a:gd name="T137" fmla="*/ T136 w 120"/>
                              <a:gd name="T138" fmla="+- 0 4629 4609"/>
                              <a:gd name="T139" fmla="*/ 4629 h 95"/>
                              <a:gd name="T140" fmla="+- 0 9406 9311"/>
                              <a:gd name="T141" fmla="*/ T140 w 120"/>
                              <a:gd name="T142" fmla="+- 0 4631 4609"/>
                              <a:gd name="T143" fmla="*/ 4631 h 95"/>
                              <a:gd name="T144" fmla="+- 0 9413 9311"/>
                              <a:gd name="T145" fmla="*/ T144 w 120"/>
                              <a:gd name="T146" fmla="+- 0 4640 4609"/>
                              <a:gd name="T147" fmla="*/ 4640 h 95"/>
                              <a:gd name="T148" fmla="+- 0 9415 9311"/>
                              <a:gd name="T149" fmla="*/ T148 w 120"/>
                              <a:gd name="T150" fmla="+- 0 4664 4609"/>
                              <a:gd name="T151" fmla="*/ 4664 h 95"/>
                              <a:gd name="T152" fmla="+- 0 9409 9311"/>
                              <a:gd name="T153" fmla="*/ T152 w 120"/>
                              <a:gd name="T154" fmla="+- 0 4676 4609"/>
                              <a:gd name="T155" fmla="*/ 4676 h 95"/>
                              <a:gd name="T156" fmla="+- 0 9399 9311"/>
                              <a:gd name="T157" fmla="*/ T156 w 120"/>
                              <a:gd name="T158" fmla="+- 0 4684 4609"/>
                              <a:gd name="T159" fmla="*/ 4684 h 95"/>
                              <a:gd name="T160" fmla="+- 0 9394 9311"/>
                              <a:gd name="T161" fmla="*/ T160 w 120"/>
                              <a:gd name="T162" fmla="+- 0 4704 4609"/>
                              <a:gd name="T163" fmla="*/ 4704 h 95"/>
                              <a:gd name="T164" fmla="+- 0 9416 9311"/>
                              <a:gd name="T165" fmla="*/ T164 w 120"/>
                              <a:gd name="T166" fmla="+- 0 4697 4609"/>
                              <a:gd name="T167" fmla="*/ 4697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0" h="95">
                                <a:moveTo>
                                  <a:pt x="105" y="88"/>
                                </a:moveTo>
                                <a:lnTo>
                                  <a:pt x="111" y="80"/>
                                </a:lnTo>
                                <a:lnTo>
                                  <a:pt x="117" y="73"/>
                                </a:lnTo>
                                <a:lnTo>
                                  <a:pt x="120" y="61"/>
                                </a:lnTo>
                                <a:lnTo>
                                  <a:pt x="120" y="37"/>
                                </a:lnTo>
                                <a:lnTo>
                                  <a:pt x="118" y="29"/>
                                </a:lnTo>
                                <a:lnTo>
                                  <a:pt x="115" y="22"/>
                                </a:lnTo>
                                <a:lnTo>
                                  <a:pt x="112" y="15"/>
                                </a:lnTo>
                                <a:lnTo>
                                  <a:pt x="108" y="10"/>
                                </a:lnTo>
                                <a:lnTo>
                                  <a:pt x="102" y="6"/>
                                </a:lnTo>
                                <a:lnTo>
                                  <a:pt x="96" y="2"/>
                                </a:lnTo>
                                <a:lnTo>
                                  <a:pt x="90" y="0"/>
                                </a:lnTo>
                                <a:lnTo>
                                  <a:pt x="77" y="0"/>
                                </a:lnTo>
                                <a:lnTo>
                                  <a:pt x="72" y="2"/>
                                </a:lnTo>
                                <a:lnTo>
                                  <a:pt x="67" y="5"/>
                                </a:lnTo>
                                <a:lnTo>
                                  <a:pt x="63" y="8"/>
                                </a:lnTo>
                                <a:lnTo>
                                  <a:pt x="59" y="12"/>
                                </a:lnTo>
                                <a:lnTo>
                                  <a:pt x="57" y="18"/>
                                </a:lnTo>
                                <a:lnTo>
                                  <a:pt x="55" y="23"/>
                                </a:lnTo>
                                <a:lnTo>
                                  <a:pt x="52" y="33"/>
                                </a:lnTo>
                                <a:lnTo>
                                  <a:pt x="48" y="46"/>
                                </a:lnTo>
                                <a:lnTo>
                                  <a:pt x="45" y="56"/>
                                </a:lnTo>
                                <a:lnTo>
                                  <a:pt x="44" y="62"/>
                                </a:lnTo>
                                <a:lnTo>
                                  <a:pt x="43" y="63"/>
                                </a:lnTo>
                                <a:lnTo>
                                  <a:pt x="40" y="69"/>
                                </a:lnTo>
                                <a:lnTo>
                                  <a:pt x="36" y="72"/>
                                </a:lnTo>
                                <a:lnTo>
                                  <a:pt x="31" y="73"/>
                                </a:lnTo>
                                <a:lnTo>
                                  <a:pt x="27" y="73"/>
                                </a:lnTo>
                                <a:lnTo>
                                  <a:pt x="24" y="71"/>
                                </a:lnTo>
                                <a:lnTo>
                                  <a:pt x="18" y="64"/>
                                </a:lnTo>
                                <a:lnTo>
                                  <a:pt x="16" y="57"/>
                                </a:lnTo>
                                <a:lnTo>
                                  <a:pt x="16" y="41"/>
                                </a:lnTo>
                                <a:lnTo>
                                  <a:pt x="18" y="35"/>
                                </a:lnTo>
                                <a:lnTo>
                                  <a:pt x="21" y="31"/>
                                </a:lnTo>
                                <a:lnTo>
                                  <a:pt x="25" y="27"/>
                                </a:lnTo>
                                <a:lnTo>
                                  <a:pt x="29" y="24"/>
                                </a:lnTo>
                                <a:lnTo>
                                  <a:pt x="35" y="23"/>
                                </a:lnTo>
                                <a:lnTo>
                                  <a:pt x="32" y="4"/>
                                </a:lnTo>
                                <a:lnTo>
                                  <a:pt x="25" y="6"/>
                                </a:lnTo>
                                <a:lnTo>
                                  <a:pt x="19" y="8"/>
                                </a:lnTo>
                                <a:lnTo>
                                  <a:pt x="15" y="11"/>
                                </a:lnTo>
                                <a:lnTo>
                                  <a:pt x="10" y="14"/>
                                </a:lnTo>
                                <a:lnTo>
                                  <a:pt x="7" y="19"/>
                                </a:lnTo>
                                <a:lnTo>
                                  <a:pt x="4" y="26"/>
                                </a:lnTo>
                                <a:lnTo>
                                  <a:pt x="2" y="33"/>
                                </a:lnTo>
                                <a:lnTo>
                                  <a:pt x="0" y="41"/>
                                </a:lnTo>
                                <a:lnTo>
                                  <a:pt x="0" y="56"/>
                                </a:lnTo>
                                <a:lnTo>
                                  <a:pt x="1" y="61"/>
                                </a:lnTo>
                                <a:lnTo>
                                  <a:pt x="3" y="67"/>
                                </a:lnTo>
                                <a:lnTo>
                                  <a:pt x="4" y="72"/>
                                </a:lnTo>
                                <a:lnTo>
                                  <a:pt x="6" y="76"/>
                                </a:lnTo>
                                <a:lnTo>
                                  <a:pt x="8" y="79"/>
                                </a:lnTo>
                                <a:lnTo>
                                  <a:pt x="11" y="83"/>
                                </a:lnTo>
                                <a:lnTo>
                                  <a:pt x="15" y="86"/>
                                </a:lnTo>
                                <a:lnTo>
                                  <a:pt x="19" y="89"/>
                                </a:lnTo>
                                <a:lnTo>
                                  <a:pt x="23" y="91"/>
                                </a:lnTo>
                                <a:lnTo>
                                  <a:pt x="28" y="92"/>
                                </a:lnTo>
                                <a:lnTo>
                                  <a:pt x="39" y="92"/>
                                </a:lnTo>
                                <a:lnTo>
                                  <a:pt x="44" y="91"/>
                                </a:lnTo>
                                <a:lnTo>
                                  <a:pt x="49" y="88"/>
                                </a:lnTo>
                                <a:lnTo>
                                  <a:pt x="53" y="85"/>
                                </a:lnTo>
                                <a:lnTo>
                                  <a:pt x="57" y="81"/>
                                </a:lnTo>
                                <a:lnTo>
                                  <a:pt x="60" y="75"/>
                                </a:lnTo>
                                <a:lnTo>
                                  <a:pt x="62" y="70"/>
                                </a:lnTo>
                                <a:lnTo>
                                  <a:pt x="65" y="60"/>
                                </a:lnTo>
                                <a:lnTo>
                                  <a:pt x="69" y="46"/>
                                </a:lnTo>
                                <a:lnTo>
                                  <a:pt x="72" y="35"/>
                                </a:lnTo>
                                <a:lnTo>
                                  <a:pt x="74" y="28"/>
                                </a:lnTo>
                                <a:lnTo>
                                  <a:pt x="75" y="26"/>
                                </a:lnTo>
                                <a:lnTo>
                                  <a:pt x="81" y="20"/>
                                </a:lnTo>
                                <a:lnTo>
                                  <a:pt x="91" y="20"/>
                                </a:lnTo>
                                <a:lnTo>
                                  <a:pt x="95" y="22"/>
                                </a:lnTo>
                                <a:lnTo>
                                  <a:pt x="99" y="27"/>
                                </a:lnTo>
                                <a:lnTo>
                                  <a:pt x="102" y="31"/>
                                </a:lnTo>
                                <a:lnTo>
                                  <a:pt x="104" y="37"/>
                                </a:lnTo>
                                <a:lnTo>
                                  <a:pt x="104" y="55"/>
                                </a:lnTo>
                                <a:lnTo>
                                  <a:pt x="102" y="62"/>
                                </a:lnTo>
                                <a:lnTo>
                                  <a:pt x="98" y="67"/>
                                </a:lnTo>
                                <a:lnTo>
                                  <a:pt x="94" y="72"/>
                                </a:lnTo>
                                <a:lnTo>
                                  <a:pt x="88" y="75"/>
                                </a:lnTo>
                                <a:lnTo>
                                  <a:pt x="80" y="76"/>
                                </a:lnTo>
                                <a:lnTo>
                                  <a:pt x="83" y="95"/>
                                </a:lnTo>
                                <a:lnTo>
                                  <a:pt x="95" y="93"/>
                                </a:lnTo>
                                <a:lnTo>
                                  <a:pt x="10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6"/>
                        <wps:cNvSpPr>
                          <a:spLocks/>
                        </wps:cNvSpPr>
                        <wps:spPr bwMode="auto">
                          <a:xfrm>
                            <a:off x="9274" y="4541"/>
                            <a:ext cx="156" cy="56"/>
                          </a:xfrm>
                          <a:custGeom>
                            <a:avLst/>
                            <a:gdLst>
                              <a:gd name="T0" fmla="+- 0 9314 9274"/>
                              <a:gd name="T1" fmla="*/ T0 w 156"/>
                              <a:gd name="T2" fmla="+- 0 4563 4541"/>
                              <a:gd name="T3" fmla="*/ 4563 h 56"/>
                              <a:gd name="T4" fmla="+- 0 9274 9274"/>
                              <a:gd name="T5" fmla="*/ T4 w 156"/>
                              <a:gd name="T6" fmla="+- 0 4563 4541"/>
                              <a:gd name="T7" fmla="*/ 4563 h 56"/>
                              <a:gd name="T8" fmla="+- 0 9286 9274"/>
                              <a:gd name="T9" fmla="*/ T8 w 156"/>
                              <a:gd name="T10" fmla="+- 0 4583 4541"/>
                              <a:gd name="T11" fmla="*/ 4583 h 56"/>
                              <a:gd name="T12" fmla="+- 0 9314 9274"/>
                              <a:gd name="T13" fmla="*/ T12 w 156"/>
                              <a:gd name="T14" fmla="+- 0 4583 4541"/>
                              <a:gd name="T15" fmla="*/ 4583 h 56"/>
                              <a:gd name="T16" fmla="+- 0 9314 9274"/>
                              <a:gd name="T17" fmla="*/ T16 w 156"/>
                              <a:gd name="T18" fmla="+- 0 4597 4541"/>
                              <a:gd name="T19" fmla="*/ 4597 h 56"/>
                              <a:gd name="T20" fmla="+- 0 9329 9274"/>
                              <a:gd name="T21" fmla="*/ T20 w 156"/>
                              <a:gd name="T22" fmla="+- 0 4597 4541"/>
                              <a:gd name="T23" fmla="*/ 4597 h 56"/>
                              <a:gd name="T24" fmla="+- 0 9329 9274"/>
                              <a:gd name="T25" fmla="*/ T24 w 156"/>
                              <a:gd name="T26" fmla="+- 0 4583 4541"/>
                              <a:gd name="T27" fmla="*/ 4583 h 56"/>
                              <a:gd name="T28" fmla="+- 0 9407 9274"/>
                              <a:gd name="T29" fmla="*/ T28 w 156"/>
                              <a:gd name="T30" fmla="+- 0 4583 4541"/>
                              <a:gd name="T31" fmla="*/ 4583 h 56"/>
                              <a:gd name="T32" fmla="+- 0 9414 9274"/>
                              <a:gd name="T33" fmla="*/ T32 w 156"/>
                              <a:gd name="T34" fmla="+- 0 4582 4541"/>
                              <a:gd name="T35" fmla="*/ 4582 h 56"/>
                              <a:gd name="T36" fmla="+- 0 9421 9274"/>
                              <a:gd name="T37" fmla="*/ T36 w 156"/>
                              <a:gd name="T38" fmla="+- 0 4579 4541"/>
                              <a:gd name="T39" fmla="*/ 4579 h 56"/>
                              <a:gd name="T40" fmla="+- 0 9427 9274"/>
                              <a:gd name="T41" fmla="*/ T40 w 156"/>
                              <a:gd name="T42" fmla="+- 0 4572 4541"/>
                              <a:gd name="T43" fmla="*/ 4572 h 56"/>
                              <a:gd name="T44" fmla="+- 0 9429 9274"/>
                              <a:gd name="T45" fmla="*/ T44 w 156"/>
                              <a:gd name="T46" fmla="+- 0 4568 4541"/>
                              <a:gd name="T47" fmla="*/ 4568 h 56"/>
                              <a:gd name="T48" fmla="+- 0 9430 9274"/>
                              <a:gd name="T49" fmla="*/ T48 w 156"/>
                              <a:gd name="T50" fmla="+- 0 4563 4541"/>
                              <a:gd name="T51" fmla="*/ 4563 h 56"/>
                              <a:gd name="T52" fmla="+- 0 9430 9274"/>
                              <a:gd name="T53" fmla="*/ T52 w 156"/>
                              <a:gd name="T54" fmla="+- 0 4551 4541"/>
                              <a:gd name="T55" fmla="*/ 4551 h 56"/>
                              <a:gd name="T56" fmla="+- 0 9429 9274"/>
                              <a:gd name="T57" fmla="*/ T56 w 156"/>
                              <a:gd name="T58" fmla="+- 0 4546 4541"/>
                              <a:gd name="T59" fmla="*/ 4546 h 56"/>
                              <a:gd name="T60" fmla="+- 0 9428 9274"/>
                              <a:gd name="T61" fmla="*/ T60 w 156"/>
                              <a:gd name="T62" fmla="+- 0 4541 4541"/>
                              <a:gd name="T63" fmla="*/ 4541 h 56"/>
                              <a:gd name="T64" fmla="+- 0 9411 9274"/>
                              <a:gd name="T65" fmla="*/ T64 w 156"/>
                              <a:gd name="T66" fmla="+- 0 4544 4541"/>
                              <a:gd name="T67" fmla="*/ 4544 h 56"/>
                              <a:gd name="T68" fmla="+- 0 9412 9274"/>
                              <a:gd name="T69" fmla="*/ T68 w 156"/>
                              <a:gd name="T70" fmla="+- 0 4547 4541"/>
                              <a:gd name="T71" fmla="*/ 4547 h 56"/>
                              <a:gd name="T72" fmla="+- 0 9412 9274"/>
                              <a:gd name="T73" fmla="*/ T72 w 156"/>
                              <a:gd name="T74" fmla="+- 0 4552 4541"/>
                              <a:gd name="T75" fmla="*/ 4552 h 56"/>
                              <a:gd name="T76" fmla="+- 0 9411 9274"/>
                              <a:gd name="T77" fmla="*/ T76 w 156"/>
                              <a:gd name="T78" fmla="+- 0 4557 4541"/>
                              <a:gd name="T79" fmla="*/ 4557 h 56"/>
                              <a:gd name="T80" fmla="+- 0 9407 9274"/>
                              <a:gd name="T81" fmla="*/ T80 w 156"/>
                              <a:gd name="T82" fmla="+- 0 4562 4541"/>
                              <a:gd name="T83" fmla="*/ 4562 h 56"/>
                              <a:gd name="T84" fmla="+- 0 9401 9274"/>
                              <a:gd name="T85" fmla="*/ T84 w 156"/>
                              <a:gd name="T86" fmla="+- 0 4563 4541"/>
                              <a:gd name="T87" fmla="*/ 4563 h 56"/>
                              <a:gd name="T88" fmla="+- 0 9329 9274"/>
                              <a:gd name="T89" fmla="*/ T88 w 156"/>
                              <a:gd name="T90" fmla="+- 0 4563 4541"/>
                              <a:gd name="T91" fmla="*/ 4563 h 56"/>
                              <a:gd name="T92" fmla="+- 0 9329 9274"/>
                              <a:gd name="T93" fmla="*/ T92 w 156"/>
                              <a:gd name="T94" fmla="+- 0 4544 4541"/>
                              <a:gd name="T95" fmla="*/ 4544 h 56"/>
                              <a:gd name="T96" fmla="+- 0 9314 9274"/>
                              <a:gd name="T97" fmla="*/ T96 w 156"/>
                              <a:gd name="T98" fmla="+- 0 4544 4541"/>
                              <a:gd name="T99" fmla="*/ 4544 h 56"/>
                              <a:gd name="T100" fmla="+- 0 9314 9274"/>
                              <a:gd name="T101" fmla="*/ T100 w 156"/>
                              <a:gd name="T102" fmla="+- 0 4563 4541"/>
                              <a:gd name="T103" fmla="*/ 456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56" h="56">
                                <a:moveTo>
                                  <a:pt x="40" y="22"/>
                                </a:moveTo>
                                <a:lnTo>
                                  <a:pt x="0" y="22"/>
                                </a:lnTo>
                                <a:lnTo>
                                  <a:pt x="12" y="42"/>
                                </a:lnTo>
                                <a:lnTo>
                                  <a:pt x="40" y="42"/>
                                </a:lnTo>
                                <a:lnTo>
                                  <a:pt x="40" y="56"/>
                                </a:lnTo>
                                <a:lnTo>
                                  <a:pt x="55" y="56"/>
                                </a:lnTo>
                                <a:lnTo>
                                  <a:pt x="55" y="42"/>
                                </a:lnTo>
                                <a:lnTo>
                                  <a:pt x="133" y="42"/>
                                </a:lnTo>
                                <a:lnTo>
                                  <a:pt x="140" y="41"/>
                                </a:lnTo>
                                <a:lnTo>
                                  <a:pt x="147" y="38"/>
                                </a:lnTo>
                                <a:lnTo>
                                  <a:pt x="153" y="31"/>
                                </a:lnTo>
                                <a:lnTo>
                                  <a:pt x="155" y="27"/>
                                </a:lnTo>
                                <a:lnTo>
                                  <a:pt x="156" y="22"/>
                                </a:lnTo>
                                <a:lnTo>
                                  <a:pt x="156" y="10"/>
                                </a:lnTo>
                                <a:lnTo>
                                  <a:pt x="155" y="5"/>
                                </a:lnTo>
                                <a:lnTo>
                                  <a:pt x="154" y="0"/>
                                </a:lnTo>
                                <a:lnTo>
                                  <a:pt x="137" y="3"/>
                                </a:lnTo>
                                <a:lnTo>
                                  <a:pt x="138" y="6"/>
                                </a:lnTo>
                                <a:lnTo>
                                  <a:pt x="138" y="11"/>
                                </a:lnTo>
                                <a:lnTo>
                                  <a:pt x="137" y="16"/>
                                </a:lnTo>
                                <a:lnTo>
                                  <a:pt x="133" y="21"/>
                                </a:lnTo>
                                <a:lnTo>
                                  <a:pt x="127" y="22"/>
                                </a:lnTo>
                                <a:lnTo>
                                  <a:pt x="55" y="22"/>
                                </a:lnTo>
                                <a:lnTo>
                                  <a:pt x="55" y="3"/>
                                </a:lnTo>
                                <a:lnTo>
                                  <a:pt x="40" y="3"/>
                                </a:lnTo>
                                <a:lnTo>
                                  <a:pt x="4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5"/>
                        <wps:cNvSpPr>
                          <a:spLocks/>
                        </wps:cNvSpPr>
                        <wps:spPr bwMode="auto">
                          <a:xfrm>
                            <a:off x="9314" y="4514"/>
                            <a:ext cx="114" cy="0"/>
                          </a:xfrm>
                          <a:custGeom>
                            <a:avLst/>
                            <a:gdLst>
                              <a:gd name="T0" fmla="+- 0 9314 9314"/>
                              <a:gd name="T1" fmla="*/ T0 w 114"/>
                              <a:gd name="T2" fmla="+- 0 9428 9314"/>
                              <a:gd name="T3" fmla="*/ T2 w 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">
                                <a:moveTo>
                                  <a:pt x="0" y="0"/>
                                </a:move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13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4"/>
                        <wps:cNvSpPr>
                          <a:spLocks/>
                        </wps:cNvSpPr>
                        <wps:spPr bwMode="auto">
                          <a:xfrm>
                            <a:off x="9311" y="4383"/>
                            <a:ext cx="117" cy="93"/>
                          </a:xfrm>
                          <a:custGeom>
                            <a:avLst/>
                            <a:gdLst>
                              <a:gd name="T0" fmla="+- 0 9329 9311"/>
                              <a:gd name="T1" fmla="*/ T0 w 117"/>
                              <a:gd name="T2" fmla="+- 0 4387 4383"/>
                              <a:gd name="T3" fmla="*/ 4387 h 93"/>
                              <a:gd name="T4" fmla="+- 0 9321 9311"/>
                              <a:gd name="T5" fmla="*/ T4 w 117"/>
                              <a:gd name="T6" fmla="+- 0 4393 4383"/>
                              <a:gd name="T7" fmla="*/ 4393 h 93"/>
                              <a:gd name="T8" fmla="+- 0 9318 9311"/>
                              <a:gd name="T9" fmla="*/ T8 w 117"/>
                              <a:gd name="T10" fmla="+- 0 4397 4383"/>
                              <a:gd name="T11" fmla="*/ 4397 h 93"/>
                              <a:gd name="T12" fmla="+- 0 9315 9311"/>
                              <a:gd name="T13" fmla="*/ T12 w 117"/>
                              <a:gd name="T14" fmla="+- 0 4403 4383"/>
                              <a:gd name="T15" fmla="*/ 4403 h 93"/>
                              <a:gd name="T16" fmla="+- 0 9313 9311"/>
                              <a:gd name="T17" fmla="*/ T16 w 117"/>
                              <a:gd name="T18" fmla="+- 0 4409 4383"/>
                              <a:gd name="T19" fmla="*/ 4409 h 93"/>
                              <a:gd name="T20" fmla="+- 0 9311 9311"/>
                              <a:gd name="T21" fmla="*/ T20 w 117"/>
                              <a:gd name="T22" fmla="+- 0 4415 4383"/>
                              <a:gd name="T23" fmla="*/ 4415 h 93"/>
                              <a:gd name="T24" fmla="+- 0 9311 9311"/>
                              <a:gd name="T25" fmla="*/ T24 w 117"/>
                              <a:gd name="T26" fmla="+- 0 4423 4383"/>
                              <a:gd name="T27" fmla="*/ 4423 h 93"/>
                              <a:gd name="T28" fmla="+- 0 9316 9311"/>
                              <a:gd name="T29" fmla="*/ T28 w 117"/>
                              <a:gd name="T30" fmla="+- 0 4443 4383"/>
                              <a:gd name="T31" fmla="*/ 4443 h 93"/>
                              <a:gd name="T32" fmla="+- 0 9330 9311"/>
                              <a:gd name="T33" fmla="*/ T32 w 117"/>
                              <a:gd name="T34" fmla="+- 0 4458 4383"/>
                              <a:gd name="T35" fmla="*/ 4458 h 93"/>
                              <a:gd name="T36" fmla="+- 0 9314 9311"/>
                              <a:gd name="T37" fmla="*/ T36 w 117"/>
                              <a:gd name="T38" fmla="+- 0 4458 4383"/>
                              <a:gd name="T39" fmla="*/ 4458 h 93"/>
                              <a:gd name="T40" fmla="+- 0 9314 9311"/>
                              <a:gd name="T41" fmla="*/ T40 w 117"/>
                              <a:gd name="T42" fmla="+- 0 4476 4383"/>
                              <a:gd name="T43" fmla="*/ 4476 h 93"/>
                              <a:gd name="T44" fmla="+- 0 9428 9311"/>
                              <a:gd name="T45" fmla="*/ T44 w 117"/>
                              <a:gd name="T46" fmla="+- 0 4476 4383"/>
                              <a:gd name="T47" fmla="*/ 4476 h 93"/>
                              <a:gd name="T48" fmla="+- 0 9428 9311"/>
                              <a:gd name="T49" fmla="*/ T48 w 117"/>
                              <a:gd name="T50" fmla="+- 0 4456 4383"/>
                              <a:gd name="T51" fmla="*/ 4456 h 93"/>
                              <a:gd name="T52" fmla="+- 0 9351 9311"/>
                              <a:gd name="T53" fmla="*/ T52 w 117"/>
                              <a:gd name="T54" fmla="+- 0 4456 4383"/>
                              <a:gd name="T55" fmla="*/ 4456 h 93"/>
                              <a:gd name="T56" fmla="+- 0 9341 9311"/>
                              <a:gd name="T57" fmla="*/ T56 w 117"/>
                              <a:gd name="T58" fmla="+- 0 4453 4383"/>
                              <a:gd name="T59" fmla="*/ 4453 h 93"/>
                              <a:gd name="T60" fmla="+- 0 9336 9311"/>
                              <a:gd name="T61" fmla="*/ T60 w 117"/>
                              <a:gd name="T62" fmla="+- 0 4447 4383"/>
                              <a:gd name="T63" fmla="*/ 4447 h 93"/>
                              <a:gd name="T64" fmla="+- 0 9331 9311"/>
                              <a:gd name="T65" fmla="*/ T64 w 117"/>
                              <a:gd name="T66" fmla="+- 0 4441 4383"/>
                              <a:gd name="T67" fmla="*/ 4441 h 93"/>
                              <a:gd name="T68" fmla="+- 0 9328 9311"/>
                              <a:gd name="T69" fmla="*/ T68 w 117"/>
                              <a:gd name="T70" fmla="+- 0 4434 4383"/>
                              <a:gd name="T71" fmla="*/ 4434 h 93"/>
                              <a:gd name="T72" fmla="+- 0 9328 9311"/>
                              <a:gd name="T73" fmla="*/ T72 w 117"/>
                              <a:gd name="T74" fmla="+- 0 4421 4383"/>
                              <a:gd name="T75" fmla="*/ 4421 h 93"/>
                              <a:gd name="T76" fmla="+- 0 9329 9311"/>
                              <a:gd name="T77" fmla="*/ T76 w 117"/>
                              <a:gd name="T78" fmla="+- 0 4416 4383"/>
                              <a:gd name="T79" fmla="*/ 4416 h 93"/>
                              <a:gd name="T80" fmla="+- 0 9332 9311"/>
                              <a:gd name="T81" fmla="*/ T80 w 117"/>
                              <a:gd name="T82" fmla="+- 0 4412 4383"/>
                              <a:gd name="T83" fmla="*/ 4412 h 93"/>
                              <a:gd name="T84" fmla="+- 0 9337 9311"/>
                              <a:gd name="T85" fmla="*/ T84 w 117"/>
                              <a:gd name="T86" fmla="+- 0 4406 4383"/>
                              <a:gd name="T87" fmla="*/ 4406 h 93"/>
                              <a:gd name="T88" fmla="+- 0 9345 9311"/>
                              <a:gd name="T89" fmla="*/ T88 w 117"/>
                              <a:gd name="T90" fmla="+- 0 4403 4383"/>
                              <a:gd name="T91" fmla="*/ 4403 h 93"/>
                              <a:gd name="T92" fmla="+- 0 9351 9311"/>
                              <a:gd name="T93" fmla="*/ T92 w 117"/>
                              <a:gd name="T94" fmla="+- 0 4402 4383"/>
                              <a:gd name="T95" fmla="*/ 4402 h 93"/>
                              <a:gd name="T96" fmla="+- 0 9428 9311"/>
                              <a:gd name="T97" fmla="*/ T96 w 117"/>
                              <a:gd name="T98" fmla="+- 0 4402 4383"/>
                              <a:gd name="T99" fmla="*/ 4402 h 93"/>
                              <a:gd name="T100" fmla="+- 0 9428 9311"/>
                              <a:gd name="T101" fmla="*/ T100 w 117"/>
                              <a:gd name="T102" fmla="+- 0 4383 4383"/>
                              <a:gd name="T103" fmla="*/ 4383 h 93"/>
                              <a:gd name="T104" fmla="+- 0 9349 9311"/>
                              <a:gd name="T105" fmla="*/ T104 w 117"/>
                              <a:gd name="T106" fmla="+- 0 4383 4383"/>
                              <a:gd name="T107" fmla="*/ 4383 h 93"/>
                              <a:gd name="T108" fmla="+- 0 9343 9311"/>
                              <a:gd name="T109" fmla="*/ T108 w 117"/>
                              <a:gd name="T110" fmla="+- 0 4383 4383"/>
                              <a:gd name="T111" fmla="*/ 4383 h 93"/>
                              <a:gd name="T112" fmla="+- 0 9339 9311"/>
                              <a:gd name="T113" fmla="*/ T112 w 117"/>
                              <a:gd name="T114" fmla="+- 0 4384 4383"/>
                              <a:gd name="T115" fmla="*/ 4384 h 93"/>
                              <a:gd name="T116" fmla="+- 0 9334 9311"/>
                              <a:gd name="T117" fmla="*/ T116 w 117"/>
                              <a:gd name="T118" fmla="+- 0 4385 4383"/>
                              <a:gd name="T119" fmla="*/ 4385 h 93"/>
                              <a:gd name="T120" fmla="+- 0 9329 9311"/>
                              <a:gd name="T121" fmla="*/ T120 w 117"/>
                              <a:gd name="T122" fmla="+- 0 4387 4383"/>
                              <a:gd name="T123" fmla="*/ 4387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7" h="93">
                                <a:moveTo>
                                  <a:pt x="18" y="4"/>
                                </a:moveTo>
                                <a:lnTo>
                                  <a:pt x="10" y="10"/>
                                </a:lnTo>
                                <a:lnTo>
                                  <a:pt x="7" y="14"/>
                                </a:lnTo>
                                <a:lnTo>
                                  <a:pt x="4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5" y="60"/>
                                </a:lnTo>
                                <a:lnTo>
                                  <a:pt x="19" y="75"/>
                                </a:lnTo>
                                <a:lnTo>
                                  <a:pt x="3" y="75"/>
                                </a:lnTo>
                                <a:lnTo>
                                  <a:pt x="3" y="93"/>
                                </a:lnTo>
                                <a:lnTo>
                                  <a:pt x="117" y="93"/>
                                </a:lnTo>
                                <a:lnTo>
                                  <a:pt x="117" y="73"/>
                                </a:lnTo>
                                <a:lnTo>
                                  <a:pt x="40" y="73"/>
                                </a:lnTo>
                                <a:lnTo>
                                  <a:pt x="30" y="70"/>
                                </a:lnTo>
                                <a:lnTo>
                                  <a:pt x="25" y="64"/>
                                </a:lnTo>
                                <a:lnTo>
                                  <a:pt x="20" y="58"/>
                                </a:lnTo>
                                <a:lnTo>
                                  <a:pt x="17" y="51"/>
                                </a:lnTo>
                                <a:lnTo>
                                  <a:pt x="17" y="38"/>
                                </a:lnTo>
                                <a:lnTo>
                                  <a:pt x="18" y="33"/>
                                </a:lnTo>
                                <a:lnTo>
                                  <a:pt x="21" y="29"/>
                                </a:lnTo>
                                <a:lnTo>
                                  <a:pt x="26" y="23"/>
                                </a:lnTo>
                                <a:lnTo>
                                  <a:pt x="34" y="20"/>
                                </a:lnTo>
                                <a:lnTo>
                                  <a:pt x="40" y="19"/>
                                </a:lnTo>
                                <a:lnTo>
                                  <a:pt x="117" y="19"/>
                                </a:lnTo>
                                <a:lnTo>
                                  <a:pt x="117" y="0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8" y="1"/>
                                </a:lnTo>
                                <a:lnTo>
                                  <a:pt x="23" y="2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3"/>
                        <wps:cNvSpPr>
                          <a:spLocks/>
                        </wps:cNvSpPr>
                        <wps:spPr bwMode="auto">
                          <a:xfrm>
                            <a:off x="9311" y="4262"/>
                            <a:ext cx="163" cy="101"/>
                          </a:xfrm>
                          <a:custGeom>
                            <a:avLst/>
                            <a:gdLst>
                              <a:gd name="T0" fmla="+- 0 9319 9311"/>
                              <a:gd name="T1" fmla="*/ T0 w 163"/>
                              <a:gd name="T2" fmla="+- 0 4340 4262"/>
                              <a:gd name="T3" fmla="*/ 4340 h 101"/>
                              <a:gd name="T4" fmla="+- 0 9331 9311"/>
                              <a:gd name="T5" fmla="*/ T4 w 163"/>
                              <a:gd name="T6" fmla="+- 0 4353 4262"/>
                              <a:gd name="T7" fmla="*/ 4353 h 101"/>
                              <a:gd name="T8" fmla="+- 0 9350 9311"/>
                              <a:gd name="T9" fmla="*/ T8 w 163"/>
                              <a:gd name="T10" fmla="+- 0 4361 4262"/>
                              <a:gd name="T11" fmla="*/ 4361 h 101"/>
                              <a:gd name="T12" fmla="+- 0 9371 9311"/>
                              <a:gd name="T13" fmla="*/ T12 w 163"/>
                              <a:gd name="T14" fmla="+- 0 4363 4262"/>
                              <a:gd name="T15" fmla="*/ 4363 h 101"/>
                              <a:gd name="T16" fmla="+- 0 9355 9311"/>
                              <a:gd name="T17" fmla="*/ T16 w 163"/>
                              <a:gd name="T18" fmla="+- 0 4343 4262"/>
                              <a:gd name="T19" fmla="*/ 4343 h 101"/>
                              <a:gd name="T20" fmla="+- 0 9338 9311"/>
                              <a:gd name="T21" fmla="*/ T20 w 163"/>
                              <a:gd name="T22" fmla="+- 0 4334 4262"/>
                              <a:gd name="T23" fmla="*/ 4334 h 101"/>
                              <a:gd name="T24" fmla="+- 0 9327 9311"/>
                              <a:gd name="T25" fmla="*/ T24 w 163"/>
                              <a:gd name="T26" fmla="+- 0 4321 4262"/>
                              <a:gd name="T27" fmla="*/ 4321 h 101"/>
                              <a:gd name="T28" fmla="+- 0 9331 9311"/>
                              <a:gd name="T29" fmla="*/ T28 w 163"/>
                              <a:gd name="T30" fmla="+- 0 4296 4262"/>
                              <a:gd name="T31" fmla="*/ 4296 h 101"/>
                              <a:gd name="T32" fmla="+- 0 9345 9311"/>
                              <a:gd name="T33" fmla="*/ T32 w 163"/>
                              <a:gd name="T34" fmla="+- 0 4283 4262"/>
                              <a:gd name="T35" fmla="*/ 4283 h 101"/>
                              <a:gd name="T36" fmla="+- 0 9384 9311"/>
                              <a:gd name="T37" fmla="*/ T36 w 163"/>
                              <a:gd name="T38" fmla="+- 0 4280 4262"/>
                              <a:gd name="T39" fmla="*/ 4280 h 101"/>
                              <a:gd name="T40" fmla="+- 0 9402 9311"/>
                              <a:gd name="T41" fmla="*/ T40 w 163"/>
                              <a:gd name="T42" fmla="+- 0 4289 4262"/>
                              <a:gd name="T43" fmla="*/ 4289 h 101"/>
                              <a:gd name="T44" fmla="+- 0 9412 9311"/>
                              <a:gd name="T45" fmla="*/ T44 w 163"/>
                              <a:gd name="T46" fmla="+- 0 4303 4262"/>
                              <a:gd name="T47" fmla="*/ 4303 h 101"/>
                              <a:gd name="T48" fmla="+- 0 9409 9311"/>
                              <a:gd name="T49" fmla="*/ T48 w 163"/>
                              <a:gd name="T50" fmla="+- 0 4328 4262"/>
                              <a:gd name="T51" fmla="*/ 4328 h 101"/>
                              <a:gd name="T52" fmla="+- 0 9395 9311"/>
                              <a:gd name="T53" fmla="*/ T52 w 163"/>
                              <a:gd name="T54" fmla="+- 0 4340 4262"/>
                              <a:gd name="T55" fmla="*/ 4340 h 101"/>
                              <a:gd name="T56" fmla="+- 0 9411 9311"/>
                              <a:gd name="T57" fmla="*/ T56 w 163"/>
                              <a:gd name="T58" fmla="+- 0 4350 4262"/>
                              <a:gd name="T59" fmla="*/ 4350 h 101"/>
                              <a:gd name="T60" fmla="+- 0 9424 9311"/>
                              <a:gd name="T61" fmla="*/ T60 w 163"/>
                              <a:gd name="T62" fmla="+- 0 4334 4262"/>
                              <a:gd name="T63" fmla="*/ 4334 h 101"/>
                              <a:gd name="T64" fmla="+- 0 9428 9311"/>
                              <a:gd name="T65" fmla="*/ T64 w 163"/>
                              <a:gd name="T66" fmla="+- 0 4301 4262"/>
                              <a:gd name="T67" fmla="*/ 4301 h 101"/>
                              <a:gd name="T68" fmla="+- 0 9413 9311"/>
                              <a:gd name="T69" fmla="*/ T68 w 163"/>
                              <a:gd name="T70" fmla="+- 0 4282 4262"/>
                              <a:gd name="T71" fmla="*/ 4282 h 101"/>
                              <a:gd name="T72" fmla="+- 0 9434 9311"/>
                              <a:gd name="T73" fmla="*/ T72 w 163"/>
                              <a:gd name="T74" fmla="+- 0 4282 4262"/>
                              <a:gd name="T75" fmla="*/ 4282 h 101"/>
                              <a:gd name="T76" fmla="+- 0 9445 9311"/>
                              <a:gd name="T77" fmla="*/ T76 w 163"/>
                              <a:gd name="T78" fmla="+- 0 4285 4262"/>
                              <a:gd name="T79" fmla="*/ 4285 h 101"/>
                              <a:gd name="T80" fmla="+- 0 9453 9311"/>
                              <a:gd name="T81" fmla="*/ T80 w 163"/>
                              <a:gd name="T82" fmla="+- 0 4293 4262"/>
                              <a:gd name="T83" fmla="*/ 4293 h 101"/>
                              <a:gd name="T84" fmla="+- 0 9459 9311"/>
                              <a:gd name="T85" fmla="*/ T84 w 163"/>
                              <a:gd name="T86" fmla="+- 0 4305 4262"/>
                              <a:gd name="T87" fmla="*/ 4305 h 101"/>
                              <a:gd name="T88" fmla="+- 0 9457 9311"/>
                              <a:gd name="T89" fmla="*/ T88 w 163"/>
                              <a:gd name="T90" fmla="+- 0 4329 4262"/>
                              <a:gd name="T91" fmla="*/ 4329 h 101"/>
                              <a:gd name="T92" fmla="+- 0 9451 9311"/>
                              <a:gd name="T93" fmla="*/ T92 w 163"/>
                              <a:gd name="T94" fmla="+- 0 4337 4262"/>
                              <a:gd name="T95" fmla="*/ 4337 h 101"/>
                              <a:gd name="T96" fmla="+- 0 9441 9311"/>
                              <a:gd name="T97" fmla="*/ T96 w 163"/>
                              <a:gd name="T98" fmla="+- 0 4340 4262"/>
                              <a:gd name="T99" fmla="*/ 4340 h 101"/>
                              <a:gd name="T100" fmla="+- 0 9450 9311"/>
                              <a:gd name="T101" fmla="*/ T100 w 163"/>
                              <a:gd name="T102" fmla="+- 0 4360 4262"/>
                              <a:gd name="T103" fmla="*/ 4360 h 101"/>
                              <a:gd name="T104" fmla="+- 0 9466 9311"/>
                              <a:gd name="T105" fmla="*/ T104 w 163"/>
                              <a:gd name="T106" fmla="+- 0 4347 4262"/>
                              <a:gd name="T107" fmla="*/ 4347 h 101"/>
                              <a:gd name="T108" fmla="+- 0 9475 9311"/>
                              <a:gd name="T109" fmla="*/ T108 w 163"/>
                              <a:gd name="T110" fmla="+- 0 4328 4262"/>
                              <a:gd name="T111" fmla="*/ 4328 h 101"/>
                              <a:gd name="T112" fmla="+- 0 9473 9311"/>
                              <a:gd name="T113" fmla="*/ T112 w 163"/>
                              <a:gd name="T114" fmla="+- 0 4293 4262"/>
                              <a:gd name="T115" fmla="*/ 4293 h 101"/>
                              <a:gd name="T116" fmla="+- 0 9464 9311"/>
                              <a:gd name="T117" fmla="*/ T116 w 163"/>
                              <a:gd name="T118" fmla="+- 0 4277 4262"/>
                              <a:gd name="T119" fmla="*/ 4277 h 101"/>
                              <a:gd name="T120" fmla="+- 0 9451 9311"/>
                              <a:gd name="T121" fmla="*/ T120 w 163"/>
                              <a:gd name="T122" fmla="+- 0 4268 4262"/>
                              <a:gd name="T123" fmla="*/ 4268 h 101"/>
                              <a:gd name="T124" fmla="+- 0 9431 9311"/>
                              <a:gd name="T125" fmla="*/ T124 w 163"/>
                              <a:gd name="T126" fmla="+- 0 4262 4262"/>
                              <a:gd name="T127" fmla="*/ 4262 h 101"/>
                              <a:gd name="T128" fmla="+- 0 9314 9311"/>
                              <a:gd name="T129" fmla="*/ T128 w 163"/>
                              <a:gd name="T130" fmla="+- 0 4280 4262"/>
                              <a:gd name="T131" fmla="*/ 4280 h 101"/>
                              <a:gd name="T132" fmla="+- 0 9317 9311"/>
                              <a:gd name="T133" fmla="*/ T132 w 163"/>
                              <a:gd name="T134" fmla="+- 0 4289 4262"/>
                              <a:gd name="T135" fmla="*/ 4289 h 101"/>
                              <a:gd name="T136" fmla="+- 0 9311 9311"/>
                              <a:gd name="T137" fmla="*/ T136 w 163"/>
                              <a:gd name="T138" fmla="+- 0 4324 4262"/>
                              <a:gd name="T139" fmla="*/ 432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3" h="101">
                                <a:moveTo>
                                  <a:pt x="3" y="70"/>
                                </a:moveTo>
                                <a:lnTo>
                                  <a:pt x="8" y="78"/>
                                </a:lnTo>
                                <a:lnTo>
                                  <a:pt x="13" y="86"/>
                                </a:lnTo>
                                <a:lnTo>
                                  <a:pt x="20" y="91"/>
                                </a:lnTo>
                                <a:lnTo>
                                  <a:pt x="29" y="95"/>
                                </a:lnTo>
                                <a:lnTo>
                                  <a:pt x="39" y="99"/>
                                </a:lnTo>
                                <a:lnTo>
                                  <a:pt x="49" y="101"/>
                                </a:lnTo>
                                <a:lnTo>
                                  <a:pt x="60" y="101"/>
                                </a:lnTo>
                                <a:lnTo>
                                  <a:pt x="58" y="81"/>
                                </a:lnTo>
                                <a:lnTo>
                                  <a:pt x="44" y="81"/>
                                </a:lnTo>
                                <a:lnTo>
                                  <a:pt x="34" y="78"/>
                                </a:lnTo>
                                <a:lnTo>
                                  <a:pt x="27" y="72"/>
                                </a:lnTo>
                                <a:lnTo>
                                  <a:pt x="20" y="66"/>
                                </a:lnTo>
                                <a:lnTo>
                                  <a:pt x="16" y="59"/>
                                </a:lnTo>
                                <a:lnTo>
                                  <a:pt x="16" y="41"/>
                                </a:lnTo>
                                <a:lnTo>
                                  <a:pt x="20" y="34"/>
                                </a:lnTo>
                                <a:lnTo>
                                  <a:pt x="27" y="28"/>
                                </a:lnTo>
                                <a:lnTo>
                                  <a:pt x="34" y="21"/>
                                </a:lnTo>
                                <a:lnTo>
                                  <a:pt x="45" y="18"/>
                                </a:lnTo>
                                <a:lnTo>
                                  <a:pt x="73" y="18"/>
                                </a:lnTo>
                                <a:lnTo>
                                  <a:pt x="84" y="21"/>
                                </a:lnTo>
                                <a:lnTo>
                                  <a:pt x="91" y="27"/>
                                </a:lnTo>
                                <a:lnTo>
                                  <a:pt x="98" y="33"/>
                                </a:lnTo>
                                <a:lnTo>
                                  <a:pt x="101" y="41"/>
                                </a:lnTo>
                                <a:lnTo>
                                  <a:pt x="101" y="59"/>
                                </a:lnTo>
                                <a:lnTo>
                                  <a:pt x="98" y="66"/>
                                </a:lnTo>
                                <a:lnTo>
                                  <a:pt x="91" y="72"/>
                                </a:lnTo>
                                <a:lnTo>
                                  <a:pt x="84" y="78"/>
                                </a:lnTo>
                                <a:lnTo>
                                  <a:pt x="83" y="97"/>
                                </a:lnTo>
                                <a:lnTo>
                                  <a:pt x="100" y="88"/>
                                </a:lnTo>
                                <a:lnTo>
                                  <a:pt x="101" y="88"/>
                                </a:lnTo>
                                <a:lnTo>
                                  <a:pt x="113" y="72"/>
                                </a:lnTo>
                                <a:lnTo>
                                  <a:pt x="117" y="52"/>
                                </a:lnTo>
                                <a:lnTo>
                                  <a:pt x="117" y="39"/>
                                </a:lnTo>
                                <a:lnTo>
                                  <a:pt x="112" y="28"/>
                                </a:lnTo>
                                <a:lnTo>
                                  <a:pt x="102" y="20"/>
                                </a:lnTo>
                                <a:lnTo>
                                  <a:pt x="115" y="20"/>
                                </a:lnTo>
                                <a:lnTo>
                                  <a:pt x="123" y="20"/>
                                </a:lnTo>
                                <a:lnTo>
                                  <a:pt x="127" y="21"/>
                                </a:lnTo>
                                <a:lnTo>
                                  <a:pt x="134" y="23"/>
                                </a:lnTo>
                                <a:lnTo>
                                  <a:pt x="139" y="26"/>
                                </a:lnTo>
                                <a:lnTo>
                                  <a:pt x="142" y="31"/>
                                </a:lnTo>
                                <a:lnTo>
                                  <a:pt x="146" y="36"/>
                                </a:lnTo>
                                <a:lnTo>
                                  <a:pt x="148" y="43"/>
                                </a:lnTo>
                                <a:lnTo>
                                  <a:pt x="148" y="60"/>
                                </a:lnTo>
                                <a:lnTo>
                                  <a:pt x="146" y="67"/>
                                </a:lnTo>
                                <a:lnTo>
                                  <a:pt x="142" y="72"/>
                                </a:lnTo>
                                <a:lnTo>
                                  <a:pt x="140" y="75"/>
                                </a:lnTo>
                                <a:lnTo>
                                  <a:pt x="136" y="78"/>
                                </a:lnTo>
                                <a:lnTo>
                                  <a:pt x="130" y="78"/>
                                </a:lnTo>
                                <a:lnTo>
                                  <a:pt x="127" y="97"/>
                                </a:lnTo>
                                <a:lnTo>
                                  <a:pt x="139" y="98"/>
                                </a:lnTo>
                                <a:lnTo>
                                  <a:pt x="149" y="93"/>
                                </a:lnTo>
                                <a:lnTo>
                                  <a:pt x="155" y="85"/>
                                </a:lnTo>
                                <a:lnTo>
                                  <a:pt x="161" y="77"/>
                                </a:lnTo>
                                <a:lnTo>
                                  <a:pt x="164" y="66"/>
                                </a:lnTo>
                                <a:lnTo>
                                  <a:pt x="164" y="40"/>
                                </a:lnTo>
                                <a:lnTo>
                                  <a:pt x="162" y="31"/>
                                </a:lnTo>
                                <a:lnTo>
                                  <a:pt x="157" y="23"/>
                                </a:lnTo>
                                <a:lnTo>
                                  <a:pt x="153" y="15"/>
                                </a:lnTo>
                                <a:lnTo>
                                  <a:pt x="147" y="9"/>
                                </a:lnTo>
                                <a:lnTo>
                                  <a:pt x="140" y="6"/>
                                </a:lnTo>
                                <a:lnTo>
                                  <a:pt x="132" y="2"/>
                                </a:lnTo>
                                <a:lnTo>
                                  <a:pt x="12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18"/>
                                </a:lnTo>
                                <a:lnTo>
                                  <a:pt x="17" y="18"/>
                                </a:lnTo>
                                <a:lnTo>
                                  <a:pt x="6" y="27"/>
                                </a:lnTo>
                                <a:lnTo>
                                  <a:pt x="0" y="38"/>
                                </a:lnTo>
                                <a:lnTo>
                                  <a:pt x="0" y="62"/>
                                </a:lnTo>
                                <a:lnTo>
                                  <a:pt x="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2"/>
                        <wps:cNvSpPr>
                          <a:spLocks/>
                        </wps:cNvSpPr>
                        <wps:spPr bwMode="auto">
                          <a:xfrm>
                            <a:off x="9268" y="5199"/>
                            <a:ext cx="164" cy="126"/>
                          </a:xfrm>
                          <a:custGeom>
                            <a:avLst/>
                            <a:gdLst>
                              <a:gd name="T0" fmla="+- 0 9289 9268"/>
                              <a:gd name="T1" fmla="*/ T0 w 164"/>
                              <a:gd name="T2" fmla="+- 0 5241 5199"/>
                              <a:gd name="T3" fmla="*/ 5241 h 126"/>
                              <a:gd name="T4" fmla="+- 0 9299 9268"/>
                              <a:gd name="T5" fmla="*/ T4 w 164"/>
                              <a:gd name="T6" fmla="+- 0 5229 5199"/>
                              <a:gd name="T7" fmla="*/ 5229 h 126"/>
                              <a:gd name="T8" fmla="+- 0 9316 9268"/>
                              <a:gd name="T9" fmla="*/ T8 w 164"/>
                              <a:gd name="T10" fmla="+- 0 5224 5199"/>
                              <a:gd name="T11" fmla="*/ 5224 h 126"/>
                              <a:gd name="T12" fmla="+- 0 9306 9268"/>
                              <a:gd name="T13" fmla="*/ T12 w 164"/>
                              <a:gd name="T14" fmla="+- 0 5204 5199"/>
                              <a:gd name="T15" fmla="*/ 5204 h 126"/>
                              <a:gd name="T16" fmla="+- 0 9290 9268"/>
                              <a:gd name="T17" fmla="*/ T16 w 164"/>
                              <a:gd name="T18" fmla="+- 0 5212 5199"/>
                              <a:gd name="T19" fmla="*/ 5212 h 126"/>
                              <a:gd name="T20" fmla="+- 0 9277 9268"/>
                              <a:gd name="T21" fmla="*/ T20 w 164"/>
                              <a:gd name="T22" fmla="+- 0 5224 5199"/>
                              <a:gd name="T23" fmla="*/ 5224 h 126"/>
                              <a:gd name="T24" fmla="+- 0 9270 9268"/>
                              <a:gd name="T25" fmla="*/ T24 w 164"/>
                              <a:gd name="T26" fmla="+- 0 5241 5199"/>
                              <a:gd name="T27" fmla="*/ 5241 h 126"/>
                              <a:gd name="T28" fmla="+- 0 9268 9268"/>
                              <a:gd name="T29" fmla="*/ T28 w 164"/>
                              <a:gd name="T30" fmla="+- 0 5274 5199"/>
                              <a:gd name="T31" fmla="*/ 5274 h 126"/>
                              <a:gd name="T32" fmla="+- 0 9273 9268"/>
                              <a:gd name="T33" fmla="*/ T32 w 164"/>
                              <a:gd name="T34" fmla="+- 0 5292 5199"/>
                              <a:gd name="T35" fmla="*/ 5292 h 126"/>
                              <a:gd name="T36" fmla="+- 0 9282 9268"/>
                              <a:gd name="T37" fmla="*/ T36 w 164"/>
                              <a:gd name="T38" fmla="+- 0 5308 5199"/>
                              <a:gd name="T39" fmla="*/ 5308 h 126"/>
                              <a:gd name="T40" fmla="+- 0 9296 9268"/>
                              <a:gd name="T41" fmla="*/ T40 w 164"/>
                              <a:gd name="T42" fmla="+- 0 5317 5199"/>
                              <a:gd name="T43" fmla="*/ 5317 h 126"/>
                              <a:gd name="T44" fmla="+- 0 9318 9268"/>
                              <a:gd name="T45" fmla="*/ T44 w 164"/>
                              <a:gd name="T46" fmla="+- 0 5319 5199"/>
                              <a:gd name="T47" fmla="*/ 5319 h 126"/>
                              <a:gd name="T48" fmla="+- 0 9331 9268"/>
                              <a:gd name="T49" fmla="*/ T48 w 164"/>
                              <a:gd name="T50" fmla="+- 0 5314 5199"/>
                              <a:gd name="T51" fmla="*/ 5314 h 126"/>
                              <a:gd name="T52" fmla="+- 0 9342 9268"/>
                              <a:gd name="T53" fmla="*/ T52 w 164"/>
                              <a:gd name="T54" fmla="+- 0 5304 5199"/>
                              <a:gd name="T55" fmla="*/ 5304 h 126"/>
                              <a:gd name="T56" fmla="+- 0 9349 9268"/>
                              <a:gd name="T57" fmla="*/ T56 w 164"/>
                              <a:gd name="T58" fmla="+- 0 5291 5199"/>
                              <a:gd name="T59" fmla="*/ 5291 h 126"/>
                              <a:gd name="T60" fmla="+- 0 9355 9268"/>
                              <a:gd name="T61" fmla="*/ T60 w 164"/>
                              <a:gd name="T62" fmla="+- 0 5266 5199"/>
                              <a:gd name="T63" fmla="*/ 5266 h 126"/>
                              <a:gd name="T64" fmla="+- 0 9362 9268"/>
                              <a:gd name="T65" fmla="*/ T64 w 164"/>
                              <a:gd name="T66" fmla="+- 0 5242 5199"/>
                              <a:gd name="T67" fmla="*/ 5242 h 126"/>
                              <a:gd name="T68" fmla="+- 0 9366 9268"/>
                              <a:gd name="T69" fmla="*/ T68 w 164"/>
                              <a:gd name="T70" fmla="+- 0 5231 5199"/>
                              <a:gd name="T71" fmla="*/ 5231 h 126"/>
                              <a:gd name="T72" fmla="+- 0 9376 9268"/>
                              <a:gd name="T73" fmla="*/ T72 w 164"/>
                              <a:gd name="T74" fmla="+- 0 5221 5199"/>
                              <a:gd name="T75" fmla="*/ 5221 h 126"/>
                              <a:gd name="T76" fmla="+- 0 9390 9268"/>
                              <a:gd name="T77" fmla="*/ T76 w 164"/>
                              <a:gd name="T78" fmla="+- 0 5219 5199"/>
                              <a:gd name="T79" fmla="*/ 5219 h 126"/>
                              <a:gd name="T80" fmla="+- 0 9399 9268"/>
                              <a:gd name="T81" fmla="*/ T80 w 164"/>
                              <a:gd name="T82" fmla="+- 0 5224 5199"/>
                              <a:gd name="T83" fmla="*/ 5224 h 126"/>
                              <a:gd name="T84" fmla="+- 0 9406 9268"/>
                              <a:gd name="T85" fmla="*/ T84 w 164"/>
                              <a:gd name="T86" fmla="+- 0 5231 5199"/>
                              <a:gd name="T87" fmla="*/ 5231 h 126"/>
                              <a:gd name="T88" fmla="+- 0 9411 9268"/>
                              <a:gd name="T89" fmla="*/ T88 w 164"/>
                              <a:gd name="T90" fmla="+- 0 5244 5199"/>
                              <a:gd name="T91" fmla="*/ 5244 h 126"/>
                              <a:gd name="T92" fmla="+- 0 9412 9268"/>
                              <a:gd name="T93" fmla="*/ T92 w 164"/>
                              <a:gd name="T94" fmla="+- 0 5268 5199"/>
                              <a:gd name="T95" fmla="*/ 5268 h 126"/>
                              <a:gd name="T96" fmla="+- 0 9408 9268"/>
                              <a:gd name="T97" fmla="*/ T96 w 164"/>
                              <a:gd name="T98" fmla="+- 0 5283 5199"/>
                              <a:gd name="T99" fmla="*/ 5283 h 126"/>
                              <a:gd name="T100" fmla="+- 0 9400 9268"/>
                              <a:gd name="T101" fmla="*/ T100 w 164"/>
                              <a:gd name="T102" fmla="+- 0 5295 5199"/>
                              <a:gd name="T103" fmla="*/ 5295 h 126"/>
                              <a:gd name="T104" fmla="+- 0 9390 9268"/>
                              <a:gd name="T105" fmla="*/ T104 w 164"/>
                              <a:gd name="T106" fmla="+- 0 5302 5199"/>
                              <a:gd name="T107" fmla="*/ 5302 h 126"/>
                              <a:gd name="T108" fmla="+- 0 9376 9268"/>
                              <a:gd name="T109" fmla="*/ T108 w 164"/>
                              <a:gd name="T110" fmla="+- 0 5305 5199"/>
                              <a:gd name="T111" fmla="*/ 5305 h 126"/>
                              <a:gd name="T112" fmla="+- 0 9388 9268"/>
                              <a:gd name="T113" fmla="*/ T112 w 164"/>
                              <a:gd name="T114" fmla="+- 0 5325 5199"/>
                              <a:gd name="T115" fmla="*/ 5325 h 126"/>
                              <a:gd name="T116" fmla="+- 0 9406 9268"/>
                              <a:gd name="T117" fmla="*/ T116 w 164"/>
                              <a:gd name="T118" fmla="+- 0 5316 5199"/>
                              <a:gd name="T119" fmla="*/ 5316 h 126"/>
                              <a:gd name="T120" fmla="+- 0 9421 9268"/>
                              <a:gd name="T121" fmla="*/ T120 w 164"/>
                              <a:gd name="T122" fmla="+- 0 5303 5199"/>
                              <a:gd name="T123" fmla="*/ 5303 h 126"/>
                              <a:gd name="T124" fmla="+- 0 9429 9268"/>
                              <a:gd name="T125" fmla="*/ T124 w 164"/>
                              <a:gd name="T126" fmla="+- 0 5284 5199"/>
                              <a:gd name="T127" fmla="*/ 5284 h 126"/>
                              <a:gd name="T128" fmla="+- 0 9431 9268"/>
                              <a:gd name="T129" fmla="*/ T128 w 164"/>
                              <a:gd name="T130" fmla="+- 0 5246 5199"/>
                              <a:gd name="T131" fmla="*/ 5246 h 126"/>
                              <a:gd name="T132" fmla="+- 0 9425 9268"/>
                              <a:gd name="T133" fmla="*/ T132 w 164"/>
                              <a:gd name="T134" fmla="+- 0 5227 5199"/>
                              <a:gd name="T135" fmla="*/ 5227 h 126"/>
                              <a:gd name="T136" fmla="+- 0 9415 9268"/>
                              <a:gd name="T137" fmla="*/ T136 w 164"/>
                              <a:gd name="T138" fmla="+- 0 5211 5199"/>
                              <a:gd name="T139" fmla="*/ 5211 h 126"/>
                              <a:gd name="T140" fmla="+- 0 9400 9268"/>
                              <a:gd name="T141" fmla="*/ T140 w 164"/>
                              <a:gd name="T142" fmla="+- 0 5202 5199"/>
                              <a:gd name="T143" fmla="*/ 5202 h 126"/>
                              <a:gd name="T144" fmla="+- 0 9375 9268"/>
                              <a:gd name="T145" fmla="*/ T144 w 164"/>
                              <a:gd name="T146" fmla="+- 0 5199 5199"/>
                              <a:gd name="T147" fmla="*/ 5199 h 126"/>
                              <a:gd name="T148" fmla="+- 0 9361 9268"/>
                              <a:gd name="T149" fmla="*/ T148 w 164"/>
                              <a:gd name="T150" fmla="+- 0 5206 5199"/>
                              <a:gd name="T151" fmla="*/ 5206 h 126"/>
                              <a:gd name="T152" fmla="+- 0 9349 9268"/>
                              <a:gd name="T153" fmla="*/ T152 w 164"/>
                              <a:gd name="T154" fmla="+- 0 5217 5199"/>
                              <a:gd name="T155" fmla="*/ 5217 h 126"/>
                              <a:gd name="T156" fmla="+- 0 9342 9268"/>
                              <a:gd name="T157" fmla="*/ T156 w 164"/>
                              <a:gd name="T158" fmla="+- 0 5233 5199"/>
                              <a:gd name="T159" fmla="*/ 5233 h 126"/>
                              <a:gd name="T160" fmla="+- 0 9335 9268"/>
                              <a:gd name="T161" fmla="*/ T160 w 164"/>
                              <a:gd name="T162" fmla="+- 0 5261 5199"/>
                              <a:gd name="T163" fmla="*/ 5261 h 126"/>
                              <a:gd name="T164" fmla="+- 0 9327 9268"/>
                              <a:gd name="T165" fmla="*/ T164 w 164"/>
                              <a:gd name="T166" fmla="+- 0 5289 5199"/>
                              <a:gd name="T167" fmla="*/ 5289 h 126"/>
                              <a:gd name="T168" fmla="+- 0 9320 9268"/>
                              <a:gd name="T169" fmla="*/ T168 w 164"/>
                              <a:gd name="T170" fmla="+- 0 5297 5199"/>
                              <a:gd name="T171" fmla="*/ 5297 h 126"/>
                              <a:gd name="T172" fmla="+- 0 9303 9268"/>
                              <a:gd name="T173" fmla="*/ T172 w 164"/>
                              <a:gd name="T174" fmla="+- 0 5299 5199"/>
                              <a:gd name="T175" fmla="*/ 5299 h 126"/>
                              <a:gd name="T176" fmla="+- 0 9293 9268"/>
                              <a:gd name="T177" fmla="*/ T176 w 164"/>
                              <a:gd name="T178" fmla="+- 0 5290 5199"/>
                              <a:gd name="T179" fmla="*/ 5290 h 126"/>
                              <a:gd name="T180" fmla="+- 0 9286 9268"/>
                              <a:gd name="T181" fmla="*/ T180 w 164"/>
                              <a:gd name="T182" fmla="+- 0 5275 5199"/>
                              <a:gd name="T183" fmla="*/ 5275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4" h="126">
                                <a:moveTo>
                                  <a:pt x="18" y="51"/>
                                </a:moveTo>
                                <a:lnTo>
                                  <a:pt x="21" y="42"/>
                                </a:lnTo>
                                <a:lnTo>
                                  <a:pt x="26" y="36"/>
                                </a:lnTo>
                                <a:lnTo>
                                  <a:pt x="31" y="30"/>
                                </a:lnTo>
                                <a:lnTo>
                                  <a:pt x="38" y="26"/>
                                </a:lnTo>
                                <a:lnTo>
                                  <a:pt x="48" y="25"/>
                                </a:lnTo>
                                <a:lnTo>
                                  <a:pt x="47" y="5"/>
                                </a:lnTo>
                                <a:lnTo>
                                  <a:pt x="38" y="5"/>
                                </a:lnTo>
                                <a:lnTo>
                                  <a:pt x="29" y="8"/>
                                </a:lnTo>
                                <a:lnTo>
                                  <a:pt x="22" y="13"/>
                                </a:lnTo>
                                <a:lnTo>
                                  <a:pt x="15" y="18"/>
                                </a:lnTo>
                                <a:lnTo>
                                  <a:pt x="9" y="25"/>
                                </a:lnTo>
                                <a:lnTo>
                                  <a:pt x="5" y="33"/>
                                </a:lnTo>
                                <a:lnTo>
                                  <a:pt x="2" y="42"/>
                                </a:lnTo>
                                <a:lnTo>
                                  <a:pt x="0" y="53"/>
                                </a:lnTo>
                                <a:lnTo>
                                  <a:pt x="0" y="75"/>
                                </a:lnTo>
                                <a:lnTo>
                                  <a:pt x="1" y="85"/>
                                </a:lnTo>
                                <a:lnTo>
                                  <a:pt x="5" y="93"/>
                                </a:lnTo>
                                <a:lnTo>
                                  <a:pt x="9" y="102"/>
                                </a:lnTo>
                                <a:lnTo>
                                  <a:pt x="14" y="109"/>
                                </a:lnTo>
                                <a:lnTo>
                                  <a:pt x="21" y="113"/>
                                </a:lnTo>
                                <a:lnTo>
                                  <a:pt x="28" y="118"/>
                                </a:lnTo>
                                <a:lnTo>
                                  <a:pt x="35" y="120"/>
                                </a:lnTo>
                                <a:lnTo>
                                  <a:pt x="50" y="120"/>
                                </a:lnTo>
                                <a:lnTo>
                                  <a:pt x="57" y="118"/>
                                </a:lnTo>
                                <a:lnTo>
                                  <a:pt x="63" y="115"/>
                                </a:lnTo>
                                <a:lnTo>
                                  <a:pt x="69" y="111"/>
                                </a:lnTo>
                                <a:lnTo>
                                  <a:pt x="74" y="105"/>
                                </a:lnTo>
                                <a:lnTo>
                                  <a:pt x="78" y="98"/>
                                </a:lnTo>
                                <a:lnTo>
                                  <a:pt x="81" y="92"/>
                                </a:lnTo>
                                <a:lnTo>
                                  <a:pt x="84" y="82"/>
                                </a:lnTo>
                                <a:lnTo>
                                  <a:pt x="87" y="67"/>
                                </a:lnTo>
                                <a:lnTo>
                                  <a:pt x="91" y="53"/>
                                </a:lnTo>
                                <a:lnTo>
                                  <a:pt x="94" y="43"/>
                                </a:lnTo>
                                <a:lnTo>
                                  <a:pt x="95" y="39"/>
                                </a:lnTo>
                                <a:lnTo>
                                  <a:pt x="98" y="32"/>
                                </a:lnTo>
                                <a:lnTo>
                                  <a:pt x="101" y="28"/>
                                </a:lnTo>
                                <a:lnTo>
                                  <a:pt x="108" y="22"/>
                                </a:lnTo>
                                <a:lnTo>
                                  <a:pt x="113" y="20"/>
                                </a:lnTo>
                                <a:lnTo>
                                  <a:pt x="122" y="20"/>
                                </a:lnTo>
                                <a:lnTo>
                                  <a:pt x="127" y="22"/>
                                </a:lnTo>
                                <a:lnTo>
                                  <a:pt x="131" y="25"/>
                                </a:lnTo>
                                <a:lnTo>
                                  <a:pt x="135" y="28"/>
                                </a:lnTo>
                                <a:lnTo>
                                  <a:pt x="138" y="32"/>
                                </a:lnTo>
                                <a:lnTo>
                                  <a:pt x="141" y="39"/>
                                </a:lnTo>
                                <a:lnTo>
                                  <a:pt x="143" y="45"/>
                                </a:lnTo>
                                <a:lnTo>
                                  <a:pt x="144" y="52"/>
                                </a:lnTo>
                                <a:lnTo>
                                  <a:pt x="144" y="69"/>
                                </a:lnTo>
                                <a:lnTo>
                                  <a:pt x="143" y="77"/>
                                </a:lnTo>
                                <a:lnTo>
                                  <a:pt x="140" y="84"/>
                                </a:lnTo>
                                <a:lnTo>
                                  <a:pt x="137" y="91"/>
                                </a:lnTo>
                                <a:lnTo>
                                  <a:pt x="132" y="96"/>
                                </a:lnTo>
                                <a:lnTo>
                                  <a:pt x="127" y="100"/>
                                </a:lnTo>
                                <a:lnTo>
                                  <a:pt x="122" y="103"/>
                                </a:lnTo>
                                <a:lnTo>
                                  <a:pt x="116" y="105"/>
                                </a:lnTo>
                                <a:lnTo>
                                  <a:pt x="108" y="106"/>
                                </a:lnTo>
                                <a:lnTo>
                                  <a:pt x="110" y="126"/>
                                </a:lnTo>
                                <a:lnTo>
                                  <a:pt x="120" y="126"/>
                                </a:lnTo>
                                <a:lnTo>
                                  <a:pt x="130" y="123"/>
                                </a:lnTo>
                                <a:lnTo>
                                  <a:pt x="138" y="117"/>
                                </a:lnTo>
                                <a:lnTo>
                                  <a:pt x="146" y="112"/>
                                </a:lnTo>
                                <a:lnTo>
                                  <a:pt x="153" y="104"/>
                                </a:lnTo>
                                <a:lnTo>
                                  <a:pt x="157" y="95"/>
                                </a:lnTo>
                                <a:lnTo>
                                  <a:pt x="161" y="85"/>
                                </a:lnTo>
                                <a:lnTo>
                                  <a:pt x="163" y="73"/>
                                </a:lnTo>
                                <a:lnTo>
                                  <a:pt x="163" y="47"/>
                                </a:lnTo>
                                <a:lnTo>
                                  <a:pt x="161" y="37"/>
                                </a:lnTo>
                                <a:lnTo>
                                  <a:pt x="157" y="28"/>
                                </a:lnTo>
                                <a:lnTo>
                                  <a:pt x="153" y="19"/>
                                </a:lnTo>
                                <a:lnTo>
                                  <a:pt x="147" y="12"/>
                                </a:lnTo>
                                <a:lnTo>
                                  <a:pt x="140" y="8"/>
                                </a:lnTo>
                                <a:lnTo>
                                  <a:pt x="132" y="3"/>
                                </a:lnTo>
                                <a:lnTo>
                                  <a:pt x="124" y="0"/>
                                </a:lnTo>
                                <a:lnTo>
                                  <a:pt x="107" y="0"/>
                                </a:lnTo>
                                <a:lnTo>
                                  <a:pt x="100" y="2"/>
                                </a:lnTo>
                                <a:lnTo>
                                  <a:pt x="93" y="7"/>
                                </a:lnTo>
                                <a:lnTo>
                                  <a:pt x="87" y="11"/>
                                </a:lnTo>
                                <a:lnTo>
                                  <a:pt x="81" y="18"/>
                                </a:lnTo>
                                <a:lnTo>
                                  <a:pt x="77" y="27"/>
                                </a:lnTo>
                                <a:lnTo>
                                  <a:pt x="74" y="34"/>
                                </a:lnTo>
                                <a:lnTo>
                                  <a:pt x="71" y="45"/>
                                </a:lnTo>
                                <a:lnTo>
                                  <a:pt x="67" y="62"/>
                                </a:lnTo>
                                <a:lnTo>
                                  <a:pt x="63" y="79"/>
                                </a:lnTo>
                                <a:lnTo>
                                  <a:pt x="59" y="90"/>
                                </a:lnTo>
                                <a:lnTo>
                                  <a:pt x="56" y="94"/>
                                </a:lnTo>
                                <a:lnTo>
                                  <a:pt x="52" y="98"/>
                                </a:lnTo>
                                <a:lnTo>
                                  <a:pt x="47" y="100"/>
                                </a:lnTo>
                                <a:lnTo>
                                  <a:pt x="35" y="100"/>
                                </a:lnTo>
                                <a:lnTo>
                                  <a:pt x="30" y="97"/>
                                </a:lnTo>
                                <a:lnTo>
                                  <a:pt x="25" y="91"/>
                                </a:lnTo>
                                <a:lnTo>
                                  <a:pt x="20" y="85"/>
                                </a:lnTo>
                                <a:lnTo>
                                  <a:pt x="18" y="76"/>
                                </a:lnTo>
                                <a:lnTo>
                                  <a:pt x="18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1"/>
                        <wps:cNvSpPr>
                          <a:spLocks/>
                        </wps:cNvSpPr>
                        <wps:spPr bwMode="auto">
                          <a:xfrm>
                            <a:off x="9270" y="5081"/>
                            <a:ext cx="158" cy="93"/>
                          </a:xfrm>
                          <a:custGeom>
                            <a:avLst/>
                            <a:gdLst>
                              <a:gd name="T0" fmla="+- 0 9356 9270"/>
                              <a:gd name="T1" fmla="*/ T0 w 158"/>
                              <a:gd name="T2" fmla="+- 0 5081 5081"/>
                              <a:gd name="T3" fmla="*/ 5081 h 93"/>
                              <a:gd name="T4" fmla="+- 0 9345 9270"/>
                              <a:gd name="T5" fmla="*/ T4 w 158"/>
                              <a:gd name="T6" fmla="+- 0 5081 5081"/>
                              <a:gd name="T7" fmla="*/ 5081 h 93"/>
                              <a:gd name="T8" fmla="+- 0 9336 9270"/>
                              <a:gd name="T9" fmla="*/ T8 w 158"/>
                              <a:gd name="T10" fmla="+- 0 5082 5081"/>
                              <a:gd name="T11" fmla="*/ 5082 h 93"/>
                              <a:gd name="T12" fmla="+- 0 9330 9270"/>
                              <a:gd name="T13" fmla="*/ T12 w 158"/>
                              <a:gd name="T14" fmla="+- 0 5085 5081"/>
                              <a:gd name="T15" fmla="*/ 5085 h 93"/>
                              <a:gd name="T16" fmla="+- 0 9324 9270"/>
                              <a:gd name="T17" fmla="*/ T16 w 158"/>
                              <a:gd name="T18" fmla="+- 0 5088 5081"/>
                              <a:gd name="T19" fmla="*/ 5088 h 93"/>
                              <a:gd name="T20" fmla="+- 0 9320 9270"/>
                              <a:gd name="T21" fmla="*/ T20 w 158"/>
                              <a:gd name="T22" fmla="+- 0 5092 5081"/>
                              <a:gd name="T23" fmla="*/ 5092 h 93"/>
                              <a:gd name="T24" fmla="+- 0 9316 9270"/>
                              <a:gd name="T25" fmla="*/ T24 w 158"/>
                              <a:gd name="T26" fmla="+- 0 5098 5081"/>
                              <a:gd name="T27" fmla="*/ 5098 h 93"/>
                              <a:gd name="T28" fmla="+- 0 9313 9270"/>
                              <a:gd name="T29" fmla="*/ T28 w 158"/>
                              <a:gd name="T30" fmla="+- 0 5105 5081"/>
                              <a:gd name="T31" fmla="*/ 5105 h 93"/>
                              <a:gd name="T32" fmla="+- 0 9311 9270"/>
                              <a:gd name="T33" fmla="*/ T32 w 158"/>
                              <a:gd name="T34" fmla="+- 0 5112 5081"/>
                              <a:gd name="T35" fmla="*/ 5112 h 93"/>
                              <a:gd name="T36" fmla="+- 0 9311 9270"/>
                              <a:gd name="T37" fmla="*/ T36 w 158"/>
                              <a:gd name="T38" fmla="+- 0 5134 5081"/>
                              <a:gd name="T39" fmla="*/ 5134 h 93"/>
                              <a:gd name="T40" fmla="+- 0 9317 9270"/>
                              <a:gd name="T41" fmla="*/ T40 w 158"/>
                              <a:gd name="T42" fmla="+- 0 5146 5081"/>
                              <a:gd name="T43" fmla="*/ 5146 h 93"/>
                              <a:gd name="T44" fmla="+- 0 9327 9270"/>
                              <a:gd name="T45" fmla="*/ T44 w 158"/>
                              <a:gd name="T46" fmla="+- 0 5155 5081"/>
                              <a:gd name="T47" fmla="*/ 5155 h 93"/>
                              <a:gd name="T48" fmla="+- 0 9270 9270"/>
                              <a:gd name="T49" fmla="*/ T48 w 158"/>
                              <a:gd name="T50" fmla="+- 0 5155 5081"/>
                              <a:gd name="T51" fmla="*/ 5155 h 93"/>
                              <a:gd name="T52" fmla="+- 0 9270 9270"/>
                              <a:gd name="T53" fmla="*/ T52 w 158"/>
                              <a:gd name="T54" fmla="+- 0 5174 5081"/>
                              <a:gd name="T55" fmla="*/ 5174 h 93"/>
                              <a:gd name="T56" fmla="+- 0 9428 9270"/>
                              <a:gd name="T57" fmla="*/ T56 w 158"/>
                              <a:gd name="T58" fmla="+- 0 5174 5081"/>
                              <a:gd name="T59" fmla="*/ 5174 h 93"/>
                              <a:gd name="T60" fmla="+- 0 9428 9270"/>
                              <a:gd name="T61" fmla="*/ T60 w 158"/>
                              <a:gd name="T62" fmla="+- 0 5155 5081"/>
                              <a:gd name="T63" fmla="*/ 5155 h 93"/>
                              <a:gd name="T64" fmla="+- 0 9357 9270"/>
                              <a:gd name="T65" fmla="*/ T64 w 158"/>
                              <a:gd name="T66" fmla="+- 0 5155 5081"/>
                              <a:gd name="T67" fmla="*/ 5155 h 93"/>
                              <a:gd name="T68" fmla="+- 0 9350 9270"/>
                              <a:gd name="T69" fmla="*/ T68 w 158"/>
                              <a:gd name="T70" fmla="+- 0 5154 5081"/>
                              <a:gd name="T71" fmla="*/ 5154 h 93"/>
                              <a:gd name="T72" fmla="+- 0 9345 9270"/>
                              <a:gd name="T73" fmla="*/ T72 w 158"/>
                              <a:gd name="T74" fmla="+- 0 5151 5081"/>
                              <a:gd name="T75" fmla="*/ 5151 h 93"/>
                              <a:gd name="T76" fmla="+- 0 9340 9270"/>
                              <a:gd name="T77" fmla="*/ T76 w 158"/>
                              <a:gd name="T78" fmla="+- 0 5149 5081"/>
                              <a:gd name="T79" fmla="*/ 5149 h 93"/>
                              <a:gd name="T80" fmla="+- 0 9335 9270"/>
                              <a:gd name="T81" fmla="*/ T80 w 158"/>
                              <a:gd name="T82" fmla="+- 0 5146 5081"/>
                              <a:gd name="T83" fmla="*/ 5146 h 93"/>
                              <a:gd name="T84" fmla="+- 0 9333 9270"/>
                              <a:gd name="T85" fmla="*/ T84 w 158"/>
                              <a:gd name="T86" fmla="+- 0 5141 5081"/>
                              <a:gd name="T87" fmla="*/ 5141 h 93"/>
                              <a:gd name="T88" fmla="+- 0 9330 9270"/>
                              <a:gd name="T89" fmla="*/ T88 w 158"/>
                              <a:gd name="T90" fmla="+- 0 5136 5081"/>
                              <a:gd name="T91" fmla="*/ 5136 h 93"/>
                              <a:gd name="T92" fmla="+- 0 9328 9270"/>
                              <a:gd name="T93" fmla="*/ T92 w 158"/>
                              <a:gd name="T94" fmla="+- 0 5130 5081"/>
                              <a:gd name="T95" fmla="*/ 5130 h 93"/>
                              <a:gd name="T96" fmla="+- 0 9328 9270"/>
                              <a:gd name="T97" fmla="*/ T96 w 158"/>
                              <a:gd name="T98" fmla="+- 0 5117 5081"/>
                              <a:gd name="T99" fmla="*/ 5117 h 93"/>
                              <a:gd name="T100" fmla="+- 0 9330 9270"/>
                              <a:gd name="T101" fmla="*/ T100 w 158"/>
                              <a:gd name="T102" fmla="+- 0 5111 5081"/>
                              <a:gd name="T103" fmla="*/ 5111 h 93"/>
                              <a:gd name="T104" fmla="+- 0 9335 9270"/>
                              <a:gd name="T105" fmla="*/ T104 w 158"/>
                              <a:gd name="T106" fmla="+- 0 5107 5081"/>
                              <a:gd name="T107" fmla="*/ 5107 h 93"/>
                              <a:gd name="T108" fmla="+- 0 9339 9270"/>
                              <a:gd name="T109" fmla="*/ T108 w 158"/>
                              <a:gd name="T110" fmla="+- 0 5102 5081"/>
                              <a:gd name="T111" fmla="*/ 5102 h 93"/>
                              <a:gd name="T112" fmla="+- 0 9346 9270"/>
                              <a:gd name="T113" fmla="*/ T112 w 158"/>
                              <a:gd name="T114" fmla="+- 0 5100 5081"/>
                              <a:gd name="T115" fmla="*/ 5100 h 93"/>
                              <a:gd name="T116" fmla="+- 0 9428 9270"/>
                              <a:gd name="T117" fmla="*/ T116 w 158"/>
                              <a:gd name="T118" fmla="+- 0 5100 5081"/>
                              <a:gd name="T119" fmla="*/ 5100 h 93"/>
                              <a:gd name="T120" fmla="+- 0 9428 9270"/>
                              <a:gd name="T121" fmla="*/ T120 w 158"/>
                              <a:gd name="T122" fmla="+- 0 5081 5081"/>
                              <a:gd name="T123" fmla="*/ 5081 h 93"/>
                              <a:gd name="T124" fmla="+- 0 9356 9270"/>
                              <a:gd name="T125" fmla="*/ T124 w 158"/>
                              <a:gd name="T126" fmla="+- 0 5081 5081"/>
                              <a:gd name="T127" fmla="*/ 5081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8" h="93">
                                <a:moveTo>
                                  <a:pt x="86" y="0"/>
                                </a:moveTo>
                                <a:lnTo>
                                  <a:pt x="75" y="0"/>
                                </a:lnTo>
                                <a:lnTo>
                                  <a:pt x="66" y="1"/>
                                </a:lnTo>
                                <a:lnTo>
                                  <a:pt x="60" y="4"/>
                                </a:lnTo>
                                <a:lnTo>
                                  <a:pt x="54" y="7"/>
                                </a:lnTo>
                                <a:lnTo>
                                  <a:pt x="50" y="11"/>
                                </a:lnTo>
                                <a:lnTo>
                                  <a:pt x="46" y="17"/>
                                </a:lnTo>
                                <a:lnTo>
                                  <a:pt x="43" y="24"/>
                                </a:lnTo>
                                <a:lnTo>
                                  <a:pt x="41" y="31"/>
                                </a:lnTo>
                                <a:lnTo>
                                  <a:pt x="41" y="53"/>
                                </a:lnTo>
                                <a:lnTo>
                                  <a:pt x="47" y="65"/>
                                </a:lnTo>
                                <a:lnTo>
                                  <a:pt x="57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93"/>
                                </a:lnTo>
                                <a:lnTo>
                                  <a:pt x="158" y="93"/>
                                </a:lnTo>
                                <a:lnTo>
                                  <a:pt x="158" y="74"/>
                                </a:lnTo>
                                <a:lnTo>
                                  <a:pt x="87" y="74"/>
                                </a:lnTo>
                                <a:lnTo>
                                  <a:pt x="80" y="73"/>
                                </a:lnTo>
                                <a:lnTo>
                                  <a:pt x="75" y="70"/>
                                </a:lnTo>
                                <a:lnTo>
                                  <a:pt x="70" y="68"/>
                                </a:lnTo>
                                <a:lnTo>
                                  <a:pt x="65" y="65"/>
                                </a:lnTo>
                                <a:lnTo>
                                  <a:pt x="63" y="60"/>
                                </a:lnTo>
                                <a:lnTo>
                                  <a:pt x="60" y="55"/>
                                </a:lnTo>
                                <a:lnTo>
                                  <a:pt x="58" y="49"/>
                                </a:lnTo>
                                <a:lnTo>
                                  <a:pt x="58" y="36"/>
                                </a:lnTo>
                                <a:lnTo>
                                  <a:pt x="60" y="30"/>
                                </a:lnTo>
                                <a:lnTo>
                                  <a:pt x="65" y="26"/>
                                </a:lnTo>
                                <a:lnTo>
                                  <a:pt x="69" y="21"/>
                                </a:lnTo>
                                <a:lnTo>
                                  <a:pt x="76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5" y="4166"/>
                            <a:ext cx="326" cy="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7E012EF" id="Group 59" o:spid="_x0000_s1026" style="position:absolute;margin-left:455.1pt;margin-top:74.8pt;width:22.7pt;height:97.25pt;z-index:-251657728;mso-position-horizontal-relative:page" coordorigin="9100,3885" coordsize="454,1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">
                <v:shape id="Picture 74" o:spid="_x0000_s1027" type="#_x0000_t75" style="position:absolute;left:9100;top:5251;width:329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">
                  <v:imagedata r:id="rId13" o:title=""/>
                </v:shape>
                <v:shape id="Picture 73" o:spid="_x0000_s1028" type="#_x0000_t75" style="position:absolute;left:9224;top:3885;width:329;height: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">
                  <v:imagedata r:id="rId14" o:title=""/>
                </v:shape>
                <v:shape id="Freeform 72" o:spid="_x0000_s1029" style="position:absolute;left:9311;top:4952;width:120;height:105;visibility:visible;mso-wrap-style:square;v-text-anchor:top" coordsize="12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" path="m105,92r1,-1l116,74r4,-21l120,43r-2,-9l113,26r-5,-9l102,11,93,6,85,2,73,,59,,52,,32,4,16,15,4,32,,53,,67,5,79r8,10l20,96r18,8l27,77,20,71,16,63r,-19l20,36r7,-7l35,23,45,20r30,l86,23r7,6l100,36r4,8l104,63r-4,8l93,77r-4,25l105,92xe" fillcolor="black" stroked="f">
                  <v:path arrowok="t" o:connecttype="custom" o:connectlocs="105,5044;106,5043;116,5026;120,5005;120,4995;118,4986;113,4978;108,4969;102,4963;93,4958;85,4954;73,4952;59,4952;52,4952;32,4956;16,4967;4,4984;0,5005;0,5019;5,5031;13,5041;20,5048;38,5056;27,5029;20,5023;16,5015;16,4996;20,4988;27,4981;35,4975;45,4972;75,4972;86,4975;93,4981;100,4988;104,4996;104,5015;100,5023;93,5029;89,5054;105,5044" o:connectangles="0,0,0,0,0,0,0,0,0,0,0,0,0,0,0,0,0,0,0,0,0,0,0,0,0,0,0,0,0,0,0,0,0,0,0,0,0,0,0,0,0"/>
                </v:shape>
                <v:shape id="Freeform 71" o:spid="_x0000_s1030" style="position:absolute;left:9311;top:4867;width:117;height:62;visibility:visible;mso-wrap-style:square;v-text-anchor:top" coordsize="11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" path="m2,29r5,7l12,41r8,4l3,45r,18l117,63r,-20l49,43,42,42,35,40,30,38,24,33,20,25r,-9l22,12,25,7,7,,2,7,,14,,25r2,4xe" fillcolor="black" stroked="f">
                  <v:path arrowok="t" o:connecttype="custom" o:connectlocs="2,4896;7,4903;12,4908;20,4912;3,4912;3,4930;117,4930;117,4910;49,4910;42,4909;35,4907;30,4905;24,4900;20,4892;20,4883;22,4879;25,4874;7,4867;2,4874;0,4881;0,4892;2,4896" o:connectangles="0,0,0,0,0,0,0,0,0,0,0,0,0,0,0,0,0,0,0,0,0,0"/>
                </v:shape>
                <v:shape id="Freeform 70" o:spid="_x0000_s1031" style="position:absolute;left:9274;top:4810;width:156;height:56;visibility:visible;mso-wrap-style:square;v-text-anchor:top" coordsize="1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" path="m40,22l,22,12,41r28,l40,56r15,l55,41r78,l140,41r4,-2l150,35r5,-8l156,21r,-11l155,5,154,,137,3r1,3l138,11r-1,5l133,21r-6,1l55,22,55,3,40,3r,19xe" fillcolor="black" stroked="f">
                  <v:path arrowok="t" o:connecttype="custom" o:connectlocs="40,4832;0,4832;12,4851;40,4851;40,4866;55,4866;55,4851;133,4851;140,4851;144,4849;150,4845;155,4837;156,4831;156,4820;155,4815;154,4810;137,4813;138,4816;138,4821;137,4826;133,4831;127,4832;55,4832;55,4813;40,4813;40,4832" o:connectangles="0,0,0,0,0,0,0,0,0,0,0,0,0,0,0,0,0,0,0,0,0,0,0,0,0,0"/>
                </v:shape>
                <v:shape id="Freeform 69" o:spid="_x0000_s1032" style="position:absolute;left:9270;top:4783;width:158;height:0;visibility:visible;mso-wrap-style:square;v-text-anchor:top" coordsize="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" path="m,l158,e" filled="f" strokeweight="1.07pt">
                  <v:path arrowok="t" o:connecttype="custom" o:connectlocs="0,0;158,0" o:connectangles="0,0"/>
                </v:shape>
                <v:shape id="Freeform 68" o:spid="_x0000_s1033" style="position:absolute;left:9314;top:4735;width:114;height:0;visibility:visible;mso-wrap-style:square;v-text-anchor:top" coordsize="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" path="m,l114,e" filled="f" strokeweight="1.07pt">
                  <v:path arrowok="t" o:connecttype="custom" o:connectlocs="0,0;114,0" o:connectangles="0,0"/>
                </v:shape>
                <v:shape id="Freeform 67" o:spid="_x0000_s1034" style="position:absolute;left:9311;top:4609;width:120;height:95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" path="m105,88r6,-8l117,73r3,-12l120,37r-2,-8l115,22r-3,-7l108,10,102,6,96,2,90,,77,,72,2,67,5,63,8r-4,4l57,18r-2,5l52,33,48,46,45,56r-1,6l43,63r-3,6l36,72r-5,1l27,73,24,71,18,64,16,57r,-16l18,35r3,-4l25,27r4,-3l35,23,32,4,25,6,19,8r-4,3l10,14,7,19,4,26,2,33,,41,,56r1,5l3,67r1,5l6,76r2,3l11,83r4,3l19,89r4,2l28,92r11,l44,91r5,-3l53,85r4,-4l60,75r2,-5l65,60,69,46,72,35r2,-7l75,26r6,-6l91,20r4,2l99,27r3,4l104,37r,18l102,62r-4,5l94,72r-6,3l80,76r3,19l95,93r10,-5xe" fillcolor="black" stroked="f">
                  <v:path arrowok="t" o:connecttype="custom" o:connectlocs="111,4689;120,4670;118,4638;112,4624;102,4615;90,4609;72,4611;63,4617;57,4627;52,4642;45,4665;43,4672;36,4681;27,4682;18,4673;16,4650;21,4640;29,4633;32,4613;19,4617;10,4623;4,4635;0,4650;1,4670;4,4681;8,4688;15,4695;23,4700;39,4701;49,4697;57,4690;62,4679;69,4655;74,4637;81,4629;95,4631;102,4640;104,4664;98,4676;88,4684;83,4704;105,4697" o:connectangles="0,0,0,0,0,0,0,0,0,0,0,0,0,0,0,0,0,0,0,0,0,0,0,0,0,0,0,0,0,0,0,0,0,0,0,0,0,0,0,0,0,0"/>
                </v:shape>
                <v:shape id="Freeform 66" o:spid="_x0000_s1035" style="position:absolute;left:9274;top:4541;width:156;height:56;visibility:visible;mso-wrap-style:square;v-text-anchor:top" coordsize="1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" path="m40,22l,22,12,42r28,l40,56r15,l55,42r78,l140,41r7,-3l153,31r2,-4l156,22r,-12l155,5,154,,137,3r1,3l138,11r-1,5l133,21r-6,1l55,22,55,3,40,3r,19xe" fillcolor="black" stroked="f">
                  <v:path arrowok="t" o:connecttype="custom" o:connectlocs="40,4563;0,4563;12,4583;40,4583;40,4597;55,4597;55,4583;133,4583;140,4582;147,4579;153,4572;155,4568;156,4563;156,4551;155,4546;154,4541;137,4544;138,4547;138,4552;137,4557;133,4562;127,4563;55,4563;55,4544;40,4544;40,4563" o:connectangles="0,0,0,0,0,0,0,0,0,0,0,0,0,0,0,0,0,0,0,0,0,0,0,0,0,0"/>
                </v:shape>
                <v:shape id="Freeform 65" o:spid="_x0000_s1036" style="position:absolute;left:9314;top:4514;width:114;height:0;visibility:visible;mso-wrap-style:square;v-text-anchor:top" coordsize="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" path="m,l114,e" filled="f" strokeweight="1.07pt">
                  <v:path arrowok="t" o:connecttype="custom" o:connectlocs="0,0;114,0" o:connectangles="0,0"/>
                </v:shape>
                <v:shape id="Freeform 64" o:spid="_x0000_s1037" style="position:absolute;left:9311;top:4383;width:117;height:93;visibility:visible;mso-wrap-style:square;v-text-anchor:top" coordsize="11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" path="m18,4r-8,6l7,14,4,20,2,26,,32r,8l5,60,19,75,3,75r,18l117,93r,-20l40,73,30,70,25,64,20,58,17,51r,-13l18,33r3,-4l26,23r8,-3l40,19r77,l117,,38,,32,,28,1,23,2,18,4xe" fillcolor="black" stroked="f">
                  <v:path arrowok="t" o:connecttype="custom" o:connectlocs="18,4387;10,4393;7,4397;4,4403;2,4409;0,4415;0,4423;5,4443;19,4458;3,4458;3,4476;117,4476;117,4456;40,4456;30,4453;25,4447;20,4441;17,4434;17,4421;18,4416;21,4412;26,4406;34,4403;40,4402;117,4402;117,4383;38,4383;32,4383;28,4384;23,4385;18,4387" o:connectangles="0,0,0,0,0,0,0,0,0,0,0,0,0,0,0,0,0,0,0,0,0,0,0,0,0,0,0,0,0,0,0"/>
                </v:shape>
                <v:shape id="Freeform 63" o:spid="_x0000_s1038" style="position:absolute;left:9311;top:4262;width:163;height:101;visibility:visible;mso-wrap-style:square;v-text-anchor:top" coordsize="16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" path="m3,70r5,8l13,86r7,5l29,95r10,4l49,101r11,l58,81r-14,l34,78,27,72,20,66,16,59r,-18l20,34r7,-6l34,21,45,18r28,l84,21r7,6l98,33r3,8l101,59r-3,7l91,72r-7,6l83,97r17,-9l101,88,113,72r4,-20l117,39,112,28,102,20r13,l123,20r4,1l134,23r5,3l142,31r4,5l148,43r,17l146,67r-4,5l140,75r-4,3l130,78r-3,19l139,98r10,-5l155,85r6,-8l164,66r,-26l162,31r-5,-8l153,15,147,9,140,6,132,2,120,,3,r,18l17,18,6,27,,38,,62r3,8xe" fillcolor="black" stroked="f">
                  <v:path arrowok="t" o:connecttype="custom" o:connectlocs="8,4340;20,4353;39,4361;60,4363;44,4343;27,4334;16,4321;20,4296;34,4283;73,4280;91,4289;101,4303;98,4328;84,4340;100,4350;113,4334;117,4301;102,4282;123,4282;134,4285;142,4293;148,4305;146,4329;140,4337;130,4340;139,4360;155,4347;164,4328;162,4293;153,4277;140,4268;120,4262;3,4280;6,4289;0,4324" o:connectangles="0,0,0,0,0,0,0,0,0,0,0,0,0,0,0,0,0,0,0,0,0,0,0,0,0,0,0,0,0,0,0,0,0,0,0"/>
                </v:shape>
                <v:shape id="Freeform 62" o:spid="_x0000_s1039" style="position:absolute;left:9268;top:5199;width:164;height:126;visibility:visible;mso-wrap-style:square;v-text-anchor:top" coordsize="16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" path="m18,51r3,-9l26,36r5,-6l38,26,48,25,47,5r-9,l29,8r-7,5l15,18,9,25,5,33,2,42,,53,,75,1,85r4,8l9,102r5,7l21,113r7,5l35,120r15,l57,118r6,-3l69,111r5,-6l78,98r3,-6l84,82,87,67,91,53,94,43r1,-4l98,32r3,-4l108,22r5,-2l122,20r5,2l131,25r4,3l138,32r3,7l143,45r1,7l144,69r-1,8l140,84r-3,7l132,96r-5,4l122,103r-6,2l108,106r2,20l120,126r10,-3l138,117r8,-5l153,104r4,-9l161,85r2,-12l163,47,161,37r-4,-9l153,19r-6,-7l140,8,132,3,124,,107,r-7,2l93,7r-6,4l81,18r-4,9l74,34,71,45,67,62,63,79,59,90r-3,4l52,98r-5,2l35,100,30,97,25,91,20,85,18,76r,-25xe" fillcolor="black" stroked="f">
                  <v:path arrowok="t" o:connecttype="custom" o:connectlocs="21,5241;31,5229;48,5224;38,5204;22,5212;9,5224;2,5241;0,5274;5,5292;14,5308;28,5317;50,5319;63,5314;74,5304;81,5291;87,5266;94,5242;98,5231;108,5221;122,5219;131,5224;138,5231;143,5244;144,5268;140,5283;132,5295;122,5302;108,5305;120,5325;138,5316;153,5303;161,5284;163,5246;157,5227;147,5211;132,5202;107,5199;93,5206;81,5217;74,5233;67,5261;59,5289;52,5297;35,5299;25,5290;18,5275" o:connectangles="0,0,0,0,0,0,0,0,0,0,0,0,0,0,0,0,0,0,0,0,0,0,0,0,0,0,0,0,0,0,0,0,0,0,0,0,0,0,0,0,0,0,0,0,0,0"/>
                </v:shape>
                <v:shape id="Freeform 61" o:spid="_x0000_s1040" style="position:absolute;left:9270;top:5081;width:158;height:93;visibility:visible;mso-wrap-style:square;v-text-anchor:top" coordsize="15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" path="m86,l75,,66,1,60,4,54,7r-4,4l46,17r-3,7l41,31r,22l47,65r10,9l,74,,93r158,l158,74r-71,l80,73,75,70,70,68,65,65,63,60,60,55,58,49r,-13l60,30r5,-4l69,21r7,-2l158,19,158,,86,xe" fillcolor="black" stroked="f">
                  <v:path arrowok="t" o:connecttype="custom" o:connectlocs="86,5081;75,5081;66,5082;60,5085;54,5088;50,5092;46,5098;43,5105;41,5112;41,5134;47,5146;57,5155;0,5155;0,5174;158,5174;158,5155;87,5155;80,5154;75,5151;70,5149;65,5146;63,5141;60,5136;58,5130;58,5117;60,5111;65,5107;69,5102;76,5100;158,5100;158,5081;86,5081" o:connectangles="0,0,0,0,0,0,0,0,0,0,0,0,0,0,0,0,0,0,0,0,0,0,0,0,0,0,0,0,0,0,0,0"/>
                </v:shape>
                <v:shape id="Picture 60" o:spid="_x0000_s1041" type="#_x0000_t75" style="position:absolute;left:9225;top:4166;width:326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5179"/>
        <w:gridCol w:w="919"/>
        <w:gridCol w:w="708"/>
        <w:gridCol w:w="852"/>
      </w:tblGrid>
      <w:tr w:rsidR="003545DE" w14:paraId="7584882C" w14:textId="77777777">
        <w:trPr>
          <w:trHeight w:hRule="exact" w:val="377"/>
        </w:trPr>
        <w:tc>
          <w:tcPr>
            <w:tcW w:w="9641" w:type="dxa"/>
            <w:gridSpan w:val="5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70A14297" w14:textId="0FB91F91" w:rsidR="003545DE" w:rsidRDefault="00BD7515">
            <w:pPr>
              <w:spacing w:line="300" w:lineRule="exact"/>
              <w:ind w:left="-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43B84334" wp14:editId="12851353">
                      <wp:simplePos x="0" y="0"/>
                      <wp:positionH relativeFrom="page">
                        <wp:posOffset>4703547</wp:posOffset>
                      </wp:positionH>
                      <wp:positionV relativeFrom="paragraph">
                        <wp:posOffset>146259</wp:posOffset>
                      </wp:positionV>
                      <wp:extent cx="520666" cy="1998026"/>
                      <wp:effectExtent l="0" t="0" r="0" b="2540"/>
                      <wp:wrapNone/>
                      <wp:docPr id="3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0666" cy="1998026"/>
                                <a:chOff x="8302" y="1741"/>
                                <a:chExt cx="743" cy="33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02" y="1741"/>
                                  <a:ext cx="329" cy="322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35" y="2599"/>
                                  <a:ext cx="227" cy="235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17" y="4669"/>
                                  <a:ext cx="329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8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0" y="5012"/>
                                  <a:ext cx="207" cy="52"/>
                                </a:xfrm>
                                <a:custGeom>
                                  <a:avLst/>
                                  <a:gdLst>
                                    <a:gd name="T0" fmla="+- 0 8760 8760"/>
                                    <a:gd name="T1" fmla="*/ T0 w 207"/>
                                    <a:gd name="T2" fmla="+- 0 5012 5012"/>
                                    <a:gd name="T3" fmla="*/ 5012 h 52"/>
                                    <a:gd name="T4" fmla="+- 0 8760 8760"/>
                                    <a:gd name="T5" fmla="*/ T4 w 207"/>
                                    <a:gd name="T6" fmla="+- 0 5026 5012"/>
                                    <a:gd name="T7" fmla="*/ 5026 h 52"/>
                                    <a:gd name="T8" fmla="+- 0 8762 8760"/>
                                    <a:gd name="T9" fmla="*/ T8 w 207"/>
                                    <a:gd name="T10" fmla="+- 0 5027 5012"/>
                                    <a:gd name="T11" fmla="*/ 5027 h 52"/>
                                    <a:gd name="T12" fmla="+- 0 8779 8760"/>
                                    <a:gd name="T13" fmla="*/ T12 w 207"/>
                                    <a:gd name="T14" fmla="+- 0 5039 5012"/>
                                    <a:gd name="T15" fmla="*/ 5039 h 52"/>
                                    <a:gd name="T16" fmla="+- 0 8797 8760"/>
                                    <a:gd name="T17" fmla="*/ T16 w 207"/>
                                    <a:gd name="T18" fmla="+- 0 5048 5012"/>
                                    <a:gd name="T19" fmla="*/ 5048 h 52"/>
                                    <a:gd name="T20" fmla="+- 0 8814 8760"/>
                                    <a:gd name="T21" fmla="*/ T20 w 207"/>
                                    <a:gd name="T22" fmla="+- 0 5056 5012"/>
                                    <a:gd name="T23" fmla="*/ 5056 h 52"/>
                                    <a:gd name="T24" fmla="+- 0 8824 8760"/>
                                    <a:gd name="T25" fmla="*/ T24 w 207"/>
                                    <a:gd name="T26" fmla="+- 0 5059 5012"/>
                                    <a:gd name="T27" fmla="*/ 5059 h 52"/>
                                    <a:gd name="T28" fmla="+- 0 8843 8760"/>
                                    <a:gd name="T29" fmla="*/ T28 w 207"/>
                                    <a:gd name="T30" fmla="+- 0 5063 5012"/>
                                    <a:gd name="T31" fmla="*/ 5063 h 52"/>
                                    <a:gd name="T32" fmla="+- 0 8863 8760"/>
                                    <a:gd name="T33" fmla="*/ T32 w 207"/>
                                    <a:gd name="T34" fmla="+- 0 5064 5012"/>
                                    <a:gd name="T35" fmla="*/ 5064 h 52"/>
                                    <a:gd name="T36" fmla="+- 0 8881 8760"/>
                                    <a:gd name="T37" fmla="*/ T36 w 207"/>
                                    <a:gd name="T38" fmla="+- 0 5063 5012"/>
                                    <a:gd name="T39" fmla="*/ 5063 h 52"/>
                                    <a:gd name="T40" fmla="+- 0 8900 8760"/>
                                    <a:gd name="T41" fmla="*/ T40 w 207"/>
                                    <a:gd name="T42" fmla="+- 0 5059 5012"/>
                                    <a:gd name="T43" fmla="*/ 5059 h 52"/>
                                    <a:gd name="T44" fmla="+- 0 8920 8760"/>
                                    <a:gd name="T45" fmla="*/ T44 w 207"/>
                                    <a:gd name="T46" fmla="+- 0 5053 5012"/>
                                    <a:gd name="T47" fmla="*/ 5053 h 52"/>
                                    <a:gd name="T48" fmla="+- 0 8934 8760"/>
                                    <a:gd name="T49" fmla="*/ T48 w 207"/>
                                    <a:gd name="T50" fmla="+- 0 5046 5012"/>
                                    <a:gd name="T51" fmla="*/ 5046 h 52"/>
                                    <a:gd name="T52" fmla="+- 0 8951 8760"/>
                                    <a:gd name="T53" fmla="*/ T52 w 207"/>
                                    <a:gd name="T54" fmla="+- 0 5037 5012"/>
                                    <a:gd name="T55" fmla="*/ 5037 h 52"/>
                                    <a:gd name="T56" fmla="+- 0 8967 8760"/>
                                    <a:gd name="T57" fmla="*/ T56 w 207"/>
                                    <a:gd name="T58" fmla="+- 0 5026 5012"/>
                                    <a:gd name="T59" fmla="*/ 5026 h 52"/>
                                    <a:gd name="T60" fmla="+- 0 8967 8760"/>
                                    <a:gd name="T61" fmla="*/ T60 w 207"/>
                                    <a:gd name="T62" fmla="+- 0 5012 5012"/>
                                    <a:gd name="T63" fmla="*/ 5012 h 52"/>
                                    <a:gd name="T64" fmla="+- 0 8959 8760"/>
                                    <a:gd name="T65" fmla="*/ T64 w 207"/>
                                    <a:gd name="T66" fmla="+- 0 5017 5012"/>
                                    <a:gd name="T67" fmla="*/ 5017 h 52"/>
                                    <a:gd name="T68" fmla="+- 0 8940 8760"/>
                                    <a:gd name="T69" fmla="*/ T68 w 207"/>
                                    <a:gd name="T70" fmla="+- 0 5027 5012"/>
                                    <a:gd name="T71" fmla="*/ 5027 h 52"/>
                                    <a:gd name="T72" fmla="+- 0 8921 8760"/>
                                    <a:gd name="T73" fmla="*/ T72 w 207"/>
                                    <a:gd name="T74" fmla="+- 0 5034 5012"/>
                                    <a:gd name="T75" fmla="*/ 5034 h 52"/>
                                    <a:gd name="T76" fmla="+- 0 8902 8760"/>
                                    <a:gd name="T77" fmla="*/ T76 w 207"/>
                                    <a:gd name="T78" fmla="+- 0 5040 5012"/>
                                    <a:gd name="T79" fmla="*/ 5040 h 52"/>
                                    <a:gd name="T80" fmla="+- 0 8883 8760"/>
                                    <a:gd name="T81" fmla="*/ T80 w 207"/>
                                    <a:gd name="T82" fmla="+- 0 5043 5012"/>
                                    <a:gd name="T83" fmla="*/ 5043 h 52"/>
                                    <a:gd name="T84" fmla="+- 0 8863 8760"/>
                                    <a:gd name="T85" fmla="*/ T84 w 207"/>
                                    <a:gd name="T86" fmla="+- 0 5044 5012"/>
                                    <a:gd name="T87" fmla="*/ 5044 h 52"/>
                                    <a:gd name="T88" fmla="+- 0 8863 8760"/>
                                    <a:gd name="T89" fmla="*/ T88 w 207"/>
                                    <a:gd name="T90" fmla="+- 0 5044 5012"/>
                                    <a:gd name="T91" fmla="*/ 5044 h 52"/>
                                    <a:gd name="T92" fmla="+- 0 8843 8760"/>
                                    <a:gd name="T93" fmla="*/ T92 w 207"/>
                                    <a:gd name="T94" fmla="+- 0 5043 5012"/>
                                    <a:gd name="T95" fmla="*/ 5043 h 52"/>
                                    <a:gd name="T96" fmla="+- 0 8823 8760"/>
                                    <a:gd name="T97" fmla="*/ T96 w 207"/>
                                    <a:gd name="T98" fmla="+- 0 5039 5012"/>
                                    <a:gd name="T99" fmla="*/ 5039 h 52"/>
                                    <a:gd name="T100" fmla="+- 0 8812 8760"/>
                                    <a:gd name="T101" fmla="*/ T100 w 207"/>
                                    <a:gd name="T102" fmla="+- 0 5037 5012"/>
                                    <a:gd name="T103" fmla="*/ 5037 h 52"/>
                                    <a:gd name="T104" fmla="+- 0 8802 8760"/>
                                    <a:gd name="T105" fmla="*/ T104 w 207"/>
                                    <a:gd name="T106" fmla="+- 0 5033 5012"/>
                                    <a:gd name="T107" fmla="*/ 5033 h 52"/>
                                    <a:gd name="T108" fmla="+- 0 8792 8760"/>
                                    <a:gd name="T109" fmla="*/ T108 w 207"/>
                                    <a:gd name="T110" fmla="+- 0 5029 5012"/>
                                    <a:gd name="T111" fmla="*/ 5029 h 52"/>
                                    <a:gd name="T112" fmla="+- 0 8786 8760"/>
                                    <a:gd name="T113" fmla="*/ T112 w 207"/>
                                    <a:gd name="T114" fmla="+- 0 5026 5012"/>
                                    <a:gd name="T115" fmla="*/ 5026 h 52"/>
                                    <a:gd name="T116" fmla="+- 0 8775 8760"/>
                                    <a:gd name="T117" fmla="*/ T116 w 207"/>
                                    <a:gd name="T118" fmla="+- 0 5020 5012"/>
                                    <a:gd name="T119" fmla="*/ 5020 h 52"/>
                                    <a:gd name="T120" fmla="+- 0 8760 8760"/>
                                    <a:gd name="T121" fmla="*/ T120 w 207"/>
                                    <a:gd name="T122" fmla="+- 0 5012 5012"/>
                                    <a:gd name="T123" fmla="*/ 5012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207" h="52">
                                      <a:moveTo>
                                        <a:pt x="0" y="0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19" y="27"/>
                                      </a:lnTo>
                                      <a:lnTo>
                                        <a:pt x="37" y="36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64" y="47"/>
                                      </a:lnTo>
                                      <a:lnTo>
                                        <a:pt x="83" y="51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21" y="51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60" y="41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99" y="5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61" y="22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23" y="31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84" y="4437"/>
                                  <a:ext cx="329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7" y="4780"/>
                                  <a:ext cx="207" cy="52"/>
                                </a:xfrm>
                                <a:custGeom>
                                  <a:avLst/>
                                  <a:gdLst>
                                    <a:gd name="T0" fmla="+- 0 8542 8527"/>
                                    <a:gd name="T1" fmla="*/ T0 w 207"/>
                                    <a:gd name="T2" fmla="+- 0 4823 4780"/>
                                    <a:gd name="T3" fmla="*/ 4823 h 52"/>
                                    <a:gd name="T4" fmla="+- 0 8553 8527"/>
                                    <a:gd name="T5" fmla="*/ T4 w 207"/>
                                    <a:gd name="T6" fmla="+- 0 4817 4780"/>
                                    <a:gd name="T7" fmla="*/ 4817 h 52"/>
                                    <a:gd name="T8" fmla="+- 0 8559 8527"/>
                                    <a:gd name="T9" fmla="*/ T8 w 207"/>
                                    <a:gd name="T10" fmla="+- 0 4814 4780"/>
                                    <a:gd name="T11" fmla="*/ 4814 h 52"/>
                                    <a:gd name="T12" fmla="+- 0 8569 8527"/>
                                    <a:gd name="T13" fmla="*/ T12 w 207"/>
                                    <a:gd name="T14" fmla="+- 0 4810 4780"/>
                                    <a:gd name="T15" fmla="*/ 4810 h 52"/>
                                    <a:gd name="T16" fmla="+- 0 8580 8527"/>
                                    <a:gd name="T17" fmla="*/ T16 w 207"/>
                                    <a:gd name="T18" fmla="+- 0 4807 4780"/>
                                    <a:gd name="T19" fmla="*/ 4807 h 52"/>
                                    <a:gd name="T20" fmla="+- 0 8590 8527"/>
                                    <a:gd name="T21" fmla="*/ T20 w 207"/>
                                    <a:gd name="T22" fmla="+- 0 4804 4780"/>
                                    <a:gd name="T23" fmla="*/ 4804 h 52"/>
                                    <a:gd name="T24" fmla="+- 0 8591 8527"/>
                                    <a:gd name="T25" fmla="*/ T24 w 207"/>
                                    <a:gd name="T26" fmla="+- 0 4804 4780"/>
                                    <a:gd name="T27" fmla="*/ 4804 h 52"/>
                                    <a:gd name="T28" fmla="+- 0 8611 8527"/>
                                    <a:gd name="T29" fmla="*/ T28 w 207"/>
                                    <a:gd name="T30" fmla="+- 0 4801 4780"/>
                                    <a:gd name="T31" fmla="*/ 4801 h 52"/>
                                    <a:gd name="T32" fmla="+- 0 8631 8527"/>
                                    <a:gd name="T33" fmla="*/ T32 w 207"/>
                                    <a:gd name="T34" fmla="+- 0 4799 4780"/>
                                    <a:gd name="T35" fmla="*/ 4799 h 52"/>
                                    <a:gd name="T36" fmla="+- 0 8639 8527"/>
                                    <a:gd name="T37" fmla="*/ T36 w 207"/>
                                    <a:gd name="T38" fmla="+- 0 4800 4780"/>
                                    <a:gd name="T39" fmla="*/ 4800 h 52"/>
                                    <a:gd name="T40" fmla="+- 0 8658 8527"/>
                                    <a:gd name="T41" fmla="*/ T40 w 207"/>
                                    <a:gd name="T42" fmla="+- 0 4802 4780"/>
                                    <a:gd name="T43" fmla="*/ 4802 h 52"/>
                                    <a:gd name="T44" fmla="+- 0 8677 8527"/>
                                    <a:gd name="T45" fmla="*/ T44 w 207"/>
                                    <a:gd name="T46" fmla="+- 0 4806 4780"/>
                                    <a:gd name="T47" fmla="*/ 4806 h 52"/>
                                    <a:gd name="T48" fmla="+- 0 8696 8527"/>
                                    <a:gd name="T49" fmla="*/ T48 w 207"/>
                                    <a:gd name="T50" fmla="+- 0 4812 4780"/>
                                    <a:gd name="T51" fmla="*/ 4812 h 52"/>
                                    <a:gd name="T52" fmla="+- 0 8715 8527"/>
                                    <a:gd name="T53" fmla="*/ T52 w 207"/>
                                    <a:gd name="T54" fmla="+- 0 4821 4780"/>
                                    <a:gd name="T55" fmla="*/ 4821 h 52"/>
                                    <a:gd name="T56" fmla="+- 0 8734 8527"/>
                                    <a:gd name="T57" fmla="*/ T56 w 207"/>
                                    <a:gd name="T58" fmla="+- 0 4832 4780"/>
                                    <a:gd name="T59" fmla="*/ 4832 h 52"/>
                                    <a:gd name="T60" fmla="+- 0 8734 8527"/>
                                    <a:gd name="T61" fmla="*/ T60 w 207"/>
                                    <a:gd name="T62" fmla="+- 0 4818 4780"/>
                                    <a:gd name="T63" fmla="*/ 4818 h 52"/>
                                    <a:gd name="T64" fmla="+- 0 8723 8527"/>
                                    <a:gd name="T65" fmla="*/ T64 w 207"/>
                                    <a:gd name="T66" fmla="+- 0 4810 4780"/>
                                    <a:gd name="T67" fmla="*/ 4810 h 52"/>
                                    <a:gd name="T68" fmla="+- 0 8706 8527"/>
                                    <a:gd name="T69" fmla="*/ T68 w 207"/>
                                    <a:gd name="T70" fmla="+- 0 4800 4780"/>
                                    <a:gd name="T71" fmla="*/ 4800 h 52"/>
                                    <a:gd name="T72" fmla="+- 0 8687 8527"/>
                                    <a:gd name="T73" fmla="*/ T72 w 207"/>
                                    <a:gd name="T74" fmla="+- 0 4791 4780"/>
                                    <a:gd name="T75" fmla="*/ 4791 h 52"/>
                                    <a:gd name="T76" fmla="+- 0 8670 8527"/>
                                    <a:gd name="T77" fmla="*/ T76 w 207"/>
                                    <a:gd name="T78" fmla="+- 0 4785 4780"/>
                                    <a:gd name="T79" fmla="*/ 4785 h 52"/>
                                    <a:gd name="T80" fmla="+- 0 8650 8527"/>
                                    <a:gd name="T81" fmla="*/ T80 w 207"/>
                                    <a:gd name="T82" fmla="+- 0 4781 4780"/>
                                    <a:gd name="T83" fmla="*/ 4781 h 52"/>
                                    <a:gd name="T84" fmla="+- 0 8630 8527"/>
                                    <a:gd name="T85" fmla="*/ T84 w 207"/>
                                    <a:gd name="T86" fmla="+- 0 4780 4780"/>
                                    <a:gd name="T87" fmla="*/ 4780 h 52"/>
                                    <a:gd name="T88" fmla="+- 0 8620 8527"/>
                                    <a:gd name="T89" fmla="*/ T88 w 207"/>
                                    <a:gd name="T90" fmla="+- 0 4780 4780"/>
                                    <a:gd name="T91" fmla="*/ 4780 h 52"/>
                                    <a:gd name="T92" fmla="+- 0 8600 8527"/>
                                    <a:gd name="T93" fmla="*/ T92 w 207"/>
                                    <a:gd name="T94" fmla="+- 0 4783 4780"/>
                                    <a:gd name="T95" fmla="*/ 4783 h 52"/>
                                    <a:gd name="T96" fmla="+- 0 8581 8527"/>
                                    <a:gd name="T97" fmla="*/ T96 w 207"/>
                                    <a:gd name="T98" fmla="+- 0 4788 4780"/>
                                    <a:gd name="T99" fmla="*/ 4788 h 52"/>
                                    <a:gd name="T100" fmla="+- 0 8562 8527"/>
                                    <a:gd name="T101" fmla="*/ T100 w 207"/>
                                    <a:gd name="T102" fmla="+- 0 4796 4780"/>
                                    <a:gd name="T103" fmla="*/ 4796 h 52"/>
                                    <a:gd name="T104" fmla="+- 0 8544 8527"/>
                                    <a:gd name="T105" fmla="*/ T104 w 207"/>
                                    <a:gd name="T106" fmla="+- 0 4806 4780"/>
                                    <a:gd name="T107" fmla="*/ 4806 h 52"/>
                                    <a:gd name="T108" fmla="+- 0 8527 8527"/>
                                    <a:gd name="T109" fmla="*/ T108 w 207"/>
                                    <a:gd name="T110" fmla="+- 0 4818 4780"/>
                                    <a:gd name="T111" fmla="*/ 4818 h 52"/>
                                    <a:gd name="T112" fmla="+- 0 8527 8527"/>
                                    <a:gd name="T113" fmla="*/ T112 w 207"/>
                                    <a:gd name="T114" fmla="+- 0 4832 4780"/>
                                    <a:gd name="T115" fmla="*/ 4832 h 52"/>
                                    <a:gd name="T116" fmla="+- 0 8542 8527"/>
                                    <a:gd name="T117" fmla="*/ T116 w 207"/>
                                    <a:gd name="T118" fmla="+- 0 4823 4780"/>
                                    <a:gd name="T119" fmla="*/ 4823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207" h="52">
                                      <a:moveTo>
                                        <a:pt x="15" y="43"/>
                                      </a:moveTo>
                                      <a:lnTo>
                                        <a:pt x="26" y="37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84" y="21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207" y="52"/>
                                      </a:lnTo>
                                      <a:lnTo>
                                        <a:pt x="207" y="38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179" y="20"/>
                                      </a:lnTo>
                                      <a:lnTo>
                                        <a:pt x="160" y="11"/>
                                      </a:lnTo>
                                      <a:lnTo>
                                        <a:pt x="143" y="5"/>
                                      </a:lnTo>
                                      <a:lnTo>
                                        <a:pt x="123" y="1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73" y="3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99" y="4553"/>
                                  <a:ext cx="326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2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5" y="4813"/>
                                  <a:ext cx="158" cy="131"/>
                                </a:xfrm>
                                <a:custGeom>
                                  <a:avLst/>
                                  <a:gdLst>
                                    <a:gd name="T0" fmla="+- 0 8676 8645"/>
                                    <a:gd name="T1" fmla="*/ T0 w 158"/>
                                    <a:gd name="T2" fmla="+- 0 4848 4813"/>
                                    <a:gd name="T3" fmla="*/ 4848 h 131"/>
                                    <a:gd name="T4" fmla="+- 0 8685 8645"/>
                                    <a:gd name="T5" fmla="*/ T4 w 158"/>
                                    <a:gd name="T6" fmla="+- 0 4843 4813"/>
                                    <a:gd name="T7" fmla="*/ 4843 h 131"/>
                                    <a:gd name="T8" fmla="+- 0 8694 8645"/>
                                    <a:gd name="T9" fmla="*/ T8 w 158"/>
                                    <a:gd name="T10" fmla="+- 0 4837 4813"/>
                                    <a:gd name="T11" fmla="*/ 4837 h 131"/>
                                    <a:gd name="T12" fmla="+- 0 8706 8645"/>
                                    <a:gd name="T13" fmla="*/ T12 w 158"/>
                                    <a:gd name="T14" fmla="+- 0 4834 4813"/>
                                    <a:gd name="T15" fmla="*/ 4834 h 131"/>
                                    <a:gd name="T16" fmla="+- 0 8735 8645"/>
                                    <a:gd name="T17" fmla="*/ T16 w 158"/>
                                    <a:gd name="T18" fmla="+- 0 4834 4813"/>
                                    <a:gd name="T19" fmla="*/ 4834 h 131"/>
                                    <a:gd name="T20" fmla="+- 0 8745 8645"/>
                                    <a:gd name="T21" fmla="*/ T20 w 158"/>
                                    <a:gd name="T22" fmla="+- 0 4836 4813"/>
                                    <a:gd name="T23" fmla="*/ 4836 h 131"/>
                                    <a:gd name="T24" fmla="+- 0 8753 8645"/>
                                    <a:gd name="T25" fmla="*/ T24 w 158"/>
                                    <a:gd name="T26" fmla="+- 0 4839 4813"/>
                                    <a:gd name="T27" fmla="*/ 4839 h 131"/>
                                    <a:gd name="T28" fmla="+- 0 8762 8645"/>
                                    <a:gd name="T29" fmla="*/ T28 w 158"/>
                                    <a:gd name="T30" fmla="+- 0 4841 4813"/>
                                    <a:gd name="T31" fmla="*/ 4841 h 131"/>
                                    <a:gd name="T32" fmla="+- 0 8768 8645"/>
                                    <a:gd name="T33" fmla="*/ T32 w 158"/>
                                    <a:gd name="T34" fmla="+- 0 4845 4813"/>
                                    <a:gd name="T35" fmla="*/ 4845 h 131"/>
                                    <a:gd name="T36" fmla="+- 0 8773 8645"/>
                                    <a:gd name="T37" fmla="*/ T36 w 158"/>
                                    <a:gd name="T38" fmla="+- 0 4850 4813"/>
                                    <a:gd name="T39" fmla="*/ 4850 h 131"/>
                                    <a:gd name="T40" fmla="+- 0 8777 8645"/>
                                    <a:gd name="T41" fmla="*/ T40 w 158"/>
                                    <a:gd name="T42" fmla="+- 0 4854 4813"/>
                                    <a:gd name="T43" fmla="*/ 4854 h 131"/>
                                    <a:gd name="T44" fmla="+- 0 8779 8645"/>
                                    <a:gd name="T45" fmla="*/ T44 w 158"/>
                                    <a:gd name="T46" fmla="+- 0 4858 4813"/>
                                    <a:gd name="T47" fmla="*/ 4858 h 131"/>
                                    <a:gd name="T48" fmla="+- 0 8781 8645"/>
                                    <a:gd name="T49" fmla="*/ T48 w 158"/>
                                    <a:gd name="T50" fmla="+- 0 4864 4813"/>
                                    <a:gd name="T51" fmla="*/ 4864 h 131"/>
                                    <a:gd name="T52" fmla="+- 0 8783 8645"/>
                                    <a:gd name="T53" fmla="*/ T52 w 158"/>
                                    <a:gd name="T54" fmla="+- 0 4870 4813"/>
                                    <a:gd name="T55" fmla="*/ 4870 h 131"/>
                                    <a:gd name="T56" fmla="+- 0 8784 8645"/>
                                    <a:gd name="T57" fmla="*/ T56 w 158"/>
                                    <a:gd name="T58" fmla="+- 0 4878 4813"/>
                                    <a:gd name="T59" fmla="*/ 4878 h 131"/>
                                    <a:gd name="T60" fmla="+- 0 8784 8645"/>
                                    <a:gd name="T61" fmla="*/ T60 w 158"/>
                                    <a:gd name="T62" fmla="+- 0 4923 4813"/>
                                    <a:gd name="T63" fmla="*/ 4923 h 131"/>
                                    <a:gd name="T64" fmla="+- 0 8664 8645"/>
                                    <a:gd name="T65" fmla="*/ T64 w 158"/>
                                    <a:gd name="T66" fmla="+- 0 4923 4813"/>
                                    <a:gd name="T67" fmla="*/ 4923 h 131"/>
                                    <a:gd name="T68" fmla="+- 0 8645 8645"/>
                                    <a:gd name="T69" fmla="*/ T68 w 158"/>
                                    <a:gd name="T70" fmla="+- 0 4944 4813"/>
                                    <a:gd name="T71" fmla="*/ 4944 h 131"/>
                                    <a:gd name="T72" fmla="+- 0 8803 8645"/>
                                    <a:gd name="T73" fmla="*/ T72 w 158"/>
                                    <a:gd name="T74" fmla="+- 0 4944 4813"/>
                                    <a:gd name="T75" fmla="*/ 4944 h 131"/>
                                    <a:gd name="T76" fmla="+- 0 8803 8645"/>
                                    <a:gd name="T77" fmla="*/ T76 w 158"/>
                                    <a:gd name="T78" fmla="+- 0 4877 4813"/>
                                    <a:gd name="T79" fmla="*/ 4877 h 131"/>
                                    <a:gd name="T80" fmla="+- 0 8802 8645"/>
                                    <a:gd name="T81" fmla="*/ T80 w 158"/>
                                    <a:gd name="T82" fmla="+- 0 4869 4813"/>
                                    <a:gd name="T83" fmla="*/ 4869 h 131"/>
                                    <a:gd name="T84" fmla="+- 0 8800 8645"/>
                                    <a:gd name="T85" fmla="*/ T84 w 158"/>
                                    <a:gd name="T86" fmla="+- 0 4861 4813"/>
                                    <a:gd name="T87" fmla="*/ 4861 h 131"/>
                                    <a:gd name="T88" fmla="+- 0 8798 8645"/>
                                    <a:gd name="T89" fmla="*/ T88 w 158"/>
                                    <a:gd name="T90" fmla="+- 0 4854 4813"/>
                                    <a:gd name="T91" fmla="*/ 4854 h 131"/>
                                    <a:gd name="T92" fmla="+- 0 8796 8645"/>
                                    <a:gd name="T93" fmla="*/ T92 w 158"/>
                                    <a:gd name="T94" fmla="+- 0 4848 4813"/>
                                    <a:gd name="T95" fmla="*/ 4848 h 131"/>
                                    <a:gd name="T96" fmla="+- 0 8792 8645"/>
                                    <a:gd name="T97" fmla="*/ T96 w 158"/>
                                    <a:gd name="T98" fmla="+- 0 4842 4813"/>
                                    <a:gd name="T99" fmla="*/ 4842 h 131"/>
                                    <a:gd name="T100" fmla="+- 0 8789 8645"/>
                                    <a:gd name="T101" fmla="*/ T100 w 158"/>
                                    <a:gd name="T102" fmla="+- 0 4837 4813"/>
                                    <a:gd name="T103" fmla="*/ 4837 h 131"/>
                                    <a:gd name="T104" fmla="+- 0 8784 8645"/>
                                    <a:gd name="T105" fmla="*/ T104 w 158"/>
                                    <a:gd name="T106" fmla="+- 0 4832 4813"/>
                                    <a:gd name="T107" fmla="*/ 4832 h 131"/>
                                    <a:gd name="T108" fmla="+- 0 8778 8645"/>
                                    <a:gd name="T109" fmla="*/ T108 w 158"/>
                                    <a:gd name="T110" fmla="+- 0 4828 4813"/>
                                    <a:gd name="T111" fmla="*/ 4828 h 131"/>
                                    <a:gd name="T112" fmla="+- 0 8772 8645"/>
                                    <a:gd name="T113" fmla="*/ T112 w 158"/>
                                    <a:gd name="T114" fmla="+- 0 4824 4813"/>
                                    <a:gd name="T115" fmla="*/ 4824 h 131"/>
                                    <a:gd name="T116" fmla="+- 0 8764 8645"/>
                                    <a:gd name="T117" fmla="*/ T116 w 158"/>
                                    <a:gd name="T118" fmla="+- 0 4820 4813"/>
                                    <a:gd name="T119" fmla="*/ 4820 h 131"/>
                                    <a:gd name="T120" fmla="+- 0 8755 8645"/>
                                    <a:gd name="T121" fmla="*/ T120 w 158"/>
                                    <a:gd name="T122" fmla="+- 0 4817 4813"/>
                                    <a:gd name="T123" fmla="*/ 4817 h 131"/>
                                    <a:gd name="T124" fmla="+- 0 8746 8645"/>
                                    <a:gd name="T125" fmla="*/ T124 w 158"/>
                                    <a:gd name="T126" fmla="+- 0 4814 4813"/>
                                    <a:gd name="T127" fmla="*/ 4814 h 131"/>
                                    <a:gd name="T128" fmla="+- 0 8735 8645"/>
                                    <a:gd name="T129" fmla="*/ T128 w 158"/>
                                    <a:gd name="T130" fmla="+- 0 4813 4813"/>
                                    <a:gd name="T131" fmla="*/ 4813 h 131"/>
                                    <a:gd name="T132" fmla="+- 0 8709 8645"/>
                                    <a:gd name="T133" fmla="*/ T132 w 158"/>
                                    <a:gd name="T134" fmla="+- 0 4813 4813"/>
                                    <a:gd name="T135" fmla="*/ 4813 h 131"/>
                                    <a:gd name="T136" fmla="+- 0 8696 8645"/>
                                    <a:gd name="T137" fmla="*/ T136 w 158"/>
                                    <a:gd name="T138" fmla="+- 0 4815 4813"/>
                                    <a:gd name="T139" fmla="*/ 4815 h 131"/>
                                    <a:gd name="T140" fmla="+- 0 8686 8645"/>
                                    <a:gd name="T141" fmla="*/ T140 w 158"/>
                                    <a:gd name="T142" fmla="+- 0 4819 4813"/>
                                    <a:gd name="T143" fmla="*/ 4819 h 131"/>
                                    <a:gd name="T144" fmla="+- 0 8675 8645"/>
                                    <a:gd name="T145" fmla="*/ T144 w 158"/>
                                    <a:gd name="T146" fmla="+- 0 4823 4813"/>
                                    <a:gd name="T147" fmla="*/ 4823 h 131"/>
                                    <a:gd name="T148" fmla="+- 0 8666 8645"/>
                                    <a:gd name="T149" fmla="*/ T148 w 158"/>
                                    <a:gd name="T150" fmla="+- 0 4829 4813"/>
                                    <a:gd name="T151" fmla="*/ 4829 h 131"/>
                                    <a:gd name="T152" fmla="+- 0 8667 8645"/>
                                    <a:gd name="T153" fmla="*/ T152 w 158"/>
                                    <a:gd name="T154" fmla="+- 0 4862 4813"/>
                                    <a:gd name="T155" fmla="*/ 4862 h 131"/>
                                    <a:gd name="T156" fmla="+- 0 8670 8645"/>
                                    <a:gd name="T157" fmla="*/ T156 w 158"/>
                                    <a:gd name="T158" fmla="+- 0 4855 4813"/>
                                    <a:gd name="T159" fmla="*/ 4855 h 131"/>
                                    <a:gd name="T160" fmla="+- 0 8676 8645"/>
                                    <a:gd name="T161" fmla="*/ T160 w 158"/>
                                    <a:gd name="T162" fmla="+- 0 4848 4813"/>
                                    <a:gd name="T163" fmla="*/ 4848 h 1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158" h="131">
                                      <a:moveTo>
                                        <a:pt x="31" y="35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90" y="21"/>
                                      </a:lnTo>
                                      <a:lnTo>
                                        <a:pt x="100" y="23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17" y="28"/>
                                      </a:lnTo>
                                      <a:lnTo>
                                        <a:pt x="123" y="32"/>
                                      </a:lnTo>
                                      <a:lnTo>
                                        <a:pt x="128" y="37"/>
                                      </a:lnTo>
                                      <a:lnTo>
                                        <a:pt x="132" y="41"/>
                                      </a:lnTo>
                                      <a:lnTo>
                                        <a:pt x="134" y="45"/>
                                      </a:lnTo>
                                      <a:lnTo>
                                        <a:pt x="136" y="51"/>
                                      </a:lnTo>
                                      <a:lnTo>
                                        <a:pt x="138" y="57"/>
                                      </a:lnTo>
                                      <a:lnTo>
                                        <a:pt x="139" y="65"/>
                                      </a:lnTo>
                                      <a:lnTo>
                                        <a:pt x="139" y="110"/>
                                      </a:lnTo>
                                      <a:lnTo>
                                        <a:pt x="19" y="110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158" y="131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5" y="48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47" y="29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19" y="7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1" y="2"/>
                                      </a:lnTo>
                                      <a:lnTo>
                                        <a:pt x="41" y="6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1" y="16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31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5" y="4813"/>
                                  <a:ext cx="158" cy="131"/>
                                </a:xfrm>
                                <a:custGeom>
                                  <a:avLst/>
                                  <a:gdLst>
                                    <a:gd name="T0" fmla="+- 0 8653 8645"/>
                                    <a:gd name="T1" fmla="*/ T0 w 158"/>
                                    <a:gd name="T2" fmla="+- 0 4844 4813"/>
                                    <a:gd name="T3" fmla="*/ 4844 h 131"/>
                                    <a:gd name="T4" fmla="+- 0 8649 8645"/>
                                    <a:gd name="T5" fmla="*/ T4 w 158"/>
                                    <a:gd name="T6" fmla="+- 0 4852 4813"/>
                                    <a:gd name="T7" fmla="*/ 4852 h 131"/>
                                    <a:gd name="T8" fmla="+- 0 8647 8645"/>
                                    <a:gd name="T9" fmla="*/ T8 w 158"/>
                                    <a:gd name="T10" fmla="+- 0 4861 4813"/>
                                    <a:gd name="T11" fmla="*/ 4861 h 131"/>
                                    <a:gd name="T12" fmla="+- 0 8646 8645"/>
                                    <a:gd name="T13" fmla="*/ T12 w 158"/>
                                    <a:gd name="T14" fmla="+- 0 4867 4813"/>
                                    <a:gd name="T15" fmla="*/ 4867 h 131"/>
                                    <a:gd name="T16" fmla="+- 0 8645 8645"/>
                                    <a:gd name="T17" fmla="*/ T16 w 158"/>
                                    <a:gd name="T18" fmla="+- 0 4877 4813"/>
                                    <a:gd name="T19" fmla="*/ 4877 h 131"/>
                                    <a:gd name="T20" fmla="+- 0 8645 8645"/>
                                    <a:gd name="T21" fmla="*/ T20 w 158"/>
                                    <a:gd name="T22" fmla="+- 0 4944 4813"/>
                                    <a:gd name="T23" fmla="*/ 4944 h 131"/>
                                    <a:gd name="T24" fmla="+- 0 8664 8645"/>
                                    <a:gd name="T25" fmla="*/ T24 w 158"/>
                                    <a:gd name="T26" fmla="+- 0 4923 4813"/>
                                    <a:gd name="T27" fmla="*/ 4923 h 131"/>
                                    <a:gd name="T28" fmla="+- 0 8664 8645"/>
                                    <a:gd name="T29" fmla="*/ T28 w 158"/>
                                    <a:gd name="T30" fmla="+- 0 4877 4813"/>
                                    <a:gd name="T31" fmla="*/ 4877 h 131"/>
                                    <a:gd name="T32" fmla="+- 0 8665 8645"/>
                                    <a:gd name="T33" fmla="*/ T32 w 158"/>
                                    <a:gd name="T34" fmla="+- 0 4868 4813"/>
                                    <a:gd name="T35" fmla="*/ 4868 h 131"/>
                                    <a:gd name="T36" fmla="+- 0 8667 8645"/>
                                    <a:gd name="T37" fmla="*/ T36 w 158"/>
                                    <a:gd name="T38" fmla="+- 0 4862 4813"/>
                                    <a:gd name="T39" fmla="*/ 4862 h 131"/>
                                    <a:gd name="T40" fmla="+- 0 8666 8645"/>
                                    <a:gd name="T41" fmla="*/ T40 w 158"/>
                                    <a:gd name="T42" fmla="+- 0 4829 4813"/>
                                    <a:gd name="T43" fmla="*/ 4829 h 131"/>
                                    <a:gd name="T44" fmla="+- 0 8659 8645"/>
                                    <a:gd name="T45" fmla="*/ T44 w 158"/>
                                    <a:gd name="T46" fmla="+- 0 4838 4813"/>
                                    <a:gd name="T47" fmla="*/ 4838 h 131"/>
                                    <a:gd name="T48" fmla="+- 0 8653 8645"/>
                                    <a:gd name="T49" fmla="*/ T48 w 158"/>
                                    <a:gd name="T50" fmla="+- 0 4844 4813"/>
                                    <a:gd name="T51" fmla="*/ 4844 h 1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58" h="131">
                                      <a:moveTo>
                                        <a:pt x="8" y="31"/>
                                      </a:moveTo>
                                      <a:lnTo>
                                        <a:pt x="4" y="39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1" y="5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19" y="110"/>
                                      </a:lnTo>
                                      <a:lnTo>
                                        <a:pt x="19" y="64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1" y="16"/>
                                      </a:lnTo>
                                      <a:lnTo>
                                        <a:pt x="14" y="25"/>
                                      </a:lnTo>
                                      <a:lnTo>
                                        <a:pt x="8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99" y="4576"/>
                                  <a:ext cx="329" cy="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2935F5D" id="Group 75" o:spid="_x0000_s1026" style="position:absolute;margin-left:370.35pt;margin-top:11.5pt;width:41pt;height:157.3pt;z-index:-251658752;mso-position-horizontal-relative:page" coordorigin="8302,1741" coordsize="743,3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">
                      <v:shape id="Picture 85" o:spid="_x0000_s1027" type="#_x0000_t75" style="position:absolute;left:8302;top:1741;width:329;height:3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">
                        <v:imagedata r:id="rId18" o:title=""/>
                      </v:shape>
                      <v:shape id="Picture 84" o:spid="_x0000_s1028" type="#_x0000_t75" style="position:absolute;left:8335;top:2599;width:227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">
                        <v:imagedata r:id="rId19" o:title=""/>
                      </v:shape>
                      <v:shape id="Picture 83" o:spid="_x0000_s1029" type="#_x0000_t75" style="position:absolute;left:8717;top:4669;width:329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">
                        <v:imagedata r:id="rId20" o:title=""/>
                      </v:shape>
                      <v:shape id="Freeform 82" o:spid="_x0000_s1030" style="position:absolute;left:8760;top:5012;width:207;height:52;visibility:visible;mso-wrap-style:square;v-text-anchor:top" coordsize="20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" path="m,l,14r2,1l19,27r18,9l54,44r10,3l83,51r20,1l121,51r19,-4l160,41r14,-7l191,25,207,14,207,r-8,5l180,15r-19,7l142,28r-19,3l103,32,83,31,63,27,52,25,42,21,32,17,26,14,15,8,,xe" fillcolor="black" stroked="f">
                        <v:path arrowok="t" o:connecttype="custom" o:connectlocs="0,5012;0,5026;2,5027;19,5039;37,5048;54,5056;64,5059;83,5063;103,5064;121,5063;140,5059;160,5053;174,5046;191,5037;207,5026;207,5012;199,5017;180,5027;161,5034;142,5040;123,5043;103,5044;103,5044;83,5043;63,5039;52,5037;42,5033;32,5029;26,5026;15,5020;0,5012" o:connectangles="0,0,0,0,0,0,0,0,0,0,0,0,0,0,0,0,0,0,0,0,0,0,0,0,0,0,0,0,0,0,0"/>
                      </v:shape>
                      <v:shape id="Picture 81" o:spid="_x0000_s1031" type="#_x0000_t75" style="position:absolute;left:8484;top:4437;width:329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">
                        <v:imagedata r:id="rId20" o:title=""/>
                      </v:shape>
                      <v:shape id="Freeform 80" o:spid="_x0000_s1032" style="position:absolute;left:8527;top:4780;width:207;height:52;visibility:visible;mso-wrap-style:square;v-text-anchor:top" coordsize="20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" path="m15,43l26,37r6,-3l42,30,53,27,63,24r1,l84,21r20,-2l112,20r19,2l150,26r19,6l188,41r19,11l207,38,196,30,179,20,160,11,143,5,123,1,103,,93,,73,3,54,8,35,16,17,26,,38,,52,15,43xe" fillcolor="black" stroked="f">
                        <v:path arrowok="t" o:connecttype="custom" o:connectlocs="15,4823;26,4817;32,4814;42,4810;53,4807;63,4804;64,4804;84,4801;104,4799;112,4800;131,4802;150,4806;169,4812;188,4821;207,4832;207,4818;196,4810;179,4800;160,4791;143,4785;123,4781;103,4780;93,4780;73,4783;54,4788;35,4796;17,4806;0,4818;0,4832;15,4823" o:connectangles="0,0,0,0,0,0,0,0,0,0,0,0,0,0,0,0,0,0,0,0,0,0,0,0,0,0,0,0,0,0"/>
                      </v:shape>
                      <v:shape id="Picture 79" o:spid="_x0000_s1033" type="#_x0000_t75" style="position:absolute;left:8599;top:4553;width:326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">
                        <v:imagedata r:id="rId20" o:title=""/>
                      </v:shape>
                      <v:shape id="Freeform 78" o:spid="_x0000_s1034" style="position:absolute;left:8645;top:4813;width:158;height:131;visibility:visible;mso-wrap-style:square;v-text-anchor:top" coordsize="15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" path="m31,35r9,-5l49,24,61,21r29,l100,23r8,3l117,28r6,4l128,37r4,4l134,45r2,6l138,57r1,8l139,110r-120,l,131r158,l158,64r-1,-8l155,48r-2,-7l151,35r-4,-6l144,24r-5,-5l133,15r-6,-4l119,7,110,4,101,1,90,,64,,51,2,41,6,30,10r-9,6l22,49r3,-7l31,35xe" fillcolor="black" stroked="f">
                        <v:path arrowok="t" o:connecttype="custom" o:connectlocs="31,4848;40,4843;49,4837;61,4834;90,4834;100,4836;108,4839;117,4841;123,4845;128,4850;132,4854;134,4858;136,4864;138,4870;139,4878;139,4923;19,4923;0,4944;158,4944;158,4877;157,4869;155,4861;153,4854;151,4848;147,4842;144,4837;139,4832;133,4828;127,4824;119,4820;110,4817;101,4814;90,4813;64,4813;51,4815;41,4819;30,4823;21,4829;22,4862;25,4855;31,4848" o:connectangles="0,0,0,0,0,0,0,0,0,0,0,0,0,0,0,0,0,0,0,0,0,0,0,0,0,0,0,0,0,0,0,0,0,0,0,0,0,0,0,0,0"/>
                      </v:shape>
                      <v:shape id="Freeform 77" o:spid="_x0000_s1035" style="position:absolute;left:8645;top:4813;width:158;height:131;visibility:visible;mso-wrap-style:square;v-text-anchor:top" coordsize="15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" path="m8,31l4,39,2,48,1,54,,64r,67l19,110r,-46l20,55r2,-6l21,16r-7,9l8,31xe" fillcolor="black" stroked="f">
                        <v:path arrowok="t" o:connecttype="custom" o:connectlocs="8,4844;4,4852;2,4861;1,4867;0,4877;0,4944;19,4923;19,4877;20,4868;22,4862;21,4829;14,4838;8,4844" o:connectangles="0,0,0,0,0,0,0,0,0,0,0,0,0"/>
                      </v:shape>
                      <v:shape id="Picture 76" o:spid="_x0000_s1036" type="#_x0000_t75" style="position:absolute;left:8599;top:4576;width:329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="004E3FFC">
              <w:rPr>
                <w:rFonts w:ascii="Arial" w:eastAsia="Arial" w:hAnsi="Arial" w:cs="Arial"/>
                <w:b/>
                <w:color w:val="FFFFFF"/>
                <w:spacing w:val="-1"/>
                <w:sz w:val="28"/>
                <w:szCs w:val="28"/>
              </w:rPr>
              <w:t>H</w:t>
            </w:r>
            <w:r w:rsidR="004E3FFC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ea</w:t>
            </w:r>
            <w:r w:rsidR="004E3FFC">
              <w:rPr>
                <w:rFonts w:ascii="Arial" w:eastAsia="Arial" w:hAnsi="Arial" w:cs="Arial"/>
                <w:b/>
                <w:color w:val="FFFFFF"/>
                <w:spacing w:val="-1"/>
                <w:sz w:val="28"/>
                <w:szCs w:val="28"/>
              </w:rPr>
              <w:t>d</w:t>
            </w:r>
            <w:r w:rsidR="004E3FFC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teac</w:t>
            </w:r>
            <w:r w:rsidR="004E3FFC">
              <w:rPr>
                <w:rFonts w:ascii="Arial" w:eastAsia="Arial" w:hAnsi="Arial" w:cs="Arial"/>
                <w:b/>
                <w:color w:val="FFFFFF"/>
                <w:spacing w:val="-1"/>
                <w:sz w:val="28"/>
                <w:szCs w:val="28"/>
              </w:rPr>
              <w:t>h</w:t>
            </w:r>
            <w:r w:rsidR="004E3FFC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er</w:t>
            </w:r>
            <w:proofErr w:type="spellEnd"/>
            <w:r w:rsidR="004E3FFC">
              <w:rPr>
                <w:rFonts w:ascii="Arial" w:eastAsia="Arial" w:hAnsi="Arial" w:cs="Arial"/>
                <w:b/>
                <w:color w:val="FFFFFF"/>
                <w:spacing w:val="2"/>
                <w:sz w:val="28"/>
                <w:szCs w:val="28"/>
              </w:rPr>
              <w:t xml:space="preserve"> </w:t>
            </w:r>
            <w:r w:rsidR="004E3FFC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P</w:t>
            </w:r>
            <w:r w:rsidR="004E3FFC">
              <w:rPr>
                <w:rFonts w:ascii="Arial" w:eastAsia="Arial" w:hAnsi="Arial" w:cs="Arial"/>
                <w:b/>
                <w:color w:val="FFFFFF"/>
                <w:spacing w:val="-3"/>
                <w:sz w:val="28"/>
                <w:szCs w:val="28"/>
              </w:rPr>
              <w:t>e</w:t>
            </w:r>
            <w:r w:rsidR="004E3FFC">
              <w:rPr>
                <w:rFonts w:ascii="Arial" w:eastAsia="Arial" w:hAnsi="Arial" w:cs="Arial"/>
                <w:b/>
                <w:color w:val="FFFFFF"/>
                <w:spacing w:val="1"/>
                <w:sz w:val="28"/>
                <w:szCs w:val="28"/>
              </w:rPr>
              <w:t>r</w:t>
            </w:r>
            <w:r w:rsidR="004E3FFC">
              <w:rPr>
                <w:rFonts w:ascii="Arial" w:eastAsia="Arial" w:hAnsi="Arial" w:cs="Arial"/>
                <w:b/>
                <w:color w:val="FFFFFF"/>
                <w:spacing w:val="-3"/>
                <w:sz w:val="28"/>
                <w:szCs w:val="28"/>
              </w:rPr>
              <w:t>s</w:t>
            </w:r>
            <w:r w:rsidR="004E3FFC">
              <w:rPr>
                <w:rFonts w:ascii="Arial" w:eastAsia="Arial" w:hAnsi="Arial" w:cs="Arial"/>
                <w:b/>
                <w:color w:val="FFFFFF"/>
                <w:spacing w:val="-1"/>
                <w:sz w:val="28"/>
                <w:szCs w:val="28"/>
              </w:rPr>
              <w:t>o</w:t>
            </w:r>
            <w:r w:rsidR="004E3FFC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n S</w:t>
            </w:r>
            <w:r w:rsidR="004E3FFC">
              <w:rPr>
                <w:rFonts w:ascii="Arial" w:eastAsia="Arial" w:hAnsi="Arial" w:cs="Arial"/>
                <w:b/>
                <w:color w:val="FFFFFF"/>
                <w:spacing w:val="-1"/>
                <w:sz w:val="28"/>
                <w:szCs w:val="28"/>
              </w:rPr>
              <w:t>p</w:t>
            </w:r>
            <w:r w:rsidR="004E3FFC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ec</w:t>
            </w:r>
            <w:r w:rsidR="004E3FFC">
              <w:rPr>
                <w:rFonts w:ascii="Arial" w:eastAsia="Arial" w:hAnsi="Arial" w:cs="Arial"/>
                <w:b/>
                <w:color w:val="FFFFFF"/>
                <w:spacing w:val="1"/>
                <w:sz w:val="28"/>
                <w:szCs w:val="28"/>
              </w:rPr>
              <w:t>i</w:t>
            </w:r>
            <w:r w:rsidR="004E3FFC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f</w:t>
            </w:r>
            <w:r w:rsidR="004E3FFC">
              <w:rPr>
                <w:rFonts w:ascii="Arial" w:eastAsia="Arial" w:hAnsi="Arial" w:cs="Arial"/>
                <w:b/>
                <w:color w:val="FFFFFF"/>
                <w:spacing w:val="-1"/>
                <w:sz w:val="28"/>
                <w:szCs w:val="28"/>
              </w:rPr>
              <w:t>i</w:t>
            </w:r>
            <w:r w:rsidR="004E3FFC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cat</w:t>
            </w:r>
            <w:r w:rsidR="004E3FFC">
              <w:rPr>
                <w:rFonts w:ascii="Arial" w:eastAsia="Arial" w:hAnsi="Arial" w:cs="Arial"/>
                <w:b/>
                <w:color w:val="FFFFFF"/>
                <w:spacing w:val="1"/>
                <w:sz w:val="28"/>
                <w:szCs w:val="28"/>
              </w:rPr>
              <w:t>i</w:t>
            </w:r>
            <w:r w:rsidR="004E3FFC">
              <w:rPr>
                <w:rFonts w:ascii="Arial" w:eastAsia="Arial" w:hAnsi="Arial" w:cs="Arial"/>
                <w:b/>
                <w:color w:val="FFFFFF"/>
                <w:spacing w:val="-1"/>
                <w:sz w:val="28"/>
                <w:szCs w:val="28"/>
              </w:rPr>
              <w:t>o</w:t>
            </w:r>
            <w:r w:rsidR="004E3FFC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n</w:t>
            </w:r>
          </w:p>
        </w:tc>
      </w:tr>
      <w:tr w:rsidR="003545DE" w14:paraId="6234EFFE" w14:textId="77777777" w:rsidTr="00BA6223">
        <w:trPr>
          <w:trHeight w:hRule="exact" w:val="3098"/>
        </w:trPr>
        <w:tc>
          <w:tcPr>
            <w:tcW w:w="71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786900C8" w14:textId="77777777" w:rsidR="00807FB4" w:rsidRDefault="00807FB4" w:rsidP="00BA6223">
            <w:pPr>
              <w:spacing w:line="240" w:lineRule="exact"/>
              <w:ind w:left="106" w:right="5329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6F500226" w14:textId="77777777" w:rsidR="003545DE" w:rsidRDefault="004E3FFC" w:rsidP="00BA6223">
            <w:pPr>
              <w:spacing w:line="240" w:lineRule="exact"/>
              <w:ind w:left="106" w:right="53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Crite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14:paraId="6B6F51A1" w14:textId="77777777" w:rsidR="003545DE" w:rsidRDefault="003545DE" w:rsidP="00BA6223">
            <w:pPr>
              <w:spacing w:before="16" w:line="240" w:lineRule="exact"/>
              <w:rPr>
                <w:sz w:val="24"/>
                <w:szCs w:val="24"/>
              </w:rPr>
            </w:pPr>
          </w:p>
          <w:p w14:paraId="289B87FF" w14:textId="1CCA93B0" w:rsidR="003545DE" w:rsidRDefault="004E3FFC" w:rsidP="00BA6223">
            <w:pPr>
              <w:spacing w:line="276" w:lineRule="auto"/>
              <w:ind w:left="106" w:righ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34263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son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34263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ow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ey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 are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dteach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st 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on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 of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 w:rsidR="0045355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they meet these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5355E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 are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ho </w:t>
            </w:r>
            <w:r w:rsidR="0045355E">
              <w:rPr>
                <w:rFonts w:ascii="Arial" w:eastAsia="Arial" w:hAnsi="Arial" w:cs="Arial"/>
                <w:sz w:val="22"/>
                <w:szCs w:val="22"/>
              </w:rPr>
              <w:t xml:space="preserve">can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te </w:t>
            </w:r>
            <w:r w:rsidRPr="0034263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342630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342630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34263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34263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34263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342630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342630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BA6223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propri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 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areness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45355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specified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sch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ol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1BD1AE0" w14:textId="77777777" w:rsidR="003545DE" w:rsidRDefault="003545DE" w:rsidP="00BA6223"/>
          <w:p w14:paraId="7EBCEA06" w14:textId="77777777" w:rsidR="00D730D7" w:rsidRDefault="00D730D7" w:rsidP="00BA6223"/>
          <w:p w14:paraId="306AE2B0" w14:textId="77777777" w:rsidR="00D730D7" w:rsidRDefault="00D730D7" w:rsidP="00BA6223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7532E" w14:textId="77777777" w:rsidR="003545DE" w:rsidRDefault="003545DE" w:rsidP="00BA6223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ECC00" w14:textId="77777777" w:rsidR="003545DE" w:rsidRDefault="003545DE" w:rsidP="00BA6223"/>
        </w:tc>
      </w:tr>
      <w:tr w:rsidR="003545DE" w14:paraId="571E2E31" w14:textId="77777777">
        <w:trPr>
          <w:trHeight w:hRule="exact" w:val="514"/>
        </w:trPr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E7D4DE" w14:textId="77777777" w:rsidR="003545DE" w:rsidRDefault="004E3FFC" w:rsidP="00BA6223">
            <w:pPr>
              <w:spacing w:before="1"/>
              <w:ind w:left="1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FDE0A37" w14:textId="77777777" w:rsidR="003545DE" w:rsidRDefault="004E3FFC">
            <w:pPr>
              <w:spacing w:before="32"/>
              <w:ind w:left="4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us.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43A90FC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8E571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70E58" w14:textId="77777777" w:rsidR="003545DE" w:rsidRDefault="003545DE"/>
        </w:tc>
      </w:tr>
      <w:tr w:rsidR="003545DE" w14:paraId="71BA50FC" w14:textId="77777777">
        <w:trPr>
          <w:trHeight w:hRule="exact" w:val="516"/>
        </w:trPr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F010B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537C468" w14:textId="77777777" w:rsidR="003545DE" w:rsidRDefault="004E3FFC">
            <w:pPr>
              <w:spacing w:before="32"/>
              <w:ind w:lef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H 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776B992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A168B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99C1" w14:textId="77777777" w:rsidR="003545DE" w:rsidRDefault="003545DE"/>
        </w:tc>
      </w:tr>
      <w:tr w:rsidR="003545DE" w14:paraId="76892CE6" w14:textId="77777777">
        <w:trPr>
          <w:trHeight w:hRule="exact" w:val="641"/>
        </w:trPr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C1C584" w14:textId="77777777" w:rsidR="003545DE" w:rsidRDefault="004E3FFC">
            <w:pPr>
              <w:spacing w:before="1"/>
              <w:ind w:left="1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BC31712" w14:textId="07BA536E" w:rsidR="003545DE" w:rsidRDefault="00BD7515">
            <w:pPr>
              <w:spacing w:before="1" w:line="275" w:lineRule="auto"/>
              <w:ind w:left="465" w:right="446" w:hanging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EF6EC73" wp14:editId="30AAADFA">
                  <wp:extent cx="180975" cy="190500"/>
                  <wp:effectExtent l="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ucc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ul 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="0034263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ep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342630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ad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="0034263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658D744" w14:textId="121F63DA" w:rsidR="003545DE" w:rsidRDefault="009201FB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41B8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0E68B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163E0CB3" w14:textId="77777777">
        <w:trPr>
          <w:trHeight w:hRule="exact" w:val="643"/>
        </w:trPr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8C5B8F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EA134EC" w14:textId="0F75AC17" w:rsidR="003545DE" w:rsidRDefault="00BD7515">
            <w:pPr>
              <w:spacing w:before="1" w:line="275" w:lineRule="auto"/>
              <w:ind w:left="465" w:right="517" w:hanging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D9A0FD" wp14:editId="6807D4A5">
                  <wp:extent cx="180975" cy="190500"/>
                  <wp:effectExtent l="0" t="0" r="0" b="0"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ucc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ul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 s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by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9780F82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7DCE6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21F8" w14:textId="77777777" w:rsidR="003545DE" w:rsidRDefault="003545DE"/>
        </w:tc>
      </w:tr>
      <w:tr w:rsidR="003545DE" w14:paraId="248827D6" w14:textId="77777777">
        <w:trPr>
          <w:trHeight w:hRule="exact" w:val="548"/>
        </w:trPr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9EE31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1B3AC5D" w14:textId="77777777" w:rsidR="003545DE" w:rsidRDefault="004E3FFC">
            <w:pPr>
              <w:spacing w:before="30"/>
              <w:ind w:left="4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ti-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al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4E8281A" w14:textId="77777777" w:rsidR="003545DE" w:rsidRDefault="004E3FF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74FC0" w14:textId="77777777" w:rsidR="003545DE" w:rsidRDefault="003545DE">
            <w:pPr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B5E94" w14:textId="77777777" w:rsidR="003545DE" w:rsidRDefault="003545DE">
            <w:pPr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20BCF3D8" w14:textId="77777777">
        <w:trPr>
          <w:trHeight w:hRule="exact" w:val="542"/>
        </w:trPr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6D0EF1" w14:textId="77777777" w:rsidR="00D730D7" w:rsidRDefault="00D730D7" w:rsidP="00D730D7">
            <w:pPr>
              <w:spacing w:line="240" w:lineRule="exact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70E2F0FD" w14:textId="77777777" w:rsidR="003545DE" w:rsidRDefault="004E3FFC">
            <w:pPr>
              <w:spacing w:line="240" w:lineRule="exact"/>
              <w:ind w:left="1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  <w:p w14:paraId="4D441804" w14:textId="77777777" w:rsidR="003545DE" w:rsidRDefault="004E3FFC">
            <w:pPr>
              <w:spacing w:before="56" w:line="276" w:lineRule="auto"/>
              <w:ind w:left="106" w:right="2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and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ol</w:t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85A1FE7" w14:textId="77777777" w:rsidR="003545DE" w:rsidRDefault="003545DE"/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486C193" w14:textId="77777777" w:rsidR="003545DE" w:rsidRDefault="003545DE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D0A62" w14:textId="77777777" w:rsidR="003545DE" w:rsidRDefault="003545D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40D3E" w14:textId="77777777" w:rsidR="003545DE" w:rsidRDefault="003545DE"/>
        </w:tc>
      </w:tr>
      <w:tr w:rsidR="003545DE" w14:paraId="01B2A6E9" w14:textId="77777777">
        <w:trPr>
          <w:trHeight w:hRule="exact" w:val="643"/>
        </w:trPr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E36F47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F30A70C" w14:textId="3A7603E1" w:rsidR="003545DE" w:rsidRDefault="00BD7515">
            <w:pPr>
              <w:spacing w:before="1" w:line="275" w:lineRule="auto"/>
              <w:ind w:left="465" w:right="203" w:hanging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01E002" wp14:editId="013AE4DA">
                  <wp:extent cx="180975" cy="190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nce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="004E3FFC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ar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uc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on 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 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ecti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 l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ad</w:t>
            </w:r>
            <w:r w:rsidR="009201FB"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amp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885504C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64C1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3FE61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4A3434F8" w14:textId="77777777">
        <w:trPr>
          <w:trHeight w:hRule="exact" w:val="931"/>
        </w:trPr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B9D9B0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DE112C1" w14:textId="7C0C253D" w:rsidR="003545DE" w:rsidRDefault="004E3FFC">
            <w:pPr>
              <w:spacing w:before="30" w:line="283" w:lineRule="auto"/>
              <w:ind w:left="465" w:right="4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 and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9201FB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9201FB">
              <w:rPr>
                <w:rFonts w:ascii="Arial" w:eastAsia="Arial" w:hAnsi="Arial" w:cs="Arial"/>
                <w:spacing w:val="-2"/>
                <w:sz w:val="22"/>
                <w:szCs w:val="22"/>
              </w:rPr>
              <w:t>ing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9201FB">
              <w:rPr>
                <w:rFonts w:ascii="Arial" w:eastAsia="Arial" w:hAnsi="Arial" w:cs="Arial"/>
                <w:sz w:val="22"/>
                <w:szCs w:val="22"/>
              </w:rPr>
              <w:t>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ew</w:t>
            </w:r>
            <w:r w:rsidR="009201FB">
              <w:rPr>
                <w:rFonts w:ascii="Arial" w:eastAsia="Arial" w:hAnsi="Arial" w:cs="Arial"/>
                <w:sz w:val="22"/>
                <w:szCs w:val="22"/>
              </w:rPr>
              <w:t>ing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E992A1D" w14:textId="77777777" w:rsidR="003545DE" w:rsidRDefault="004E3FF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1769F" w14:textId="77777777" w:rsidR="003545DE" w:rsidRDefault="003545DE">
            <w:pPr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094AB" w14:textId="77777777" w:rsidR="003545DE" w:rsidRDefault="003545DE">
            <w:pPr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67CB5B07" w14:textId="77777777">
        <w:trPr>
          <w:trHeight w:hRule="exact" w:val="641"/>
        </w:trPr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E0E78F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2202E26" w14:textId="78FD8014" w:rsidR="003545DE" w:rsidRDefault="00BD7515">
            <w:pPr>
              <w:spacing w:before="1" w:line="275" w:lineRule="auto"/>
              <w:ind w:left="465" w:right="-6" w:hanging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FB54E4" wp14:editId="193D00B7">
                  <wp:extent cx="180975" cy="190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ucc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ul 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 p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4E3FFC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="00D730D7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ern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2A28FF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7970913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3EA41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EB3FB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65F90EEB" w14:textId="77777777">
        <w:trPr>
          <w:trHeight w:hRule="exact" w:val="643"/>
        </w:trPr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701A3E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AABC2A6" w14:textId="0A73D5FB" w:rsidR="003545DE" w:rsidRDefault="00BD7515">
            <w:pPr>
              <w:spacing w:before="1" w:line="275" w:lineRule="auto"/>
              <w:ind w:left="465" w:right="154" w:hanging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F47017" wp14:editId="2FF2A36A">
                  <wp:extent cx="180975" cy="190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nce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="004E3FFC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 s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emen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A57132C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77A03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0CF2E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376C6B90" w14:textId="77777777">
        <w:trPr>
          <w:trHeight w:hRule="exact" w:val="641"/>
        </w:trPr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BE4D33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5A472BA" w14:textId="777CE2E3" w:rsidR="003545DE" w:rsidRDefault="004E3FFC">
            <w:pPr>
              <w:spacing w:before="31" w:line="291" w:lineRule="auto"/>
              <w:ind w:left="465" w:right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5355E"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5355E"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cur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0D1EAD7" w14:textId="77777777" w:rsidR="003545DE" w:rsidRDefault="004E3FF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B0675" w14:textId="77777777" w:rsidR="003545DE" w:rsidRDefault="003545D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93DD" w14:textId="77777777" w:rsidR="003545DE" w:rsidRDefault="003545DE">
            <w:pPr>
              <w:spacing w:before="1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147398CF" w14:textId="77777777">
        <w:trPr>
          <w:trHeight w:hRule="exact" w:val="931"/>
        </w:trPr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74AE7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6B166B7" w14:textId="0F5846B4" w:rsidR="003545DE" w:rsidRDefault="00BD7515">
            <w:pPr>
              <w:spacing w:before="1" w:line="275" w:lineRule="auto"/>
              <w:ind w:left="465" w:right="272" w:hanging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B7D0435" wp14:editId="675A5413">
                  <wp:extent cx="180975" cy="190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nce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="004E3FFC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ar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 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r sch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hs and sup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t 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EBE82C7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BCF5B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E9F58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28474F08" w14:textId="77777777">
        <w:trPr>
          <w:trHeight w:hRule="exact" w:val="643"/>
        </w:trPr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BA0CA0" w14:textId="77777777" w:rsidR="003545DE" w:rsidRDefault="004E3FFC">
            <w:pPr>
              <w:spacing w:line="240" w:lineRule="exact"/>
              <w:ind w:left="1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49833549" w14:textId="77777777" w:rsidR="003545DE" w:rsidRDefault="004E3FFC">
            <w:pPr>
              <w:spacing w:before="56"/>
              <w:ind w:left="1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99FFF38" w14:textId="7C9A0A8D" w:rsidR="003545DE" w:rsidRDefault="00BD7515">
            <w:pPr>
              <w:spacing w:before="1" w:line="275" w:lineRule="auto"/>
              <w:ind w:left="465" w:right="107" w:hanging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176E00" wp14:editId="395B3F59">
                  <wp:extent cx="180975" cy="19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 l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ge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nd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ate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 sch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ol co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A0EEF0C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561D2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6938C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2E31F494" w14:textId="77777777" w:rsidTr="004E3FFC">
        <w:trPr>
          <w:trHeight w:hRule="exact" w:val="1522"/>
        </w:trPr>
        <w:tc>
          <w:tcPr>
            <w:tcW w:w="198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2AFB255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9594B35" w14:textId="77777777" w:rsidR="003545DE" w:rsidRDefault="004E3FFC">
            <w:pPr>
              <w:spacing w:before="30" w:line="291" w:lineRule="auto"/>
              <w:ind w:left="465" w:right="2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e,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by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groups,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A71269" w14:textId="77777777" w:rsidR="003545DE" w:rsidRDefault="004E3FF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A1E08" w14:textId="77777777" w:rsidR="003545DE" w:rsidRDefault="003545DE">
            <w:pPr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F1B94" w14:textId="77777777" w:rsidR="003545DE" w:rsidRDefault="003545DE">
            <w:pPr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</w:tbl>
    <w:p w14:paraId="4D809653" w14:textId="77777777" w:rsidR="003545DE" w:rsidRDefault="003545DE">
      <w:pPr>
        <w:sectPr w:rsidR="003545DE">
          <w:pgSz w:w="11920" w:h="16840"/>
          <w:pgMar w:top="580" w:right="1140" w:bottom="280" w:left="900" w:header="720" w:footer="720" w:gutter="0"/>
          <w:cols w:space="720"/>
        </w:sectPr>
      </w:pPr>
    </w:p>
    <w:p w14:paraId="5913CFB5" w14:textId="77777777" w:rsidR="003545DE" w:rsidRDefault="003545DE">
      <w:pPr>
        <w:spacing w:before="3" w:line="140" w:lineRule="exact"/>
        <w:rPr>
          <w:sz w:val="15"/>
          <w:szCs w:val="15"/>
        </w:rPr>
      </w:pPr>
    </w:p>
    <w:p w14:paraId="68143F9F" w14:textId="77777777" w:rsidR="003545DE" w:rsidRDefault="003545DE">
      <w:pPr>
        <w:spacing w:line="200" w:lineRule="exact"/>
      </w:pPr>
    </w:p>
    <w:p w14:paraId="6BD9B40A" w14:textId="77777777" w:rsidR="003545DE" w:rsidRDefault="003545DE">
      <w:pPr>
        <w:spacing w:line="200" w:lineRule="exact"/>
      </w:pPr>
    </w:p>
    <w:p w14:paraId="19DCD873" w14:textId="77777777" w:rsidR="003545DE" w:rsidRDefault="003545DE">
      <w:pPr>
        <w:spacing w:line="200" w:lineRule="exact"/>
      </w:pPr>
    </w:p>
    <w:p w14:paraId="48686E25" w14:textId="77777777" w:rsidR="003545DE" w:rsidRDefault="003545DE">
      <w:pPr>
        <w:spacing w:line="200" w:lineRule="exact"/>
      </w:pPr>
    </w:p>
    <w:p w14:paraId="69566E63" w14:textId="77777777" w:rsidR="003545DE" w:rsidRDefault="003545DE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5178"/>
        <w:gridCol w:w="919"/>
        <w:gridCol w:w="708"/>
        <w:gridCol w:w="852"/>
      </w:tblGrid>
      <w:tr w:rsidR="003545DE" w14:paraId="057FD9AB" w14:textId="77777777" w:rsidTr="004E3FFC">
        <w:trPr>
          <w:trHeight w:hRule="exact" w:val="574"/>
        </w:trPr>
        <w:tc>
          <w:tcPr>
            <w:tcW w:w="1983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33D5A9DA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6E1DA87" w14:textId="77777777" w:rsidR="003545DE" w:rsidRDefault="004E3FFC">
            <w:pPr>
              <w:spacing w:before="2"/>
              <w:ind w:left="4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18927B6" w14:textId="77777777" w:rsidR="003545DE" w:rsidRDefault="003545DE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5393" w14:textId="77777777" w:rsidR="003545DE" w:rsidRDefault="003545D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3FBCE" w14:textId="77777777" w:rsidR="003545DE" w:rsidRDefault="003545DE"/>
        </w:tc>
      </w:tr>
      <w:tr w:rsidR="003545DE" w14:paraId="7245DB41" w14:textId="77777777">
        <w:trPr>
          <w:trHeight w:hRule="exact" w:val="643"/>
        </w:trPr>
        <w:tc>
          <w:tcPr>
            <w:tcW w:w="1983" w:type="dxa"/>
            <w:vMerge/>
            <w:tcBorders>
              <w:left w:val="nil"/>
              <w:right w:val="single" w:sz="5" w:space="0" w:color="000000"/>
            </w:tcBorders>
          </w:tcPr>
          <w:p w14:paraId="14CE21B5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2EFD327" w14:textId="7C6418F0" w:rsidR="003545DE" w:rsidRDefault="00BD7515">
            <w:pPr>
              <w:spacing w:before="1" w:line="275" w:lineRule="auto"/>
              <w:ind w:left="465" w:right="702" w:hanging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E3BC82" wp14:editId="39654064">
                  <wp:extent cx="180975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ucc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ul 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 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5845411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BBEF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B9CA9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4827370F" w14:textId="77777777">
        <w:trPr>
          <w:trHeight w:hRule="exact" w:val="931"/>
        </w:trPr>
        <w:tc>
          <w:tcPr>
            <w:tcW w:w="1983" w:type="dxa"/>
            <w:vMerge/>
            <w:tcBorders>
              <w:left w:val="nil"/>
              <w:right w:val="single" w:sz="5" w:space="0" w:color="000000"/>
            </w:tcBorders>
          </w:tcPr>
          <w:p w14:paraId="7CF940F9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13E941C" w14:textId="484C9333" w:rsidR="003545DE" w:rsidRDefault="00BD7515">
            <w:pPr>
              <w:spacing w:before="1" w:line="275" w:lineRule="auto"/>
              <w:ind w:left="465" w:right="194" w:hanging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AC39E24" wp14:editId="34EB774D">
                  <wp:extent cx="180975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ce of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su</w:t>
            </w:r>
            <w:r w:rsidR="004E3FFC"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 n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ati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wi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 d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ed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sch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8C4AF31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1CD69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F595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01692F26" w14:textId="77777777">
        <w:trPr>
          <w:trHeight w:hRule="exact" w:val="641"/>
        </w:trPr>
        <w:tc>
          <w:tcPr>
            <w:tcW w:w="1983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237823CD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30231C9" w14:textId="6C7AC04C" w:rsidR="003545DE" w:rsidRDefault="00BD7515">
            <w:pPr>
              <w:spacing w:before="1" w:line="275" w:lineRule="auto"/>
              <w:ind w:left="465" w:right="436" w:hanging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D96BFE4" wp14:editId="0FD4A997">
                  <wp:extent cx="180975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 coach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 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63CBC58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24B05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4CA7E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32BD880B" w14:textId="77777777">
        <w:trPr>
          <w:trHeight w:hRule="exact" w:val="934"/>
        </w:trPr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428372" w14:textId="77777777" w:rsidR="003545DE" w:rsidRDefault="004E3FFC">
            <w:pPr>
              <w:spacing w:before="1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ds</w:t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1B98090" w14:textId="7860D112" w:rsidR="003545DE" w:rsidRDefault="00BD7515">
            <w:pPr>
              <w:spacing w:before="1" w:line="276" w:lineRule="auto"/>
              <w:ind w:left="465" w:right="81" w:hanging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4C6E8F" wp14:editId="26E85EC9">
                  <wp:extent cx="180975" cy="190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nce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ds a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oss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y sch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ol</w:t>
            </w:r>
            <w:r w:rsidR="0045355E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f 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485D294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C4F6F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033BB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71147910" w14:textId="77777777">
        <w:trPr>
          <w:trHeight w:hRule="exact" w:val="1224"/>
        </w:trPr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8D242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F46F3A9" w14:textId="08E28C74" w:rsidR="003545DE" w:rsidRDefault="00BD7515">
            <w:pPr>
              <w:spacing w:before="1" w:line="275" w:lineRule="auto"/>
              <w:ind w:left="465" w:right="346" w:hanging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E3A50E6" wp14:editId="20DAE727">
                  <wp:extent cx="180975" cy="190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nce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ec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proofErr w:type="spellEnd"/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 us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g 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 on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s’ pr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 pe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ate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T.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FFE7162" w14:textId="77777777" w:rsidR="003545DE" w:rsidRDefault="004E3FFC">
            <w:pPr>
              <w:spacing w:before="1"/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0B863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E6424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2DF53347" w14:textId="77777777">
        <w:trPr>
          <w:trHeight w:hRule="exact" w:val="528"/>
        </w:trPr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755FA9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6E3B22E" w14:textId="77777777" w:rsidR="003545DE" w:rsidRDefault="003545DE"/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8377C1B" w14:textId="77777777" w:rsidR="003545DE" w:rsidRDefault="003545DE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925" w14:textId="77777777" w:rsidR="003545DE" w:rsidRDefault="003545D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2B20C" w14:textId="77777777" w:rsidR="003545DE" w:rsidRDefault="003545DE">
            <w:bookmarkStart w:id="0" w:name="_GoBack"/>
            <w:bookmarkEnd w:id="0"/>
          </w:p>
        </w:tc>
      </w:tr>
      <w:tr w:rsidR="003545DE" w14:paraId="3326919B" w14:textId="77777777">
        <w:trPr>
          <w:trHeight w:hRule="exact" w:val="888"/>
        </w:trPr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F81F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6878220" w14:textId="2B49A67F" w:rsidR="003545DE" w:rsidRDefault="00BD7515">
            <w:pPr>
              <w:spacing w:before="1" w:line="257" w:lineRule="auto"/>
              <w:ind w:left="460" w:right="203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E3E3F14" wp14:editId="0D2A4FF2">
                  <wp:extent cx="180975" cy="190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nce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all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ng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sch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, s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ec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 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797B654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A90E7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5C655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31960746" w14:textId="77777777" w:rsidTr="00342630">
        <w:trPr>
          <w:trHeight w:hRule="exact" w:val="1289"/>
        </w:trPr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ACC245" w14:textId="77777777" w:rsidR="003545DE" w:rsidRDefault="004E3FFC">
            <w:pPr>
              <w:spacing w:before="1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23A5BE8A" w14:textId="77777777" w:rsidR="003545DE" w:rsidRDefault="004E3FFC">
            <w:pPr>
              <w:spacing w:before="37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arn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88B7612" w14:textId="354192B4" w:rsidR="003545DE" w:rsidRDefault="00BD7515">
            <w:pPr>
              <w:spacing w:before="1" w:line="257" w:lineRule="auto"/>
              <w:ind w:left="460" w:right="23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06AC97" wp14:editId="70273990">
                  <wp:extent cx="180975" cy="190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ers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5355E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 p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 a cu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ure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hr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93D6463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0E742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498C8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677FF801" w14:textId="77777777">
        <w:trPr>
          <w:trHeight w:hRule="exact" w:val="595"/>
        </w:trPr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A1E15E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44FC44A" w14:textId="662CD59C" w:rsidR="003545DE" w:rsidRDefault="00BD7515">
            <w:pPr>
              <w:spacing w:before="3"/>
              <w:ind w:left="460" w:right="183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182441" wp14:editId="36D6B6BA">
                  <wp:extent cx="180975" cy="190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nce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succ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dren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hro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an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ati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 cu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um.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32A2F5D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7CC84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DB39A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431E8684" w14:textId="77777777">
        <w:trPr>
          <w:trHeight w:hRule="exact" w:val="595"/>
        </w:trPr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5A2F22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5CEECFE" w14:textId="793829A7" w:rsidR="003545DE" w:rsidRDefault="00BD7515">
            <w:pPr>
              <w:spacing w:before="3"/>
              <w:ind w:left="460" w:right="279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338DC7" wp14:editId="3A26AFEF">
                  <wp:extent cx="180975" cy="190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nce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succ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ul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ass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 ou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="004E3FFC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dren.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E668440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32AA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06C10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06C8A1F4" w14:textId="77777777">
        <w:trPr>
          <w:trHeight w:hRule="exact" w:val="888"/>
        </w:trPr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1B5497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488E825" w14:textId="7D691F8B" w:rsidR="003545DE" w:rsidRDefault="00BD7515">
            <w:pPr>
              <w:spacing w:before="1" w:line="258" w:lineRule="auto"/>
              <w:ind w:left="460" w:right="1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D30608" wp14:editId="7725BA4D">
                  <wp:extent cx="180975" cy="1905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ucc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ul 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, 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 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 imp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4E3FFC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g and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33E8B44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16F8A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0F80B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22E710FF" w14:textId="77777777">
        <w:trPr>
          <w:trHeight w:hRule="exact" w:val="886"/>
        </w:trPr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9CCF4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F389923" w14:textId="3A672124" w:rsidR="003545DE" w:rsidRDefault="00BD7515">
            <w:pPr>
              <w:spacing w:before="1" w:line="256" w:lineRule="auto"/>
              <w:ind w:left="460" w:right="376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B9B0241" wp14:editId="659C5B4A">
                  <wp:extent cx="180975" cy="190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ucc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ul 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f pr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oti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he 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, soc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ora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ural 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l 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957AE28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0F139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2F67E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468E5C55" w14:textId="77777777">
        <w:trPr>
          <w:trHeight w:hRule="exact" w:val="889"/>
        </w:trPr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83DC95" w14:textId="77777777" w:rsidR="003545DE" w:rsidRDefault="004E3FFC">
            <w:pPr>
              <w:spacing w:before="2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7EB200B7" w14:textId="77777777" w:rsidR="003545DE" w:rsidRDefault="004E3FFC">
            <w:pPr>
              <w:spacing w:before="37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DD25C5A" w14:textId="23E73901" w:rsidR="003545DE" w:rsidRDefault="00BD7515">
            <w:pPr>
              <w:spacing w:before="2" w:line="258" w:lineRule="auto"/>
              <w:ind w:left="460" w:right="84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4B22492" wp14:editId="4BE4CF08">
                  <wp:extent cx="180975" cy="190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nta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 an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ch p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="004E3FFC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proofErr w:type="spellStart"/>
            <w:r w:rsidR="004E3FFC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proofErr w:type="spellEnd"/>
            <w:r w:rsidR="004E3FF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 ce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ates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succ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A2DA383" w14:textId="77777777" w:rsidR="003545DE" w:rsidRDefault="004E3FFC">
            <w:pPr>
              <w:spacing w:before="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6C8FC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930B4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2825FCC1" w14:textId="77777777">
        <w:trPr>
          <w:trHeight w:hRule="exact" w:val="886"/>
        </w:trPr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8F4C8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1537692" w14:textId="28F292D6" w:rsidR="003545DE" w:rsidRDefault="00BD7515">
            <w:pPr>
              <w:spacing w:before="1" w:line="256" w:lineRule="auto"/>
              <w:ind w:left="460" w:right="767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131CE47" wp14:editId="2D6F7BF1">
                  <wp:extent cx="180975" cy="190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ce of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nti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ate 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g i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es and pro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soc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9F897AE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FC37B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B1449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0ECC79CC" w14:textId="77777777">
        <w:trPr>
          <w:trHeight w:hRule="exact" w:val="1097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E2F7C" w14:textId="77777777" w:rsidR="003545DE" w:rsidRDefault="004E3FFC">
            <w:pPr>
              <w:spacing w:line="240" w:lineRule="exact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z w:val="22"/>
                <w:szCs w:val="22"/>
              </w:rPr>
              <w:t>p 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  <w:p w14:paraId="3C508ACE" w14:textId="77777777" w:rsidR="003545DE" w:rsidRDefault="004E3FFC">
            <w:pPr>
              <w:spacing w:before="54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</w:p>
          <w:p w14:paraId="78E9C3BE" w14:textId="77777777" w:rsidR="003545DE" w:rsidRDefault="004E3FFC">
            <w:pPr>
              <w:spacing w:before="5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B075818" w14:textId="3898F607" w:rsidR="003545DE" w:rsidRDefault="00BD7515">
            <w:pPr>
              <w:spacing w:before="1" w:line="258" w:lineRule="auto"/>
              <w:ind w:left="460" w:right="48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EC36071" wp14:editId="3B0E42E9">
                  <wp:extent cx="180975" cy="1905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ucc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ul 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f c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nta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ecti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 pa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ps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 pa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 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ce pup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2A28FF">
              <w:rPr>
                <w:rFonts w:ascii="Arial" w:eastAsia="Arial" w:hAnsi="Arial" w:cs="Arial"/>
                <w:sz w:val="22"/>
                <w:szCs w:val="22"/>
              </w:rPr>
              <w:t>’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3CB652A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4CAEF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A0205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</w:tbl>
    <w:p w14:paraId="556943E0" w14:textId="77777777" w:rsidR="003545DE" w:rsidRDefault="003545DE">
      <w:pPr>
        <w:sectPr w:rsidR="003545DE">
          <w:pgSz w:w="11920" w:h="16840"/>
          <w:pgMar w:top="580" w:right="1140" w:bottom="280" w:left="900" w:header="720" w:footer="720" w:gutter="0"/>
          <w:cols w:space="720"/>
        </w:sectPr>
      </w:pPr>
    </w:p>
    <w:p w14:paraId="425DCE21" w14:textId="1A42175E" w:rsidR="003545DE" w:rsidRDefault="00BD7515">
      <w:pPr>
        <w:spacing w:before="3" w:line="140" w:lineRule="exact"/>
        <w:rPr>
          <w:sz w:val="15"/>
          <w:szCs w:val="15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2857C969" wp14:editId="3B753369">
            <wp:simplePos x="0" y="0"/>
            <wp:positionH relativeFrom="page">
              <wp:posOffset>1976755</wp:posOffset>
            </wp:positionH>
            <wp:positionV relativeFrom="page">
              <wp:posOffset>3956685</wp:posOffset>
            </wp:positionV>
            <wp:extent cx="179705" cy="186055"/>
            <wp:effectExtent l="0" t="0" r="0" b="4445"/>
            <wp:wrapNone/>
            <wp:docPr id="3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4AD68C72" wp14:editId="732F54E7">
            <wp:simplePos x="0" y="0"/>
            <wp:positionH relativeFrom="page">
              <wp:posOffset>1976755</wp:posOffset>
            </wp:positionH>
            <wp:positionV relativeFrom="page">
              <wp:posOffset>2443480</wp:posOffset>
            </wp:positionV>
            <wp:extent cx="179705" cy="186055"/>
            <wp:effectExtent l="0" t="0" r="0" b="4445"/>
            <wp:wrapNone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99517" w14:textId="77777777" w:rsidR="003545DE" w:rsidRDefault="003545DE">
      <w:pPr>
        <w:spacing w:line="200" w:lineRule="exact"/>
      </w:pPr>
    </w:p>
    <w:p w14:paraId="219969AD" w14:textId="77777777" w:rsidR="003545DE" w:rsidRDefault="003545DE">
      <w:pPr>
        <w:spacing w:line="200" w:lineRule="exact"/>
      </w:pPr>
    </w:p>
    <w:p w14:paraId="1577CEEB" w14:textId="77777777" w:rsidR="003545DE" w:rsidRDefault="003545DE">
      <w:pPr>
        <w:spacing w:line="200" w:lineRule="exact"/>
      </w:pPr>
    </w:p>
    <w:p w14:paraId="3049C246" w14:textId="77777777" w:rsidR="003545DE" w:rsidRDefault="003545DE">
      <w:pPr>
        <w:spacing w:line="200" w:lineRule="exact"/>
      </w:pPr>
    </w:p>
    <w:p w14:paraId="18AEB40D" w14:textId="77777777" w:rsidR="003545DE" w:rsidRDefault="003545DE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5178"/>
        <w:gridCol w:w="919"/>
        <w:gridCol w:w="708"/>
        <w:gridCol w:w="852"/>
      </w:tblGrid>
      <w:tr w:rsidR="003545DE" w14:paraId="69263B1F" w14:textId="77777777">
        <w:trPr>
          <w:trHeight w:hRule="exact" w:val="598"/>
        </w:trPr>
        <w:tc>
          <w:tcPr>
            <w:tcW w:w="1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3E082E" w14:textId="77777777" w:rsidR="003545DE" w:rsidRDefault="004E3FFC">
            <w:pPr>
              <w:spacing w:line="240" w:lineRule="exact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14:paraId="43CC7BB1" w14:textId="77777777" w:rsidR="003545DE" w:rsidRDefault="004E3FFC">
            <w:pPr>
              <w:spacing w:before="5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16B20ADF" w14:textId="77777777" w:rsidR="003545DE" w:rsidRDefault="004E3FFC">
            <w:pPr>
              <w:spacing w:before="5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urces</w:t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757DC96" w14:textId="5E55F30E" w:rsidR="003545DE" w:rsidRDefault="00BD7515">
            <w:pPr>
              <w:spacing w:before="2"/>
              <w:ind w:left="460" w:right="218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D6E04F" wp14:editId="04D79AB0">
                  <wp:extent cx="180975" cy="190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 s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nt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pr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 b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0B63C97" w14:textId="77777777" w:rsidR="003545DE" w:rsidRDefault="004E3FFC">
            <w:pPr>
              <w:spacing w:before="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F1505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2215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7CCD0626" w14:textId="77777777">
        <w:trPr>
          <w:trHeight w:hRule="exact" w:val="595"/>
        </w:trPr>
        <w:tc>
          <w:tcPr>
            <w:tcW w:w="19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B6F6A4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820DE5F" w14:textId="3E25A1F3" w:rsidR="003545DE" w:rsidRDefault="00BD7515">
            <w:pPr>
              <w:spacing w:before="3"/>
              <w:ind w:left="460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6809F3" wp14:editId="1469E93E">
                  <wp:extent cx="180975" cy="190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e,</w:t>
            </w:r>
            <w:r w:rsidR="004E3FFC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nit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4E3FFC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ew</w:t>
            </w:r>
            <w:r w:rsidR="004E3FFC"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4E3FFC"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use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l a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urce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FFFD8D2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DE93A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91024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4234727E" w14:textId="77777777">
        <w:trPr>
          <w:trHeight w:hRule="exact" w:val="888"/>
        </w:trPr>
        <w:tc>
          <w:tcPr>
            <w:tcW w:w="19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1CE2C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8FF5D42" w14:textId="617CDA07" w:rsidR="003545DE" w:rsidRDefault="00BD7515">
            <w:pPr>
              <w:spacing w:before="1" w:line="256" w:lineRule="auto"/>
              <w:ind w:left="460" w:right="192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525B30" wp14:editId="2D1D8B7C">
                  <wp:extent cx="180975" cy="190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ce of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ecti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g and 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oy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eve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com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dren.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7A95656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20545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114B7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793AE8C3" w14:textId="77777777">
        <w:trPr>
          <w:trHeight w:hRule="exact" w:val="595"/>
        </w:trPr>
        <w:tc>
          <w:tcPr>
            <w:tcW w:w="1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192695" w14:textId="77777777" w:rsidR="003545DE" w:rsidRDefault="004E3FFC">
            <w:pPr>
              <w:spacing w:line="240" w:lineRule="exact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6CEA2806" w14:textId="77777777" w:rsidR="003545DE" w:rsidRDefault="004E3FFC">
            <w:pPr>
              <w:spacing w:before="40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E0E5ECB" w14:textId="77777777" w:rsidR="003545DE" w:rsidRDefault="004E3FFC">
            <w:pPr>
              <w:spacing w:line="240" w:lineRule="exact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14:paraId="38579240" w14:textId="58A40F86" w:rsidR="003545DE" w:rsidRDefault="004E3FFC">
            <w:pPr>
              <w:spacing w:before="40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  <w:r w:rsidR="0045355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2926883" w14:textId="77777777" w:rsidR="003545DE" w:rsidRDefault="004E3FF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0131A" w14:textId="77777777" w:rsidR="003545DE" w:rsidRDefault="003545DE">
            <w:pPr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9980D" w14:textId="77777777" w:rsidR="003545DE" w:rsidRDefault="003545DE">
            <w:pPr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1936AC28" w14:textId="77777777">
        <w:trPr>
          <w:trHeight w:hRule="exact" w:val="595"/>
        </w:trPr>
        <w:tc>
          <w:tcPr>
            <w:tcW w:w="19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0069F6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EEDFC92" w14:textId="28F4772D" w:rsidR="003545DE" w:rsidRDefault="00BD7515">
            <w:pPr>
              <w:spacing w:before="3"/>
              <w:ind w:left="460" w:right="-3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98104DA" wp14:editId="283FFE95">
                  <wp:extent cx="180975" cy="190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nce  </w:t>
            </w:r>
            <w:r w:rsidR="004E3FFC"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of  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g  </w:t>
            </w:r>
            <w:r w:rsidR="004E3FFC"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he  </w:t>
            </w:r>
            <w:r w:rsidR="004E3FFC"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 w:rsidR="004E3FFC"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 s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f ch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dren</w:t>
            </w:r>
            <w:r w:rsidR="0045355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AFF7710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74468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07F9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2E13C9C5" w14:textId="77777777">
        <w:trPr>
          <w:trHeight w:hRule="exact" w:val="596"/>
        </w:trPr>
        <w:tc>
          <w:tcPr>
            <w:tcW w:w="19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7460F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7C78AE3" w14:textId="64E895CC" w:rsidR="003545DE" w:rsidRDefault="00BD7515">
            <w:pPr>
              <w:spacing w:before="2"/>
              <w:ind w:left="460" w:right="-3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5A3CC75" wp14:editId="10F34941">
                  <wp:extent cx="180975" cy="190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nce     </w:t>
            </w:r>
            <w:r w:rsidR="004E3FFC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of     </w:t>
            </w:r>
            <w:r w:rsidR="004E3FFC"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pr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om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oti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g     </w:t>
            </w:r>
            <w:r w:rsidR="004E3FFC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an     </w:t>
            </w:r>
            <w:r w:rsidR="004E3FFC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 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l 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45355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D27ED58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942B9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B9DA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7EC40D6D" w14:textId="77777777">
        <w:trPr>
          <w:trHeight w:hRule="exact" w:val="598"/>
        </w:trPr>
        <w:tc>
          <w:tcPr>
            <w:tcW w:w="1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3061C8" w14:textId="77777777" w:rsidR="003545DE" w:rsidRDefault="004E3FFC">
            <w:pPr>
              <w:spacing w:before="1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03241FFC" w14:textId="77777777" w:rsidR="003545DE" w:rsidRDefault="004E3FFC">
            <w:pPr>
              <w:spacing w:before="5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BEBB05C" w14:textId="748635FC" w:rsidR="003545DE" w:rsidRDefault="00BD7515">
            <w:pPr>
              <w:spacing w:before="3"/>
              <w:ind w:left="460" w:right="476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7E763E2" wp14:editId="522C40B2">
                  <wp:extent cx="180975" cy="190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l 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="00342630">
              <w:rPr>
                <w:rFonts w:ascii="Arial" w:eastAsia="Arial" w:hAnsi="Arial" w:cs="Arial"/>
                <w:sz w:val="22"/>
                <w:szCs w:val="22"/>
              </w:rPr>
              <w:t xml:space="preserve">to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ork</w:t>
            </w:r>
            <w:r w:rsidR="004E3FFC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r pressure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dli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BD97A8A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EC4B2" w14:textId="77777777" w:rsidR="003545DE" w:rsidRDefault="003545D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C9BDD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4656DB1A" w14:textId="77777777">
        <w:trPr>
          <w:trHeight w:hRule="exact" w:val="595"/>
        </w:trPr>
        <w:tc>
          <w:tcPr>
            <w:tcW w:w="19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440BE1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78892FA" w14:textId="77777777" w:rsidR="003545DE" w:rsidRDefault="004E3FFC">
            <w:pPr>
              <w:spacing w:line="240" w:lineRule="exact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appropri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D7B4B4C" w14:textId="33F1C003" w:rsidR="003545DE" w:rsidRDefault="004E3FFC">
            <w:pPr>
              <w:spacing w:before="40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z w:val="22"/>
                <w:szCs w:val="22"/>
              </w:rPr>
              <w:t>ps</w:t>
            </w:r>
            <w:r w:rsidR="0045651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E049194" w14:textId="77777777" w:rsidR="003545DE" w:rsidRDefault="004E3FF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B4FA" w14:textId="77777777" w:rsidR="003545DE" w:rsidRDefault="003545DE">
            <w:pPr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8CF56" w14:textId="77777777" w:rsidR="003545DE" w:rsidRDefault="003545DE">
            <w:pPr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05985F0D" w14:textId="77777777">
        <w:trPr>
          <w:trHeight w:hRule="exact" w:val="595"/>
        </w:trPr>
        <w:tc>
          <w:tcPr>
            <w:tcW w:w="19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204B84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AFDBCFA" w14:textId="41D7FC9F" w:rsidR="003545DE" w:rsidRDefault="00BD7515">
            <w:pPr>
              <w:spacing w:before="3"/>
              <w:ind w:left="460" w:right="449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EFB948" wp14:editId="291C683F">
                  <wp:extent cx="180975" cy="190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 i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erpersona</w:t>
            </w:r>
            <w:r w:rsidR="004E3FFC"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 present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s;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4E3FFC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3479B3C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B3386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76A5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3545DE" w14:paraId="5ECFDE1B" w14:textId="77777777">
        <w:trPr>
          <w:trHeight w:hRule="exact" w:val="598"/>
        </w:trPr>
        <w:tc>
          <w:tcPr>
            <w:tcW w:w="19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337A9" w14:textId="77777777" w:rsidR="003545DE" w:rsidRDefault="003545DE"/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1FB223D" w14:textId="5C600429" w:rsidR="003545DE" w:rsidRDefault="00BD7515">
            <w:pPr>
              <w:spacing w:before="3"/>
              <w:ind w:left="460" w:right="597" w:hanging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A3D360" wp14:editId="6403665B">
                  <wp:extent cx="180975" cy="1905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FFC">
              <w:t xml:space="preserve"> 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ce, 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4E3FFC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n a se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4E3FF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sp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4E3FF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E3FF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E3FF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4E3FF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5651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A5D61D0" w14:textId="77777777" w:rsidR="003545DE" w:rsidRDefault="004E3FFC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E58BA" w14:textId="77777777" w:rsidR="003545DE" w:rsidRDefault="003545DE">
            <w:pPr>
              <w:spacing w:before="3"/>
              <w:ind w:left="107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ED4A0" w14:textId="77777777" w:rsidR="003545DE" w:rsidRDefault="003545DE">
            <w:pPr>
              <w:spacing w:before="3"/>
              <w:ind w:left="109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</w:tbl>
    <w:p w14:paraId="6788A5CC" w14:textId="77777777" w:rsidR="00E65628" w:rsidRDefault="00E65628" w:rsidP="00BD7515"/>
    <w:sectPr w:rsidR="00E65628">
      <w:pgSz w:w="11920" w:h="16840"/>
      <w:pgMar w:top="580" w:right="1140" w:bottom="280" w:left="9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F068F" w16cid:durableId="1DE40A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6A64"/>
    <w:multiLevelType w:val="hybridMultilevel"/>
    <w:tmpl w:val="C952FDE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6CD6372"/>
    <w:multiLevelType w:val="hybridMultilevel"/>
    <w:tmpl w:val="C27ED6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F0B21"/>
    <w:multiLevelType w:val="hybridMultilevel"/>
    <w:tmpl w:val="3F74C2A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D7D7443"/>
    <w:multiLevelType w:val="hybridMultilevel"/>
    <w:tmpl w:val="FA1CC93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9891627"/>
    <w:multiLevelType w:val="hybridMultilevel"/>
    <w:tmpl w:val="CC3EE26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BA64339"/>
    <w:multiLevelType w:val="hybridMultilevel"/>
    <w:tmpl w:val="64A6A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75614"/>
    <w:multiLevelType w:val="hybridMultilevel"/>
    <w:tmpl w:val="1334F8C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074072D"/>
    <w:multiLevelType w:val="multilevel"/>
    <w:tmpl w:val="DC9E49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96E792B"/>
    <w:multiLevelType w:val="hybridMultilevel"/>
    <w:tmpl w:val="46E41D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E00226"/>
    <w:multiLevelType w:val="hybridMultilevel"/>
    <w:tmpl w:val="31607A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F2545A"/>
    <w:multiLevelType w:val="hybridMultilevel"/>
    <w:tmpl w:val="99A263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754621"/>
    <w:multiLevelType w:val="hybridMultilevel"/>
    <w:tmpl w:val="F31AC3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F22C35"/>
    <w:multiLevelType w:val="hybridMultilevel"/>
    <w:tmpl w:val="6534F9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C93BEF"/>
    <w:multiLevelType w:val="hybridMultilevel"/>
    <w:tmpl w:val="618CA6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7C10BC"/>
    <w:multiLevelType w:val="hybridMultilevel"/>
    <w:tmpl w:val="6AE2BCD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33C3DD6"/>
    <w:multiLevelType w:val="hybridMultilevel"/>
    <w:tmpl w:val="E3C22B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91342F"/>
    <w:multiLevelType w:val="hybridMultilevel"/>
    <w:tmpl w:val="67D028C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6"/>
  </w:num>
  <w:num w:numId="7">
    <w:abstractNumId w:val="11"/>
  </w:num>
  <w:num w:numId="8">
    <w:abstractNumId w:val="16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13"/>
  </w:num>
  <w:num w:numId="14">
    <w:abstractNumId w:val="14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DE"/>
    <w:rsid w:val="0005757C"/>
    <w:rsid w:val="001B0477"/>
    <w:rsid w:val="002A28FF"/>
    <w:rsid w:val="00342630"/>
    <w:rsid w:val="003545DE"/>
    <w:rsid w:val="0045355E"/>
    <w:rsid w:val="0045651F"/>
    <w:rsid w:val="004E3FFC"/>
    <w:rsid w:val="007162FB"/>
    <w:rsid w:val="007A42A0"/>
    <w:rsid w:val="007C1B6D"/>
    <w:rsid w:val="00807FB4"/>
    <w:rsid w:val="009201FB"/>
    <w:rsid w:val="0097210C"/>
    <w:rsid w:val="00AE5497"/>
    <w:rsid w:val="00B13DBA"/>
    <w:rsid w:val="00BA6223"/>
    <w:rsid w:val="00BD7515"/>
    <w:rsid w:val="00D730D7"/>
    <w:rsid w:val="00E35BA8"/>
    <w:rsid w:val="00E50683"/>
    <w:rsid w:val="00E65628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78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3FFC"/>
    <w:pPr>
      <w:ind w:left="720"/>
    </w:pPr>
    <w:rPr>
      <w:rFonts w:ascii="Comic Sans MS" w:hAnsi="Comic Sans MS" w:cs="Arial"/>
      <w:b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0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1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1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Hanks</dc:creator>
  <cp:lastModifiedBy>Microsoft Office User</cp:lastModifiedBy>
  <cp:revision>3</cp:revision>
  <cp:lastPrinted>2017-11-22T07:13:00Z</cp:lastPrinted>
  <dcterms:created xsi:type="dcterms:W3CDTF">2017-12-20T12:49:00Z</dcterms:created>
  <dcterms:modified xsi:type="dcterms:W3CDTF">2017-12-20T13:30:00Z</dcterms:modified>
</cp:coreProperties>
</file>