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0D" w:rsidRDefault="00C3350D" w:rsidP="00C3350D">
      <w:pPr>
        <w:jc w:val="center"/>
        <w:rPr>
          <w:rFonts w:ascii="Calibri" w:hAnsi="Calibri"/>
          <w:b/>
          <w:sz w:val="28"/>
          <w:szCs w:val="28"/>
        </w:rPr>
      </w:pPr>
      <w:r w:rsidRPr="003B57C2">
        <w:rPr>
          <w:rFonts w:ascii="Calibri" w:hAnsi="Calibri"/>
          <w:b/>
          <w:sz w:val="28"/>
          <w:szCs w:val="28"/>
        </w:rPr>
        <w:t>Person</w:t>
      </w:r>
      <w:r w:rsidR="00696D47">
        <w:rPr>
          <w:rFonts w:ascii="Calibri" w:hAnsi="Calibri"/>
          <w:b/>
          <w:sz w:val="28"/>
          <w:szCs w:val="28"/>
        </w:rPr>
        <w:t xml:space="preserve"> and Job Role</w:t>
      </w:r>
      <w:r w:rsidRPr="003B57C2">
        <w:rPr>
          <w:rFonts w:ascii="Calibri" w:hAnsi="Calibri"/>
          <w:b/>
          <w:sz w:val="28"/>
          <w:szCs w:val="28"/>
        </w:rPr>
        <w:t xml:space="preserve"> Specification</w:t>
      </w:r>
    </w:p>
    <w:p w:rsidR="00C3350D" w:rsidRDefault="007700CE" w:rsidP="00C335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Deputy</w:t>
      </w:r>
      <w:r w:rsidR="009D3105">
        <w:rPr>
          <w:rFonts w:ascii="Calibri" w:hAnsi="Calibri"/>
          <w:b/>
          <w:sz w:val="28"/>
          <w:szCs w:val="28"/>
        </w:rPr>
        <w:t xml:space="preserve"> </w:t>
      </w:r>
      <w:r w:rsidR="00D54B49">
        <w:rPr>
          <w:rFonts w:ascii="Calibri" w:hAnsi="Calibri"/>
          <w:b/>
          <w:sz w:val="28"/>
          <w:szCs w:val="28"/>
        </w:rPr>
        <w:t>Head</w:t>
      </w:r>
      <w:r w:rsidR="002171A3">
        <w:rPr>
          <w:rFonts w:ascii="Calibri" w:hAnsi="Calibri"/>
          <w:b/>
          <w:sz w:val="28"/>
          <w:szCs w:val="28"/>
        </w:rPr>
        <w:t xml:space="preserve"> </w:t>
      </w:r>
      <w:r w:rsidR="009D3105">
        <w:rPr>
          <w:rFonts w:ascii="Calibri" w:hAnsi="Calibri"/>
          <w:b/>
          <w:sz w:val="28"/>
          <w:szCs w:val="28"/>
        </w:rPr>
        <w:t>T</w:t>
      </w:r>
      <w:bookmarkStart w:id="0" w:name="_GoBack"/>
      <w:bookmarkEnd w:id="0"/>
      <w:r w:rsidR="002171A3">
        <w:rPr>
          <w:rFonts w:ascii="Calibri" w:hAnsi="Calibri"/>
          <w:b/>
          <w:sz w:val="28"/>
          <w:szCs w:val="28"/>
        </w:rPr>
        <w:t>eacher</w:t>
      </w:r>
    </w:p>
    <w:p w:rsidR="00C3350D" w:rsidRDefault="00C3350D" w:rsidP="00C3350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5"/>
        <w:gridCol w:w="4194"/>
        <w:gridCol w:w="3535"/>
        <w:gridCol w:w="1359"/>
      </w:tblGrid>
      <w:tr w:rsidR="00C3350D" w:rsidRPr="003B57C2" w:rsidTr="00C513EB">
        <w:trPr>
          <w:trHeight w:val="285"/>
        </w:trPr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50D" w:rsidRPr="003B57C2" w:rsidRDefault="00C3350D" w:rsidP="00D75825">
            <w:pPr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2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3350D" w:rsidRPr="003B57C2" w:rsidRDefault="00C3350D" w:rsidP="00D75825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  <w:tc>
          <w:tcPr>
            <w:tcW w:w="1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50D" w:rsidRPr="003B57C2" w:rsidRDefault="00C3350D" w:rsidP="00D75825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50D" w:rsidRPr="003B57C2" w:rsidRDefault="00C3350D" w:rsidP="00D75825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Evidence</w:t>
            </w:r>
          </w:p>
        </w:tc>
      </w:tr>
      <w:tr w:rsidR="00E8636F" w:rsidRPr="003B57C2" w:rsidTr="00C513EB">
        <w:trPr>
          <w:trHeight w:val="253"/>
        </w:trPr>
        <w:tc>
          <w:tcPr>
            <w:tcW w:w="600" w:type="pct"/>
            <w:tcBorders>
              <w:left w:val="single" w:sz="1" w:space="0" w:color="000000"/>
              <w:bottom w:val="single" w:sz="1" w:space="0" w:color="000000"/>
            </w:tcBorders>
          </w:tcPr>
          <w:p w:rsidR="00E8636F" w:rsidRPr="003B57C2" w:rsidRDefault="00E8636F" w:rsidP="00D75825">
            <w:pPr>
              <w:snapToGrid w:val="0"/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Qualifications and Training</w:t>
            </w:r>
          </w:p>
          <w:p w:rsidR="00E8636F" w:rsidRPr="003B57C2" w:rsidRDefault="00E8636F" w:rsidP="00D75825">
            <w:pPr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6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636F" w:rsidRPr="00873BCB" w:rsidRDefault="00E8636F" w:rsidP="00D7582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873BCB">
              <w:rPr>
                <w:rFonts w:ascii="Calibri" w:hAnsi="Calibri"/>
                <w:sz w:val="21"/>
                <w:szCs w:val="21"/>
              </w:rPr>
              <w:t>QTS</w:t>
            </w:r>
            <w:r>
              <w:rPr>
                <w:rFonts w:ascii="Calibri" w:hAnsi="Calibri"/>
                <w:sz w:val="21"/>
                <w:szCs w:val="21"/>
              </w:rPr>
              <w:t xml:space="preserve"> with acceptable Enhanced DBS Disclosure</w:t>
            </w:r>
          </w:p>
          <w:p w:rsidR="00E8636F" w:rsidRPr="00873BCB" w:rsidRDefault="00E8636F" w:rsidP="00D7582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873BCB">
              <w:rPr>
                <w:rFonts w:ascii="Calibri" w:hAnsi="Calibri"/>
                <w:sz w:val="21"/>
                <w:szCs w:val="21"/>
              </w:rPr>
              <w:t>Honours degree in relevant subject</w:t>
            </w:r>
          </w:p>
          <w:p w:rsidR="00E8636F" w:rsidRDefault="00E8636F" w:rsidP="00D7582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873BCB">
              <w:rPr>
                <w:rFonts w:ascii="Calibri" w:hAnsi="Calibri"/>
                <w:sz w:val="21"/>
                <w:szCs w:val="21"/>
              </w:rPr>
              <w:t>A-level/s in relevant subject/s</w:t>
            </w:r>
          </w:p>
          <w:p w:rsidR="00E8636F" w:rsidRDefault="00E8636F" w:rsidP="00D7582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 record of current and r</w:t>
            </w:r>
            <w:r w:rsidRPr="00CB624B">
              <w:rPr>
                <w:rFonts w:ascii="Calibri" w:hAnsi="Calibri"/>
                <w:sz w:val="21"/>
                <w:szCs w:val="21"/>
              </w:rPr>
              <w:t xml:space="preserve">elevant further training and </w:t>
            </w:r>
            <w:r>
              <w:rPr>
                <w:rFonts w:ascii="Calibri" w:hAnsi="Calibri"/>
                <w:sz w:val="21"/>
                <w:szCs w:val="21"/>
              </w:rPr>
              <w:t xml:space="preserve">professional </w:t>
            </w:r>
            <w:r w:rsidRPr="00CB624B">
              <w:rPr>
                <w:rFonts w:ascii="Calibri" w:hAnsi="Calibri"/>
                <w:sz w:val="21"/>
                <w:szCs w:val="21"/>
              </w:rPr>
              <w:t>development</w:t>
            </w:r>
          </w:p>
          <w:p w:rsidR="00E8636F" w:rsidRPr="00873BCB" w:rsidRDefault="00E8636F" w:rsidP="00D7582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 sincere interest in further professional development</w:t>
            </w:r>
          </w:p>
        </w:tc>
        <w:tc>
          <w:tcPr>
            <w:tcW w:w="1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36F" w:rsidRDefault="00E8636F" w:rsidP="00D7582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CB624B">
              <w:rPr>
                <w:rFonts w:ascii="Calibri" w:hAnsi="Calibri"/>
                <w:sz w:val="21"/>
                <w:szCs w:val="21"/>
              </w:rPr>
              <w:t>Middle or Senior Leader accredited qualifications</w:t>
            </w:r>
            <w:r w:rsidR="007759C4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="007759C4">
              <w:rPr>
                <w:rFonts w:ascii="Calibri" w:hAnsi="Calibri"/>
                <w:sz w:val="21"/>
                <w:szCs w:val="21"/>
              </w:rPr>
              <w:t>eg</w:t>
            </w:r>
            <w:proofErr w:type="spellEnd"/>
            <w:r w:rsidR="007759C4">
              <w:rPr>
                <w:rFonts w:ascii="Calibri" w:hAnsi="Calibri"/>
                <w:sz w:val="21"/>
                <w:szCs w:val="21"/>
              </w:rPr>
              <w:t xml:space="preserve"> NPQSL</w:t>
            </w:r>
          </w:p>
          <w:p w:rsidR="00E8636F" w:rsidRDefault="00E8636F" w:rsidP="00D7582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Wider professional qualifications or experience</w:t>
            </w:r>
          </w:p>
          <w:p w:rsidR="00E8636F" w:rsidRPr="003E6B9D" w:rsidRDefault="00E8636F" w:rsidP="003E6B9D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CB624B">
              <w:rPr>
                <w:rFonts w:ascii="Calibri" w:hAnsi="Calibri"/>
                <w:sz w:val="21"/>
                <w:szCs w:val="21"/>
              </w:rPr>
              <w:t>MSc, relevant further training and development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36F" w:rsidRPr="00E8636F" w:rsidRDefault="00E8636F" w:rsidP="00C513EB">
            <w:pPr>
              <w:pStyle w:val="NoSpacing"/>
              <w:numPr>
                <w:ilvl w:val="0"/>
                <w:numId w:val="17"/>
              </w:numPr>
              <w:spacing w:before="60"/>
              <w:ind w:left="245" w:hanging="245"/>
              <w:rPr>
                <w:rFonts w:eastAsia="Arial Unicode MS"/>
                <w:kern w:val="1"/>
                <w:sz w:val="21"/>
                <w:szCs w:val="21"/>
              </w:rPr>
            </w:pPr>
            <w:r w:rsidRPr="00E8636F">
              <w:rPr>
                <w:rFonts w:eastAsia="Arial Unicode MS"/>
                <w:kern w:val="1"/>
                <w:sz w:val="21"/>
                <w:szCs w:val="21"/>
              </w:rPr>
              <w:t>Application Form</w:t>
            </w:r>
          </w:p>
        </w:tc>
      </w:tr>
      <w:tr w:rsidR="00C513EB" w:rsidRPr="003B57C2" w:rsidTr="00C513EB">
        <w:trPr>
          <w:trHeight w:val="1097"/>
        </w:trPr>
        <w:tc>
          <w:tcPr>
            <w:tcW w:w="60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636F" w:rsidRPr="00A238B2" w:rsidRDefault="00E8636F" w:rsidP="00D75825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Strategic </w:t>
            </w:r>
            <w:r w:rsidRPr="00A238B2">
              <w:rPr>
                <w:rFonts w:ascii="Arial" w:hAnsi="Arial" w:cs="Arial"/>
                <w:b/>
                <w:sz w:val="20"/>
                <w:szCs w:val="24"/>
              </w:rPr>
              <w:t>Leadership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and Vision</w:t>
            </w:r>
          </w:p>
        </w:tc>
        <w:tc>
          <w:tcPr>
            <w:tcW w:w="206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8636F" w:rsidRPr="00C3350D" w:rsidRDefault="00E8636F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C3350D">
              <w:rPr>
                <w:rFonts w:ascii="Calibri" w:hAnsi="Calibri"/>
                <w:sz w:val="21"/>
                <w:szCs w:val="21"/>
              </w:rPr>
              <w:t>Ability to lead, motivate, challenge and inspire staff and students</w:t>
            </w:r>
          </w:p>
          <w:p w:rsidR="00E8636F" w:rsidRPr="00C3350D" w:rsidRDefault="00E8636F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C3350D">
              <w:rPr>
                <w:rFonts w:ascii="Calibri" w:hAnsi="Calibri"/>
                <w:sz w:val="21"/>
                <w:szCs w:val="21"/>
              </w:rPr>
              <w:t xml:space="preserve">Ability to articulate, develop and realise </w:t>
            </w:r>
            <w:r w:rsidR="003E6B9D">
              <w:rPr>
                <w:rFonts w:ascii="Calibri" w:hAnsi="Calibri"/>
                <w:sz w:val="21"/>
                <w:szCs w:val="21"/>
              </w:rPr>
              <w:t>our Ethos and Values</w:t>
            </w:r>
          </w:p>
          <w:p w:rsidR="00DB4A66" w:rsidRPr="00DB4A66" w:rsidRDefault="00DB4A66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DB4A66">
              <w:rPr>
                <w:rFonts w:ascii="Calibri" w:hAnsi="Calibri"/>
                <w:sz w:val="21"/>
                <w:szCs w:val="21"/>
              </w:rPr>
              <w:t>T</w:t>
            </w:r>
            <w:r>
              <w:rPr>
                <w:rFonts w:ascii="Calibri" w:hAnsi="Calibri"/>
                <w:sz w:val="21"/>
                <w:szCs w:val="21"/>
              </w:rPr>
              <w:t xml:space="preserve">ake the strategic lead to </w:t>
            </w:r>
            <w:r w:rsidRPr="00DB4A66">
              <w:rPr>
                <w:rFonts w:ascii="Calibri" w:hAnsi="Calibri"/>
                <w:sz w:val="21"/>
                <w:szCs w:val="21"/>
              </w:rPr>
              <w:t xml:space="preserve">development </w:t>
            </w:r>
            <w:r>
              <w:rPr>
                <w:rFonts w:ascii="Calibri" w:hAnsi="Calibri"/>
                <w:sz w:val="21"/>
                <w:szCs w:val="21"/>
              </w:rPr>
              <w:t>your area objectives in</w:t>
            </w:r>
            <w:r w:rsidRPr="00DB4A66">
              <w:rPr>
                <w:rFonts w:ascii="Calibri" w:hAnsi="Calibri"/>
                <w:sz w:val="21"/>
                <w:szCs w:val="21"/>
              </w:rPr>
              <w:t xml:space="preserve"> line with whole school priorities.</w:t>
            </w:r>
          </w:p>
          <w:p w:rsidR="00E8636F" w:rsidRDefault="00E8636F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051F9E">
              <w:rPr>
                <w:rFonts w:ascii="Calibri" w:hAnsi="Calibri"/>
                <w:sz w:val="21"/>
                <w:szCs w:val="21"/>
              </w:rPr>
              <w:t>Ability to initiate and successfully implement change, including raising achievement and progress</w:t>
            </w:r>
          </w:p>
          <w:p w:rsidR="00E8636F" w:rsidRPr="00051F9E" w:rsidRDefault="00E8636F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051F9E">
              <w:rPr>
                <w:rFonts w:ascii="Calibri" w:hAnsi="Calibri"/>
                <w:sz w:val="21"/>
                <w:szCs w:val="21"/>
              </w:rPr>
              <w:t>Lead a team to achieve agreed</w:t>
            </w:r>
            <w:r w:rsidR="00E73F38">
              <w:rPr>
                <w:rFonts w:ascii="Calibri" w:hAnsi="Calibri"/>
                <w:sz w:val="21"/>
                <w:szCs w:val="21"/>
              </w:rPr>
              <w:t xml:space="preserve"> goals</w:t>
            </w:r>
          </w:p>
          <w:p w:rsidR="00E8636F" w:rsidRPr="00051F9E" w:rsidRDefault="00E8636F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051F9E">
              <w:rPr>
                <w:rFonts w:ascii="Calibri" w:hAnsi="Calibri"/>
                <w:sz w:val="21"/>
                <w:szCs w:val="21"/>
              </w:rPr>
              <w:t xml:space="preserve">Clearly </w:t>
            </w:r>
            <w:r w:rsidR="003E6B9D">
              <w:rPr>
                <w:rFonts w:ascii="Calibri" w:hAnsi="Calibri"/>
                <w:sz w:val="21"/>
                <w:szCs w:val="21"/>
              </w:rPr>
              <w:t xml:space="preserve">and confidently </w:t>
            </w:r>
            <w:r w:rsidRPr="00051F9E">
              <w:rPr>
                <w:rFonts w:ascii="Calibri" w:hAnsi="Calibri"/>
                <w:sz w:val="21"/>
                <w:szCs w:val="21"/>
              </w:rPr>
              <w:t>communicate to</w:t>
            </w:r>
            <w:r w:rsidR="00E73F38">
              <w:rPr>
                <w:rFonts w:ascii="Calibri" w:hAnsi="Calibri"/>
                <w:sz w:val="21"/>
                <w:szCs w:val="21"/>
              </w:rPr>
              <w:t xml:space="preserve"> a range of different audiences</w:t>
            </w:r>
          </w:p>
          <w:p w:rsidR="00E8636F" w:rsidRPr="00051F9E" w:rsidRDefault="00E8636F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051F9E">
              <w:rPr>
                <w:rFonts w:ascii="Calibri" w:hAnsi="Calibri"/>
                <w:sz w:val="21"/>
                <w:szCs w:val="21"/>
              </w:rPr>
              <w:t xml:space="preserve">Deal successfully with situations that </w:t>
            </w:r>
            <w:r w:rsidR="00E73F38">
              <w:rPr>
                <w:rFonts w:ascii="Calibri" w:hAnsi="Calibri"/>
                <w:sz w:val="21"/>
                <w:szCs w:val="21"/>
              </w:rPr>
              <w:t>may include conflict resolution</w:t>
            </w:r>
          </w:p>
          <w:p w:rsidR="00E8636F" w:rsidRPr="00051F9E" w:rsidRDefault="00E8636F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051F9E">
              <w:rPr>
                <w:rFonts w:ascii="Calibri" w:hAnsi="Calibri"/>
                <w:sz w:val="21"/>
                <w:szCs w:val="21"/>
              </w:rPr>
              <w:t>Contribute effective</w:t>
            </w:r>
            <w:r>
              <w:rPr>
                <w:rFonts w:ascii="Calibri" w:hAnsi="Calibri"/>
                <w:sz w:val="21"/>
                <w:szCs w:val="21"/>
              </w:rPr>
              <w:t>ly to work of Trustees (</w:t>
            </w:r>
            <w:r w:rsidR="007759C4">
              <w:rPr>
                <w:rFonts w:ascii="Calibri" w:hAnsi="Calibri"/>
                <w:sz w:val="21"/>
                <w:szCs w:val="21"/>
              </w:rPr>
              <w:t>Governors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  <w:r w:rsidR="00E73F38">
              <w:rPr>
                <w:rFonts w:ascii="Calibri" w:hAnsi="Calibri"/>
                <w:sz w:val="21"/>
                <w:szCs w:val="21"/>
              </w:rPr>
              <w:t xml:space="preserve"> and senior colleagues</w:t>
            </w:r>
          </w:p>
          <w:p w:rsidR="00E8636F" w:rsidRDefault="00E8636F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051F9E">
              <w:rPr>
                <w:rFonts w:ascii="Calibri" w:hAnsi="Calibri"/>
                <w:sz w:val="21"/>
                <w:szCs w:val="21"/>
              </w:rPr>
              <w:t>Effectively chair a variety of meetings</w:t>
            </w:r>
          </w:p>
          <w:p w:rsidR="00E73F38" w:rsidRDefault="00E73F38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Lead performance review conversations</w:t>
            </w:r>
          </w:p>
          <w:p w:rsidR="007759C4" w:rsidRDefault="007759C4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 commitment to inclusive education </w:t>
            </w:r>
          </w:p>
          <w:p w:rsidR="007700CE" w:rsidRDefault="007700CE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 commitment to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Self Directed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learning as a preferred pedagogy</w:t>
            </w:r>
          </w:p>
          <w:p w:rsidR="007700CE" w:rsidRPr="00C3350D" w:rsidRDefault="007700CE" w:rsidP="00DB4A66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Willingness to embrace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elearning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and new technologies</w:t>
            </w:r>
          </w:p>
        </w:tc>
        <w:tc>
          <w:tcPr>
            <w:tcW w:w="1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36F" w:rsidRDefault="00E8636F" w:rsidP="00C3350D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C3350D">
              <w:rPr>
                <w:rFonts w:ascii="Calibri" w:hAnsi="Calibri"/>
                <w:sz w:val="21"/>
                <w:szCs w:val="21"/>
              </w:rPr>
              <w:t>Experience of</w:t>
            </w:r>
            <w:r>
              <w:rPr>
                <w:rFonts w:ascii="Calibri" w:hAnsi="Calibri"/>
                <w:sz w:val="21"/>
                <w:szCs w:val="21"/>
              </w:rPr>
              <w:t xml:space="preserve"> leading </w:t>
            </w:r>
            <w:r w:rsidR="00E20645">
              <w:rPr>
                <w:rFonts w:ascii="Calibri" w:hAnsi="Calibri"/>
                <w:sz w:val="21"/>
                <w:szCs w:val="21"/>
              </w:rPr>
              <w:t>whole-</w:t>
            </w:r>
            <w:r>
              <w:rPr>
                <w:rFonts w:ascii="Calibri" w:hAnsi="Calibri"/>
                <w:sz w:val="21"/>
                <w:szCs w:val="21"/>
              </w:rPr>
              <w:t xml:space="preserve">school self-evaluation </w:t>
            </w:r>
            <w:r w:rsidRPr="00C3350D">
              <w:rPr>
                <w:rFonts w:ascii="Calibri" w:hAnsi="Calibri"/>
                <w:sz w:val="21"/>
                <w:szCs w:val="21"/>
              </w:rPr>
              <w:t xml:space="preserve">and using the outcomes in </w:t>
            </w:r>
            <w:r>
              <w:rPr>
                <w:rFonts w:ascii="Calibri" w:hAnsi="Calibri"/>
                <w:sz w:val="21"/>
                <w:szCs w:val="21"/>
              </w:rPr>
              <w:t>development</w:t>
            </w:r>
            <w:r w:rsidRPr="00C3350D">
              <w:rPr>
                <w:rFonts w:ascii="Calibri" w:hAnsi="Calibri"/>
                <w:sz w:val="21"/>
                <w:szCs w:val="21"/>
              </w:rPr>
              <w:t xml:space="preserve"> planning</w:t>
            </w:r>
          </w:p>
          <w:p w:rsidR="008A106D" w:rsidRDefault="008A106D" w:rsidP="00C3350D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An awareness of inspection frameworks (SIS) and accountability</w:t>
            </w:r>
          </w:p>
          <w:p w:rsidR="00712995" w:rsidRDefault="00712995" w:rsidP="0071299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Assessing the effectiveness of teaching, learning and assessment</w:t>
            </w:r>
          </w:p>
          <w:p w:rsidR="00E8636F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051F9E">
              <w:rPr>
                <w:rFonts w:ascii="Calibri" w:hAnsi="Calibri"/>
                <w:sz w:val="21"/>
                <w:szCs w:val="21"/>
              </w:rPr>
              <w:t>Represent the sc</w:t>
            </w:r>
            <w:r w:rsidR="00C513EB">
              <w:rPr>
                <w:rFonts w:ascii="Calibri" w:hAnsi="Calibri"/>
                <w:sz w:val="21"/>
                <w:szCs w:val="21"/>
              </w:rPr>
              <w:t>hool within the wider community</w:t>
            </w:r>
          </w:p>
          <w:p w:rsidR="00E8636F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Address under-achievement or progress of </w:t>
            </w:r>
            <w:r w:rsidR="00E73F38">
              <w:rPr>
                <w:rFonts w:ascii="Calibri" w:hAnsi="Calibri"/>
                <w:sz w:val="21"/>
                <w:szCs w:val="21"/>
              </w:rPr>
              <w:t>students</w:t>
            </w:r>
          </w:p>
          <w:p w:rsidR="00E8636F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Support and address poor professional practice</w:t>
            </w:r>
          </w:p>
          <w:p w:rsidR="007759C4" w:rsidRPr="00E8636F" w:rsidRDefault="007759C4" w:rsidP="007759C4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Assessing the effectiveness of TA and LSA contribution to learning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36F" w:rsidRPr="00E8636F" w:rsidRDefault="00E8636F" w:rsidP="00C513EB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t>Application Form</w:t>
            </w:r>
          </w:p>
          <w:p w:rsidR="00582D4A" w:rsidRPr="00E8636F" w:rsidRDefault="00582D4A" w:rsidP="00582D4A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t xml:space="preserve">Interview </w:t>
            </w:r>
            <w:r>
              <w:rPr>
                <w:rFonts w:ascii="Calibri" w:eastAsia="Arial Unicode MS" w:hAnsi="Calibri"/>
                <w:kern w:val="1"/>
                <w:sz w:val="21"/>
                <w:szCs w:val="21"/>
              </w:rPr>
              <w:t>presentation to Trustees</w:t>
            </w:r>
          </w:p>
          <w:p w:rsidR="00E8636F" w:rsidRPr="00E8636F" w:rsidRDefault="00E8636F" w:rsidP="00C513EB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t>References</w:t>
            </w:r>
          </w:p>
        </w:tc>
      </w:tr>
      <w:tr w:rsidR="00E8636F" w:rsidRPr="003B57C2" w:rsidTr="00C513EB">
        <w:trPr>
          <w:trHeight w:val="82"/>
        </w:trPr>
        <w:tc>
          <w:tcPr>
            <w:tcW w:w="600" w:type="pct"/>
            <w:tcBorders>
              <w:left w:val="single" w:sz="1" w:space="0" w:color="000000"/>
              <w:bottom w:val="single" w:sz="1" w:space="0" w:color="000000"/>
            </w:tcBorders>
          </w:tcPr>
          <w:p w:rsidR="00E8636F" w:rsidRPr="00C64F63" w:rsidRDefault="00E8636F" w:rsidP="00D75825">
            <w:pPr>
              <w:snapToGrid w:val="0"/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Successful Experience</w:t>
            </w:r>
          </w:p>
        </w:tc>
        <w:tc>
          <w:tcPr>
            <w:tcW w:w="206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636F" w:rsidRPr="00F858B1" w:rsidRDefault="00E8636F" w:rsidP="00D7582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F858B1">
              <w:rPr>
                <w:rFonts w:ascii="Calibri" w:hAnsi="Calibri"/>
                <w:sz w:val="21"/>
                <w:szCs w:val="21"/>
              </w:rPr>
              <w:t xml:space="preserve">An ability to evidence </w:t>
            </w:r>
            <w:r>
              <w:rPr>
                <w:rFonts w:ascii="Calibri" w:hAnsi="Calibri"/>
                <w:sz w:val="21"/>
                <w:szCs w:val="21"/>
              </w:rPr>
              <w:t xml:space="preserve">a </w:t>
            </w:r>
            <w:r w:rsidRPr="00F858B1">
              <w:rPr>
                <w:rFonts w:ascii="Calibri" w:hAnsi="Calibri"/>
                <w:sz w:val="21"/>
                <w:szCs w:val="21"/>
              </w:rPr>
              <w:t xml:space="preserve">deep knowledge and understanding of </w:t>
            </w:r>
            <w:r>
              <w:rPr>
                <w:rFonts w:ascii="Calibri" w:hAnsi="Calibri"/>
                <w:sz w:val="21"/>
                <w:szCs w:val="21"/>
              </w:rPr>
              <w:t>your subject(s)</w:t>
            </w:r>
            <w:r w:rsidR="007759C4">
              <w:rPr>
                <w:rFonts w:ascii="Calibri" w:hAnsi="Calibri"/>
                <w:sz w:val="21"/>
                <w:szCs w:val="21"/>
              </w:rPr>
              <w:t xml:space="preserve"> and of pupil attainment profiles</w:t>
            </w:r>
          </w:p>
          <w:p w:rsidR="00E8636F" w:rsidRDefault="00E8636F" w:rsidP="00D7582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An a</w:t>
            </w:r>
            <w:r w:rsidRPr="00873BCB">
              <w:rPr>
                <w:rFonts w:ascii="Calibri" w:hAnsi="Calibri"/>
                <w:sz w:val="21"/>
                <w:szCs w:val="21"/>
              </w:rPr>
              <w:t xml:space="preserve">bility to </w:t>
            </w:r>
            <w:r>
              <w:rPr>
                <w:rFonts w:ascii="Calibri" w:hAnsi="Calibri"/>
                <w:sz w:val="21"/>
                <w:szCs w:val="21"/>
              </w:rPr>
              <w:t xml:space="preserve">evidence </w:t>
            </w:r>
            <w:r w:rsidRPr="00873BCB">
              <w:rPr>
                <w:rFonts w:ascii="Calibri" w:hAnsi="Calibri"/>
                <w:sz w:val="21"/>
                <w:szCs w:val="21"/>
              </w:rPr>
              <w:t>teach</w:t>
            </w:r>
            <w:r>
              <w:rPr>
                <w:rFonts w:ascii="Calibri" w:hAnsi="Calibri"/>
                <w:sz w:val="21"/>
                <w:szCs w:val="21"/>
              </w:rPr>
              <w:t>ing</w:t>
            </w:r>
            <w:r w:rsidRPr="00873BCB">
              <w:rPr>
                <w:rFonts w:ascii="Calibri" w:hAnsi="Calibri"/>
                <w:sz w:val="21"/>
                <w:szCs w:val="21"/>
              </w:rPr>
              <w:t xml:space="preserve"> to a consistently high standard</w:t>
            </w:r>
            <w:r w:rsidR="007759C4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="00E73F38">
              <w:rPr>
                <w:rFonts w:ascii="Calibri" w:hAnsi="Calibri"/>
                <w:sz w:val="21"/>
                <w:szCs w:val="21"/>
              </w:rPr>
              <w:t>eg</w:t>
            </w:r>
            <w:proofErr w:type="spellEnd"/>
            <w:r w:rsidR="00E73F38">
              <w:rPr>
                <w:rFonts w:ascii="Calibri" w:hAnsi="Calibri"/>
                <w:sz w:val="21"/>
                <w:szCs w:val="21"/>
              </w:rPr>
              <w:t xml:space="preserve"> progress measures, </w:t>
            </w:r>
            <w:r w:rsidR="007759C4">
              <w:rPr>
                <w:rFonts w:ascii="Calibri" w:hAnsi="Calibri"/>
                <w:sz w:val="21"/>
                <w:szCs w:val="21"/>
              </w:rPr>
              <w:t>examination results and value added measures</w:t>
            </w:r>
          </w:p>
          <w:p w:rsidR="00E8636F" w:rsidRDefault="00E8636F" w:rsidP="00D7582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Being coached or coaching others</w:t>
            </w:r>
          </w:p>
          <w:p w:rsidR="00E8636F" w:rsidRDefault="00E8636F" w:rsidP="00D7582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873BCB">
              <w:rPr>
                <w:rFonts w:ascii="Calibri" w:hAnsi="Calibri"/>
                <w:sz w:val="21"/>
                <w:szCs w:val="21"/>
              </w:rPr>
              <w:t xml:space="preserve">Tutoring </w:t>
            </w:r>
            <w:r w:rsidR="00C513EB">
              <w:rPr>
                <w:rFonts w:ascii="Calibri" w:hAnsi="Calibri"/>
                <w:sz w:val="21"/>
                <w:szCs w:val="21"/>
              </w:rPr>
              <w:t>and/</w:t>
            </w:r>
            <w:r w:rsidRPr="00873BCB">
              <w:rPr>
                <w:rFonts w:ascii="Calibri" w:hAnsi="Calibri"/>
                <w:sz w:val="21"/>
                <w:szCs w:val="21"/>
              </w:rPr>
              <w:t>or mentoring students</w:t>
            </w:r>
          </w:p>
          <w:p w:rsidR="00E8636F" w:rsidRDefault="00E20645" w:rsidP="00D7582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Evidence of </w:t>
            </w:r>
            <w:r w:rsidR="00E8636F" w:rsidRPr="001D2480">
              <w:rPr>
                <w:rFonts w:ascii="Calibri" w:hAnsi="Calibri"/>
                <w:sz w:val="21"/>
                <w:szCs w:val="21"/>
              </w:rPr>
              <w:t>build</w:t>
            </w:r>
            <w:r>
              <w:rPr>
                <w:rFonts w:ascii="Calibri" w:hAnsi="Calibri"/>
                <w:sz w:val="21"/>
                <w:szCs w:val="21"/>
              </w:rPr>
              <w:t>ing</w:t>
            </w:r>
            <w:r w:rsidR="00E8636F" w:rsidRPr="001D2480">
              <w:rPr>
                <w:rFonts w:ascii="Calibri" w:hAnsi="Calibri"/>
                <w:sz w:val="21"/>
                <w:szCs w:val="21"/>
              </w:rPr>
              <w:t xml:space="preserve"> and sustain</w:t>
            </w:r>
            <w:r>
              <w:rPr>
                <w:rFonts w:ascii="Calibri" w:hAnsi="Calibri"/>
                <w:sz w:val="21"/>
                <w:szCs w:val="21"/>
              </w:rPr>
              <w:t>ing</w:t>
            </w:r>
            <w:r w:rsidR="00E8636F" w:rsidRPr="001D2480">
              <w:rPr>
                <w:rFonts w:ascii="Calibri" w:hAnsi="Calibri"/>
                <w:sz w:val="21"/>
                <w:szCs w:val="21"/>
              </w:rPr>
              <w:t xml:space="preserve"> effective </w:t>
            </w:r>
            <w:r w:rsidR="00E8636F">
              <w:rPr>
                <w:rFonts w:ascii="Calibri" w:hAnsi="Calibri"/>
                <w:sz w:val="21"/>
                <w:szCs w:val="21"/>
              </w:rPr>
              <w:t xml:space="preserve">professional </w:t>
            </w:r>
            <w:r w:rsidR="00E8636F" w:rsidRPr="001D2480">
              <w:rPr>
                <w:rFonts w:ascii="Calibri" w:hAnsi="Calibri"/>
                <w:sz w:val="21"/>
                <w:szCs w:val="21"/>
              </w:rPr>
              <w:t>working relationships with students, staff and parents</w:t>
            </w:r>
          </w:p>
          <w:p w:rsidR="00E8636F" w:rsidRDefault="00E8636F" w:rsidP="00D75825">
            <w:pPr>
              <w:pStyle w:val="ListParagraph"/>
              <w:numPr>
                <w:ilvl w:val="0"/>
                <w:numId w:val="5"/>
              </w:numPr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CB624B">
              <w:rPr>
                <w:rFonts w:ascii="Calibri" w:hAnsi="Calibri"/>
                <w:sz w:val="21"/>
                <w:szCs w:val="21"/>
              </w:rPr>
              <w:t>An ability to work effectively as part of a team and to show</w:t>
            </w:r>
            <w:r>
              <w:rPr>
                <w:rFonts w:ascii="Calibri" w:hAnsi="Calibri"/>
                <w:sz w:val="21"/>
                <w:szCs w:val="21"/>
              </w:rPr>
              <w:t xml:space="preserve"> personal</w:t>
            </w:r>
            <w:r w:rsidRPr="00CB624B">
              <w:rPr>
                <w:rFonts w:ascii="Calibri" w:hAnsi="Calibri"/>
                <w:sz w:val="21"/>
                <w:szCs w:val="21"/>
              </w:rPr>
              <w:t xml:space="preserve"> initiative</w:t>
            </w:r>
          </w:p>
          <w:p w:rsidR="00C513EB" w:rsidRPr="00724A7E" w:rsidRDefault="00C513EB" w:rsidP="00C513EB">
            <w:pPr>
              <w:pStyle w:val="ListParagraph"/>
              <w:numPr>
                <w:ilvl w:val="0"/>
                <w:numId w:val="5"/>
              </w:numPr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Contribute to reporting to parents</w:t>
            </w:r>
          </w:p>
        </w:tc>
        <w:tc>
          <w:tcPr>
            <w:tcW w:w="1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36F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CB624B">
              <w:rPr>
                <w:rFonts w:ascii="Calibri" w:hAnsi="Calibri"/>
                <w:sz w:val="21"/>
                <w:szCs w:val="21"/>
              </w:rPr>
              <w:t>Working</w:t>
            </w:r>
            <w:r>
              <w:rPr>
                <w:rFonts w:ascii="Calibri" w:hAnsi="Calibri"/>
                <w:sz w:val="21"/>
                <w:szCs w:val="21"/>
              </w:rPr>
              <w:t xml:space="preserve"> or training with</w:t>
            </w:r>
            <w:r w:rsidRPr="00CB624B">
              <w:rPr>
                <w:rFonts w:ascii="Calibri" w:hAnsi="Calibri"/>
                <w:sz w:val="21"/>
                <w:szCs w:val="21"/>
              </w:rPr>
              <w:t xml:space="preserve">in a </w:t>
            </w:r>
            <w:r>
              <w:rPr>
                <w:rFonts w:ascii="Calibri" w:hAnsi="Calibri"/>
                <w:sz w:val="21"/>
                <w:szCs w:val="21"/>
              </w:rPr>
              <w:t>“family” of schools</w:t>
            </w:r>
          </w:p>
          <w:p w:rsidR="00E8636F" w:rsidRPr="00D2760D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An awareness of, or experience of, </w:t>
            </w:r>
            <w:r w:rsidR="00C513EB">
              <w:rPr>
                <w:rFonts w:ascii="Calibri" w:hAnsi="Calibri"/>
                <w:sz w:val="21"/>
                <w:szCs w:val="21"/>
              </w:rPr>
              <w:t>Self-Directed Learning</w:t>
            </w:r>
          </w:p>
          <w:p w:rsidR="00E8636F" w:rsidRPr="00CB624B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Teaching across K</w:t>
            </w:r>
            <w:r w:rsidR="00C513EB">
              <w:rPr>
                <w:rFonts w:ascii="Calibri" w:hAnsi="Calibri"/>
                <w:sz w:val="21"/>
                <w:szCs w:val="21"/>
              </w:rPr>
              <w:t>ey Stages 2-4 or Key Stages 3-5</w:t>
            </w:r>
          </w:p>
          <w:p w:rsidR="00E8636F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Leading department or whole school improvement projects</w:t>
            </w:r>
          </w:p>
          <w:p w:rsidR="00E8636F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 commitment to Professional Development</w:t>
            </w:r>
          </w:p>
          <w:p w:rsidR="00E8636F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Leading the professional department of others</w:t>
            </w:r>
          </w:p>
          <w:p w:rsidR="00E8636F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Mentoring or coaching others</w:t>
            </w:r>
            <w:r w:rsidR="007759C4">
              <w:rPr>
                <w:rFonts w:ascii="Calibri" w:hAnsi="Calibri"/>
                <w:sz w:val="21"/>
                <w:szCs w:val="21"/>
              </w:rPr>
              <w:t xml:space="preserve"> staff</w:t>
            </w:r>
          </w:p>
          <w:p w:rsidR="007759C4" w:rsidRDefault="007759C4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Mentoring </w:t>
            </w:r>
            <w:r w:rsidR="00E73F38">
              <w:rPr>
                <w:rFonts w:ascii="Calibri" w:hAnsi="Calibri"/>
                <w:sz w:val="21"/>
                <w:szCs w:val="21"/>
              </w:rPr>
              <w:t>students</w:t>
            </w:r>
          </w:p>
          <w:p w:rsidR="00E8636F" w:rsidRDefault="00E8636F" w:rsidP="00E8636F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Teaching within a Self-Directed Learning model</w:t>
            </w:r>
          </w:p>
          <w:p w:rsidR="00E8636F" w:rsidRPr="00712995" w:rsidRDefault="003E6B9D" w:rsidP="0071299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Experience of teaching children with moderate to profound learning needs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36F" w:rsidRDefault="00E8636F" w:rsidP="00C513EB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lastRenderedPageBreak/>
              <w:t>Application Form</w:t>
            </w:r>
          </w:p>
          <w:p w:rsidR="00E8636F" w:rsidRPr="00E8636F" w:rsidRDefault="00E8636F" w:rsidP="00C513EB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t xml:space="preserve">Interview </w:t>
            </w:r>
            <w:r w:rsidR="00582D4A">
              <w:rPr>
                <w:rFonts w:ascii="Calibri" w:eastAsia="Arial Unicode MS" w:hAnsi="Calibri"/>
                <w:kern w:val="1"/>
                <w:sz w:val="21"/>
                <w:szCs w:val="21"/>
              </w:rPr>
              <w:t>presentation to Trustees</w:t>
            </w:r>
          </w:p>
          <w:p w:rsidR="00E8636F" w:rsidRPr="00E8636F" w:rsidRDefault="00E8636F" w:rsidP="00C513EB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t>Referenc</w:t>
            </w:r>
            <w:r w:rsidR="00C513EB">
              <w:rPr>
                <w:rFonts w:ascii="Calibri" w:eastAsia="Arial Unicode MS" w:hAnsi="Calibri"/>
                <w:kern w:val="1"/>
                <w:sz w:val="21"/>
                <w:szCs w:val="21"/>
              </w:rPr>
              <w:t>e</w:t>
            </w: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t>s</w:t>
            </w:r>
          </w:p>
        </w:tc>
      </w:tr>
      <w:tr w:rsidR="00382794" w:rsidRPr="003B57C2" w:rsidTr="00696D47">
        <w:trPr>
          <w:trHeight w:val="253"/>
        </w:trPr>
        <w:tc>
          <w:tcPr>
            <w:tcW w:w="6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</w:tcPr>
          <w:p w:rsidR="00382794" w:rsidRPr="003B57C2" w:rsidRDefault="00382794" w:rsidP="00382794">
            <w:pPr>
              <w:snapToGrid w:val="0"/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Expertise</w:t>
            </w:r>
          </w:p>
          <w:p w:rsidR="00382794" w:rsidRPr="003B57C2" w:rsidRDefault="00382794" w:rsidP="00382794">
            <w:pPr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6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382794" w:rsidRPr="0007355C" w:rsidRDefault="00382794" w:rsidP="00382794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07355C">
              <w:rPr>
                <w:rFonts w:ascii="Calibri" w:hAnsi="Calibri"/>
                <w:sz w:val="21"/>
                <w:szCs w:val="21"/>
              </w:rPr>
              <w:t>The Focus Ethos and Values are promote</w:t>
            </w:r>
            <w:r>
              <w:rPr>
                <w:rFonts w:ascii="Calibri" w:hAnsi="Calibri"/>
                <w:sz w:val="21"/>
                <w:szCs w:val="21"/>
              </w:rPr>
              <w:t>d</w:t>
            </w:r>
            <w:r w:rsidRPr="0007355C">
              <w:rPr>
                <w:rFonts w:ascii="Calibri" w:hAnsi="Calibri"/>
                <w:sz w:val="21"/>
                <w:szCs w:val="21"/>
              </w:rPr>
              <w:t xml:space="preserve"> and </w:t>
            </w:r>
            <w:r>
              <w:rPr>
                <w:rFonts w:ascii="Calibri" w:hAnsi="Calibri"/>
                <w:sz w:val="21"/>
                <w:szCs w:val="21"/>
              </w:rPr>
              <w:t>modelled through both your teaching and leadership</w:t>
            </w:r>
            <w:r w:rsidRPr="0007355C">
              <w:rPr>
                <w:rFonts w:ascii="Calibri" w:hAnsi="Calibri"/>
                <w:sz w:val="21"/>
                <w:szCs w:val="21"/>
              </w:rPr>
              <w:t>.</w:t>
            </w:r>
          </w:p>
          <w:p w:rsidR="00382794" w:rsidRDefault="00382794" w:rsidP="00382794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An ability to</w:t>
            </w:r>
            <w:r w:rsidRPr="00873BCB">
              <w:rPr>
                <w:rFonts w:ascii="Calibri" w:hAnsi="Calibri"/>
                <w:sz w:val="21"/>
                <w:szCs w:val="21"/>
              </w:rPr>
              <w:t xml:space="preserve"> intelligently</w:t>
            </w:r>
            <w:r>
              <w:rPr>
                <w:rFonts w:ascii="Calibri" w:hAnsi="Calibri"/>
                <w:sz w:val="21"/>
                <w:szCs w:val="21"/>
              </w:rPr>
              <w:t xml:space="preserve"> and decisively</w:t>
            </w:r>
            <w:r w:rsidRPr="00873BCB">
              <w:rPr>
                <w:rFonts w:ascii="Calibri" w:hAnsi="Calibri"/>
                <w:sz w:val="21"/>
                <w:szCs w:val="21"/>
              </w:rPr>
              <w:t xml:space="preserve"> use data to</w:t>
            </w:r>
            <w:r>
              <w:rPr>
                <w:rFonts w:ascii="Calibri" w:hAnsi="Calibri"/>
                <w:sz w:val="21"/>
                <w:szCs w:val="21"/>
              </w:rPr>
              <w:t xml:space="preserve"> plan teaching and</w:t>
            </w:r>
            <w:r w:rsidRPr="00873BCB">
              <w:rPr>
                <w:rFonts w:ascii="Calibri" w:hAnsi="Calibri"/>
                <w:sz w:val="21"/>
                <w:szCs w:val="21"/>
              </w:rPr>
              <w:t xml:space="preserve"> i</w:t>
            </w:r>
            <w:r>
              <w:rPr>
                <w:rFonts w:ascii="Calibri" w:hAnsi="Calibri"/>
                <w:sz w:val="21"/>
                <w:szCs w:val="21"/>
              </w:rPr>
              <w:t>mpact on teaching and learning</w:t>
            </w:r>
          </w:p>
          <w:p w:rsidR="00712995" w:rsidRDefault="00712995" w:rsidP="00382794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The ability to present “how” to use data for planning and teaching</w:t>
            </w:r>
          </w:p>
          <w:p w:rsidR="00382794" w:rsidRDefault="00382794" w:rsidP="00382794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Knowledge or experience of reporting to parents</w:t>
            </w:r>
          </w:p>
          <w:p w:rsidR="00712995" w:rsidRDefault="00382794" w:rsidP="00712995">
            <w:pPr>
              <w:pStyle w:val="ListParagraph"/>
              <w:numPr>
                <w:ilvl w:val="0"/>
                <w:numId w:val="5"/>
              </w:numPr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Using wider school data to improve outcomes for students;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eg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attendance, rewards / sanctions, </w:t>
            </w:r>
            <w:r w:rsidR="00712995" w:rsidRPr="00CB624B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382794" w:rsidRDefault="00712995" w:rsidP="00712995">
            <w:pPr>
              <w:pStyle w:val="ListParagraph"/>
              <w:numPr>
                <w:ilvl w:val="0"/>
                <w:numId w:val="5"/>
              </w:numPr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CB624B">
              <w:rPr>
                <w:rFonts w:ascii="Calibri" w:hAnsi="Calibri"/>
                <w:sz w:val="21"/>
                <w:szCs w:val="21"/>
              </w:rPr>
              <w:t xml:space="preserve">Ability to offer extra-curricular activities or participate in wider </w:t>
            </w:r>
            <w:r>
              <w:rPr>
                <w:rFonts w:ascii="Calibri" w:hAnsi="Calibri"/>
                <w:sz w:val="21"/>
                <w:szCs w:val="21"/>
              </w:rPr>
              <w:t>School</w:t>
            </w:r>
            <w:r w:rsidRPr="00CB624B">
              <w:rPr>
                <w:rFonts w:ascii="Calibri" w:hAnsi="Calibri"/>
                <w:sz w:val="21"/>
                <w:szCs w:val="21"/>
              </w:rPr>
              <w:t xml:space="preserve"> life</w:t>
            </w:r>
          </w:p>
          <w:p w:rsidR="00D45B4C" w:rsidRDefault="00D45B4C" w:rsidP="00045A6D">
            <w:pPr>
              <w:pStyle w:val="ListParagraph"/>
              <w:numPr>
                <w:ilvl w:val="0"/>
                <w:numId w:val="5"/>
              </w:numPr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D45B4C">
              <w:rPr>
                <w:rFonts w:ascii="Calibri" w:hAnsi="Calibri"/>
                <w:sz w:val="21"/>
                <w:szCs w:val="21"/>
              </w:rPr>
              <w:t xml:space="preserve">Manage </w:t>
            </w:r>
            <w:r w:rsidR="002171A3" w:rsidRPr="00D45B4C">
              <w:rPr>
                <w:rFonts w:ascii="Calibri" w:hAnsi="Calibri"/>
                <w:sz w:val="21"/>
                <w:szCs w:val="21"/>
              </w:rPr>
              <w:t>Performance Review documentation</w:t>
            </w:r>
            <w:r w:rsidRPr="00D45B4C">
              <w:rPr>
                <w:rFonts w:ascii="Calibri" w:hAnsi="Calibri"/>
                <w:sz w:val="21"/>
                <w:szCs w:val="21"/>
              </w:rPr>
              <w:t xml:space="preserve"> and </w:t>
            </w:r>
            <w:r w:rsidR="00F92567">
              <w:rPr>
                <w:rFonts w:ascii="Calibri" w:hAnsi="Calibri"/>
                <w:sz w:val="21"/>
                <w:szCs w:val="21"/>
              </w:rPr>
              <w:t xml:space="preserve">associated </w:t>
            </w:r>
            <w:r w:rsidRPr="00D45B4C">
              <w:rPr>
                <w:rFonts w:ascii="Calibri" w:hAnsi="Calibri"/>
                <w:sz w:val="21"/>
                <w:szCs w:val="21"/>
              </w:rPr>
              <w:t xml:space="preserve">PD </w:t>
            </w:r>
            <w:r>
              <w:rPr>
                <w:rFonts w:ascii="Calibri" w:hAnsi="Calibri"/>
                <w:sz w:val="21"/>
                <w:szCs w:val="21"/>
              </w:rPr>
              <w:t>requests</w:t>
            </w:r>
          </w:p>
          <w:p w:rsidR="002171A3" w:rsidRPr="00D45B4C" w:rsidRDefault="00D45B4C" w:rsidP="00045A6D">
            <w:pPr>
              <w:pStyle w:val="ListParagraph"/>
              <w:numPr>
                <w:ilvl w:val="0"/>
                <w:numId w:val="5"/>
              </w:numPr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</w:t>
            </w:r>
            <w:r w:rsidR="002171A3" w:rsidRPr="00D45B4C">
              <w:rPr>
                <w:rFonts w:ascii="Calibri" w:hAnsi="Calibri"/>
                <w:sz w:val="21"/>
                <w:szCs w:val="21"/>
              </w:rPr>
              <w:t>anage day-to-day operations such as staff absence, EVTs and scheduled school events</w:t>
            </w:r>
          </w:p>
          <w:p w:rsidR="002171A3" w:rsidRPr="002171A3" w:rsidRDefault="002171A3" w:rsidP="00712995">
            <w:pPr>
              <w:pStyle w:val="ListParagraph"/>
              <w:numPr>
                <w:ilvl w:val="0"/>
                <w:numId w:val="5"/>
              </w:numPr>
              <w:ind w:left="162" w:hanging="142"/>
              <w:rPr>
                <w:rFonts w:ascii="Calibri" w:hAnsi="Calibri"/>
                <w:b/>
                <w:sz w:val="21"/>
                <w:szCs w:val="21"/>
              </w:rPr>
            </w:pPr>
            <w:r w:rsidRPr="002171A3">
              <w:rPr>
                <w:rFonts w:ascii="Calibri" w:hAnsi="Calibri"/>
                <w:b/>
                <w:sz w:val="21"/>
                <w:szCs w:val="21"/>
              </w:rPr>
              <w:t>Lead on the adoption of SDL as outlined in the annual plan and interim milestones.</w:t>
            </w:r>
          </w:p>
        </w:tc>
        <w:tc>
          <w:tcPr>
            <w:tcW w:w="1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382794" w:rsidRDefault="00382794" w:rsidP="0071299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Experience of leading data collection and reporting to parents</w:t>
            </w:r>
          </w:p>
          <w:p w:rsidR="00712995" w:rsidRDefault="00712995" w:rsidP="0071299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Confident EXCEL  knowledge and skills</w:t>
            </w:r>
          </w:p>
          <w:p w:rsidR="00712995" w:rsidRDefault="00712995" w:rsidP="0071299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Confident database knowledge and skills</w:t>
            </w:r>
          </w:p>
          <w:p w:rsidR="00712995" w:rsidRDefault="00712995" w:rsidP="0071299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CB624B">
              <w:rPr>
                <w:rFonts w:ascii="Calibri" w:hAnsi="Calibri"/>
                <w:sz w:val="21"/>
                <w:szCs w:val="21"/>
              </w:rPr>
              <w:t xml:space="preserve">An ability and willingness </w:t>
            </w:r>
            <w:r>
              <w:rPr>
                <w:rFonts w:ascii="Calibri" w:hAnsi="Calibri"/>
                <w:sz w:val="21"/>
                <w:szCs w:val="21"/>
              </w:rPr>
              <w:t xml:space="preserve">to lead </w:t>
            </w:r>
            <w:r w:rsidRPr="00CB624B">
              <w:rPr>
                <w:rFonts w:ascii="Calibri" w:hAnsi="Calibri"/>
                <w:sz w:val="21"/>
                <w:szCs w:val="21"/>
              </w:rPr>
              <w:t>CPD or training</w:t>
            </w:r>
          </w:p>
          <w:p w:rsidR="00712995" w:rsidRPr="005F1714" w:rsidRDefault="00712995" w:rsidP="0071299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An ability to lead</w:t>
            </w:r>
            <w:r w:rsidRPr="005F1714">
              <w:rPr>
                <w:rFonts w:ascii="Calibri" w:hAnsi="Calibri"/>
                <w:sz w:val="21"/>
                <w:szCs w:val="21"/>
              </w:rPr>
              <w:t xml:space="preserve"> school improvement groups</w:t>
            </w:r>
          </w:p>
          <w:p w:rsidR="00712995" w:rsidRPr="00712995" w:rsidRDefault="00712995" w:rsidP="00712995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E74DA9">
              <w:rPr>
                <w:rFonts w:ascii="Calibri" w:hAnsi="Calibri"/>
                <w:sz w:val="21"/>
                <w:szCs w:val="21"/>
              </w:rPr>
              <w:t>Refined ICT skills, use of education technology and a vision of how ICT can transform learning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382794" w:rsidRPr="00E8636F" w:rsidRDefault="00382794" w:rsidP="00382794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t>Application Form</w:t>
            </w:r>
          </w:p>
          <w:p w:rsidR="00582D4A" w:rsidRPr="00E8636F" w:rsidRDefault="00582D4A" w:rsidP="00582D4A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t xml:space="preserve">Interview </w:t>
            </w:r>
            <w:r>
              <w:rPr>
                <w:rFonts w:ascii="Calibri" w:eastAsia="Arial Unicode MS" w:hAnsi="Calibri"/>
                <w:kern w:val="1"/>
                <w:sz w:val="21"/>
                <w:szCs w:val="21"/>
              </w:rPr>
              <w:t>presentation to Trustees</w:t>
            </w:r>
          </w:p>
          <w:p w:rsidR="00382794" w:rsidRPr="00E73F38" w:rsidRDefault="00382794" w:rsidP="00382794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73F38">
              <w:rPr>
                <w:rFonts w:ascii="Calibri" w:eastAsia="Arial Unicode MS" w:hAnsi="Calibri"/>
                <w:sz w:val="21"/>
                <w:szCs w:val="21"/>
              </w:rPr>
              <w:t>References</w:t>
            </w:r>
          </w:p>
        </w:tc>
      </w:tr>
      <w:tr w:rsidR="00E8636F" w:rsidRPr="003B57C2" w:rsidTr="00C513EB">
        <w:trPr>
          <w:trHeight w:val="253"/>
        </w:trPr>
        <w:tc>
          <w:tcPr>
            <w:tcW w:w="600" w:type="pct"/>
            <w:tcBorders>
              <w:left w:val="single" w:sz="1" w:space="0" w:color="000000"/>
              <w:bottom w:val="single" w:sz="1" w:space="0" w:color="000000"/>
            </w:tcBorders>
          </w:tcPr>
          <w:p w:rsidR="00E8636F" w:rsidRPr="003B57C2" w:rsidRDefault="00E8636F" w:rsidP="00D75825">
            <w:pPr>
              <w:snapToGrid w:val="0"/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Personal Attributes</w:t>
            </w:r>
          </w:p>
          <w:p w:rsidR="00E8636F" w:rsidRPr="003B57C2" w:rsidRDefault="00E8636F" w:rsidP="00D75825">
            <w:pPr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6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636F" w:rsidRPr="00873BCB" w:rsidRDefault="00E8636F" w:rsidP="00D75825">
            <w:pPr>
              <w:widowControl w:val="0"/>
              <w:numPr>
                <w:ilvl w:val="0"/>
                <w:numId w:val="4"/>
              </w:numPr>
              <w:suppressAutoHyphens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The ability to model and contribute to th</w:t>
            </w:r>
            <w:r w:rsidR="00C513EB">
              <w:rPr>
                <w:rFonts w:ascii="Calibri" w:hAnsi="Calibri"/>
                <w:sz w:val="21"/>
                <w:szCs w:val="21"/>
              </w:rPr>
              <w:t>e Ethos and Values of the Trust</w:t>
            </w:r>
          </w:p>
          <w:p w:rsidR="00E8636F" w:rsidRPr="00873BCB" w:rsidRDefault="00E8636F" w:rsidP="00D75825">
            <w:pPr>
              <w:widowControl w:val="0"/>
              <w:numPr>
                <w:ilvl w:val="0"/>
                <w:numId w:val="4"/>
              </w:numPr>
              <w:suppressAutoHyphens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873BCB">
              <w:rPr>
                <w:rFonts w:ascii="Calibri" w:hAnsi="Calibri"/>
                <w:sz w:val="21"/>
                <w:szCs w:val="21"/>
              </w:rPr>
              <w:t>Empathy and a p</w:t>
            </w:r>
            <w:r>
              <w:rPr>
                <w:rFonts w:ascii="Calibri" w:hAnsi="Calibri"/>
                <w:sz w:val="21"/>
                <w:szCs w:val="21"/>
              </w:rPr>
              <w:t>ositive regard for young people and staff</w:t>
            </w:r>
          </w:p>
          <w:p w:rsidR="00E8636F" w:rsidRPr="000D1B9B" w:rsidRDefault="00E8636F" w:rsidP="00D75825">
            <w:pPr>
              <w:widowControl w:val="0"/>
              <w:numPr>
                <w:ilvl w:val="0"/>
                <w:numId w:val="4"/>
              </w:numPr>
              <w:suppressAutoHyphens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0D1B9B">
              <w:rPr>
                <w:rFonts w:ascii="Calibri" w:hAnsi="Calibri"/>
                <w:sz w:val="21"/>
                <w:szCs w:val="21"/>
              </w:rPr>
              <w:t>Energy, tenacity and determination; dedication and a willingness to work hard</w:t>
            </w:r>
          </w:p>
          <w:p w:rsidR="00E8636F" w:rsidRPr="002F261D" w:rsidRDefault="00E8636F" w:rsidP="00D75825">
            <w:pPr>
              <w:widowControl w:val="0"/>
              <w:numPr>
                <w:ilvl w:val="0"/>
                <w:numId w:val="4"/>
              </w:numPr>
              <w:suppressAutoHyphens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2F261D">
              <w:rPr>
                <w:rFonts w:ascii="Calibri" w:hAnsi="Calibri"/>
                <w:sz w:val="21"/>
                <w:szCs w:val="21"/>
              </w:rPr>
              <w:t>Flexible, adaptable and able to prioritise, plan, and organise</w:t>
            </w:r>
            <w:r>
              <w:rPr>
                <w:rFonts w:ascii="Calibri" w:hAnsi="Calibri"/>
                <w:sz w:val="21"/>
                <w:szCs w:val="21"/>
              </w:rPr>
              <w:t xml:space="preserve"> effectively</w:t>
            </w:r>
            <w:r w:rsidRPr="002F261D">
              <w:rPr>
                <w:rFonts w:ascii="Calibri" w:hAnsi="Calibri"/>
                <w:sz w:val="21"/>
                <w:szCs w:val="21"/>
              </w:rPr>
              <w:t>; resilience under pressure</w:t>
            </w:r>
          </w:p>
          <w:p w:rsidR="00E8636F" w:rsidRPr="00873BCB" w:rsidRDefault="00E8636F" w:rsidP="00D75825">
            <w:pPr>
              <w:widowControl w:val="0"/>
              <w:numPr>
                <w:ilvl w:val="0"/>
                <w:numId w:val="4"/>
              </w:numPr>
              <w:suppressAutoHyphens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873BCB">
              <w:rPr>
                <w:rFonts w:ascii="Calibri" w:hAnsi="Calibri"/>
                <w:sz w:val="21"/>
                <w:szCs w:val="21"/>
              </w:rPr>
              <w:t>A persona that would command respect from the school and local community</w:t>
            </w:r>
          </w:p>
          <w:p w:rsidR="00E8636F" w:rsidRPr="003C3204" w:rsidRDefault="00E8636F" w:rsidP="00D75825">
            <w:pPr>
              <w:widowControl w:val="0"/>
              <w:numPr>
                <w:ilvl w:val="0"/>
                <w:numId w:val="4"/>
              </w:numPr>
              <w:suppressAutoHyphens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An a</w:t>
            </w:r>
            <w:r w:rsidRPr="00873BCB">
              <w:rPr>
                <w:rFonts w:ascii="Calibri" w:hAnsi="Calibri"/>
                <w:sz w:val="21"/>
                <w:szCs w:val="21"/>
              </w:rPr>
              <w:t xml:space="preserve">bility </w:t>
            </w:r>
            <w:r>
              <w:rPr>
                <w:rFonts w:ascii="Calibri" w:hAnsi="Calibri"/>
                <w:sz w:val="21"/>
                <w:szCs w:val="21"/>
              </w:rPr>
              <w:t xml:space="preserve">to </w:t>
            </w:r>
            <w:r w:rsidRPr="00873BCB">
              <w:rPr>
                <w:rFonts w:ascii="Calibri" w:hAnsi="Calibri"/>
                <w:sz w:val="21"/>
                <w:szCs w:val="21"/>
              </w:rPr>
              <w:t xml:space="preserve">manage </w:t>
            </w:r>
            <w:r>
              <w:rPr>
                <w:rFonts w:ascii="Calibri" w:hAnsi="Calibri"/>
                <w:sz w:val="21"/>
                <w:szCs w:val="21"/>
              </w:rPr>
              <w:t xml:space="preserve">your workload </w:t>
            </w:r>
            <w:r w:rsidRPr="00873BCB">
              <w:rPr>
                <w:rFonts w:ascii="Calibri" w:hAnsi="Calibri"/>
                <w:sz w:val="21"/>
                <w:szCs w:val="21"/>
              </w:rPr>
              <w:t>effectively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36F" w:rsidRPr="00CB624B" w:rsidRDefault="00E8636F" w:rsidP="00D7582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 w:rsidRPr="00CB624B">
              <w:rPr>
                <w:rFonts w:ascii="Calibri" w:hAnsi="Calibri"/>
                <w:sz w:val="21"/>
                <w:szCs w:val="21"/>
              </w:rPr>
              <w:t>The ability to think creatively to solve problems</w:t>
            </w:r>
          </w:p>
          <w:p w:rsidR="00E8636F" w:rsidRDefault="00E8636F" w:rsidP="00D7582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Professional ambition</w:t>
            </w:r>
          </w:p>
          <w:p w:rsidR="00E8636F" w:rsidRPr="00093E14" w:rsidRDefault="00E8636F" w:rsidP="00D75825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Self-reflection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F38" w:rsidRPr="00E8636F" w:rsidRDefault="00E73F38" w:rsidP="00C513EB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t>Application Form</w:t>
            </w:r>
          </w:p>
          <w:p w:rsidR="00582D4A" w:rsidRPr="00E8636F" w:rsidRDefault="00582D4A" w:rsidP="00582D4A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8636F">
              <w:rPr>
                <w:rFonts w:ascii="Calibri" w:eastAsia="Arial Unicode MS" w:hAnsi="Calibri"/>
                <w:kern w:val="1"/>
                <w:sz w:val="21"/>
                <w:szCs w:val="21"/>
              </w:rPr>
              <w:t xml:space="preserve">Interview </w:t>
            </w:r>
            <w:r>
              <w:rPr>
                <w:rFonts w:ascii="Calibri" w:eastAsia="Arial Unicode MS" w:hAnsi="Calibri"/>
                <w:kern w:val="1"/>
                <w:sz w:val="21"/>
                <w:szCs w:val="21"/>
              </w:rPr>
              <w:t>presentation to Trustees</w:t>
            </w:r>
          </w:p>
          <w:p w:rsidR="00E8636F" w:rsidRPr="00E73F38" w:rsidRDefault="00E73F38" w:rsidP="00C513EB">
            <w:pPr>
              <w:numPr>
                <w:ilvl w:val="0"/>
                <w:numId w:val="1"/>
              </w:numPr>
              <w:snapToGrid w:val="0"/>
              <w:spacing w:line="100" w:lineRule="atLeast"/>
              <w:ind w:left="162" w:hanging="142"/>
              <w:rPr>
                <w:rFonts w:ascii="Calibri" w:eastAsia="Arial Unicode MS" w:hAnsi="Calibri"/>
                <w:kern w:val="1"/>
                <w:sz w:val="21"/>
                <w:szCs w:val="21"/>
              </w:rPr>
            </w:pPr>
            <w:r w:rsidRPr="00E73F38">
              <w:rPr>
                <w:rFonts w:ascii="Calibri" w:eastAsia="Arial Unicode MS" w:hAnsi="Calibri"/>
                <w:kern w:val="1"/>
                <w:sz w:val="21"/>
                <w:szCs w:val="21"/>
              </w:rPr>
              <w:t>References</w:t>
            </w:r>
          </w:p>
        </w:tc>
      </w:tr>
    </w:tbl>
    <w:p w:rsidR="00382794" w:rsidRDefault="00382794" w:rsidP="00C513EB">
      <w:pPr>
        <w:snapToGrid w:val="0"/>
        <w:spacing w:line="100" w:lineRule="atLeast"/>
        <w:ind w:left="20"/>
        <w:jc w:val="center"/>
        <w:rPr>
          <w:rFonts w:ascii="Calibri" w:hAnsi="Calibri"/>
          <w:b/>
          <w:sz w:val="28"/>
          <w:szCs w:val="28"/>
        </w:rPr>
      </w:pPr>
    </w:p>
    <w:p w:rsidR="00B82584" w:rsidRPr="002171A3" w:rsidRDefault="00B82584" w:rsidP="00E12342">
      <w:pPr>
        <w:rPr>
          <w:rFonts w:ascii="Calibri" w:hAnsi="Calibri"/>
          <w:b/>
          <w:sz w:val="28"/>
          <w:szCs w:val="28"/>
        </w:rPr>
      </w:pPr>
    </w:p>
    <w:sectPr w:rsidR="00B82584" w:rsidRPr="002171A3" w:rsidSect="00717712">
      <w:headerReference w:type="default" r:id="rId8"/>
      <w:footerReference w:type="default" r:id="rId9"/>
      <w:pgSz w:w="11907" w:h="16840" w:code="9"/>
      <w:pgMar w:top="567" w:right="720" w:bottom="567" w:left="720" w:header="720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FC" w:rsidRDefault="00EA24FC" w:rsidP="00580708">
      <w:r>
        <w:separator/>
      </w:r>
    </w:p>
  </w:endnote>
  <w:endnote w:type="continuationSeparator" w:id="0">
    <w:p w:rsidR="00EA24FC" w:rsidRDefault="00EA24FC" w:rsidP="0058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8C" w:rsidRPr="00C31D15" w:rsidRDefault="00DF278C" w:rsidP="00C31D15">
    <w:pPr>
      <w:pStyle w:val="Footer"/>
      <w:rPr>
        <w:rFonts w:ascii="Calibri" w:hAnsi="Calibri"/>
        <w:sz w:val="22"/>
      </w:rPr>
    </w:pPr>
    <w:r w:rsidRPr="00C31D15">
      <w:rPr>
        <w:rFonts w:ascii="Calibri" w:hAnsi="Calibri"/>
        <w:sz w:val="22"/>
      </w:rPr>
      <w:t>V</w:t>
    </w:r>
    <w:r w:rsidR="008A106D">
      <w:rPr>
        <w:rFonts w:ascii="Calibri" w:hAnsi="Calibri"/>
        <w:sz w:val="22"/>
      </w:rPr>
      <w:t>ersion 1.1</w:t>
    </w:r>
    <w:r w:rsidRPr="00C31D15">
      <w:rPr>
        <w:rFonts w:ascii="Calibri" w:hAnsi="Calibri"/>
        <w:sz w:val="22"/>
      </w:rPr>
      <w:tab/>
      <w:t xml:space="preserve"> </w:t>
    </w:r>
  </w:p>
  <w:p w:rsidR="00DF278C" w:rsidRPr="004E0F5D" w:rsidRDefault="00DF278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FC" w:rsidRDefault="00EA24FC" w:rsidP="00580708">
      <w:r>
        <w:separator/>
      </w:r>
    </w:p>
  </w:footnote>
  <w:footnote w:type="continuationSeparator" w:id="0">
    <w:p w:rsidR="00EA24FC" w:rsidRDefault="00EA24FC" w:rsidP="0058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8C" w:rsidRDefault="00DF278C" w:rsidP="00A61B1A">
    <w:pPr>
      <w:pStyle w:val="Header"/>
      <w:tabs>
        <w:tab w:val="clear" w:pos="4513"/>
        <w:tab w:val="clear" w:pos="9026"/>
        <w:tab w:val="left" w:pos="3465"/>
      </w:tabs>
    </w:pPr>
    <w:r>
      <w:rPr>
        <w:caps/>
        <w:noProof/>
        <w:color w:val="808080" w:themeColor="background1" w:themeShade="80"/>
        <w:sz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684535" wp14:editId="2C33BD4D">
              <wp:simplePos x="0" y="0"/>
              <wp:positionH relativeFrom="page">
                <wp:posOffset>8863343</wp:posOffset>
              </wp:positionH>
              <wp:positionV relativeFrom="page">
                <wp:posOffset>144856</wp:posOffset>
              </wp:positionV>
              <wp:extent cx="1756372" cy="1031923"/>
              <wp:effectExtent l="0" t="0" r="0" b="15875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6372" cy="1031923"/>
                        <a:chOff x="0" y="-27394"/>
                        <a:chExt cx="1700784" cy="1051522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108849" y="-27394"/>
                          <a:ext cx="361891" cy="3195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78C" w:rsidRPr="00CA4665" w:rsidRDefault="00DF278C" w:rsidP="00CA4665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CA466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fldChar w:fldCharType="begin"/>
                            </w:r>
                            <w:r w:rsidRPr="00CA466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instrText xml:space="preserve"> PAGE   \* MERGEFORMAT </w:instrText>
                            </w:r>
                            <w:r w:rsidRPr="00CA466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fldChar w:fldCharType="separate"/>
                            </w:r>
                            <w:r w:rsidR="009D3105">
                              <w:rPr>
                                <w:noProof/>
                                <w:color w:val="FFFFFF" w:themeColor="background1"/>
                                <w:sz w:val="20"/>
                                <w:szCs w:val="24"/>
                              </w:rPr>
                              <w:t>2</w:t>
                            </w:r>
                            <w:r w:rsidRPr="00CA4665">
                              <w:rPr>
                                <w:noProof/>
                                <w:color w:val="FFFFFF" w:themeColor="background1"/>
                                <w:sz w:val="20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84535" id="Group 167" o:spid="_x0000_s1026" style="position:absolute;margin-left:697.9pt;margin-top:11.4pt;width:138.3pt;height:81.25pt;z-index:251659264;mso-position-horizontal-relative:page;mso-position-vertical-relative:page;mso-width-relative:margin;mso-height-relative:margin" coordorigin=",-273" coordsize="17007,10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1088;top:-273;width:3619;height:3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DF278C" w:rsidRPr="00CA4665" w:rsidRDefault="00DF278C" w:rsidP="00CA4665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0"/>
                          <w:szCs w:val="24"/>
                        </w:rPr>
                      </w:pPr>
                      <w:r w:rsidRPr="00CA4665">
                        <w:rPr>
                          <w:color w:val="FFFFFF" w:themeColor="background1"/>
                          <w:sz w:val="20"/>
                          <w:szCs w:val="24"/>
                        </w:rPr>
                        <w:fldChar w:fldCharType="begin"/>
                      </w:r>
                      <w:r w:rsidRPr="00CA4665">
                        <w:rPr>
                          <w:color w:val="FFFFFF" w:themeColor="background1"/>
                          <w:sz w:val="20"/>
                          <w:szCs w:val="24"/>
                        </w:rPr>
                        <w:instrText xml:space="preserve"> PAGE   \* MERGEFORMAT </w:instrText>
                      </w:r>
                      <w:r w:rsidRPr="00CA4665">
                        <w:rPr>
                          <w:color w:val="FFFFFF" w:themeColor="background1"/>
                          <w:sz w:val="20"/>
                          <w:szCs w:val="24"/>
                        </w:rPr>
                        <w:fldChar w:fldCharType="separate"/>
                      </w:r>
                      <w:r w:rsidR="009D3105">
                        <w:rPr>
                          <w:noProof/>
                          <w:color w:val="FFFFFF" w:themeColor="background1"/>
                          <w:sz w:val="20"/>
                          <w:szCs w:val="24"/>
                        </w:rPr>
                        <w:t>2</w:t>
                      </w:r>
                      <w:r w:rsidRPr="00CA4665">
                        <w:rPr>
                          <w:noProof/>
                          <w:color w:val="FFFFFF" w:themeColor="background1"/>
                          <w:sz w:val="20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cs="Arial"/>
        <w:noProof/>
        <w:sz w:val="20"/>
        <w:lang w:eastAsia="en-GB"/>
      </w:rPr>
      <w:drawing>
        <wp:inline distT="0" distB="0" distL="0" distR="0" wp14:anchorId="57F1EB8B" wp14:editId="76E612A7">
          <wp:extent cx="1656784" cy="471904"/>
          <wp:effectExtent l="0" t="0" r="635" b="4445"/>
          <wp:docPr id="1" name="Picture 1" descr="http://focusold.dmm.net.nz/wesseximages/wilt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ocusold.dmm.net.nz/wesseximages/wilton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962" cy="477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B5516B"/>
    <w:multiLevelType w:val="hybridMultilevel"/>
    <w:tmpl w:val="9E1E73A2"/>
    <w:lvl w:ilvl="0" w:tplc="E52C7F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4D0"/>
    <w:multiLevelType w:val="hybridMultilevel"/>
    <w:tmpl w:val="8EBC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6D66"/>
    <w:multiLevelType w:val="hybridMultilevel"/>
    <w:tmpl w:val="8FA40B0E"/>
    <w:lvl w:ilvl="0" w:tplc="6FB25D6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97410"/>
    <w:multiLevelType w:val="hybridMultilevel"/>
    <w:tmpl w:val="95F4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F71E4"/>
    <w:multiLevelType w:val="hybridMultilevel"/>
    <w:tmpl w:val="33C6AF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0753"/>
    <w:multiLevelType w:val="hybridMultilevel"/>
    <w:tmpl w:val="41DE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45F5C"/>
    <w:multiLevelType w:val="hybridMultilevel"/>
    <w:tmpl w:val="438CD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340BE"/>
    <w:multiLevelType w:val="hybridMultilevel"/>
    <w:tmpl w:val="F85A3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4FC"/>
    <w:multiLevelType w:val="hybridMultilevel"/>
    <w:tmpl w:val="8B92DF40"/>
    <w:lvl w:ilvl="0" w:tplc="DF1A9FD8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40CC"/>
    <w:multiLevelType w:val="hybridMultilevel"/>
    <w:tmpl w:val="1820D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7975"/>
    <w:multiLevelType w:val="hybridMultilevel"/>
    <w:tmpl w:val="BF525DC2"/>
    <w:lvl w:ilvl="0" w:tplc="DB68E744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1853"/>
    <w:multiLevelType w:val="hybridMultilevel"/>
    <w:tmpl w:val="D02A5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654F7"/>
    <w:multiLevelType w:val="hybridMultilevel"/>
    <w:tmpl w:val="7BB43550"/>
    <w:lvl w:ilvl="0" w:tplc="E52C7F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2C71"/>
    <w:multiLevelType w:val="hybridMultilevel"/>
    <w:tmpl w:val="9F0C2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275F5"/>
    <w:multiLevelType w:val="multilevel"/>
    <w:tmpl w:val="048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641C68"/>
    <w:multiLevelType w:val="multilevel"/>
    <w:tmpl w:val="0AE0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3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2"/>
    <w:rsid w:val="00004AC2"/>
    <w:rsid w:val="00006596"/>
    <w:rsid w:val="00012C77"/>
    <w:rsid w:val="00051F9E"/>
    <w:rsid w:val="0007355C"/>
    <w:rsid w:val="00081158"/>
    <w:rsid w:val="00093E14"/>
    <w:rsid w:val="000B0D58"/>
    <w:rsid w:val="000B56D3"/>
    <w:rsid w:val="000B7DF3"/>
    <w:rsid w:val="001149B8"/>
    <w:rsid w:val="001201BA"/>
    <w:rsid w:val="00124C31"/>
    <w:rsid w:val="0012538F"/>
    <w:rsid w:val="0012692F"/>
    <w:rsid w:val="0015541F"/>
    <w:rsid w:val="001654BD"/>
    <w:rsid w:val="00165A89"/>
    <w:rsid w:val="00170953"/>
    <w:rsid w:val="00171D5A"/>
    <w:rsid w:val="00187F1A"/>
    <w:rsid w:val="001C6B9F"/>
    <w:rsid w:val="001D2480"/>
    <w:rsid w:val="001E78B1"/>
    <w:rsid w:val="001F3290"/>
    <w:rsid w:val="00201095"/>
    <w:rsid w:val="00206F30"/>
    <w:rsid w:val="002171A3"/>
    <w:rsid w:val="00224EBC"/>
    <w:rsid w:val="00234E9F"/>
    <w:rsid w:val="00267A5E"/>
    <w:rsid w:val="00276F92"/>
    <w:rsid w:val="002C3BA2"/>
    <w:rsid w:val="002F0523"/>
    <w:rsid w:val="002F1B1D"/>
    <w:rsid w:val="0030365C"/>
    <w:rsid w:val="00316D12"/>
    <w:rsid w:val="00320F0B"/>
    <w:rsid w:val="003370A8"/>
    <w:rsid w:val="003654F3"/>
    <w:rsid w:val="00382794"/>
    <w:rsid w:val="00396DF8"/>
    <w:rsid w:val="003A13D7"/>
    <w:rsid w:val="003A64B6"/>
    <w:rsid w:val="003B3647"/>
    <w:rsid w:val="003B40B6"/>
    <w:rsid w:val="003C7E93"/>
    <w:rsid w:val="003E6B9D"/>
    <w:rsid w:val="00405E44"/>
    <w:rsid w:val="00414FFC"/>
    <w:rsid w:val="004245D6"/>
    <w:rsid w:val="00443160"/>
    <w:rsid w:val="00444D92"/>
    <w:rsid w:val="0044713D"/>
    <w:rsid w:val="0046229B"/>
    <w:rsid w:val="0049043F"/>
    <w:rsid w:val="00493D43"/>
    <w:rsid w:val="004A7F90"/>
    <w:rsid w:val="004B3D76"/>
    <w:rsid w:val="004C5481"/>
    <w:rsid w:val="004E0F5D"/>
    <w:rsid w:val="004F275D"/>
    <w:rsid w:val="004F450F"/>
    <w:rsid w:val="0055717A"/>
    <w:rsid w:val="00566282"/>
    <w:rsid w:val="00580708"/>
    <w:rsid w:val="00582D4A"/>
    <w:rsid w:val="00590820"/>
    <w:rsid w:val="005A37E4"/>
    <w:rsid w:val="005C092F"/>
    <w:rsid w:val="0064137E"/>
    <w:rsid w:val="006458F4"/>
    <w:rsid w:val="00654732"/>
    <w:rsid w:val="00676156"/>
    <w:rsid w:val="00696D47"/>
    <w:rsid w:val="006A4CE9"/>
    <w:rsid w:val="006B0191"/>
    <w:rsid w:val="006C5574"/>
    <w:rsid w:val="006D1FF5"/>
    <w:rsid w:val="006E1ACC"/>
    <w:rsid w:val="006F777C"/>
    <w:rsid w:val="0070284D"/>
    <w:rsid w:val="00704706"/>
    <w:rsid w:val="007078D7"/>
    <w:rsid w:val="00712995"/>
    <w:rsid w:val="00717712"/>
    <w:rsid w:val="00724A7E"/>
    <w:rsid w:val="00726B63"/>
    <w:rsid w:val="00727C9C"/>
    <w:rsid w:val="007437AD"/>
    <w:rsid w:val="00757087"/>
    <w:rsid w:val="00761F08"/>
    <w:rsid w:val="0076544C"/>
    <w:rsid w:val="00767128"/>
    <w:rsid w:val="007700CE"/>
    <w:rsid w:val="007759C4"/>
    <w:rsid w:val="007B32D0"/>
    <w:rsid w:val="007D1EB7"/>
    <w:rsid w:val="007D4A73"/>
    <w:rsid w:val="007E24A0"/>
    <w:rsid w:val="007E6472"/>
    <w:rsid w:val="00810BFC"/>
    <w:rsid w:val="008151DF"/>
    <w:rsid w:val="00845C76"/>
    <w:rsid w:val="00854C02"/>
    <w:rsid w:val="008626C4"/>
    <w:rsid w:val="0087475A"/>
    <w:rsid w:val="0089249C"/>
    <w:rsid w:val="00893F98"/>
    <w:rsid w:val="008A106D"/>
    <w:rsid w:val="008B66A2"/>
    <w:rsid w:val="008D32B6"/>
    <w:rsid w:val="00902FF8"/>
    <w:rsid w:val="0091056A"/>
    <w:rsid w:val="00943155"/>
    <w:rsid w:val="009468C2"/>
    <w:rsid w:val="00947BE9"/>
    <w:rsid w:val="00986908"/>
    <w:rsid w:val="009A3D60"/>
    <w:rsid w:val="009D3105"/>
    <w:rsid w:val="009E0EE0"/>
    <w:rsid w:val="009E28C4"/>
    <w:rsid w:val="00A072A3"/>
    <w:rsid w:val="00A128D8"/>
    <w:rsid w:val="00A21976"/>
    <w:rsid w:val="00A326FA"/>
    <w:rsid w:val="00A3744B"/>
    <w:rsid w:val="00A52EE7"/>
    <w:rsid w:val="00A5551E"/>
    <w:rsid w:val="00A61B1A"/>
    <w:rsid w:val="00A71F86"/>
    <w:rsid w:val="00A815A0"/>
    <w:rsid w:val="00A85313"/>
    <w:rsid w:val="00A90DDB"/>
    <w:rsid w:val="00A934B1"/>
    <w:rsid w:val="00AA7802"/>
    <w:rsid w:val="00AC2E3E"/>
    <w:rsid w:val="00AE076A"/>
    <w:rsid w:val="00B06C10"/>
    <w:rsid w:val="00B11FD5"/>
    <w:rsid w:val="00B34FF2"/>
    <w:rsid w:val="00B46CFC"/>
    <w:rsid w:val="00B82584"/>
    <w:rsid w:val="00BA16E2"/>
    <w:rsid w:val="00BB332B"/>
    <w:rsid w:val="00BC14B0"/>
    <w:rsid w:val="00BC3162"/>
    <w:rsid w:val="00BD373B"/>
    <w:rsid w:val="00BD5857"/>
    <w:rsid w:val="00BE2BB6"/>
    <w:rsid w:val="00BE7588"/>
    <w:rsid w:val="00C058C9"/>
    <w:rsid w:val="00C31D15"/>
    <w:rsid w:val="00C32C42"/>
    <w:rsid w:val="00C3350D"/>
    <w:rsid w:val="00C37847"/>
    <w:rsid w:val="00C513EB"/>
    <w:rsid w:val="00C5675C"/>
    <w:rsid w:val="00C851E7"/>
    <w:rsid w:val="00C92E5C"/>
    <w:rsid w:val="00C976A0"/>
    <w:rsid w:val="00CA4665"/>
    <w:rsid w:val="00CC1B31"/>
    <w:rsid w:val="00CD6FCA"/>
    <w:rsid w:val="00CD7B54"/>
    <w:rsid w:val="00CE2A8B"/>
    <w:rsid w:val="00D2760D"/>
    <w:rsid w:val="00D45B4C"/>
    <w:rsid w:val="00D51621"/>
    <w:rsid w:val="00D54B49"/>
    <w:rsid w:val="00DA2A6C"/>
    <w:rsid w:val="00DB4A66"/>
    <w:rsid w:val="00DC13E7"/>
    <w:rsid w:val="00DE1130"/>
    <w:rsid w:val="00DE4D20"/>
    <w:rsid w:val="00DE53D4"/>
    <w:rsid w:val="00DE71EA"/>
    <w:rsid w:val="00DF1E27"/>
    <w:rsid w:val="00DF278C"/>
    <w:rsid w:val="00E12342"/>
    <w:rsid w:val="00E20645"/>
    <w:rsid w:val="00E56D85"/>
    <w:rsid w:val="00E67E5F"/>
    <w:rsid w:val="00E73F38"/>
    <w:rsid w:val="00E74DA9"/>
    <w:rsid w:val="00E8636F"/>
    <w:rsid w:val="00E963C0"/>
    <w:rsid w:val="00EA24FC"/>
    <w:rsid w:val="00EC4ED7"/>
    <w:rsid w:val="00EE5416"/>
    <w:rsid w:val="00EE6BCB"/>
    <w:rsid w:val="00F517C3"/>
    <w:rsid w:val="00F54B90"/>
    <w:rsid w:val="00F62386"/>
    <w:rsid w:val="00F636B6"/>
    <w:rsid w:val="00F641EE"/>
    <w:rsid w:val="00F64410"/>
    <w:rsid w:val="00F74B5A"/>
    <w:rsid w:val="00F76515"/>
    <w:rsid w:val="00F80B35"/>
    <w:rsid w:val="00F813CC"/>
    <w:rsid w:val="00F858B1"/>
    <w:rsid w:val="00F92567"/>
    <w:rsid w:val="00FA1E61"/>
    <w:rsid w:val="00FB3050"/>
    <w:rsid w:val="00FB622C"/>
    <w:rsid w:val="00FC2518"/>
    <w:rsid w:val="00FC5DA7"/>
    <w:rsid w:val="00FD0A7F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A96F4F-D427-4ABC-905E-F3EC351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2C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DB"/>
    <w:pPr>
      <w:widowControl w:val="0"/>
      <w:suppressAutoHyphens/>
      <w:ind w:left="720"/>
    </w:pPr>
    <w:rPr>
      <w:rFonts w:eastAsia="Arial Unicode MS"/>
      <w:kern w:val="1"/>
      <w:szCs w:val="24"/>
    </w:rPr>
  </w:style>
  <w:style w:type="paragraph" w:styleId="Header">
    <w:name w:val="header"/>
    <w:basedOn w:val="Normal"/>
    <w:link w:val="HeaderChar"/>
    <w:uiPriority w:val="99"/>
    <w:rsid w:val="005807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0708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807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0708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580708"/>
    <w:rPr>
      <w:rFonts w:ascii="Calibri" w:eastAsia="Calibri" w:hAnsi="Calibri"/>
      <w:kern w:val="2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A3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A3D60"/>
    <w:rPr>
      <w:rFonts w:ascii="Segoe UI" w:hAnsi="Segoe UI" w:cs="Segoe UI"/>
      <w:sz w:val="18"/>
      <w:szCs w:val="18"/>
      <w:lang w:val="en-GB"/>
    </w:rPr>
  </w:style>
  <w:style w:type="table" w:styleId="LightGrid">
    <w:name w:val="Light Grid"/>
    <w:basedOn w:val="TableNormal"/>
    <w:uiPriority w:val="62"/>
    <w:rsid w:val="00B8258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31D15"/>
    <w:pPr>
      <w:widowControl w:val="0"/>
      <w:suppressLineNumbers/>
      <w:suppressAutoHyphens/>
    </w:pPr>
    <w:rPr>
      <w:rFonts w:ascii="Times New Roman" w:eastAsia="Arial Unicode MS" w:hAnsi="Times New Roman"/>
      <w:kern w:val="1"/>
      <w:szCs w:val="24"/>
      <w:lang w:val="en-US"/>
    </w:rPr>
  </w:style>
  <w:style w:type="paragraph" w:styleId="BodyText2">
    <w:name w:val="Body Text 2"/>
    <w:basedOn w:val="Normal"/>
    <w:link w:val="BodyText2Char"/>
    <w:rsid w:val="00DA2A6C"/>
    <w:rPr>
      <w:b/>
      <w:bCs/>
      <w:sz w:val="20"/>
    </w:rPr>
  </w:style>
  <w:style w:type="character" w:customStyle="1" w:styleId="BodyText2Char">
    <w:name w:val="Body Text 2 Char"/>
    <w:link w:val="BodyText2"/>
    <w:rsid w:val="00DA2A6C"/>
    <w:rPr>
      <w:rFonts w:ascii="Arial" w:hAnsi="Arial"/>
      <w:b/>
      <w:bCs/>
      <w:lang w:eastAsia="en-US"/>
    </w:rPr>
  </w:style>
  <w:style w:type="paragraph" w:styleId="BodyText3">
    <w:name w:val="Body Text 3"/>
    <w:basedOn w:val="Normal"/>
    <w:link w:val="BodyText3Char"/>
    <w:rsid w:val="00234E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34E9F"/>
    <w:rPr>
      <w:rFonts w:ascii="Arial" w:hAnsi="Arial"/>
      <w:sz w:val="16"/>
      <w:szCs w:val="16"/>
      <w:lang w:eastAsia="en-US"/>
    </w:rPr>
  </w:style>
  <w:style w:type="character" w:styleId="Hyperlink">
    <w:name w:val="Hyperlink"/>
    <w:uiPriority w:val="99"/>
    <w:unhideWhenUsed/>
    <w:rsid w:val="0044713D"/>
    <w:rPr>
      <w:color w:val="0563C1"/>
      <w:u w:val="single"/>
    </w:rPr>
  </w:style>
  <w:style w:type="character" w:styleId="FollowedHyperlink">
    <w:name w:val="FollowedHyperlink"/>
    <w:uiPriority w:val="99"/>
    <w:unhideWhenUsed/>
    <w:rsid w:val="0044713D"/>
    <w:rPr>
      <w:color w:val="954F72"/>
      <w:u w:val="single"/>
    </w:rPr>
  </w:style>
  <w:style w:type="table" w:customStyle="1" w:styleId="GridTable2-Accent31">
    <w:name w:val="Grid Table 2 - Accent 31"/>
    <w:basedOn w:val="TableNormal"/>
    <w:uiPriority w:val="47"/>
    <w:rsid w:val="00CC1B31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Default">
    <w:name w:val="Default"/>
    <w:rsid w:val="00F858B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C3350D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12C77"/>
    <w:rPr>
      <w:rFonts w:asciiTheme="majorHAnsi" w:eastAsiaTheme="majorEastAsia" w:hAnsiTheme="majorHAnsi" w:cstheme="majorBidi"/>
      <w:b/>
      <w:bCs/>
      <w:color w:val="5B9BD5" w:themeColor="accent1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12C7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1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Lark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5B2A57-820E-4238-84F3-EE35EF3A87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2</Pages>
  <Words>663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Headteacher Post: INTERVIEW 1</vt:lpstr>
    </vt:vector>
  </TitlesOfParts>
  <Company>CSE Educational Network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Headteacher Post: INTERVIEW 1</dc:title>
  <dc:creator>TimJones</dc:creator>
  <cp:lastModifiedBy>Alison Cobb | NSO</cp:lastModifiedBy>
  <cp:revision>7</cp:revision>
  <cp:lastPrinted>2016-05-06T06:53:00Z</cp:lastPrinted>
  <dcterms:created xsi:type="dcterms:W3CDTF">2017-07-26T13:05:00Z</dcterms:created>
  <dcterms:modified xsi:type="dcterms:W3CDTF">2018-05-08T10:48:00Z</dcterms:modified>
</cp:coreProperties>
</file>