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06" w:rsidRDefault="008E0806">
      <w:pPr>
        <w:spacing w:before="7" w:line="260" w:lineRule="exact"/>
        <w:rPr>
          <w:sz w:val="26"/>
          <w:szCs w:val="26"/>
        </w:rPr>
      </w:pPr>
      <w:bookmarkStart w:id="0" w:name="_GoBack"/>
      <w:bookmarkEnd w:id="0"/>
    </w:p>
    <w:p w:rsidR="008E0806" w:rsidRDefault="009843CB">
      <w:pPr>
        <w:spacing w:before="10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w w:val="99"/>
          <w:sz w:val="28"/>
          <w:szCs w:val="28"/>
        </w:rPr>
        <w:t>Salesi</w:t>
      </w:r>
      <w:r>
        <w:rPr>
          <w:rFonts w:ascii="Calibri" w:eastAsia="Calibri" w:hAnsi="Calibri" w:cs="Calibri"/>
          <w:b/>
          <w:spacing w:val="1"/>
          <w:w w:val="64"/>
          <w:sz w:val="28"/>
          <w:szCs w:val="28"/>
        </w:rPr>
        <w:t>an    </w:t>
      </w:r>
      <w:r>
        <w:rPr>
          <w:rFonts w:ascii="Calibri" w:eastAsia="Calibri" w:hAnsi="Calibri" w:cs="Calibri"/>
          <w:b/>
          <w:spacing w:val="1"/>
          <w:w w:val="99"/>
          <w:sz w:val="28"/>
          <w:szCs w:val="28"/>
        </w:rPr>
        <w:t>School</w:t>
      </w:r>
      <w:r>
        <w:rPr>
          <w:rFonts w:ascii="Calibri" w:eastAsia="Calibri" w:hAnsi="Calibri" w:cs="Calibri"/>
          <w:b/>
          <w:w w:val="99"/>
          <w:sz w:val="28"/>
          <w:szCs w:val="28"/>
        </w:rPr>
        <w:t>,</w:t>
      </w:r>
      <w:r>
        <w:rPr>
          <w:rFonts w:ascii="Calibri" w:eastAsia="Calibri" w:hAnsi="Calibri" w:cs="Calibri"/>
          <w:b/>
          <w:w w:val="24"/>
          <w:sz w:val="28"/>
          <w:szCs w:val="28"/>
        </w:rPr>
        <w:t xml:space="preserve">    </w:t>
      </w:r>
      <w:r>
        <w:rPr>
          <w:rFonts w:ascii="Calibri" w:eastAsia="Calibri" w:hAnsi="Calibri" w:cs="Calibri"/>
          <w:b/>
          <w:spacing w:val="1"/>
          <w:w w:val="99"/>
          <w:sz w:val="28"/>
          <w:szCs w:val="28"/>
        </w:rPr>
        <w:t>Cher</w:t>
      </w:r>
      <w:r>
        <w:rPr>
          <w:rFonts w:ascii="Calibri" w:eastAsia="Calibri" w:hAnsi="Calibri" w:cs="Calibri"/>
          <w:b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1"/>
          <w:w w:val="99"/>
          <w:sz w:val="28"/>
          <w:szCs w:val="28"/>
        </w:rPr>
        <w:t>sey</w:t>
      </w:r>
      <w:r>
        <w:rPr>
          <w:rFonts w:ascii="Calibri" w:eastAsia="Calibri" w:hAnsi="Calibri" w:cs="Calibri"/>
          <w:b/>
          <w:w w:val="24"/>
          <w:sz w:val="28"/>
          <w:szCs w:val="28"/>
        </w:rPr>
        <w:t xml:space="preserve">    </w:t>
      </w:r>
      <w:r>
        <w:rPr>
          <w:rFonts w:ascii="Calibri" w:eastAsia="Calibri" w:hAnsi="Calibri" w:cs="Calibri"/>
          <w:w w:val="2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5"/>
          <w:w w:val="24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24"/>
          <w:sz w:val="28"/>
          <w:szCs w:val="28"/>
        </w:rPr>
        <w:t> </w:t>
      </w:r>
    </w:p>
    <w:p w:rsidR="008E0806" w:rsidRDefault="009843CB">
      <w:pPr>
        <w:ind w:left="100"/>
        <w:rPr>
          <w:rFonts w:ascii="Calibri" w:eastAsia="Calibri" w:hAnsi="Calibri" w:cs="Calibri"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6580505</wp:posOffset>
            </wp:positionH>
            <wp:positionV relativeFrom="page">
              <wp:posOffset>347345</wp:posOffset>
            </wp:positionV>
            <wp:extent cx="537210" cy="6070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pacing w:val="1"/>
          <w:w w:val="75"/>
          <w:sz w:val="40"/>
          <w:szCs w:val="40"/>
        </w:rPr>
        <w:t>Job</w:t>
      </w:r>
      <w:r>
        <w:rPr>
          <w:rFonts w:ascii="Calibri" w:eastAsia="Calibri" w:hAnsi="Calibri" w:cs="Calibri"/>
          <w:b/>
          <w:w w:val="75"/>
          <w:sz w:val="40"/>
          <w:szCs w:val="40"/>
        </w:rPr>
        <w:t xml:space="preserve">  </w:t>
      </w:r>
      <w:r>
        <w:rPr>
          <w:rFonts w:ascii="Calibri" w:eastAsia="Calibri" w:hAnsi="Calibri" w:cs="Calibri"/>
          <w:b/>
          <w:spacing w:val="4"/>
          <w:w w:val="75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spacing w:val="1"/>
          <w:w w:val="75"/>
          <w:sz w:val="40"/>
          <w:szCs w:val="40"/>
        </w:rPr>
        <w:t> P</w:t>
      </w:r>
      <w:r>
        <w:rPr>
          <w:rFonts w:ascii="Calibri" w:eastAsia="Calibri" w:hAnsi="Calibri" w:cs="Calibri"/>
          <w:b/>
          <w:spacing w:val="1"/>
          <w:w w:val="99"/>
          <w:sz w:val="40"/>
          <w:szCs w:val="40"/>
        </w:rPr>
        <w:t>rof</w:t>
      </w:r>
      <w:r>
        <w:rPr>
          <w:rFonts w:ascii="Calibri" w:eastAsia="Calibri" w:hAnsi="Calibri" w:cs="Calibri"/>
          <w:b/>
          <w:w w:val="99"/>
          <w:sz w:val="40"/>
          <w:szCs w:val="40"/>
        </w:rPr>
        <w:t>il</w:t>
      </w:r>
      <w:r>
        <w:rPr>
          <w:rFonts w:ascii="Calibri" w:eastAsia="Calibri" w:hAnsi="Calibri" w:cs="Calibri"/>
          <w:b/>
          <w:spacing w:val="1"/>
          <w:w w:val="99"/>
          <w:sz w:val="40"/>
          <w:szCs w:val="40"/>
        </w:rPr>
        <w:t>e</w:t>
      </w:r>
      <w:r>
        <w:rPr>
          <w:rFonts w:ascii="Calibri" w:eastAsia="Calibri" w:hAnsi="Calibri" w:cs="Calibri"/>
          <w:b/>
          <w:spacing w:val="1"/>
          <w:w w:val="59"/>
          <w:sz w:val="40"/>
          <w:szCs w:val="40"/>
        </w:rPr>
        <w:t>:    T</w:t>
      </w:r>
      <w:r>
        <w:rPr>
          <w:rFonts w:ascii="Calibri" w:eastAsia="Calibri" w:hAnsi="Calibri" w:cs="Calibri"/>
          <w:b/>
          <w:spacing w:val="1"/>
          <w:w w:val="99"/>
          <w:sz w:val="40"/>
          <w:szCs w:val="40"/>
        </w:rPr>
        <w:t>eacher</w:t>
      </w:r>
      <w:r>
        <w:rPr>
          <w:rFonts w:ascii="Calibri" w:eastAsia="Calibri" w:hAnsi="Calibri" w:cs="Calibri"/>
          <w:w w:val="24"/>
          <w:sz w:val="40"/>
          <w:szCs w:val="40"/>
        </w:rPr>
        <w:t xml:space="preserve">    </w:t>
      </w:r>
    </w:p>
    <w:p w:rsidR="008E0806" w:rsidRDefault="009843CB">
      <w:pPr>
        <w:spacing w:before="9" w:line="251" w:lineRule="auto"/>
        <w:ind w:left="100" w:right="99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pacing w:val="2"/>
          <w:sz w:val="21"/>
          <w:szCs w:val="21"/>
        </w:rPr>
        <w:t>Pu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>pose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To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Schoo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52"/>
          <w:sz w:val="21"/>
          <w:szCs w:val="21"/>
        </w:rPr>
        <w:t xml:space="preserve">    a</w:t>
      </w:r>
      <w:r>
        <w:rPr>
          <w:rFonts w:ascii="Calibri" w:eastAsia="Calibri" w:hAnsi="Calibri" w:cs="Calibri"/>
          <w:w w:val="52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7"/>
          <w:w w:val="5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52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5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>q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53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5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46"/>
          <w:sz w:val="21"/>
          <w:szCs w:val="21"/>
        </w:rPr>
        <w:t xml:space="preserve">    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47"/>
          <w:sz w:val="21"/>
          <w:szCs w:val="21"/>
        </w:rPr>
        <w:t xml:space="preserve">    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49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49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52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5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t.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To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ax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46"/>
          <w:sz w:val="21"/>
          <w:szCs w:val="21"/>
        </w:rPr>
        <w:t xml:space="preserve">    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60"/>
          <w:sz w:val="21"/>
          <w:szCs w:val="21"/>
        </w:rPr>
        <w:t xml:space="preserve">    l</w:t>
      </w:r>
      <w:r>
        <w:rPr>
          <w:rFonts w:ascii="Calibri" w:eastAsia="Calibri" w:hAnsi="Calibri" w:cs="Calibri"/>
          <w:spacing w:val="2"/>
          <w:w w:val="60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52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5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46"/>
          <w:sz w:val="21"/>
          <w:szCs w:val="21"/>
        </w:rPr>
        <w:t xml:space="preserve">    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52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5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67"/>
          <w:sz w:val="21"/>
          <w:szCs w:val="21"/>
        </w:rPr>
        <w:t xml:space="preserve">nd   </w:t>
      </w:r>
      <w:r>
        <w:rPr>
          <w:rFonts w:ascii="Calibri" w:eastAsia="Calibri" w:hAnsi="Calibri" w:cs="Calibri"/>
          <w:spacing w:val="1"/>
          <w:w w:val="67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 xml:space="preserve">h   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 xml:space="preserve">o   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    </w:t>
      </w:r>
    </w:p>
    <w:p w:rsidR="008E0806" w:rsidRDefault="008E0806">
      <w:pPr>
        <w:spacing w:before="10" w:line="100" w:lineRule="exact"/>
        <w:rPr>
          <w:sz w:val="11"/>
          <w:szCs w:val="11"/>
        </w:rPr>
      </w:pPr>
    </w:p>
    <w:p w:rsidR="008E0806" w:rsidRDefault="009843CB">
      <w:pPr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>ary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ppe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6"/>
          <w:sz w:val="21"/>
          <w:szCs w:val="21"/>
        </w:rPr>
        <w:t> </w:t>
      </w:r>
      <w:r>
        <w:rPr>
          <w:rFonts w:ascii="Calibri" w:eastAsia="Calibri" w:hAnsi="Calibri" w:cs="Calibri"/>
          <w:w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w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6"/>
          <w:sz w:val="21"/>
          <w:szCs w:val="21"/>
        </w:rPr>
        <w:t> </w:t>
      </w:r>
    </w:p>
    <w:p w:rsidR="008E0806" w:rsidRDefault="008E0806">
      <w:pPr>
        <w:spacing w:before="2" w:line="120" w:lineRule="exact"/>
        <w:rPr>
          <w:sz w:val="13"/>
          <w:szCs w:val="13"/>
        </w:rPr>
      </w:pPr>
    </w:p>
    <w:p w:rsidR="008E0806" w:rsidRDefault="009843CB">
      <w:pPr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pacing w:val="2"/>
          <w:sz w:val="21"/>
          <w:szCs w:val="21"/>
        </w:rPr>
        <w:t>Respons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b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b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ead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</w:p>
    <w:p w:rsidR="008E0806" w:rsidRDefault="008E0806">
      <w:pPr>
        <w:spacing w:before="8" w:line="120" w:lineRule="exact"/>
        <w:rPr>
          <w:sz w:val="12"/>
          <w:szCs w:val="12"/>
        </w:rPr>
      </w:pPr>
    </w:p>
    <w:p w:rsidR="008E0806" w:rsidRDefault="009843CB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Person</w:t>
      </w:r>
      <w:r>
        <w:rPr>
          <w:rFonts w:ascii="Calibri" w:eastAsia="Calibri" w:hAnsi="Calibri" w:cs="Calibri"/>
          <w:b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 Specification</w:t>
      </w:r>
      <w:r>
        <w:rPr>
          <w:rFonts w:ascii="Calibri" w:eastAsia="Calibri" w:hAnsi="Calibri" w:cs="Calibri"/>
          <w:b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E0806" w:rsidRDefault="009843CB">
      <w:pPr>
        <w:spacing w:before="9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53"/>
          <w:sz w:val="21"/>
          <w:szCs w:val="21"/>
        </w:rPr>
        <w:t xml:space="preserve">e   </w:t>
      </w:r>
      <w:r>
        <w:rPr>
          <w:rFonts w:ascii="Calibri" w:eastAsia="Calibri" w:hAnsi="Calibri" w:cs="Calibri"/>
          <w:spacing w:val="1"/>
          <w:w w:val="53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52"/>
          <w:sz w:val="21"/>
          <w:szCs w:val="21"/>
        </w:rPr>
        <w:t xml:space="preserve">a   </w:t>
      </w:r>
      <w:r>
        <w:rPr>
          <w:rFonts w:ascii="Calibri" w:eastAsia="Calibri" w:hAnsi="Calibri" w:cs="Calibri"/>
          <w:spacing w:val="1"/>
          <w:w w:val="52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</w:p>
    <w:p w:rsidR="008E0806" w:rsidRDefault="009843CB">
      <w:pPr>
        <w:spacing w:before="41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Good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Honou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 </w:t>
      </w:r>
      <w:r>
        <w:rPr>
          <w:rFonts w:ascii="Calibri" w:eastAsia="Calibri" w:hAnsi="Calibri" w:cs="Calibri"/>
          <w:spacing w:val="12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8E0806" w:rsidRDefault="009843CB">
      <w:pPr>
        <w:spacing w:before="41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Q</w:t>
      </w:r>
      <w:r>
        <w:rPr>
          <w:rFonts w:ascii="Calibri" w:eastAsia="Calibri" w:hAnsi="Calibri" w:cs="Calibri"/>
          <w:spacing w:val="2"/>
          <w:sz w:val="21"/>
          <w:szCs w:val="21"/>
        </w:rPr>
        <w:t>ua</w:t>
      </w:r>
      <w:r>
        <w:rPr>
          <w:rFonts w:ascii="Calibri" w:eastAsia="Calibri" w:hAnsi="Calibri" w:cs="Calibri"/>
          <w:spacing w:val="1"/>
          <w:sz w:val="21"/>
          <w:szCs w:val="21"/>
        </w:rPr>
        <w:t>lifi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Tea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8E0806" w:rsidRDefault="009843CB">
      <w:pPr>
        <w:spacing w:before="41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Recen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67"/>
          <w:sz w:val="21"/>
          <w:szCs w:val="21"/>
        </w:rPr>
        <w:t xml:space="preserve">nd   </w:t>
      </w:r>
      <w:r>
        <w:rPr>
          <w:rFonts w:ascii="Calibri" w:eastAsia="Calibri" w:hAnsi="Calibri" w:cs="Calibri"/>
          <w:spacing w:val="1"/>
          <w:w w:val="67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8E0806" w:rsidRDefault="009843CB">
      <w:pPr>
        <w:spacing w:before="46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illi</w:t>
      </w:r>
      <w:r>
        <w:rPr>
          <w:rFonts w:ascii="Calibri" w:eastAsia="Calibri" w:hAnsi="Calibri" w:cs="Calibri"/>
          <w:spacing w:val="2"/>
          <w:sz w:val="21"/>
          <w:szCs w:val="21"/>
        </w:rPr>
        <w:t>ngness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sk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    </w:t>
      </w:r>
    </w:p>
    <w:p w:rsidR="008E0806" w:rsidRDefault="009843CB">
      <w:pPr>
        <w:spacing w:before="41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ilit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y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 xml:space="preserve">o   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67"/>
          <w:sz w:val="21"/>
          <w:szCs w:val="21"/>
        </w:rPr>
        <w:t xml:space="preserve">nd   </w:t>
      </w:r>
      <w:r>
        <w:rPr>
          <w:rFonts w:ascii="Calibri" w:eastAsia="Calibri" w:hAnsi="Calibri" w:cs="Calibri"/>
          <w:spacing w:val="1"/>
          <w:w w:val="67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67"/>
          <w:sz w:val="21"/>
          <w:szCs w:val="21"/>
        </w:rPr>
        <w:t xml:space="preserve">op   </w:t>
      </w:r>
      <w:r>
        <w:rPr>
          <w:rFonts w:ascii="Calibri" w:eastAsia="Calibri" w:hAnsi="Calibri" w:cs="Calibri"/>
          <w:spacing w:val="1"/>
          <w:w w:val="67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8E0806" w:rsidRDefault="009843CB">
      <w:pPr>
        <w:spacing w:before="41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ilit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y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50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50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67"/>
          <w:sz w:val="21"/>
          <w:szCs w:val="21"/>
        </w:rPr>
        <w:t>,    </w:t>
      </w:r>
      <w:r>
        <w:rPr>
          <w:rFonts w:ascii="Calibri" w:eastAsia="Calibri" w:hAnsi="Calibri" w:cs="Calibri"/>
          <w:spacing w:val="3"/>
          <w:w w:val="67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52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5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53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53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49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49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    </w:t>
      </w:r>
    </w:p>
    <w:p w:rsidR="008E0806" w:rsidRDefault="009843CB">
      <w:pPr>
        <w:spacing w:before="41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ilit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y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 xml:space="preserve">o   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ogn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need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67"/>
          <w:sz w:val="21"/>
          <w:szCs w:val="21"/>
        </w:rPr>
        <w:t xml:space="preserve">nd   </w:t>
      </w:r>
      <w:r>
        <w:rPr>
          <w:rFonts w:ascii="Calibri" w:eastAsia="Calibri" w:hAnsi="Calibri" w:cs="Calibri"/>
          <w:spacing w:val="1"/>
          <w:w w:val="67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8E0806" w:rsidRDefault="009843CB">
      <w:pPr>
        <w:spacing w:before="41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ilit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y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6"/>
          <w:sz w:val="21"/>
          <w:szCs w:val="21"/>
        </w:rPr>
        <w:t> </w:t>
      </w:r>
      <w:r>
        <w:rPr>
          <w:rFonts w:ascii="Calibri" w:eastAsia="Calibri" w:hAnsi="Calibri" w:cs="Calibri"/>
          <w:w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w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6"/>
          <w:sz w:val="21"/>
          <w:szCs w:val="21"/>
        </w:rPr>
        <w:t> </w:t>
      </w:r>
    </w:p>
    <w:p w:rsidR="008E0806" w:rsidRDefault="009843CB">
      <w:pPr>
        <w:spacing w:before="46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 xml:space="preserve">o   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educa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t.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74"/>
          <w:sz w:val="21"/>
          <w:szCs w:val="21"/>
        </w:rPr>
        <w:t xml:space="preserve">ohn   </w:t>
      </w:r>
      <w:r>
        <w:rPr>
          <w:rFonts w:ascii="Calibri" w:eastAsia="Calibri" w:hAnsi="Calibri" w:cs="Calibri"/>
          <w:spacing w:val="1"/>
          <w:w w:val="74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 xml:space="preserve">o   </w:t>
      </w:r>
      <w:r>
        <w:rPr>
          <w:rFonts w:ascii="Calibri" w:eastAsia="Calibri" w:hAnsi="Calibri" w:cs="Calibri"/>
          <w:w w:val="54"/>
          <w:sz w:val="21"/>
          <w:szCs w:val="21"/>
        </w:rPr>
        <w:t> </w:t>
      </w:r>
      <w:r>
        <w:rPr>
          <w:rFonts w:ascii="Calibri" w:eastAsia="Calibri" w:hAnsi="Calibri" w:cs="Calibri"/>
          <w:spacing w:val="10"/>
          <w:w w:val="5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8E0806" w:rsidRDefault="009843CB">
      <w:pPr>
        <w:spacing w:before="41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Genu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52"/>
          <w:sz w:val="21"/>
          <w:szCs w:val="21"/>
        </w:rPr>
        <w:t xml:space="preserve">g   </w:t>
      </w:r>
      <w:r>
        <w:rPr>
          <w:rFonts w:ascii="Calibri" w:eastAsia="Calibri" w:hAnsi="Calibri" w:cs="Calibri"/>
          <w:spacing w:val="1"/>
          <w:w w:val="52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peop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53"/>
          <w:sz w:val="21"/>
          <w:szCs w:val="21"/>
        </w:rPr>
        <w:t xml:space="preserve">e   </w:t>
      </w:r>
      <w:r>
        <w:rPr>
          <w:rFonts w:ascii="Calibri" w:eastAsia="Calibri" w:hAnsi="Calibri" w:cs="Calibri"/>
          <w:spacing w:val="1"/>
          <w:w w:val="53"/>
          <w:sz w:val="21"/>
          <w:szCs w:val="21"/>
        </w:rPr>
        <w:t> </w:t>
      </w:r>
      <w:r>
        <w:rPr>
          <w:rFonts w:ascii="Calibri" w:eastAsia="Calibri" w:hAnsi="Calibri" w:cs="Calibri"/>
          <w:spacing w:val="11"/>
          <w:w w:val="53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8E0806" w:rsidRDefault="009843CB">
      <w:pPr>
        <w:spacing w:before="41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 xml:space="preserve">o   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67"/>
          <w:sz w:val="21"/>
          <w:szCs w:val="21"/>
        </w:rPr>
        <w:t>on</w:t>
      </w:r>
      <w:r>
        <w:rPr>
          <w:rFonts w:ascii="Calibri" w:eastAsia="Calibri" w:hAnsi="Calibri" w:cs="Calibri"/>
          <w:spacing w:val="2"/>
          <w:w w:val="67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67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    </w:t>
      </w:r>
    </w:p>
    <w:p w:rsidR="008E0806" w:rsidRDefault="009843CB">
      <w:pPr>
        <w:spacing w:before="41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 xml:space="preserve">o   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ence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 xml:space="preserve">n   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67"/>
          <w:sz w:val="21"/>
          <w:szCs w:val="21"/>
        </w:rPr>
        <w:t xml:space="preserve">nd   </w:t>
      </w:r>
      <w:r>
        <w:rPr>
          <w:rFonts w:ascii="Calibri" w:eastAsia="Calibri" w:hAnsi="Calibri" w:cs="Calibri"/>
          <w:spacing w:val="1"/>
          <w:w w:val="67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 </w:t>
      </w:r>
      <w:r>
        <w:rPr>
          <w:rFonts w:ascii="Calibri" w:eastAsia="Calibri" w:hAnsi="Calibri" w:cs="Calibri"/>
          <w:spacing w:val="11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8E0806" w:rsidRDefault="009843CB">
      <w:pPr>
        <w:spacing w:before="41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Kno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53"/>
          <w:sz w:val="21"/>
          <w:szCs w:val="21"/>
        </w:rPr>
        <w:t xml:space="preserve">e   </w:t>
      </w:r>
      <w:r>
        <w:rPr>
          <w:rFonts w:ascii="Calibri" w:eastAsia="Calibri" w:hAnsi="Calibri" w:cs="Calibri"/>
          <w:spacing w:val="1"/>
          <w:w w:val="53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und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dev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earn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each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    </w:t>
      </w:r>
    </w:p>
    <w:p w:rsidR="008E0806" w:rsidRDefault="009843CB">
      <w:pPr>
        <w:spacing w:before="41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Exce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asp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hno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gy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8E0806" w:rsidRDefault="009843CB">
      <w:pPr>
        <w:spacing w:before="46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Exce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gan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sk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6"/>
          <w:sz w:val="21"/>
          <w:szCs w:val="21"/>
        </w:rPr>
        <w:t> </w:t>
      </w:r>
      <w:r>
        <w:rPr>
          <w:rFonts w:ascii="Calibri" w:eastAsia="Calibri" w:hAnsi="Calibri" w:cs="Calibri"/>
          <w:w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w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6"/>
          <w:sz w:val="21"/>
          <w:szCs w:val="21"/>
        </w:rPr>
        <w:t> </w:t>
      </w:r>
    </w:p>
    <w:p w:rsidR="008E0806" w:rsidRDefault="009843CB">
      <w:pPr>
        <w:spacing w:before="41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 xml:space="preserve">o   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    </w:t>
      </w:r>
    </w:p>
    <w:p w:rsidR="008E0806" w:rsidRDefault="009843CB">
      <w:pPr>
        <w:spacing w:before="41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ilit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y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 xml:space="preserve">o   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 xml:space="preserve">n   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Fo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8E0806" w:rsidRDefault="009843CB">
      <w:pPr>
        <w:spacing w:before="41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 xml:space="preserve">o   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67"/>
          <w:sz w:val="21"/>
          <w:szCs w:val="21"/>
        </w:rPr>
        <w:t xml:space="preserve">nd   </w:t>
      </w:r>
      <w:r>
        <w:rPr>
          <w:rFonts w:ascii="Calibri" w:eastAsia="Calibri" w:hAnsi="Calibri" w:cs="Calibri"/>
          <w:spacing w:val="1"/>
          <w:w w:val="67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schoo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6"/>
          <w:sz w:val="21"/>
          <w:szCs w:val="21"/>
        </w:rPr>
        <w:t> </w:t>
      </w:r>
      <w:r>
        <w:rPr>
          <w:rFonts w:ascii="Calibri" w:eastAsia="Calibri" w:hAnsi="Calibri" w:cs="Calibri"/>
          <w:w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w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6"/>
          <w:sz w:val="21"/>
          <w:szCs w:val="21"/>
        </w:rPr>
        <w:t> </w:t>
      </w:r>
    </w:p>
    <w:p w:rsidR="008E0806" w:rsidRDefault="009843CB">
      <w:pPr>
        <w:spacing w:before="41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Bound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ss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67"/>
          <w:sz w:val="21"/>
          <w:szCs w:val="21"/>
        </w:rPr>
        <w:t xml:space="preserve">nd   </w:t>
      </w:r>
      <w:r>
        <w:rPr>
          <w:rFonts w:ascii="Calibri" w:eastAsia="Calibri" w:hAnsi="Calibri" w:cs="Calibri"/>
          <w:spacing w:val="1"/>
          <w:w w:val="67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53"/>
          <w:sz w:val="21"/>
          <w:szCs w:val="21"/>
        </w:rPr>
        <w:t xml:space="preserve">e   </w:t>
      </w:r>
      <w:r>
        <w:rPr>
          <w:rFonts w:ascii="Calibri" w:eastAsia="Calibri" w:hAnsi="Calibri" w:cs="Calibri"/>
          <w:spacing w:val="1"/>
          <w:w w:val="53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ook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8E0806" w:rsidRDefault="009843CB">
      <w:pPr>
        <w:spacing w:before="46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Capac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 xml:space="preserve">o   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 xml:space="preserve">d   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8E0806" w:rsidRDefault="009843CB">
      <w:pPr>
        <w:spacing w:before="41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Persona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53"/>
          <w:sz w:val="21"/>
          <w:szCs w:val="21"/>
        </w:rPr>
        <w:t xml:space="preserve">e   </w:t>
      </w:r>
      <w:r>
        <w:rPr>
          <w:rFonts w:ascii="Calibri" w:eastAsia="Calibri" w:hAnsi="Calibri" w:cs="Calibri"/>
          <w:spacing w:val="1"/>
          <w:w w:val="53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53"/>
          <w:sz w:val="21"/>
          <w:szCs w:val="21"/>
        </w:rPr>
        <w:t xml:space="preserve">e   </w:t>
      </w:r>
      <w:r>
        <w:rPr>
          <w:rFonts w:ascii="Calibri" w:eastAsia="Calibri" w:hAnsi="Calibri" w:cs="Calibri"/>
          <w:spacing w:val="1"/>
          <w:w w:val="53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53"/>
          <w:sz w:val="21"/>
          <w:szCs w:val="21"/>
        </w:rPr>
        <w:t xml:space="preserve">e   </w:t>
      </w:r>
      <w:r>
        <w:rPr>
          <w:rFonts w:ascii="Calibri" w:eastAsia="Calibri" w:hAnsi="Calibri" w:cs="Calibri"/>
          <w:spacing w:val="1"/>
          <w:w w:val="53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    </w:t>
      </w:r>
    </w:p>
    <w:p w:rsidR="008E0806" w:rsidRDefault="009843CB">
      <w:pPr>
        <w:spacing w:before="41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67"/>
          <w:sz w:val="21"/>
          <w:szCs w:val="21"/>
        </w:rPr>
        <w:t xml:space="preserve">on   </w:t>
      </w:r>
      <w:r>
        <w:rPr>
          <w:rFonts w:ascii="Calibri" w:eastAsia="Calibri" w:hAnsi="Calibri" w:cs="Calibri"/>
          <w:spacing w:val="1"/>
          <w:w w:val="67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67"/>
          <w:sz w:val="21"/>
          <w:szCs w:val="21"/>
        </w:rPr>
        <w:t xml:space="preserve">nd   </w:t>
      </w:r>
      <w:r>
        <w:rPr>
          <w:rFonts w:ascii="Calibri" w:eastAsia="Calibri" w:hAnsi="Calibri" w:cs="Calibri"/>
          <w:spacing w:val="1"/>
          <w:w w:val="67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67"/>
          <w:sz w:val="21"/>
          <w:szCs w:val="21"/>
        </w:rPr>
        <w:t xml:space="preserve">on   </w:t>
      </w:r>
      <w:r>
        <w:rPr>
          <w:rFonts w:ascii="Calibri" w:eastAsia="Calibri" w:hAnsi="Calibri" w:cs="Calibri"/>
          <w:spacing w:val="1"/>
          <w:w w:val="67"/>
          <w:sz w:val="21"/>
          <w:szCs w:val="21"/>
        </w:rPr>
        <w:t> </w:t>
      </w:r>
      <w:r>
        <w:rPr>
          <w:rFonts w:ascii="Calibri" w:eastAsia="Calibri" w:hAnsi="Calibri" w:cs="Calibri"/>
          <w:spacing w:val="4"/>
          <w:w w:val="67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8E0806" w:rsidRDefault="009843CB">
      <w:pPr>
        <w:spacing w:before="41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53"/>
          <w:sz w:val="21"/>
          <w:szCs w:val="21"/>
        </w:rPr>
        <w:t xml:space="preserve">e   </w:t>
      </w:r>
      <w:r>
        <w:rPr>
          <w:rFonts w:ascii="Calibri" w:eastAsia="Calibri" w:hAnsi="Calibri" w:cs="Calibri"/>
          <w:spacing w:val="1"/>
          <w:w w:val="53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hu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8E0806" w:rsidRDefault="009843CB">
      <w:pPr>
        <w:spacing w:before="36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 xml:space="preserve">o   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46"/>
          <w:sz w:val="21"/>
          <w:szCs w:val="21"/>
        </w:rPr>
        <w:t xml:space="preserve">    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49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49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hoo</w:t>
      </w:r>
      <w:r>
        <w:rPr>
          <w:rFonts w:ascii="Calibri" w:eastAsia="Calibri" w:hAnsi="Calibri" w:cs="Calibri"/>
          <w:spacing w:val="1"/>
          <w:w w:val="65"/>
          <w:sz w:val="21"/>
          <w:szCs w:val="21"/>
        </w:rPr>
        <w:t>l    in</w:t>
      </w:r>
      <w:r>
        <w:rPr>
          <w:rFonts w:ascii="Calibri" w:eastAsia="Calibri" w:hAnsi="Calibri" w:cs="Calibri"/>
          <w:w w:val="6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w w:val="6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65"/>
          <w:sz w:val="21"/>
          <w:szCs w:val="21"/>
        </w:rPr>
        <w:t> 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50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50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    </w:t>
      </w:r>
    </w:p>
    <w:p w:rsidR="008E0806" w:rsidRDefault="009843CB">
      <w:pPr>
        <w:spacing w:before="12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8E0806" w:rsidRDefault="009843CB">
      <w:pPr>
        <w:spacing w:before="8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Responsibilities</w:t>
      </w:r>
      <w:r>
        <w:rPr>
          <w:rFonts w:ascii="Calibri" w:eastAsia="Calibri" w:hAnsi="Calibri" w:cs="Calibri"/>
          <w:b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w w:val="25"/>
          <w:sz w:val="24"/>
          <w:szCs w:val="24"/>
        </w:rPr>
        <w:t> 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4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E0806" w:rsidRDefault="009843CB">
      <w:pPr>
        <w:spacing w:before="4" w:line="251" w:lineRule="auto"/>
        <w:ind w:left="100" w:right="40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The</w:t>
      </w:r>
      <w:r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espons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iliti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ned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hose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Teache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'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Pay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t.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8E0806" w:rsidRDefault="008E0806">
      <w:pPr>
        <w:spacing w:before="10" w:line="100" w:lineRule="exact"/>
        <w:rPr>
          <w:sz w:val="11"/>
          <w:szCs w:val="11"/>
        </w:rPr>
      </w:pPr>
    </w:p>
    <w:p w:rsidR="008E0806" w:rsidRDefault="009843CB">
      <w:pPr>
        <w:spacing w:line="251" w:lineRule="auto"/>
        <w:ind w:left="100" w:right="769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>ona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Va</w:t>
      </w:r>
      <w:r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s</w:t>
      </w:r>
      <w:r>
        <w:rPr>
          <w:rFonts w:ascii="Calibri" w:eastAsia="Calibri" w:hAnsi="Calibri" w:cs="Calibri"/>
          <w:b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&amp;</w:t>
      </w:r>
      <w:r>
        <w:rPr>
          <w:rFonts w:ascii="Calibri" w:eastAsia="Calibri" w:hAnsi="Calibri" w:cs="Calibri"/>
          <w:b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ac</w:t>
      </w:r>
      <w:r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b/>
          <w:spacing w:val="2"/>
          <w:w w:val="53"/>
          <w:sz w:val="21"/>
          <w:szCs w:val="21"/>
        </w:rPr>
        <w:t xml:space="preserve">e   </w:t>
      </w:r>
      <w:r>
        <w:rPr>
          <w:rFonts w:ascii="Calibri" w:eastAsia="Calibri" w:hAnsi="Calibri" w:cs="Calibri"/>
          <w:b/>
          <w:spacing w:val="1"/>
          <w:w w:val="53"/>
          <w:sz w:val="21"/>
          <w:szCs w:val="21"/>
        </w:rPr>
        <w:t> 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Teache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shou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8E0806" w:rsidRDefault="009843CB">
      <w:pPr>
        <w:spacing w:before="4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sz w:val="21"/>
          <w:szCs w:val="21"/>
        </w:rPr>
        <w:t>ave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expe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46"/>
          <w:sz w:val="21"/>
          <w:szCs w:val="21"/>
        </w:rPr>
        <w:t xml:space="preserve">    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49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49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’</w:t>
      </w:r>
      <w:r>
        <w:rPr>
          <w:rFonts w:ascii="Calibri" w:eastAsia="Calibri" w:hAnsi="Calibri" w:cs="Calibri"/>
          <w:spacing w:val="1"/>
          <w:w w:val="53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5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w w:val="59"/>
          <w:sz w:val="21"/>
          <w:szCs w:val="21"/>
        </w:rPr>
        <w:t>l    </w:t>
      </w:r>
      <w:r>
        <w:rPr>
          <w:rFonts w:ascii="Calibri" w:eastAsia="Calibri" w:hAnsi="Calibri" w:cs="Calibri"/>
          <w:spacing w:val="2"/>
          <w:w w:val="59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8E0806" w:rsidRDefault="009843CB">
      <w:pPr>
        <w:spacing w:before="41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 xml:space="preserve">d   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 xml:space="preserve">o   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67"/>
          <w:sz w:val="21"/>
          <w:szCs w:val="21"/>
        </w:rPr>
        <w:t xml:space="preserve">nd   </w:t>
      </w:r>
      <w:r>
        <w:rPr>
          <w:rFonts w:ascii="Calibri" w:eastAsia="Calibri" w:hAnsi="Calibri" w:cs="Calibri"/>
          <w:spacing w:val="1"/>
          <w:w w:val="67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6"/>
          <w:sz w:val="21"/>
          <w:szCs w:val="21"/>
        </w:rPr>
        <w:t> </w:t>
      </w:r>
      <w:r>
        <w:rPr>
          <w:rFonts w:ascii="Calibri" w:eastAsia="Calibri" w:hAnsi="Calibri" w:cs="Calibri"/>
          <w:w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w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6"/>
          <w:sz w:val="21"/>
          <w:szCs w:val="21"/>
        </w:rPr>
        <w:t> </w:t>
      </w:r>
    </w:p>
    <w:p w:rsidR="008E0806" w:rsidRDefault="009843CB">
      <w:pPr>
        <w:spacing w:before="41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Seek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53"/>
          <w:sz w:val="21"/>
          <w:szCs w:val="21"/>
        </w:rPr>
        <w:t xml:space="preserve">e   </w:t>
      </w:r>
      <w:r>
        <w:rPr>
          <w:rFonts w:ascii="Calibri" w:eastAsia="Calibri" w:hAnsi="Calibri" w:cs="Calibri"/>
          <w:spacing w:val="1"/>
          <w:w w:val="53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eagues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is</w:t>
      </w:r>
      <w:r>
        <w:rPr>
          <w:rFonts w:ascii="Calibri" w:eastAsia="Calibri" w:hAnsi="Calibri" w:cs="Calibri"/>
          <w:spacing w:val="2"/>
          <w:w w:val="53"/>
          <w:sz w:val="21"/>
          <w:szCs w:val="21"/>
        </w:rPr>
        <w:t xml:space="preserve">e   </w:t>
      </w:r>
      <w:r>
        <w:rPr>
          <w:rFonts w:ascii="Calibri" w:eastAsia="Calibri" w:hAnsi="Calibri" w:cs="Calibri"/>
          <w:spacing w:val="1"/>
          <w:w w:val="53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53"/>
          <w:sz w:val="21"/>
          <w:szCs w:val="21"/>
        </w:rPr>
        <w:t>e    </w:t>
      </w:r>
    </w:p>
    <w:p w:rsidR="008E0806" w:rsidRDefault="009843CB">
      <w:pPr>
        <w:spacing w:before="17"/>
        <w:ind w:left="424" w:right="9388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 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8E0806" w:rsidRDefault="009843CB">
      <w:pPr>
        <w:spacing w:before="41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51"/>
          <w:sz w:val="21"/>
          <w:szCs w:val="21"/>
        </w:rPr>
        <w:t xml:space="preserve">y   </w:t>
      </w:r>
      <w:r>
        <w:rPr>
          <w:rFonts w:ascii="Calibri" w:eastAsia="Calibri" w:hAnsi="Calibri" w:cs="Calibri"/>
          <w:spacing w:val="1"/>
          <w:w w:val="51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47"/>
          <w:sz w:val="21"/>
          <w:szCs w:val="21"/>
        </w:rPr>
        <w:t>r    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’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8E0806" w:rsidRDefault="009843CB">
      <w:pPr>
        <w:tabs>
          <w:tab w:val="left" w:pos="460"/>
        </w:tabs>
        <w:spacing w:before="36" w:line="253" w:lineRule="auto"/>
        <w:ind w:left="460" w:right="82" w:hanging="36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Sho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52"/>
          <w:sz w:val="21"/>
          <w:szCs w:val="21"/>
        </w:rPr>
        <w:t xml:space="preserve">a   </w:t>
      </w:r>
      <w:r>
        <w:rPr>
          <w:rFonts w:ascii="Calibri" w:eastAsia="Calibri" w:hAnsi="Calibri" w:cs="Calibri"/>
          <w:spacing w:val="1"/>
          <w:w w:val="52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dev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hey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need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53"/>
          <w:sz w:val="21"/>
          <w:szCs w:val="21"/>
        </w:rPr>
        <w:t xml:space="preserve">e   </w:t>
      </w:r>
      <w:r>
        <w:rPr>
          <w:rFonts w:ascii="Calibri" w:eastAsia="Calibri" w:hAnsi="Calibri" w:cs="Calibri"/>
          <w:spacing w:val="1"/>
          <w:w w:val="53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kno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edge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67"/>
          <w:sz w:val="21"/>
          <w:szCs w:val="21"/>
        </w:rPr>
        <w:t xml:space="preserve">nd   </w:t>
      </w:r>
      <w:r>
        <w:rPr>
          <w:rFonts w:ascii="Calibri" w:eastAsia="Calibri" w:hAnsi="Calibri" w:cs="Calibri"/>
          <w:spacing w:val="1"/>
          <w:w w:val="67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 xml:space="preserve">n   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 xml:space="preserve">o   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 xml:space="preserve">h   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 xml:space="preserve">n   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46"/>
          <w:sz w:val="21"/>
          <w:szCs w:val="21"/>
        </w:rPr>
        <w:t>t   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t,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rt,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ake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hese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needs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8E0806" w:rsidRDefault="009843CB">
      <w:pPr>
        <w:spacing w:before="26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67"/>
          <w:sz w:val="21"/>
          <w:szCs w:val="21"/>
        </w:rPr>
        <w:t xml:space="preserve">nd   </w:t>
      </w:r>
      <w:r>
        <w:rPr>
          <w:rFonts w:ascii="Calibri" w:eastAsia="Calibri" w:hAnsi="Calibri" w:cs="Calibri"/>
          <w:spacing w:val="1"/>
          <w:w w:val="67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depa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67"/>
          <w:sz w:val="21"/>
          <w:szCs w:val="21"/>
        </w:rPr>
        <w:t xml:space="preserve">nd   </w:t>
      </w:r>
      <w:r>
        <w:rPr>
          <w:rFonts w:ascii="Calibri" w:eastAsia="Calibri" w:hAnsi="Calibri" w:cs="Calibri"/>
          <w:spacing w:val="1"/>
          <w:w w:val="67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equ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 xml:space="preserve">d   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 </w:t>
      </w:r>
      <w:r>
        <w:rPr>
          <w:rFonts w:ascii="Calibri" w:eastAsia="Calibri" w:hAnsi="Calibri" w:cs="Calibri"/>
          <w:spacing w:val="10"/>
          <w:w w:val="5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8E0806" w:rsidRDefault="009843CB">
      <w:pPr>
        <w:spacing w:before="41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53"/>
          <w:sz w:val="21"/>
          <w:szCs w:val="21"/>
        </w:rPr>
        <w:t xml:space="preserve">e   </w:t>
      </w:r>
      <w:r>
        <w:rPr>
          <w:rFonts w:ascii="Calibri" w:eastAsia="Calibri" w:hAnsi="Calibri" w:cs="Calibri"/>
          <w:spacing w:val="1"/>
          <w:w w:val="53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53"/>
          <w:sz w:val="21"/>
          <w:szCs w:val="21"/>
        </w:rPr>
        <w:t xml:space="preserve">e   </w:t>
      </w:r>
      <w:r>
        <w:rPr>
          <w:rFonts w:ascii="Calibri" w:eastAsia="Calibri" w:hAnsi="Calibri" w:cs="Calibri"/>
          <w:spacing w:val="1"/>
          <w:w w:val="53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53"/>
          <w:sz w:val="21"/>
          <w:szCs w:val="21"/>
        </w:rPr>
        <w:t xml:space="preserve">e   </w:t>
      </w:r>
      <w:r>
        <w:rPr>
          <w:rFonts w:ascii="Calibri" w:eastAsia="Calibri" w:hAnsi="Calibri" w:cs="Calibri"/>
          <w:spacing w:val="1"/>
          <w:w w:val="53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anage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53"/>
          <w:sz w:val="21"/>
          <w:szCs w:val="21"/>
        </w:rPr>
        <w:t xml:space="preserve">e   </w:t>
      </w:r>
      <w:r>
        <w:rPr>
          <w:rFonts w:ascii="Calibri" w:eastAsia="Calibri" w:hAnsi="Calibri" w:cs="Calibri"/>
          <w:spacing w:val="1"/>
          <w:w w:val="53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8E0806" w:rsidRDefault="009843CB">
      <w:pPr>
        <w:spacing w:before="41"/>
        <w:ind w:left="100"/>
        <w:rPr>
          <w:rFonts w:ascii="Calibri" w:eastAsia="Calibri" w:hAnsi="Calibri" w:cs="Calibri"/>
          <w:sz w:val="21"/>
          <w:szCs w:val="21"/>
        </w:rPr>
        <w:sectPr w:rsidR="008E0806">
          <w:pgSz w:w="11900" w:h="16840"/>
          <w:pgMar w:top="440" w:right="580" w:bottom="280" w:left="620" w:header="720" w:footer="720" w:gutter="0"/>
          <w:cols w:space="720"/>
        </w:sect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Unde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ake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sha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pub</w:t>
      </w:r>
      <w:r>
        <w:rPr>
          <w:rFonts w:ascii="Calibri" w:eastAsia="Calibri" w:hAnsi="Calibri" w:cs="Calibri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shed</w:t>
      </w:r>
      <w:r>
        <w:rPr>
          <w:rFonts w:ascii="Calibri" w:eastAsia="Calibri" w:hAnsi="Calibri" w:cs="Calibri"/>
          <w:spacing w:val="1"/>
          <w:w w:val="47"/>
          <w:sz w:val="21"/>
          <w:szCs w:val="21"/>
        </w:rPr>
        <w:t xml:space="preserve">    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8E0806" w:rsidRDefault="009843CB">
      <w:pPr>
        <w:spacing w:before="66" w:line="251" w:lineRule="auto"/>
        <w:ind w:left="100" w:right="873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lastRenderedPageBreak/>
        <w:t>Teac</w:t>
      </w:r>
      <w:r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2"/>
          <w:w w:val="66"/>
          <w:sz w:val="21"/>
          <w:szCs w:val="21"/>
        </w:rPr>
        <w:t xml:space="preserve">ng   </w:t>
      </w:r>
      <w:r>
        <w:rPr>
          <w:rFonts w:ascii="Calibri" w:eastAsia="Calibri" w:hAnsi="Calibri" w:cs="Calibri"/>
          <w:b/>
          <w:spacing w:val="1"/>
          <w:w w:val="66"/>
          <w:sz w:val="21"/>
          <w:szCs w:val="21"/>
        </w:rPr>
        <w:t> 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Teache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shou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8E0806" w:rsidRDefault="009843CB">
      <w:pPr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sz w:val="21"/>
          <w:szCs w:val="21"/>
        </w:rPr>
        <w:t>ave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kno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ned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7"/>
          <w:sz w:val="21"/>
          <w:szCs w:val="21"/>
        </w:rPr>
        <w:t> </w:t>
      </w:r>
      <w:r>
        <w:rPr>
          <w:rFonts w:ascii="Calibri" w:eastAsia="Calibri" w:hAnsi="Calibri" w:cs="Calibri"/>
          <w:w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1"/>
          <w:w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7"/>
          <w:sz w:val="21"/>
          <w:szCs w:val="21"/>
        </w:rPr>
        <w:t> </w:t>
      </w:r>
    </w:p>
    <w:p w:rsidR="008E0806" w:rsidRDefault="009843CB">
      <w:pPr>
        <w:spacing w:before="36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each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53"/>
          <w:sz w:val="21"/>
          <w:szCs w:val="21"/>
        </w:rPr>
        <w:t xml:space="preserve">e   </w:t>
      </w:r>
      <w:r>
        <w:rPr>
          <w:rFonts w:ascii="Calibri" w:eastAsia="Calibri" w:hAnsi="Calibri" w:cs="Calibri"/>
          <w:spacing w:val="1"/>
          <w:w w:val="53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evan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49"/>
          <w:sz w:val="21"/>
          <w:szCs w:val="21"/>
        </w:rPr>
        <w:t xml:space="preserve">s   </w:t>
      </w:r>
      <w:r>
        <w:rPr>
          <w:rFonts w:ascii="Calibri" w:eastAsia="Calibri" w:hAnsi="Calibri" w:cs="Calibri"/>
          <w:spacing w:val="1"/>
          <w:w w:val="49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asse</w:t>
      </w:r>
      <w:r>
        <w:rPr>
          <w:rFonts w:ascii="Calibri" w:eastAsia="Calibri" w:hAnsi="Calibri" w:cs="Calibri"/>
          <w:spacing w:val="2"/>
          <w:w w:val="49"/>
          <w:sz w:val="21"/>
          <w:szCs w:val="21"/>
        </w:rPr>
        <w:t xml:space="preserve">s   </w:t>
      </w:r>
      <w:r>
        <w:rPr>
          <w:rFonts w:ascii="Calibri" w:eastAsia="Calibri" w:hAnsi="Calibri" w:cs="Calibri"/>
          <w:w w:val="50"/>
          <w:sz w:val="21"/>
          <w:szCs w:val="21"/>
        </w:rPr>
        <w:t> </w:t>
      </w:r>
      <w:r>
        <w:rPr>
          <w:rFonts w:ascii="Calibri" w:eastAsia="Calibri" w:hAnsi="Calibri" w:cs="Calibri"/>
          <w:spacing w:val="12"/>
          <w:w w:val="50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8E0806" w:rsidRDefault="009843CB">
      <w:pPr>
        <w:spacing w:before="41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eet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5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53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53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needs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asses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    </w:t>
      </w:r>
    </w:p>
    <w:p w:rsidR="008E0806" w:rsidRDefault="009843CB">
      <w:pPr>
        <w:spacing w:before="41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sp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need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60"/>
          <w:sz w:val="21"/>
          <w:szCs w:val="21"/>
        </w:rPr>
        <w:t xml:space="preserve">    in</w:t>
      </w:r>
      <w:r>
        <w:rPr>
          <w:rFonts w:ascii="Calibri" w:eastAsia="Calibri" w:hAnsi="Calibri" w:cs="Calibri"/>
          <w:w w:val="6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w w:val="6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60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60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59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3"/>
          <w:w w:val="59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46"/>
          <w:sz w:val="21"/>
          <w:szCs w:val="21"/>
        </w:rPr>
        <w:t xml:space="preserve">    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57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57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ead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50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50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51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5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uppo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</w:p>
    <w:p w:rsidR="008E0806" w:rsidRDefault="009843CB">
      <w:pPr>
        <w:spacing w:before="36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k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</w:p>
    <w:p w:rsidR="008E0806" w:rsidRDefault="009843CB">
      <w:pPr>
        <w:spacing w:before="12"/>
        <w:ind w:left="4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8E0806" w:rsidRDefault="009843CB">
      <w:pPr>
        <w:spacing w:before="41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Use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hods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ilit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 </w:t>
      </w:r>
      <w:r>
        <w:rPr>
          <w:rFonts w:ascii="Calibri" w:eastAsia="Calibri" w:hAnsi="Calibri" w:cs="Calibri"/>
          <w:spacing w:val="11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8E0806" w:rsidRDefault="009843CB">
      <w:pPr>
        <w:spacing w:before="36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 </w:t>
      </w:r>
      <w:r>
        <w:rPr>
          <w:rFonts w:ascii="Calibri" w:eastAsia="Calibri" w:hAnsi="Calibri" w:cs="Calibri"/>
          <w:spacing w:val="2"/>
          <w:w w:val="52"/>
          <w:sz w:val="21"/>
          <w:szCs w:val="21"/>
        </w:rPr>
        <w:t xml:space="preserve">a   </w:t>
      </w:r>
      <w:r>
        <w:rPr>
          <w:rFonts w:ascii="Calibri" w:eastAsia="Calibri" w:hAnsi="Calibri" w:cs="Calibri"/>
          <w:spacing w:val="1"/>
          <w:w w:val="52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beha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enab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 xml:space="preserve">o   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 xml:space="preserve">n   </w:t>
      </w:r>
      <w:r>
        <w:rPr>
          <w:rFonts w:ascii="Calibri" w:eastAsia="Calibri" w:hAnsi="Calibri" w:cs="Calibri"/>
          <w:w w:val="54"/>
          <w:sz w:val="21"/>
          <w:szCs w:val="21"/>
        </w:rPr>
        <w:t> </w:t>
      </w:r>
      <w:r>
        <w:rPr>
          <w:rFonts w:ascii="Calibri" w:eastAsia="Calibri" w:hAnsi="Calibri" w:cs="Calibri"/>
          <w:spacing w:val="10"/>
          <w:w w:val="5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8E0806" w:rsidRDefault="009843CB">
      <w:pPr>
        <w:spacing w:before="41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Unde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ake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hose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asses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ned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    </w:t>
      </w:r>
    </w:p>
    <w:p w:rsidR="008E0806" w:rsidRDefault="009843CB">
      <w:pPr>
        <w:spacing w:before="36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53"/>
          <w:sz w:val="21"/>
          <w:szCs w:val="21"/>
        </w:rPr>
        <w:t xml:space="preserve">e   </w:t>
      </w:r>
      <w:r>
        <w:rPr>
          <w:rFonts w:ascii="Calibri" w:eastAsia="Calibri" w:hAnsi="Calibri" w:cs="Calibri"/>
          <w:spacing w:val="1"/>
          <w:w w:val="53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essons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53"/>
          <w:sz w:val="21"/>
          <w:szCs w:val="21"/>
        </w:rPr>
        <w:t xml:space="preserve">e   </w:t>
      </w:r>
      <w:r>
        <w:rPr>
          <w:rFonts w:ascii="Calibri" w:eastAsia="Calibri" w:hAnsi="Calibri" w:cs="Calibri"/>
          <w:spacing w:val="1"/>
          <w:w w:val="53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53"/>
          <w:sz w:val="21"/>
          <w:szCs w:val="21"/>
        </w:rPr>
        <w:t xml:space="preserve">e   </w:t>
      </w:r>
      <w:r>
        <w:rPr>
          <w:rFonts w:ascii="Calibri" w:eastAsia="Calibri" w:hAnsi="Calibri" w:cs="Calibri"/>
          <w:spacing w:val="1"/>
          <w:w w:val="53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53"/>
          <w:sz w:val="21"/>
          <w:szCs w:val="21"/>
        </w:rPr>
        <w:t xml:space="preserve">e   </w:t>
      </w:r>
      <w:r>
        <w:rPr>
          <w:rFonts w:ascii="Calibri" w:eastAsia="Calibri" w:hAnsi="Calibri" w:cs="Calibri"/>
          <w:spacing w:val="1"/>
          <w:w w:val="53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    </w:t>
      </w:r>
    </w:p>
    <w:p w:rsidR="008E0806" w:rsidRDefault="009843CB">
      <w:pPr>
        <w:spacing w:before="12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8E0806" w:rsidRDefault="009843CB">
      <w:pPr>
        <w:spacing w:before="12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b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b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Ass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ss</w:t>
      </w:r>
      <w:r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b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spacing w:val="1"/>
          <w:w w:val="26"/>
          <w:sz w:val="21"/>
          <w:szCs w:val="21"/>
        </w:rPr>
        <w:t> </w:t>
      </w:r>
      <w:r>
        <w:rPr>
          <w:rFonts w:ascii="Calibri" w:eastAsia="Calibri" w:hAnsi="Calibri" w:cs="Calibri"/>
          <w:w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w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6"/>
          <w:sz w:val="21"/>
          <w:szCs w:val="21"/>
        </w:rPr>
        <w:t> </w:t>
      </w:r>
    </w:p>
    <w:p w:rsidR="008E0806" w:rsidRDefault="009843CB">
      <w:pPr>
        <w:spacing w:before="12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ake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of</w:t>
      </w:r>
      <w:r>
        <w:rPr>
          <w:rFonts w:ascii="Calibri" w:eastAsia="Calibri" w:hAnsi="Calibri" w:cs="Calibri"/>
          <w:spacing w:val="1"/>
          <w:w w:val="52"/>
          <w:sz w:val="21"/>
          <w:szCs w:val="21"/>
        </w:rPr>
        <w:t xml:space="preserve">    a</w:t>
      </w:r>
      <w:r>
        <w:rPr>
          <w:rFonts w:ascii="Calibri" w:eastAsia="Calibri" w:hAnsi="Calibri" w:cs="Calibri"/>
          <w:w w:val="5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2"/>
          <w:w w:val="5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52"/>
          <w:sz w:val="21"/>
          <w:szCs w:val="21"/>
        </w:rPr>
        <w:t> 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61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3"/>
          <w:w w:val="61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52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5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52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5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ssess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49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49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46"/>
          <w:sz w:val="21"/>
          <w:szCs w:val="21"/>
        </w:rPr>
        <w:t xml:space="preserve">    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53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5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49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49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'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</w:p>
    <w:p w:rsidR="008E0806" w:rsidRDefault="009843CB">
      <w:pPr>
        <w:spacing w:before="17"/>
        <w:ind w:left="4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anned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47"/>
          <w:sz w:val="21"/>
          <w:szCs w:val="21"/>
        </w:rPr>
        <w:t>r   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8E0806" w:rsidRDefault="009843CB">
      <w:pPr>
        <w:spacing w:before="36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k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assess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'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bas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67"/>
          <w:sz w:val="21"/>
          <w:szCs w:val="21"/>
        </w:rPr>
        <w:t xml:space="preserve">nd   </w:t>
      </w:r>
      <w:r>
        <w:rPr>
          <w:rFonts w:ascii="Calibri" w:eastAsia="Calibri" w:hAnsi="Calibri" w:cs="Calibri"/>
          <w:spacing w:val="1"/>
          <w:w w:val="67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assess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</w:p>
    <w:p w:rsidR="008E0806" w:rsidRDefault="009843CB">
      <w:pPr>
        <w:spacing w:before="17"/>
        <w:ind w:left="4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cy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 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8E0806" w:rsidRDefault="009843CB">
      <w:pPr>
        <w:spacing w:before="46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53"/>
          <w:sz w:val="21"/>
          <w:szCs w:val="21"/>
        </w:rPr>
        <w:t xml:space="preserve">e   </w:t>
      </w:r>
      <w:r>
        <w:rPr>
          <w:rFonts w:ascii="Calibri" w:eastAsia="Calibri" w:hAnsi="Calibri" w:cs="Calibri"/>
          <w:spacing w:val="1"/>
          <w:w w:val="53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cy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8E0806" w:rsidRDefault="009843CB">
      <w:pPr>
        <w:spacing w:before="36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Rec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 xml:space="preserve">d   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67"/>
          <w:sz w:val="21"/>
          <w:szCs w:val="21"/>
        </w:rPr>
        <w:t xml:space="preserve">nd   </w:t>
      </w:r>
      <w:r>
        <w:rPr>
          <w:rFonts w:ascii="Calibri" w:eastAsia="Calibri" w:hAnsi="Calibri" w:cs="Calibri"/>
          <w:spacing w:val="1"/>
          <w:w w:val="67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67"/>
          <w:sz w:val="21"/>
          <w:szCs w:val="21"/>
        </w:rPr>
        <w:t xml:space="preserve">on   </w:t>
      </w:r>
      <w:r>
        <w:rPr>
          <w:rFonts w:ascii="Calibri" w:eastAsia="Calibri" w:hAnsi="Calibri" w:cs="Calibri"/>
          <w:spacing w:val="1"/>
          <w:w w:val="67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t,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67"/>
          <w:sz w:val="21"/>
          <w:szCs w:val="21"/>
        </w:rPr>
        <w:t xml:space="preserve">nd   </w:t>
      </w:r>
      <w:r>
        <w:rPr>
          <w:rFonts w:ascii="Calibri" w:eastAsia="Calibri" w:hAnsi="Calibri" w:cs="Calibri"/>
          <w:spacing w:val="1"/>
          <w:w w:val="67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equ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 xml:space="preserve">d   </w:t>
      </w:r>
      <w:r>
        <w:rPr>
          <w:rFonts w:ascii="Calibri" w:eastAsia="Calibri" w:hAnsi="Calibri" w:cs="Calibri"/>
          <w:spacing w:val="1"/>
          <w:w w:val="55"/>
          <w:sz w:val="21"/>
          <w:szCs w:val="21"/>
        </w:rPr>
        <w:t> </w:t>
      </w:r>
      <w:r>
        <w:rPr>
          <w:rFonts w:ascii="Calibri" w:eastAsia="Calibri" w:hAnsi="Calibri" w:cs="Calibri"/>
          <w:spacing w:val="10"/>
          <w:w w:val="5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8E0806" w:rsidRDefault="009843CB">
      <w:pPr>
        <w:spacing w:before="12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8E0806" w:rsidRDefault="009843CB">
      <w:pPr>
        <w:spacing w:before="12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pacing w:val="2"/>
          <w:sz w:val="21"/>
          <w:szCs w:val="21"/>
        </w:rPr>
        <w:t>For</w:t>
      </w:r>
      <w:r>
        <w:rPr>
          <w:rFonts w:ascii="Calibri" w:eastAsia="Calibri" w:hAnsi="Calibri" w:cs="Calibri"/>
          <w:b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Tu</w:t>
      </w:r>
      <w:r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or</w:t>
      </w:r>
      <w:r>
        <w:rPr>
          <w:rFonts w:ascii="Calibri" w:eastAsia="Calibri" w:hAnsi="Calibri" w:cs="Calibri"/>
          <w:b/>
          <w:w w:val="25"/>
          <w:sz w:val="21"/>
          <w:szCs w:val="21"/>
        </w:rPr>
        <w:t xml:space="preserve">    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8E0806" w:rsidRDefault="009843CB">
      <w:pPr>
        <w:spacing w:before="12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Take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each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 xml:space="preserve">n   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67"/>
          <w:sz w:val="21"/>
          <w:szCs w:val="21"/>
        </w:rPr>
        <w:t xml:space="preserve">nd   </w:t>
      </w:r>
      <w:r>
        <w:rPr>
          <w:rFonts w:ascii="Calibri" w:eastAsia="Calibri" w:hAnsi="Calibri" w:cs="Calibri"/>
          <w:spacing w:val="1"/>
          <w:w w:val="67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 xml:space="preserve">d   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 xml:space="preserve">p   </w:t>
      </w:r>
      <w:r>
        <w:rPr>
          <w:rFonts w:ascii="Calibri" w:eastAsia="Calibri" w:hAnsi="Calibri" w:cs="Calibri"/>
          <w:w w:val="54"/>
          <w:sz w:val="21"/>
          <w:szCs w:val="21"/>
        </w:rPr>
        <w:t> </w:t>
      </w:r>
      <w:r>
        <w:rPr>
          <w:rFonts w:ascii="Calibri" w:eastAsia="Calibri" w:hAnsi="Calibri" w:cs="Calibri"/>
          <w:spacing w:val="10"/>
          <w:w w:val="5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8E0806" w:rsidRDefault="009843CB">
      <w:pPr>
        <w:spacing w:before="79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Pr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53"/>
          <w:sz w:val="21"/>
          <w:szCs w:val="21"/>
        </w:rPr>
        <w:t xml:space="preserve">e   </w:t>
      </w:r>
      <w:r>
        <w:rPr>
          <w:rFonts w:ascii="Calibri" w:eastAsia="Calibri" w:hAnsi="Calibri" w:cs="Calibri"/>
          <w:spacing w:val="1"/>
          <w:w w:val="53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53"/>
          <w:sz w:val="21"/>
          <w:szCs w:val="21"/>
        </w:rPr>
        <w:t xml:space="preserve">e   </w:t>
      </w:r>
      <w:r>
        <w:rPr>
          <w:rFonts w:ascii="Calibri" w:eastAsia="Calibri" w:hAnsi="Calibri" w:cs="Calibri"/>
          <w:spacing w:val="1"/>
          <w:w w:val="53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53"/>
          <w:sz w:val="21"/>
          <w:szCs w:val="21"/>
        </w:rPr>
        <w:t xml:space="preserve">e   </w:t>
      </w:r>
      <w:r>
        <w:rPr>
          <w:rFonts w:ascii="Calibri" w:eastAsia="Calibri" w:hAnsi="Calibri" w:cs="Calibri"/>
          <w:spacing w:val="1"/>
          <w:w w:val="53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53"/>
          <w:sz w:val="21"/>
          <w:szCs w:val="21"/>
        </w:rPr>
        <w:t xml:space="preserve">e   </w:t>
      </w:r>
      <w:r>
        <w:rPr>
          <w:rFonts w:ascii="Calibri" w:eastAsia="Calibri" w:hAnsi="Calibri" w:cs="Calibri"/>
          <w:spacing w:val="1"/>
          <w:w w:val="53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53"/>
          <w:sz w:val="21"/>
          <w:szCs w:val="21"/>
        </w:rPr>
        <w:t xml:space="preserve">e   </w:t>
      </w:r>
      <w:r>
        <w:rPr>
          <w:rFonts w:ascii="Calibri" w:eastAsia="Calibri" w:hAnsi="Calibri" w:cs="Calibri"/>
          <w:spacing w:val="1"/>
          <w:w w:val="53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8E0806" w:rsidRDefault="009843CB">
      <w:pPr>
        <w:spacing w:before="84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’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endan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ondu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7"/>
          <w:sz w:val="21"/>
          <w:szCs w:val="21"/>
        </w:rPr>
        <w:t> </w:t>
      </w:r>
      <w:r>
        <w:rPr>
          <w:rFonts w:ascii="Calibri" w:eastAsia="Calibri" w:hAnsi="Calibri" w:cs="Calibri"/>
          <w:w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w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7"/>
          <w:sz w:val="21"/>
          <w:szCs w:val="21"/>
        </w:rPr>
        <w:t> </w:t>
      </w:r>
    </w:p>
    <w:p w:rsidR="008E0806" w:rsidRDefault="009843CB">
      <w:pPr>
        <w:spacing w:before="79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ega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57"/>
          <w:sz w:val="21"/>
          <w:szCs w:val="21"/>
        </w:rPr>
        <w:t xml:space="preserve">    i</w:t>
      </w:r>
      <w:r>
        <w:rPr>
          <w:rFonts w:ascii="Calibri" w:eastAsia="Calibri" w:hAnsi="Calibri" w:cs="Calibri"/>
          <w:spacing w:val="2"/>
          <w:w w:val="57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sues</w:t>
      </w:r>
      <w:r>
        <w:rPr>
          <w:rFonts w:ascii="Calibri" w:eastAsia="Calibri" w:hAnsi="Calibri" w:cs="Calibri"/>
          <w:spacing w:val="1"/>
          <w:w w:val="52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5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46"/>
          <w:sz w:val="21"/>
          <w:szCs w:val="21"/>
        </w:rPr>
        <w:t xml:space="preserve">    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52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5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8E0806" w:rsidRDefault="009843CB">
      <w:pPr>
        <w:spacing w:before="84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 xml:space="preserve">n   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dance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 xml:space="preserve">h   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cy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67"/>
          <w:sz w:val="21"/>
          <w:szCs w:val="21"/>
        </w:rPr>
        <w:t xml:space="preserve">on   </w:t>
      </w:r>
      <w:r>
        <w:rPr>
          <w:rFonts w:ascii="Calibri" w:eastAsia="Calibri" w:hAnsi="Calibri" w:cs="Calibri"/>
          <w:spacing w:val="1"/>
          <w:w w:val="67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Assess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t,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Rec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67"/>
          <w:sz w:val="21"/>
          <w:szCs w:val="21"/>
        </w:rPr>
        <w:t xml:space="preserve">nd   </w:t>
      </w:r>
      <w:r>
        <w:rPr>
          <w:rFonts w:ascii="Calibri" w:eastAsia="Calibri" w:hAnsi="Calibri" w:cs="Calibri"/>
          <w:spacing w:val="1"/>
          <w:w w:val="67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    </w:t>
      </w:r>
    </w:p>
    <w:p w:rsidR="008E0806" w:rsidRDefault="009843CB">
      <w:pPr>
        <w:spacing w:before="12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8E0806" w:rsidRDefault="009843CB">
      <w:pPr>
        <w:spacing w:before="12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b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w w:val="25"/>
          <w:sz w:val="21"/>
          <w:szCs w:val="21"/>
        </w:rPr>
        <w:t> 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8E0806" w:rsidRDefault="009843CB">
      <w:pPr>
        <w:spacing w:before="12"/>
        <w:ind w:left="100"/>
        <w:rPr>
          <w:rFonts w:ascii="Calibri" w:eastAsia="Calibri" w:hAnsi="Calibri" w:cs="Calibri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any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67"/>
          <w:sz w:val="21"/>
          <w:szCs w:val="21"/>
        </w:rPr>
        <w:t xml:space="preserve">on   </w:t>
      </w:r>
      <w:r>
        <w:rPr>
          <w:rFonts w:ascii="Calibri" w:eastAsia="Calibri" w:hAnsi="Calibri" w:cs="Calibri"/>
          <w:spacing w:val="1"/>
          <w:w w:val="67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 xml:space="preserve">d   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 xml:space="preserve">n   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54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sectPr w:rsidR="008E0806">
      <w:pgSz w:w="11900" w:h="16840"/>
      <w:pgMar w:top="66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80B9A"/>
    <w:multiLevelType w:val="multilevel"/>
    <w:tmpl w:val="6420B3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06"/>
    <w:rsid w:val="008E0806"/>
    <w:rsid w:val="0098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1062</Words>
  <Characters>6054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Salesian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Carr</dc:creator>
  <cp:lastModifiedBy>pcarr</cp:lastModifiedBy>
  <cp:revision>2</cp:revision>
  <dcterms:created xsi:type="dcterms:W3CDTF">2015-01-23T11:11:00Z</dcterms:created>
  <dcterms:modified xsi:type="dcterms:W3CDTF">2015-01-23T11:11:00Z</dcterms:modified>
</cp:coreProperties>
</file>