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7D7B" w14:textId="77777777" w:rsidR="00A76F81" w:rsidRDefault="00A76F81" w:rsidP="000664A0">
      <w:pPr>
        <w:jc w:val="both"/>
        <w:rPr>
          <w:rFonts w:ascii="Calibri" w:eastAsia="Calibri" w:hAnsi="Calibri" w:cs="Calibri"/>
          <w:sz w:val="24"/>
          <w:szCs w:val="24"/>
        </w:rPr>
      </w:pPr>
      <w:bookmarkStart w:id="0" w:name="_Hlk503452212"/>
    </w:p>
    <w:p w14:paraId="4B07B7F2" w14:textId="540A230D" w:rsidR="000664A0" w:rsidRPr="00C40253" w:rsidRDefault="00C40253" w:rsidP="00C40253">
      <w:pPr>
        <w:pStyle w:val="bigtitlebisc"/>
        <w:rPr>
          <w:rFonts w:eastAsia="Calibri"/>
        </w:rPr>
      </w:pPr>
      <w:r>
        <w:rPr>
          <w:rFonts w:eastAsia="Calibri"/>
        </w:rPr>
        <w:t>Teacher of Girls PE</w:t>
      </w:r>
      <w:r w:rsidR="000664A0">
        <w:rPr>
          <w:rFonts w:eastAsia="Calibri"/>
        </w:rPr>
        <w:t xml:space="preserve"> Job Description</w:t>
      </w:r>
    </w:p>
    <w:p w14:paraId="022893BD" w14:textId="77777777" w:rsidR="000664A0" w:rsidRPr="00F53094" w:rsidRDefault="000664A0" w:rsidP="00F53094">
      <w:pPr>
        <w:spacing w:before="100" w:beforeAutospacing="1" w:after="100" w:afterAutospacing="1"/>
        <w:jc w:val="both"/>
        <w:outlineLvl w:val="0"/>
        <w:rPr>
          <w:b/>
          <w:bCs/>
          <w:kern w:val="36"/>
          <w:sz w:val="24"/>
          <w:szCs w:val="24"/>
          <w:lang w:val="en-GB"/>
        </w:rPr>
      </w:pPr>
      <w:r w:rsidRPr="5F426B7A">
        <w:rPr>
          <w:rFonts w:ascii="Calibri" w:eastAsia="Calibri" w:hAnsi="Calibri" w:cs="Calibri"/>
          <w:sz w:val="24"/>
          <w:szCs w:val="24"/>
        </w:rPr>
        <w:t>The British International School of Casablanca is a new all through school located just outside the thriving</w:t>
      </w:r>
      <w:r w:rsidR="00F53094">
        <w:rPr>
          <w:rFonts w:ascii="Calibri" w:eastAsia="Calibri" w:hAnsi="Calibri" w:cs="Calibri"/>
          <w:sz w:val="24"/>
          <w:szCs w:val="24"/>
        </w:rPr>
        <w:t xml:space="preserve">, </w:t>
      </w:r>
      <w:r w:rsidRPr="5F426B7A">
        <w:rPr>
          <w:rFonts w:ascii="Calibri" w:eastAsia="Calibri" w:hAnsi="Calibri" w:cs="Calibri"/>
          <w:sz w:val="24"/>
          <w:szCs w:val="24"/>
        </w:rPr>
        <w:t xml:space="preserve">bustling financial and business </w:t>
      </w:r>
      <w:proofErr w:type="spellStart"/>
      <w:r w:rsidRPr="5F426B7A">
        <w:rPr>
          <w:rFonts w:ascii="Calibri" w:eastAsia="Calibri" w:hAnsi="Calibri" w:cs="Calibri"/>
          <w:sz w:val="24"/>
          <w:szCs w:val="24"/>
        </w:rPr>
        <w:t>centre</w:t>
      </w:r>
      <w:proofErr w:type="spellEnd"/>
      <w:r w:rsidRPr="5F426B7A">
        <w:rPr>
          <w:rFonts w:ascii="Calibri" w:eastAsia="Calibri" w:hAnsi="Calibri" w:cs="Calibri"/>
          <w:sz w:val="24"/>
          <w:szCs w:val="24"/>
        </w:rPr>
        <w:t xml:space="preserve"> of Morocco. </w:t>
      </w:r>
      <w:r w:rsidR="00F53094" w:rsidRPr="00F53094">
        <w:rPr>
          <w:rFonts w:asciiTheme="minorHAnsi" w:hAnsiTheme="minorHAnsi" w:cstheme="minorHAnsi"/>
          <w:bCs/>
          <w:kern w:val="36"/>
          <w:sz w:val="24"/>
          <w:szCs w:val="24"/>
          <w:lang w:val="en-GB"/>
        </w:rPr>
        <w:t xml:space="preserve">We offer an outstanding international education by delivering a curriculum that is inspired by the international </w:t>
      </w:r>
      <w:r w:rsidR="00D4354B">
        <w:rPr>
          <w:rFonts w:asciiTheme="minorHAnsi" w:hAnsiTheme="minorHAnsi" w:cstheme="minorHAnsi"/>
          <w:bCs/>
          <w:kern w:val="36"/>
          <w:sz w:val="24"/>
          <w:szCs w:val="24"/>
          <w:lang w:val="en-GB"/>
        </w:rPr>
        <w:t>programme</w:t>
      </w:r>
      <w:r w:rsidR="00F53094" w:rsidRPr="00F53094">
        <w:rPr>
          <w:rFonts w:asciiTheme="minorHAnsi" w:hAnsiTheme="minorHAnsi" w:cstheme="minorHAnsi"/>
          <w:bCs/>
          <w:kern w:val="36"/>
          <w:sz w:val="24"/>
          <w:szCs w:val="24"/>
          <w:lang w:val="en-GB"/>
        </w:rPr>
        <w:t xml:space="preserve"> developed by </w:t>
      </w:r>
      <w:r w:rsidR="00F53094">
        <w:rPr>
          <w:rFonts w:asciiTheme="minorHAnsi" w:hAnsiTheme="minorHAnsi" w:cstheme="minorHAnsi"/>
          <w:bCs/>
          <w:kern w:val="36"/>
          <w:sz w:val="24"/>
          <w:szCs w:val="24"/>
          <w:lang w:val="en-GB"/>
        </w:rPr>
        <w:t>CIE</w:t>
      </w:r>
      <w:r w:rsidR="00F53094" w:rsidRPr="00F53094">
        <w:rPr>
          <w:rFonts w:asciiTheme="minorHAnsi" w:hAnsiTheme="minorHAnsi" w:cstheme="minorHAnsi"/>
          <w:bCs/>
          <w:kern w:val="36"/>
          <w:sz w:val="24"/>
          <w:szCs w:val="24"/>
          <w:lang w:val="en-GB"/>
        </w:rPr>
        <w:t xml:space="preserve"> and the respective national curricu</w:t>
      </w:r>
      <w:r w:rsidR="00D4354B">
        <w:rPr>
          <w:rFonts w:asciiTheme="minorHAnsi" w:hAnsiTheme="minorHAnsi" w:cstheme="minorHAnsi"/>
          <w:bCs/>
          <w:kern w:val="36"/>
          <w:sz w:val="24"/>
          <w:szCs w:val="24"/>
          <w:lang w:val="en-GB"/>
        </w:rPr>
        <w:t>la</w:t>
      </w:r>
      <w:r w:rsidR="00F53094" w:rsidRPr="00F53094">
        <w:rPr>
          <w:rFonts w:asciiTheme="minorHAnsi" w:hAnsiTheme="minorHAnsi" w:cstheme="minorHAnsi"/>
          <w:bCs/>
          <w:kern w:val="36"/>
          <w:sz w:val="24"/>
          <w:szCs w:val="24"/>
          <w:lang w:val="en-GB"/>
        </w:rPr>
        <w:t xml:space="preserve"> of Morocco and the United Kingdom</w:t>
      </w:r>
      <w:r w:rsidR="00F53094">
        <w:rPr>
          <w:b/>
          <w:bCs/>
          <w:kern w:val="36"/>
          <w:sz w:val="24"/>
          <w:szCs w:val="24"/>
          <w:lang w:val="en-GB"/>
        </w:rPr>
        <w:t xml:space="preserve">. </w:t>
      </w:r>
      <w:r w:rsidR="00F53094">
        <w:rPr>
          <w:rFonts w:ascii="Calibri" w:eastAsia="Calibri" w:hAnsi="Calibri" w:cs="Calibri"/>
          <w:sz w:val="24"/>
          <w:szCs w:val="24"/>
        </w:rPr>
        <w:t>We</w:t>
      </w:r>
      <w:r w:rsidRPr="5F426B7A">
        <w:rPr>
          <w:rFonts w:ascii="Calibri" w:eastAsia="Calibri" w:hAnsi="Calibri" w:cs="Calibri"/>
          <w:sz w:val="24"/>
          <w:szCs w:val="24"/>
        </w:rPr>
        <w:t xml:space="preserve"> opened </w:t>
      </w:r>
      <w:r w:rsidR="00F53094">
        <w:rPr>
          <w:rFonts w:ascii="Calibri" w:eastAsia="Calibri" w:hAnsi="Calibri" w:cs="Calibri"/>
          <w:sz w:val="24"/>
          <w:szCs w:val="24"/>
        </w:rPr>
        <w:t>our P</w:t>
      </w:r>
      <w:r w:rsidRPr="5F426B7A">
        <w:rPr>
          <w:rFonts w:ascii="Calibri" w:eastAsia="Calibri" w:hAnsi="Calibri" w:cs="Calibri"/>
          <w:sz w:val="24"/>
          <w:szCs w:val="24"/>
        </w:rPr>
        <w:t xml:space="preserve">rimary </w:t>
      </w:r>
      <w:r w:rsidR="00F53094">
        <w:rPr>
          <w:rFonts w:ascii="Calibri" w:eastAsia="Calibri" w:hAnsi="Calibri" w:cs="Calibri"/>
          <w:sz w:val="24"/>
          <w:szCs w:val="24"/>
        </w:rPr>
        <w:t>School</w:t>
      </w:r>
      <w:r w:rsidRPr="5F426B7A">
        <w:rPr>
          <w:rFonts w:ascii="Calibri" w:eastAsia="Calibri" w:hAnsi="Calibri" w:cs="Calibri"/>
          <w:sz w:val="24"/>
          <w:szCs w:val="24"/>
        </w:rPr>
        <w:t xml:space="preserve"> in September 2017 and in September 2018 </w:t>
      </w:r>
      <w:r w:rsidR="00F53094">
        <w:rPr>
          <w:rFonts w:ascii="Calibri" w:eastAsia="Calibri" w:hAnsi="Calibri" w:cs="Calibri"/>
          <w:sz w:val="24"/>
          <w:szCs w:val="24"/>
        </w:rPr>
        <w:t>we</w:t>
      </w:r>
      <w:r w:rsidRPr="5F426B7A">
        <w:rPr>
          <w:rFonts w:ascii="Calibri" w:eastAsia="Calibri" w:hAnsi="Calibri" w:cs="Calibri"/>
          <w:sz w:val="24"/>
          <w:szCs w:val="24"/>
        </w:rPr>
        <w:t xml:space="preserve"> will open </w:t>
      </w:r>
      <w:r w:rsidR="00F53094">
        <w:rPr>
          <w:rFonts w:ascii="Calibri" w:eastAsia="Calibri" w:hAnsi="Calibri" w:cs="Calibri"/>
          <w:sz w:val="24"/>
          <w:szCs w:val="24"/>
        </w:rPr>
        <w:t>our</w:t>
      </w:r>
      <w:r w:rsidRPr="5F426B7A">
        <w:rPr>
          <w:rFonts w:ascii="Calibri" w:eastAsia="Calibri" w:hAnsi="Calibri" w:cs="Calibri"/>
          <w:sz w:val="24"/>
          <w:szCs w:val="24"/>
        </w:rPr>
        <w:t xml:space="preserve"> </w:t>
      </w:r>
      <w:r w:rsidR="00F53094">
        <w:rPr>
          <w:rFonts w:ascii="Calibri" w:eastAsia="Calibri" w:hAnsi="Calibri" w:cs="Calibri"/>
          <w:sz w:val="24"/>
          <w:szCs w:val="24"/>
        </w:rPr>
        <w:t>S</w:t>
      </w:r>
      <w:r w:rsidRPr="5F426B7A">
        <w:rPr>
          <w:rFonts w:ascii="Calibri" w:eastAsia="Calibri" w:hAnsi="Calibri" w:cs="Calibri"/>
          <w:sz w:val="24"/>
          <w:szCs w:val="24"/>
        </w:rPr>
        <w:t xml:space="preserve">econdary </w:t>
      </w:r>
      <w:r w:rsidR="00F53094">
        <w:rPr>
          <w:rFonts w:ascii="Calibri" w:eastAsia="Calibri" w:hAnsi="Calibri" w:cs="Calibri"/>
          <w:sz w:val="24"/>
          <w:szCs w:val="24"/>
        </w:rPr>
        <w:t>S</w:t>
      </w:r>
      <w:r w:rsidRPr="5F426B7A">
        <w:rPr>
          <w:rFonts w:ascii="Calibri" w:eastAsia="Calibri" w:hAnsi="Calibri" w:cs="Calibri"/>
          <w:sz w:val="24"/>
          <w:szCs w:val="24"/>
        </w:rPr>
        <w:t>chool. Over the next few years the school expects numbers to steadily grow to 1</w:t>
      </w:r>
      <w:r w:rsidR="00F53094">
        <w:rPr>
          <w:rFonts w:ascii="Calibri" w:eastAsia="Calibri" w:hAnsi="Calibri" w:cs="Calibri"/>
          <w:sz w:val="24"/>
          <w:szCs w:val="24"/>
        </w:rPr>
        <w:t>2</w:t>
      </w:r>
      <w:r w:rsidRPr="5F426B7A">
        <w:rPr>
          <w:rFonts w:ascii="Calibri" w:eastAsia="Calibri" w:hAnsi="Calibri" w:cs="Calibri"/>
          <w:sz w:val="24"/>
          <w:szCs w:val="24"/>
        </w:rPr>
        <w:t xml:space="preserve">00 students from EYFS up to Year 13. </w:t>
      </w:r>
      <w:r w:rsidR="00D4354B">
        <w:rPr>
          <w:rFonts w:ascii="Calibri" w:eastAsia="Calibri" w:hAnsi="Calibri" w:cs="Calibri"/>
          <w:sz w:val="24"/>
          <w:szCs w:val="24"/>
        </w:rPr>
        <w:t xml:space="preserve">Students will be prepared for IGCSE and A level examinations. </w:t>
      </w:r>
      <w:r w:rsidRPr="5F426B7A">
        <w:rPr>
          <w:rFonts w:ascii="Calibri" w:eastAsia="Calibri" w:hAnsi="Calibri" w:cs="Calibri"/>
          <w:sz w:val="24"/>
          <w:szCs w:val="24"/>
        </w:rPr>
        <w:t>The facilities at the school are excellent and include purpose built classrooms, a theatre, an indoor swimming pool, two sports halls and a three-floor library.</w:t>
      </w:r>
    </w:p>
    <w:p w14:paraId="69B85E73" w14:textId="77777777" w:rsidR="000664A0" w:rsidRDefault="000664A0" w:rsidP="000664A0">
      <w:pPr>
        <w:jc w:val="both"/>
        <w:rPr>
          <w:rFonts w:ascii="Calibri" w:eastAsia="Calibri" w:hAnsi="Calibri" w:cs="Calibri"/>
          <w:sz w:val="24"/>
          <w:szCs w:val="24"/>
        </w:rPr>
      </w:pPr>
      <w:r w:rsidRPr="1BC93168">
        <w:rPr>
          <w:rFonts w:ascii="Calibri" w:eastAsia="Calibri" w:hAnsi="Calibri" w:cs="Calibri"/>
          <w:sz w:val="24"/>
          <w:szCs w:val="24"/>
        </w:rPr>
        <w:t>We are looking for enthusiastic and adaptable teachers with a positive mindset who will thrive on the challenges and rewards provided by developing a new</w:t>
      </w:r>
      <w:r>
        <w:rPr>
          <w:rFonts w:ascii="Calibri" w:eastAsia="Calibri" w:hAnsi="Calibri" w:cs="Calibri"/>
          <w:sz w:val="24"/>
          <w:szCs w:val="24"/>
        </w:rPr>
        <w:t xml:space="preserve"> school </w:t>
      </w:r>
      <w:r w:rsidRPr="1BC93168">
        <w:rPr>
          <w:rFonts w:ascii="Calibri" w:eastAsia="Calibri" w:hAnsi="Calibri" w:cs="Calibri"/>
          <w:sz w:val="24"/>
          <w:szCs w:val="24"/>
        </w:rPr>
        <w:t xml:space="preserve">and who will enjoy the rich cultural experience that living in Morocco will provide. As well as reviewing the school’s website please also look at the school’s recruitment video and consult the information for applicants document. </w:t>
      </w:r>
    </w:p>
    <w:p w14:paraId="610C42BC" w14:textId="77777777" w:rsidR="000664A0" w:rsidRDefault="000664A0" w:rsidP="000664A0">
      <w:pPr>
        <w:jc w:val="both"/>
      </w:pPr>
      <w:r w:rsidRPr="1BC93168">
        <w:rPr>
          <w:rFonts w:ascii="Calibri" w:eastAsia="Calibri" w:hAnsi="Calibri" w:cs="Calibri"/>
          <w:sz w:val="24"/>
          <w:szCs w:val="24"/>
        </w:rPr>
        <w:t xml:space="preserve">  </w:t>
      </w:r>
    </w:p>
    <w:p w14:paraId="2E6918CA" w14:textId="77777777" w:rsidR="000664A0" w:rsidRDefault="000664A0" w:rsidP="000664A0">
      <w:pPr>
        <w:jc w:val="both"/>
      </w:pPr>
      <w:r w:rsidRPr="1BC93168">
        <w:rPr>
          <w:rFonts w:ascii="Calibri" w:eastAsia="Calibri" w:hAnsi="Calibri" w:cs="Calibri"/>
          <w:sz w:val="24"/>
          <w:szCs w:val="24"/>
        </w:rPr>
        <w:t xml:space="preserve">Contract type: Full Time (2-year renewable) </w:t>
      </w:r>
    </w:p>
    <w:p w14:paraId="10E8C5D7" w14:textId="77777777" w:rsidR="000664A0" w:rsidRDefault="000664A0" w:rsidP="000664A0">
      <w:pPr>
        <w:jc w:val="both"/>
      </w:pPr>
      <w:r w:rsidRPr="1BC93168">
        <w:rPr>
          <w:rFonts w:ascii="Calibri" w:eastAsia="Calibri" w:hAnsi="Calibri" w:cs="Calibri"/>
          <w:sz w:val="24"/>
          <w:szCs w:val="24"/>
        </w:rPr>
        <w:t>Start: August 2018</w:t>
      </w:r>
    </w:p>
    <w:p w14:paraId="4CFA9562" w14:textId="77777777" w:rsidR="000664A0" w:rsidRDefault="000664A0" w:rsidP="000664A0">
      <w:pPr>
        <w:jc w:val="both"/>
      </w:pPr>
      <w:r w:rsidRPr="1BC93168">
        <w:rPr>
          <w:rFonts w:ascii="Calibri" w:eastAsia="Calibri" w:hAnsi="Calibri" w:cs="Calibri"/>
          <w:sz w:val="24"/>
          <w:szCs w:val="24"/>
        </w:rPr>
        <w:t>Salary: Highly competitive paid in local currency tax fee.</w:t>
      </w:r>
    </w:p>
    <w:p w14:paraId="4441A6FE" w14:textId="77777777" w:rsidR="000664A0" w:rsidRDefault="000664A0" w:rsidP="000664A0">
      <w:pPr>
        <w:jc w:val="both"/>
        <w:rPr>
          <w:rFonts w:ascii="Calibri" w:eastAsia="Calibri" w:hAnsi="Calibri" w:cs="Calibri"/>
          <w:sz w:val="24"/>
          <w:szCs w:val="24"/>
        </w:rPr>
      </w:pPr>
      <w:r w:rsidRPr="1BC93168">
        <w:rPr>
          <w:rFonts w:ascii="Calibri" w:eastAsia="Calibri" w:hAnsi="Calibri" w:cs="Calibri"/>
          <w:sz w:val="24"/>
          <w:szCs w:val="24"/>
        </w:rPr>
        <w:t xml:space="preserve">Free furnished housing, </w:t>
      </w:r>
      <w:r>
        <w:rPr>
          <w:rFonts w:ascii="Calibri" w:eastAsia="Calibri" w:hAnsi="Calibri" w:cs="Calibri"/>
          <w:sz w:val="24"/>
          <w:szCs w:val="24"/>
        </w:rPr>
        <w:t xml:space="preserve">local </w:t>
      </w:r>
      <w:r w:rsidRPr="1BC93168">
        <w:rPr>
          <w:rFonts w:ascii="Calibri" w:eastAsia="Calibri" w:hAnsi="Calibri" w:cs="Calibri"/>
          <w:sz w:val="24"/>
          <w:szCs w:val="24"/>
        </w:rPr>
        <w:t xml:space="preserve">medical insurance, annual travel allowance, </w:t>
      </w:r>
      <w:r>
        <w:rPr>
          <w:rFonts w:ascii="Calibri" w:eastAsia="Calibri" w:hAnsi="Calibri" w:cs="Calibri"/>
          <w:sz w:val="24"/>
          <w:szCs w:val="24"/>
        </w:rPr>
        <w:t>subsidized lunches, transport to and from school at the start and end of the day, 13</w:t>
      </w:r>
      <w:r w:rsidRPr="00D71E1B">
        <w:rPr>
          <w:rFonts w:ascii="Calibri" w:eastAsia="Calibri" w:hAnsi="Calibri" w:cs="Calibri"/>
          <w:sz w:val="24"/>
          <w:szCs w:val="24"/>
          <w:vertAlign w:val="superscript"/>
        </w:rPr>
        <w:t>th</w:t>
      </w:r>
      <w:r>
        <w:rPr>
          <w:rFonts w:ascii="Calibri" w:eastAsia="Calibri" w:hAnsi="Calibri" w:cs="Calibri"/>
          <w:sz w:val="24"/>
          <w:szCs w:val="24"/>
        </w:rPr>
        <w:t xml:space="preserve"> </w:t>
      </w:r>
      <w:proofErr w:type="spellStart"/>
      <w:r>
        <w:rPr>
          <w:rFonts w:ascii="Calibri" w:eastAsia="Calibri" w:hAnsi="Calibri" w:cs="Calibri"/>
          <w:sz w:val="24"/>
          <w:szCs w:val="24"/>
        </w:rPr>
        <w:t>cheque</w:t>
      </w:r>
      <w:proofErr w:type="spellEnd"/>
      <w:r>
        <w:rPr>
          <w:rFonts w:ascii="Calibri" w:eastAsia="Calibri" w:hAnsi="Calibri" w:cs="Calibri"/>
          <w:sz w:val="24"/>
          <w:szCs w:val="24"/>
        </w:rPr>
        <w:t xml:space="preserve"> performance incentive scheme, </w:t>
      </w:r>
      <w:r w:rsidRPr="1BC93168">
        <w:rPr>
          <w:rFonts w:ascii="Calibri" w:eastAsia="Calibri" w:hAnsi="Calibri" w:cs="Calibri"/>
          <w:sz w:val="24"/>
          <w:szCs w:val="24"/>
        </w:rPr>
        <w:t>excess baggage allowance and free high-quality education for up to two children of your own at the School</w:t>
      </w:r>
      <w:r>
        <w:rPr>
          <w:rFonts w:ascii="Calibri" w:eastAsia="Calibri" w:hAnsi="Calibri" w:cs="Calibri"/>
          <w:sz w:val="24"/>
          <w:szCs w:val="24"/>
        </w:rPr>
        <w:t>.</w:t>
      </w:r>
    </w:p>
    <w:p w14:paraId="25B048AC" w14:textId="77777777" w:rsidR="00954530" w:rsidRPr="00C40253" w:rsidRDefault="00954530" w:rsidP="000664A0">
      <w:pPr>
        <w:jc w:val="both"/>
        <w:rPr>
          <w:rFonts w:asciiTheme="minorHAnsi" w:hAnsiTheme="minorHAnsi" w:cstheme="minorHAnsi"/>
          <w:sz w:val="24"/>
          <w:szCs w:val="24"/>
        </w:rPr>
      </w:pPr>
    </w:p>
    <w:p w14:paraId="76E0C59F" w14:textId="77777777" w:rsidR="00954530" w:rsidRPr="00C40253" w:rsidRDefault="00954530" w:rsidP="000664A0">
      <w:pPr>
        <w:jc w:val="both"/>
        <w:rPr>
          <w:rFonts w:asciiTheme="minorHAnsi" w:hAnsiTheme="minorHAnsi" w:cstheme="minorHAnsi"/>
          <w:sz w:val="24"/>
          <w:szCs w:val="24"/>
        </w:rPr>
      </w:pPr>
      <w:r w:rsidRPr="00C40253">
        <w:rPr>
          <w:rFonts w:asciiTheme="minorHAnsi" w:hAnsiTheme="minorHAnsi" w:cstheme="minorHAnsi"/>
          <w:sz w:val="24"/>
          <w:szCs w:val="24"/>
        </w:rPr>
        <w:t xml:space="preserve">The Role: Teacher of Girls PE </w:t>
      </w:r>
    </w:p>
    <w:p w14:paraId="280A6E7B" w14:textId="77777777" w:rsidR="00A30AA3" w:rsidRPr="00C40253" w:rsidRDefault="00A30AA3" w:rsidP="000664A0">
      <w:pPr>
        <w:jc w:val="both"/>
        <w:rPr>
          <w:rFonts w:asciiTheme="minorHAnsi" w:hAnsiTheme="minorHAnsi" w:cstheme="minorHAnsi"/>
          <w:sz w:val="24"/>
          <w:szCs w:val="24"/>
        </w:rPr>
      </w:pPr>
    </w:p>
    <w:p w14:paraId="333D3921" w14:textId="6505E131" w:rsidR="00A30AA3" w:rsidRPr="00C40253" w:rsidRDefault="00A30AA3" w:rsidP="000664A0">
      <w:pPr>
        <w:jc w:val="both"/>
        <w:rPr>
          <w:rFonts w:asciiTheme="minorHAnsi" w:hAnsiTheme="minorHAnsi" w:cstheme="minorHAnsi"/>
          <w:sz w:val="24"/>
          <w:szCs w:val="24"/>
        </w:rPr>
      </w:pPr>
      <w:r w:rsidRPr="00C40253">
        <w:rPr>
          <w:rFonts w:asciiTheme="minorHAnsi" w:hAnsiTheme="minorHAnsi" w:cstheme="minorHAnsi"/>
          <w:sz w:val="24"/>
          <w:szCs w:val="24"/>
        </w:rPr>
        <w:t>This is an exciting opportunity to shape the development of the PE Department</w:t>
      </w:r>
      <w:r w:rsidR="001871E5" w:rsidRPr="00C40253">
        <w:rPr>
          <w:rFonts w:asciiTheme="minorHAnsi" w:hAnsiTheme="minorHAnsi" w:cstheme="minorHAnsi"/>
          <w:sz w:val="24"/>
          <w:szCs w:val="24"/>
        </w:rPr>
        <w:t xml:space="preserve"> at BISC. </w:t>
      </w:r>
      <w:r w:rsidR="0087455E" w:rsidRPr="00C40253">
        <w:rPr>
          <w:rFonts w:asciiTheme="minorHAnsi" w:hAnsiTheme="minorHAnsi" w:cstheme="minorHAnsi"/>
          <w:sz w:val="24"/>
          <w:szCs w:val="24"/>
        </w:rPr>
        <w:t xml:space="preserve">It is a role that will involve teaching throughout the school. </w:t>
      </w:r>
      <w:r w:rsidR="00C40253" w:rsidRPr="00C40253">
        <w:rPr>
          <w:rFonts w:asciiTheme="minorHAnsi" w:hAnsiTheme="minorHAnsi" w:cstheme="minorHAnsi"/>
          <w:sz w:val="24"/>
          <w:szCs w:val="24"/>
        </w:rPr>
        <w:t xml:space="preserve">Expertise is one or more of the following would be highly desirable: swimming, netball and football. </w:t>
      </w:r>
      <w:r w:rsidR="001871E5" w:rsidRPr="00C40253">
        <w:rPr>
          <w:rFonts w:asciiTheme="minorHAnsi" w:hAnsiTheme="minorHAnsi" w:cstheme="minorHAnsi"/>
          <w:sz w:val="24"/>
          <w:szCs w:val="24"/>
        </w:rPr>
        <w:t>In addition to teaching PE it is expected that the successful candidate will be able to offer a second subject such as Humanities</w:t>
      </w:r>
      <w:r w:rsidR="00F808C9" w:rsidRPr="00C40253">
        <w:rPr>
          <w:rFonts w:asciiTheme="minorHAnsi" w:hAnsiTheme="minorHAnsi" w:cstheme="minorHAnsi"/>
          <w:sz w:val="24"/>
          <w:szCs w:val="24"/>
        </w:rPr>
        <w:t xml:space="preserve"> (ideally Geography)</w:t>
      </w:r>
      <w:r w:rsidR="001871E5" w:rsidRPr="00C40253">
        <w:rPr>
          <w:rFonts w:asciiTheme="minorHAnsi" w:hAnsiTheme="minorHAnsi" w:cstheme="minorHAnsi"/>
          <w:sz w:val="24"/>
          <w:szCs w:val="24"/>
        </w:rPr>
        <w:t xml:space="preserve"> </w:t>
      </w:r>
      <w:r w:rsidR="00F808C9" w:rsidRPr="00C40253">
        <w:rPr>
          <w:rFonts w:asciiTheme="minorHAnsi" w:hAnsiTheme="minorHAnsi" w:cstheme="minorHAnsi"/>
          <w:sz w:val="24"/>
          <w:szCs w:val="24"/>
        </w:rPr>
        <w:t xml:space="preserve">to Key Stage 3 level. </w:t>
      </w:r>
    </w:p>
    <w:p w14:paraId="3355CD34" w14:textId="74AF2124" w:rsidR="00C40253" w:rsidRPr="00C40253" w:rsidRDefault="00C40253" w:rsidP="000664A0">
      <w:pPr>
        <w:jc w:val="both"/>
        <w:rPr>
          <w:rFonts w:asciiTheme="minorHAnsi" w:hAnsiTheme="minorHAnsi" w:cstheme="minorHAnsi"/>
          <w:sz w:val="24"/>
          <w:szCs w:val="24"/>
        </w:rPr>
      </w:pPr>
    </w:p>
    <w:p w14:paraId="7A5C49A6" w14:textId="77777777" w:rsidR="00C40253" w:rsidRDefault="00C40253" w:rsidP="000664A0">
      <w:pPr>
        <w:jc w:val="both"/>
        <w:rPr>
          <w:rFonts w:asciiTheme="minorHAnsi" w:hAnsiTheme="minorHAnsi" w:cstheme="minorHAnsi"/>
          <w:sz w:val="24"/>
          <w:szCs w:val="24"/>
        </w:rPr>
      </w:pPr>
    </w:p>
    <w:p w14:paraId="402CD89D" w14:textId="77777777" w:rsidR="00C40253" w:rsidRDefault="00C40253" w:rsidP="000664A0">
      <w:pPr>
        <w:jc w:val="both"/>
        <w:rPr>
          <w:rFonts w:asciiTheme="minorHAnsi" w:hAnsiTheme="minorHAnsi" w:cstheme="minorHAnsi"/>
          <w:sz w:val="24"/>
          <w:szCs w:val="24"/>
        </w:rPr>
      </w:pPr>
    </w:p>
    <w:p w14:paraId="060AA744" w14:textId="77777777" w:rsidR="00C40253" w:rsidRDefault="00C40253" w:rsidP="000664A0">
      <w:pPr>
        <w:jc w:val="both"/>
        <w:rPr>
          <w:rFonts w:asciiTheme="minorHAnsi" w:hAnsiTheme="minorHAnsi" w:cstheme="minorHAnsi"/>
          <w:sz w:val="24"/>
          <w:szCs w:val="24"/>
        </w:rPr>
      </w:pPr>
    </w:p>
    <w:p w14:paraId="0A526701" w14:textId="77777777" w:rsidR="00C40253" w:rsidRDefault="00C40253" w:rsidP="000664A0">
      <w:pPr>
        <w:jc w:val="both"/>
        <w:rPr>
          <w:rFonts w:asciiTheme="minorHAnsi" w:hAnsiTheme="minorHAnsi" w:cstheme="minorHAnsi"/>
          <w:sz w:val="24"/>
          <w:szCs w:val="24"/>
        </w:rPr>
      </w:pPr>
    </w:p>
    <w:p w14:paraId="1E6D3911" w14:textId="77777777" w:rsidR="00C40253" w:rsidRDefault="00C40253" w:rsidP="000664A0">
      <w:pPr>
        <w:jc w:val="both"/>
        <w:rPr>
          <w:rFonts w:asciiTheme="minorHAnsi" w:hAnsiTheme="minorHAnsi" w:cstheme="minorHAnsi"/>
          <w:sz w:val="24"/>
          <w:szCs w:val="24"/>
        </w:rPr>
      </w:pPr>
    </w:p>
    <w:p w14:paraId="44A37104" w14:textId="77777777" w:rsidR="00C40253" w:rsidRDefault="00C40253" w:rsidP="000664A0">
      <w:pPr>
        <w:jc w:val="both"/>
        <w:rPr>
          <w:rFonts w:asciiTheme="minorHAnsi" w:hAnsiTheme="minorHAnsi" w:cstheme="minorHAnsi"/>
          <w:sz w:val="24"/>
          <w:szCs w:val="24"/>
        </w:rPr>
      </w:pPr>
    </w:p>
    <w:p w14:paraId="4BD06ECA" w14:textId="77777777" w:rsidR="00C40253" w:rsidRDefault="00C40253" w:rsidP="000664A0">
      <w:pPr>
        <w:jc w:val="both"/>
        <w:rPr>
          <w:rFonts w:asciiTheme="minorHAnsi" w:hAnsiTheme="minorHAnsi" w:cstheme="minorHAnsi"/>
          <w:sz w:val="24"/>
          <w:szCs w:val="24"/>
        </w:rPr>
      </w:pPr>
    </w:p>
    <w:p w14:paraId="5986A544" w14:textId="77777777" w:rsidR="00C40253" w:rsidRDefault="00C40253" w:rsidP="000664A0">
      <w:pPr>
        <w:jc w:val="both"/>
        <w:rPr>
          <w:rFonts w:asciiTheme="minorHAnsi" w:hAnsiTheme="minorHAnsi" w:cstheme="minorHAnsi"/>
          <w:sz w:val="24"/>
          <w:szCs w:val="24"/>
        </w:rPr>
      </w:pPr>
    </w:p>
    <w:p w14:paraId="35E4DC02" w14:textId="77777777" w:rsidR="00C40253" w:rsidRDefault="00C40253" w:rsidP="000664A0">
      <w:pPr>
        <w:jc w:val="both"/>
        <w:rPr>
          <w:rFonts w:asciiTheme="minorHAnsi" w:hAnsiTheme="minorHAnsi" w:cstheme="minorHAnsi"/>
          <w:sz w:val="24"/>
          <w:szCs w:val="24"/>
        </w:rPr>
      </w:pPr>
    </w:p>
    <w:p w14:paraId="7D975DEE" w14:textId="23EF7EEC" w:rsidR="00C40253" w:rsidRPr="00C40253" w:rsidRDefault="00C40253" w:rsidP="000664A0">
      <w:pPr>
        <w:jc w:val="both"/>
        <w:rPr>
          <w:rFonts w:asciiTheme="minorHAnsi" w:hAnsiTheme="minorHAnsi" w:cstheme="minorHAnsi"/>
          <w:sz w:val="24"/>
          <w:szCs w:val="24"/>
        </w:rPr>
      </w:pPr>
      <w:r w:rsidRPr="00C40253">
        <w:rPr>
          <w:rFonts w:asciiTheme="minorHAnsi" w:hAnsiTheme="minorHAnsi" w:cstheme="minorHAnsi"/>
          <w:sz w:val="24"/>
          <w:szCs w:val="24"/>
        </w:rPr>
        <w:t>A successful BISC will display the following qualities and attributes:</w:t>
      </w:r>
    </w:p>
    <w:bookmarkEnd w:id="0"/>
    <w:p w14:paraId="2EA11159" w14:textId="77777777" w:rsidR="00C40253" w:rsidRDefault="00C40253" w:rsidP="00A76F81">
      <w:pPr>
        <w:pStyle w:val="semititlebisc"/>
        <w:rPr>
          <w:rFonts w:ascii="Times New Roman" w:eastAsia="Times New Roman" w:hAnsi="Times New Roman" w:cs="Times New Roman"/>
          <w:b/>
          <w:bCs/>
          <w:color w:val="auto"/>
          <w:sz w:val="32"/>
          <w:szCs w:val="32"/>
        </w:rPr>
      </w:pPr>
    </w:p>
    <w:p w14:paraId="1233959F" w14:textId="1D7F104D" w:rsidR="000664A0" w:rsidRDefault="000664A0" w:rsidP="00A76F81">
      <w:pPr>
        <w:pStyle w:val="semititlebisc"/>
        <w:rPr>
          <w:rFonts w:eastAsia="Calibri"/>
        </w:rPr>
      </w:pPr>
      <w:r w:rsidRPr="1BC93168">
        <w:rPr>
          <w:rFonts w:eastAsia="Calibri"/>
        </w:rPr>
        <w:t>Teaching</w:t>
      </w:r>
      <w:r>
        <w:rPr>
          <w:rFonts w:eastAsia="Calibri"/>
        </w:rPr>
        <w:t>,</w:t>
      </w:r>
      <w:r w:rsidRPr="1BC93168">
        <w:rPr>
          <w:rFonts w:eastAsia="Calibri"/>
        </w:rPr>
        <w:t xml:space="preserve"> Learning</w:t>
      </w:r>
      <w:r>
        <w:rPr>
          <w:rFonts w:eastAsia="Calibri"/>
        </w:rPr>
        <w:t xml:space="preserve"> and Leadership</w:t>
      </w:r>
    </w:p>
    <w:p w14:paraId="5FFFB187" w14:textId="77777777" w:rsidR="00A76F81" w:rsidRDefault="00A76F81" w:rsidP="00A76F81">
      <w:pPr>
        <w:pStyle w:val="semititlebisc"/>
      </w:pPr>
    </w:p>
    <w:p w14:paraId="6F4A6DCB" w14:textId="77777777" w:rsidR="000664A0" w:rsidRDefault="000664A0" w:rsidP="00A76F81">
      <w:pPr>
        <w:pStyle w:val="Style1"/>
      </w:pPr>
      <w:r>
        <w:rPr>
          <w:rFonts w:eastAsia="Calibri"/>
        </w:rPr>
        <w:t>To p</w:t>
      </w:r>
      <w:r w:rsidRPr="1BC93168">
        <w:rPr>
          <w:rFonts w:eastAsia="Calibri"/>
        </w:rPr>
        <w:t>lan, prepar</w:t>
      </w:r>
      <w:r>
        <w:rPr>
          <w:rFonts w:eastAsia="Calibri"/>
        </w:rPr>
        <w:t>e</w:t>
      </w:r>
      <w:r w:rsidRPr="1BC93168">
        <w:rPr>
          <w:rFonts w:eastAsia="Calibri"/>
        </w:rPr>
        <w:t xml:space="preserve"> and deliver high quality lessons at Key Stage 3, IGCSE and A Level. </w:t>
      </w:r>
    </w:p>
    <w:p w14:paraId="1562F837" w14:textId="77777777" w:rsidR="000664A0" w:rsidRDefault="000664A0" w:rsidP="00A76F81">
      <w:pPr>
        <w:pStyle w:val="Style1"/>
      </w:pPr>
      <w:r>
        <w:rPr>
          <w:rFonts w:eastAsia="Calibri"/>
        </w:rPr>
        <w:t>To c</w:t>
      </w:r>
      <w:r w:rsidRPr="1BC93168">
        <w:rPr>
          <w:rFonts w:eastAsia="Calibri"/>
        </w:rPr>
        <w:t>reat</w:t>
      </w:r>
      <w:r>
        <w:rPr>
          <w:rFonts w:eastAsia="Calibri"/>
        </w:rPr>
        <w:t>e</w:t>
      </w:r>
      <w:r w:rsidRPr="1BC93168">
        <w:rPr>
          <w:rFonts w:eastAsia="Calibri"/>
        </w:rPr>
        <w:t xml:space="preserve"> and sustain a positive </w:t>
      </w:r>
      <w:r>
        <w:rPr>
          <w:rFonts w:eastAsia="Calibri"/>
        </w:rPr>
        <w:t xml:space="preserve">and ordered </w:t>
      </w:r>
      <w:r w:rsidRPr="1BC93168">
        <w:rPr>
          <w:rFonts w:eastAsia="Calibri"/>
        </w:rPr>
        <w:t xml:space="preserve">classroom ethos </w:t>
      </w:r>
    </w:p>
    <w:p w14:paraId="10D90603" w14:textId="77777777" w:rsidR="000664A0" w:rsidRDefault="000664A0" w:rsidP="00A76F81">
      <w:pPr>
        <w:pStyle w:val="Style1"/>
      </w:pPr>
      <w:r>
        <w:rPr>
          <w:rFonts w:eastAsia="Calibri"/>
        </w:rPr>
        <w:t>To m</w:t>
      </w:r>
      <w:r w:rsidRPr="1BC93168">
        <w:rPr>
          <w:rFonts w:eastAsia="Calibri"/>
        </w:rPr>
        <w:t xml:space="preserve">aintain high quality assessment, marking and record-keeping documentation </w:t>
      </w:r>
    </w:p>
    <w:p w14:paraId="70C8651F" w14:textId="77777777" w:rsidR="000664A0" w:rsidRPr="008A657D" w:rsidRDefault="000664A0" w:rsidP="00A76F81">
      <w:pPr>
        <w:pStyle w:val="Style1"/>
      </w:pPr>
      <w:r>
        <w:rPr>
          <w:rFonts w:eastAsia="Calibri"/>
        </w:rPr>
        <w:t>To s</w:t>
      </w:r>
      <w:r w:rsidRPr="1BC93168">
        <w:rPr>
          <w:rFonts w:eastAsia="Calibri"/>
        </w:rPr>
        <w:t xml:space="preserve">et and mark effective homework activities </w:t>
      </w:r>
    </w:p>
    <w:p w14:paraId="52DC53C4" w14:textId="77777777" w:rsidR="000664A0" w:rsidRDefault="000664A0" w:rsidP="00A76F81">
      <w:pPr>
        <w:pStyle w:val="Style1"/>
      </w:pPr>
      <w:r w:rsidRPr="1BC93168">
        <w:rPr>
          <w:rFonts w:eastAsia="Calibri"/>
        </w:rPr>
        <w:t xml:space="preserve">Maintaining records and adhering to deadlines </w:t>
      </w:r>
    </w:p>
    <w:p w14:paraId="698669A1" w14:textId="5408CDFA" w:rsidR="000664A0" w:rsidRPr="00A76F81" w:rsidRDefault="000664A0" w:rsidP="00A76F81">
      <w:pPr>
        <w:pStyle w:val="Style1"/>
      </w:pPr>
      <w:r>
        <w:rPr>
          <w:rFonts w:eastAsia="Calibri"/>
        </w:rPr>
        <w:t>To l</w:t>
      </w:r>
      <w:r w:rsidRPr="1BC93168">
        <w:rPr>
          <w:rFonts w:eastAsia="Calibri"/>
        </w:rPr>
        <w:t>ead</w:t>
      </w:r>
      <w:r w:rsidR="00DE4D51">
        <w:rPr>
          <w:rFonts w:eastAsia="Calibri"/>
        </w:rPr>
        <w:t xml:space="preserve"> on the delivery of</w:t>
      </w:r>
      <w:r>
        <w:rPr>
          <w:rFonts w:eastAsia="Calibri"/>
        </w:rPr>
        <w:t xml:space="preserve"> e</w:t>
      </w:r>
      <w:r w:rsidRPr="1BC93168">
        <w:rPr>
          <w:rFonts w:eastAsia="Calibri"/>
        </w:rPr>
        <w:t>xtracurricular activities</w:t>
      </w:r>
      <w:r w:rsidR="00DE4D51">
        <w:rPr>
          <w:rFonts w:eastAsia="Calibri"/>
        </w:rPr>
        <w:t xml:space="preserve"> after school and occasionally at weekends. </w:t>
      </w:r>
      <w:bookmarkStart w:id="1" w:name="_GoBack"/>
      <w:bookmarkEnd w:id="1"/>
    </w:p>
    <w:p w14:paraId="648F471D" w14:textId="77777777" w:rsidR="00A76F81" w:rsidRDefault="00A76F81" w:rsidP="00A76F81">
      <w:pPr>
        <w:pStyle w:val="Style1"/>
        <w:numPr>
          <w:ilvl w:val="0"/>
          <w:numId w:val="0"/>
        </w:numPr>
        <w:ind w:left="720"/>
      </w:pPr>
    </w:p>
    <w:p w14:paraId="67A80683" w14:textId="77777777" w:rsidR="000664A0" w:rsidRDefault="000664A0" w:rsidP="00A76F81">
      <w:pPr>
        <w:pStyle w:val="semititlebisc"/>
        <w:rPr>
          <w:rFonts w:eastAsia="Calibri"/>
        </w:rPr>
      </w:pPr>
      <w:r w:rsidRPr="1BC93168">
        <w:rPr>
          <w:rFonts w:eastAsia="Calibri"/>
        </w:rPr>
        <w:t xml:space="preserve"> Guidance </w:t>
      </w:r>
    </w:p>
    <w:p w14:paraId="340ECDC5" w14:textId="77777777" w:rsidR="00A76F81" w:rsidRDefault="00A76F81" w:rsidP="00A76F81">
      <w:pPr>
        <w:pStyle w:val="semititlebisc"/>
      </w:pPr>
    </w:p>
    <w:p w14:paraId="36F8D3E9" w14:textId="77777777" w:rsidR="000664A0" w:rsidRDefault="000664A0" w:rsidP="00A76F81">
      <w:pPr>
        <w:pStyle w:val="Style1"/>
      </w:pPr>
      <w:r>
        <w:rPr>
          <w:rFonts w:eastAsia="Calibri"/>
        </w:rPr>
        <w:t>To develop k</w:t>
      </w:r>
      <w:r w:rsidRPr="1BC93168">
        <w:rPr>
          <w:rFonts w:eastAsia="Calibri"/>
        </w:rPr>
        <w:t xml:space="preserve">nowledge of each pupil as an individual </w:t>
      </w:r>
    </w:p>
    <w:p w14:paraId="02E66737" w14:textId="77777777" w:rsidR="000664A0" w:rsidRDefault="000664A0" w:rsidP="00A76F81">
      <w:pPr>
        <w:pStyle w:val="Style1"/>
      </w:pPr>
      <w:r>
        <w:rPr>
          <w:rFonts w:eastAsia="Calibri"/>
        </w:rPr>
        <w:t>To t</w:t>
      </w:r>
      <w:r w:rsidRPr="1BC93168">
        <w:rPr>
          <w:rFonts w:eastAsia="Calibri"/>
        </w:rPr>
        <w:t xml:space="preserve">aking responsibility for the pastoral care of pupils </w:t>
      </w:r>
    </w:p>
    <w:p w14:paraId="5C126D17" w14:textId="77777777" w:rsidR="000664A0" w:rsidRDefault="000664A0" w:rsidP="00A76F81">
      <w:pPr>
        <w:pStyle w:val="Style1"/>
      </w:pPr>
      <w:r>
        <w:rPr>
          <w:rFonts w:eastAsia="Calibri"/>
        </w:rPr>
        <w:t>To</w:t>
      </w:r>
      <w:r w:rsidRPr="1BC93168">
        <w:rPr>
          <w:rFonts w:eastAsia="Calibri"/>
        </w:rPr>
        <w:t xml:space="preserve"> communicat</w:t>
      </w:r>
      <w:r>
        <w:rPr>
          <w:rFonts w:eastAsia="Calibri"/>
        </w:rPr>
        <w:t>e regularly</w:t>
      </w:r>
      <w:r w:rsidRPr="1BC93168">
        <w:rPr>
          <w:rFonts w:eastAsia="Calibri"/>
        </w:rPr>
        <w:t xml:space="preserve"> with parents </w:t>
      </w:r>
      <w:r>
        <w:rPr>
          <w:rFonts w:eastAsia="Calibri"/>
        </w:rPr>
        <w:t>about student progress</w:t>
      </w:r>
    </w:p>
    <w:p w14:paraId="49EFE978" w14:textId="77777777" w:rsidR="00A76F81" w:rsidRPr="00FC63D5" w:rsidRDefault="000664A0" w:rsidP="00FC63D5">
      <w:pPr>
        <w:pStyle w:val="Style1"/>
      </w:pPr>
      <w:r w:rsidRPr="1BC93168">
        <w:rPr>
          <w:rFonts w:eastAsia="Calibri"/>
        </w:rPr>
        <w:t>To be a form tuto</w:t>
      </w:r>
      <w:r w:rsidR="00FC63D5">
        <w:rPr>
          <w:rFonts w:eastAsia="Calibri"/>
        </w:rPr>
        <w:t>r</w:t>
      </w:r>
    </w:p>
    <w:p w14:paraId="13DC7078" w14:textId="77777777" w:rsidR="008658AF" w:rsidRDefault="008658AF" w:rsidP="00A76F81">
      <w:pPr>
        <w:pStyle w:val="semititlebisc"/>
        <w:rPr>
          <w:rFonts w:eastAsia="Calibri"/>
        </w:rPr>
      </w:pPr>
    </w:p>
    <w:p w14:paraId="0AD37733" w14:textId="77777777" w:rsidR="000664A0" w:rsidRDefault="000664A0" w:rsidP="00A76F81">
      <w:pPr>
        <w:pStyle w:val="semititlebisc"/>
        <w:rPr>
          <w:rFonts w:eastAsia="Calibri"/>
        </w:rPr>
      </w:pPr>
      <w:r w:rsidRPr="1BC93168">
        <w:rPr>
          <w:rFonts w:eastAsia="Calibri"/>
        </w:rPr>
        <w:t xml:space="preserve"> The Teacher's Role as a Colleague and Representative of the School </w:t>
      </w:r>
    </w:p>
    <w:p w14:paraId="6D909D91" w14:textId="77777777" w:rsidR="00A76F81" w:rsidRDefault="00A76F81" w:rsidP="00A76F81">
      <w:pPr>
        <w:pStyle w:val="semititlebisc"/>
      </w:pPr>
    </w:p>
    <w:p w14:paraId="5FF9ACCC" w14:textId="77777777" w:rsidR="000664A0" w:rsidRDefault="000664A0" w:rsidP="00A76F81">
      <w:pPr>
        <w:pStyle w:val="Style1"/>
      </w:pPr>
      <w:r>
        <w:rPr>
          <w:rFonts w:eastAsia="Calibri"/>
        </w:rPr>
        <w:t>To d</w:t>
      </w:r>
      <w:r w:rsidRPr="1BC93168">
        <w:rPr>
          <w:rFonts w:eastAsia="Calibri"/>
        </w:rPr>
        <w:t>emonstrat</w:t>
      </w:r>
      <w:r>
        <w:rPr>
          <w:rFonts w:eastAsia="Calibri"/>
        </w:rPr>
        <w:t>e</w:t>
      </w:r>
      <w:r w:rsidRPr="1BC93168">
        <w:rPr>
          <w:rFonts w:eastAsia="Calibri"/>
        </w:rPr>
        <w:t xml:space="preserve"> the highest standards of Professional </w:t>
      </w:r>
      <w:proofErr w:type="spellStart"/>
      <w:r w:rsidRPr="1BC93168">
        <w:rPr>
          <w:rFonts w:eastAsia="Calibri"/>
        </w:rPr>
        <w:t>Behaviour</w:t>
      </w:r>
      <w:proofErr w:type="spellEnd"/>
      <w:r w:rsidRPr="1BC93168">
        <w:rPr>
          <w:rFonts w:eastAsia="Calibri"/>
        </w:rPr>
        <w:t xml:space="preserve"> </w:t>
      </w:r>
    </w:p>
    <w:p w14:paraId="08670852" w14:textId="77777777" w:rsidR="000664A0" w:rsidRDefault="000664A0" w:rsidP="00A76F81">
      <w:pPr>
        <w:pStyle w:val="Style1"/>
      </w:pPr>
      <w:r>
        <w:rPr>
          <w:rFonts w:eastAsia="Calibri"/>
        </w:rPr>
        <w:t>To s</w:t>
      </w:r>
      <w:r w:rsidRPr="1BC93168">
        <w:rPr>
          <w:rFonts w:eastAsia="Calibri"/>
        </w:rPr>
        <w:t xml:space="preserve">upport the distinctive ethos of the School as a caring, communicative place of learning </w:t>
      </w:r>
    </w:p>
    <w:p w14:paraId="73B6EF14" w14:textId="77777777" w:rsidR="000664A0" w:rsidRDefault="000664A0" w:rsidP="00A76F81">
      <w:pPr>
        <w:pStyle w:val="Style1"/>
      </w:pPr>
      <w:r>
        <w:rPr>
          <w:rFonts w:eastAsia="Calibri"/>
        </w:rPr>
        <w:t>To</w:t>
      </w:r>
      <w:r w:rsidRPr="1BC93168">
        <w:rPr>
          <w:rFonts w:eastAsia="Calibri"/>
        </w:rPr>
        <w:t xml:space="preserve"> attend and participat</w:t>
      </w:r>
      <w:r>
        <w:rPr>
          <w:rFonts w:eastAsia="Calibri"/>
        </w:rPr>
        <w:t>e</w:t>
      </w:r>
      <w:r w:rsidRPr="1BC93168">
        <w:rPr>
          <w:rFonts w:eastAsia="Calibri"/>
        </w:rPr>
        <w:t xml:space="preserve"> at required meetings </w:t>
      </w:r>
    </w:p>
    <w:p w14:paraId="4BFEC26F" w14:textId="77777777" w:rsidR="000664A0" w:rsidRPr="00A76F81" w:rsidRDefault="000664A0" w:rsidP="00A76F81">
      <w:pPr>
        <w:pStyle w:val="Style1"/>
      </w:pPr>
      <w:r>
        <w:rPr>
          <w:rFonts w:eastAsia="Calibri"/>
        </w:rPr>
        <w:t>To c</w:t>
      </w:r>
      <w:r w:rsidRPr="1BC93168">
        <w:rPr>
          <w:rFonts w:eastAsia="Calibri"/>
        </w:rPr>
        <w:t>ontribut</w:t>
      </w:r>
      <w:r>
        <w:rPr>
          <w:rFonts w:eastAsia="Calibri"/>
        </w:rPr>
        <w:t>e</w:t>
      </w:r>
      <w:r w:rsidRPr="1BC93168">
        <w:rPr>
          <w:rFonts w:eastAsia="Calibri"/>
        </w:rPr>
        <w:t xml:space="preserve"> to the work and morale of the Department / Year Group </w:t>
      </w:r>
    </w:p>
    <w:p w14:paraId="0775F305" w14:textId="77777777" w:rsidR="00A76F81" w:rsidRDefault="00A76F81" w:rsidP="00A76F81">
      <w:pPr>
        <w:pStyle w:val="Style1"/>
        <w:numPr>
          <w:ilvl w:val="0"/>
          <w:numId w:val="0"/>
        </w:numPr>
        <w:ind w:left="720"/>
      </w:pPr>
    </w:p>
    <w:p w14:paraId="52F8C05C" w14:textId="77777777" w:rsidR="000664A0" w:rsidRDefault="000664A0" w:rsidP="00A76F81">
      <w:pPr>
        <w:pStyle w:val="semititlebisc"/>
        <w:rPr>
          <w:rFonts w:eastAsia="Calibri"/>
        </w:rPr>
      </w:pPr>
      <w:r w:rsidRPr="1BC93168">
        <w:rPr>
          <w:rFonts w:eastAsia="Calibri"/>
        </w:rPr>
        <w:t xml:space="preserve"> The Community </w:t>
      </w:r>
    </w:p>
    <w:p w14:paraId="2BF87672" w14:textId="77777777" w:rsidR="00A76F81" w:rsidRDefault="00A76F81" w:rsidP="00A76F81">
      <w:pPr>
        <w:pStyle w:val="semititlebisc"/>
      </w:pPr>
    </w:p>
    <w:p w14:paraId="75E4B1E7" w14:textId="77777777" w:rsidR="000664A0" w:rsidRDefault="000664A0" w:rsidP="00A76F81">
      <w:pPr>
        <w:pStyle w:val="Style1"/>
      </w:pPr>
      <w:r>
        <w:rPr>
          <w:rFonts w:eastAsia="Calibri"/>
        </w:rPr>
        <w:t>To be a</w:t>
      </w:r>
      <w:r w:rsidRPr="1BC93168">
        <w:rPr>
          <w:rFonts w:eastAsia="Calibri"/>
        </w:rPr>
        <w:t xml:space="preserve">ware of their role as an effective member of the BISC community and beyond </w:t>
      </w:r>
    </w:p>
    <w:p w14:paraId="6189D77D" w14:textId="77777777" w:rsidR="000664A0" w:rsidRDefault="000664A0" w:rsidP="00A76F81">
      <w:pPr>
        <w:pStyle w:val="Style1"/>
      </w:pPr>
      <w:r>
        <w:rPr>
          <w:rFonts w:eastAsia="Calibri"/>
        </w:rPr>
        <w:t>To e</w:t>
      </w:r>
      <w:r w:rsidRPr="1BC93168">
        <w:rPr>
          <w:rFonts w:eastAsia="Calibri"/>
        </w:rPr>
        <w:t xml:space="preserve">stablishing and maintain positive relationships with Parents </w:t>
      </w:r>
    </w:p>
    <w:p w14:paraId="001CB7E5" w14:textId="77777777" w:rsidR="000664A0" w:rsidRPr="00A76F81" w:rsidRDefault="000664A0" w:rsidP="00A76F81">
      <w:pPr>
        <w:pStyle w:val="Style1"/>
      </w:pPr>
      <w:r>
        <w:rPr>
          <w:rFonts w:eastAsia="Calibri"/>
        </w:rPr>
        <w:t>To s</w:t>
      </w:r>
      <w:r w:rsidRPr="1BC93168">
        <w:rPr>
          <w:rFonts w:eastAsia="Calibri"/>
        </w:rPr>
        <w:t xml:space="preserve">upporting School and community events and activities </w:t>
      </w:r>
    </w:p>
    <w:p w14:paraId="68C78BBA" w14:textId="77777777" w:rsidR="00A76F81" w:rsidRDefault="00A76F81" w:rsidP="00A76F81">
      <w:pPr>
        <w:pStyle w:val="Style1"/>
        <w:numPr>
          <w:ilvl w:val="0"/>
          <w:numId w:val="0"/>
        </w:numPr>
        <w:ind w:left="720"/>
      </w:pPr>
    </w:p>
    <w:p w14:paraId="4A485FF9" w14:textId="77777777" w:rsidR="000664A0" w:rsidRDefault="000664A0" w:rsidP="00A76F81">
      <w:pPr>
        <w:pStyle w:val="semititlebisc"/>
        <w:rPr>
          <w:rFonts w:eastAsia="Calibri"/>
        </w:rPr>
      </w:pPr>
      <w:r w:rsidRPr="1BC93168">
        <w:rPr>
          <w:rFonts w:eastAsia="Calibri"/>
        </w:rPr>
        <w:t xml:space="preserve"> School review, development and involvement </w:t>
      </w:r>
    </w:p>
    <w:p w14:paraId="5596AFEB" w14:textId="77777777" w:rsidR="00A76F81" w:rsidRDefault="00A76F81" w:rsidP="00A76F81">
      <w:pPr>
        <w:pStyle w:val="semititlebisc"/>
      </w:pPr>
    </w:p>
    <w:p w14:paraId="10E7A9C2" w14:textId="77777777" w:rsidR="000664A0" w:rsidRDefault="000664A0" w:rsidP="00A76F81">
      <w:pPr>
        <w:pStyle w:val="Style1"/>
      </w:pPr>
      <w:r>
        <w:rPr>
          <w:rFonts w:eastAsia="Calibri"/>
        </w:rPr>
        <w:t>To s</w:t>
      </w:r>
      <w:r w:rsidRPr="1BC93168">
        <w:rPr>
          <w:rFonts w:eastAsia="Calibri"/>
        </w:rPr>
        <w:t xml:space="preserve">upport the School's Mission Statement, Fundamental Principles and Strategic </w:t>
      </w:r>
      <w:r>
        <w:rPr>
          <w:rFonts w:eastAsia="Calibri"/>
        </w:rPr>
        <w:t>Vision</w:t>
      </w:r>
      <w:r w:rsidRPr="1BC93168">
        <w:rPr>
          <w:rFonts w:eastAsia="Calibri"/>
        </w:rPr>
        <w:t xml:space="preserve"> </w:t>
      </w:r>
    </w:p>
    <w:p w14:paraId="226833B9" w14:textId="77777777" w:rsidR="000664A0" w:rsidRDefault="000664A0" w:rsidP="00A76F81">
      <w:pPr>
        <w:pStyle w:val="Style1"/>
      </w:pPr>
      <w:r>
        <w:rPr>
          <w:rFonts w:eastAsia="Calibri"/>
        </w:rPr>
        <w:t>To s</w:t>
      </w:r>
      <w:r w:rsidRPr="1BC93168">
        <w:rPr>
          <w:rFonts w:eastAsia="Calibri"/>
        </w:rPr>
        <w:t xml:space="preserve">upport school review and development activities </w:t>
      </w:r>
    </w:p>
    <w:p w14:paraId="1294F52F" w14:textId="77777777" w:rsidR="000664A0" w:rsidRPr="00A76F81" w:rsidRDefault="000664A0" w:rsidP="00A76F81">
      <w:pPr>
        <w:pStyle w:val="Style1"/>
      </w:pPr>
      <w:r>
        <w:rPr>
          <w:rFonts w:eastAsia="Calibri"/>
        </w:rPr>
        <w:t>To o</w:t>
      </w:r>
      <w:r w:rsidRPr="1BC93168">
        <w:rPr>
          <w:rFonts w:eastAsia="Calibri"/>
        </w:rPr>
        <w:t>bserv</w:t>
      </w:r>
      <w:r>
        <w:rPr>
          <w:rFonts w:eastAsia="Calibri"/>
        </w:rPr>
        <w:t>e</w:t>
      </w:r>
      <w:r w:rsidRPr="1BC93168">
        <w:rPr>
          <w:rFonts w:eastAsia="Calibri"/>
        </w:rPr>
        <w:t xml:space="preserve"> School Policies </w:t>
      </w:r>
    </w:p>
    <w:p w14:paraId="778ECFA8" w14:textId="77777777" w:rsidR="00A76F81" w:rsidRPr="000916FC" w:rsidRDefault="00A76F81" w:rsidP="00A76F81">
      <w:pPr>
        <w:pStyle w:val="Style1"/>
        <w:numPr>
          <w:ilvl w:val="0"/>
          <w:numId w:val="0"/>
        </w:numPr>
        <w:ind w:left="720"/>
      </w:pPr>
    </w:p>
    <w:p w14:paraId="0750857C" w14:textId="77777777" w:rsidR="00C40253" w:rsidRDefault="00C40253" w:rsidP="00A76F81">
      <w:pPr>
        <w:pStyle w:val="semititlebisc"/>
        <w:rPr>
          <w:rFonts w:eastAsia="Calibri"/>
        </w:rPr>
      </w:pPr>
    </w:p>
    <w:p w14:paraId="06C82DA6" w14:textId="77777777" w:rsidR="00C40253" w:rsidRDefault="00C40253" w:rsidP="00A76F81">
      <w:pPr>
        <w:pStyle w:val="semititlebisc"/>
        <w:rPr>
          <w:rFonts w:eastAsia="Calibri"/>
        </w:rPr>
      </w:pPr>
    </w:p>
    <w:p w14:paraId="3CC15A17" w14:textId="371DA177" w:rsidR="000664A0" w:rsidRDefault="000664A0" w:rsidP="00A76F81">
      <w:pPr>
        <w:pStyle w:val="semititlebisc"/>
        <w:rPr>
          <w:rFonts w:eastAsia="Calibri"/>
        </w:rPr>
      </w:pPr>
      <w:r w:rsidRPr="1BC93168">
        <w:rPr>
          <w:rFonts w:eastAsia="Calibri"/>
        </w:rPr>
        <w:t xml:space="preserve">Professional Development </w:t>
      </w:r>
    </w:p>
    <w:p w14:paraId="60A9FA26" w14:textId="77777777" w:rsidR="00A76F81" w:rsidRDefault="00A76F81" w:rsidP="00A76F81">
      <w:pPr>
        <w:pStyle w:val="semititlebisc"/>
      </w:pPr>
    </w:p>
    <w:p w14:paraId="73EE5CD1" w14:textId="77777777" w:rsidR="000664A0" w:rsidRDefault="000664A0" w:rsidP="00A76F81">
      <w:pPr>
        <w:pStyle w:val="Style1"/>
      </w:pPr>
      <w:r>
        <w:rPr>
          <w:rFonts w:eastAsia="Calibri"/>
        </w:rPr>
        <w:t>To e</w:t>
      </w:r>
      <w:r w:rsidRPr="1BC93168">
        <w:rPr>
          <w:rFonts w:eastAsia="Calibri"/>
        </w:rPr>
        <w:t xml:space="preserve">ngaging in Continuous Professional Development </w:t>
      </w:r>
    </w:p>
    <w:p w14:paraId="1A6BB60A" w14:textId="77777777" w:rsidR="000664A0" w:rsidRPr="00FC63D5" w:rsidRDefault="000664A0" w:rsidP="00A76F81">
      <w:pPr>
        <w:pStyle w:val="Style1"/>
      </w:pPr>
      <w:r>
        <w:rPr>
          <w:rFonts w:eastAsia="Calibri"/>
        </w:rPr>
        <w:t>To s</w:t>
      </w:r>
      <w:r w:rsidRPr="1BC93168">
        <w:rPr>
          <w:rFonts w:eastAsia="Calibri"/>
        </w:rPr>
        <w:t>upport the Professional Development of Colleagues</w:t>
      </w:r>
      <w:r>
        <w:rPr>
          <w:rFonts w:eastAsia="Calibri"/>
        </w:rPr>
        <w:t>.</w:t>
      </w:r>
    </w:p>
    <w:p w14:paraId="313357B4" w14:textId="77777777" w:rsidR="00FC63D5" w:rsidRDefault="00FC63D5" w:rsidP="00FC63D5">
      <w:pPr>
        <w:pStyle w:val="Style1"/>
        <w:numPr>
          <w:ilvl w:val="0"/>
          <w:numId w:val="0"/>
        </w:numPr>
        <w:ind w:left="720" w:hanging="360"/>
      </w:pPr>
    </w:p>
    <w:p w14:paraId="19B86577" w14:textId="77777777" w:rsidR="00FC63D5" w:rsidRDefault="00FC63D5" w:rsidP="00FC63D5">
      <w:pPr>
        <w:pStyle w:val="Style1"/>
        <w:numPr>
          <w:ilvl w:val="0"/>
          <w:numId w:val="0"/>
        </w:numPr>
        <w:ind w:left="720" w:hanging="360"/>
      </w:pPr>
    </w:p>
    <w:p w14:paraId="2FDB42FE" w14:textId="1BA976B5" w:rsidR="00FC63D5" w:rsidRDefault="00FC63D5" w:rsidP="00FC63D5">
      <w:pPr>
        <w:jc w:val="both"/>
      </w:pPr>
      <w:r>
        <w:rPr>
          <w:rFonts w:ascii="Calibri" w:hAnsi="Calibri" w:cs="Calibri"/>
          <w:color w:val="222222"/>
          <w:sz w:val="26"/>
          <w:szCs w:val="26"/>
          <w:shd w:val="clear" w:color="auto" w:fill="FFFFFF"/>
        </w:rPr>
        <w:t>The British International School of Casablanca is committed to safeguarding and promoting the welfare of all children and young people and to preventing extremism. The British International School of Casablanca expects all staff to share this commitment. The successful candidate will be subject to an enhanced DBS check. The British International School of Casablanca is an equal opportunities employer. </w:t>
      </w:r>
    </w:p>
    <w:p w14:paraId="09A5D308" w14:textId="77777777" w:rsidR="000664A0" w:rsidRDefault="000664A0" w:rsidP="000664A0">
      <w:pPr>
        <w:jc w:val="both"/>
      </w:pPr>
    </w:p>
    <w:p w14:paraId="399D9BB2" w14:textId="77777777" w:rsidR="000664A0" w:rsidRDefault="000664A0" w:rsidP="000664A0"/>
    <w:p w14:paraId="6E6AC192" w14:textId="77777777" w:rsidR="00957006" w:rsidRPr="000664A0" w:rsidRDefault="00957006" w:rsidP="000664A0">
      <w:pPr>
        <w:rPr>
          <w:rFonts w:eastAsia="Calibri"/>
        </w:rPr>
      </w:pPr>
    </w:p>
    <w:sectPr w:rsidR="00957006" w:rsidRPr="000664A0" w:rsidSect="00FC63D5">
      <w:headerReference w:type="default" r:id="rId8"/>
      <w:footerReference w:type="default" r:id="rId9"/>
      <w:pgSz w:w="11920" w:h="16840"/>
      <w:pgMar w:top="1440" w:right="1080" w:bottom="1440" w:left="1080" w:header="2608"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34AB" w14:textId="77777777" w:rsidR="004D6AF2" w:rsidRDefault="004D6AF2">
      <w:r>
        <w:separator/>
      </w:r>
    </w:p>
  </w:endnote>
  <w:endnote w:type="continuationSeparator" w:id="0">
    <w:p w14:paraId="08EFD122" w14:textId="77777777" w:rsidR="004D6AF2" w:rsidRDefault="004D6AF2">
      <w:r>
        <w:continuationSeparator/>
      </w:r>
    </w:p>
  </w:endnote>
  <w:endnote w:type="continuationNotice" w:id="1">
    <w:p w14:paraId="14607A12" w14:textId="77777777" w:rsidR="004D6AF2" w:rsidRDefault="004D6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2352" w14:textId="77777777" w:rsidR="00D4354B" w:rsidRDefault="00D4354B">
    <w:pPr>
      <w:spacing w:line="200" w:lineRule="exact"/>
    </w:pPr>
    <w:r>
      <w:rPr>
        <w:noProof/>
      </w:rPr>
      <w:drawing>
        <wp:anchor distT="0" distB="0" distL="114300" distR="114300" simplePos="0" relativeHeight="251658242" behindDoc="1" locked="0" layoutInCell="1" allowOverlap="1" wp14:anchorId="3450C6B4" wp14:editId="19E3AA01">
          <wp:simplePos x="0" y="0"/>
          <wp:positionH relativeFrom="column">
            <wp:posOffset>-314325</wp:posOffset>
          </wp:positionH>
          <wp:positionV relativeFrom="paragraph">
            <wp:posOffset>205740</wp:posOffset>
          </wp:positionV>
          <wp:extent cx="7731228" cy="4705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tete_de_page.jpg"/>
                  <pic:cNvPicPr/>
                </pic:nvPicPr>
                <pic:blipFill>
                  <a:blip r:embed="rId1">
                    <a:extLst>
                      <a:ext uri="{28A0092B-C50C-407E-A947-70E740481C1C}">
                        <a14:useLocalDpi xmlns:a14="http://schemas.microsoft.com/office/drawing/2010/main" val="0"/>
                      </a:ext>
                    </a:extLst>
                  </a:blip>
                  <a:stretch>
                    <a:fillRect/>
                  </a:stretch>
                </pic:blipFill>
                <pic:spPr>
                  <a:xfrm>
                    <a:off x="0" y="0"/>
                    <a:ext cx="7731228" cy="4705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3" behindDoc="0" locked="0" layoutInCell="1" allowOverlap="1" wp14:anchorId="4DFDAE32" wp14:editId="18109918">
              <wp:simplePos x="0" y="0"/>
              <wp:positionH relativeFrom="column">
                <wp:posOffset>657225</wp:posOffset>
              </wp:positionH>
              <wp:positionV relativeFrom="paragraph">
                <wp:posOffset>189230</wp:posOffset>
              </wp:positionV>
              <wp:extent cx="5819775" cy="1778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1778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F8709" id="Rectangle 9" o:spid="_x0000_s1026" style="position:absolute;margin-left:51.75pt;margin-top:14.9pt;width:458.25pt;height:1.4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" fillcolor="#aaa"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85A1" w14:textId="77777777" w:rsidR="004D6AF2" w:rsidRDefault="004D6AF2">
      <w:r>
        <w:separator/>
      </w:r>
    </w:p>
  </w:footnote>
  <w:footnote w:type="continuationSeparator" w:id="0">
    <w:p w14:paraId="4CD4ED8A" w14:textId="77777777" w:rsidR="004D6AF2" w:rsidRDefault="004D6AF2">
      <w:r>
        <w:continuationSeparator/>
      </w:r>
    </w:p>
  </w:footnote>
  <w:footnote w:type="continuationNotice" w:id="1">
    <w:p w14:paraId="4C03E5EF" w14:textId="77777777" w:rsidR="004D6AF2" w:rsidRDefault="004D6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883F" w14:textId="77777777" w:rsidR="00D4354B" w:rsidRPr="00AF1CD3" w:rsidRDefault="00D4354B">
    <w:pPr>
      <w:spacing w:line="200" w:lineRule="exact"/>
    </w:pPr>
    <w:r>
      <w:rPr>
        <w:noProof/>
      </w:rPr>
      <w:drawing>
        <wp:anchor distT="0" distB="0" distL="114300" distR="114300" simplePos="0" relativeHeight="251658240" behindDoc="1" locked="0" layoutInCell="1" allowOverlap="1" wp14:anchorId="0476B1E4" wp14:editId="58933CC3">
          <wp:simplePos x="0" y="0"/>
          <wp:positionH relativeFrom="column">
            <wp:posOffset>28575</wp:posOffset>
          </wp:positionH>
          <wp:positionV relativeFrom="paragraph">
            <wp:posOffset>-208280</wp:posOffset>
          </wp:positionV>
          <wp:extent cx="706691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6915" cy="695325"/>
                  </a:xfrm>
                  <a:prstGeom prst="rect">
                    <a:avLst/>
                  </a:prstGeom>
                  <a:noFill/>
                  <a:ln>
                    <a:noFill/>
                  </a:ln>
                </pic:spPr>
              </pic:pic>
            </a:graphicData>
          </a:graphic>
        </wp:anchor>
      </w:drawing>
    </w:r>
    <w:r w:rsidRPr="00AF1CD3">
      <w:rPr>
        <w:noProof/>
      </w:rPr>
      <w:drawing>
        <wp:anchor distT="0" distB="0" distL="114300" distR="114300" simplePos="0" relativeHeight="251658241" behindDoc="0" locked="0" layoutInCell="1" allowOverlap="1" wp14:anchorId="238EF9DF" wp14:editId="3F149FED">
          <wp:simplePos x="0" y="0"/>
          <wp:positionH relativeFrom="column">
            <wp:posOffset>2943225</wp:posOffset>
          </wp:positionH>
          <wp:positionV relativeFrom="paragraph">
            <wp:posOffset>-1348105</wp:posOffset>
          </wp:positionV>
          <wp:extent cx="1219200" cy="132143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19200" cy="13214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15481E9E" wp14:editId="0ACB4CDF">
              <wp:simplePos x="0" y="0"/>
              <wp:positionH relativeFrom="column">
                <wp:posOffset>4362450</wp:posOffset>
              </wp:positionH>
              <wp:positionV relativeFrom="paragraph">
                <wp:posOffset>-3130550</wp:posOffset>
              </wp:positionV>
              <wp:extent cx="2457450" cy="45085"/>
              <wp:effectExtent l="9525" t="1270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9558A" id="Rectangle 10" o:spid="_x0000_s1026" style="position:absolute;margin-left:343.5pt;margin-top:-246.5pt;width:193.5pt;height:3.55pt;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" fill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icone"/>
      </v:shape>
    </w:pict>
  </w:numPicBullet>
  <w:numPicBullet w:numPicBulletId="1">
    <w:pict>
      <v:shape id="_x0000_i1029" type="#_x0000_t75" style="width:9pt;height:9pt" o:bullet="t">
        <v:imagedata r:id="rId2" o:title="icone"/>
      </v:shape>
    </w:pict>
  </w:numPicBullet>
  <w:abstractNum w:abstractNumId="0" w15:restartNumberingAfterBreak="0">
    <w:nsid w:val="067F54E1"/>
    <w:multiLevelType w:val="multilevel"/>
    <w:tmpl w:val="28B06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537E8"/>
    <w:multiLevelType w:val="multilevel"/>
    <w:tmpl w:val="1818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1043E"/>
    <w:multiLevelType w:val="hybridMultilevel"/>
    <w:tmpl w:val="BA4C7308"/>
    <w:lvl w:ilvl="0" w:tplc="97647AD0">
      <w:start w:val="1"/>
      <w:numFmt w:val="bullet"/>
      <w:lvlText w:val=""/>
      <w:lvlJc w:val="left"/>
      <w:pPr>
        <w:ind w:left="720" w:hanging="360"/>
      </w:pPr>
      <w:rPr>
        <w:rFonts w:ascii="Symbol" w:hAnsi="Symbol" w:hint="default"/>
      </w:rPr>
    </w:lvl>
    <w:lvl w:ilvl="1" w:tplc="2174E09E">
      <w:start w:val="1"/>
      <w:numFmt w:val="bullet"/>
      <w:lvlText w:val="o"/>
      <w:lvlJc w:val="left"/>
      <w:pPr>
        <w:ind w:left="1440" w:hanging="360"/>
      </w:pPr>
      <w:rPr>
        <w:rFonts w:ascii="Courier New" w:hAnsi="Courier New" w:hint="default"/>
      </w:rPr>
    </w:lvl>
    <w:lvl w:ilvl="2" w:tplc="C08A2298">
      <w:start w:val="1"/>
      <w:numFmt w:val="bullet"/>
      <w:lvlText w:val=""/>
      <w:lvlJc w:val="left"/>
      <w:pPr>
        <w:ind w:left="2160" w:hanging="360"/>
      </w:pPr>
      <w:rPr>
        <w:rFonts w:ascii="Wingdings" w:hAnsi="Wingdings" w:hint="default"/>
      </w:rPr>
    </w:lvl>
    <w:lvl w:ilvl="3" w:tplc="AAF4FA84">
      <w:start w:val="1"/>
      <w:numFmt w:val="bullet"/>
      <w:lvlText w:val=""/>
      <w:lvlJc w:val="left"/>
      <w:pPr>
        <w:ind w:left="2880" w:hanging="360"/>
      </w:pPr>
      <w:rPr>
        <w:rFonts w:ascii="Symbol" w:hAnsi="Symbol" w:hint="default"/>
      </w:rPr>
    </w:lvl>
    <w:lvl w:ilvl="4" w:tplc="61B48C72">
      <w:start w:val="1"/>
      <w:numFmt w:val="bullet"/>
      <w:lvlText w:val="o"/>
      <w:lvlJc w:val="left"/>
      <w:pPr>
        <w:ind w:left="3600" w:hanging="360"/>
      </w:pPr>
      <w:rPr>
        <w:rFonts w:ascii="Courier New" w:hAnsi="Courier New" w:hint="default"/>
      </w:rPr>
    </w:lvl>
    <w:lvl w:ilvl="5" w:tplc="9D86AB06">
      <w:start w:val="1"/>
      <w:numFmt w:val="bullet"/>
      <w:lvlText w:val=""/>
      <w:lvlJc w:val="left"/>
      <w:pPr>
        <w:ind w:left="4320" w:hanging="360"/>
      </w:pPr>
      <w:rPr>
        <w:rFonts w:ascii="Wingdings" w:hAnsi="Wingdings" w:hint="default"/>
      </w:rPr>
    </w:lvl>
    <w:lvl w:ilvl="6" w:tplc="B7408C32">
      <w:start w:val="1"/>
      <w:numFmt w:val="bullet"/>
      <w:lvlText w:val=""/>
      <w:lvlJc w:val="left"/>
      <w:pPr>
        <w:ind w:left="5040" w:hanging="360"/>
      </w:pPr>
      <w:rPr>
        <w:rFonts w:ascii="Symbol" w:hAnsi="Symbol" w:hint="default"/>
      </w:rPr>
    </w:lvl>
    <w:lvl w:ilvl="7" w:tplc="D2D85726">
      <w:start w:val="1"/>
      <w:numFmt w:val="bullet"/>
      <w:lvlText w:val="o"/>
      <w:lvlJc w:val="left"/>
      <w:pPr>
        <w:ind w:left="5760" w:hanging="360"/>
      </w:pPr>
      <w:rPr>
        <w:rFonts w:ascii="Courier New" w:hAnsi="Courier New" w:hint="default"/>
      </w:rPr>
    </w:lvl>
    <w:lvl w:ilvl="8" w:tplc="B06A6E70">
      <w:start w:val="1"/>
      <w:numFmt w:val="bullet"/>
      <w:lvlText w:val=""/>
      <w:lvlJc w:val="left"/>
      <w:pPr>
        <w:ind w:left="6480" w:hanging="360"/>
      </w:pPr>
      <w:rPr>
        <w:rFonts w:ascii="Wingdings" w:hAnsi="Wingdings" w:hint="default"/>
      </w:rPr>
    </w:lvl>
  </w:abstractNum>
  <w:abstractNum w:abstractNumId="3" w15:restartNumberingAfterBreak="0">
    <w:nsid w:val="096D5A58"/>
    <w:multiLevelType w:val="multilevel"/>
    <w:tmpl w:val="7186B1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13EF6C04"/>
    <w:multiLevelType w:val="multilevel"/>
    <w:tmpl w:val="4F200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4AE0291"/>
    <w:multiLevelType w:val="multilevel"/>
    <w:tmpl w:val="5C5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00CBE"/>
    <w:multiLevelType w:val="multilevel"/>
    <w:tmpl w:val="213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8059BA"/>
    <w:multiLevelType w:val="multilevel"/>
    <w:tmpl w:val="1C44D7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B9E7C67"/>
    <w:multiLevelType w:val="multilevel"/>
    <w:tmpl w:val="8E0017E8"/>
    <w:lvl w:ilvl="0">
      <w:start w:val="1"/>
      <w:numFmt w:val="bullet"/>
      <w:pStyle w:val="Style1"/>
      <w:lvlText w:val=""/>
      <w:lvlPicBulletId w:val="1"/>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6466B2"/>
    <w:multiLevelType w:val="multilevel"/>
    <w:tmpl w:val="00B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CD505C"/>
    <w:multiLevelType w:val="multilevel"/>
    <w:tmpl w:val="461C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E84CD7"/>
    <w:multiLevelType w:val="multilevel"/>
    <w:tmpl w:val="230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45168E"/>
    <w:multiLevelType w:val="multilevel"/>
    <w:tmpl w:val="FE2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B16AED"/>
    <w:multiLevelType w:val="hybridMultilevel"/>
    <w:tmpl w:val="98E2BCFA"/>
    <w:lvl w:ilvl="0" w:tplc="3210F2CA">
      <w:start w:val="1"/>
      <w:numFmt w:val="bullet"/>
      <w:lvlText w:val=""/>
      <w:lvlJc w:val="left"/>
      <w:pPr>
        <w:ind w:left="720" w:hanging="360"/>
      </w:pPr>
      <w:rPr>
        <w:rFonts w:ascii="Symbol" w:hAnsi="Symbol" w:hint="default"/>
      </w:rPr>
    </w:lvl>
    <w:lvl w:ilvl="1" w:tplc="C91A6DA0">
      <w:start w:val="1"/>
      <w:numFmt w:val="bullet"/>
      <w:lvlText w:val="o"/>
      <w:lvlJc w:val="left"/>
      <w:pPr>
        <w:ind w:left="1440" w:hanging="360"/>
      </w:pPr>
      <w:rPr>
        <w:rFonts w:ascii="Courier New" w:hAnsi="Courier New" w:hint="default"/>
      </w:rPr>
    </w:lvl>
    <w:lvl w:ilvl="2" w:tplc="1CAA074A">
      <w:start w:val="1"/>
      <w:numFmt w:val="bullet"/>
      <w:lvlText w:val=""/>
      <w:lvlJc w:val="left"/>
      <w:pPr>
        <w:ind w:left="2160" w:hanging="360"/>
      </w:pPr>
      <w:rPr>
        <w:rFonts w:ascii="Wingdings" w:hAnsi="Wingdings" w:hint="default"/>
      </w:rPr>
    </w:lvl>
    <w:lvl w:ilvl="3" w:tplc="E20475E0">
      <w:start w:val="1"/>
      <w:numFmt w:val="bullet"/>
      <w:lvlText w:val=""/>
      <w:lvlJc w:val="left"/>
      <w:pPr>
        <w:ind w:left="2880" w:hanging="360"/>
      </w:pPr>
      <w:rPr>
        <w:rFonts w:ascii="Symbol" w:hAnsi="Symbol" w:hint="default"/>
      </w:rPr>
    </w:lvl>
    <w:lvl w:ilvl="4" w:tplc="A0F2E858">
      <w:start w:val="1"/>
      <w:numFmt w:val="bullet"/>
      <w:lvlText w:val="o"/>
      <w:lvlJc w:val="left"/>
      <w:pPr>
        <w:ind w:left="3600" w:hanging="360"/>
      </w:pPr>
      <w:rPr>
        <w:rFonts w:ascii="Courier New" w:hAnsi="Courier New" w:hint="default"/>
      </w:rPr>
    </w:lvl>
    <w:lvl w:ilvl="5" w:tplc="08948ED2">
      <w:start w:val="1"/>
      <w:numFmt w:val="bullet"/>
      <w:lvlText w:val=""/>
      <w:lvlJc w:val="left"/>
      <w:pPr>
        <w:ind w:left="4320" w:hanging="360"/>
      </w:pPr>
      <w:rPr>
        <w:rFonts w:ascii="Wingdings" w:hAnsi="Wingdings" w:hint="default"/>
      </w:rPr>
    </w:lvl>
    <w:lvl w:ilvl="6" w:tplc="7A2ED622">
      <w:start w:val="1"/>
      <w:numFmt w:val="bullet"/>
      <w:lvlText w:val=""/>
      <w:lvlJc w:val="left"/>
      <w:pPr>
        <w:ind w:left="5040" w:hanging="360"/>
      </w:pPr>
      <w:rPr>
        <w:rFonts w:ascii="Symbol" w:hAnsi="Symbol" w:hint="default"/>
      </w:rPr>
    </w:lvl>
    <w:lvl w:ilvl="7" w:tplc="63F8A400">
      <w:start w:val="1"/>
      <w:numFmt w:val="bullet"/>
      <w:lvlText w:val="o"/>
      <w:lvlJc w:val="left"/>
      <w:pPr>
        <w:ind w:left="5760" w:hanging="360"/>
      </w:pPr>
      <w:rPr>
        <w:rFonts w:ascii="Courier New" w:hAnsi="Courier New" w:hint="default"/>
      </w:rPr>
    </w:lvl>
    <w:lvl w:ilvl="8" w:tplc="365A9732">
      <w:start w:val="1"/>
      <w:numFmt w:val="bullet"/>
      <w:lvlText w:val=""/>
      <w:lvlJc w:val="left"/>
      <w:pPr>
        <w:ind w:left="6480" w:hanging="360"/>
      </w:pPr>
      <w:rPr>
        <w:rFonts w:ascii="Wingdings" w:hAnsi="Wingdings" w:hint="default"/>
      </w:rPr>
    </w:lvl>
  </w:abstractNum>
  <w:abstractNum w:abstractNumId="14" w15:restartNumberingAfterBreak="0">
    <w:nsid w:val="55CB26CD"/>
    <w:multiLevelType w:val="hybridMultilevel"/>
    <w:tmpl w:val="D5EAF422"/>
    <w:lvl w:ilvl="0" w:tplc="A39878CE">
      <w:start w:val="1"/>
      <w:numFmt w:val="decimal"/>
      <w:lvlText w:val="%1."/>
      <w:lvlJc w:val="left"/>
      <w:pPr>
        <w:ind w:left="994" w:hanging="360"/>
      </w:pPr>
      <w:rPr>
        <w:rFonts w:hint="default"/>
        <w:b/>
      </w:rPr>
    </w:lvl>
    <w:lvl w:ilvl="1" w:tplc="380C0019" w:tentative="1">
      <w:start w:val="1"/>
      <w:numFmt w:val="lowerLetter"/>
      <w:lvlText w:val="%2."/>
      <w:lvlJc w:val="left"/>
      <w:pPr>
        <w:ind w:left="1714" w:hanging="360"/>
      </w:pPr>
    </w:lvl>
    <w:lvl w:ilvl="2" w:tplc="380C001B" w:tentative="1">
      <w:start w:val="1"/>
      <w:numFmt w:val="lowerRoman"/>
      <w:lvlText w:val="%3."/>
      <w:lvlJc w:val="right"/>
      <w:pPr>
        <w:ind w:left="2434" w:hanging="180"/>
      </w:pPr>
    </w:lvl>
    <w:lvl w:ilvl="3" w:tplc="380C000F" w:tentative="1">
      <w:start w:val="1"/>
      <w:numFmt w:val="decimal"/>
      <w:lvlText w:val="%4."/>
      <w:lvlJc w:val="left"/>
      <w:pPr>
        <w:ind w:left="3154" w:hanging="360"/>
      </w:pPr>
    </w:lvl>
    <w:lvl w:ilvl="4" w:tplc="380C0019" w:tentative="1">
      <w:start w:val="1"/>
      <w:numFmt w:val="lowerLetter"/>
      <w:lvlText w:val="%5."/>
      <w:lvlJc w:val="left"/>
      <w:pPr>
        <w:ind w:left="3874" w:hanging="360"/>
      </w:pPr>
    </w:lvl>
    <w:lvl w:ilvl="5" w:tplc="380C001B" w:tentative="1">
      <w:start w:val="1"/>
      <w:numFmt w:val="lowerRoman"/>
      <w:lvlText w:val="%6."/>
      <w:lvlJc w:val="right"/>
      <w:pPr>
        <w:ind w:left="4594" w:hanging="180"/>
      </w:pPr>
    </w:lvl>
    <w:lvl w:ilvl="6" w:tplc="380C000F" w:tentative="1">
      <w:start w:val="1"/>
      <w:numFmt w:val="decimal"/>
      <w:lvlText w:val="%7."/>
      <w:lvlJc w:val="left"/>
      <w:pPr>
        <w:ind w:left="5314" w:hanging="360"/>
      </w:pPr>
    </w:lvl>
    <w:lvl w:ilvl="7" w:tplc="380C0019" w:tentative="1">
      <w:start w:val="1"/>
      <w:numFmt w:val="lowerLetter"/>
      <w:lvlText w:val="%8."/>
      <w:lvlJc w:val="left"/>
      <w:pPr>
        <w:ind w:left="6034" w:hanging="360"/>
      </w:pPr>
    </w:lvl>
    <w:lvl w:ilvl="8" w:tplc="380C001B" w:tentative="1">
      <w:start w:val="1"/>
      <w:numFmt w:val="lowerRoman"/>
      <w:lvlText w:val="%9."/>
      <w:lvlJc w:val="right"/>
      <w:pPr>
        <w:ind w:left="6754" w:hanging="180"/>
      </w:pPr>
    </w:lvl>
  </w:abstractNum>
  <w:abstractNum w:abstractNumId="15" w15:restartNumberingAfterBreak="0">
    <w:nsid w:val="590437EE"/>
    <w:multiLevelType w:val="multilevel"/>
    <w:tmpl w:val="D26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810699"/>
    <w:multiLevelType w:val="hybridMultilevel"/>
    <w:tmpl w:val="8DB83F44"/>
    <w:lvl w:ilvl="0" w:tplc="7F6A8412">
      <w:start w:val="1"/>
      <w:numFmt w:val="bullet"/>
      <w:lvlText w:val=""/>
      <w:lvlJc w:val="left"/>
      <w:pPr>
        <w:ind w:left="720" w:hanging="360"/>
      </w:pPr>
      <w:rPr>
        <w:rFonts w:ascii="Symbol" w:hAnsi="Symbol" w:hint="default"/>
      </w:rPr>
    </w:lvl>
    <w:lvl w:ilvl="1" w:tplc="38EC1670">
      <w:start w:val="1"/>
      <w:numFmt w:val="bullet"/>
      <w:lvlText w:val="o"/>
      <w:lvlJc w:val="left"/>
      <w:pPr>
        <w:ind w:left="1440" w:hanging="360"/>
      </w:pPr>
      <w:rPr>
        <w:rFonts w:ascii="Courier New" w:hAnsi="Courier New" w:hint="default"/>
      </w:rPr>
    </w:lvl>
    <w:lvl w:ilvl="2" w:tplc="45809BEE">
      <w:start w:val="1"/>
      <w:numFmt w:val="bullet"/>
      <w:lvlText w:val=""/>
      <w:lvlJc w:val="left"/>
      <w:pPr>
        <w:ind w:left="2160" w:hanging="360"/>
      </w:pPr>
      <w:rPr>
        <w:rFonts w:ascii="Wingdings" w:hAnsi="Wingdings" w:hint="default"/>
      </w:rPr>
    </w:lvl>
    <w:lvl w:ilvl="3" w:tplc="9BE42836">
      <w:start w:val="1"/>
      <w:numFmt w:val="bullet"/>
      <w:lvlText w:val=""/>
      <w:lvlJc w:val="left"/>
      <w:pPr>
        <w:ind w:left="2880" w:hanging="360"/>
      </w:pPr>
      <w:rPr>
        <w:rFonts w:ascii="Symbol" w:hAnsi="Symbol" w:hint="default"/>
      </w:rPr>
    </w:lvl>
    <w:lvl w:ilvl="4" w:tplc="FC887EDC">
      <w:start w:val="1"/>
      <w:numFmt w:val="bullet"/>
      <w:lvlText w:val="o"/>
      <w:lvlJc w:val="left"/>
      <w:pPr>
        <w:ind w:left="3600" w:hanging="360"/>
      </w:pPr>
      <w:rPr>
        <w:rFonts w:ascii="Courier New" w:hAnsi="Courier New" w:hint="default"/>
      </w:rPr>
    </w:lvl>
    <w:lvl w:ilvl="5" w:tplc="3266E460">
      <w:start w:val="1"/>
      <w:numFmt w:val="bullet"/>
      <w:lvlText w:val=""/>
      <w:lvlJc w:val="left"/>
      <w:pPr>
        <w:ind w:left="4320" w:hanging="360"/>
      </w:pPr>
      <w:rPr>
        <w:rFonts w:ascii="Wingdings" w:hAnsi="Wingdings" w:hint="default"/>
      </w:rPr>
    </w:lvl>
    <w:lvl w:ilvl="6" w:tplc="DAFC8922">
      <w:start w:val="1"/>
      <w:numFmt w:val="bullet"/>
      <w:lvlText w:val=""/>
      <w:lvlJc w:val="left"/>
      <w:pPr>
        <w:ind w:left="5040" w:hanging="360"/>
      </w:pPr>
      <w:rPr>
        <w:rFonts w:ascii="Symbol" w:hAnsi="Symbol" w:hint="default"/>
      </w:rPr>
    </w:lvl>
    <w:lvl w:ilvl="7" w:tplc="61B4D382">
      <w:start w:val="1"/>
      <w:numFmt w:val="bullet"/>
      <w:lvlText w:val="o"/>
      <w:lvlJc w:val="left"/>
      <w:pPr>
        <w:ind w:left="5760" w:hanging="360"/>
      </w:pPr>
      <w:rPr>
        <w:rFonts w:ascii="Courier New" w:hAnsi="Courier New" w:hint="default"/>
      </w:rPr>
    </w:lvl>
    <w:lvl w:ilvl="8" w:tplc="A33A5DBE">
      <w:start w:val="1"/>
      <w:numFmt w:val="bullet"/>
      <w:lvlText w:val=""/>
      <w:lvlJc w:val="left"/>
      <w:pPr>
        <w:ind w:left="6480" w:hanging="360"/>
      </w:pPr>
      <w:rPr>
        <w:rFonts w:ascii="Wingdings" w:hAnsi="Wingdings" w:hint="default"/>
      </w:rPr>
    </w:lvl>
  </w:abstractNum>
  <w:abstractNum w:abstractNumId="17" w15:restartNumberingAfterBreak="0">
    <w:nsid w:val="64F00BA2"/>
    <w:multiLevelType w:val="hybridMultilevel"/>
    <w:tmpl w:val="043251C8"/>
    <w:lvl w:ilvl="0" w:tplc="CF34B1E8">
      <w:start w:val="1"/>
      <w:numFmt w:val="bullet"/>
      <w:lvlText w:val=""/>
      <w:lvlJc w:val="left"/>
      <w:pPr>
        <w:ind w:left="720" w:hanging="360"/>
      </w:pPr>
      <w:rPr>
        <w:rFonts w:ascii="Symbol" w:hAnsi="Symbol" w:hint="default"/>
      </w:rPr>
    </w:lvl>
    <w:lvl w:ilvl="1" w:tplc="B5EEDBD2">
      <w:start w:val="1"/>
      <w:numFmt w:val="bullet"/>
      <w:lvlText w:val="o"/>
      <w:lvlJc w:val="left"/>
      <w:pPr>
        <w:ind w:left="1440" w:hanging="360"/>
      </w:pPr>
      <w:rPr>
        <w:rFonts w:ascii="Courier New" w:hAnsi="Courier New" w:hint="default"/>
      </w:rPr>
    </w:lvl>
    <w:lvl w:ilvl="2" w:tplc="B7A260BC">
      <w:start w:val="1"/>
      <w:numFmt w:val="bullet"/>
      <w:lvlText w:val=""/>
      <w:lvlJc w:val="left"/>
      <w:pPr>
        <w:ind w:left="2160" w:hanging="360"/>
      </w:pPr>
      <w:rPr>
        <w:rFonts w:ascii="Wingdings" w:hAnsi="Wingdings" w:hint="default"/>
      </w:rPr>
    </w:lvl>
    <w:lvl w:ilvl="3" w:tplc="67603C1E">
      <w:start w:val="1"/>
      <w:numFmt w:val="bullet"/>
      <w:lvlText w:val=""/>
      <w:lvlJc w:val="left"/>
      <w:pPr>
        <w:ind w:left="2880" w:hanging="360"/>
      </w:pPr>
      <w:rPr>
        <w:rFonts w:ascii="Symbol" w:hAnsi="Symbol" w:hint="default"/>
      </w:rPr>
    </w:lvl>
    <w:lvl w:ilvl="4" w:tplc="C15EAF40">
      <w:start w:val="1"/>
      <w:numFmt w:val="bullet"/>
      <w:lvlText w:val="o"/>
      <w:lvlJc w:val="left"/>
      <w:pPr>
        <w:ind w:left="3600" w:hanging="360"/>
      </w:pPr>
      <w:rPr>
        <w:rFonts w:ascii="Courier New" w:hAnsi="Courier New" w:hint="default"/>
      </w:rPr>
    </w:lvl>
    <w:lvl w:ilvl="5" w:tplc="A8488136">
      <w:start w:val="1"/>
      <w:numFmt w:val="bullet"/>
      <w:lvlText w:val=""/>
      <w:lvlJc w:val="left"/>
      <w:pPr>
        <w:ind w:left="4320" w:hanging="360"/>
      </w:pPr>
      <w:rPr>
        <w:rFonts w:ascii="Wingdings" w:hAnsi="Wingdings" w:hint="default"/>
      </w:rPr>
    </w:lvl>
    <w:lvl w:ilvl="6" w:tplc="66680C90">
      <w:start w:val="1"/>
      <w:numFmt w:val="bullet"/>
      <w:lvlText w:val=""/>
      <w:lvlJc w:val="left"/>
      <w:pPr>
        <w:ind w:left="5040" w:hanging="360"/>
      </w:pPr>
      <w:rPr>
        <w:rFonts w:ascii="Symbol" w:hAnsi="Symbol" w:hint="default"/>
      </w:rPr>
    </w:lvl>
    <w:lvl w:ilvl="7" w:tplc="5F745878">
      <w:start w:val="1"/>
      <w:numFmt w:val="bullet"/>
      <w:lvlText w:val="o"/>
      <w:lvlJc w:val="left"/>
      <w:pPr>
        <w:ind w:left="5760" w:hanging="360"/>
      </w:pPr>
      <w:rPr>
        <w:rFonts w:ascii="Courier New" w:hAnsi="Courier New" w:hint="default"/>
      </w:rPr>
    </w:lvl>
    <w:lvl w:ilvl="8" w:tplc="45FA1268">
      <w:start w:val="1"/>
      <w:numFmt w:val="bullet"/>
      <w:lvlText w:val=""/>
      <w:lvlJc w:val="left"/>
      <w:pPr>
        <w:ind w:left="6480" w:hanging="360"/>
      </w:pPr>
      <w:rPr>
        <w:rFonts w:ascii="Wingdings" w:hAnsi="Wingdings" w:hint="default"/>
      </w:rPr>
    </w:lvl>
  </w:abstractNum>
  <w:abstractNum w:abstractNumId="18" w15:restartNumberingAfterBreak="0">
    <w:nsid w:val="6A24424F"/>
    <w:multiLevelType w:val="multilevel"/>
    <w:tmpl w:val="029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7A1D41"/>
    <w:multiLevelType w:val="hybridMultilevel"/>
    <w:tmpl w:val="F8D223AC"/>
    <w:lvl w:ilvl="0" w:tplc="F6AA8832">
      <w:start w:val="1"/>
      <w:numFmt w:val="bullet"/>
      <w:lvlText w:val=""/>
      <w:lvlJc w:val="left"/>
      <w:pPr>
        <w:ind w:left="720" w:hanging="360"/>
      </w:pPr>
      <w:rPr>
        <w:rFonts w:ascii="Symbol" w:hAnsi="Symbol" w:hint="default"/>
      </w:rPr>
    </w:lvl>
    <w:lvl w:ilvl="1" w:tplc="8CA659F0">
      <w:start w:val="1"/>
      <w:numFmt w:val="bullet"/>
      <w:lvlText w:val="o"/>
      <w:lvlJc w:val="left"/>
      <w:pPr>
        <w:ind w:left="1440" w:hanging="360"/>
      </w:pPr>
      <w:rPr>
        <w:rFonts w:ascii="Courier New" w:hAnsi="Courier New" w:hint="default"/>
      </w:rPr>
    </w:lvl>
    <w:lvl w:ilvl="2" w:tplc="E92CE8B8">
      <w:start w:val="1"/>
      <w:numFmt w:val="bullet"/>
      <w:lvlText w:val=""/>
      <w:lvlJc w:val="left"/>
      <w:pPr>
        <w:ind w:left="2160" w:hanging="360"/>
      </w:pPr>
      <w:rPr>
        <w:rFonts w:ascii="Wingdings" w:hAnsi="Wingdings" w:hint="default"/>
      </w:rPr>
    </w:lvl>
    <w:lvl w:ilvl="3" w:tplc="8A7A0F14">
      <w:start w:val="1"/>
      <w:numFmt w:val="bullet"/>
      <w:lvlText w:val=""/>
      <w:lvlJc w:val="left"/>
      <w:pPr>
        <w:ind w:left="2880" w:hanging="360"/>
      </w:pPr>
      <w:rPr>
        <w:rFonts w:ascii="Symbol" w:hAnsi="Symbol" w:hint="default"/>
      </w:rPr>
    </w:lvl>
    <w:lvl w:ilvl="4" w:tplc="D1D8DC40">
      <w:start w:val="1"/>
      <w:numFmt w:val="bullet"/>
      <w:lvlText w:val="o"/>
      <w:lvlJc w:val="left"/>
      <w:pPr>
        <w:ind w:left="3600" w:hanging="360"/>
      </w:pPr>
      <w:rPr>
        <w:rFonts w:ascii="Courier New" w:hAnsi="Courier New" w:hint="default"/>
      </w:rPr>
    </w:lvl>
    <w:lvl w:ilvl="5" w:tplc="23E45842">
      <w:start w:val="1"/>
      <w:numFmt w:val="bullet"/>
      <w:lvlText w:val=""/>
      <w:lvlJc w:val="left"/>
      <w:pPr>
        <w:ind w:left="4320" w:hanging="360"/>
      </w:pPr>
      <w:rPr>
        <w:rFonts w:ascii="Wingdings" w:hAnsi="Wingdings" w:hint="default"/>
      </w:rPr>
    </w:lvl>
    <w:lvl w:ilvl="6" w:tplc="4360227C">
      <w:start w:val="1"/>
      <w:numFmt w:val="bullet"/>
      <w:lvlText w:val=""/>
      <w:lvlJc w:val="left"/>
      <w:pPr>
        <w:ind w:left="5040" w:hanging="360"/>
      </w:pPr>
      <w:rPr>
        <w:rFonts w:ascii="Symbol" w:hAnsi="Symbol" w:hint="default"/>
      </w:rPr>
    </w:lvl>
    <w:lvl w:ilvl="7" w:tplc="77520420">
      <w:start w:val="1"/>
      <w:numFmt w:val="bullet"/>
      <w:lvlText w:val="o"/>
      <w:lvlJc w:val="left"/>
      <w:pPr>
        <w:ind w:left="5760" w:hanging="360"/>
      </w:pPr>
      <w:rPr>
        <w:rFonts w:ascii="Courier New" w:hAnsi="Courier New" w:hint="default"/>
      </w:rPr>
    </w:lvl>
    <w:lvl w:ilvl="8" w:tplc="8E6667D4">
      <w:start w:val="1"/>
      <w:numFmt w:val="bullet"/>
      <w:lvlText w:val=""/>
      <w:lvlJc w:val="left"/>
      <w:pPr>
        <w:ind w:left="6480" w:hanging="360"/>
      </w:pPr>
      <w:rPr>
        <w:rFonts w:ascii="Wingdings" w:hAnsi="Wingdings" w:hint="default"/>
      </w:rPr>
    </w:lvl>
  </w:abstractNum>
  <w:abstractNum w:abstractNumId="20" w15:restartNumberingAfterBreak="0">
    <w:nsid w:val="781461DB"/>
    <w:multiLevelType w:val="hybridMultilevel"/>
    <w:tmpl w:val="A4280FEE"/>
    <w:lvl w:ilvl="0" w:tplc="8912DBBC">
      <w:start w:val="1"/>
      <w:numFmt w:val="bullet"/>
      <w:lvlText w:val=""/>
      <w:lvlJc w:val="left"/>
      <w:pPr>
        <w:ind w:left="720" w:hanging="360"/>
      </w:pPr>
      <w:rPr>
        <w:rFonts w:ascii="Symbol" w:hAnsi="Symbol" w:hint="default"/>
      </w:rPr>
    </w:lvl>
    <w:lvl w:ilvl="1" w:tplc="3CE22694">
      <w:start w:val="1"/>
      <w:numFmt w:val="bullet"/>
      <w:lvlText w:val="o"/>
      <w:lvlJc w:val="left"/>
      <w:pPr>
        <w:ind w:left="1440" w:hanging="360"/>
      </w:pPr>
      <w:rPr>
        <w:rFonts w:ascii="Courier New" w:hAnsi="Courier New" w:hint="default"/>
      </w:rPr>
    </w:lvl>
    <w:lvl w:ilvl="2" w:tplc="7BC25278">
      <w:start w:val="1"/>
      <w:numFmt w:val="bullet"/>
      <w:lvlText w:val=""/>
      <w:lvlJc w:val="left"/>
      <w:pPr>
        <w:ind w:left="2160" w:hanging="360"/>
      </w:pPr>
      <w:rPr>
        <w:rFonts w:ascii="Wingdings" w:hAnsi="Wingdings" w:hint="default"/>
      </w:rPr>
    </w:lvl>
    <w:lvl w:ilvl="3" w:tplc="33A82D36">
      <w:start w:val="1"/>
      <w:numFmt w:val="bullet"/>
      <w:lvlText w:val=""/>
      <w:lvlJc w:val="left"/>
      <w:pPr>
        <w:ind w:left="2880" w:hanging="360"/>
      </w:pPr>
      <w:rPr>
        <w:rFonts w:ascii="Symbol" w:hAnsi="Symbol" w:hint="default"/>
      </w:rPr>
    </w:lvl>
    <w:lvl w:ilvl="4" w:tplc="00D0969E">
      <w:start w:val="1"/>
      <w:numFmt w:val="bullet"/>
      <w:lvlText w:val="o"/>
      <w:lvlJc w:val="left"/>
      <w:pPr>
        <w:ind w:left="3600" w:hanging="360"/>
      </w:pPr>
      <w:rPr>
        <w:rFonts w:ascii="Courier New" w:hAnsi="Courier New" w:hint="default"/>
      </w:rPr>
    </w:lvl>
    <w:lvl w:ilvl="5" w:tplc="CA7CAFEE">
      <w:start w:val="1"/>
      <w:numFmt w:val="bullet"/>
      <w:lvlText w:val=""/>
      <w:lvlJc w:val="left"/>
      <w:pPr>
        <w:ind w:left="4320" w:hanging="360"/>
      </w:pPr>
      <w:rPr>
        <w:rFonts w:ascii="Wingdings" w:hAnsi="Wingdings" w:hint="default"/>
      </w:rPr>
    </w:lvl>
    <w:lvl w:ilvl="6" w:tplc="F4341C78">
      <w:start w:val="1"/>
      <w:numFmt w:val="bullet"/>
      <w:lvlText w:val=""/>
      <w:lvlJc w:val="left"/>
      <w:pPr>
        <w:ind w:left="5040" w:hanging="360"/>
      </w:pPr>
      <w:rPr>
        <w:rFonts w:ascii="Symbol" w:hAnsi="Symbol" w:hint="default"/>
      </w:rPr>
    </w:lvl>
    <w:lvl w:ilvl="7" w:tplc="7592F2A2">
      <w:start w:val="1"/>
      <w:numFmt w:val="bullet"/>
      <w:lvlText w:val="o"/>
      <w:lvlJc w:val="left"/>
      <w:pPr>
        <w:ind w:left="5760" w:hanging="360"/>
      </w:pPr>
      <w:rPr>
        <w:rFonts w:ascii="Courier New" w:hAnsi="Courier New" w:hint="default"/>
      </w:rPr>
    </w:lvl>
    <w:lvl w:ilvl="8" w:tplc="C1E4DCEE">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5"/>
  </w:num>
  <w:num w:numId="5">
    <w:abstractNumId w:val="11"/>
  </w:num>
  <w:num w:numId="6">
    <w:abstractNumId w:val="1"/>
  </w:num>
  <w:num w:numId="7">
    <w:abstractNumId w:val="6"/>
  </w:num>
  <w:num w:numId="8">
    <w:abstractNumId w:val="12"/>
  </w:num>
  <w:num w:numId="9">
    <w:abstractNumId w:val="0"/>
  </w:num>
  <w:num w:numId="10">
    <w:abstractNumId w:val="7"/>
  </w:num>
  <w:num w:numId="11">
    <w:abstractNumId w:val="15"/>
  </w:num>
  <w:num w:numId="12">
    <w:abstractNumId w:val="10"/>
  </w:num>
  <w:num w:numId="13">
    <w:abstractNumId w:val="9"/>
  </w:num>
  <w:num w:numId="14">
    <w:abstractNumId w:val="4"/>
  </w:num>
  <w:num w:numId="15">
    <w:abstractNumId w:val="18"/>
  </w:num>
  <w:num w:numId="16">
    <w:abstractNumId w:val="19"/>
  </w:num>
  <w:num w:numId="17">
    <w:abstractNumId w:val="16"/>
  </w:num>
  <w:num w:numId="18">
    <w:abstractNumId w:val="17"/>
  </w:num>
  <w:num w:numId="19">
    <w:abstractNumId w:val="13"/>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o:colormru v:ext="edit" colors="#640d34,#aa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8"/>
    <w:rsid w:val="000664A0"/>
    <w:rsid w:val="00096EC0"/>
    <w:rsid w:val="00097A3F"/>
    <w:rsid w:val="000F3817"/>
    <w:rsid w:val="00165BD8"/>
    <w:rsid w:val="001871E5"/>
    <w:rsid w:val="00200431"/>
    <w:rsid w:val="0024132C"/>
    <w:rsid w:val="002B5BFE"/>
    <w:rsid w:val="002B6A46"/>
    <w:rsid w:val="003172C9"/>
    <w:rsid w:val="00325A5A"/>
    <w:rsid w:val="003728EB"/>
    <w:rsid w:val="003876BD"/>
    <w:rsid w:val="00390AB4"/>
    <w:rsid w:val="003A4D4C"/>
    <w:rsid w:val="003B6533"/>
    <w:rsid w:val="00453F66"/>
    <w:rsid w:val="004D40E4"/>
    <w:rsid w:val="004D6454"/>
    <w:rsid w:val="004D6AF2"/>
    <w:rsid w:val="004D6D68"/>
    <w:rsid w:val="004F47A7"/>
    <w:rsid w:val="00524822"/>
    <w:rsid w:val="005551F8"/>
    <w:rsid w:val="0057198B"/>
    <w:rsid w:val="00581515"/>
    <w:rsid w:val="005A17E6"/>
    <w:rsid w:val="005E21F0"/>
    <w:rsid w:val="005E7CE7"/>
    <w:rsid w:val="00621A3A"/>
    <w:rsid w:val="00632624"/>
    <w:rsid w:val="006A14DE"/>
    <w:rsid w:val="006E1371"/>
    <w:rsid w:val="007346C9"/>
    <w:rsid w:val="00830A0C"/>
    <w:rsid w:val="00837693"/>
    <w:rsid w:val="00842235"/>
    <w:rsid w:val="00842A7D"/>
    <w:rsid w:val="008658AF"/>
    <w:rsid w:val="0087455E"/>
    <w:rsid w:val="008A4626"/>
    <w:rsid w:val="008E3368"/>
    <w:rsid w:val="00954530"/>
    <w:rsid w:val="00957006"/>
    <w:rsid w:val="00A30AA3"/>
    <w:rsid w:val="00A606A6"/>
    <w:rsid w:val="00A70E5A"/>
    <w:rsid w:val="00A76F81"/>
    <w:rsid w:val="00A922EE"/>
    <w:rsid w:val="00A93087"/>
    <w:rsid w:val="00AF1CD3"/>
    <w:rsid w:val="00B22884"/>
    <w:rsid w:val="00B30987"/>
    <w:rsid w:val="00B6268A"/>
    <w:rsid w:val="00B822C4"/>
    <w:rsid w:val="00BA2536"/>
    <w:rsid w:val="00BC17CE"/>
    <w:rsid w:val="00BD2004"/>
    <w:rsid w:val="00C40253"/>
    <w:rsid w:val="00C5288C"/>
    <w:rsid w:val="00C73C57"/>
    <w:rsid w:val="00C80978"/>
    <w:rsid w:val="00C87E48"/>
    <w:rsid w:val="00CB2955"/>
    <w:rsid w:val="00CD3756"/>
    <w:rsid w:val="00CF0F27"/>
    <w:rsid w:val="00D234B9"/>
    <w:rsid w:val="00D4354B"/>
    <w:rsid w:val="00D728A8"/>
    <w:rsid w:val="00DA6D29"/>
    <w:rsid w:val="00DB1407"/>
    <w:rsid w:val="00DC46B8"/>
    <w:rsid w:val="00DE4D51"/>
    <w:rsid w:val="00E44E82"/>
    <w:rsid w:val="00E573D3"/>
    <w:rsid w:val="00EB2DA1"/>
    <w:rsid w:val="00EC1741"/>
    <w:rsid w:val="00F01D57"/>
    <w:rsid w:val="00F10A4D"/>
    <w:rsid w:val="00F11B04"/>
    <w:rsid w:val="00F2629A"/>
    <w:rsid w:val="00F53094"/>
    <w:rsid w:val="00F808C9"/>
    <w:rsid w:val="00F852D4"/>
    <w:rsid w:val="00FC2CC1"/>
    <w:rsid w:val="00FC63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40d34,#aaa"/>
    </o:shapedefaults>
    <o:shapelayout v:ext="edit">
      <o:idmap v:ext="edit" data="1"/>
    </o:shapelayout>
  </w:shapeDefaults>
  <w:decimalSymbol w:val="."/>
  <w:listSeparator w:val=","/>
  <w14:docId w14:val="2C1F007B"/>
  <w15:docId w15:val="{0CDB7992-275D-4142-81A0-AFF773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14DE"/>
    <w:pPr>
      <w:tabs>
        <w:tab w:val="center" w:pos="4680"/>
        <w:tab w:val="right" w:pos="9360"/>
      </w:tabs>
    </w:pPr>
  </w:style>
  <w:style w:type="character" w:customStyle="1" w:styleId="HeaderChar">
    <w:name w:val="Header Char"/>
    <w:basedOn w:val="DefaultParagraphFont"/>
    <w:link w:val="Header"/>
    <w:uiPriority w:val="99"/>
    <w:rsid w:val="006A14DE"/>
  </w:style>
  <w:style w:type="paragraph" w:styleId="Footer">
    <w:name w:val="footer"/>
    <w:basedOn w:val="Normal"/>
    <w:link w:val="FooterChar"/>
    <w:uiPriority w:val="99"/>
    <w:unhideWhenUsed/>
    <w:rsid w:val="006A14DE"/>
    <w:pPr>
      <w:tabs>
        <w:tab w:val="center" w:pos="4680"/>
        <w:tab w:val="right" w:pos="9360"/>
      </w:tabs>
    </w:pPr>
  </w:style>
  <w:style w:type="character" w:customStyle="1" w:styleId="FooterChar">
    <w:name w:val="Footer Char"/>
    <w:basedOn w:val="DefaultParagraphFont"/>
    <w:link w:val="Footer"/>
    <w:uiPriority w:val="99"/>
    <w:rsid w:val="006A14DE"/>
  </w:style>
  <w:style w:type="paragraph" w:styleId="BalloonText">
    <w:name w:val="Balloon Text"/>
    <w:basedOn w:val="Normal"/>
    <w:link w:val="BalloonTextChar"/>
    <w:uiPriority w:val="99"/>
    <w:semiHidden/>
    <w:unhideWhenUsed/>
    <w:rsid w:val="003172C9"/>
    <w:rPr>
      <w:rFonts w:ascii="Tahoma" w:hAnsi="Tahoma" w:cs="Tahoma"/>
      <w:sz w:val="16"/>
      <w:szCs w:val="16"/>
    </w:rPr>
  </w:style>
  <w:style w:type="character" w:customStyle="1" w:styleId="BalloonTextChar">
    <w:name w:val="Balloon Text Char"/>
    <w:basedOn w:val="DefaultParagraphFont"/>
    <w:link w:val="BalloonText"/>
    <w:uiPriority w:val="99"/>
    <w:semiHidden/>
    <w:rsid w:val="003172C9"/>
    <w:rPr>
      <w:rFonts w:ascii="Tahoma" w:hAnsi="Tahoma" w:cs="Tahoma"/>
      <w:sz w:val="16"/>
      <w:szCs w:val="16"/>
    </w:rPr>
  </w:style>
  <w:style w:type="paragraph" w:styleId="ListParagraph">
    <w:name w:val="List Paragraph"/>
    <w:basedOn w:val="Normal"/>
    <w:uiPriority w:val="34"/>
    <w:qFormat/>
    <w:rsid w:val="00CB2955"/>
    <w:pPr>
      <w:ind w:left="720"/>
      <w:contextualSpacing/>
    </w:pPr>
  </w:style>
  <w:style w:type="paragraph" w:customStyle="1" w:styleId="paragraph">
    <w:name w:val="paragraph"/>
    <w:basedOn w:val="Normal"/>
    <w:link w:val="paragraphCar"/>
    <w:rsid w:val="00096EC0"/>
    <w:pPr>
      <w:spacing w:before="100" w:beforeAutospacing="1" w:after="100" w:afterAutospacing="1"/>
    </w:pPr>
    <w:rPr>
      <w:sz w:val="24"/>
      <w:szCs w:val="24"/>
    </w:rPr>
  </w:style>
  <w:style w:type="character" w:customStyle="1" w:styleId="normaltextrun">
    <w:name w:val="normaltextrun"/>
    <w:basedOn w:val="DefaultParagraphFont"/>
    <w:rsid w:val="00096EC0"/>
  </w:style>
  <w:style w:type="character" w:customStyle="1" w:styleId="eop">
    <w:name w:val="eop"/>
    <w:basedOn w:val="DefaultParagraphFont"/>
    <w:rsid w:val="00096EC0"/>
  </w:style>
  <w:style w:type="character" w:customStyle="1" w:styleId="spellingerror">
    <w:name w:val="spellingerror"/>
    <w:basedOn w:val="DefaultParagraphFont"/>
    <w:rsid w:val="00096EC0"/>
  </w:style>
  <w:style w:type="paragraph" w:customStyle="1" w:styleId="semititlebisc">
    <w:name w:val="semi_title_bisc"/>
    <w:basedOn w:val="paragraph"/>
    <w:link w:val="semititlebiscCar"/>
    <w:qFormat/>
    <w:rsid w:val="008A4626"/>
    <w:pPr>
      <w:spacing w:before="0" w:beforeAutospacing="0" w:after="0" w:afterAutospacing="0"/>
      <w:jc w:val="both"/>
      <w:textAlignment w:val="baseline"/>
    </w:pPr>
    <w:rPr>
      <w:rFonts w:ascii="Calibri" w:eastAsiaTheme="majorEastAsia" w:hAnsi="Calibri" w:cs="Calibri"/>
      <w:color w:val="640A33"/>
      <w:sz w:val="28"/>
      <w:u w:val="single"/>
    </w:rPr>
  </w:style>
  <w:style w:type="paragraph" w:customStyle="1" w:styleId="bigtitlebisc">
    <w:name w:val="big_title_bisc"/>
    <w:basedOn w:val="paragraph"/>
    <w:link w:val="bigtitlebiscCar"/>
    <w:qFormat/>
    <w:rsid w:val="008A4626"/>
    <w:pPr>
      <w:spacing w:before="0" w:beforeAutospacing="0" w:after="0" w:afterAutospacing="0"/>
      <w:jc w:val="both"/>
      <w:textAlignment w:val="baseline"/>
    </w:pPr>
    <w:rPr>
      <w:rFonts w:ascii="Calibri" w:hAnsi="Calibri" w:cs="Calibri"/>
      <w:b/>
      <w:color w:val="640A33"/>
      <w:sz w:val="40"/>
      <w:szCs w:val="26"/>
      <w:shd w:val="clear" w:color="auto" w:fill="FFFFFF"/>
    </w:rPr>
  </w:style>
  <w:style w:type="character" w:customStyle="1" w:styleId="paragraphCar">
    <w:name w:val="paragraph Car"/>
    <w:basedOn w:val="DefaultParagraphFont"/>
    <w:link w:val="paragraph"/>
    <w:rsid w:val="008A4626"/>
    <w:rPr>
      <w:sz w:val="24"/>
      <w:szCs w:val="24"/>
    </w:rPr>
  </w:style>
  <w:style w:type="character" w:customStyle="1" w:styleId="semititlebiscCar">
    <w:name w:val="semi_title_bisc Car"/>
    <w:basedOn w:val="paragraphCar"/>
    <w:link w:val="semititlebisc"/>
    <w:rsid w:val="008A4626"/>
    <w:rPr>
      <w:rFonts w:ascii="Calibri" w:eastAsiaTheme="majorEastAsia" w:hAnsi="Calibri" w:cs="Calibri"/>
      <w:color w:val="640A33"/>
      <w:sz w:val="28"/>
      <w:szCs w:val="24"/>
      <w:u w:val="single"/>
    </w:rPr>
  </w:style>
  <w:style w:type="paragraph" w:customStyle="1" w:styleId="Style1">
    <w:name w:val="Style1"/>
    <w:basedOn w:val="paragraph"/>
    <w:link w:val="Style1Car"/>
    <w:qFormat/>
    <w:rsid w:val="00BC17CE"/>
    <w:pPr>
      <w:numPr>
        <w:numId w:val="3"/>
      </w:numPr>
      <w:spacing w:before="0" w:beforeAutospacing="0" w:after="0" w:afterAutospacing="0"/>
      <w:textAlignment w:val="baseline"/>
    </w:pPr>
    <w:rPr>
      <w:rFonts w:ascii="Calibri" w:eastAsiaTheme="majorEastAsia" w:hAnsi="Calibri" w:cs="Calibri"/>
    </w:rPr>
  </w:style>
  <w:style w:type="character" w:customStyle="1" w:styleId="bigtitlebiscCar">
    <w:name w:val="big_title_bisc Car"/>
    <w:basedOn w:val="paragraphCar"/>
    <w:link w:val="bigtitlebisc"/>
    <w:rsid w:val="008A4626"/>
    <w:rPr>
      <w:rFonts w:ascii="Calibri" w:hAnsi="Calibri" w:cs="Calibri"/>
      <w:b/>
      <w:color w:val="640A33"/>
      <w:sz w:val="40"/>
      <w:szCs w:val="26"/>
    </w:rPr>
  </w:style>
  <w:style w:type="character" w:customStyle="1" w:styleId="Style1Car">
    <w:name w:val="Style1 Car"/>
    <w:basedOn w:val="paragraphCar"/>
    <w:link w:val="Style1"/>
    <w:rsid w:val="008A4626"/>
    <w:rPr>
      <w:rFonts w:ascii="Calibri" w:eastAsiaTheme="majorEastAsia" w:hAnsi="Calibri" w:cs="Calibri"/>
      <w:sz w:val="24"/>
      <w:szCs w:val="24"/>
    </w:rPr>
  </w:style>
  <w:style w:type="paragraph" w:styleId="Revision">
    <w:name w:val="Revision"/>
    <w:hidden/>
    <w:uiPriority w:val="99"/>
    <w:semiHidden/>
    <w:rsid w:val="00DA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881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C529-1BEE-46B7-BC33-3120B2F0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GOWEN</dc:creator>
  <cp:lastModifiedBy>Duncan gowen</cp:lastModifiedBy>
  <cp:revision>3</cp:revision>
  <cp:lastPrinted>2018-01-15T12:25:00Z</cp:lastPrinted>
  <dcterms:created xsi:type="dcterms:W3CDTF">2018-04-10T09:08:00Z</dcterms:created>
  <dcterms:modified xsi:type="dcterms:W3CDTF">2018-04-10T09:19:00Z</dcterms:modified>
</cp:coreProperties>
</file>