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0502" w14:textId="77777777" w:rsidR="000E4309" w:rsidRDefault="000E4309" w:rsidP="007F65D9">
      <w:pPr>
        <w:pStyle w:val="paragraph"/>
        <w:spacing w:before="0" w:beforeAutospacing="0" w:after="0" w:afterAutospacing="0"/>
        <w:jc w:val="both"/>
        <w:textAlignment w:val="baseline"/>
        <w:rPr>
          <w:rStyle w:val="eop"/>
          <w:rFonts w:ascii="Calibri" w:eastAsiaTheme="minorEastAsia" w:hAnsi="Calibri" w:cs="Calibri"/>
          <w:sz w:val="32"/>
          <w:szCs w:val="32"/>
        </w:rPr>
      </w:pPr>
    </w:p>
    <w:p w14:paraId="6470E91A" w14:textId="27FDFC1A" w:rsidR="007F65D9" w:rsidRDefault="007F65D9" w:rsidP="000E4309">
      <w:pPr>
        <w:pStyle w:val="bigtitlebisc"/>
        <w:rPr>
          <w:rStyle w:val="eop"/>
          <w:rFonts w:eastAsiaTheme="minorEastAsia"/>
          <w:sz w:val="32"/>
          <w:szCs w:val="32"/>
        </w:rPr>
      </w:pPr>
      <w:r>
        <w:rPr>
          <w:rStyle w:val="eop"/>
          <w:rFonts w:eastAsiaTheme="minorEastAsia"/>
          <w:sz w:val="32"/>
          <w:szCs w:val="32"/>
        </w:rPr>
        <w:t>Head of Mathematics </w:t>
      </w:r>
    </w:p>
    <w:p w14:paraId="55BD4AAF" w14:textId="59E7023A" w:rsidR="005776F1" w:rsidRDefault="005776F1" w:rsidP="000E4309">
      <w:pPr>
        <w:pStyle w:val="bigtitlebisc"/>
        <w:rPr>
          <w:rStyle w:val="eop"/>
          <w:rFonts w:eastAsiaTheme="minorEastAsia"/>
          <w:sz w:val="32"/>
          <w:szCs w:val="32"/>
        </w:rPr>
      </w:pPr>
    </w:p>
    <w:p w14:paraId="721BEA32" w14:textId="77777777"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The British International School of Casablanca is a new all through school located just outside the thriving and bustling financial and business </w:t>
      </w:r>
      <w:proofErr w:type="spellStart"/>
      <w:r w:rsidRPr="00967593">
        <w:rPr>
          <w:rFonts w:asciiTheme="minorHAnsi" w:eastAsia="Calibri" w:hAnsiTheme="minorHAnsi" w:cstheme="minorHAnsi"/>
          <w:sz w:val="24"/>
          <w:szCs w:val="24"/>
        </w:rPr>
        <w:t>centre</w:t>
      </w:r>
      <w:proofErr w:type="spellEnd"/>
      <w:r w:rsidRPr="00967593">
        <w:rPr>
          <w:rFonts w:asciiTheme="minorHAnsi" w:eastAsia="Calibri" w:hAnsiTheme="minorHAnsi" w:cstheme="minorHAnsi"/>
          <w:sz w:val="24"/>
          <w:szCs w:val="24"/>
        </w:rPr>
        <w:t xml:space="preserve"> of Morocco. The school opened its primary section in September 2017 and in September 2018 it will open its secondary school. The </w:t>
      </w:r>
      <w:proofErr w:type="gramStart"/>
      <w:r w:rsidRPr="00967593">
        <w:rPr>
          <w:rFonts w:asciiTheme="minorHAnsi" w:eastAsia="Calibri" w:hAnsiTheme="minorHAnsi" w:cstheme="minorHAnsi"/>
          <w:sz w:val="24"/>
          <w:szCs w:val="24"/>
        </w:rPr>
        <w:t>school  offers</w:t>
      </w:r>
      <w:proofErr w:type="gramEnd"/>
      <w:r w:rsidRPr="00967593">
        <w:rPr>
          <w:rFonts w:asciiTheme="minorHAnsi" w:eastAsia="Calibri" w:hAnsiTheme="minorHAnsi" w:cstheme="minorHAnsi"/>
          <w:sz w:val="24"/>
          <w:szCs w:val="24"/>
        </w:rPr>
        <w:t xml:space="preserve"> an international curriculum fashioned on the British and Moroccan National Curricul</w:t>
      </w:r>
      <w:r>
        <w:rPr>
          <w:rFonts w:asciiTheme="minorHAnsi" w:eastAsia="Calibri" w:hAnsiTheme="minorHAnsi" w:cstheme="minorHAnsi"/>
          <w:sz w:val="24"/>
          <w:szCs w:val="24"/>
        </w:rPr>
        <w:t>a</w:t>
      </w:r>
      <w:r w:rsidRPr="00967593">
        <w:rPr>
          <w:rFonts w:asciiTheme="minorHAnsi" w:eastAsia="Calibri" w:hAnsiTheme="minorHAnsi" w:cstheme="minorHAnsi"/>
          <w:sz w:val="24"/>
          <w:szCs w:val="24"/>
        </w:rPr>
        <w:t xml:space="preserve"> as well as the Cambridge International Examinations </w:t>
      </w:r>
      <w:proofErr w:type="spellStart"/>
      <w:r w:rsidRPr="00967593">
        <w:rPr>
          <w:rFonts w:asciiTheme="minorHAnsi" w:eastAsia="Calibri" w:hAnsiTheme="minorHAnsi" w:cstheme="minorHAnsi"/>
          <w:sz w:val="24"/>
          <w:szCs w:val="24"/>
        </w:rPr>
        <w:t>programme</w:t>
      </w:r>
      <w:proofErr w:type="spellEnd"/>
      <w:r w:rsidRPr="00967593">
        <w:rPr>
          <w:rFonts w:asciiTheme="minorHAnsi" w:eastAsia="Calibri" w:hAnsiTheme="minorHAnsi" w:cstheme="minorHAnsi"/>
          <w:sz w:val="24"/>
          <w:szCs w:val="24"/>
        </w:rPr>
        <w:t xml:space="preserve">. Over the next few years the school expects numbers to steadily grow to 1500 students from EYFS up to Year 13. The facilities at the school are excellent and include </w:t>
      </w:r>
      <w:proofErr w:type="gramStart"/>
      <w:r w:rsidRPr="00967593">
        <w:rPr>
          <w:rFonts w:asciiTheme="minorHAnsi" w:eastAsia="Calibri" w:hAnsiTheme="minorHAnsi" w:cstheme="minorHAnsi"/>
          <w:sz w:val="24"/>
          <w:szCs w:val="24"/>
        </w:rPr>
        <w:t>purpose built</w:t>
      </w:r>
      <w:proofErr w:type="gramEnd"/>
      <w:r w:rsidRPr="00967593">
        <w:rPr>
          <w:rFonts w:asciiTheme="minorHAnsi" w:eastAsia="Calibri" w:hAnsiTheme="minorHAnsi" w:cstheme="minorHAnsi"/>
          <w:sz w:val="24"/>
          <w:szCs w:val="24"/>
        </w:rPr>
        <w:t xml:space="preserve"> classrooms, a theatre, an indoor swimming pool, two sports halls and a three-floor library.</w:t>
      </w:r>
    </w:p>
    <w:p w14:paraId="33F4774D" w14:textId="77777777" w:rsidR="0069616E" w:rsidRPr="00967593" w:rsidRDefault="0069616E" w:rsidP="0069616E">
      <w:pPr>
        <w:jc w:val="both"/>
        <w:rPr>
          <w:rFonts w:asciiTheme="minorHAnsi" w:hAnsiTheme="minorHAnsi" w:cstheme="minorHAnsi"/>
          <w:sz w:val="24"/>
          <w:szCs w:val="24"/>
        </w:rPr>
      </w:pPr>
    </w:p>
    <w:p w14:paraId="4491979E" w14:textId="77777777"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We are looking for enthusiastic and adaptable teachers with a positive mindset who will thrive on the challenges and rewards provided by developing a new school and who will enjoy the rich cultural experience that living in Morocco will provide. As well as reviewing the school’s website please also look at the school’s recruitment video and consult the information for applicants document. </w:t>
      </w:r>
    </w:p>
    <w:p w14:paraId="20726FA7" w14:textId="77777777" w:rsidR="0069616E" w:rsidRPr="00967593" w:rsidRDefault="0069616E" w:rsidP="0069616E">
      <w:pPr>
        <w:jc w:val="both"/>
        <w:rPr>
          <w:rFonts w:asciiTheme="minorHAnsi" w:hAnsiTheme="minorHAnsi" w:cstheme="minorHAnsi"/>
          <w:sz w:val="24"/>
          <w:szCs w:val="24"/>
        </w:rPr>
      </w:pPr>
    </w:p>
    <w:p w14:paraId="613218AE" w14:textId="77777777"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The British International School of Casablanca is seeking to appoint an outstanding, passionate and motivated Head of English to join our secondary school team. </w:t>
      </w:r>
    </w:p>
    <w:p w14:paraId="59E9C232"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  </w:t>
      </w:r>
    </w:p>
    <w:p w14:paraId="77CBE315"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Contract type: Full Time (2-year renewable) </w:t>
      </w:r>
    </w:p>
    <w:p w14:paraId="63D3A48C"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Start: August 2018</w:t>
      </w:r>
    </w:p>
    <w:p w14:paraId="495C7BE1"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Salary: Highly competitive paid in local currency tax fee.</w:t>
      </w:r>
    </w:p>
    <w:p w14:paraId="7C094B97"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Free furnished housing, local medical insurance, annual travel allowance, subsidized lunches, transport to and from school at the start and end of the day, 13</w:t>
      </w:r>
      <w:r w:rsidRPr="00967593">
        <w:rPr>
          <w:rFonts w:asciiTheme="minorHAnsi" w:eastAsia="Calibri" w:hAnsiTheme="minorHAnsi" w:cstheme="minorHAnsi"/>
          <w:sz w:val="24"/>
          <w:szCs w:val="24"/>
          <w:vertAlign w:val="superscript"/>
        </w:rPr>
        <w:t>th</w:t>
      </w:r>
      <w:r w:rsidRPr="00967593">
        <w:rPr>
          <w:rFonts w:asciiTheme="minorHAnsi" w:eastAsia="Calibri" w:hAnsiTheme="minorHAnsi" w:cstheme="minorHAnsi"/>
          <w:sz w:val="24"/>
          <w:szCs w:val="24"/>
        </w:rPr>
        <w:t xml:space="preserve"> </w:t>
      </w:r>
      <w:proofErr w:type="spellStart"/>
      <w:r w:rsidRPr="00967593">
        <w:rPr>
          <w:rFonts w:asciiTheme="minorHAnsi" w:eastAsia="Calibri" w:hAnsiTheme="minorHAnsi" w:cstheme="minorHAnsi"/>
          <w:sz w:val="24"/>
          <w:szCs w:val="24"/>
        </w:rPr>
        <w:t>cheque</w:t>
      </w:r>
      <w:proofErr w:type="spellEnd"/>
      <w:r w:rsidRPr="00967593">
        <w:rPr>
          <w:rFonts w:asciiTheme="minorHAnsi" w:eastAsia="Calibri" w:hAnsiTheme="minorHAnsi" w:cstheme="minorHAnsi"/>
          <w:sz w:val="24"/>
          <w:szCs w:val="24"/>
        </w:rPr>
        <w:t xml:space="preserve"> incentive scheme, excess baggage allowance and free high-quality education for up to two children of your own at the School</w:t>
      </w:r>
      <w:r>
        <w:rPr>
          <w:rFonts w:asciiTheme="minorHAnsi" w:eastAsia="Calibri" w:hAnsiTheme="minorHAnsi" w:cstheme="minorHAnsi"/>
          <w:sz w:val="24"/>
          <w:szCs w:val="24"/>
        </w:rPr>
        <w:t>.</w:t>
      </w:r>
      <w:r w:rsidRPr="00967593">
        <w:rPr>
          <w:rFonts w:asciiTheme="minorHAnsi" w:eastAsia="Calibri" w:hAnsiTheme="minorHAnsi" w:cstheme="minorHAnsi"/>
          <w:sz w:val="24"/>
          <w:szCs w:val="24"/>
        </w:rPr>
        <w:t xml:space="preserve"> </w:t>
      </w:r>
    </w:p>
    <w:p w14:paraId="0E4D3F11" w14:textId="77777777" w:rsidR="005776F1" w:rsidRDefault="005776F1" w:rsidP="000E4309">
      <w:pPr>
        <w:pStyle w:val="bigtitlebisc"/>
        <w:rPr>
          <w:rStyle w:val="eop"/>
          <w:rFonts w:eastAsiaTheme="minorEastAsia"/>
          <w:sz w:val="32"/>
          <w:szCs w:val="32"/>
        </w:rPr>
      </w:pPr>
    </w:p>
    <w:p w14:paraId="678764DC" w14:textId="0BA5CC6E" w:rsidR="007F65D9" w:rsidRPr="00A9678D" w:rsidRDefault="007F65D9" w:rsidP="007F65D9">
      <w:pPr>
        <w:pStyle w:val="paragraph"/>
        <w:spacing w:before="0" w:beforeAutospacing="0" w:after="0" w:afterAutospacing="0"/>
        <w:jc w:val="both"/>
        <w:rPr>
          <w:rFonts w:asciiTheme="minorHAnsi" w:hAnsiTheme="minorHAnsi" w:cstheme="minorHAnsi"/>
        </w:rPr>
      </w:pPr>
      <w:r w:rsidRPr="00A9678D">
        <w:rPr>
          <w:rStyle w:val="eop"/>
          <w:rFonts w:asciiTheme="minorHAnsi" w:eastAsiaTheme="minorEastAsia" w:hAnsiTheme="minorHAnsi" w:cstheme="minorHAnsi"/>
        </w:rPr>
        <w:t>The Role</w:t>
      </w:r>
    </w:p>
    <w:p w14:paraId="50353FAF" w14:textId="77777777" w:rsidR="007F65D9" w:rsidRPr="00A9678D" w:rsidRDefault="007F65D9" w:rsidP="007F65D9">
      <w:pPr>
        <w:pStyle w:val="paragraph"/>
        <w:spacing w:before="0" w:beforeAutospacing="0" w:after="0" w:afterAutospacing="0"/>
        <w:jc w:val="both"/>
        <w:rPr>
          <w:rStyle w:val="eop"/>
          <w:rFonts w:asciiTheme="minorHAnsi" w:eastAsiaTheme="minorEastAsia" w:hAnsiTheme="minorHAnsi" w:cstheme="minorHAnsi"/>
        </w:rPr>
      </w:pPr>
    </w:p>
    <w:p w14:paraId="25D90EC4" w14:textId="548C371A" w:rsidR="007F65D9" w:rsidRDefault="007F65D9" w:rsidP="00627486">
      <w:pPr>
        <w:pStyle w:val="paragraph"/>
        <w:spacing w:before="0" w:beforeAutospacing="0" w:after="0" w:afterAutospacing="0"/>
        <w:jc w:val="both"/>
        <w:rPr>
          <w:rStyle w:val="eop"/>
          <w:rFonts w:asciiTheme="minorHAnsi" w:eastAsiaTheme="minorEastAsia" w:hAnsiTheme="minorHAnsi" w:cstheme="minorHAnsi"/>
        </w:rPr>
      </w:pPr>
      <w:r w:rsidRPr="00A9678D">
        <w:rPr>
          <w:rStyle w:val="eop"/>
          <w:rFonts w:asciiTheme="minorHAnsi" w:eastAsiaTheme="minorEastAsia" w:hAnsiTheme="minorHAnsi" w:cstheme="minorHAnsi"/>
        </w:rPr>
        <w:t xml:space="preserve">This is an exciting opportunity to shape the development of the Mathematics Department in this new secondary school. Mathematics is a popular subject amongst Moroccan students. The department will have a dedicated suite of classrooms all with interactive facilities. Initially there are likely to be two members of the </w:t>
      </w:r>
      <w:proofErr w:type="gramStart"/>
      <w:r w:rsidRPr="00A9678D">
        <w:rPr>
          <w:rStyle w:val="eop"/>
          <w:rFonts w:asciiTheme="minorHAnsi" w:eastAsiaTheme="minorEastAsia" w:hAnsiTheme="minorHAnsi" w:cstheme="minorHAnsi"/>
        </w:rPr>
        <w:t>department</w:t>
      </w:r>
      <w:proofErr w:type="gramEnd"/>
      <w:r w:rsidRPr="00A9678D">
        <w:rPr>
          <w:rStyle w:val="eop"/>
          <w:rFonts w:asciiTheme="minorHAnsi" w:eastAsiaTheme="minorEastAsia" w:hAnsiTheme="minorHAnsi" w:cstheme="minorHAnsi"/>
        </w:rPr>
        <w:t xml:space="preserve"> but this will rise as the school expands. </w:t>
      </w:r>
    </w:p>
    <w:p w14:paraId="222AC3E1" w14:textId="5DA943A3" w:rsidR="00A9678D" w:rsidRDefault="00A9678D" w:rsidP="00627486">
      <w:pPr>
        <w:pStyle w:val="paragraph"/>
        <w:spacing w:before="0" w:beforeAutospacing="0" w:after="0" w:afterAutospacing="0"/>
        <w:jc w:val="both"/>
        <w:rPr>
          <w:rFonts w:asciiTheme="minorHAnsi" w:eastAsiaTheme="minorEastAsia" w:hAnsiTheme="minorHAnsi" w:cstheme="minorHAnsi"/>
        </w:rPr>
      </w:pPr>
    </w:p>
    <w:p w14:paraId="4194A732" w14:textId="5111B210" w:rsidR="00A9678D" w:rsidRPr="00A9678D" w:rsidRDefault="00A9678D" w:rsidP="00627486">
      <w:pPr>
        <w:pStyle w:val="paragraph"/>
        <w:spacing w:before="0" w:beforeAutospacing="0" w:after="0" w:afterAutospacing="0"/>
        <w:jc w:val="both"/>
        <w:rPr>
          <w:rFonts w:asciiTheme="minorHAnsi" w:eastAsiaTheme="minorEastAsia" w:hAnsiTheme="minorHAnsi" w:cstheme="minorHAnsi"/>
        </w:rPr>
      </w:pPr>
      <w:r>
        <w:rPr>
          <w:rFonts w:asciiTheme="minorHAnsi" w:eastAsiaTheme="minorEastAsia" w:hAnsiTheme="minorHAnsi" w:cstheme="minorHAnsi"/>
        </w:rPr>
        <w:t>Responsible to: The Head of the Secondary School.</w:t>
      </w:r>
    </w:p>
    <w:p w14:paraId="13184827"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2594B691"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Teaching, Learning and Leadership</w:t>
      </w:r>
      <w:r w:rsidRPr="00A9678D">
        <w:rPr>
          <w:rStyle w:val="eop"/>
          <w:rFonts w:asciiTheme="minorHAnsi" w:hAnsiTheme="minorHAnsi" w:cstheme="minorHAnsi"/>
          <w:sz w:val="24"/>
        </w:rPr>
        <w:t> </w:t>
      </w:r>
    </w:p>
    <w:p w14:paraId="552CAD92"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2E0B8C29"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Planning, preparation and delivery of high quality lessons at Key Stage 3, IGCSE and A Level. </w:t>
      </w:r>
      <w:r w:rsidRPr="00A9678D">
        <w:rPr>
          <w:rStyle w:val="eop"/>
          <w:rFonts w:asciiTheme="minorHAnsi" w:hAnsiTheme="minorHAnsi" w:cstheme="minorHAnsi"/>
        </w:rPr>
        <w:t> </w:t>
      </w:r>
    </w:p>
    <w:p w14:paraId="0C0CDDB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Creating and sustaining a positive and ordered classroom ethos </w:t>
      </w:r>
      <w:r w:rsidRPr="00A9678D">
        <w:rPr>
          <w:rStyle w:val="eop"/>
          <w:rFonts w:asciiTheme="minorHAnsi" w:hAnsiTheme="minorHAnsi" w:cstheme="minorHAnsi"/>
        </w:rPr>
        <w:t> </w:t>
      </w:r>
    </w:p>
    <w:p w14:paraId="64A32ACB" w14:textId="6FF91EF7" w:rsidR="007F65D9" w:rsidRDefault="007F65D9" w:rsidP="00627486">
      <w:pPr>
        <w:pStyle w:val="Style1"/>
        <w:jc w:val="both"/>
        <w:rPr>
          <w:rStyle w:val="eop"/>
          <w:rFonts w:asciiTheme="minorHAnsi" w:hAnsiTheme="minorHAnsi" w:cstheme="minorHAnsi"/>
        </w:rPr>
      </w:pPr>
      <w:r w:rsidRPr="00A9678D">
        <w:rPr>
          <w:rStyle w:val="normaltextrun"/>
          <w:rFonts w:asciiTheme="minorHAnsi" w:hAnsiTheme="minorHAnsi" w:cstheme="minorHAnsi"/>
        </w:rPr>
        <w:t>Maintaining high quality assessment, marking and record-keeping documentation </w:t>
      </w:r>
      <w:r w:rsidRPr="00A9678D">
        <w:rPr>
          <w:rStyle w:val="eop"/>
          <w:rFonts w:asciiTheme="minorHAnsi" w:hAnsiTheme="minorHAnsi" w:cstheme="minorHAnsi"/>
        </w:rPr>
        <w:t> </w:t>
      </w:r>
    </w:p>
    <w:p w14:paraId="4325EF2E" w14:textId="77777777" w:rsidR="0069616E" w:rsidRPr="00A9678D" w:rsidRDefault="0069616E" w:rsidP="0069616E">
      <w:pPr>
        <w:pStyle w:val="Style1"/>
        <w:numPr>
          <w:ilvl w:val="0"/>
          <w:numId w:val="0"/>
        </w:numPr>
        <w:ind w:left="720"/>
        <w:jc w:val="both"/>
        <w:rPr>
          <w:rFonts w:asciiTheme="minorHAnsi" w:hAnsiTheme="minorHAnsi" w:cstheme="minorHAnsi"/>
        </w:rPr>
      </w:pPr>
    </w:p>
    <w:p w14:paraId="62ADA21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Setting and marking effective homework activities </w:t>
      </w:r>
      <w:r w:rsidRPr="00A9678D">
        <w:rPr>
          <w:rStyle w:val="eop"/>
          <w:rFonts w:asciiTheme="minorHAnsi" w:hAnsiTheme="minorHAnsi" w:cstheme="minorHAnsi"/>
        </w:rPr>
        <w:t> </w:t>
      </w:r>
    </w:p>
    <w:p w14:paraId="3A30E962" w14:textId="2FDB0D7B"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Leading Extracurricular activities</w:t>
      </w:r>
      <w:r w:rsidR="00A9678D" w:rsidRPr="00A9678D">
        <w:rPr>
          <w:rStyle w:val="normaltextrun"/>
          <w:rFonts w:asciiTheme="minorHAnsi" w:hAnsiTheme="minorHAnsi" w:cstheme="minorHAnsi"/>
        </w:rPr>
        <w:t xml:space="preserve"> and develop the learning of Mathematics outside the classroom. </w:t>
      </w:r>
      <w:r w:rsidRPr="00A9678D">
        <w:rPr>
          <w:rStyle w:val="eop"/>
          <w:rFonts w:asciiTheme="minorHAnsi" w:hAnsiTheme="minorHAnsi" w:cstheme="minorHAnsi"/>
        </w:rPr>
        <w:t> </w:t>
      </w:r>
    </w:p>
    <w:p w14:paraId="01762CF2"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To prepare and write the Mathematics Department Handbook </w:t>
      </w:r>
      <w:r w:rsidRPr="00A9678D">
        <w:rPr>
          <w:rStyle w:val="eop"/>
          <w:rFonts w:asciiTheme="minorHAnsi" w:hAnsiTheme="minorHAnsi" w:cstheme="minorHAnsi"/>
        </w:rPr>
        <w:t> </w:t>
      </w:r>
    </w:p>
    <w:p w14:paraId="2DA6F950"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To line manage colleagues in Mathematics Department.</w:t>
      </w:r>
    </w:p>
    <w:p w14:paraId="79B72AC8" w14:textId="77777777" w:rsidR="007F65D9" w:rsidRPr="00A9678D" w:rsidRDefault="007F65D9" w:rsidP="00627486">
      <w:pPr>
        <w:pStyle w:val="Style1"/>
        <w:jc w:val="both"/>
        <w:rPr>
          <w:rFonts w:asciiTheme="minorHAnsi" w:hAnsiTheme="minorHAnsi" w:cstheme="minorHAnsi"/>
        </w:rPr>
      </w:pPr>
      <w:r w:rsidRPr="00A9678D">
        <w:rPr>
          <w:rStyle w:val="eop"/>
          <w:rFonts w:asciiTheme="minorHAnsi" w:hAnsiTheme="minorHAnsi" w:cstheme="minorHAnsi"/>
        </w:rPr>
        <w:t>To promote the use of digital technology in the classroom</w:t>
      </w:r>
    </w:p>
    <w:p w14:paraId="02F13342" w14:textId="77777777" w:rsidR="007F65D9" w:rsidRPr="00A9678D" w:rsidRDefault="007F65D9" w:rsidP="00627486">
      <w:pPr>
        <w:pStyle w:val="Style1"/>
        <w:jc w:val="both"/>
        <w:rPr>
          <w:rFonts w:asciiTheme="minorHAnsi" w:hAnsiTheme="minorHAnsi" w:cstheme="minorHAnsi"/>
        </w:rPr>
      </w:pPr>
      <w:r w:rsidRPr="00A9678D">
        <w:rPr>
          <w:rStyle w:val="eop"/>
          <w:rFonts w:asciiTheme="minorHAnsi" w:hAnsiTheme="minorHAnsi" w:cstheme="minorHAnsi"/>
        </w:rPr>
        <w:t xml:space="preserve">To compile and manage effectively the Mathematics Department budget. </w:t>
      </w:r>
    </w:p>
    <w:p w14:paraId="7A4818C1" w14:textId="77777777" w:rsidR="007F65D9" w:rsidRPr="00A9678D" w:rsidRDefault="007F65D9" w:rsidP="00627486">
      <w:pPr>
        <w:pStyle w:val="Style1"/>
        <w:jc w:val="both"/>
        <w:rPr>
          <w:rStyle w:val="eop"/>
          <w:rFonts w:asciiTheme="minorHAnsi" w:hAnsiTheme="minorHAnsi" w:cstheme="minorHAnsi"/>
        </w:rPr>
      </w:pPr>
      <w:r w:rsidRPr="00A9678D">
        <w:rPr>
          <w:rStyle w:val="eop"/>
          <w:rFonts w:asciiTheme="minorHAnsi" w:hAnsiTheme="minorHAnsi" w:cstheme="minorHAnsi"/>
        </w:rPr>
        <w:t xml:space="preserve">To liaise with the Primary School to ensure the smooth transition of students from the Primary to the Secondary School. </w:t>
      </w:r>
    </w:p>
    <w:p w14:paraId="3AEAA3A5" w14:textId="77777777" w:rsidR="007F65D9" w:rsidRPr="00A9678D" w:rsidRDefault="007F65D9" w:rsidP="00627486">
      <w:pPr>
        <w:pStyle w:val="paragraph"/>
        <w:spacing w:before="0" w:beforeAutospacing="0" w:after="0" w:afterAutospacing="0"/>
        <w:ind w:left="360"/>
        <w:jc w:val="both"/>
        <w:rPr>
          <w:rStyle w:val="eop"/>
          <w:rFonts w:asciiTheme="minorHAnsi" w:eastAsiaTheme="minorEastAsia" w:hAnsiTheme="minorHAnsi" w:cstheme="minorHAnsi"/>
        </w:rPr>
      </w:pPr>
    </w:p>
    <w:p w14:paraId="5694C157"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Guidance </w:t>
      </w:r>
      <w:r w:rsidRPr="00A9678D">
        <w:rPr>
          <w:rStyle w:val="eop"/>
          <w:rFonts w:asciiTheme="minorHAnsi" w:hAnsiTheme="minorHAnsi" w:cstheme="minorHAnsi"/>
          <w:sz w:val="24"/>
        </w:rPr>
        <w:t> </w:t>
      </w:r>
    </w:p>
    <w:p w14:paraId="23C9FCA0"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16ED4DAF"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Knowledge of each pupil as an individual </w:t>
      </w:r>
      <w:r w:rsidRPr="00A9678D">
        <w:rPr>
          <w:rStyle w:val="eop"/>
          <w:rFonts w:asciiTheme="minorHAnsi" w:hAnsiTheme="minorHAnsi" w:cstheme="minorHAnsi"/>
        </w:rPr>
        <w:t> </w:t>
      </w:r>
    </w:p>
    <w:p w14:paraId="28C9F7F6"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Taking responsibility for the pastoral care of pupils </w:t>
      </w:r>
      <w:r w:rsidRPr="00A9678D">
        <w:rPr>
          <w:rStyle w:val="eop"/>
          <w:rFonts w:asciiTheme="minorHAnsi" w:hAnsiTheme="minorHAnsi" w:cstheme="minorHAnsi"/>
        </w:rPr>
        <w:t> </w:t>
      </w:r>
    </w:p>
    <w:p w14:paraId="673A537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Reporting and ongoing communication with parents </w:t>
      </w:r>
      <w:r w:rsidRPr="00A9678D">
        <w:rPr>
          <w:rStyle w:val="eop"/>
          <w:rFonts w:asciiTheme="minorHAnsi" w:hAnsiTheme="minorHAnsi" w:cstheme="minorHAnsi"/>
        </w:rPr>
        <w:t> </w:t>
      </w:r>
    </w:p>
    <w:p w14:paraId="43A1A1F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To be a form tutor</w:t>
      </w:r>
      <w:r w:rsidRPr="00A9678D">
        <w:rPr>
          <w:rStyle w:val="eop"/>
          <w:rFonts w:asciiTheme="minorHAnsi" w:hAnsiTheme="minorHAnsi" w:cstheme="minorHAnsi"/>
        </w:rPr>
        <w:t> </w:t>
      </w:r>
    </w:p>
    <w:p w14:paraId="2ACEC251" w14:textId="77777777" w:rsidR="007F65D9" w:rsidRPr="00A9678D" w:rsidRDefault="007F65D9" w:rsidP="00627486">
      <w:pPr>
        <w:pStyle w:val="paragraph"/>
        <w:spacing w:before="0" w:beforeAutospacing="0" w:after="0" w:afterAutospacing="0"/>
        <w:ind w:left="360"/>
        <w:jc w:val="both"/>
        <w:rPr>
          <w:rStyle w:val="eop"/>
          <w:rFonts w:asciiTheme="minorHAnsi" w:eastAsiaTheme="minorEastAsia" w:hAnsiTheme="minorHAnsi" w:cstheme="minorHAnsi"/>
        </w:rPr>
      </w:pPr>
    </w:p>
    <w:p w14:paraId="59016B80" w14:textId="77777777" w:rsidR="000E4309" w:rsidRPr="00A9678D" w:rsidRDefault="000E4309" w:rsidP="00627486">
      <w:pPr>
        <w:pStyle w:val="semititlebisc"/>
        <w:rPr>
          <w:rStyle w:val="normaltextrun"/>
          <w:rFonts w:asciiTheme="minorHAnsi" w:hAnsiTheme="minorHAnsi" w:cstheme="minorHAnsi"/>
          <w:sz w:val="24"/>
        </w:rPr>
      </w:pPr>
    </w:p>
    <w:p w14:paraId="2FA08018"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The Teacher's Role as a Colleague and Representative of the School </w:t>
      </w:r>
    </w:p>
    <w:p w14:paraId="3B5EF45B"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44D12684"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Demonstrating the highest standards of professional </w:t>
      </w:r>
      <w:proofErr w:type="spellStart"/>
      <w:r w:rsidRPr="00A9678D">
        <w:rPr>
          <w:rStyle w:val="normaltextrun"/>
          <w:rFonts w:asciiTheme="minorHAnsi" w:hAnsiTheme="minorHAnsi" w:cstheme="minorHAnsi"/>
        </w:rPr>
        <w:t>b</w:t>
      </w:r>
      <w:r w:rsidRPr="00A9678D">
        <w:rPr>
          <w:rStyle w:val="spellingerror"/>
          <w:rFonts w:asciiTheme="minorHAnsi" w:hAnsiTheme="minorHAnsi" w:cstheme="minorHAnsi"/>
        </w:rPr>
        <w:t>ehaviour</w:t>
      </w:r>
      <w:proofErr w:type="spellEnd"/>
      <w:r w:rsidRPr="00A9678D">
        <w:rPr>
          <w:rStyle w:val="normaltextrun"/>
          <w:rFonts w:asciiTheme="minorHAnsi" w:hAnsiTheme="minorHAnsi" w:cstheme="minorHAnsi"/>
        </w:rPr>
        <w:t> </w:t>
      </w:r>
      <w:r w:rsidRPr="00A9678D">
        <w:rPr>
          <w:rStyle w:val="eop"/>
          <w:rFonts w:asciiTheme="minorHAnsi" w:hAnsiTheme="minorHAnsi" w:cstheme="minorHAnsi"/>
        </w:rPr>
        <w:t> </w:t>
      </w:r>
    </w:p>
    <w:p w14:paraId="26BF7F87"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Supporting the distinctive ethos of the School as a caring, communicative place of learning </w:t>
      </w:r>
      <w:r w:rsidRPr="00A9678D">
        <w:rPr>
          <w:rStyle w:val="eop"/>
          <w:rFonts w:asciiTheme="minorHAnsi" w:hAnsiTheme="minorHAnsi" w:cstheme="minorHAnsi"/>
        </w:rPr>
        <w:t> </w:t>
      </w:r>
    </w:p>
    <w:p w14:paraId="1B8C354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Enthusiastically attending and participating at required meetings </w:t>
      </w:r>
      <w:r w:rsidRPr="00A9678D">
        <w:rPr>
          <w:rStyle w:val="eop"/>
          <w:rFonts w:asciiTheme="minorHAnsi" w:hAnsiTheme="minorHAnsi" w:cstheme="minorHAnsi"/>
        </w:rPr>
        <w:t> </w:t>
      </w:r>
    </w:p>
    <w:p w14:paraId="6CE40F4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Contributing to the work and morale of the whole school </w:t>
      </w:r>
      <w:r w:rsidRPr="00A9678D">
        <w:rPr>
          <w:rStyle w:val="eop"/>
          <w:rFonts w:asciiTheme="minorHAnsi" w:hAnsiTheme="minorHAnsi" w:cstheme="minorHAnsi"/>
        </w:rPr>
        <w:t> </w:t>
      </w:r>
    </w:p>
    <w:p w14:paraId="042BCD26"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Ensuring problems are resolved at the lowest level </w:t>
      </w:r>
    </w:p>
    <w:p w14:paraId="1F69EC12" w14:textId="77777777" w:rsidR="007F65D9" w:rsidRPr="00A9678D" w:rsidRDefault="007F65D9" w:rsidP="00627486">
      <w:pPr>
        <w:pStyle w:val="paragraph"/>
        <w:spacing w:before="0" w:beforeAutospacing="0" w:after="0" w:afterAutospacing="0"/>
        <w:ind w:left="36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1230423F" w14:textId="77777777" w:rsidR="00A9678D" w:rsidRDefault="00A9678D" w:rsidP="00627486">
      <w:pPr>
        <w:pStyle w:val="semititlebisc"/>
        <w:rPr>
          <w:rStyle w:val="normaltextrun"/>
          <w:rFonts w:asciiTheme="minorHAnsi" w:hAnsiTheme="minorHAnsi" w:cstheme="minorHAnsi"/>
          <w:sz w:val="24"/>
        </w:rPr>
      </w:pPr>
    </w:p>
    <w:p w14:paraId="3D922A08" w14:textId="606A33A4"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The Community </w:t>
      </w:r>
    </w:p>
    <w:p w14:paraId="2B63574A"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1D187851"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Awareness of their role as an effective member of the BISC community and beyond </w:t>
      </w:r>
      <w:r w:rsidRPr="00A9678D">
        <w:rPr>
          <w:rStyle w:val="eop"/>
          <w:rFonts w:asciiTheme="minorHAnsi" w:hAnsiTheme="minorHAnsi" w:cstheme="minorHAnsi"/>
        </w:rPr>
        <w:t> </w:t>
      </w:r>
    </w:p>
    <w:p w14:paraId="4ECC8B60"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Establishing and maintaining positive relationships with Parents </w:t>
      </w:r>
      <w:r w:rsidRPr="00A9678D">
        <w:rPr>
          <w:rStyle w:val="eop"/>
          <w:rFonts w:asciiTheme="minorHAnsi" w:hAnsiTheme="minorHAnsi" w:cstheme="minorHAnsi"/>
        </w:rPr>
        <w:t> </w:t>
      </w:r>
    </w:p>
    <w:p w14:paraId="180BB47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Supporting School and community events and activities </w:t>
      </w:r>
    </w:p>
    <w:p w14:paraId="141659B3" w14:textId="77777777" w:rsidR="007F65D9" w:rsidRPr="00A9678D" w:rsidRDefault="007F65D9" w:rsidP="00627486">
      <w:pPr>
        <w:pStyle w:val="paragraph"/>
        <w:spacing w:before="0" w:beforeAutospacing="0" w:after="0" w:afterAutospacing="0"/>
        <w:ind w:left="36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387BEB2A"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School review, development and involvement </w:t>
      </w:r>
    </w:p>
    <w:p w14:paraId="04F97A83"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71DD954E"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 for the School's Mission Statement, Fundamental Principles and Strategic Vision</w:t>
      </w:r>
      <w:r w:rsidRPr="00A9678D">
        <w:rPr>
          <w:rStyle w:val="eop"/>
          <w:rFonts w:asciiTheme="minorHAnsi" w:hAnsiTheme="minorHAnsi" w:cstheme="minorHAnsi"/>
        </w:rPr>
        <w:t> </w:t>
      </w:r>
    </w:p>
    <w:p w14:paraId="5CB5C77F"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 for school review and development activities </w:t>
      </w:r>
      <w:r w:rsidRPr="00A9678D">
        <w:rPr>
          <w:rStyle w:val="eop"/>
          <w:rFonts w:asciiTheme="minorHAnsi" w:hAnsiTheme="minorHAnsi" w:cstheme="minorHAnsi"/>
        </w:rPr>
        <w:t> </w:t>
      </w:r>
    </w:p>
    <w:p w14:paraId="44B33E36"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Observance of School Policies </w:t>
      </w:r>
      <w:r w:rsidRPr="00A9678D">
        <w:rPr>
          <w:rStyle w:val="eop"/>
          <w:rFonts w:asciiTheme="minorHAnsi" w:hAnsiTheme="minorHAnsi" w:cstheme="minorHAnsi"/>
        </w:rPr>
        <w:t> </w:t>
      </w:r>
    </w:p>
    <w:p w14:paraId="2B6666C0" w14:textId="21557E85" w:rsidR="007F65D9" w:rsidRDefault="007F65D9" w:rsidP="00627486">
      <w:pPr>
        <w:pStyle w:val="Style1"/>
        <w:jc w:val="both"/>
        <w:rPr>
          <w:rStyle w:val="normaltextrun"/>
          <w:rFonts w:asciiTheme="minorHAnsi" w:hAnsiTheme="minorHAnsi" w:cstheme="minorHAnsi"/>
        </w:rPr>
      </w:pPr>
      <w:r w:rsidRPr="00A9678D">
        <w:rPr>
          <w:rStyle w:val="normaltextrun"/>
          <w:rFonts w:asciiTheme="minorHAnsi" w:hAnsiTheme="minorHAnsi" w:cstheme="minorHAnsi"/>
        </w:rPr>
        <w:t>Whole-school involvement </w:t>
      </w:r>
    </w:p>
    <w:p w14:paraId="67E380BE" w14:textId="1DCEDD5B" w:rsidR="0069616E" w:rsidRDefault="0069616E" w:rsidP="0069616E">
      <w:pPr>
        <w:pStyle w:val="Style1"/>
        <w:numPr>
          <w:ilvl w:val="0"/>
          <w:numId w:val="0"/>
        </w:numPr>
        <w:ind w:left="720" w:hanging="360"/>
        <w:jc w:val="both"/>
        <w:rPr>
          <w:rFonts w:asciiTheme="minorHAnsi" w:hAnsiTheme="minorHAnsi" w:cstheme="minorHAnsi"/>
        </w:rPr>
      </w:pPr>
    </w:p>
    <w:p w14:paraId="240EA7DA" w14:textId="77777777" w:rsidR="0069616E" w:rsidRPr="00A9678D" w:rsidRDefault="0069616E" w:rsidP="0069616E">
      <w:pPr>
        <w:pStyle w:val="Style1"/>
        <w:numPr>
          <w:ilvl w:val="0"/>
          <w:numId w:val="0"/>
        </w:numPr>
        <w:ind w:left="720" w:hanging="360"/>
        <w:jc w:val="both"/>
        <w:rPr>
          <w:rFonts w:asciiTheme="minorHAnsi" w:hAnsiTheme="minorHAnsi" w:cstheme="minorHAnsi"/>
        </w:rPr>
      </w:pPr>
    </w:p>
    <w:p w14:paraId="12809205" w14:textId="77777777" w:rsidR="007F65D9" w:rsidRPr="00A9678D" w:rsidRDefault="007F65D9" w:rsidP="00627486">
      <w:pPr>
        <w:pStyle w:val="paragraph"/>
        <w:spacing w:before="0" w:beforeAutospacing="0" w:after="0" w:afterAutospacing="0"/>
        <w:ind w:left="360"/>
        <w:jc w:val="both"/>
        <w:rPr>
          <w:rStyle w:val="normaltextrun"/>
          <w:rFonts w:asciiTheme="minorHAnsi" w:eastAsiaTheme="minorEastAsia" w:hAnsiTheme="minorHAnsi" w:cstheme="minorHAnsi"/>
        </w:rPr>
      </w:pPr>
    </w:p>
    <w:p w14:paraId="696E7B1E" w14:textId="77777777" w:rsidR="007F65D9" w:rsidRPr="00A9678D" w:rsidRDefault="007F65D9" w:rsidP="00627486">
      <w:pPr>
        <w:pStyle w:val="semititlebisc"/>
        <w:rPr>
          <w:rFonts w:asciiTheme="minorHAnsi" w:eastAsia="Calibri" w:hAnsiTheme="minorHAnsi" w:cstheme="minorHAnsi"/>
          <w:sz w:val="24"/>
        </w:rPr>
      </w:pPr>
      <w:r w:rsidRPr="00A9678D">
        <w:rPr>
          <w:rFonts w:asciiTheme="minorHAnsi" w:eastAsia="Calibri" w:hAnsiTheme="minorHAnsi" w:cstheme="minorHAnsi"/>
          <w:sz w:val="24"/>
        </w:rPr>
        <w:t>Professional Development  </w:t>
      </w:r>
    </w:p>
    <w:p w14:paraId="4E761BAB" w14:textId="77777777" w:rsidR="000E4309" w:rsidRPr="00A9678D" w:rsidRDefault="000E4309" w:rsidP="00627486">
      <w:pPr>
        <w:pStyle w:val="Style1"/>
        <w:numPr>
          <w:ilvl w:val="0"/>
          <w:numId w:val="0"/>
        </w:numPr>
        <w:ind w:left="720"/>
        <w:jc w:val="both"/>
        <w:rPr>
          <w:rFonts w:asciiTheme="minorHAnsi" w:eastAsiaTheme="minorHAnsi" w:hAnsiTheme="minorHAnsi" w:cstheme="minorHAnsi"/>
        </w:rPr>
      </w:pPr>
    </w:p>
    <w:p w14:paraId="24104CEF" w14:textId="77777777" w:rsidR="007F65D9" w:rsidRPr="00A9678D" w:rsidRDefault="007F65D9" w:rsidP="00627486">
      <w:pPr>
        <w:pStyle w:val="Style1"/>
        <w:jc w:val="both"/>
        <w:rPr>
          <w:rFonts w:asciiTheme="minorHAnsi" w:eastAsiaTheme="minorHAnsi" w:hAnsiTheme="minorHAnsi" w:cstheme="minorHAnsi"/>
        </w:rPr>
      </w:pPr>
      <w:r w:rsidRPr="00A9678D">
        <w:rPr>
          <w:rFonts w:asciiTheme="minorHAnsi" w:eastAsia="Calibri" w:hAnsiTheme="minorHAnsi" w:cstheme="minorHAnsi"/>
        </w:rPr>
        <w:t>Engaging in Continuous Professional Development  </w:t>
      </w:r>
    </w:p>
    <w:p w14:paraId="20643030"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 xml:space="preserve">Supporting the Professional Development of Colleagues </w:t>
      </w:r>
    </w:p>
    <w:p w14:paraId="3E99603A" w14:textId="77777777" w:rsidR="000E4309" w:rsidRPr="00A9678D" w:rsidRDefault="000E4309" w:rsidP="00627486">
      <w:pPr>
        <w:pStyle w:val="Style1"/>
        <w:numPr>
          <w:ilvl w:val="0"/>
          <w:numId w:val="0"/>
        </w:numPr>
        <w:ind w:left="720" w:hanging="360"/>
        <w:jc w:val="both"/>
        <w:rPr>
          <w:rFonts w:asciiTheme="minorHAnsi" w:hAnsiTheme="minorHAnsi" w:cstheme="minorHAnsi"/>
        </w:rPr>
      </w:pPr>
    </w:p>
    <w:p w14:paraId="1D0D7327" w14:textId="77777777" w:rsidR="007F65D9" w:rsidRPr="00A9678D" w:rsidRDefault="007F65D9" w:rsidP="00627486">
      <w:pPr>
        <w:pStyle w:val="semititlebisc"/>
        <w:rPr>
          <w:rFonts w:asciiTheme="minorHAnsi" w:hAnsiTheme="minorHAnsi" w:cstheme="minorHAnsi"/>
          <w:sz w:val="24"/>
        </w:rPr>
      </w:pPr>
      <w:r w:rsidRPr="00A9678D">
        <w:rPr>
          <w:rFonts w:asciiTheme="minorHAnsi" w:hAnsiTheme="minorHAnsi" w:cstheme="minorHAnsi"/>
          <w:sz w:val="24"/>
        </w:rPr>
        <w:t>Administration</w:t>
      </w:r>
    </w:p>
    <w:p w14:paraId="28077018" w14:textId="77777777" w:rsidR="000E4309" w:rsidRPr="00A9678D" w:rsidRDefault="000E4309" w:rsidP="00627486">
      <w:pPr>
        <w:pStyle w:val="semititlebisc"/>
        <w:rPr>
          <w:rFonts w:asciiTheme="minorHAnsi" w:hAnsiTheme="minorHAnsi" w:cstheme="minorHAnsi"/>
          <w:sz w:val="24"/>
        </w:rPr>
      </w:pPr>
    </w:p>
    <w:p w14:paraId="406402CA"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Maintaining records and adhering to deadlines  </w:t>
      </w:r>
    </w:p>
    <w:p w14:paraId="57CBD074"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Carrying out all directed duties  </w:t>
      </w:r>
    </w:p>
    <w:p w14:paraId="4108E083" w14:textId="631BCCA6" w:rsidR="007F65D9" w:rsidRPr="00A9678D" w:rsidRDefault="007F65D9" w:rsidP="00627486">
      <w:pPr>
        <w:spacing w:before="100" w:beforeAutospacing="1" w:after="100" w:afterAutospacing="1"/>
        <w:jc w:val="both"/>
        <w:textAlignment w:val="baseline"/>
        <w:rPr>
          <w:rFonts w:asciiTheme="minorHAnsi" w:eastAsia="Calibri" w:hAnsiTheme="minorHAnsi" w:cstheme="minorHAnsi"/>
          <w:sz w:val="24"/>
          <w:szCs w:val="24"/>
        </w:rPr>
      </w:pPr>
      <w:r w:rsidRPr="00A9678D">
        <w:rPr>
          <w:rFonts w:asciiTheme="minorHAnsi" w:eastAsia="Calibri" w:hAnsiTheme="minorHAnsi" w:cstheme="minorHAnsi"/>
          <w:sz w:val="24"/>
          <w:szCs w:val="24"/>
        </w:rPr>
        <w:t>The list of responsibilities and duties is not exhaustive. We are looking for enthusiastic and adaptable teachers with a positive mindset who will thrive on the challenges and rewards provided by developing a new school. </w:t>
      </w:r>
    </w:p>
    <w:p w14:paraId="0C99CA6C" w14:textId="0949F041" w:rsidR="007F65D9" w:rsidRPr="00A9678D" w:rsidRDefault="007F65D9" w:rsidP="00627486">
      <w:pPr>
        <w:jc w:val="both"/>
        <w:rPr>
          <w:rFonts w:asciiTheme="minorHAnsi" w:eastAsia="Calibri" w:hAnsiTheme="minorHAnsi" w:cstheme="minorHAnsi"/>
          <w:sz w:val="24"/>
          <w:szCs w:val="24"/>
        </w:rPr>
      </w:pPr>
      <w:r w:rsidRPr="00A9678D">
        <w:rPr>
          <w:rFonts w:asciiTheme="minorHAnsi" w:eastAsia="Calibri" w:hAnsiTheme="minorHAnsi" w:cstheme="minorHAnsi"/>
          <w:sz w:val="24"/>
          <w:szCs w:val="24"/>
        </w:rPr>
        <w:t xml:space="preserve">Whilst every effort has been made to explain the main duties and responsibilities of the post, each individual task undertaken may not be identified. The post holder will be expected to comply with any reasonable request by </w:t>
      </w:r>
      <w:r w:rsidR="0011176F">
        <w:rPr>
          <w:rFonts w:asciiTheme="minorHAnsi" w:eastAsia="Calibri" w:hAnsiTheme="minorHAnsi" w:cstheme="minorHAnsi"/>
          <w:sz w:val="24"/>
          <w:szCs w:val="24"/>
        </w:rPr>
        <w:t>his/her</w:t>
      </w:r>
      <w:r w:rsidRPr="00A9678D">
        <w:rPr>
          <w:rFonts w:asciiTheme="minorHAnsi" w:eastAsia="Calibri" w:hAnsiTheme="minorHAnsi" w:cstheme="minorHAnsi"/>
          <w:sz w:val="24"/>
          <w:szCs w:val="24"/>
        </w:rPr>
        <w:t xml:space="preserve"> line manager to undertake work of a similar level that is not specified in this job description. This job description may be amended at any time following discussion between the line manager and member of staff</w:t>
      </w:r>
      <w:r w:rsidR="00A9678D">
        <w:rPr>
          <w:rFonts w:asciiTheme="minorHAnsi" w:eastAsia="Calibri" w:hAnsiTheme="minorHAnsi" w:cstheme="minorHAnsi"/>
          <w:sz w:val="24"/>
          <w:szCs w:val="24"/>
        </w:rPr>
        <w:t xml:space="preserve"> </w:t>
      </w:r>
      <w:r w:rsidRPr="00A9678D">
        <w:rPr>
          <w:rFonts w:asciiTheme="minorHAnsi" w:eastAsia="Calibri" w:hAnsiTheme="minorHAnsi" w:cstheme="minorHAnsi"/>
          <w:sz w:val="24"/>
          <w:szCs w:val="24"/>
        </w:rPr>
        <w:t xml:space="preserve">and will be reviewed annually. </w:t>
      </w:r>
    </w:p>
    <w:p w14:paraId="02F759FE" w14:textId="4C970EAF" w:rsidR="000E4309" w:rsidRDefault="000E4309" w:rsidP="00627486">
      <w:pPr>
        <w:jc w:val="both"/>
        <w:rPr>
          <w:rFonts w:asciiTheme="minorHAnsi" w:eastAsia="Calibri" w:hAnsiTheme="minorHAnsi" w:cstheme="minorHAnsi"/>
          <w:sz w:val="24"/>
          <w:szCs w:val="24"/>
        </w:rPr>
      </w:pPr>
    </w:p>
    <w:p w14:paraId="61581EED" w14:textId="77777777" w:rsidR="003D5362" w:rsidRDefault="003D5362" w:rsidP="003D5362">
      <w:r w:rsidRPr="003D5362">
        <w:rPr>
          <w:rFonts w:ascii="Calibri" w:hAnsi="Calibri" w:cs="Calibri"/>
          <w:color w:val="222222"/>
          <w:sz w:val="24"/>
          <w:szCs w:val="24"/>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w:t>
      </w:r>
      <w:r>
        <w:rPr>
          <w:rFonts w:ascii="Calibri" w:hAnsi="Calibri" w:cs="Calibri"/>
          <w:color w:val="222222"/>
          <w:sz w:val="26"/>
          <w:szCs w:val="26"/>
          <w:shd w:val="clear" w:color="auto" w:fill="FFFFFF"/>
        </w:rPr>
        <w:t>. </w:t>
      </w:r>
    </w:p>
    <w:p w14:paraId="5A1B389F" w14:textId="77777777" w:rsidR="003D5362" w:rsidRPr="00A9678D" w:rsidRDefault="003D5362" w:rsidP="00627486">
      <w:pPr>
        <w:jc w:val="both"/>
        <w:rPr>
          <w:rFonts w:asciiTheme="minorHAnsi" w:eastAsia="Calibri" w:hAnsiTheme="minorHAnsi" w:cstheme="minorHAnsi"/>
          <w:sz w:val="24"/>
          <w:szCs w:val="24"/>
        </w:rPr>
      </w:pPr>
    </w:p>
    <w:p w14:paraId="687A0660" w14:textId="77777777" w:rsidR="00957006" w:rsidRPr="00A9678D" w:rsidRDefault="00957006" w:rsidP="00627486">
      <w:pPr>
        <w:jc w:val="both"/>
        <w:rPr>
          <w:rFonts w:asciiTheme="minorHAnsi" w:eastAsia="Calibri" w:hAnsiTheme="minorHAnsi" w:cstheme="minorHAnsi"/>
          <w:sz w:val="24"/>
          <w:szCs w:val="24"/>
        </w:rPr>
      </w:pPr>
      <w:bookmarkStart w:id="0" w:name="_GoBack"/>
      <w:bookmarkEnd w:id="0"/>
    </w:p>
    <w:sectPr w:rsidR="00957006" w:rsidRPr="00A9678D" w:rsidSect="00A9678D">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A028" w14:textId="77777777" w:rsidR="00F61661" w:rsidRDefault="00F61661">
      <w:r>
        <w:separator/>
      </w:r>
    </w:p>
  </w:endnote>
  <w:endnote w:type="continuationSeparator" w:id="0">
    <w:p w14:paraId="4EB6C9EF" w14:textId="77777777" w:rsidR="00F61661" w:rsidRDefault="00F6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B5BF" w14:textId="77777777" w:rsidR="00C87E48" w:rsidRDefault="00CF0F27">
    <w:pPr>
      <w:spacing w:line="200" w:lineRule="exact"/>
    </w:pPr>
    <w:r>
      <w:rPr>
        <w:noProof/>
      </w:rPr>
      <w:drawing>
        <wp:anchor distT="0" distB="0" distL="114300" distR="114300" simplePos="0" relativeHeight="251657216" behindDoc="1" locked="0" layoutInCell="1" allowOverlap="1">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1AA8"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7E3F" w14:textId="77777777" w:rsidR="00F61661" w:rsidRDefault="00F61661">
      <w:r>
        <w:separator/>
      </w:r>
    </w:p>
  </w:footnote>
  <w:footnote w:type="continuationSeparator" w:id="0">
    <w:p w14:paraId="73DA2C4A" w14:textId="77777777" w:rsidR="00F61661" w:rsidRDefault="00F6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F823" w14:textId="77777777" w:rsidR="00C87E48" w:rsidRPr="00AF1CD3" w:rsidRDefault="003728EB">
    <w:pPr>
      <w:spacing w:line="200" w:lineRule="exact"/>
    </w:pPr>
    <w:r>
      <w:rPr>
        <w:noProof/>
      </w:rPr>
      <w:drawing>
        <wp:anchor distT="0" distB="0" distL="114300" distR="114300" simplePos="0" relativeHeight="251655168" behindDoc="1" locked="0" layoutInCell="1" allowOverlap="1">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17866E08">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D0150"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cone"/>
      </v:shape>
    </w:pict>
  </w:numPicBullet>
  <w:numPicBullet w:numPicBulletId="1">
    <w:pict>
      <v:shape id="_x0000_i1027" type="#_x0000_t75" style="width:9pt;height:9pt" o:bullet="t">
        <v:imagedata r:id="rId2" o:title="icone"/>
      </v:shape>
    </w:pict>
  </w:numPicBullet>
  <w:abstractNum w:abstractNumId="0" w15:restartNumberingAfterBreak="0">
    <w:nsid w:val="04AE2DE3"/>
    <w:multiLevelType w:val="multilevel"/>
    <w:tmpl w:val="2D522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F54E1"/>
    <w:multiLevelType w:val="multilevel"/>
    <w:tmpl w:val="28B06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537E8"/>
    <w:multiLevelType w:val="multilevel"/>
    <w:tmpl w:val="181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A38F5"/>
    <w:multiLevelType w:val="multilevel"/>
    <w:tmpl w:val="9F121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1043E"/>
    <w:multiLevelType w:val="hybridMultilevel"/>
    <w:tmpl w:val="BA4C7308"/>
    <w:lvl w:ilvl="0" w:tplc="97647AD0">
      <w:start w:val="1"/>
      <w:numFmt w:val="bullet"/>
      <w:lvlText w:val=""/>
      <w:lvlJc w:val="left"/>
      <w:pPr>
        <w:ind w:left="720" w:hanging="360"/>
      </w:pPr>
      <w:rPr>
        <w:rFonts w:ascii="Symbol" w:hAnsi="Symbol" w:hint="default"/>
      </w:rPr>
    </w:lvl>
    <w:lvl w:ilvl="1" w:tplc="2174E09E">
      <w:start w:val="1"/>
      <w:numFmt w:val="bullet"/>
      <w:lvlText w:val="o"/>
      <w:lvlJc w:val="left"/>
      <w:pPr>
        <w:ind w:left="1440" w:hanging="360"/>
      </w:pPr>
      <w:rPr>
        <w:rFonts w:ascii="Courier New" w:hAnsi="Courier New" w:hint="default"/>
      </w:rPr>
    </w:lvl>
    <w:lvl w:ilvl="2" w:tplc="C08A2298">
      <w:start w:val="1"/>
      <w:numFmt w:val="bullet"/>
      <w:lvlText w:val=""/>
      <w:lvlJc w:val="left"/>
      <w:pPr>
        <w:ind w:left="2160" w:hanging="360"/>
      </w:pPr>
      <w:rPr>
        <w:rFonts w:ascii="Wingdings" w:hAnsi="Wingdings" w:hint="default"/>
      </w:rPr>
    </w:lvl>
    <w:lvl w:ilvl="3" w:tplc="AAF4FA84">
      <w:start w:val="1"/>
      <w:numFmt w:val="bullet"/>
      <w:lvlText w:val=""/>
      <w:lvlJc w:val="left"/>
      <w:pPr>
        <w:ind w:left="2880" w:hanging="360"/>
      </w:pPr>
      <w:rPr>
        <w:rFonts w:ascii="Symbol" w:hAnsi="Symbol" w:hint="default"/>
      </w:rPr>
    </w:lvl>
    <w:lvl w:ilvl="4" w:tplc="61B48C72">
      <w:start w:val="1"/>
      <w:numFmt w:val="bullet"/>
      <w:lvlText w:val="o"/>
      <w:lvlJc w:val="left"/>
      <w:pPr>
        <w:ind w:left="3600" w:hanging="360"/>
      </w:pPr>
      <w:rPr>
        <w:rFonts w:ascii="Courier New" w:hAnsi="Courier New" w:hint="default"/>
      </w:rPr>
    </w:lvl>
    <w:lvl w:ilvl="5" w:tplc="9D86AB06">
      <w:start w:val="1"/>
      <w:numFmt w:val="bullet"/>
      <w:lvlText w:val=""/>
      <w:lvlJc w:val="left"/>
      <w:pPr>
        <w:ind w:left="4320" w:hanging="360"/>
      </w:pPr>
      <w:rPr>
        <w:rFonts w:ascii="Wingdings" w:hAnsi="Wingdings" w:hint="default"/>
      </w:rPr>
    </w:lvl>
    <w:lvl w:ilvl="6" w:tplc="B7408C32">
      <w:start w:val="1"/>
      <w:numFmt w:val="bullet"/>
      <w:lvlText w:val=""/>
      <w:lvlJc w:val="left"/>
      <w:pPr>
        <w:ind w:left="5040" w:hanging="360"/>
      </w:pPr>
      <w:rPr>
        <w:rFonts w:ascii="Symbol" w:hAnsi="Symbol" w:hint="default"/>
      </w:rPr>
    </w:lvl>
    <w:lvl w:ilvl="7" w:tplc="D2D85726">
      <w:start w:val="1"/>
      <w:numFmt w:val="bullet"/>
      <w:lvlText w:val="o"/>
      <w:lvlJc w:val="left"/>
      <w:pPr>
        <w:ind w:left="5760" w:hanging="360"/>
      </w:pPr>
      <w:rPr>
        <w:rFonts w:ascii="Courier New" w:hAnsi="Courier New" w:hint="default"/>
      </w:rPr>
    </w:lvl>
    <w:lvl w:ilvl="8" w:tplc="B06A6E70">
      <w:start w:val="1"/>
      <w:numFmt w:val="bullet"/>
      <w:lvlText w:val=""/>
      <w:lvlJc w:val="left"/>
      <w:pPr>
        <w:ind w:left="6480" w:hanging="360"/>
      </w:pPr>
      <w:rPr>
        <w:rFonts w:ascii="Wingdings" w:hAnsi="Wingdings" w:hint="default"/>
      </w:rPr>
    </w:lvl>
  </w:abstractNum>
  <w:abstractNum w:abstractNumId="5"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C9D0861"/>
    <w:multiLevelType w:val="multilevel"/>
    <w:tmpl w:val="2C10A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82269"/>
    <w:multiLevelType w:val="multilevel"/>
    <w:tmpl w:val="A126B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F6C04"/>
    <w:multiLevelType w:val="multilevel"/>
    <w:tmpl w:val="4F200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4AE0291"/>
    <w:multiLevelType w:val="multilevel"/>
    <w:tmpl w:val="5C5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B00CBE"/>
    <w:multiLevelType w:val="multilevel"/>
    <w:tmpl w:val="213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41D5D"/>
    <w:multiLevelType w:val="multilevel"/>
    <w:tmpl w:val="54ACC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3F029D"/>
    <w:multiLevelType w:val="multilevel"/>
    <w:tmpl w:val="0388B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17C18"/>
    <w:multiLevelType w:val="multilevel"/>
    <w:tmpl w:val="D9C0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059BA"/>
    <w:multiLevelType w:val="multilevel"/>
    <w:tmpl w:val="1C44D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B9E7C67"/>
    <w:multiLevelType w:val="multilevel"/>
    <w:tmpl w:val="8E0017E8"/>
    <w:lvl w:ilvl="0">
      <w:start w:val="1"/>
      <w:numFmt w:val="bullet"/>
      <w:pStyle w:val="Style1"/>
      <w:lvlText w:val=""/>
      <w:lvlPicBulletId w:val="1"/>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466B2"/>
    <w:multiLevelType w:val="multilevel"/>
    <w:tmpl w:val="00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3D1FFC"/>
    <w:multiLevelType w:val="multilevel"/>
    <w:tmpl w:val="8396A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C"/>
    <w:multiLevelType w:val="multilevel"/>
    <w:tmpl w:val="46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30CE2"/>
    <w:multiLevelType w:val="multilevel"/>
    <w:tmpl w:val="D4AE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11C63"/>
    <w:multiLevelType w:val="multilevel"/>
    <w:tmpl w:val="79E8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44175"/>
    <w:multiLevelType w:val="multilevel"/>
    <w:tmpl w:val="EDCAF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9219C"/>
    <w:multiLevelType w:val="hybridMultilevel"/>
    <w:tmpl w:val="2D964040"/>
    <w:lvl w:ilvl="0" w:tplc="5D9E0BEE">
      <w:start w:val="1"/>
      <w:numFmt w:val="bullet"/>
      <w:lvlText w:val=""/>
      <w:lvlJc w:val="left"/>
      <w:pPr>
        <w:ind w:left="720" w:hanging="360"/>
      </w:pPr>
      <w:rPr>
        <w:rFonts w:ascii="Symbol" w:hAnsi="Symbol" w:hint="default"/>
      </w:rPr>
    </w:lvl>
    <w:lvl w:ilvl="1" w:tplc="166EDDC2">
      <w:start w:val="1"/>
      <w:numFmt w:val="bullet"/>
      <w:lvlText w:val="o"/>
      <w:lvlJc w:val="left"/>
      <w:pPr>
        <w:ind w:left="1440" w:hanging="360"/>
      </w:pPr>
      <w:rPr>
        <w:rFonts w:ascii="Courier New" w:hAnsi="Courier New" w:cs="Times New Roman" w:hint="default"/>
      </w:rPr>
    </w:lvl>
    <w:lvl w:ilvl="2" w:tplc="1B4442C2">
      <w:start w:val="1"/>
      <w:numFmt w:val="bullet"/>
      <w:lvlText w:val=""/>
      <w:lvlJc w:val="left"/>
      <w:pPr>
        <w:ind w:left="2160" w:hanging="360"/>
      </w:pPr>
      <w:rPr>
        <w:rFonts w:ascii="Wingdings" w:hAnsi="Wingdings" w:hint="default"/>
      </w:rPr>
    </w:lvl>
    <w:lvl w:ilvl="3" w:tplc="8FB8EFE6">
      <w:start w:val="1"/>
      <w:numFmt w:val="bullet"/>
      <w:lvlText w:val=""/>
      <w:lvlJc w:val="left"/>
      <w:pPr>
        <w:ind w:left="2880" w:hanging="360"/>
      </w:pPr>
      <w:rPr>
        <w:rFonts w:ascii="Symbol" w:hAnsi="Symbol" w:hint="default"/>
      </w:rPr>
    </w:lvl>
    <w:lvl w:ilvl="4" w:tplc="D460F22C">
      <w:start w:val="1"/>
      <w:numFmt w:val="bullet"/>
      <w:lvlText w:val="o"/>
      <w:lvlJc w:val="left"/>
      <w:pPr>
        <w:ind w:left="3600" w:hanging="360"/>
      </w:pPr>
      <w:rPr>
        <w:rFonts w:ascii="Courier New" w:hAnsi="Courier New" w:cs="Times New Roman" w:hint="default"/>
      </w:rPr>
    </w:lvl>
    <w:lvl w:ilvl="5" w:tplc="42981F12">
      <w:start w:val="1"/>
      <w:numFmt w:val="bullet"/>
      <w:lvlText w:val=""/>
      <w:lvlJc w:val="left"/>
      <w:pPr>
        <w:ind w:left="4320" w:hanging="360"/>
      </w:pPr>
      <w:rPr>
        <w:rFonts w:ascii="Wingdings" w:hAnsi="Wingdings" w:hint="default"/>
      </w:rPr>
    </w:lvl>
    <w:lvl w:ilvl="6" w:tplc="38EE816A">
      <w:start w:val="1"/>
      <w:numFmt w:val="bullet"/>
      <w:lvlText w:val=""/>
      <w:lvlJc w:val="left"/>
      <w:pPr>
        <w:ind w:left="5040" w:hanging="360"/>
      </w:pPr>
      <w:rPr>
        <w:rFonts w:ascii="Symbol" w:hAnsi="Symbol" w:hint="default"/>
      </w:rPr>
    </w:lvl>
    <w:lvl w:ilvl="7" w:tplc="50345774">
      <w:start w:val="1"/>
      <w:numFmt w:val="bullet"/>
      <w:lvlText w:val="o"/>
      <w:lvlJc w:val="left"/>
      <w:pPr>
        <w:ind w:left="5760" w:hanging="360"/>
      </w:pPr>
      <w:rPr>
        <w:rFonts w:ascii="Courier New" w:hAnsi="Courier New" w:cs="Times New Roman" w:hint="default"/>
      </w:rPr>
    </w:lvl>
    <w:lvl w:ilvl="8" w:tplc="93FC952E">
      <w:start w:val="1"/>
      <w:numFmt w:val="bullet"/>
      <w:lvlText w:val=""/>
      <w:lvlJc w:val="left"/>
      <w:pPr>
        <w:ind w:left="6480" w:hanging="360"/>
      </w:pPr>
      <w:rPr>
        <w:rFonts w:ascii="Wingdings" w:hAnsi="Wingdings" w:hint="default"/>
      </w:rPr>
    </w:lvl>
  </w:abstractNum>
  <w:abstractNum w:abstractNumId="23" w15:restartNumberingAfterBreak="0">
    <w:nsid w:val="47E84CD7"/>
    <w:multiLevelType w:val="multilevel"/>
    <w:tmpl w:val="23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A0A9C"/>
    <w:multiLevelType w:val="multilevel"/>
    <w:tmpl w:val="6C020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5168E"/>
    <w:multiLevelType w:val="multilevel"/>
    <w:tmpl w:val="FE2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92B8A"/>
    <w:multiLevelType w:val="multilevel"/>
    <w:tmpl w:val="22569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9D672A"/>
    <w:multiLevelType w:val="multilevel"/>
    <w:tmpl w:val="061A6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B16AED"/>
    <w:multiLevelType w:val="hybridMultilevel"/>
    <w:tmpl w:val="98E2BCFA"/>
    <w:lvl w:ilvl="0" w:tplc="3210F2CA">
      <w:start w:val="1"/>
      <w:numFmt w:val="bullet"/>
      <w:lvlText w:val=""/>
      <w:lvlJc w:val="left"/>
      <w:pPr>
        <w:ind w:left="720" w:hanging="360"/>
      </w:pPr>
      <w:rPr>
        <w:rFonts w:ascii="Symbol" w:hAnsi="Symbol" w:hint="default"/>
      </w:rPr>
    </w:lvl>
    <w:lvl w:ilvl="1" w:tplc="C91A6DA0">
      <w:start w:val="1"/>
      <w:numFmt w:val="bullet"/>
      <w:lvlText w:val="o"/>
      <w:lvlJc w:val="left"/>
      <w:pPr>
        <w:ind w:left="1440" w:hanging="360"/>
      </w:pPr>
      <w:rPr>
        <w:rFonts w:ascii="Courier New" w:hAnsi="Courier New" w:hint="default"/>
      </w:rPr>
    </w:lvl>
    <w:lvl w:ilvl="2" w:tplc="1CAA074A">
      <w:start w:val="1"/>
      <w:numFmt w:val="bullet"/>
      <w:lvlText w:val=""/>
      <w:lvlJc w:val="left"/>
      <w:pPr>
        <w:ind w:left="2160" w:hanging="360"/>
      </w:pPr>
      <w:rPr>
        <w:rFonts w:ascii="Wingdings" w:hAnsi="Wingdings" w:hint="default"/>
      </w:rPr>
    </w:lvl>
    <w:lvl w:ilvl="3" w:tplc="E20475E0">
      <w:start w:val="1"/>
      <w:numFmt w:val="bullet"/>
      <w:lvlText w:val=""/>
      <w:lvlJc w:val="left"/>
      <w:pPr>
        <w:ind w:left="2880" w:hanging="360"/>
      </w:pPr>
      <w:rPr>
        <w:rFonts w:ascii="Symbol" w:hAnsi="Symbol" w:hint="default"/>
      </w:rPr>
    </w:lvl>
    <w:lvl w:ilvl="4" w:tplc="A0F2E858">
      <w:start w:val="1"/>
      <w:numFmt w:val="bullet"/>
      <w:lvlText w:val="o"/>
      <w:lvlJc w:val="left"/>
      <w:pPr>
        <w:ind w:left="3600" w:hanging="360"/>
      </w:pPr>
      <w:rPr>
        <w:rFonts w:ascii="Courier New" w:hAnsi="Courier New" w:hint="default"/>
      </w:rPr>
    </w:lvl>
    <w:lvl w:ilvl="5" w:tplc="08948ED2">
      <w:start w:val="1"/>
      <w:numFmt w:val="bullet"/>
      <w:lvlText w:val=""/>
      <w:lvlJc w:val="left"/>
      <w:pPr>
        <w:ind w:left="4320" w:hanging="360"/>
      </w:pPr>
      <w:rPr>
        <w:rFonts w:ascii="Wingdings" w:hAnsi="Wingdings" w:hint="default"/>
      </w:rPr>
    </w:lvl>
    <w:lvl w:ilvl="6" w:tplc="7A2ED622">
      <w:start w:val="1"/>
      <w:numFmt w:val="bullet"/>
      <w:lvlText w:val=""/>
      <w:lvlJc w:val="left"/>
      <w:pPr>
        <w:ind w:left="5040" w:hanging="360"/>
      </w:pPr>
      <w:rPr>
        <w:rFonts w:ascii="Symbol" w:hAnsi="Symbol" w:hint="default"/>
      </w:rPr>
    </w:lvl>
    <w:lvl w:ilvl="7" w:tplc="63F8A400">
      <w:start w:val="1"/>
      <w:numFmt w:val="bullet"/>
      <w:lvlText w:val="o"/>
      <w:lvlJc w:val="left"/>
      <w:pPr>
        <w:ind w:left="5760" w:hanging="360"/>
      </w:pPr>
      <w:rPr>
        <w:rFonts w:ascii="Courier New" w:hAnsi="Courier New" w:hint="default"/>
      </w:rPr>
    </w:lvl>
    <w:lvl w:ilvl="8" w:tplc="365A9732">
      <w:start w:val="1"/>
      <w:numFmt w:val="bullet"/>
      <w:lvlText w:val=""/>
      <w:lvlJc w:val="left"/>
      <w:pPr>
        <w:ind w:left="6480" w:hanging="360"/>
      </w:pPr>
      <w:rPr>
        <w:rFonts w:ascii="Wingdings" w:hAnsi="Wingdings" w:hint="default"/>
      </w:rPr>
    </w:lvl>
  </w:abstractNum>
  <w:abstractNum w:abstractNumId="29"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abstractNum w:abstractNumId="30" w15:restartNumberingAfterBreak="0">
    <w:nsid w:val="590437EE"/>
    <w:multiLevelType w:val="multilevel"/>
    <w:tmpl w:val="D26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097F87"/>
    <w:multiLevelType w:val="multilevel"/>
    <w:tmpl w:val="4B88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EC7B9E"/>
    <w:multiLevelType w:val="multilevel"/>
    <w:tmpl w:val="659E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4E2D64"/>
    <w:multiLevelType w:val="multilevel"/>
    <w:tmpl w:val="0E10F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10699"/>
    <w:multiLevelType w:val="hybridMultilevel"/>
    <w:tmpl w:val="8DB83F44"/>
    <w:lvl w:ilvl="0" w:tplc="7F6A8412">
      <w:start w:val="1"/>
      <w:numFmt w:val="bullet"/>
      <w:lvlText w:val=""/>
      <w:lvlJc w:val="left"/>
      <w:pPr>
        <w:ind w:left="720" w:hanging="360"/>
      </w:pPr>
      <w:rPr>
        <w:rFonts w:ascii="Symbol" w:hAnsi="Symbol" w:hint="default"/>
      </w:rPr>
    </w:lvl>
    <w:lvl w:ilvl="1" w:tplc="38EC1670">
      <w:start w:val="1"/>
      <w:numFmt w:val="bullet"/>
      <w:lvlText w:val="o"/>
      <w:lvlJc w:val="left"/>
      <w:pPr>
        <w:ind w:left="1440" w:hanging="360"/>
      </w:pPr>
      <w:rPr>
        <w:rFonts w:ascii="Courier New" w:hAnsi="Courier New" w:hint="default"/>
      </w:rPr>
    </w:lvl>
    <w:lvl w:ilvl="2" w:tplc="45809BEE">
      <w:start w:val="1"/>
      <w:numFmt w:val="bullet"/>
      <w:lvlText w:val=""/>
      <w:lvlJc w:val="left"/>
      <w:pPr>
        <w:ind w:left="2160" w:hanging="360"/>
      </w:pPr>
      <w:rPr>
        <w:rFonts w:ascii="Wingdings" w:hAnsi="Wingdings" w:hint="default"/>
      </w:rPr>
    </w:lvl>
    <w:lvl w:ilvl="3" w:tplc="9BE42836">
      <w:start w:val="1"/>
      <w:numFmt w:val="bullet"/>
      <w:lvlText w:val=""/>
      <w:lvlJc w:val="left"/>
      <w:pPr>
        <w:ind w:left="2880" w:hanging="360"/>
      </w:pPr>
      <w:rPr>
        <w:rFonts w:ascii="Symbol" w:hAnsi="Symbol" w:hint="default"/>
      </w:rPr>
    </w:lvl>
    <w:lvl w:ilvl="4" w:tplc="FC887EDC">
      <w:start w:val="1"/>
      <w:numFmt w:val="bullet"/>
      <w:lvlText w:val="o"/>
      <w:lvlJc w:val="left"/>
      <w:pPr>
        <w:ind w:left="3600" w:hanging="360"/>
      </w:pPr>
      <w:rPr>
        <w:rFonts w:ascii="Courier New" w:hAnsi="Courier New" w:hint="default"/>
      </w:rPr>
    </w:lvl>
    <w:lvl w:ilvl="5" w:tplc="3266E460">
      <w:start w:val="1"/>
      <w:numFmt w:val="bullet"/>
      <w:lvlText w:val=""/>
      <w:lvlJc w:val="left"/>
      <w:pPr>
        <w:ind w:left="4320" w:hanging="360"/>
      </w:pPr>
      <w:rPr>
        <w:rFonts w:ascii="Wingdings" w:hAnsi="Wingdings" w:hint="default"/>
      </w:rPr>
    </w:lvl>
    <w:lvl w:ilvl="6" w:tplc="DAFC8922">
      <w:start w:val="1"/>
      <w:numFmt w:val="bullet"/>
      <w:lvlText w:val=""/>
      <w:lvlJc w:val="left"/>
      <w:pPr>
        <w:ind w:left="5040" w:hanging="360"/>
      </w:pPr>
      <w:rPr>
        <w:rFonts w:ascii="Symbol" w:hAnsi="Symbol" w:hint="default"/>
      </w:rPr>
    </w:lvl>
    <w:lvl w:ilvl="7" w:tplc="61B4D382">
      <w:start w:val="1"/>
      <w:numFmt w:val="bullet"/>
      <w:lvlText w:val="o"/>
      <w:lvlJc w:val="left"/>
      <w:pPr>
        <w:ind w:left="5760" w:hanging="360"/>
      </w:pPr>
      <w:rPr>
        <w:rFonts w:ascii="Courier New" w:hAnsi="Courier New" w:hint="default"/>
      </w:rPr>
    </w:lvl>
    <w:lvl w:ilvl="8" w:tplc="A33A5DBE">
      <w:start w:val="1"/>
      <w:numFmt w:val="bullet"/>
      <w:lvlText w:val=""/>
      <w:lvlJc w:val="left"/>
      <w:pPr>
        <w:ind w:left="6480" w:hanging="360"/>
      </w:pPr>
      <w:rPr>
        <w:rFonts w:ascii="Wingdings" w:hAnsi="Wingdings" w:hint="default"/>
      </w:rPr>
    </w:lvl>
  </w:abstractNum>
  <w:abstractNum w:abstractNumId="35" w15:restartNumberingAfterBreak="0">
    <w:nsid w:val="64F00BA2"/>
    <w:multiLevelType w:val="hybridMultilevel"/>
    <w:tmpl w:val="043251C8"/>
    <w:lvl w:ilvl="0" w:tplc="CF34B1E8">
      <w:start w:val="1"/>
      <w:numFmt w:val="bullet"/>
      <w:lvlText w:val=""/>
      <w:lvlJc w:val="left"/>
      <w:pPr>
        <w:ind w:left="720" w:hanging="360"/>
      </w:pPr>
      <w:rPr>
        <w:rFonts w:ascii="Symbol" w:hAnsi="Symbol" w:hint="default"/>
      </w:rPr>
    </w:lvl>
    <w:lvl w:ilvl="1" w:tplc="B5EEDBD2">
      <w:start w:val="1"/>
      <w:numFmt w:val="bullet"/>
      <w:lvlText w:val="o"/>
      <w:lvlJc w:val="left"/>
      <w:pPr>
        <w:ind w:left="1440" w:hanging="360"/>
      </w:pPr>
      <w:rPr>
        <w:rFonts w:ascii="Courier New" w:hAnsi="Courier New" w:hint="default"/>
      </w:rPr>
    </w:lvl>
    <w:lvl w:ilvl="2" w:tplc="B7A260BC">
      <w:start w:val="1"/>
      <w:numFmt w:val="bullet"/>
      <w:lvlText w:val=""/>
      <w:lvlJc w:val="left"/>
      <w:pPr>
        <w:ind w:left="2160" w:hanging="360"/>
      </w:pPr>
      <w:rPr>
        <w:rFonts w:ascii="Wingdings" w:hAnsi="Wingdings" w:hint="default"/>
      </w:rPr>
    </w:lvl>
    <w:lvl w:ilvl="3" w:tplc="67603C1E">
      <w:start w:val="1"/>
      <w:numFmt w:val="bullet"/>
      <w:lvlText w:val=""/>
      <w:lvlJc w:val="left"/>
      <w:pPr>
        <w:ind w:left="2880" w:hanging="360"/>
      </w:pPr>
      <w:rPr>
        <w:rFonts w:ascii="Symbol" w:hAnsi="Symbol" w:hint="default"/>
      </w:rPr>
    </w:lvl>
    <w:lvl w:ilvl="4" w:tplc="C15EAF40">
      <w:start w:val="1"/>
      <w:numFmt w:val="bullet"/>
      <w:lvlText w:val="o"/>
      <w:lvlJc w:val="left"/>
      <w:pPr>
        <w:ind w:left="3600" w:hanging="360"/>
      </w:pPr>
      <w:rPr>
        <w:rFonts w:ascii="Courier New" w:hAnsi="Courier New" w:hint="default"/>
      </w:rPr>
    </w:lvl>
    <w:lvl w:ilvl="5" w:tplc="A8488136">
      <w:start w:val="1"/>
      <w:numFmt w:val="bullet"/>
      <w:lvlText w:val=""/>
      <w:lvlJc w:val="left"/>
      <w:pPr>
        <w:ind w:left="4320" w:hanging="360"/>
      </w:pPr>
      <w:rPr>
        <w:rFonts w:ascii="Wingdings" w:hAnsi="Wingdings" w:hint="default"/>
      </w:rPr>
    </w:lvl>
    <w:lvl w:ilvl="6" w:tplc="66680C90">
      <w:start w:val="1"/>
      <w:numFmt w:val="bullet"/>
      <w:lvlText w:val=""/>
      <w:lvlJc w:val="left"/>
      <w:pPr>
        <w:ind w:left="5040" w:hanging="360"/>
      </w:pPr>
      <w:rPr>
        <w:rFonts w:ascii="Symbol" w:hAnsi="Symbol" w:hint="default"/>
      </w:rPr>
    </w:lvl>
    <w:lvl w:ilvl="7" w:tplc="5F745878">
      <w:start w:val="1"/>
      <w:numFmt w:val="bullet"/>
      <w:lvlText w:val="o"/>
      <w:lvlJc w:val="left"/>
      <w:pPr>
        <w:ind w:left="5760" w:hanging="360"/>
      </w:pPr>
      <w:rPr>
        <w:rFonts w:ascii="Courier New" w:hAnsi="Courier New" w:hint="default"/>
      </w:rPr>
    </w:lvl>
    <w:lvl w:ilvl="8" w:tplc="45FA1268">
      <w:start w:val="1"/>
      <w:numFmt w:val="bullet"/>
      <w:lvlText w:val=""/>
      <w:lvlJc w:val="left"/>
      <w:pPr>
        <w:ind w:left="6480" w:hanging="360"/>
      </w:pPr>
      <w:rPr>
        <w:rFonts w:ascii="Wingdings" w:hAnsi="Wingdings" w:hint="default"/>
      </w:rPr>
    </w:lvl>
  </w:abstractNum>
  <w:abstractNum w:abstractNumId="36" w15:restartNumberingAfterBreak="0">
    <w:nsid w:val="65BF0E56"/>
    <w:multiLevelType w:val="multilevel"/>
    <w:tmpl w:val="686EA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719AD"/>
    <w:multiLevelType w:val="multilevel"/>
    <w:tmpl w:val="7AC2F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24424F"/>
    <w:multiLevelType w:val="multilevel"/>
    <w:tmpl w:val="029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7F489D"/>
    <w:multiLevelType w:val="multilevel"/>
    <w:tmpl w:val="CA70B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7129B4"/>
    <w:multiLevelType w:val="multilevel"/>
    <w:tmpl w:val="2474F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A1D41"/>
    <w:multiLevelType w:val="hybridMultilevel"/>
    <w:tmpl w:val="F8D223AC"/>
    <w:lvl w:ilvl="0" w:tplc="F6AA8832">
      <w:start w:val="1"/>
      <w:numFmt w:val="bullet"/>
      <w:lvlText w:val=""/>
      <w:lvlJc w:val="left"/>
      <w:pPr>
        <w:ind w:left="720" w:hanging="360"/>
      </w:pPr>
      <w:rPr>
        <w:rFonts w:ascii="Symbol" w:hAnsi="Symbol" w:hint="default"/>
      </w:rPr>
    </w:lvl>
    <w:lvl w:ilvl="1" w:tplc="8CA659F0">
      <w:start w:val="1"/>
      <w:numFmt w:val="bullet"/>
      <w:lvlText w:val="o"/>
      <w:lvlJc w:val="left"/>
      <w:pPr>
        <w:ind w:left="1440" w:hanging="360"/>
      </w:pPr>
      <w:rPr>
        <w:rFonts w:ascii="Courier New" w:hAnsi="Courier New" w:hint="default"/>
      </w:rPr>
    </w:lvl>
    <w:lvl w:ilvl="2" w:tplc="E92CE8B8">
      <w:start w:val="1"/>
      <w:numFmt w:val="bullet"/>
      <w:lvlText w:val=""/>
      <w:lvlJc w:val="left"/>
      <w:pPr>
        <w:ind w:left="2160" w:hanging="360"/>
      </w:pPr>
      <w:rPr>
        <w:rFonts w:ascii="Wingdings" w:hAnsi="Wingdings" w:hint="default"/>
      </w:rPr>
    </w:lvl>
    <w:lvl w:ilvl="3" w:tplc="8A7A0F14">
      <w:start w:val="1"/>
      <w:numFmt w:val="bullet"/>
      <w:lvlText w:val=""/>
      <w:lvlJc w:val="left"/>
      <w:pPr>
        <w:ind w:left="2880" w:hanging="360"/>
      </w:pPr>
      <w:rPr>
        <w:rFonts w:ascii="Symbol" w:hAnsi="Symbol" w:hint="default"/>
      </w:rPr>
    </w:lvl>
    <w:lvl w:ilvl="4" w:tplc="D1D8DC40">
      <w:start w:val="1"/>
      <w:numFmt w:val="bullet"/>
      <w:lvlText w:val="o"/>
      <w:lvlJc w:val="left"/>
      <w:pPr>
        <w:ind w:left="3600" w:hanging="360"/>
      </w:pPr>
      <w:rPr>
        <w:rFonts w:ascii="Courier New" w:hAnsi="Courier New" w:hint="default"/>
      </w:rPr>
    </w:lvl>
    <w:lvl w:ilvl="5" w:tplc="23E45842">
      <w:start w:val="1"/>
      <w:numFmt w:val="bullet"/>
      <w:lvlText w:val=""/>
      <w:lvlJc w:val="left"/>
      <w:pPr>
        <w:ind w:left="4320" w:hanging="360"/>
      </w:pPr>
      <w:rPr>
        <w:rFonts w:ascii="Wingdings" w:hAnsi="Wingdings" w:hint="default"/>
      </w:rPr>
    </w:lvl>
    <w:lvl w:ilvl="6" w:tplc="4360227C">
      <w:start w:val="1"/>
      <w:numFmt w:val="bullet"/>
      <w:lvlText w:val=""/>
      <w:lvlJc w:val="left"/>
      <w:pPr>
        <w:ind w:left="5040" w:hanging="360"/>
      </w:pPr>
      <w:rPr>
        <w:rFonts w:ascii="Symbol" w:hAnsi="Symbol" w:hint="default"/>
      </w:rPr>
    </w:lvl>
    <w:lvl w:ilvl="7" w:tplc="77520420">
      <w:start w:val="1"/>
      <w:numFmt w:val="bullet"/>
      <w:lvlText w:val="o"/>
      <w:lvlJc w:val="left"/>
      <w:pPr>
        <w:ind w:left="5760" w:hanging="360"/>
      </w:pPr>
      <w:rPr>
        <w:rFonts w:ascii="Courier New" w:hAnsi="Courier New" w:hint="default"/>
      </w:rPr>
    </w:lvl>
    <w:lvl w:ilvl="8" w:tplc="8E6667D4">
      <w:start w:val="1"/>
      <w:numFmt w:val="bullet"/>
      <w:lvlText w:val=""/>
      <w:lvlJc w:val="left"/>
      <w:pPr>
        <w:ind w:left="6480" w:hanging="360"/>
      </w:pPr>
      <w:rPr>
        <w:rFonts w:ascii="Wingdings" w:hAnsi="Wingdings" w:hint="default"/>
      </w:rPr>
    </w:lvl>
  </w:abstractNum>
  <w:abstractNum w:abstractNumId="42" w15:restartNumberingAfterBreak="0">
    <w:nsid w:val="781461DB"/>
    <w:multiLevelType w:val="hybridMultilevel"/>
    <w:tmpl w:val="A4280FEE"/>
    <w:lvl w:ilvl="0" w:tplc="8912DBBC">
      <w:start w:val="1"/>
      <w:numFmt w:val="bullet"/>
      <w:lvlText w:val=""/>
      <w:lvlJc w:val="left"/>
      <w:pPr>
        <w:ind w:left="720" w:hanging="360"/>
      </w:pPr>
      <w:rPr>
        <w:rFonts w:ascii="Symbol" w:hAnsi="Symbol" w:hint="default"/>
      </w:rPr>
    </w:lvl>
    <w:lvl w:ilvl="1" w:tplc="3CE22694">
      <w:start w:val="1"/>
      <w:numFmt w:val="bullet"/>
      <w:lvlText w:val="o"/>
      <w:lvlJc w:val="left"/>
      <w:pPr>
        <w:ind w:left="1440" w:hanging="360"/>
      </w:pPr>
      <w:rPr>
        <w:rFonts w:ascii="Courier New" w:hAnsi="Courier New" w:hint="default"/>
      </w:rPr>
    </w:lvl>
    <w:lvl w:ilvl="2" w:tplc="7BC25278">
      <w:start w:val="1"/>
      <w:numFmt w:val="bullet"/>
      <w:lvlText w:val=""/>
      <w:lvlJc w:val="left"/>
      <w:pPr>
        <w:ind w:left="2160" w:hanging="360"/>
      </w:pPr>
      <w:rPr>
        <w:rFonts w:ascii="Wingdings" w:hAnsi="Wingdings" w:hint="default"/>
      </w:rPr>
    </w:lvl>
    <w:lvl w:ilvl="3" w:tplc="33A82D36">
      <w:start w:val="1"/>
      <w:numFmt w:val="bullet"/>
      <w:lvlText w:val=""/>
      <w:lvlJc w:val="left"/>
      <w:pPr>
        <w:ind w:left="2880" w:hanging="360"/>
      </w:pPr>
      <w:rPr>
        <w:rFonts w:ascii="Symbol" w:hAnsi="Symbol" w:hint="default"/>
      </w:rPr>
    </w:lvl>
    <w:lvl w:ilvl="4" w:tplc="00D0969E">
      <w:start w:val="1"/>
      <w:numFmt w:val="bullet"/>
      <w:lvlText w:val="o"/>
      <w:lvlJc w:val="left"/>
      <w:pPr>
        <w:ind w:left="3600" w:hanging="360"/>
      </w:pPr>
      <w:rPr>
        <w:rFonts w:ascii="Courier New" w:hAnsi="Courier New" w:hint="default"/>
      </w:rPr>
    </w:lvl>
    <w:lvl w:ilvl="5" w:tplc="CA7CAFEE">
      <w:start w:val="1"/>
      <w:numFmt w:val="bullet"/>
      <w:lvlText w:val=""/>
      <w:lvlJc w:val="left"/>
      <w:pPr>
        <w:ind w:left="4320" w:hanging="360"/>
      </w:pPr>
      <w:rPr>
        <w:rFonts w:ascii="Wingdings" w:hAnsi="Wingdings" w:hint="default"/>
      </w:rPr>
    </w:lvl>
    <w:lvl w:ilvl="6" w:tplc="F4341C78">
      <w:start w:val="1"/>
      <w:numFmt w:val="bullet"/>
      <w:lvlText w:val=""/>
      <w:lvlJc w:val="left"/>
      <w:pPr>
        <w:ind w:left="5040" w:hanging="360"/>
      </w:pPr>
      <w:rPr>
        <w:rFonts w:ascii="Symbol" w:hAnsi="Symbol" w:hint="default"/>
      </w:rPr>
    </w:lvl>
    <w:lvl w:ilvl="7" w:tplc="7592F2A2">
      <w:start w:val="1"/>
      <w:numFmt w:val="bullet"/>
      <w:lvlText w:val="o"/>
      <w:lvlJc w:val="left"/>
      <w:pPr>
        <w:ind w:left="5760" w:hanging="360"/>
      </w:pPr>
      <w:rPr>
        <w:rFonts w:ascii="Courier New" w:hAnsi="Courier New" w:hint="default"/>
      </w:rPr>
    </w:lvl>
    <w:lvl w:ilvl="8" w:tplc="C1E4DCEE">
      <w:start w:val="1"/>
      <w:numFmt w:val="bullet"/>
      <w:lvlText w:val=""/>
      <w:lvlJc w:val="left"/>
      <w:pPr>
        <w:ind w:left="6480" w:hanging="360"/>
      </w:pPr>
      <w:rPr>
        <w:rFonts w:ascii="Wingdings" w:hAnsi="Wingdings" w:hint="default"/>
      </w:rPr>
    </w:lvl>
  </w:abstractNum>
  <w:abstractNum w:abstractNumId="43" w15:restartNumberingAfterBreak="0">
    <w:nsid w:val="7B6C4389"/>
    <w:multiLevelType w:val="multilevel"/>
    <w:tmpl w:val="5ED45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E414C1"/>
    <w:multiLevelType w:val="multilevel"/>
    <w:tmpl w:val="B0902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9"/>
  </w:num>
  <w:num w:numId="3">
    <w:abstractNumId w:val="15"/>
  </w:num>
  <w:num w:numId="4">
    <w:abstractNumId w:val="9"/>
  </w:num>
  <w:num w:numId="5">
    <w:abstractNumId w:val="23"/>
  </w:num>
  <w:num w:numId="6">
    <w:abstractNumId w:val="2"/>
  </w:num>
  <w:num w:numId="7">
    <w:abstractNumId w:val="10"/>
  </w:num>
  <w:num w:numId="8">
    <w:abstractNumId w:val="25"/>
  </w:num>
  <w:num w:numId="9">
    <w:abstractNumId w:val="1"/>
  </w:num>
  <w:num w:numId="10">
    <w:abstractNumId w:val="14"/>
  </w:num>
  <w:num w:numId="11">
    <w:abstractNumId w:val="30"/>
  </w:num>
  <w:num w:numId="12">
    <w:abstractNumId w:val="18"/>
  </w:num>
  <w:num w:numId="13">
    <w:abstractNumId w:val="16"/>
  </w:num>
  <w:num w:numId="14">
    <w:abstractNumId w:val="8"/>
  </w:num>
  <w:num w:numId="15">
    <w:abstractNumId w:val="38"/>
  </w:num>
  <w:num w:numId="16">
    <w:abstractNumId w:val="41"/>
  </w:num>
  <w:num w:numId="17">
    <w:abstractNumId w:val="34"/>
  </w:num>
  <w:num w:numId="18">
    <w:abstractNumId w:val="35"/>
  </w:num>
  <w:num w:numId="19">
    <w:abstractNumId w:val="28"/>
  </w:num>
  <w:num w:numId="20">
    <w:abstractNumId w:val="42"/>
  </w:num>
  <w:num w:numId="21">
    <w:abstractNumId w:val="4"/>
  </w:num>
  <w:num w:numId="22">
    <w:abstractNumId w:val="19"/>
  </w:num>
  <w:num w:numId="23">
    <w:abstractNumId w:val="21"/>
  </w:num>
  <w:num w:numId="24">
    <w:abstractNumId w:val="24"/>
  </w:num>
  <w:num w:numId="25">
    <w:abstractNumId w:val="6"/>
  </w:num>
  <w:num w:numId="26">
    <w:abstractNumId w:val="31"/>
  </w:num>
  <w:num w:numId="27">
    <w:abstractNumId w:val="27"/>
  </w:num>
  <w:num w:numId="28">
    <w:abstractNumId w:val="11"/>
  </w:num>
  <w:num w:numId="29">
    <w:abstractNumId w:val="13"/>
  </w:num>
  <w:num w:numId="30">
    <w:abstractNumId w:val="26"/>
  </w:num>
  <w:num w:numId="31">
    <w:abstractNumId w:val="0"/>
  </w:num>
  <w:num w:numId="32">
    <w:abstractNumId w:val="12"/>
  </w:num>
  <w:num w:numId="33">
    <w:abstractNumId w:val="40"/>
  </w:num>
  <w:num w:numId="34">
    <w:abstractNumId w:val="32"/>
  </w:num>
  <w:num w:numId="35">
    <w:abstractNumId w:val="43"/>
  </w:num>
  <w:num w:numId="36">
    <w:abstractNumId w:val="39"/>
  </w:num>
  <w:num w:numId="37">
    <w:abstractNumId w:val="3"/>
  </w:num>
  <w:num w:numId="38">
    <w:abstractNumId w:val="7"/>
  </w:num>
  <w:num w:numId="39">
    <w:abstractNumId w:val="44"/>
  </w:num>
  <w:num w:numId="40">
    <w:abstractNumId w:val="33"/>
  </w:num>
  <w:num w:numId="41">
    <w:abstractNumId w:val="36"/>
  </w:num>
  <w:num w:numId="42">
    <w:abstractNumId w:val="17"/>
  </w:num>
  <w:num w:numId="43">
    <w:abstractNumId w:val="20"/>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5288"/>
    <w:rsid w:val="000664A0"/>
    <w:rsid w:val="00096EC0"/>
    <w:rsid w:val="00097A3F"/>
    <w:rsid w:val="000E4309"/>
    <w:rsid w:val="0011176F"/>
    <w:rsid w:val="00165BD8"/>
    <w:rsid w:val="00200431"/>
    <w:rsid w:val="0024132C"/>
    <w:rsid w:val="002B5BFE"/>
    <w:rsid w:val="002B6A46"/>
    <w:rsid w:val="003172C9"/>
    <w:rsid w:val="00325A5A"/>
    <w:rsid w:val="003728EB"/>
    <w:rsid w:val="003876BD"/>
    <w:rsid w:val="003A4D4C"/>
    <w:rsid w:val="003B6533"/>
    <w:rsid w:val="003D5362"/>
    <w:rsid w:val="00453F66"/>
    <w:rsid w:val="004B0410"/>
    <w:rsid w:val="004D40E4"/>
    <w:rsid w:val="004D6454"/>
    <w:rsid w:val="004D7EFE"/>
    <w:rsid w:val="004F47A7"/>
    <w:rsid w:val="00524822"/>
    <w:rsid w:val="005551F8"/>
    <w:rsid w:val="005773DE"/>
    <w:rsid w:val="005776F1"/>
    <w:rsid w:val="00581515"/>
    <w:rsid w:val="005E21F0"/>
    <w:rsid w:val="005E7CE7"/>
    <w:rsid w:val="00621A3A"/>
    <w:rsid w:val="00627486"/>
    <w:rsid w:val="00632624"/>
    <w:rsid w:val="0069616E"/>
    <w:rsid w:val="006A14DE"/>
    <w:rsid w:val="006E1371"/>
    <w:rsid w:val="007346C9"/>
    <w:rsid w:val="007F65D9"/>
    <w:rsid w:val="00830A0C"/>
    <w:rsid w:val="00837693"/>
    <w:rsid w:val="00842235"/>
    <w:rsid w:val="00842A7D"/>
    <w:rsid w:val="00845B09"/>
    <w:rsid w:val="008658AF"/>
    <w:rsid w:val="008A4626"/>
    <w:rsid w:val="008E3368"/>
    <w:rsid w:val="00957006"/>
    <w:rsid w:val="00A606A6"/>
    <w:rsid w:val="00A70E5A"/>
    <w:rsid w:val="00A76F81"/>
    <w:rsid w:val="00A922EE"/>
    <w:rsid w:val="00A93087"/>
    <w:rsid w:val="00A9678D"/>
    <w:rsid w:val="00AF1CD3"/>
    <w:rsid w:val="00B5446D"/>
    <w:rsid w:val="00B6268A"/>
    <w:rsid w:val="00B822C4"/>
    <w:rsid w:val="00BA2536"/>
    <w:rsid w:val="00BC17CE"/>
    <w:rsid w:val="00BD2004"/>
    <w:rsid w:val="00C5288C"/>
    <w:rsid w:val="00C80978"/>
    <w:rsid w:val="00C87E48"/>
    <w:rsid w:val="00CB2955"/>
    <w:rsid w:val="00CD3756"/>
    <w:rsid w:val="00CF0F27"/>
    <w:rsid w:val="00D234B9"/>
    <w:rsid w:val="00D728A8"/>
    <w:rsid w:val="00DB1407"/>
    <w:rsid w:val="00DC46B8"/>
    <w:rsid w:val="00E44E82"/>
    <w:rsid w:val="00E573D3"/>
    <w:rsid w:val="00EB2DA1"/>
    <w:rsid w:val="00EC1741"/>
    <w:rsid w:val="00F01D57"/>
    <w:rsid w:val="00F043A1"/>
    <w:rsid w:val="00F10A4D"/>
    <w:rsid w:val="00F2629A"/>
    <w:rsid w:val="00F61661"/>
    <w:rsid w:val="00F852D4"/>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73DB9CF7"/>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3"/>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1568">
      <w:bodyDiv w:val="1"/>
      <w:marLeft w:val="0"/>
      <w:marRight w:val="0"/>
      <w:marTop w:val="0"/>
      <w:marBottom w:val="0"/>
      <w:divBdr>
        <w:top w:val="none" w:sz="0" w:space="0" w:color="auto"/>
        <w:left w:val="none" w:sz="0" w:space="0" w:color="auto"/>
        <w:bottom w:val="none" w:sz="0" w:space="0" w:color="auto"/>
        <w:right w:val="none" w:sz="0" w:space="0" w:color="auto"/>
      </w:divBdr>
    </w:div>
    <w:div w:id="148269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2D42-6960-49C1-86A0-026CB3C2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5</cp:revision>
  <cp:lastPrinted>2018-01-15T12:25:00Z</cp:lastPrinted>
  <dcterms:created xsi:type="dcterms:W3CDTF">2018-01-28T14:43:00Z</dcterms:created>
  <dcterms:modified xsi:type="dcterms:W3CDTF">2018-01-30T13:06:00Z</dcterms:modified>
</cp:coreProperties>
</file>