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4C1C" w14:textId="77777777" w:rsidR="008D1FB9" w:rsidRDefault="00746F2E" w:rsidP="00746F2E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1D86ED" wp14:editId="33944160">
            <wp:extent cx="1455987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5" cy="86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6F2E">
        <w:rPr>
          <w:b/>
          <w:sz w:val="20"/>
          <w:szCs w:val="20"/>
        </w:rPr>
        <w:tab/>
      </w:r>
      <w:r w:rsidRPr="00746F2E">
        <w:rPr>
          <w:b/>
          <w:sz w:val="20"/>
          <w:szCs w:val="20"/>
        </w:rPr>
        <w:tab/>
      </w:r>
      <w:r w:rsidRPr="00746F2E">
        <w:rPr>
          <w:b/>
          <w:sz w:val="20"/>
          <w:szCs w:val="20"/>
        </w:rPr>
        <w:tab/>
      </w:r>
      <w:r w:rsidRPr="00746F2E">
        <w:rPr>
          <w:b/>
          <w:sz w:val="20"/>
          <w:szCs w:val="20"/>
        </w:rPr>
        <w:tab/>
      </w:r>
      <w:r w:rsidRPr="00746F2E">
        <w:rPr>
          <w:b/>
          <w:sz w:val="20"/>
          <w:szCs w:val="20"/>
        </w:rPr>
        <w:tab/>
      </w:r>
      <w:r w:rsidRPr="00746F2E">
        <w:rPr>
          <w:b/>
          <w:sz w:val="20"/>
          <w:szCs w:val="20"/>
        </w:rPr>
        <w:tab/>
      </w:r>
    </w:p>
    <w:p w14:paraId="14F9ED28" w14:textId="599CCB40" w:rsidR="00D40991" w:rsidRPr="008D1FB9" w:rsidRDefault="001D317D" w:rsidP="008D1FB9">
      <w:pPr>
        <w:jc w:val="center"/>
        <w:rPr>
          <w:b/>
          <w:u w:val="single"/>
        </w:rPr>
      </w:pPr>
      <w:r w:rsidRPr="008D1FB9">
        <w:rPr>
          <w:b/>
          <w:u w:val="single"/>
        </w:rPr>
        <w:t>PERSON SPECIFICATION</w:t>
      </w:r>
    </w:p>
    <w:p w14:paraId="375EF5B5" w14:textId="6955BC6A" w:rsidR="001D317D" w:rsidRPr="008D1FB9" w:rsidRDefault="00217C7A" w:rsidP="001D317D">
      <w:pPr>
        <w:jc w:val="center"/>
        <w:rPr>
          <w:b/>
          <w:u w:val="single"/>
        </w:rPr>
      </w:pPr>
      <w:r w:rsidRPr="008D1FB9">
        <w:rPr>
          <w:b/>
          <w:u w:val="single"/>
        </w:rPr>
        <w:t>PRIMARY CLUSTER HEADTEACHER</w:t>
      </w:r>
      <w:r w:rsidR="00A96E46" w:rsidRPr="008D1FB9">
        <w:rPr>
          <w:b/>
          <w:u w:val="single"/>
        </w:rPr>
        <w:t xml:space="preserve"> </w:t>
      </w:r>
      <w:r w:rsidR="00F02A9F" w:rsidRPr="008D1FB9">
        <w:rPr>
          <w:b/>
          <w:u w:val="single"/>
        </w:rPr>
        <w:t>–</w:t>
      </w:r>
      <w:r w:rsidR="001D317D" w:rsidRPr="008D1FB9">
        <w:rPr>
          <w:b/>
          <w:u w:val="single"/>
        </w:rPr>
        <w:t xml:space="preserve"> </w:t>
      </w:r>
      <w:r w:rsidR="00F02A9F" w:rsidRPr="008D1FB9">
        <w:rPr>
          <w:b/>
          <w:u w:val="single"/>
        </w:rPr>
        <w:t>‘WELL</w:t>
      </w:r>
      <w:r w:rsidR="008D1FB9" w:rsidRPr="008D1FB9">
        <w:rPr>
          <w:b/>
          <w:u w:val="single"/>
        </w:rPr>
        <w:t>INGTON EAGLES PRIMARY ACADEMY’ AND</w:t>
      </w:r>
      <w:r w:rsidR="00F02A9F" w:rsidRPr="008D1FB9">
        <w:rPr>
          <w:b/>
          <w:u w:val="single"/>
        </w:rPr>
        <w:t xml:space="preserve"> ‘</w:t>
      </w:r>
      <w:r w:rsidR="001D317D" w:rsidRPr="008D1FB9">
        <w:rPr>
          <w:b/>
          <w:u w:val="single"/>
        </w:rPr>
        <w:t xml:space="preserve">WELLINGTON PRIMARY </w:t>
      </w:r>
      <w:r w:rsidR="00A96E46" w:rsidRPr="008D1FB9">
        <w:rPr>
          <w:b/>
          <w:u w:val="single"/>
        </w:rPr>
        <w:t>ACADEMY</w:t>
      </w:r>
      <w:r w:rsidR="00F02A9F" w:rsidRPr="008D1FB9">
        <w:rPr>
          <w:b/>
          <w:u w:val="single"/>
        </w:rPr>
        <w:t>’</w:t>
      </w:r>
    </w:p>
    <w:tbl>
      <w:tblPr>
        <w:tblW w:w="138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7267"/>
        <w:gridCol w:w="4962"/>
      </w:tblGrid>
      <w:tr w:rsidR="001D317D" w:rsidRPr="00A96E46" w14:paraId="46687BC8" w14:textId="77777777" w:rsidTr="00746F2E">
        <w:trPr>
          <w:trHeight w:val="465"/>
          <w:tblHeader/>
        </w:trPr>
        <w:tc>
          <w:tcPr>
            <w:tcW w:w="166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672A6659" w14:textId="77777777" w:rsidR="001D317D" w:rsidRPr="008D1FB9" w:rsidRDefault="001D317D" w:rsidP="001D317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</w:p>
          <w:p w14:paraId="1E5A74F1" w14:textId="77777777" w:rsidR="001D317D" w:rsidRPr="008D1FB9" w:rsidRDefault="001D317D" w:rsidP="001D317D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b/>
                <w:kern w:val="1"/>
              </w:rPr>
              <w:t>Category</w:t>
            </w:r>
          </w:p>
        </w:tc>
        <w:tc>
          <w:tcPr>
            <w:tcW w:w="726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0A37501D" w14:textId="77777777" w:rsidR="001D317D" w:rsidRPr="008D1FB9" w:rsidRDefault="001D317D" w:rsidP="001D317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</w:p>
          <w:p w14:paraId="0895C2DB" w14:textId="77777777" w:rsidR="001D317D" w:rsidRPr="008D1FB9" w:rsidRDefault="001D317D" w:rsidP="001D317D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b/>
                <w:kern w:val="1"/>
              </w:rPr>
              <w:t>Essential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14:paraId="5DAB6C7B" w14:textId="77777777" w:rsidR="001D317D" w:rsidRPr="00A96E46" w:rsidRDefault="001D317D" w:rsidP="001D317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</w:rPr>
            </w:pPr>
          </w:p>
          <w:p w14:paraId="248B3EE6" w14:textId="77777777" w:rsidR="001D317D" w:rsidRPr="008D1FB9" w:rsidRDefault="001D317D" w:rsidP="001D317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 Unicode MS" w:hAnsi="Calibri" w:cs="Times New Roman"/>
                <w:b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b/>
                <w:kern w:val="1"/>
              </w:rPr>
              <w:t>Desirable</w:t>
            </w:r>
          </w:p>
        </w:tc>
      </w:tr>
      <w:tr w:rsidR="001D317D" w:rsidRPr="00A96E46" w14:paraId="3901BD25" w14:textId="77777777" w:rsidTr="00746F2E">
        <w:trPr>
          <w:trHeight w:val="269"/>
        </w:trPr>
        <w:tc>
          <w:tcPr>
            <w:tcW w:w="16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CF8F849" w14:textId="77777777" w:rsidR="001D317D" w:rsidRPr="008D1FB9" w:rsidRDefault="001D317D" w:rsidP="001D317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b/>
                <w:kern w:val="1"/>
              </w:rPr>
              <w:t>Qualifications and Training</w:t>
            </w:r>
          </w:p>
          <w:p w14:paraId="02EB378F" w14:textId="77777777" w:rsidR="001D317D" w:rsidRPr="008D1FB9" w:rsidRDefault="001D317D" w:rsidP="001D317D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</w:p>
        </w:tc>
        <w:tc>
          <w:tcPr>
            <w:tcW w:w="726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15AB16A7" w14:textId="77777777" w:rsidR="001D317D" w:rsidRPr="008D1FB9" w:rsidRDefault="001D317D" w:rsidP="001D31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Honours degree</w:t>
            </w:r>
          </w:p>
          <w:p w14:paraId="78BC1223" w14:textId="77777777" w:rsidR="001D317D" w:rsidRPr="008D1FB9" w:rsidRDefault="001D317D" w:rsidP="001D31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QTS</w:t>
            </w:r>
          </w:p>
          <w:p w14:paraId="2F2E2714" w14:textId="77777777" w:rsidR="00A116BE" w:rsidRPr="008D1FB9" w:rsidRDefault="00A116BE" w:rsidP="00A11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Recent management training</w:t>
            </w:r>
          </w:p>
          <w:p w14:paraId="038BD6A3" w14:textId="77777777" w:rsidR="001D317D" w:rsidRPr="008D1FB9" w:rsidRDefault="001D317D" w:rsidP="00A116B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Evidence of  </w:t>
            </w:r>
            <w:r w:rsidR="00A96E46" w:rsidRPr="008D1FB9">
              <w:rPr>
                <w:rFonts w:eastAsia="Arial Unicode MS" w:cstheme="minorHAnsi"/>
                <w:kern w:val="1"/>
              </w:rPr>
              <w:t xml:space="preserve">effective </w:t>
            </w:r>
            <w:r w:rsidRPr="008D1FB9">
              <w:rPr>
                <w:rFonts w:eastAsia="Arial Unicode MS" w:cstheme="minorHAnsi"/>
                <w:kern w:val="1"/>
              </w:rPr>
              <w:t>continuous professional development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14:paraId="0408A58E" w14:textId="77777777" w:rsidR="001D317D" w:rsidRPr="008D1FB9" w:rsidRDefault="001D317D" w:rsidP="001D31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 xml:space="preserve">Further </w:t>
            </w:r>
            <w:r w:rsidR="00542B57" w:rsidRPr="008D1FB9">
              <w:rPr>
                <w:rFonts w:ascii="Calibri" w:eastAsia="Arial Unicode MS" w:hAnsi="Calibri" w:cs="Times New Roman"/>
                <w:kern w:val="1"/>
              </w:rPr>
              <w:t xml:space="preserve">relevant </w:t>
            </w:r>
            <w:r w:rsidRPr="008D1FB9">
              <w:rPr>
                <w:rFonts w:ascii="Calibri" w:eastAsia="Arial Unicode MS" w:hAnsi="Calibri" w:cs="Times New Roman"/>
                <w:kern w:val="1"/>
              </w:rPr>
              <w:t>qualification</w:t>
            </w:r>
            <w:r w:rsidR="00542B57" w:rsidRPr="008D1FB9">
              <w:rPr>
                <w:rFonts w:ascii="Calibri" w:eastAsia="Arial Unicode MS" w:hAnsi="Calibri" w:cs="Times New Roman"/>
                <w:kern w:val="1"/>
              </w:rPr>
              <w:t>s</w:t>
            </w:r>
          </w:p>
          <w:p w14:paraId="54516C3D" w14:textId="77777777" w:rsidR="00A96E46" w:rsidRPr="008D1FB9" w:rsidRDefault="00A96E46" w:rsidP="001D31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>NPQH</w:t>
            </w:r>
          </w:p>
        </w:tc>
      </w:tr>
      <w:tr w:rsidR="001D317D" w:rsidRPr="00A96E46" w14:paraId="2BD94F1C" w14:textId="77777777" w:rsidTr="00746F2E">
        <w:trPr>
          <w:trHeight w:val="269"/>
        </w:trPr>
        <w:tc>
          <w:tcPr>
            <w:tcW w:w="16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6B46FCA" w14:textId="77777777" w:rsidR="001D317D" w:rsidRPr="008D1FB9" w:rsidRDefault="001D317D" w:rsidP="001D317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b/>
                <w:kern w:val="1"/>
              </w:rPr>
              <w:t>Successful Experience</w:t>
            </w:r>
          </w:p>
          <w:p w14:paraId="6A05A809" w14:textId="77777777" w:rsidR="001D317D" w:rsidRPr="008D1FB9" w:rsidRDefault="001D317D" w:rsidP="001D317D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</w:p>
          <w:p w14:paraId="5A39BBE3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</w:p>
          <w:p w14:paraId="41C8F396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</w:p>
          <w:p w14:paraId="72A3D3EC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</w:p>
          <w:p w14:paraId="0D0B940D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</w:p>
          <w:p w14:paraId="0E27B00A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</w:p>
          <w:p w14:paraId="60061E4C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ind w:firstLine="720"/>
              <w:rPr>
                <w:rFonts w:eastAsia="Arial Unicode MS" w:cstheme="minorHAnsi"/>
                <w:kern w:val="1"/>
              </w:rPr>
            </w:pPr>
          </w:p>
          <w:p w14:paraId="44EAFD9C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ind w:firstLine="720"/>
              <w:rPr>
                <w:rFonts w:eastAsia="Arial Unicode MS" w:cstheme="minorHAnsi"/>
                <w:kern w:val="1"/>
              </w:rPr>
            </w:pPr>
          </w:p>
        </w:tc>
        <w:tc>
          <w:tcPr>
            <w:tcW w:w="726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341056BD" w14:textId="77777777" w:rsidR="005675B4" w:rsidRPr="008D1FB9" w:rsidRDefault="00F02A9F" w:rsidP="6EA9B75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eastAsia="Arial Unicode MS" w:cstheme="minorHAnsi"/>
                <w:color w:val="000000" w:themeColor="text1"/>
              </w:rPr>
            </w:pPr>
            <w:r w:rsidRPr="008D1FB9">
              <w:rPr>
                <w:rFonts w:eastAsia="Arial Unicode MS" w:cstheme="minorHAnsi"/>
                <w:kern w:val="1"/>
              </w:rPr>
              <w:t>Previous Headship experience</w:t>
            </w:r>
          </w:p>
          <w:p w14:paraId="6E712CE6" w14:textId="77777777" w:rsidR="00393BC9" w:rsidRPr="008D1FB9" w:rsidRDefault="00393BC9" w:rsidP="6EA9B756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eastAsia="Arial Unicode MS" w:cstheme="minorHAnsi"/>
                <w:color w:val="000000" w:themeColor="text1"/>
              </w:rPr>
            </w:pPr>
            <w:r w:rsidRPr="008D1FB9">
              <w:rPr>
                <w:rFonts w:eastAsia="Arial Unicode MS" w:cstheme="minorHAnsi"/>
                <w:kern w:val="1"/>
              </w:rPr>
              <w:t>Leading across the primary age range</w:t>
            </w:r>
          </w:p>
          <w:p w14:paraId="1A3B654C" w14:textId="77777777" w:rsidR="001D317D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Minimum of six years teaching experience</w:t>
            </w:r>
          </w:p>
          <w:p w14:paraId="2261F468" w14:textId="77777777" w:rsidR="001D317D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Minimum of three years at </w:t>
            </w:r>
            <w:r w:rsidR="00A96E46" w:rsidRPr="008D1FB9">
              <w:rPr>
                <w:rFonts w:eastAsia="Arial Unicode MS" w:cstheme="minorHAnsi"/>
                <w:kern w:val="1"/>
              </w:rPr>
              <w:t>primary senior</w:t>
            </w:r>
            <w:r w:rsidRPr="008D1FB9">
              <w:rPr>
                <w:rFonts w:eastAsia="Arial Unicode MS" w:cstheme="minorHAnsi"/>
                <w:kern w:val="1"/>
              </w:rPr>
              <w:t xml:space="preserve"> leadership level  </w:t>
            </w:r>
          </w:p>
          <w:p w14:paraId="080E7C8C" w14:textId="77777777" w:rsidR="001D317D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Proven success in raising achievement</w:t>
            </w:r>
          </w:p>
          <w:p w14:paraId="517A6590" w14:textId="77777777" w:rsidR="00BD6713" w:rsidRPr="008D1FB9" w:rsidRDefault="00BD6713" w:rsidP="00BD6713">
            <w:pPr>
              <w:numPr>
                <w:ilvl w:val="0"/>
                <w:numId w:val="4"/>
              </w:numPr>
              <w:tabs>
                <w:tab w:val="left" w:pos="4636"/>
              </w:tabs>
              <w:spacing w:after="0" w:line="240" w:lineRule="auto"/>
              <w:rPr>
                <w:rFonts w:cstheme="minorHAnsi"/>
              </w:rPr>
            </w:pPr>
            <w:r w:rsidRPr="008D1FB9">
              <w:rPr>
                <w:rFonts w:cstheme="minorHAnsi"/>
              </w:rPr>
              <w:t xml:space="preserve">Substantial knowledge and understanding of learning and teaching at </w:t>
            </w:r>
            <w:r w:rsidR="006C2846" w:rsidRPr="008D1FB9">
              <w:rPr>
                <w:rFonts w:cstheme="minorHAnsi"/>
              </w:rPr>
              <w:t xml:space="preserve">all </w:t>
            </w:r>
            <w:r w:rsidRPr="008D1FB9">
              <w:rPr>
                <w:rFonts w:cstheme="minorHAnsi"/>
              </w:rPr>
              <w:t>Key Stage</w:t>
            </w:r>
            <w:r w:rsidR="006C2846" w:rsidRPr="008D1FB9">
              <w:rPr>
                <w:rFonts w:cstheme="minorHAnsi"/>
              </w:rPr>
              <w:t>s</w:t>
            </w:r>
          </w:p>
          <w:p w14:paraId="1C7FDF04" w14:textId="77777777" w:rsidR="001D317D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Evidence of</w:t>
            </w:r>
            <w:r w:rsidR="005675B4" w:rsidRPr="008D1FB9">
              <w:rPr>
                <w:rFonts w:eastAsia="Arial Unicode MS" w:cstheme="minorHAnsi"/>
                <w:kern w:val="1"/>
              </w:rPr>
              <w:t xml:space="preserve"> successfully </w:t>
            </w:r>
            <w:r w:rsidRPr="008D1FB9">
              <w:rPr>
                <w:rFonts w:eastAsia="Arial Unicode MS" w:cstheme="minorHAnsi"/>
                <w:kern w:val="1"/>
              </w:rPr>
              <w:t xml:space="preserve"> leading, supporting and managing others, both individuals and teams, ensuring high quality performance</w:t>
            </w:r>
          </w:p>
          <w:p w14:paraId="4BA61FE4" w14:textId="77777777" w:rsidR="001D317D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Monitoring and evaluating  in order to provide performance data that can be used to improve the quality of </w:t>
            </w:r>
            <w:r w:rsidR="00A96E46" w:rsidRPr="008D1FB9">
              <w:rPr>
                <w:rFonts w:eastAsia="Arial Unicode MS" w:cstheme="minorHAnsi"/>
                <w:kern w:val="1"/>
              </w:rPr>
              <w:t>pupil</w:t>
            </w:r>
            <w:r w:rsidRPr="008D1FB9">
              <w:rPr>
                <w:rFonts w:eastAsia="Arial Unicode MS" w:cstheme="minorHAnsi"/>
                <w:kern w:val="1"/>
              </w:rPr>
              <w:t xml:space="preserve"> progress</w:t>
            </w:r>
          </w:p>
          <w:p w14:paraId="43F7B76C" w14:textId="77777777" w:rsidR="001D317D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Initiating and implementing inclusive strategies to </w:t>
            </w:r>
            <w:r w:rsidR="005675B4" w:rsidRPr="008D1FB9">
              <w:rPr>
                <w:rFonts w:eastAsia="Arial Unicode MS" w:cstheme="minorHAnsi"/>
                <w:kern w:val="1"/>
              </w:rPr>
              <w:t>e</w:t>
            </w:r>
            <w:r w:rsidRPr="008D1FB9">
              <w:rPr>
                <w:rFonts w:eastAsia="Arial Unicode MS" w:cstheme="minorHAnsi"/>
                <w:kern w:val="1"/>
              </w:rPr>
              <w:t xml:space="preserve">ngage </w:t>
            </w:r>
            <w:r w:rsidR="00A96E46" w:rsidRPr="008D1FB9">
              <w:rPr>
                <w:rFonts w:eastAsia="Arial Unicode MS" w:cstheme="minorHAnsi"/>
                <w:kern w:val="1"/>
              </w:rPr>
              <w:t>pupils</w:t>
            </w:r>
            <w:r w:rsidRPr="008D1FB9">
              <w:rPr>
                <w:rFonts w:eastAsia="Arial Unicode MS" w:cstheme="minorHAnsi"/>
                <w:kern w:val="1"/>
              </w:rPr>
              <w:t xml:space="preserve"> in learning </w:t>
            </w:r>
          </w:p>
          <w:p w14:paraId="3FCDA576" w14:textId="77777777" w:rsidR="00D30EDF" w:rsidRPr="008D1FB9" w:rsidRDefault="001D317D" w:rsidP="00BD6713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Evidence of knowledge and understanding of special educational needs</w:t>
            </w:r>
          </w:p>
          <w:p w14:paraId="5C22B81E" w14:textId="77777777" w:rsidR="008318B6" w:rsidRPr="008D1FB9" w:rsidRDefault="008318B6" w:rsidP="008318B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Effective management of change</w:t>
            </w:r>
          </w:p>
          <w:p w14:paraId="3E04824E" w14:textId="77777777" w:rsidR="008318B6" w:rsidRPr="008D1FB9" w:rsidRDefault="008318B6" w:rsidP="008318B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Use of technolog</w:t>
            </w:r>
            <w:r w:rsidR="00A96E46" w:rsidRPr="008D1FB9">
              <w:rPr>
                <w:rFonts w:eastAsia="Arial Unicode MS" w:cstheme="minorHAnsi"/>
                <w:kern w:val="1"/>
              </w:rPr>
              <w:t>y to improve systems that raise pupil</w:t>
            </w:r>
            <w:r w:rsidRPr="008D1FB9">
              <w:rPr>
                <w:rFonts w:eastAsia="Arial Unicode MS" w:cstheme="minorHAnsi"/>
                <w:kern w:val="1"/>
              </w:rPr>
              <w:t xml:space="preserve"> achievement</w:t>
            </w:r>
          </w:p>
          <w:p w14:paraId="0CEAFAD0" w14:textId="77777777" w:rsidR="00A96E46" w:rsidRPr="008D1FB9" w:rsidRDefault="008318B6" w:rsidP="00A96E4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100" w:lineRule="atLeast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Effective line management of other staff</w:t>
            </w:r>
            <w:r w:rsidR="00A96E46" w:rsidRPr="008D1FB9">
              <w:rPr>
                <w:rFonts w:eastAsia="Arial Unicode MS" w:cstheme="minorHAnsi"/>
                <w:kern w:val="1"/>
              </w:rPr>
              <w:t xml:space="preserve"> </w:t>
            </w:r>
          </w:p>
          <w:p w14:paraId="31EAB4B1" w14:textId="77777777" w:rsidR="00A96E46" w:rsidRPr="008D1FB9" w:rsidRDefault="00A96E46" w:rsidP="00A96E4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100" w:lineRule="atLeast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lastRenderedPageBreak/>
              <w:t>Significant evidence of leading staff development</w:t>
            </w:r>
          </w:p>
          <w:p w14:paraId="5EF52A01" w14:textId="77777777" w:rsidR="00A96E46" w:rsidRPr="008D1FB9" w:rsidRDefault="00A96E46" w:rsidP="00A96E4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100" w:lineRule="atLeast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Effective budget management</w:t>
            </w:r>
          </w:p>
          <w:p w14:paraId="656E01DC" w14:textId="77777777" w:rsidR="001D317D" w:rsidRPr="008D1FB9" w:rsidRDefault="00A96E46" w:rsidP="00A96E4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100" w:lineRule="atLeast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Clear presentation to groups of stakeholders: teachers, managers, governors and parents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14:paraId="583C2363" w14:textId="77777777" w:rsidR="00D30EDF" w:rsidRPr="008D1FB9" w:rsidRDefault="00D30EDF" w:rsidP="00393BC9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lastRenderedPageBreak/>
              <w:t>Teaching in more than one key stage</w:t>
            </w:r>
          </w:p>
          <w:p w14:paraId="66A74881" w14:textId="77777777" w:rsidR="001D317D" w:rsidRPr="008D1FB9" w:rsidRDefault="001D317D" w:rsidP="001D317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 xml:space="preserve">Experience of working with an intake that is at or below national averages in terms of prior attainment </w:t>
            </w:r>
          </w:p>
          <w:p w14:paraId="04CC2CE6" w14:textId="77777777" w:rsidR="001D317D" w:rsidRPr="008D1FB9" w:rsidRDefault="001D317D" w:rsidP="001D317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 xml:space="preserve">Experience of working with an intake that has a relatively high proportion of </w:t>
            </w:r>
            <w:r w:rsidR="00A96E46" w:rsidRPr="008D1FB9">
              <w:rPr>
                <w:rFonts w:ascii="Calibri" w:eastAsia="Arial Unicode MS" w:hAnsi="Calibri" w:cs="Times New Roman"/>
                <w:kern w:val="1"/>
              </w:rPr>
              <w:t>pupil</w:t>
            </w:r>
            <w:r w:rsidRPr="008D1FB9">
              <w:rPr>
                <w:rFonts w:ascii="Calibri" w:eastAsia="Arial Unicode MS" w:hAnsi="Calibri" w:cs="Times New Roman"/>
                <w:kern w:val="1"/>
              </w:rPr>
              <w:t>s with SEND</w:t>
            </w:r>
          </w:p>
          <w:p w14:paraId="479F58A9" w14:textId="77777777" w:rsidR="001D317D" w:rsidRPr="008D1FB9" w:rsidRDefault="006C2846" w:rsidP="001D317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>Experience of m</w:t>
            </w:r>
            <w:r w:rsidR="001D317D" w:rsidRPr="008D1FB9">
              <w:rPr>
                <w:rFonts w:ascii="Calibri" w:eastAsia="Arial Unicode MS" w:hAnsi="Calibri" w:cs="Times New Roman"/>
                <w:kern w:val="1"/>
              </w:rPr>
              <w:t>ulti-agency co-ordination in order to remove barriers to learning and participation</w:t>
            </w:r>
          </w:p>
          <w:p w14:paraId="127F6882" w14:textId="77777777" w:rsidR="001D317D" w:rsidRPr="008D1FB9" w:rsidRDefault="001D317D" w:rsidP="001D317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>Presenting in local</w:t>
            </w:r>
            <w:r w:rsidR="00010E79" w:rsidRPr="008D1FB9">
              <w:rPr>
                <w:rFonts w:ascii="Calibri" w:eastAsia="Arial Unicode MS" w:hAnsi="Calibri" w:cs="Times New Roman"/>
                <w:kern w:val="1"/>
              </w:rPr>
              <w:t xml:space="preserve">, regional </w:t>
            </w:r>
            <w:r w:rsidRPr="008D1FB9">
              <w:rPr>
                <w:rFonts w:ascii="Calibri" w:eastAsia="Arial Unicode MS" w:hAnsi="Calibri" w:cs="Times New Roman"/>
                <w:kern w:val="1"/>
              </w:rPr>
              <w:t>or national education forums</w:t>
            </w:r>
          </w:p>
          <w:p w14:paraId="59B1F3EE" w14:textId="77777777" w:rsidR="00D30EDF" w:rsidRPr="008D1FB9" w:rsidRDefault="001D317D" w:rsidP="00D30EDF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100" w:lineRule="atLeast"/>
              <w:rPr>
                <w:rFonts w:ascii="Calibri" w:eastAsia="Arial Unicode MS" w:hAnsi="Calibri" w:cs="Times New Roman"/>
                <w:b/>
                <w:kern w:val="1"/>
              </w:rPr>
            </w:pPr>
            <w:r w:rsidRPr="008D1FB9">
              <w:rPr>
                <w:rFonts w:ascii="Calibri" w:eastAsia="Arial Unicode MS" w:hAnsi="Calibri" w:cs="Times New Roman"/>
                <w:kern w:val="1"/>
              </w:rPr>
              <w:t>Working in an academy</w:t>
            </w:r>
            <w:r w:rsidR="00A96E46" w:rsidRPr="008D1FB9">
              <w:rPr>
                <w:rFonts w:ascii="Calibri" w:eastAsia="Arial Unicode MS" w:hAnsi="Calibri" w:cs="Times New Roman"/>
                <w:kern w:val="1"/>
              </w:rPr>
              <w:t xml:space="preserve"> and Multi Academy Trust</w:t>
            </w:r>
          </w:p>
          <w:p w14:paraId="4B94D5A5" w14:textId="77777777" w:rsidR="001D317D" w:rsidRPr="008D1FB9" w:rsidRDefault="001D317D" w:rsidP="00A96E46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720"/>
              <w:rPr>
                <w:rFonts w:ascii="Calibri" w:eastAsia="Arial Unicode MS" w:hAnsi="Calibri" w:cs="Times New Roman"/>
                <w:kern w:val="1"/>
              </w:rPr>
            </w:pPr>
          </w:p>
        </w:tc>
      </w:tr>
      <w:tr w:rsidR="001D317D" w:rsidRPr="00A96E46" w14:paraId="3E1375F9" w14:textId="77777777" w:rsidTr="00746F2E">
        <w:trPr>
          <w:trHeight w:val="269"/>
        </w:trPr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45CC" w14:textId="77777777" w:rsidR="001D317D" w:rsidRPr="008D1FB9" w:rsidRDefault="001D317D" w:rsidP="001D317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  <w:r w:rsidRPr="008D1FB9">
              <w:rPr>
                <w:rFonts w:eastAsia="Arial Unicode MS" w:cstheme="minorHAnsi"/>
                <w:b/>
                <w:kern w:val="1"/>
              </w:rPr>
              <w:lastRenderedPageBreak/>
              <w:t>Expertise</w:t>
            </w:r>
          </w:p>
          <w:p w14:paraId="049F31CB" w14:textId="77777777" w:rsidR="001D317D" w:rsidRPr="008D1FB9" w:rsidRDefault="001D317D" w:rsidP="001D317D">
            <w:pPr>
              <w:widowControl w:val="0"/>
              <w:suppressAutoHyphens/>
              <w:spacing w:after="0" w:line="100" w:lineRule="atLeast"/>
              <w:jc w:val="center"/>
              <w:rPr>
                <w:rFonts w:eastAsia="Arial Unicode MS" w:cstheme="minorHAnsi"/>
                <w:b/>
                <w:kern w:val="1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6442F1" w14:textId="77777777" w:rsidR="008B4E7C" w:rsidRPr="008D1FB9" w:rsidRDefault="008B4E7C" w:rsidP="00A96E4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D1FB9">
              <w:rPr>
                <w:rFonts w:eastAsia="Times New Roman" w:cstheme="minorHAnsi"/>
                <w:lang w:eastAsia="en-GB"/>
              </w:rPr>
              <w:t xml:space="preserve">Outstanding teaching ability with a proven track record of excellent results </w:t>
            </w:r>
          </w:p>
          <w:p w14:paraId="4803D99B" w14:textId="77777777" w:rsidR="008B4E7C" w:rsidRPr="008D1FB9" w:rsidRDefault="00460CD7" w:rsidP="00A96E4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D1FB9">
              <w:rPr>
                <w:rFonts w:eastAsia="Times New Roman" w:cstheme="minorHAnsi"/>
                <w:lang w:eastAsia="en-GB"/>
              </w:rPr>
              <w:t xml:space="preserve">An understanding of how children learn and the </w:t>
            </w:r>
            <w:r w:rsidR="008B4E7C" w:rsidRPr="008D1FB9">
              <w:rPr>
                <w:rFonts w:eastAsia="Times New Roman" w:cstheme="minorHAnsi"/>
                <w:lang w:eastAsia="en-GB"/>
              </w:rPr>
              <w:t>personalisation of curriculum for different groups</w:t>
            </w:r>
          </w:p>
          <w:p w14:paraId="3C11A7F7" w14:textId="77777777" w:rsidR="00A96E46" w:rsidRPr="008D1FB9" w:rsidRDefault="00A96E46" w:rsidP="00A96E4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D1FB9">
              <w:rPr>
                <w:rFonts w:eastAsia="Times New Roman" w:cstheme="minorHAnsi"/>
                <w:lang w:eastAsia="en-GB"/>
              </w:rPr>
              <w:t>Excellent working knowledge of current safeguarding legislation and guidance</w:t>
            </w:r>
          </w:p>
          <w:p w14:paraId="3DB7F820" w14:textId="77777777" w:rsidR="001D317D" w:rsidRPr="008D1FB9" w:rsidRDefault="00460CD7" w:rsidP="00A96E4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D1FB9">
              <w:rPr>
                <w:rFonts w:eastAsia="Times New Roman" w:cstheme="minorHAnsi"/>
                <w:lang w:eastAsia="en-GB"/>
              </w:rPr>
              <w:t xml:space="preserve">Ability to think strategically and to </w:t>
            </w:r>
            <w:r w:rsidR="001D317D" w:rsidRPr="008D1FB9">
              <w:rPr>
                <w:rFonts w:eastAsia="Times New Roman" w:cstheme="minorHAnsi"/>
                <w:lang w:eastAsia="en-GB"/>
              </w:rPr>
              <w:t>identify and implement strategies to raise standards</w:t>
            </w:r>
          </w:p>
          <w:p w14:paraId="0E4DDA99" w14:textId="77777777" w:rsidR="001D317D" w:rsidRPr="008D1FB9" w:rsidRDefault="001D317D" w:rsidP="00A96E4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lang w:eastAsia="en-GB"/>
              </w:rPr>
              <w:t>Ability to enhance performance by motivating and developing staff</w:t>
            </w:r>
          </w:p>
          <w:p w14:paraId="15D058AE" w14:textId="77777777" w:rsidR="00A96E46" w:rsidRPr="008D1FB9" w:rsidRDefault="00A96E46" w:rsidP="00A96E46">
            <w:pPr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Able to develop and implement whole academy policy</w:t>
            </w:r>
            <w:r w:rsidRPr="008D1FB9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C47C93F" w14:textId="77777777" w:rsidR="0084070A" w:rsidRPr="008D1FB9" w:rsidRDefault="001D317D" w:rsidP="00A96E4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Strong analytical, problem-solving, project management and data handling skills </w:t>
            </w:r>
          </w:p>
          <w:p w14:paraId="7B4CF2AC" w14:textId="77777777" w:rsidR="006C2846" w:rsidRPr="008D1FB9" w:rsidRDefault="006C2846" w:rsidP="00A96E46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Confident use of ICT communication skills</w:t>
            </w:r>
          </w:p>
          <w:p w14:paraId="748628F4" w14:textId="77777777" w:rsidR="008318B6" w:rsidRPr="008D1FB9" w:rsidRDefault="008318B6" w:rsidP="00A96E46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Effective leadership of whole school developments relating to learning and teaching and/or self-evaluation</w:t>
            </w:r>
          </w:p>
          <w:p w14:paraId="09E7C941" w14:textId="77777777" w:rsidR="008B4E7C" w:rsidRPr="008D1FB9" w:rsidRDefault="00A96E46" w:rsidP="00A96E4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Secure k</w:t>
            </w:r>
            <w:r w:rsidR="008B4E7C" w:rsidRPr="008D1FB9">
              <w:rPr>
                <w:rFonts w:eastAsia="Arial Unicode MS" w:cstheme="minorHAnsi"/>
                <w:kern w:val="1"/>
              </w:rPr>
              <w:t>nowledg</w:t>
            </w:r>
            <w:r w:rsidRPr="008D1FB9">
              <w:rPr>
                <w:rFonts w:eastAsia="Arial Unicode MS" w:cstheme="minorHAnsi"/>
                <w:kern w:val="1"/>
              </w:rPr>
              <w:t>e of latest the Ofsted criteria</w:t>
            </w:r>
          </w:p>
          <w:p w14:paraId="09993429" w14:textId="77777777" w:rsidR="0084070A" w:rsidRPr="008D1FB9" w:rsidRDefault="00A96E46" w:rsidP="00A96E4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Up-to-date knowledge and</w:t>
            </w:r>
            <w:r w:rsidR="0084070A" w:rsidRPr="008D1FB9">
              <w:rPr>
                <w:rFonts w:eastAsia="Arial Unicode MS" w:cstheme="minorHAnsi"/>
                <w:kern w:val="1"/>
              </w:rPr>
              <w:t xml:space="preserve"> understanding of the current national education </w:t>
            </w:r>
            <w:r w:rsidRPr="008D1FB9">
              <w:rPr>
                <w:rFonts w:eastAsia="Arial Unicode MS" w:cstheme="minorHAnsi"/>
                <w:kern w:val="1"/>
              </w:rPr>
              <w:t>landscape</w:t>
            </w:r>
          </w:p>
          <w:p w14:paraId="0D3E73FB" w14:textId="77777777" w:rsidR="001D317D" w:rsidRPr="008D1FB9" w:rsidRDefault="001D317D" w:rsidP="00A96E4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Evidence of being able to build and sustain effective working relationships with </w:t>
            </w:r>
            <w:r w:rsidR="00A96E46" w:rsidRPr="008D1FB9">
              <w:rPr>
                <w:rFonts w:eastAsia="Arial Unicode MS" w:cstheme="minorHAnsi"/>
                <w:kern w:val="1"/>
              </w:rPr>
              <w:t>pupil</w:t>
            </w:r>
            <w:r w:rsidRPr="008D1FB9">
              <w:rPr>
                <w:rFonts w:eastAsia="Arial Unicode MS" w:cstheme="minorHAnsi"/>
                <w:kern w:val="1"/>
              </w:rPr>
              <w:t xml:space="preserve">s, staff, parents and other professionals </w:t>
            </w:r>
          </w:p>
          <w:p w14:paraId="310E7076" w14:textId="77777777" w:rsidR="00DD5C23" w:rsidRPr="008D1FB9" w:rsidRDefault="00DD5C23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Evidence of working with school parents’ groups and the wider community</w:t>
            </w:r>
          </w:p>
          <w:p w14:paraId="5634A947" w14:textId="77777777" w:rsidR="0020042B" w:rsidRPr="008D1FB9" w:rsidRDefault="0020042B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Excellent knowledge and understanding of diversity and equality requirements</w:t>
            </w:r>
          </w:p>
          <w:p w14:paraId="21442018" w14:textId="77777777" w:rsidR="0020042B" w:rsidRPr="008D1FB9" w:rsidRDefault="0020042B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Excellent strategies for </w:t>
            </w:r>
            <w:r w:rsidR="00A96E46" w:rsidRPr="008D1FB9">
              <w:rPr>
                <w:rFonts w:eastAsia="Arial Unicode MS" w:cstheme="minorHAnsi"/>
                <w:kern w:val="1"/>
              </w:rPr>
              <w:t>behaviour management</w:t>
            </w:r>
          </w:p>
          <w:p w14:paraId="7EA23558" w14:textId="77777777" w:rsidR="0020042B" w:rsidRPr="008D1FB9" w:rsidRDefault="0020042B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 dedication to high academic standards</w:t>
            </w:r>
          </w:p>
          <w:p w14:paraId="4836C525" w14:textId="77777777" w:rsidR="0020042B" w:rsidRPr="008D1FB9" w:rsidRDefault="0020042B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 belief in working in partnership and as part of an established team</w:t>
            </w:r>
          </w:p>
          <w:p w14:paraId="192E9A95" w14:textId="77777777" w:rsidR="0020042B" w:rsidRPr="008D1FB9" w:rsidRDefault="0020042B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lastRenderedPageBreak/>
              <w:t>Very good literacy</w:t>
            </w:r>
            <w:r w:rsidR="00A96E46" w:rsidRPr="008D1FB9">
              <w:rPr>
                <w:rFonts w:eastAsia="Arial Unicode MS" w:cstheme="minorHAnsi"/>
                <w:kern w:val="1"/>
              </w:rPr>
              <w:t xml:space="preserve"> and numeracy</w:t>
            </w:r>
            <w:r w:rsidRPr="008D1FB9">
              <w:rPr>
                <w:rFonts w:eastAsia="Arial Unicode MS" w:cstheme="minorHAnsi"/>
                <w:kern w:val="1"/>
              </w:rPr>
              <w:t xml:space="preserve"> skills</w:t>
            </w:r>
          </w:p>
          <w:p w14:paraId="64F9B9FF" w14:textId="77777777" w:rsidR="00A96E46" w:rsidRPr="008D1FB9" w:rsidRDefault="0020042B" w:rsidP="00A96E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Some experience of whole school budgeting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128261" w14:textId="77777777" w:rsidR="00931024" w:rsidRPr="00A96E46" w:rsidRDefault="00931024" w:rsidP="00931024">
            <w:pPr>
              <w:widowControl w:val="0"/>
              <w:suppressAutoHyphens/>
              <w:spacing w:after="0" w:line="240" w:lineRule="auto"/>
              <w:ind w:left="360"/>
              <w:rPr>
                <w:rFonts w:ascii="Calibri" w:eastAsia="Arial Unicode MS" w:hAnsi="Calibri" w:cs="Times New Roman"/>
                <w:kern w:val="1"/>
                <w:sz w:val="20"/>
                <w:szCs w:val="20"/>
              </w:rPr>
            </w:pPr>
          </w:p>
          <w:p w14:paraId="62486C05" w14:textId="77777777" w:rsidR="001D317D" w:rsidRPr="00A96E46" w:rsidRDefault="001D317D" w:rsidP="00A96E46">
            <w:pPr>
              <w:widowControl w:val="0"/>
              <w:suppressAutoHyphens/>
              <w:spacing w:after="0" w:line="100" w:lineRule="atLeast"/>
              <w:ind w:left="720"/>
              <w:rPr>
                <w:rFonts w:ascii="Calibri" w:eastAsia="Arial Unicode MS" w:hAnsi="Calibri" w:cs="Times New Roman"/>
                <w:kern w:val="1"/>
                <w:sz w:val="20"/>
                <w:szCs w:val="20"/>
              </w:rPr>
            </w:pPr>
          </w:p>
        </w:tc>
      </w:tr>
      <w:tr w:rsidR="001D317D" w:rsidRPr="00A96E46" w14:paraId="35EF9D4C" w14:textId="77777777" w:rsidTr="00746F2E">
        <w:trPr>
          <w:trHeight w:val="269"/>
        </w:trPr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AD743D5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lastRenderedPageBreak/>
              <w:t>Personal Attributes</w:t>
            </w:r>
          </w:p>
          <w:p w14:paraId="4101652C" w14:textId="77777777" w:rsidR="001D317D" w:rsidRPr="008D1FB9" w:rsidRDefault="001D317D" w:rsidP="001D317D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</w:p>
        </w:tc>
        <w:tc>
          <w:tcPr>
            <w:tcW w:w="72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518EC16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Empathy and a positive regard for young people </w:t>
            </w:r>
          </w:p>
          <w:p w14:paraId="35BFA8A3" w14:textId="77777777" w:rsidR="00A96E46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A fundamental commitment to a belief that every </w:t>
            </w:r>
            <w:r w:rsidR="00A96E46" w:rsidRPr="008D1FB9">
              <w:rPr>
                <w:rFonts w:eastAsia="Arial Unicode MS" w:cstheme="minorHAnsi"/>
                <w:kern w:val="1"/>
              </w:rPr>
              <w:t>pupil</w:t>
            </w:r>
            <w:r w:rsidRPr="008D1FB9">
              <w:rPr>
                <w:rFonts w:eastAsia="Arial Unicode MS" w:cstheme="minorHAnsi"/>
                <w:kern w:val="1"/>
              </w:rPr>
              <w:t xml:space="preserve"> matters</w:t>
            </w:r>
            <w:r w:rsidR="00A96E46" w:rsidRPr="008D1FB9">
              <w:rPr>
                <w:rFonts w:eastAsia="Arial Unicode MS" w:cstheme="minorHAnsi"/>
                <w:kern w:val="1"/>
              </w:rPr>
              <w:t xml:space="preserve"> </w:t>
            </w:r>
          </w:p>
          <w:p w14:paraId="4D5976AC" w14:textId="77777777" w:rsidR="001D317D" w:rsidRPr="008D1FB9" w:rsidRDefault="00A96E46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Able to articulate what “outstanding” education looks like and proven ability to develop outstanding practice</w:t>
            </w:r>
          </w:p>
          <w:p w14:paraId="5F284FD6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Ability to communicate persuasively with </w:t>
            </w:r>
            <w:r w:rsidR="00A96E46" w:rsidRPr="008D1FB9">
              <w:rPr>
                <w:rFonts w:eastAsia="Arial Unicode MS" w:cstheme="minorHAnsi"/>
                <w:kern w:val="1"/>
              </w:rPr>
              <w:t>pupil</w:t>
            </w:r>
            <w:r w:rsidRPr="008D1FB9">
              <w:rPr>
                <w:rFonts w:eastAsia="Arial Unicode MS" w:cstheme="minorHAnsi"/>
                <w:kern w:val="1"/>
              </w:rPr>
              <w:t>s individually and collectively</w:t>
            </w:r>
          </w:p>
          <w:p w14:paraId="19BE02A9" w14:textId="77777777" w:rsidR="001D317D" w:rsidRPr="008D1FB9" w:rsidRDefault="001D317D" w:rsidP="001D317D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Enthusiasm for and commitment to the achievement of the Academy’s overall vision</w:t>
            </w:r>
          </w:p>
          <w:p w14:paraId="14B6C4C5" w14:textId="77777777" w:rsidR="00A64C51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Energy, tenacity, resilience and determination</w:t>
            </w:r>
          </w:p>
          <w:p w14:paraId="32DF0F79" w14:textId="77777777" w:rsidR="001D317D" w:rsidRPr="008D1FB9" w:rsidRDefault="00A96E46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D</w:t>
            </w:r>
            <w:r w:rsidR="001D317D" w:rsidRPr="008D1FB9">
              <w:rPr>
                <w:rFonts w:eastAsia="Arial Unicode MS" w:cstheme="minorHAnsi"/>
                <w:kern w:val="1"/>
              </w:rPr>
              <w:t>edication and a willingness to work hard</w:t>
            </w:r>
          </w:p>
          <w:p w14:paraId="02A6825F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Flexible, adaptable and able to prioritise</w:t>
            </w:r>
          </w:p>
          <w:p w14:paraId="49B13C31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A persona that </w:t>
            </w:r>
            <w:r w:rsidR="005006D8" w:rsidRPr="008D1FB9">
              <w:rPr>
                <w:rFonts w:eastAsia="Arial Unicode MS" w:cstheme="minorHAnsi"/>
                <w:kern w:val="1"/>
              </w:rPr>
              <w:t xml:space="preserve">invites </w:t>
            </w:r>
            <w:r w:rsidRPr="008D1FB9">
              <w:rPr>
                <w:rFonts w:eastAsia="Arial Unicode MS" w:cstheme="minorHAnsi"/>
                <w:kern w:val="1"/>
              </w:rPr>
              <w:t xml:space="preserve">respect from the </w:t>
            </w:r>
            <w:r w:rsidR="00A96E46" w:rsidRPr="008D1FB9">
              <w:rPr>
                <w:rFonts w:eastAsia="Arial Unicode MS" w:cstheme="minorHAnsi"/>
                <w:kern w:val="1"/>
              </w:rPr>
              <w:t>academy</w:t>
            </w:r>
            <w:r w:rsidRPr="008D1FB9">
              <w:rPr>
                <w:rFonts w:eastAsia="Arial Unicode MS" w:cstheme="minorHAnsi"/>
                <w:kern w:val="1"/>
              </w:rPr>
              <w:t xml:space="preserve"> and local community</w:t>
            </w:r>
          </w:p>
          <w:p w14:paraId="1CED0FA4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Ability to think creatively and push oneself to develop new ideas</w:t>
            </w:r>
          </w:p>
          <w:p w14:paraId="44CC8409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Creativity and enthusiasm to promote a positive </w:t>
            </w:r>
            <w:r w:rsidR="00A96E46" w:rsidRPr="008D1FB9">
              <w:rPr>
                <w:rFonts w:eastAsia="Arial Unicode MS" w:cstheme="minorHAnsi"/>
                <w:kern w:val="1"/>
              </w:rPr>
              <w:t>academy</w:t>
            </w:r>
            <w:r w:rsidRPr="008D1FB9">
              <w:rPr>
                <w:rFonts w:eastAsia="Arial Unicode MS" w:cstheme="minorHAnsi"/>
                <w:kern w:val="1"/>
              </w:rPr>
              <w:t xml:space="preserve"> image to the local and national community </w:t>
            </w:r>
          </w:p>
          <w:p w14:paraId="54DED8CC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Emotional intelligence; adaptable to differing situations, with a clear sense of humour</w:t>
            </w:r>
          </w:p>
          <w:p w14:paraId="72A60B99" w14:textId="77777777" w:rsidR="001D317D" w:rsidRPr="008D1FB9" w:rsidRDefault="001D317D" w:rsidP="001D317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Ability to lead and manage own work effectively and take responsibility for own professional development </w:t>
            </w:r>
          </w:p>
          <w:p w14:paraId="49F2E59D" w14:textId="77777777" w:rsidR="00CC4943" w:rsidRPr="008D1FB9" w:rsidRDefault="00CC4943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Comfortable with outstanding practice</w:t>
            </w:r>
          </w:p>
          <w:p w14:paraId="50BCCAF6" w14:textId="77777777" w:rsidR="00CC4943" w:rsidRPr="008D1FB9" w:rsidRDefault="005006D8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Able to b</w:t>
            </w:r>
            <w:r w:rsidR="00CC4943" w:rsidRPr="008D1FB9">
              <w:rPr>
                <w:rFonts w:eastAsia="Arial Unicode MS" w:cstheme="minorHAnsi"/>
                <w:kern w:val="1"/>
              </w:rPr>
              <w:t>uild and maintain effective relationships through effective interpersonal skills</w:t>
            </w:r>
          </w:p>
          <w:p w14:paraId="38A3D57A" w14:textId="77777777" w:rsidR="00CC4943" w:rsidRPr="008D1FB9" w:rsidRDefault="005006D8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Able to i</w:t>
            </w:r>
            <w:r w:rsidR="00CC4943" w:rsidRPr="008D1FB9">
              <w:rPr>
                <w:rFonts w:eastAsia="Arial Unicode MS" w:cstheme="minorHAnsi"/>
                <w:kern w:val="1"/>
              </w:rPr>
              <w:t>nspire, challenge, motivate and empower others</w:t>
            </w:r>
            <w:r w:rsidRPr="008D1FB9">
              <w:rPr>
                <w:rFonts w:eastAsia="Arial Unicode MS" w:cstheme="minorHAnsi"/>
                <w:kern w:val="1"/>
              </w:rPr>
              <w:t xml:space="preserve"> and b</w:t>
            </w:r>
            <w:r w:rsidR="00CC4943" w:rsidRPr="008D1FB9">
              <w:rPr>
                <w:rFonts w:eastAsia="Arial Unicode MS" w:cstheme="minorHAnsi"/>
                <w:kern w:val="1"/>
              </w:rPr>
              <w:t xml:space="preserve">uild on current good practice whilst moving the </w:t>
            </w:r>
            <w:r w:rsidR="00A96E46" w:rsidRPr="008D1FB9">
              <w:rPr>
                <w:rFonts w:eastAsia="Arial Unicode MS" w:cstheme="minorHAnsi"/>
                <w:kern w:val="1"/>
              </w:rPr>
              <w:t>academy</w:t>
            </w:r>
            <w:r w:rsidR="00CC4943" w:rsidRPr="008D1FB9">
              <w:rPr>
                <w:rFonts w:eastAsia="Arial Unicode MS" w:cstheme="minorHAnsi"/>
                <w:kern w:val="1"/>
              </w:rPr>
              <w:t xml:space="preserve"> forward with vision and vigour</w:t>
            </w:r>
          </w:p>
          <w:p w14:paraId="49288E31" w14:textId="77777777" w:rsidR="00CC4943" w:rsidRPr="008D1FB9" w:rsidRDefault="005006D8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Capable of developing</w:t>
            </w:r>
            <w:r w:rsidR="00CC4943" w:rsidRPr="008D1FB9">
              <w:rPr>
                <w:rFonts w:eastAsia="Arial Unicode MS" w:cstheme="minorHAnsi"/>
                <w:kern w:val="1"/>
              </w:rPr>
              <w:t xml:space="preserve"> effective teamwork and contribut</w:t>
            </w:r>
            <w:r w:rsidRPr="008D1FB9">
              <w:rPr>
                <w:rFonts w:eastAsia="Arial Unicode MS" w:cstheme="minorHAnsi"/>
                <w:kern w:val="1"/>
              </w:rPr>
              <w:t>ing</w:t>
            </w:r>
            <w:r w:rsidR="00CC4943" w:rsidRPr="008D1FB9">
              <w:rPr>
                <w:rFonts w:eastAsia="Arial Unicode MS" w:cstheme="minorHAnsi"/>
                <w:kern w:val="1"/>
              </w:rPr>
              <w:t xml:space="preserve"> effectively to a range of teams</w:t>
            </w:r>
          </w:p>
          <w:p w14:paraId="5BDE75A3" w14:textId="77777777" w:rsidR="00CC4943" w:rsidRPr="008D1FB9" w:rsidRDefault="00CC4943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High expectations of self and others</w:t>
            </w:r>
          </w:p>
          <w:p w14:paraId="51CE4AB3" w14:textId="77777777" w:rsidR="00CC4943" w:rsidRPr="008D1FB9" w:rsidRDefault="00CC4943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lastRenderedPageBreak/>
              <w:t>Manage and resolve conflict</w:t>
            </w:r>
          </w:p>
          <w:p w14:paraId="1CF76E01" w14:textId="77777777" w:rsidR="00CC4943" w:rsidRPr="008D1FB9" w:rsidRDefault="00CC4943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Work under pressure, maintaining a sense of perspective and humour</w:t>
            </w:r>
          </w:p>
          <w:p w14:paraId="1D740B58" w14:textId="77777777" w:rsidR="00CC4943" w:rsidRPr="008D1FB9" w:rsidRDefault="00A96E46" w:rsidP="00A96E46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 xml:space="preserve">Commitment, honesty, </w:t>
            </w:r>
            <w:r w:rsidR="00CC4943" w:rsidRPr="008D1FB9">
              <w:rPr>
                <w:rFonts w:eastAsia="Arial Unicode MS" w:cstheme="minorHAnsi"/>
                <w:kern w:val="1"/>
              </w:rPr>
              <w:t>dedication</w:t>
            </w:r>
            <w:r w:rsidRPr="008D1FB9">
              <w:rPr>
                <w:rFonts w:eastAsia="Arial Unicode MS" w:cstheme="minorHAnsi"/>
                <w:kern w:val="1"/>
              </w:rPr>
              <w:t>, reliability and integrity</w:t>
            </w:r>
          </w:p>
          <w:p w14:paraId="706FD5EF" w14:textId="77777777" w:rsidR="00CC4943" w:rsidRPr="008D1FB9" w:rsidRDefault="00CC4943" w:rsidP="00CC49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Ability to manage own time effectively</w:t>
            </w:r>
          </w:p>
          <w:p w14:paraId="1140C06A" w14:textId="77777777" w:rsidR="0020042B" w:rsidRPr="008D1FB9" w:rsidRDefault="0020042B" w:rsidP="0020042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Sense of humour</w:t>
            </w:r>
          </w:p>
          <w:p w14:paraId="0468759E" w14:textId="77777777" w:rsidR="0020042B" w:rsidRPr="008D1FB9" w:rsidRDefault="0020042B" w:rsidP="0020042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Arial Unicode MS" w:cstheme="minorHAnsi"/>
                <w:kern w:val="1"/>
              </w:rPr>
            </w:pPr>
            <w:r w:rsidRPr="008D1FB9">
              <w:rPr>
                <w:rFonts w:eastAsia="Arial Unicode MS" w:cstheme="minorHAnsi"/>
                <w:kern w:val="1"/>
              </w:rPr>
              <w:t>Outstanding references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D317D" w:rsidRPr="00A96E46" w:rsidRDefault="001D317D" w:rsidP="00A96E46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Calibri" w:eastAsia="Arial Unicode MS" w:hAnsi="Calibri" w:cs="Times New Roman"/>
                <w:kern w:val="1"/>
                <w:sz w:val="20"/>
                <w:szCs w:val="20"/>
              </w:rPr>
            </w:pPr>
          </w:p>
        </w:tc>
      </w:tr>
    </w:tbl>
    <w:p w14:paraId="1299C43A" w14:textId="77777777" w:rsidR="001D317D" w:rsidRPr="00A96E46" w:rsidRDefault="001D317D" w:rsidP="001D317D">
      <w:pPr>
        <w:rPr>
          <w:b/>
          <w:sz w:val="20"/>
          <w:szCs w:val="20"/>
          <w:u w:val="single"/>
        </w:rPr>
      </w:pPr>
    </w:p>
    <w:sectPr w:rsidR="001D317D" w:rsidRPr="00A96E46" w:rsidSect="008D1FB9">
      <w:headerReference w:type="default" r:id="rId10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EF00" w14:textId="77777777" w:rsidR="0060487D" w:rsidRDefault="0060487D" w:rsidP="00CD750A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60487D" w:rsidRDefault="0060487D" w:rsidP="00C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D8B6" w14:textId="77777777" w:rsidR="0060487D" w:rsidRDefault="0060487D" w:rsidP="00CD750A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60487D" w:rsidRDefault="0060487D" w:rsidP="00CD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B1D1" w14:textId="342E9E33" w:rsidR="00CD750A" w:rsidRDefault="00F02A9F" w:rsidP="00746F2E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D2528C"/>
    <w:multiLevelType w:val="hybridMultilevel"/>
    <w:tmpl w:val="1574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E1607"/>
    <w:multiLevelType w:val="hybridMultilevel"/>
    <w:tmpl w:val="311E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F0C"/>
    <w:multiLevelType w:val="hybridMultilevel"/>
    <w:tmpl w:val="44DE4700"/>
    <w:lvl w:ilvl="0" w:tplc="545E08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72A63"/>
    <w:multiLevelType w:val="hybridMultilevel"/>
    <w:tmpl w:val="8D94092A"/>
    <w:lvl w:ilvl="0" w:tplc="0CBA9F5E">
      <w:start w:val="1"/>
      <w:numFmt w:val="bullet"/>
      <w:lvlText w:val=""/>
      <w:lvlJc w:val="left"/>
      <w:pPr>
        <w:tabs>
          <w:tab w:val="num" w:pos="341"/>
        </w:tabs>
        <w:ind w:left="0" w:firstLine="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91584"/>
    <w:multiLevelType w:val="hybridMultilevel"/>
    <w:tmpl w:val="C41C161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6203B"/>
    <w:multiLevelType w:val="hybridMultilevel"/>
    <w:tmpl w:val="C29A1E3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C5C5B"/>
    <w:multiLevelType w:val="hybridMultilevel"/>
    <w:tmpl w:val="A868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D4587"/>
    <w:multiLevelType w:val="hybridMultilevel"/>
    <w:tmpl w:val="2B0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05B3F"/>
    <w:multiLevelType w:val="hybridMultilevel"/>
    <w:tmpl w:val="BA6C5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27DF6"/>
    <w:multiLevelType w:val="hybridMultilevel"/>
    <w:tmpl w:val="5504F234"/>
    <w:lvl w:ilvl="0" w:tplc="08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CBA9F5E">
      <w:start w:val="1"/>
      <w:numFmt w:val="bullet"/>
      <w:lvlText w:val=""/>
      <w:lvlJc w:val="left"/>
      <w:pPr>
        <w:tabs>
          <w:tab w:val="num" w:pos="1434"/>
        </w:tabs>
        <w:ind w:left="1093" w:firstLine="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6DFD58C0"/>
    <w:multiLevelType w:val="hybridMultilevel"/>
    <w:tmpl w:val="121612D6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E"/>
    <w:rsid w:val="00010E79"/>
    <w:rsid w:val="0005489E"/>
    <w:rsid w:val="0007307E"/>
    <w:rsid w:val="00073123"/>
    <w:rsid w:val="000B7C22"/>
    <w:rsid w:val="001D317D"/>
    <w:rsid w:val="0020042B"/>
    <w:rsid w:val="00217C7A"/>
    <w:rsid w:val="00393BC9"/>
    <w:rsid w:val="00395F64"/>
    <w:rsid w:val="003D0FE4"/>
    <w:rsid w:val="00413782"/>
    <w:rsid w:val="00460CD7"/>
    <w:rsid w:val="005006D8"/>
    <w:rsid w:val="00542B57"/>
    <w:rsid w:val="005675B4"/>
    <w:rsid w:val="0060487D"/>
    <w:rsid w:val="006C2846"/>
    <w:rsid w:val="00746F2E"/>
    <w:rsid w:val="008318B6"/>
    <w:rsid w:val="0084070A"/>
    <w:rsid w:val="008B4E7C"/>
    <w:rsid w:val="008D1FB9"/>
    <w:rsid w:val="00931024"/>
    <w:rsid w:val="00A116BE"/>
    <w:rsid w:val="00A64C51"/>
    <w:rsid w:val="00A96E46"/>
    <w:rsid w:val="00BD6713"/>
    <w:rsid w:val="00CC4943"/>
    <w:rsid w:val="00CD750A"/>
    <w:rsid w:val="00D30EDF"/>
    <w:rsid w:val="00DD5C23"/>
    <w:rsid w:val="00DF3E56"/>
    <w:rsid w:val="00E21AC6"/>
    <w:rsid w:val="00EA3922"/>
    <w:rsid w:val="00F02A9F"/>
    <w:rsid w:val="00F31536"/>
    <w:rsid w:val="6EA9B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5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0A"/>
  </w:style>
  <w:style w:type="paragraph" w:styleId="Footer">
    <w:name w:val="footer"/>
    <w:basedOn w:val="Normal"/>
    <w:link w:val="FooterChar"/>
    <w:uiPriority w:val="99"/>
    <w:unhideWhenUsed/>
    <w:rsid w:val="00CD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0A"/>
  </w:style>
  <w:style w:type="paragraph" w:styleId="BalloonText">
    <w:name w:val="Balloon Text"/>
    <w:basedOn w:val="Normal"/>
    <w:link w:val="BalloonTextChar"/>
    <w:uiPriority w:val="99"/>
    <w:semiHidden/>
    <w:unhideWhenUsed/>
    <w:rsid w:val="003D0F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0A"/>
  </w:style>
  <w:style w:type="paragraph" w:styleId="Footer">
    <w:name w:val="footer"/>
    <w:basedOn w:val="Normal"/>
    <w:link w:val="FooterChar"/>
    <w:uiPriority w:val="99"/>
    <w:unhideWhenUsed/>
    <w:rsid w:val="00CD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0A"/>
  </w:style>
  <w:style w:type="paragraph" w:styleId="BalloonText">
    <w:name w:val="Balloon Text"/>
    <w:basedOn w:val="Normal"/>
    <w:link w:val="BalloonTextChar"/>
    <w:uiPriority w:val="99"/>
    <w:semiHidden/>
    <w:unhideWhenUsed/>
    <w:rsid w:val="003D0F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432174F-C4CD-47E3-946C-E7B69919D0C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\Users\annemcconkey\AppData\Local\Chemistry Add-in for Word\Chemistry Gallery\Chem4Word.dotx</Template>
  <TotalTime>0</TotalTime>
  <Pages>4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McConkey</dc:creator>
  <cp:lastModifiedBy>User</cp:lastModifiedBy>
  <cp:revision>2</cp:revision>
  <dcterms:created xsi:type="dcterms:W3CDTF">2018-09-05T10:24:00Z</dcterms:created>
  <dcterms:modified xsi:type="dcterms:W3CDTF">2018-09-05T10:24:00Z</dcterms:modified>
</cp:coreProperties>
</file>