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E733B" w14:textId="77777777" w:rsidR="00CD5E9D" w:rsidRDefault="00CD5E9D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</w:p>
    <w:p w14:paraId="0B377B63" w14:textId="77777777" w:rsidR="00CD5E9D" w:rsidRDefault="00CD5E9D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</w:p>
    <w:p w14:paraId="6A8531C5" w14:textId="77777777" w:rsidR="00CD5E9D" w:rsidRDefault="00CD5E9D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</w:p>
    <w:p w14:paraId="12D3443C" w14:textId="78835DB9" w:rsidR="00CD5E9D" w:rsidRDefault="00C364CB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  <w:r>
        <w:rPr>
          <w:noProof/>
        </w:rPr>
        <w:drawing>
          <wp:inline distT="0" distB="0" distL="0" distR="0" wp14:anchorId="62AF821C" wp14:editId="021F486A">
            <wp:extent cx="2108579" cy="1317009"/>
            <wp:effectExtent l="0" t="0" r="6350" b="0"/>
            <wp:docPr id="1" name="Picture 1" descr="Description: Prep_Logo_-_Colou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Prep_Logo_-_Colour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656" cy="131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4DED7A54" w14:textId="77777777" w:rsidR="00CD5E9D" w:rsidRDefault="00CD5E9D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</w:p>
    <w:p w14:paraId="2A7ABBC3" w14:textId="77777777" w:rsidR="00CD5E9D" w:rsidRDefault="00CD5E9D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</w:p>
    <w:p w14:paraId="4181FA1D" w14:textId="77777777" w:rsidR="00CD5E9D" w:rsidRDefault="00CD5E9D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</w:p>
    <w:p w14:paraId="3264EEF2" w14:textId="77777777" w:rsidR="00CD5E9D" w:rsidRDefault="00CD5E9D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</w:p>
    <w:p w14:paraId="652F8D88" w14:textId="77777777" w:rsidR="00CD5E9D" w:rsidRDefault="00CD5E9D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</w:p>
    <w:p w14:paraId="7B425BDA" w14:textId="037E8C40" w:rsidR="007D15DF" w:rsidRPr="00D84447" w:rsidRDefault="543AA8AF" w:rsidP="543AA8A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Calibri" w:hAnsi="Calibri"/>
          <w:b/>
          <w:bCs/>
        </w:rPr>
      </w:pPr>
      <w:r w:rsidRPr="543AA8AF">
        <w:rPr>
          <w:rFonts w:ascii="Calibri" w:hAnsi="Calibri"/>
          <w:b/>
          <w:bCs/>
        </w:rPr>
        <w:t xml:space="preserve">Teacher’s job description </w:t>
      </w:r>
    </w:p>
    <w:p w14:paraId="672A6659" w14:textId="77777777" w:rsidR="007D15DF" w:rsidRDefault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szCs w:val="24"/>
        </w:rPr>
      </w:pPr>
    </w:p>
    <w:p w14:paraId="17F1DA45" w14:textId="77777777" w:rsidR="00CD5E9D" w:rsidRDefault="00CD5E9D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szCs w:val="24"/>
        </w:rPr>
      </w:pPr>
    </w:p>
    <w:p w14:paraId="29F1FDB1" w14:textId="77777777" w:rsidR="007D15DF" w:rsidRPr="00D84447" w:rsidRDefault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szCs w:val="24"/>
        </w:rPr>
      </w:pPr>
      <w:r w:rsidRPr="00D84447">
        <w:rPr>
          <w:rFonts w:ascii="Calibri" w:hAnsi="Calibri"/>
          <w:b/>
          <w:szCs w:val="24"/>
        </w:rPr>
        <w:t>Job Purpose</w:t>
      </w:r>
    </w:p>
    <w:p w14:paraId="5DAB6C7B" w14:textId="77777777" w:rsidR="007D15DF" w:rsidRPr="00D84447" w:rsidRDefault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szCs w:val="24"/>
        </w:rPr>
      </w:pPr>
    </w:p>
    <w:p w14:paraId="4578BF82" w14:textId="77777777" w:rsidR="00E379B3" w:rsidRPr="00D84447" w:rsidRDefault="007D15DF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proofErr w:type="gramStart"/>
      <w:r w:rsidRPr="00D84447">
        <w:rPr>
          <w:rFonts w:ascii="Calibri" w:hAnsi="Calibri"/>
          <w:szCs w:val="24"/>
          <w:lang w:val="en-US"/>
        </w:rPr>
        <w:t>To support the Headmaster</w:t>
      </w:r>
      <w:r w:rsidR="00466ADA" w:rsidRPr="00D84447">
        <w:rPr>
          <w:rFonts w:ascii="Calibri" w:hAnsi="Calibri"/>
          <w:szCs w:val="24"/>
          <w:lang w:val="en-US"/>
        </w:rPr>
        <w:t xml:space="preserve"> </w:t>
      </w:r>
      <w:r w:rsidRPr="00D84447">
        <w:rPr>
          <w:rFonts w:ascii="Calibri" w:hAnsi="Calibri"/>
          <w:szCs w:val="24"/>
          <w:lang w:val="en-US"/>
        </w:rPr>
        <w:t xml:space="preserve">in securing the excellent progress and </w:t>
      </w:r>
      <w:r w:rsidR="007877F7" w:rsidRPr="00D84447">
        <w:rPr>
          <w:rFonts w:ascii="Calibri" w:hAnsi="Calibri"/>
          <w:szCs w:val="24"/>
          <w:lang w:val="en-US"/>
        </w:rPr>
        <w:t>well-being</w:t>
      </w:r>
      <w:r w:rsidRPr="00D84447">
        <w:rPr>
          <w:rFonts w:ascii="Calibri" w:hAnsi="Calibri"/>
          <w:szCs w:val="24"/>
          <w:lang w:val="en-US"/>
        </w:rPr>
        <w:t xml:space="preserve"> of students</w:t>
      </w:r>
      <w:r w:rsidR="00E379B3" w:rsidRPr="00D84447">
        <w:rPr>
          <w:rFonts w:ascii="Calibri" w:hAnsi="Calibri"/>
          <w:szCs w:val="24"/>
          <w:lang w:val="en-US"/>
        </w:rPr>
        <w:t>.</w:t>
      </w:r>
      <w:proofErr w:type="gramEnd"/>
    </w:p>
    <w:p w14:paraId="02EB378F" w14:textId="77777777" w:rsidR="00E379B3" w:rsidRPr="00D84447" w:rsidRDefault="00E379B3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</w:p>
    <w:p w14:paraId="121E26FD" w14:textId="77777777" w:rsidR="00E379B3" w:rsidRPr="00D84447" w:rsidRDefault="00E379B3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proofErr w:type="gramStart"/>
      <w:r w:rsidRPr="00D84447">
        <w:rPr>
          <w:rFonts w:ascii="Calibri" w:hAnsi="Calibri"/>
          <w:szCs w:val="24"/>
          <w:lang w:val="en-US"/>
        </w:rPr>
        <w:t xml:space="preserve">To promote and act in accordance with the ethos of </w:t>
      </w:r>
      <w:r w:rsidR="007877F7" w:rsidRPr="00D84447">
        <w:rPr>
          <w:rFonts w:ascii="Calibri" w:hAnsi="Calibri"/>
          <w:szCs w:val="24"/>
          <w:lang w:val="en-US"/>
        </w:rPr>
        <w:t>Sevenoaks</w:t>
      </w:r>
      <w:r w:rsidRPr="00D84447">
        <w:rPr>
          <w:rFonts w:ascii="Calibri" w:hAnsi="Calibri"/>
          <w:szCs w:val="24"/>
          <w:lang w:val="en-US"/>
        </w:rPr>
        <w:t xml:space="preserve"> Prep’s way of life, its aims and objectives.</w:t>
      </w:r>
      <w:proofErr w:type="gramEnd"/>
    </w:p>
    <w:p w14:paraId="6A05A809" w14:textId="77777777" w:rsidR="00E379B3" w:rsidRPr="00D84447" w:rsidRDefault="00E379B3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</w:p>
    <w:p w14:paraId="6F30C85F" w14:textId="77777777" w:rsidR="00E379B3" w:rsidRPr="00D84447" w:rsidRDefault="00E379B3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r w:rsidRPr="00D84447">
        <w:rPr>
          <w:rFonts w:ascii="Calibri" w:hAnsi="Calibri"/>
          <w:szCs w:val="24"/>
          <w:lang w:val="en-US"/>
        </w:rPr>
        <w:t>Have safeguarding of children as their priority.</w:t>
      </w:r>
    </w:p>
    <w:p w14:paraId="5A39BBE3" w14:textId="77777777" w:rsidR="00E379B3" w:rsidRPr="00D84447" w:rsidRDefault="00E379B3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</w:p>
    <w:p w14:paraId="7FF7CC4E" w14:textId="743C40B5" w:rsidR="007D15DF" w:rsidRPr="00D84447" w:rsidRDefault="00E379B3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szCs w:val="24"/>
        </w:rPr>
      </w:pPr>
      <w:r w:rsidRPr="00D84447">
        <w:rPr>
          <w:rFonts w:ascii="Calibri" w:hAnsi="Calibri"/>
          <w:szCs w:val="24"/>
          <w:lang w:val="en-US"/>
        </w:rPr>
        <w:t xml:space="preserve">To be an excellent and effective classroom </w:t>
      </w:r>
      <w:r w:rsidR="00855FD3" w:rsidRPr="00D84447">
        <w:rPr>
          <w:rFonts w:ascii="Calibri" w:hAnsi="Calibri"/>
          <w:szCs w:val="24"/>
          <w:lang w:val="en-US"/>
        </w:rPr>
        <w:t>K</w:t>
      </w:r>
      <w:r w:rsidR="00C71F5C" w:rsidRPr="00D84447">
        <w:rPr>
          <w:rFonts w:ascii="Calibri" w:hAnsi="Calibri"/>
          <w:szCs w:val="24"/>
          <w:lang w:val="en-US"/>
        </w:rPr>
        <w:t xml:space="preserve">ey Stage </w:t>
      </w:r>
      <w:r w:rsidR="00FE4196">
        <w:rPr>
          <w:rFonts w:ascii="Calibri" w:hAnsi="Calibri"/>
          <w:szCs w:val="24"/>
          <w:lang w:val="en-US"/>
        </w:rPr>
        <w:t>3</w:t>
      </w:r>
      <w:bookmarkStart w:id="0" w:name="_GoBack"/>
      <w:bookmarkEnd w:id="0"/>
      <w:r w:rsidR="00C71F5C" w:rsidRPr="00D84447">
        <w:rPr>
          <w:rFonts w:ascii="Calibri" w:hAnsi="Calibri"/>
          <w:szCs w:val="24"/>
          <w:lang w:val="en-US"/>
        </w:rPr>
        <w:t xml:space="preserve"> </w:t>
      </w:r>
      <w:r w:rsidR="00855FD3" w:rsidRPr="00D84447">
        <w:rPr>
          <w:rFonts w:ascii="Calibri" w:hAnsi="Calibri"/>
          <w:szCs w:val="24"/>
          <w:lang w:val="en-US"/>
        </w:rPr>
        <w:t>Teacher</w:t>
      </w:r>
      <w:r w:rsidRPr="00D84447">
        <w:rPr>
          <w:rFonts w:ascii="Calibri" w:hAnsi="Calibri"/>
          <w:szCs w:val="24"/>
          <w:lang w:val="en-US"/>
        </w:rPr>
        <w:t>.</w:t>
      </w:r>
      <w:r w:rsidR="007D15DF" w:rsidRPr="00D84447">
        <w:rPr>
          <w:rFonts w:ascii="Calibri" w:hAnsi="Calibri"/>
          <w:b/>
          <w:szCs w:val="24"/>
        </w:rPr>
        <w:t xml:space="preserve"> </w:t>
      </w:r>
    </w:p>
    <w:p w14:paraId="41C8F396" w14:textId="77777777" w:rsidR="007D15DF" w:rsidRPr="00D84447" w:rsidRDefault="007D15DF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szCs w:val="24"/>
        </w:rPr>
      </w:pPr>
    </w:p>
    <w:p w14:paraId="72A3D3EC" w14:textId="77777777" w:rsidR="00E379B3" w:rsidRPr="00D84447" w:rsidRDefault="00E379B3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</w:rPr>
      </w:pPr>
    </w:p>
    <w:p w14:paraId="0DE909FE" w14:textId="77777777" w:rsidR="007D15DF" w:rsidRPr="00D84447" w:rsidRDefault="007D15DF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szCs w:val="24"/>
        </w:rPr>
      </w:pPr>
      <w:r w:rsidRPr="00D84447">
        <w:rPr>
          <w:rFonts w:ascii="Calibri" w:hAnsi="Calibri"/>
          <w:b/>
          <w:szCs w:val="24"/>
        </w:rPr>
        <w:t>Responsible to:</w:t>
      </w:r>
    </w:p>
    <w:p w14:paraId="0D0B940D" w14:textId="77777777" w:rsidR="007D15DF" w:rsidRPr="00D84447" w:rsidRDefault="007D15DF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b/>
          <w:szCs w:val="24"/>
        </w:rPr>
      </w:pPr>
    </w:p>
    <w:p w14:paraId="72C480E4" w14:textId="71534707" w:rsidR="007D15DF" w:rsidRPr="00D84447" w:rsidRDefault="543AA8AF" w:rsidP="543AA8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 w:themeColor="text1"/>
          <w:lang w:val="en-GB" w:eastAsia="en-GB"/>
        </w:rPr>
      </w:pPr>
      <w:r w:rsidRPr="543AA8AF">
        <w:rPr>
          <w:rFonts w:ascii="Calibri" w:eastAsia="Arial Unicode MS" w:hAnsi="Calibri"/>
          <w:color w:val="000000" w:themeColor="text1"/>
          <w:lang w:val="en-GB" w:eastAsia="en-GB"/>
        </w:rPr>
        <w:t>The</w:t>
      </w:r>
      <w:r w:rsidR="00C364CB">
        <w:rPr>
          <w:rFonts w:ascii="Calibri" w:eastAsia="Arial Unicode MS" w:hAnsi="Calibri"/>
          <w:color w:val="000000" w:themeColor="text1"/>
          <w:lang w:val="en-GB" w:eastAsia="en-GB"/>
        </w:rPr>
        <w:t xml:space="preserve"> Deputy </w:t>
      </w:r>
      <w:r w:rsidRPr="543AA8AF">
        <w:rPr>
          <w:rFonts w:ascii="Calibri" w:eastAsia="Arial Unicode MS" w:hAnsi="Calibri"/>
          <w:color w:val="000000" w:themeColor="text1"/>
          <w:lang w:val="en-GB" w:eastAsia="en-GB"/>
        </w:rPr>
        <w:t>Hea</w:t>
      </w:r>
      <w:r w:rsidR="00C364CB">
        <w:rPr>
          <w:rFonts w:ascii="Calibri" w:eastAsia="Arial Unicode MS" w:hAnsi="Calibri"/>
          <w:color w:val="000000" w:themeColor="text1"/>
          <w:lang w:val="en-GB" w:eastAsia="en-GB"/>
        </w:rPr>
        <w:t>d</w:t>
      </w:r>
      <w:r w:rsidRPr="543AA8AF">
        <w:rPr>
          <w:rFonts w:ascii="Calibri" w:eastAsia="Arial Unicode MS" w:hAnsi="Calibri"/>
          <w:color w:val="000000" w:themeColor="text1"/>
          <w:lang w:val="en-GB" w:eastAsia="en-GB"/>
        </w:rPr>
        <w:t>, with whom you will meet regularly providing advice, feedback and information as required.</w:t>
      </w:r>
    </w:p>
    <w:p w14:paraId="0E27B00A" w14:textId="77777777" w:rsidR="007D15DF" w:rsidRPr="00D84447" w:rsidRDefault="007D15DF" w:rsidP="007D15DF">
      <w:pPr>
        <w:shd w:val="clear" w:color="auto" w:fill="FFFFFF"/>
        <w:rPr>
          <w:rFonts w:ascii="Calibri" w:hAnsi="Calibri"/>
          <w:color w:val="302F2F"/>
          <w:lang w:val="en-GB" w:eastAsia="en-GB"/>
        </w:rPr>
      </w:pPr>
    </w:p>
    <w:p w14:paraId="35EA7FA9" w14:textId="77777777" w:rsidR="007D15DF" w:rsidRPr="00D84447" w:rsidRDefault="007D15DF" w:rsidP="007D15DF">
      <w:pPr>
        <w:shd w:val="clear" w:color="auto" w:fill="FFFFFF"/>
        <w:rPr>
          <w:rFonts w:ascii="Calibri" w:hAnsi="Calibri"/>
          <w:color w:val="302F2F"/>
          <w:lang w:val="en-GB" w:eastAsia="en-GB"/>
        </w:rPr>
      </w:pPr>
      <w:r w:rsidRPr="00D84447">
        <w:rPr>
          <w:rFonts w:ascii="Calibri" w:hAnsi="Calibri" w:cs="Arial"/>
          <w:b/>
          <w:bCs/>
          <w:color w:val="302F2F"/>
          <w:lang w:val="en-GB" w:eastAsia="en-GB"/>
        </w:rPr>
        <w:t xml:space="preserve">Key tasks and responsibilities </w:t>
      </w:r>
    </w:p>
    <w:p w14:paraId="60061E4C" w14:textId="77777777" w:rsidR="007D15DF" w:rsidRPr="00D84447" w:rsidRDefault="007D15DF" w:rsidP="007D15DF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 w:cs="Arial"/>
          <w:szCs w:val="24"/>
          <w:lang w:val="en"/>
        </w:rPr>
      </w:pPr>
    </w:p>
    <w:p w14:paraId="7F809030" w14:textId="77777777" w:rsidR="007D15DF" w:rsidRPr="00D84447" w:rsidRDefault="007D15DF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Plan and prepare lessons and activities with clear objectives, </w:t>
      </w:r>
      <w:r w:rsidR="00DA74F9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age </w:t>
      </w: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appropri</w:t>
      </w:r>
      <w:r w:rsidR="00DA74F9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a</w:t>
      </w: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te and that cater for the needs of the whole ability range within their class.</w:t>
      </w:r>
    </w:p>
    <w:p w14:paraId="6CC57AC5" w14:textId="77777777" w:rsidR="007D15DF" w:rsidRPr="00D84447" w:rsidRDefault="007877F7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proofErr w:type="gramStart"/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To f</w:t>
      </w:r>
      <w:r w:rsidR="007D15DF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ollow school/department schemes of work and policies</w:t>
      </w:r>
      <w:r w:rsidR="00655F57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.</w:t>
      </w:r>
      <w:proofErr w:type="gramEnd"/>
    </w:p>
    <w:p w14:paraId="068B5A59" w14:textId="77777777" w:rsidR="007D15DF" w:rsidRPr="00D84447" w:rsidRDefault="00655F57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lastRenderedPageBreak/>
        <w:t>O</w:t>
      </w:r>
      <w:r w:rsidR="007D15DF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rganis</w:t>
      </w: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e </w:t>
      </w:r>
      <w:r w:rsidR="007D15DF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the classroom and learning resources to create a positive</w:t>
      </w:r>
      <w:r w:rsidR="00B60112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, tidy and orderly</w:t>
      </w:r>
      <w:r w:rsidR="007D15DF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 learning environment</w:t>
      </w: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. </w:t>
      </w:r>
    </w:p>
    <w:p w14:paraId="68ED79F3" w14:textId="77777777" w:rsidR="007D15DF" w:rsidRPr="00D84447" w:rsidRDefault="00655F57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M</w:t>
      </w:r>
      <w:r w:rsidR="007D15DF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otivat</w:t>
      </w: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e</w:t>
      </w:r>
      <w:r w:rsidR="007D15DF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 pupils with enthusiastic, imaginative presentation</w:t>
      </w: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. Create and maintain a stimulating and challenging environment.</w:t>
      </w:r>
    </w:p>
    <w:p w14:paraId="16200388" w14:textId="77777777" w:rsidR="00102ABB" w:rsidRPr="00D84447" w:rsidRDefault="00102ABB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Guide and motivate pupils towards their potential, preparing them for exams and challenges where appropriate. </w:t>
      </w:r>
    </w:p>
    <w:p w14:paraId="696643C1" w14:textId="77777777" w:rsidR="007877F7" w:rsidRPr="00D84447" w:rsidRDefault="00B60112" w:rsidP="00787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Set high expectations of behaviour, manners and instil respect of one another.</w:t>
      </w:r>
      <w:r w:rsidR="007877F7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 </w:t>
      </w:r>
    </w:p>
    <w:p w14:paraId="23B0AD0B" w14:textId="77777777" w:rsidR="007877F7" w:rsidRPr="00D84447" w:rsidRDefault="007877F7" w:rsidP="007877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Mark, assess and record pupil’s attainments and progress, providing feedback to parents on a pupil's progress at parents' evenings and other meetings.</w:t>
      </w:r>
    </w:p>
    <w:p w14:paraId="4EFA06AB" w14:textId="77777777" w:rsidR="00901864" w:rsidRPr="00D84447" w:rsidRDefault="00901864" w:rsidP="009018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lang w:val="en-GB" w:eastAsia="en-GB"/>
        </w:rPr>
        <w:t>Co-ordinate activities and resources within specific areas of the curriculum, supporting colleagues in the delivery of this specialist area;</w:t>
      </w:r>
    </w:p>
    <w:p w14:paraId="4848E405" w14:textId="77777777" w:rsidR="007D15DF" w:rsidRPr="00D84447" w:rsidRDefault="00B60112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Participate in staff meetings, lunch, play and late stay duties.</w:t>
      </w:r>
    </w:p>
    <w:p w14:paraId="50B0FB3A" w14:textId="77777777" w:rsidR="00B60112" w:rsidRPr="00D84447" w:rsidRDefault="00B60112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Foster positive and professional relationships with parents.</w:t>
      </w:r>
    </w:p>
    <w:p w14:paraId="0DD9A65D" w14:textId="77777777" w:rsidR="00B60112" w:rsidRPr="00D84447" w:rsidRDefault="00B60112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To keep up with developments in the curriculum, attend courses if agreed and take personal responsibility for professional dev</w:t>
      </w:r>
      <w:r w:rsidR="00DA74F9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e</w:t>
      </w: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lopment.</w:t>
      </w:r>
    </w:p>
    <w:p w14:paraId="4AA401AE" w14:textId="77777777" w:rsidR="00DA74F9" w:rsidRPr="00D84447" w:rsidRDefault="00DA74F9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Liaise with colleagues, working flexibility to support each other and working as a team. </w:t>
      </w:r>
    </w:p>
    <w:p w14:paraId="5B7DBCA2" w14:textId="77777777" w:rsidR="00DA74F9" w:rsidRPr="00D84447" w:rsidRDefault="00DA74F9" w:rsidP="007D1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00" w:line="276" w:lineRule="auto"/>
        <w:outlineLvl w:val="0"/>
        <w:rPr>
          <w:rFonts w:ascii="Calibri" w:eastAsia="Arial Unicode MS" w:hAnsi="Calibri"/>
          <w:color w:val="000000"/>
          <w:u w:color="000000"/>
          <w:lang w:val="en-GB" w:eastAsia="en-GB"/>
        </w:rPr>
      </w:pP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Take part in wider school events, plays, </w:t>
      </w:r>
      <w:r w:rsidR="007877F7" w:rsidRPr="00D84447">
        <w:rPr>
          <w:rFonts w:ascii="Calibri" w:eastAsia="Arial Unicode MS" w:hAnsi="Calibri"/>
          <w:color w:val="000000"/>
          <w:u w:color="000000"/>
          <w:lang w:val="en-GB" w:eastAsia="en-GB"/>
        </w:rPr>
        <w:t>recitals,</w:t>
      </w:r>
      <w:r w:rsidRPr="00D84447">
        <w:rPr>
          <w:rFonts w:ascii="Calibri" w:eastAsia="Arial Unicode MS" w:hAnsi="Calibri"/>
          <w:color w:val="000000"/>
          <w:u w:color="000000"/>
          <w:lang w:val="en-GB" w:eastAsia="en-GB"/>
        </w:rPr>
        <w:t xml:space="preserve"> trips and fund raising activities that benefit the wider school community.</w:t>
      </w:r>
    </w:p>
    <w:p w14:paraId="7BA6EE84" w14:textId="77777777" w:rsidR="007D15DF" w:rsidRPr="00D84447" w:rsidRDefault="007D15DF" w:rsidP="007D15DF">
      <w:pPr>
        <w:keepNext/>
        <w:outlineLvl w:val="4"/>
        <w:rPr>
          <w:rFonts w:ascii="Calibri" w:hAnsi="Calibri" w:cs="Arial"/>
          <w:b/>
          <w:bCs/>
        </w:rPr>
      </w:pPr>
      <w:r w:rsidRPr="00D84447">
        <w:rPr>
          <w:rFonts w:ascii="Calibri" w:hAnsi="Calibri" w:cs="Arial"/>
          <w:b/>
          <w:bCs/>
        </w:rPr>
        <w:t>Personal Specification</w:t>
      </w:r>
    </w:p>
    <w:p w14:paraId="44EAFD9C" w14:textId="77777777" w:rsidR="00DA74F9" w:rsidRPr="00D84447" w:rsidRDefault="00DA74F9">
      <w:pPr>
        <w:pStyle w:val="Body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</w:p>
    <w:p w14:paraId="1918B1D7" w14:textId="77777777" w:rsidR="00DA74F9" w:rsidRPr="00D84447" w:rsidRDefault="007D15DF" w:rsidP="00DA74F9">
      <w:pPr>
        <w:pStyle w:val="Body1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r w:rsidRPr="00D84447">
        <w:rPr>
          <w:rFonts w:ascii="Calibri" w:hAnsi="Calibri"/>
          <w:szCs w:val="24"/>
          <w:lang w:val="en-US"/>
        </w:rPr>
        <w:t>An enthusiastic and versatile team player</w:t>
      </w:r>
      <w:r w:rsidR="00DA74F9" w:rsidRPr="00D84447">
        <w:rPr>
          <w:rFonts w:ascii="Calibri" w:hAnsi="Calibri"/>
          <w:szCs w:val="24"/>
          <w:lang w:val="en-US"/>
        </w:rPr>
        <w:t>.</w:t>
      </w:r>
    </w:p>
    <w:p w14:paraId="7D27E290" w14:textId="77777777" w:rsidR="008C4519" w:rsidRPr="00D84447" w:rsidRDefault="007D15DF" w:rsidP="00DA74F9">
      <w:pPr>
        <w:pStyle w:val="Body1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r w:rsidRPr="00D84447">
        <w:rPr>
          <w:rFonts w:ascii="Calibri" w:hAnsi="Calibri"/>
          <w:szCs w:val="24"/>
          <w:lang w:val="en-US"/>
        </w:rPr>
        <w:t>Have excellent communication skills</w:t>
      </w:r>
      <w:r w:rsidR="008C4519" w:rsidRPr="00D84447">
        <w:rPr>
          <w:rFonts w:ascii="Calibri" w:hAnsi="Calibri"/>
          <w:szCs w:val="24"/>
          <w:lang w:val="en-US"/>
        </w:rPr>
        <w:t>, with pupils, colleagues and parents.</w:t>
      </w:r>
    </w:p>
    <w:p w14:paraId="79E9095E" w14:textId="77777777" w:rsidR="007D15DF" w:rsidRPr="00D84447" w:rsidRDefault="007D15DF" w:rsidP="00DA74F9">
      <w:pPr>
        <w:pStyle w:val="Body1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r w:rsidRPr="00D84447">
        <w:rPr>
          <w:rFonts w:ascii="Calibri" w:hAnsi="Calibri"/>
          <w:szCs w:val="24"/>
          <w:lang w:val="en-US"/>
        </w:rPr>
        <w:t>Have excellent organisational and administrative skills and be able to use ICT effectively</w:t>
      </w:r>
    </w:p>
    <w:p w14:paraId="329D5FD9" w14:textId="77777777" w:rsidR="007D15DF" w:rsidRPr="00D84447" w:rsidRDefault="007D15DF" w:rsidP="00DA74F9">
      <w:pPr>
        <w:pStyle w:val="Body1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r w:rsidRPr="00D84447">
        <w:rPr>
          <w:rFonts w:ascii="Calibri" w:hAnsi="Calibri"/>
          <w:szCs w:val="24"/>
          <w:lang w:val="en-US"/>
        </w:rPr>
        <w:t>Be able to work under pressure and be self-motivated</w:t>
      </w:r>
    </w:p>
    <w:p w14:paraId="6F51793F" w14:textId="77777777" w:rsidR="007D15DF" w:rsidRPr="00D84447" w:rsidRDefault="007D15DF" w:rsidP="00DA74F9">
      <w:pPr>
        <w:pStyle w:val="Body1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r w:rsidRPr="00D84447">
        <w:rPr>
          <w:rFonts w:ascii="Calibri" w:hAnsi="Calibri"/>
          <w:szCs w:val="24"/>
          <w:lang w:val="en-US"/>
        </w:rPr>
        <w:t xml:space="preserve">Be prepared to develop new initiatives </w:t>
      </w:r>
    </w:p>
    <w:p w14:paraId="6C14B494" w14:textId="77777777" w:rsidR="008C4519" w:rsidRPr="00D84447" w:rsidRDefault="007D15DF" w:rsidP="00DA74F9">
      <w:pPr>
        <w:pStyle w:val="Body1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r w:rsidRPr="00D84447">
        <w:rPr>
          <w:rFonts w:ascii="Calibri" w:hAnsi="Calibri"/>
          <w:szCs w:val="24"/>
          <w:lang w:val="en-US"/>
        </w:rPr>
        <w:t>Have a confident, warm and welcoming manner</w:t>
      </w:r>
      <w:r w:rsidR="008C4519" w:rsidRPr="00D84447">
        <w:rPr>
          <w:rFonts w:ascii="Calibri" w:hAnsi="Calibri"/>
          <w:szCs w:val="24"/>
          <w:lang w:val="en-US"/>
        </w:rPr>
        <w:t>.</w:t>
      </w:r>
    </w:p>
    <w:p w14:paraId="7808B192" w14:textId="77777777" w:rsidR="007D15DF" w:rsidRPr="00D84447" w:rsidRDefault="007D15DF" w:rsidP="00DA74F9">
      <w:pPr>
        <w:pStyle w:val="Body1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  <w:szCs w:val="24"/>
          <w:lang w:val="en-US"/>
        </w:rPr>
      </w:pPr>
      <w:r w:rsidRPr="00D84447">
        <w:rPr>
          <w:rFonts w:ascii="Calibri" w:hAnsi="Calibri"/>
          <w:szCs w:val="24"/>
          <w:lang w:val="en-US"/>
        </w:rPr>
        <w:t xml:space="preserve">Have a smart professional appearance </w:t>
      </w:r>
    </w:p>
    <w:p w14:paraId="6652F4AE" w14:textId="330EF4A1" w:rsidR="008C4519" w:rsidRPr="00D84447" w:rsidRDefault="543AA8AF" w:rsidP="543AA8AF">
      <w:pPr>
        <w:pStyle w:val="Body1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Calibri" w:hAnsi="Calibri"/>
        </w:rPr>
      </w:pPr>
      <w:r w:rsidRPr="543AA8AF">
        <w:rPr>
          <w:rFonts w:ascii="Calibri" w:hAnsi="Calibri"/>
          <w:lang w:val="en-US"/>
        </w:rPr>
        <w:t xml:space="preserve">Be able to take an active role in the promotion of the School and its aims and ethos </w:t>
      </w:r>
    </w:p>
    <w:p w14:paraId="7B90D58E" w14:textId="77777777" w:rsidR="00E379B3" w:rsidRPr="00D84447" w:rsidRDefault="00E379B3">
      <w:pPr>
        <w:widowControl w:val="0"/>
        <w:numPr>
          <w:ilvl w:val="0"/>
          <w:numId w:val="31"/>
        </w:num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  <w:outlineLvl w:val="0"/>
        <w:rPr>
          <w:rFonts w:ascii="Calibri" w:eastAsia="Arial Unicode MS" w:hAnsi="Calibri"/>
          <w:color w:val="000000"/>
          <w:u w:color="000000"/>
        </w:rPr>
      </w:pPr>
      <w:r w:rsidRPr="00D84447">
        <w:rPr>
          <w:rFonts w:ascii="Calibri" w:eastAsia="Arial Unicode MS" w:hAnsi="Calibri"/>
          <w:color w:val="000000"/>
          <w:u w:color="000000"/>
        </w:rPr>
        <w:t xml:space="preserve">Able to respond </w:t>
      </w:r>
      <w:r w:rsidR="007D15DF" w:rsidRPr="00D84447">
        <w:rPr>
          <w:rFonts w:ascii="Calibri" w:eastAsia="Arial Unicode MS" w:hAnsi="Calibri"/>
          <w:color w:val="000000"/>
          <w:u w:color="000000"/>
        </w:rPr>
        <w:t>sensitive</w:t>
      </w:r>
      <w:r w:rsidRPr="00D84447">
        <w:rPr>
          <w:rFonts w:ascii="Calibri" w:eastAsia="Arial Unicode MS" w:hAnsi="Calibri"/>
          <w:color w:val="000000"/>
          <w:u w:color="000000"/>
        </w:rPr>
        <w:t>ly to</w:t>
      </w:r>
      <w:r w:rsidR="007D15DF" w:rsidRPr="00D84447">
        <w:rPr>
          <w:rFonts w:ascii="Calibri" w:eastAsia="Arial Unicode MS" w:hAnsi="Calibri"/>
          <w:color w:val="000000"/>
          <w:u w:color="000000"/>
        </w:rPr>
        <w:t xml:space="preserve"> pastoral </w:t>
      </w:r>
      <w:r w:rsidR="007877F7" w:rsidRPr="00D84447">
        <w:rPr>
          <w:rFonts w:ascii="Calibri" w:eastAsia="Arial Unicode MS" w:hAnsi="Calibri"/>
          <w:color w:val="000000"/>
          <w:u w:color="000000"/>
        </w:rPr>
        <w:t>issues.</w:t>
      </w:r>
    </w:p>
    <w:sectPr w:rsidR="00E379B3" w:rsidRPr="00D84447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E4044D6"/>
  <w15:commentEx w15:done="0" w15:paraId="57F03E18"/>
  <w15:commentEx w15:done="0" w15:paraId="2DCA91E3"/>
  <w15:commentEx w15:done="0" w15:paraId="0913CBA9"/>
  <w15:commentEx w15:done="0" w15:paraId="3C4B35C1" w15:paraIdParent="2DCA91E3"/>
  <w15:commentEx w15:done="0" w15:paraId="202C7CC2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E4044D6" w16cid:durableId="0F66EB06"/>
  <w16cid:commentId w16cid:paraId="57F03E18" w16cid:durableId="65973AB7"/>
  <w16cid:commentId w16cid:paraId="2DCA91E3" w16cid:durableId="6C35F846"/>
  <w16cid:commentId w16cid:paraId="0913CBA9" w16cid:durableId="67808BE1"/>
  <w16cid:commentId w16cid:paraId="3C4B35C1" w16cid:durableId="29CC98F3"/>
  <w16cid:commentId w16cid:paraId="202C7CC2" w16cid:durableId="234783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4D5A5" w14:textId="77777777" w:rsidR="00D84447" w:rsidRDefault="00D84447">
      <w:r>
        <w:separator/>
      </w:r>
    </w:p>
  </w:endnote>
  <w:endnote w:type="continuationSeparator" w:id="0">
    <w:p w14:paraId="3DEEC669" w14:textId="77777777" w:rsidR="00D84447" w:rsidRDefault="00D8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u Gothic 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21C83" w14:textId="77777777" w:rsidR="00E379B3" w:rsidRDefault="00E379B3">
    <w:pPr>
      <w:tabs>
        <w:tab w:val="left" w:pos="0"/>
        <w:tab w:val="center" w:pos="4320"/>
        <w:tab w:val="center" w:pos="4320"/>
        <w:tab w:val="center" w:pos="4320"/>
        <w:tab w:val="right" w:pos="8620"/>
        <w:tab w:val="right" w:pos="8640"/>
        <w:tab w:val="right" w:pos="8640"/>
      </w:tabs>
      <w:outlineLvl w:val="0"/>
      <w:rPr>
        <w:rFonts w:ascii="Helvetica" w:eastAsia="Arial Unicode MS" w:hAnsi="Helvetica"/>
        <w:color w:val="000000"/>
        <w:u w:color="000000"/>
      </w:rPr>
    </w:pPr>
    <w:r>
      <w:rPr>
        <w:rFonts w:ascii="Helvetica" w:eastAsia="Arial Unicode MS" w:hAnsi="Helvetica"/>
        <w:color w:val="000000"/>
        <w:u w:color="000000"/>
      </w:rPr>
      <w:fldChar w:fldCharType="begin"/>
    </w:r>
    <w:r>
      <w:rPr>
        <w:rFonts w:ascii="Helvetica" w:eastAsia="Arial Unicode MS" w:hAnsi="Arial Unicode MS"/>
        <w:color w:val="000000"/>
        <w:u w:color="000000"/>
      </w:rPr>
      <w:instrText xml:space="preserve"> PAGE </w:instrText>
    </w:r>
    <w:r>
      <w:rPr>
        <w:rFonts w:ascii="Helvetica" w:eastAsia="Arial Unicode MS" w:hAnsi="Helvetica"/>
        <w:color w:val="000000"/>
        <w:u w:color="000000"/>
      </w:rPr>
      <w:fldChar w:fldCharType="separate"/>
    </w:r>
    <w:r w:rsidR="00FE4196">
      <w:rPr>
        <w:rFonts w:ascii="Helvetica" w:eastAsia="Arial Unicode MS" w:hAnsi="Arial Unicode MS"/>
        <w:noProof/>
        <w:color w:val="000000"/>
        <w:u w:color="000000"/>
      </w:rPr>
      <w:t>1</w:t>
    </w:r>
    <w:r>
      <w:rPr>
        <w:rFonts w:ascii="Helvetica" w:eastAsia="Arial Unicode MS" w:hAnsi="Helvetica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6B9AB" w14:textId="77777777" w:rsidR="00D84447" w:rsidRDefault="00D84447">
      <w:r>
        <w:separator/>
      </w:r>
    </w:p>
  </w:footnote>
  <w:footnote w:type="continuationSeparator" w:id="0">
    <w:p w14:paraId="45FB0818" w14:textId="77777777" w:rsidR="00D84447" w:rsidRDefault="00D8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pStyle w:val="List0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pStyle w:val="ImportWordListStyleDefinition3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pStyle w:val="List1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bullet"/>
      <w:pStyle w:val="ImportWordListStyleDefinition4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start w:val="1"/>
      <w:numFmt w:val="bullet"/>
      <w:pStyle w:val="List21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7">
    <w:nsid w:val="00000008"/>
    <w:multiLevelType w:val="multilevel"/>
    <w:tmpl w:val="894EE87A"/>
    <w:lvl w:ilvl="0">
      <w:start w:val="1"/>
      <w:numFmt w:val="bullet"/>
      <w:pStyle w:val="ImportWordListStyleDefinition1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A"/>
    <w:multiLevelType w:val="multilevel"/>
    <w:tmpl w:val="894EE87C"/>
    <w:lvl w:ilvl="0">
      <w:start w:val="1"/>
      <w:numFmt w:val="bullet"/>
      <w:pStyle w:val="List3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40"/>
        </w:tabs>
        <w:ind w:left="4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0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0012"/>
    <w:multiLevelType w:val="multilevel"/>
    <w:tmpl w:val="894EE88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0000013"/>
    <w:multiLevelType w:val="multilevel"/>
    <w:tmpl w:val="894EE88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0000014"/>
    <w:multiLevelType w:val="multilevel"/>
    <w:tmpl w:val="894EE886"/>
    <w:lvl w:ilvl="0">
      <w:start w:val="1"/>
      <w:numFmt w:val="bullet"/>
      <w:pStyle w:val="List4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440"/>
        </w:tabs>
        <w:ind w:left="44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0000016"/>
    <w:multiLevelType w:val="multilevel"/>
    <w:tmpl w:val="894EE888"/>
    <w:lvl w:ilvl="0">
      <w:start w:val="1"/>
      <w:numFmt w:val="bullet"/>
      <w:pStyle w:val="List51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280"/>
        </w:tabs>
        <w:ind w:left="28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2">
    <w:nsid w:val="00000017"/>
    <w:multiLevelType w:val="multilevel"/>
    <w:tmpl w:val="894EE88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0000018"/>
    <w:multiLevelType w:val="multilevel"/>
    <w:tmpl w:val="894EE8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0000019"/>
    <w:multiLevelType w:val="multilevel"/>
    <w:tmpl w:val="894EE88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000001A"/>
    <w:multiLevelType w:val="multilevel"/>
    <w:tmpl w:val="894EE88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000001B"/>
    <w:multiLevelType w:val="multilevel"/>
    <w:tmpl w:val="894EE88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000001C"/>
    <w:multiLevelType w:val="multilevel"/>
    <w:tmpl w:val="894EE88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000001D"/>
    <w:multiLevelType w:val="multilevel"/>
    <w:tmpl w:val="894EE88F"/>
    <w:lvl w:ilvl="0">
      <w:start w:val="1"/>
      <w:numFmt w:val="bullet"/>
      <w:pStyle w:val="List6"/>
      <w:lvlText w:val="•"/>
      <w:lvlJc w:val="left"/>
      <w:pPr>
        <w:tabs>
          <w:tab w:val="num" w:pos="200"/>
        </w:tabs>
        <w:ind w:left="20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29">
    <w:nsid w:val="0000001E"/>
    <w:multiLevelType w:val="multilevel"/>
    <w:tmpl w:val="894EE890"/>
    <w:lvl w:ilvl="0">
      <w:start w:val="1"/>
      <w:numFmt w:val="bullet"/>
      <w:pStyle w:val="ImportWordListStyleDefinition0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0000001F"/>
    <w:multiLevelType w:val="multilevel"/>
    <w:tmpl w:val="894EE89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BD56913"/>
    <w:multiLevelType w:val="multilevel"/>
    <w:tmpl w:val="223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1DA33864"/>
    <w:multiLevelType w:val="multilevel"/>
    <w:tmpl w:val="17D4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D55450"/>
    <w:multiLevelType w:val="hybridMultilevel"/>
    <w:tmpl w:val="8AD6B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332815"/>
    <w:multiLevelType w:val="hybridMultilevel"/>
    <w:tmpl w:val="D58CD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ames Ashcroft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35"/>
    <w:rsid w:val="000319F7"/>
    <w:rsid w:val="000B4330"/>
    <w:rsid w:val="000E11EC"/>
    <w:rsid w:val="00102ABB"/>
    <w:rsid w:val="00190D6D"/>
    <w:rsid w:val="0041028C"/>
    <w:rsid w:val="00466ADA"/>
    <w:rsid w:val="004F2E69"/>
    <w:rsid w:val="00527357"/>
    <w:rsid w:val="005B2FCA"/>
    <w:rsid w:val="005D0E70"/>
    <w:rsid w:val="00604910"/>
    <w:rsid w:val="006109A3"/>
    <w:rsid w:val="00655F57"/>
    <w:rsid w:val="006B7E2D"/>
    <w:rsid w:val="006E7B58"/>
    <w:rsid w:val="00727B59"/>
    <w:rsid w:val="007877F7"/>
    <w:rsid w:val="007D15DF"/>
    <w:rsid w:val="00855FD3"/>
    <w:rsid w:val="008B65EA"/>
    <w:rsid w:val="008C4519"/>
    <w:rsid w:val="00901864"/>
    <w:rsid w:val="00B60112"/>
    <w:rsid w:val="00C21C57"/>
    <w:rsid w:val="00C364CB"/>
    <w:rsid w:val="00C5471C"/>
    <w:rsid w:val="00C71F5C"/>
    <w:rsid w:val="00CC4258"/>
    <w:rsid w:val="00CD5E9D"/>
    <w:rsid w:val="00D84447"/>
    <w:rsid w:val="00DA74F9"/>
    <w:rsid w:val="00E379B3"/>
    <w:rsid w:val="00F26F71"/>
    <w:rsid w:val="00F46635"/>
    <w:rsid w:val="00FE4196"/>
    <w:rsid w:val="543AA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1D9EE0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  <w:lang w:eastAsia="en-GB"/>
    </w:rPr>
  </w:style>
  <w:style w:type="paragraph" w:customStyle="1" w:styleId="List0">
    <w:name w:val="List 0"/>
    <w:basedOn w:val="ImportWordListStyleDefinition3"/>
    <w:autoRedefine/>
    <w:semiHidden/>
    <w:pPr>
      <w:numPr>
        <w:numId w:val="1"/>
      </w:numPr>
    </w:pPr>
  </w:style>
  <w:style w:type="paragraph" w:customStyle="1" w:styleId="ImportWordListStyleDefinition3">
    <w:name w:val="Import Word List Style Definition 3"/>
    <w:pPr>
      <w:numPr>
        <w:numId w:val="2"/>
      </w:numPr>
    </w:pPr>
    <w:rPr>
      <w:lang w:eastAsia="en-GB"/>
    </w:rPr>
  </w:style>
  <w:style w:type="paragraph" w:customStyle="1" w:styleId="List1">
    <w:name w:val="List 1"/>
    <w:basedOn w:val="ImportWordListStyleDefinition4"/>
    <w:semiHidden/>
    <w:pPr>
      <w:numPr>
        <w:numId w:val="4"/>
      </w:numPr>
    </w:pPr>
  </w:style>
  <w:style w:type="paragraph" w:customStyle="1" w:styleId="ImportWordListStyleDefinition4">
    <w:name w:val="Import Word List Style Definition 4"/>
    <w:pPr>
      <w:numPr>
        <w:numId w:val="5"/>
      </w:numPr>
    </w:pPr>
    <w:rPr>
      <w:lang w:eastAsia="en-GB"/>
    </w:rPr>
  </w:style>
  <w:style w:type="paragraph" w:customStyle="1" w:styleId="List21">
    <w:name w:val="List 21"/>
    <w:basedOn w:val="ImportWordListStyleDefinition1"/>
    <w:semiHidden/>
    <w:pPr>
      <w:numPr>
        <w:numId w:val="7"/>
      </w:numPr>
    </w:pPr>
  </w:style>
  <w:style w:type="paragraph" w:customStyle="1" w:styleId="ImportWordListStyleDefinition1">
    <w:name w:val="Import Word List Style Definition 1"/>
    <w:pPr>
      <w:numPr>
        <w:numId w:val="8"/>
      </w:numPr>
    </w:pPr>
    <w:rPr>
      <w:lang w:eastAsia="en-GB"/>
    </w:rPr>
  </w:style>
  <w:style w:type="paragraph" w:customStyle="1" w:styleId="List31">
    <w:name w:val="List 31"/>
    <w:basedOn w:val="ImportWordListStyleDefinition1"/>
    <w:semiHidden/>
    <w:pPr>
      <w:numPr>
        <w:numId w:val="10"/>
      </w:numPr>
    </w:pPr>
  </w:style>
  <w:style w:type="paragraph" w:customStyle="1" w:styleId="List41">
    <w:name w:val="List 41"/>
    <w:basedOn w:val="ImportWordListStyleDefinition1"/>
    <w:semiHidden/>
    <w:pPr>
      <w:numPr>
        <w:numId w:val="20"/>
      </w:numPr>
    </w:pPr>
  </w:style>
  <w:style w:type="paragraph" w:customStyle="1" w:styleId="List51">
    <w:name w:val="List 51"/>
    <w:basedOn w:val="ImportWordListStyleDefinition1"/>
    <w:semiHidden/>
    <w:pPr>
      <w:numPr>
        <w:numId w:val="22"/>
      </w:numPr>
    </w:pPr>
  </w:style>
  <w:style w:type="paragraph" w:customStyle="1" w:styleId="List6">
    <w:name w:val="List 6"/>
    <w:basedOn w:val="ImportWordListStyleDefinition0"/>
    <w:semiHidden/>
    <w:pPr>
      <w:numPr>
        <w:numId w:val="29"/>
      </w:numPr>
    </w:pPr>
  </w:style>
  <w:style w:type="paragraph" w:customStyle="1" w:styleId="ImportWordListStyleDefinition0">
    <w:name w:val="Import Word List Style Definition 0"/>
    <w:pPr>
      <w:numPr>
        <w:numId w:val="30"/>
      </w:numPr>
    </w:pPr>
    <w:rPr>
      <w:lang w:eastAsia="en-GB"/>
    </w:rPr>
  </w:style>
  <w:style w:type="paragraph" w:styleId="CommentText">
    <w:name w:val="annotation text"/>
    <w:basedOn w:val="Normal"/>
    <w:link w:val="CommentTextChar"/>
    <w:lock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locked/>
    <w:rPr>
      <w:sz w:val="16"/>
      <w:szCs w:val="16"/>
    </w:rPr>
  </w:style>
  <w:style w:type="paragraph" w:styleId="BalloonText">
    <w:name w:val="Balloon Text"/>
    <w:basedOn w:val="Normal"/>
    <w:link w:val="BalloonTextChar"/>
    <w:locked/>
    <w:rsid w:val="00CD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E9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ascii="Helvetica" w:eastAsia="Arial Unicode MS" w:hAnsi="Helvetica"/>
      <w:color w:val="000000"/>
      <w:sz w:val="24"/>
      <w:u w:color="000000"/>
      <w:lang w:eastAsia="en-GB"/>
    </w:rPr>
  </w:style>
  <w:style w:type="paragraph" w:customStyle="1" w:styleId="List0">
    <w:name w:val="List 0"/>
    <w:basedOn w:val="ImportWordListStyleDefinition3"/>
    <w:autoRedefine/>
    <w:semiHidden/>
    <w:pPr>
      <w:numPr>
        <w:numId w:val="1"/>
      </w:numPr>
    </w:pPr>
  </w:style>
  <w:style w:type="paragraph" w:customStyle="1" w:styleId="ImportWordListStyleDefinition3">
    <w:name w:val="Import Word List Style Definition 3"/>
    <w:pPr>
      <w:numPr>
        <w:numId w:val="2"/>
      </w:numPr>
    </w:pPr>
    <w:rPr>
      <w:lang w:eastAsia="en-GB"/>
    </w:rPr>
  </w:style>
  <w:style w:type="paragraph" w:customStyle="1" w:styleId="List1">
    <w:name w:val="List 1"/>
    <w:basedOn w:val="ImportWordListStyleDefinition4"/>
    <w:semiHidden/>
    <w:pPr>
      <w:numPr>
        <w:numId w:val="4"/>
      </w:numPr>
    </w:pPr>
  </w:style>
  <w:style w:type="paragraph" w:customStyle="1" w:styleId="ImportWordListStyleDefinition4">
    <w:name w:val="Import Word List Style Definition 4"/>
    <w:pPr>
      <w:numPr>
        <w:numId w:val="5"/>
      </w:numPr>
    </w:pPr>
    <w:rPr>
      <w:lang w:eastAsia="en-GB"/>
    </w:rPr>
  </w:style>
  <w:style w:type="paragraph" w:customStyle="1" w:styleId="List21">
    <w:name w:val="List 21"/>
    <w:basedOn w:val="ImportWordListStyleDefinition1"/>
    <w:semiHidden/>
    <w:pPr>
      <w:numPr>
        <w:numId w:val="7"/>
      </w:numPr>
    </w:pPr>
  </w:style>
  <w:style w:type="paragraph" w:customStyle="1" w:styleId="ImportWordListStyleDefinition1">
    <w:name w:val="Import Word List Style Definition 1"/>
    <w:pPr>
      <w:numPr>
        <w:numId w:val="8"/>
      </w:numPr>
    </w:pPr>
    <w:rPr>
      <w:lang w:eastAsia="en-GB"/>
    </w:rPr>
  </w:style>
  <w:style w:type="paragraph" w:customStyle="1" w:styleId="List31">
    <w:name w:val="List 31"/>
    <w:basedOn w:val="ImportWordListStyleDefinition1"/>
    <w:semiHidden/>
    <w:pPr>
      <w:numPr>
        <w:numId w:val="10"/>
      </w:numPr>
    </w:pPr>
  </w:style>
  <w:style w:type="paragraph" w:customStyle="1" w:styleId="List41">
    <w:name w:val="List 41"/>
    <w:basedOn w:val="ImportWordListStyleDefinition1"/>
    <w:semiHidden/>
    <w:pPr>
      <w:numPr>
        <w:numId w:val="20"/>
      </w:numPr>
    </w:pPr>
  </w:style>
  <w:style w:type="paragraph" w:customStyle="1" w:styleId="List51">
    <w:name w:val="List 51"/>
    <w:basedOn w:val="ImportWordListStyleDefinition1"/>
    <w:semiHidden/>
    <w:pPr>
      <w:numPr>
        <w:numId w:val="22"/>
      </w:numPr>
    </w:pPr>
  </w:style>
  <w:style w:type="paragraph" w:customStyle="1" w:styleId="List6">
    <w:name w:val="List 6"/>
    <w:basedOn w:val="ImportWordListStyleDefinition0"/>
    <w:semiHidden/>
    <w:pPr>
      <w:numPr>
        <w:numId w:val="29"/>
      </w:numPr>
    </w:pPr>
  </w:style>
  <w:style w:type="paragraph" w:customStyle="1" w:styleId="ImportWordListStyleDefinition0">
    <w:name w:val="Import Word List Style Definition 0"/>
    <w:pPr>
      <w:numPr>
        <w:numId w:val="30"/>
      </w:numPr>
    </w:pPr>
    <w:rPr>
      <w:lang w:eastAsia="en-GB"/>
    </w:rPr>
  </w:style>
  <w:style w:type="paragraph" w:styleId="CommentText">
    <w:name w:val="annotation text"/>
    <w:basedOn w:val="Normal"/>
    <w:link w:val="CommentTextChar"/>
    <w:lock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locked/>
    <w:rPr>
      <w:sz w:val="16"/>
      <w:szCs w:val="16"/>
    </w:rPr>
  </w:style>
  <w:style w:type="paragraph" w:styleId="BalloonText">
    <w:name w:val="Balloon Text"/>
    <w:basedOn w:val="Normal"/>
    <w:link w:val="BalloonTextChar"/>
    <w:locked/>
    <w:rsid w:val="00CD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E9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9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3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16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fb911eccd9c24738" Type="http://schemas.microsoft.com/office/2011/relationships/commentsExtended" Target="commentsExtended.xml"/><Relationship Id="rId3" Type="http://schemas.microsoft.com/office/2007/relationships/stylesWithEffects" Target="stylesWithEffects.xml"/><Relationship Id="R7652ef606a8c41eb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1b499c3a00614419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Preparatory School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Morgan</dc:creator>
  <cp:lastModifiedBy>Wendy Kent</cp:lastModifiedBy>
  <cp:revision>3</cp:revision>
  <cp:lastPrinted>2013-11-20T12:25:00Z</cp:lastPrinted>
  <dcterms:created xsi:type="dcterms:W3CDTF">2018-10-15T09:14:00Z</dcterms:created>
  <dcterms:modified xsi:type="dcterms:W3CDTF">2018-10-15T09:15:00Z</dcterms:modified>
</cp:coreProperties>
</file>