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bookmarkStart w:id="0" w:name="_GoBack"/>
      <w:bookmarkEnd w:id="0"/>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0B8C45ED"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w:t>
      </w:r>
      <w:r w:rsidR="00C827F5">
        <w:rPr>
          <w:rFonts w:ascii="Gill Sans MT" w:hAnsi="Gill Sans MT" w:cs="GillSansMT-Bold"/>
          <w:b/>
          <w:bCs/>
        </w:rPr>
        <w:t>FL</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5E2BFE4A"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C827F5">
        <w:rPr>
          <w:rFonts w:ascii="Gill Sans MT" w:hAnsi="Gill Sans MT" w:cs="GillSansMT-Bold"/>
          <w:bCs/>
        </w:rPr>
        <w:t>MFL</w:t>
      </w:r>
      <w:r w:rsidRPr="00965F2B">
        <w:rPr>
          <w:rFonts w:ascii="Gill Sans MT" w:hAnsi="Gill Sans MT" w:cs="GillSansMT-Bold"/>
          <w:bCs/>
        </w:rPr>
        <w:t xml:space="preserve"> Teacher</w:t>
      </w:r>
      <w:r w:rsidR="00C827F5">
        <w:rPr>
          <w:rFonts w:ascii="Gill Sans MT" w:hAnsi="Gill Sans MT" w:cs="GillSansMT-Bold"/>
          <w:bCs/>
        </w:rPr>
        <w:t xml:space="preserve"> </w:t>
      </w:r>
      <w:r w:rsidR="00D208B3">
        <w:rPr>
          <w:rFonts w:ascii="Gill Sans MT" w:hAnsi="Gill Sans MT" w:cs="GillSansMT-Bold"/>
          <w:bCs/>
        </w:rPr>
        <w:t>(Spanish and French)</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77777777" w:rsidR="008A2691" w:rsidRPr="00965F2B" w:rsidRDefault="008A2691">
      <w:pPr>
        <w:rPr>
          <w:rFonts w:ascii="Gill Sans MT" w:hAnsi="Gill Sans MT" w:cs="GillSansMT-Bold"/>
          <w:bCs/>
        </w:rPr>
      </w:pPr>
      <w:r w:rsidRPr="00965F2B">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943EFD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w:t>
      </w:r>
      <w:r w:rsidR="00D12FE6">
        <w:rPr>
          <w:rStyle w:val="Strong"/>
          <w:rFonts w:ascii="Gill Sans MT" w:hAnsi="Gill Sans MT"/>
          <w:b w:val="0"/>
        </w:rPr>
        <w:t xml:space="preserve">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6D560D41"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w:t>
      </w:r>
      <w:r w:rsidR="00B77BDF">
        <w:rPr>
          <w:rStyle w:val="Strong"/>
          <w:rFonts w:ascii="Gill Sans MT" w:hAnsi="Gill Sans MT"/>
          <w:b w:val="0"/>
        </w:rPr>
        <w:t>FL</w:t>
      </w:r>
    </w:p>
    <w:p w14:paraId="67C50CD4" w14:textId="4F475B76"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w:t>
      </w:r>
      <w:r w:rsidR="00B77BDF">
        <w:rPr>
          <w:rStyle w:val="Strong"/>
          <w:rFonts w:ascii="Gill Sans MT" w:hAnsi="Gill Sans MT"/>
          <w:b w:val="0"/>
        </w:rPr>
        <w:t>FL</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08316369"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1BAFB832" w:rsidR="00B31F2E" w:rsidRDefault="00B31F2E" w:rsidP="00EC32E2">
      <w:pPr>
        <w:spacing w:line="240" w:lineRule="exact"/>
        <w:rPr>
          <w:rFonts w:ascii="Gill Sans MT" w:hAnsi="Gill Sans MT"/>
          <w:b/>
        </w:rPr>
      </w:pPr>
    </w:p>
    <w:p w14:paraId="3F3A1016" w14:textId="3187DF21" w:rsidR="00C827F5" w:rsidRDefault="00C827F5" w:rsidP="00EC32E2">
      <w:pPr>
        <w:spacing w:line="240" w:lineRule="exact"/>
        <w:rPr>
          <w:rFonts w:ascii="Gill Sans MT" w:hAnsi="Gill Sans MT"/>
          <w:b/>
        </w:rPr>
      </w:pPr>
    </w:p>
    <w:p w14:paraId="4487C53D" w14:textId="27A67D3E" w:rsidR="00C827F5" w:rsidRDefault="00C827F5" w:rsidP="00EC32E2">
      <w:pPr>
        <w:spacing w:line="240" w:lineRule="exact"/>
        <w:rPr>
          <w:rFonts w:ascii="Gill Sans MT" w:hAnsi="Gill Sans MT"/>
          <w:b/>
        </w:rPr>
      </w:pPr>
    </w:p>
    <w:p w14:paraId="391F8353" w14:textId="08FDCBCA" w:rsidR="00C827F5" w:rsidRDefault="00C827F5" w:rsidP="00EC32E2">
      <w:pPr>
        <w:spacing w:line="240" w:lineRule="exact"/>
        <w:rPr>
          <w:rFonts w:ascii="Gill Sans MT" w:hAnsi="Gill Sans MT"/>
          <w:b/>
        </w:rPr>
      </w:pPr>
    </w:p>
    <w:p w14:paraId="0B7FC68C" w14:textId="3FF0AB3F" w:rsidR="00C827F5" w:rsidRDefault="00C827F5" w:rsidP="00EC32E2">
      <w:pPr>
        <w:spacing w:line="240" w:lineRule="exact"/>
        <w:rPr>
          <w:rFonts w:ascii="Gill Sans MT" w:hAnsi="Gill Sans MT"/>
          <w:b/>
        </w:rPr>
      </w:pPr>
    </w:p>
    <w:p w14:paraId="0EE6672E" w14:textId="38111AA4" w:rsidR="00C827F5" w:rsidRDefault="00C827F5" w:rsidP="00EC32E2">
      <w:pPr>
        <w:spacing w:line="240" w:lineRule="exact"/>
        <w:rPr>
          <w:rFonts w:ascii="Gill Sans MT" w:hAnsi="Gill Sans MT"/>
          <w:b/>
        </w:rPr>
      </w:pPr>
    </w:p>
    <w:p w14:paraId="0337D1A2" w14:textId="77777777" w:rsidR="00C827F5" w:rsidRPr="00965F2B" w:rsidRDefault="00C827F5"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lastRenderedPageBreak/>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F8797F" w:rsidRPr="00965F2B" w14:paraId="653BD07E" w14:textId="77777777" w:rsidTr="00F8797F">
        <w:tc>
          <w:tcPr>
            <w:tcW w:w="1749" w:type="dxa"/>
          </w:tcPr>
          <w:p w14:paraId="35BED6E4" w14:textId="3DC0DE8B" w:rsidR="00F8797F" w:rsidRPr="00965F2B" w:rsidRDefault="00F8797F" w:rsidP="00F8797F">
            <w:pPr>
              <w:spacing w:line="240" w:lineRule="exact"/>
              <w:rPr>
                <w:rFonts w:ascii="Gill Sans MT" w:hAnsi="Gill Sans MT"/>
                <w:b/>
              </w:rPr>
            </w:pPr>
            <w:r w:rsidRPr="00965F2B">
              <w:rPr>
                <w:rFonts w:ascii="Gill Sans MT" w:hAnsi="Gill Sans MT"/>
                <w:b/>
              </w:rPr>
              <w:t>General</w:t>
            </w:r>
            <w:r w:rsidR="00952DD2" w:rsidRPr="00965F2B">
              <w:rPr>
                <w:rFonts w:ascii="Gill Sans MT" w:hAnsi="Gill Sans MT"/>
                <w:b/>
              </w:rPr>
              <w:t>/</w:t>
            </w:r>
          </w:p>
          <w:p w14:paraId="1FAFB7A8" w14:textId="33256C84" w:rsidR="00952DD2" w:rsidRPr="00965F2B" w:rsidRDefault="00952DD2" w:rsidP="00F8797F">
            <w:pPr>
              <w:spacing w:line="240" w:lineRule="exact"/>
              <w:rPr>
                <w:rFonts w:ascii="Gill Sans MT" w:hAnsi="Gill Sans MT"/>
                <w:b/>
              </w:rPr>
            </w:pPr>
            <w:r w:rsidRPr="00965F2B">
              <w:rPr>
                <w:rFonts w:ascii="Gill Sans MT" w:hAnsi="Gill Sans MT"/>
                <w:b/>
              </w:rPr>
              <w:t>Personal Qualities</w:t>
            </w:r>
          </w:p>
          <w:p w14:paraId="5A03483B" w14:textId="77777777" w:rsidR="00F8797F" w:rsidRPr="00965F2B" w:rsidRDefault="00F8797F" w:rsidP="00EC32E2">
            <w:pPr>
              <w:spacing w:line="240" w:lineRule="exact"/>
              <w:rPr>
                <w:rFonts w:ascii="Gill Sans MT" w:hAnsi="Gill Sans MT"/>
                <w:b/>
              </w:rPr>
            </w:pPr>
          </w:p>
        </w:tc>
        <w:tc>
          <w:tcPr>
            <w:tcW w:w="4412" w:type="dxa"/>
          </w:tcPr>
          <w:p w14:paraId="362A562C"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113893A7"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Capacity for hard work under pressure</w:t>
            </w:r>
          </w:p>
          <w:p w14:paraId="7588636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 team player, collaborative worker</w:t>
            </w:r>
          </w:p>
          <w:p w14:paraId="0F536D59" w14:textId="0C5A8678"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Self-motivated</w:t>
            </w:r>
          </w:p>
          <w:p w14:paraId="0E96B63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46D92F60"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Resilient</w:t>
            </w:r>
          </w:p>
          <w:p w14:paraId="14FB5616"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4AF6DD9E" w14:textId="19A219C9" w:rsidR="00F8797F" w:rsidRPr="00965F2B" w:rsidRDefault="00F8797F" w:rsidP="00F8797F">
            <w:pPr>
              <w:spacing w:line="240" w:lineRule="exact"/>
              <w:ind w:left="360"/>
              <w:rPr>
                <w:rFonts w:ascii="Gill Sans MT" w:hAnsi="Gill Sans MT"/>
                <w:b/>
              </w:rPr>
            </w:pPr>
          </w:p>
        </w:tc>
        <w:tc>
          <w:tcPr>
            <w:tcW w:w="3487" w:type="dxa"/>
          </w:tcPr>
          <w:p w14:paraId="7BA0DC99" w14:textId="72E11F47" w:rsidR="00F8797F" w:rsidRPr="00965F2B" w:rsidRDefault="008A06BA" w:rsidP="008A06BA">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r w:rsidR="00F8797F" w:rsidRPr="00965F2B" w14:paraId="1DD4F93F" w14:textId="77777777" w:rsidTr="00F8797F">
        <w:tc>
          <w:tcPr>
            <w:tcW w:w="1749" w:type="dxa"/>
          </w:tcPr>
          <w:p w14:paraId="4937F469" w14:textId="77777777" w:rsidR="00F8797F" w:rsidRPr="00965F2B" w:rsidRDefault="00F8797F" w:rsidP="00F8797F">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2BA55CE" w14:textId="77777777" w:rsidR="00F8797F" w:rsidRPr="00965F2B" w:rsidRDefault="00F8797F" w:rsidP="00EC32E2">
            <w:pPr>
              <w:spacing w:line="240" w:lineRule="exact"/>
              <w:rPr>
                <w:rFonts w:ascii="Gill Sans MT" w:hAnsi="Gill Sans MT"/>
                <w:b/>
              </w:rPr>
            </w:pPr>
          </w:p>
        </w:tc>
        <w:tc>
          <w:tcPr>
            <w:tcW w:w="4412" w:type="dxa"/>
          </w:tcPr>
          <w:p w14:paraId="0B42A735"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classroom teacher</w:t>
            </w:r>
          </w:p>
          <w:p w14:paraId="1715435F"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25C63FF2"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meet targets and deadlines</w:t>
            </w:r>
          </w:p>
          <w:p w14:paraId="418FF5BD"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inter personal skills</w:t>
            </w:r>
          </w:p>
          <w:p w14:paraId="2303D37C"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64D4F990"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5976E805"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41AFF86F"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16DA9464"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5A7B808A"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017A861F" w14:textId="77777777" w:rsidR="00F8797F" w:rsidRPr="00965F2B" w:rsidRDefault="00F8797F" w:rsidP="00EC32E2">
            <w:pPr>
              <w:spacing w:line="240" w:lineRule="exact"/>
              <w:rPr>
                <w:rFonts w:ascii="Gill Sans MT" w:hAnsi="Gill Sans MT"/>
                <w:b/>
              </w:rPr>
            </w:pPr>
          </w:p>
        </w:tc>
        <w:tc>
          <w:tcPr>
            <w:tcW w:w="3487" w:type="dxa"/>
          </w:tcPr>
          <w:p w14:paraId="29FFA506" w14:textId="77777777" w:rsidR="00F8797F" w:rsidRPr="00965F2B" w:rsidRDefault="005206D3" w:rsidP="005206D3">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54781546" w14:textId="71A0EFCF" w:rsidR="00E06D23" w:rsidRPr="00965F2B" w:rsidRDefault="00292E9B" w:rsidP="005206D3">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00E06D23" w:rsidRPr="00965F2B">
              <w:rPr>
                <w:rFonts w:ascii="Gill Sans MT" w:hAnsi="Gill Sans MT"/>
              </w:rPr>
              <w:t>o</w:t>
            </w:r>
            <w:r>
              <w:rPr>
                <w:rFonts w:ascii="Gill Sans MT" w:hAnsi="Gill Sans MT"/>
              </w:rPr>
              <w:t>r</w:t>
            </w:r>
            <w:r w:rsidR="00E06D23" w:rsidRPr="00965F2B">
              <w:rPr>
                <w:rFonts w:ascii="Gill Sans MT" w:hAnsi="Gill Sans MT"/>
              </w:rPr>
              <w:t>ganise and run trips</w:t>
            </w:r>
          </w:p>
        </w:tc>
      </w:tr>
      <w:tr w:rsidR="00F8797F" w:rsidRPr="00965F2B" w14:paraId="1CFDA0DA" w14:textId="77777777" w:rsidTr="00F8797F">
        <w:tc>
          <w:tcPr>
            <w:tcW w:w="1749" w:type="dxa"/>
          </w:tcPr>
          <w:p w14:paraId="4A0C7A0F" w14:textId="77777777" w:rsidR="00F8797F" w:rsidRPr="00965F2B" w:rsidRDefault="00F8797F" w:rsidP="00F8797F">
            <w:pPr>
              <w:spacing w:line="240" w:lineRule="exact"/>
              <w:rPr>
                <w:rFonts w:ascii="Gill Sans MT" w:hAnsi="Gill Sans MT"/>
                <w:b/>
              </w:rPr>
            </w:pPr>
            <w:r w:rsidRPr="00965F2B">
              <w:rPr>
                <w:rFonts w:ascii="Gill Sans MT" w:hAnsi="Gill Sans MT"/>
                <w:b/>
              </w:rPr>
              <w:t>Knowledge</w:t>
            </w:r>
          </w:p>
          <w:p w14:paraId="61C9C27D" w14:textId="77777777" w:rsidR="00952DD2" w:rsidRPr="00965F2B" w:rsidRDefault="00952DD2" w:rsidP="00F8797F">
            <w:pPr>
              <w:spacing w:line="240" w:lineRule="exact"/>
              <w:rPr>
                <w:rFonts w:ascii="Gill Sans MT" w:hAnsi="Gill Sans MT"/>
                <w:b/>
              </w:rPr>
            </w:pPr>
          </w:p>
          <w:p w14:paraId="143711BA" w14:textId="77777777" w:rsidR="00952DD2" w:rsidRPr="00965F2B" w:rsidRDefault="00952DD2" w:rsidP="00F8797F">
            <w:pPr>
              <w:spacing w:line="240" w:lineRule="exact"/>
              <w:rPr>
                <w:rFonts w:ascii="Gill Sans MT" w:hAnsi="Gill Sans MT"/>
                <w:b/>
              </w:rPr>
            </w:pPr>
          </w:p>
          <w:p w14:paraId="0E6AAA86" w14:textId="77777777" w:rsidR="00F8797F" w:rsidRPr="00965F2B" w:rsidRDefault="00F8797F" w:rsidP="00EC32E2">
            <w:pPr>
              <w:spacing w:line="240" w:lineRule="exact"/>
              <w:rPr>
                <w:rFonts w:ascii="Gill Sans MT" w:hAnsi="Gill Sans MT"/>
                <w:b/>
              </w:rPr>
            </w:pPr>
          </w:p>
        </w:tc>
        <w:tc>
          <w:tcPr>
            <w:tcW w:w="4412" w:type="dxa"/>
          </w:tcPr>
          <w:p w14:paraId="5525EC73" w14:textId="77777777" w:rsidR="00D208B3" w:rsidRDefault="00D208B3" w:rsidP="005206D3">
            <w:pPr>
              <w:pStyle w:val="ListParagraph"/>
              <w:numPr>
                <w:ilvl w:val="0"/>
                <w:numId w:val="37"/>
              </w:numPr>
              <w:spacing w:line="240" w:lineRule="exact"/>
              <w:ind w:left="378"/>
              <w:rPr>
                <w:rFonts w:ascii="Gill Sans MT" w:hAnsi="Gill Sans MT"/>
              </w:rPr>
            </w:pPr>
            <w:r>
              <w:rPr>
                <w:rFonts w:ascii="Gill Sans MT" w:hAnsi="Gill Sans MT"/>
              </w:rPr>
              <w:t>Excellent knowledge of Spanish and/or French</w:t>
            </w:r>
          </w:p>
          <w:p w14:paraId="1914E91C" w14:textId="77777777" w:rsidR="00F8797F"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374898A4" w14:textId="47063B83"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 xml:space="preserve">Awareness of current issues relating to </w:t>
            </w:r>
            <w:r w:rsidR="00D208B3">
              <w:rPr>
                <w:rFonts w:ascii="Gill Sans MT" w:hAnsi="Gill Sans MT"/>
              </w:rPr>
              <w:t>Spanish and/or French</w:t>
            </w:r>
          </w:p>
          <w:p w14:paraId="79E36C2E"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4BA233D"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recording and reporting of pupil progress</w:t>
            </w:r>
          </w:p>
          <w:p w14:paraId="2D1C98D8" w14:textId="28B39E05"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tc>
        <w:tc>
          <w:tcPr>
            <w:tcW w:w="3487" w:type="dxa"/>
          </w:tcPr>
          <w:p w14:paraId="3D2058DB" w14:textId="62654B3E" w:rsidR="00F8797F" w:rsidRPr="00D208B3" w:rsidRDefault="00F8797F" w:rsidP="00D208B3">
            <w:pPr>
              <w:spacing w:line="240" w:lineRule="exact"/>
              <w:ind w:left="18"/>
              <w:rPr>
                <w:rFonts w:ascii="Gill Sans MT" w:hAnsi="Gill Sans MT"/>
              </w:rPr>
            </w:pPr>
          </w:p>
        </w:tc>
      </w:tr>
      <w:tr w:rsidR="00F8797F" w:rsidRPr="00965F2B" w14:paraId="2688246D" w14:textId="77777777" w:rsidTr="00F8797F">
        <w:tc>
          <w:tcPr>
            <w:tcW w:w="1749" w:type="dxa"/>
          </w:tcPr>
          <w:p w14:paraId="7FE35773" w14:textId="2AECEC25" w:rsidR="00F8797F" w:rsidRPr="00965F2B" w:rsidRDefault="00F8797F" w:rsidP="00EC32E2">
            <w:pPr>
              <w:spacing w:line="240" w:lineRule="exact"/>
              <w:rPr>
                <w:rFonts w:ascii="Gill Sans MT" w:hAnsi="Gill Sans MT"/>
                <w:b/>
              </w:rPr>
            </w:pPr>
            <w:r w:rsidRPr="00965F2B">
              <w:rPr>
                <w:rFonts w:ascii="Gill Sans MT" w:hAnsi="Gill Sans MT"/>
                <w:b/>
              </w:rPr>
              <w:t>Experience</w:t>
            </w:r>
          </w:p>
          <w:p w14:paraId="1A60F60A" w14:textId="77777777" w:rsidR="00952DD2" w:rsidRPr="00965F2B" w:rsidRDefault="00952DD2" w:rsidP="00EC32E2">
            <w:pPr>
              <w:spacing w:line="240" w:lineRule="exact"/>
              <w:rPr>
                <w:rFonts w:ascii="Gill Sans MT" w:hAnsi="Gill Sans MT"/>
                <w:b/>
              </w:rPr>
            </w:pPr>
          </w:p>
          <w:p w14:paraId="14CB996E" w14:textId="77777777" w:rsidR="00952DD2" w:rsidRPr="00965F2B" w:rsidRDefault="00952DD2" w:rsidP="00EC32E2">
            <w:pPr>
              <w:spacing w:line="240" w:lineRule="exact"/>
              <w:rPr>
                <w:rFonts w:ascii="Gill Sans MT" w:hAnsi="Gill Sans MT"/>
                <w:b/>
              </w:rPr>
            </w:pPr>
          </w:p>
          <w:p w14:paraId="49109620" w14:textId="17F768C5" w:rsidR="00F8797F" w:rsidRPr="00965F2B" w:rsidRDefault="00F8797F" w:rsidP="00EC32E2">
            <w:pPr>
              <w:spacing w:line="240" w:lineRule="exact"/>
              <w:rPr>
                <w:rFonts w:ascii="Gill Sans MT" w:hAnsi="Gill Sans MT"/>
                <w:b/>
              </w:rPr>
            </w:pPr>
          </w:p>
        </w:tc>
        <w:tc>
          <w:tcPr>
            <w:tcW w:w="4412" w:type="dxa"/>
          </w:tcPr>
          <w:p w14:paraId="272A58C4" w14:textId="77777777" w:rsidR="00F8797F"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1C5C15AE" w14:textId="1E9C1446" w:rsidR="005206D3"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tc>
        <w:tc>
          <w:tcPr>
            <w:tcW w:w="3487" w:type="dxa"/>
          </w:tcPr>
          <w:p w14:paraId="4DB4C3A4" w14:textId="77777777" w:rsidR="00F8797F"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Experience of teaching A Level</w:t>
            </w:r>
          </w:p>
          <w:p w14:paraId="13B875B4" w14:textId="2AC23A4E" w:rsidR="005206D3"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Knowledge of the new A Level specification</w:t>
            </w:r>
          </w:p>
        </w:tc>
      </w:tr>
      <w:tr w:rsidR="00F8797F" w:rsidRPr="00965F2B" w14:paraId="4EE21EAD" w14:textId="77777777" w:rsidTr="00F8797F">
        <w:tc>
          <w:tcPr>
            <w:tcW w:w="1749" w:type="dxa"/>
          </w:tcPr>
          <w:p w14:paraId="4A10C1B0" w14:textId="77777777" w:rsidR="00F8797F" w:rsidRPr="00965F2B" w:rsidRDefault="00F8797F" w:rsidP="00F8797F">
            <w:pPr>
              <w:spacing w:line="240" w:lineRule="exact"/>
              <w:rPr>
                <w:rFonts w:ascii="Gill Sans MT" w:hAnsi="Gill Sans MT"/>
                <w:b/>
              </w:rPr>
            </w:pPr>
            <w:r w:rsidRPr="00965F2B">
              <w:rPr>
                <w:rFonts w:ascii="Gill Sans MT" w:hAnsi="Gill Sans MT"/>
                <w:b/>
              </w:rPr>
              <w:t>Qualifications</w:t>
            </w:r>
          </w:p>
          <w:p w14:paraId="4F9EC0CD" w14:textId="77777777" w:rsidR="00F8797F" w:rsidRPr="00965F2B" w:rsidRDefault="00F8797F" w:rsidP="00F8797F">
            <w:pPr>
              <w:spacing w:line="240" w:lineRule="exact"/>
              <w:rPr>
                <w:rFonts w:ascii="Gill Sans MT" w:hAnsi="Gill Sans MT"/>
                <w:b/>
              </w:rPr>
            </w:pPr>
          </w:p>
          <w:p w14:paraId="064EE90A" w14:textId="77777777" w:rsidR="00F8797F" w:rsidRPr="00965F2B" w:rsidRDefault="00F8797F" w:rsidP="00EC32E2">
            <w:pPr>
              <w:spacing w:line="240" w:lineRule="exact"/>
              <w:rPr>
                <w:rFonts w:ascii="Gill Sans MT" w:hAnsi="Gill Sans MT"/>
                <w:b/>
              </w:rPr>
            </w:pPr>
          </w:p>
        </w:tc>
        <w:tc>
          <w:tcPr>
            <w:tcW w:w="4412" w:type="dxa"/>
          </w:tcPr>
          <w:p w14:paraId="060B14DF" w14:textId="77777777" w:rsidR="00F8797F" w:rsidRPr="00965F2B" w:rsidRDefault="00F8797F" w:rsidP="00F8797F">
            <w:pPr>
              <w:numPr>
                <w:ilvl w:val="0"/>
                <w:numId w:val="31"/>
              </w:numPr>
              <w:spacing w:line="240" w:lineRule="exact"/>
              <w:rPr>
                <w:rFonts w:ascii="Gill Sans MT" w:hAnsi="Gill Sans MT"/>
              </w:rPr>
            </w:pPr>
            <w:r w:rsidRPr="00965F2B">
              <w:rPr>
                <w:rFonts w:ascii="Gill Sans MT" w:hAnsi="Gill Sans MT"/>
              </w:rPr>
              <w:t>Qualified Teacher Status and Degree</w:t>
            </w:r>
          </w:p>
          <w:p w14:paraId="1C4EE333" w14:textId="77777777" w:rsidR="00F8797F" w:rsidRPr="00965F2B" w:rsidRDefault="00F8797F" w:rsidP="00F8797F">
            <w:pPr>
              <w:pStyle w:val="ListParagraph"/>
              <w:spacing w:line="240" w:lineRule="exact"/>
              <w:ind w:left="360"/>
              <w:rPr>
                <w:rFonts w:ascii="Gill Sans MT" w:hAnsi="Gill Sans MT"/>
                <w:b/>
              </w:rPr>
            </w:pPr>
          </w:p>
        </w:tc>
        <w:tc>
          <w:tcPr>
            <w:tcW w:w="3487" w:type="dxa"/>
          </w:tcPr>
          <w:p w14:paraId="196EE8B5" w14:textId="77777777" w:rsidR="00F8797F" w:rsidRPr="00965F2B" w:rsidRDefault="00F8797F" w:rsidP="00EC32E2">
            <w:pPr>
              <w:spacing w:line="240" w:lineRule="exact"/>
              <w:rPr>
                <w:rFonts w:ascii="Gill Sans MT" w:hAnsi="Gill Sans MT"/>
                <w:b/>
              </w:rPr>
            </w:pP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sectPr w:rsidR="00432388" w:rsidRPr="00842542"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D0AB" w14:textId="77777777" w:rsidR="000D4B02" w:rsidRDefault="000D4B02" w:rsidP="003F6B61">
      <w:pPr>
        <w:spacing w:after="0" w:line="240" w:lineRule="auto"/>
      </w:pPr>
      <w:r>
        <w:separator/>
      </w:r>
    </w:p>
  </w:endnote>
  <w:endnote w:type="continuationSeparator" w:id="0">
    <w:p w14:paraId="0928EEED" w14:textId="77777777" w:rsidR="000D4B02" w:rsidRDefault="000D4B0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6751" w14:textId="77777777" w:rsidR="000D4B02" w:rsidRDefault="000D4B02" w:rsidP="003F6B61">
      <w:pPr>
        <w:spacing w:after="0" w:line="240" w:lineRule="auto"/>
      </w:pPr>
      <w:r>
        <w:separator/>
      </w:r>
    </w:p>
  </w:footnote>
  <w:footnote w:type="continuationSeparator" w:id="0">
    <w:p w14:paraId="2E966D18" w14:textId="77777777" w:rsidR="000D4B02" w:rsidRDefault="000D4B0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C181F"/>
    <w:rsid w:val="000D4B02"/>
    <w:rsid w:val="000E5596"/>
    <w:rsid w:val="000F05C6"/>
    <w:rsid w:val="001403A9"/>
    <w:rsid w:val="0014702E"/>
    <w:rsid w:val="00212942"/>
    <w:rsid w:val="00237C4B"/>
    <w:rsid w:val="00292E9B"/>
    <w:rsid w:val="002D3BAE"/>
    <w:rsid w:val="002E2AE6"/>
    <w:rsid w:val="00377E0B"/>
    <w:rsid w:val="003A6DF0"/>
    <w:rsid w:val="003F6B61"/>
    <w:rsid w:val="00432388"/>
    <w:rsid w:val="00433122"/>
    <w:rsid w:val="0044036A"/>
    <w:rsid w:val="004C3A67"/>
    <w:rsid w:val="004D5AEC"/>
    <w:rsid w:val="0051483D"/>
    <w:rsid w:val="005206D3"/>
    <w:rsid w:val="005412DE"/>
    <w:rsid w:val="005900EA"/>
    <w:rsid w:val="00604CD5"/>
    <w:rsid w:val="00611952"/>
    <w:rsid w:val="00657E88"/>
    <w:rsid w:val="006A1B1B"/>
    <w:rsid w:val="006B3BEB"/>
    <w:rsid w:val="006D2F25"/>
    <w:rsid w:val="00700757"/>
    <w:rsid w:val="007201BF"/>
    <w:rsid w:val="00770D87"/>
    <w:rsid w:val="007C670C"/>
    <w:rsid w:val="007E6768"/>
    <w:rsid w:val="007F2286"/>
    <w:rsid w:val="00803FCA"/>
    <w:rsid w:val="00842542"/>
    <w:rsid w:val="00842B59"/>
    <w:rsid w:val="00843333"/>
    <w:rsid w:val="00863E74"/>
    <w:rsid w:val="008954BE"/>
    <w:rsid w:val="008A06BA"/>
    <w:rsid w:val="008A1FC4"/>
    <w:rsid w:val="008A2691"/>
    <w:rsid w:val="008B1196"/>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77BDF"/>
    <w:rsid w:val="00BE46D0"/>
    <w:rsid w:val="00C00B46"/>
    <w:rsid w:val="00C10018"/>
    <w:rsid w:val="00C252EA"/>
    <w:rsid w:val="00C32C6B"/>
    <w:rsid w:val="00C33546"/>
    <w:rsid w:val="00C811B0"/>
    <w:rsid w:val="00C827F5"/>
    <w:rsid w:val="00C87E92"/>
    <w:rsid w:val="00CA282B"/>
    <w:rsid w:val="00CB7B5F"/>
    <w:rsid w:val="00CD6DE5"/>
    <w:rsid w:val="00D12FE6"/>
    <w:rsid w:val="00D208B3"/>
    <w:rsid w:val="00D51C79"/>
    <w:rsid w:val="00D9017E"/>
    <w:rsid w:val="00E06D23"/>
    <w:rsid w:val="00E356FE"/>
    <w:rsid w:val="00EA2B3E"/>
    <w:rsid w:val="00EA4580"/>
    <w:rsid w:val="00EA7709"/>
    <w:rsid w:val="00EC32E2"/>
    <w:rsid w:val="00EE6EF0"/>
    <w:rsid w:val="00F37A28"/>
    <w:rsid w:val="00F71437"/>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062C-2A54-499C-B7F0-6B0C2C03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K Partridge</cp:lastModifiedBy>
  <cp:revision>2</cp:revision>
  <cp:lastPrinted>2016-10-19T09:22:00Z</cp:lastPrinted>
  <dcterms:created xsi:type="dcterms:W3CDTF">2017-04-24T09:32:00Z</dcterms:created>
  <dcterms:modified xsi:type="dcterms:W3CDTF">2017-04-24T09:32:00Z</dcterms:modified>
</cp:coreProperties>
</file>