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70075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English</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700757">
        <w:rPr>
          <w:rFonts w:ascii="Gill Sans MT" w:hAnsi="Gill Sans MT" w:cs="GillSansMT-Bold"/>
          <w:bCs/>
        </w:rPr>
        <w:t>English</w:t>
      </w:r>
      <w:r w:rsidRPr="008A2691">
        <w:rPr>
          <w:rFonts w:ascii="Gill Sans MT" w:hAnsi="Gill Sans MT" w:cs="GillSansMT-Bold"/>
          <w:bCs/>
        </w:rPr>
        <w:t xml:space="preserv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700757">
        <w:rPr>
          <w:rFonts w:ascii="Gill Sans MT" w:hAnsi="Gill Sans MT" w:cs="GillSansMT-Bold"/>
          <w:bCs/>
        </w:rPr>
        <w:t>English</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B6721D" w:rsidRDefault="00B6721D" w:rsidP="008A2691">
      <w:pPr>
        <w:autoSpaceDE w:val="0"/>
        <w:autoSpaceDN w:val="0"/>
        <w:adjustRightInd w:val="0"/>
        <w:spacing w:after="0" w:line="240" w:lineRule="auto"/>
        <w:rPr>
          <w:rFonts w:ascii="Gill Sans MT" w:hAnsi="Gill Sans MT" w:cs="GillSansMT-Bold"/>
          <w:bCs/>
        </w:rPr>
      </w:pPr>
    </w:p>
    <w:p w:rsidR="00F37A28" w:rsidRDefault="00F37A28" w:rsidP="008A2691">
      <w:pPr>
        <w:autoSpaceDE w:val="0"/>
        <w:autoSpaceDN w:val="0"/>
        <w:adjustRightInd w:val="0"/>
        <w:spacing w:after="0" w:line="240" w:lineRule="auto"/>
        <w:rPr>
          <w:rFonts w:ascii="Gill Sans MT" w:hAnsi="Gill Sans MT" w:cs="GillSansMT-Bold"/>
          <w:bCs/>
        </w:rPr>
      </w:pPr>
    </w:p>
    <w:p w:rsidR="00B6721D" w:rsidRDefault="00B6721D" w:rsidP="008A2691">
      <w:pPr>
        <w:autoSpaceDE w:val="0"/>
        <w:autoSpaceDN w:val="0"/>
        <w:adjustRightInd w:val="0"/>
        <w:spacing w:after="0" w:line="240" w:lineRule="auto"/>
        <w:rPr>
          <w:rFonts w:ascii="Gill Sans MT" w:hAnsi="Gill Sans MT" w:cs="GillSansMT-Bold"/>
          <w:bCs/>
        </w:rPr>
      </w:pPr>
    </w:p>
    <w:p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8A2691">
      <w:pPr>
        <w:rPr>
          <w:rFonts w:ascii="Gill Sans MT" w:hAnsi="Gill Sans MT" w:cs="GillSansMT-Bold"/>
          <w:bCs/>
        </w:rPr>
      </w:pPr>
      <w:r>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5C2F21" w:rsidRDefault="005C2F21" w:rsidP="004C3A67">
      <w:pPr>
        <w:rPr>
          <w:rStyle w:val="Strong"/>
          <w:rFonts w:ascii="Gill Sans MT" w:hAnsi="Gill Sans MT"/>
        </w:rPr>
      </w:pPr>
      <w:r>
        <w:rPr>
          <w:rStyle w:val="Strong"/>
          <w:rFonts w:ascii="Gill Sans MT" w:hAnsi="Gill Sans MT"/>
        </w:rPr>
        <w:lastRenderedPageBreak/>
        <w:t>JOB DESCRIPTION</w:t>
      </w:r>
    </w:p>
    <w:p w:rsidR="005C2F21" w:rsidRDefault="005C2F21"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700757">
        <w:rPr>
          <w:rStyle w:val="Strong"/>
          <w:rFonts w:ascii="Gill Sans MT" w:hAnsi="Gill Sans MT"/>
          <w:b w:val="0"/>
        </w:rPr>
        <w:t>English</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EC32E2" w:rsidRDefault="00EC32E2" w:rsidP="004C3A67">
      <w:pPr>
        <w:rPr>
          <w:rStyle w:val="Strong"/>
          <w:rFonts w:ascii="Gill Sans MT" w:hAnsi="Gill Sans MT"/>
          <w:b w:val="0"/>
        </w:rPr>
      </w:pPr>
      <w:r>
        <w:rPr>
          <w:rStyle w:val="Strong"/>
          <w:rFonts w:ascii="Gill Sans MT" w:hAnsi="Gill Sans MT"/>
          <w:b w:val="0"/>
        </w:rPr>
        <w:t xml:space="preserve">The </w:t>
      </w:r>
      <w:r w:rsidR="00C32C6B">
        <w:rPr>
          <w:rStyle w:val="Strong"/>
          <w:rFonts w:ascii="Gill Sans MT" w:hAnsi="Gill Sans MT"/>
          <w:b w:val="0"/>
        </w:rPr>
        <w:t>English</w:t>
      </w:r>
      <w:r>
        <w:rPr>
          <w:rStyle w:val="Strong"/>
          <w:rFonts w:ascii="Gill Sans MT" w:hAnsi="Gill Sans MT"/>
          <w:b w:val="0"/>
        </w:rPr>
        <w:t xml:space="preserve"> department comprises of four </w:t>
      </w:r>
      <w:r w:rsidR="00C32C6B">
        <w:rPr>
          <w:rStyle w:val="Strong"/>
          <w:rFonts w:ascii="Gill Sans MT" w:hAnsi="Gill Sans MT"/>
          <w:b w:val="0"/>
        </w:rPr>
        <w:t>classrooms</w:t>
      </w:r>
      <w:r>
        <w:rPr>
          <w:rStyle w:val="Strong"/>
          <w:rFonts w:ascii="Gill Sans MT" w:hAnsi="Gill Sans MT"/>
          <w:b w:val="0"/>
        </w:rPr>
        <w:t xml:space="preserve">, each fully equipped to teach all aspects of the </w:t>
      </w:r>
      <w:r w:rsidR="00C32C6B">
        <w:rPr>
          <w:rStyle w:val="Strong"/>
          <w:rFonts w:ascii="Gill Sans MT" w:hAnsi="Gill Sans MT"/>
          <w:b w:val="0"/>
        </w:rPr>
        <w:t>English</w:t>
      </w:r>
      <w:r>
        <w:rPr>
          <w:rStyle w:val="Strong"/>
          <w:rFonts w:ascii="Gill Sans MT" w:hAnsi="Gill Sans MT"/>
          <w:b w:val="0"/>
        </w:rPr>
        <w:t xml:space="preserve"> curriculum.  We have a fully staffed prep room and staff wo</w:t>
      </w:r>
      <w:r w:rsidR="000A06CB">
        <w:rPr>
          <w:rStyle w:val="Strong"/>
          <w:rFonts w:ascii="Gill Sans MT" w:hAnsi="Gill Sans MT"/>
          <w:b w:val="0"/>
        </w:rPr>
        <w:t>rking area. We follow the Edexcel</w:t>
      </w:r>
      <w:r>
        <w:rPr>
          <w:rStyle w:val="Strong"/>
          <w:rFonts w:ascii="Gill Sans MT" w:hAnsi="Gill Sans MT"/>
          <w:b w:val="0"/>
        </w:rPr>
        <w:t xml:space="preserve"> GCSE and require additional teachers to implement this fully in our growing school with a view to offering an exciting and varied programme of study at KS5.</w:t>
      </w:r>
    </w:p>
    <w:p w:rsidR="00EC32E2" w:rsidRPr="00A96DC9" w:rsidRDefault="00EC32E2" w:rsidP="004C3A67">
      <w:pPr>
        <w:rPr>
          <w:rStyle w:val="Strong"/>
          <w:rFonts w:ascii="Gill Sans MT" w:hAnsi="Gill Sans MT"/>
          <w:b w:val="0"/>
        </w:rPr>
      </w:pPr>
      <w:r>
        <w:rPr>
          <w:rStyle w:val="Strong"/>
          <w:rFonts w:ascii="Gill Sans MT" w:hAnsi="Gill Sans MT"/>
          <w:b w:val="0"/>
        </w:rPr>
        <w:t>All of our schemes of work us</w:t>
      </w:r>
      <w:r w:rsidR="000A06CB">
        <w:rPr>
          <w:rStyle w:val="Strong"/>
          <w:rFonts w:ascii="Gill Sans MT" w:hAnsi="Gill Sans MT"/>
          <w:b w:val="0"/>
        </w:rPr>
        <w:t>e</w:t>
      </w:r>
      <w:r>
        <w:rPr>
          <w:rStyle w:val="Strong"/>
          <w:rFonts w:ascii="Gill Sans MT" w:hAnsi="Gill Sans MT"/>
          <w:b w:val="0"/>
        </w:rPr>
        <w:t xml:space="preserve"> interactive textbooks with integral videos, animations and activates to stimulate learning.    </w:t>
      </w:r>
    </w:p>
    <w:p w:rsidR="002D3BAE" w:rsidRDefault="002D3BAE" w:rsidP="004C3A67">
      <w:pPr>
        <w:rPr>
          <w:rStyle w:val="Strong"/>
          <w:rFonts w:ascii="Gill Sans MT" w:hAnsi="Gill Sans MT"/>
        </w:rPr>
      </w:pP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C32C6B">
        <w:rPr>
          <w:rStyle w:val="Strong"/>
          <w:rFonts w:ascii="Gill Sans MT" w:hAnsi="Gill Sans MT"/>
          <w:b w:val="0"/>
        </w:rPr>
        <w:t>English</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C32C6B">
        <w:rPr>
          <w:rStyle w:val="Strong"/>
          <w:rFonts w:ascii="Gill Sans MT" w:hAnsi="Gill Sans MT"/>
          <w:b w:val="0"/>
        </w:rPr>
        <w:t>English</w:t>
      </w:r>
      <w:r>
        <w:rPr>
          <w:rStyle w:val="Strong"/>
          <w:rFonts w:ascii="Gill Sans MT" w:hAnsi="Gill Sans MT"/>
          <w:b w:val="0"/>
        </w:rPr>
        <w:t xml:space="preserve"> at all Key stages</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Ensuring a high quality learning environment with the </w:t>
      </w:r>
      <w:r w:rsidR="00C32C6B">
        <w:rPr>
          <w:rStyle w:val="Strong"/>
          <w:rFonts w:ascii="Gill Sans MT" w:hAnsi="Gill Sans MT"/>
          <w:b w:val="0"/>
        </w:rPr>
        <w:t>English</w:t>
      </w:r>
      <w:r>
        <w:rPr>
          <w:rStyle w:val="Strong"/>
          <w:rFonts w:ascii="Gill Sans MT" w:hAnsi="Gill Sans MT"/>
          <w:b w:val="0"/>
        </w:rPr>
        <w:t xml:space="preserve"> </w:t>
      </w:r>
      <w:r w:rsidR="00B6721D">
        <w:rPr>
          <w:rStyle w:val="Strong"/>
          <w:rFonts w:ascii="Gill Sans MT" w:hAnsi="Gill Sans MT"/>
          <w:b w:val="0"/>
        </w:rPr>
        <w:t>department</w:t>
      </w:r>
    </w:p>
    <w:p w:rsidR="00A12D31" w:rsidRDefault="00A12D31" w:rsidP="00A12D31">
      <w:pPr>
        <w:rPr>
          <w:rStyle w:val="Strong"/>
          <w:rFonts w:ascii="Gill Sans MT" w:hAnsi="Gill Sans MT"/>
          <w:b w:val="0"/>
        </w:rPr>
      </w:pPr>
    </w:p>
    <w:p w:rsidR="00A12D31" w:rsidRDefault="00A12D31" w:rsidP="00A12D31">
      <w:pPr>
        <w:pStyle w:val="ListParagraph"/>
        <w:rPr>
          <w:rStyle w:val="Strong"/>
          <w:rFonts w:ascii="Gill Sans MT" w:hAnsi="Gill Sans MT"/>
        </w:rPr>
      </w:pPr>
    </w:p>
    <w:p w:rsidR="00C87E92" w:rsidRDefault="00C87E92"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C32C6B" w:rsidRDefault="00C32C6B" w:rsidP="00EC32E2">
      <w:pPr>
        <w:spacing w:line="240" w:lineRule="exact"/>
        <w:rPr>
          <w:rFonts w:ascii="Calibri" w:hAnsi="Calibri"/>
          <w:b/>
        </w:rPr>
      </w:pPr>
    </w:p>
    <w:p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lastRenderedPageBreak/>
        <w:t>PERSON SPECIFICATION</w:t>
      </w:r>
    </w:p>
    <w:tbl>
      <w:tblPr>
        <w:tblStyle w:val="TableGrid"/>
        <w:tblW w:w="9648" w:type="dxa"/>
        <w:tblLook w:val="04A0" w:firstRow="1" w:lastRow="0" w:firstColumn="1" w:lastColumn="0" w:noHBand="0" w:noVBand="1"/>
      </w:tblPr>
      <w:tblGrid>
        <w:gridCol w:w="1749"/>
        <w:gridCol w:w="4412"/>
        <w:gridCol w:w="3487"/>
      </w:tblGrid>
      <w:tr w:rsidR="007B0B6E"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B0B6E" w:rsidRDefault="007B0B6E">
            <w:pPr>
              <w:spacing w:line="240" w:lineRule="exact"/>
              <w:rPr>
                <w:rFonts w:ascii="Gill Sans MT" w:hAnsi="Gill Sans MT"/>
                <w:b/>
              </w:rPr>
            </w:pPr>
            <w:r>
              <w:rPr>
                <w:rFonts w:ascii="Gill Sans MT" w:hAnsi="Gill Sans MT"/>
                <w:b/>
              </w:rPr>
              <w:t>Desirable</w:t>
            </w: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General/</w:t>
            </w:r>
          </w:p>
          <w:p w:rsidR="007B0B6E" w:rsidRDefault="007B0B6E">
            <w:pPr>
              <w:spacing w:line="240" w:lineRule="exact"/>
              <w:rPr>
                <w:rFonts w:ascii="Gill Sans MT" w:hAnsi="Gill Sans MT"/>
                <w:b/>
              </w:rPr>
            </w:pPr>
            <w:r>
              <w:rPr>
                <w:rFonts w:ascii="Gill Sans MT" w:hAnsi="Gill Sans MT"/>
                <w:b/>
              </w:rPr>
              <w:t>Personal Qualities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7B0B6E">
            <w:pPr>
              <w:numPr>
                <w:ilvl w:val="0"/>
                <w:numId w:val="34"/>
              </w:numPr>
              <w:spacing w:line="240" w:lineRule="exact"/>
              <w:rPr>
                <w:rFonts w:ascii="Gill Sans MT" w:hAnsi="Gill Sans MT"/>
              </w:rPr>
            </w:pPr>
            <w:r>
              <w:rPr>
                <w:rFonts w:ascii="Gill Sans MT" w:hAnsi="Gill Sans MT"/>
              </w:rPr>
              <w:t>Smart, business-like, professional appearance</w:t>
            </w:r>
          </w:p>
          <w:p w:rsidR="007B0B6E" w:rsidRDefault="007B0B6E" w:rsidP="007B0B6E">
            <w:pPr>
              <w:numPr>
                <w:ilvl w:val="0"/>
                <w:numId w:val="34"/>
              </w:numPr>
              <w:spacing w:line="240" w:lineRule="exact"/>
              <w:rPr>
                <w:rFonts w:ascii="Gill Sans MT" w:hAnsi="Gill Sans MT"/>
              </w:rPr>
            </w:pPr>
            <w:r>
              <w:rPr>
                <w:rFonts w:ascii="Gill Sans MT" w:hAnsi="Gill Sans MT"/>
              </w:rPr>
              <w:t>Capacity for hard work under pressure</w:t>
            </w:r>
          </w:p>
          <w:p w:rsidR="007B0B6E" w:rsidRDefault="007B0B6E" w:rsidP="007B0B6E">
            <w:pPr>
              <w:numPr>
                <w:ilvl w:val="0"/>
                <w:numId w:val="34"/>
              </w:numPr>
              <w:spacing w:line="240" w:lineRule="exact"/>
              <w:rPr>
                <w:rFonts w:ascii="Gill Sans MT" w:hAnsi="Gill Sans MT"/>
              </w:rPr>
            </w:pPr>
            <w:r>
              <w:rPr>
                <w:rFonts w:ascii="Gill Sans MT" w:hAnsi="Gill Sans MT"/>
              </w:rPr>
              <w:t>A team player, collaborative worker</w:t>
            </w:r>
          </w:p>
          <w:p w:rsidR="007B0B6E" w:rsidRDefault="007B0B6E" w:rsidP="007B0B6E">
            <w:pPr>
              <w:numPr>
                <w:ilvl w:val="0"/>
                <w:numId w:val="34"/>
              </w:numPr>
              <w:spacing w:line="240" w:lineRule="exact"/>
              <w:rPr>
                <w:rFonts w:ascii="Gill Sans MT" w:hAnsi="Gill Sans MT"/>
              </w:rPr>
            </w:pPr>
            <w:r>
              <w:rPr>
                <w:rFonts w:ascii="Gill Sans MT" w:hAnsi="Gill Sans MT"/>
              </w:rPr>
              <w:t>Self-motivated</w:t>
            </w:r>
          </w:p>
          <w:p w:rsidR="007B0B6E" w:rsidRDefault="007B0B6E" w:rsidP="007B0B6E">
            <w:pPr>
              <w:numPr>
                <w:ilvl w:val="0"/>
                <w:numId w:val="34"/>
              </w:numPr>
              <w:spacing w:line="240" w:lineRule="exact"/>
              <w:rPr>
                <w:rFonts w:ascii="Gill Sans MT" w:hAnsi="Gill Sans MT"/>
              </w:rPr>
            </w:pPr>
            <w:r>
              <w:rPr>
                <w:rFonts w:ascii="Gill Sans MT" w:hAnsi="Gill Sans MT"/>
              </w:rPr>
              <w:t>Ability to contribute greatly to the wider life of the School</w:t>
            </w:r>
          </w:p>
          <w:p w:rsidR="007B0B6E" w:rsidRDefault="007B0B6E" w:rsidP="007B0B6E">
            <w:pPr>
              <w:numPr>
                <w:ilvl w:val="0"/>
                <w:numId w:val="34"/>
              </w:numPr>
              <w:spacing w:line="240" w:lineRule="exact"/>
              <w:rPr>
                <w:rFonts w:ascii="Gill Sans MT" w:hAnsi="Gill Sans MT"/>
              </w:rPr>
            </w:pPr>
            <w:r>
              <w:rPr>
                <w:rFonts w:ascii="Gill Sans MT" w:hAnsi="Gill Sans MT"/>
              </w:rPr>
              <w:t>Resilient</w:t>
            </w:r>
          </w:p>
          <w:p w:rsidR="007B0B6E" w:rsidRDefault="007B0B6E" w:rsidP="007B0B6E">
            <w:pPr>
              <w:numPr>
                <w:ilvl w:val="0"/>
                <w:numId w:val="34"/>
              </w:numPr>
              <w:spacing w:line="240" w:lineRule="exact"/>
              <w:rPr>
                <w:rFonts w:ascii="Gill Sans MT" w:hAnsi="Gill Sans MT"/>
              </w:rPr>
            </w:pPr>
            <w:r>
              <w:rPr>
                <w:rFonts w:ascii="Gill Sans MT" w:hAnsi="Gill Sans MT"/>
              </w:rPr>
              <w:t>Strives for excellence in every aspect of school life</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Determination and perseverance</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Enthusiasm</w:t>
            </w:r>
          </w:p>
          <w:p w:rsidR="007B0B6E" w:rsidRDefault="007B0B6E" w:rsidP="007B0B6E">
            <w:pPr>
              <w:numPr>
                <w:ilvl w:val="0"/>
                <w:numId w:val="34"/>
              </w:numPr>
              <w:tabs>
                <w:tab w:val="num" w:pos="720"/>
              </w:tabs>
              <w:spacing w:line="240" w:lineRule="exact"/>
              <w:rPr>
                <w:rFonts w:ascii="Gill Sans MT" w:hAnsi="Gill Sans MT"/>
              </w:rPr>
            </w:pPr>
            <w:r>
              <w:rPr>
                <w:rFonts w:ascii="Gill Sans MT" w:hAnsi="Gill Sans MT"/>
              </w:rPr>
              <w:t>Passionate</w:t>
            </w:r>
          </w:p>
          <w:p w:rsidR="007B0B6E" w:rsidRDefault="007B0B6E" w:rsidP="007B0B6E">
            <w:pPr>
              <w:numPr>
                <w:ilvl w:val="0"/>
                <w:numId w:val="35"/>
              </w:numPr>
              <w:tabs>
                <w:tab w:val="num" w:pos="720"/>
              </w:tabs>
              <w:spacing w:line="240" w:lineRule="exact"/>
              <w:rPr>
                <w:rFonts w:ascii="Gill Sans MT" w:hAnsi="Gill Sans MT"/>
              </w:rPr>
            </w:pPr>
            <w:r>
              <w:rPr>
                <w:rFonts w:ascii="Gill Sans MT" w:hAnsi="Gill Sans MT"/>
              </w:rPr>
              <w:t>Patience</w:t>
            </w:r>
          </w:p>
          <w:p w:rsidR="007B0B6E" w:rsidRDefault="007B0B6E">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7B0B6E" w:rsidRDefault="007B0B6E">
            <w:pPr>
              <w:pStyle w:val="ListParagraph"/>
              <w:spacing w:line="240" w:lineRule="exact"/>
              <w:ind w:left="360"/>
              <w:rPr>
                <w:rFonts w:ascii="Gill Sans MT" w:hAnsi="Gill Sans MT"/>
              </w:rPr>
            </w:pP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pStyle w:val="Heading3"/>
              <w:spacing w:line="240" w:lineRule="exact"/>
              <w:outlineLvl w:val="2"/>
              <w:rPr>
                <w:rFonts w:ascii="Gill Sans MT" w:hAnsi="Gill Sans MT"/>
                <w:sz w:val="22"/>
                <w:szCs w:val="22"/>
              </w:rPr>
            </w:pPr>
            <w:r>
              <w:rPr>
                <w:rFonts w:ascii="Gill Sans MT" w:hAnsi="Gill Sans MT"/>
                <w:sz w:val="22"/>
                <w:szCs w:val="22"/>
              </w:rPr>
              <w:t>Skills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Excellent classroom teacher</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plan, assess and record accurately</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Ability to meet targets and deadlines</w:t>
            </w:r>
          </w:p>
          <w:p w:rsidR="007B0B6E" w:rsidRDefault="007B0B6E" w:rsidP="0015353C">
            <w:pPr>
              <w:numPr>
                <w:ilvl w:val="0"/>
                <w:numId w:val="36"/>
              </w:numPr>
              <w:spacing w:line="240" w:lineRule="exact"/>
              <w:ind w:left="357" w:hanging="357"/>
              <w:rPr>
                <w:rFonts w:ascii="Gill Sans MT" w:hAnsi="Gill Sans MT"/>
              </w:rPr>
            </w:pPr>
            <w:r>
              <w:rPr>
                <w:rFonts w:ascii="Gill Sans MT" w:hAnsi="Gill Sans MT"/>
              </w:rPr>
              <w:t>Excellent inter personal skills</w:t>
            </w:r>
          </w:p>
          <w:p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Ability to motivate others</w:t>
            </w:r>
          </w:p>
          <w:p w:rsidR="007B0B6E" w:rsidRDefault="007B0B6E" w:rsidP="0015353C">
            <w:pPr>
              <w:numPr>
                <w:ilvl w:val="0"/>
                <w:numId w:val="35"/>
              </w:numPr>
              <w:tabs>
                <w:tab w:val="num" w:pos="720"/>
              </w:tabs>
              <w:spacing w:line="240" w:lineRule="exact"/>
              <w:ind w:left="357" w:hanging="357"/>
              <w:rPr>
                <w:rFonts w:ascii="Gill Sans MT" w:hAnsi="Gill Sans MT"/>
              </w:rPr>
            </w:pPr>
            <w:r>
              <w:rPr>
                <w:rFonts w:ascii="Gill Sans MT" w:hAnsi="Gill Sans MT"/>
              </w:rPr>
              <w:t>Excellent interpersonal and verbal communication skills</w:t>
            </w:r>
          </w:p>
          <w:p w:rsidR="007B0B6E" w:rsidRDefault="007B0B6E" w:rsidP="0015353C">
            <w:pPr>
              <w:tabs>
                <w:tab w:val="num" w:pos="720"/>
              </w:tabs>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r w:rsidR="00F90236">
              <w:rPr>
                <w:rFonts w:ascii="Gill Sans MT" w:hAnsi="Gill Sans MT"/>
              </w:rPr>
              <w:t xml:space="preserve"> and able to integrate ICT into subject area</w:t>
            </w:r>
          </w:p>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 xml:space="preserve">Experience and willingness to organise and run trips </w:t>
            </w:r>
          </w:p>
          <w:p w:rsidR="007B0B6E" w:rsidRDefault="007B0B6E" w:rsidP="007B0B6E">
            <w:pPr>
              <w:pStyle w:val="ListParagraph"/>
              <w:numPr>
                <w:ilvl w:val="0"/>
                <w:numId w:val="37"/>
              </w:numPr>
              <w:spacing w:line="240" w:lineRule="exact"/>
              <w:ind w:left="360"/>
              <w:rPr>
                <w:rFonts w:ascii="Gill Sans MT" w:hAnsi="Gill Sans MT"/>
              </w:rPr>
            </w:pPr>
            <w:r>
              <w:rPr>
                <w:rFonts w:ascii="Gill Sans MT" w:hAnsi="Gill Sans MT"/>
              </w:rPr>
              <w:t>An ability to show innovation and flexibility</w:t>
            </w:r>
          </w:p>
        </w:tc>
      </w:tr>
      <w:tr w:rsidR="007B0B6E" w:rsidTr="007B0B6E">
        <w:trPr>
          <w:trHeight w:val="2808"/>
        </w:trPr>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Knowledge</w:t>
            </w: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Pr="0015353C" w:rsidRDefault="007B0B6E" w:rsidP="0015353C">
            <w:pPr>
              <w:pStyle w:val="ListParagraph"/>
              <w:numPr>
                <w:ilvl w:val="0"/>
                <w:numId w:val="42"/>
              </w:numPr>
              <w:spacing w:line="240" w:lineRule="exact"/>
              <w:ind w:left="357" w:hanging="357"/>
              <w:rPr>
                <w:rFonts w:ascii="Gill Sans MT" w:hAnsi="Gill Sans MT"/>
              </w:rPr>
            </w:pPr>
            <w:r w:rsidRPr="0015353C">
              <w:rPr>
                <w:rFonts w:ascii="Gill Sans MT" w:hAnsi="Gill Sans MT"/>
              </w:rPr>
              <w:t>National Curriculum requirements at all key stages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Awareness of current issues relating to subject area</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Effective teaching and learning styles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Monitoring, assessment, recording and reporting of pupil progress</w:t>
            </w:r>
          </w:p>
          <w:p w:rsidR="007B0B6E" w:rsidRDefault="007B0B6E" w:rsidP="0015353C">
            <w:pPr>
              <w:pStyle w:val="ListParagraph"/>
              <w:numPr>
                <w:ilvl w:val="0"/>
                <w:numId w:val="38"/>
              </w:numPr>
              <w:spacing w:line="240" w:lineRule="exact"/>
              <w:ind w:left="357" w:hanging="357"/>
              <w:rPr>
                <w:rFonts w:ascii="Gill Sans MT" w:hAnsi="Gill Sans MT"/>
              </w:rPr>
            </w:pPr>
            <w:r>
              <w:rPr>
                <w:rFonts w:ascii="Gill Sans MT" w:hAnsi="Gill Sans MT"/>
              </w:rPr>
              <w:t>Statutory requirements concerning Equal Opportunities, Health &amp; Safety, SEND and Safeguarding Children</w:t>
            </w:r>
          </w:p>
          <w:p w:rsidR="00F90236" w:rsidRPr="00EC32E2" w:rsidRDefault="00F90236" w:rsidP="0015353C">
            <w:pPr>
              <w:numPr>
                <w:ilvl w:val="0"/>
                <w:numId w:val="38"/>
              </w:numPr>
              <w:spacing w:line="240" w:lineRule="exact"/>
              <w:ind w:left="357" w:hanging="357"/>
              <w:rPr>
                <w:rFonts w:ascii="Gill Sans MT" w:hAnsi="Gill Sans MT"/>
              </w:rPr>
            </w:pPr>
            <w:r w:rsidRPr="00EC32E2">
              <w:rPr>
                <w:rFonts w:ascii="Gill Sans MT" w:hAnsi="Gill Sans MT"/>
              </w:rPr>
              <w:t xml:space="preserve">Thorough knowledge of the (11-18) </w:t>
            </w:r>
            <w:r>
              <w:rPr>
                <w:rFonts w:ascii="Gill Sans MT" w:hAnsi="Gill Sans MT"/>
              </w:rPr>
              <w:t>English</w:t>
            </w:r>
            <w:r w:rsidRPr="00EC32E2">
              <w:rPr>
                <w:rFonts w:ascii="Gill Sans MT" w:hAnsi="Gill Sans MT"/>
              </w:rPr>
              <w:t xml:space="preserve"> Curriculum</w:t>
            </w:r>
          </w:p>
          <w:p w:rsidR="007B0B6E" w:rsidRDefault="007B0B6E" w:rsidP="0015353C">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7B0B6E" w:rsidRDefault="007B0B6E" w:rsidP="007B0B6E">
            <w:pPr>
              <w:pStyle w:val="ListParagraph"/>
              <w:numPr>
                <w:ilvl w:val="0"/>
                <w:numId w:val="38"/>
              </w:numPr>
              <w:spacing w:line="240" w:lineRule="exact"/>
              <w:ind w:left="378"/>
              <w:rPr>
                <w:rFonts w:ascii="Gill Sans MT" w:hAnsi="Gill Sans MT"/>
              </w:rPr>
            </w:pPr>
            <w:r>
              <w:rPr>
                <w:rFonts w:ascii="Gill Sans MT" w:hAnsi="Gill Sans MT"/>
              </w:rPr>
              <w:t>Awareness of/running of subject area challenge in previous roles</w:t>
            </w: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Experience</w:t>
            </w: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p>
          <w:p w:rsidR="007B0B6E" w:rsidRDefault="007B0B6E">
            <w:pPr>
              <w:spacing w:line="240" w:lineRule="exact"/>
              <w:rPr>
                <w:rFonts w:ascii="Gill Sans MT" w:hAnsi="Gill Sans MT"/>
                <w:b/>
              </w:rPr>
            </w:pPr>
            <w:bookmarkStart w:id="0" w:name="_GoBack"/>
            <w:bookmarkEnd w:id="0"/>
          </w:p>
        </w:tc>
        <w:tc>
          <w:tcPr>
            <w:tcW w:w="4412" w:type="dxa"/>
            <w:tcBorders>
              <w:top w:val="single" w:sz="4" w:space="0" w:color="auto"/>
              <w:left w:val="single" w:sz="4" w:space="0" w:color="auto"/>
              <w:bottom w:val="single" w:sz="4" w:space="0" w:color="auto"/>
              <w:right w:val="single" w:sz="4" w:space="0" w:color="auto"/>
            </w:tcBorders>
          </w:tcPr>
          <w:p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Teaching at all key stages of secondary education</w:t>
            </w:r>
          </w:p>
          <w:p w:rsidR="007B0B6E" w:rsidRPr="002C2638" w:rsidRDefault="007B0B6E" w:rsidP="0015353C">
            <w:pPr>
              <w:pStyle w:val="ListParagraph"/>
              <w:numPr>
                <w:ilvl w:val="0"/>
                <w:numId w:val="39"/>
              </w:numPr>
              <w:spacing w:line="240" w:lineRule="exact"/>
              <w:ind w:left="357" w:hanging="357"/>
              <w:rPr>
                <w:rFonts w:ascii="Gill Sans MT" w:hAnsi="Gill Sans MT"/>
              </w:rPr>
            </w:pPr>
            <w:r w:rsidRPr="002C2638">
              <w:rPr>
                <w:rFonts w:ascii="Gill Sans MT" w:hAnsi="Gill Sans MT"/>
              </w:rPr>
              <w:t xml:space="preserve">Teaching at all ability ranges </w:t>
            </w:r>
          </w:p>
          <w:p w:rsidR="00F90236" w:rsidRPr="002C2638" w:rsidRDefault="00347AF1" w:rsidP="0015353C">
            <w:pPr>
              <w:pStyle w:val="ListParagraph"/>
              <w:numPr>
                <w:ilvl w:val="0"/>
                <w:numId w:val="39"/>
              </w:numPr>
              <w:ind w:left="357" w:hanging="357"/>
              <w:rPr>
                <w:rFonts w:ascii="Gill Sans MT" w:hAnsi="Gill Sans MT"/>
              </w:rPr>
            </w:pPr>
            <w:r w:rsidRPr="002C2638">
              <w:rPr>
                <w:rFonts w:ascii="Gill Sans MT" w:hAnsi="Gill Sans MT"/>
              </w:rPr>
              <w:t>Recent e</w:t>
            </w:r>
            <w:r w:rsidR="007B0B6E" w:rsidRPr="002C2638">
              <w:rPr>
                <w:rFonts w:ascii="Gill Sans MT" w:hAnsi="Gill Sans MT"/>
              </w:rPr>
              <w:t>xperience of teaching A Level</w:t>
            </w:r>
            <w:r w:rsidR="00F90236" w:rsidRPr="002C2638">
              <w:rPr>
                <w:rFonts w:ascii="Gill Sans MT" w:hAnsi="Gill Sans MT"/>
              </w:rPr>
              <w:t xml:space="preserve"> which demonstrates proven track record </w:t>
            </w:r>
            <w:r w:rsidRPr="002C2638">
              <w:rPr>
                <w:rFonts w:ascii="Gill Sans MT" w:hAnsi="Gill Sans MT"/>
              </w:rPr>
              <w:t>of success or you will be recently new to teaching and can demonstrate that you have the attributes of an exceptional teacher and</w:t>
            </w:r>
            <w:r w:rsidR="00454077" w:rsidRPr="002C2638">
              <w:rPr>
                <w:rFonts w:ascii="Gill Sans MT" w:hAnsi="Gill Sans MT"/>
              </w:rPr>
              <w:t xml:space="preserve"> can deliver to a high standard</w:t>
            </w:r>
          </w:p>
          <w:p w:rsidR="007B0B6E" w:rsidRPr="002C2638" w:rsidRDefault="007B0B6E" w:rsidP="00880C46">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7B0B6E" w:rsidRPr="002C2638" w:rsidRDefault="007B0B6E" w:rsidP="007B0B6E">
            <w:pPr>
              <w:pStyle w:val="ListParagraph"/>
              <w:numPr>
                <w:ilvl w:val="0"/>
                <w:numId w:val="39"/>
              </w:numPr>
              <w:spacing w:line="240" w:lineRule="exact"/>
              <w:ind w:left="378"/>
              <w:rPr>
                <w:rFonts w:ascii="Gill Sans MT" w:hAnsi="Gill Sans MT"/>
              </w:rPr>
            </w:pPr>
            <w:r w:rsidRPr="002C2638">
              <w:rPr>
                <w:rFonts w:ascii="Gill Sans MT" w:hAnsi="Gill Sans MT"/>
              </w:rPr>
              <w:t>Knowledge of the new A Level specification</w:t>
            </w:r>
          </w:p>
          <w:p w:rsidR="00880C46" w:rsidRPr="002C2638" w:rsidRDefault="007B0B6E" w:rsidP="00880C46">
            <w:pPr>
              <w:pStyle w:val="ListParagraph"/>
              <w:numPr>
                <w:ilvl w:val="0"/>
                <w:numId w:val="39"/>
              </w:numPr>
              <w:ind w:left="357" w:hanging="357"/>
              <w:rPr>
                <w:rFonts w:ascii="Gill Sans MT" w:hAnsi="Gill Sans MT"/>
              </w:rPr>
            </w:pPr>
            <w:r w:rsidRPr="002C2638">
              <w:rPr>
                <w:rFonts w:ascii="Gill Sans MT" w:hAnsi="Gill Sans MT"/>
              </w:rPr>
              <w:t>Experience of being a form tutor</w:t>
            </w:r>
            <w:r w:rsidR="00880C46" w:rsidRPr="002C2638">
              <w:rPr>
                <w:rFonts w:ascii="Gill Sans MT" w:hAnsi="Gill Sans MT"/>
              </w:rPr>
              <w:t xml:space="preserve"> </w:t>
            </w:r>
          </w:p>
          <w:p w:rsidR="00880C46" w:rsidRPr="002C2638" w:rsidRDefault="00880C46" w:rsidP="00880C46">
            <w:pPr>
              <w:pStyle w:val="ListParagraph"/>
              <w:numPr>
                <w:ilvl w:val="0"/>
                <w:numId w:val="39"/>
              </w:numPr>
              <w:ind w:left="357" w:hanging="357"/>
              <w:rPr>
                <w:rFonts w:ascii="Gill Sans MT" w:hAnsi="Gill Sans MT"/>
              </w:rPr>
            </w:pPr>
            <w:r w:rsidRPr="002C2638">
              <w:rPr>
                <w:rFonts w:ascii="Gill Sans MT" w:hAnsi="Gill Sans MT"/>
              </w:rPr>
              <w:t>At least 2 years’ experience in a secondary education teaching position</w:t>
            </w:r>
          </w:p>
          <w:p w:rsidR="00F44EB7" w:rsidRPr="002C2638" w:rsidRDefault="00F44EB7" w:rsidP="00880C46">
            <w:pPr>
              <w:pStyle w:val="ListParagraph"/>
              <w:numPr>
                <w:ilvl w:val="0"/>
                <w:numId w:val="39"/>
              </w:numPr>
              <w:ind w:left="357" w:hanging="357"/>
              <w:rPr>
                <w:rFonts w:ascii="Gill Sans MT" w:hAnsi="Gill Sans MT"/>
              </w:rPr>
            </w:pPr>
            <w:r w:rsidRPr="002C2638">
              <w:rPr>
                <w:rFonts w:ascii="Gill Sans MT" w:hAnsi="Gill Sans MT"/>
              </w:rPr>
              <w:t>Teaching A Level Film Studies</w:t>
            </w:r>
          </w:p>
          <w:p w:rsidR="007B0B6E" w:rsidRPr="002C2638" w:rsidRDefault="007B0B6E" w:rsidP="00880C46">
            <w:pPr>
              <w:pStyle w:val="ListParagraph"/>
              <w:spacing w:line="240" w:lineRule="exact"/>
              <w:ind w:left="378"/>
              <w:rPr>
                <w:rFonts w:ascii="Gill Sans MT" w:hAnsi="Gill Sans MT"/>
              </w:rPr>
            </w:pPr>
          </w:p>
        </w:tc>
      </w:tr>
      <w:tr w:rsidR="007B0B6E" w:rsidTr="007B0B6E">
        <w:tc>
          <w:tcPr>
            <w:tcW w:w="1749"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r>
              <w:rPr>
                <w:rFonts w:ascii="Gill Sans MT" w:hAnsi="Gill Sans MT"/>
                <w:b/>
              </w:rPr>
              <w:t>Qualifications</w:t>
            </w:r>
          </w:p>
          <w:p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7B0B6E" w:rsidRDefault="007B0B6E" w:rsidP="007B0B6E">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rsidR="007B0B6E" w:rsidRDefault="007B0B6E">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7B0B6E" w:rsidRDefault="007B0B6E">
            <w:pPr>
              <w:spacing w:line="240" w:lineRule="exact"/>
              <w:rPr>
                <w:rFonts w:ascii="Gill Sans MT" w:hAnsi="Gill Sans MT"/>
                <w:b/>
              </w:rPr>
            </w:pPr>
          </w:p>
        </w:tc>
      </w:tr>
    </w:tbl>
    <w:p w:rsidR="006D2F25" w:rsidRDefault="006D2F25" w:rsidP="006D2F25">
      <w:pPr>
        <w:pStyle w:val="NoSpacing"/>
        <w:rPr>
          <w:b/>
        </w:rPr>
      </w:pPr>
    </w:p>
    <w:p w:rsidR="00361F43" w:rsidRPr="006D2F25" w:rsidRDefault="00361F43" w:rsidP="006D2F25">
      <w:pPr>
        <w:pStyle w:val="NoSpacing"/>
        <w:rPr>
          <w:b/>
        </w:rPr>
      </w:pPr>
    </w:p>
    <w:p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CA" w:rsidRDefault="00803FCA" w:rsidP="003F6B61">
      <w:pPr>
        <w:spacing w:after="0" w:line="240" w:lineRule="auto"/>
      </w:pPr>
      <w:r>
        <w:separator/>
      </w:r>
    </w:p>
  </w:endnote>
  <w:endnote w:type="continuationSeparator" w:id="0">
    <w:p w:rsidR="00803FCA" w:rsidRDefault="00803FCA"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CA" w:rsidRDefault="00803FCA" w:rsidP="003F6B61">
      <w:pPr>
        <w:spacing w:after="0" w:line="240" w:lineRule="auto"/>
      </w:pPr>
      <w:r>
        <w:separator/>
      </w:r>
    </w:p>
  </w:footnote>
  <w:footnote w:type="continuationSeparator" w:id="0">
    <w:p w:rsidR="00803FCA" w:rsidRDefault="00803FCA"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p>
  <w:p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29"/>
  </w:num>
  <w:num w:numId="13">
    <w:abstractNumId w:val="17"/>
  </w:num>
  <w:num w:numId="14">
    <w:abstractNumId w:val="19"/>
  </w:num>
  <w:num w:numId="15">
    <w:abstractNumId w:val="32"/>
  </w:num>
  <w:num w:numId="16">
    <w:abstractNumId w:val="12"/>
  </w:num>
  <w:num w:numId="17">
    <w:abstractNumId w:val="16"/>
  </w:num>
  <w:num w:numId="18">
    <w:abstractNumId w:val="10"/>
  </w:num>
  <w:num w:numId="19">
    <w:abstractNumId w:val="28"/>
  </w:num>
  <w:num w:numId="20">
    <w:abstractNumId w:val="21"/>
  </w:num>
  <w:num w:numId="21">
    <w:abstractNumId w:val="14"/>
  </w:num>
  <w:num w:numId="22">
    <w:abstractNumId w:val="33"/>
  </w:num>
  <w:num w:numId="23">
    <w:abstractNumId w:val="36"/>
  </w:num>
  <w:num w:numId="24">
    <w:abstractNumId w:val="27"/>
  </w:num>
  <w:num w:numId="25">
    <w:abstractNumId w:val="22"/>
  </w:num>
  <w:num w:numId="26">
    <w:abstractNumId w:val="25"/>
  </w:num>
  <w:num w:numId="27">
    <w:abstractNumId w:val="4"/>
  </w:num>
  <w:num w:numId="28">
    <w:abstractNumId w:val="18"/>
  </w:num>
  <w:num w:numId="29">
    <w:abstractNumId w:val="9"/>
  </w:num>
  <w:num w:numId="30">
    <w:abstractNumId w:val="20"/>
  </w:num>
  <w:num w:numId="31">
    <w:abstractNumId w:val="11"/>
  </w:num>
  <w:num w:numId="32">
    <w:abstractNumId w:val="23"/>
  </w:num>
  <w:num w:numId="33">
    <w:abstractNumId w:val="13"/>
  </w:num>
  <w:num w:numId="34">
    <w:abstractNumId w:val="25"/>
  </w:num>
  <w:num w:numId="35">
    <w:abstractNumId w:val="18"/>
  </w:num>
  <w:num w:numId="36">
    <w:abstractNumId w:val="4"/>
  </w:num>
  <w:num w:numId="37">
    <w:abstractNumId w:val="35"/>
  </w:num>
  <w:num w:numId="38">
    <w:abstractNumId w:val="30"/>
  </w:num>
  <w:num w:numId="39">
    <w:abstractNumId w:val="7"/>
  </w:num>
  <w:num w:numId="40">
    <w:abstractNumId w:val="11"/>
  </w:num>
  <w:num w:numId="41">
    <w:abstractNumId w:val="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A06CB"/>
    <w:rsid w:val="000C181F"/>
    <w:rsid w:val="000E5596"/>
    <w:rsid w:val="000F05C6"/>
    <w:rsid w:val="001403A9"/>
    <w:rsid w:val="0014702E"/>
    <w:rsid w:val="0015353C"/>
    <w:rsid w:val="00212942"/>
    <w:rsid w:val="002C2638"/>
    <w:rsid w:val="002D3BAE"/>
    <w:rsid w:val="00347AF1"/>
    <w:rsid w:val="00361F43"/>
    <w:rsid w:val="003F6B61"/>
    <w:rsid w:val="00454077"/>
    <w:rsid w:val="004C3A67"/>
    <w:rsid w:val="005C2F21"/>
    <w:rsid w:val="00604CD5"/>
    <w:rsid w:val="00657E88"/>
    <w:rsid w:val="006D2F25"/>
    <w:rsid w:val="00700757"/>
    <w:rsid w:val="007201BF"/>
    <w:rsid w:val="007B0B6E"/>
    <w:rsid w:val="007C670C"/>
    <w:rsid w:val="007E3C04"/>
    <w:rsid w:val="007E6768"/>
    <w:rsid w:val="007F2286"/>
    <w:rsid w:val="00803FCA"/>
    <w:rsid w:val="00842542"/>
    <w:rsid w:val="00880C46"/>
    <w:rsid w:val="008954BE"/>
    <w:rsid w:val="008A1FC4"/>
    <w:rsid w:val="008A2691"/>
    <w:rsid w:val="008B1196"/>
    <w:rsid w:val="008E0B82"/>
    <w:rsid w:val="00932321"/>
    <w:rsid w:val="00962BF1"/>
    <w:rsid w:val="00A12D31"/>
    <w:rsid w:val="00A308B4"/>
    <w:rsid w:val="00A55F17"/>
    <w:rsid w:val="00A96DC9"/>
    <w:rsid w:val="00AA7785"/>
    <w:rsid w:val="00B6721D"/>
    <w:rsid w:val="00B71278"/>
    <w:rsid w:val="00BE46D0"/>
    <w:rsid w:val="00C00B46"/>
    <w:rsid w:val="00C252EA"/>
    <w:rsid w:val="00C32C6B"/>
    <w:rsid w:val="00C33546"/>
    <w:rsid w:val="00C87E92"/>
    <w:rsid w:val="00CA282B"/>
    <w:rsid w:val="00CB7B5F"/>
    <w:rsid w:val="00D825E0"/>
    <w:rsid w:val="00D9017E"/>
    <w:rsid w:val="00EA2B3E"/>
    <w:rsid w:val="00EC32E2"/>
    <w:rsid w:val="00EC62C3"/>
    <w:rsid w:val="00EE6EF0"/>
    <w:rsid w:val="00F37A28"/>
    <w:rsid w:val="00F40D6F"/>
    <w:rsid w:val="00F44EB7"/>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0206A-BB25-4FE2-8F98-921013B7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20</cp:revision>
  <cp:lastPrinted>2017-03-03T08:53:00Z</cp:lastPrinted>
  <dcterms:created xsi:type="dcterms:W3CDTF">2016-10-25T13:26:00Z</dcterms:created>
  <dcterms:modified xsi:type="dcterms:W3CDTF">2017-10-02T11:41:00Z</dcterms:modified>
</cp:coreProperties>
</file>