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3E7" w:rsidRPr="00037C1F" w:rsidRDefault="004513E7" w:rsidP="004513E7">
      <w:pPr>
        <w:jc w:val="center"/>
        <w:rPr>
          <w:rFonts w:ascii="Palatino" w:hAnsi="Palatino"/>
          <w:noProof/>
          <w:color w:val="800000"/>
          <w:sz w:val="64"/>
          <w:szCs w:val="64"/>
        </w:rPr>
      </w:pPr>
      <w:r w:rsidRPr="00037C1F">
        <w:rPr>
          <w:rFonts w:ascii="Palatino" w:hAnsi="Palatino"/>
          <w:noProof/>
          <w:color w:val="800000"/>
          <w:sz w:val="64"/>
          <w:szCs w:val="64"/>
        </w:rPr>
        <w:t>Homefield Preparatory School</w:t>
      </w:r>
    </w:p>
    <w:p w:rsidR="004513E7" w:rsidRPr="00EA2859" w:rsidRDefault="004513E7" w:rsidP="004513E7">
      <w:pPr>
        <w:jc w:val="center"/>
        <w:rPr>
          <w:rFonts w:ascii="Avenir Roman" w:hAnsi="Avenir Roman"/>
          <w:noProof/>
          <w:color w:val="A6A6A6"/>
          <w:sz w:val="20"/>
          <w:szCs w:val="20"/>
        </w:rPr>
      </w:pPr>
      <w:r>
        <w:rPr>
          <w:rFonts w:ascii="Avenir Roman" w:hAnsi="Avenir Roman"/>
          <w:noProof/>
          <w:color w:val="A6A6A6"/>
          <w:sz w:val="20"/>
          <w:szCs w:val="20"/>
        </w:rPr>
        <w:t xml:space="preserve">FOUNDED </w:t>
      </w:r>
      <w:r w:rsidRPr="00EA2859">
        <w:rPr>
          <w:rFonts w:ascii="Avenir Roman" w:hAnsi="Avenir Roman"/>
          <w:noProof/>
          <w:color w:val="A6A6A6"/>
          <w:sz w:val="20"/>
          <w:szCs w:val="20"/>
        </w:rPr>
        <w:t>1870</w:t>
      </w:r>
    </w:p>
    <w:p w:rsidR="004513E7" w:rsidRDefault="004513E7" w:rsidP="004513E7">
      <w:pPr>
        <w:pStyle w:val="BodyText"/>
        <w:jc w:val="left"/>
      </w:pPr>
      <w:r>
        <w:rPr>
          <w:noProof/>
          <w:lang w:eastAsia="en-GB"/>
        </w:rPr>
        <w:drawing>
          <wp:anchor distT="0" distB="0" distL="114300" distR="114300" simplePos="0" relativeHeight="251659264" behindDoc="0" locked="0" layoutInCell="1" allowOverlap="1">
            <wp:simplePos x="0" y="0"/>
            <wp:positionH relativeFrom="margin">
              <wp:posOffset>2379980</wp:posOffset>
            </wp:positionH>
            <wp:positionV relativeFrom="margin">
              <wp:posOffset>737870</wp:posOffset>
            </wp:positionV>
            <wp:extent cx="1190625" cy="1313815"/>
            <wp:effectExtent l="0" t="0" r="9525" b="635"/>
            <wp:wrapSquare wrapText="bothSides"/>
            <wp:docPr id="1" name="Picture 1" descr="Homefield 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field colour logo 2"/>
                    <pic:cNvPicPr>
                      <a:picLocks noChangeAspect="1" noChangeArrowheads="1"/>
                    </pic:cNvPicPr>
                  </pic:nvPicPr>
                  <pic:blipFill>
                    <a:blip r:embed="rId9">
                      <a:extLst>
                        <a:ext uri="{28A0092B-C50C-407E-A947-70E740481C1C}">
                          <a14:useLocalDpi xmlns:a14="http://schemas.microsoft.com/office/drawing/2010/main" val="0"/>
                        </a:ext>
                      </a:extLst>
                    </a:blip>
                    <a:srcRect l="23914" t="12962" r="21304" b="35556"/>
                    <a:stretch>
                      <a:fillRect/>
                    </a:stretch>
                  </pic:blipFill>
                  <pic:spPr bwMode="auto">
                    <a:xfrm>
                      <a:off x="0" y="0"/>
                      <a:ext cx="11906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3E7" w:rsidRDefault="004513E7" w:rsidP="004513E7">
      <w:pPr>
        <w:pStyle w:val="BodyText"/>
        <w:jc w:val="left"/>
      </w:pPr>
    </w:p>
    <w:p w:rsidR="005106E2" w:rsidRPr="005106E2" w:rsidRDefault="005106E2" w:rsidP="005106E2">
      <w:pPr>
        <w:autoSpaceDE w:val="0"/>
        <w:autoSpaceDN w:val="0"/>
        <w:adjustRightInd w:val="0"/>
        <w:rPr>
          <w:rFonts w:ascii="Calibri" w:eastAsia="Times New Roman" w:hAnsi="Calibri" w:cs="Calibri"/>
          <w:color w:val="000000"/>
          <w:lang w:val="en-GB" w:eastAsia="en-GB"/>
        </w:rPr>
      </w:pPr>
    </w:p>
    <w:p w:rsidR="005106E2" w:rsidRPr="005106E2" w:rsidRDefault="005106E2" w:rsidP="005106E2">
      <w:pPr>
        <w:autoSpaceDE w:val="0"/>
        <w:autoSpaceDN w:val="0"/>
        <w:adjustRightInd w:val="0"/>
        <w:rPr>
          <w:rFonts w:ascii="Calibri" w:eastAsia="Times New Roman" w:hAnsi="Calibri" w:cs="Calibri"/>
          <w:color w:val="000000"/>
          <w:lang w:val="en-GB" w:eastAsia="en-GB"/>
        </w:rPr>
      </w:pPr>
      <w:r w:rsidRPr="005106E2">
        <w:rPr>
          <w:rFonts w:ascii="Calibri" w:eastAsia="Times New Roman" w:hAnsi="Calibri" w:cs="Calibri"/>
          <w:color w:val="000000"/>
          <w:lang w:val="en-GB" w:eastAsia="en-GB"/>
        </w:rPr>
        <w:t xml:space="preserve"> </w:t>
      </w:r>
    </w:p>
    <w:p w:rsidR="005106E2" w:rsidRPr="005106E2" w:rsidRDefault="005106E2" w:rsidP="005106E2">
      <w:pPr>
        <w:autoSpaceDE w:val="0"/>
        <w:autoSpaceDN w:val="0"/>
        <w:adjustRightInd w:val="0"/>
        <w:rPr>
          <w:rFonts w:ascii="Calibri" w:eastAsia="Times New Roman" w:hAnsi="Calibri" w:cs="Calibri"/>
          <w:color w:val="000000"/>
          <w:lang w:val="en-GB" w:eastAsia="en-GB"/>
        </w:rPr>
      </w:pPr>
    </w:p>
    <w:p w:rsidR="005106E2" w:rsidRPr="000F17B3" w:rsidRDefault="005106E2" w:rsidP="005106E2">
      <w:pPr>
        <w:autoSpaceDE w:val="0"/>
        <w:autoSpaceDN w:val="0"/>
        <w:adjustRightInd w:val="0"/>
        <w:rPr>
          <w:rFonts w:ascii="Constantia" w:eastAsia="Times New Roman" w:hAnsi="Constantia" w:cs="Calibri"/>
          <w:color w:val="000000"/>
          <w:lang w:val="en-GB" w:eastAsia="en-GB"/>
        </w:rPr>
      </w:pPr>
    </w:p>
    <w:p w:rsidR="005106E2" w:rsidRPr="000F17B3" w:rsidRDefault="005106E2" w:rsidP="005106E2">
      <w:pPr>
        <w:autoSpaceDE w:val="0"/>
        <w:autoSpaceDN w:val="0"/>
        <w:adjustRightInd w:val="0"/>
        <w:rPr>
          <w:rFonts w:ascii="Constantia" w:eastAsia="Times New Roman" w:hAnsi="Constantia" w:cs="Calibri"/>
          <w:color w:val="000000"/>
          <w:lang w:val="en-GB" w:eastAsia="en-GB"/>
        </w:rPr>
      </w:pPr>
    </w:p>
    <w:p w:rsidR="005106E2" w:rsidRPr="000F17B3" w:rsidRDefault="005106E2" w:rsidP="005106E2">
      <w:pPr>
        <w:autoSpaceDE w:val="0"/>
        <w:autoSpaceDN w:val="0"/>
        <w:adjustRightInd w:val="0"/>
        <w:rPr>
          <w:rFonts w:ascii="Constantia" w:eastAsia="Times New Roman" w:hAnsi="Constantia" w:cs="Calibri"/>
          <w:color w:val="000000"/>
          <w:lang w:val="en-GB" w:eastAsia="en-GB"/>
        </w:rPr>
      </w:pPr>
    </w:p>
    <w:p w:rsidR="005106E2" w:rsidRPr="004513E7" w:rsidRDefault="005106E2" w:rsidP="005106E2">
      <w:pPr>
        <w:autoSpaceDE w:val="0"/>
        <w:autoSpaceDN w:val="0"/>
        <w:adjustRightInd w:val="0"/>
        <w:rPr>
          <w:rFonts w:asciiTheme="minorHAnsi" w:eastAsia="Times New Roman" w:hAnsiTheme="minorHAnsi" w:cs="Calibri"/>
          <w:b/>
          <w:color w:val="000000"/>
          <w:sz w:val="40"/>
          <w:szCs w:val="40"/>
          <w:lang w:val="en-GB" w:eastAsia="en-GB"/>
        </w:rPr>
      </w:pPr>
    </w:p>
    <w:p w:rsidR="005106E2" w:rsidRPr="004513E7" w:rsidRDefault="005106E2" w:rsidP="005106E2">
      <w:pPr>
        <w:autoSpaceDE w:val="0"/>
        <w:autoSpaceDN w:val="0"/>
        <w:adjustRightInd w:val="0"/>
        <w:rPr>
          <w:rFonts w:asciiTheme="minorHAnsi" w:eastAsia="Times New Roman" w:hAnsiTheme="minorHAnsi" w:cs="Calibri"/>
          <w:b/>
          <w:color w:val="000000"/>
          <w:sz w:val="40"/>
          <w:szCs w:val="40"/>
          <w:lang w:val="en-GB" w:eastAsia="en-GB"/>
        </w:rPr>
      </w:pPr>
    </w:p>
    <w:p w:rsidR="005106E2" w:rsidRPr="009C6BD9" w:rsidRDefault="009C6BD9" w:rsidP="005106E2">
      <w:pPr>
        <w:spacing w:after="200" w:line="276" w:lineRule="auto"/>
        <w:jc w:val="center"/>
        <w:rPr>
          <w:rFonts w:asciiTheme="minorHAnsi" w:eastAsia="Times New Roman" w:hAnsiTheme="minorHAnsi"/>
          <w:sz w:val="48"/>
          <w:szCs w:val="48"/>
          <w:lang w:val="en-GB"/>
        </w:rPr>
      </w:pPr>
      <w:r>
        <w:rPr>
          <w:rFonts w:asciiTheme="minorHAnsi" w:eastAsia="Times New Roman" w:hAnsiTheme="minorHAnsi" w:cs="Calibri"/>
          <w:b/>
          <w:color w:val="000000"/>
          <w:sz w:val="48"/>
          <w:szCs w:val="48"/>
          <w:lang w:val="en-GB" w:eastAsia="en-GB"/>
        </w:rPr>
        <w:t>TEACHER</w:t>
      </w:r>
    </w:p>
    <w:p w:rsidR="005106E2" w:rsidRPr="004513E7" w:rsidRDefault="005106E2" w:rsidP="005106E2">
      <w:pPr>
        <w:spacing w:after="200" w:line="276" w:lineRule="auto"/>
        <w:jc w:val="center"/>
        <w:rPr>
          <w:rFonts w:asciiTheme="minorHAnsi" w:eastAsia="Times New Roman" w:hAnsiTheme="minorHAnsi"/>
          <w:b/>
          <w:sz w:val="40"/>
          <w:szCs w:val="40"/>
          <w:lang w:val="en-GB"/>
        </w:rPr>
      </w:pPr>
    </w:p>
    <w:p w:rsidR="005106E2" w:rsidRPr="004513E7" w:rsidRDefault="009C6BD9" w:rsidP="005106E2">
      <w:pPr>
        <w:spacing w:after="200" w:line="276" w:lineRule="auto"/>
        <w:jc w:val="center"/>
        <w:rPr>
          <w:rFonts w:asciiTheme="minorHAnsi" w:eastAsia="Times New Roman" w:hAnsiTheme="minorHAnsi"/>
          <w:b/>
          <w:sz w:val="40"/>
          <w:szCs w:val="40"/>
          <w:lang w:val="en-GB"/>
        </w:rPr>
      </w:pPr>
      <w:r>
        <w:rPr>
          <w:rFonts w:asciiTheme="minorHAnsi" w:eastAsia="Times New Roman" w:hAnsiTheme="minorHAnsi"/>
          <w:b/>
          <w:sz w:val="40"/>
          <w:szCs w:val="40"/>
          <w:lang w:val="en-GB"/>
        </w:rPr>
        <w:t>Job Description and Person</w:t>
      </w:r>
      <w:r w:rsidR="000E4FFC" w:rsidRPr="004513E7">
        <w:rPr>
          <w:rFonts w:asciiTheme="minorHAnsi" w:eastAsia="Times New Roman" w:hAnsiTheme="minorHAnsi"/>
          <w:b/>
          <w:sz w:val="40"/>
          <w:szCs w:val="40"/>
          <w:lang w:val="en-GB"/>
        </w:rPr>
        <w:t xml:space="preserve"> S</w:t>
      </w:r>
      <w:r w:rsidR="000F17B3" w:rsidRPr="004513E7">
        <w:rPr>
          <w:rFonts w:asciiTheme="minorHAnsi" w:eastAsia="Times New Roman" w:hAnsiTheme="minorHAnsi"/>
          <w:b/>
          <w:sz w:val="40"/>
          <w:szCs w:val="40"/>
          <w:lang w:val="en-GB"/>
        </w:rPr>
        <w:t>pecification</w:t>
      </w:r>
    </w:p>
    <w:p w:rsidR="000E4FFC" w:rsidRPr="004513E7" w:rsidRDefault="000E4FFC" w:rsidP="005106E2">
      <w:pPr>
        <w:spacing w:after="200" w:line="276" w:lineRule="auto"/>
        <w:jc w:val="center"/>
        <w:rPr>
          <w:rFonts w:asciiTheme="minorHAnsi" w:eastAsia="Times New Roman" w:hAnsiTheme="minorHAnsi"/>
          <w:sz w:val="36"/>
          <w:szCs w:val="36"/>
          <w:lang w:val="en-GB"/>
        </w:rPr>
      </w:pPr>
    </w:p>
    <w:p w:rsidR="00DD39DE" w:rsidRDefault="00DD39DE" w:rsidP="005106E2">
      <w:pPr>
        <w:spacing w:after="200" w:line="276" w:lineRule="auto"/>
        <w:jc w:val="center"/>
        <w:rPr>
          <w:rFonts w:asciiTheme="minorHAnsi" w:eastAsia="Times New Roman" w:hAnsiTheme="minorHAnsi"/>
          <w:sz w:val="36"/>
          <w:szCs w:val="36"/>
          <w:lang w:val="en-GB"/>
        </w:rPr>
      </w:pPr>
      <w:r>
        <w:rPr>
          <w:rFonts w:asciiTheme="minorHAnsi" w:eastAsia="Times New Roman" w:hAnsiTheme="minorHAnsi"/>
          <w:sz w:val="36"/>
          <w:szCs w:val="36"/>
          <w:lang w:val="en-GB"/>
        </w:rPr>
        <w:t>For general information on the school, please see our comprehensive website</w:t>
      </w:r>
    </w:p>
    <w:p w:rsidR="00C63F17" w:rsidRPr="00C63F17" w:rsidRDefault="00517D52" w:rsidP="00C63F17">
      <w:pPr>
        <w:jc w:val="center"/>
        <w:rPr>
          <w:rFonts w:ascii="Calibri" w:hAnsi="Calibri"/>
          <w:b/>
          <w:sz w:val="40"/>
          <w:szCs w:val="40"/>
        </w:rPr>
      </w:pPr>
      <w:hyperlink r:id="rId10" w:history="1">
        <w:r w:rsidRPr="00E607EB">
          <w:rPr>
            <w:rStyle w:val="Hyperlink"/>
            <w:rFonts w:ascii="Calibri" w:hAnsi="Calibri"/>
            <w:b/>
            <w:sz w:val="40"/>
            <w:szCs w:val="40"/>
          </w:rPr>
          <w:t>www.homefieldp</w:t>
        </w:r>
        <w:r w:rsidRPr="00E607EB">
          <w:rPr>
            <w:rStyle w:val="Hyperlink"/>
            <w:rFonts w:ascii="Calibri" w:hAnsi="Calibri"/>
            <w:b/>
            <w:sz w:val="40"/>
            <w:szCs w:val="40"/>
          </w:rPr>
          <w:t>r</w:t>
        </w:r>
        <w:r w:rsidRPr="00E607EB">
          <w:rPr>
            <w:rStyle w:val="Hyperlink"/>
            <w:rFonts w:ascii="Calibri" w:hAnsi="Calibri"/>
            <w:b/>
            <w:sz w:val="40"/>
            <w:szCs w:val="40"/>
          </w:rPr>
          <w:t>ep.school</w:t>
        </w:r>
      </w:hyperlink>
    </w:p>
    <w:p w:rsidR="005106E2" w:rsidRPr="000F17B3" w:rsidRDefault="005106E2" w:rsidP="005106E2">
      <w:pPr>
        <w:spacing w:after="200" w:line="276" w:lineRule="auto"/>
        <w:jc w:val="center"/>
        <w:rPr>
          <w:rFonts w:ascii="Constantia" w:eastAsia="Times New Roman" w:hAnsi="Constantia"/>
          <w:sz w:val="44"/>
          <w:szCs w:val="44"/>
          <w:lang w:val="en-GB"/>
        </w:rPr>
      </w:pPr>
    </w:p>
    <w:p w:rsidR="000E4FFC" w:rsidRDefault="000E4FFC">
      <w:pPr>
        <w:rPr>
          <w:rFonts w:ascii="Constantia" w:hAnsi="Constantia" w:cs="Calibri"/>
          <w:b/>
          <w:sz w:val="36"/>
          <w:szCs w:val="36"/>
        </w:rPr>
      </w:pPr>
    </w:p>
    <w:p w:rsidR="000E4FFC" w:rsidRDefault="000E4FFC">
      <w:pPr>
        <w:rPr>
          <w:rFonts w:ascii="Constantia" w:hAnsi="Constantia" w:cs="Calibri"/>
          <w:b/>
          <w:sz w:val="36"/>
          <w:szCs w:val="36"/>
        </w:rPr>
      </w:pPr>
    </w:p>
    <w:p w:rsidR="000E4FFC" w:rsidRDefault="000E4FFC">
      <w:pPr>
        <w:rPr>
          <w:rFonts w:ascii="Constantia" w:hAnsi="Constantia" w:cs="Calibri"/>
          <w:b/>
          <w:sz w:val="36"/>
          <w:szCs w:val="36"/>
        </w:rPr>
      </w:pPr>
    </w:p>
    <w:p w:rsidR="00DD39DE" w:rsidRDefault="00DD39DE">
      <w:pPr>
        <w:rPr>
          <w:rFonts w:asciiTheme="minorHAnsi" w:hAnsiTheme="minorHAnsi" w:cs="Arial-BoldMT"/>
          <w:b/>
          <w:bCs/>
        </w:rPr>
      </w:pPr>
      <w:r>
        <w:rPr>
          <w:rFonts w:asciiTheme="minorHAnsi" w:hAnsiTheme="minorHAnsi" w:cs="Arial-BoldMT"/>
          <w:b/>
          <w:bCs/>
        </w:rPr>
        <w:br w:type="page"/>
      </w:r>
    </w:p>
    <w:p w:rsidR="00DD39DE" w:rsidRPr="00037C1F" w:rsidRDefault="00DD39DE" w:rsidP="00DD39DE">
      <w:pPr>
        <w:jc w:val="center"/>
        <w:rPr>
          <w:rFonts w:ascii="Palatino" w:hAnsi="Palatino"/>
          <w:noProof/>
          <w:color w:val="800000"/>
          <w:sz w:val="64"/>
          <w:szCs w:val="64"/>
        </w:rPr>
      </w:pPr>
      <w:r w:rsidRPr="00037C1F">
        <w:rPr>
          <w:rFonts w:ascii="Palatino" w:hAnsi="Palatino"/>
          <w:noProof/>
          <w:color w:val="800000"/>
          <w:sz w:val="64"/>
          <w:szCs w:val="64"/>
        </w:rPr>
        <w:lastRenderedPageBreak/>
        <w:t>Homefield Preparatory School</w:t>
      </w:r>
    </w:p>
    <w:p w:rsidR="00DD39DE" w:rsidRPr="00EA2859" w:rsidRDefault="00DD39DE" w:rsidP="00DD39DE">
      <w:pPr>
        <w:jc w:val="center"/>
        <w:rPr>
          <w:rFonts w:ascii="Avenir Roman" w:hAnsi="Avenir Roman"/>
          <w:noProof/>
          <w:color w:val="A6A6A6"/>
          <w:sz w:val="20"/>
          <w:szCs w:val="20"/>
        </w:rPr>
      </w:pPr>
      <w:r>
        <w:rPr>
          <w:rFonts w:ascii="Avenir Roman" w:hAnsi="Avenir Roman"/>
          <w:noProof/>
          <w:color w:val="A6A6A6"/>
          <w:sz w:val="20"/>
          <w:szCs w:val="20"/>
        </w:rPr>
        <w:t xml:space="preserve">FOUNDED </w:t>
      </w:r>
      <w:r w:rsidRPr="00EA2859">
        <w:rPr>
          <w:rFonts w:ascii="Avenir Roman" w:hAnsi="Avenir Roman"/>
          <w:noProof/>
          <w:color w:val="A6A6A6"/>
          <w:sz w:val="20"/>
          <w:szCs w:val="20"/>
        </w:rPr>
        <w:t>1870</w:t>
      </w:r>
    </w:p>
    <w:p w:rsidR="00DD39DE" w:rsidRDefault="00DD39DE" w:rsidP="00DD39DE">
      <w:pPr>
        <w:pStyle w:val="BodyText"/>
        <w:jc w:val="left"/>
      </w:pPr>
      <w:r>
        <w:rPr>
          <w:noProof/>
          <w:lang w:eastAsia="en-GB"/>
        </w:rPr>
        <w:drawing>
          <wp:anchor distT="0" distB="0" distL="114300" distR="114300" simplePos="0" relativeHeight="251661312" behindDoc="0" locked="0" layoutInCell="1" allowOverlap="1" wp14:anchorId="0094B000" wp14:editId="633091A4">
            <wp:simplePos x="0" y="0"/>
            <wp:positionH relativeFrom="margin">
              <wp:posOffset>2379980</wp:posOffset>
            </wp:positionH>
            <wp:positionV relativeFrom="margin">
              <wp:posOffset>737870</wp:posOffset>
            </wp:positionV>
            <wp:extent cx="1190625" cy="1313815"/>
            <wp:effectExtent l="0" t="0" r="9525" b="635"/>
            <wp:wrapSquare wrapText="bothSides"/>
            <wp:docPr id="4" name="Picture 4" descr="Homefield 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field colour logo 2"/>
                    <pic:cNvPicPr>
                      <a:picLocks noChangeAspect="1" noChangeArrowheads="1"/>
                    </pic:cNvPicPr>
                  </pic:nvPicPr>
                  <pic:blipFill>
                    <a:blip r:embed="rId9">
                      <a:extLst>
                        <a:ext uri="{28A0092B-C50C-407E-A947-70E740481C1C}">
                          <a14:useLocalDpi xmlns:a14="http://schemas.microsoft.com/office/drawing/2010/main" val="0"/>
                        </a:ext>
                      </a:extLst>
                    </a:blip>
                    <a:srcRect l="23914" t="12962" r="21304" b="35556"/>
                    <a:stretch>
                      <a:fillRect/>
                    </a:stretch>
                  </pic:blipFill>
                  <pic:spPr bwMode="auto">
                    <a:xfrm>
                      <a:off x="0" y="0"/>
                      <a:ext cx="11906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9DE" w:rsidRDefault="00DD39DE" w:rsidP="00DD39DE">
      <w:pPr>
        <w:pStyle w:val="BodyText"/>
        <w:jc w:val="left"/>
      </w:pPr>
    </w:p>
    <w:p w:rsidR="00693706" w:rsidRPr="004513E7" w:rsidRDefault="00693706" w:rsidP="00693706">
      <w:pPr>
        <w:ind w:right="-664"/>
        <w:rPr>
          <w:rFonts w:asciiTheme="minorHAnsi" w:hAnsiTheme="minorHAnsi"/>
          <w:bCs/>
        </w:rPr>
      </w:pPr>
    </w:p>
    <w:p w:rsidR="00DD39DE" w:rsidRDefault="00DD39DE" w:rsidP="00693706">
      <w:pPr>
        <w:ind w:right="-90"/>
        <w:jc w:val="both"/>
        <w:rPr>
          <w:rFonts w:asciiTheme="minorHAnsi" w:hAnsiTheme="minorHAnsi"/>
        </w:rPr>
      </w:pPr>
    </w:p>
    <w:p w:rsidR="00DD39DE" w:rsidRDefault="00DD39DE" w:rsidP="00693706">
      <w:pPr>
        <w:ind w:right="-90"/>
        <w:jc w:val="both"/>
        <w:rPr>
          <w:rFonts w:asciiTheme="minorHAnsi" w:hAnsiTheme="minorHAnsi"/>
        </w:rPr>
      </w:pPr>
    </w:p>
    <w:p w:rsidR="00DD39DE" w:rsidRDefault="00DD39DE" w:rsidP="00693706">
      <w:pPr>
        <w:ind w:right="-90"/>
        <w:jc w:val="both"/>
        <w:rPr>
          <w:rFonts w:asciiTheme="minorHAnsi" w:hAnsiTheme="minorHAnsi"/>
        </w:rPr>
      </w:pPr>
    </w:p>
    <w:p w:rsidR="00DD39DE" w:rsidRDefault="00DD39DE" w:rsidP="00693706">
      <w:pPr>
        <w:ind w:right="-90"/>
        <w:jc w:val="both"/>
        <w:rPr>
          <w:rFonts w:asciiTheme="minorHAnsi" w:hAnsiTheme="minorHAnsi"/>
        </w:rPr>
      </w:pPr>
    </w:p>
    <w:p w:rsidR="00DD39DE" w:rsidRDefault="00DD39DE" w:rsidP="00693706">
      <w:pPr>
        <w:ind w:right="-90"/>
        <w:jc w:val="both"/>
        <w:rPr>
          <w:rFonts w:asciiTheme="minorHAnsi" w:hAnsiTheme="minorHAnsi"/>
        </w:rPr>
      </w:pPr>
    </w:p>
    <w:p w:rsidR="00DD39DE" w:rsidRDefault="00DD39DE" w:rsidP="00DD39DE">
      <w:pPr>
        <w:ind w:right="-664"/>
        <w:jc w:val="center"/>
        <w:rPr>
          <w:rFonts w:asciiTheme="minorHAnsi" w:hAnsiTheme="minorHAnsi"/>
          <w:b/>
          <w:bCs/>
        </w:rPr>
      </w:pPr>
    </w:p>
    <w:p w:rsidR="00DD39DE" w:rsidRPr="004513E7" w:rsidRDefault="00DD39DE" w:rsidP="00DD39DE">
      <w:pPr>
        <w:ind w:right="-664"/>
        <w:jc w:val="center"/>
        <w:rPr>
          <w:rFonts w:asciiTheme="minorHAnsi" w:hAnsiTheme="minorHAnsi"/>
          <w:b/>
          <w:bCs/>
        </w:rPr>
      </w:pPr>
      <w:r w:rsidRPr="004513E7">
        <w:rPr>
          <w:rFonts w:asciiTheme="minorHAnsi" w:hAnsiTheme="minorHAnsi"/>
          <w:b/>
          <w:bCs/>
        </w:rPr>
        <w:t>TEACHER JOB DESCRIPTION</w:t>
      </w:r>
    </w:p>
    <w:p w:rsidR="00DD39DE" w:rsidRDefault="00DD39DE" w:rsidP="00693706">
      <w:pPr>
        <w:ind w:right="-90"/>
        <w:jc w:val="both"/>
        <w:rPr>
          <w:rFonts w:asciiTheme="minorHAnsi" w:hAnsiTheme="minorHAnsi"/>
        </w:rPr>
      </w:pPr>
    </w:p>
    <w:p w:rsidR="00693706" w:rsidRPr="004513E7" w:rsidRDefault="00693706" w:rsidP="00693706">
      <w:pPr>
        <w:ind w:right="-90"/>
        <w:jc w:val="both"/>
        <w:rPr>
          <w:rFonts w:asciiTheme="minorHAnsi" w:hAnsiTheme="minorHAnsi"/>
        </w:rPr>
      </w:pPr>
      <w:r w:rsidRPr="004513E7">
        <w:rPr>
          <w:rFonts w:asciiTheme="minorHAnsi" w:hAnsiTheme="minorHAnsi"/>
        </w:rPr>
        <w:t>The following duties shall be deemed to be included in the professional duties which a school teacher may be required to perform.</w:t>
      </w:r>
    </w:p>
    <w:p w:rsidR="00693706" w:rsidRPr="004513E7" w:rsidRDefault="00693706" w:rsidP="00693706">
      <w:pPr>
        <w:ind w:right="-90"/>
        <w:jc w:val="both"/>
        <w:rPr>
          <w:rFonts w:asciiTheme="minorHAnsi" w:hAnsiTheme="minorHAnsi"/>
        </w:rPr>
      </w:pPr>
    </w:p>
    <w:p w:rsidR="00693706" w:rsidRPr="004513E7" w:rsidRDefault="00693706" w:rsidP="00693706">
      <w:pPr>
        <w:ind w:right="-90"/>
        <w:jc w:val="both"/>
        <w:rPr>
          <w:rFonts w:asciiTheme="minorHAnsi" w:hAnsiTheme="minorHAnsi"/>
          <w:b/>
          <w:bCs/>
        </w:rPr>
      </w:pPr>
      <w:r w:rsidRPr="004513E7">
        <w:rPr>
          <w:rFonts w:asciiTheme="minorHAnsi" w:hAnsiTheme="minorHAnsi"/>
          <w:b/>
          <w:bCs/>
        </w:rPr>
        <w:t>1. Teaching</w:t>
      </w:r>
    </w:p>
    <w:p w:rsidR="00693706" w:rsidRPr="004513E7" w:rsidRDefault="00693706" w:rsidP="00693706">
      <w:pPr>
        <w:numPr>
          <w:ilvl w:val="0"/>
          <w:numId w:val="44"/>
        </w:numPr>
        <w:autoSpaceDE w:val="0"/>
        <w:autoSpaceDN w:val="0"/>
        <w:ind w:right="-90"/>
        <w:jc w:val="both"/>
        <w:rPr>
          <w:rFonts w:asciiTheme="minorHAnsi" w:hAnsiTheme="minorHAnsi"/>
        </w:rPr>
      </w:pPr>
      <w:r w:rsidRPr="004513E7">
        <w:rPr>
          <w:rFonts w:asciiTheme="minorHAnsi" w:hAnsiTheme="minorHAnsi"/>
        </w:rPr>
        <w:t>Planning and preparing courses and lessons.</w:t>
      </w:r>
    </w:p>
    <w:p w:rsidR="00693706" w:rsidRPr="004513E7" w:rsidRDefault="00693706" w:rsidP="00693706">
      <w:pPr>
        <w:numPr>
          <w:ilvl w:val="0"/>
          <w:numId w:val="44"/>
        </w:numPr>
        <w:autoSpaceDE w:val="0"/>
        <w:autoSpaceDN w:val="0"/>
        <w:jc w:val="both"/>
        <w:rPr>
          <w:rFonts w:asciiTheme="minorHAnsi" w:hAnsiTheme="minorHAnsi"/>
        </w:rPr>
      </w:pPr>
      <w:r w:rsidRPr="004513E7">
        <w:rPr>
          <w:rFonts w:asciiTheme="minorHAnsi" w:hAnsiTheme="minorHAnsi"/>
        </w:rPr>
        <w:t>Teaching, according to their educational needs, the pupils assigned to him/her, including the setting and marking of work to be carried out by the pupil in school and elsewhere.</w:t>
      </w:r>
    </w:p>
    <w:p w:rsidR="00693706" w:rsidRPr="004513E7" w:rsidRDefault="00693706" w:rsidP="00693706">
      <w:pPr>
        <w:numPr>
          <w:ilvl w:val="0"/>
          <w:numId w:val="44"/>
        </w:numPr>
        <w:autoSpaceDE w:val="0"/>
        <w:autoSpaceDN w:val="0"/>
        <w:jc w:val="both"/>
        <w:rPr>
          <w:rFonts w:asciiTheme="minorHAnsi" w:hAnsiTheme="minorHAnsi"/>
        </w:rPr>
      </w:pPr>
      <w:r w:rsidRPr="004513E7">
        <w:rPr>
          <w:rFonts w:asciiTheme="minorHAnsi" w:hAnsiTheme="minorHAnsi"/>
        </w:rPr>
        <w:t>Assessing, recording and reporting on the development, progress and attainment of pupils; in each case having regard to the curriculum for the school.</w:t>
      </w:r>
    </w:p>
    <w:p w:rsidR="00693706" w:rsidRPr="004513E7" w:rsidRDefault="00693706" w:rsidP="00693706">
      <w:pPr>
        <w:ind w:right="-90"/>
        <w:jc w:val="both"/>
        <w:rPr>
          <w:rFonts w:asciiTheme="minorHAnsi" w:hAnsiTheme="minorHAnsi"/>
        </w:rPr>
      </w:pPr>
    </w:p>
    <w:p w:rsidR="00693706" w:rsidRPr="004513E7" w:rsidRDefault="00693706" w:rsidP="00693706">
      <w:pPr>
        <w:ind w:right="-664"/>
        <w:jc w:val="both"/>
        <w:rPr>
          <w:rFonts w:asciiTheme="minorHAnsi" w:hAnsiTheme="minorHAnsi"/>
          <w:b/>
          <w:bCs/>
        </w:rPr>
      </w:pPr>
      <w:r w:rsidRPr="004513E7">
        <w:rPr>
          <w:rFonts w:asciiTheme="minorHAnsi" w:hAnsiTheme="minorHAnsi"/>
          <w:b/>
          <w:bCs/>
        </w:rPr>
        <w:t>2. Associated Responsibilities</w:t>
      </w:r>
    </w:p>
    <w:p w:rsidR="00693706" w:rsidRPr="004513E7" w:rsidRDefault="00693706" w:rsidP="00693706">
      <w:pPr>
        <w:pStyle w:val="List"/>
        <w:numPr>
          <w:ilvl w:val="0"/>
          <w:numId w:val="45"/>
        </w:numPr>
        <w:rPr>
          <w:rFonts w:asciiTheme="minorHAnsi" w:hAnsiTheme="minorHAnsi" w:cs="Times New Roman"/>
          <w:sz w:val="24"/>
          <w:szCs w:val="24"/>
        </w:rPr>
      </w:pPr>
      <w:r w:rsidRPr="004513E7">
        <w:rPr>
          <w:rFonts w:asciiTheme="minorHAnsi" w:hAnsiTheme="minorHAnsi" w:cs="Times New Roman"/>
          <w:sz w:val="24"/>
          <w:szCs w:val="24"/>
        </w:rPr>
        <w:t>Promoting the general progress and well-being of individual pupils and of any class or group of pupils assigned to him/her.</w:t>
      </w:r>
    </w:p>
    <w:p w:rsidR="00693706" w:rsidRPr="004513E7" w:rsidRDefault="00693706" w:rsidP="00693706">
      <w:pPr>
        <w:pStyle w:val="List"/>
        <w:numPr>
          <w:ilvl w:val="0"/>
          <w:numId w:val="45"/>
        </w:numPr>
        <w:rPr>
          <w:rFonts w:asciiTheme="minorHAnsi" w:hAnsiTheme="minorHAnsi" w:cs="Times New Roman"/>
          <w:sz w:val="24"/>
          <w:szCs w:val="24"/>
        </w:rPr>
      </w:pPr>
      <w:r w:rsidRPr="004513E7">
        <w:rPr>
          <w:rFonts w:asciiTheme="minorHAnsi" w:hAnsiTheme="minorHAnsi" w:cs="Times New Roman"/>
          <w:sz w:val="24"/>
          <w:szCs w:val="24"/>
        </w:rPr>
        <w:t>Providing guidance and advice to pupils on educational and social matters, making relevant records and reports.</w:t>
      </w:r>
    </w:p>
    <w:p w:rsidR="00693706" w:rsidRPr="004513E7" w:rsidRDefault="00693706" w:rsidP="00693706">
      <w:pPr>
        <w:pStyle w:val="List"/>
        <w:numPr>
          <w:ilvl w:val="0"/>
          <w:numId w:val="45"/>
        </w:numPr>
        <w:rPr>
          <w:rFonts w:asciiTheme="minorHAnsi" w:hAnsiTheme="minorHAnsi" w:cs="Times New Roman"/>
          <w:sz w:val="24"/>
          <w:szCs w:val="24"/>
        </w:rPr>
      </w:pPr>
      <w:r w:rsidRPr="004513E7">
        <w:rPr>
          <w:rFonts w:asciiTheme="minorHAnsi" w:hAnsiTheme="minorHAnsi" w:cs="Times New Roman"/>
          <w:sz w:val="24"/>
          <w:szCs w:val="24"/>
        </w:rPr>
        <w:t>Making records of and reports on the personal and social needs of pupils.</w:t>
      </w:r>
    </w:p>
    <w:p w:rsidR="00693706" w:rsidRPr="004513E7" w:rsidRDefault="00693706" w:rsidP="00693706">
      <w:pPr>
        <w:pStyle w:val="List"/>
        <w:numPr>
          <w:ilvl w:val="0"/>
          <w:numId w:val="45"/>
        </w:numPr>
        <w:rPr>
          <w:rFonts w:asciiTheme="minorHAnsi" w:hAnsiTheme="minorHAnsi" w:cs="Times New Roman"/>
          <w:sz w:val="24"/>
          <w:szCs w:val="24"/>
        </w:rPr>
      </w:pPr>
      <w:r w:rsidRPr="004513E7">
        <w:rPr>
          <w:rFonts w:asciiTheme="minorHAnsi" w:hAnsiTheme="minorHAnsi" w:cs="Times New Roman"/>
          <w:sz w:val="24"/>
          <w:szCs w:val="24"/>
        </w:rPr>
        <w:t>Communicating and consulting with the parents of pupils.</w:t>
      </w:r>
    </w:p>
    <w:p w:rsidR="00693706" w:rsidRPr="004513E7" w:rsidRDefault="00693706" w:rsidP="00693706">
      <w:pPr>
        <w:pStyle w:val="List"/>
        <w:numPr>
          <w:ilvl w:val="0"/>
          <w:numId w:val="45"/>
        </w:numPr>
        <w:rPr>
          <w:rFonts w:asciiTheme="minorHAnsi" w:hAnsiTheme="minorHAnsi" w:cs="Times New Roman"/>
          <w:sz w:val="24"/>
          <w:szCs w:val="24"/>
        </w:rPr>
      </w:pPr>
      <w:r w:rsidRPr="004513E7">
        <w:rPr>
          <w:rFonts w:asciiTheme="minorHAnsi" w:hAnsiTheme="minorHAnsi" w:cs="Times New Roman"/>
          <w:sz w:val="24"/>
          <w:szCs w:val="24"/>
        </w:rPr>
        <w:t>Communicating and co-operating with persons or bodies outside the school.</w:t>
      </w:r>
    </w:p>
    <w:p w:rsidR="00693706" w:rsidRPr="004513E7" w:rsidRDefault="00693706" w:rsidP="00693706">
      <w:pPr>
        <w:pStyle w:val="List"/>
        <w:numPr>
          <w:ilvl w:val="0"/>
          <w:numId w:val="45"/>
        </w:numPr>
        <w:rPr>
          <w:rFonts w:asciiTheme="minorHAnsi" w:hAnsiTheme="minorHAnsi" w:cs="Times New Roman"/>
          <w:sz w:val="24"/>
          <w:szCs w:val="24"/>
        </w:rPr>
      </w:pPr>
      <w:r w:rsidRPr="004513E7">
        <w:rPr>
          <w:rFonts w:asciiTheme="minorHAnsi" w:hAnsiTheme="minorHAnsi" w:cs="Times New Roman"/>
          <w:sz w:val="24"/>
          <w:szCs w:val="24"/>
        </w:rPr>
        <w:t>Participating in meetings arranged for any of the purposes described above</w:t>
      </w:r>
    </w:p>
    <w:p w:rsidR="00693706" w:rsidRPr="004513E7" w:rsidRDefault="00693706" w:rsidP="00693706">
      <w:pPr>
        <w:ind w:right="-664"/>
        <w:jc w:val="both"/>
        <w:rPr>
          <w:rFonts w:asciiTheme="minorHAnsi" w:hAnsiTheme="minorHAnsi"/>
          <w:bCs/>
        </w:rPr>
      </w:pPr>
    </w:p>
    <w:p w:rsidR="00693706" w:rsidRPr="004513E7" w:rsidRDefault="00693706" w:rsidP="00693706">
      <w:pPr>
        <w:ind w:right="-664"/>
        <w:jc w:val="both"/>
        <w:rPr>
          <w:rFonts w:asciiTheme="minorHAnsi" w:hAnsiTheme="minorHAnsi"/>
          <w:b/>
          <w:bCs/>
        </w:rPr>
      </w:pPr>
      <w:r w:rsidRPr="004513E7">
        <w:rPr>
          <w:rFonts w:asciiTheme="minorHAnsi" w:hAnsiTheme="minorHAnsi"/>
          <w:b/>
          <w:bCs/>
        </w:rPr>
        <w:t>3. Educational Methods</w:t>
      </w:r>
    </w:p>
    <w:p w:rsidR="00693706" w:rsidRPr="004513E7" w:rsidRDefault="00693706" w:rsidP="00693706">
      <w:pPr>
        <w:pStyle w:val="BodyText3"/>
        <w:ind w:right="0"/>
        <w:rPr>
          <w:rFonts w:asciiTheme="minorHAnsi" w:hAnsiTheme="minorHAnsi" w:cs="Times New Roman"/>
          <w:sz w:val="24"/>
          <w:szCs w:val="24"/>
        </w:rPr>
      </w:pPr>
      <w:r w:rsidRPr="004513E7">
        <w:rPr>
          <w:rFonts w:asciiTheme="minorHAnsi" w:hAnsiTheme="minorHAnsi" w:cs="Times New Roman"/>
          <w:sz w:val="24"/>
          <w:szCs w:val="24"/>
        </w:rPr>
        <w:t>Advising and co-operating with the Headmaster and other teachers (or any one or more of them) on the preparation and development of courses of study, teaching materials, teaching programmes, methods of teaching and assessment and pastoral arrangements.</w:t>
      </w:r>
    </w:p>
    <w:p w:rsidR="00693706" w:rsidRPr="004513E7" w:rsidRDefault="00693706" w:rsidP="00693706">
      <w:pPr>
        <w:ind w:left="330"/>
        <w:jc w:val="both"/>
        <w:rPr>
          <w:rFonts w:asciiTheme="minorHAnsi" w:hAnsiTheme="minorHAnsi"/>
        </w:rPr>
      </w:pPr>
    </w:p>
    <w:p w:rsidR="00693706" w:rsidRPr="004513E7" w:rsidRDefault="00693706" w:rsidP="00693706">
      <w:pPr>
        <w:pStyle w:val="BodyText2"/>
        <w:autoSpaceDE w:val="0"/>
        <w:autoSpaceDN w:val="0"/>
        <w:rPr>
          <w:rFonts w:asciiTheme="minorHAnsi" w:hAnsiTheme="minorHAnsi" w:cs="Times New Roman"/>
          <w:b/>
          <w:bCs/>
          <w:snapToGrid w:val="0"/>
          <w:sz w:val="24"/>
          <w:szCs w:val="24"/>
        </w:rPr>
      </w:pPr>
      <w:r w:rsidRPr="004513E7">
        <w:rPr>
          <w:rFonts w:asciiTheme="minorHAnsi" w:hAnsiTheme="minorHAnsi" w:cs="Times New Roman"/>
          <w:b/>
          <w:bCs/>
          <w:snapToGrid w:val="0"/>
          <w:sz w:val="24"/>
          <w:szCs w:val="24"/>
        </w:rPr>
        <w:t>4. Assessments and reports</w:t>
      </w:r>
    </w:p>
    <w:p w:rsidR="00693706" w:rsidRPr="004513E7" w:rsidRDefault="00693706" w:rsidP="00693706">
      <w:pPr>
        <w:pStyle w:val="BodyText2"/>
        <w:autoSpaceDE w:val="0"/>
        <w:autoSpaceDN w:val="0"/>
        <w:rPr>
          <w:rFonts w:asciiTheme="minorHAnsi" w:hAnsiTheme="minorHAnsi" w:cs="Times New Roman"/>
          <w:snapToGrid w:val="0"/>
          <w:sz w:val="24"/>
          <w:szCs w:val="24"/>
        </w:rPr>
      </w:pPr>
      <w:r w:rsidRPr="004513E7">
        <w:rPr>
          <w:rFonts w:asciiTheme="minorHAnsi" w:hAnsiTheme="minorHAnsi" w:cs="Times New Roman"/>
          <w:snapToGrid w:val="0"/>
          <w:sz w:val="24"/>
          <w:szCs w:val="24"/>
        </w:rPr>
        <w:t>Providing or contributing to oral, written and computer-generated assessments, reports and references relating to individual pupils and groups of pupils.</w:t>
      </w:r>
    </w:p>
    <w:p w:rsidR="00693706" w:rsidRPr="004513E7" w:rsidRDefault="00693706" w:rsidP="00693706">
      <w:pPr>
        <w:pStyle w:val="BodyText2"/>
        <w:autoSpaceDE w:val="0"/>
        <w:autoSpaceDN w:val="0"/>
        <w:rPr>
          <w:rFonts w:asciiTheme="minorHAnsi" w:hAnsiTheme="minorHAnsi" w:cs="Times New Roman"/>
          <w:snapToGrid w:val="0"/>
          <w:sz w:val="24"/>
          <w:szCs w:val="24"/>
        </w:rPr>
      </w:pPr>
    </w:p>
    <w:p w:rsidR="00693706" w:rsidRPr="004513E7" w:rsidRDefault="00693706" w:rsidP="00693706">
      <w:pPr>
        <w:pStyle w:val="BodyText2"/>
        <w:autoSpaceDE w:val="0"/>
        <w:autoSpaceDN w:val="0"/>
        <w:rPr>
          <w:rFonts w:asciiTheme="minorHAnsi" w:hAnsiTheme="minorHAnsi" w:cs="Times New Roman"/>
          <w:b/>
          <w:bCs/>
          <w:snapToGrid w:val="0"/>
          <w:sz w:val="24"/>
          <w:szCs w:val="24"/>
        </w:rPr>
      </w:pPr>
      <w:r w:rsidRPr="004513E7">
        <w:rPr>
          <w:rFonts w:asciiTheme="minorHAnsi" w:hAnsiTheme="minorHAnsi" w:cs="Times New Roman"/>
          <w:b/>
          <w:bCs/>
          <w:snapToGrid w:val="0"/>
          <w:sz w:val="24"/>
          <w:szCs w:val="24"/>
        </w:rPr>
        <w:t>5. Professional Development</w:t>
      </w:r>
    </w:p>
    <w:p w:rsidR="00693706" w:rsidRPr="004513E7" w:rsidRDefault="00693706" w:rsidP="00693706">
      <w:pPr>
        <w:pStyle w:val="BodyText2"/>
        <w:numPr>
          <w:ilvl w:val="0"/>
          <w:numId w:val="46"/>
        </w:numPr>
        <w:autoSpaceDE w:val="0"/>
        <w:autoSpaceDN w:val="0"/>
        <w:rPr>
          <w:rFonts w:asciiTheme="minorHAnsi" w:hAnsiTheme="minorHAnsi" w:cs="Times New Roman"/>
          <w:snapToGrid w:val="0"/>
          <w:sz w:val="24"/>
          <w:szCs w:val="24"/>
        </w:rPr>
      </w:pPr>
      <w:r w:rsidRPr="004513E7">
        <w:rPr>
          <w:rFonts w:asciiTheme="minorHAnsi" w:hAnsiTheme="minorHAnsi" w:cs="Times New Roman"/>
          <w:snapToGrid w:val="0"/>
          <w:sz w:val="24"/>
          <w:szCs w:val="24"/>
        </w:rPr>
        <w:t>Reviewing from time to time his/her methods of teaching and programmes of work.</w:t>
      </w:r>
    </w:p>
    <w:p w:rsidR="00693706" w:rsidRPr="004513E7" w:rsidRDefault="00693706" w:rsidP="00693706">
      <w:pPr>
        <w:pStyle w:val="BodyText2"/>
        <w:numPr>
          <w:ilvl w:val="0"/>
          <w:numId w:val="46"/>
        </w:numPr>
        <w:autoSpaceDE w:val="0"/>
        <w:autoSpaceDN w:val="0"/>
        <w:rPr>
          <w:rFonts w:asciiTheme="minorHAnsi" w:hAnsiTheme="minorHAnsi" w:cs="Times New Roman"/>
          <w:snapToGrid w:val="0"/>
          <w:sz w:val="24"/>
          <w:szCs w:val="24"/>
        </w:rPr>
      </w:pPr>
      <w:r w:rsidRPr="004513E7">
        <w:rPr>
          <w:rFonts w:asciiTheme="minorHAnsi" w:hAnsiTheme="minorHAnsi" w:cs="Times New Roman"/>
          <w:snapToGrid w:val="0"/>
          <w:sz w:val="24"/>
          <w:szCs w:val="24"/>
        </w:rPr>
        <w:t>Participating in arrangements for his/her further training and professional development as a teacher.</w:t>
      </w:r>
    </w:p>
    <w:p w:rsidR="00693706" w:rsidRPr="004513E7" w:rsidRDefault="00693706" w:rsidP="00693706">
      <w:pPr>
        <w:jc w:val="both"/>
        <w:rPr>
          <w:rFonts w:asciiTheme="minorHAnsi" w:hAnsiTheme="minorHAnsi"/>
        </w:rPr>
      </w:pPr>
    </w:p>
    <w:p w:rsidR="00693706" w:rsidRPr="004513E7" w:rsidRDefault="00693706" w:rsidP="00693706">
      <w:pPr>
        <w:jc w:val="both"/>
        <w:rPr>
          <w:rFonts w:asciiTheme="minorHAnsi" w:hAnsiTheme="minorHAnsi"/>
          <w:b/>
          <w:bCs/>
        </w:rPr>
      </w:pPr>
      <w:r w:rsidRPr="004513E7">
        <w:rPr>
          <w:rFonts w:asciiTheme="minorHAnsi" w:hAnsiTheme="minorHAnsi"/>
          <w:b/>
          <w:bCs/>
        </w:rPr>
        <w:t>6.  Appraisal</w:t>
      </w:r>
    </w:p>
    <w:p w:rsidR="00693706" w:rsidRPr="004513E7" w:rsidRDefault="00693706" w:rsidP="00693706">
      <w:pPr>
        <w:jc w:val="both"/>
        <w:rPr>
          <w:rFonts w:asciiTheme="minorHAnsi" w:hAnsiTheme="minorHAnsi"/>
        </w:rPr>
      </w:pPr>
      <w:proofErr w:type="gramStart"/>
      <w:r w:rsidRPr="004513E7">
        <w:rPr>
          <w:rFonts w:asciiTheme="minorHAnsi" w:hAnsiTheme="minorHAnsi"/>
        </w:rPr>
        <w:t>Participating in arrangements for the appraisal of his/her performance and that of other teachers.</w:t>
      </w:r>
      <w:proofErr w:type="gramEnd"/>
    </w:p>
    <w:p w:rsidR="00693706" w:rsidRPr="004513E7" w:rsidRDefault="00693706" w:rsidP="00693706">
      <w:pPr>
        <w:jc w:val="both"/>
        <w:rPr>
          <w:rFonts w:asciiTheme="minorHAnsi" w:hAnsiTheme="minorHAnsi"/>
        </w:rPr>
      </w:pPr>
    </w:p>
    <w:p w:rsidR="00693706" w:rsidRPr="004513E7" w:rsidRDefault="00693706" w:rsidP="00693706">
      <w:pPr>
        <w:jc w:val="both"/>
        <w:rPr>
          <w:rFonts w:asciiTheme="minorHAnsi" w:hAnsiTheme="minorHAnsi"/>
        </w:rPr>
      </w:pPr>
    </w:p>
    <w:p w:rsidR="00693706" w:rsidRPr="004513E7" w:rsidRDefault="00693706" w:rsidP="00693706">
      <w:pPr>
        <w:jc w:val="both"/>
        <w:rPr>
          <w:rFonts w:asciiTheme="minorHAnsi" w:hAnsiTheme="minorHAnsi"/>
          <w:b/>
          <w:bCs/>
        </w:rPr>
      </w:pPr>
      <w:r w:rsidRPr="004513E7">
        <w:rPr>
          <w:rFonts w:asciiTheme="minorHAnsi" w:hAnsiTheme="minorHAnsi"/>
          <w:b/>
          <w:bCs/>
        </w:rPr>
        <w:t>7.  Discipline, Health and Safety</w:t>
      </w:r>
    </w:p>
    <w:p w:rsidR="00693706" w:rsidRPr="004513E7" w:rsidRDefault="00693706" w:rsidP="00693706">
      <w:pPr>
        <w:jc w:val="both"/>
        <w:rPr>
          <w:rFonts w:asciiTheme="minorHAnsi" w:hAnsiTheme="minorHAnsi"/>
        </w:rPr>
      </w:pPr>
      <w:r w:rsidRPr="004513E7">
        <w:rPr>
          <w:rFonts w:asciiTheme="minorHAnsi" w:hAnsiTheme="minorHAnsi"/>
        </w:rPr>
        <w:t xml:space="preserve">Maintaining good order and discipline among the pupils and safeguarding their health and safety both when they are </w:t>
      </w:r>
      <w:proofErr w:type="spellStart"/>
      <w:r w:rsidRPr="004513E7">
        <w:rPr>
          <w:rFonts w:asciiTheme="minorHAnsi" w:hAnsiTheme="minorHAnsi"/>
        </w:rPr>
        <w:t>authorised</w:t>
      </w:r>
      <w:proofErr w:type="spellEnd"/>
      <w:r w:rsidRPr="004513E7">
        <w:rPr>
          <w:rFonts w:asciiTheme="minorHAnsi" w:hAnsiTheme="minorHAnsi"/>
        </w:rPr>
        <w:t xml:space="preserve"> to be on the school premises and when they are engaged in </w:t>
      </w:r>
      <w:proofErr w:type="spellStart"/>
      <w:r w:rsidRPr="004513E7">
        <w:rPr>
          <w:rFonts w:asciiTheme="minorHAnsi" w:hAnsiTheme="minorHAnsi"/>
        </w:rPr>
        <w:t>authorised</w:t>
      </w:r>
      <w:proofErr w:type="spellEnd"/>
      <w:r w:rsidRPr="004513E7">
        <w:rPr>
          <w:rFonts w:asciiTheme="minorHAnsi" w:hAnsiTheme="minorHAnsi"/>
        </w:rPr>
        <w:t xml:space="preserve"> school activities elsewhere.</w:t>
      </w:r>
    </w:p>
    <w:p w:rsidR="00693706" w:rsidRPr="004513E7" w:rsidRDefault="00693706" w:rsidP="00693706">
      <w:pPr>
        <w:jc w:val="both"/>
        <w:rPr>
          <w:rFonts w:asciiTheme="minorHAnsi" w:hAnsiTheme="minorHAnsi"/>
        </w:rPr>
      </w:pPr>
    </w:p>
    <w:p w:rsidR="00693706" w:rsidRPr="004513E7" w:rsidRDefault="00693706" w:rsidP="00693706">
      <w:pPr>
        <w:jc w:val="both"/>
        <w:rPr>
          <w:rFonts w:asciiTheme="minorHAnsi" w:hAnsiTheme="minorHAnsi"/>
          <w:b/>
          <w:bCs/>
        </w:rPr>
      </w:pPr>
      <w:r w:rsidRPr="004513E7">
        <w:rPr>
          <w:rFonts w:asciiTheme="minorHAnsi" w:hAnsiTheme="minorHAnsi"/>
          <w:b/>
          <w:bCs/>
        </w:rPr>
        <w:t>8.  Staff Meetings</w:t>
      </w:r>
    </w:p>
    <w:p w:rsidR="00693706" w:rsidRPr="004513E7" w:rsidRDefault="00693706" w:rsidP="00693706">
      <w:pPr>
        <w:jc w:val="both"/>
        <w:rPr>
          <w:rFonts w:asciiTheme="minorHAnsi" w:hAnsiTheme="minorHAnsi"/>
        </w:rPr>
      </w:pPr>
      <w:proofErr w:type="gramStart"/>
      <w:r w:rsidRPr="004513E7">
        <w:rPr>
          <w:rFonts w:asciiTheme="minorHAnsi" w:hAnsiTheme="minorHAnsi"/>
        </w:rPr>
        <w:t xml:space="preserve">Participating in meetings at the school which relate to the curriculum for the school or the administration or </w:t>
      </w:r>
      <w:proofErr w:type="spellStart"/>
      <w:r w:rsidRPr="004513E7">
        <w:rPr>
          <w:rFonts w:asciiTheme="minorHAnsi" w:hAnsiTheme="minorHAnsi"/>
        </w:rPr>
        <w:t>organisation</w:t>
      </w:r>
      <w:proofErr w:type="spellEnd"/>
      <w:r w:rsidRPr="004513E7">
        <w:rPr>
          <w:rFonts w:asciiTheme="minorHAnsi" w:hAnsiTheme="minorHAnsi"/>
        </w:rPr>
        <w:t xml:space="preserve"> of the school, including pastoral arrangements.</w:t>
      </w:r>
      <w:proofErr w:type="gramEnd"/>
    </w:p>
    <w:p w:rsidR="00693706" w:rsidRPr="004513E7" w:rsidRDefault="00693706" w:rsidP="00693706">
      <w:pPr>
        <w:jc w:val="both"/>
        <w:rPr>
          <w:rFonts w:asciiTheme="minorHAnsi" w:hAnsiTheme="minorHAnsi"/>
        </w:rPr>
      </w:pPr>
    </w:p>
    <w:p w:rsidR="00693706" w:rsidRPr="004513E7" w:rsidRDefault="00693706" w:rsidP="00693706">
      <w:pPr>
        <w:jc w:val="both"/>
        <w:rPr>
          <w:rFonts w:asciiTheme="minorHAnsi" w:hAnsiTheme="minorHAnsi"/>
          <w:b/>
          <w:bCs/>
        </w:rPr>
      </w:pPr>
      <w:r w:rsidRPr="004513E7">
        <w:rPr>
          <w:rFonts w:asciiTheme="minorHAnsi" w:hAnsiTheme="minorHAnsi"/>
          <w:b/>
          <w:bCs/>
        </w:rPr>
        <w:t>9.  Cover</w:t>
      </w:r>
    </w:p>
    <w:p w:rsidR="00693706" w:rsidRPr="004513E7" w:rsidRDefault="00693706" w:rsidP="00693706">
      <w:pPr>
        <w:jc w:val="both"/>
        <w:rPr>
          <w:rFonts w:asciiTheme="minorHAnsi" w:hAnsiTheme="minorHAnsi"/>
        </w:rPr>
      </w:pPr>
      <w:r w:rsidRPr="004513E7">
        <w:rPr>
          <w:rFonts w:asciiTheme="minorHAnsi" w:hAnsiTheme="minorHAnsi"/>
        </w:rPr>
        <w:t>Supervising and so far as practicable teaching any pupils whose teacher is not available to teach them.</w:t>
      </w:r>
    </w:p>
    <w:p w:rsidR="00693706" w:rsidRPr="004513E7" w:rsidRDefault="00693706" w:rsidP="00693706">
      <w:pPr>
        <w:jc w:val="both"/>
        <w:rPr>
          <w:rFonts w:asciiTheme="minorHAnsi" w:hAnsiTheme="minorHAnsi"/>
        </w:rPr>
      </w:pPr>
    </w:p>
    <w:p w:rsidR="00693706" w:rsidRPr="004513E7" w:rsidRDefault="00693706" w:rsidP="00693706">
      <w:pPr>
        <w:jc w:val="both"/>
        <w:rPr>
          <w:rFonts w:asciiTheme="minorHAnsi" w:hAnsiTheme="minorHAnsi"/>
        </w:rPr>
      </w:pPr>
    </w:p>
    <w:p w:rsidR="00693706" w:rsidRPr="004513E7" w:rsidRDefault="00693706" w:rsidP="00693706">
      <w:pPr>
        <w:jc w:val="both"/>
        <w:rPr>
          <w:rFonts w:asciiTheme="minorHAnsi" w:hAnsiTheme="minorHAnsi"/>
          <w:b/>
          <w:bCs/>
        </w:rPr>
      </w:pPr>
      <w:r w:rsidRPr="004513E7">
        <w:rPr>
          <w:rFonts w:asciiTheme="minorHAnsi" w:hAnsiTheme="minorHAnsi"/>
          <w:b/>
          <w:bCs/>
        </w:rPr>
        <w:t>10. Public examinations</w:t>
      </w:r>
    </w:p>
    <w:p w:rsidR="00693706" w:rsidRPr="004513E7" w:rsidRDefault="00693706" w:rsidP="00693706">
      <w:pPr>
        <w:jc w:val="both"/>
        <w:rPr>
          <w:rFonts w:asciiTheme="minorHAnsi" w:hAnsiTheme="minorHAnsi"/>
        </w:rPr>
      </w:pPr>
      <w:r w:rsidRPr="004513E7">
        <w:rPr>
          <w:rFonts w:asciiTheme="minorHAnsi" w:hAnsiTheme="minorHAnsi"/>
        </w:rPr>
        <w:t>Participating in arrangements for preparing pupils for public examinations and in assessing pupils for the purpose of such examinations; recording and reporting such assessments; and participating in arrangements for pupil’s presentation for and supervision during such examinations.</w:t>
      </w:r>
    </w:p>
    <w:p w:rsidR="00693706" w:rsidRPr="004513E7" w:rsidRDefault="00693706" w:rsidP="00693706">
      <w:pPr>
        <w:ind w:right="-664"/>
        <w:jc w:val="both"/>
        <w:rPr>
          <w:rFonts w:asciiTheme="minorHAnsi" w:hAnsiTheme="minorHAnsi"/>
        </w:rPr>
      </w:pPr>
    </w:p>
    <w:p w:rsidR="00693706" w:rsidRPr="004513E7" w:rsidRDefault="00693706" w:rsidP="00693706">
      <w:pPr>
        <w:ind w:right="-664"/>
        <w:jc w:val="both"/>
        <w:rPr>
          <w:rFonts w:asciiTheme="minorHAnsi" w:hAnsiTheme="minorHAnsi"/>
          <w:b/>
          <w:bCs/>
        </w:rPr>
      </w:pPr>
      <w:r w:rsidRPr="004513E7">
        <w:rPr>
          <w:rFonts w:asciiTheme="minorHAnsi" w:hAnsiTheme="minorHAnsi"/>
          <w:b/>
          <w:bCs/>
        </w:rPr>
        <w:t>11. Management</w:t>
      </w:r>
    </w:p>
    <w:p w:rsidR="00693706" w:rsidRPr="004513E7" w:rsidRDefault="00693706" w:rsidP="00693706">
      <w:pPr>
        <w:pStyle w:val="List"/>
        <w:numPr>
          <w:ilvl w:val="0"/>
          <w:numId w:val="47"/>
        </w:numPr>
        <w:rPr>
          <w:rFonts w:asciiTheme="minorHAnsi" w:hAnsiTheme="minorHAnsi" w:cs="Times New Roman"/>
          <w:sz w:val="24"/>
          <w:szCs w:val="24"/>
        </w:rPr>
      </w:pPr>
      <w:r w:rsidRPr="004513E7">
        <w:rPr>
          <w:rFonts w:asciiTheme="minorHAnsi" w:hAnsiTheme="minorHAnsi" w:cs="Times New Roman"/>
          <w:sz w:val="24"/>
          <w:szCs w:val="24"/>
        </w:rPr>
        <w:t>Contributing to the selection for appointment and professional development of other teachers and non-teaching staff, including the induction of new teachers.</w:t>
      </w:r>
    </w:p>
    <w:p w:rsidR="00693706" w:rsidRPr="004513E7" w:rsidRDefault="00693706" w:rsidP="00693706">
      <w:pPr>
        <w:pStyle w:val="List"/>
        <w:numPr>
          <w:ilvl w:val="0"/>
          <w:numId w:val="47"/>
        </w:numPr>
        <w:rPr>
          <w:rFonts w:asciiTheme="minorHAnsi" w:hAnsiTheme="minorHAnsi" w:cs="Times New Roman"/>
          <w:sz w:val="24"/>
          <w:szCs w:val="24"/>
        </w:rPr>
      </w:pPr>
      <w:r w:rsidRPr="004513E7">
        <w:rPr>
          <w:rFonts w:asciiTheme="minorHAnsi" w:hAnsiTheme="minorHAnsi" w:cs="Times New Roman"/>
          <w:sz w:val="24"/>
          <w:szCs w:val="24"/>
        </w:rPr>
        <w:t>Co-ordinating or managing the work of other teachers.</w:t>
      </w:r>
    </w:p>
    <w:p w:rsidR="00693706" w:rsidRPr="004513E7" w:rsidRDefault="00693706" w:rsidP="00693706">
      <w:pPr>
        <w:pStyle w:val="List"/>
        <w:numPr>
          <w:ilvl w:val="0"/>
          <w:numId w:val="47"/>
        </w:numPr>
        <w:rPr>
          <w:rFonts w:asciiTheme="minorHAnsi" w:hAnsiTheme="minorHAnsi" w:cs="Times New Roman"/>
          <w:sz w:val="24"/>
          <w:szCs w:val="24"/>
        </w:rPr>
      </w:pPr>
      <w:r w:rsidRPr="004513E7">
        <w:rPr>
          <w:rFonts w:asciiTheme="minorHAnsi" w:hAnsiTheme="minorHAnsi" w:cs="Times New Roman"/>
          <w:sz w:val="24"/>
          <w:szCs w:val="24"/>
        </w:rPr>
        <w:t>Taking such part as may be required of him/her, in the review development and management of activities relating to the curriculum, organisation and pastoral functions of the school.</w:t>
      </w:r>
    </w:p>
    <w:p w:rsidR="00693706" w:rsidRPr="004513E7" w:rsidRDefault="00693706" w:rsidP="00693706">
      <w:pPr>
        <w:ind w:right="-664"/>
        <w:jc w:val="both"/>
        <w:rPr>
          <w:rFonts w:asciiTheme="minorHAnsi" w:hAnsiTheme="minorHAnsi"/>
        </w:rPr>
      </w:pPr>
    </w:p>
    <w:p w:rsidR="00693706" w:rsidRPr="004513E7" w:rsidRDefault="00693706" w:rsidP="00693706">
      <w:pPr>
        <w:pStyle w:val="BodyText"/>
        <w:jc w:val="both"/>
        <w:rPr>
          <w:rFonts w:asciiTheme="minorHAnsi" w:hAnsiTheme="minorHAnsi" w:cs="Times New Roman"/>
          <w:b/>
          <w:bCs/>
          <w:sz w:val="24"/>
          <w:szCs w:val="24"/>
        </w:rPr>
      </w:pPr>
      <w:r w:rsidRPr="004513E7">
        <w:rPr>
          <w:rFonts w:asciiTheme="minorHAnsi" w:hAnsiTheme="minorHAnsi" w:cs="Times New Roman"/>
          <w:b/>
          <w:bCs/>
          <w:sz w:val="24"/>
          <w:szCs w:val="24"/>
        </w:rPr>
        <w:t>12. Administration</w:t>
      </w:r>
    </w:p>
    <w:p w:rsidR="00693706" w:rsidRPr="004513E7" w:rsidRDefault="00693706" w:rsidP="00693706">
      <w:pPr>
        <w:pStyle w:val="List"/>
        <w:numPr>
          <w:ilvl w:val="0"/>
          <w:numId w:val="48"/>
        </w:numPr>
        <w:rPr>
          <w:rFonts w:asciiTheme="minorHAnsi" w:hAnsiTheme="minorHAnsi" w:cs="Times New Roman"/>
          <w:sz w:val="24"/>
          <w:szCs w:val="24"/>
        </w:rPr>
      </w:pPr>
      <w:r w:rsidRPr="004513E7">
        <w:rPr>
          <w:rFonts w:asciiTheme="minorHAnsi" w:hAnsiTheme="minorHAnsi" w:cs="Times New Roman"/>
          <w:sz w:val="24"/>
          <w:szCs w:val="24"/>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693706" w:rsidRPr="004513E7" w:rsidRDefault="00693706" w:rsidP="00693706">
      <w:pPr>
        <w:pStyle w:val="List"/>
        <w:numPr>
          <w:ilvl w:val="0"/>
          <w:numId w:val="48"/>
        </w:numPr>
        <w:rPr>
          <w:rFonts w:asciiTheme="minorHAnsi" w:hAnsiTheme="minorHAnsi" w:cs="Times New Roman"/>
          <w:sz w:val="24"/>
          <w:szCs w:val="24"/>
        </w:rPr>
      </w:pPr>
      <w:r w:rsidRPr="004513E7">
        <w:rPr>
          <w:rFonts w:asciiTheme="minorHAnsi" w:hAnsiTheme="minorHAnsi" w:cs="Times New Roman"/>
          <w:sz w:val="24"/>
          <w:szCs w:val="24"/>
        </w:rPr>
        <w:t>Attending assemblies, registering the attendance of pupils and supervising pupils, whether these duties are to be performed before, during or after school sessions.</w:t>
      </w:r>
    </w:p>
    <w:p w:rsidR="00693706" w:rsidRPr="004513E7" w:rsidRDefault="00693706" w:rsidP="00693706">
      <w:pPr>
        <w:pStyle w:val="List"/>
        <w:rPr>
          <w:rFonts w:asciiTheme="minorHAnsi" w:hAnsiTheme="minorHAnsi" w:cs="Times New Roman"/>
          <w:sz w:val="24"/>
          <w:szCs w:val="24"/>
        </w:rPr>
      </w:pPr>
    </w:p>
    <w:p w:rsidR="00693706" w:rsidRPr="004513E7" w:rsidRDefault="00693706" w:rsidP="00693706">
      <w:pPr>
        <w:jc w:val="both"/>
        <w:rPr>
          <w:rFonts w:asciiTheme="minorHAnsi" w:hAnsiTheme="minorHAnsi"/>
          <w:color w:val="800000"/>
        </w:rPr>
      </w:pPr>
      <w:r w:rsidRPr="004513E7">
        <w:rPr>
          <w:rFonts w:asciiTheme="minorHAnsi" w:hAnsiTheme="minorHAnsi"/>
          <w:bCs/>
          <w:snapToGrid w:val="0"/>
        </w:rPr>
        <w:t>Each teacher must be familiar with the terms of their contract, including the appendices, and school policies.</w:t>
      </w:r>
    </w:p>
    <w:p w:rsidR="00693706" w:rsidRPr="004513E7" w:rsidRDefault="00693706" w:rsidP="00693706">
      <w:pPr>
        <w:rPr>
          <w:rFonts w:asciiTheme="minorHAnsi" w:hAnsiTheme="minorHAnsi"/>
        </w:rPr>
      </w:pPr>
    </w:p>
    <w:p w:rsidR="007B75C8" w:rsidRPr="004513E7" w:rsidRDefault="007B75C8" w:rsidP="007B75C8">
      <w:pPr>
        <w:autoSpaceDE w:val="0"/>
        <w:autoSpaceDN w:val="0"/>
        <w:adjustRightInd w:val="0"/>
        <w:rPr>
          <w:rFonts w:asciiTheme="minorHAnsi" w:hAnsiTheme="minorHAnsi"/>
        </w:rPr>
      </w:pPr>
      <w:r w:rsidRPr="004513E7">
        <w:rPr>
          <w:rFonts w:asciiTheme="minorHAnsi" w:hAnsiTheme="minorHAnsi"/>
          <w:b/>
          <w:bCs/>
        </w:rPr>
        <w:t xml:space="preserve">NOTE: </w:t>
      </w:r>
      <w:r w:rsidRPr="004513E7">
        <w:rPr>
          <w:rFonts w:asciiTheme="minorHAnsi" w:hAnsiTheme="minorHAnsi"/>
        </w:rPr>
        <w:t>This list gives an outline of the role, but naturally the job specification may be</w:t>
      </w:r>
    </w:p>
    <w:p w:rsidR="007B75C8" w:rsidRPr="004513E7" w:rsidRDefault="007B75C8" w:rsidP="007B75C8">
      <w:pPr>
        <w:autoSpaceDE w:val="0"/>
        <w:autoSpaceDN w:val="0"/>
        <w:adjustRightInd w:val="0"/>
        <w:rPr>
          <w:rFonts w:asciiTheme="minorHAnsi" w:hAnsiTheme="minorHAnsi"/>
        </w:rPr>
      </w:pPr>
      <w:proofErr w:type="gramStart"/>
      <w:r w:rsidRPr="004513E7">
        <w:rPr>
          <w:rFonts w:asciiTheme="minorHAnsi" w:hAnsiTheme="minorHAnsi"/>
        </w:rPr>
        <w:t>adaptable</w:t>
      </w:r>
      <w:proofErr w:type="gramEnd"/>
      <w:r w:rsidRPr="004513E7">
        <w:rPr>
          <w:rFonts w:asciiTheme="minorHAnsi" w:hAnsiTheme="minorHAnsi"/>
        </w:rPr>
        <w:t xml:space="preserve"> to the particular skills and experience of the successful candidate, following </w:t>
      </w:r>
      <w:r w:rsidR="00BD0C42" w:rsidRPr="004513E7">
        <w:rPr>
          <w:rFonts w:asciiTheme="minorHAnsi" w:hAnsiTheme="minorHAnsi"/>
        </w:rPr>
        <w:t>the agreement of the Headmaster</w:t>
      </w:r>
      <w:r w:rsidRPr="004513E7">
        <w:rPr>
          <w:rFonts w:asciiTheme="minorHAnsi" w:hAnsiTheme="minorHAnsi"/>
        </w:rPr>
        <w:t xml:space="preserve">. Over time, certain duties may be rotated to offer further </w:t>
      </w:r>
      <w:bookmarkStart w:id="0" w:name="_GoBack"/>
      <w:bookmarkEnd w:id="0"/>
      <w:r w:rsidRPr="004513E7">
        <w:rPr>
          <w:rFonts w:asciiTheme="minorHAnsi" w:hAnsiTheme="minorHAnsi"/>
        </w:rPr>
        <w:t>experience and preparation for promotion.</w:t>
      </w:r>
    </w:p>
    <w:p w:rsidR="000E4FFC" w:rsidRPr="004513E7" w:rsidRDefault="000E4FFC" w:rsidP="007B75C8">
      <w:pPr>
        <w:autoSpaceDE w:val="0"/>
        <w:autoSpaceDN w:val="0"/>
        <w:adjustRightInd w:val="0"/>
        <w:rPr>
          <w:rFonts w:asciiTheme="minorHAnsi" w:hAnsiTheme="minorHAnsi" w:cs="ArialMT"/>
        </w:rPr>
      </w:pPr>
    </w:p>
    <w:p w:rsidR="000E4FFC" w:rsidRPr="004513E7" w:rsidRDefault="000E4FFC" w:rsidP="007B75C8">
      <w:pPr>
        <w:autoSpaceDE w:val="0"/>
        <w:autoSpaceDN w:val="0"/>
        <w:adjustRightInd w:val="0"/>
        <w:rPr>
          <w:rFonts w:asciiTheme="minorHAnsi" w:hAnsiTheme="minorHAnsi" w:cs="ArialMT"/>
        </w:rPr>
      </w:pPr>
    </w:p>
    <w:p w:rsidR="00E26936" w:rsidRPr="004513E7" w:rsidRDefault="000C7FD9" w:rsidP="00D15805">
      <w:pPr>
        <w:jc w:val="center"/>
        <w:rPr>
          <w:rFonts w:asciiTheme="minorHAnsi" w:hAnsiTheme="minorHAnsi" w:cs="Calibri"/>
        </w:rPr>
      </w:pPr>
      <w:r w:rsidRPr="004513E7">
        <w:rPr>
          <w:rFonts w:asciiTheme="minorHAnsi" w:hAnsiTheme="minorHAnsi" w:cs="Calibri"/>
          <w:b/>
        </w:rPr>
        <w:t>Candidate</w:t>
      </w:r>
      <w:r w:rsidR="00E26936" w:rsidRPr="004513E7">
        <w:rPr>
          <w:rFonts w:asciiTheme="minorHAnsi" w:hAnsiTheme="minorHAnsi" w:cs="Calibri"/>
          <w:b/>
        </w:rPr>
        <w:t xml:space="preserve"> Person Specification</w:t>
      </w:r>
    </w:p>
    <w:p w:rsidR="00FD4182" w:rsidRPr="004513E7" w:rsidRDefault="00FD4182" w:rsidP="00E26936">
      <w:pPr>
        <w:jc w:val="both"/>
        <w:rPr>
          <w:rFonts w:asciiTheme="minorHAnsi" w:hAnsiTheme="minorHAnsi" w:cs="Calibri"/>
        </w:rPr>
      </w:pPr>
    </w:p>
    <w:p w:rsidR="00FD4182" w:rsidRPr="004513E7" w:rsidRDefault="00FD4182" w:rsidP="00FD4182">
      <w:pPr>
        <w:rPr>
          <w:rFonts w:asciiTheme="minorHAnsi" w:eastAsia="Times New Roman" w:hAnsiTheme="minorHAnsi"/>
          <w:color w:val="000000"/>
        </w:rPr>
      </w:pPr>
      <w:r w:rsidRPr="004513E7">
        <w:rPr>
          <w:rFonts w:asciiTheme="minorHAnsi" w:eastAsia="Times New Roman" w:hAnsiTheme="minorHAnsi"/>
          <w:color w:val="000000"/>
        </w:rPr>
        <w:t xml:space="preserve">The successful candidate </w:t>
      </w:r>
      <w:r w:rsidRPr="004513E7">
        <w:rPr>
          <w:rFonts w:asciiTheme="minorHAnsi" w:eastAsia="Times New Roman" w:hAnsiTheme="minorHAnsi"/>
          <w:b/>
          <w:color w:val="000000"/>
        </w:rPr>
        <w:t>will have, or be able to demonstrate</w:t>
      </w:r>
      <w:r w:rsidR="007B75C8" w:rsidRPr="004513E7">
        <w:rPr>
          <w:rFonts w:asciiTheme="minorHAnsi" w:eastAsia="Times New Roman" w:hAnsiTheme="minorHAnsi"/>
          <w:b/>
          <w:color w:val="000000"/>
        </w:rPr>
        <w:t>, the majority of the following.</w:t>
      </w:r>
      <w:r w:rsidR="007B75C8" w:rsidRPr="004513E7">
        <w:rPr>
          <w:rFonts w:asciiTheme="minorHAnsi" w:eastAsia="Times New Roman" w:hAnsiTheme="minorHAnsi"/>
          <w:color w:val="000000"/>
        </w:rPr>
        <w:t xml:space="preserve"> We would expect this to be reflected </w:t>
      </w:r>
      <w:r w:rsidR="00700704" w:rsidRPr="004513E7">
        <w:rPr>
          <w:rFonts w:asciiTheme="minorHAnsi" w:eastAsia="Times New Roman" w:hAnsiTheme="minorHAnsi"/>
          <w:color w:val="000000"/>
        </w:rPr>
        <w:t xml:space="preserve">in the written </w:t>
      </w:r>
      <w:r w:rsidR="00FE6521" w:rsidRPr="004513E7">
        <w:rPr>
          <w:rFonts w:asciiTheme="minorHAnsi" w:eastAsia="Times New Roman" w:hAnsiTheme="minorHAnsi"/>
          <w:color w:val="000000"/>
        </w:rPr>
        <w:t>application and</w:t>
      </w:r>
      <w:r w:rsidR="007B75C8" w:rsidRPr="004513E7">
        <w:rPr>
          <w:rFonts w:asciiTheme="minorHAnsi" w:eastAsia="Times New Roman" w:hAnsiTheme="minorHAnsi"/>
          <w:color w:val="000000"/>
        </w:rPr>
        <w:t>, if shortlisted, through to interviews:</w:t>
      </w:r>
    </w:p>
    <w:p w:rsidR="007B75C8" w:rsidRPr="004513E7" w:rsidRDefault="007B75C8" w:rsidP="007B75C8">
      <w:pPr>
        <w:autoSpaceDE w:val="0"/>
        <w:autoSpaceDN w:val="0"/>
        <w:adjustRightInd w:val="0"/>
        <w:rPr>
          <w:rFonts w:asciiTheme="minorHAnsi" w:hAnsiTheme="minorHAnsi" w:cs="ArialMT"/>
        </w:rPr>
      </w:pP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A real interest in and care for individual pupils</w:t>
      </w:r>
      <w:r w:rsidRPr="004513E7">
        <w:rPr>
          <w:rFonts w:asciiTheme="minorHAnsi" w:hAnsiTheme="minorHAnsi" w:cs="ArialMT"/>
          <w:b/>
        </w:rPr>
        <w:t xml:space="preserve"> </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 xml:space="preserve">A desire to form strong relationships with pupils, parents and staff across the whole of the school community and beyond </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 xml:space="preserve">A capacity to engage with the community which the school serves </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A passion for the power of education to transform the lives of pupils</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Full commitment to every aspect of school life</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An understanding of the demands of a successful and energetic independent school</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An understanding of the ethos and values of HPS and the ability to lead by</w:t>
      </w:r>
    </w:p>
    <w:p w:rsidR="00693706" w:rsidRPr="004513E7" w:rsidRDefault="00693706" w:rsidP="00693706">
      <w:pPr>
        <w:pStyle w:val="ListParagraph"/>
        <w:autoSpaceDE w:val="0"/>
        <w:autoSpaceDN w:val="0"/>
        <w:adjustRightInd w:val="0"/>
        <w:rPr>
          <w:rFonts w:asciiTheme="minorHAnsi" w:hAnsiTheme="minorHAnsi" w:cs="ArialMT"/>
        </w:rPr>
      </w:pPr>
      <w:proofErr w:type="gramStart"/>
      <w:r w:rsidRPr="004513E7">
        <w:rPr>
          <w:rFonts w:asciiTheme="minorHAnsi" w:hAnsiTheme="minorHAnsi" w:cs="ArialMT"/>
        </w:rPr>
        <w:t>example</w:t>
      </w:r>
      <w:proofErr w:type="gramEnd"/>
      <w:r w:rsidRPr="004513E7">
        <w:rPr>
          <w:rFonts w:asciiTheme="minorHAnsi" w:hAnsiTheme="minorHAnsi" w:cs="ArialMT"/>
        </w:rPr>
        <w:t xml:space="preserve"> and with conviction</w:t>
      </w:r>
    </w:p>
    <w:p w:rsidR="00693706" w:rsidRPr="004513E7" w:rsidRDefault="00693706" w:rsidP="00693706">
      <w:pPr>
        <w:autoSpaceDE w:val="0"/>
        <w:autoSpaceDN w:val="0"/>
        <w:adjustRightInd w:val="0"/>
        <w:rPr>
          <w:rFonts w:asciiTheme="minorHAnsi" w:hAnsiTheme="minorHAnsi" w:cs="ArialMT"/>
        </w:rPr>
      </w:pPr>
    </w:p>
    <w:p w:rsidR="00693706" w:rsidRPr="004513E7" w:rsidRDefault="00693706" w:rsidP="00693706">
      <w:pPr>
        <w:rPr>
          <w:rFonts w:asciiTheme="minorHAnsi" w:eastAsia="Times New Roman" w:hAnsiTheme="minorHAnsi"/>
          <w:b/>
          <w:color w:val="000000"/>
        </w:rPr>
      </w:pPr>
      <w:r w:rsidRPr="004513E7">
        <w:rPr>
          <w:rFonts w:asciiTheme="minorHAnsi" w:hAnsiTheme="minorHAnsi" w:cs="ArialMT"/>
        </w:rPr>
        <w:t>It is expected that teachers will demonstrate the skills and experience as outlined below:</w:t>
      </w:r>
      <w:r w:rsidRPr="004513E7">
        <w:rPr>
          <w:rFonts w:asciiTheme="minorHAnsi" w:eastAsia="Times New Roman" w:hAnsiTheme="minorHAnsi"/>
          <w:b/>
          <w:color w:val="000000"/>
        </w:rPr>
        <w:t xml:space="preserve"> Those marked with an ‘E’ considered essential for shortlisting purposes. Please ensure you address these points in your written application.</w:t>
      </w:r>
    </w:p>
    <w:p w:rsidR="00693706" w:rsidRPr="004513E7" w:rsidRDefault="00693706" w:rsidP="00693706">
      <w:pPr>
        <w:autoSpaceDE w:val="0"/>
        <w:autoSpaceDN w:val="0"/>
        <w:adjustRightInd w:val="0"/>
        <w:rPr>
          <w:rFonts w:asciiTheme="minorHAnsi" w:hAnsiTheme="minorHAnsi" w:cs="ArialMT"/>
        </w:rPr>
      </w:pP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 xml:space="preserve">Academically strong with a good </w:t>
      </w:r>
      <w:proofErr w:type="spellStart"/>
      <w:r w:rsidR="009C6BD9" w:rsidRPr="004513E7">
        <w:rPr>
          <w:rFonts w:asciiTheme="minorHAnsi" w:hAnsiTheme="minorHAnsi" w:cs="ArialMT"/>
        </w:rPr>
        <w:t>hono</w:t>
      </w:r>
      <w:r w:rsidR="009C6BD9">
        <w:rPr>
          <w:rFonts w:asciiTheme="minorHAnsi" w:hAnsiTheme="minorHAnsi" w:cs="ArialMT"/>
        </w:rPr>
        <w:t>u</w:t>
      </w:r>
      <w:r w:rsidR="009C6BD9" w:rsidRPr="004513E7">
        <w:rPr>
          <w:rFonts w:asciiTheme="minorHAnsi" w:hAnsiTheme="minorHAnsi" w:cs="ArialMT"/>
        </w:rPr>
        <w:t>rs</w:t>
      </w:r>
      <w:proofErr w:type="spellEnd"/>
      <w:r w:rsidRPr="004513E7">
        <w:rPr>
          <w:rFonts w:asciiTheme="minorHAnsi" w:hAnsiTheme="minorHAnsi" w:cs="ArialMT"/>
        </w:rPr>
        <w:t xml:space="preserve"> degree, or similar, and QTS (unless a music post applicant where this is preferred but not essential </w:t>
      </w:r>
      <w:r w:rsidRPr="004513E7">
        <w:rPr>
          <w:rFonts w:asciiTheme="minorHAnsi" w:hAnsiTheme="minorHAnsi" w:cs="ArialMT"/>
          <w:b/>
        </w:rPr>
        <w:t>E</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Committed to continuing professional development</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 xml:space="preserve">A good classroom practitioner with a track record in student  achievement ( or in the case of an NQT demonstration of capacity to achieve this) </w:t>
      </w:r>
      <w:r w:rsidRPr="004513E7">
        <w:rPr>
          <w:rFonts w:asciiTheme="minorHAnsi" w:hAnsiTheme="minorHAnsi" w:cs="ArialMT"/>
          <w:b/>
        </w:rPr>
        <w:t>E</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Excellent understanding and application assessment to help accelerate student standards</w:t>
      </w:r>
      <w:r w:rsidRPr="004513E7">
        <w:rPr>
          <w:rFonts w:asciiTheme="minorHAnsi" w:hAnsiTheme="minorHAnsi" w:cs="ArialMT"/>
          <w:b/>
        </w:rPr>
        <w:t xml:space="preserve"> E</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Awareness of best practice in pastoral care</w:t>
      </w:r>
      <w:r w:rsidRPr="004513E7">
        <w:rPr>
          <w:rFonts w:asciiTheme="minorHAnsi" w:hAnsiTheme="minorHAnsi" w:cs="ArialMT"/>
          <w:i/>
        </w:rPr>
        <w:t xml:space="preserve"> </w:t>
      </w:r>
      <w:r w:rsidRPr="004513E7">
        <w:rPr>
          <w:rFonts w:asciiTheme="minorHAnsi" w:hAnsiTheme="minorHAnsi" w:cs="ArialMT"/>
          <w:b/>
        </w:rPr>
        <w:t>E</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Knowledge of current educational trends</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High standards of written and verbal communication, able to engage with all</w:t>
      </w:r>
    </w:p>
    <w:p w:rsidR="00693706" w:rsidRPr="004513E7" w:rsidRDefault="00693706" w:rsidP="00693706">
      <w:pPr>
        <w:pStyle w:val="ListParagraph"/>
        <w:autoSpaceDE w:val="0"/>
        <w:autoSpaceDN w:val="0"/>
        <w:adjustRightInd w:val="0"/>
        <w:rPr>
          <w:rFonts w:asciiTheme="minorHAnsi" w:hAnsiTheme="minorHAnsi" w:cs="ArialMT"/>
        </w:rPr>
      </w:pPr>
      <w:proofErr w:type="gramStart"/>
      <w:r w:rsidRPr="004513E7">
        <w:rPr>
          <w:rFonts w:asciiTheme="minorHAnsi" w:hAnsiTheme="minorHAnsi" w:cs="ArialMT"/>
        </w:rPr>
        <w:t>members</w:t>
      </w:r>
      <w:proofErr w:type="gramEnd"/>
      <w:r w:rsidRPr="004513E7">
        <w:rPr>
          <w:rFonts w:asciiTheme="minorHAnsi" w:hAnsiTheme="minorHAnsi" w:cs="ArialMT"/>
        </w:rPr>
        <w:t xml:space="preserve"> of the school community </w:t>
      </w:r>
      <w:r w:rsidRPr="004513E7">
        <w:rPr>
          <w:rFonts w:asciiTheme="minorHAnsi" w:hAnsiTheme="minorHAnsi" w:cs="ArialMT"/>
          <w:b/>
        </w:rPr>
        <w:t>E</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Excellent IT skills</w:t>
      </w:r>
      <w:r w:rsidRPr="004513E7">
        <w:rPr>
          <w:rFonts w:asciiTheme="minorHAnsi" w:hAnsiTheme="minorHAnsi" w:cs="ArialMT"/>
          <w:b/>
        </w:rPr>
        <w:t xml:space="preserve"> E</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Understanding of best safeguarding practice</w:t>
      </w:r>
      <w:r w:rsidRPr="004513E7">
        <w:rPr>
          <w:rFonts w:asciiTheme="minorHAnsi" w:hAnsiTheme="minorHAnsi" w:cs="ArialMT"/>
          <w:b/>
        </w:rPr>
        <w:t xml:space="preserve"> E</w:t>
      </w:r>
    </w:p>
    <w:p w:rsidR="00693706" w:rsidRPr="004513E7" w:rsidRDefault="00693706" w:rsidP="00693706">
      <w:pPr>
        <w:autoSpaceDE w:val="0"/>
        <w:autoSpaceDN w:val="0"/>
        <w:adjustRightInd w:val="0"/>
        <w:rPr>
          <w:rFonts w:asciiTheme="minorHAnsi" w:hAnsiTheme="minorHAnsi" w:cs="ArialMT"/>
        </w:rPr>
      </w:pPr>
    </w:p>
    <w:p w:rsidR="00693706" w:rsidRPr="004513E7" w:rsidRDefault="00693706" w:rsidP="00693706">
      <w:pPr>
        <w:autoSpaceDE w:val="0"/>
        <w:autoSpaceDN w:val="0"/>
        <w:adjustRightInd w:val="0"/>
        <w:rPr>
          <w:rFonts w:asciiTheme="minorHAnsi" w:hAnsiTheme="minorHAnsi" w:cs="Arial-BoldMT"/>
          <w:b/>
          <w:bCs/>
        </w:rPr>
      </w:pPr>
      <w:r w:rsidRPr="004513E7">
        <w:rPr>
          <w:rFonts w:asciiTheme="minorHAnsi" w:hAnsiTheme="minorHAnsi" w:cs="Arial-BoldMT"/>
          <w:b/>
          <w:bCs/>
        </w:rPr>
        <w:t>Personal Characteristics</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 xml:space="preserve">Excellent inter-personal skills </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 xml:space="preserve">Resourceful and resilient, able to work under pressure </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Approachable and empathetic</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Able to work independently, but with a strong team ethic</w:t>
      </w:r>
    </w:p>
    <w:p w:rsidR="00693706" w:rsidRPr="004513E7" w:rsidRDefault="00693706" w:rsidP="00693706">
      <w:pPr>
        <w:pStyle w:val="ListParagraph"/>
        <w:numPr>
          <w:ilvl w:val="0"/>
          <w:numId w:val="42"/>
        </w:numPr>
        <w:autoSpaceDE w:val="0"/>
        <w:autoSpaceDN w:val="0"/>
        <w:adjustRightInd w:val="0"/>
        <w:contextualSpacing/>
        <w:rPr>
          <w:rFonts w:asciiTheme="minorHAnsi" w:hAnsiTheme="minorHAnsi" w:cs="ArialMT"/>
        </w:rPr>
      </w:pPr>
      <w:r w:rsidRPr="004513E7">
        <w:rPr>
          <w:rFonts w:asciiTheme="minorHAnsi" w:hAnsiTheme="minorHAnsi" w:cs="ArialMT"/>
        </w:rPr>
        <w:t xml:space="preserve">Pro-active, </w:t>
      </w:r>
      <w:proofErr w:type="spellStart"/>
      <w:r w:rsidRPr="004513E7">
        <w:rPr>
          <w:rFonts w:asciiTheme="minorHAnsi" w:hAnsiTheme="minorHAnsi" w:cs="ArialMT"/>
        </w:rPr>
        <w:t>organised</w:t>
      </w:r>
      <w:proofErr w:type="spellEnd"/>
      <w:r w:rsidRPr="004513E7">
        <w:rPr>
          <w:rFonts w:asciiTheme="minorHAnsi" w:hAnsiTheme="minorHAnsi" w:cs="ArialMT"/>
        </w:rPr>
        <w:t>, flexible</w:t>
      </w:r>
    </w:p>
    <w:p w:rsidR="00693706" w:rsidRPr="004513E7" w:rsidRDefault="00693706" w:rsidP="00693706">
      <w:pPr>
        <w:pStyle w:val="ListParagraph"/>
        <w:numPr>
          <w:ilvl w:val="0"/>
          <w:numId w:val="42"/>
        </w:numPr>
        <w:spacing w:after="200" w:line="276" w:lineRule="auto"/>
        <w:contextualSpacing/>
        <w:rPr>
          <w:rFonts w:asciiTheme="minorHAnsi" w:hAnsiTheme="minorHAnsi"/>
        </w:rPr>
      </w:pPr>
      <w:r w:rsidRPr="004513E7">
        <w:rPr>
          <w:rFonts w:asciiTheme="minorHAnsi" w:hAnsiTheme="minorHAnsi" w:cs="ArialMT"/>
        </w:rPr>
        <w:t>Creative thinker and reflective practitioner</w:t>
      </w:r>
    </w:p>
    <w:p w:rsidR="00693706" w:rsidRPr="004513E7" w:rsidRDefault="00693706" w:rsidP="00693706">
      <w:pPr>
        <w:rPr>
          <w:rFonts w:asciiTheme="minorHAnsi" w:hAnsiTheme="minorHAnsi"/>
        </w:rPr>
      </w:pPr>
    </w:p>
    <w:p w:rsidR="00693706" w:rsidRPr="004513E7" w:rsidRDefault="00693706" w:rsidP="007B75C8">
      <w:pPr>
        <w:autoSpaceDE w:val="0"/>
        <w:autoSpaceDN w:val="0"/>
        <w:adjustRightInd w:val="0"/>
        <w:rPr>
          <w:rFonts w:asciiTheme="minorHAnsi" w:hAnsiTheme="minorHAnsi" w:cs="ArialMT"/>
        </w:rPr>
      </w:pPr>
    </w:p>
    <w:sectPr w:rsidR="00693706" w:rsidRPr="004513E7" w:rsidSect="004709C0">
      <w:footerReference w:type="default" r:id="rId11"/>
      <w:pgSz w:w="11900" w:h="16840"/>
      <w:pgMar w:top="1134" w:right="1361" w:bottom="1134"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DE" w:rsidRDefault="00DD39DE" w:rsidP="000E4FFC">
      <w:r>
        <w:separator/>
      </w:r>
    </w:p>
  </w:endnote>
  <w:endnote w:type="continuationSeparator" w:id="0">
    <w:p w:rsidR="00DD39DE" w:rsidRDefault="00DD39DE" w:rsidP="000E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Avenir Roman">
    <w:altName w:val="Corbel"/>
    <w:charset w:val="00"/>
    <w:family w:val="auto"/>
    <w:pitch w:val="variable"/>
    <w:sig w:usb0="00000001" w:usb1="5000204A" w:usb2="00000000" w:usb3="00000000" w:csb0="0000009B" w:csb1="00000000"/>
  </w:font>
  <w:font w:name="Constantia">
    <w:panose1 w:val="02030602050306030303"/>
    <w:charset w:val="00"/>
    <w:family w:val="roman"/>
    <w:pitch w:val="variable"/>
    <w:sig w:usb0="A00002EF" w:usb1="4000204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75945"/>
      <w:docPartObj>
        <w:docPartGallery w:val="Page Numbers (Bottom of Page)"/>
        <w:docPartUnique/>
      </w:docPartObj>
    </w:sdtPr>
    <w:sdtEndPr>
      <w:rPr>
        <w:noProof/>
      </w:rPr>
    </w:sdtEndPr>
    <w:sdtContent>
      <w:p w:rsidR="00DD39DE" w:rsidRDefault="00DD39DE">
        <w:pPr>
          <w:pStyle w:val="Footer"/>
          <w:jc w:val="right"/>
        </w:pPr>
        <w:r>
          <w:fldChar w:fldCharType="begin"/>
        </w:r>
        <w:r>
          <w:instrText xml:space="preserve"> PAGE   \* MERGEFORMAT </w:instrText>
        </w:r>
        <w:r>
          <w:fldChar w:fldCharType="separate"/>
        </w:r>
        <w:r w:rsidR="00517D52">
          <w:rPr>
            <w:noProof/>
          </w:rPr>
          <w:t>2</w:t>
        </w:r>
        <w:r>
          <w:rPr>
            <w:noProof/>
          </w:rPr>
          <w:fldChar w:fldCharType="end"/>
        </w:r>
      </w:p>
    </w:sdtContent>
  </w:sdt>
  <w:p w:rsidR="00DD39DE" w:rsidRDefault="00DD3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DE" w:rsidRDefault="00DD39DE" w:rsidP="000E4FFC">
      <w:r>
        <w:separator/>
      </w:r>
    </w:p>
  </w:footnote>
  <w:footnote w:type="continuationSeparator" w:id="0">
    <w:p w:rsidR="00DD39DE" w:rsidRDefault="00DD39DE" w:rsidP="000E4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501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76758"/>
    <w:multiLevelType w:val="hybridMultilevel"/>
    <w:tmpl w:val="DFD2030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5D03056"/>
    <w:multiLevelType w:val="hybridMultilevel"/>
    <w:tmpl w:val="E32ED5F6"/>
    <w:lvl w:ilvl="0" w:tplc="04090013">
      <w:start w:val="1"/>
      <w:numFmt w:val="upperRoman"/>
      <w:lvlText w:val="%1."/>
      <w:lvlJc w:val="right"/>
      <w:pPr>
        <w:tabs>
          <w:tab w:val="num" w:pos="1440"/>
        </w:tabs>
        <w:ind w:left="1440" w:hanging="180"/>
      </w:pPr>
    </w:lvl>
    <w:lvl w:ilvl="1" w:tplc="04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083F048D"/>
    <w:multiLevelType w:val="hybridMultilevel"/>
    <w:tmpl w:val="65667A9C"/>
    <w:lvl w:ilvl="0" w:tplc="C46853AE">
      <w:start w:val="1"/>
      <w:numFmt w:val="lowerRoman"/>
      <w:lvlText w:val="%1."/>
      <w:lvlJc w:val="right"/>
      <w:pPr>
        <w:tabs>
          <w:tab w:val="num" w:pos="1080"/>
        </w:tabs>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DF75CC"/>
    <w:multiLevelType w:val="hybridMultilevel"/>
    <w:tmpl w:val="AB881E46"/>
    <w:lvl w:ilvl="0" w:tplc="C46853AE">
      <w:start w:val="1"/>
      <w:numFmt w:val="lowerRoman"/>
      <w:lvlText w:val="%1."/>
      <w:lvlJc w:val="right"/>
      <w:pPr>
        <w:tabs>
          <w:tab w:val="num" w:pos="360"/>
        </w:tabs>
        <w:ind w:left="360" w:hanging="360"/>
      </w:pPr>
      <w:rPr>
        <w:rFonts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0CFA7480"/>
    <w:multiLevelType w:val="hybridMultilevel"/>
    <w:tmpl w:val="32624A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F12DC9"/>
    <w:multiLevelType w:val="hybridMultilevel"/>
    <w:tmpl w:val="7E36443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2B30975"/>
    <w:multiLevelType w:val="hybridMultilevel"/>
    <w:tmpl w:val="F8BAAB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367BE"/>
    <w:multiLevelType w:val="hybridMultilevel"/>
    <w:tmpl w:val="6BBA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26705B"/>
    <w:multiLevelType w:val="hybridMultilevel"/>
    <w:tmpl w:val="4B402DB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A017E0"/>
    <w:multiLevelType w:val="hybridMultilevel"/>
    <w:tmpl w:val="4CB2E088"/>
    <w:lvl w:ilvl="0" w:tplc="08090001">
      <w:start w:val="1"/>
      <w:numFmt w:val="bullet"/>
      <w:lvlText w:val=""/>
      <w:lvlJc w:val="left"/>
      <w:pPr>
        <w:tabs>
          <w:tab w:val="num" w:pos="360"/>
        </w:tabs>
        <w:ind w:left="360" w:hanging="360"/>
      </w:pPr>
      <w:rPr>
        <w:rFonts w:ascii="Symbol" w:hAnsi="Symbol" w:hint="default"/>
      </w:rPr>
    </w:lvl>
    <w:lvl w:ilvl="1" w:tplc="5606811E">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E3D362D"/>
    <w:multiLevelType w:val="hybridMultilevel"/>
    <w:tmpl w:val="2F205FF2"/>
    <w:lvl w:ilvl="0" w:tplc="C46853AE">
      <w:start w:val="1"/>
      <w:numFmt w:val="lowerRoman"/>
      <w:lvlText w:val="%1."/>
      <w:lvlJc w:val="right"/>
      <w:pPr>
        <w:tabs>
          <w:tab w:val="num" w:pos="360"/>
        </w:tabs>
        <w:ind w:left="360" w:hanging="360"/>
      </w:pPr>
      <w:rPr>
        <w:rFonts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nsid w:val="21FA2AEF"/>
    <w:multiLevelType w:val="hybridMultilevel"/>
    <w:tmpl w:val="995CDB98"/>
    <w:lvl w:ilvl="0" w:tplc="08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2EC7824"/>
    <w:multiLevelType w:val="hybridMultilevel"/>
    <w:tmpl w:val="7DF6DFF0"/>
    <w:lvl w:ilvl="0" w:tplc="C46853AE">
      <w:start w:val="1"/>
      <w:numFmt w:val="lowerRoman"/>
      <w:lvlText w:val="%1."/>
      <w:lvlJc w:val="right"/>
      <w:pPr>
        <w:tabs>
          <w:tab w:val="num" w:pos="1080"/>
        </w:tabs>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DC0359"/>
    <w:multiLevelType w:val="hybridMultilevel"/>
    <w:tmpl w:val="48380428"/>
    <w:lvl w:ilvl="0" w:tplc="C46853AE">
      <w:start w:val="1"/>
      <w:numFmt w:val="lowerRoman"/>
      <w:lvlText w:val="%1."/>
      <w:lvlJc w:val="right"/>
      <w:pPr>
        <w:tabs>
          <w:tab w:val="num" w:pos="1080"/>
        </w:tabs>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E048AB"/>
    <w:multiLevelType w:val="hybridMultilevel"/>
    <w:tmpl w:val="13DA0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433625"/>
    <w:multiLevelType w:val="hybridMultilevel"/>
    <w:tmpl w:val="0D5249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DAC5FAB"/>
    <w:multiLevelType w:val="hybridMultilevel"/>
    <w:tmpl w:val="DA2C8B5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AA7D88"/>
    <w:multiLevelType w:val="hybridMultilevel"/>
    <w:tmpl w:val="29DC5598"/>
    <w:lvl w:ilvl="0" w:tplc="9BF46AF8">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283ACB"/>
    <w:multiLevelType w:val="hybridMultilevel"/>
    <w:tmpl w:val="93162C1E"/>
    <w:lvl w:ilvl="0" w:tplc="C46853AE">
      <w:start w:val="1"/>
      <w:numFmt w:val="lowerRoman"/>
      <w:lvlText w:val="%1."/>
      <w:lvlJc w:val="right"/>
      <w:pPr>
        <w:tabs>
          <w:tab w:val="num" w:pos="1080"/>
        </w:tabs>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33249C4"/>
    <w:multiLevelType w:val="hybridMultilevel"/>
    <w:tmpl w:val="63F420FA"/>
    <w:lvl w:ilvl="0" w:tplc="08090017">
      <w:start w:val="1"/>
      <w:numFmt w:val="lowerLetter"/>
      <w:lvlText w:val="%1)"/>
      <w:lvlJc w:val="lef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36D13A35"/>
    <w:multiLevelType w:val="hybridMultilevel"/>
    <w:tmpl w:val="61348D06"/>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38961046"/>
    <w:multiLevelType w:val="hybridMultilevel"/>
    <w:tmpl w:val="F57C4FDA"/>
    <w:lvl w:ilvl="0" w:tplc="04090013">
      <w:start w:val="1"/>
      <w:numFmt w:val="upperRoman"/>
      <w:lvlText w:val="%1."/>
      <w:lvlJc w:val="righ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nsid w:val="3A92373F"/>
    <w:multiLevelType w:val="hybridMultilevel"/>
    <w:tmpl w:val="FDAA18F2"/>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D911B82"/>
    <w:multiLevelType w:val="hybridMultilevel"/>
    <w:tmpl w:val="DC56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201C7B"/>
    <w:multiLevelType w:val="hybridMultilevel"/>
    <w:tmpl w:val="B6627F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3F41C1"/>
    <w:multiLevelType w:val="hybridMultilevel"/>
    <w:tmpl w:val="B4A8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C5310"/>
    <w:multiLevelType w:val="hybridMultilevel"/>
    <w:tmpl w:val="5E58DA02"/>
    <w:lvl w:ilvl="0" w:tplc="C46853AE">
      <w:start w:val="1"/>
      <w:numFmt w:val="lowerRoman"/>
      <w:lvlText w:val="%1."/>
      <w:lvlJc w:val="right"/>
      <w:pPr>
        <w:tabs>
          <w:tab w:val="num" w:pos="360"/>
        </w:tabs>
        <w:ind w:left="360" w:hanging="360"/>
      </w:pPr>
      <w:rPr>
        <w:rFonts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D092114"/>
    <w:multiLevelType w:val="hybridMultilevel"/>
    <w:tmpl w:val="67D48D7C"/>
    <w:lvl w:ilvl="0" w:tplc="C46853AE">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7739C1"/>
    <w:multiLevelType w:val="hybridMultilevel"/>
    <w:tmpl w:val="C13C8CA2"/>
    <w:lvl w:ilvl="0" w:tplc="08090017">
      <w:start w:val="1"/>
      <w:numFmt w:val="lowerLetter"/>
      <w:lvlText w:val="%1)"/>
      <w:lvlJc w:val="left"/>
      <w:pPr>
        <w:tabs>
          <w:tab w:val="num" w:pos="1440"/>
        </w:tabs>
        <w:ind w:left="1440" w:hanging="180"/>
      </w:pPr>
    </w:lvl>
    <w:lvl w:ilvl="1" w:tplc="04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3">
    <w:nsid w:val="559E5EB8"/>
    <w:multiLevelType w:val="hybridMultilevel"/>
    <w:tmpl w:val="A178F464"/>
    <w:lvl w:ilvl="0" w:tplc="0809001B">
      <w:start w:val="1"/>
      <w:numFmt w:val="lowerRoman"/>
      <w:lvlText w:val="%1."/>
      <w:lvlJc w:val="righ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E7ED5"/>
    <w:multiLevelType w:val="hybridMultilevel"/>
    <w:tmpl w:val="3398C612"/>
    <w:lvl w:ilvl="0" w:tplc="0809001B">
      <w:start w:val="1"/>
      <w:numFmt w:val="lowerRoman"/>
      <w:lvlText w:val="%1."/>
      <w:lvlJc w:val="right"/>
      <w:pPr>
        <w:tabs>
          <w:tab w:val="num" w:pos="360"/>
        </w:tabs>
        <w:ind w:left="360" w:hanging="360"/>
      </w:pPr>
      <w:rPr>
        <w:rFonts w:hint="default"/>
      </w:rPr>
    </w:lvl>
    <w:lvl w:ilvl="1" w:tplc="0809001B">
      <w:start w:val="1"/>
      <w:numFmt w:val="lowerRoman"/>
      <w:lvlText w:val="%2."/>
      <w:lvlJc w:val="righ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5E621A1E"/>
    <w:multiLevelType w:val="hybridMultilevel"/>
    <w:tmpl w:val="2A600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1FB2D0E"/>
    <w:multiLevelType w:val="hybridMultilevel"/>
    <w:tmpl w:val="77628D8E"/>
    <w:lvl w:ilvl="0" w:tplc="C46853AE">
      <w:start w:val="1"/>
      <w:numFmt w:val="lowerRoman"/>
      <w:lvlText w:val="%1."/>
      <w:lvlJc w:val="right"/>
      <w:pPr>
        <w:tabs>
          <w:tab w:val="num" w:pos="360"/>
        </w:tabs>
        <w:ind w:left="360" w:hanging="360"/>
      </w:pPr>
      <w:rPr>
        <w:rFonts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34A5189"/>
    <w:multiLevelType w:val="hybridMultilevel"/>
    <w:tmpl w:val="83389B1C"/>
    <w:lvl w:ilvl="0" w:tplc="C46853AE">
      <w:start w:val="1"/>
      <w:numFmt w:val="lowerRoman"/>
      <w:lvlText w:val="%1."/>
      <w:lvlJc w:val="right"/>
      <w:pPr>
        <w:tabs>
          <w:tab w:val="num" w:pos="360"/>
        </w:tabs>
        <w:ind w:left="360" w:hanging="360"/>
      </w:pPr>
      <w:rPr>
        <w:rFonts w:hint="default"/>
        <w:b w:val="0"/>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3B14535"/>
    <w:multiLevelType w:val="hybridMultilevel"/>
    <w:tmpl w:val="4F10939E"/>
    <w:lvl w:ilvl="0" w:tplc="0809001B">
      <w:start w:val="1"/>
      <w:numFmt w:val="lowerRoman"/>
      <w:lvlText w:val="%1."/>
      <w:lvlJc w:val="righ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47B049C"/>
    <w:multiLevelType w:val="hybridMultilevel"/>
    <w:tmpl w:val="E8825D54"/>
    <w:lvl w:ilvl="0" w:tplc="C46853AE">
      <w:start w:val="1"/>
      <w:numFmt w:val="lowerRoman"/>
      <w:lvlText w:val="%1."/>
      <w:lvlJc w:val="right"/>
      <w:pPr>
        <w:tabs>
          <w:tab w:val="num" w:pos="360"/>
        </w:tabs>
        <w:ind w:left="360" w:hanging="360"/>
      </w:pPr>
      <w:rPr>
        <w:rFonts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0">
    <w:nsid w:val="673A5EDD"/>
    <w:multiLevelType w:val="hybridMultilevel"/>
    <w:tmpl w:val="40E0420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68402960"/>
    <w:multiLevelType w:val="hybridMultilevel"/>
    <w:tmpl w:val="195656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6A7B4351"/>
    <w:multiLevelType w:val="hybridMultilevel"/>
    <w:tmpl w:val="9C34F9EC"/>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6F084A1F"/>
    <w:multiLevelType w:val="hybridMultilevel"/>
    <w:tmpl w:val="321A9480"/>
    <w:lvl w:ilvl="0" w:tplc="04090013">
      <w:start w:val="1"/>
      <w:numFmt w:val="upperRoman"/>
      <w:lvlText w:val="%1."/>
      <w:lvlJc w:val="righ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4">
    <w:nsid w:val="74A65FEC"/>
    <w:multiLevelType w:val="hybridMultilevel"/>
    <w:tmpl w:val="563C98CA"/>
    <w:lvl w:ilvl="0" w:tplc="08090017">
      <w:start w:val="1"/>
      <w:numFmt w:val="lowerLetter"/>
      <w:lvlText w:val="%1)"/>
      <w:lvlJc w:val="lef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5">
    <w:nsid w:val="7E4B65DE"/>
    <w:multiLevelType w:val="hybridMultilevel"/>
    <w:tmpl w:val="84F892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F8B469D"/>
    <w:multiLevelType w:val="hybridMultilevel"/>
    <w:tmpl w:val="D6E6AFF2"/>
    <w:lvl w:ilvl="0" w:tplc="0809001B">
      <w:start w:val="1"/>
      <w:numFmt w:val="lowerRoman"/>
      <w:lvlText w:val="%1."/>
      <w:lvlJc w:val="right"/>
      <w:pPr>
        <w:tabs>
          <w:tab w:val="num" w:pos="360"/>
        </w:tabs>
        <w:ind w:left="360" w:hanging="360"/>
      </w:pPr>
    </w:lvl>
    <w:lvl w:ilvl="1" w:tplc="C46853AE">
      <w:start w:val="1"/>
      <w:numFmt w:val="lowerRoman"/>
      <w:lvlText w:val="%2."/>
      <w:lvlJc w:val="right"/>
      <w:pPr>
        <w:tabs>
          <w:tab w:val="num" w:pos="1080"/>
        </w:tabs>
        <w:ind w:left="1080" w:hanging="360"/>
      </w:pPr>
      <w:rPr>
        <w:rFonts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7FCF7807"/>
    <w:multiLevelType w:val="hybridMultilevel"/>
    <w:tmpl w:val="F3D49D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9"/>
  </w:num>
  <w:num w:numId="5">
    <w:abstractNumId w:val="40"/>
  </w:num>
  <w:num w:numId="6">
    <w:abstractNumId w:val="4"/>
  </w:num>
  <w:num w:numId="7">
    <w:abstractNumId w:val="26"/>
  </w:num>
  <w:num w:numId="8">
    <w:abstractNumId w:val="5"/>
  </w:num>
  <w:num w:numId="9">
    <w:abstractNumId w:val="43"/>
  </w:num>
  <w:num w:numId="10">
    <w:abstractNumId w:val="25"/>
  </w:num>
  <w:num w:numId="11">
    <w:abstractNumId w:val="21"/>
  </w:num>
  <w:num w:numId="12">
    <w:abstractNumId w:val="0"/>
  </w:num>
  <w:num w:numId="13">
    <w:abstractNumId w:val="32"/>
  </w:num>
  <w:num w:numId="14">
    <w:abstractNumId w:val="23"/>
  </w:num>
  <w:num w:numId="15">
    <w:abstractNumId w:val="44"/>
  </w:num>
  <w:num w:numId="16">
    <w:abstractNumId w:val="42"/>
  </w:num>
  <w:num w:numId="17">
    <w:abstractNumId w:val="24"/>
  </w:num>
  <w:num w:numId="18">
    <w:abstractNumId w:val="18"/>
  </w:num>
  <w:num w:numId="19">
    <w:abstractNumId w:val="41"/>
  </w:num>
  <w:num w:numId="20">
    <w:abstractNumId w:val="34"/>
  </w:num>
  <w:num w:numId="21">
    <w:abstractNumId w:val="19"/>
  </w:num>
  <w:num w:numId="22">
    <w:abstractNumId w:val="46"/>
  </w:num>
  <w:num w:numId="23">
    <w:abstractNumId w:val="13"/>
  </w:num>
  <w:num w:numId="24">
    <w:abstractNumId w:val="6"/>
  </w:num>
  <w:num w:numId="25">
    <w:abstractNumId w:val="38"/>
  </w:num>
  <w:num w:numId="26">
    <w:abstractNumId w:val="36"/>
  </w:num>
  <w:num w:numId="27">
    <w:abstractNumId w:val="33"/>
  </w:num>
  <w:num w:numId="28">
    <w:abstractNumId w:val="30"/>
  </w:num>
  <w:num w:numId="29">
    <w:abstractNumId w:val="37"/>
  </w:num>
  <w:num w:numId="30">
    <w:abstractNumId w:val="35"/>
  </w:num>
  <w:num w:numId="31">
    <w:abstractNumId w:val="45"/>
  </w:num>
  <w:num w:numId="32">
    <w:abstractNumId w:val="12"/>
  </w:num>
  <w:num w:numId="33">
    <w:abstractNumId w:val="15"/>
  </w:num>
  <w:num w:numId="34">
    <w:abstractNumId w:val="17"/>
  </w:num>
  <w:num w:numId="35">
    <w:abstractNumId w:val="39"/>
  </w:num>
  <w:num w:numId="36">
    <w:abstractNumId w:val="29"/>
  </w:num>
  <w:num w:numId="37">
    <w:abstractNumId w:val="31"/>
  </w:num>
  <w:num w:numId="38">
    <w:abstractNumId w:val="7"/>
  </w:num>
  <w:num w:numId="39">
    <w:abstractNumId w:val="22"/>
  </w:num>
  <w:num w:numId="40">
    <w:abstractNumId w:val="16"/>
  </w:num>
  <w:num w:numId="41">
    <w:abstractNumId w:val="14"/>
  </w:num>
  <w:num w:numId="42">
    <w:abstractNumId w:val="11"/>
  </w:num>
  <w:num w:numId="43">
    <w:abstractNumId w:val="27"/>
  </w:num>
  <w:num w:numId="44">
    <w:abstractNumId w:val="20"/>
  </w:num>
  <w:num w:numId="45">
    <w:abstractNumId w:val="8"/>
  </w:num>
  <w:num w:numId="46">
    <w:abstractNumId w:val="28"/>
  </w:num>
  <w:num w:numId="47">
    <w:abstractNumId w:val="4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50"/>
    <w:rsid w:val="0001364C"/>
    <w:rsid w:val="0003262E"/>
    <w:rsid w:val="000436E1"/>
    <w:rsid w:val="000446FC"/>
    <w:rsid w:val="00080998"/>
    <w:rsid w:val="000A2CAB"/>
    <w:rsid w:val="000A617B"/>
    <w:rsid w:val="000B1E15"/>
    <w:rsid w:val="000C1D50"/>
    <w:rsid w:val="000C5B55"/>
    <w:rsid w:val="000C7FD9"/>
    <w:rsid w:val="000E4FFC"/>
    <w:rsid w:val="000F17B3"/>
    <w:rsid w:val="001119F0"/>
    <w:rsid w:val="001133B4"/>
    <w:rsid w:val="001145DB"/>
    <w:rsid w:val="001239C7"/>
    <w:rsid w:val="00132B52"/>
    <w:rsid w:val="00132C79"/>
    <w:rsid w:val="00150500"/>
    <w:rsid w:val="00151799"/>
    <w:rsid w:val="0015438E"/>
    <w:rsid w:val="00155CA7"/>
    <w:rsid w:val="001575DC"/>
    <w:rsid w:val="00180CC4"/>
    <w:rsid w:val="0018539B"/>
    <w:rsid w:val="00194083"/>
    <w:rsid w:val="0019673C"/>
    <w:rsid w:val="00196C09"/>
    <w:rsid w:val="001B30F0"/>
    <w:rsid w:val="001B6CA1"/>
    <w:rsid w:val="001C00AF"/>
    <w:rsid w:val="001C70B7"/>
    <w:rsid w:val="001D068B"/>
    <w:rsid w:val="001D2C27"/>
    <w:rsid w:val="001F46E3"/>
    <w:rsid w:val="002133E5"/>
    <w:rsid w:val="0021545D"/>
    <w:rsid w:val="00227CA3"/>
    <w:rsid w:val="00240046"/>
    <w:rsid w:val="00272B61"/>
    <w:rsid w:val="002759FC"/>
    <w:rsid w:val="002870CC"/>
    <w:rsid w:val="002B18A5"/>
    <w:rsid w:val="002C3ACC"/>
    <w:rsid w:val="002D2CFB"/>
    <w:rsid w:val="002D4C6C"/>
    <w:rsid w:val="002E15D9"/>
    <w:rsid w:val="002E795F"/>
    <w:rsid w:val="00300963"/>
    <w:rsid w:val="00302756"/>
    <w:rsid w:val="003066F6"/>
    <w:rsid w:val="00325143"/>
    <w:rsid w:val="00326C17"/>
    <w:rsid w:val="00330CD6"/>
    <w:rsid w:val="00340B72"/>
    <w:rsid w:val="00350F16"/>
    <w:rsid w:val="0037082C"/>
    <w:rsid w:val="00381FDA"/>
    <w:rsid w:val="00392B63"/>
    <w:rsid w:val="003A62C1"/>
    <w:rsid w:val="003A7D08"/>
    <w:rsid w:val="003E066C"/>
    <w:rsid w:val="003E359B"/>
    <w:rsid w:val="003E5443"/>
    <w:rsid w:val="003E5916"/>
    <w:rsid w:val="003F4639"/>
    <w:rsid w:val="00404D4E"/>
    <w:rsid w:val="00411442"/>
    <w:rsid w:val="0041565D"/>
    <w:rsid w:val="0041778A"/>
    <w:rsid w:val="00417983"/>
    <w:rsid w:val="0042084D"/>
    <w:rsid w:val="00421201"/>
    <w:rsid w:val="004233F0"/>
    <w:rsid w:val="00431EE6"/>
    <w:rsid w:val="00433993"/>
    <w:rsid w:val="00434195"/>
    <w:rsid w:val="004432D0"/>
    <w:rsid w:val="00443AD8"/>
    <w:rsid w:val="004513E7"/>
    <w:rsid w:val="004521B2"/>
    <w:rsid w:val="00456FC3"/>
    <w:rsid w:val="00464401"/>
    <w:rsid w:val="00466A41"/>
    <w:rsid w:val="004709C0"/>
    <w:rsid w:val="00481A99"/>
    <w:rsid w:val="004963A5"/>
    <w:rsid w:val="004A284F"/>
    <w:rsid w:val="004A302F"/>
    <w:rsid w:val="004B0357"/>
    <w:rsid w:val="004B0AFF"/>
    <w:rsid w:val="004B375F"/>
    <w:rsid w:val="004B46B9"/>
    <w:rsid w:val="004B7BB3"/>
    <w:rsid w:val="004D12C9"/>
    <w:rsid w:val="004E0B81"/>
    <w:rsid w:val="004E3351"/>
    <w:rsid w:val="004F47BF"/>
    <w:rsid w:val="004F7C83"/>
    <w:rsid w:val="005024A8"/>
    <w:rsid w:val="005106E2"/>
    <w:rsid w:val="00510AFC"/>
    <w:rsid w:val="00517D52"/>
    <w:rsid w:val="00523782"/>
    <w:rsid w:val="00525956"/>
    <w:rsid w:val="005614B3"/>
    <w:rsid w:val="00573F84"/>
    <w:rsid w:val="00583067"/>
    <w:rsid w:val="00583915"/>
    <w:rsid w:val="00587638"/>
    <w:rsid w:val="005B766A"/>
    <w:rsid w:val="005C379C"/>
    <w:rsid w:val="005C7E4B"/>
    <w:rsid w:val="005E1933"/>
    <w:rsid w:val="00600D7A"/>
    <w:rsid w:val="006134EA"/>
    <w:rsid w:val="00622D26"/>
    <w:rsid w:val="006258DA"/>
    <w:rsid w:val="0063258A"/>
    <w:rsid w:val="006337D2"/>
    <w:rsid w:val="006533DA"/>
    <w:rsid w:val="006559FB"/>
    <w:rsid w:val="00664278"/>
    <w:rsid w:val="006670C9"/>
    <w:rsid w:val="00677299"/>
    <w:rsid w:val="00685387"/>
    <w:rsid w:val="00692F11"/>
    <w:rsid w:val="00693706"/>
    <w:rsid w:val="006A4B4D"/>
    <w:rsid w:val="006A4EA0"/>
    <w:rsid w:val="006A697C"/>
    <w:rsid w:val="006B22EC"/>
    <w:rsid w:val="006B3494"/>
    <w:rsid w:val="006C2BB6"/>
    <w:rsid w:val="006C380D"/>
    <w:rsid w:val="006E29B0"/>
    <w:rsid w:val="006F1041"/>
    <w:rsid w:val="00700704"/>
    <w:rsid w:val="00710174"/>
    <w:rsid w:val="00713871"/>
    <w:rsid w:val="007230CA"/>
    <w:rsid w:val="00724129"/>
    <w:rsid w:val="007325DF"/>
    <w:rsid w:val="00736BC1"/>
    <w:rsid w:val="00744062"/>
    <w:rsid w:val="0076201C"/>
    <w:rsid w:val="00774F9B"/>
    <w:rsid w:val="007858F5"/>
    <w:rsid w:val="00795CE1"/>
    <w:rsid w:val="00796075"/>
    <w:rsid w:val="007B15FA"/>
    <w:rsid w:val="007B2090"/>
    <w:rsid w:val="007B75C8"/>
    <w:rsid w:val="007B7D59"/>
    <w:rsid w:val="007C0A8C"/>
    <w:rsid w:val="007C3232"/>
    <w:rsid w:val="007C76C8"/>
    <w:rsid w:val="007D7D31"/>
    <w:rsid w:val="007E522F"/>
    <w:rsid w:val="00804DCE"/>
    <w:rsid w:val="00812824"/>
    <w:rsid w:val="008143A1"/>
    <w:rsid w:val="0082699C"/>
    <w:rsid w:val="00837857"/>
    <w:rsid w:val="00852964"/>
    <w:rsid w:val="00852DC4"/>
    <w:rsid w:val="008558F8"/>
    <w:rsid w:val="008600AC"/>
    <w:rsid w:val="0086103B"/>
    <w:rsid w:val="008625F4"/>
    <w:rsid w:val="008832E4"/>
    <w:rsid w:val="008A197E"/>
    <w:rsid w:val="008A1FD2"/>
    <w:rsid w:val="008B26DF"/>
    <w:rsid w:val="008C4B54"/>
    <w:rsid w:val="008C7C2D"/>
    <w:rsid w:val="008D755D"/>
    <w:rsid w:val="008F79D9"/>
    <w:rsid w:val="009043AA"/>
    <w:rsid w:val="00911514"/>
    <w:rsid w:val="00925734"/>
    <w:rsid w:val="00927B96"/>
    <w:rsid w:val="00942C57"/>
    <w:rsid w:val="00950988"/>
    <w:rsid w:val="009762E2"/>
    <w:rsid w:val="00977F4B"/>
    <w:rsid w:val="00995DAA"/>
    <w:rsid w:val="009B3D53"/>
    <w:rsid w:val="009B4127"/>
    <w:rsid w:val="009B6762"/>
    <w:rsid w:val="009B77C5"/>
    <w:rsid w:val="009C0A8C"/>
    <w:rsid w:val="009C6BD9"/>
    <w:rsid w:val="009D495F"/>
    <w:rsid w:val="009D6944"/>
    <w:rsid w:val="009E5045"/>
    <w:rsid w:val="009F7B86"/>
    <w:rsid w:val="00A1725B"/>
    <w:rsid w:val="00A176BC"/>
    <w:rsid w:val="00A17B01"/>
    <w:rsid w:val="00A22DB5"/>
    <w:rsid w:val="00A23739"/>
    <w:rsid w:val="00A25384"/>
    <w:rsid w:val="00A373E9"/>
    <w:rsid w:val="00A61E75"/>
    <w:rsid w:val="00A62609"/>
    <w:rsid w:val="00A703D1"/>
    <w:rsid w:val="00AD2EAC"/>
    <w:rsid w:val="00AF2F65"/>
    <w:rsid w:val="00AF3E9D"/>
    <w:rsid w:val="00B40588"/>
    <w:rsid w:val="00B55164"/>
    <w:rsid w:val="00B9474F"/>
    <w:rsid w:val="00B94BB7"/>
    <w:rsid w:val="00BB468E"/>
    <w:rsid w:val="00BD0C42"/>
    <w:rsid w:val="00BD5701"/>
    <w:rsid w:val="00BE000B"/>
    <w:rsid w:val="00BE7387"/>
    <w:rsid w:val="00BF5A6D"/>
    <w:rsid w:val="00BF73CA"/>
    <w:rsid w:val="00C24B47"/>
    <w:rsid w:val="00C270F2"/>
    <w:rsid w:val="00C35555"/>
    <w:rsid w:val="00C44097"/>
    <w:rsid w:val="00C55A4D"/>
    <w:rsid w:val="00C61179"/>
    <w:rsid w:val="00C63F17"/>
    <w:rsid w:val="00C656AC"/>
    <w:rsid w:val="00C66DE4"/>
    <w:rsid w:val="00C6728F"/>
    <w:rsid w:val="00C82333"/>
    <w:rsid w:val="00C85B88"/>
    <w:rsid w:val="00CB3079"/>
    <w:rsid w:val="00CC21B4"/>
    <w:rsid w:val="00CD1B14"/>
    <w:rsid w:val="00CF2C6A"/>
    <w:rsid w:val="00CF68B5"/>
    <w:rsid w:val="00D0098D"/>
    <w:rsid w:val="00D15805"/>
    <w:rsid w:val="00D25C8A"/>
    <w:rsid w:val="00D32B3C"/>
    <w:rsid w:val="00D36362"/>
    <w:rsid w:val="00D64137"/>
    <w:rsid w:val="00D740E9"/>
    <w:rsid w:val="00D9395B"/>
    <w:rsid w:val="00D946B0"/>
    <w:rsid w:val="00DA1942"/>
    <w:rsid w:val="00DB4CA0"/>
    <w:rsid w:val="00DB763E"/>
    <w:rsid w:val="00DD39DE"/>
    <w:rsid w:val="00DE6F6D"/>
    <w:rsid w:val="00E12054"/>
    <w:rsid w:val="00E1497F"/>
    <w:rsid w:val="00E161F0"/>
    <w:rsid w:val="00E26936"/>
    <w:rsid w:val="00E42D91"/>
    <w:rsid w:val="00E62757"/>
    <w:rsid w:val="00E75D8A"/>
    <w:rsid w:val="00E77BDC"/>
    <w:rsid w:val="00E84380"/>
    <w:rsid w:val="00E87304"/>
    <w:rsid w:val="00EA72C8"/>
    <w:rsid w:val="00EB3073"/>
    <w:rsid w:val="00EC5D9B"/>
    <w:rsid w:val="00F107DB"/>
    <w:rsid w:val="00F21BD2"/>
    <w:rsid w:val="00F5210F"/>
    <w:rsid w:val="00F72D3F"/>
    <w:rsid w:val="00F822FE"/>
    <w:rsid w:val="00F939FC"/>
    <w:rsid w:val="00F9559E"/>
    <w:rsid w:val="00F970D2"/>
    <w:rsid w:val="00FA0CDE"/>
    <w:rsid w:val="00FA2B45"/>
    <w:rsid w:val="00FA43CC"/>
    <w:rsid w:val="00FA6C88"/>
    <w:rsid w:val="00FB2F09"/>
    <w:rsid w:val="00FC0A92"/>
    <w:rsid w:val="00FC0D03"/>
    <w:rsid w:val="00FC11FB"/>
    <w:rsid w:val="00FD05A7"/>
    <w:rsid w:val="00FD37F0"/>
    <w:rsid w:val="00FD4182"/>
    <w:rsid w:val="00FE1D67"/>
    <w:rsid w:val="00FE6521"/>
    <w:rsid w:val="00FF096E"/>
    <w:rsid w:val="00FF24C5"/>
    <w:rsid w:val="00FF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F0"/>
    <w:rPr>
      <w:sz w:val="24"/>
      <w:szCs w:val="24"/>
      <w:lang w:val="en-US" w:eastAsia="en-US"/>
    </w:rPr>
  </w:style>
  <w:style w:type="paragraph" w:styleId="Heading3">
    <w:name w:val="heading 3"/>
    <w:basedOn w:val="Normal"/>
    <w:next w:val="Normal"/>
    <w:link w:val="Heading3Char"/>
    <w:uiPriority w:val="99"/>
    <w:qFormat/>
    <w:rsid w:val="00E26936"/>
    <w:pPr>
      <w:keepNext/>
      <w:widowControl w:val="0"/>
      <w:tabs>
        <w:tab w:val="left" w:pos="8580"/>
      </w:tabs>
      <w:autoSpaceDE w:val="0"/>
      <w:autoSpaceDN w:val="0"/>
      <w:adjustRightInd w:val="0"/>
      <w:spacing w:line="283" w:lineRule="atLeast"/>
      <w:outlineLvl w:val="2"/>
    </w:pPr>
    <w:rPr>
      <w:rFonts w:ascii="Arial" w:eastAsia="Times New Roman"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588"/>
    <w:rPr>
      <w:rFonts w:ascii="Lucida Grande" w:hAnsi="Lucida Grande"/>
      <w:sz w:val="18"/>
      <w:szCs w:val="18"/>
    </w:rPr>
  </w:style>
  <w:style w:type="character" w:customStyle="1" w:styleId="BalloonTextChar">
    <w:name w:val="Balloon Text Char"/>
    <w:link w:val="BalloonText"/>
    <w:uiPriority w:val="99"/>
    <w:semiHidden/>
    <w:rsid w:val="00B40588"/>
    <w:rPr>
      <w:rFonts w:ascii="Lucida Grande" w:hAnsi="Lucida Grande" w:cs="Lucida Grande"/>
      <w:sz w:val="18"/>
      <w:szCs w:val="18"/>
    </w:rPr>
  </w:style>
  <w:style w:type="character" w:customStyle="1" w:styleId="Heading3Char">
    <w:name w:val="Heading 3 Char"/>
    <w:link w:val="Heading3"/>
    <w:uiPriority w:val="99"/>
    <w:rsid w:val="00E26936"/>
    <w:rPr>
      <w:rFonts w:ascii="Arial" w:eastAsia="Times New Roman" w:hAnsi="Arial" w:cs="Arial"/>
      <w:b/>
      <w:bCs/>
      <w:sz w:val="32"/>
      <w:szCs w:val="32"/>
    </w:rPr>
  </w:style>
  <w:style w:type="paragraph" w:styleId="Header">
    <w:name w:val="header"/>
    <w:basedOn w:val="Normal"/>
    <w:link w:val="HeaderChar"/>
    <w:rsid w:val="00E26936"/>
    <w:pPr>
      <w:tabs>
        <w:tab w:val="center" w:pos="4153"/>
        <w:tab w:val="right" w:pos="8306"/>
      </w:tabs>
    </w:pPr>
    <w:rPr>
      <w:rFonts w:ascii="Arial" w:eastAsia="Times New Roman" w:hAnsi="Arial"/>
      <w:sz w:val="20"/>
      <w:szCs w:val="20"/>
      <w:lang w:val="en-GB"/>
    </w:rPr>
  </w:style>
  <w:style w:type="character" w:customStyle="1" w:styleId="HeaderChar">
    <w:name w:val="Header Char"/>
    <w:link w:val="Header"/>
    <w:rsid w:val="00E26936"/>
    <w:rPr>
      <w:rFonts w:ascii="Arial" w:eastAsia="Times New Roman" w:hAnsi="Arial" w:cs="Times New Roman"/>
      <w:lang w:val="en-GB"/>
    </w:rPr>
  </w:style>
  <w:style w:type="paragraph" w:customStyle="1" w:styleId="MediumGrid1-Accent21">
    <w:name w:val="Medium Grid 1 - Accent 21"/>
    <w:basedOn w:val="Normal"/>
    <w:uiPriority w:val="34"/>
    <w:qFormat/>
    <w:rsid w:val="002759FC"/>
    <w:pPr>
      <w:ind w:left="720"/>
    </w:pPr>
  </w:style>
  <w:style w:type="paragraph" w:customStyle="1" w:styleId="Body">
    <w:name w:val="Body"/>
    <w:rsid w:val="00240046"/>
    <w:rPr>
      <w:rFonts w:ascii="Helvetica" w:eastAsia="ヒラギノ角ゴ Pro W3" w:hAnsi="Helvetica"/>
      <w:color w:val="000000"/>
      <w:sz w:val="24"/>
      <w:lang w:val="en-US" w:eastAsia="en-US"/>
    </w:rPr>
  </w:style>
  <w:style w:type="character" w:styleId="Hyperlink">
    <w:name w:val="Hyperlink"/>
    <w:rsid w:val="00240046"/>
    <w:rPr>
      <w:color w:val="0000FF"/>
      <w:u w:val="single"/>
    </w:rPr>
  </w:style>
  <w:style w:type="paragraph" w:styleId="CommentText">
    <w:name w:val="annotation text"/>
    <w:basedOn w:val="Normal"/>
    <w:link w:val="CommentTextChar"/>
    <w:uiPriority w:val="99"/>
    <w:semiHidden/>
    <w:unhideWhenUsed/>
    <w:rsid w:val="00466A41"/>
    <w:rPr>
      <w:sz w:val="20"/>
      <w:szCs w:val="20"/>
    </w:rPr>
  </w:style>
  <w:style w:type="character" w:customStyle="1" w:styleId="CommentTextChar">
    <w:name w:val="Comment Text Char"/>
    <w:link w:val="CommentText"/>
    <w:uiPriority w:val="99"/>
    <w:semiHidden/>
    <w:rsid w:val="00466A41"/>
    <w:rPr>
      <w:lang w:val="en-US" w:eastAsia="en-US" w:bidi="ar-SA"/>
    </w:rPr>
  </w:style>
  <w:style w:type="character" w:styleId="CommentReference">
    <w:name w:val="annotation reference"/>
    <w:rsid w:val="00466A41"/>
    <w:rPr>
      <w:sz w:val="18"/>
      <w:szCs w:val="18"/>
    </w:rPr>
  </w:style>
  <w:style w:type="paragraph" w:styleId="ListParagraph">
    <w:name w:val="List Paragraph"/>
    <w:basedOn w:val="Normal"/>
    <w:uiPriority w:val="34"/>
    <w:qFormat/>
    <w:rsid w:val="00FD4182"/>
    <w:pPr>
      <w:ind w:left="720"/>
    </w:pPr>
  </w:style>
  <w:style w:type="paragraph" w:customStyle="1" w:styleId="Default">
    <w:name w:val="Default"/>
    <w:rsid w:val="005106E2"/>
    <w:pPr>
      <w:autoSpaceDE w:val="0"/>
      <w:autoSpaceDN w:val="0"/>
      <w:adjustRightInd w:val="0"/>
    </w:pPr>
    <w:rPr>
      <w:rFonts w:ascii="Calibri" w:eastAsia="Times New Roman" w:hAnsi="Calibri" w:cs="Calibri"/>
      <w:color w:val="000000"/>
      <w:sz w:val="24"/>
      <w:szCs w:val="24"/>
    </w:rPr>
  </w:style>
  <w:style w:type="paragraph" w:styleId="Footer">
    <w:name w:val="footer"/>
    <w:basedOn w:val="Normal"/>
    <w:link w:val="FooterChar"/>
    <w:uiPriority w:val="99"/>
    <w:unhideWhenUsed/>
    <w:rsid w:val="000E4FFC"/>
    <w:pPr>
      <w:tabs>
        <w:tab w:val="center" w:pos="4513"/>
        <w:tab w:val="right" w:pos="9026"/>
      </w:tabs>
    </w:pPr>
  </w:style>
  <w:style w:type="character" w:customStyle="1" w:styleId="FooterChar">
    <w:name w:val="Footer Char"/>
    <w:basedOn w:val="DefaultParagraphFont"/>
    <w:link w:val="Footer"/>
    <w:uiPriority w:val="99"/>
    <w:rsid w:val="000E4FFC"/>
    <w:rPr>
      <w:sz w:val="24"/>
      <w:szCs w:val="24"/>
      <w:lang w:val="en-US" w:eastAsia="en-US"/>
    </w:rPr>
  </w:style>
  <w:style w:type="paragraph" w:styleId="BodyText">
    <w:name w:val="Body Text"/>
    <w:basedOn w:val="Normal"/>
    <w:link w:val="BodyTextChar"/>
    <w:rsid w:val="00693706"/>
    <w:pPr>
      <w:autoSpaceDE w:val="0"/>
      <w:autoSpaceDN w:val="0"/>
      <w:jc w:val="center"/>
    </w:pPr>
    <w:rPr>
      <w:rFonts w:ascii="Lucida Casual" w:eastAsia="Times New Roman" w:hAnsi="Lucida Casual" w:cs="Lucida Casual"/>
      <w:sz w:val="28"/>
      <w:szCs w:val="28"/>
      <w:lang w:val="en-GB"/>
    </w:rPr>
  </w:style>
  <w:style w:type="character" w:customStyle="1" w:styleId="BodyTextChar">
    <w:name w:val="Body Text Char"/>
    <w:basedOn w:val="DefaultParagraphFont"/>
    <w:link w:val="BodyText"/>
    <w:rsid w:val="00693706"/>
    <w:rPr>
      <w:rFonts w:ascii="Lucida Casual" w:eastAsia="Times New Roman" w:hAnsi="Lucida Casual" w:cs="Lucida Casual"/>
      <w:sz w:val="28"/>
      <w:szCs w:val="28"/>
      <w:lang w:eastAsia="en-US"/>
    </w:rPr>
  </w:style>
  <w:style w:type="paragraph" w:styleId="BodyText2">
    <w:name w:val="Body Text 2"/>
    <w:basedOn w:val="Normal"/>
    <w:link w:val="BodyText2Char"/>
    <w:rsid w:val="00693706"/>
    <w:pPr>
      <w:jc w:val="both"/>
    </w:pPr>
    <w:rPr>
      <w:rFonts w:ascii="Lucida Casual" w:eastAsia="Times New Roman" w:hAnsi="Lucida Casual" w:cs="Lucida Casual"/>
      <w:sz w:val="28"/>
      <w:szCs w:val="28"/>
      <w:lang w:val="en-GB"/>
    </w:rPr>
  </w:style>
  <w:style w:type="character" w:customStyle="1" w:styleId="BodyText2Char">
    <w:name w:val="Body Text 2 Char"/>
    <w:basedOn w:val="DefaultParagraphFont"/>
    <w:link w:val="BodyText2"/>
    <w:rsid w:val="00693706"/>
    <w:rPr>
      <w:rFonts w:ascii="Lucida Casual" w:eastAsia="Times New Roman" w:hAnsi="Lucida Casual" w:cs="Lucida Casual"/>
      <w:sz w:val="28"/>
      <w:szCs w:val="28"/>
      <w:lang w:eastAsia="en-US"/>
    </w:rPr>
  </w:style>
  <w:style w:type="paragraph" w:styleId="List">
    <w:name w:val="List"/>
    <w:basedOn w:val="Normal"/>
    <w:rsid w:val="00693706"/>
    <w:pPr>
      <w:autoSpaceDE w:val="0"/>
      <w:autoSpaceDN w:val="0"/>
      <w:jc w:val="both"/>
    </w:pPr>
    <w:rPr>
      <w:rFonts w:ascii="Lucida Casual" w:eastAsia="Times New Roman" w:hAnsi="Lucida Casual" w:cs="Lucida Casual"/>
      <w:sz w:val="28"/>
      <w:szCs w:val="28"/>
      <w:lang w:val="en-GB"/>
    </w:rPr>
  </w:style>
  <w:style w:type="paragraph" w:styleId="BodyText3">
    <w:name w:val="Body Text 3"/>
    <w:basedOn w:val="Normal"/>
    <w:link w:val="BodyText3Char"/>
    <w:rsid w:val="00693706"/>
    <w:pPr>
      <w:autoSpaceDE w:val="0"/>
      <w:autoSpaceDN w:val="0"/>
      <w:ind w:right="-664"/>
      <w:jc w:val="both"/>
    </w:pPr>
    <w:rPr>
      <w:rFonts w:ascii="Lucida Casual" w:eastAsia="Times New Roman" w:hAnsi="Lucida Casual" w:cs="Lucida Casual"/>
      <w:sz w:val="28"/>
      <w:szCs w:val="28"/>
      <w:lang w:val="en-GB"/>
    </w:rPr>
  </w:style>
  <w:style w:type="character" w:customStyle="1" w:styleId="BodyText3Char">
    <w:name w:val="Body Text 3 Char"/>
    <w:basedOn w:val="DefaultParagraphFont"/>
    <w:link w:val="BodyText3"/>
    <w:rsid w:val="00693706"/>
    <w:rPr>
      <w:rFonts w:ascii="Lucida Casual" w:eastAsia="Times New Roman" w:hAnsi="Lucida Casual" w:cs="Lucida Casual"/>
      <w:sz w:val="28"/>
      <w:szCs w:val="28"/>
      <w:lang w:eastAsia="en-US"/>
    </w:rPr>
  </w:style>
  <w:style w:type="character" w:styleId="HTMLCite">
    <w:name w:val="HTML Cite"/>
    <w:basedOn w:val="DefaultParagraphFont"/>
    <w:uiPriority w:val="99"/>
    <w:semiHidden/>
    <w:unhideWhenUsed/>
    <w:rsid w:val="00DD39DE"/>
    <w:rPr>
      <w:i w:val="0"/>
      <w:iCs w:val="0"/>
      <w:color w:val="006D21"/>
    </w:rPr>
  </w:style>
  <w:style w:type="character" w:styleId="FollowedHyperlink">
    <w:name w:val="FollowedHyperlink"/>
    <w:basedOn w:val="DefaultParagraphFont"/>
    <w:uiPriority w:val="99"/>
    <w:semiHidden/>
    <w:unhideWhenUsed/>
    <w:rsid w:val="00C63F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F0"/>
    <w:rPr>
      <w:sz w:val="24"/>
      <w:szCs w:val="24"/>
      <w:lang w:val="en-US" w:eastAsia="en-US"/>
    </w:rPr>
  </w:style>
  <w:style w:type="paragraph" w:styleId="Heading3">
    <w:name w:val="heading 3"/>
    <w:basedOn w:val="Normal"/>
    <w:next w:val="Normal"/>
    <w:link w:val="Heading3Char"/>
    <w:uiPriority w:val="99"/>
    <w:qFormat/>
    <w:rsid w:val="00E26936"/>
    <w:pPr>
      <w:keepNext/>
      <w:widowControl w:val="0"/>
      <w:tabs>
        <w:tab w:val="left" w:pos="8580"/>
      </w:tabs>
      <w:autoSpaceDE w:val="0"/>
      <w:autoSpaceDN w:val="0"/>
      <w:adjustRightInd w:val="0"/>
      <w:spacing w:line="283" w:lineRule="atLeast"/>
      <w:outlineLvl w:val="2"/>
    </w:pPr>
    <w:rPr>
      <w:rFonts w:ascii="Arial" w:eastAsia="Times New Roman"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588"/>
    <w:rPr>
      <w:rFonts w:ascii="Lucida Grande" w:hAnsi="Lucida Grande"/>
      <w:sz w:val="18"/>
      <w:szCs w:val="18"/>
    </w:rPr>
  </w:style>
  <w:style w:type="character" w:customStyle="1" w:styleId="BalloonTextChar">
    <w:name w:val="Balloon Text Char"/>
    <w:link w:val="BalloonText"/>
    <w:uiPriority w:val="99"/>
    <w:semiHidden/>
    <w:rsid w:val="00B40588"/>
    <w:rPr>
      <w:rFonts w:ascii="Lucida Grande" w:hAnsi="Lucida Grande" w:cs="Lucida Grande"/>
      <w:sz w:val="18"/>
      <w:szCs w:val="18"/>
    </w:rPr>
  </w:style>
  <w:style w:type="character" w:customStyle="1" w:styleId="Heading3Char">
    <w:name w:val="Heading 3 Char"/>
    <w:link w:val="Heading3"/>
    <w:uiPriority w:val="99"/>
    <w:rsid w:val="00E26936"/>
    <w:rPr>
      <w:rFonts w:ascii="Arial" w:eastAsia="Times New Roman" w:hAnsi="Arial" w:cs="Arial"/>
      <w:b/>
      <w:bCs/>
      <w:sz w:val="32"/>
      <w:szCs w:val="32"/>
    </w:rPr>
  </w:style>
  <w:style w:type="paragraph" w:styleId="Header">
    <w:name w:val="header"/>
    <w:basedOn w:val="Normal"/>
    <w:link w:val="HeaderChar"/>
    <w:rsid w:val="00E26936"/>
    <w:pPr>
      <w:tabs>
        <w:tab w:val="center" w:pos="4153"/>
        <w:tab w:val="right" w:pos="8306"/>
      </w:tabs>
    </w:pPr>
    <w:rPr>
      <w:rFonts w:ascii="Arial" w:eastAsia="Times New Roman" w:hAnsi="Arial"/>
      <w:sz w:val="20"/>
      <w:szCs w:val="20"/>
      <w:lang w:val="en-GB"/>
    </w:rPr>
  </w:style>
  <w:style w:type="character" w:customStyle="1" w:styleId="HeaderChar">
    <w:name w:val="Header Char"/>
    <w:link w:val="Header"/>
    <w:rsid w:val="00E26936"/>
    <w:rPr>
      <w:rFonts w:ascii="Arial" w:eastAsia="Times New Roman" w:hAnsi="Arial" w:cs="Times New Roman"/>
      <w:lang w:val="en-GB"/>
    </w:rPr>
  </w:style>
  <w:style w:type="paragraph" w:customStyle="1" w:styleId="MediumGrid1-Accent21">
    <w:name w:val="Medium Grid 1 - Accent 21"/>
    <w:basedOn w:val="Normal"/>
    <w:uiPriority w:val="34"/>
    <w:qFormat/>
    <w:rsid w:val="002759FC"/>
    <w:pPr>
      <w:ind w:left="720"/>
    </w:pPr>
  </w:style>
  <w:style w:type="paragraph" w:customStyle="1" w:styleId="Body">
    <w:name w:val="Body"/>
    <w:rsid w:val="00240046"/>
    <w:rPr>
      <w:rFonts w:ascii="Helvetica" w:eastAsia="ヒラギノ角ゴ Pro W3" w:hAnsi="Helvetica"/>
      <w:color w:val="000000"/>
      <w:sz w:val="24"/>
      <w:lang w:val="en-US" w:eastAsia="en-US"/>
    </w:rPr>
  </w:style>
  <w:style w:type="character" w:styleId="Hyperlink">
    <w:name w:val="Hyperlink"/>
    <w:rsid w:val="00240046"/>
    <w:rPr>
      <w:color w:val="0000FF"/>
      <w:u w:val="single"/>
    </w:rPr>
  </w:style>
  <w:style w:type="paragraph" w:styleId="CommentText">
    <w:name w:val="annotation text"/>
    <w:basedOn w:val="Normal"/>
    <w:link w:val="CommentTextChar"/>
    <w:uiPriority w:val="99"/>
    <w:semiHidden/>
    <w:unhideWhenUsed/>
    <w:rsid w:val="00466A41"/>
    <w:rPr>
      <w:sz w:val="20"/>
      <w:szCs w:val="20"/>
    </w:rPr>
  </w:style>
  <w:style w:type="character" w:customStyle="1" w:styleId="CommentTextChar">
    <w:name w:val="Comment Text Char"/>
    <w:link w:val="CommentText"/>
    <w:uiPriority w:val="99"/>
    <w:semiHidden/>
    <w:rsid w:val="00466A41"/>
    <w:rPr>
      <w:lang w:val="en-US" w:eastAsia="en-US" w:bidi="ar-SA"/>
    </w:rPr>
  </w:style>
  <w:style w:type="character" w:styleId="CommentReference">
    <w:name w:val="annotation reference"/>
    <w:rsid w:val="00466A41"/>
    <w:rPr>
      <w:sz w:val="18"/>
      <w:szCs w:val="18"/>
    </w:rPr>
  </w:style>
  <w:style w:type="paragraph" w:styleId="ListParagraph">
    <w:name w:val="List Paragraph"/>
    <w:basedOn w:val="Normal"/>
    <w:uiPriority w:val="34"/>
    <w:qFormat/>
    <w:rsid w:val="00FD4182"/>
    <w:pPr>
      <w:ind w:left="720"/>
    </w:pPr>
  </w:style>
  <w:style w:type="paragraph" w:customStyle="1" w:styleId="Default">
    <w:name w:val="Default"/>
    <w:rsid w:val="005106E2"/>
    <w:pPr>
      <w:autoSpaceDE w:val="0"/>
      <w:autoSpaceDN w:val="0"/>
      <w:adjustRightInd w:val="0"/>
    </w:pPr>
    <w:rPr>
      <w:rFonts w:ascii="Calibri" w:eastAsia="Times New Roman" w:hAnsi="Calibri" w:cs="Calibri"/>
      <w:color w:val="000000"/>
      <w:sz w:val="24"/>
      <w:szCs w:val="24"/>
    </w:rPr>
  </w:style>
  <w:style w:type="paragraph" w:styleId="Footer">
    <w:name w:val="footer"/>
    <w:basedOn w:val="Normal"/>
    <w:link w:val="FooterChar"/>
    <w:uiPriority w:val="99"/>
    <w:unhideWhenUsed/>
    <w:rsid w:val="000E4FFC"/>
    <w:pPr>
      <w:tabs>
        <w:tab w:val="center" w:pos="4513"/>
        <w:tab w:val="right" w:pos="9026"/>
      </w:tabs>
    </w:pPr>
  </w:style>
  <w:style w:type="character" w:customStyle="1" w:styleId="FooterChar">
    <w:name w:val="Footer Char"/>
    <w:basedOn w:val="DefaultParagraphFont"/>
    <w:link w:val="Footer"/>
    <w:uiPriority w:val="99"/>
    <w:rsid w:val="000E4FFC"/>
    <w:rPr>
      <w:sz w:val="24"/>
      <w:szCs w:val="24"/>
      <w:lang w:val="en-US" w:eastAsia="en-US"/>
    </w:rPr>
  </w:style>
  <w:style w:type="paragraph" w:styleId="BodyText">
    <w:name w:val="Body Text"/>
    <w:basedOn w:val="Normal"/>
    <w:link w:val="BodyTextChar"/>
    <w:rsid w:val="00693706"/>
    <w:pPr>
      <w:autoSpaceDE w:val="0"/>
      <w:autoSpaceDN w:val="0"/>
      <w:jc w:val="center"/>
    </w:pPr>
    <w:rPr>
      <w:rFonts w:ascii="Lucida Casual" w:eastAsia="Times New Roman" w:hAnsi="Lucida Casual" w:cs="Lucida Casual"/>
      <w:sz w:val="28"/>
      <w:szCs w:val="28"/>
      <w:lang w:val="en-GB"/>
    </w:rPr>
  </w:style>
  <w:style w:type="character" w:customStyle="1" w:styleId="BodyTextChar">
    <w:name w:val="Body Text Char"/>
    <w:basedOn w:val="DefaultParagraphFont"/>
    <w:link w:val="BodyText"/>
    <w:rsid w:val="00693706"/>
    <w:rPr>
      <w:rFonts w:ascii="Lucida Casual" w:eastAsia="Times New Roman" w:hAnsi="Lucida Casual" w:cs="Lucida Casual"/>
      <w:sz w:val="28"/>
      <w:szCs w:val="28"/>
      <w:lang w:eastAsia="en-US"/>
    </w:rPr>
  </w:style>
  <w:style w:type="paragraph" w:styleId="BodyText2">
    <w:name w:val="Body Text 2"/>
    <w:basedOn w:val="Normal"/>
    <w:link w:val="BodyText2Char"/>
    <w:rsid w:val="00693706"/>
    <w:pPr>
      <w:jc w:val="both"/>
    </w:pPr>
    <w:rPr>
      <w:rFonts w:ascii="Lucida Casual" w:eastAsia="Times New Roman" w:hAnsi="Lucida Casual" w:cs="Lucida Casual"/>
      <w:sz w:val="28"/>
      <w:szCs w:val="28"/>
      <w:lang w:val="en-GB"/>
    </w:rPr>
  </w:style>
  <w:style w:type="character" w:customStyle="1" w:styleId="BodyText2Char">
    <w:name w:val="Body Text 2 Char"/>
    <w:basedOn w:val="DefaultParagraphFont"/>
    <w:link w:val="BodyText2"/>
    <w:rsid w:val="00693706"/>
    <w:rPr>
      <w:rFonts w:ascii="Lucida Casual" w:eastAsia="Times New Roman" w:hAnsi="Lucida Casual" w:cs="Lucida Casual"/>
      <w:sz w:val="28"/>
      <w:szCs w:val="28"/>
      <w:lang w:eastAsia="en-US"/>
    </w:rPr>
  </w:style>
  <w:style w:type="paragraph" w:styleId="List">
    <w:name w:val="List"/>
    <w:basedOn w:val="Normal"/>
    <w:rsid w:val="00693706"/>
    <w:pPr>
      <w:autoSpaceDE w:val="0"/>
      <w:autoSpaceDN w:val="0"/>
      <w:jc w:val="both"/>
    </w:pPr>
    <w:rPr>
      <w:rFonts w:ascii="Lucida Casual" w:eastAsia="Times New Roman" w:hAnsi="Lucida Casual" w:cs="Lucida Casual"/>
      <w:sz w:val="28"/>
      <w:szCs w:val="28"/>
      <w:lang w:val="en-GB"/>
    </w:rPr>
  </w:style>
  <w:style w:type="paragraph" w:styleId="BodyText3">
    <w:name w:val="Body Text 3"/>
    <w:basedOn w:val="Normal"/>
    <w:link w:val="BodyText3Char"/>
    <w:rsid w:val="00693706"/>
    <w:pPr>
      <w:autoSpaceDE w:val="0"/>
      <w:autoSpaceDN w:val="0"/>
      <w:ind w:right="-664"/>
      <w:jc w:val="both"/>
    </w:pPr>
    <w:rPr>
      <w:rFonts w:ascii="Lucida Casual" w:eastAsia="Times New Roman" w:hAnsi="Lucida Casual" w:cs="Lucida Casual"/>
      <w:sz w:val="28"/>
      <w:szCs w:val="28"/>
      <w:lang w:val="en-GB"/>
    </w:rPr>
  </w:style>
  <w:style w:type="character" w:customStyle="1" w:styleId="BodyText3Char">
    <w:name w:val="Body Text 3 Char"/>
    <w:basedOn w:val="DefaultParagraphFont"/>
    <w:link w:val="BodyText3"/>
    <w:rsid w:val="00693706"/>
    <w:rPr>
      <w:rFonts w:ascii="Lucida Casual" w:eastAsia="Times New Roman" w:hAnsi="Lucida Casual" w:cs="Lucida Casual"/>
      <w:sz w:val="28"/>
      <w:szCs w:val="28"/>
      <w:lang w:eastAsia="en-US"/>
    </w:rPr>
  </w:style>
  <w:style w:type="character" w:styleId="HTMLCite">
    <w:name w:val="HTML Cite"/>
    <w:basedOn w:val="DefaultParagraphFont"/>
    <w:uiPriority w:val="99"/>
    <w:semiHidden/>
    <w:unhideWhenUsed/>
    <w:rsid w:val="00DD39DE"/>
    <w:rPr>
      <w:i w:val="0"/>
      <w:iCs w:val="0"/>
      <w:color w:val="006D21"/>
    </w:rPr>
  </w:style>
  <w:style w:type="character" w:styleId="FollowedHyperlink">
    <w:name w:val="FollowedHyperlink"/>
    <w:basedOn w:val="DefaultParagraphFont"/>
    <w:uiPriority w:val="99"/>
    <w:semiHidden/>
    <w:unhideWhenUsed/>
    <w:rsid w:val="00C63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12425">
      <w:bodyDiv w:val="1"/>
      <w:marLeft w:val="0"/>
      <w:marRight w:val="0"/>
      <w:marTop w:val="0"/>
      <w:marBottom w:val="0"/>
      <w:divBdr>
        <w:top w:val="none" w:sz="0" w:space="0" w:color="auto"/>
        <w:left w:val="none" w:sz="0" w:space="0" w:color="auto"/>
        <w:bottom w:val="none" w:sz="0" w:space="0" w:color="auto"/>
        <w:right w:val="none" w:sz="0" w:space="0" w:color="auto"/>
      </w:divBdr>
      <w:divsChild>
        <w:div w:id="1562718002">
          <w:marLeft w:val="0"/>
          <w:marRight w:val="0"/>
          <w:marTop w:val="0"/>
          <w:marBottom w:val="0"/>
          <w:divBdr>
            <w:top w:val="none" w:sz="0" w:space="0" w:color="auto"/>
            <w:left w:val="none" w:sz="0" w:space="0" w:color="auto"/>
            <w:bottom w:val="none" w:sz="0" w:space="0" w:color="auto"/>
            <w:right w:val="none" w:sz="0" w:space="0" w:color="auto"/>
          </w:divBdr>
          <w:divsChild>
            <w:div w:id="464398895">
              <w:marLeft w:val="0"/>
              <w:marRight w:val="0"/>
              <w:marTop w:val="0"/>
              <w:marBottom w:val="0"/>
              <w:divBdr>
                <w:top w:val="none" w:sz="0" w:space="0" w:color="auto"/>
                <w:left w:val="none" w:sz="0" w:space="0" w:color="auto"/>
                <w:bottom w:val="none" w:sz="0" w:space="0" w:color="auto"/>
                <w:right w:val="none" w:sz="0" w:space="0" w:color="auto"/>
              </w:divBdr>
              <w:divsChild>
                <w:div w:id="1704136829">
                  <w:marLeft w:val="0"/>
                  <w:marRight w:val="0"/>
                  <w:marTop w:val="0"/>
                  <w:marBottom w:val="0"/>
                  <w:divBdr>
                    <w:top w:val="none" w:sz="0" w:space="0" w:color="auto"/>
                    <w:left w:val="none" w:sz="0" w:space="0" w:color="auto"/>
                    <w:bottom w:val="none" w:sz="0" w:space="0" w:color="auto"/>
                    <w:right w:val="none" w:sz="0" w:space="0" w:color="auto"/>
                  </w:divBdr>
                  <w:divsChild>
                    <w:div w:id="1048988023">
                      <w:marLeft w:val="0"/>
                      <w:marRight w:val="0"/>
                      <w:marTop w:val="0"/>
                      <w:marBottom w:val="0"/>
                      <w:divBdr>
                        <w:top w:val="none" w:sz="0" w:space="0" w:color="auto"/>
                        <w:left w:val="none" w:sz="0" w:space="0" w:color="auto"/>
                        <w:bottom w:val="none" w:sz="0" w:space="0" w:color="auto"/>
                        <w:right w:val="none" w:sz="0" w:space="0" w:color="auto"/>
                      </w:divBdr>
                      <w:divsChild>
                        <w:div w:id="1308587431">
                          <w:marLeft w:val="0"/>
                          <w:marRight w:val="0"/>
                          <w:marTop w:val="0"/>
                          <w:marBottom w:val="0"/>
                          <w:divBdr>
                            <w:top w:val="none" w:sz="0" w:space="0" w:color="auto"/>
                            <w:left w:val="none" w:sz="0" w:space="0" w:color="auto"/>
                            <w:bottom w:val="none" w:sz="0" w:space="0" w:color="auto"/>
                            <w:right w:val="none" w:sz="0" w:space="0" w:color="auto"/>
                          </w:divBdr>
                          <w:divsChild>
                            <w:div w:id="30156681">
                              <w:marLeft w:val="0"/>
                              <w:marRight w:val="0"/>
                              <w:marTop w:val="0"/>
                              <w:marBottom w:val="0"/>
                              <w:divBdr>
                                <w:top w:val="none" w:sz="0" w:space="0" w:color="auto"/>
                                <w:left w:val="none" w:sz="0" w:space="0" w:color="auto"/>
                                <w:bottom w:val="none" w:sz="0" w:space="0" w:color="auto"/>
                                <w:right w:val="none" w:sz="0" w:space="0" w:color="auto"/>
                              </w:divBdr>
                              <w:divsChild>
                                <w:div w:id="385184386">
                                  <w:marLeft w:val="0"/>
                                  <w:marRight w:val="0"/>
                                  <w:marTop w:val="0"/>
                                  <w:marBottom w:val="0"/>
                                  <w:divBdr>
                                    <w:top w:val="none" w:sz="0" w:space="0" w:color="auto"/>
                                    <w:left w:val="none" w:sz="0" w:space="0" w:color="auto"/>
                                    <w:bottom w:val="none" w:sz="0" w:space="0" w:color="auto"/>
                                    <w:right w:val="none" w:sz="0" w:space="0" w:color="auto"/>
                                  </w:divBdr>
                                  <w:divsChild>
                                    <w:div w:id="133723695">
                                      <w:marLeft w:val="0"/>
                                      <w:marRight w:val="0"/>
                                      <w:marTop w:val="0"/>
                                      <w:marBottom w:val="0"/>
                                      <w:divBdr>
                                        <w:top w:val="none" w:sz="0" w:space="0" w:color="auto"/>
                                        <w:left w:val="none" w:sz="0" w:space="0" w:color="auto"/>
                                        <w:bottom w:val="none" w:sz="0" w:space="0" w:color="auto"/>
                                        <w:right w:val="none" w:sz="0" w:space="0" w:color="auto"/>
                                      </w:divBdr>
                                      <w:divsChild>
                                        <w:div w:id="398021948">
                                          <w:marLeft w:val="0"/>
                                          <w:marRight w:val="0"/>
                                          <w:marTop w:val="0"/>
                                          <w:marBottom w:val="0"/>
                                          <w:divBdr>
                                            <w:top w:val="none" w:sz="0" w:space="0" w:color="auto"/>
                                            <w:left w:val="none" w:sz="0" w:space="0" w:color="auto"/>
                                            <w:bottom w:val="none" w:sz="0" w:space="0" w:color="auto"/>
                                            <w:right w:val="none" w:sz="0" w:space="0" w:color="auto"/>
                                          </w:divBdr>
                                          <w:divsChild>
                                            <w:div w:id="30999683">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310062">
                                                  <w:marLeft w:val="0"/>
                                                  <w:marRight w:val="0"/>
                                                  <w:marTop w:val="0"/>
                                                  <w:marBottom w:val="0"/>
                                                  <w:divBdr>
                                                    <w:top w:val="none" w:sz="0" w:space="0" w:color="auto"/>
                                                    <w:left w:val="none" w:sz="0" w:space="0" w:color="auto"/>
                                                    <w:bottom w:val="none" w:sz="0" w:space="0" w:color="auto"/>
                                                    <w:right w:val="none" w:sz="0" w:space="0" w:color="auto"/>
                                                  </w:divBdr>
                                                  <w:divsChild>
                                                    <w:div w:id="868761644">
                                                      <w:marLeft w:val="0"/>
                                                      <w:marRight w:val="0"/>
                                                      <w:marTop w:val="0"/>
                                                      <w:marBottom w:val="0"/>
                                                      <w:divBdr>
                                                        <w:top w:val="none" w:sz="0" w:space="0" w:color="auto"/>
                                                        <w:left w:val="none" w:sz="0" w:space="0" w:color="auto"/>
                                                        <w:bottom w:val="none" w:sz="0" w:space="0" w:color="auto"/>
                                                        <w:right w:val="none" w:sz="0" w:space="0" w:color="auto"/>
                                                      </w:divBdr>
                                                      <w:divsChild>
                                                        <w:div w:id="464549974">
                                                          <w:marLeft w:val="0"/>
                                                          <w:marRight w:val="0"/>
                                                          <w:marTop w:val="0"/>
                                                          <w:marBottom w:val="0"/>
                                                          <w:divBdr>
                                                            <w:top w:val="none" w:sz="0" w:space="0" w:color="auto"/>
                                                            <w:left w:val="none" w:sz="0" w:space="0" w:color="auto"/>
                                                            <w:bottom w:val="none" w:sz="0" w:space="0" w:color="auto"/>
                                                            <w:right w:val="none" w:sz="0" w:space="0" w:color="auto"/>
                                                          </w:divBdr>
                                                          <w:divsChild>
                                                            <w:div w:id="1923105991">
                                                              <w:marLeft w:val="0"/>
                                                              <w:marRight w:val="0"/>
                                                              <w:marTop w:val="0"/>
                                                              <w:marBottom w:val="0"/>
                                                              <w:divBdr>
                                                                <w:top w:val="none" w:sz="0" w:space="0" w:color="auto"/>
                                                                <w:left w:val="none" w:sz="0" w:space="0" w:color="auto"/>
                                                                <w:bottom w:val="none" w:sz="0" w:space="0" w:color="auto"/>
                                                                <w:right w:val="none" w:sz="0" w:space="0" w:color="auto"/>
                                                              </w:divBdr>
                                                              <w:divsChild>
                                                                <w:div w:id="921061017">
                                                                  <w:marLeft w:val="0"/>
                                                                  <w:marRight w:val="0"/>
                                                                  <w:marTop w:val="0"/>
                                                                  <w:marBottom w:val="0"/>
                                                                  <w:divBdr>
                                                                    <w:top w:val="none" w:sz="0" w:space="0" w:color="auto"/>
                                                                    <w:left w:val="none" w:sz="0" w:space="0" w:color="auto"/>
                                                                    <w:bottom w:val="none" w:sz="0" w:space="0" w:color="auto"/>
                                                                    <w:right w:val="none" w:sz="0" w:space="0" w:color="auto"/>
                                                                  </w:divBdr>
                                                                  <w:divsChild>
                                                                    <w:div w:id="1776557623">
                                                                      <w:marLeft w:val="0"/>
                                                                      <w:marRight w:val="0"/>
                                                                      <w:marTop w:val="0"/>
                                                                      <w:marBottom w:val="0"/>
                                                                      <w:divBdr>
                                                                        <w:top w:val="none" w:sz="0" w:space="0" w:color="auto"/>
                                                                        <w:left w:val="none" w:sz="0" w:space="0" w:color="auto"/>
                                                                        <w:bottom w:val="none" w:sz="0" w:space="0" w:color="auto"/>
                                                                        <w:right w:val="none" w:sz="0" w:space="0" w:color="auto"/>
                                                                      </w:divBdr>
                                                                      <w:divsChild>
                                                                        <w:div w:id="1221863328">
                                                                          <w:marLeft w:val="0"/>
                                                                          <w:marRight w:val="0"/>
                                                                          <w:marTop w:val="0"/>
                                                                          <w:marBottom w:val="0"/>
                                                                          <w:divBdr>
                                                                            <w:top w:val="none" w:sz="0" w:space="0" w:color="auto"/>
                                                                            <w:left w:val="none" w:sz="0" w:space="0" w:color="auto"/>
                                                                            <w:bottom w:val="none" w:sz="0" w:space="0" w:color="auto"/>
                                                                            <w:right w:val="none" w:sz="0" w:space="0" w:color="auto"/>
                                                                          </w:divBdr>
                                                                          <w:divsChild>
                                                                            <w:div w:id="567427068">
                                                                              <w:marLeft w:val="0"/>
                                                                              <w:marRight w:val="0"/>
                                                                              <w:marTop w:val="0"/>
                                                                              <w:marBottom w:val="0"/>
                                                                              <w:divBdr>
                                                                                <w:top w:val="none" w:sz="0" w:space="0" w:color="auto"/>
                                                                                <w:left w:val="none" w:sz="0" w:space="0" w:color="auto"/>
                                                                                <w:bottom w:val="none" w:sz="0" w:space="0" w:color="auto"/>
                                                                                <w:right w:val="none" w:sz="0" w:space="0" w:color="auto"/>
                                                                              </w:divBdr>
                                                                              <w:divsChild>
                                                                                <w:div w:id="793213541">
                                                                                  <w:marLeft w:val="0"/>
                                                                                  <w:marRight w:val="0"/>
                                                                                  <w:marTop w:val="0"/>
                                                                                  <w:marBottom w:val="0"/>
                                                                                  <w:divBdr>
                                                                                    <w:top w:val="none" w:sz="0" w:space="0" w:color="auto"/>
                                                                                    <w:left w:val="none" w:sz="0" w:space="0" w:color="auto"/>
                                                                                    <w:bottom w:val="none" w:sz="0" w:space="0" w:color="auto"/>
                                                                                    <w:right w:val="none" w:sz="0" w:space="0" w:color="auto"/>
                                                                                  </w:divBdr>
                                                                                  <w:divsChild>
                                                                                    <w:div w:id="1761563144">
                                                                                      <w:marLeft w:val="0"/>
                                                                                      <w:marRight w:val="0"/>
                                                                                      <w:marTop w:val="0"/>
                                                                                      <w:marBottom w:val="0"/>
                                                                                      <w:divBdr>
                                                                                        <w:top w:val="none" w:sz="0" w:space="0" w:color="auto"/>
                                                                                        <w:left w:val="none" w:sz="0" w:space="0" w:color="auto"/>
                                                                                        <w:bottom w:val="none" w:sz="0" w:space="0" w:color="auto"/>
                                                                                        <w:right w:val="none" w:sz="0" w:space="0" w:color="auto"/>
                                                                                      </w:divBdr>
                                                                                      <w:divsChild>
                                                                                        <w:div w:id="990401791">
                                                                                          <w:marLeft w:val="0"/>
                                                                                          <w:marRight w:val="0"/>
                                                                                          <w:marTop w:val="0"/>
                                                                                          <w:marBottom w:val="0"/>
                                                                                          <w:divBdr>
                                                                                            <w:top w:val="none" w:sz="0" w:space="0" w:color="auto"/>
                                                                                            <w:left w:val="none" w:sz="0" w:space="0" w:color="auto"/>
                                                                                            <w:bottom w:val="none" w:sz="0" w:space="0" w:color="auto"/>
                                                                                            <w:right w:val="none" w:sz="0" w:space="0" w:color="auto"/>
                                                                                          </w:divBdr>
                                                                                          <w:divsChild>
                                                                                            <w:div w:id="16628113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6059749">
                                                                                                  <w:marLeft w:val="0"/>
                                                                                                  <w:marRight w:val="0"/>
                                                                                                  <w:marTop w:val="0"/>
                                                                                                  <w:marBottom w:val="0"/>
                                                                                                  <w:divBdr>
                                                                                                    <w:top w:val="none" w:sz="0" w:space="0" w:color="auto"/>
                                                                                                    <w:left w:val="none" w:sz="0" w:space="0" w:color="auto"/>
                                                                                                    <w:bottom w:val="none" w:sz="0" w:space="0" w:color="auto"/>
                                                                                                    <w:right w:val="none" w:sz="0" w:space="0" w:color="auto"/>
                                                                                                  </w:divBdr>
                                                                                                  <w:divsChild>
                                                                                                    <w:div w:id="1448621751">
                                                                                                      <w:marLeft w:val="0"/>
                                                                                                      <w:marRight w:val="0"/>
                                                                                                      <w:marTop w:val="0"/>
                                                                                                      <w:marBottom w:val="0"/>
                                                                                                      <w:divBdr>
                                                                                                        <w:top w:val="none" w:sz="0" w:space="0" w:color="auto"/>
                                                                                                        <w:left w:val="none" w:sz="0" w:space="0" w:color="auto"/>
                                                                                                        <w:bottom w:val="none" w:sz="0" w:space="0" w:color="auto"/>
                                                                                                        <w:right w:val="none" w:sz="0" w:space="0" w:color="auto"/>
                                                                                                      </w:divBdr>
                                                                                                      <w:divsChild>
                                                                                                        <w:div w:id="1447701012">
                                                                                                          <w:marLeft w:val="0"/>
                                                                                                          <w:marRight w:val="0"/>
                                                                                                          <w:marTop w:val="0"/>
                                                                                                          <w:marBottom w:val="0"/>
                                                                                                          <w:divBdr>
                                                                                                            <w:top w:val="none" w:sz="0" w:space="0" w:color="auto"/>
                                                                                                            <w:left w:val="none" w:sz="0" w:space="0" w:color="auto"/>
                                                                                                            <w:bottom w:val="none" w:sz="0" w:space="0" w:color="auto"/>
                                                                                                            <w:right w:val="none" w:sz="0" w:space="0" w:color="auto"/>
                                                                                                          </w:divBdr>
                                                                                                          <w:divsChild>
                                                                                                            <w:div w:id="1195119199">
                                                                                                              <w:marLeft w:val="0"/>
                                                                                                              <w:marRight w:val="0"/>
                                                                                                              <w:marTop w:val="0"/>
                                                                                                              <w:marBottom w:val="0"/>
                                                                                                              <w:divBdr>
                                                                                                                <w:top w:val="none" w:sz="0" w:space="0" w:color="auto"/>
                                                                                                                <w:left w:val="none" w:sz="0" w:space="0" w:color="auto"/>
                                                                                                                <w:bottom w:val="none" w:sz="0" w:space="0" w:color="auto"/>
                                                                                                                <w:right w:val="none" w:sz="0" w:space="0" w:color="auto"/>
                                                                                                              </w:divBdr>
                                                                                                              <w:divsChild>
                                                                                                                <w:div w:id="1597517522">
                                                                                                                  <w:marLeft w:val="0"/>
                                                                                                                  <w:marRight w:val="0"/>
                                                                                                                  <w:marTop w:val="0"/>
                                                                                                                  <w:marBottom w:val="0"/>
                                                                                                                  <w:divBdr>
                                                                                                                    <w:top w:val="single" w:sz="2" w:space="4" w:color="D8D8D8"/>
                                                                                                                    <w:left w:val="single" w:sz="2" w:space="0" w:color="D8D8D8"/>
                                                                                                                    <w:bottom w:val="single" w:sz="2" w:space="4" w:color="D8D8D8"/>
                                                                                                                    <w:right w:val="single" w:sz="2" w:space="0" w:color="D8D8D8"/>
                                                                                                                  </w:divBdr>
                                                                                                                  <w:divsChild>
                                                                                                                    <w:div w:id="1275940021">
                                                                                                                      <w:marLeft w:val="225"/>
                                                                                                                      <w:marRight w:val="225"/>
                                                                                                                      <w:marTop w:val="75"/>
                                                                                                                      <w:marBottom w:val="75"/>
                                                                                                                      <w:divBdr>
                                                                                                                        <w:top w:val="none" w:sz="0" w:space="0" w:color="auto"/>
                                                                                                                        <w:left w:val="none" w:sz="0" w:space="0" w:color="auto"/>
                                                                                                                        <w:bottom w:val="none" w:sz="0" w:space="0" w:color="auto"/>
                                                                                                                        <w:right w:val="none" w:sz="0" w:space="0" w:color="auto"/>
                                                                                                                      </w:divBdr>
                                                                                                                      <w:divsChild>
                                                                                                                        <w:div w:id="1711955776">
                                                                                                                          <w:marLeft w:val="0"/>
                                                                                                                          <w:marRight w:val="0"/>
                                                                                                                          <w:marTop w:val="0"/>
                                                                                                                          <w:marBottom w:val="0"/>
                                                                                                                          <w:divBdr>
                                                                                                                            <w:top w:val="none" w:sz="0" w:space="0" w:color="auto"/>
                                                                                                                            <w:left w:val="none" w:sz="0" w:space="0" w:color="auto"/>
                                                                                                                            <w:bottom w:val="none" w:sz="0" w:space="0" w:color="auto"/>
                                                                                                                            <w:right w:val="none" w:sz="0" w:space="0" w:color="auto"/>
                                                                                                                          </w:divBdr>
                                                                                                                          <w:divsChild>
                                                                                                                            <w:div w:id="1393235125">
                                                                                                                              <w:marLeft w:val="0"/>
                                                                                                                              <w:marRight w:val="0"/>
                                                                                                                              <w:marTop w:val="0"/>
                                                                                                                              <w:marBottom w:val="0"/>
                                                                                                                              <w:divBdr>
                                                                                                                                <w:top w:val="none" w:sz="0" w:space="0" w:color="auto"/>
                                                                                                                                <w:left w:val="none" w:sz="0" w:space="0" w:color="auto"/>
                                                                                                                                <w:bottom w:val="none" w:sz="0" w:space="0" w:color="auto"/>
                                                                                                                                <w:right w:val="none" w:sz="0" w:space="0" w:color="auto"/>
                                                                                                                              </w:divBdr>
                                                                                                                              <w:divsChild>
                                                                                                                                <w:div w:id="2079159780">
                                                                                                                                  <w:marLeft w:val="0"/>
                                                                                                                                  <w:marRight w:val="0"/>
                                                                                                                                  <w:marTop w:val="0"/>
                                                                                                                                  <w:marBottom w:val="0"/>
                                                                                                                                  <w:divBdr>
                                                                                                                                    <w:top w:val="none" w:sz="0" w:space="0" w:color="auto"/>
                                                                                                                                    <w:left w:val="none" w:sz="0" w:space="0" w:color="auto"/>
                                                                                                                                    <w:bottom w:val="none" w:sz="0" w:space="0" w:color="auto"/>
                                                                                                                                    <w:right w:val="none" w:sz="0" w:space="0" w:color="auto"/>
                                                                                                                                  </w:divBdr>
                                                                                                                                  <w:divsChild>
                                                                                                                                    <w:div w:id="1115754303">
                                                                                                                                      <w:marLeft w:val="0"/>
                                                                                                                                      <w:marRight w:val="0"/>
                                                                                                                                      <w:marTop w:val="0"/>
                                                                                                                                      <w:marBottom w:val="0"/>
                                                                                                                                      <w:divBdr>
                                                                                                                                        <w:top w:val="none" w:sz="0" w:space="0" w:color="auto"/>
                                                                                                                                        <w:left w:val="none" w:sz="0" w:space="0" w:color="auto"/>
                                                                                                                                        <w:bottom w:val="none" w:sz="0" w:space="0" w:color="auto"/>
                                                                                                                                        <w:right w:val="none" w:sz="0" w:space="0" w:color="auto"/>
                                                                                                                                      </w:divBdr>
                                                                                                                                    </w:div>
                                                                                                                                    <w:div w:id="19440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omefieldprep.schoo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ECDF-F48C-4811-9CA3-E4F57553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6FFC7F36</Template>
  <TotalTime>20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Abraham</dc:creator>
  <cp:lastModifiedBy>Aisling Blagg</cp:lastModifiedBy>
  <cp:revision>6</cp:revision>
  <cp:lastPrinted>2018-02-01T09:41:00Z</cp:lastPrinted>
  <dcterms:created xsi:type="dcterms:W3CDTF">2018-01-31T15:52:00Z</dcterms:created>
  <dcterms:modified xsi:type="dcterms:W3CDTF">2018-02-01T10:52:00Z</dcterms:modified>
</cp:coreProperties>
</file>