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8" w:rsidRPr="00E53EFA" w:rsidRDefault="00676DB8" w:rsidP="00676DB8">
      <w:pPr>
        <w:suppressAutoHyphens/>
        <w:spacing w:after="0" w:line="100" w:lineRule="atLeast"/>
        <w:rPr>
          <w:rFonts w:eastAsia="Verdana" w:cs="Verdana"/>
          <w:lang w:eastAsia="ar-SA"/>
        </w:rPr>
      </w:pPr>
      <w:bookmarkStart w:id="0" w:name="_GoBack"/>
      <w:bookmarkEnd w:id="0"/>
      <w:r w:rsidRPr="00E53EFA">
        <w:rPr>
          <w:rFonts w:eastAsia="Verdana" w:cs="Verdana"/>
          <w:noProof/>
          <w:lang w:val="en-US"/>
        </w:rPr>
        <w:drawing>
          <wp:inline distT="0" distB="0" distL="0" distR="0">
            <wp:extent cx="990600" cy="577409"/>
            <wp:effectExtent l="0" t="0" r="0" b="0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8D" w:rsidRPr="00E53EFA" w:rsidRDefault="0080348D" w:rsidP="00187E8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8"/>
          <w:szCs w:val="28"/>
        </w:rPr>
      </w:pPr>
      <w:r w:rsidRPr="00E53EFA">
        <w:rPr>
          <w:b/>
          <w:sz w:val="28"/>
          <w:szCs w:val="28"/>
        </w:rPr>
        <w:t xml:space="preserve">Job </w:t>
      </w:r>
      <w:r w:rsidR="001734A0" w:rsidRPr="00E53EFA">
        <w:rPr>
          <w:rFonts w:eastAsia="Arial Unicode MS" w:cs="Times New Roman"/>
          <w:b/>
          <w:kern w:val="1"/>
          <w:sz w:val="28"/>
          <w:szCs w:val="28"/>
        </w:rPr>
        <w:t>Description</w:t>
      </w:r>
    </w:p>
    <w:p w:rsidR="00187E8B" w:rsidRPr="00E53EFA" w:rsidRDefault="003B63B6" w:rsidP="00267821">
      <w:pPr>
        <w:jc w:val="center"/>
        <w:rPr>
          <w:rFonts w:cs="Calibri"/>
          <w:b/>
        </w:rPr>
      </w:pPr>
      <w:r w:rsidRPr="00E53EFA">
        <w:rPr>
          <w:rFonts w:eastAsia="Arial Unicode MS" w:cs="Times New Roman"/>
          <w:b/>
          <w:kern w:val="1"/>
          <w:sz w:val="28"/>
          <w:szCs w:val="28"/>
        </w:rPr>
        <w:t xml:space="preserve">Curriculum Director </w:t>
      </w:r>
    </w:p>
    <w:p w:rsidR="0080348D" w:rsidRPr="00E53EFA" w:rsidRDefault="00A356CF" w:rsidP="0080348D">
      <w:pPr>
        <w:rPr>
          <w:rFonts w:cs="Calibri"/>
          <w:b/>
        </w:rPr>
      </w:pPr>
      <w:r w:rsidRPr="00E53EFA">
        <w:rPr>
          <w:rFonts w:cs="Calibri"/>
          <w:b/>
        </w:rPr>
        <w:t>J</w:t>
      </w:r>
      <w:r w:rsidR="0080348D" w:rsidRPr="00E53EFA">
        <w:rPr>
          <w:rFonts w:cs="Calibri"/>
          <w:b/>
        </w:rPr>
        <w:t xml:space="preserve">ob Title:  </w:t>
      </w:r>
      <w:r w:rsidR="003B63B6" w:rsidRPr="00E53EFA">
        <w:rPr>
          <w:rFonts w:cs="Calibri"/>
          <w:b/>
          <w:u w:val="single"/>
        </w:rPr>
        <w:t>Curriculum Director</w:t>
      </w:r>
      <w:r w:rsidR="00AA6306" w:rsidRPr="00E53EFA">
        <w:rPr>
          <w:rFonts w:cs="Calibri"/>
          <w:b/>
        </w:rPr>
        <w:t xml:space="preserve">: </w:t>
      </w:r>
      <w:r w:rsidR="00187ED5">
        <w:rPr>
          <w:rFonts w:cs="Calibri"/>
          <w:b/>
        </w:rPr>
        <w:t xml:space="preserve">Maths </w:t>
      </w:r>
      <w:r w:rsidR="00E660BB">
        <w:rPr>
          <w:rFonts w:cs="Calibri"/>
          <w:b/>
        </w:rPr>
        <w:t xml:space="preserve"> </w:t>
      </w:r>
    </w:p>
    <w:p w:rsidR="00FD60AB" w:rsidRPr="00E53EFA" w:rsidRDefault="00FD60AB" w:rsidP="00FD60AB">
      <w:pPr>
        <w:pStyle w:val="NoSpacing"/>
      </w:pPr>
      <w:r w:rsidRPr="00E53EFA">
        <w:rPr>
          <w:b/>
          <w:bCs/>
        </w:rPr>
        <w:t>Ma</w:t>
      </w:r>
      <w:r w:rsidR="00E660BB">
        <w:rPr>
          <w:b/>
          <w:bCs/>
        </w:rPr>
        <w:t>in</w:t>
      </w:r>
      <w:r w:rsidRPr="00E53EFA">
        <w:rPr>
          <w:b/>
          <w:bCs/>
        </w:rPr>
        <w:t xml:space="preserve"> Job Purpose:</w:t>
      </w:r>
      <w:r w:rsidRPr="00E53EFA">
        <w:t xml:space="preserve"> </w:t>
      </w:r>
      <w:r w:rsidR="00E660BB">
        <w:t>In</w:t>
      </w:r>
      <w:r w:rsidRPr="00E53EFA">
        <w:t xml:space="preserve"> collaboration with</w:t>
      </w:r>
      <w:r w:rsidR="00EA3E36">
        <w:t xml:space="preserve"> the</w:t>
      </w:r>
      <w:r w:rsidRPr="00E53EFA">
        <w:t xml:space="preserve"> </w:t>
      </w:r>
      <w:r w:rsidR="003227EA">
        <w:t>Director of Learning</w:t>
      </w:r>
      <w:r w:rsidR="007B5022">
        <w:t xml:space="preserve"> strategically lead and operationally manage</w:t>
      </w:r>
      <w:r w:rsidRPr="00E53EFA">
        <w:t xml:space="preserve"> the de</w:t>
      </w:r>
      <w:r w:rsidR="00E53EFA" w:rsidRPr="00E53EFA">
        <w:t>velopment and embedd</w:t>
      </w:r>
      <w:r w:rsidR="00E660BB">
        <w:t>in</w:t>
      </w:r>
      <w:r w:rsidR="00E53EFA" w:rsidRPr="00E53EFA">
        <w:t>g on the Well</w:t>
      </w:r>
      <w:r w:rsidR="00E660BB">
        <w:t>in</w:t>
      </w:r>
      <w:r w:rsidR="00E53EFA" w:rsidRPr="00E53EFA">
        <w:t xml:space="preserve">gton </w:t>
      </w:r>
      <w:r w:rsidRPr="00E53EFA">
        <w:t>A</w:t>
      </w:r>
      <w:r w:rsidR="00E53EFA" w:rsidRPr="00E53EFA">
        <w:t>cademy</w:t>
      </w:r>
      <w:r w:rsidRPr="00E53EFA">
        <w:t xml:space="preserve"> learn</w:t>
      </w:r>
      <w:r w:rsidR="00E660BB">
        <w:t>in</w:t>
      </w:r>
      <w:r w:rsidRPr="00E53EFA">
        <w:t xml:space="preserve">g culture and pedagogy </w:t>
      </w:r>
      <w:r w:rsidR="00E408F4" w:rsidRPr="00E53EFA">
        <w:t xml:space="preserve">to ensure </w:t>
      </w:r>
      <w:r w:rsidRPr="00E53EFA">
        <w:t>outstand</w:t>
      </w:r>
      <w:r w:rsidR="00E660BB">
        <w:t>in</w:t>
      </w:r>
      <w:r w:rsidRPr="00E53EFA">
        <w:t>g outcomes for all learners</w:t>
      </w:r>
      <w:r w:rsidR="00E53EFA" w:rsidRPr="00E53EFA">
        <w:t>.</w:t>
      </w:r>
      <w:r w:rsidRPr="00E53EFA">
        <w:t xml:space="preserve"> </w:t>
      </w:r>
    </w:p>
    <w:p w:rsidR="00FD60AB" w:rsidRPr="00E53EFA" w:rsidRDefault="00FD60AB" w:rsidP="0080348D">
      <w:pPr>
        <w:rPr>
          <w:rFonts w:cs="Calibri"/>
          <w:b/>
        </w:rPr>
      </w:pPr>
    </w:p>
    <w:p w:rsidR="00FD60AB" w:rsidRPr="00E53EFA" w:rsidRDefault="0080348D" w:rsidP="0080348D">
      <w:pPr>
        <w:rPr>
          <w:rFonts w:cs="Calibri"/>
        </w:rPr>
      </w:pPr>
      <w:r w:rsidRPr="00E53EFA">
        <w:rPr>
          <w:rFonts w:cs="Calibri"/>
          <w:b/>
        </w:rPr>
        <w:t xml:space="preserve">Accountable to:  </w:t>
      </w:r>
      <w:r w:rsidR="007B5022">
        <w:rPr>
          <w:rFonts w:cs="Calibri"/>
        </w:rPr>
        <w:t>Director</w:t>
      </w:r>
      <w:r w:rsidR="00375431">
        <w:rPr>
          <w:rFonts w:cs="Calibri"/>
        </w:rPr>
        <w:t xml:space="preserve"> of Learning</w:t>
      </w:r>
      <w:r w:rsidR="007B5022">
        <w:rPr>
          <w:rFonts w:cs="Calibri"/>
        </w:rPr>
        <w:t xml:space="preserve">: </w:t>
      </w:r>
      <w:r w:rsidR="00643478">
        <w:rPr>
          <w:rFonts w:cs="Calibri"/>
        </w:rPr>
        <w:t>Science</w:t>
      </w:r>
      <w:r w:rsidR="00187ED5">
        <w:rPr>
          <w:rFonts w:cs="Calibri"/>
        </w:rPr>
        <w:t>s</w:t>
      </w:r>
      <w:r w:rsidR="004968B4">
        <w:rPr>
          <w:rFonts w:cs="Calibri"/>
        </w:rPr>
        <w:t xml:space="preserve"> and Logic</w:t>
      </w:r>
      <w:r w:rsidR="007B5022">
        <w:rPr>
          <w:rFonts w:cs="Calibri"/>
        </w:rPr>
        <w:t xml:space="preserve"> (</w:t>
      </w:r>
      <w:r w:rsidR="004968B4">
        <w:rPr>
          <w:rFonts w:cs="Calibri"/>
        </w:rPr>
        <w:t>S&amp;L</w:t>
      </w:r>
      <w:r w:rsidR="007B5022">
        <w:rPr>
          <w:rFonts w:cs="Calibri"/>
        </w:rPr>
        <w:t>)</w:t>
      </w:r>
    </w:p>
    <w:p w:rsidR="00E408F4" w:rsidRPr="00E53EFA" w:rsidRDefault="0080348D" w:rsidP="00E408F4">
      <w:pPr>
        <w:rPr>
          <w:rFonts w:cs="Calibri"/>
        </w:rPr>
      </w:pPr>
      <w:r w:rsidRPr="00E53EFA">
        <w:rPr>
          <w:rFonts w:cs="Calibri"/>
          <w:b/>
        </w:rPr>
        <w:t>Responsible for:</w:t>
      </w:r>
      <w:r w:rsidR="00B05D18">
        <w:rPr>
          <w:rFonts w:cs="Calibri"/>
          <w:b/>
        </w:rPr>
        <w:t xml:space="preserve"> </w:t>
      </w:r>
      <w:r w:rsidR="00B05D18" w:rsidRPr="00B05D18">
        <w:rPr>
          <w:rFonts w:cs="Calibri"/>
        </w:rPr>
        <w:t>Subject and/or</w:t>
      </w:r>
      <w:r w:rsidRPr="00E53EFA">
        <w:rPr>
          <w:rFonts w:cs="Calibri"/>
          <w:b/>
        </w:rPr>
        <w:t xml:space="preserve"> </w:t>
      </w:r>
      <w:r w:rsidR="007B5022">
        <w:rPr>
          <w:rFonts w:cs="Calibri"/>
        </w:rPr>
        <w:t xml:space="preserve">Key Stage leaders, Teachers </w:t>
      </w:r>
      <w:r w:rsidR="00FD60AB" w:rsidRPr="00E53EFA">
        <w:rPr>
          <w:rFonts w:cs="Calibri"/>
        </w:rPr>
        <w:t xml:space="preserve"> </w:t>
      </w:r>
    </w:p>
    <w:p w:rsidR="003B63B6" w:rsidRPr="00E53EFA" w:rsidRDefault="003B63B6" w:rsidP="00E408F4">
      <w:pPr>
        <w:rPr>
          <w:b/>
        </w:rPr>
      </w:pPr>
      <w:r w:rsidRPr="00E53EFA">
        <w:rPr>
          <w:b/>
        </w:rPr>
        <w:t>Policy/strategic direction and development</w:t>
      </w:r>
    </w:p>
    <w:p w:rsidR="00AA6306" w:rsidRPr="00E53EFA" w:rsidRDefault="00AA6306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Strategically lead and operationa</w:t>
      </w:r>
      <w:r w:rsidR="00E53EFA">
        <w:rPr>
          <w:rFonts w:asciiTheme="minorHAnsi" w:hAnsiTheme="minorHAnsi"/>
        </w:rPr>
        <w:t>l</w:t>
      </w:r>
      <w:r w:rsidRPr="00E53EFA">
        <w:rPr>
          <w:rFonts w:asciiTheme="minorHAnsi" w:hAnsiTheme="minorHAnsi"/>
        </w:rPr>
        <w:t>l</w:t>
      </w:r>
      <w:r w:rsidR="00E53EFA">
        <w:rPr>
          <w:rFonts w:asciiTheme="minorHAnsi" w:hAnsiTheme="minorHAnsi"/>
        </w:rPr>
        <w:t>y</w:t>
      </w:r>
      <w:r w:rsidRPr="00E53EFA">
        <w:rPr>
          <w:rFonts w:asciiTheme="minorHAnsi" w:hAnsiTheme="minorHAnsi"/>
        </w:rPr>
        <w:t xml:space="preserve"> manage the curriculum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</w:t>
      </w:r>
      <w:r w:rsidR="00CE2DAD">
        <w:rPr>
          <w:rFonts w:asciiTheme="minorHAnsi" w:hAnsiTheme="minorHAnsi"/>
        </w:rPr>
        <w:t>learn</w:t>
      </w:r>
      <w:r w:rsidR="00E660BB">
        <w:rPr>
          <w:rFonts w:asciiTheme="minorHAnsi" w:hAnsiTheme="minorHAnsi"/>
        </w:rPr>
        <w:t>in</w:t>
      </w:r>
      <w:r w:rsidR="00CE2DAD">
        <w:rPr>
          <w:rFonts w:asciiTheme="minorHAnsi" w:hAnsiTheme="minorHAnsi"/>
        </w:rPr>
        <w:t>g provision and pra</w:t>
      </w:r>
      <w:r w:rsidR="00E660BB">
        <w:rPr>
          <w:rFonts w:asciiTheme="minorHAnsi" w:hAnsiTheme="minorHAnsi"/>
        </w:rPr>
        <w:t xml:space="preserve">ctice in the </w:t>
      </w:r>
      <w:r w:rsidR="00643478">
        <w:rPr>
          <w:rFonts w:asciiTheme="minorHAnsi" w:hAnsiTheme="minorHAnsi"/>
        </w:rPr>
        <w:t>Maths</w:t>
      </w:r>
      <w:r w:rsidR="00E660BB">
        <w:rPr>
          <w:rFonts w:asciiTheme="minorHAnsi" w:hAnsiTheme="minorHAnsi"/>
        </w:rPr>
        <w:t xml:space="preserve"> department </w:t>
      </w:r>
    </w:p>
    <w:p w:rsidR="00E408F4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the </w:t>
      </w:r>
      <w:r w:rsidR="006D7445">
        <w:rPr>
          <w:rFonts w:asciiTheme="minorHAnsi" w:hAnsiTheme="minorHAnsi"/>
        </w:rPr>
        <w:t>Director of Learning</w:t>
      </w:r>
      <w:r>
        <w:rPr>
          <w:rFonts w:asciiTheme="minorHAnsi" w:hAnsiTheme="minorHAnsi"/>
        </w:rPr>
        <w:t xml:space="preserve">: </w:t>
      </w:r>
      <w:r w:rsidR="004968B4">
        <w:rPr>
          <w:rFonts w:asciiTheme="minorHAnsi" w:hAnsiTheme="minorHAnsi"/>
        </w:rPr>
        <w:t>S&amp;L</w:t>
      </w:r>
      <w:r>
        <w:rPr>
          <w:rFonts w:asciiTheme="minorHAnsi" w:hAnsiTheme="minorHAnsi"/>
        </w:rPr>
        <w:t xml:space="preserve"> and SLT 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embedd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g the </w:t>
      </w:r>
      <w:r w:rsidR="00AA6306" w:rsidRPr="00E53EFA">
        <w:rPr>
          <w:rFonts w:asciiTheme="minorHAnsi" w:hAnsiTheme="minorHAnsi"/>
        </w:rPr>
        <w:t>whole Academy</w:t>
      </w:r>
      <w:r w:rsidR="00E408F4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 xml:space="preserve">g culture and pedagogy </w:t>
      </w:r>
    </w:p>
    <w:p w:rsidR="0044656B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Activity co-lead on and contribute – with </w:t>
      </w:r>
      <w:r w:rsidR="006D744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Director</w:t>
      </w:r>
      <w:r w:rsidR="006D7445">
        <w:rPr>
          <w:rFonts w:asciiTheme="minorHAnsi" w:hAnsiTheme="minorHAnsi"/>
        </w:rPr>
        <w:t xml:space="preserve"> of Learning</w:t>
      </w:r>
      <w:r>
        <w:rPr>
          <w:rFonts w:asciiTheme="minorHAnsi" w:hAnsiTheme="minorHAnsi"/>
        </w:rPr>
        <w:t xml:space="preserve">, to </w:t>
      </w:r>
      <w:r w:rsidR="0044656B" w:rsidRPr="00E53EFA">
        <w:rPr>
          <w:rFonts w:asciiTheme="minorHAnsi" w:hAnsiTheme="minorHAnsi"/>
        </w:rPr>
        <w:t>aspiration</w:t>
      </w:r>
      <w:r w:rsidR="002D6946" w:rsidRPr="00E53EFA">
        <w:rPr>
          <w:rFonts w:asciiTheme="minorHAnsi" w:hAnsiTheme="minorHAnsi"/>
        </w:rPr>
        <w:t xml:space="preserve">al and </w:t>
      </w:r>
      <w:r w:rsidR="00E660BB">
        <w:rPr>
          <w:rFonts w:asciiTheme="minorHAnsi" w:hAnsiTheme="minorHAnsi"/>
        </w:rPr>
        <w:t>in</w:t>
      </w:r>
      <w:r w:rsidR="002D6946" w:rsidRPr="00E53EFA">
        <w:rPr>
          <w:rFonts w:asciiTheme="minorHAnsi" w:hAnsiTheme="minorHAnsi"/>
        </w:rPr>
        <w:t xml:space="preserve">spiration curriculum design across </w:t>
      </w:r>
      <w:r w:rsidR="00E660BB">
        <w:rPr>
          <w:rFonts w:asciiTheme="minorHAnsi" w:hAnsiTheme="minorHAnsi"/>
        </w:rPr>
        <w:t xml:space="preserve">the </w:t>
      </w:r>
      <w:r w:rsidR="00643478">
        <w:rPr>
          <w:rFonts w:asciiTheme="minorHAnsi" w:hAnsiTheme="minorHAnsi"/>
        </w:rPr>
        <w:t>Maths</w:t>
      </w:r>
      <w:r w:rsidR="00E660BB">
        <w:rPr>
          <w:rFonts w:asciiTheme="minorHAnsi" w:hAnsiTheme="minorHAnsi"/>
        </w:rPr>
        <w:t xml:space="preserve"> department </w:t>
      </w:r>
      <w:r w:rsidR="002D6946" w:rsidRPr="00E53EFA">
        <w:rPr>
          <w:rFonts w:asciiTheme="minorHAnsi" w:hAnsiTheme="minorHAnsi"/>
        </w:rPr>
        <w:t xml:space="preserve">and whole Academy </w:t>
      </w:r>
    </w:p>
    <w:p w:rsidR="00E408F4" w:rsidRPr="00E53EFA" w:rsidRDefault="00AA6306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Embed, </w:t>
      </w:r>
      <w:r w:rsidR="00E408F4" w:rsidRPr="00E53EFA">
        <w:rPr>
          <w:rFonts w:asciiTheme="minorHAnsi" w:hAnsiTheme="minorHAnsi"/>
        </w:rPr>
        <w:t>manage</w:t>
      </w:r>
      <w:r w:rsidRPr="00E53EFA">
        <w:rPr>
          <w:rFonts w:asciiTheme="minorHAnsi" w:hAnsiTheme="minorHAnsi"/>
        </w:rPr>
        <w:t>, monitor and account for</w:t>
      </w:r>
      <w:r w:rsidR="00E408F4" w:rsidRPr="00E53EFA">
        <w:rPr>
          <w:rFonts w:asciiTheme="minorHAnsi" w:hAnsiTheme="minorHAnsi"/>
        </w:rPr>
        <w:t xml:space="preserve"> ass</w:t>
      </w:r>
      <w:r w:rsidRPr="00E53EFA">
        <w:rPr>
          <w:rFonts w:asciiTheme="minorHAnsi" w:hAnsiTheme="minorHAnsi"/>
        </w:rPr>
        <w:t>essment,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feedback and aspiration </w:t>
      </w:r>
      <w:r w:rsidR="00E408F4" w:rsidRPr="00E53EFA">
        <w:rPr>
          <w:rFonts w:asciiTheme="minorHAnsi" w:hAnsiTheme="minorHAnsi"/>
        </w:rPr>
        <w:t>sett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>g culture</w:t>
      </w:r>
      <w:r w:rsidRPr="00E53EFA">
        <w:rPr>
          <w:rFonts w:asciiTheme="minorHAnsi" w:hAnsiTheme="minorHAnsi"/>
        </w:rPr>
        <w:t xml:space="preserve">, </w:t>
      </w:r>
      <w:r w:rsidR="00E408F4" w:rsidRPr="00E53EFA">
        <w:rPr>
          <w:rFonts w:asciiTheme="minorHAnsi" w:hAnsiTheme="minorHAnsi"/>
        </w:rPr>
        <w:t xml:space="preserve">which embodies the Academy’s vision of limitless aspiration and </w:t>
      </w:r>
      <w:r w:rsidR="00E660BB">
        <w:rPr>
          <w:rFonts w:asciiTheme="minorHAnsi" w:hAnsiTheme="minorHAnsi"/>
        </w:rPr>
        <w:t xml:space="preserve">in the </w:t>
      </w:r>
      <w:r w:rsidR="00643478">
        <w:rPr>
          <w:rFonts w:asciiTheme="minorHAnsi" w:hAnsiTheme="minorHAnsi"/>
        </w:rPr>
        <w:t>Maths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Align, p</w:t>
      </w:r>
      <w:r w:rsidR="003B63B6" w:rsidRPr="00E53EFA">
        <w:rPr>
          <w:rFonts w:asciiTheme="minorHAnsi" w:hAnsiTheme="minorHAnsi"/>
        </w:rPr>
        <w:t xml:space="preserve">repare, monitor and update annual curriculum development plans </w:t>
      </w:r>
      <w:r w:rsidR="00E660BB">
        <w:rPr>
          <w:rFonts w:asciiTheme="minorHAnsi" w:hAnsiTheme="minorHAnsi"/>
        </w:rPr>
        <w:t>in</w:t>
      </w:r>
      <w:r w:rsidR="007B5022">
        <w:rPr>
          <w:rFonts w:asciiTheme="minorHAnsi" w:hAnsiTheme="minorHAnsi"/>
        </w:rPr>
        <w:t xml:space="preserve"> collaboration with</w:t>
      </w:r>
      <w:r w:rsidRPr="00E53EFA">
        <w:rPr>
          <w:rFonts w:asciiTheme="minorHAnsi" w:hAnsiTheme="minorHAnsi"/>
        </w:rPr>
        <w:t xml:space="preserve">, </w:t>
      </w:r>
      <w:r w:rsidR="006D7445">
        <w:rPr>
          <w:rFonts w:asciiTheme="minorHAnsi" w:hAnsiTheme="minorHAnsi"/>
        </w:rPr>
        <w:t xml:space="preserve">the </w:t>
      </w:r>
      <w:r w:rsidR="007B5022">
        <w:rPr>
          <w:rFonts w:asciiTheme="minorHAnsi" w:hAnsiTheme="minorHAnsi"/>
        </w:rPr>
        <w:t>Director</w:t>
      </w:r>
      <w:r w:rsidR="006D7445">
        <w:rPr>
          <w:rFonts w:asciiTheme="minorHAnsi" w:hAnsiTheme="minorHAnsi"/>
        </w:rPr>
        <w:t xml:space="preserve"> of Learning</w:t>
      </w:r>
    </w:p>
    <w:p w:rsidR="003B63B6" w:rsidRPr="00E53EFA" w:rsidRDefault="007B5022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Co-lead</w:t>
      </w:r>
      <w:r w:rsidR="003B63B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that </w:t>
      </w:r>
      <w:r w:rsidR="00AA6306" w:rsidRPr="00E53EFA">
        <w:rPr>
          <w:rFonts w:asciiTheme="minorHAnsi" w:hAnsiTheme="minorHAnsi"/>
        </w:rPr>
        <w:t>A</w:t>
      </w:r>
      <w:r w:rsidR="003B63B6" w:rsidRPr="00E53EFA">
        <w:rPr>
          <w:rFonts w:asciiTheme="minorHAnsi" w:hAnsiTheme="minorHAnsi"/>
        </w:rPr>
        <w:t xml:space="preserve">cademy </w:t>
      </w:r>
      <w:r w:rsidR="00AA6306" w:rsidRPr="00E53EFA">
        <w:rPr>
          <w:rFonts w:asciiTheme="minorHAnsi" w:hAnsiTheme="minorHAnsi"/>
        </w:rPr>
        <w:t xml:space="preserve">vision, values and </w:t>
      </w:r>
      <w:r w:rsidR="003B63B6" w:rsidRPr="00E53EFA">
        <w:rPr>
          <w:rFonts w:asciiTheme="minorHAnsi" w:hAnsiTheme="minorHAnsi"/>
        </w:rPr>
        <w:t xml:space="preserve">strategies are embedded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schemes of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g, curriculum plans and the da</w:t>
      </w:r>
      <w:r w:rsidR="00AA6306" w:rsidRPr="00E53EFA">
        <w:rPr>
          <w:rFonts w:asciiTheme="minorHAnsi" w:hAnsiTheme="minorHAnsi"/>
        </w:rPr>
        <w:t xml:space="preserve">ily practice </w:t>
      </w:r>
      <w:r w:rsidR="00E660BB">
        <w:rPr>
          <w:rFonts w:asciiTheme="minorHAnsi" w:hAnsiTheme="minorHAnsi"/>
        </w:rPr>
        <w:t xml:space="preserve">in the </w:t>
      </w:r>
      <w:r w:rsidR="00643478">
        <w:rPr>
          <w:rFonts w:asciiTheme="minorHAnsi" w:hAnsiTheme="minorHAnsi"/>
        </w:rPr>
        <w:t>Maths</w:t>
      </w:r>
      <w:r w:rsidR="00E660BB">
        <w:rPr>
          <w:rFonts w:asciiTheme="minorHAnsi" w:hAnsiTheme="minorHAnsi"/>
        </w:rPr>
        <w:t xml:space="preserve"> department </w:t>
      </w:r>
      <w:r w:rsidR="00AA6306" w:rsidRPr="00E53EFA">
        <w:rPr>
          <w:rFonts w:asciiTheme="minorHAnsi" w:hAnsiTheme="minorHAnsi"/>
        </w:rPr>
        <w:t xml:space="preserve"> </w:t>
      </w:r>
    </w:p>
    <w:p w:rsidR="003B63B6" w:rsidRPr="00E53EFA" w:rsidRDefault="003B63B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Take a lead role 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develop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g l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ks 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the A</w:t>
      </w:r>
      <w:r w:rsidRPr="00E53EFA">
        <w:rPr>
          <w:rFonts w:asciiTheme="minorHAnsi" w:hAnsiTheme="minorHAnsi"/>
        </w:rPr>
        <w:t>cademy and outside the academy to enhance academy improvement and student atta</w:t>
      </w:r>
      <w:r w:rsidR="00E660BB">
        <w:rPr>
          <w:rFonts w:asciiTheme="minorHAnsi" w:hAnsiTheme="minorHAnsi"/>
        </w:rPr>
        <w:t>in</w:t>
      </w:r>
      <w:r w:rsidR="00EA3E36">
        <w:rPr>
          <w:rFonts w:asciiTheme="minorHAnsi" w:hAnsiTheme="minorHAnsi"/>
        </w:rPr>
        <w:t>ment</w:t>
      </w:r>
      <w:r w:rsidR="007B5022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in the </w:t>
      </w:r>
      <w:r w:rsidR="00643478">
        <w:rPr>
          <w:rFonts w:asciiTheme="minorHAnsi" w:hAnsiTheme="minorHAnsi"/>
        </w:rPr>
        <w:t>Maths</w:t>
      </w:r>
      <w:r w:rsidR="00E660BB">
        <w:rPr>
          <w:rFonts w:asciiTheme="minorHAnsi" w:hAnsiTheme="minorHAnsi"/>
        </w:rPr>
        <w:t xml:space="preserve"> department </w:t>
      </w:r>
    </w:p>
    <w:p w:rsidR="0044656B" w:rsidRPr="00E53EFA" w:rsidRDefault="00E660BB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 timely SWOT analyses and other appropriate reviews of your department and plan for outstanding development and improvement </w:t>
      </w:r>
    </w:p>
    <w:p w:rsidR="00375431" w:rsidRDefault="00375431" w:rsidP="00FD60AB">
      <w:pPr>
        <w:suppressAutoHyphens/>
        <w:spacing w:line="100" w:lineRule="atLeast"/>
        <w:ind w:left="360"/>
        <w:rPr>
          <w:b/>
        </w:rPr>
      </w:pPr>
    </w:p>
    <w:p w:rsidR="003B63B6" w:rsidRPr="00E53EFA" w:rsidRDefault="003B63B6" w:rsidP="00FD60AB">
      <w:pPr>
        <w:suppressAutoHyphens/>
        <w:spacing w:line="100" w:lineRule="atLeast"/>
        <w:ind w:left="360"/>
        <w:rPr>
          <w:rFonts w:eastAsia="Verdana" w:cs="Verdana"/>
          <w:b/>
          <w:lang w:eastAsia="ar-SA"/>
        </w:rPr>
      </w:pPr>
      <w:r w:rsidRPr="00E53EFA">
        <w:rPr>
          <w:b/>
        </w:rPr>
        <w:t>Leadership and management of others</w:t>
      </w:r>
    </w:p>
    <w:p w:rsidR="00AA630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Lead and manage </w:t>
      </w:r>
      <w:r w:rsidR="007B5022">
        <w:rPr>
          <w:rFonts w:asciiTheme="minorHAnsi" w:hAnsiTheme="minorHAnsi"/>
        </w:rPr>
        <w:t>Key stage and/or</w:t>
      </w:r>
      <w:r w:rsidRPr="00E53EFA">
        <w:rPr>
          <w:rFonts w:asciiTheme="minorHAnsi" w:hAnsiTheme="minorHAnsi"/>
        </w:rPr>
        <w:t xml:space="preserve"> subject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643478">
        <w:rPr>
          <w:rFonts w:asciiTheme="minorHAnsi" w:hAnsiTheme="minorHAnsi"/>
        </w:rPr>
        <w:t>Maths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Promote a TWA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aspiration</w:t>
      </w:r>
      <w:r w:rsidR="003B63B6" w:rsidRPr="00E53EFA">
        <w:rPr>
          <w:rFonts w:asciiTheme="minorHAnsi" w:hAnsiTheme="minorHAnsi"/>
        </w:rPr>
        <w:t xml:space="preserve"> culture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Work with</w:t>
      </w:r>
      <w:r w:rsidR="00CE2DAD">
        <w:rPr>
          <w:rFonts w:asciiTheme="minorHAnsi" w:hAnsiTheme="minorHAnsi"/>
        </w:rPr>
        <w:t xml:space="preserve"> other</w:t>
      </w:r>
      <w:r w:rsidRPr="00E53EFA">
        <w:rPr>
          <w:rFonts w:asciiTheme="minorHAnsi" w:hAnsiTheme="minorHAnsi"/>
        </w:rPr>
        <w:t xml:space="preserve">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</w:t>
      </w:r>
      <w:r w:rsidRPr="004968B4">
        <w:rPr>
          <w:rFonts w:asciiTheme="minorHAnsi" w:hAnsiTheme="minorHAnsi"/>
        </w:rPr>
        <w:t xml:space="preserve">the </w:t>
      </w:r>
      <w:r w:rsidR="00643478">
        <w:rPr>
          <w:rFonts w:asciiTheme="minorHAnsi" w:hAnsiTheme="minorHAnsi" w:cs="Calibri"/>
        </w:rPr>
        <w:t>Science</w:t>
      </w:r>
      <w:r w:rsidR="004968B4" w:rsidRPr="004968B4">
        <w:rPr>
          <w:rFonts w:asciiTheme="minorHAnsi" w:hAnsiTheme="minorHAnsi" w:cs="Calibri"/>
        </w:rPr>
        <w:t>s and Logic</w:t>
      </w:r>
      <w:r w:rsidR="004968B4">
        <w:rPr>
          <w:rFonts w:cs="Calibri"/>
        </w:rPr>
        <w:t xml:space="preserve">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ensure outstand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practice</w:t>
      </w:r>
    </w:p>
    <w:p w:rsidR="00F45451" w:rsidRPr="00E53EFA" w:rsidRDefault="00CE2DAD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F45451" w:rsidRPr="00E53EFA">
        <w:rPr>
          <w:rFonts w:asciiTheme="minorHAnsi" w:hAnsiTheme="minorHAnsi"/>
        </w:rPr>
        <w:t>ead on leadership coach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g, tra</w:t>
      </w:r>
      <w:r w:rsidR="00E660BB">
        <w:rPr>
          <w:rFonts w:asciiTheme="minorHAnsi" w:hAnsiTheme="minorHAnsi"/>
        </w:rPr>
        <w:t>inin</w:t>
      </w:r>
      <w:r w:rsidR="00F45451" w:rsidRPr="00E53EFA">
        <w:rPr>
          <w:rFonts w:asciiTheme="minorHAnsi" w:hAnsiTheme="minorHAnsi"/>
        </w:rPr>
        <w:t xml:space="preserve">g and development of </w:t>
      </w:r>
      <w:r>
        <w:rPr>
          <w:rFonts w:asciiTheme="minorHAnsi" w:hAnsiTheme="minorHAnsi"/>
        </w:rPr>
        <w:t>key stage and/or</w:t>
      </w:r>
      <w:r w:rsidR="00EA3E36">
        <w:rPr>
          <w:rFonts w:asciiTheme="minorHAnsi" w:hAnsiTheme="minorHAnsi"/>
        </w:rPr>
        <w:t xml:space="preserve"> subject leaders with</w:t>
      </w:r>
      <w:r w:rsidR="00E660BB">
        <w:rPr>
          <w:rFonts w:asciiTheme="minorHAnsi" w:hAnsiTheme="minorHAnsi"/>
        </w:rPr>
        <w:t xml:space="preserve">in the </w:t>
      </w:r>
      <w:r w:rsidR="00643478">
        <w:rPr>
          <w:rFonts w:asciiTheme="minorHAnsi" w:hAnsiTheme="minorHAnsi"/>
        </w:rPr>
        <w:t>Maths</w:t>
      </w:r>
      <w:r w:rsidR="00E660BB">
        <w:rPr>
          <w:rFonts w:asciiTheme="minorHAnsi" w:hAnsiTheme="minorHAnsi"/>
        </w:rPr>
        <w:t xml:space="preserve"> department</w:t>
      </w:r>
      <w:r>
        <w:rPr>
          <w:rFonts w:asciiTheme="minorHAnsi" w:hAnsiTheme="minorHAnsi"/>
        </w:rPr>
        <w:t xml:space="preserve">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Lead and manage your area; contribute to recruit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develop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deploy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motivat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apprais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other teachers to ensure that they have clear expectations of their roles, and that high performance standar</w:t>
      </w:r>
      <w:r w:rsidR="00F45451" w:rsidRPr="00E53EFA">
        <w:rPr>
          <w:rFonts w:asciiTheme="minorHAnsi" w:hAnsiTheme="minorHAnsi"/>
        </w:rPr>
        <w:t>ds are achieved and ma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ed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Conduct processes and systems for q</w:t>
      </w:r>
      <w:r w:rsidR="00F45451" w:rsidRPr="00E53EFA">
        <w:rPr>
          <w:rFonts w:asciiTheme="minorHAnsi" w:hAnsiTheme="minorHAnsi"/>
        </w:rPr>
        <w:t>uality assurance with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Develop positive wo</w:t>
      </w:r>
      <w:r w:rsidR="00F45451" w:rsidRPr="00E53EFA">
        <w:rPr>
          <w:rFonts w:asciiTheme="minorHAnsi" w:hAnsiTheme="minorHAnsi"/>
        </w:rPr>
        <w:t>rk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 relationships with staff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volvement, commitment and effective communication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formation and discussion of ideas among staff and hold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regular </w:t>
      </w:r>
      <w:proofErr w:type="spellStart"/>
      <w:r w:rsidRPr="00E53EFA">
        <w:rPr>
          <w:rFonts w:asciiTheme="minorHAnsi" w:hAnsiTheme="minorHAnsi"/>
        </w:rPr>
        <w:t>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uted</w:t>
      </w:r>
      <w:proofErr w:type="spellEnd"/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3B63B6" w:rsidRDefault="00F45451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lastRenderedPageBreak/>
        <w:t xml:space="preserve">Chair regular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E660BB" w:rsidRPr="00E660BB" w:rsidRDefault="00E660BB" w:rsidP="00E660B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to senior colleagues and SLT at progress and achievement review meetings </w:t>
      </w:r>
    </w:p>
    <w:p w:rsidR="00DD2D5E" w:rsidRPr="00E53EFA" w:rsidRDefault="00DD2D5E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Hold others to account and work swiftly to address underperformance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Teach</w:t>
      </w:r>
      <w:r w:rsidR="00E660BB">
        <w:rPr>
          <w:b/>
        </w:rPr>
        <w:t>in</w:t>
      </w:r>
      <w:r w:rsidRPr="00E53EFA">
        <w:rPr>
          <w:b/>
        </w:rPr>
        <w:t>g and Learn</w:t>
      </w:r>
      <w:r w:rsidR="00E660BB">
        <w:rPr>
          <w:b/>
        </w:rPr>
        <w:t>in</w:t>
      </w:r>
      <w:r w:rsidRPr="00E53EFA">
        <w:rPr>
          <w:b/>
        </w:rPr>
        <w:t>g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Promote </w:t>
      </w:r>
      <w:r w:rsidR="00DD2D5E" w:rsidRPr="00E53EFA">
        <w:rPr>
          <w:rFonts w:asciiTheme="minorHAnsi" w:hAnsiTheme="minorHAnsi"/>
        </w:rPr>
        <w:t xml:space="preserve">and role model </w:t>
      </w:r>
      <w:r w:rsidRPr="00E53EFA">
        <w:rPr>
          <w:rFonts w:asciiTheme="minorHAnsi" w:hAnsiTheme="minorHAnsi"/>
        </w:rPr>
        <w:t>excelle</w:t>
      </w:r>
      <w:r w:rsidR="00DD2D5E" w:rsidRPr="00E53EFA">
        <w:rPr>
          <w:rFonts w:asciiTheme="minorHAnsi" w:hAnsiTheme="minorHAnsi"/>
        </w:rPr>
        <w:t xml:space="preserve">nce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teach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g,</w:t>
      </w:r>
      <w:r w:rsidRPr="00E53EFA">
        <w:rPr>
          <w:rFonts w:asciiTheme="minorHAnsi" w:hAnsiTheme="minorHAnsi"/>
        </w:rPr>
        <w:t xml:space="preserve"> to ensure all students make </w:t>
      </w:r>
      <w:r w:rsidR="00F45451" w:rsidRPr="00E53EFA">
        <w:rPr>
          <w:rFonts w:asciiTheme="minorHAnsi" w:hAnsiTheme="minorHAnsi"/>
        </w:rPr>
        <w:t>outstand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</w:t>
      </w:r>
      <w:r w:rsidRPr="00E53EFA">
        <w:rPr>
          <w:rFonts w:asciiTheme="minorHAnsi" w:hAnsiTheme="minorHAnsi"/>
        </w:rPr>
        <w:t xml:space="preserve"> progress, achieve success and </w:t>
      </w:r>
      <w:r w:rsidR="00F45451" w:rsidRPr="00E53EFA">
        <w:rPr>
          <w:rFonts w:asciiTheme="minorHAnsi" w:hAnsiTheme="minorHAnsi"/>
        </w:rPr>
        <w:t xml:space="preserve">have limitless aspiration and </w:t>
      </w:r>
      <w:r w:rsidR="0044656B" w:rsidRPr="00E53EFA">
        <w:rPr>
          <w:rFonts w:asciiTheme="minorHAnsi" w:hAnsiTheme="minorHAnsi"/>
        </w:rPr>
        <w:t>opportunity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</w:t>
      </w:r>
      <w:r w:rsidR="00DD2D5E" w:rsidRPr="00E53EFA">
        <w:rPr>
          <w:rFonts w:asciiTheme="minorHAnsi" w:hAnsiTheme="minorHAnsi"/>
        </w:rPr>
        <w:t>nsure that good and outstand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g </w:t>
      </w:r>
      <w:r w:rsidR="003B63B6" w:rsidRPr="00E53EFA">
        <w:rPr>
          <w:rFonts w:asciiTheme="minorHAnsi" w:hAnsiTheme="minorHAnsi"/>
        </w:rPr>
        <w:t xml:space="preserve">practice is shared throughout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that schemes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3B63B6" w:rsidRPr="00E53EFA">
        <w:rPr>
          <w:rFonts w:asciiTheme="minorHAnsi" w:hAnsiTheme="minorHAnsi"/>
        </w:rPr>
        <w:t xml:space="preserve"> are used, reviewed and modified to enable the ma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tenance and development of high standards of teach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the delivery and development of the curriculum is effective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needs of all students </w:t>
      </w:r>
    </w:p>
    <w:p w:rsidR="003B63B6" w:rsidRPr="00E53EFA" w:rsidRDefault="00EA3E3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up-to-</w:t>
      </w:r>
      <w:r w:rsidR="003B63B6" w:rsidRPr="00E53EFA">
        <w:rPr>
          <w:rFonts w:asciiTheme="minorHAnsi" w:hAnsiTheme="minorHAnsi"/>
        </w:rPr>
        <w:t xml:space="preserve">date with developments </w:t>
      </w:r>
      <w:r w:rsidR="0044656B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 xml:space="preserve"> education as it relates to your </w:t>
      </w:r>
      <w:r w:rsidR="00E660BB">
        <w:rPr>
          <w:rFonts w:asciiTheme="minorHAnsi" w:hAnsiTheme="minorHAnsi"/>
        </w:rPr>
        <w:t xml:space="preserve">department </w:t>
      </w:r>
      <w:r w:rsidR="0044656B" w:rsidRPr="00E53EFA">
        <w:rPr>
          <w:rFonts w:asciiTheme="minorHAnsi" w:hAnsiTheme="minorHAnsi"/>
        </w:rPr>
        <w:t>and to the teach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practice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Support the Behaviour for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Policy and ensure appropriate praise and reward is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students and groups of students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Contribute to the broader life of the academy by s</w:t>
      </w:r>
      <w:r w:rsidR="0044656B" w:rsidRPr="00E53EFA">
        <w:rPr>
          <w:rFonts w:asciiTheme="minorHAnsi" w:hAnsiTheme="minorHAnsi"/>
        </w:rPr>
        <w:t>upport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and lead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curricula and extra-curricula</w:t>
      </w:r>
      <w:r w:rsidR="00A57892">
        <w:rPr>
          <w:rFonts w:asciiTheme="minorHAnsi" w:hAnsiTheme="minorHAnsi"/>
        </w:rPr>
        <w:t>r</w:t>
      </w:r>
      <w:r w:rsidR="0044656B" w:rsidRPr="00E53EFA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events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Monitor</w:t>
      </w:r>
      <w:r w:rsidR="00E660BB">
        <w:rPr>
          <w:b/>
        </w:rPr>
        <w:t>in</w:t>
      </w:r>
      <w:r w:rsidRPr="00E53EFA">
        <w:rPr>
          <w:b/>
        </w:rPr>
        <w:t>g, evaluation and assessment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student progress through the use of performance and benchmarked data to ensure that high standards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are achieved and ma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ed for all students, and student groups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appropriate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terventions are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poor progress and underachiev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students and student groups, monitor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effectiveness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plans put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Set and moderate assessments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Undertake focused, weekly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walks</w:t>
      </w:r>
      <w:r w:rsidR="00DD2D5E" w:rsidRPr="00E53EFA">
        <w:rPr>
          <w:rFonts w:asciiTheme="minorHAnsi" w:hAnsiTheme="minorHAnsi"/>
        </w:rPr>
        <w:t xml:space="preserve"> and other forms of work scrut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y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Monitor and evaluate the impact of Academy policies, </w:t>
      </w:r>
      <w:r w:rsidR="00E660BB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homework / SMSC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the quality of students work, staff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feedback practice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Lead on the arrangements and entries for external exam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ations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that students are entered for the appropriate qualifications and tier of qualification 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Tra</w:t>
      </w:r>
      <w:r w:rsidR="00E660BB">
        <w:rPr>
          <w:b/>
        </w:rPr>
        <w:t>inin</w:t>
      </w:r>
      <w:r w:rsidRPr="00E53EFA">
        <w:rPr>
          <w:b/>
        </w:rPr>
        <w:t>g and development of self and others</w:t>
      </w:r>
    </w:p>
    <w:p w:rsidR="003B63B6" w:rsidRPr="00E53EFA" w:rsidRDefault="00DD2D5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</w:t>
      </w:r>
      <w:r w:rsidR="003B63B6" w:rsidRPr="00E53EFA">
        <w:rPr>
          <w:rFonts w:asciiTheme="minorHAnsi" w:hAnsiTheme="minorHAnsi"/>
        </w:rPr>
        <w:t>et personal targets and take responsibility for your own cont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uous professional development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Assist and develop teams and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staff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enhance performance (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duction, coach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mentor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g) and share good practice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Be proactive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identify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DD2D5E" w:rsidRPr="00E53EFA">
        <w:rPr>
          <w:rFonts w:asciiTheme="minorHAnsi" w:hAnsiTheme="minorHAnsi"/>
        </w:rPr>
        <w:t xml:space="preserve">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>g needs with</w:t>
      </w:r>
      <w:r w:rsidR="00E660BB">
        <w:rPr>
          <w:rFonts w:asciiTheme="minorHAnsi" w:hAnsiTheme="minorHAnsi"/>
        </w:rPr>
        <w:t>in your department</w:t>
      </w:r>
      <w:r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that they are appropriately met, and that other staff members are 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their own personal and CPD </w:t>
      </w:r>
    </w:p>
    <w:p w:rsidR="003B63B6" w:rsidRPr="00E53EFA" w:rsidRDefault="00E660BB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</w:t>
      </w:r>
      <w:r w:rsidR="00DD2D5E" w:rsidRPr="00E53EFA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CPD priorities and aims </w:t>
      </w:r>
      <w:r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e with Academy and </w:t>
      </w:r>
      <w:r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priorities and aims </w:t>
      </w:r>
    </w:p>
    <w:p w:rsidR="00DD2D5E" w:rsidRPr="00E53EFA" w:rsidRDefault="00DD2D5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Assess strengths and areas for development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and develop tra</w:t>
      </w:r>
      <w:r w:rsidR="00E660BB">
        <w:rPr>
          <w:rFonts w:asciiTheme="minorHAnsi" w:hAnsiTheme="minorHAnsi"/>
        </w:rPr>
        <w:t>inin</w:t>
      </w:r>
      <w:r w:rsidRPr="00E53EFA">
        <w:rPr>
          <w:rFonts w:asciiTheme="minorHAnsi" w:hAnsiTheme="minorHAnsi"/>
        </w:rPr>
        <w:t xml:space="preserve">g and development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consultation with </w:t>
      </w:r>
      <w:r w:rsidR="00E660BB">
        <w:rPr>
          <w:rFonts w:asciiTheme="minorHAnsi" w:hAnsiTheme="minorHAnsi"/>
        </w:rPr>
        <w:t xml:space="preserve">Senior Curriculum Directors 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Management of resources</w:t>
      </w:r>
    </w:p>
    <w:p w:rsidR="003B63B6" w:rsidRPr="00E53EFA" w:rsidRDefault="00E660BB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Manage</w:t>
      </w:r>
      <w:r w:rsidR="003B63B6" w:rsidRPr="00E53EFA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budget</w:t>
      </w:r>
      <w:r w:rsidR="003B63B6" w:rsidRPr="00E53EFA">
        <w:rPr>
          <w:rFonts w:asciiTheme="minorHAnsi" w:hAnsiTheme="minorHAnsi"/>
        </w:rPr>
        <w:t xml:space="preserve">, to ensure the efficient and effective use of all resources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Identify future resourc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needs and aspirations for the </w:t>
      </w:r>
      <w:r w:rsidR="00E660BB">
        <w:rPr>
          <w:rFonts w:asciiTheme="minorHAnsi" w:hAnsiTheme="minorHAnsi"/>
        </w:rPr>
        <w:t xml:space="preserve">department </w:t>
      </w:r>
      <w:r w:rsidR="000F4974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0F4974" w:rsidRPr="00E53EFA">
        <w:rPr>
          <w:rFonts w:asciiTheme="minorHAnsi" w:hAnsiTheme="minorHAnsi"/>
        </w:rPr>
        <w:t xml:space="preserve"> the framework of</w:t>
      </w:r>
      <w:r w:rsidRPr="00E53EFA">
        <w:rPr>
          <w:rFonts w:asciiTheme="minorHAnsi" w:hAnsiTheme="minorHAnsi"/>
        </w:rPr>
        <w:t xml:space="preserve"> the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 Academy budget plann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process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that all resources are fit for purpose and used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accordance with health and safety guidel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the physical environment has a strong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focus and celebrates success 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Pastoral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Highly visible leadership on a daily basis 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Prepare your curriculum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for highly effective parent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and positively engage with parents and carers 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Prepare termly rewards/nom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ations </w:t>
      </w:r>
    </w:p>
    <w:p w:rsidR="003B63B6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Support academy events </w:t>
      </w:r>
      <w:r w:rsidR="00154104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Option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Showcase events and festivals </w:t>
      </w:r>
    </w:p>
    <w:p w:rsidR="00154104" w:rsidRDefault="00154104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a House tutor </w:t>
      </w:r>
      <w:r w:rsidR="004967FF">
        <w:rPr>
          <w:rFonts w:asciiTheme="minorHAnsi" w:hAnsiTheme="minorHAnsi"/>
        </w:rPr>
        <w:t xml:space="preserve">and actively contribute to the tutor time, assembly and mentoring programmes </w:t>
      </w:r>
    </w:p>
    <w:p w:rsidR="00D936F1" w:rsidRDefault="00D936F1" w:rsidP="00D936F1"/>
    <w:p w:rsidR="00D936F1" w:rsidRDefault="00D936F1" w:rsidP="00D936F1">
      <w:pPr>
        <w:pStyle w:val="NoSpacing"/>
      </w:pPr>
      <w:r>
        <w:rPr>
          <w:b/>
          <w:bCs/>
        </w:rPr>
        <w:t xml:space="preserve">General requirements </w:t>
      </w:r>
    </w:p>
    <w:p w:rsidR="00D936F1" w:rsidRDefault="00D936F1" w:rsidP="00D936F1">
      <w:pPr>
        <w:pStyle w:val="NoSpacing"/>
      </w:pPr>
    </w:p>
    <w:p w:rsidR="00D936F1" w:rsidRDefault="00D936F1" w:rsidP="00D936F1">
      <w:pPr>
        <w:pStyle w:val="NoSpacing"/>
      </w:pPr>
      <w:r>
        <w:t>All academy staff are expected to: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towards and support the Academy vision and the current Academy objectives outlined in the Academy Development Plan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Contribute to the Academy’s programme of extra-curricular activities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Support and contribute to the Academy’s responsibility for safeguarding students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health and safety policy to ensure a safe working environment for staff, students and visitors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Diversity Policy to promote equality of opportunity for all students and staff, both current and prospective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Engage actively in the performance review process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Adhere to policies as set out in the Governing Body Regulations and staff handbook</w:t>
      </w:r>
    </w:p>
    <w:p w:rsidR="00D936F1" w:rsidRDefault="00D936F1" w:rsidP="00D936F1">
      <w:pPr>
        <w:pStyle w:val="NoSpacing"/>
        <w:numPr>
          <w:ilvl w:val="0"/>
          <w:numId w:val="41"/>
        </w:numPr>
        <w:rPr>
          <w:rFonts w:eastAsia="Times New Roman"/>
        </w:rPr>
      </w:pPr>
      <w:r>
        <w:t>Undertake other reasonable duties related to the job purpose required from time to time</w:t>
      </w:r>
    </w:p>
    <w:p w:rsidR="00D936F1" w:rsidRDefault="00D936F1" w:rsidP="00D936F1">
      <w:pPr>
        <w:pStyle w:val="NoSpacing"/>
        <w:rPr>
          <w:rFonts w:eastAsia="Calibri"/>
        </w:rPr>
      </w:pPr>
    </w:p>
    <w:p w:rsidR="00D936F1" w:rsidRDefault="00D936F1" w:rsidP="00D936F1">
      <w:pPr>
        <w:pStyle w:val="NoSpacing"/>
      </w:pPr>
      <w:r>
        <w:t>This job description should be seen as enabling rather than restrictive and will be subject to regular review.</w:t>
      </w:r>
    </w:p>
    <w:p w:rsidR="00D936F1" w:rsidRDefault="00D936F1" w:rsidP="00D936F1">
      <w:pPr>
        <w:pStyle w:val="NoSpacing"/>
      </w:pPr>
    </w:p>
    <w:p w:rsidR="00D936F1" w:rsidRDefault="00D936F1" w:rsidP="00D936F1">
      <w:pPr>
        <w:pStyle w:val="NoSpacing"/>
      </w:pPr>
      <w:r>
        <w:t>All Academy staff are expected to uphold the Staff Charter.</w:t>
      </w:r>
    </w:p>
    <w:p w:rsidR="00D936F1" w:rsidRDefault="00D936F1" w:rsidP="00D936F1">
      <w:pPr>
        <w:pStyle w:val="NoSpacing"/>
      </w:pPr>
    </w:p>
    <w:p w:rsidR="00D936F1" w:rsidRDefault="00D936F1" w:rsidP="00D936F1">
      <w:pPr>
        <w:pStyle w:val="NoSpacing"/>
      </w:pPr>
    </w:p>
    <w:p w:rsidR="00D936F1" w:rsidRDefault="00D936F1" w:rsidP="00D936F1">
      <w:pPr>
        <w:pStyle w:val="NoSpacing"/>
      </w:pPr>
    </w:p>
    <w:p w:rsidR="00D936F1" w:rsidRDefault="00D936F1" w:rsidP="00D936F1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D936F1" w:rsidRDefault="00D936F1" w:rsidP="00D936F1">
      <w:pPr>
        <w:pStyle w:val="NoSpacing"/>
      </w:pPr>
      <w:r>
        <w:t>Job Holder</w:t>
      </w:r>
    </w:p>
    <w:p w:rsidR="00D936F1" w:rsidRDefault="00D936F1" w:rsidP="00D936F1">
      <w:pPr>
        <w:pStyle w:val="NoSpacing"/>
      </w:pPr>
    </w:p>
    <w:p w:rsidR="00D936F1" w:rsidRDefault="00D936F1" w:rsidP="00D936F1">
      <w:pPr>
        <w:pStyle w:val="NoSpacing"/>
      </w:pPr>
      <w:r>
        <w:t>Print Name: ……………………………………………….</w:t>
      </w:r>
    </w:p>
    <w:p w:rsidR="00D936F1" w:rsidRPr="00D936F1" w:rsidRDefault="00D936F1" w:rsidP="00D936F1"/>
    <w:p w:rsidR="003B63B6" w:rsidRPr="00E53EFA" w:rsidRDefault="003B63B6" w:rsidP="003B63B6">
      <w:pPr>
        <w:spacing w:after="0" w:line="240" w:lineRule="auto"/>
      </w:pPr>
    </w:p>
    <w:sectPr w:rsidR="003B63B6" w:rsidRPr="00E53EFA" w:rsidSect="003B63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E" w:rsidRDefault="000B644E" w:rsidP="005930B8">
      <w:pPr>
        <w:spacing w:after="0" w:line="240" w:lineRule="auto"/>
      </w:pPr>
      <w:r>
        <w:separator/>
      </w:r>
    </w:p>
  </w:endnote>
  <w:end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F4" w:rsidRDefault="00E408F4">
    <w:pPr>
      <w:pStyle w:val="Footer"/>
    </w:pPr>
    <w:r>
      <w:t>Version 16</w:t>
    </w:r>
    <w:r>
      <w:tab/>
    </w:r>
    <w:r>
      <w:tab/>
    </w:r>
    <w:r>
      <w:tab/>
    </w:r>
    <w:r>
      <w:tab/>
    </w:r>
    <w:r>
      <w:tab/>
      <w:t xml:space="preserve">  </w:t>
    </w:r>
    <w:r>
      <w:fldChar w:fldCharType="begin"/>
    </w:r>
    <w:r>
      <w:instrText xml:space="preserve"> DATE \@ "dd MMMM yyyy" </w:instrText>
    </w:r>
    <w:r>
      <w:fldChar w:fldCharType="separate"/>
    </w:r>
    <w:r w:rsidR="00DB4494">
      <w:rPr>
        <w:noProof/>
      </w:rPr>
      <w:t>20 September 2017</w:t>
    </w:r>
    <w: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E" w:rsidRDefault="000B644E" w:rsidP="005930B8">
      <w:pPr>
        <w:spacing w:after="0" w:line="240" w:lineRule="auto"/>
      </w:pPr>
      <w:r>
        <w:separator/>
      </w:r>
    </w:p>
  </w:footnote>
  <w:foot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F2652"/>
    <w:multiLevelType w:val="hybridMultilevel"/>
    <w:tmpl w:val="B4B2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858A5"/>
    <w:multiLevelType w:val="hybridMultilevel"/>
    <w:tmpl w:val="EC6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1127"/>
    <w:multiLevelType w:val="hybridMultilevel"/>
    <w:tmpl w:val="1756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2F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25D19"/>
    <w:multiLevelType w:val="hybridMultilevel"/>
    <w:tmpl w:val="85D02658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A7145"/>
    <w:multiLevelType w:val="hybridMultilevel"/>
    <w:tmpl w:val="5E4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6320C"/>
    <w:multiLevelType w:val="hybridMultilevel"/>
    <w:tmpl w:val="4B8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61550"/>
    <w:multiLevelType w:val="multilevel"/>
    <w:tmpl w:val="CD1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9C7ADE"/>
    <w:multiLevelType w:val="hybridMultilevel"/>
    <w:tmpl w:val="F030E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AE56E73"/>
    <w:multiLevelType w:val="hybridMultilevel"/>
    <w:tmpl w:val="EF1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FF37CE"/>
    <w:multiLevelType w:val="hybridMultilevel"/>
    <w:tmpl w:val="8D60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0140B"/>
    <w:multiLevelType w:val="hybridMultilevel"/>
    <w:tmpl w:val="226AB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108A2"/>
    <w:multiLevelType w:val="hybridMultilevel"/>
    <w:tmpl w:val="4C303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C9041DA"/>
    <w:multiLevelType w:val="hybridMultilevel"/>
    <w:tmpl w:val="F9A0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62C03"/>
    <w:multiLevelType w:val="hybridMultilevel"/>
    <w:tmpl w:val="59209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6958BE"/>
    <w:multiLevelType w:val="hybridMultilevel"/>
    <w:tmpl w:val="5488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51B5"/>
    <w:multiLevelType w:val="hybridMultilevel"/>
    <w:tmpl w:val="81DC3C3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921E6"/>
    <w:multiLevelType w:val="hybridMultilevel"/>
    <w:tmpl w:val="42983E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7D2CA3"/>
    <w:multiLevelType w:val="hybridMultilevel"/>
    <w:tmpl w:val="39B67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304746"/>
    <w:multiLevelType w:val="hybridMultilevel"/>
    <w:tmpl w:val="345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1C83"/>
    <w:multiLevelType w:val="hybridMultilevel"/>
    <w:tmpl w:val="1186B3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FB56E7"/>
    <w:multiLevelType w:val="hybridMultilevel"/>
    <w:tmpl w:val="6C0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789C"/>
    <w:multiLevelType w:val="hybridMultilevel"/>
    <w:tmpl w:val="A88CACB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42E46"/>
    <w:multiLevelType w:val="hybridMultilevel"/>
    <w:tmpl w:val="FF26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455EB"/>
    <w:multiLevelType w:val="hybridMultilevel"/>
    <w:tmpl w:val="D6587A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6E5E87"/>
    <w:multiLevelType w:val="hybridMultilevel"/>
    <w:tmpl w:val="447CC8CA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57188A"/>
    <w:multiLevelType w:val="hybridMultilevel"/>
    <w:tmpl w:val="54129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017AE7"/>
    <w:multiLevelType w:val="hybridMultilevel"/>
    <w:tmpl w:val="7764A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2210C"/>
    <w:multiLevelType w:val="hybridMultilevel"/>
    <w:tmpl w:val="F22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35"/>
  </w:num>
  <w:num w:numId="5">
    <w:abstractNumId w:val="25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37"/>
  </w:num>
  <w:num w:numId="19">
    <w:abstractNumId w:val="19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11"/>
  </w:num>
  <w:num w:numId="25">
    <w:abstractNumId w:val="33"/>
  </w:num>
  <w:num w:numId="26">
    <w:abstractNumId w:val="29"/>
  </w:num>
  <w:num w:numId="27">
    <w:abstractNumId w:val="16"/>
  </w:num>
  <w:num w:numId="28">
    <w:abstractNumId w:val="10"/>
  </w:num>
  <w:num w:numId="29">
    <w:abstractNumId w:val="14"/>
  </w:num>
  <w:num w:numId="30">
    <w:abstractNumId w:val="20"/>
  </w:num>
  <w:num w:numId="31">
    <w:abstractNumId w:val="30"/>
  </w:num>
  <w:num w:numId="32">
    <w:abstractNumId w:val="34"/>
  </w:num>
  <w:num w:numId="33">
    <w:abstractNumId w:val="28"/>
  </w:num>
  <w:num w:numId="34">
    <w:abstractNumId w:val="13"/>
  </w:num>
  <w:num w:numId="35">
    <w:abstractNumId w:val="39"/>
  </w:num>
  <w:num w:numId="36">
    <w:abstractNumId w:val="17"/>
  </w:num>
  <w:num w:numId="37">
    <w:abstractNumId w:val="36"/>
  </w:num>
  <w:num w:numId="38">
    <w:abstractNumId w:val="31"/>
  </w:num>
  <w:num w:numId="39">
    <w:abstractNumId w:val="26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6"/>
    <w:rsid w:val="000007C7"/>
    <w:rsid w:val="000423B6"/>
    <w:rsid w:val="00063E91"/>
    <w:rsid w:val="000A3E19"/>
    <w:rsid w:val="000B644E"/>
    <w:rsid w:val="000F4974"/>
    <w:rsid w:val="00103980"/>
    <w:rsid w:val="001136C5"/>
    <w:rsid w:val="001469F2"/>
    <w:rsid w:val="00154104"/>
    <w:rsid w:val="00162D36"/>
    <w:rsid w:val="00170CB3"/>
    <w:rsid w:val="001734A0"/>
    <w:rsid w:val="00187E8B"/>
    <w:rsid w:val="00187ED5"/>
    <w:rsid w:val="00195CC1"/>
    <w:rsid w:val="001E477D"/>
    <w:rsid w:val="00206DFD"/>
    <w:rsid w:val="0022647C"/>
    <w:rsid w:val="002526D7"/>
    <w:rsid w:val="00267821"/>
    <w:rsid w:val="00273634"/>
    <w:rsid w:val="002B54F5"/>
    <w:rsid w:val="002D6946"/>
    <w:rsid w:val="002E7424"/>
    <w:rsid w:val="003227EA"/>
    <w:rsid w:val="00354B41"/>
    <w:rsid w:val="00357C67"/>
    <w:rsid w:val="00375431"/>
    <w:rsid w:val="003832E3"/>
    <w:rsid w:val="00383FB9"/>
    <w:rsid w:val="00384F0D"/>
    <w:rsid w:val="003B63B6"/>
    <w:rsid w:val="00411D92"/>
    <w:rsid w:val="00417104"/>
    <w:rsid w:val="0044656B"/>
    <w:rsid w:val="00446A67"/>
    <w:rsid w:val="004967FF"/>
    <w:rsid w:val="004968B4"/>
    <w:rsid w:val="004C2158"/>
    <w:rsid w:val="00503989"/>
    <w:rsid w:val="005216D1"/>
    <w:rsid w:val="005930B8"/>
    <w:rsid w:val="00615F07"/>
    <w:rsid w:val="00620A52"/>
    <w:rsid w:val="006319C4"/>
    <w:rsid w:val="00643478"/>
    <w:rsid w:val="00676DB8"/>
    <w:rsid w:val="0068087E"/>
    <w:rsid w:val="006960DE"/>
    <w:rsid w:val="006C6EB5"/>
    <w:rsid w:val="006D7445"/>
    <w:rsid w:val="00782ED8"/>
    <w:rsid w:val="00795F39"/>
    <w:rsid w:val="00797460"/>
    <w:rsid w:val="007A01B3"/>
    <w:rsid w:val="007B5022"/>
    <w:rsid w:val="007B56A6"/>
    <w:rsid w:val="007C711F"/>
    <w:rsid w:val="007D1CE8"/>
    <w:rsid w:val="0080348D"/>
    <w:rsid w:val="00815C63"/>
    <w:rsid w:val="00841916"/>
    <w:rsid w:val="00842C3F"/>
    <w:rsid w:val="00917CD3"/>
    <w:rsid w:val="009328F0"/>
    <w:rsid w:val="00947B4D"/>
    <w:rsid w:val="009A2AF0"/>
    <w:rsid w:val="009B79AB"/>
    <w:rsid w:val="009C2C79"/>
    <w:rsid w:val="009C5122"/>
    <w:rsid w:val="009D4051"/>
    <w:rsid w:val="00A356CF"/>
    <w:rsid w:val="00A57892"/>
    <w:rsid w:val="00AA6306"/>
    <w:rsid w:val="00AE548E"/>
    <w:rsid w:val="00B05D18"/>
    <w:rsid w:val="00B20E3F"/>
    <w:rsid w:val="00B24BF3"/>
    <w:rsid w:val="00BC2100"/>
    <w:rsid w:val="00BD4075"/>
    <w:rsid w:val="00C0127B"/>
    <w:rsid w:val="00C528EC"/>
    <w:rsid w:val="00CB1520"/>
    <w:rsid w:val="00CC5A97"/>
    <w:rsid w:val="00CD7F4A"/>
    <w:rsid w:val="00CE2DAD"/>
    <w:rsid w:val="00D5503D"/>
    <w:rsid w:val="00D7460D"/>
    <w:rsid w:val="00D936F1"/>
    <w:rsid w:val="00DB4494"/>
    <w:rsid w:val="00DD2D5E"/>
    <w:rsid w:val="00DE6B06"/>
    <w:rsid w:val="00E0516C"/>
    <w:rsid w:val="00E20299"/>
    <w:rsid w:val="00E31C61"/>
    <w:rsid w:val="00E408F4"/>
    <w:rsid w:val="00E53EFA"/>
    <w:rsid w:val="00E660BB"/>
    <w:rsid w:val="00E8066E"/>
    <w:rsid w:val="00E83401"/>
    <w:rsid w:val="00E94695"/>
    <w:rsid w:val="00EA3D7C"/>
    <w:rsid w:val="00EA3E36"/>
    <w:rsid w:val="00F151A2"/>
    <w:rsid w:val="00F2226A"/>
    <w:rsid w:val="00F45451"/>
    <w:rsid w:val="00F57DC8"/>
    <w:rsid w:val="00F75623"/>
    <w:rsid w:val="00F818CF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lliphilli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B770EFF-7ACF-4FB2-A7C5-01DBEDFE8EC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\Users\abrilliphillip\AppData\Local\Chemistry Add-in for Word\Chemistry Gallery\Chem4Word.dotx</Template>
  <TotalTime>0</TotalTime>
  <Pages>3</Pages>
  <Words>1087</Words>
  <Characters>6198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2016-02-03T15:56:00Z</cp:lastPrinted>
  <dcterms:created xsi:type="dcterms:W3CDTF">2017-09-20T11:45:00Z</dcterms:created>
  <dcterms:modified xsi:type="dcterms:W3CDTF">2017-09-20T11:45:00Z</dcterms:modified>
</cp:coreProperties>
</file>