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23BE" w14:textId="7E5B50EE" w:rsidR="002502E8" w:rsidRDefault="002502E8" w:rsidP="009609BC">
      <w:pPr>
        <w:autoSpaceDE w:val="0"/>
        <w:autoSpaceDN w:val="0"/>
        <w:adjustRightInd w:val="0"/>
        <w:rPr>
          <w:rFonts w:ascii="Arial" w:hAnsi="Arial" w:cs="Arial"/>
          <w:b/>
          <w:bCs/>
          <w:color w:val="000000"/>
          <w:sz w:val="20"/>
          <w:szCs w:val="20"/>
        </w:rPr>
      </w:pPr>
      <w:r>
        <w:rPr>
          <w:noProof/>
        </w:rPr>
        <w:drawing>
          <wp:inline distT="0" distB="0" distL="0" distR="0" wp14:anchorId="7769F58E" wp14:editId="7490D19D">
            <wp:extent cx="800100" cy="909466"/>
            <wp:effectExtent l="0" t="0" r="0" b="5080"/>
            <wp:docPr id="1" name="Picture 1" descr="LEAP_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_logo_Full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666" cy="915793"/>
                    </a:xfrm>
                    <a:prstGeom prst="rect">
                      <a:avLst/>
                    </a:prstGeom>
                    <a:noFill/>
                    <a:ln>
                      <a:noFill/>
                    </a:ln>
                  </pic:spPr>
                </pic:pic>
              </a:graphicData>
            </a:graphic>
          </wp:inline>
        </w:drawing>
      </w:r>
    </w:p>
    <w:p w14:paraId="0A223E54" w14:textId="77777777" w:rsidR="002502E8" w:rsidRDefault="002502E8" w:rsidP="009609BC">
      <w:pPr>
        <w:autoSpaceDE w:val="0"/>
        <w:autoSpaceDN w:val="0"/>
        <w:adjustRightInd w:val="0"/>
        <w:rPr>
          <w:rFonts w:ascii="Arial" w:hAnsi="Arial" w:cs="Arial"/>
          <w:b/>
          <w:bCs/>
          <w:color w:val="000000"/>
          <w:sz w:val="20"/>
          <w:szCs w:val="20"/>
        </w:rPr>
      </w:pPr>
    </w:p>
    <w:p w14:paraId="33F7E867" w14:textId="77777777" w:rsidR="002502E8" w:rsidRDefault="002502E8" w:rsidP="009609BC">
      <w:pPr>
        <w:autoSpaceDE w:val="0"/>
        <w:autoSpaceDN w:val="0"/>
        <w:adjustRightInd w:val="0"/>
        <w:rPr>
          <w:rFonts w:ascii="Arial" w:hAnsi="Arial" w:cs="Arial"/>
          <w:b/>
          <w:bCs/>
          <w:color w:val="000000"/>
          <w:sz w:val="20"/>
          <w:szCs w:val="20"/>
        </w:rPr>
      </w:pPr>
    </w:p>
    <w:p w14:paraId="10A51F3C" w14:textId="77777777" w:rsidR="002502E8" w:rsidRDefault="002502E8" w:rsidP="009609BC">
      <w:pPr>
        <w:autoSpaceDE w:val="0"/>
        <w:autoSpaceDN w:val="0"/>
        <w:adjustRightInd w:val="0"/>
        <w:rPr>
          <w:rFonts w:ascii="Arial" w:hAnsi="Arial" w:cs="Arial"/>
          <w:b/>
          <w:bCs/>
          <w:color w:val="000000"/>
          <w:sz w:val="20"/>
          <w:szCs w:val="20"/>
        </w:rPr>
      </w:pPr>
    </w:p>
    <w:p w14:paraId="43376514" w14:textId="77777777" w:rsidR="002502E8" w:rsidRDefault="002502E8" w:rsidP="009609BC">
      <w:pPr>
        <w:autoSpaceDE w:val="0"/>
        <w:autoSpaceDN w:val="0"/>
        <w:adjustRightInd w:val="0"/>
        <w:rPr>
          <w:rFonts w:ascii="Arial" w:hAnsi="Arial" w:cs="Arial"/>
          <w:b/>
          <w:bCs/>
          <w:color w:val="000000"/>
          <w:sz w:val="20"/>
          <w:szCs w:val="20"/>
        </w:rPr>
      </w:pPr>
    </w:p>
    <w:p w14:paraId="0836C111" w14:textId="29ABE9DC"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London East Alternative Provision (LEAP</w:t>
      </w:r>
      <w:proofErr w:type="gramStart"/>
      <w:r>
        <w:rPr>
          <w:rFonts w:ascii="Arial" w:hAnsi="Arial" w:cs="Arial"/>
          <w:b/>
          <w:bCs/>
          <w:color w:val="000000"/>
          <w:sz w:val="20"/>
          <w:szCs w:val="20"/>
        </w:rPr>
        <w:t>) :</w:t>
      </w:r>
      <w:proofErr w:type="gramEnd"/>
      <w:r>
        <w:rPr>
          <w:rFonts w:ascii="Arial" w:hAnsi="Arial" w:cs="Arial"/>
          <w:b/>
          <w:bCs/>
          <w:color w:val="000000"/>
          <w:sz w:val="20"/>
          <w:szCs w:val="20"/>
        </w:rPr>
        <w:t xml:space="preserve"> Appointment of Headteacher</w:t>
      </w:r>
    </w:p>
    <w:p w14:paraId="37996199" w14:textId="2D4A9628"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Candidate Brochure</w:t>
      </w:r>
    </w:p>
    <w:p w14:paraId="1241FBCF" w14:textId="77777777" w:rsidR="009609BC" w:rsidRDefault="009609BC" w:rsidP="009609BC">
      <w:pPr>
        <w:autoSpaceDE w:val="0"/>
        <w:autoSpaceDN w:val="0"/>
        <w:adjustRightInd w:val="0"/>
        <w:rPr>
          <w:rFonts w:ascii="Arial" w:hAnsi="Arial" w:cs="Arial"/>
          <w:b/>
          <w:bCs/>
          <w:color w:val="000000"/>
          <w:sz w:val="20"/>
          <w:szCs w:val="20"/>
        </w:rPr>
      </w:pPr>
    </w:p>
    <w:p w14:paraId="0865E3C8"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Contents</w:t>
      </w:r>
    </w:p>
    <w:p w14:paraId="47E0303F" w14:textId="77777777" w:rsidR="009609BC" w:rsidRDefault="009609BC" w:rsidP="009609BC">
      <w:pPr>
        <w:autoSpaceDE w:val="0"/>
        <w:autoSpaceDN w:val="0"/>
        <w:adjustRightInd w:val="0"/>
        <w:rPr>
          <w:rFonts w:ascii="Arial" w:hAnsi="Arial" w:cs="Arial"/>
          <w:color w:val="000000"/>
          <w:sz w:val="20"/>
          <w:szCs w:val="20"/>
        </w:rPr>
      </w:pPr>
    </w:p>
    <w:p w14:paraId="7EA7AA63"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Letter from the Chair of the Management Committee</w:t>
      </w:r>
    </w:p>
    <w:p w14:paraId="01409F70"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Letter from the Divisional Director, Education and Partnerships</w:t>
      </w:r>
    </w:p>
    <w:p w14:paraId="27314EC0"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Advert</w:t>
      </w:r>
    </w:p>
    <w:p w14:paraId="29A6E508"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Application Process</w:t>
      </w:r>
    </w:p>
    <w:p w14:paraId="02AD3B9D"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Vision, Values</w:t>
      </w:r>
    </w:p>
    <w:p w14:paraId="4AD4ADBE"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What They Say About Us</w:t>
      </w:r>
    </w:p>
    <w:p w14:paraId="5C1A40F5"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Job Description</w:t>
      </w:r>
    </w:p>
    <w:p w14:paraId="763AD184"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Person Specification</w:t>
      </w:r>
    </w:p>
    <w:p w14:paraId="49849EFA"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Staff Team</w:t>
      </w:r>
    </w:p>
    <w:p w14:paraId="7FD3B78E"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CPD</w:t>
      </w:r>
    </w:p>
    <w:p w14:paraId="7835C183"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Management Committee</w:t>
      </w:r>
    </w:p>
    <w:p w14:paraId="414DB367"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Financial Details</w:t>
      </w:r>
    </w:p>
    <w:p w14:paraId="5CE85726"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Ofsted</w:t>
      </w:r>
    </w:p>
    <w:p w14:paraId="586439C0"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Success Indicators/Results</w:t>
      </w:r>
    </w:p>
    <w:p w14:paraId="180858A3" w14:textId="77777777" w:rsidR="009609BC" w:rsidRDefault="009609BC" w:rsidP="009609BC">
      <w:pPr>
        <w:numPr>
          <w:ilvl w:val="0"/>
          <w:numId w:val="1"/>
        </w:numPr>
        <w:tabs>
          <w:tab w:val="left" w:pos="360"/>
          <w:tab w:val="left" w:pos="1080"/>
        </w:tabs>
        <w:autoSpaceDE w:val="0"/>
        <w:autoSpaceDN w:val="0"/>
        <w:adjustRightInd w:val="0"/>
        <w:ind w:left="1080" w:hanging="1080"/>
        <w:rPr>
          <w:rFonts w:ascii="Arial" w:hAnsi="Arial" w:cs="Arial"/>
          <w:color w:val="000000"/>
          <w:sz w:val="20"/>
          <w:szCs w:val="20"/>
        </w:rPr>
      </w:pPr>
      <w:proofErr w:type="gramStart"/>
      <w:r>
        <w:rPr>
          <w:rFonts w:ascii="Arial" w:hAnsi="Arial" w:cs="Arial"/>
          <w:color w:val="000000"/>
          <w:sz w:val="20"/>
          <w:szCs w:val="20"/>
        </w:rPr>
        <w:t>Summary :</w:t>
      </w:r>
      <w:proofErr w:type="gramEnd"/>
      <w:r>
        <w:rPr>
          <w:rFonts w:ascii="Arial" w:hAnsi="Arial" w:cs="Arial"/>
          <w:color w:val="000000"/>
          <w:sz w:val="20"/>
          <w:szCs w:val="20"/>
        </w:rPr>
        <w:t xml:space="preserve"> Fair Access Protocol</w:t>
      </w:r>
    </w:p>
    <w:p w14:paraId="133D2F8C"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br w:type="page"/>
      </w:r>
    </w:p>
    <w:p w14:paraId="519A9AB8" w14:textId="2B4850E9" w:rsidR="00174C77" w:rsidRDefault="00174C77" w:rsidP="009609BC">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w:lastRenderedPageBreak/>
        <w:drawing>
          <wp:anchor distT="0" distB="0" distL="114300" distR="114300" simplePos="0" relativeHeight="251658240" behindDoc="1" locked="0" layoutInCell="1" allowOverlap="1" wp14:editId="7F36DF56">
            <wp:simplePos x="0" y="0"/>
            <wp:positionH relativeFrom="margin">
              <wp:posOffset>-1066800</wp:posOffset>
            </wp:positionH>
            <wp:positionV relativeFrom="margin">
              <wp:posOffset>-1151890</wp:posOffset>
            </wp:positionV>
            <wp:extent cx="7565390" cy="10692130"/>
            <wp:effectExtent l="0" t="0" r="0" b="0"/>
            <wp:wrapNone/>
            <wp:docPr id="2" name="Picture 2" descr="Description: Joe:Users:joesilvester:Desktop:21106_LEAP_Stationery_Letterhead_AW:21106_LEAP_Stationery_Letterhead_AW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oe:Users:joesilvester:Desktop:21106_LEAP_Stationery_Letterhead_AW:21106_LEAP_Stationery_Letterhead_AW_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B7C0A" w14:textId="77777777" w:rsidR="00174C77" w:rsidRDefault="00174C77" w:rsidP="009609BC">
      <w:pPr>
        <w:autoSpaceDE w:val="0"/>
        <w:autoSpaceDN w:val="0"/>
        <w:adjustRightInd w:val="0"/>
        <w:rPr>
          <w:rFonts w:ascii="Arial" w:hAnsi="Arial" w:cs="Arial"/>
          <w:b/>
          <w:bCs/>
          <w:color w:val="000000"/>
          <w:sz w:val="20"/>
          <w:szCs w:val="20"/>
        </w:rPr>
      </w:pPr>
    </w:p>
    <w:p w14:paraId="141FDA6E" w14:textId="52EEB952" w:rsidR="00174C77" w:rsidRDefault="00174C77" w:rsidP="009609BC">
      <w:pPr>
        <w:autoSpaceDE w:val="0"/>
        <w:autoSpaceDN w:val="0"/>
        <w:adjustRightInd w:val="0"/>
        <w:rPr>
          <w:rFonts w:ascii="Arial" w:hAnsi="Arial" w:cs="Arial"/>
          <w:b/>
          <w:bCs/>
          <w:color w:val="000000"/>
          <w:sz w:val="20"/>
          <w:szCs w:val="20"/>
        </w:rPr>
      </w:pPr>
    </w:p>
    <w:p w14:paraId="448E2A5B" w14:textId="77777777" w:rsidR="00174C77" w:rsidRDefault="00174C77" w:rsidP="009609BC">
      <w:pPr>
        <w:autoSpaceDE w:val="0"/>
        <w:autoSpaceDN w:val="0"/>
        <w:adjustRightInd w:val="0"/>
        <w:rPr>
          <w:rFonts w:ascii="Arial" w:hAnsi="Arial" w:cs="Arial"/>
          <w:b/>
          <w:bCs/>
          <w:color w:val="000000"/>
          <w:sz w:val="20"/>
          <w:szCs w:val="20"/>
        </w:rPr>
      </w:pPr>
    </w:p>
    <w:p w14:paraId="0E2C54FA" w14:textId="77777777" w:rsidR="00174C77" w:rsidRDefault="00174C77" w:rsidP="009609BC">
      <w:pPr>
        <w:autoSpaceDE w:val="0"/>
        <w:autoSpaceDN w:val="0"/>
        <w:adjustRightInd w:val="0"/>
        <w:rPr>
          <w:rFonts w:ascii="Arial" w:hAnsi="Arial" w:cs="Arial"/>
          <w:b/>
          <w:bCs/>
          <w:color w:val="000000"/>
          <w:sz w:val="20"/>
          <w:szCs w:val="20"/>
        </w:rPr>
      </w:pPr>
    </w:p>
    <w:p w14:paraId="78CF03B4" w14:textId="77777777" w:rsidR="00174C77" w:rsidRDefault="00174C77" w:rsidP="009609BC">
      <w:pPr>
        <w:autoSpaceDE w:val="0"/>
        <w:autoSpaceDN w:val="0"/>
        <w:adjustRightInd w:val="0"/>
        <w:rPr>
          <w:rFonts w:ascii="Arial" w:hAnsi="Arial" w:cs="Arial"/>
          <w:b/>
          <w:bCs/>
          <w:color w:val="000000"/>
          <w:sz w:val="20"/>
          <w:szCs w:val="20"/>
        </w:rPr>
      </w:pPr>
    </w:p>
    <w:p w14:paraId="2D55C888" w14:textId="55C4C539" w:rsidR="009609BC" w:rsidRDefault="009609BC" w:rsidP="009609BC">
      <w:pPr>
        <w:autoSpaceDE w:val="0"/>
        <w:autoSpaceDN w:val="0"/>
        <w:adjustRightInd w:val="0"/>
        <w:rPr>
          <w:rFonts w:ascii="Arial" w:hAnsi="Arial" w:cs="Arial"/>
          <w:b/>
          <w:bCs/>
          <w:color w:val="000000"/>
          <w:sz w:val="20"/>
          <w:szCs w:val="20"/>
        </w:rPr>
      </w:pPr>
      <w:bookmarkStart w:id="0" w:name="_GoBack"/>
      <w:bookmarkEnd w:id="0"/>
      <w:r>
        <w:rPr>
          <w:rFonts w:ascii="Arial" w:hAnsi="Arial" w:cs="Arial"/>
          <w:b/>
          <w:bCs/>
          <w:color w:val="000000"/>
          <w:sz w:val="20"/>
          <w:szCs w:val="20"/>
        </w:rPr>
        <w:t>1.</w:t>
      </w:r>
      <w:r>
        <w:rPr>
          <w:rFonts w:ascii="Arial" w:hAnsi="Arial" w:cs="Arial"/>
          <w:b/>
          <w:bCs/>
          <w:color w:val="000000"/>
          <w:sz w:val="20"/>
          <w:szCs w:val="20"/>
        </w:rPr>
        <w:tab/>
        <w:t>Letter from the Chair of the Management Committee</w:t>
      </w:r>
    </w:p>
    <w:p w14:paraId="4EFAC580" w14:textId="77777777" w:rsidR="009609BC" w:rsidRDefault="009609BC" w:rsidP="009609BC">
      <w:pPr>
        <w:autoSpaceDE w:val="0"/>
        <w:autoSpaceDN w:val="0"/>
        <w:adjustRightInd w:val="0"/>
        <w:rPr>
          <w:rFonts w:ascii="Arial" w:hAnsi="Arial" w:cs="Arial"/>
          <w:color w:val="000000"/>
          <w:sz w:val="20"/>
          <w:szCs w:val="20"/>
        </w:rPr>
      </w:pPr>
    </w:p>
    <w:p w14:paraId="05778CE8"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Thank you for your interest in London East AP.</w:t>
      </w:r>
    </w:p>
    <w:p w14:paraId="566545BF" w14:textId="77777777" w:rsidR="009609BC" w:rsidRDefault="009609BC" w:rsidP="009609BC">
      <w:pPr>
        <w:autoSpaceDE w:val="0"/>
        <w:autoSpaceDN w:val="0"/>
        <w:adjustRightInd w:val="0"/>
        <w:rPr>
          <w:rFonts w:ascii="Arial" w:hAnsi="Arial" w:cs="Arial"/>
          <w:color w:val="000000"/>
          <w:sz w:val="20"/>
          <w:szCs w:val="20"/>
        </w:rPr>
      </w:pPr>
    </w:p>
    <w:p w14:paraId="06318356"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Our mission here at LEAP is to find increasingly better ways of supporting, motivating and inspiring our students to be as successful as possible in the future.  Our students come to us at various points during their secondary schooling – usually as a result of their previous school placement having broken down, whether through ill-health, behaviour issues or other difficulties – frequently feeling less than positive about themselves and their life chances.  Our job is to help get them back on track, either through a return to regular schooling or by completing Year 11 with us, so that they emerge prepared to make a positive contribution wherever they go next.</w:t>
      </w:r>
    </w:p>
    <w:p w14:paraId="348830A4" w14:textId="77777777" w:rsidR="009609BC" w:rsidRDefault="009609BC" w:rsidP="009609BC">
      <w:pPr>
        <w:autoSpaceDE w:val="0"/>
        <w:autoSpaceDN w:val="0"/>
        <w:adjustRightInd w:val="0"/>
        <w:rPr>
          <w:rFonts w:ascii="Arial" w:hAnsi="Arial" w:cs="Arial"/>
          <w:color w:val="000000"/>
          <w:sz w:val="20"/>
          <w:szCs w:val="20"/>
        </w:rPr>
      </w:pPr>
    </w:p>
    <w:p w14:paraId="67BED878"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We are committed to becoming an outstanding school and have already made rapid progress towards this goal, as recently confirmed by Ofsted (January 2018).</w:t>
      </w:r>
    </w:p>
    <w:p w14:paraId="1F836C15" w14:textId="77777777" w:rsidR="009609BC" w:rsidRDefault="009609BC" w:rsidP="009609BC">
      <w:pPr>
        <w:autoSpaceDE w:val="0"/>
        <w:autoSpaceDN w:val="0"/>
        <w:adjustRightInd w:val="0"/>
        <w:rPr>
          <w:rFonts w:ascii="Arial" w:hAnsi="Arial" w:cs="Arial"/>
          <w:color w:val="000000"/>
          <w:sz w:val="20"/>
          <w:szCs w:val="20"/>
        </w:rPr>
      </w:pPr>
    </w:p>
    <w:p w14:paraId="0FD6181B"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 rest of this pack contains some information about the wealth of exciting opportunities and challenges that come with working at LEAP.  In addition, there is an accompanying letter from the Divisional Director, Education and Partnerships for Tower Hamlets.</w:t>
      </w:r>
    </w:p>
    <w:p w14:paraId="2367794F" w14:textId="77777777" w:rsidR="009609BC" w:rsidRDefault="009609BC" w:rsidP="009609BC">
      <w:pPr>
        <w:autoSpaceDE w:val="0"/>
        <w:autoSpaceDN w:val="0"/>
        <w:adjustRightInd w:val="0"/>
        <w:rPr>
          <w:rFonts w:ascii="Arial" w:hAnsi="Arial" w:cs="Arial"/>
          <w:color w:val="000000"/>
          <w:sz w:val="20"/>
          <w:szCs w:val="20"/>
        </w:rPr>
      </w:pPr>
    </w:p>
    <w:p w14:paraId="53A599B3"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If after reading this there is anything else you would like to ask, please feel free to email our recruitment consultant Jan Woodhead for further information.  Jan is a former secondary Headteacher herself, now working as a consultant, who has worked with us for many years in a number of different capacities and who knows our organisation exceptionally well.</w:t>
      </w:r>
    </w:p>
    <w:p w14:paraId="1306453E" w14:textId="77777777" w:rsidR="009609BC" w:rsidRDefault="009609BC" w:rsidP="009609BC">
      <w:pPr>
        <w:autoSpaceDE w:val="0"/>
        <w:autoSpaceDN w:val="0"/>
        <w:adjustRightInd w:val="0"/>
        <w:rPr>
          <w:rFonts w:ascii="Arial" w:hAnsi="Arial" w:cs="Arial"/>
          <w:color w:val="000000"/>
          <w:sz w:val="20"/>
          <w:szCs w:val="20"/>
        </w:rPr>
      </w:pPr>
    </w:p>
    <w:p w14:paraId="729B0D7F" w14:textId="77777777" w:rsidR="009609BC" w:rsidRDefault="00174C77" w:rsidP="009609BC">
      <w:pPr>
        <w:autoSpaceDE w:val="0"/>
        <w:autoSpaceDN w:val="0"/>
        <w:adjustRightInd w:val="0"/>
        <w:rPr>
          <w:rFonts w:ascii="Arial" w:hAnsi="Arial" w:cs="Arial"/>
          <w:color w:val="000000"/>
          <w:sz w:val="20"/>
          <w:szCs w:val="20"/>
        </w:rPr>
      </w:pPr>
      <w:hyperlink r:id="rId9" w:history="1">
        <w:r w:rsidR="009609BC">
          <w:rPr>
            <w:rFonts w:ascii="Arial" w:hAnsi="Arial" w:cs="Arial"/>
            <w:color w:val="0000FF"/>
            <w:sz w:val="20"/>
            <w:szCs w:val="20"/>
            <w:u w:val="single" w:color="0000FF"/>
          </w:rPr>
          <w:t>janwoodhead777@gmail.com</w:t>
        </w:r>
      </w:hyperlink>
    </w:p>
    <w:p w14:paraId="4161C742" w14:textId="77777777" w:rsidR="009609BC" w:rsidRDefault="009609BC" w:rsidP="009609BC">
      <w:pPr>
        <w:autoSpaceDE w:val="0"/>
        <w:autoSpaceDN w:val="0"/>
        <w:adjustRightInd w:val="0"/>
        <w:rPr>
          <w:rFonts w:ascii="Arial" w:hAnsi="Arial" w:cs="Arial"/>
          <w:color w:val="000000"/>
          <w:sz w:val="20"/>
          <w:szCs w:val="20"/>
        </w:rPr>
      </w:pPr>
    </w:p>
    <w:p w14:paraId="5F260E35"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Finally, on behalf of all the governors, we are excited by the prospect of working with an experienced and inspirational leader who is as eager as we are to build on the achievements of the last few years under our retiring Headteacher, John Bradshaw, and who will continue to push and challenge students, staff and external partners towards new successes.</w:t>
      </w:r>
    </w:p>
    <w:p w14:paraId="51FC0249" w14:textId="77777777" w:rsidR="009609BC" w:rsidRDefault="009609BC" w:rsidP="009609BC">
      <w:pPr>
        <w:autoSpaceDE w:val="0"/>
        <w:autoSpaceDN w:val="0"/>
        <w:adjustRightInd w:val="0"/>
        <w:rPr>
          <w:rFonts w:ascii="Arial" w:hAnsi="Arial" w:cs="Arial"/>
          <w:color w:val="000000"/>
          <w:sz w:val="20"/>
          <w:szCs w:val="20"/>
        </w:rPr>
      </w:pPr>
    </w:p>
    <w:p w14:paraId="4BF08E19"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If you think you might be that person, then we very much look forward to receiving your application.</w:t>
      </w:r>
    </w:p>
    <w:p w14:paraId="66883E48" w14:textId="77777777" w:rsidR="009609BC" w:rsidRDefault="009609BC" w:rsidP="009609BC">
      <w:pPr>
        <w:autoSpaceDE w:val="0"/>
        <w:autoSpaceDN w:val="0"/>
        <w:adjustRightInd w:val="0"/>
        <w:rPr>
          <w:rFonts w:ascii="Arial" w:hAnsi="Arial" w:cs="Arial"/>
          <w:color w:val="000000"/>
          <w:sz w:val="20"/>
          <w:szCs w:val="20"/>
        </w:rPr>
      </w:pPr>
    </w:p>
    <w:p w14:paraId="13CA2AE6"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Best wishes</w:t>
      </w:r>
    </w:p>
    <w:p w14:paraId="4DDC6BC2" w14:textId="77777777" w:rsidR="009609BC" w:rsidRDefault="009609BC" w:rsidP="009609BC">
      <w:pPr>
        <w:autoSpaceDE w:val="0"/>
        <w:autoSpaceDN w:val="0"/>
        <w:adjustRightInd w:val="0"/>
        <w:rPr>
          <w:rFonts w:ascii="Arial" w:hAnsi="Arial" w:cs="Arial"/>
          <w:color w:val="000000"/>
          <w:sz w:val="20"/>
          <w:szCs w:val="20"/>
        </w:rPr>
      </w:pPr>
    </w:p>
    <w:p w14:paraId="1C1EBFC7"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Malcolm Reid</w:t>
      </w:r>
    </w:p>
    <w:p w14:paraId="62B00803"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Chair of Management Committee</w:t>
      </w:r>
    </w:p>
    <w:p w14:paraId="16304950" w14:textId="11239015" w:rsidR="009609BC" w:rsidRDefault="009609BC" w:rsidP="009609BC">
      <w:pPr>
        <w:autoSpaceDE w:val="0"/>
        <w:autoSpaceDN w:val="0"/>
        <w:adjustRightInd w:val="0"/>
        <w:rPr>
          <w:rFonts w:ascii="Arial" w:hAnsi="Arial" w:cs="Arial"/>
          <w:b/>
          <w:bCs/>
          <w:color w:val="000000"/>
          <w:sz w:val="20"/>
          <w:szCs w:val="20"/>
        </w:rPr>
      </w:pPr>
      <w:r>
        <w:rPr>
          <w:rFonts w:ascii="Arial" w:hAnsi="Arial" w:cs="Arial"/>
          <w:color w:val="000000"/>
          <w:sz w:val="20"/>
          <w:szCs w:val="20"/>
        </w:rPr>
        <w:br w:type="page"/>
      </w:r>
      <w:r>
        <w:rPr>
          <w:rFonts w:ascii="Arial" w:hAnsi="Arial" w:cs="Arial"/>
          <w:color w:val="000000"/>
          <w:sz w:val="20"/>
          <w:szCs w:val="20"/>
        </w:rPr>
        <w:lastRenderedPageBreak/>
        <w:t>2.</w:t>
      </w:r>
      <w:r>
        <w:rPr>
          <w:rFonts w:ascii="Arial" w:hAnsi="Arial" w:cs="Arial"/>
          <w:color w:val="000000"/>
          <w:sz w:val="20"/>
          <w:szCs w:val="20"/>
        </w:rPr>
        <w:tab/>
      </w:r>
      <w:r>
        <w:rPr>
          <w:rFonts w:ascii="Arial" w:hAnsi="Arial" w:cs="Arial"/>
          <w:b/>
          <w:bCs/>
          <w:color w:val="000000"/>
          <w:sz w:val="20"/>
          <w:szCs w:val="20"/>
        </w:rPr>
        <w:t xml:space="preserve">Letter from </w:t>
      </w:r>
      <w:r w:rsidR="00B36443">
        <w:rPr>
          <w:rFonts w:ascii="Arial" w:hAnsi="Arial" w:cs="Arial"/>
          <w:b/>
          <w:bCs/>
          <w:color w:val="000000"/>
          <w:sz w:val="20"/>
          <w:szCs w:val="20"/>
        </w:rPr>
        <w:t xml:space="preserve">Divisional </w:t>
      </w:r>
      <w:r>
        <w:rPr>
          <w:rFonts w:ascii="Arial" w:hAnsi="Arial" w:cs="Arial"/>
          <w:b/>
          <w:bCs/>
          <w:color w:val="000000"/>
          <w:sz w:val="20"/>
          <w:szCs w:val="20"/>
        </w:rPr>
        <w:t>Director</w:t>
      </w:r>
    </w:p>
    <w:p w14:paraId="55793CF5" w14:textId="77777777" w:rsidR="009609BC" w:rsidRDefault="009609BC" w:rsidP="009609BC">
      <w:pPr>
        <w:autoSpaceDE w:val="0"/>
        <w:autoSpaceDN w:val="0"/>
        <w:adjustRightInd w:val="0"/>
        <w:rPr>
          <w:rFonts w:ascii="Arial" w:hAnsi="Arial" w:cs="Arial"/>
          <w:b/>
          <w:bCs/>
          <w:color w:val="000000"/>
          <w:sz w:val="20"/>
          <w:szCs w:val="20"/>
        </w:rPr>
      </w:pPr>
    </w:p>
    <w:p w14:paraId="27245401"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Thank you for expressing an interest in the headship of London East AP.  This is an exciting time not only for this forward-looking, inclusive organisation, but also for Tower Hamlets as a borough - where raising standards and securing the future success of each and every student are key priorities.</w:t>
      </w:r>
    </w:p>
    <w:p w14:paraId="37B76B67" w14:textId="77777777" w:rsidR="009609BC" w:rsidRDefault="009609BC" w:rsidP="009609BC">
      <w:pPr>
        <w:autoSpaceDE w:val="0"/>
        <w:autoSpaceDN w:val="0"/>
        <w:adjustRightInd w:val="0"/>
        <w:rPr>
          <w:rFonts w:ascii="Arial" w:hAnsi="Arial" w:cs="Arial"/>
          <w:color w:val="000000"/>
          <w:sz w:val="20"/>
          <w:szCs w:val="20"/>
        </w:rPr>
      </w:pPr>
    </w:p>
    <w:p w14:paraId="12A01B5F" w14:textId="570A1B90"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Whilst Tower Hamlets remains </w:t>
      </w:r>
      <w:r w:rsidR="00B36443">
        <w:rPr>
          <w:rFonts w:ascii="Arial" w:hAnsi="Arial" w:cs="Arial"/>
          <w:color w:val="000000"/>
          <w:sz w:val="20"/>
          <w:szCs w:val="20"/>
        </w:rPr>
        <w:t xml:space="preserve">amongst </w:t>
      </w:r>
      <w:r>
        <w:rPr>
          <w:rFonts w:ascii="Arial" w:hAnsi="Arial" w:cs="Arial"/>
          <w:color w:val="000000"/>
          <w:sz w:val="20"/>
          <w:szCs w:val="20"/>
        </w:rPr>
        <w:t xml:space="preserve">poorest boroughs across the whole country, our schools collectively continue to deliver GCSE results above the national average - with </w:t>
      </w:r>
      <w:r w:rsidR="00B36443">
        <w:rPr>
          <w:rFonts w:ascii="Arial" w:hAnsi="Arial" w:cs="Arial"/>
          <w:color w:val="000000"/>
          <w:sz w:val="20"/>
          <w:szCs w:val="20"/>
        </w:rPr>
        <w:t xml:space="preserve">95% of children attending a school </w:t>
      </w:r>
      <w:r>
        <w:rPr>
          <w:rFonts w:ascii="Arial" w:hAnsi="Arial" w:cs="Arial"/>
          <w:color w:val="000000"/>
          <w:sz w:val="20"/>
          <w:szCs w:val="20"/>
        </w:rPr>
        <w:t>judged good or outstanding by Ofsted.</w:t>
      </w:r>
    </w:p>
    <w:p w14:paraId="2346D3E5" w14:textId="77777777" w:rsidR="009609BC" w:rsidRDefault="009609BC" w:rsidP="009609BC">
      <w:pPr>
        <w:autoSpaceDE w:val="0"/>
        <w:autoSpaceDN w:val="0"/>
        <w:adjustRightInd w:val="0"/>
        <w:rPr>
          <w:rFonts w:ascii="Arial" w:hAnsi="Arial" w:cs="Arial"/>
          <w:color w:val="000000"/>
          <w:sz w:val="20"/>
          <w:szCs w:val="20"/>
        </w:rPr>
      </w:pPr>
    </w:p>
    <w:p w14:paraId="6F3BBD7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We also have a very proud history of effective collaboration between schools and other education providers and across agencies – with all our schools now working together through THEP (Tower Hamlets Education Partnership), a formally constituted partnership, dedicated to cementing the benefits of collaboration through the promotion and extension of joint working.</w:t>
      </w:r>
    </w:p>
    <w:p w14:paraId="61E1B203" w14:textId="77777777" w:rsidR="009609BC" w:rsidRDefault="009609BC" w:rsidP="009609BC">
      <w:pPr>
        <w:autoSpaceDE w:val="0"/>
        <w:autoSpaceDN w:val="0"/>
        <w:adjustRightInd w:val="0"/>
        <w:rPr>
          <w:rFonts w:ascii="Arial" w:hAnsi="Arial" w:cs="Arial"/>
          <w:color w:val="000000"/>
          <w:sz w:val="20"/>
          <w:szCs w:val="20"/>
        </w:rPr>
      </w:pPr>
    </w:p>
    <w:p w14:paraId="2A77071D"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Previous to this, Tower Hamlets was also one of the first LAs to successfully introduce a collaborative approach to minimising student exclusions and the ongoing willingness of schools to work collaboratively with LEAP and each other within our ‘Fair Access Protocol’ continues to ensure that Tower Hamlets has one of the lowest rates of permanent exclusion in the country.  </w:t>
      </w:r>
    </w:p>
    <w:p w14:paraId="3358BE33" w14:textId="77777777" w:rsidR="009609BC" w:rsidRDefault="009609BC" w:rsidP="009609BC">
      <w:pPr>
        <w:autoSpaceDE w:val="0"/>
        <w:autoSpaceDN w:val="0"/>
        <w:adjustRightInd w:val="0"/>
        <w:rPr>
          <w:rFonts w:ascii="Arial" w:hAnsi="Arial" w:cs="Arial"/>
          <w:color w:val="000000"/>
          <w:sz w:val="20"/>
          <w:szCs w:val="20"/>
        </w:rPr>
      </w:pPr>
    </w:p>
    <w:p w14:paraId="6E857C1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As a result, increasingly, the main client group served by LEAP are not students who have been permanently excluded from school but students unable to attend mainstream school full-time for a wide variety of other reasons – some via managed moves but a significant number of others as a result of ill-health, family or social issues.</w:t>
      </w:r>
    </w:p>
    <w:p w14:paraId="11F7AA0D" w14:textId="77777777" w:rsidR="009609BC" w:rsidRDefault="009609BC" w:rsidP="009609BC">
      <w:pPr>
        <w:autoSpaceDE w:val="0"/>
        <w:autoSpaceDN w:val="0"/>
        <w:adjustRightInd w:val="0"/>
        <w:rPr>
          <w:rFonts w:ascii="Arial" w:hAnsi="Arial" w:cs="Arial"/>
          <w:color w:val="000000"/>
          <w:sz w:val="20"/>
          <w:szCs w:val="20"/>
        </w:rPr>
      </w:pPr>
    </w:p>
    <w:p w14:paraId="654360B4" w14:textId="5ED64895"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Through the excellent work of LEAP, these young people are helped to continue their education and maintain progress on their path towards adulthood.</w:t>
      </w:r>
      <w:r w:rsidR="003E1944">
        <w:rPr>
          <w:rFonts w:ascii="Arial" w:hAnsi="Arial" w:cs="Arial"/>
          <w:color w:val="000000"/>
          <w:sz w:val="20"/>
          <w:szCs w:val="20"/>
        </w:rPr>
        <w:t xml:space="preserve"> Pupil outcomes are some of the best in the country, when compared to similar schools, and are significantly above national average.</w:t>
      </w:r>
    </w:p>
    <w:p w14:paraId="64E1CB21" w14:textId="77777777" w:rsidR="009609BC" w:rsidRDefault="009609BC" w:rsidP="009609BC">
      <w:pPr>
        <w:autoSpaceDE w:val="0"/>
        <w:autoSpaceDN w:val="0"/>
        <w:adjustRightInd w:val="0"/>
        <w:rPr>
          <w:rFonts w:ascii="Arial" w:hAnsi="Arial" w:cs="Arial"/>
          <w:color w:val="000000"/>
          <w:sz w:val="20"/>
          <w:szCs w:val="20"/>
        </w:rPr>
      </w:pPr>
    </w:p>
    <w:p w14:paraId="453AA6DA"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One of the UK's most culturally vibrant and diverse areas – and with over 200,000 people living within eight square miles at the heart of London's East End - Tower Hamlets is a fantastic place to live or work.  Our residents come from a wealth of cultural backgrounds across the full spectrum of White British and BME communities, including sizeable Bangladeshi, Somali, Caribbean, Chinese, Vietnamese, Indian and Pakistani communities.  English is a second language for well in excess of 50% of students.  Tower Hamlets is also a very young borough, with more than a third of the population aged between 20 and 34.</w:t>
      </w:r>
    </w:p>
    <w:p w14:paraId="761FC851" w14:textId="77777777" w:rsidR="009609BC" w:rsidRDefault="009609BC" w:rsidP="009609BC">
      <w:pPr>
        <w:autoSpaceDE w:val="0"/>
        <w:autoSpaceDN w:val="0"/>
        <w:adjustRightInd w:val="0"/>
        <w:rPr>
          <w:rFonts w:ascii="Arial" w:hAnsi="Arial" w:cs="Arial"/>
          <w:color w:val="000000"/>
          <w:sz w:val="20"/>
          <w:szCs w:val="20"/>
        </w:rPr>
      </w:pPr>
    </w:p>
    <w:p w14:paraId="3C54C46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Tower Hamlets is also home to some amazing architecture including the astonishing variety of buildings at Canary Wharf and the RIBA award winning Ideas Store in Whitechapel.  The borough also enjoys much green space, including the outstanding Mile End and Victoria Parks.</w:t>
      </w:r>
    </w:p>
    <w:p w14:paraId="1B00BDA7" w14:textId="77777777" w:rsidR="009609BC" w:rsidRDefault="009609BC" w:rsidP="009609BC">
      <w:pPr>
        <w:autoSpaceDE w:val="0"/>
        <w:autoSpaceDN w:val="0"/>
        <w:adjustRightInd w:val="0"/>
        <w:rPr>
          <w:rFonts w:ascii="Arial" w:hAnsi="Arial" w:cs="Arial"/>
          <w:color w:val="000000"/>
          <w:sz w:val="20"/>
          <w:szCs w:val="20"/>
        </w:rPr>
      </w:pPr>
    </w:p>
    <w:p w14:paraId="067875A8"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We are also one of the best-connected boroughs in London with accessibility improving all the time – with the Jubilee Line, the Docklands Light Railway and the Overground Railway all delivering reliable, speedy travel into Tower Hamlets.  On completion of the gigantic Crossrail, we will see a further step change in improved public transport capacity to the borough, with two major stations planned, including one in Whitechapel, just a few minutes up the road from LEAP’s main Harpley Centre and almost literally opposite the Royal London Hospital.</w:t>
      </w:r>
    </w:p>
    <w:p w14:paraId="5646542B" w14:textId="77777777" w:rsidR="009609BC" w:rsidRDefault="009609BC" w:rsidP="009609BC">
      <w:pPr>
        <w:autoSpaceDE w:val="0"/>
        <w:autoSpaceDN w:val="0"/>
        <w:adjustRightInd w:val="0"/>
        <w:rPr>
          <w:rFonts w:ascii="Arial" w:hAnsi="Arial" w:cs="Arial"/>
          <w:color w:val="000000"/>
          <w:sz w:val="20"/>
          <w:szCs w:val="20"/>
        </w:rPr>
      </w:pPr>
    </w:p>
    <w:p w14:paraId="6317E0EB"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 post of Headteacher at LEAP offers interesting challenges and a wealth of opportunities and I do encourage you to apply.  If appointed, you can expect full support from both officers and fellow Heads and access to a wealth of professional development opportunities.</w:t>
      </w:r>
    </w:p>
    <w:p w14:paraId="261C7568" w14:textId="77777777" w:rsidR="009609BC" w:rsidRDefault="009609BC" w:rsidP="009609BC">
      <w:pPr>
        <w:autoSpaceDE w:val="0"/>
        <w:autoSpaceDN w:val="0"/>
        <w:adjustRightInd w:val="0"/>
        <w:rPr>
          <w:rFonts w:ascii="Arial" w:hAnsi="Arial" w:cs="Arial"/>
          <w:color w:val="000000"/>
          <w:sz w:val="20"/>
          <w:szCs w:val="20"/>
        </w:rPr>
      </w:pPr>
    </w:p>
    <w:p w14:paraId="2CD0EF0C"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With all best wishes.</w:t>
      </w:r>
    </w:p>
    <w:p w14:paraId="666F7826"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Christine McGuinness</w:t>
      </w:r>
    </w:p>
    <w:p w14:paraId="5D612D02"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color w:val="000000"/>
          <w:sz w:val="20"/>
          <w:szCs w:val="20"/>
        </w:rPr>
        <w:t>Divisional Director, Education and Partnerships</w:t>
      </w:r>
      <w:r>
        <w:rPr>
          <w:rFonts w:ascii="Arial" w:hAnsi="Arial" w:cs="Arial"/>
          <w:b/>
          <w:bCs/>
          <w:color w:val="000000"/>
          <w:sz w:val="20"/>
          <w:szCs w:val="20"/>
        </w:rPr>
        <w:br w:type="page"/>
      </w:r>
      <w:r>
        <w:rPr>
          <w:rFonts w:ascii="Arial" w:hAnsi="Arial" w:cs="Arial"/>
          <w:b/>
          <w:bCs/>
          <w:color w:val="000000"/>
          <w:sz w:val="20"/>
          <w:szCs w:val="20"/>
        </w:rPr>
        <w:lastRenderedPageBreak/>
        <w:t>3.</w:t>
      </w:r>
      <w:r>
        <w:rPr>
          <w:rFonts w:ascii="Arial" w:hAnsi="Arial" w:cs="Arial"/>
          <w:b/>
          <w:bCs/>
          <w:color w:val="000000"/>
          <w:sz w:val="20"/>
          <w:szCs w:val="20"/>
        </w:rPr>
        <w:tab/>
        <w:t>Advert</w:t>
      </w:r>
    </w:p>
    <w:p w14:paraId="74089272" w14:textId="77777777" w:rsidR="009609BC" w:rsidRDefault="009609BC" w:rsidP="009609BC">
      <w:pPr>
        <w:autoSpaceDE w:val="0"/>
        <w:autoSpaceDN w:val="0"/>
        <w:adjustRightInd w:val="0"/>
        <w:rPr>
          <w:rFonts w:ascii="Arial" w:hAnsi="Arial" w:cs="Arial"/>
          <w:color w:val="000000"/>
          <w:sz w:val="20"/>
          <w:szCs w:val="20"/>
        </w:rPr>
      </w:pPr>
    </w:p>
    <w:p w14:paraId="07E70EC3"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London East Alternative Provision (LEAP)</w:t>
      </w:r>
    </w:p>
    <w:p w14:paraId="462DFF52" w14:textId="77777777" w:rsidR="009609BC" w:rsidRDefault="009609BC" w:rsidP="009609BC">
      <w:pPr>
        <w:autoSpaceDE w:val="0"/>
        <w:autoSpaceDN w:val="0"/>
        <w:adjustRightInd w:val="0"/>
        <w:rPr>
          <w:rFonts w:ascii="Arial" w:hAnsi="Arial" w:cs="Arial"/>
          <w:color w:val="000000"/>
          <w:sz w:val="20"/>
          <w:szCs w:val="20"/>
        </w:rPr>
      </w:pPr>
    </w:p>
    <w:p w14:paraId="6DA8B445"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LA-Controlled, Mixed, c200 on roll</w:t>
      </w:r>
    </w:p>
    <w:p w14:paraId="7C189FD7" w14:textId="77777777" w:rsidR="009609BC" w:rsidRDefault="009609BC" w:rsidP="009609BC">
      <w:pPr>
        <w:autoSpaceDE w:val="0"/>
        <w:autoSpaceDN w:val="0"/>
        <w:adjustRightInd w:val="0"/>
        <w:rPr>
          <w:rFonts w:ascii="Arial" w:hAnsi="Arial" w:cs="Arial"/>
          <w:color w:val="000000"/>
          <w:sz w:val="20"/>
          <w:szCs w:val="20"/>
        </w:rPr>
      </w:pPr>
    </w:p>
    <w:p w14:paraId="57B90725"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Required for September </w:t>
      </w:r>
      <w:proofErr w:type="gramStart"/>
      <w:r>
        <w:rPr>
          <w:rFonts w:ascii="Arial" w:hAnsi="Arial" w:cs="Arial"/>
          <w:color w:val="000000"/>
          <w:sz w:val="20"/>
          <w:szCs w:val="20"/>
        </w:rPr>
        <w:t>2020 :</w:t>
      </w:r>
      <w:proofErr w:type="gramEnd"/>
    </w:p>
    <w:p w14:paraId="70540303" w14:textId="77777777" w:rsidR="009609BC" w:rsidRDefault="009609BC" w:rsidP="009609BC">
      <w:pPr>
        <w:autoSpaceDE w:val="0"/>
        <w:autoSpaceDN w:val="0"/>
        <w:adjustRightInd w:val="0"/>
        <w:rPr>
          <w:rFonts w:ascii="Arial" w:hAnsi="Arial" w:cs="Arial"/>
          <w:color w:val="000000"/>
          <w:sz w:val="20"/>
          <w:szCs w:val="20"/>
        </w:rPr>
      </w:pPr>
    </w:p>
    <w:p w14:paraId="62046B7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Headteacher</w:t>
      </w:r>
    </w:p>
    <w:p w14:paraId="5E9CC612" w14:textId="77777777" w:rsidR="009609BC" w:rsidRDefault="009609BC" w:rsidP="009609BC">
      <w:pPr>
        <w:autoSpaceDE w:val="0"/>
        <w:autoSpaceDN w:val="0"/>
        <w:adjustRightInd w:val="0"/>
        <w:rPr>
          <w:rFonts w:ascii="Arial" w:hAnsi="Arial" w:cs="Arial"/>
          <w:color w:val="000000"/>
          <w:sz w:val="20"/>
          <w:szCs w:val="20"/>
        </w:rPr>
      </w:pPr>
    </w:p>
    <w:p w14:paraId="3F677FB3"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Group 6, L29-L35 (£83,282-£95,330)</w:t>
      </w:r>
    </w:p>
    <w:p w14:paraId="009AC3BB" w14:textId="77777777" w:rsidR="009609BC" w:rsidRDefault="009609BC" w:rsidP="009609BC">
      <w:pPr>
        <w:autoSpaceDE w:val="0"/>
        <w:autoSpaceDN w:val="0"/>
        <w:adjustRightInd w:val="0"/>
        <w:rPr>
          <w:rFonts w:ascii="Arial" w:hAnsi="Arial" w:cs="Arial"/>
          <w:color w:val="000000"/>
          <w:sz w:val="20"/>
          <w:szCs w:val="20"/>
        </w:rPr>
      </w:pPr>
    </w:p>
    <w:p w14:paraId="4C539E45"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A fantastic opportunity for a gifted leader, already working at Deputy Head level or above in a mainstream or other relevant educational setting.  We have made huge strides as an organisation over recent years and are now looking to appoint a dynamic successor to our retiring Headteacher, capable of building on the many improvements already secured.</w:t>
      </w:r>
    </w:p>
    <w:p w14:paraId="3EEBA5E5" w14:textId="77777777" w:rsidR="009609BC" w:rsidRDefault="009609BC" w:rsidP="009609BC">
      <w:pPr>
        <w:autoSpaceDE w:val="0"/>
        <w:autoSpaceDN w:val="0"/>
        <w:adjustRightInd w:val="0"/>
        <w:rPr>
          <w:rFonts w:ascii="Arial" w:hAnsi="Arial" w:cs="Arial"/>
          <w:color w:val="000000"/>
          <w:sz w:val="20"/>
          <w:szCs w:val="20"/>
        </w:rPr>
      </w:pPr>
    </w:p>
    <w:p w14:paraId="7148058D" w14:textId="77777777" w:rsidR="009609BC" w:rsidRDefault="009609BC" w:rsidP="009609BC">
      <w:pPr>
        <w:autoSpaceDE w:val="0"/>
        <w:autoSpaceDN w:val="0"/>
        <w:adjustRightInd w:val="0"/>
        <w:rPr>
          <w:rFonts w:ascii="Times New Roman" w:hAnsi="Times New Roman" w:cs="Times New Roman"/>
          <w:i/>
          <w:iCs/>
          <w:color w:val="000000"/>
          <w:sz w:val="16"/>
          <w:szCs w:val="16"/>
        </w:rPr>
      </w:pPr>
      <w:r>
        <w:rPr>
          <w:rFonts w:ascii="Arial" w:hAnsi="Arial" w:cs="Arial"/>
          <w:i/>
          <w:iCs/>
          <w:color w:val="000000"/>
          <w:sz w:val="16"/>
          <w:szCs w:val="16"/>
        </w:rPr>
        <w:t>‘Visiting London East Alternative Provision and speaking to young people, I was struck by how proud they are to be in school and learning.  Dedicated staff and a positive environment can transform children’s lives and it is this kind of inspiring alternative provision that I want to see across the board.’</w:t>
      </w:r>
      <w:r>
        <w:rPr>
          <w:rFonts w:ascii="Arial" w:hAnsi="Arial" w:cs="Arial"/>
          <w:i/>
          <w:iCs/>
          <w:color w:val="000000"/>
          <w:sz w:val="16"/>
          <w:szCs w:val="16"/>
        </w:rPr>
        <w:tab/>
        <w:t>Gavin Williamson, Secretary of State for Education, September 2019.</w:t>
      </w:r>
    </w:p>
    <w:p w14:paraId="7309D760" w14:textId="77777777" w:rsidR="009609BC" w:rsidRDefault="009609BC" w:rsidP="009609BC">
      <w:pPr>
        <w:autoSpaceDE w:val="0"/>
        <w:autoSpaceDN w:val="0"/>
        <w:adjustRightInd w:val="0"/>
        <w:rPr>
          <w:rFonts w:ascii="Arial" w:hAnsi="Arial" w:cs="Arial"/>
          <w:color w:val="000000"/>
          <w:sz w:val="20"/>
          <w:szCs w:val="20"/>
        </w:rPr>
      </w:pPr>
    </w:p>
    <w:p w14:paraId="5B98601B" w14:textId="77777777" w:rsidR="009609BC" w:rsidRDefault="009609BC" w:rsidP="009609BC">
      <w:pPr>
        <w:autoSpaceDE w:val="0"/>
        <w:autoSpaceDN w:val="0"/>
        <w:adjustRightInd w:val="0"/>
        <w:rPr>
          <w:rFonts w:ascii="Arial" w:hAnsi="Arial" w:cs="Arial"/>
          <w:i/>
          <w:iCs/>
          <w:color w:val="262626"/>
          <w:sz w:val="16"/>
          <w:szCs w:val="16"/>
        </w:rPr>
      </w:pPr>
      <w:r>
        <w:rPr>
          <w:rFonts w:ascii="Arial" w:hAnsi="Arial" w:cs="Arial"/>
          <w:i/>
          <w:iCs/>
          <w:color w:val="262626"/>
          <w:sz w:val="16"/>
          <w:szCs w:val="16"/>
        </w:rPr>
        <w:t>‘The leadership team has maintained the good quality of education in the school, since the last inspection …. Effective leadership ensures that all staff follow a common purpose.’</w:t>
      </w:r>
      <w:r>
        <w:rPr>
          <w:rFonts w:ascii="Arial" w:hAnsi="Arial" w:cs="Arial"/>
          <w:i/>
          <w:iCs/>
          <w:color w:val="262626"/>
          <w:sz w:val="16"/>
          <w:szCs w:val="16"/>
        </w:rPr>
        <w:tab/>
      </w:r>
      <w:r>
        <w:rPr>
          <w:rFonts w:ascii="Arial" w:hAnsi="Arial" w:cs="Arial"/>
          <w:i/>
          <w:iCs/>
          <w:color w:val="262626"/>
          <w:sz w:val="16"/>
          <w:szCs w:val="16"/>
        </w:rPr>
        <w:tab/>
      </w:r>
      <w:r>
        <w:rPr>
          <w:rFonts w:ascii="Arial" w:hAnsi="Arial" w:cs="Arial"/>
          <w:i/>
          <w:iCs/>
          <w:color w:val="262626"/>
          <w:sz w:val="16"/>
          <w:szCs w:val="16"/>
        </w:rPr>
        <w:tab/>
        <w:t>Ofsted January 2018</w:t>
      </w:r>
    </w:p>
    <w:p w14:paraId="7FABCABD" w14:textId="77777777" w:rsidR="009609BC" w:rsidRDefault="009609BC" w:rsidP="009609BC">
      <w:pPr>
        <w:autoSpaceDE w:val="0"/>
        <w:autoSpaceDN w:val="0"/>
        <w:adjustRightInd w:val="0"/>
        <w:rPr>
          <w:rFonts w:ascii="Arial" w:hAnsi="Arial" w:cs="Arial"/>
          <w:color w:val="000000"/>
          <w:sz w:val="20"/>
          <w:szCs w:val="20"/>
        </w:rPr>
      </w:pPr>
    </w:p>
    <w:p w14:paraId="7C8DBA2E"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You may not have worked in an alternative provision setting before but you will have significant experience of and a strong commitment to working with students whose lives have hit a crisis point of some kind.  Our students come to us for many reasons – physical ill-health, family issues, psychological difficulties, behaviour issues – but the one thing they all have in common is that they are not able to access regular mainstream schooling.  They often arrive to us feeling demoralised and/or angry – and with little expectation of being able to turn things around.  Our job is to get them believing in themselves again, learning from what has happened in the past but then putting it behind them and working towards a better future.</w:t>
      </w:r>
    </w:p>
    <w:p w14:paraId="642C6AEC" w14:textId="77777777" w:rsidR="009609BC" w:rsidRDefault="009609BC" w:rsidP="009609BC">
      <w:pPr>
        <w:autoSpaceDE w:val="0"/>
        <w:autoSpaceDN w:val="0"/>
        <w:adjustRightInd w:val="0"/>
        <w:rPr>
          <w:rFonts w:ascii="Arial" w:hAnsi="Arial" w:cs="Arial"/>
          <w:color w:val="000000"/>
          <w:sz w:val="16"/>
          <w:szCs w:val="16"/>
        </w:rPr>
      </w:pPr>
    </w:p>
    <w:p w14:paraId="170ED573" w14:textId="77777777" w:rsidR="009609BC" w:rsidRDefault="009609BC" w:rsidP="009609BC">
      <w:pPr>
        <w:autoSpaceDE w:val="0"/>
        <w:autoSpaceDN w:val="0"/>
        <w:adjustRightInd w:val="0"/>
        <w:rPr>
          <w:rFonts w:ascii="Arial" w:hAnsi="Arial" w:cs="Arial"/>
          <w:i/>
          <w:iCs/>
          <w:color w:val="000000"/>
          <w:sz w:val="16"/>
          <w:szCs w:val="16"/>
        </w:rPr>
      </w:pPr>
      <w:r>
        <w:rPr>
          <w:rFonts w:ascii="Arial" w:hAnsi="Arial" w:cs="Arial"/>
          <w:i/>
          <w:iCs/>
          <w:color w:val="000000"/>
          <w:sz w:val="16"/>
          <w:szCs w:val="16"/>
        </w:rPr>
        <w:t>‘My experiences have been that I have learnt a lot about myself.  The PRU isn’t for naughty kids but for times when there are challenges to get over.  I have realised that I am actually good at things and I didn’t realise this in mainstream school because I didn’t have good experiences.’</w:t>
      </w:r>
      <w:r>
        <w:rPr>
          <w:rFonts w:ascii="Arial" w:hAnsi="Arial" w:cs="Arial"/>
          <w:i/>
          <w:iCs/>
          <w:color w:val="000000"/>
          <w:sz w:val="16"/>
          <w:szCs w:val="16"/>
        </w:rPr>
        <w:tab/>
      </w:r>
      <w:r>
        <w:rPr>
          <w:rFonts w:ascii="Arial" w:hAnsi="Arial" w:cs="Arial"/>
          <w:i/>
          <w:iCs/>
          <w:color w:val="000000"/>
          <w:sz w:val="16"/>
          <w:szCs w:val="16"/>
        </w:rPr>
        <w:tab/>
        <w:t>Chloe, Y11 LEAP Student</w:t>
      </w:r>
    </w:p>
    <w:p w14:paraId="2F1F5DF7" w14:textId="77777777" w:rsidR="009609BC" w:rsidRDefault="009609BC" w:rsidP="009609BC">
      <w:pPr>
        <w:autoSpaceDE w:val="0"/>
        <w:autoSpaceDN w:val="0"/>
        <w:adjustRightInd w:val="0"/>
        <w:rPr>
          <w:rFonts w:ascii="Arial" w:hAnsi="Arial" w:cs="Arial"/>
          <w:color w:val="000000"/>
          <w:sz w:val="20"/>
          <w:szCs w:val="20"/>
        </w:rPr>
      </w:pPr>
    </w:p>
    <w:p w14:paraId="6164A79E"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We are a determinedly forward-looking in our approach and the person appointed will need to whole-heartedly share this commitment.  However, in every other respect, we remain open to and welcome new thinking.  We want our Headteacher to bring new ideas and take a strong lead in promoting innovative approaches that will lead us to further success.</w:t>
      </w:r>
    </w:p>
    <w:p w14:paraId="6D7F3EE6" w14:textId="77777777" w:rsidR="009609BC" w:rsidRDefault="009609BC" w:rsidP="009609BC">
      <w:pPr>
        <w:autoSpaceDE w:val="0"/>
        <w:autoSpaceDN w:val="0"/>
        <w:adjustRightInd w:val="0"/>
        <w:rPr>
          <w:rFonts w:ascii="Arial" w:hAnsi="Arial" w:cs="Arial"/>
          <w:color w:val="000000"/>
          <w:sz w:val="20"/>
          <w:szCs w:val="20"/>
        </w:rPr>
      </w:pPr>
    </w:p>
    <w:p w14:paraId="459CE9FA"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If that sounds like you, then we would love to hear from you.</w:t>
      </w:r>
    </w:p>
    <w:p w14:paraId="2FC8EF5E" w14:textId="77777777" w:rsidR="009609BC" w:rsidRDefault="009609BC" w:rsidP="009609BC">
      <w:pPr>
        <w:autoSpaceDE w:val="0"/>
        <w:autoSpaceDN w:val="0"/>
        <w:adjustRightInd w:val="0"/>
        <w:rPr>
          <w:rFonts w:ascii="Arial" w:hAnsi="Arial" w:cs="Arial"/>
          <w:color w:val="000000"/>
          <w:sz w:val="20"/>
          <w:szCs w:val="20"/>
        </w:rPr>
      </w:pPr>
    </w:p>
    <w:p w14:paraId="4A93B0EE"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Application pack and form available to download from either the TES website or our own website </w:t>
      </w:r>
      <w:hyperlink r:id="rId10" w:history="1">
        <w:r>
          <w:rPr>
            <w:rFonts w:ascii="Arial" w:hAnsi="Arial" w:cs="Arial"/>
            <w:color w:val="0000FF"/>
            <w:sz w:val="20"/>
            <w:szCs w:val="20"/>
            <w:u w:val="single" w:color="0000FF"/>
          </w:rPr>
          <w:t>www.londoneastap.org.uk</w:t>
        </w:r>
      </w:hyperlink>
    </w:p>
    <w:p w14:paraId="1EF774C0" w14:textId="77777777" w:rsidR="009609BC" w:rsidRDefault="009609BC" w:rsidP="009609BC">
      <w:pPr>
        <w:autoSpaceDE w:val="0"/>
        <w:autoSpaceDN w:val="0"/>
        <w:adjustRightInd w:val="0"/>
        <w:rPr>
          <w:rFonts w:ascii="Arial" w:hAnsi="Arial" w:cs="Arial"/>
          <w:color w:val="000000"/>
          <w:sz w:val="20"/>
          <w:szCs w:val="20"/>
        </w:rPr>
      </w:pPr>
    </w:p>
    <w:p w14:paraId="1646BED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Closing date for </w:t>
      </w:r>
      <w:proofErr w:type="gramStart"/>
      <w:r>
        <w:rPr>
          <w:rFonts w:ascii="Arial" w:hAnsi="Arial" w:cs="Arial"/>
          <w:color w:val="000000"/>
          <w:sz w:val="20"/>
          <w:szCs w:val="20"/>
        </w:rPr>
        <w:t>applications :</w:t>
      </w:r>
      <w:proofErr w:type="gramEnd"/>
      <w:r>
        <w:rPr>
          <w:rFonts w:ascii="Arial" w:hAnsi="Arial" w:cs="Arial"/>
          <w:color w:val="000000"/>
          <w:sz w:val="20"/>
          <w:szCs w:val="20"/>
        </w:rPr>
        <w:t xml:space="preserve"> Monday 24</w:t>
      </w:r>
      <w:r>
        <w:rPr>
          <w:rFonts w:ascii="Arial" w:hAnsi="Arial" w:cs="Arial"/>
          <w:color w:val="000000"/>
          <w:sz w:val="13"/>
          <w:szCs w:val="13"/>
          <w:vertAlign w:val="superscript"/>
        </w:rPr>
        <w:t>th</w:t>
      </w:r>
      <w:r>
        <w:rPr>
          <w:rFonts w:ascii="Arial" w:hAnsi="Arial" w:cs="Arial"/>
          <w:color w:val="000000"/>
          <w:sz w:val="20"/>
          <w:szCs w:val="20"/>
        </w:rPr>
        <w:t xml:space="preserve"> February : 9am.</w:t>
      </w:r>
    </w:p>
    <w:p w14:paraId="331531AD" w14:textId="77777777" w:rsidR="009609BC" w:rsidRDefault="009609BC" w:rsidP="009609BC">
      <w:pPr>
        <w:autoSpaceDE w:val="0"/>
        <w:autoSpaceDN w:val="0"/>
        <w:adjustRightInd w:val="0"/>
        <w:rPr>
          <w:rFonts w:ascii="Arial" w:hAnsi="Arial" w:cs="Arial"/>
          <w:color w:val="000000"/>
          <w:sz w:val="20"/>
          <w:szCs w:val="20"/>
        </w:rPr>
      </w:pPr>
    </w:p>
    <w:p w14:paraId="4F1F8A52" w14:textId="77777777" w:rsidR="009609BC" w:rsidRDefault="009609BC" w:rsidP="009609BC">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Interviews :</w:t>
      </w:r>
      <w:proofErr w:type="gramEnd"/>
      <w:r>
        <w:rPr>
          <w:rFonts w:ascii="Arial" w:hAnsi="Arial" w:cs="Arial"/>
          <w:color w:val="000000"/>
          <w:sz w:val="20"/>
          <w:szCs w:val="20"/>
        </w:rPr>
        <w:t xml:space="preserve"> Week beginning 2 March 2020.</w:t>
      </w:r>
    </w:p>
    <w:p w14:paraId="080A48C7" w14:textId="77777777" w:rsidR="009609BC" w:rsidRDefault="009609BC" w:rsidP="009609BC">
      <w:pPr>
        <w:autoSpaceDE w:val="0"/>
        <w:autoSpaceDN w:val="0"/>
        <w:adjustRightInd w:val="0"/>
        <w:rPr>
          <w:rFonts w:ascii="Arial" w:hAnsi="Arial" w:cs="Arial"/>
          <w:color w:val="000000"/>
          <w:sz w:val="20"/>
          <w:szCs w:val="20"/>
        </w:rPr>
      </w:pPr>
    </w:p>
    <w:p w14:paraId="0D96BDBB"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Completed forms to be returned to </w:t>
      </w:r>
      <w:hyperlink r:id="rId11" w:history="1">
        <w:r>
          <w:rPr>
            <w:rFonts w:ascii="Arial" w:hAnsi="Arial" w:cs="Arial"/>
            <w:color w:val="0000FF"/>
            <w:sz w:val="20"/>
            <w:szCs w:val="20"/>
            <w:u w:val="single" w:color="0000FF"/>
          </w:rPr>
          <w:t>janwoodhead777@gmail.com</w:t>
        </w:r>
      </w:hyperlink>
    </w:p>
    <w:p w14:paraId="6AF974B1" w14:textId="77777777" w:rsidR="009609BC" w:rsidRDefault="009609BC" w:rsidP="009609BC">
      <w:pPr>
        <w:autoSpaceDE w:val="0"/>
        <w:autoSpaceDN w:val="0"/>
        <w:adjustRightInd w:val="0"/>
        <w:rPr>
          <w:rFonts w:ascii="Arial" w:hAnsi="Arial" w:cs="Arial"/>
          <w:color w:val="000000"/>
          <w:sz w:val="20"/>
          <w:szCs w:val="20"/>
        </w:rPr>
      </w:pPr>
    </w:p>
    <w:p w14:paraId="7EFE8842"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Candidates wishing to visit the school – and/or have an informal chat with John Bradshaw, the current head – will be very welcome to do so.</w:t>
      </w:r>
    </w:p>
    <w:p w14:paraId="05BE43CA" w14:textId="77777777" w:rsidR="009609BC" w:rsidRDefault="009609BC" w:rsidP="009609BC">
      <w:pPr>
        <w:autoSpaceDE w:val="0"/>
        <w:autoSpaceDN w:val="0"/>
        <w:adjustRightInd w:val="0"/>
        <w:rPr>
          <w:rFonts w:ascii="Arial" w:hAnsi="Arial" w:cs="Arial"/>
          <w:color w:val="000000"/>
          <w:sz w:val="20"/>
          <w:szCs w:val="20"/>
        </w:rPr>
      </w:pPr>
    </w:p>
    <w:p w14:paraId="6F3B60F1" w14:textId="1ACE69E5"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Visits/conversations can be organised by </w:t>
      </w:r>
      <w:r w:rsidR="00AB0619">
        <w:rPr>
          <w:rFonts w:ascii="Arial" w:hAnsi="Arial" w:cs="Arial"/>
          <w:color w:val="000000"/>
          <w:sz w:val="20"/>
          <w:szCs w:val="20"/>
        </w:rPr>
        <w:t>contacting John directly:</w:t>
      </w:r>
    </w:p>
    <w:p w14:paraId="7BC13401" w14:textId="7E089035" w:rsidR="00AB0619" w:rsidRDefault="00174C77" w:rsidP="009609BC">
      <w:pPr>
        <w:autoSpaceDE w:val="0"/>
        <w:autoSpaceDN w:val="0"/>
        <w:adjustRightInd w:val="0"/>
        <w:rPr>
          <w:rFonts w:ascii="Arial" w:hAnsi="Arial" w:cs="Arial"/>
          <w:color w:val="000000"/>
          <w:sz w:val="20"/>
          <w:szCs w:val="20"/>
        </w:rPr>
      </w:pPr>
      <w:hyperlink r:id="rId12" w:history="1">
        <w:r w:rsidR="00AB0619" w:rsidRPr="00F4331B">
          <w:rPr>
            <w:rStyle w:val="Hyperlink"/>
            <w:rFonts w:ascii="Arial" w:hAnsi="Arial" w:cs="Arial"/>
            <w:sz w:val="20"/>
            <w:szCs w:val="20"/>
          </w:rPr>
          <w:t>John.bradshaw@londoneastap.org.uk</w:t>
        </w:r>
      </w:hyperlink>
    </w:p>
    <w:p w14:paraId="29912EF3" w14:textId="77777777" w:rsidR="00AB0619" w:rsidRDefault="00AB0619" w:rsidP="009609BC">
      <w:pPr>
        <w:autoSpaceDE w:val="0"/>
        <w:autoSpaceDN w:val="0"/>
        <w:adjustRightInd w:val="0"/>
        <w:rPr>
          <w:rFonts w:ascii="Arial" w:hAnsi="Arial" w:cs="Arial"/>
          <w:color w:val="000000"/>
          <w:sz w:val="20"/>
          <w:szCs w:val="20"/>
        </w:rPr>
      </w:pPr>
    </w:p>
    <w:p w14:paraId="0FEF434D" w14:textId="1392B3CE" w:rsidR="00AB0619" w:rsidRDefault="00AB0619" w:rsidP="009609BC">
      <w:pPr>
        <w:autoSpaceDE w:val="0"/>
        <w:autoSpaceDN w:val="0"/>
        <w:adjustRightInd w:val="0"/>
        <w:rPr>
          <w:rFonts w:ascii="Arial" w:hAnsi="Arial" w:cs="Arial"/>
          <w:color w:val="000000"/>
          <w:sz w:val="20"/>
          <w:szCs w:val="20"/>
        </w:rPr>
      </w:pPr>
      <w:r>
        <w:rPr>
          <w:rFonts w:ascii="Arial" w:hAnsi="Arial" w:cs="Arial"/>
          <w:color w:val="000000"/>
          <w:sz w:val="20"/>
          <w:szCs w:val="20"/>
        </w:rPr>
        <w:t>Mobile: 07963 554459</w:t>
      </w:r>
    </w:p>
    <w:p w14:paraId="5402DF1B"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color w:val="000000"/>
          <w:sz w:val="20"/>
          <w:szCs w:val="20"/>
        </w:rPr>
        <w:br w:type="page"/>
      </w:r>
      <w:r>
        <w:rPr>
          <w:rFonts w:ascii="Arial" w:hAnsi="Arial" w:cs="Arial"/>
          <w:b/>
          <w:bCs/>
          <w:color w:val="000000"/>
          <w:sz w:val="20"/>
          <w:szCs w:val="20"/>
        </w:rPr>
        <w:lastRenderedPageBreak/>
        <w:t>4.</w:t>
      </w:r>
      <w:r>
        <w:rPr>
          <w:rFonts w:ascii="Arial" w:hAnsi="Arial" w:cs="Arial"/>
          <w:b/>
          <w:bCs/>
          <w:color w:val="000000"/>
          <w:sz w:val="20"/>
          <w:szCs w:val="20"/>
        </w:rPr>
        <w:tab/>
        <w:t>Application Process</w:t>
      </w:r>
    </w:p>
    <w:p w14:paraId="0D35FBD5" w14:textId="77777777" w:rsidR="009609BC" w:rsidRDefault="009609BC" w:rsidP="009609BC">
      <w:pPr>
        <w:autoSpaceDE w:val="0"/>
        <w:autoSpaceDN w:val="0"/>
        <w:adjustRightInd w:val="0"/>
        <w:rPr>
          <w:rFonts w:ascii="Arial" w:hAnsi="Arial" w:cs="Arial"/>
          <w:color w:val="000000"/>
          <w:sz w:val="20"/>
          <w:szCs w:val="20"/>
        </w:rPr>
      </w:pPr>
    </w:p>
    <w:p w14:paraId="6B0AD8DE"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Please note, all applicants must complete the bespoke Headteacher Application Form, downloadable either from the TES website or from the school’s own website </w:t>
      </w:r>
      <w:hyperlink r:id="rId13" w:history="1">
        <w:r>
          <w:rPr>
            <w:rFonts w:ascii="Arial" w:hAnsi="Arial" w:cs="Arial"/>
            <w:color w:val="0000FF"/>
            <w:sz w:val="20"/>
            <w:szCs w:val="20"/>
            <w:u w:val="single" w:color="0000FF"/>
          </w:rPr>
          <w:t>www.londoneastap.org.uk</w:t>
        </w:r>
      </w:hyperlink>
    </w:p>
    <w:p w14:paraId="1A2EA939" w14:textId="77777777" w:rsidR="009609BC" w:rsidRDefault="009609BC" w:rsidP="009609BC">
      <w:pPr>
        <w:autoSpaceDE w:val="0"/>
        <w:autoSpaceDN w:val="0"/>
        <w:adjustRightInd w:val="0"/>
        <w:rPr>
          <w:rFonts w:ascii="Arial" w:hAnsi="Arial" w:cs="Arial"/>
          <w:color w:val="000000"/>
          <w:sz w:val="20"/>
          <w:szCs w:val="20"/>
        </w:rPr>
      </w:pPr>
    </w:p>
    <w:p w14:paraId="0B1EAAD4"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Completed applications should be emailed direct to Jan Woodhead, our recruitment consultant </w:t>
      </w:r>
      <w:hyperlink r:id="rId14" w:history="1">
        <w:r>
          <w:rPr>
            <w:rFonts w:ascii="Arial" w:hAnsi="Arial" w:cs="Arial"/>
            <w:color w:val="0000FF"/>
            <w:sz w:val="20"/>
            <w:szCs w:val="20"/>
            <w:u w:val="single" w:color="0000FF"/>
          </w:rPr>
          <w:t>janwoodhead777@gmail.com</w:t>
        </w:r>
      </w:hyperlink>
      <w:r>
        <w:rPr>
          <w:rFonts w:ascii="Arial" w:hAnsi="Arial" w:cs="Arial"/>
          <w:color w:val="000000"/>
          <w:sz w:val="20"/>
          <w:szCs w:val="20"/>
        </w:rPr>
        <w:t xml:space="preserve"> by absolute latest 9am on Monday 24</w:t>
      </w:r>
      <w:r>
        <w:rPr>
          <w:rFonts w:ascii="Arial" w:hAnsi="Arial" w:cs="Arial"/>
          <w:color w:val="000000"/>
          <w:sz w:val="13"/>
          <w:szCs w:val="13"/>
          <w:vertAlign w:val="superscript"/>
        </w:rPr>
        <w:t>th</w:t>
      </w:r>
      <w:r>
        <w:rPr>
          <w:rFonts w:ascii="Arial" w:hAnsi="Arial" w:cs="Arial"/>
          <w:color w:val="000000"/>
          <w:sz w:val="20"/>
          <w:szCs w:val="20"/>
        </w:rPr>
        <w:t xml:space="preserve"> February.</w:t>
      </w:r>
    </w:p>
    <w:p w14:paraId="328C468E" w14:textId="77777777" w:rsidR="009609BC" w:rsidRDefault="009609BC" w:rsidP="009609BC">
      <w:pPr>
        <w:autoSpaceDE w:val="0"/>
        <w:autoSpaceDN w:val="0"/>
        <w:adjustRightInd w:val="0"/>
        <w:rPr>
          <w:rFonts w:ascii="Arial" w:hAnsi="Arial" w:cs="Arial"/>
          <w:color w:val="000000"/>
          <w:sz w:val="20"/>
          <w:szCs w:val="20"/>
        </w:rPr>
      </w:pPr>
    </w:p>
    <w:p w14:paraId="4A7B90A0"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Following review of all applications received, up to six long-listed candidates will be invited to attend for interview on Tuesday 3</w:t>
      </w:r>
      <w:r>
        <w:rPr>
          <w:rFonts w:ascii="Arial" w:hAnsi="Arial" w:cs="Arial"/>
          <w:color w:val="000000"/>
          <w:sz w:val="13"/>
          <w:szCs w:val="13"/>
          <w:vertAlign w:val="superscript"/>
        </w:rPr>
        <w:t>rd</w:t>
      </w:r>
      <w:r>
        <w:rPr>
          <w:rFonts w:ascii="Arial" w:hAnsi="Arial" w:cs="Arial"/>
          <w:color w:val="000000"/>
          <w:sz w:val="20"/>
          <w:szCs w:val="20"/>
        </w:rPr>
        <w:t xml:space="preserve"> and Wednesday 4</w:t>
      </w:r>
      <w:r>
        <w:rPr>
          <w:rFonts w:ascii="Arial" w:hAnsi="Arial" w:cs="Arial"/>
          <w:color w:val="000000"/>
          <w:sz w:val="13"/>
          <w:szCs w:val="13"/>
          <w:vertAlign w:val="superscript"/>
        </w:rPr>
        <w:t>th</w:t>
      </w:r>
      <w:r>
        <w:rPr>
          <w:rFonts w:ascii="Arial" w:hAnsi="Arial" w:cs="Arial"/>
          <w:color w:val="000000"/>
          <w:sz w:val="20"/>
          <w:szCs w:val="20"/>
        </w:rPr>
        <w:t xml:space="preserve"> March.</w:t>
      </w:r>
    </w:p>
    <w:p w14:paraId="01681834" w14:textId="77777777" w:rsidR="009609BC" w:rsidRDefault="009609BC" w:rsidP="009609BC">
      <w:pPr>
        <w:autoSpaceDE w:val="0"/>
        <w:autoSpaceDN w:val="0"/>
        <w:adjustRightInd w:val="0"/>
        <w:rPr>
          <w:rFonts w:ascii="Arial" w:hAnsi="Arial" w:cs="Arial"/>
          <w:color w:val="000000"/>
          <w:sz w:val="20"/>
          <w:szCs w:val="20"/>
        </w:rPr>
      </w:pPr>
    </w:p>
    <w:p w14:paraId="117540B6"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Day 1 (3 March) will be organised to provide a mix of formal assessment activities and opportunities for candidates to find out more about the school.  The formal assessment activities will likely include Student, Staff and Governor/LA panels, opportunities to observe lessons and an observed discussion.  There will be no requirement for candidates to teach a lesson.</w:t>
      </w:r>
    </w:p>
    <w:p w14:paraId="5A4033F9" w14:textId="77777777" w:rsidR="009609BC" w:rsidRDefault="009609BC" w:rsidP="009609BC">
      <w:pPr>
        <w:autoSpaceDE w:val="0"/>
        <w:autoSpaceDN w:val="0"/>
        <w:adjustRightInd w:val="0"/>
        <w:rPr>
          <w:rFonts w:ascii="Arial" w:hAnsi="Arial" w:cs="Arial"/>
          <w:color w:val="000000"/>
          <w:sz w:val="20"/>
          <w:szCs w:val="20"/>
        </w:rPr>
      </w:pPr>
    </w:p>
    <w:p w14:paraId="6C16C317"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Non-assessed activities will likely include opportunities to (a) tour the school’s several sites (b) 1:1 informal chat with the current Headteacher (c) meet all other members of the current SLT (d) observe students moving between lessons, arriving/departing school, socialising at break and lunchtime.</w:t>
      </w:r>
    </w:p>
    <w:p w14:paraId="4047339B" w14:textId="77777777" w:rsidR="009609BC" w:rsidRDefault="009609BC" w:rsidP="009609BC">
      <w:pPr>
        <w:autoSpaceDE w:val="0"/>
        <w:autoSpaceDN w:val="0"/>
        <w:adjustRightInd w:val="0"/>
        <w:rPr>
          <w:rFonts w:ascii="Arial" w:hAnsi="Arial" w:cs="Arial"/>
          <w:color w:val="000000"/>
          <w:sz w:val="20"/>
          <w:szCs w:val="20"/>
        </w:rPr>
      </w:pPr>
    </w:p>
    <w:p w14:paraId="06938AAB"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 likelihood is that there will be a further shortlisting at the end of Day 1, with a maximum of 4 candidates being invited back for final interviews on Day 2.</w:t>
      </w:r>
    </w:p>
    <w:p w14:paraId="653B6EED" w14:textId="77777777" w:rsidR="009609BC" w:rsidRDefault="009609BC" w:rsidP="009609BC">
      <w:pPr>
        <w:autoSpaceDE w:val="0"/>
        <w:autoSpaceDN w:val="0"/>
        <w:adjustRightInd w:val="0"/>
        <w:rPr>
          <w:rFonts w:ascii="Arial" w:hAnsi="Arial" w:cs="Arial"/>
          <w:color w:val="000000"/>
          <w:sz w:val="20"/>
          <w:szCs w:val="20"/>
        </w:rPr>
      </w:pPr>
    </w:p>
    <w:p w14:paraId="341B6BC4"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r>
        <w:rPr>
          <w:rFonts w:ascii="Arial" w:hAnsi="Arial" w:cs="Arial"/>
          <w:b/>
          <w:bCs/>
          <w:color w:val="000000"/>
          <w:sz w:val="20"/>
          <w:szCs w:val="20"/>
        </w:rPr>
        <w:tab/>
        <w:t>Vision and Values</w:t>
      </w:r>
    </w:p>
    <w:p w14:paraId="1B0206BC" w14:textId="77777777" w:rsidR="009609BC" w:rsidRDefault="009609BC" w:rsidP="009609BC">
      <w:pPr>
        <w:autoSpaceDE w:val="0"/>
        <w:autoSpaceDN w:val="0"/>
        <w:adjustRightInd w:val="0"/>
        <w:rPr>
          <w:rFonts w:ascii="Arial" w:hAnsi="Arial" w:cs="Arial"/>
          <w:color w:val="000000"/>
          <w:sz w:val="20"/>
          <w:szCs w:val="20"/>
        </w:rPr>
      </w:pPr>
    </w:p>
    <w:p w14:paraId="37C92D8B"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‘What are we here for?’</w:t>
      </w:r>
    </w:p>
    <w:p w14:paraId="3BE4FFC5"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provide a range of services to individuals and groups of students who have hit a crisis point in their education and are unable to manage the challenge of mainstream schooling.</w:t>
      </w:r>
    </w:p>
    <w:p w14:paraId="5B34ECF9"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 deliver as bespoke a programme of education and support to student </w:t>
      </w:r>
      <w:proofErr w:type="spellStart"/>
      <w:r>
        <w:rPr>
          <w:rFonts w:ascii="Arial" w:hAnsi="Arial" w:cs="Arial"/>
          <w:color w:val="000000"/>
          <w:sz w:val="20"/>
          <w:szCs w:val="20"/>
        </w:rPr>
        <w:t>sas</w:t>
      </w:r>
      <w:proofErr w:type="spellEnd"/>
      <w:r>
        <w:rPr>
          <w:rFonts w:ascii="Arial" w:hAnsi="Arial" w:cs="Arial"/>
          <w:color w:val="000000"/>
          <w:sz w:val="20"/>
          <w:szCs w:val="20"/>
        </w:rPr>
        <w:t xml:space="preserve"> we practicably can.</w:t>
      </w:r>
    </w:p>
    <w:p w14:paraId="18740671"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provide opportunities for students to gain qualifications they might otherwise miss out on.</w:t>
      </w:r>
    </w:p>
    <w:p w14:paraId="3627EBCD"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provide students with opportunities to access a broader, more bespoke curriculum than they otherwise might have had access to, if continuing in mainstream.</w:t>
      </w:r>
    </w:p>
    <w:p w14:paraId="348DEDA4"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provide students with the skills and confidence they will need to be successful in adult life.</w:t>
      </w:r>
    </w:p>
    <w:p w14:paraId="43E28212"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determinedly look forwards, inspiring students with a sense of good things lying ahead and within their grasp.</w:t>
      </w:r>
    </w:p>
    <w:p w14:paraId="63A4D00B"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acknowledge the past, but without dwelling on it, helping students to understand and make sense of the circumstances that have brought them to us.</w:t>
      </w:r>
    </w:p>
    <w:p w14:paraId="44CE183A"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use what we know and can learn about students to give them the best possible start on their journey forward to a hopefully successful future.</w:t>
      </w:r>
    </w:p>
    <w:p w14:paraId="318447EE"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remember that the time students spend with us is only a small part of their journey – and measure success ultimately by what happens to them in their lives after they leave us.</w:t>
      </w:r>
    </w:p>
    <w:p w14:paraId="3AC84DA7"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 directly support mainstream schools in a number of ways, </w:t>
      </w:r>
      <w:proofErr w:type="gramStart"/>
      <w:r>
        <w:rPr>
          <w:rFonts w:ascii="Arial" w:hAnsi="Arial" w:cs="Arial"/>
          <w:color w:val="000000"/>
          <w:sz w:val="20"/>
          <w:szCs w:val="20"/>
        </w:rPr>
        <w:t>including :</w:t>
      </w:r>
      <w:proofErr w:type="gramEnd"/>
    </w:p>
    <w:p w14:paraId="3157D17E" w14:textId="77777777" w:rsidR="009609BC" w:rsidRDefault="009609BC" w:rsidP="009609BC">
      <w:pPr>
        <w:numPr>
          <w:ilvl w:val="1"/>
          <w:numId w:val="2"/>
        </w:numPr>
        <w:tabs>
          <w:tab w:val="left" w:pos="72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Providing students with brief periods of respite, as helpful to them and their schools, ahead of supporting their reintegration back into mainstream</w:t>
      </w:r>
    </w:p>
    <w:p w14:paraId="110C8FBD" w14:textId="77777777" w:rsidR="009609BC" w:rsidRDefault="009609BC" w:rsidP="009609BC">
      <w:pPr>
        <w:numPr>
          <w:ilvl w:val="1"/>
          <w:numId w:val="2"/>
        </w:numPr>
        <w:tabs>
          <w:tab w:val="left" w:pos="72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Delivering long-term education and support to students who, for whatever reason, are not suited to a return to mainstream</w:t>
      </w:r>
    </w:p>
    <w:p w14:paraId="29F30BA5" w14:textId="77777777" w:rsidR="009609BC" w:rsidRDefault="009609BC" w:rsidP="009609BC">
      <w:pPr>
        <w:numPr>
          <w:ilvl w:val="1"/>
          <w:numId w:val="2"/>
        </w:numPr>
        <w:tabs>
          <w:tab w:val="left" w:pos="72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Providing outreach support to schools, through collaborative working and the sharing of specialised knowledge and skills</w:t>
      </w:r>
    </w:p>
    <w:p w14:paraId="6C128571"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 directly support families in a number of ways, </w:t>
      </w:r>
      <w:proofErr w:type="gramStart"/>
      <w:r>
        <w:rPr>
          <w:rFonts w:ascii="Arial" w:hAnsi="Arial" w:cs="Arial"/>
          <w:color w:val="000000"/>
          <w:sz w:val="20"/>
          <w:szCs w:val="20"/>
        </w:rPr>
        <w:t>including :</w:t>
      </w:r>
      <w:proofErr w:type="gramEnd"/>
    </w:p>
    <w:p w14:paraId="1D962B5A" w14:textId="77777777" w:rsidR="009609BC" w:rsidRDefault="009609BC" w:rsidP="009609BC">
      <w:pPr>
        <w:numPr>
          <w:ilvl w:val="1"/>
          <w:numId w:val="2"/>
        </w:numPr>
        <w:tabs>
          <w:tab w:val="left" w:pos="72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Working in partnership with parents/carers, to secure improved consistency of support</w:t>
      </w:r>
    </w:p>
    <w:p w14:paraId="2509D35E" w14:textId="77777777" w:rsidR="009609BC" w:rsidRDefault="009609BC" w:rsidP="009609BC">
      <w:pPr>
        <w:numPr>
          <w:ilvl w:val="1"/>
          <w:numId w:val="2"/>
        </w:numPr>
        <w:tabs>
          <w:tab w:val="left" w:pos="720"/>
          <w:tab w:val="left" w:pos="1080"/>
        </w:tabs>
        <w:autoSpaceDE w:val="0"/>
        <w:autoSpaceDN w:val="0"/>
        <w:adjustRightInd w:val="0"/>
        <w:ind w:left="1080" w:hanging="1080"/>
        <w:rPr>
          <w:rFonts w:ascii="Arial" w:hAnsi="Arial" w:cs="Arial"/>
          <w:color w:val="000000"/>
          <w:sz w:val="20"/>
          <w:szCs w:val="20"/>
        </w:rPr>
      </w:pPr>
      <w:r>
        <w:rPr>
          <w:rFonts w:ascii="Arial" w:hAnsi="Arial" w:cs="Arial"/>
          <w:color w:val="000000"/>
          <w:sz w:val="20"/>
          <w:szCs w:val="20"/>
        </w:rPr>
        <w:t>Contributing to or coordinating, as appropriate, multi-agency support to students &amp; families</w:t>
      </w:r>
    </w:p>
    <w:p w14:paraId="04FE956B"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be passionate advocates for our students, both individually and collectively, ensuring that their needs are recognised.</w:t>
      </w:r>
    </w:p>
    <w:p w14:paraId="35B6DC4C"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empower students, helping them to see the benefits and importance of taking ownership of their own lives and destinies.</w:t>
      </w:r>
    </w:p>
    <w:p w14:paraId="432E32D1"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To have ambition with respect to the services we wish to offer to students and to schools.</w:t>
      </w:r>
    </w:p>
    <w:p w14:paraId="5E604248" w14:textId="77777777" w:rsidR="009609BC" w:rsidRDefault="009609BC" w:rsidP="009609BC">
      <w:pPr>
        <w:numPr>
          <w:ilvl w:val="0"/>
          <w:numId w:val="2"/>
        </w:numPr>
        <w:tabs>
          <w:tab w:val="left" w:pos="20"/>
          <w:tab w:val="left" w:pos="360"/>
        </w:tabs>
        <w:autoSpaceDE w:val="0"/>
        <w:autoSpaceDN w:val="0"/>
        <w:adjustRightInd w:val="0"/>
        <w:ind w:left="360"/>
        <w:rPr>
          <w:rFonts w:ascii="Arial" w:hAnsi="Arial" w:cs="Arial"/>
          <w:b/>
          <w:bCs/>
          <w:color w:val="000000"/>
          <w:sz w:val="20"/>
          <w:szCs w:val="20"/>
        </w:rPr>
      </w:pPr>
      <w:r>
        <w:rPr>
          <w:rFonts w:ascii="Arial" w:hAnsi="Arial" w:cs="Arial"/>
          <w:color w:val="000000"/>
          <w:sz w:val="20"/>
          <w:szCs w:val="20"/>
        </w:rPr>
        <w:t xml:space="preserve">To deliver value for money, including accepting the need to sometimes prioritise between services we wish to offer and/or projects we wish to progress. </w:t>
      </w:r>
      <w:r>
        <w:rPr>
          <w:rFonts w:ascii="Arial" w:hAnsi="Arial" w:cs="Arial"/>
          <w:color w:val="000000"/>
          <w:sz w:val="20"/>
          <w:szCs w:val="20"/>
        </w:rPr>
        <w:br w:type="page"/>
      </w:r>
      <w:r>
        <w:rPr>
          <w:rFonts w:ascii="Arial" w:hAnsi="Arial" w:cs="Arial"/>
          <w:b/>
          <w:bCs/>
          <w:color w:val="000000"/>
          <w:sz w:val="20"/>
          <w:szCs w:val="20"/>
        </w:rPr>
        <w:lastRenderedPageBreak/>
        <w:t>6.</w:t>
      </w:r>
      <w:r>
        <w:rPr>
          <w:rFonts w:ascii="Arial" w:hAnsi="Arial" w:cs="Arial"/>
          <w:b/>
          <w:bCs/>
          <w:color w:val="000000"/>
          <w:sz w:val="20"/>
          <w:szCs w:val="20"/>
        </w:rPr>
        <w:tab/>
        <w:t>What They Say About Us</w:t>
      </w:r>
    </w:p>
    <w:p w14:paraId="2DDBB380" w14:textId="77777777" w:rsidR="009609BC" w:rsidRDefault="009609BC" w:rsidP="009609BC">
      <w:pPr>
        <w:autoSpaceDE w:val="0"/>
        <w:autoSpaceDN w:val="0"/>
        <w:adjustRightInd w:val="0"/>
        <w:rPr>
          <w:rFonts w:ascii="Arial" w:hAnsi="Arial" w:cs="Arial"/>
          <w:color w:val="000000"/>
          <w:sz w:val="20"/>
          <w:szCs w:val="20"/>
        </w:rPr>
      </w:pPr>
    </w:p>
    <w:p w14:paraId="60820C31"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December 2017</w:t>
      </w:r>
    </w:p>
    <w:p w14:paraId="781A93B5"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school is achieving a degree of success which exceeds the performance of similar alternative providers.........support workers work closely with pupils and their families to respond rapidly to problems as they arise. In a number of ways, the team at LEAP are shaping the life chances of their pupils and their community.”  </w:t>
      </w:r>
      <w:r>
        <w:rPr>
          <w:rFonts w:ascii="Arial" w:hAnsi="Arial" w:cs="Arial"/>
          <w:color w:val="000000"/>
          <w:sz w:val="20"/>
          <w:szCs w:val="20"/>
        </w:rPr>
        <w:tab/>
      </w:r>
      <w:r>
        <w:rPr>
          <w:rFonts w:ascii="Arial" w:hAnsi="Arial" w:cs="Arial"/>
          <w:color w:val="000000"/>
          <w:sz w:val="20"/>
          <w:szCs w:val="20"/>
        </w:rPr>
        <w:tab/>
        <w:t>Challenge Partners – Quality Assurance Review</w:t>
      </w:r>
    </w:p>
    <w:p w14:paraId="2EA173C7" w14:textId="77777777" w:rsidR="009609BC" w:rsidRDefault="009609BC" w:rsidP="009609BC">
      <w:pPr>
        <w:autoSpaceDE w:val="0"/>
        <w:autoSpaceDN w:val="0"/>
        <w:adjustRightInd w:val="0"/>
        <w:rPr>
          <w:rFonts w:ascii="Arial" w:hAnsi="Arial" w:cs="Arial"/>
          <w:color w:val="000000"/>
          <w:sz w:val="20"/>
          <w:szCs w:val="20"/>
        </w:rPr>
      </w:pPr>
    </w:p>
    <w:p w14:paraId="02E357DD" w14:textId="77777777" w:rsidR="009609BC" w:rsidRDefault="009609BC" w:rsidP="009609BC">
      <w:pPr>
        <w:autoSpaceDE w:val="0"/>
        <w:autoSpaceDN w:val="0"/>
        <w:adjustRightInd w:val="0"/>
        <w:rPr>
          <w:rFonts w:ascii="Arial" w:hAnsi="Arial" w:cs="Arial"/>
          <w:color w:val="000000"/>
          <w:sz w:val="20"/>
          <w:szCs w:val="20"/>
        </w:rPr>
      </w:pPr>
    </w:p>
    <w:p w14:paraId="66AE6019"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September 2018</w:t>
      </w:r>
    </w:p>
    <w:p w14:paraId="4AA97C5F" w14:textId="77777777" w:rsidR="009609BC" w:rsidRDefault="009609BC" w:rsidP="009609BC">
      <w:pPr>
        <w:autoSpaceDE w:val="0"/>
        <w:autoSpaceDN w:val="0"/>
        <w:adjustRightInd w:val="0"/>
        <w:rPr>
          <w:rFonts w:ascii="Arial" w:hAnsi="Arial" w:cs="Arial"/>
          <w:i/>
          <w:iCs/>
          <w:color w:val="262626"/>
          <w:sz w:val="20"/>
          <w:szCs w:val="20"/>
        </w:rPr>
      </w:pPr>
      <w:r>
        <w:rPr>
          <w:rFonts w:ascii="Arial" w:hAnsi="Arial" w:cs="Arial"/>
          <w:i/>
          <w:iCs/>
          <w:color w:val="262626"/>
          <w:sz w:val="20"/>
          <w:szCs w:val="20"/>
        </w:rPr>
        <w:t>‘London East AP has an ethos of high expectations on pupils’ results, outcomes and behaviour.  It does not accept an excuse culture among staff and pupils … we are determined to make sure that every AP setting is as good as the best in the country.’...</w:t>
      </w:r>
    </w:p>
    <w:p w14:paraId="63151875" w14:textId="77777777" w:rsidR="009609BC" w:rsidRDefault="009609BC" w:rsidP="009609BC">
      <w:pPr>
        <w:autoSpaceDE w:val="0"/>
        <w:autoSpaceDN w:val="0"/>
        <w:adjustRightInd w:val="0"/>
        <w:ind w:firstLine="720"/>
        <w:rPr>
          <w:rFonts w:ascii="Arial" w:hAnsi="Arial" w:cs="Arial"/>
          <w:i/>
          <w:iCs/>
          <w:color w:val="262626"/>
          <w:sz w:val="20"/>
          <w:szCs w:val="20"/>
        </w:rPr>
      </w:pPr>
      <w:r>
        <w:rPr>
          <w:rFonts w:ascii="Arial" w:hAnsi="Arial" w:cs="Arial"/>
          <w:i/>
          <w:iCs/>
          <w:color w:val="262626"/>
          <w:sz w:val="20"/>
          <w:szCs w:val="20"/>
        </w:rPr>
        <w:t>Nick Gibb MP (Minister of State for School Standards)</w:t>
      </w:r>
    </w:p>
    <w:p w14:paraId="3B583970" w14:textId="77777777" w:rsidR="009609BC" w:rsidRDefault="009609BC" w:rsidP="009609BC">
      <w:pPr>
        <w:autoSpaceDE w:val="0"/>
        <w:autoSpaceDN w:val="0"/>
        <w:adjustRightInd w:val="0"/>
        <w:rPr>
          <w:rFonts w:ascii="Arial" w:hAnsi="Arial" w:cs="Arial"/>
          <w:color w:val="000000"/>
          <w:sz w:val="20"/>
          <w:szCs w:val="20"/>
        </w:rPr>
      </w:pPr>
    </w:p>
    <w:p w14:paraId="42A05DF8"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November 2018</w:t>
      </w:r>
    </w:p>
    <w:p w14:paraId="1D41DC98"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‘Exclusion is the first step on a dangerous road ………</w:t>
      </w:r>
      <w:proofErr w:type="gramStart"/>
      <w:r>
        <w:rPr>
          <w:rFonts w:ascii="Arial" w:hAnsi="Arial" w:cs="Arial"/>
          <w:color w:val="000000"/>
          <w:sz w:val="20"/>
          <w:szCs w:val="20"/>
        </w:rPr>
        <w:t>…..</w:t>
      </w:r>
      <w:proofErr w:type="gramEnd"/>
      <w:r>
        <w:rPr>
          <w:rFonts w:ascii="Arial" w:hAnsi="Arial" w:cs="Arial"/>
          <w:color w:val="000000"/>
          <w:sz w:val="20"/>
          <w:szCs w:val="20"/>
        </w:rPr>
        <w:t xml:space="preserve"> This storyline is not inevitable in Tower Hamlets [where] its well-funded PRU attracts high performing, well qualified teachers (and support staff).’</w:t>
      </w:r>
      <w:r>
        <w:rPr>
          <w:rFonts w:ascii="Arial" w:hAnsi="Arial" w:cs="Arial"/>
          <w:color w:val="000000"/>
          <w:sz w:val="20"/>
          <w:szCs w:val="20"/>
        </w:rPr>
        <w:tab/>
      </w:r>
      <w:r>
        <w:rPr>
          <w:rFonts w:ascii="Arial" w:hAnsi="Arial" w:cs="Arial"/>
          <w:color w:val="000000"/>
          <w:sz w:val="20"/>
          <w:szCs w:val="20"/>
        </w:rPr>
        <w:tab/>
        <w:t>Times Educational Supplement (TES News)</w:t>
      </w:r>
    </w:p>
    <w:p w14:paraId="02B88379" w14:textId="77777777" w:rsidR="009609BC" w:rsidRDefault="009609BC" w:rsidP="009609BC">
      <w:pPr>
        <w:autoSpaceDE w:val="0"/>
        <w:autoSpaceDN w:val="0"/>
        <w:adjustRightInd w:val="0"/>
        <w:rPr>
          <w:rFonts w:ascii="Arial" w:hAnsi="Arial" w:cs="Arial"/>
          <w:color w:val="000000"/>
          <w:sz w:val="20"/>
          <w:szCs w:val="20"/>
        </w:rPr>
      </w:pPr>
    </w:p>
    <w:p w14:paraId="7B985AAC"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November 2018</w:t>
      </w:r>
    </w:p>
    <w:p w14:paraId="1EDB6EA7"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‘Staff at London East AP go the extra mile for up to 200 pupils across KS3 &amp; KS4’</w:t>
      </w:r>
    </w:p>
    <w:p w14:paraId="6330B1F1"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 Guardian</w:t>
      </w:r>
    </w:p>
    <w:p w14:paraId="5E274A02" w14:textId="77777777" w:rsidR="009609BC" w:rsidRDefault="009609BC" w:rsidP="009609BC">
      <w:pPr>
        <w:autoSpaceDE w:val="0"/>
        <w:autoSpaceDN w:val="0"/>
        <w:adjustRightInd w:val="0"/>
        <w:rPr>
          <w:rFonts w:ascii="Arial" w:hAnsi="Arial" w:cs="Arial"/>
          <w:color w:val="000000"/>
          <w:sz w:val="20"/>
          <w:szCs w:val="20"/>
        </w:rPr>
      </w:pPr>
    </w:p>
    <w:p w14:paraId="244F184D"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January 2019</w:t>
      </w:r>
    </w:p>
    <w:p w14:paraId="09641931"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‘There are some excellent examples of alternative provision... For example, London East AP – LEAP – has an ethos of high expectations on pupils’ results, outcomes and behaviour. It does not accept an excuse culture amongst staff and pupils.”</w:t>
      </w:r>
      <w:r>
        <w:rPr>
          <w:rFonts w:ascii="Arial" w:hAnsi="Arial" w:cs="Arial"/>
          <w:color w:val="000000"/>
          <w:sz w:val="20"/>
          <w:szCs w:val="20"/>
        </w:rPr>
        <w:tab/>
      </w:r>
      <w:r>
        <w:rPr>
          <w:rFonts w:ascii="Arial" w:hAnsi="Arial" w:cs="Arial"/>
          <w:color w:val="000000"/>
          <w:sz w:val="20"/>
          <w:szCs w:val="20"/>
        </w:rPr>
        <w:tab/>
        <w:t>Hansard</w:t>
      </w:r>
    </w:p>
    <w:p w14:paraId="602730C2" w14:textId="77777777" w:rsidR="009609BC" w:rsidRDefault="009609BC" w:rsidP="009609BC">
      <w:pPr>
        <w:autoSpaceDE w:val="0"/>
        <w:autoSpaceDN w:val="0"/>
        <w:adjustRightInd w:val="0"/>
        <w:rPr>
          <w:rFonts w:ascii="Arial" w:hAnsi="Arial" w:cs="Arial"/>
          <w:color w:val="000000"/>
          <w:sz w:val="20"/>
          <w:szCs w:val="20"/>
        </w:rPr>
      </w:pPr>
    </w:p>
    <w:p w14:paraId="5A867903"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March 2019</w:t>
      </w:r>
    </w:p>
    <w:p w14:paraId="73DD4F90"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‘Our report, ‘Safeguarding children and young people in education from knife crime: Lessons from London’, was published today.  I would like to thank you for being part of our expert panel.  Your insights and wisdom were very much valued and appreciated.’</w:t>
      </w:r>
      <w:r>
        <w:rPr>
          <w:rFonts w:ascii="Arial" w:hAnsi="Arial" w:cs="Arial"/>
          <w:color w:val="000000"/>
          <w:sz w:val="20"/>
          <w:szCs w:val="20"/>
        </w:rPr>
        <w:tab/>
        <w:t xml:space="preserve"> Amanda Spielman</w:t>
      </w:r>
    </w:p>
    <w:p w14:paraId="0C424199" w14:textId="77777777" w:rsidR="009609BC" w:rsidRDefault="009609BC" w:rsidP="009609BC">
      <w:pPr>
        <w:autoSpaceDE w:val="0"/>
        <w:autoSpaceDN w:val="0"/>
        <w:adjustRightInd w:val="0"/>
        <w:rPr>
          <w:rFonts w:ascii="Arial" w:hAnsi="Arial" w:cs="Arial"/>
          <w:color w:val="000000"/>
          <w:sz w:val="20"/>
          <w:szCs w:val="20"/>
        </w:rPr>
      </w:pPr>
    </w:p>
    <w:p w14:paraId="64DB4ED7"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March 2019</w:t>
      </w:r>
    </w:p>
    <w:p w14:paraId="4C6C7A27"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‘Few people have good things to say about PRUs and cite them as part of the problem.  Great team at London East AP, showing what’s possible.’</w:t>
      </w:r>
      <w:r>
        <w:rPr>
          <w:rFonts w:ascii="Arial" w:hAnsi="Arial" w:cs="Arial"/>
          <w:color w:val="000000"/>
          <w:sz w:val="20"/>
          <w:szCs w:val="20"/>
        </w:rPr>
        <w:tab/>
      </w:r>
      <w:r>
        <w:rPr>
          <w:rFonts w:ascii="Arial" w:hAnsi="Arial" w:cs="Arial"/>
          <w:color w:val="000000"/>
          <w:sz w:val="20"/>
          <w:szCs w:val="20"/>
        </w:rPr>
        <w:tab/>
        <w:t>@NICKHURDUK</w:t>
      </w:r>
    </w:p>
    <w:p w14:paraId="78970128" w14:textId="77777777" w:rsidR="009609BC" w:rsidRDefault="009609BC" w:rsidP="009609BC">
      <w:pPr>
        <w:autoSpaceDE w:val="0"/>
        <w:autoSpaceDN w:val="0"/>
        <w:adjustRightInd w:val="0"/>
        <w:rPr>
          <w:rFonts w:ascii="Arial" w:hAnsi="Arial" w:cs="Arial"/>
          <w:color w:val="000000"/>
          <w:sz w:val="20"/>
          <w:szCs w:val="20"/>
        </w:rPr>
      </w:pPr>
    </w:p>
    <w:p w14:paraId="54145750"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br w:type="page"/>
      </w:r>
    </w:p>
    <w:p w14:paraId="2B66749A"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7.</w:t>
      </w:r>
      <w:r>
        <w:rPr>
          <w:rFonts w:ascii="Arial" w:hAnsi="Arial" w:cs="Arial"/>
          <w:b/>
          <w:bCs/>
          <w:color w:val="000000"/>
          <w:sz w:val="20"/>
          <w:szCs w:val="20"/>
        </w:rPr>
        <w:tab/>
        <w:t>Job Description</w:t>
      </w:r>
    </w:p>
    <w:p w14:paraId="1493F7F0" w14:textId="77777777" w:rsidR="009609BC" w:rsidRDefault="009609BC" w:rsidP="009609BC">
      <w:pPr>
        <w:autoSpaceDE w:val="0"/>
        <w:autoSpaceDN w:val="0"/>
        <w:adjustRightInd w:val="0"/>
        <w:rPr>
          <w:rFonts w:ascii="Arial" w:hAnsi="Arial" w:cs="Arial"/>
          <w:b/>
          <w:bCs/>
          <w:color w:val="000000"/>
          <w:sz w:val="20"/>
          <w:szCs w:val="20"/>
        </w:rPr>
      </w:pPr>
    </w:p>
    <w:p w14:paraId="0B9B6A50"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Job </w:t>
      </w:r>
      <w:proofErr w:type="gramStart"/>
      <w:r>
        <w:rPr>
          <w:rFonts w:ascii="Arial" w:hAnsi="Arial" w:cs="Arial"/>
          <w:color w:val="000000"/>
          <w:sz w:val="20"/>
          <w:szCs w:val="20"/>
        </w:rPr>
        <w:t>Title :</w:t>
      </w:r>
      <w:proofErr w:type="gramEnd"/>
      <w:r>
        <w:rPr>
          <w:rFonts w:ascii="Arial" w:hAnsi="Arial" w:cs="Arial"/>
          <w:color w:val="000000"/>
          <w:sz w:val="20"/>
          <w:szCs w:val="20"/>
        </w:rPr>
        <w:tab/>
      </w:r>
      <w:r>
        <w:rPr>
          <w:rFonts w:ascii="Arial" w:hAnsi="Arial" w:cs="Arial"/>
          <w:color w:val="000000"/>
          <w:sz w:val="20"/>
          <w:szCs w:val="20"/>
        </w:rPr>
        <w:tab/>
        <w:t>Headteacher</w:t>
      </w:r>
    </w:p>
    <w:p w14:paraId="644A3469" w14:textId="77777777" w:rsidR="009609BC" w:rsidRDefault="009609BC" w:rsidP="009609BC">
      <w:pPr>
        <w:autoSpaceDE w:val="0"/>
        <w:autoSpaceDN w:val="0"/>
        <w:adjustRightInd w:val="0"/>
        <w:rPr>
          <w:rFonts w:ascii="Arial" w:hAnsi="Arial" w:cs="Arial"/>
          <w:color w:val="000000"/>
          <w:sz w:val="20"/>
          <w:szCs w:val="20"/>
        </w:rPr>
      </w:pPr>
    </w:p>
    <w:p w14:paraId="0DC98693"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Responsible </w:t>
      </w:r>
      <w:proofErr w:type="gramStart"/>
      <w:r>
        <w:rPr>
          <w:rFonts w:ascii="Arial" w:hAnsi="Arial" w:cs="Arial"/>
          <w:color w:val="000000"/>
          <w:sz w:val="20"/>
          <w:szCs w:val="20"/>
        </w:rPr>
        <w:t>to :</w:t>
      </w:r>
      <w:proofErr w:type="gramEnd"/>
      <w:r>
        <w:rPr>
          <w:rFonts w:ascii="Arial" w:hAnsi="Arial" w:cs="Arial"/>
          <w:color w:val="000000"/>
          <w:sz w:val="20"/>
          <w:szCs w:val="20"/>
        </w:rPr>
        <w:tab/>
      </w:r>
      <w:r>
        <w:rPr>
          <w:rFonts w:ascii="Arial" w:hAnsi="Arial" w:cs="Arial"/>
          <w:color w:val="000000"/>
          <w:sz w:val="20"/>
          <w:szCs w:val="20"/>
        </w:rPr>
        <w:tab/>
        <w:t>The Management Committee</w:t>
      </w:r>
    </w:p>
    <w:p w14:paraId="073C747F" w14:textId="77777777" w:rsidR="009609BC" w:rsidRDefault="009609BC" w:rsidP="009609BC">
      <w:pPr>
        <w:autoSpaceDE w:val="0"/>
        <w:autoSpaceDN w:val="0"/>
        <w:adjustRightInd w:val="0"/>
        <w:rPr>
          <w:rFonts w:ascii="Arial" w:hAnsi="Arial" w:cs="Arial"/>
          <w:color w:val="000000"/>
          <w:sz w:val="20"/>
          <w:szCs w:val="20"/>
        </w:rPr>
      </w:pPr>
    </w:p>
    <w:p w14:paraId="354DDD5E"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Responsible </w:t>
      </w:r>
      <w:proofErr w:type="gramStart"/>
      <w:r>
        <w:rPr>
          <w:rFonts w:ascii="Arial" w:hAnsi="Arial" w:cs="Arial"/>
          <w:color w:val="000000"/>
          <w:sz w:val="20"/>
          <w:szCs w:val="20"/>
        </w:rPr>
        <w:t>for :</w:t>
      </w:r>
      <w:proofErr w:type="gramEnd"/>
      <w:r>
        <w:rPr>
          <w:rFonts w:ascii="Arial" w:hAnsi="Arial" w:cs="Arial"/>
          <w:color w:val="000000"/>
          <w:sz w:val="20"/>
          <w:szCs w:val="20"/>
        </w:rPr>
        <w:tab/>
        <w:t>Duties in line with the conditions of employment as set out in :</w:t>
      </w:r>
    </w:p>
    <w:p w14:paraId="07321F97" w14:textId="77777777" w:rsidR="009609BC" w:rsidRDefault="009609BC" w:rsidP="009609BC">
      <w:pPr>
        <w:numPr>
          <w:ilvl w:val="0"/>
          <w:numId w:val="3"/>
        </w:numPr>
        <w:tabs>
          <w:tab w:val="left" w:pos="2160"/>
          <w:tab w:val="left" w:pos="2520"/>
        </w:tabs>
        <w:autoSpaceDE w:val="0"/>
        <w:autoSpaceDN w:val="0"/>
        <w:adjustRightInd w:val="0"/>
        <w:ind w:left="2520" w:hanging="2520"/>
        <w:rPr>
          <w:rFonts w:ascii="Arial" w:hAnsi="Arial" w:cs="Arial"/>
          <w:color w:val="000000"/>
          <w:sz w:val="20"/>
          <w:szCs w:val="20"/>
        </w:rPr>
      </w:pPr>
      <w:r>
        <w:rPr>
          <w:rFonts w:ascii="Arial" w:hAnsi="Arial" w:cs="Arial"/>
          <w:color w:val="000000"/>
          <w:sz w:val="20"/>
          <w:szCs w:val="20"/>
        </w:rPr>
        <w:t>School Teachers’ Pay and Conditions Document</w:t>
      </w:r>
    </w:p>
    <w:p w14:paraId="28F29F6D" w14:textId="77777777" w:rsidR="009609BC" w:rsidRDefault="009609BC" w:rsidP="009609BC">
      <w:pPr>
        <w:numPr>
          <w:ilvl w:val="0"/>
          <w:numId w:val="3"/>
        </w:numPr>
        <w:tabs>
          <w:tab w:val="left" w:pos="2160"/>
          <w:tab w:val="left" w:pos="2520"/>
        </w:tabs>
        <w:autoSpaceDE w:val="0"/>
        <w:autoSpaceDN w:val="0"/>
        <w:adjustRightInd w:val="0"/>
        <w:ind w:left="2520" w:hanging="2520"/>
        <w:rPr>
          <w:rFonts w:ascii="Arial" w:hAnsi="Arial" w:cs="Arial"/>
          <w:color w:val="000000"/>
          <w:sz w:val="20"/>
          <w:szCs w:val="20"/>
        </w:rPr>
      </w:pPr>
      <w:r>
        <w:rPr>
          <w:rFonts w:ascii="Arial" w:hAnsi="Arial" w:cs="Arial"/>
          <w:color w:val="000000"/>
          <w:sz w:val="20"/>
          <w:szCs w:val="20"/>
        </w:rPr>
        <w:t>National Standards of Excellence for Headteachers</w:t>
      </w:r>
    </w:p>
    <w:p w14:paraId="7EDADB94" w14:textId="77777777" w:rsidR="009609BC" w:rsidRDefault="009609BC" w:rsidP="009609BC">
      <w:pPr>
        <w:numPr>
          <w:ilvl w:val="0"/>
          <w:numId w:val="3"/>
        </w:numPr>
        <w:tabs>
          <w:tab w:val="left" w:pos="2160"/>
          <w:tab w:val="left" w:pos="2520"/>
        </w:tabs>
        <w:autoSpaceDE w:val="0"/>
        <w:autoSpaceDN w:val="0"/>
        <w:adjustRightInd w:val="0"/>
        <w:ind w:left="2520" w:hanging="2520"/>
        <w:rPr>
          <w:rFonts w:ascii="Arial" w:hAnsi="Arial" w:cs="Arial"/>
          <w:color w:val="000000"/>
          <w:sz w:val="20"/>
          <w:szCs w:val="20"/>
        </w:rPr>
      </w:pPr>
      <w:r>
        <w:rPr>
          <w:rFonts w:ascii="Arial" w:hAnsi="Arial" w:cs="Arial"/>
          <w:color w:val="000000"/>
          <w:sz w:val="20"/>
          <w:szCs w:val="20"/>
        </w:rPr>
        <w:t>Policies and Procedures as agreed with the Management Committee</w:t>
      </w:r>
    </w:p>
    <w:p w14:paraId="2D26CBCE" w14:textId="77777777" w:rsidR="009609BC" w:rsidRDefault="009609BC" w:rsidP="009609BC">
      <w:pPr>
        <w:autoSpaceDE w:val="0"/>
        <w:autoSpaceDN w:val="0"/>
        <w:adjustRightInd w:val="0"/>
        <w:rPr>
          <w:rFonts w:ascii="Arial" w:hAnsi="Arial" w:cs="Arial"/>
          <w:color w:val="000000"/>
          <w:sz w:val="20"/>
          <w:szCs w:val="20"/>
        </w:rPr>
      </w:pPr>
    </w:p>
    <w:p w14:paraId="44656E3C"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Core </w:t>
      </w:r>
      <w:proofErr w:type="gramStart"/>
      <w:r>
        <w:rPr>
          <w:rFonts w:ascii="Arial" w:hAnsi="Arial" w:cs="Arial"/>
          <w:b/>
          <w:bCs/>
          <w:color w:val="000000"/>
          <w:sz w:val="20"/>
          <w:szCs w:val="20"/>
        </w:rPr>
        <w:t>Responsibilities :</w:t>
      </w:r>
      <w:proofErr w:type="gramEnd"/>
    </w:p>
    <w:p w14:paraId="0242C9D2" w14:textId="77777777" w:rsidR="009609BC" w:rsidRDefault="009609BC" w:rsidP="009609BC">
      <w:pPr>
        <w:autoSpaceDE w:val="0"/>
        <w:autoSpaceDN w:val="0"/>
        <w:adjustRightInd w:val="0"/>
        <w:rPr>
          <w:rFonts w:ascii="Arial" w:hAnsi="Arial" w:cs="Arial"/>
          <w:color w:val="000000"/>
          <w:sz w:val="20"/>
          <w:szCs w:val="20"/>
        </w:rPr>
      </w:pPr>
    </w:p>
    <w:p w14:paraId="57451E7B"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Work with the Management Committee to develop a collaborative vision for the organisation, embracing excellence, high standards and inclusion.</w:t>
      </w:r>
    </w:p>
    <w:p w14:paraId="11AF4070"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Translate this vision into a development plan and successfully implement it.</w:t>
      </w:r>
    </w:p>
    <w:p w14:paraId="0B47B473"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Be directly responsible for the internal organisation, management and control of the organisation.</w:t>
      </w:r>
    </w:p>
    <w:p w14:paraId="58E25640"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Lead by example, to foster an open, transparent and equitable culture.</w:t>
      </w:r>
    </w:p>
    <w:p w14:paraId="7E13B11C"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Hold all staff to account for their professional conduct and practice.</w:t>
      </w:r>
    </w:p>
    <w:p w14:paraId="547E7389"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Secure excellent teaching to achieve high standards of learning and attainment across the whole age-range, with a strong focus on preparing students for employment, higher education and training.</w:t>
      </w:r>
    </w:p>
    <w:p w14:paraId="12232C0F"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Manage finance and resources astutely to maximise their use and value.</w:t>
      </w:r>
    </w:p>
    <w:p w14:paraId="6A5DF464"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Develop and sustain effective relationships with the Management Committee, in particular the Chair, to ensure effective governance of the organisation.</w:t>
      </w:r>
    </w:p>
    <w:p w14:paraId="3175A254"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Build and develop effective relationships with parents/carers and all members of the wider community to enhance the education of all students.</w:t>
      </w:r>
    </w:p>
    <w:p w14:paraId="08E14FFA" w14:textId="77777777" w:rsidR="009609BC" w:rsidRDefault="009609BC" w:rsidP="009609BC">
      <w:pPr>
        <w:numPr>
          <w:ilvl w:val="0"/>
          <w:numId w:val="4"/>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Create an outward-facing organisation to work with other educational organisations to champion and disseminate good practice.</w:t>
      </w:r>
    </w:p>
    <w:p w14:paraId="46C5ED08" w14:textId="77777777" w:rsidR="009609BC" w:rsidRDefault="009609BC" w:rsidP="009609BC">
      <w:pPr>
        <w:autoSpaceDE w:val="0"/>
        <w:autoSpaceDN w:val="0"/>
        <w:adjustRightInd w:val="0"/>
        <w:rPr>
          <w:rFonts w:ascii="Arial" w:hAnsi="Arial" w:cs="Arial"/>
          <w:color w:val="000000"/>
          <w:sz w:val="20"/>
          <w:szCs w:val="20"/>
        </w:rPr>
      </w:pPr>
    </w:p>
    <w:p w14:paraId="32232320" w14:textId="77777777" w:rsidR="009609BC" w:rsidRDefault="009609BC" w:rsidP="009609BC">
      <w:pPr>
        <w:autoSpaceDE w:val="0"/>
        <w:autoSpaceDN w:val="0"/>
        <w:adjustRightInd w:val="0"/>
        <w:spacing w:after="240"/>
        <w:rPr>
          <w:rFonts w:ascii="Arial" w:hAnsi="Arial" w:cs="Arial"/>
          <w:color w:val="000000"/>
          <w:sz w:val="20"/>
          <w:szCs w:val="20"/>
        </w:rPr>
      </w:pPr>
      <w:r>
        <w:rPr>
          <w:rFonts w:ascii="Arial" w:hAnsi="Arial" w:cs="Arial"/>
          <w:b/>
          <w:bCs/>
          <w:color w:val="000000"/>
          <w:sz w:val="20"/>
          <w:szCs w:val="20"/>
        </w:rPr>
        <w:t>General Responsibilities</w:t>
      </w:r>
    </w:p>
    <w:p w14:paraId="09074697" w14:textId="77777777" w:rsidR="009609BC" w:rsidRDefault="009609BC" w:rsidP="009609BC">
      <w:pPr>
        <w:numPr>
          <w:ilvl w:val="0"/>
          <w:numId w:val="5"/>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0"/>
          <w:sz w:val="20"/>
          <w:szCs w:val="20"/>
        </w:rPr>
        <w:t>Undertake any other duties reasonably deemed appropriate to the role of the Headteacher</w:t>
      </w:r>
      <w:r>
        <w:rPr>
          <w:rFonts w:ascii="Arial" w:hAnsi="Arial" w:cs="Arial"/>
          <w:color w:val="000000"/>
          <w:sz w:val="20"/>
          <w:szCs w:val="20"/>
        </w:rPr>
        <w:br w:type="page"/>
      </w:r>
      <w:r>
        <w:rPr>
          <w:rFonts w:ascii="Arial" w:hAnsi="Arial" w:cs="Arial"/>
          <w:b/>
          <w:bCs/>
          <w:color w:val="000000"/>
          <w:sz w:val="20"/>
          <w:szCs w:val="20"/>
        </w:rPr>
        <w:lastRenderedPageBreak/>
        <w:t>8. Person Specification</w:t>
      </w:r>
    </w:p>
    <w:p w14:paraId="772BB8AA" w14:textId="77777777" w:rsidR="009609BC" w:rsidRDefault="009609BC" w:rsidP="009609BC">
      <w:pPr>
        <w:autoSpaceDE w:val="0"/>
        <w:autoSpaceDN w:val="0"/>
        <w:adjustRightInd w:val="0"/>
        <w:spacing w:after="240"/>
        <w:rPr>
          <w:rFonts w:ascii="Arial" w:hAnsi="Arial" w:cs="Arial"/>
          <w:color w:val="000000"/>
          <w:sz w:val="20"/>
          <w:szCs w:val="20"/>
        </w:rPr>
      </w:pPr>
      <w:r>
        <w:rPr>
          <w:rFonts w:ascii="Arial" w:hAnsi="Arial" w:cs="Arial"/>
          <w:b/>
          <w:bCs/>
          <w:color w:val="00000A"/>
          <w:sz w:val="20"/>
          <w:szCs w:val="20"/>
        </w:rPr>
        <w:t>Qualifications</w:t>
      </w:r>
    </w:p>
    <w:p w14:paraId="6358393B" w14:textId="77777777" w:rsidR="009609BC" w:rsidRDefault="009609BC" w:rsidP="009609BC">
      <w:pPr>
        <w:numPr>
          <w:ilvl w:val="0"/>
          <w:numId w:val="6"/>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Honours Degree</w:t>
      </w:r>
    </w:p>
    <w:p w14:paraId="4A9886CB" w14:textId="77777777" w:rsidR="009609BC" w:rsidRDefault="009609BC" w:rsidP="009609BC">
      <w:pPr>
        <w:numPr>
          <w:ilvl w:val="0"/>
          <w:numId w:val="6"/>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Qualified Teacher</w:t>
      </w:r>
    </w:p>
    <w:p w14:paraId="5877E4F9" w14:textId="77777777" w:rsidR="009609BC" w:rsidRDefault="009609BC" w:rsidP="009609BC">
      <w:pPr>
        <w:numPr>
          <w:ilvl w:val="0"/>
          <w:numId w:val="6"/>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Record of appropriate Continuing Professional Development</w:t>
      </w:r>
    </w:p>
    <w:p w14:paraId="0A980C63" w14:textId="77777777" w:rsidR="009609BC" w:rsidRDefault="009609BC" w:rsidP="009609BC">
      <w:pPr>
        <w:autoSpaceDE w:val="0"/>
        <w:autoSpaceDN w:val="0"/>
        <w:adjustRightInd w:val="0"/>
        <w:spacing w:after="240"/>
        <w:rPr>
          <w:rFonts w:ascii="Arial" w:hAnsi="Arial" w:cs="Arial"/>
          <w:color w:val="000000"/>
          <w:sz w:val="20"/>
          <w:szCs w:val="20"/>
        </w:rPr>
      </w:pPr>
      <w:r>
        <w:rPr>
          <w:rFonts w:ascii="Arial" w:hAnsi="Arial" w:cs="Arial"/>
          <w:b/>
          <w:bCs/>
          <w:color w:val="00000A"/>
          <w:sz w:val="20"/>
          <w:szCs w:val="20"/>
        </w:rPr>
        <w:t>Experience &amp; Achievements</w:t>
      </w:r>
    </w:p>
    <w:p w14:paraId="061FE2F9" w14:textId="77777777" w:rsidR="009609BC" w:rsidRDefault="009609BC" w:rsidP="009609BC">
      <w:pPr>
        <w:numPr>
          <w:ilvl w:val="0"/>
          <w:numId w:val="7"/>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Proven experience of effective working at Deputy Headteacher level or above in a relevant setting</w:t>
      </w:r>
    </w:p>
    <w:p w14:paraId="105315FE" w14:textId="77777777" w:rsidR="009609BC" w:rsidRDefault="009609BC" w:rsidP="009609BC">
      <w:pPr>
        <w:numPr>
          <w:ilvl w:val="0"/>
          <w:numId w:val="7"/>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Experience of working in a UK school</w:t>
      </w:r>
    </w:p>
    <w:p w14:paraId="5E7F7934" w14:textId="77777777" w:rsidR="009609BC" w:rsidRDefault="009609BC" w:rsidP="009609BC">
      <w:pPr>
        <w:numPr>
          <w:ilvl w:val="0"/>
          <w:numId w:val="7"/>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0"/>
          <w:sz w:val="20"/>
          <w:szCs w:val="20"/>
        </w:rPr>
        <w:t>E</w:t>
      </w:r>
      <w:r>
        <w:rPr>
          <w:rFonts w:ascii="Arial" w:hAnsi="Arial" w:cs="Arial"/>
          <w:color w:val="00000A"/>
          <w:sz w:val="20"/>
          <w:szCs w:val="20"/>
        </w:rPr>
        <w:t>xperience of working with inner-city populations</w:t>
      </w:r>
    </w:p>
    <w:p w14:paraId="5B59A81D" w14:textId="77777777" w:rsidR="009609BC" w:rsidRDefault="009609BC" w:rsidP="009609BC">
      <w:pPr>
        <w:numPr>
          <w:ilvl w:val="0"/>
          <w:numId w:val="7"/>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Experience of leading others to deliver significant school improvement</w:t>
      </w:r>
    </w:p>
    <w:p w14:paraId="199353C7" w14:textId="77777777" w:rsidR="009609BC" w:rsidRDefault="009609BC" w:rsidP="009609BC">
      <w:pPr>
        <w:numPr>
          <w:ilvl w:val="0"/>
          <w:numId w:val="7"/>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 xml:space="preserve">Experience of successful multi-agency working </w:t>
      </w:r>
    </w:p>
    <w:p w14:paraId="4401BAB5" w14:textId="77777777" w:rsidR="009609BC" w:rsidRDefault="009609BC" w:rsidP="009609BC">
      <w:pPr>
        <w:autoSpaceDE w:val="0"/>
        <w:autoSpaceDN w:val="0"/>
        <w:adjustRightInd w:val="0"/>
        <w:spacing w:after="240"/>
        <w:rPr>
          <w:rFonts w:ascii="Arial" w:hAnsi="Arial" w:cs="Arial"/>
          <w:color w:val="000000"/>
          <w:sz w:val="20"/>
          <w:szCs w:val="20"/>
        </w:rPr>
      </w:pPr>
      <w:r>
        <w:rPr>
          <w:rFonts w:ascii="Arial" w:hAnsi="Arial" w:cs="Arial"/>
          <w:b/>
          <w:bCs/>
          <w:color w:val="00000A"/>
          <w:sz w:val="20"/>
          <w:szCs w:val="20"/>
        </w:rPr>
        <w:t>Knowledge &amp; understanding</w:t>
      </w:r>
    </w:p>
    <w:p w14:paraId="11647B30"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principles of inclusion</w:t>
      </w:r>
    </w:p>
    <w:p w14:paraId="56D69436"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needs of young people and families living in the inner-city</w:t>
      </w:r>
    </w:p>
    <w:p w14:paraId="0100C92B"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 xml:space="preserve">Understanding of the needs of young people for whom </w:t>
      </w:r>
      <w:r>
        <w:rPr>
          <w:rFonts w:ascii="Arial" w:hAnsi="Arial" w:cs="Arial"/>
          <w:color w:val="000000"/>
          <w:sz w:val="20"/>
          <w:szCs w:val="20"/>
        </w:rPr>
        <w:t>regular schooling, for whatever reason, just does not work</w:t>
      </w:r>
    </w:p>
    <w:p w14:paraId="1632192A"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curriculum and the key elements of good Teaching and Learning</w:t>
      </w:r>
    </w:p>
    <w:p w14:paraId="1AFC2FFC"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processes underpinning the delivery of a balanced budget and value for money</w:t>
      </w:r>
    </w:p>
    <w:p w14:paraId="57C99FB7"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processes underpinning the building of successful partnerships</w:t>
      </w:r>
    </w:p>
    <w:p w14:paraId="6D010469"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importance of Continuing Professional Development for all staff</w:t>
      </w:r>
    </w:p>
    <w:p w14:paraId="5B1318E5"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importance of good operational systems</w:t>
      </w:r>
    </w:p>
    <w:p w14:paraId="06AEE0A3"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opportunities and challenges facing the organisation now and likely to face it in the future</w:t>
      </w:r>
    </w:p>
    <w:p w14:paraId="7DEC7FB7"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Understanding of the need for all staff to maintain an appropriate work-life balance</w:t>
      </w:r>
    </w:p>
    <w:p w14:paraId="74EC79A7" w14:textId="77777777" w:rsidR="009609BC" w:rsidRDefault="009609BC" w:rsidP="009609BC">
      <w:pPr>
        <w:numPr>
          <w:ilvl w:val="0"/>
          <w:numId w:val="8"/>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Knowledge and understanding of relevant legislation and guidance and its implications for the organisation</w:t>
      </w:r>
    </w:p>
    <w:p w14:paraId="2F03E458" w14:textId="77777777" w:rsidR="009609BC" w:rsidRDefault="009609BC" w:rsidP="009609BC">
      <w:pPr>
        <w:autoSpaceDE w:val="0"/>
        <w:autoSpaceDN w:val="0"/>
        <w:adjustRightInd w:val="0"/>
        <w:spacing w:after="240"/>
        <w:rPr>
          <w:rFonts w:ascii="Arial" w:hAnsi="Arial" w:cs="Arial"/>
          <w:color w:val="000000"/>
          <w:sz w:val="20"/>
          <w:szCs w:val="20"/>
        </w:rPr>
      </w:pPr>
      <w:r>
        <w:rPr>
          <w:rFonts w:ascii="Arial" w:hAnsi="Arial" w:cs="Arial"/>
          <w:b/>
          <w:bCs/>
          <w:color w:val="00000A"/>
          <w:sz w:val="20"/>
          <w:szCs w:val="20"/>
        </w:rPr>
        <w:t>Skills and Qualities</w:t>
      </w:r>
    </w:p>
    <w:p w14:paraId="435BD45E" w14:textId="77777777" w:rsidR="009609BC" w:rsidRDefault="009609BC" w:rsidP="009609BC">
      <w:pPr>
        <w:numPr>
          <w:ilvl w:val="0"/>
          <w:numId w:val="9"/>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Possessing empathy, tenacity, resilience and drive</w:t>
      </w:r>
    </w:p>
    <w:p w14:paraId="34EEF02B" w14:textId="77777777" w:rsidR="009609BC" w:rsidRDefault="009609BC" w:rsidP="009609BC">
      <w:pPr>
        <w:numPr>
          <w:ilvl w:val="0"/>
          <w:numId w:val="9"/>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Outstanding leadership skills</w:t>
      </w:r>
    </w:p>
    <w:p w14:paraId="4D80692D" w14:textId="77777777" w:rsidR="009609BC" w:rsidRDefault="009609BC" w:rsidP="009609BC">
      <w:pPr>
        <w:numPr>
          <w:ilvl w:val="0"/>
          <w:numId w:val="9"/>
        </w:numPr>
        <w:tabs>
          <w:tab w:val="left" w:pos="20"/>
          <w:tab w:val="left" w:pos="360"/>
        </w:tabs>
        <w:autoSpaceDE w:val="0"/>
        <w:autoSpaceDN w:val="0"/>
        <w:adjustRightInd w:val="0"/>
        <w:spacing w:after="240"/>
        <w:ind w:left="360"/>
        <w:rPr>
          <w:rFonts w:ascii="Arial" w:hAnsi="Arial" w:cs="Arial"/>
          <w:color w:val="000000"/>
          <w:sz w:val="20"/>
          <w:szCs w:val="20"/>
        </w:rPr>
      </w:pPr>
      <w:r>
        <w:rPr>
          <w:rFonts w:ascii="Arial" w:hAnsi="Arial" w:cs="Arial"/>
          <w:color w:val="00000A"/>
          <w:sz w:val="20"/>
          <w:szCs w:val="20"/>
        </w:rPr>
        <w:t>Highest professional expectations of self and others</w:t>
      </w:r>
    </w:p>
    <w:p w14:paraId="5AC8AD33" w14:textId="0F49AFD9" w:rsidR="009609BC" w:rsidRPr="006062A1" w:rsidRDefault="009609BC" w:rsidP="009609BC">
      <w:pPr>
        <w:numPr>
          <w:ilvl w:val="0"/>
          <w:numId w:val="9"/>
        </w:numPr>
        <w:tabs>
          <w:tab w:val="left" w:pos="20"/>
          <w:tab w:val="left" w:pos="360"/>
        </w:tabs>
        <w:autoSpaceDE w:val="0"/>
        <w:autoSpaceDN w:val="0"/>
        <w:adjustRightInd w:val="0"/>
        <w:spacing w:after="240"/>
        <w:ind w:left="360"/>
        <w:rPr>
          <w:rFonts w:ascii="Arial" w:hAnsi="Arial" w:cs="Arial"/>
          <w:color w:val="000000"/>
          <w:sz w:val="20"/>
          <w:szCs w:val="20"/>
        </w:rPr>
      </w:pPr>
      <w:r w:rsidRPr="006062A1">
        <w:rPr>
          <w:rFonts w:ascii="Arial" w:hAnsi="Arial" w:cs="Arial"/>
          <w:color w:val="00000A"/>
          <w:sz w:val="20"/>
          <w:szCs w:val="20"/>
        </w:rPr>
        <w:t>An exemplary role model to both students and staff</w:t>
      </w:r>
      <w:r w:rsidRPr="006062A1">
        <w:rPr>
          <w:rFonts w:ascii="Arial" w:hAnsi="Arial" w:cs="Arial"/>
          <w:b/>
          <w:bCs/>
          <w:color w:val="000000"/>
          <w:sz w:val="20"/>
          <w:szCs w:val="20"/>
        </w:rPr>
        <w:br w:type="page"/>
      </w:r>
    </w:p>
    <w:p w14:paraId="5FA9636E"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9.</w:t>
      </w:r>
      <w:r>
        <w:rPr>
          <w:rFonts w:ascii="Arial" w:hAnsi="Arial" w:cs="Arial"/>
          <w:b/>
          <w:bCs/>
          <w:color w:val="000000"/>
          <w:sz w:val="20"/>
          <w:szCs w:val="20"/>
        </w:rPr>
        <w:tab/>
        <w:t>Staff Team</w:t>
      </w:r>
    </w:p>
    <w:p w14:paraId="00584E01"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The teaching staff currently numbers 33FTE and the support staff 34FTE.</w:t>
      </w:r>
    </w:p>
    <w:p w14:paraId="56B52413" w14:textId="77777777" w:rsidR="009609BC" w:rsidRDefault="009609BC" w:rsidP="009609BC">
      <w:pPr>
        <w:autoSpaceDE w:val="0"/>
        <w:autoSpaceDN w:val="0"/>
        <w:adjustRightInd w:val="0"/>
        <w:rPr>
          <w:rFonts w:ascii="Arial" w:hAnsi="Arial" w:cs="Arial"/>
          <w:color w:val="000000"/>
          <w:sz w:val="20"/>
          <w:szCs w:val="20"/>
        </w:rPr>
      </w:pPr>
    </w:p>
    <w:p w14:paraId="7E35D114"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Teaching Staff</w:t>
      </w:r>
    </w:p>
    <w:p w14:paraId="71A2F53B" w14:textId="77777777" w:rsidR="009609BC" w:rsidRDefault="009609BC" w:rsidP="009609BC">
      <w:pPr>
        <w:numPr>
          <w:ilvl w:val="0"/>
          <w:numId w:val="1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The senior leadership team comprises Headteacher, Deputy Headteacher, 3 Assistant Headteachers and Business Manager.</w:t>
      </w:r>
    </w:p>
    <w:p w14:paraId="13A6DA23" w14:textId="77777777" w:rsidR="009609BC" w:rsidRDefault="009609BC" w:rsidP="009609BC">
      <w:pPr>
        <w:numPr>
          <w:ilvl w:val="0"/>
          <w:numId w:val="1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The Hospital School team comprises 4FTE teachers – led by a Team Leader - and 6FTE teaching assistants.</w:t>
      </w:r>
    </w:p>
    <w:p w14:paraId="030B3461" w14:textId="77777777" w:rsidR="009609BC" w:rsidRDefault="009609BC" w:rsidP="009609BC">
      <w:pPr>
        <w:numPr>
          <w:ilvl w:val="0"/>
          <w:numId w:val="1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Most subject teams comprise just one person, who also takes the role of Curriculum Leader for the subject.  Only English (2), Maths (2) and Vocational (5) have more than one specialist teacher assigned.</w:t>
      </w:r>
    </w:p>
    <w:p w14:paraId="5FE52189" w14:textId="77777777" w:rsidR="009609BC" w:rsidRDefault="009609BC" w:rsidP="009609BC">
      <w:pPr>
        <w:numPr>
          <w:ilvl w:val="0"/>
          <w:numId w:val="1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The Inclusion Team comprises Assistant Headteacher (Individual Tuition Coordinator) Induction Coordinator, 1 FTE Teacher + significant hours deployed to the Individual Tuition Programme + c16-18 support staff (see below – teaching assistants and counsellor)</w:t>
      </w:r>
    </w:p>
    <w:p w14:paraId="74447CBB" w14:textId="77777777" w:rsidR="009609BC" w:rsidRDefault="009609BC" w:rsidP="009609BC">
      <w:pPr>
        <w:autoSpaceDE w:val="0"/>
        <w:autoSpaceDN w:val="0"/>
        <w:adjustRightInd w:val="0"/>
        <w:rPr>
          <w:rFonts w:ascii="Arial" w:hAnsi="Arial" w:cs="Arial"/>
          <w:color w:val="000000"/>
          <w:sz w:val="20"/>
          <w:szCs w:val="20"/>
        </w:rPr>
      </w:pPr>
    </w:p>
    <w:p w14:paraId="0271FB5D" w14:textId="77777777" w:rsidR="009609BC" w:rsidRDefault="009609BC" w:rsidP="009609BC">
      <w:pPr>
        <w:autoSpaceDE w:val="0"/>
        <w:autoSpaceDN w:val="0"/>
        <w:adjustRightInd w:val="0"/>
        <w:rPr>
          <w:rFonts w:ascii="Arial" w:hAnsi="Arial" w:cs="Arial"/>
          <w:color w:val="000000"/>
          <w:sz w:val="20"/>
          <w:szCs w:val="20"/>
        </w:rPr>
      </w:pPr>
    </w:p>
    <w:p w14:paraId="69C4C1C6"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Support Staff</w:t>
      </w:r>
    </w:p>
    <w:tbl>
      <w:tblPr>
        <w:tblW w:w="0" w:type="auto"/>
        <w:tblInd w:w="-108" w:type="dxa"/>
        <w:tblBorders>
          <w:top w:val="nil"/>
          <w:left w:val="nil"/>
          <w:right w:val="nil"/>
        </w:tblBorders>
        <w:tblLayout w:type="fixed"/>
        <w:tblLook w:val="0000" w:firstRow="0" w:lastRow="0" w:firstColumn="0" w:lastColumn="0" w:noHBand="0" w:noVBand="0"/>
      </w:tblPr>
      <w:tblGrid>
        <w:gridCol w:w="4260"/>
        <w:gridCol w:w="4260"/>
      </w:tblGrid>
      <w:tr w:rsidR="009609BC" w14:paraId="4A603A99" w14:textId="77777777">
        <w:tc>
          <w:tcPr>
            <w:tcW w:w="4260" w:type="dxa"/>
            <w:tcMar>
              <w:top w:w="80" w:type="nil"/>
              <w:left w:w="80" w:type="nil"/>
              <w:bottom w:w="80" w:type="nil"/>
              <w:right w:w="80" w:type="nil"/>
            </w:tcMar>
          </w:tcPr>
          <w:p w14:paraId="3C4AC277" w14:textId="77777777" w:rsidR="009609BC" w:rsidRDefault="009609BC">
            <w:pPr>
              <w:numPr>
                <w:ilvl w:val="0"/>
                <w:numId w:val="11"/>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Business Manager (1)</w:t>
            </w:r>
          </w:p>
        </w:tc>
        <w:tc>
          <w:tcPr>
            <w:tcW w:w="4260" w:type="dxa"/>
            <w:tcMar>
              <w:top w:w="80" w:type="nil"/>
              <w:left w:w="80" w:type="nil"/>
              <w:bottom w:w="80" w:type="nil"/>
              <w:right w:w="80" w:type="nil"/>
            </w:tcMar>
          </w:tcPr>
          <w:p w14:paraId="1B13318A" w14:textId="77777777" w:rsidR="009609BC" w:rsidRDefault="009609BC">
            <w:pPr>
              <w:numPr>
                <w:ilvl w:val="0"/>
                <w:numId w:val="12"/>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Senior TAs (4)</w:t>
            </w:r>
          </w:p>
        </w:tc>
      </w:tr>
      <w:tr w:rsidR="009609BC" w14:paraId="64937C75" w14:textId="77777777">
        <w:tblPrEx>
          <w:tblBorders>
            <w:top w:val="none" w:sz="0" w:space="0" w:color="auto"/>
          </w:tblBorders>
        </w:tblPrEx>
        <w:tc>
          <w:tcPr>
            <w:tcW w:w="4260" w:type="dxa"/>
            <w:tcMar>
              <w:top w:w="80" w:type="nil"/>
              <w:left w:w="80" w:type="nil"/>
              <w:bottom w:w="80" w:type="nil"/>
              <w:right w:w="80" w:type="nil"/>
            </w:tcMar>
          </w:tcPr>
          <w:p w14:paraId="68B4D3A6" w14:textId="77777777" w:rsidR="009609BC" w:rsidRDefault="009609BC">
            <w:pPr>
              <w:numPr>
                <w:ilvl w:val="0"/>
                <w:numId w:val="13"/>
              </w:numPr>
              <w:tabs>
                <w:tab w:val="left" w:pos="360"/>
                <w:tab w:val="left" w:pos="720"/>
              </w:tabs>
              <w:autoSpaceDE w:val="0"/>
              <w:autoSpaceDN w:val="0"/>
              <w:adjustRightInd w:val="0"/>
              <w:ind w:hanging="720"/>
              <w:rPr>
                <w:rFonts w:ascii="Arial" w:hAnsi="Arial" w:cs="Arial"/>
                <w:color w:val="000000"/>
                <w:sz w:val="20"/>
                <w:szCs w:val="20"/>
              </w:rPr>
            </w:pPr>
            <w:r>
              <w:rPr>
                <w:rFonts w:ascii="Arial" w:hAnsi="Arial" w:cs="Arial"/>
                <w:color w:val="000000"/>
                <w:sz w:val="20"/>
                <w:szCs w:val="20"/>
              </w:rPr>
              <w:t>Assistant Business Manager (1)</w:t>
            </w:r>
          </w:p>
          <w:p w14:paraId="7C287FDC" w14:textId="77777777" w:rsidR="009609BC" w:rsidRDefault="009609BC">
            <w:pPr>
              <w:numPr>
                <w:ilvl w:val="0"/>
                <w:numId w:val="13"/>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Admin Manager (1)</w:t>
            </w:r>
          </w:p>
        </w:tc>
        <w:tc>
          <w:tcPr>
            <w:tcW w:w="4260" w:type="dxa"/>
            <w:tcMar>
              <w:top w:w="80" w:type="nil"/>
              <w:left w:w="80" w:type="nil"/>
              <w:bottom w:w="80" w:type="nil"/>
              <w:right w:w="80" w:type="nil"/>
            </w:tcMar>
          </w:tcPr>
          <w:p w14:paraId="38BE2517" w14:textId="77777777" w:rsidR="009609BC" w:rsidRDefault="009609BC">
            <w:pPr>
              <w:numPr>
                <w:ilvl w:val="0"/>
                <w:numId w:val="14"/>
              </w:numPr>
              <w:tabs>
                <w:tab w:val="left" w:pos="360"/>
                <w:tab w:val="left" w:pos="720"/>
              </w:tabs>
              <w:autoSpaceDE w:val="0"/>
              <w:autoSpaceDN w:val="0"/>
              <w:adjustRightInd w:val="0"/>
              <w:ind w:hanging="720"/>
              <w:rPr>
                <w:rFonts w:ascii="Arial" w:hAnsi="Arial" w:cs="Arial"/>
                <w:color w:val="000000"/>
                <w:sz w:val="20"/>
                <w:szCs w:val="20"/>
              </w:rPr>
            </w:pPr>
            <w:r>
              <w:rPr>
                <w:rFonts w:ascii="Arial" w:hAnsi="Arial" w:cs="Arial"/>
                <w:color w:val="000000"/>
                <w:sz w:val="20"/>
                <w:szCs w:val="20"/>
              </w:rPr>
              <w:t>Premises Manager (1)</w:t>
            </w:r>
          </w:p>
          <w:p w14:paraId="71A1BB18" w14:textId="77777777" w:rsidR="009609BC" w:rsidRDefault="009609BC">
            <w:pPr>
              <w:numPr>
                <w:ilvl w:val="0"/>
                <w:numId w:val="14"/>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ICT Manager (1)</w:t>
            </w:r>
          </w:p>
        </w:tc>
      </w:tr>
      <w:tr w:rsidR="009609BC" w14:paraId="0AB427F9" w14:textId="77777777">
        <w:tblPrEx>
          <w:tblBorders>
            <w:top w:val="none" w:sz="0" w:space="0" w:color="auto"/>
          </w:tblBorders>
        </w:tblPrEx>
        <w:tc>
          <w:tcPr>
            <w:tcW w:w="4260" w:type="dxa"/>
            <w:tcMar>
              <w:top w:w="80" w:type="nil"/>
              <w:left w:w="80" w:type="nil"/>
              <w:bottom w:w="80" w:type="nil"/>
              <w:right w:w="80" w:type="nil"/>
            </w:tcMar>
          </w:tcPr>
          <w:p w14:paraId="091A6E59" w14:textId="77777777" w:rsidR="009609BC" w:rsidRDefault="009609BC">
            <w:pPr>
              <w:numPr>
                <w:ilvl w:val="0"/>
                <w:numId w:val="15"/>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Administrative Officers (6)</w:t>
            </w:r>
          </w:p>
        </w:tc>
        <w:tc>
          <w:tcPr>
            <w:tcW w:w="4260" w:type="dxa"/>
            <w:tcMar>
              <w:top w:w="80" w:type="nil"/>
              <w:left w:w="80" w:type="nil"/>
              <w:bottom w:w="80" w:type="nil"/>
              <w:right w:w="80" w:type="nil"/>
            </w:tcMar>
          </w:tcPr>
          <w:p w14:paraId="5607F7A4" w14:textId="77777777" w:rsidR="009609BC" w:rsidRDefault="009609BC">
            <w:pPr>
              <w:numPr>
                <w:ilvl w:val="0"/>
                <w:numId w:val="16"/>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Student Counsellor (1)</w:t>
            </w:r>
          </w:p>
        </w:tc>
      </w:tr>
      <w:tr w:rsidR="009609BC" w14:paraId="0BACBC7A" w14:textId="77777777">
        <w:tc>
          <w:tcPr>
            <w:tcW w:w="4260" w:type="dxa"/>
            <w:tcMar>
              <w:top w:w="80" w:type="nil"/>
              <w:left w:w="80" w:type="nil"/>
              <w:bottom w:w="80" w:type="nil"/>
              <w:right w:w="80" w:type="nil"/>
            </w:tcMar>
          </w:tcPr>
          <w:p w14:paraId="3C6E2352" w14:textId="77777777" w:rsidR="009609BC" w:rsidRDefault="009609BC">
            <w:pPr>
              <w:numPr>
                <w:ilvl w:val="0"/>
                <w:numId w:val="17"/>
              </w:numPr>
              <w:tabs>
                <w:tab w:val="left" w:pos="360"/>
                <w:tab w:val="left" w:pos="720"/>
              </w:tabs>
              <w:autoSpaceDE w:val="0"/>
              <w:autoSpaceDN w:val="0"/>
              <w:adjustRightInd w:val="0"/>
              <w:ind w:hanging="720"/>
              <w:rPr>
                <w:rFonts w:ascii="Helvetica" w:hAnsi="Helvetica" w:cs="Helvetica"/>
                <w:kern w:val="1"/>
              </w:rPr>
            </w:pPr>
            <w:r>
              <w:rPr>
                <w:rFonts w:ascii="Arial" w:hAnsi="Arial" w:cs="Arial"/>
                <w:color w:val="000000"/>
                <w:sz w:val="20"/>
                <w:szCs w:val="20"/>
              </w:rPr>
              <w:t>Teaching Assistants (c16)</w:t>
            </w:r>
          </w:p>
        </w:tc>
        <w:tc>
          <w:tcPr>
            <w:tcW w:w="4260" w:type="dxa"/>
            <w:tcMar>
              <w:top w:w="80" w:type="nil"/>
              <w:left w:w="80" w:type="nil"/>
              <w:bottom w:w="80" w:type="nil"/>
              <w:right w:w="80" w:type="nil"/>
            </w:tcMar>
          </w:tcPr>
          <w:p w14:paraId="684DCC8A"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r>
    </w:tbl>
    <w:p w14:paraId="7CC74ED6" w14:textId="77777777" w:rsidR="009609BC" w:rsidRDefault="009609BC" w:rsidP="009609BC">
      <w:pPr>
        <w:autoSpaceDE w:val="0"/>
        <w:autoSpaceDN w:val="0"/>
        <w:adjustRightInd w:val="0"/>
        <w:rPr>
          <w:rFonts w:ascii="Arial" w:hAnsi="Arial" w:cs="Arial"/>
          <w:color w:val="000000"/>
          <w:sz w:val="20"/>
          <w:szCs w:val="20"/>
        </w:rPr>
      </w:pPr>
    </w:p>
    <w:p w14:paraId="052862A1"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In addition to the above staff directly employed by the organisation, the team also includes contract staff providing catering and cleaning services, also premises and ICT support.</w:t>
      </w:r>
    </w:p>
    <w:p w14:paraId="795C69C4" w14:textId="77777777" w:rsidR="009609BC" w:rsidRDefault="009609BC" w:rsidP="009609BC">
      <w:pPr>
        <w:autoSpaceDE w:val="0"/>
        <w:autoSpaceDN w:val="0"/>
        <w:adjustRightInd w:val="0"/>
        <w:rPr>
          <w:rFonts w:ascii="Arial" w:hAnsi="Arial" w:cs="Arial"/>
          <w:color w:val="000000"/>
          <w:sz w:val="20"/>
          <w:szCs w:val="20"/>
        </w:rPr>
      </w:pPr>
    </w:p>
    <w:p w14:paraId="695275A4"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r>
        <w:rPr>
          <w:rFonts w:ascii="Arial" w:hAnsi="Arial" w:cs="Arial"/>
          <w:b/>
          <w:bCs/>
          <w:color w:val="000000"/>
          <w:sz w:val="20"/>
          <w:szCs w:val="20"/>
        </w:rPr>
        <w:tab/>
        <w:t>Continuing Professional Development</w:t>
      </w:r>
    </w:p>
    <w:p w14:paraId="1B781515" w14:textId="77777777" w:rsidR="009609BC" w:rsidRDefault="009609BC" w:rsidP="009609BC">
      <w:pPr>
        <w:autoSpaceDE w:val="0"/>
        <w:autoSpaceDN w:val="0"/>
        <w:adjustRightInd w:val="0"/>
        <w:rPr>
          <w:rFonts w:ascii="Arial" w:hAnsi="Arial" w:cs="Arial"/>
          <w:color w:val="000000"/>
          <w:sz w:val="20"/>
          <w:szCs w:val="20"/>
        </w:rPr>
      </w:pPr>
    </w:p>
    <w:p w14:paraId="68CD8DCF"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At LEAP, we are committed to providing all staff with appropriate CPD, either through </w:t>
      </w:r>
      <w:proofErr w:type="gramStart"/>
      <w:r>
        <w:rPr>
          <w:rFonts w:ascii="Arial" w:hAnsi="Arial" w:cs="Arial"/>
          <w:color w:val="000000"/>
          <w:sz w:val="20"/>
          <w:szCs w:val="20"/>
        </w:rPr>
        <w:t>in house</w:t>
      </w:r>
      <w:proofErr w:type="gramEnd"/>
      <w:r>
        <w:rPr>
          <w:rFonts w:ascii="Arial" w:hAnsi="Arial" w:cs="Arial"/>
          <w:color w:val="000000"/>
          <w:sz w:val="20"/>
          <w:szCs w:val="20"/>
        </w:rPr>
        <w:t xml:space="preserve"> training or, where appropriate, through access to externally-provided courses.  All staff have access to weekly CPD sessions, currently taking place on Wednesdays after school.</w:t>
      </w:r>
    </w:p>
    <w:p w14:paraId="30C62D78" w14:textId="77777777" w:rsidR="009609BC" w:rsidRDefault="009609BC" w:rsidP="009609BC">
      <w:pPr>
        <w:autoSpaceDE w:val="0"/>
        <w:autoSpaceDN w:val="0"/>
        <w:adjustRightInd w:val="0"/>
        <w:rPr>
          <w:rFonts w:ascii="Arial" w:hAnsi="Arial" w:cs="Arial"/>
          <w:color w:val="000000"/>
          <w:sz w:val="20"/>
          <w:szCs w:val="20"/>
        </w:rPr>
      </w:pPr>
    </w:p>
    <w:p w14:paraId="3DCB2451"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w:t>
      </w:r>
      <w:r>
        <w:rPr>
          <w:rFonts w:ascii="Arial" w:hAnsi="Arial" w:cs="Arial"/>
          <w:b/>
          <w:bCs/>
          <w:color w:val="000000"/>
          <w:sz w:val="20"/>
          <w:szCs w:val="20"/>
        </w:rPr>
        <w:tab/>
        <w:t>Management Committee</w:t>
      </w:r>
    </w:p>
    <w:p w14:paraId="353D1B75" w14:textId="77777777" w:rsidR="009609BC" w:rsidRDefault="009609BC" w:rsidP="009609BC">
      <w:pPr>
        <w:autoSpaceDE w:val="0"/>
        <w:autoSpaceDN w:val="0"/>
        <w:adjustRightInd w:val="0"/>
        <w:rPr>
          <w:rFonts w:ascii="Arial" w:hAnsi="Arial" w:cs="Arial"/>
          <w:color w:val="000000"/>
          <w:sz w:val="20"/>
          <w:szCs w:val="20"/>
        </w:rPr>
      </w:pPr>
    </w:p>
    <w:p w14:paraId="04531DCA"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governing body, known as the Management Committee, currently meets twice a term and is served by two committees.  Governors utilise their skills and experience to provide support to the school and, where appropriate, constructive challenge.  </w:t>
      </w:r>
    </w:p>
    <w:p w14:paraId="03AA9066" w14:textId="77777777" w:rsidR="009609BC" w:rsidRDefault="009609BC" w:rsidP="009609BC">
      <w:pPr>
        <w:autoSpaceDE w:val="0"/>
        <w:autoSpaceDN w:val="0"/>
        <w:adjustRightInd w:val="0"/>
        <w:rPr>
          <w:rFonts w:ascii="Arial" w:hAnsi="Arial" w:cs="Arial"/>
          <w:b/>
          <w:bCs/>
          <w:color w:val="000000"/>
          <w:sz w:val="20"/>
          <w:szCs w:val="20"/>
        </w:rPr>
      </w:pPr>
    </w:p>
    <w:p w14:paraId="41724D81"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12.</w:t>
      </w:r>
      <w:r>
        <w:rPr>
          <w:rFonts w:ascii="Arial" w:hAnsi="Arial" w:cs="Arial"/>
          <w:b/>
          <w:bCs/>
          <w:color w:val="000000"/>
          <w:sz w:val="20"/>
          <w:szCs w:val="20"/>
        </w:rPr>
        <w:tab/>
        <w:t>Financial details</w:t>
      </w:r>
    </w:p>
    <w:p w14:paraId="59142D65" w14:textId="77777777" w:rsidR="009609BC" w:rsidRDefault="009609BC" w:rsidP="009609BC">
      <w:pPr>
        <w:autoSpaceDE w:val="0"/>
        <w:autoSpaceDN w:val="0"/>
        <w:adjustRightInd w:val="0"/>
        <w:rPr>
          <w:rFonts w:ascii="Arial" w:hAnsi="Arial" w:cs="Arial"/>
          <w:color w:val="000000"/>
          <w:sz w:val="20"/>
          <w:szCs w:val="20"/>
        </w:rPr>
      </w:pPr>
    </w:p>
    <w:p w14:paraId="761E6C3B" w14:textId="77777777" w:rsidR="009609BC" w:rsidRDefault="009609BC" w:rsidP="009609BC">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Tower Hamlets historically has funded its schools extremely well, in comparison even </w:t>
      </w:r>
      <w:proofErr w:type="gramStart"/>
      <w:r>
        <w:rPr>
          <w:rFonts w:ascii="Arial" w:hAnsi="Arial" w:cs="Arial"/>
          <w:color w:val="000000"/>
          <w:sz w:val="20"/>
          <w:szCs w:val="20"/>
        </w:rPr>
        <w:t>to</w:t>
      </w:r>
      <w:proofErr w:type="gramEnd"/>
      <w:r>
        <w:rPr>
          <w:rFonts w:ascii="Arial" w:hAnsi="Arial" w:cs="Arial"/>
          <w:color w:val="000000"/>
          <w:sz w:val="20"/>
          <w:szCs w:val="20"/>
        </w:rPr>
        <w:t xml:space="preserve"> many other London boroughs.</w:t>
      </w:r>
    </w:p>
    <w:p w14:paraId="082B0CE5" w14:textId="77777777" w:rsidR="009609BC" w:rsidRDefault="009609BC" w:rsidP="009609BC">
      <w:pPr>
        <w:numPr>
          <w:ilvl w:val="0"/>
          <w:numId w:val="18"/>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However, the High Needs Budget is facing a number of challenges, across this as many other authorities.  The person appointed will need to understand this and the need to work closely with Governors and the LA to ensure the school continues on a secure financial footing going forward.</w:t>
      </w:r>
    </w:p>
    <w:p w14:paraId="769A7199" w14:textId="77777777" w:rsidR="009609BC" w:rsidRDefault="009609BC" w:rsidP="009609BC">
      <w:pPr>
        <w:autoSpaceDE w:val="0"/>
        <w:autoSpaceDN w:val="0"/>
        <w:adjustRightInd w:val="0"/>
        <w:rPr>
          <w:rFonts w:ascii="Arial" w:hAnsi="Arial" w:cs="Arial"/>
          <w:b/>
          <w:bCs/>
          <w:color w:val="000000"/>
          <w:sz w:val="20"/>
          <w:szCs w:val="20"/>
        </w:rPr>
      </w:pPr>
    </w:p>
    <w:p w14:paraId="1E04F491"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b/>
          <w:bCs/>
          <w:color w:val="000000"/>
          <w:sz w:val="20"/>
          <w:szCs w:val="20"/>
        </w:rPr>
        <w:t>13.</w:t>
      </w:r>
      <w:r>
        <w:rPr>
          <w:rFonts w:ascii="Arial" w:hAnsi="Arial" w:cs="Arial"/>
          <w:b/>
          <w:bCs/>
          <w:color w:val="000000"/>
          <w:sz w:val="20"/>
          <w:szCs w:val="20"/>
        </w:rPr>
        <w:tab/>
        <w:t>Ofsted</w:t>
      </w:r>
    </w:p>
    <w:p w14:paraId="3F272D6D" w14:textId="77777777" w:rsidR="009609BC" w:rsidRDefault="009609BC" w:rsidP="009609BC">
      <w:pPr>
        <w:autoSpaceDE w:val="0"/>
        <w:autoSpaceDN w:val="0"/>
        <w:adjustRightInd w:val="0"/>
        <w:rPr>
          <w:rFonts w:ascii="Arial" w:hAnsi="Arial" w:cs="Arial"/>
          <w:color w:val="000000"/>
          <w:sz w:val="20"/>
          <w:szCs w:val="20"/>
        </w:rPr>
      </w:pPr>
    </w:p>
    <w:p w14:paraId="5D0684C4" w14:textId="77777777" w:rsidR="009609BC" w:rsidRDefault="009609BC" w:rsidP="009609BC">
      <w:pPr>
        <w:autoSpaceDE w:val="0"/>
        <w:autoSpaceDN w:val="0"/>
        <w:adjustRightInd w:val="0"/>
        <w:rPr>
          <w:rFonts w:ascii="Arial" w:hAnsi="Arial" w:cs="Arial"/>
          <w:color w:val="000000"/>
          <w:sz w:val="20"/>
          <w:szCs w:val="20"/>
        </w:rPr>
      </w:pPr>
      <w:r>
        <w:rPr>
          <w:rFonts w:ascii="Arial" w:hAnsi="Arial" w:cs="Arial"/>
          <w:color w:val="000000"/>
          <w:sz w:val="20"/>
          <w:szCs w:val="20"/>
        </w:rPr>
        <w:t>Our most recent inspection took place on 16</w:t>
      </w:r>
      <w:r>
        <w:rPr>
          <w:rFonts w:ascii="Arial" w:hAnsi="Arial" w:cs="Arial"/>
          <w:color w:val="000000"/>
          <w:sz w:val="13"/>
          <w:szCs w:val="13"/>
          <w:vertAlign w:val="superscript"/>
        </w:rPr>
        <w:t>th</w:t>
      </w:r>
      <w:r>
        <w:rPr>
          <w:rFonts w:ascii="Arial" w:hAnsi="Arial" w:cs="Arial"/>
          <w:color w:val="000000"/>
          <w:sz w:val="20"/>
          <w:szCs w:val="20"/>
        </w:rPr>
        <w:t xml:space="preserve"> January 2018.  This was a short inspection (Section 8), the school having been judged to be good at the previous inspection (2013).</w:t>
      </w:r>
    </w:p>
    <w:p w14:paraId="5E2028B2" w14:textId="77777777" w:rsidR="009609BC" w:rsidRDefault="009609BC" w:rsidP="009609BC">
      <w:pPr>
        <w:autoSpaceDE w:val="0"/>
        <w:autoSpaceDN w:val="0"/>
        <w:adjustRightInd w:val="0"/>
        <w:rPr>
          <w:rFonts w:ascii="Arial" w:hAnsi="Arial" w:cs="Arial"/>
          <w:color w:val="000000"/>
          <w:sz w:val="20"/>
          <w:szCs w:val="20"/>
        </w:rPr>
      </w:pPr>
    </w:p>
    <w:p w14:paraId="12C6182C" w14:textId="77777777" w:rsidR="009609BC" w:rsidRDefault="009609BC" w:rsidP="009609BC">
      <w:pPr>
        <w:autoSpaceDE w:val="0"/>
        <w:autoSpaceDN w:val="0"/>
        <w:adjustRightInd w:val="0"/>
        <w:rPr>
          <w:rFonts w:ascii="Arial" w:hAnsi="Arial" w:cs="Arial"/>
          <w:b/>
          <w:bCs/>
          <w:color w:val="000000"/>
          <w:sz w:val="20"/>
          <w:szCs w:val="20"/>
        </w:rPr>
      </w:pPr>
      <w:r>
        <w:rPr>
          <w:rFonts w:ascii="Arial" w:hAnsi="Arial" w:cs="Arial"/>
          <w:color w:val="000000"/>
          <w:sz w:val="20"/>
          <w:szCs w:val="20"/>
        </w:rPr>
        <w:t>The team reviewed all aspects of our work and found that ‘the leadership team has maintained the good quality of education in the school, since the last inspection ………… effective leadership ensures that all staff follow a common purpose.’</w:t>
      </w:r>
      <w:r>
        <w:rPr>
          <w:rFonts w:ascii="Arial" w:hAnsi="Arial" w:cs="Arial"/>
          <w:color w:val="000000"/>
          <w:sz w:val="20"/>
          <w:szCs w:val="20"/>
        </w:rPr>
        <w:br w:type="page"/>
      </w:r>
      <w:r>
        <w:rPr>
          <w:rFonts w:ascii="Arial" w:hAnsi="Arial" w:cs="Arial"/>
          <w:b/>
          <w:bCs/>
          <w:color w:val="000000"/>
          <w:sz w:val="20"/>
          <w:szCs w:val="20"/>
        </w:rPr>
        <w:lastRenderedPageBreak/>
        <w:t>14.</w:t>
      </w:r>
      <w:r>
        <w:rPr>
          <w:rFonts w:ascii="Arial" w:hAnsi="Arial" w:cs="Arial"/>
          <w:b/>
          <w:bCs/>
          <w:color w:val="000000"/>
          <w:sz w:val="20"/>
          <w:szCs w:val="20"/>
        </w:rPr>
        <w:tab/>
        <w:t>Success Indicators/Results</w:t>
      </w:r>
    </w:p>
    <w:p w14:paraId="549A0BDA" w14:textId="77777777" w:rsidR="009609BC" w:rsidRDefault="009609BC" w:rsidP="009609BC">
      <w:pPr>
        <w:autoSpaceDE w:val="0"/>
        <w:autoSpaceDN w:val="0"/>
        <w:adjustRightInd w:val="0"/>
        <w:rPr>
          <w:rFonts w:ascii="Arial" w:hAnsi="Arial" w:cs="Arial"/>
          <w:color w:val="383838"/>
          <w:sz w:val="20"/>
          <w:szCs w:val="20"/>
        </w:rPr>
      </w:pPr>
      <w:r>
        <w:rPr>
          <w:rFonts w:ascii="Arial" w:hAnsi="Arial" w:cs="Arial"/>
          <w:color w:val="383838"/>
          <w:sz w:val="20"/>
          <w:szCs w:val="20"/>
        </w:rPr>
        <w:t>Whilst exam success is only one of a number of student outcomes we value at London East AP, we nevertheless take pride in our excellent outcomes.</w:t>
      </w:r>
    </w:p>
    <w:p w14:paraId="34C5890E" w14:textId="77777777" w:rsidR="009609BC" w:rsidRDefault="009609BC" w:rsidP="009609BC">
      <w:pPr>
        <w:autoSpaceDE w:val="0"/>
        <w:autoSpaceDN w:val="0"/>
        <w:adjustRightInd w:val="0"/>
        <w:rPr>
          <w:rFonts w:ascii="Arial" w:hAnsi="Arial" w:cs="Arial"/>
          <w:color w:val="383838"/>
          <w:sz w:val="20"/>
          <w:szCs w:val="20"/>
        </w:rPr>
      </w:pPr>
    </w:p>
    <w:tbl>
      <w:tblPr>
        <w:tblW w:w="0" w:type="auto"/>
        <w:tblInd w:w="-118" w:type="dxa"/>
        <w:tblBorders>
          <w:top w:val="nil"/>
          <w:left w:val="nil"/>
          <w:right w:val="nil"/>
        </w:tblBorders>
        <w:tblLayout w:type="fixed"/>
        <w:tblLook w:val="0000" w:firstRow="0" w:lastRow="0" w:firstColumn="0" w:lastColumn="0" w:noHBand="0" w:noVBand="0"/>
      </w:tblPr>
      <w:tblGrid>
        <w:gridCol w:w="6760"/>
        <w:gridCol w:w="1100"/>
        <w:gridCol w:w="1360"/>
      </w:tblGrid>
      <w:tr w:rsidR="006062A1" w14:paraId="476D16C5" w14:textId="77777777" w:rsidTr="006062A1">
        <w:tc>
          <w:tcPr>
            <w:tcW w:w="922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927B647"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b/>
                <w:bCs/>
                <w:color w:val="000000"/>
                <w:sz w:val="22"/>
                <w:szCs w:val="22"/>
              </w:rPr>
              <w:t>GCSE and Equivalent Results</w:t>
            </w:r>
          </w:p>
        </w:tc>
      </w:tr>
      <w:tr w:rsidR="009609BC" w14:paraId="14C348F1"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F0F5012"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97F8779" w14:textId="77777777" w:rsidR="009609BC" w:rsidRDefault="009609BC">
            <w:pPr>
              <w:autoSpaceDE w:val="0"/>
              <w:autoSpaceDN w:val="0"/>
              <w:adjustRightInd w:val="0"/>
              <w:jc w:val="center"/>
              <w:rPr>
                <w:rFonts w:ascii="Trebuchet MS" w:hAnsi="Trebuchet MS" w:cs="Trebuchet MS"/>
                <w:color w:val="000000"/>
                <w:sz w:val="22"/>
                <w:szCs w:val="22"/>
              </w:rPr>
            </w:pPr>
            <w:r>
              <w:rPr>
                <w:rFonts w:ascii="Trebuchet MS" w:hAnsi="Trebuchet MS" w:cs="Trebuchet MS"/>
                <w:color w:val="000000"/>
                <w:sz w:val="22"/>
                <w:szCs w:val="22"/>
              </w:rPr>
              <w:t>National %</w:t>
            </w:r>
          </w:p>
          <w:p w14:paraId="3C7D0AF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(2018)</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41B8A8A" w14:textId="77777777" w:rsidR="009609BC" w:rsidRDefault="009609BC">
            <w:pPr>
              <w:autoSpaceDE w:val="0"/>
              <w:autoSpaceDN w:val="0"/>
              <w:adjustRightInd w:val="0"/>
              <w:jc w:val="center"/>
              <w:rPr>
                <w:rFonts w:ascii="Trebuchet MS" w:hAnsi="Trebuchet MS" w:cs="Trebuchet MS"/>
                <w:color w:val="000000"/>
                <w:sz w:val="22"/>
                <w:szCs w:val="22"/>
              </w:rPr>
            </w:pPr>
            <w:r>
              <w:rPr>
                <w:rFonts w:ascii="Trebuchet MS" w:hAnsi="Trebuchet MS" w:cs="Trebuchet MS"/>
                <w:color w:val="000000"/>
                <w:sz w:val="22"/>
                <w:szCs w:val="22"/>
              </w:rPr>
              <w:t>LEAP %</w:t>
            </w:r>
          </w:p>
          <w:p w14:paraId="4F9EA8EC"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(2019)</w:t>
            </w:r>
          </w:p>
        </w:tc>
      </w:tr>
      <w:tr w:rsidR="009609BC" w14:paraId="62B883E8"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2D20BE9"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entered for English &amp; maths</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F1FB29F"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46</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147AD2"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96.4%</w:t>
            </w:r>
          </w:p>
        </w:tc>
      </w:tr>
      <w:tr w:rsidR="009609BC" w14:paraId="0D91D3F9"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BA94F45"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entered for English</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952EACD"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54</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D06810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96.4%</w:t>
            </w:r>
          </w:p>
        </w:tc>
      </w:tr>
      <w:tr w:rsidR="009609BC" w14:paraId="7114D81C"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7DC1CA"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entered for maths</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9801D0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59</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2E75E2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98.2%</w:t>
            </w:r>
          </w:p>
        </w:tc>
      </w:tr>
      <w:tr w:rsidR="009609BC" w14:paraId="1E2BF98F"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7B39C5D"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who achieved 9-4 English &amp; maths</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0826EBB"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4.3</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6DED8B2"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22.6%</w:t>
            </w:r>
          </w:p>
        </w:tc>
      </w:tr>
      <w:tr w:rsidR="009609BC" w14:paraId="68CD76CF"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811B513"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who achieved 9-1 English &amp; maths</w:t>
            </w:r>
          </w:p>
        </w:tc>
        <w:tc>
          <w:tcPr>
            <w:tcW w:w="1100" w:type="dxa"/>
            <w:tcBorders>
              <w:top w:val="single" w:sz="8" w:space="0" w:color="000000"/>
              <w:left w:val="single" w:sz="8" w:space="0" w:color="000000"/>
              <w:bottom w:val="single" w:sz="8" w:space="0" w:color="000000"/>
              <w:right w:val="single" w:sz="8" w:space="0" w:color="000000"/>
            </w:tcBorders>
            <w:shd w:val="clear" w:color="auto" w:fill="B2B2B2"/>
            <w:tcMar>
              <w:top w:w="80" w:type="nil"/>
              <w:left w:w="80" w:type="nil"/>
              <w:bottom w:w="80" w:type="nil"/>
              <w:right w:w="80" w:type="nil"/>
            </w:tcMar>
            <w:vAlign w:val="bottom"/>
          </w:tcPr>
          <w:p w14:paraId="7A5C505F"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2844EBD"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84.9%</w:t>
            </w:r>
          </w:p>
        </w:tc>
      </w:tr>
      <w:tr w:rsidR="009609BC" w14:paraId="659A1BA3"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D53CE59"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 of pupils who achieved 9-4 English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31FFC6F"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13</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D23E877"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24.1%</w:t>
            </w:r>
          </w:p>
        </w:tc>
      </w:tr>
      <w:tr w:rsidR="009609BC" w14:paraId="37CDFCB7"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423171A"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 of pupils who achieved 9-1 English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13A26F3"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82</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EF4FE56"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85.2%</w:t>
            </w:r>
          </w:p>
        </w:tc>
      </w:tr>
      <w:tr w:rsidR="009609BC" w14:paraId="447AC37A"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464B94A"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who achieved 9-4 maths</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72550A8"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15</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D9411C6"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39.6%</w:t>
            </w:r>
          </w:p>
        </w:tc>
      </w:tr>
      <w:tr w:rsidR="009609BC" w14:paraId="5FA91FE4"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4AA0466"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of pupils who achieved 9-1 maths</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977982A"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78</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C157EA9"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92.5%</w:t>
            </w:r>
          </w:p>
        </w:tc>
      </w:tr>
      <w:tr w:rsidR="009609BC" w14:paraId="4A677E8C"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6394976"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 of pupils achieving 5+ 9-4 or equivalent GCSE grades including </w:t>
            </w:r>
            <w:proofErr w:type="spellStart"/>
            <w:r>
              <w:rPr>
                <w:rFonts w:ascii="Trebuchet MS" w:hAnsi="Trebuchet MS" w:cs="Trebuchet MS"/>
                <w:b/>
                <w:bCs/>
                <w:color w:val="000000"/>
                <w:sz w:val="22"/>
                <w:szCs w:val="22"/>
              </w:rPr>
              <w:t>En&amp;Ma</w:t>
            </w:r>
            <w:proofErr w:type="spellEnd"/>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EC439B1"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1.1 (2017)</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8E5FEAA"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7.3%</w:t>
            </w:r>
          </w:p>
        </w:tc>
      </w:tr>
      <w:tr w:rsidR="009609BC" w14:paraId="0C858F67"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F6EA2F0"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 of pupils achieving 5+ 9-1 or equivalent GCSE grades including </w:t>
            </w:r>
            <w:proofErr w:type="spellStart"/>
            <w:r>
              <w:rPr>
                <w:rFonts w:ascii="Trebuchet MS" w:hAnsi="Trebuchet MS" w:cs="Trebuchet MS"/>
                <w:b/>
                <w:bCs/>
                <w:color w:val="000000"/>
                <w:sz w:val="22"/>
                <w:szCs w:val="22"/>
              </w:rPr>
              <w:t>En&amp;Ma</w:t>
            </w:r>
            <w:proofErr w:type="spellEnd"/>
          </w:p>
        </w:tc>
        <w:tc>
          <w:tcPr>
            <w:tcW w:w="1100" w:type="dxa"/>
            <w:tcBorders>
              <w:top w:val="single" w:sz="8" w:space="0" w:color="000000"/>
              <w:left w:val="single" w:sz="8" w:space="0" w:color="000000"/>
              <w:bottom w:val="single" w:sz="8" w:space="0" w:color="000000"/>
              <w:right w:val="single" w:sz="8" w:space="0" w:color="000000"/>
            </w:tcBorders>
            <w:shd w:val="clear" w:color="auto" w:fill="B2B2B2"/>
            <w:tcMar>
              <w:top w:w="80" w:type="nil"/>
              <w:left w:w="80" w:type="nil"/>
              <w:bottom w:w="80" w:type="nil"/>
              <w:right w:w="80" w:type="nil"/>
            </w:tcMar>
            <w:vAlign w:val="bottom"/>
          </w:tcPr>
          <w:p w14:paraId="526DC879"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8B0AA63"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58.2%</w:t>
            </w:r>
          </w:p>
        </w:tc>
      </w:tr>
      <w:tr w:rsidR="009609BC" w14:paraId="34FC68A2"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ADB2A6C"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Core science 9-4</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4F7606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42</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13B24B7"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0.0%</w:t>
            </w:r>
          </w:p>
        </w:tc>
      </w:tr>
      <w:tr w:rsidR="009609BC" w14:paraId="7FF1B91F"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246D4C2"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Core science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25D0261"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91</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530E5E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77.8%</w:t>
            </w:r>
          </w:p>
        </w:tc>
      </w:tr>
      <w:tr w:rsidR="009609BC" w14:paraId="234D4394"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757CD0C"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Core Citizenship 9-4</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E62500C"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CA5E4F5"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31.0%</w:t>
            </w:r>
          </w:p>
        </w:tc>
      </w:tr>
      <w:tr w:rsidR="009609BC" w14:paraId="5E210335"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6263D8F"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Core Citizenship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4148B03"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325D9CB"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83.3%</w:t>
            </w:r>
          </w:p>
        </w:tc>
      </w:tr>
      <w:tr w:rsidR="009609BC" w14:paraId="2337DE78"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384E684"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Additional science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C8C33C4"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26</w:t>
            </w:r>
          </w:p>
        </w:tc>
        <w:tc>
          <w:tcPr>
            <w:tcW w:w="1000" w:type="dxa"/>
            <w:tcBorders>
              <w:top w:val="single" w:sz="8" w:space="0" w:color="000000"/>
              <w:left w:val="single" w:sz="8" w:space="0" w:color="000000"/>
              <w:bottom w:val="single" w:sz="8" w:space="0" w:color="000000"/>
              <w:right w:val="single" w:sz="8" w:space="0" w:color="000000"/>
            </w:tcBorders>
            <w:shd w:val="clear" w:color="auto" w:fill="B2B2B2"/>
            <w:tcMar>
              <w:top w:w="80" w:type="nil"/>
              <w:left w:w="80" w:type="nil"/>
              <w:bottom w:w="80" w:type="nil"/>
              <w:right w:w="80" w:type="nil"/>
            </w:tcMar>
            <w:vAlign w:val="bottom"/>
          </w:tcPr>
          <w:p w14:paraId="79AAA98F"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 </w:t>
            </w:r>
          </w:p>
        </w:tc>
      </w:tr>
      <w:tr w:rsidR="009609BC" w14:paraId="66B40BA9"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15E5D76"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Additional science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C3456BB"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83</w:t>
            </w:r>
          </w:p>
        </w:tc>
        <w:tc>
          <w:tcPr>
            <w:tcW w:w="1000" w:type="dxa"/>
            <w:tcBorders>
              <w:top w:val="single" w:sz="8" w:space="0" w:color="000000"/>
              <w:left w:val="single" w:sz="8" w:space="0" w:color="000000"/>
              <w:bottom w:val="single" w:sz="8" w:space="0" w:color="000000"/>
              <w:right w:val="single" w:sz="8" w:space="0" w:color="000000"/>
            </w:tcBorders>
            <w:shd w:val="clear" w:color="auto" w:fill="B2B2B2"/>
            <w:tcMar>
              <w:top w:w="80" w:type="nil"/>
              <w:left w:w="80" w:type="nil"/>
              <w:bottom w:w="80" w:type="nil"/>
              <w:right w:w="80" w:type="nil"/>
            </w:tcMar>
            <w:vAlign w:val="bottom"/>
          </w:tcPr>
          <w:p w14:paraId="4EEFF5C3"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 </w:t>
            </w:r>
          </w:p>
        </w:tc>
      </w:tr>
      <w:tr w:rsidR="009609BC" w14:paraId="44C95D45"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43039B9"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ICT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9233430"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696084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3095A84E"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C0BFE19"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ICT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32003B5"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60</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3B360F"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57E8562F"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8667D6B"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Business Studies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EE65DD9"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11</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6AAF791"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28.6%</w:t>
            </w:r>
          </w:p>
        </w:tc>
      </w:tr>
      <w:tr w:rsidR="009609BC" w14:paraId="3D66354E"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73F211E"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Business Studies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BE63FC9"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79</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B29CB39"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85.7%</w:t>
            </w:r>
          </w:p>
        </w:tc>
      </w:tr>
      <w:tr w:rsidR="009609BC" w14:paraId="536C0A72"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517C4E2"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Art &amp; Design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BE8D9E2"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34</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EFB8D64"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16F7BD4D"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2D99E70"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Art &amp; Design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1A02587"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93</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7CC62D1"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1EAF8F18"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925F07D"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PE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7F87CA1E"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761D185"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0.0%</w:t>
            </w:r>
          </w:p>
        </w:tc>
      </w:tr>
      <w:tr w:rsidR="009609BC" w14:paraId="317EECE8"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01152E6"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PE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3A630D3"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82</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9ABDE60"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75.0%</w:t>
            </w:r>
          </w:p>
        </w:tc>
      </w:tr>
      <w:tr w:rsidR="009609BC" w14:paraId="75F85127"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D534690"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HSC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EC6EAB0"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0263CD4"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0.0%</w:t>
            </w:r>
          </w:p>
        </w:tc>
      </w:tr>
      <w:tr w:rsidR="009609BC" w14:paraId="40C782D1"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524E3197"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HSC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CD14167" w14:textId="77777777" w:rsidR="009609BC" w:rsidRDefault="00960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2C6D434"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3B2E9BA8" w14:textId="77777777">
        <w:tblPrEx>
          <w:tblBorders>
            <w:top w:val="none" w:sz="0" w:space="0" w:color="auto"/>
          </w:tblBorders>
        </w:tblPrEx>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40F2610B"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 xml:space="preserve">Music 9-4 </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2D81CA06"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25</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673018A7"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100.0%</w:t>
            </w:r>
          </w:p>
        </w:tc>
      </w:tr>
      <w:tr w:rsidR="009609BC" w14:paraId="485E7454" w14:textId="77777777">
        <w:tc>
          <w:tcPr>
            <w:tcW w:w="6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06163F78" w14:textId="77777777" w:rsidR="009609BC" w:rsidRDefault="009609BC">
            <w:pPr>
              <w:autoSpaceDE w:val="0"/>
              <w:autoSpaceDN w:val="0"/>
              <w:adjustRightInd w:val="0"/>
              <w:rPr>
                <w:rFonts w:ascii="Helvetica" w:hAnsi="Helvetica" w:cs="Helvetica"/>
                <w:kern w:val="1"/>
              </w:rPr>
            </w:pPr>
            <w:r>
              <w:rPr>
                <w:rFonts w:ascii="Trebuchet MS" w:hAnsi="Trebuchet MS" w:cs="Trebuchet MS"/>
                <w:b/>
                <w:bCs/>
                <w:color w:val="000000"/>
                <w:sz w:val="22"/>
                <w:szCs w:val="22"/>
              </w:rPr>
              <w:t>Music 9-1</w:t>
            </w:r>
          </w:p>
        </w:tc>
        <w:tc>
          <w:tcPr>
            <w:tcW w:w="1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1E8DA45B" w14:textId="77777777" w:rsidR="009609BC" w:rsidRDefault="009609BC">
            <w:pPr>
              <w:autoSpaceDE w:val="0"/>
              <w:autoSpaceDN w:val="0"/>
              <w:adjustRightInd w:val="0"/>
              <w:jc w:val="center"/>
              <w:rPr>
                <w:rFonts w:ascii="Helvetica" w:hAnsi="Helvetica" w:cs="Helvetica"/>
                <w:kern w:val="1"/>
              </w:rPr>
            </w:pPr>
            <w:r>
              <w:rPr>
                <w:rFonts w:ascii="Trebuchet MS" w:hAnsi="Trebuchet MS" w:cs="Trebuchet MS"/>
                <w:color w:val="000000"/>
                <w:sz w:val="22"/>
                <w:szCs w:val="22"/>
              </w:rPr>
              <w:t>75</w:t>
            </w:r>
          </w:p>
        </w:tc>
        <w:tc>
          <w:tcPr>
            <w:tcW w:w="10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bottom"/>
          </w:tcPr>
          <w:p w14:paraId="3AE6EEA8" w14:textId="77777777" w:rsidR="009609BC" w:rsidRDefault="009609BC">
            <w:pPr>
              <w:autoSpaceDE w:val="0"/>
              <w:autoSpaceDN w:val="0"/>
              <w:adjustRightInd w:val="0"/>
              <w:jc w:val="center"/>
              <w:rPr>
                <w:rFonts w:ascii="Arial" w:hAnsi="Arial" w:cs="Arial"/>
                <w:color w:val="383838"/>
                <w:sz w:val="20"/>
                <w:szCs w:val="20"/>
              </w:rPr>
            </w:pPr>
            <w:r>
              <w:rPr>
                <w:rFonts w:ascii="Trebuchet MS" w:hAnsi="Trebuchet MS" w:cs="Trebuchet MS"/>
                <w:color w:val="000000"/>
                <w:sz w:val="22"/>
                <w:szCs w:val="22"/>
              </w:rPr>
              <w:t>100.0%</w:t>
            </w:r>
          </w:p>
        </w:tc>
      </w:tr>
    </w:tbl>
    <w:p w14:paraId="6AA1976D" w14:textId="77777777" w:rsidR="009609BC" w:rsidRDefault="009609BC" w:rsidP="009609BC">
      <w:pPr>
        <w:autoSpaceDE w:val="0"/>
        <w:autoSpaceDN w:val="0"/>
        <w:adjustRightInd w:val="0"/>
        <w:rPr>
          <w:rFonts w:ascii="Arial" w:hAnsi="Arial" w:cs="Arial"/>
          <w:color w:val="383838"/>
          <w:sz w:val="20"/>
          <w:szCs w:val="20"/>
        </w:rPr>
      </w:pPr>
    </w:p>
    <w:p w14:paraId="543B136D" w14:textId="77777777" w:rsidR="009609BC" w:rsidRDefault="009609BC" w:rsidP="009609BC">
      <w:pPr>
        <w:autoSpaceDE w:val="0"/>
        <w:autoSpaceDN w:val="0"/>
        <w:adjustRightInd w:val="0"/>
        <w:rPr>
          <w:rFonts w:ascii="Arial" w:hAnsi="Arial" w:cs="Arial"/>
          <w:color w:val="383838"/>
          <w:sz w:val="20"/>
          <w:szCs w:val="20"/>
        </w:rPr>
      </w:pPr>
      <w:r>
        <w:rPr>
          <w:rFonts w:ascii="Arial" w:hAnsi="Arial" w:cs="Arial"/>
          <w:color w:val="262626"/>
          <w:sz w:val="20"/>
          <w:szCs w:val="20"/>
        </w:rPr>
        <w:t xml:space="preserve">However, we also place a </w:t>
      </w:r>
      <w:r>
        <w:rPr>
          <w:rFonts w:ascii="Arial" w:hAnsi="Arial" w:cs="Arial"/>
          <w:color w:val="000000"/>
          <w:sz w:val="20"/>
          <w:szCs w:val="20"/>
        </w:rPr>
        <w:t xml:space="preserve">great emphasis on the importance of Personal Development and CIAG (Careers Information and Guidance) – and we </w:t>
      </w:r>
      <w:r>
        <w:rPr>
          <w:rFonts w:ascii="Arial" w:hAnsi="Arial" w:cs="Arial"/>
          <w:color w:val="383838"/>
          <w:sz w:val="20"/>
          <w:szCs w:val="20"/>
        </w:rPr>
        <w:t>ultimately rate ourselves as having succeeded ONLY if each student moves on from their time with us to a successful future.</w:t>
      </w:r>
    </w:p>
    <w:p w14:paraId="79652CD6" w14:textId="77777777" w:rsidR="009609BC" w:rsidRDefault="009609BC" w:rsidP="009609BC">
      <w:pPr>
        <w:autoSpaceDE w:val="0"/>
        <w:autoSpaceDN w:val="0"/>
        <w:adjustRightInd w:val="0"/>
        <w:spacing w:after="2"/>
        <w:rPr>
          <w:rFonts w:ascii="Arial" w:hAnsi="Arial" w:cs="Arial"/>
          <w:b/>
          <w:bCs/>
          <w:color w:val="000000"/>
          <w:sz w:val="20"/>
          <w:szCs w:val="20"/>
        </w:rPr>
      </w:pPr>
      <w:r>
        <w:rPr>
          <w:rFonts w:ascii="Arial" w:hAnsi="Arial" w:cs="Arial"/>
          <w:color w:val="383838"/>
          <w:sz w:val="20"/>
          <w:szCs w:val="20"/>
        </w:rPr>
        <w:br w:type="page"/>
      </w:r>
      <w:r>
        <w:rPr>
          <w:rFonts w:ascii="Arial" w:hAnsi="Arial" w:cs="Arial"/>
          <w:b/>
          <w:bCs/>
          <w:color w:val="000000"/>
          <w:sz w:val="20"/>
          <w:szCs w:val="20"/>
        </w:rPr>
        <w:lastRenderedPageBreak/>
        <w:t>15.</w:t>
      </w:r>
      <w:r>
        <w:rPr>
          <w:rFonts w:ascii="Arial" w:hAnsi="Arial" w:cs="Arial"/>
          <w:b/>
          <w:bCs/>
          <w:color w:val="000000"/>
          <w:sz w:val="20"/>
          <w:szCs w:val="20"/>
        </w:rPr>
        <w:tab/>
      </w:r>
      <w:proofErr w:type="gramStart"/>
      <w:r>
        <w:rPr>
          <w:rFonts w:ascii="Arial" w:hAnsi="Arial" w:cs="Arial"/>
          <w:b/>
          <w:bCs/>
          <w:color w:val="000000"/>
          <w:sz w:val="20"/>
          <w:szCs w:val="20"/>
        </w:rPr>
        <w:t>Summary :</w:t>
      </w:r>
      <w:proofErr w:type="gramEnd"/>
      <w:r>
        <w:rPr>
          <w:rFonts w:ascii="Arial" w:hAnsi="Arial" w:cs="Arial"/>
          <w:b/>
          <w:bCs/>
          <w:color w:val="000000"/>
          <w:sz w:val="20"/>
          <w:szCs w:val="20"/>
        </w:rPr>
        <w:t xml:space="preserve"> Fair Access Protocol</w:t>
      </w:r>
    </w:p>
    <w:p w14:paraId="397611B1" w14:textId="77777777" w:rsidR="009609BC" w:rsidRDefault="009609BC" w:rsidP="009609BC">
      <w:pPr>
        <w:autoSpaceDE w:val="0"/>
        <w:autoSpaceDN w:val="0"/>
        <w:adjustRightInd w:val="0"/>
        <w:spacing w:after="2" w:line="280" w:lineRule="exact"/>
        <w:rPr>
          <w:rFonts w:ascii="Arial" w:hAnsi="Arial" w:cs="Arial"/>
          <w:color w:val="000000"/>
          <w:sz w:val="20"/>
          <w:szCs w:val="20"/>
        </w:rPr>
      </w:pPr>
      <w:r>
        <w:rPr>
          <w:rFonts w:ascii="Arial" w:hAnsi="Arial" w:cs="Arial"/>
          <w:color w:val="000000"/>
          <w:sz w:val="20"/>
          <w:szCs w:val="20"/>
        </w:rPr>
        <w:t xml:space="preserve">The Fair Access Protocol applies to all maintained schools in Tower Hamlets.  It sets out standardised agreed procedures for dealing with all applications outside the normal admission round and encompasses the guidance contained within the Authority’s Composite School Admissions Guidance.  </w:t>
      </w:r>
    </w:p>
    <w:p w14:paraId="01918833" w14:textId="77777777" w:rsidR="009609BC" w:rsidRDefault="009609BC" w:rsidP="009609BC">
      <w:pPr>
        <w:autoSpaceDE w:val="0"/>
        <w:autoSpaceDN w:val="0"/>
        <w:adjustRightInd w:val="0"/>
        <w:spacing w:after="2" w:line="280" w:lineRule="exact"/>
        <w:rPr>
          <w:rFonts w:ascii="Arial" w:hAnsi="Arial" w:cs="Arial"/>
          <w:color w:val="000000"/>
          <w:sz w:val="20"/>
          <w:szCs w:val="20"/>
        </w:rPr>
      </w:pPr>
    </w:p>
    <w:p w14:paraId="4722B849" w14:textId="77777777" w:rsidR="009609BC" w:rsidRDefault="009609BC" w:rsidP="009609BC">
      <w:pPr>
        <w:autoSpaceDE w:val="0"/>
        <w:autoSpaceDN w:val="0"/>
        <w:adjustRightInd w:val="0"/>
        <w:spacing w:after="2" w:line="280" w:lineRule="exact"/>
        <w:rPr>
          <w:rFonts w:ascii="Arial" w:hAnsi="Arial" w:cs="Arial"/>
          <w:color w:val="000000"/>
          <w:sz w:val="20"/>
          <w:szCs w:val="20"/>
        </w:rPr>
      </w:pPr>
      <w:r>
        <w:rPr>
          <w:rFonts w:ascii="Arial" w:hAnsi="Arial" w:cs="Arial"/>
          <w:color w:val="000000"/>
          <w:sz w:val="20"/>
          <w:szCs w:val="20"/>
        </w:rPr>
        <w:t xml:space="preserve">The main features </w:t>
      </w:r>
      <w:proofErr w:type="gramStart"/>
      <w:r>
        <w:rPr>
          <w:rFonts w:ascii="Arial" w:hAnsi="Arial" w:cs="Arial"/>
          <w:color w:val="000000"/>
          <w:sz w:val="20"/>
          <w:szCs w:val="20"/>
        </w:rPr>
        <w:t>are :</w:t>
      </w:r>
      <w:proofErr w:type="gramEnd"/>
    </w:p>
    <w:p w14:paraId="1A04A55C"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z w:val="20"/>
          <w:szCs w:val="20"/>
        </w:rPr>
        <w:t xml:space="preserve">Every school </w:t>
      </w:r>
      <w:r>
        <w:rPr>
          <w:rFonts w:ascii="Arial" w:hAnsi="Arial" w:cs="Arial"/>
          <w:color w:val="000000"/>
          <w:spacing w:val="-4"/>
          <w:kern w:val="1"/>
          <w:sz w:val="20"/>
          <w:szCs w:val="20"/>
        </w:rPr>
        <w:t>w</w:t>
      </w:r>
      <w:r>
        <w:rPr>
          <w:rFonts w:ascii="Arial" w:hAnsi="Arial" w:cs="Arial"/>
          <w:color w:val="000000"/>
          <w:spacing w:val="4"/>
          <w:kern w:val="1"/>
          <w:sz w:val="20"/>
          <w:szCs w:val="20"/>
        </w:rPr>
        <w:t>i</w:t>
      </w:r>
      <w:r>
        <w:rPr>
          <w:rFonts w:ascii="Arial" w:hAnsi="Arial" w:cs="Arial"/>
          <w:color w:val="000000"/>
          <w:sz w:val="20"/>
          <w:szCs w:val="20"/>
        </w:rPr>
        <w:t>ll have a desi</w:t>
      </w:r>
      <w:r>
        <w:rPr>
          <w:rFonts w:ascii="Arial" w:hAnsi="Arial" w:cs="Arial"/>
          <w:color w:val="000000"/>
          <w:spacing w:val="4"/>
          <w:kern w:val="1"/>
          <w:sz w:val="20"/>
          <w:szCs w:val="20"/>
        </w:rPr>
        <w:t>g</w:t>
      </w:r>
      <w:r>
        <w:rPr>
          <w:rFonts w:ascii="Arial" w:hAnsi="Arial" w:cs="Arial"/>
          <w:color w:val="000000"/>
          <w:sz w:val="20"/>
          <w:szCs w:val="20"/>
        </w:rPr>
        <w:t>nated Ad</w:t>
      </w:r>
      <w:r>
        <w:rPr>
          <w:rFonts w:ascii="Arial" w:hAnsi="Arial" w:cs="Arial"/>
          <w:color w:val="000000"/>
          <w:spacing w:val="-8"/>
          <w:kern w:val="1"/>
          <w:sz w:val="20"/>
          <w:szCs w:val="20"/>
        </w:rPr>
        <w:t>m</w:t>
      </w:r>
      <w:r>
        <w:rPr>
          <w:rFonts w:ascii="Arial" w:hAnsi="Arial" w:cs="Arial"/>
          <w:color w:val="000000"/>
          <w:spacing w:val="4"/>
          <w:kern w:val="1"/>
          <w:sz w:val="20"/>
          <w:szCs w:val="20"/>
        </w:rPr>
        <w:t>i</w:t>
      </w:r>
      <w:r>
        <w:rPr>
          <w:rFonts w:ascii="Arial" w:hAnsi="Arial" w:cs="Arial"/>
          <w:color w:val="000000"/>
          <w:sz w:val="20"/>
          <w:szCs w:val="20"/>
        </w:rPr>
        <w:t>ss</w:t>
      </w:r>
      <w:r>
        <w:rPr>
          <w:rFonts w:ascii="Arial" w:hAnsi="Arial" w:cs="Arial"/>
          <w:color w:val="000000"/>
          <w:spacing w:val="5"/>
          <w:kern w:val="1"/>
          <w:sz w:val="20"/>
          <w:szCs w:val="20"/>
        </w:rPr>
        <w:t>i</w:t>
      </w:r>
      <w:r>
        <w:rPr>
          <w:rFonts w:ascii="Arial" w:hAnsi="Arial" w:cs="Arial"/>
          <w:color w:val="000000"/>
          <w:sz w:val="20"/>
          <w:szCs w:val="20"/>
        </w:rPr>
        <w:t xml:space="preserve">ons Co-ordinator </w:t>
      </w:r>
      <w:r>
        <w:rPr>
          <w:rFonts w:ascii="Arial" w:hAnsi="Arial" w:cs="Arial"/>
          <w:color w:val="000000"/>
          <w:spacing w:val="-4"/>
          <w:kern w:val="1"/>
          <w:sz w:val="20"/>
          <w:szCs w:val="20"/>
        </w:rPr>
        <w:t>t</w:t>
      </w:r>
      <w:r>
        <w:rPr>
          <w:rFonts w:ascii="Arial" w:hAnsi="Arial" w:cs="Arial"/>
          <w:color w:val="000000"/>
          <w:sz w:val="20"/>
          <w:szCs w:val="20"/>
        </w:rPr>
        <w:t xml:space="preserve">o </w:t>
      </w:r>
      <w:r>
        <w:rPr>
          <w:rFonts w:ascii="Arial" w:hAnsi="Arial" w:cs="Arial"/>
          <w:color w:val="000000"/>
          <w:spacing w:val="1"/>
          <w:kern w:val="1"/>
          <w:sz w:val="20"/>
          <w:szCs w:val="20"/>
        </w:rPr>
        <w:t>ad</w:t>
      </w:r>
      <w:r>
        <w:rPr>
          <w:rFonts w:ascii="Arial" w:hAnsi="Arial" w:cs="Arial"/>
          <w:color w:val="000000"/>
          <w:spacing w:val="-8"/>
          <w:kern w:val="1"/>
          <w:sz w:val="20"/>
          <w:szCs w:val="20"/>
        </w:rPr>
        <w:t>m</w:t>
      </w:r>
      <w:r>
        <w:rPr>
          <w:rFonts w:ascii="Arial" w:hAnsi="Arial" w:cs="Arial"/>
          <w:color w:val="000000"/>
          <w:spacing w:val="1"/>
          <w:kern w:val="1"/>
          <w:sz w:val="20"/>
          <w:szCs w:val="20"/>
        </w:rPr>
        <w:t>in</w:t>
      </w:r>
      <w:r>
        <w:rPr>
          <w:rFonts w:ascii="Arial" w:hAnsi="Arial" w:cs="Arial"/>
          <w:color w:val="000000"/>
          <w:spacing w:val="7"/>
          <w:kern w:val="1"/>
          <w:sz w:val="20"/>
          <w:szCs w:val="20"/>
        </w:rPr>
        <w:t>i</w:t>
      </w:r>
      <w:r>
        <w:rPr>
          <w:rFonts w:ascii="Arial" w:hAnsi="Arial" w:cs="Arial"/>
          <w:color w:val="000000"/>
          <w:spacing w:val="1"/>
          <w:kern w:val="1"/>
          <w:sz w:val="20"/>
          <w:szCs w:val="20"/>
        </w:rPr>
        <w:t>ste</w:t>
      </w:r>
      <w:r>
        <w:rPr>
          <w:rFonts w:ascii="Arial" w:hAnsi="Arial" w:cs="Arial"/>
          <w:color w:val="000000"/>
          <w:sz w:val="20"/>
          <w:szCs w:val="20"/>
        </w:rPr>
        <w:t xml:space="preserve">r </w:t>
      </w:r>
      <w:r>
        <w:rPr>
          <w:rFonts w:ascii="Arial" w:hAnsi="Arial" w:cs="Arial"/>
          <w:color w:val="000000"/>
          <w:spacing w:val="1"/>
          <w:kern w:val="1"/>
          <w:sz w:val="20"/>
          <w:szCs w:val="20"/>
        </w:rPr>
        <w:t>offers of places</w:t>
      </w:r>
      <w:r>
        <w:rPr>
          <w:rFonts w:ascii="Arial" w:hAnsi="Arial" w:cs="Arial"/>
          <w:color w:val="000000"/>
          <w:spacing w:val="-5"/>
          <w:kern w:val="1"/>
          <w:sz w:val="20"/>
          <w:szCs w:val="20"/>
        </w:rPr>
        <w:t xml:space="preserve"> </w:t>
      </w:r>
      <w:r>
        <w:rPr>
          <w:rFonts w:ascii="Arial" w:hAnsi="Arial" w:cs="Arial"/>
          <w:color w:val="000000"/>
          <w:spacing w:val="1"/>
          <w:kern w:val="1"/>
          <w:sz w:val="20"/>
          <w:szCs w:val="20"/>
        </w:rPr>
        <w:t>an</w:t>
      </w:r>
      <w:r>
        <w:rPr>
          <w:rFonts w:ascii="Arial" w:hAnsi="Arial" w:cs="Arial"/>
          <w:color w:val="000000"/>
          <w:sz w:val="20"/>
          <w:szCs w:val="20"/>
        </w:rPr>
        <w:t>d</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liais</w:t>
      </w:r>
      <w:r>
        <w:rPr>
          <w:rFonts w:ascii="Arial" w:hAnsi="Arial" w:cs="Arial"/>
          <w:color w:val="000000"/>
          <w:sz w:val="20"/>
          <w:szCs w:val="20"/>
        </w:rPr>
        <w:t xml:space="preserve">e </w:t>
      </w:r>
      <w:r>
        <w:rPr>
          <w:rFonts w:ascii="Arial" w:hAnsi="Arial" w:cs="Arial"/>
          <w:color w:val="000000"/>
          <w:spacing w:val="-5"/>
          <w:kern w:val="1"/>
          <w:sz w:val="20"/>
          <w:szCs w:val="20"/>
        </w:rPr>
        <w:t>w</w:t>
      </w:r>
      <w:r>
        <w:rPr>
          <w:rFonts w:ascii="Arial" w:hAnsi="Arial" w:cs="Arial"/>
          <w:color w:val="000000"/>
          <w:spacing w:val="1"/>
          <w:kern w:val="1"/>
          <w:sz w:val="20"/>
          <w:szCs w:val="20"/>
        </w:rPr>
        <w:t>it</w:t>
      </w:r>
      <w:r>
        <w:rPr>
          <w:rFonts w:ascii="Arial" w:hAnsi="Arial" w:cs="Arial"/>
          <w:color w:val="000000"/>
          <w:sz w:val="20"/>
          <w:szCs w:val="20"/>
        </w:rPr>
        <w:t xml:space="preserve">h </w:t>
      </w:r>
      <w:r>
        <w:rPr>
          <w:rFonts w:ascii="Arial" w:hAnsi="Arial" w:cs="Arial"/>
          <w:color w:val="000000"/>
          <w:spacing w:val="-4"/>
          <w:kern w:val="1"/>
          <w:sz w:val="20"/>
          <w:szCs w:val="20"/>
        </w:rPr>
        <w:t>t</w:t>
      </w:r>
      <w:r>
        <w:rPr>
          <w:rFonts w:ascii="Arial" w:hAnsi="Arial" w:cs="Arial"/>
          <w:color w:val="000000"/>
          <w:spacing w:val="1"/>
          <w:kern w:val="1"/>
          <w:sz w:val="20"/>
          <w:szCs w:val="20"/>
        </w:rPr>
        <w:t>h</w:t>
      </w:r>
      <w:r>
        <w:rPr>
          <w:rFonts w:ascii="Arial" w:hAnsi="Arial" w:cs="Arial"/>
          <w:color w:val="000000"/>
          <w:sz w:val="20"/>
          <w:szCs w:val="20"/>
        </w:rPr>
        <w:t xml:space="preserve">e </w:t>
      </w:r>
      <w:r>
        <w:rPr>
          <w:rFonts w:ascii="Arial" w:hAnsi="Arial" w:cs="Arial"/>
          <w:color w:val="000000"/>
          <w:spacing w:val="1"/>
          <w:kern w:val="1"/>
          <w:sz w:val="20"/>
          <w:szCs w:val="20"/>
        </w:rPr>
        <w:t>loca</w:t>
      </w:r>
      <w:r>
        <w:rPr>
          <w:rFonts w:ascii="Arial" w:hAnsi="Arial" w:cs="Arial"/>
          <w:color w:val="000000"/>
          <w:sz w:val="20"/>
          <w:szCs w:val="20"/>
        </w:rPr>
        <w:t xml:space="preserve">l </w:t>
      </w:r>
      <w:r>
        <w:rPr>
          <w:rFonts w:ascii="Arial" w:hAnsi="Arial" w:cs="Arial"/>
          <w:color w:val="000000"/>
          <w:spacing w:val="1"/>
          <w:kern w:val="1"/>
          <w:sz w:val="20"/>
          <w:szCs w:val="20"/>
        </w:rPr>
        <w:t>auth</w:t>
      </w:r>
      <w:r>
        <w:rPr>
          <w:rFonts w:ascii="Arial" w:hAnsi="Arial" w:cs="Arial"/>
          <w:color w:val="000000"/>
          <w:spacing w:val="-5"/>
          <w:kern w:val="1"/>
          <w:sz w:val="20"/>
          <w:szCs w:val="20"/>
        </w:rPr>
        <w:t>o</w:t>
      </w:r>
      <w:r>
        <w:rPr>
          <w:rFonts w:ascii="Arial" w:hAnsi="Arial" w:cs="Arial"/>
          <w:color w:val="000000"/>
          <w:spacing w:val="1"/>
          <w:kern w:val="1"/>
          <w:sz w:val="20"/>
          <w:szCs w:val="20"/>
        </w:rPr>
        <w:t>rity'</w:t>
      </w:r>
      <w:r>
        <w:rPr>
          <w:rFonts w:ascii="Arial" w:hAnsi="Arial" w:cs="Arial"/>
          <w:color w:val="000000"/>
          <w:sz w:val="20"/>
          <w:szCs w:val="20"/>
        </w:rPr>
        <w:t xml:space="preserve">s </w:t>
      </w:r>
      <w:r>
        <w:rPr>
          <w:rFonts w:ascii="Arial" w:hAnsi="Arial" w:cs="Arial"/>
          <w:color w:val="000000"/>
          <w:spacing w:val="1"/>
          <w:kern w:val="1"/>
          <w:sz w:val="20"/>
          <w:szCs w:val="20"/>
        </w:rPr>
        <w:t>Pupil Admissions and Exclusions</w:t>
      </w:r>
      <w:r>
        <w:rPr>
          <w:rFonts w:ascii="Arial" w:hAnsi="Arial" w:cs="Arial"/>
          <w:color w:val="000000"/>
          <w:spacing w:val="-2"/>
          <w:kern w:val="1"/>
          <w:sz w:val="20"/>
          <w:szCs w:val="20"/>
        </w:rPr>
        <w:t xml:space="preserve"> </w:t>
      </w:r>
      <w:r>
        <w:rPr>
          <w:rFonts w:ascii="Arial" w:hAnsi="Arial" w:cs="Arial"/>
          <w:color w:val="000000"/>
          <w:spacing w:val="1"/>
          <w:kern w:val="1"/>
          <w:sz w:val="20"/>
          <w:szCs w:val="20"/>
        </w:rPr>
        <w:t>Tea</w:t>
      </w:r>
      <w:r>
        <w:rPr>
          <w:rFonts w:ascii="Arial" w:hAnsi="Arial" w:cs="Arial"/>
          <w:color w:val="000000"/>
          <w:spacing w:val="-6"/>
          <w:kern w:val="1"/>
          <w:sz w:val="20"/>
          <w:szCs w:val="20"/>
        </w:rPr>
        <w:t>m</w:t>
      </w:r>
      <w:r>
        <w:rPr>
          <w:rFonts w:ascii="Arial" w:hAnsi="Arial" w:cs="Arial"/>
          <w:color w:val="000000"/>
          <w:sz w:val="20"/>
          <w:szCs w:val="20"/>
        </w:rPr>
        <w:t>.</w:t>
      </w:r>
    </w:p>
    <w:p w14:paraId="3F487B63"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pacing w:val="1"/>
          <w:kern w:val="1"/>
          <w:sz w:val="20"/>
          <w:szCs w:val="20"/>
        </w:rPr>
        <w:t>Parent</w:t>
      </w:r>
      <w:r>
        <w:rPr>
          <w:rFonts w:ascii="Arial" w:hAnsi="Arial" w:cs="Arial"/>
          <w:color w:val="000000"/>
          <w:sz w:val="20"/>
          <w:szCs w:val="20"/>
        </w:rPr>
        <w:t>s</w:t>
      </w:r>
      <w:r>
        <w:rPr>
          <w:rFonts w:ascii="Arial" w:hAnsi="Arial" w:cs="Arial"/>
          <w:color w:val="000000"/>
          <w:spacing w:val="20"/>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1"/>
          <w:kern w:val="1"/>
          <w:sz w:val="20"/>
          <w:szCs w:val="20"/>
        </w:rPr>
        <w:t>l</w:t>
      </w:r>
      <w:r>
        <w:rPr>
          <w:rFonts w:ascii="Arial" w:hAnsi="Arial" w:cs="Arial"/>
          <w:color w:val="000000"/>
          <w:sz w:val="20"/>
          <w:szCs w:val="20"/>
        </w:rPr>
        <w:t>l</w:t>
      </w:r>
      <w:r>
        <w:rPr>
          <w:rFonts w:ascii="Arial" w:hAnsi="Arial" w:cs="Arial"/>
          <w:color w:val="000000"/>
          <w:spacing w:val="23"/>
          <w:kern w:val="1"/>
          <w:sz w:val="20"/>
          <w:szCs w:val="20"/>
        </w:rPr>
        <w:t xml:space="preserve"> </w:t>
      </w:r>
      <w:r>
        <w:rPr>
          <w:rFonts w:ascii="Arial" w:hAnsi="Arial" w:cs="Arial"/>
          <w:color w:val="000000"/>
          <w:spacing w:val="1"/>
          <w:kern w:val="1"/>
          <w:sz w:val="20"/>
          <w:szCs w:val="20"/>
        </w:rPr>
        <w:t>b</w:t>
      </w:r>
      <w:r>
        <w:rPr>
          <w:rFonts w:ascii="Arial" w:hAnsi="Arial" w:cs="Arial"/>
          <w:color w:val="000000"/>
          <w:sz w:val="20"/>
          <w:szCs w:val="20"/>
        </w:rPr>
        <w:t>e</w:t>
      </w:r>
      <w:r>
        <w:rPr>
          <w:rFonts w:ascii="Arial" w:hAnsi="Arial" w:cs="Arial"/>
          <w:color w:val="000000"/>
          <w:spacing w:val="21"/>
          <w:kern w:val="1"/>
          <w:sz w:val="20"/>
          <w:szCs w:val="20"/>
        </w:rPr>
        <w:t xml:space="preserve"> </w:t>
      </w:r>
      <w:r>
        <w:rPr>
          <w:rFonts w:ascii="Arial" w:hAnsi="Arial" w:cs="Arial"/>
          <w:color w:val="000000"/>
          <w:spacing w:val="1"/>
          <w:kern w:val="1"/>
          <w:sz w:val="20"/>
          <w:szCs w:val="20"/>
        </w:rPr>
        <w:t>g</w:t>
      </w:r>
      <w:r>
        <w:rPr>
          <w:rFonts w:ascii="Arial" w:hAnsi="Arial" w:cs="Arial"/>
          <w:color w:val="000000"/>
          <w:spacing w:val="5"/>
          <w:kern w:val="1"/>
          <w:sz w:val="20"/>
          <w:szCs w:val="20"/>
        </w:rPr>
        <w:t>i</w:t>
      </w:r>
      <w:r>
        <w:rPr>
          <w:rFonts w:ascii="Arial" w:hAnsi="Arial" w:cs="Arial"/>
          <w:color w:val="000000"/>
          <w:spacing w:val="-5"/>
          <w:kern w:val="1"/>
          <w:sz w:val="20"/>
          <w:szCs w:val="20"/>
        </w:rPr>
        <w:t>v</w:t>
      </w:r>
      <w:r>
        <w:rPr>
          <w:rFonts w:ascii="Arial" w:hAnsi="Arial" w:cs="Arial"/>
          <w:color w:val="000000"/>
          <w:spacing w:val="1"/>
          <w:kern w:val="1"/>
          <w:sz w:val="20"/>
          <w:szCs w:val="20"/>
        </w:rPr>
        <w:t>e</w:t>
      </w:r>
      <w:r>
        <w:rPr>
          <w:rFonts w:ascii="Arial" w:hAnsi="Arial" w:cs="Arial"/>
          <w:color w:val="000000"/>
          <w:sz w:val="20"/>
          <w:szCs w:val="20"/>
        </w:rPr>
        <w:t>n</w:t>
      </w:r>
      <w:r>
        <w:rPr>
          <w:rFonts w:ascii="Arial" w:hAnsi="Arial" w:cs="Arial"/>
          <w:color w:val="000000"/>
          <w:spacing w:val="21"/>
          <w:kern w:val="1"/>
          <w:sz w:val="20"/>
          <w:szCs w:val="20"/>
        </w:rPr>
        <w:t xml:space="preserve"> </w:t>
      </w:r>
      <w:r>
        <w:rPr>
          <w:rFonts w:ascii="Arial" w:hAnsi="Arial" w:cs="Arial"/>
          <w:color w:val="000000"/>
          <w:sz w:val="20"/>
          <w:szCs w:val="20"/>
        </w:rPr>
        <w:t>a</w:t>
      </w:r>
      <w:r>
        <w:rPr>
          <w:rFonts w:ascii="Arial" w:hAnsi="Arial" w:cs="Arial"/>
          <w:color w:val="000000"/>
          <w:spacing w:val="21"/>
          <w:kern w:val="1"/>
          <w:sz w:val="20"/>
          <w:szCs w:val="20"/>
        </w:rPr>
        <w:t xml:space="preserve"> </w:t>
      </w:r>
      <w:r>
        <w:rPr>
          <w:rFonts w:ascii="Arial" w:hAnsi="Arial" w:cs="Arial"/>
          <w:color w:val="000000"/>
          <w:spacing w:val="1"/>
          <w:kern w:val="1"/>
          <w:sz w:val="20"/>
          <w:szCs w:val="20"/>
        </w:rPr>
        <w:t>dec</w:t>
      </w:r>
      <w:r>
        <w:rPr>
          <w:rFonts w:ascii="Arial" w:hAnsi="Arial" w:cs="Arial"/>
          <w:color w:val="000000"/>
          <w:spacing w:val="4"/>
          <w:kern w:val="1"/>
          <w:sz w:val="20"/>
          <w:szCs w:val="20"/>
        </w:rPr>
        <w:t>i</w:t>
      </w:r>
      <w:r>
        <w:rPr>
          <w:rFonts w:ascii="Arial" w:hAnsi="Arial" w:cs="Arial"/>
          <w:color w:val="000000"/>
          <w:spacing w:val="-5"/>
          <w:kern w:val="1"/>
          <w:sz w:val="20"/>
          <w:szCs w:val="20"/>
        </w:rPr>
        <w:t>s</w:t>
      </w:r>
      <w:r>
        <w:rPr>
          <w:rFonts w:ascii="Arial" w:hAnsi="Arial" w:cs="Arial"/>
          <w:color w:val="000000"/>
          <w:spacing w:val="4"/>
          <w:kern w:val="1"/>
          <w:sz w:val="20"/>
          <w:szCs w:val="20"/>
        </w:rPr>
        <w:t>i</w:t>
      </w:r>
      <w:r>
        <w:rPr>
          <w:rFonts w:ascii="Arial" w:hAnsi="Arial" w:cs="Arial"/>
          <w:color w:val="000000"/>
          <w:spacing w:val="-4"/>
          <w:kern w:val="1"/>
          <w:sz w:val="20"/>
          <w:szCs w:val="20"/>
        </w:rPr>
        <w:t>o</w:t>
      </w:r>
      <w:r>
        <w:rPr>
          <w:rFonts w:ascii="Arial" w:hAnsi="Arial" w:cs="Arial"/>
          <w:color w:val="000000"/>
          <w:sz w:val="20"/>
          <w:szCs w:val="20"/>
        </w:rPr>
        <w:t>n</w:t>
      </w:r>
      <w:r>
        <w:rPr>
          <w:rFonts w:ascii="Arial" w:hAnsi="Arial" w:cs="Arial"/>
          <w:color w:val="000000"/>
          <w:spacing w:val="21"/>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1"/>
          <w:kern w:val="1"/>
          <w:sz w:val="20"/>
          <w:szCs w:val="20"/>
        </w:rPr>
        <w:t>th</w:t>
      </w:r>
      <w:r>
        <w:rPr>
          <w:rFonts w:ascii="Arial" w:hAnsi="Arial" w:cs="Arial"/>
          <w:color w:val="000000"/>
          <w:spacing w:val="5"/>
          <w:kern w:val="1"/>
          <w:sz w:val="20"/>
          <w:szCs w:val="20"/>
        </w:rPr>
        <w:t>i</w:t>
      </w:r>
      <w:r>
        <w:rPr>
          <w:rFonts w:ascii="Arial" w:hAnsi="Arial" w:cs="Arial"/>
          <w:color w:val="000000"/>
          <w:sz w:val="20"/>
          <w:szCs w:val="20"/>
        </w:rPr>
        <w:t>n</w:t>
      </w:r>
      <w:r>
        <w:rPr>
          <w:rFonts w:ascii="Arial" w:hAnsi="Arial" w:cs="Arial"/>
          <w:color w:val="000000"/>
          <w:spacing w:val="21"/>
          <w:kern w:val="1"/>
          <w:sz w:val="20"/>
          <w:szCs w:val="20"/>
        </w:rPr>
        <w:t xml:space="preserve"> 5-10 </w:t>
      </w:r>
      <w:r>
        <w:rPr>
          <w:rFonts w:ascii="Arial" w:hAnsi="Arial" w:cs="Arial"/>
          <w:color w:val="000000"/>
          <w:spacing w:val="1"/>
          <w:kern w:val="1"/>
          <w:sz w:val="20"/>
          <w:szCs w:val="20"/>
        </w:rPr>
        <w:t>sc</w:t>
      </w:r>
      <w:r>
        <w:rPr>
          <w:rFonts w:ascii="Arial" w:hAnsi="Arial" w:cs="Arial"/>
          <w:color w:val="000000"/>
          <w:spacing w:val="-5"/>
          <w:kern w:val="1"/>
          <w:sz w:val="20"/>
          <w:szCs w:val="20"/>
        </w:rPr>
        <w:t>h</w:t>
      </w:r>
      <w:r>
        <w:rPr>
          <w:rFonts w:ascii="Arial" w:hAnsi="Arial" w:cs="Arial"/>
          <w:color w:val="000000"/>
          <w:spacing w:val="1"/>
          <w:kern w:val="1"/>
          <w:sz w:val="20"/>
          <w:szCs w:val="20"/>
        </w:rPr>
        <w:t>oo</w:t>
      </w:r>
      <w:r>
        <w:rPr>
          <w:rFonts w:ascii="Arial" w:hAnsi="Arial" w:cs="Arial"/>
          <w:color w:val="000000"/>
          <w:sz w:val="20"/>
          <w:szCs w:val="20"/>
        </w:rPr>
        <w:t>l</w:t>
      </w:r>
      <w:r>
        <w:rPr>
          <w:rFonts w:ascii="Arial" w:hAnsi="Arial" w:cs="Arial"/>
          <w:color w:val="000000"/>
          <w:spacing w:val="25"/>
          <w:kern w:val="1"/>
          <w:sz w:val="20"/>
          <w:szCs w:val="20"/>
        </w:rPr>
        <w:t xml:space="preserve"> </w:t>
      </w:r>
      <w:r>
        <w:rPr>
          <w:rFonts w:ascii="Arial" w:hAnsi="Arial" w:cs="Arial"/>
          <w:color w:val="000000"/>
          <w:spacing w:val="1"/>
          <w:kern w:val="1"/>
          <w:sz w:val="20"/>
          <w:szCs w:val="20"/>
        </w:rPr>
        <w:t>day</w:t>
      </w:r>
      <w:r>
        <w:rPr>
          <w:rFonts w:ascii="Arial" w:hAnsi="Arial" w:cs="Arial"/>
          <w:color w:val="000000"/>
          <w:sz w:val="20"/>
          <w:szCs w:val="20"/>
        </w:rPr>
        <w:t>s</w:t>
      </w:r>
      <w:r>
        <w:rPr>
          <w:rFonts w:ascii="Arial" w:hAnsi="Arial" w:cs="Arial"/>
          <w:color w:val="000000"/>
          <w:spacing w:val="20"/>
          <w:kern w:val="1"/>
          <w:sz w:val="20"/>
          <w:szCs w:val="20"/>
        </w:rPr>
        <w:t xml:space="preserve"> </w:t>
      </w:r>
      <w:r>
        <w:rPr>
          <w:rFonts w:ascii="Arial" w:hAnsi="Arial" w:cs="Arial"/>
          <w:color w:val="000000"/>
          <w:spacing w:val="1"/>
          <w:kern w:val="1"/>
          <w:sz w:val="20"/>
          <w:szCs w:val="20"/>
        </w:rPr>
        <w:t>o</w:t>
      </w:r>
      <w:r>
        <w:rPr>
          <w:rFonts w:ascii="Arial" w:hAnsi="Arial" w:cs="Arial"/>
          <w:color w:val="000000"/>
          <w:sz w:val="20"/>
          <w:szCs w:val="20"/>
        </w:rPr>
        <w:t>f</w:t>
      </w:r>
      <w:r>
        <w:rPr>
          <w:rFonts w:ascii="Arial" w:hAnsi="Arial" w:cs="Arial"/>
          <w:color w:val="000000"/>
          <w:spacing w:val="21"/>
          <w:kern w:val="1"/>
          <w:sz w:val="20"/>
          <w:szCs w:val="20"/>
        </w:rPr>
        <w:t xml:space="preserve"> </w:t>
      </w:r>
      <w:r>
        <w:rPr>
          <w:rFonts w:ascii="Arial" w:hAnsi="Arial" w:cs="Arial"/>
          <w:color w:val="000000"/>
          <w:spacing w:val="1"/>
          <w:kern w:val="1"/>
          <w:sz w:val="20"/>
          <w:szCs w:val="20"/>
        </w:rPr>
        <w:t>sub</w:t>
      </w:r>
      <w:r>
        <w:rPr>
          <w:rFonts w:ascii="Arial" w:hAnsi="Arial" w:cs="Arial"/>
          <w:color w:val="000000"/>
          <w:spacing w:val="-8"/>
          <w:kern w:val="1"/>
          <w:sz w:val="20"/>
          <w:szCs w:val="20"/>
        </w:rPr>
        <w:t>m</w:t>
      </w:r>
      <w:r>
        <w:rPr>
          <w:rFonts w:ascii="Arial" w:hAnsi="Arial" w:cs="Arial"/>
          <w:color w:val="000000"/>
          <w:spacing w:val="4"/>
          <w:kern w:val="1"/>
          <w:sz w:val="20"/>
          <w:szCs w:val="20"/>
        </w:rPr>
        <w:t>i</w:t>
      </w:r>
      <w:r>
        <w:rPr>
          <w:rFonts w:ascii="Arial" w:hAnsi="Arial" w:cs="Arial"/>
          <w:color w:val="000000"/>
          <w:spacing w:val="1"/>
          <w:kern w:val="1"/>
          <w:sz w:val="20"/>
          <w:szCs w:val="20"/>
        </w:rPr>
        <w:t xml:space="preserve">tting </w:t>
      </w:r>
      <w:r>
        <w:rPr>
          <w:rFonts w:ascii="Arial" w:hAnsi="Arial" w:cs="Arial"/>
          <w:color w:val="000000"/>
          <w:spacing w:val="-1"/>
          <w:kern w:val="1"/>
          <w:sz w:val="20"/>
          <w:szCs w:val="20"/>
        </w:rPr>
        <w:t>a</w:t>
      </w:r>
      <w:r>
        <w:rPr>
          <w:rFonts w:ascii="Arial" w:hAnsi="Arial" w:cs="Arial"/>
          <w:color w:val="000000"/>
          <w:sz w:val="20"/>
          <w:szCs w:val="20"/>
        </w:rPr>
        <w:t>n</w:t>
      </w:r>
      <w:r>
        <w:rPr>
          <w:rFonts w:ascii="Arial" w:hAnsi="Arial" w:cs="Arial"/>
          <w:color w:val="000000"/>
          <w:spacing w:val="6"/>
          <w:kern w:val="1"/>
          <w:sz w:val="20"/>
          <w:szCs w:val="20"/>
        </w:rPr>
        <w:t xml:space="preserve"> </w:t>
      </w:r>
      <w:r>
        <w:rPr>
          <w:rFonts w:ascii="Arial" w:hAnsi="Arial" w:cs="Arial"/>
          <w:color w:val="000000"/>
          <w:spacing w:val="-1"/>
          <w:kern w:val="1"/>
          <w:sz w:val="20"/>
          <w:szCs w:val="20"/>
        </w:rPr>
        <w:t>applic</w:t>
      </w:r>
      <w:r>
        <w:rPr>
          <w:rFonts w:ascii="Arial" w:hAnsi="Arial" w:cs="Arial"/>
          <w:color w:val="000000"/>
          <w:spacing w:val="3"/>
          <w:kern w:val="1"/>
          <w:sz w:val="20"/>
          <w:szCs w:val="20"/>
        </w:rPr>
        <w:t>a</w:t>
      </w:r>
      <w:r>
        <w:rPr>
          <w:rFonts w:ascii="Arial" w:hAnsi="Arial" w:cs="Arial"/>
          <w:color w:val="000000"/>
          <w:spacing w:val="-4"/>
          <w:kern w:val="1"/>
          <w:sz w:val="20"/>
          <w:szCs w:val="20"/>
        </w:rPr>
        <w:t>t</w:t>
      </w:r>
      <w:r>
        <w:rPr>
          <w:rFonts w:ascii="Arial" w:hAnsi="Arial" w:cs="Arial"/>
          <w:color w:val="000000"/>
          <w:spacing w:val="4"/>
          <w:kern w:val="1"/>
          <w:sz w:val="20"/>
          <w:szCs w:val="20"/>
        </w:rPr>
        <w:t>i</w:t>
      </w:r>
      <w:r>
        <w:rPr>
          <w:rFonts w:ascii="Arial" w:hAnsi="Arial" w:cs="Arial"/>
          <w:color w:val="000000"/>
          <w:spacing w:val="-1"/>
          <w:kern w:val="1"/>
          <w:sz w:val="20"/>
          <w:szCs w:val="20"/>
        </w:rPr>
        <w:t>on.</w:t>
      </w:r>
    </w:p>
    <w:p w14:paraId="5AB24AF2"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pacing w:val="1"/>
          <w:kern w:val="1"/>
          <w:position w:val="-2"/>
          <w:sz w:val="20"/>
          <w:szCs w:val="20"/>
        </w:rPr>
        <w:t>Pupil</w:t>
      </w:r>
      <w:r>
        <w:rPr>
          <w:rFonts w:ascii="Arial" w:hAnsi="Arial" w:cs="Arial"/>
          <w:color w:val="000000"/>
          <w:position w:val="-2"/>
          <w:sz w:val="20"/>
          <w:szCs w:val="20"/>
        </w:rPr>
        <w:t>s</w:t>
      </w:r>
      <w:r>
        <w:rPr>
          <w:rFonts w:ascii="Arial" w:hAnsi="Arial" w:cs="Arial"/>
          <w:color w:val="000000"/>
          <w:spacing w:val="21"/>
          <w:kern w:val="1"/>
          <w:position w:val="-2"/>
          <w:sz w:val="20"/>
          <w:szCs w:val="20"/>
        </w:rPr>
        <w:t xml:space="preserve"> </w:t>
      </w:r>
      <w:r>
        <w:rPr>
          <w:rFonts w:ascii="Arial" w:hAnsi="Arial" w:cs="Arial"/>
          <w:color w:val="000000"/>
          <w:spacing w:val="-5"/>
          <w:kern w:val="1"/>
          <w:position w:val="-2"/>
          <w:sz w:val="20"/>
          <w:szCs w:val="20"/>
        </w:rPr>
        <w:t>w</w:t>
      </w:r>
      <w:r>
        <w:rPr>
          <w:rFonts w:ascii="Arial" w:hAnsi="Arial" w:cs="Arial"/>
          <w:color w:val="000000"/>
          <w:spacing w:val="1"/>
          <w:kern w:val="1"/>
          <w:position w:val="-2"/>
          <w:sz w:val="20"/>
          <w:szCs w:val="20"/>
        </w:rPr>
        <w:t>il</w:t>
      </w:r>
      <w:r>
        <w:rPr>
          <w:rFonts w:ascii="Arial" w:hAnsi="Arial" w:cs="Arial"/>
          <w:color w:val="000000"/>
          <w:position w:val="-2"/>
          <w:sz w:val="20"/>
          <w:szCs w:val="20"/>
        </w:rPr>
        <w:t>l</w:t>
      </w:r>
      <w:r>
        <w:rPr>
          <w:rFonts w:ascii="Arial" w:hAnsi="Arial" w:cs="Arial"/>
          <w:color w:val="000000"/>
          <w:spacing w:val="22"/>
          <w:kern w:val="1"/>
          <w:position w:val="-2"/>
          <w:sz w:val="20"/>
          <w:szCs w:val="20"/>
        </w:rPr>
        <w:t xml:space="preserve"> </w:t>
      </w:r>
      <w:r>
        <w:rPr>
          <w:rFonts w:ascii="Arial" w:hAnsi="Arial" w:cs="Arial"/>
          <w:color w:val="000000"/>
          <w:spacing w:val="1"/>
          <w:kern w:val="1"/>
          <w:position w:val="-2"/>
          <w:sz w:val="20"/>
          <w:szCs w:val="20"/>
        </w:rPr>
        <w:t>b</w:t>
      </w:r>
      <w:r>
        <w:rPr>
          <w:rFonts w:ascii="Arial" w:hAnsi="Arial" w:cs="Arial"/>
          <w:color w:val="000000"/>
          <w:position w:val="-2"/>
          <w:sz w:val="20"/>
          <w:szCs w:val="20"/>
        </w:rPr>
        <w:t>e</w:t>
      </w:r>
      <w:r>
        <w:rPr>
          <w:rFonts w:ascii="Arial" w:hAnsi="Arial" w:cs="Arial"/>
          <w:color w:val="000000"/>
          <w:spacing w:val="21"/>
          <w:kern w:val="1"/>
          <w:position w:val="-2"/>
          <w:sz w:val="20"/>
          <w:szCs w:val="20"/>
        </w:rPr>
        <w:t xml:space="preserve"> </w:t>
      </w:r>
      <w:r>
        <w:rPr>
          <w:rFonts w:ascii="Arial" w:hAnsi="Arial" w:cs="Arial"/>
          <w:color w:val="000000"/>
          <w:spacing w:val="1"/>
          <w:kern w:val="1"/>
          <w:position w:val="-2"/>
          <w:sz w:val="20"/>
          <w:szCs w:val="20"/>
        </w:rPr>
        <w:t>ad</w:t>
      </w:r>
      <w:r>
        <w:rPr>
          <w:rFonts w:ascii="Arial" w:hAnsi="Arial" w:cs="Arial"/>
          <w:color w:val="000000"/>
          <w:spacing w:val="-7"/>
          <w:kern w:val="1"/>
          <w:position w:val="-2"/>
          <w:sz w:val="20"/>
          <w:szCs w:val="20"/>
        </w:rPr>
        <w:t>m</w:t>
      </w:r>
      <w:r>
        <w:rPr>
          <w:rFonts w:ascii="Arial" w:hAnsi="Arial" w:cs="Arial"/>
          <w:color w:val="000000"/>
          <w:spacing w:val="4"/>
          <w:kern w:val="1"/>
          <w:position w:val="-2"/>
          <w:sz w:val="20"/>
          <w:szCs w:val="20"/>
        </w:rPr>
        <w:t>i</w:t>
      </w:r>
      <w:r>
        <w:rPr>
          <w:rFonts w:ascii="Arial" w:hAnsi="Arial" w:cs="Arial"/>
          <w:color w:val="000000"/>
          <w:spacing w:val="1"/>
          <w:kern w:val="1"/>
          <w:position w:val="-2"/>
          <w:sz w:val="20"/>
          <w:szCs w:val="20"/>
        </w:rPr>
        <w:t>tte</w:t>
      </w:r>
      <w:r>
        <w:rPr>
          <w:rFonts w:ascii="Arial" w:hAnsi="Arial" w:cs="Arial"/>
          <w:color w:val="000000"/>
          <w:position w:val="-2"/>
          <w:sz w:val="20"/>
          <w:szCs w:val="20"/>
        </w:rPr>
        <w:t>d</w:t>
      </w:r>
      <w:r>
        <w:rPr>
          <w:rFonts w:ascii="Arial" w:hAnsi="Arial" w:cs="Arial"/>
          <w:color w:val="000000"/>
          <w:spacing w:val="21"/>
          <w:kern w:val="1"/>
          <w:position w:val="-2"/>
          <w:sz w:val="20"/>
          <w:szCs w:val="20"/>
        </w:rPr>
        <w:t xml:space="preserve"> </w:t>
      </w:r>
      <w:r>
        <w:rPr>
          <w:rFonts w:ascii="Arial" w:hAnsi="Arial" w:cs="Arial"/>
          <w:color w:val="000000"/>
          <w:spacing w:val="-5"/>
          <w:kern w:val="1"/>
          <w:position w:val="-2"/>
          <w:sz w:val="20"/>
          <w:szCs w:val="20"/>
        </w:rPr>
        <w:t>w</w:t>
      </w:r>
      <w:r>
        <w:rPr>
          <w:rFonts w:ascii="Arial" w:hAnsi="Arial" w:cs="Arial"/>
          <w:color w:val="000000"/>
          <w:spacing w:val="4"/>
          <w:kern w:val="1"/>
          <w:position w:val="-2"/>
          <w:sz w:val="20"/>
          <w:szCs w:val="20"/>
        </w:rPr>
        <w:t>i</w:t>
      </w:r>
      <w:r>
        <w:rPr>
          <w:rFonts w:ascii="Arial" w:hAnsi="Arial" w:cs="Arial"/>
          <w:color w:val="000000"/>
          <w:spacing w:val="1"/>
          <w:kern w:val="1"/>
          <w:position w:val="-2"/>
          <w:sz w:val="20"/>
          <w:szCs w:val="20"/>
        </w:rPr>
        <w:t>t</w:t>
      </w:r>
      <w:r>
        <w:rPr>
          <w:rFonts w:ascii="Arial" w:hAnsi="Arial" w:cs="Arial"/>
          <w:color w:val="000000"/>
          <w:spacing w:val="-4"/>
          <w:kern w:val="1"/>
          <w:position w:val="-2"/>
          <w:sz w:val="20"/>
          <w:szCs w:val="20"/>
        </w:rPr>
        <w:t>h</w:t>
      </w:r>
      <w:r>
        <w:rPr>
          <w:rFonts w:ascii="Arial" w:hAnsi="Arial" w:cs="Arial"/>
          <w:color w:val="000000"/>
          <w:spacing w:val="4"/>
          <w:kern w:val="1"/>
          <w:position w:val="-2"/>
          <w:sz w:val="20"/>
          <w:szCs w:val="20"/>
        </w:rPr>
        <w:t>i</w:t>
      </w:r>
      <w:r>
        <w:rPr>
          <w:rFonts w:ascii="Arial" w:hAnsi="Arial" w:cs="Arial"/>
          <w:color w:val="000000"/>
          <w:position w:val="-2"/>
          <w:sz w:val="20"/>
          <w:szCs w:val="20"/>
        </w:rPr>
        <w:t>n</w:t>
      </w:r>
      <w:r>
        <w:rPr>
          <w:rFonts w:ascii="Arial" w:hAnsi="Arial" w:cs="Arial"/>
          <w:color w:val="000000"/>
          <w:spacing w:val="16"/>
          <w:kern w:val="1"/>
          <w:position w:val="-2"/>
          <w:sz w:val="20"/>
          <w:szCs w:val="20"/>
        </w:rPr>
        <w:t xml:space="preserve"> </w:t>
      </w:r>
      <w:r>
        <w:rPr>
          <w:rFonts w:ascii="Arial" w:hAnsi="Arial" w:cs="Arial"/>
          <w:color w:val="000000"/>
          <w:position w:val="-2"/>
          <w:sz w:val="20"/>
          <w:szCs w:val="20"/>
        </w:rPr>
        <w:t>10</w:t>
      </w:r>
      <w:r>
        <w:rPr>
          <w:rFonts w:ascii="Arial" w:hAnsi="Arial" w:cs="Arial"/>
          <w:color w:val="000000"/>
          <w:spacing w:val="21"/>
          <w:kern w:val="1"/>
          <w:position w:val="-2"/>
          <w:sz w:val="20"/>
          <w:szCs w:val="20"/>
        </w:rPr>
        <w:t xml:space="preserve"> </w:t>
      </w:r>
      <w:r>
        <w:rPr>
          <w:rFonts w:ascii="Arial" w:hAnsi="Arial" w:cs="Arial"/>
          <w:color w:val="000000"/>
          <w:spacing w:val="1"/>
          <w:kern w:val="1"/>
          <w:position w:val="-2"/>
          <w:sz w:val="20"/>
          <w:szCs w:val="20"/>
        </w:rPr>
        <w:t>scho</w:t>
      </w:r>
      <w:r>
        <w:rPr>
          <w:rFonts w:ascii="Arial" w:hAnsi="Arial" w:cs="Arial"/>
          <w:color w:val="000000"/>
          <w:spacing w:val="-4"/>
          <w:kern w:val="1"/>
          <w:position w:val="-2"/>
          <w:sz w:val="20"/>
          <w:szCs w:val="20"/>
        </w:rPr>
        <w:t>o</w:t>
      </w:r>
      <w:r>
        <w:rPr>
          <w:rFonts w:ascii="Arial" w:hAnsi="Arial" w:cs="Arial"/>
          <w:color w:val="000000"/>
          <w:position w:val="-2"/>
          <w:sz w:val="20"/>
          <w:szCs w:val="20"/>
        </w:rPr>
        <w:t>l</w:t>
      </w:r>
      <w:r>
        <w:rPr>
          <w:rFonts w:ascii="Arial" w:hAnsi="Arial" w:cs="Arial"/>
          <w:color w:val="000000"/>
          <w:spacing w:val="24"/>
          <w:kern w:val="1"/>
          <w:position w:val="-2"/>
          <w:sz w:val="20"/>
          <w:szCs w:val="20"/>
        </w:rPr>
        <w:t xml:space="preserve"> </w:t>
      </w:r>
      <w:r>
        <w:rPr>
          <w:rFonts w:ascii="Arial" w:hAnsi="Arial" w:cs="Arial"/>
          <w:color w:val="000000"/>
          <w:spacing w:val="-4"/>
          <w:kern w:val="1"/>
          <w:position w:val="-2"/>
          <w:sz w:val="20"/>
          <w:szCs w:val="20"/>
        </w:rPr>
        <w:t>d</w:t>
      </w:r>
      <w:r>
        <w:rPr>
          <w:rFonts w:ascii="Arial" w:hAnsi="Arial" w:cs="Arial"/>
          <w:color w:val="000000"/>
          <w:spacing w:val="1"/>
          <w:kern w:val="1"/>
          <w:position w:val="-2"/>
          <w:sz w:val="20"/>
          <w:szCs w:val="20"/>
        </w:rPr>
        <w:t>ay</w:t>
      </w:r>
      <w:r>
        <w:rPr>
          <w:rFonts w:ascii="Arial" w:hAnsi="Arial" w:cs="Arial"/>
          <w:color w:val="000000"/>
          <w:position w:val="-2"/>
          <w:sz w:val="20"/>
          <w:szCs w:val="20"/>
        </w:rPr>
        <w:t>s</w:t>
      </w:r>
      <w:r>
        <w:rPr>
          <w:rFonts w:ascii="Arial" w:hAnsi="Arial" w:cs="Arial"/>
          <w:color w:val="000000"/>
          <w:spacing w:val="15"/>
          <w:kern w:val="1"/>
          <w:position w:val="-2"/>
          <w:sz w:val="20"/>
          <w:szCs w:val="20"/>
        </w:rPr>
        <w:t xml:space="preserve"> </w:t>
      </w:r>
      <w:r>
        <w:rPr>
          <w:rFonts w:ascii="Arial" w:hAnsi="Arial" w:cs="Arial"/>
          <w:color w:val="000000"/>
          <w:spacing w:val="1"/>
          <w:kern w:val="1"/>
          <w:position w:val="-2"/>
          <w:sz w:val="20"/>
          <w:szCs w:val="20"/>
        </w:rPr>
        <w:t>o</w:t>
      </w:r>
      <w:r>
        <w:rPr>
          <w:rFonts w:ascii="Arial" w:hAnsi="Arial" w:cs="Arial"/>
          <w:color w:val="000000"/>
          <w:position w:val="-2"/>
          <w:sz w:val="20"/>
          <w:szCs w:val="20"/>
        </w:rPr>
        <w:t>f</w:t>
      </w:r>
      <w:r>
        <w:rPr>
          <w:rFonts w:ascii="Arial" w:hAnsi="Arial" w:cs="Arial"/>
          <w:color w:val="000000"/>
          <w:spacing w:val="21"/>
          <w:kern w:val="1"/>
          <w:position w:val="-2"/>
          <w:sz w:val="20"/>
          <w:szCs w:val="20"/>
        </w:rPr>
        <w:t xml:space="preserve"> </w:t>
      </w:r>
      <w:r>
        <w:rPr>
          <w:rFonts w:ascii="Arial" w:hAnsi="Arial" w:cs="Arial"/>
          <w:color w:val="000000"/>
          <w:spacing w:val="1"/>
          <w:kern w:val="1"/>
          <w:position w:val="-2"/>
          <w:sz w:val="20"/>
          <w:szCs w:val="20"/>
        </w:rPr>
        <w:t>th</w:t>
      </w:r>
      <w:r>
        <w:rPr>
          <w:rFonts w:ascii="Arial" w:hAnsi="Arial" w:cs="Arial"/>
          <w:color w:val="000000"/>
          <w:position w:val="-2"/>
          <w:sz w:val="20"/>
          <w:szCs w:val="20"/>
        </w:rPr>
        <w:t>e</w:t>
      </w:r>
      <w:r>
        <w:rPr>
          <w:rFonts w:ascii="Arial" w:hAnsi="Arial" w:cs="Arial"/>
          <w:color w:val="000000"/>
          <w:spacing w:val="21"/>
          <w:kern w:val="1"/>
          <w:position w:val="-2"/>
          <w:sz w:val="20"/>
          <w:szCs w:val="20"/>
        </w:rPr>
        <w:t xml:space="preserve"> </w:t>
      </w:r>
      <w:r>
        <w:rPr>
          <w:rFonts w:ascii="Arial" w:hAnsi="Arial" w:cs="Arial"/>
          <w:color w:val="000000"/>
          <w:spacing w:val="1"/>
          <w:kern w:val="1"/>
          <w:position w:val="-2"/>
          <w:sz w:val="20"/>
          <w:szCs w:val="20"/>
        </w:rPr>
        <w:t>off</w:t>
      </w:r>
      <w:r>
        <w:rPr>
          <w:rFonts w:ascii="Arial" w:hAnsi="Arial" w:cs="Arial"/>
          <w:color w:val="000000"/>
          <w:spacing w:val="-4"/>
          <w:kern w:val="1"/>
          <w:position w:val="-2"/>
          <w:sz w:val="20"/>
          <w:szCs w:val="20"/>
        </w:rPr>
        <w:t>e</w:t>
      </w:r>
      <w:r>
        <w:rPr>
          <w:rFonts w:ascii="Arial" w:hAnsi="Arial" w:cs="Arial"/>
          <w:color w:val="000000"/>
          <w:position w:val="-2"/>
          <w:sz w:val="20"/>
          <w:szCs w:val="20"/>
        </w:rPr>
        <w:t>r</w:t>
      </w:r>
      <w:r>
        <w:rPr>
          <w:rFonts w:ascii="Arial" w:hAnsi="Arial" w:cs="Arial"/>
          <w:color w:val="000000"/>
          <w:spacing w:val="22"/>
          <w:kern w:val="1"/>
          <w:position w:val="-2"/>
          <w:sz w:val="20"/>
          <w:szCs w:val="20"/>
        </w:rPr>
        <w:t xml:space="preserve"> </w:t>
      </w:r>
      <w:r>
        <w:rPr>
          <w:rFonts w:ascii="Arial" w:hAnsi="Arial" w:cs="Arial"/>
          <w:color w:val="000000"/>
          <w:spacing w:val="1"/>
          <w:kern w:val="1"/>
          <w:position w:val="-2"/>
          <w:sz w:val="20"/>
          <w:szCs w:val="20"/>
        </w:rPr>
        <w:t>o</w:t>
      </w:r>
      <w:r>
        <w:rPr>
          <w:rFonts w:ascii="Arial" w:hAnsi="Arial" w:cs="Arial"/>
          <w:color w:val="000000"/>
          <w:position w:val="-2"/>
          <w:sz w:val="20"/>
          <w:szCs w:val="20"/>
        </w:rPr>
        <w:t>f</w:t>
      </w:r>
      <w:r>
        <w:rPr>
          <w:rFonts w:ascii="Arial" w:hAnsi="Arial" w:cs="Arial"/>
          <w:color w:val="000000"/>
          <w:spacing w:val="21"/>
          <w:kern w:val="1"/>
          <w:position w:val="-2"/>
          <w:sz w:val="20"/>
          <w:szCs w:val="20"/>
        </w:rPr>
        <w:t xml:space="preserve"> </w:t>
      </w:r>
      <w:r>
        <w:rPr>
          <w:rFonts w:ascii="Arial" w:hAnsi="Arial" w:cs="Arial"/>
          <w:color w:val="000000"/>
          <w:position w:val="-2"/>
          <w:sz w:val="20"/>
          <w:szCs w:val="20"/>
        </w:rPr>
        <w:t>a</w:t>
      </w:r>
      <w:r>
        <w:rPr>
          <w:rFonts w:ascii="Arial" w:hAnsi="Arial" w:cs="Arial"/>
          <w:color w:val="000000"/>
          <w:spacing w:val="16"/>
          <w:kern w:val="1"/>
          <w:position w:val="-2"/>
          <w:sz w:val="20"/>
          <w:szCs w:val="20"/>
        </w:rPr>
        <w:t xml:space="preserve"> </w:t>
      </w:r>
      <w:r>
        <w:rPr>
          <w:rFonts w:ascii="Arial" w:hAnsi="Arial" w:cs="Arial"/>
          <w:color w:val="000000"/>
          <w:spacing w:val="-4"/>
          <w:kern w:val="1"/>
          <w:position w:val="-2"/>
          <w:sz w:val="20"/>
          <w:szCs w:val="20"/>
        </w:rPr>
        <w:t>p</w:t>
      </w:r>
      <w:r>
        <w:rPr>
          <w:rFonts w:ascii="Arial" w:hAnsi="Arial" w:cs="Arial"/>
          <w:color w:val="000000"/>
          <w:spacing w:val="4"/>
          <w:kern w:val="1"/>
          <w:position w:val="-2"/>
          <w:sz w:val="20"/>
          <w:szCs w:val="20"/>
        </w:rPr>
        <w:t>l</w:t>
      </w:r>
      <w:r>
        <w:rPr>
          <w:rFonts w:ascii="Arial" w:hAnsi="Arial" w:cs="Arial"/>
          <w:color w:val="000000"/>
          <w:spacing w:val="1"/>
          <w:kern w:val="1"/>
          <w:position w:val="-2"/>
          <w:sz w:val="20"/>
          <w:szCs w:val="20"/>
        </w:rPr>
        <w:t>ace.</w:t>
      </w:r>
    </w:p>
    <w:p w14:paraId="04F218C8"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z w:val="20"/>
          <w:szCs w:val="20"/>
        </w:rPr>
        <w:t>15</w:t>
      </w:r>
      <w:r>
        <w:rPr>
          <w:rFonts w:ascii="Arial" w:hAnsi="Arial" w:cs="Arial"/>
          <w:color w:val="000000"/>
          <w:spacing w:val="1"/>
          <w:kern w:val="1"/>
          <w:sz w:val="20"/>
          <w:szCs w:val="20"/>
        </w:rPr>
        <w:t xml:space="preserve"> </w:t>
      </w:r>
      <w:r>
        <w:rPr>
          <w:rFonts w:ascii="Arial" w:hAnsi="Arial" w:cs="Arial"/>
          <w:color w:val="000000"/>
          <w:sz w:val="20"/>
          <w:szCs w:val="20"/>
        </w:rPr>
        <w:t>sc</w:t>
      </w:r>
      <w:r>
        <w:rPr>
          <w:rFonts w:ascii="Arial" w:hAnsi="Arial" w:cs="Arial"/>
          <w:color w:val="000000"/>
          <w:spacing w:val="4"/>
          <w:kern w:val="1"/>
          <w:sz w:val="20"/>
          <w:szCs w:val="20"/>
        </w:rPr>
        <w:t>h</w:t>
      </w:r>
      <w:r>
        <w:rPr>
          <w:rFonts w:ascii="Arial" w:hAnsi="Arial" w:cs="Arial"/>
          <w:color w:val="000000"/>
          <w:sz w:val="20"/>
          <w:szCs w:val="20"/>
        </w:rPr>
        <w:t>ool</w:t>
      </w:r>
      <w:r>
        <w:rPr>
          <w:rFonts w:ascii="Arial" w:hAnsi="Arial" w:cs="Arial"/>
          <w:color w:val="000000"/>
          <w:spacing w:val="1"/>
          <w:kern w:val="1"/>
          <w:sz w:val="20"/>
          <w:szCs w:val="20"/>
        </w:rPr>
        <w:t xml:space="preserve"> </w:t>
      </w:r>
      <w:r>
        <w:rPr>
          <w:rFonts w:ascii="Arial" w:hAnsi="Arial" w:cs="Arial"/>
          <w:color w:val="000000"/>
          <w:sz w:val="20"/>
          <w:szCs w:val="20"/>
        </w:rPr>
        <w:t>days</w:t>
      </w:r>
      <w:r>
        <w:rPr>
          <w:rFonts w:ascii="Arial" w:hAnsi="Arial" w:cs="Arial"/>
          <w:color w:val="000000"/>
          <w:spacing w:val="1"/>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z w:val="20"/>
          <w:szCs w:val="20"/>
        </w:rPr>
        <w:t>ll</w:t>
      </w:r>
      <w:r>
        <w:rPr>
          <w:rFonts w:ascii="Arial" w:hAnsi="Arial" w:cs="Arial"/>
          <w:color w:val="000000"/>
          <w:spacing w:val="1"/>
          <w:kern w:val="1"/>
          <w:sz w:val="20"/>
          <w:szCs w:val="20"/>
        </w:rPr>
        <w:t xml:space="preserve"> </w:t>
      </w:r>
      <w:r>
        <w:rPr>
          <w:rFonts w:ascii="Arial" w:hAnsi="Arial" w:cs="Arial"/>
          <w:color w:val="000000"/>
          <w:sz w:val="20"/>
          <w:szCs w:val="20"/>
        </w:rPr>
        <w:t>be</w:t>
      </w:r>
      <w:r>
        <w:rPr>
          <w:rFonts w:ascii="Arial" w:hAnsi="Arial" w:cs="Arial"/>
          <w:color w:val="000000"/>
          <w:spacing w:val="1"/>
          <w:kern w:val="1"/>
          <w:sz w:val="20"/>
          <w:szCs w:val="20"/>
        </w:rPr>
        <w:t xml:space="preserve"> </w:t>
      </w:r>
      <w:r>
        <w:rPr>
          <w:rFonts w:ascii="Arial" w:hAnsi="Arial" w:cs="Arial"/>
          <w:color w:val="000000"/>
          <w:sz w:val="20"/>
          <w:szCs w:val="20"/>
        </w:rPr>
        <w:t>all</w:t>
      </w:r>
      <w:r>
        <w:rPr>
          <w:rFonts w:ascii="Arial" w:hAnsi="Arial" w:cs="Arial"/>
          <w:color w:val="000000"/>
          <w:spacing w:val="3"/>
          <w:kern w:val="1"/>
          <w:sz w:val="20"/>
          <w:szCs w:val="20"/>
        </w:rPr>
        <w:t>o</w:t>
      </w:r>
      <w:r>
        <w:rPr>
          <w:rFonts w:ascii="Arial" w:hAnsi="Arial" w:cs="Arial"/>
          <w:color w:val="000000"/>
          <w:spacing w:val="-5"/>
          <w:kern w:val="1"/>
          <w:sz w:val="20"/>
          <w:szCs w:val="20"/>
        </w:rPr>
        <w:t>w</w:t>
      </w:r>
      <w:r>
        <w:rPr>
          <w:rFonts w:ascii="Arial" w:hAnsi="Arial" w:cs="Arial"/>
          <w:color w:val="000000"/>
          <w:sz w:val="20"/>
          <w:szCs w:val="20"/>
        </w:rPr>
        <w:t>ed</w:t>
      </w:r>
      <w:r>
        <w:rPr>
          <w:rFonts w:ascii="Arial" w:hAnsi="Arial" w:cs="Arial"/>
          <w:color w:val="000000"/>
          <w:spacing w:val="1"/>
          <w:kern w:val="1"/>
          <w:sz w:val="20"/>
          <w:szCs w:val="20"/>
        </w:rPr>
        <w:t xml:space="preserve"> </w:t>
      </w:r>
      <w:r>
        <w:rPr>
          <w:rFonts w:ascii="Arial" w:hAnsi="Arial" w:cs="Arial"/>
          <w:color w:val="000000"/>
          <w:sz w:val="20"/>
          <w:szCs w:val="20"/>
        </w:rPr>
        <w:t>f</w:t>
      </w:r>
      <w:r>
        <w:rPr>
          <w:rFonts w:ascii="Arial" w:hAnsi="Arial" w:cs="Arial"/>
          <w:color w:val="000000"/>
          <w:spacing w:val="4"/>
          <w:kern w:val="1"/>
          <w:sz w:val="20"/>
          <w:szCs w:val="20"/>
        </w:rPr>
        <w:t>o</w:t>
      </w:r>
      <w:r>
        <w:rPr>
          <w:rFonts w:ascii="Arial" w:hAnsi="Arial" w:cs="Arial"/>
          <w:color w:val="000000"/>
          <w:sz w:val="20"/>
          <w:szCs w:val="20"/>
        </w:rPr>
        <w:t>r</w:t>
      </w:r>
      <w:r>
        <w:rPr>
          <w:rFonts w:ascii="Arial" w:hAnsi="Arial" w:cs="Arial"/>
          <w:color w:val="000000"/>
          <w:spacing w:val="1"/>
          <w:kern w:val="1"/>
          <w:sz w:val="20"/>
          <w:szCs w:val="20"/>
        </w:rPr>
        <w:t xml:space="preserve"> </w:t>
      </w:r>
      <w:r>
        <w:rPr>
          <w:rFonts w:ascii="Arial" w:hAnsi="Arial" w:cs="Arial"/>
          <w:color w:val="000000"/>
          <w:sz w:val="20"/>
          <w:szCs w:val="20"/>
        </w:rPr>
        <w:t>‘hard</w:t>
      </w:r>
      <w:r>
        <w:rPr>
          <w:rFonts w:ascii="Arial" w:hAnsi="Arial" w:cs="Arial"/>
          <w:color w:val="000000"/>
          <w:spacing w:val="1"/>
          <w:kern w:val="1"/>
          <w:sz w:val="20"/>
          <w:szCs w:val="20"/>
        </w:rPr>
        <w:t xml:space="preserve"> </w:t>
      </w:r>
      <w:r>
        <w:rPr>
          <w:rFonts w:ascii="Arial" w:hAnsi="Arial" w:cs="Arial"/>
          <w:color w:val="000000"/>
          <w:sz w:val="20"/>
          <w:szCs w:val="20"/>
        </w:rPr>
        <w:t>to</w:t>
      </w:r>
      <w:r>
        <w:rPr>
          <w:rFonts w:ascii="Arial" w:hAnsi="Arial" w:cs="Arial"/>
          <w:color w:val="000000"/>
          <w:spacing w:val="1"/>
          <w:kern w:val="1"/>
          <w:sz w:val="20"/>
          <w:szCs w:val="20"/>
        </w:rPr>
        <w:t xml:space="preserve"> </w:t>
      </w:r>
      <w:r>
        <w:rPr>
          <w:rFonts w:ascii="Arial" w:hAnsi="Arial" w:cs="Arial"/>
          <w:color w:val="000000"/>
          <w:sz w:val="20"/>
          <w:szCs w:val="20"/>
        </w:rPr>
        <w:t>place’</w:t>
      </w:r>
      <w:r>
        <w:rPr>
          <w:rFonts w:ascii="Arial" w:hAnsi="Arial" w:cs="Arial"/>
          <w:color w:val="000000"/>
          <w:spacing w:val="1"/>
          <w:kern w:val="1"/>
          <w:sz w:val="20"/>
          <w:szCs w:val="20"/>
        </w:rPr>
        <w:t xml:space="preserve"> </w:t>
      </w:r>
      <w:r>
        <w:rPr>
          <w:rFonts w:ascii="Arial" w:hAnsi="Arial" w:cs="Arial"/>
          <w:color w:val="000000"/>
          <w:sz w:val="20"/>
          <w:szCs w:val="20"/>
        </w:rPr>
        <w:t>pupi</w:t>
      </w:r>
      <w:r>
        <w:rPr>
          <w:rFonts w:ascii="Arial" w:hAnsi="Arial" w:cs="Arial"/>
          <w:color w:val="000000"/>
          <w:spacing w:val="4"/>
          <w:kern w:val="1"/>
          <w:sz w:val="20"/>
          <w:szCs w:val="20"/>
        </w:rPr>
        <w:t>l</w:t>
      </w:r>
      <w:r>
        <w:rPr>
          <w:rFonts w:ascii="Arial" w:hAnsi="Arial" w:cs="Arial"/>
          <w:color w:val="000000"/>
          <w:sz w:val="20"/>
          <w:szCs w:val="20"/>
        </w:rPr>
        <w:t>s.</w:t>
      </w:r>
    </w:p>
    <w:p w14:paraId="56AD7597"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z w:val="20"/>
          <w:szCs w:val="20"/>
        </w:rPr>
        <w:t xml:space="preserve">The Pupil Admissions and Exclusions Team </w:t>
      </w:r>
      <w:r>
        <w:rPr>
          <w:rFonts w:ascii="Arial" w:hAnsi="Arial" w:cs="Arial"/>
          <w:color w:val="000000"/>
          <w:spacing w:val="-5"/>
          <w:kern w:val="1"/>
          <w:sz w:val="20"/>
          <w:szCs w:val="20"/>
        </w:rPr>
        <w:t>w</w:t>
      </w:r>
      <w:r>
        <w:rPr>
          <w:rFonts w:ascii="Arial" w:hAnsi="Arial" w:cs="Arial"/>
          <w:color w:val="000000"/>
          <w:sz w:val="20"/>
          <w:szCs w:val="20"/>
        </w:rPr>
        <w:t>ill</w:t>
      </w:r>
      <w:r>
        <w:rPr>
          <w:rFonts w:ascii="Arial" w:hAnsi="Arial" w:cs="Arial"/>
          <w:color w:val="000000"/>
          <w:spacing w:val="5"/>
          <w:kern w:val="1"/>
          <w:sz w:val="20"/>
          <w:szCs w:val="20"/>
        </w:rPr>
        <w:t xml:space="preserve"> </w:t>
      </w:r>
      <w:r>
        <w:rPr>
          <w:rFonts w:ascii="Arial" w:hAnsi="Arial" w:cs="Arial"/>
          <w:color w:val="000000"/>
          <w:sz w:val="20"/>
          <w:szCs w:val="20"/>
        </w:rPr>
        <w:t>pro</w:t>
      </w:r>
      <w:r>
        <w:rPr>
          <w:rFonts w:ascii="Arial" w:hAnsi="Arial" w:cs="Arial"/>
          <w:color w:val="000000"/>
          <w:spacing w:val="-5"/>
          <w:kern w:val="1"/>
          <w:sz w:val="20"/>
          <w:szCs w:val="20"/>
        </w:rPr>
        <w:t>v</w:t>
      </w:r>
      <w:r>
        <w:rPr>
          <w:rFonts w:ascii="Arial" w:hAnsi="Arial" w:cs="Arial"/>
          <w:color w:val="000000"/>
          <w:spacing w:val="4"/>
          <w:kern w:val="1"/>
          <w:sz w:val="20"/>
          <w:szCs w:val="20"/>
        </w:rPr>
        <w:t>i</w:t>
      </w:r>
      <w:r>
        <w:rPr>
          <w:rFonts w:ascii="Arial" w:hAnsi="Arial" w:cs="Arial"/>
          <w:color w:val="000000"/>
          <w:sz w:val="20"/>
          <w:szCs w:val="20"/>
        </w:rPr>
        <w:t>de guidance and</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t</w:t>
      </w:r>
      <w:r>
        <w:rPr>
          <w:rFonts w:ascii="Arial" w:hAnsi="Arial" w:cs="Arial"/>
          <w:color w:val="000000"/>
          <w:sz w:val="20"/>
          <w:szCs w:val="20"/>
        </w:rPr>
        <w:t>rain</w:t>
      </w:r>
      <w:r>
        <w:rPr>
          <w:rFonts w:ascii="Arial" w:hAnsi="Arial" w:cs="Arial"/>
          <w:color w:val="000000"/>
          <w:spacing w:val="4"/>
          <w:kern w:val="1"/>
          <w:sz w:val="20"/>
          <w:szCs w:val="20"/>
        </w:rPr>
        <w:t>i</w:t>
      </w:r>
      <w:r>
        <w:rPr>
          <w:rFonts w:ascii="Arial" w:hAnsi="Arial" w:cs="Arial"/>
          <w:color w:val="000000"/>
          <w:sz w:val="20"/>
          <w:szCs w:val="20"/>
        </w:rPr>
        <w:t>ng</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f</w:t>
      </w:r>
      <w:r>
        <w:rPr>
          <w:rFonts w:ascii="Arial" w:hAnsi="Arial" w:cs="Arial"/>
          <w:color w:val="000000"/>
          <w:sz w:val="20"/>
          <w:szCs w:val="20"/>
        </w:rPr>
        <w:t>or</w:t>
      </w:r>
      <w:r>
        <w:rPr>
          <w:rFonts w:ascii="Arial" w:hAnsi="Arial" w:cs="Arial"/>
          <w:color w:val="000000"/>
          <w:spacing w:val="4"/>
          <w:kern w:val="1"/>
          <w:sz w:val="20"/>
          <w:szCs w:val="20"/>
        </w:rPr>
        <w:t xml:space="preserve"> </w:t>
      </w:r>
      <w:r>
        <w:rPr>
          <w:rFonts w:ascii="Arial" w:hAnsi="Arial" w:cs="Arial"/>
          <w:color w:val="000000"/>
          <w:sz w:val="20"/>
          <w:szCs w:val="20"/>
        </w:rPr>
        <w:t>Ad</w:t>
      </w:r>
      <w:r>
        <w:rPr>
          <w:rFonts w:ascii="Arial" w:hAnsi="Arial" w:cs="Arial"/>
          <w:color w:val="000000"/>
          <w:spacing w:val="-8"/>
          <w:kern w:val="1"/>
          <w:sz w:val="20"/>
          <w:szCs w:val="20"/>
        </w:rPr>
        <w:t>m</w:t>
      </w:r>
      <w:r>
        <w:rPr>
          <w:rFonts w:ascii="Arial" w:hAnsi="Arial" w:cs="Arial"/>
          <w:color w:val="000000"/>
          <w:spacing w:val="4"/>
          <w:kern w:val="1"/>
          <w:sz w:val="20"/>
          <w:szCs w:val="20"/>
        </w:rPr>
        <w:t>i</w:t>
      </w:r>
      <w:r>
        <w:rPr>
          <w:rFonts w:ascii="Arial" w:hAnsi="Arial" w:cs="Arial"/>
          <w:color w:val="000000"/>
          <w:sz w:val="20"/>
          <w:szCs w:val="20"/>
        </w:rPr>
        <w:t>ssions</w:t>
      </w:r>
      <w:r>
        <w:rPr>
          <w:rFonts w:ascii="Arial" w:hAnsi="Arial" w:cs="Arial"/>
          <w:color w:val="000000"/>
          <w:spacing w:val="4"/>
          <w:kern w:val="1"/>
          <w:sz w:val="20"/>
          <w:szCs w:val="20"/>
        </w:rPr>
        <w:t xml:space="preserve"> </w:t>
      </w:r>
      <w:r>
        <w:rPr>
          <w:rFonts w:ascii="Arial" w:hAnsi="Arial" w:cs="Arial"/>
          <w:color w:val="000000"/>
          <w:sz w:val="20"/>
          <w:szCs w:val="20"/>
        </w:rPr>
        <w:t>Co-ordi</w:t>
      </w:r>
      <w:r>
        <w:rPr>
          <w:rFonts w:ascii="Arial" w:hAnsi="Arial" w:cs="Arial"/>
          <w:color w:val="000000"/>
          <w:spacing w:val="4"/>
          <w:kern w:val="1"/>
          <w:sz w:val="20"/>
          <w:szCs w:val="20"/>
        </w:rPr>
        <w:t>n</w:t>
      </w:r>
      <w:r>
        <w:rPr>
          <w:rFonts w:ascii="Arial" w:hAnsi="Arial" w:cs="Arial"/>
          <w:color w:val="000000"/>
          <w:sz w:val="20"/>
          <w:szCs w:val="20"/>
        </w:rPr>
        <w:t>ators.</w:t>
      </w:r>
    </w:p>
    <w:p w14:paraId="5784FFE4" w14:textId="77777777" w:rsidR="009609BC" w:rsidRDefault="009609BC" w:rsidP="009609BC">
      <w:pPr>
        <w:numPr>
          <w:ilvl w:val="0"/>
          <w:numId w:val="19"/>
        </w:numPr>
        <w:tabs>
          <w:tab w:val="left" w:pos="113"/>
          <w:tab w:val="left" w:pos="473"/>
        </w:tabs>
        <w:autoSpaceDE w:val="0"/>
        <w:autoSpaceDN w:val="0"/>
        <w:adjustRightInd w:val="0"/>
        <w:spacing w:after="2" w:line="280" w:lineRule="exact"/>
        <w:ind w:left="473" w:hanging="473"/>
        <w:rPr>
          <w:rFonts w:ascii="Arial" w:hAnsi="Arial" w:cs="Arial"/>
          <w:color w:val="000000"/>
          <w:sz w:val="20"/>
          <w:szCs w:val="20"/>
        </w:rPr>
      </w:pPr>
      <w:r>
        <w:rPr>
          <w:rFonts w:ascii="Arial" w:hAnsi="Arial" w:cs="Arial"/>
          <w:color w:val="000000"/>
          <w:spacing w:val="1"/>
          <w:kern w:val="1"/>
          <w:sz w:val="20"/>
          <w:szCs w:val="20"/>
        </w:rPr>
        <w:t>School</w:t>
      </w:r>
      <w:r>
        <w:rPr>
          <w:rFonts w:ascii="Arial" w:hAnsi="Arial" w:cs="Arial"/>
          <w:color w:val="000000"/>
          <w:sz w:val="20"/>
          <w:szCs w:val="20"/>
        </w:rPr>
        <w:t>s</w:t>
      </w:r>
      <w:r>
        <w:rPr>
          <w:rFonts w:ascii="Arial" w:hAnsi="Arial" w:cs="Arial"/>
          <w:color w:val="000000"/>
          <w:spacing w:val="17"/>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1"/>
          <w:kern w:val="1"/>
          <w:sz w:val="20"/>
          <w:szCs w:val="20"/>
        </w:rPr>
        <w:t>il</w:t>
      </w:r>
      <w:r>
        <w:rPr>
          <w:rFonts w:ascii="Arial" w:hAnsi="Arial" w:cs="Arial"/>
          <w:color w:val="000000"/>
          <w:sz w:val="20"/>
          <w:szCs w:val="20"/>
        </w:rPr>
        <w:t>l</w:t>
      </w:r>
      <w:r>
        <w:rPr>
          <w:rFonts w:ascii="Arial" w:hAnsi="Arial" w:cs="Arial"/>
          <w:color w:val="000000"/>
          <w:spacing w:val="22"/>
          <w:kern w:val="1"/>
          <w:sz w:val="20"/>
          <w:szCs w:val="20"/>
        </w:rPr>
        <w:t xml:space="preserve"> </w:t>
      </w:r>
      <w:r>
        <w:rPr>
          <w:rFonts w:ascii="Arial" w:hAnsi="Arial" w:cs="Arial"/>
          <w:color w:val="000000"/>
          <w:spacing w:val="-4"/>
          <w:kern w:val="1"/>
          <w:sz w:val="20"/>
          <w:szCs w:val="20"/>
        </w:rPr>
        <w:t>b</w:t>
      </w:r>
      <w:r>
        <w:rPr>
          <w:rFonts w:ascii="Arial" w:hAnsi="Arial" w:cs="Arial"/>
          <w:color w:val="000000"/>
          <w:sz w:val="20"/>
          <w:szCs w:val="20"/>
        </w:rPr>
        <w:t>e</w:t>
      </w:r>
      <w:r>
        <w:rPr>
          <w:rFonts w:ascii="Arial" w:hAnsi="Arial" w:cs="Arial"/>
          <w:color w:val="000000"/>
          <w:spacing w:val="16"/>
          <w:kern w:val="1"/>
          <w:sz w:val="20"/>
          <w:szCs w:val="20"/>
        </w:rPr>
        <w:t xml:space="preserve"> </w:t>
      </w:r>
      <w:r>
        <w:rPr>
          <w:rFonts w:ascii="Arial" w:hAnsi="Arial" w:cs="Arial"/>
          <w:color w:val="000000"/>
          <w:spacing w:val="1"/>
          <w:kern w:val="1"/>
          <w:sz w:val="20"/>
          <w:szCs w:val="20"/>
        </w:rPr>
        <w:t>pro</w:t>
      </w:r>
      <w:r>
        <w:rPr>
          <w:rFonts w:ascii="Arial" w:hAnsi="Arial" w:cs="Arial"/>
          <w:color w:val="000000"/>
          <w:spacing w:val="-3"/>
          <w:kern w:val="1"/>
          <w:sz w:val="20"/>
          <w:szCs w:val="20"/>
        </w:rPr>
        <w:t>v</w:t>
      </w:r>
      <w:r>
        <w:rPr>
          <w:rFonts w:ascii="Arial" w:hAnsi="Arial" w:cs="Arial"/>
          <w:color w:val="000000"/>
          <w:spacing w:val="4"/>
          <w:kern w:val="1"/>
          <w:sz w:val="20"/>
          <w:szCs w:val="20"/>
        </w:rPr>
        <w:t>i</w:t>
      </w:r>
      <w:r>
        <w:rPr>
          <w:rFonts w:ascii="Arial" w:hAnsi="Arial" w:cs="Arial"/>
          <w:color w:val="000000"/>
          <w:spacing w:val="1"/>
          <w:kern w:val="1"/>
          <w:sz w:val="20"/>
          <w:szCs w:val="20"/>
        </w:rPr>
        <w:t>d</w:t>
      </w:r>
      <w:r>
        <w:rPr>
          <w:rFonts w:ascii="Arial" w:hAnsi="Arial" w:cs="Arial"/>
          <w:color w:val="000000"/>
          <w:spacing w:val="-4"/>
          <w:kern w:val="1"/>
          <w:sz w:val="20"/>
          <w:szCs w:val="20"/>
        </w:rPr>
        <w:t>e</w:t>
      </w:r>
      <w:r>
        <w:rPr>
          <w:rFonts w:ascii="Arial" w:hAnsi="Arial" w:cs="Arial"/>
          <w:color w:val="000000"/>
          <w:sz w:val="20"/>
          <w:szCs w:val="20"/>
        </w:rPr>
        <w:t>d</w:t>
      </w:r>
      <w:r>
        <w:rPr>
          <w:rFonts w:ascii="Arial" w:hAnsi="Arial" w:cs="Arial"/>
          <w:color w:val="000000"/>
          <w:spacing w:val="16"/>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1"/>
          <w:kern w:val="1"/>
          <w:sz w:val="20"/>
          <w:szCs w:val="20"/>
        </w:rPr>
        <w:t>t</w:t>
      </w:r>
      <w:r>
        <w:rPr>
          <w:rFonts w:ascii="Arial" w:hAnsi="Arial" w:cs="Arial"/>
          <w:color w:val="000000"/>
          <w:sz w:val="20"/>
          <w:szCs w:val="20"/>
        </w:rPr>
        <w:t>h</w:t>
      </w:r>
      <w:r>
        <w:rPr>
          <w:rFonts w:ascii="Arial" w:hAnsi="Arial" w:cs="Arial"/>
          <w:color w:val="000000"/>
          <w:spacing w:val="16"/>
          <w:kern w:val="1"/>
          <w:sz w:val="20"/>
          <w:szCs w:val="20"/>
        </w:rPr>
        <w:t xml:space="preserve"> </w:t>
      </w:r>
      <w:r>
        <w:rPr>
          <w:rFonts w:ascii="Arial" w:hAnsi="Arial" w:cs="Arial"/>
          <w:color w:val="000000"/>
          <w:spacing w:val="1"/>
          <w:kern w:val="1"/>
          <w:sz w:val="20"/>
          <w:szCs w:val="20"/>
        </w:rPr>
        <w:t>backgr</w:t>
      </w:r>
      <w:r>
        <w:rPr>
          <w:rFonts w:ascii="Arial" w:hAnsi="Arial" w:cs="Arial"/>
          <w:color w:val="000000"/>
          <w:spacing w:val="-3"/>
          <w:kern w:val="1"/>
          <w:sz w:val="20"/>
          <w:szCs w:val="20"/>
        </w:rPr>
        <w:t>o</w:t>
      </w:r>
      <w:r>
        <w:rPr>
          <w:rFonts w:ascii="Arial" w:hAnsi="Arial" w:cs="Arial"/>
          <w:color w:val="000000"/>
          <w:spacing w:val="1"/>
          <w:kern w:val="1"/>
          <w:sz w:val="20"/>
          <w:szCs w:val="20"/>
        </w:rPr>
        <w:t>un</w:t>
      </w:r>
      <w:r>
        <w:rPr>
          <w:rFonts w:ascii="Arial" w:hAnsi="Arial" w:cs="Arial"/>
          <w:color w:val="000000"/>
          <w:sz w:val="20"/>
          <w:szCs w:val="20"/>
        </w:rPr>
        <w:t>d</w:t>
      </w:r>
      <w:r>
        <w:rPr>
          <w:rFonts w:ascii="Arial" w:hAnsi="Arial" w:cs="Arial"/>
          <w:color w:val="000000"/>
          <w:spacing w:val="12"/>
          <w:kern w:val="1"/>
          <w:sz w:val="20"/>
          <w:szCs w:val="20"/>
        </w:rPr>
        <w:t xml:space="preserve"> </w:t>
      </w:r>
      <w:r>
        <w:rPr>
          <w:rFonts w:ascii="Arial" w:hAnsi="Arial" w:cs="Arial"/>
          <w:color w:val="000000"/>
          <w:spacing w:val="4"/>
          <w:kern w:val="1"/>
          <w:sz w:val="20"/>
          <w:szCs w:val="20"/>
        </w:rPr>
        <w:t>i</w:t>
      </w:r>
      <w:r>
        <w:rPr>
          <w:rFonts w:ascii="Arial" w:hAnsi="Arial" w:cs="Arial"/>
          <w:color w:val="000000"/>
          <w:spacing w:val="1"/>
          <w:kern w:val="1"/>
          <w:sz w:val="20"/>
          <w:szCs w:val="20"/>
        </w:rPr>
        <w:t>n</w:t>
      </w:r>
      <w:r>
        <w:rPr>
          <w:rFonts w:ascii="Arial" w:hAnsi="Arial" w:cs="Arial"/>
          <w:color w:val="000000"/>
          <w:spacing w:val="-4"/>
          <w:kern w:val="1"/>
          <w:sz w:val="20"/>
          <w:szCs w:val="20"/>
        </w:rPr>
        <w:t>f</w:t>
      </w:r>
      <w:r>
        <w:rPr>
          <w:rFonts w:ascii="Arial" w:hAnsi="Arial" w:cs="Arial"/>
          <w:color w:val="000000"/>
          <w:spacing w:val="1"/>
          <w:kern w:val="1"/>
          <w:sz w:val="20"/>
          <w:szCs w:val="20"/>
        </w:rPr>
        <w:t>or</w:t>
      </w:r>
      <w:r>
        <w:rPr>
          <w:rFonts w:ascii="Arial" w:hAnsi="Arial" w:cs="Arial"/>
          <w:color w:val="000000"/>
          <w:spacing w:val="-7"/>
          <w:kern w:val="1"/>
          <w:sz w:val="20"/>
          <w:szCs w:val="20"/>
        </w:rPr>
        <w:t>m</w:t>
      </w:r>
      <w:r>
        <w:rPr>
          <w:rFonts w:ascii="Arial" w:hAnsi="Arial" w:cs="Arial"/>
          <w:color w:val="000000"/>
          <w:spacing w:val="1"/>
          <w:kern w:val="1"/>
          <w:sz w:val="20"/>
          <w:szCs w:val="20"/>
        </w:rPr>
        <w:t>at</w:t>
      </w:r>
      <w:r>
        <w:rPr>
          <w:rFonts w:ascii="Arial" w:hAnsi="Arial" w:cs="Arial"/>
          <w:color w:val="000000"/>
          <w:spacing w:val="5"/>
          <w:kern w:val="1"/>
          <w:sz w:val="20"/>
          <w:szCs w:val="20"/>
        </w:rPr>
        <w:t>i</w:t>
      </w:r>
      <w:r>
        <w:rPr>
          <w:rFonts w:ascii="Arial" w:hAnsi="Arial" w:cs="Arial"/>
          <w:color w:val="000000"/>
          <w:spacing w:val="1"/>
          <w:kern w:val="1"/>
          <w:sz w:val="20"/>
          <w:szCs w:val="20"/>
        </w:rPr>
        <w:t>o</w:t>
      </w:r>
      <w:r>
        <w:rPr>
          <w:rFonts w:ascii="Arial" w:hAnsi="Arial" w:cs="Arial"/>
          <w:color w:val="000000"/>
          <w:sz w:val="20"/>
          <w:szCs w:val="20"/>
        </w:rPr>
        <w:t>n</w:t>
      </w:r>
      <w:r>
        <w:rPr>
          <w:rFonts w:ascii="Arial" w:hAnsi="Arial" w:cs="Arial"/>
          <w:color w:val="000000"/>
          <w:spacing w:val="16"/>
          <w:kern w:val="1"/>
          <w:sz w:val="20"/>
          <w:szCs w:val="20"/>
        </w:rPr>
        <w:t xml:space="preserve"> </w:t>
      </w:r>
      <w:r>
        <w:rPr>
          <w:rFonts w:ascii="Arial" w:hAnsi="Arial" w:cs="Arial"/>
          <w:color w:val="000000"/>
          <w:spacing w:val="1"/>
          <w:kern w:val="1"/>
          <w:sz w:val="20"/>
          <w:szCs w:val="20"/>
        </w:rPr>
        <w:t>b</w:t>
      </w:r>
      <w:r>
        <w:rPr>
          <w:rFonts w:ascii="Arial" w:hAnsi="Arial" w:cs="Arial"/>
          <w:color w:val="000000"/>
          <w:sz w:val="20"/>
          <w:szCs w:val="20"/>
        </w:rPr>
        <w:t>y</w:t>
      </w:r>
      <w:r>
        <w:rPr>
          <w:rFonts w:ascii="Arial" w:hAnsi="Arial" w:cs="Arial"/>
          <w:color w:val="000000"/>
          <w:spacing w:val="15"/>
          <w:kern w:val="1"/>
          <w:sz w:val="20"/>
          <w:szCs w:val="20"/>
        </w:rPr>
        <w:t xml:space="preserve"> </w:t>
      </w:r>
      <w:r>
        <w:rPr>
          <w:rFonts w:ascii="Arial" w:hAnsi="Arial" w:cs="Arial"/>
          <w:color w:val="000000"/>
          <w:spacing w:val="1"/>
          <w:kern w:val="1"/>
          <w:sz w:val="20"/>
          <w:szCs w:val="20"/>
        </w:rPr>
        <w:t>th</w:t>
      </w:r>
      <w:r>
        <w:rPr>
          <w:rFonts w:ascii="Arial" w:hAnsi="Arial" w:cs="Arial"/>
          <w:color w:val="000000"/>
          <w:sz w:val="20"/>
          <w:szCs w:val="20"/>
        </w:rPr>
        <w:t>e</w:t>
      </w:r>
      <w:r>
        <w:rPr>
          <w:rFonts w:ascii="Arial" w:hAnsi="Arial" w:cs="Arial"/>
          <w:color w:val="000000"/>
          <w:spacing w:val="16"/>
          <w:kern w:val="1"/>
          <w:sz w:val="20"/>
          <w:szCs w:val="20"/>
        </w:rPr>
        <w:t xml:space="preserve"> </w:t>
      </w:r>
      <w:r>
        <w:rPr>
          <w:rFonts w:ascii="Arial" w:hAnsi="Arial" w:cs="Arial"/>
          <w:color w:val="000000"/>
          <w:spacing w:val="1"/>
          <w:kern w:val="1"/>
          <w:sz w:val="20"/>
          <w:szCs w:val="20"/>
        </w:rPr>
        <w:t>L</w:t>
      </w:r>
      <w:r>
        <w:rPr>
          <w:rFonts w:ascii="Arial" w:hAnsi="Arial" w:cs="Arial"/>
          <w:color w:val="000000"/>
          <w:sz w:val="20"/>
          <w:szCs w:val="20"/>
        </w:rPr>
        <w:t>A</w:t>
      </w:r>
      <w:r>
        <w:rPr>
          <w:rFonts w:ascii="Arial" w:hAnsi="Arial" w:cs="Arial"/>
          <w:color w:val="000000"/>
          <w:spacing w:val="14"/>
          <w:kern w:val="1"/>
          <w:sz w:val="20"/>
          <w:szCs w:val="20"/>
        </w:rPr>
        <w:t xml:space="preserve"> </w:t>
      </w:r>
      <w:r>
        <w:rPr>
          <w:rFonts w:ascii="Arial" w:hAnsi="Arial" w:cs="Arial"/>
          <w:color w:val="000000"/>
          <w:spacing w:val="1"/>
          <w:kern w:val="1"/>
          <w:sz w:val="20"/>
          <w:szCs w:val="20"/>
        </w:rPr>
        <w:t xml:space="preserve">for </w:t>
      </w:r>
      <w:r>
        <w:rPr>
          <w:rFonts w:ascii="Arial" w:hAnsi="Arial" w:cs="Arial"/>
          <w:color w:val="000000"/>
          <w:sz w:val="20"/>
          <w:szCs w:val="20"/>
        </w:rPr>
        <w:t>‘h</w:t>
      </w:r>
      <w:r>
        <w:rPr>
          <w:rFonts w:ascii="Arial" w:hAnsi="Arial" w:cs="Arial"/>
          <w:color w:val="000000"/>
          <w:spacing w:val="4"/>
          <w:kern w:val="1"/>
          <w:sz w:val="20"/>
          <w:szCs w:val="20"/>
        </w:rPr>
        <w:t>a</w:t>
      </w:r>
      <w:r>
        <w:rPr>
          <w:rFonts w:ascii="Arial" w:hAnsi="Arial" w:cs="Arial"/>
          <w:color w:val="000000"/>
          <w:sz w:val="20"/>
          <w:szCs w:val="20"/>
        </w:rPr>
        <w:t>rd</w:t>
      </w:r>
      <w:r>
        <w:rPr>
          <w:rFonts w:ascii="Arial" w:hAnsi="Arial" w:cs="Arial"/>
          <w:color w:val="000000"/>
          <w:spacing w:val="1"/>
          <w:kern w:val="1"/>
          <w:sz w:val="20"/>
          <w:szCs w:val="20"/>
        </w:rPr>
        <w:t xml:space="preserve"> </w:t>
      </w:r>
      <w:r>
        <w:rPr>
          <w:rFonts w:ascii="Arial" w:hAnsi="Arial" w:cs="Arial"/>
          <w:color w:val="000000"/>
          <w:sz w:val="20"/>
          <w:szCs w:val="20"/>
        </w:rPr>
        <w:t>to</w:t>
      </w:r>
      <w:r>
        <w:rPr>
          <w:rFonts w:ascii="Arial" w:hAnsi="Arial" w:cs="Arial"/>
          <w:color w:val="000000"/>
          <w:spacing w:val="1"/>
          <w:kern w:val="1"/>
          <w:sz w:val="20"/>
          <w:szCs w:val="20"/>
        </w:rPr>
        <w:t xml:space="preserve"> </w:t>
      </w:r>
      <w:r>
        <w:rPr>
          <w:rFonts w:ascii="Arial" w:hAnsi="Arial" w:cs="Arial"/>
          <w:color w:val="000000"/>
          <w:spacing w:val="-5"/>
          <w:kern w:val="1"/>
          <w:sz w:val="20"/>
          <w:szCs w:val="20"/>
        </w:rPr>
        <w:t>p</w:t>
      </w:r>
      <w:r>
        <w:rPr>
          <w:rFonts w:ascii="Arial" w:hAnsi="Arial" w:cs="Arial"/>
          <w:color w:val="000000"/>
          <w:spacing w:val="4"/>
          <w:kern w:val="1"/>
          <w:sz w:val="20"/>
          <w:szCs w:val="20"/>
        </w:rPr>
        <w:t>l</w:t>
      </w:r>
      <w:r>
        <w:rPr>
          <w:rFonts w:ascii="Arial" w:hAnsi="Arial" w:cs="Arial"/>
          <w:color w:val="000000"/>
          <w:sz w:val="20"/>
          <w:szCs w:val="20"/>
        </w:rPr>
        <w:t>ace’</w:t>
      </w:r>
      <w:r>
        <w:rPr>
          <w:rFonts w:ascii="Arial" w:hAnsi="Arial" w:cs="Arial"/>
          <w:color w:val="000000"/>
          <w:spacing w:val="1"/>
          <w:kern w:val="1"/>
          <w:sz w:val="20"/>
          <w:szCs w:val="20"/>
        </w:rPr>
        <w:t xml:space="preserve"> </w:t>
      </w:r>
      <w:r>
        <w:rPr>
          <w:rFonts w:ascii="Arial" w:hAnsi="Arial" w:cs="Arial"/>
          <w:color w:val="000000"/>
          <w:sz w:val="20"/>
          <w:szCs w:val="20"/>
        </w:rPr>
        <w:t>pupils</w:t>
      </w:r>
      <w:r>
        <w:rPr>
          <w:rFonts w:ascii="Arial" w:hAnsi="Arial" w:cs="Arial"/>
          <w:color w:val="000000"/>
          <w:spacing w:val="1"/>
          <w:kern w:val="1"/>
          <w:sz w:val="20"/>
          <w:szCs w:val="20"/>
        </w:rPr>
        <w:t xml:space="preserve"> </w:t>
      </w:r>
      <w:r>
        <w:rPr>
          <w:rFonts w:ascii="Arial" w:hAnsi="Arial" w:cs="Arial"/>
          <w:color w:val="000000"/>
          <w:spacing w:val="4"/>
          <w:kern w:val="1"/>
          <w:sz w:val="20"/>
          <w:szCs w:val="20"/>
        </w:rPr>
        <w:t>a</w:t>
      </w:r>
      <w:r>
        <w:rPr>
          <w:rFonts w:ascii="Arial" w:hAnsi="Arial" w:cs="Arial"/>
          <w:color w:val="000000"/>
          <w:sz w:val="20"/>
          <w:szCs w:val="20"/>
        </w:rPr>
        <w:t>nd</w:t>
      </w:r>
      <w:r>
        <w:rPr>
          <w:rFonts w:ascii="Arial" w:hAnsi="Arial" w:cs="Arial"/>
          <w:color w:val="000000"/>
          <w:spacing w:val="1"/>
          <w:kern w:val="1"/>
          <w:sz w:val="20"/>
          <w:szCs w:val="20"/>
        </w:rPr>
        <w:t xml:space="preserve"> </w:t>
      </w:r>
      <w:r>
        <w:rPr>
          <w:rFonts w:ascii="Arial" w:hAnsi="Arial" w:cs="Arial"/>
          <w:color w:val="000000"/>
          <w:sz w:val="20"/>
          <w:szCs w:val="20"/>
        </w:rPr>
        <w:t>for</w:t>
      </w:r>
      <w:r>
        <w:rPr>
          <w:rFonts w:ascii="Arial" w:hAnsi="Arial" w:cs="Arial"/>
          <w:color w:val="000000"/>
          <w:spacing w:val="-3"/>
          <w:kern w:val="1"/>
          <w:sz w:val="20"/>
          <w:szCs w:val="20"/>
        </w:rPr>
        <w:t xml:space="preserve"> </w:t>
      </w:r>
      <w:r>
        <w:rPr>
          <w:rFonts w:ascii="Arial" w:hAnsi="Arial" w:cs="Arial"/>
          <w:color w:val="000000"/>
          <w:sz w:val="20"/>
          <w:szCs w:val="20"/>
        </w:rPr>
        <w:t>ot</w:t>
      </w:r>
      <w:r>
        <w:rPr>
          <w:rFonts w:ascii="Arial" w:hAnsi="Arial" w:cs="Arial"/>
          <w:color w:val="000000"/>
          <w:spacing w:val="3"/>
          <w:kern w:val="1"/>
          <w:sz w:val="20"/>
          <w:szCs w:val="20"/>
        </w:rPr>
        <w:t>h</w:t>
      </w:r>
      <w:r>
        <w:rPr>
          <w:rFonts w:ascii="Arial" w:hAnsi="Arial" w:cs="Arial"/>
          <w:color w:val="000000"/>
          <w:sz w:val="20"/>
          <w:szCs w:val="20"/>
        </w:rPr>
        <w:t>er</w:t>
      </w:r>
      <w:r>
        <w:rPr>
          <w:rFonts w:ascii="Arial" w:hAnsi="Arial" w:cs="Arial"/>
          <w:color w:val="000000"/>
          <w:spacing w:val="1"/>
          <w:kern w:val="1"/>
          <w:sz w:val="20"/>
          <w:szCs w:val="20"/>
        </w:rPr>
        <w:t xml:space="preserve"> </w:t>
      </w:r>
      <w:r>
        <w:rPr>
          <w:rFonts w:ascii="Arial" w:hAnsi="Arial" w:cs="Arial"/>
          <w:color w:val="000000"/>
          <w:sz w:val="20"/>
          <w:szCs w:val="20"/>
        </w:rPr>
        <w:t xml:space="preserve">pupils, </w:t>
      </w:r>
      <w:r>
        <w:rPr>
          <w:rFonts w:ascii="Arial" w:hAnsi="Arial" w:cs="Arial"/>
          <w:color w:val="000000"/>
          <w:spacing w:val="1"/>
          <w:kern w:val="1"/>
          <w:sz w:val="20"/>
          <w:szCs w:val="20"/>
        </w:rPr>
        <w:t>where</w:t>
      </w:r>
      <w:r>
        <w:rPr>
          <w:rFonts w:ascii="Arial" w:hAnsi="Arial" w:cs="Arial"/>
          <w:color w:val="000000"/>
          <w:spacing w:val="-3"/>
          <w:kern w:val="1"/>
          <w:sz w:val="20"/>
          <w:szCs w:val="20"/>
        </w:rPr>
        <w:t xml:space="preserve"> this information has been made </w:t>
      </w:r>
      <w:r>
        <w:rPr>
          <w:rFonts w:ascii="Arial" w:hAnsi="Arial" w:cs="Arial"/>
          <w:color w:val="000000"/>
          <w:spacing w:val="4"/>
          <w:kern w:val="1"/>
          <w:sz w:val="20"/>
          <w:szCs w:val="20"/>
        </w:rPr>
        <w:t>i</w:t>
      </w:r>
      <w:r>
        <w:rPr>
          <w:rFonts w:ascii="Arial" w:hAnsi="Arial" w:cs="Arial"/>
          <w:color w:val="000000"/>
          <w:sz w:val="20"/>
          <w:szCs w:val="20"/>
        </w:rPr>
        <w:t>s</w:t>
      </w:r>
      <w:r>
        <w:rPr>
          <w:rFonts w:ascii="Arial" w:hAnsi="Arial" w:cs="Arial"/>
          <w:color w:val="000000"/>
          <w:spacing w:val="1"/>
          <w:kern w:val="1"/>
          <w:sz w:val="20"/>
          <w:szCs w:val="20"/>
        </w:rPr>
        <w:t xml:space="preserve"> </w:t>
      </w:r>
      <w:r>
        <w:rPr>
          <w:rFonts w:ascii="Arial" w:hAnsi="Arial" w:cs="Arial"/>
          <w:color w:val="000000"/>
          <w:sz w:val="20"/>
          <w:szCs w:val="20"/>
        </w:rPr>
        <w:t>avail</w:t>
      </w:r>
      <w:r>
        <w:rPr>
          <w:rFonts w:ascii="Arial" w:hAnsi="Arial" w:cs="Arial"/>
          <w:color w:val="000000"/>
          <w:spacing w:val="4"/>
          <w:kern w:val="1"/>
          <w:sz w:val="20"/>
          <w:szCs w:val="20"/>
        </w:rPr>
        <w:t>a</w:t>
      </w:r>
      <w:r>
        <w:rPr>
          <w:rFonts w:ascii="Arial" w:hAnsi="Arial" w:cs="Arial"/>
          <w:color w:val="000000"/>
          <w:sz w:val="20"/>
          <w:szCs w:val="20"/>
        </w:rPr>
        <w:t>ble.</w:t>
      </w:r>
    </w:p>
    <w:p w14:paraId="2459A618" w14:textId="77777777" w:rsidR="009609BC" w:rsidRDefault="009609BC" w:rsidP="009609BC">
      <w:pPr>
        <w:autoSpaceDE w:val="0"/>
        <w:autoSpaceDN w:val="0"/>
        <w:adjustRightInd w:val="0"/>
        <w:spacing w:line="280" w:lineRule="exact"/>
        <w:rPr>
          <w:rFonts w:ascii="Arial" w:hAnsi="Arial" w:cs="Arial"/>
          <w:color w:val="000000"/>
          <w:sz w:val="20"/>
          <w:szCs w:val="20"/>
        </w:rPr>
      </w:pPr>
    </w:p>
    <w:p w14:paraId="1E45BF83" w14:textId="77777777" w:rsidR="009609BC" w:rsidRDefault="009609BC" w:rsidP="009609BC">
      <w:pPr>
        <w:autoSpaceDE w:val="0"/>
        <w:autoSpaceDN w:val="0"/>
        <w:adjustRightInd w:val="0"/>
        <w:spacing w:line="245" w:lineRule="exact"/>
        <w:ind w:left="135"/>
        <w:jc w:val="both"/>
        <w:rPr>
          <w:rFonts w:ascii="Arial" w:hAnsi="Arial" w:cs="Arial"/>
          <w:color w:val="000000"/>
          <w:spacing w:val="-6"/>
          <w:kern w:val="1"/>
          <w:sz w:val="20"/>
          <w:szCs w:val="20"/>
        </w:rPr>
      </w:pPr>
      <w:r>
        <w:rPr>
          <w:rFonts w:ascii="Arial" w:hAnsi="Arial" w:cs="Arial"/>
          <w:color w:val="000000"/>
          <w:sz w:val="20"/>
          <w:szCs w:val="20"/>
        </w:rPr>
        <w:t>Most appl</w:t>
      </w:r>
      <w:r>
        <w:rPr>
          <w:rFonts w:ascii="Arial" w:hAnsi="Arial" w:cs="Arial"/>
          <w:color w:val="000000"/>
          <w:spacing w:val="6"/>
          <w:kern w:val="1"/>
          <w:sz w:val="20"/>
          <w:szCs w:val="20"/>
        </w:rPr>
        <w:t>i</w:t>
      </w:r>
      <w:r>
        <w:rPr>
          <w:rFonts w:ascii="Arial" w:hAnsi="Arial" w:cs="Arial"/>
          <w:color w:val="000000"/>
          <w:sz w:val="20"/>
          <w:szCs w:val="20"/>
        </w:rPr>
        <w:t>cations f</w:t>
      </w:r>
      <w:r>
        <w:rPr>
          <w:rFonts w:ascii="Arial" w:hAnsi="Arial" w:cs="Arial"/>
          <w:color w:val="000000"/>
          <w:spacing w:val="-4"/>
          <w:kern w:val="1"/>
          <w:sz w:val="20"/>
          <w:szCs w:val="20"/>
        </w:rPr>
        <w:t>o</w:t>
      </w:r>
      <w:r>
        <w:rPr>
          <w:rFonts w:ascii="Arial" w:hAnsi="Arial" w:cs="Arial"/>
          <w:color w:val="000000"/>
          <w:sz w:val="20"/>
          <w:szCs w:val="20"/>
        </w:rPr>
        <w:t xml:space="preserve">r </w:t>
      </w:r>
      <w:r>
        <w:rPr>
          <w:rFonts w:ascii="Arial" w:hAnsi="Arial" w:cs="Arial"/>
          <w:color w:val="000000"/>
          <w:spacing w:val="-6"/>
          <w:kern w:val="1"/>
          <w:sz w:val="20"/>
          <w:szCs w:val="20"/>
        </w:rPr>
        <w:t>in-year</w:t>
      </w:r>
      <w:r>
        <w:rPr>
          <w:rFonts w:ascii="Arial" w:hAnsi="Arial" w:cs="Arial"/>
          <w:color w:val="000000"/>
          <w:spacing w:val="-5"/>
          <w:kern w:val="1"/>
          <w:sz w:val="20"/>
          <w:szCs w:val="20"/>
        </w:rPr>
        <w:t xml:space="preserve"> </w:t>
      </w:r>
      <w:r>
        <w:rPr>
          <w:rFonts w:ascii="Arial" w:hAnsi="Arial" w:cs="Arial"/>
          <w:color w:val="000000"/>
          <w:sz w:val="20"/>
          <w:szCs w:val="20"/>
        </w:rPr>
        <w:t>a</w:t>
      </w:r>
      <w:r>
        <w:rPr>
          <w:rFonts w:ascii="Arial" w:hAnsi="Arial" w:cs="Arial"/>
          <w:color w:val="000000"/>
          <w:spacing w:val="7"/>
          <w:kern w:val="1"/>
          <w:sz w:val="20"/>
          <w:szCs w:val="20"/>
        </w:rPr>
        <w:t>d</w:t>
      </w:r>
      <w:r>
        <w:rPr>
          <w:rFonts w:ascii="Arial" w:hAnsi="Arial" w:cs="Arial"/>
          <w:color w:val="000000"/>
          <w:spacing w:val="-8"/>
          <w:kern w:val="1"/>
          <w:sz w:val="20"/>
          <w:szCs w:val="20"/>
        </w:rPr>
        <w:t>m</w:t>
      </w:r>
      <w:r>
        <w:rPr>
          <w:rFonts w:ascii="Arial" w:hAnsi="Arial" w:cs="Arial"/>
          <w:color w:val="000000"/>
          <w:spacing w:val="4"/>
          <w:kern w:val="1"/>
          <w:sz w:val="20"/>
          <w:szCs w:val="20"/>
        </w:rPr>
        <w:t>i</w:t>
      </w:r>
      <w:r>
        <w:rPr>
          <w:rFonts w:ascii="Arial" w:hAnsi="Arial" w:cs="Arial"/>
          <w:color w:val="000000"/>
          <w:sz w:val="20"/>
          <w:szCs w:val="20"/>
        </w:rPr>
        <w:t>ss</w:t>
      </w:r>
      <w:r>
        <w:rPr>
          <w:rFonts w:ascii="Arial" w:hAnsi="Arial" w:cs="Arial"/>
          <w:color w:val="000000"/>
          <w:spacing w:val="4"/>
          <w:kern w:val="1"/>
          <w:sz w:val="20"/>
          <w:szCs w:val="20"/>
        </w:rPr>
        <w:t>i</w:t>
      </w:r>
      <w:r>
        <w:rPr>
          <w:rFonts w:ascii="Arial" w:hAnsi="Arial" w:cs="Arial"/>
          <w:color w:val="000000"/>
          <w:sz w:val="20"/>
          <w:szCs w:val="20"/>
        </w:rPr>
        <w:t xml:space="preserve">on are </w:t>
      </w:r>
      <w:r>
        <w:rPr>
          <w:rFonts w:ascii="Arial" w:hAnsi="Arial" w:cs="Arial"/>
          <w:color w:val="000000"/>
          <w:spacing w:val="-8"/>
          <w:kern w:val="1"/>
          <w:sz w:val="20"/>
          <w:szCs w:val="20"/>
        </w:rPr>
        <w:t>f</w:t>
      </w:r>
      <w:r>
        <w:rPr>
          <w:rFonts w:ascii="Arial" w:hAnsi="Arial" w:cs="Arial"/>
          <w:color w:val="000000"/>
          <w:sz w:val="20"/>
          <w:szCs w:val="20"/>
        </w:rPr>
        <w:t>or chil</w:t>
      </w:r>
      <w:r>
        <w:rPr>
          <w:rFonts w:ascii="Arial" w:hAnsi="Arial" w:cs="Arial"/>
          <w:color w:val="000000"/>
          <w:spacing w:val="4"/>
          <w:kern w:val="1"/>
          <w:sz w:val="20"/>
          <w:szCs w:val="20"/>
        </w:rPr>
        <w:t>d</w:t>
      </w:r>
      <w:r>
        <w:rPr>
          <w:rFonts w:ascii="Arial" w:hAnsi="Arial" w:cs="Arial"/>
          <w:color w:val="000000"/>
          <w:sz w:val="20"/>
          <w:szCs w:val="20"/>
        </w:rPr>
        <w:t xml:space="preserve">ren </w:t>
      </w:r>
      <w:proofErr w:type="gramStart"/>
      <w:r>
        <w:rPr>
          <w:rFonts w:ascii="Arial" w:hAnsi="Arial" w:cs="Arial"/>
          <w:color w:val="000000"/>
          <w:sz w:val="20"/>
          <w:szCs w:val="20"/>
        </w:rPr>
        <w:t xml:space="preserve">who </w:t>
      </w:r>
      <w:r>
        <w:rPr>
          <w:rFonts w:ascii="Arial" w:hAnsi="Arial" w:cs="Arial"/>
          <w:color w:val="000000"/>
          <w:spacing w:val="-6"/>
          <w:kern w:val="1"/>
          <w:sz w:val="20"/>
          <w:szCs w:val="20"/>
        </w:rPr>
        <w:t>:</w:t>
      </w:r>
      <w:proofErr w:type="gramEnd"/>
    </w:p>
    <w:p w14:paraId="74D0C16E"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Have</w:t>
      </w:r>
      <w:r>
        <w:rPr>
          <w:rFonts w:ascii="Arial" w:hAnsi="Arial" w:cs="Arial"/>
          <w:color w:val="000000"/>
          <w:spacing w:val="4"/>
          <w:kern w:val="1"/>
          <w:sz w:val="20"/>
          <w:szCs w:val="20"/>
        </w:rPr>
        <w:t xml:space="preserve"> </w:t>
      </w:r>
      <w:r>
        <w:rPr>
          <w:rFonts w:ascii="Arial" w:hAnsi="Arial" w:cs="Arial"/>
          <w:color w:val="000000"/>
          <w:sz w:val="20"/>
          <w:szCs w:val="20"/>
        </w:rPr>
        <w:t>newly</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a</w:t>
      </w:r>
      <w:r>
        <w:rPr>
          <w:rFonts w:ascii="Arial" w:hAnsi="Arial" w:cs="Arial"/>
          <w:color w:val="000000"/>
          <w:sz w:val="20"/>
          <w:szCs w:val="20"/>
        </w:rPr>
        <w:t>rriv</w:t>
      </w:r>
      <w:r>
        <w:rPr>
          <w:rFonts w:ascii="Arial" w:hAnsi="Arial" w:cs="Arial"/>
          <w:color w:val="000000"/>
          <w:spacing w:val="4"/>
          <w:kern w:val="1"/>
          <w:sz w:val="20"/>
          <w:szCs w:val="20"/>
        </w:rPr>
        <w:t>e</w:t>
      </w:r>
      <w:r>
        <w:rPr>
          <w:rFonts w:ascii="Arial" w:hAnsi="Arial" w:cs="Arial"/>
          <w:color w:val="000000"/>
          <w:sz w:val="20"/>
          <w:szCs w:val="20"/>
        </w:rPr>
        <w:t>d</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f</w:t>
      </w:r>
      <w:r>
        <w:rPr>
          <w:rFonts w:ascii="Arial" w:hAnsi="Arial" w:cs="Arial"/>
          <w:color w:val="000000"/>
          <w:sz w:val="20"/>
          <w:szCs w:val="20"/>
        </w:rPr>
        <w:t>rom</w:t>
      </w:r>
      <w:r>
        <w:rPr>
          <w:rFonts w:ascii="Arial" w:hAnsi="Arial" w:cs="Arial"/>
          <w:color w:val="000000"/>
          <w:spacing w:val="-4"/>
          <w:kern w:val="1"/>
          <w:sz w:val="20"/>
          <w:szCs w:val="20"/>
        </w:rPr>
        <w:t xml:space="preserve"> </w:t>
      </w:r>
      <w:r>
        <w:rPr>
          <w:rFonts w:ascii="Arial" w:hAnsi="Arial" w:cs="Arial"/>
          <w:color w:val="000000"/>
          <w:sz w:val="20"/>
          <w:szCs w:val="20"/>
        </w:rPr>
        <w:t>ab</w:t>
      </w:r>
      <w:r>
        <w:rPr>
          <w:rFonts w:ascii="Arial" w:hAnsi="Arial" w:cs="Arial"/>
          <w:color w:val="000000"/>
          <w:spacing w:val="4"/>
          <w:kern w:val="1"/>
          <w:sz w:val="20"/>
          <w:szCs w:val="20"/>
        </w:rPr>
        <w:t>r</w:t>
      </w:r>
      <w:r>
        <w:rPr>
          <w:rFonts w:ascii="Arial" w:hAnsi="Arial" w:cs="Arial"/>
          <w:color w:val="000000"/>
          <w:sz w:val="20"/>
          <w:szCs w:val="20"/>
        </w:rPr>
        <w:t>oad</w:t>
      </w:r>
      <w:r>
        <w:rPr>
          <w:rFonts w:ascii="Arial" w:hAnsi="Arial" w:cs="Arial"/>
          <w:color w:val="000000"/>
          <w:spacing w:val="4"/>
          <w:kern w:val="1"/>
          <w:sz w:val="20"/>
          <w:szCs w:val="20"/>
        </w:rPr>
        <w:t xml:space="preserve"> </w:t>
      </w:r>
      <w:r>
        <w:rPr>
          <w:rFonts w:ascii="Arial" w:hAnsi="Arial" w:cs="Arial"/>
          <w:color w:val="000000"/>
          <w:sz w:val="20"/>
          <w:szCs w:val="20"/>
        </w:rPr>
        <w:t>or</w:t>
      </w:r>
      <w:r>
        <w:rPr>
          <w:rFonts w:ascii="Arial" w:hAnsi="Arial" w:cs="Arial"/>
          <w:color w:val="000000"/>
          <w:spacing w:val="-1"/>
          <w:kern w:val="1"/>
          <w:sz w:val="20"/>
          <w:szCs w:val="20"/>
        </w:rPr>
        <w:t xml:space="preserve"> </w:t>
      </w:r>
      <w:r>
        <w:rPr>
          <w:rFonts w:ascii="Arial" w:hAnsi="Arial" w:cs="Arial"/>
          <w:color w:val="000000"/>
          <w:spacing w:val="-4"/>
          <w:kern w:val="1"/>
          <w:sz w:val="20"/>
          <w:szCs w:val="20"/>
        </w:rPr>
        <w:t>e</w:t>
      </w:r>
      <w:r>
        <w:rPr>
          <w:rFonts w:ascii="Arial" w:hAnsi="Arial" w:cs="Arial"/>
          <w:color w:val="000000"/>
          <w:spacing w:val="4"/>
          <w:kern w:val="1"/>
          <w:sz w:val="20"/>
          <w:szCs w:val="20"/>
        </w:rPr>
        <w:t>l</w:t>
      </w:r>
      <w:r>
        <w:rPr>
          <w:rFonts w:ascii="Arial" w:hAnsi="Arial" w:cs="Arial"/>
          <w:color w:val="000000"/>
          <w:sz w:val="20"/>
          <w:szCs w:val="20"/>
        </w:rPr>
        <w:t>se</w:t>
      </w:r>
      <w:r>
        <w:rPr>
          <w:rFonts w:ascii="Arial" w:hAnsi="Arial" w:cs="Arial"/>
          <w:color w:val="000000"/>
          <w:spacing w:val="-4"/>
          <w:kern w:val="1"/>
          <w:sz w:val="20"/>
          <w:szCs w:val="20"/>
        </w:rPr>
        <w:t>w</w:t>
      </w:r>
      <w:r>
        <w:rPr>
          <w:rFonts w:ascii="Arial" w:hAnsi="Arial" w:cs="Arial"/>
          <w:color w:val="000000"/>
          <w:sz w:val="20"/>
          <w:szCs w:val="20"/>
        </w:rPr>
        <w:t>he</w:t>
      </w:r>
      <w:r>
        <w:rPr>
          <w:rFonts w:ascii="Arial" w:hAnsi="Arial" w:cs="Arial"/>
          <w:color w:val="000000"/>
          <w:spacing w:val="4"/>
          <w:kern w:val="1"/>
          <w:sz w:val="20"/>
          <w:szCs w:val="20"/>
        </w:rPr>
        <w:t>r</w:t>
      </w:r>
      <w:r>
        <w:rPr>
          <w:rFonts w:ascii="Arial" w:hAnsi="Arial" w:cs="Arial"/>
          <w:color w:val="000000"/>
          <w:sz w:val="20"/>
          <w:szCs w:val="20"/>
        </w:rPr>
        <w:t>e</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i</w:t>
      </w:r>
      <w:r>
        <w:rPr>
          <w:rFonts w:ascii="Arial" w:hAnsi="Arial" w:cs="Arial"/>
          <w:color w:val="000000"/>
          <w:sz w:val="20"/>
          <w:szCs w:val="20"/>
        </w:rPr>
        <w:t>n</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t</w:t>
      </w:r>
      <w:r>
        <w:rPr>
          <w:rFonts w:ascii="Arial" w:hAnsi="Arial" w:cs="Arial"/>
          <w:color w:val="000000"/>
          <w:sz w:val="20"/>
          <w:szCs w:val="20"/>
        </w:rPr>
        <w:t>he</w:t>
      </w:r>
      <w:r>
        <w:rPr>
          <w:rFonts w:ascii="Arial" w:hAnsi="Arial" w:cs="Arial"/>
          <w:color w:val="000000"/>
          <w:spacing w:val="3"/>
          <w:kern w:val="1"/>
          <w:sz w:val="20"/>
          <w:szCs w:val="20"/>
        </w:rPr>
        <w:t xml:space="preserve"> </w:t>
      </w:r>
      <w:r>
        <w:rPr>
          <w:rFonts w:ascii="Arial" w:hAnsi="Arial" w:cs="Arial"/>
          <w:color w:val="000000"/>
          <w:sz w:val="20"/>
          <w:szCs w:val="20"/>
        </w:rPr>
        <w:t>UK</w:t>
      </w:r>
    </w:p>
    <w:p w14:paraId="079985B0"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returning</w:t>
      </w:r>
      <w:r>
        <w:rPr>
          <w:rFonts w:ascii="Arial" w:hAnsi="Arial" w:cs="Arial"/>
          <w:color w:val="000000"/>
          <w:spacing w:val="-1"/>
          <w:kern w:val="1"/>
          <w:sz w:val="20"/>
          <w:szCs w:val="20"/>
        </w:rPr>
        <w:t xml:space="preserve"> </w:t>
      </w:r>
      <w:r>
        <w:rPr>
          <w:rFonts w:ascii="Arial" w:hAnsi="Arial" w:cs="Arial"/>
          <w:color w:val="000000"/>
          <w:sz w:val="20"/>
          <w:szCs w:val="20"/>
        </w:rPr>
        <w:t>from</w:t>
      </w:r>
      <w:r>
        <w:rPr>
          <w:rFonts w:ascii="Arial" w:hAnsi="Arial" w:cs="Arial"/>
          <w:color w:val="000000"/>
          <w:spacing w:val="-4"/>
          <w:kern w:val="1"/>
          <w:sz w:val="20"/>
          <w:szCs w:val="20"/>
        </w:rPr>
        <w:t xml:space="preserve"> </w:t>
      </w:r>
      <w:r>
        <w:rPr>
          <w:rFonts w:ascii="Arial" w:hAnsi="Arial" w:cs="Arial"/>
          <w:color w:val="000000"/>
          <w:sz w:val="20"/>
          <w:szCs w:val="20"/>
        </w:rPr>
        <w:t>e</w:t>
      </w:r>
      <w:r>
        <w:rPr>
          <w:rFonts w:ascii="Arial" w:hAnsi="Arial" w:cs="Arial"/>
          <w:color w:val="000000"/>
          <w:spacing w:val="-4"/>
          <w:kern w:val="1"/>
          <w:sz w:val="20"/>
          <w:szCs w:val="20"/>
        </w:rPr>
        <w:t>x</w:t>
      </w:r>
      <w:r>
        <w:rPr>
          <w:rFonts w:ascii="Arial" w:hAnsi="Arial" w:cs="Arial"/>
          <w:color w:val="000000"/>
          <w:sz w:val="20"/>
          <w:szCs w:val="20"/>
        </w:rPr>
        <w:t>tend</w:t>
      </w:r>
      <w:r>
        <w:rPr>
          <w:rFonts w:ascii="Arial" w:hAnsi="Arial" w:cs="Arial"/>
          <w:color w:val="000000"/>
          <w:spacing w:val="4"/>
          <w:kern w:val="1"/>
          <w:sz w:val="20"/>
          <w:szCs w:val="20"/>
        </w:rPr>
        <w:t>e</w:t>
      </w:r>
      <w:r>
        <w:rPr>
          <w:rFonts w:ascii="Arial" w:hAnsi="Arial" w:cs="Arial"/>
          <w:color w:val="000000"/>
          <w:sz w:val="20"/>
          <w:szCs w:val="20"/>
        </w:rPr>
        <w:t>d</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l</w:t>
      </w:r>
      <w:r>
        <w:rPr>
          <w:rFonts w:ascii="Arial" w:hAnsi="Arial" w:cs="Arial"/>
          <w:color w:val="000000"/>
          <w:sz w:val="20"/>
          <w:szCs w:val="20"/>
        </w:rPr>
        <w:t>eave</w:t>
      </w:r>
    </w:p>
    <w:p w14:paraId="27AA53A2"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Have</w:t>
      </w:r>
      <w:r>
        <w:rPr>
          <w:rFonts w:ascii="Arial" w:hAnsi="Arial" w:cs="Arial"/>
          <w:color w:val="000000"/>
          <w:spacing w:val="3"/>
          <w:kern w:val="1"/>
          <w:sz w:val="20"/>
          <w:szCs w:val="20"/>
        </w:rPr>
        <w:t xml:space="preserve"> </w:t>
      </w:r>
      <w:r>
        <w:rPr>
          <w:rFonts w:ascii="Arial" w:hAnsi="Arial" w:cs="Arial"/>
          <w:color w:val="000000"/>
          <w:sz w:val="20"/>
          <w:szCs w:val="20"/>
        </w:rPr>
        <w:t>been</w:t>
      </w:r>
      <w:r>
        <w:rPr>
          <w:rFonts w:ascii="Arial" w:hAnsi="Arial" w:cs="Arial"/>
          <w:color w:val="000000"/>
          <w:spacing w:val="-1"/>
          <w:kern w:val="1"/>
          <w:sz w:val="20"/>
          <w:szCs w:val="20"/>
        </w:rPr>
        <w:t xml:space="preserve"> </w:t>
      </w:r>
      <w:r>
        <w:rPr>
          <w:rFonts w:ascii="Arial" w:hAnsi="Arial" w:cs="Arial"/>
          <w:color w:val="000000"/>
          <w:sz w:val="20"/>
          <w:szCs w:val="20"/>
        </w:rPr>
        <w:t>rehoused</w:t>
      </w:r>
    </w:p>
    <w:p w14:paraId="4C572526"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Have</w:t>
      </w:r>
      <w:r>
        <w:rPr>
          <w:rFonts w:ascii="Arial" w:hAnsi="Arial" w:cs="Arial"/>
          <w:color w:val="000000"/>
          <w:spacing w:val="5"/>
          <w:kern w:val="1"/>
          <w:sz w:val="20"/>
          <w:szCs w:val="20"/>
        </w:rPr>
        <w:t xml:space="preserve"> </w:t>
      </w:r>
      <w:r>
        <w:rPr>
          <w:rFonts w:ascii="Arial" w:hAnsi="Arial" w:cs="Arial"/>
          <w:color w:val="000000"/>
          <w:sz w:val="20"/>
          <w:szCs w:val="20"/>
        </w:rPr>
        <w:t>be</w:t>
      </w:r>
      <w:r>
        <w:rPr>
          <w:rFonts w:ascii="Arial" w:hAnsi="Arial" w:cs="Arial"/>
          <w:color w:val="000000"/>
          <w:spacing w:val="4"/>
          <w:kern w:val="1"/>
          <w:sz w:val="20"/>
          <w:szCs w:val="20"/>
        </w:rPr>
        <w:t>e</w:t>
      </w:r>
      <w:r>
        <w:rPr>
          <w:rFonts w:ascii="Arial" w:hAnsi="Arial" w:cs="Arial"/>
          <w:color w:val="000000"/>
          <w:sz w:val="20"/>
          <w:szCs w:val="20"/>
        </w:rPr>
        <w:t>n</w:t>
      </w:r>
      <w:r>
        <w:rPr>
          <w:rFonts w:ascii="Arial" w:hAnsi="Arial" w:cs="Arial"/>
          <w:color w:val="000000"/>
          <w:spacing w:val="-3"/>
          <w:kern w:val="1"/>
          <w:sz w:val="20"/>
          <w:szCs w:val="20"/>
        </w:rPr>
        <w:t xml:space="preserve"> </w:t>
      </w:r>
      <w:r>
        <w:rPr>
          <w:rFonts w:ascii="Arial" w:hAnsi="Arial" w:cs="Arial"/>
          <w:color w:val="000000"/>
          <w:sz w:val="20"/>
          <w:szCs w:val="20"/>
        </w:rPr>
        <w:t>plac</w:t>
      </w:r>
      <w:r>
        <w:rPr>
          <w:rFonts w:ascii="Arial" w:hAnsi="Arial" w:cs="Arial"/>
          <w:color w:val="000000"/>
          <w:spacing w:val="4"/>
          <w:kern w:val="1"/>
          <w:sz w:val="20"/>
          <w:szCs w:val="20"/>
        </w:rPr>
        <w:t>e</w:t>
      </w:r>
      <w:r>
        <w:rPr>
          <w:rFonts w:ascii="Arial" w:hAnsi="Arial" w:cs="Arial"/>
          <w:color w:val="000000"/>
          <w:sz w:val="20"/>
          <w:szCs w:val="20"/>
        </w:rPr>
        <w:t>d</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i</w:t>
      </w:r>
      <w:r>
        <w:rPr>
          <w:rFonts w:ascii="Arial" w:hAnsi="Arial" w:cs="Arial"/>
          <w:color w:val="000000"/>
          <w:sz w:val="20"/>
          <w:szCs w:val="20"/>
        </w:rPr>
        <w:t>n</w:t>
      </w:r>
      <w:r>
        <w:rPr>
          <w:rFonts w:ascii="Arial" w:hAnsi="Arial" w:cs="Arial"/>
          <w:color w:val="000000"/>
          <w:spacing w:val="-3"/>
          <w:kern w:val="1"/>
          <w:sz w:val="20"/>
          <w:szCs w:val="20"/>
        </w:rPr>
        <w:t xml:space="preserve"> </w:t>
      </w:r>
      <w:r>
        <w:rPr>
          <w:rFonts w:ascii="Arial" w:hAnsi="Arial" w:cs="Arial"/>
          <w:color w:val="000000"/>
          <w:sz w:val="20"/>
          <w:szCs w:val="20"/>
        </w:rPr>
        <w:t>the</w:t>
      </w:r>
      <w:r>
        <w:rPr>
          <w:rFonts w:ascii="Arial" w:hAnsi="Arial" w:cs="Arial"/>
          <w:color w:val="000000"/>
          <w:spacing w:val="4"/>
          <w:kern w:val="1"/>
          <w:sz w:val="20"/>
          <w:szCs w:val="20"/>
        </w:rPr>
        <w:t xml:space="preserve"> </w:t>
      </w:r>
      <w:r>
        <w:rPr>
          <w:rFonts w:ascii="Arial" w:hAnsi="Arial" w:cs="Arial"/>
          <w:color w:val="000000"/>
          <w:sz w:val="20"/>
          <w:szCs w:val="20"/>
        </w:rPr>
        <w:t>care of</w:t>
      </w:r>
      <w:r>
        <w:rPr>
          <w:rFonts w:ascii="Arial" w:hAnsi="Arial" w:cs="Arial"/>
          <w:color w:val="000000"/>
          <w:spacing w:val="-2"/>
          <w:kern w:val="1"/>
          <w:sz w:val="20"/>
          <w:szCs w:val="20"/>
        </w:rPr>
        <w:t xml:space="preserve"> </w:t>
      </w:r>
      <w:r>
        <w:rPr>
          <w:rFonts w:ascii="Arial" w:hAnsi="Arial" w:cs="Arial"/>
          <w:color w:val="000000"/>
          <w:sz w:val="20"/>
          <w:szCs w:val="20"/>
        </w:rPr>
        <w:t>a</w:t>
      </w:r>
      <w:r>
        <w:rPr>
          <w:rFonts w:ascii="Arial" w:hAnsi="Arial" w:cs="Arial"/>
          <w:color w:val="000000"/>
          <w:spacing w:val="2"/>
          <w:kern w:val="1"/>
          <w:sz w:val="20"/>
          <w:szCs w:val="20"/>
        </w:rPr>
        <w:t xml:space="preserve"> </w:t>
      </w:r>
      <w:r>
        <w:rPr>
          <w:rFonts w:ascii="Arial" w:hAnsi="Arial" w:cs="Arial"/>
          <w:color w:val="000000"/>
          <w:sz w:val="20"/>
          <w:szCs w:val="20"/>
        </w:rPr>
        <w:t>Local</w:t>
      </w:r>
      <w:r>
        <w:rPr>
          <w:rFonts w:ascii="Arial" w:hAnsi="Arial" w:cs="Arial"/>
          <w:color w:val="000000"/>
          <w:spacing w:val="4"/>
          <w:kern w:val="1"/>
          <w:sz w:val="20"/>
          <w:szCs w:val="20"/>
        </w:rPr>
        <w:t xml:space="preserve"> </w:t>
      </w:r>
      <w:r>
        <w:rPr>
          <w:rFonts w:ascii="Arial" w:hAnsi="Arial" w:cs="Arial"/>
          <w:color w:val="000000"/>
          <w:sz w:val="20"/>
          <w:szCs w:val="20"/>
        </w:rPr>
        <w:t>Au</w:t>
      </w:r>
      <w:r>
        <w:rPr>
          <w:rFonts w:ascii="Arial" w:hAnsi="Arial" w:cs="Arial"/>
          <w:color w:val="000000"/>
          <w:spacing w:val="-4"/>
          <w:kern w:val="1"/>
          <w:sz w:val="20"/>
          <w:szCs w:val="20"/>
        </w:rPr>
        <w:t>t</w:t>
      </w:r>
      <w:r>
        <w:rPr>
          <w:rFonts w:ascii="Arial" w:hAnsi="Arial" w:cs="Arial"/>
          <w:color w:val="000000"/>
          <w:sz w:val="20"/>
          <w:szCs w:val="20"/>
        </w:rPr>
        <w:t>hor</w:t>
      </w:r>
      <w:r>
        <w:rPr>
          <w:rFonts w:ascii="Arial" w:hAnsi="Arial" w:cs="Arial"/>
          <w:color w:val="000000"/>
          <w:spacing w:val="4"/>
          <w:kern w:val="1"/>
          <w:sz w:val="20"/>
          <w:szCs w:val="20"/>
        </w:rPr>
        <w:t>i</w:t>
      </w:r>
      <w:r>
        <w:rPr>
          <w:rFonts w:ascii="Arial" w:hAnsi="Arial" w:cs="Arial"/>
          <w:color w:val="000000"/>
          <w:sz w:val="20"/>
          <w:szCs w:val="20"/>
        </w:rPr>
        <w:t>ty</w:t>
      </w:r>
      <w:r>
        <w:rPr>
          <w:rFonts w:ascii="Arial" w:hAnsi="Arial" w:cs="Arial"/>
          <w:color w:val="000000"/>
          <w:spacing w:val="-3"/>
          <w:kern w:val="1"/>
          <w:sz w:val="20"/>
          <w:szCs w:val="20"/>
        </w:rPr>
        <w:t xml:space="preserve"> </w:t>
      </w:r>
      <w:r>
        <w:rPr>
          <w:rFonts w:ascii="Arial" w:hAnsi="Arial" w:cs="Arial"/>
          <w:color w:val="000000"/>
          <w:sz w:val="20"/>
          <w:szCs w:val="20"/>
        </w:rPr>
        <w:t>(LA)</w:t>
      </w:r>
    </w:p>
    <w:p w14:paraId="4638FE97"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transfe</w:t>
      </w:r>
      <w:r>
        <w:rPr>
          <w:rFonts w:ascii="Arial" w:hAnsi="Arial" w:cs="Arial"/>
          <w:color w:val="000000"/>
          <w:spacing w:val="-3"/>
          <w:kern w:val="1"/>
          <w:sz w:val="20"/>
          <w:szCs w:val="20"/>
        </w:rPr>
        <w:t>r</w:t>
      </w:r>
      <w:r>
        <w:rPr>
          <w:rFonts w:ascii="Arial" w:hAnsi="Arial" w:cs="Arial"/>
          <w:color w:val="000000"/>
          <w:sz w:val="20"/>
          <w:szCs w:val="20"/>
        </w:rPr>
        <w:t>ring</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f</w:t>
      </w:r>
      <w:r>
        <w:rPr>
          <w:rFonts w:ascii="Arial" w:hAnsi="Arial" w:cs="Arial"/>
          <w:color w:val="000000"/>
          <w:sz w:val="20"/>
          <w:szCs w:val="20"/>
        </w:rPr>
        <w:t>rom</w:t>
      </w:r>
      <w:r>
        <w:rPr>
          <w:rFonts w:ascii="Arial" w:hAnsi="Arial" w:cs="Arial"/>
          <w:color w:val="000000"/>
          <w:spacing w:val="-5"/>
          <w:kern w:val="1"/>
          <w:sz w:val="20"/>
          <w:szCs w:val="20"/>
        </w:rPr>
        <w:t xml:space="preserve"> </w:t>
      </w:r>
      <w:r>
        <w:rPr>
          <w:rFonts w:ascii="Arial" w:hAnsi="Arial" w:cs="Arial"/>
          <w:color w:val="000000"/>
          <w:sz w:val="20"/>
          <w:szCs w:val="20"/>
        </w:rPr>
        <w:t>anoth</w:t>
      </w:r>
      <w:r>
        <w:rPr>
          <w:rFonts w:ascii="Arial" w:hAnsi="Arial" w:cs="Arial"/>
          <w:color w:val="000000"/>
          <w:spacing w:val="4"/>
          <w:kern w:val="1"/>
          <w:sz w:val="20"/>
          <w:szCs w:val="20"/>
        </w:rPr>
        <w:t>e</w:t>
      </w:r>
      <w:r>
        <w:rPr>
          <w:rFonts w:ascii="Arial" w:hAnsi="Arial" w:cs="Arial"/>
          <w:color w:val="000000"/>
          <w:sz w:val="20"/>
          <w:szCs w:val="20"/>
        </w:rPr>
        <w:t>r</w:t>
      </w:r>
      <w:r>
        <w:rPr>
          <w:rFonts w:ascii="Arial" w:hAnsi="Arial" w:cs="Arial"/>
          <w:color w:val="000000"/>
          <w:spacing w:val="2"/>
          <w:kern w:val="1"/>
          <w:sz w:val="20"/>
          <w:szCs w:val="20"/>
        </w:rPr>
        <w:t xml:space="preserve"> </w:t>
      </w:r>
      <w:r>
        <w:rPr>
          <w:rFonts w:ascii="Arial" w:hAnsi="Arial" w:cs="Arial"/>
          <w:color w:val="000000"/>
          <w:sz w:val="20"/>
          <w:szCs w:val="20"/>
        </w:rPr>
        <w:t>school</w:t>
      </w:r>
    </w:p>
    <w:p w14:paraId="138BD441"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transfer</w:t>
      </w:r>
      <w:r>
        <w:rPr>
          <w:rFonts w:ascii="Arial" w:hAnsi="Arial" w:cs="Arial"/>
          <w:color w:val="000000"/>
          <w:spacing w:val="-5"/>
          <w:kern w:val="1"/>
          <w:sz w:val="20"/>
          <w:szCs w:val="20"/>
        </w:rPr>
        <w:t>r</w:t>
      </w:r>
      <w:r>
        <w:rPr>
          <w:rFonts w:ascii="Arial" w:hAnsi="Arial" w:cs="Arial"/>
          <w:color w:val="000000"/>
          <w:spacing w:val="4"/>
          <w:kern w:val="1"/>
          <w:sz w:val="20"/>
          <w:szCs w:val="20"/>
        </w:rPr>
        <w:t>i</w:t>
      </w:r>
      <w:r>
        <w:rPr>
          <w:rFonts w:ascii="Arial" w:hAnsi="Arial" w:cs="Arial"/>
          <w:color w:val="000000"/>
          <w:sz w:val="20"/>
          <w:szCs w:val="20"/>
        </w:rPr>
        <w:t>ng</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f</w:t>
      </w:r>
      <w:r>
        <w:rPr>
          <w:rFonts w:ascii="Arial" w:hAnsi="Arial" w:cs="Arial"/>
          <w:color w:val="000000"/>
          <w:sz w:val="20"/>
          <w:szCs w:val="20"/>
        </w:rPr>
        <w:t>rom</w:t>
      </w:r>
      <w:r>
        <w:rPr>
          <w:rFonts w:ascii="Arial" w:hAnsi="Arial" w:cs="Arial"/>
          <w:color w:val="000000"/>
          <w:spacing w:val="-4"/>
          <w:kern w:val="1"/>
          <w:sz w:val="20"/>
          <w:szCs w:val="20"/>
        </w:rPr>
        <w:t xml:space="preserve"> </w:t>
      </w:r>
      <w:r>
        <w:rPr>
          <w:rFonts w:ascii="Arial" w:hAnsi="Arial" w:cs="Arial"/>
          <w:color w:val="000000"/>
          <w:sz w:val="20"/>
          <w:szCs w:val="20"/>
        </w:rPr>
        <w:t>ano</w:t>
      </w:r>
      <w:r>
        <w:rPr>
          <w:rFonts w:ascii="Arial" w:hAnsi="Arial" w:cs="Arial"/>
          <w:color w:val="000000"/>
          <w:spacing w:val="4"/>
          <w:kern w:val="1"/>
          <w:sz w:val="20"/>
          <w:szCs w:val="20"/>
        </w:rPr>
        <w:t>t</w:t>
      </w:r>
      <w:r>
        <w:rPr>
          <w:rFonts w:ascii="Arial" w:hAnsi="Arial" w:cs="Arial"/>
          <w:color w:val="000000"/>
          <w:sz w:val="20"/>
          <w:szCs w:val="20"/>
        </w:rPr>
        <w:t>her</w:t>
      </w:r>
      <w:r>
        <w:rPr>
          <w:rFonts w:ascii="Arial" w:hAnsi="Arial" w:cs="Arial"/>
          <w:color w:val="000000"/>
          <w:spacing w:val="4"/>
          <w:kern w:val="1"/>
          <w:sz w:val="20"/>
          <w:szCs w:val="20"/>
        </w:rPr>
        <w:t xml:space="preserve"> </w:t>
      </w:r>
      <w:r>
        <w:rPr>
          <w:rFonts w:ascii="Arial" w:hAnsi="Arial" w:cs="Arial"/>
          <w:color w:val="000000"/>
          <w:sz w:val="20"/>
          <w:szCs w:val="20"/>
        </w:rPr>
        <w:t>school</w:t>
      </w:r>
      <w:r>
        <w:rPr>
          <w:rFonts w:ascii="Arial" w:hAnsi="Arial" w:cs="Arial"/>
          <w:color w:val="000000"/>
          <w:spacing w:val="4"/>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4"/>
          <w:kern w:val="1"/>
          <w:sz w:val="20"/>
          <w:szCs w:val="20"/>
        </w:rPr>
        <w:t>t</w:t>
      </w:r>
      <w:r>
        <w:rPr>
          <w:rFonts w:ascii="Arial" w:hAnsi="Arial" w:cs="Arial"/>
          <w:color w:val="000000"/>
          <w:sz w:val="20"/>
          <w:szCs w:val="20"/>
        </w:rPr>
        <w:t>hin</w:t>
      </w:r>
      <w:r>
        <w:rPr>
          <w:rFonts w:ascii="Arial" w:hAnsi="Arial" w:cs="Arial"/>
          <w:color w:val="000000"/>
          <w:spacing w:val="2"/>
          <w:kern w:val="1"/>
          <w:sz w:val="20"/>
          <w:szCs w:val="20"/>
        </w:rPr>
        <w:t xml:space="preserve"> </w:t>
      </w:r>
      <w:r>
        <w:rPr>
          <w:rFonts w:ascii="Arial" w:hAnsi="Arial" w:cs="Arial"/>
          <w:color w:val="000000"/>
          <w:sz w:val="20"/>
          <w:szCs w:val="20"/>
        </w:rPr>
        <w:t>To</w:t>
      </w:r>
      <w:r>
        <w:rPr>
          <w:rFonts w:ascii="Arial" w:hAnsi="Arial" w:cs="Arial"/>
          <w:color w:val="000000"/>
          <w:spacing w:val="-7"/>
          <w:kern w:val="1"/>
          <w:sz w:val="20"/>
          <w:szCs w:val="20"/>
        </w:rPr>
        <w:t>w</w:t>
      </w:r>
      <w:r>
        <w:rPr>
          <w:rFonts w:ascii="Arial" w:hAnsi="Arial" w:cs="Arial"/>
          <w:color w:val="000000"/>
          <w:sz w:val="20"/>
          <w:szCs w:val="20"/>
        </w:rPr>
        <w:t>er</w:t>
      </w:r>
      <w:r>
        <w:rPr>
          <w:rFonts w:ascii="Arial" w:hAnsi="Arial" w:cs="Arial"/>
          <w:color w:val="000000"/>
          <w:spacing w:val="4"/>
          <w:kern w:val="1"/>
          <w:sz w:val="20"/>
          <w:szCs w:val="20"/>
        </w:rPr>
        <w:t xml:space="preserve"> </w:t>
      </w:r>
      <w:r>
        <w:rPr>
          <w:rFonts w:ascii="Arial" w:hAnsi="Arial" w:cs="Arial"/>
          <w:color w:val="000000"/>
          <w:sz w:val="20"/>
          <w:szCs w:val="20"/>
        </w:rPr>
        <w:t>H</w:t>
      </w:r>
      <w:r>
        <w:rPr>
          <w:rFonts w:ascii="Arial" w:hAnsi="Arial" w:cs="Arial"/>
          <w:color w:val="000000"/>
          <w:spacing w:val="5"/>
          <w:kern w:val="1"/>
          <w:sz w:val="20"/>
          <w:szCs w:val="20"/>
        </w:rPr>
        <w:t>a</w:t>
      </w:r>
      <w:r>
        <w:rPr>
          <w:rFonts w:ascii="Arial" w:hAnsi="Arial" w:cs="Arial"/>
          <w:color w:val="000000"/>
          <w:spacing w:val="-8"/>
          <w:kern w:val="1"/>
          <w:sz w:val="20"/>
          <w:szCs w:val="20"/>
        </w:rPr>
        <w:t>m</w:t>
      </w:r>
      <w:r>
        <w:rPr>
          <w:rFonts w:ascii="Arial" w:hAnsi="Arial" w:cs="Arial"/>
          <w:color w:val="000000"/>
          <w:spacing w:val="4"/>
          <w:kern w:val="1"/>
          <w:sz w:val="20"/>
          <w:szCs w:val="20"/>
        </w:rPr>
        <w:t>l</w:t>
      </w:r>
      <w:r>
        <w:rPr>
          <w:rFonts w:ascii="Arial" w:hAnsi="Arial" w:cs="Arial"/>
          <w:color w:val="000000"/>
          <w:sz w:val="20"/>
          <w:szCs w:val="20"/>
        </w:rPr>
        <w:t>ets</w:t>
      </w:r>
    </w:p>
    <w:p w14:paraId="765A7C94"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subject</w:t>
      </w:r>
      <w:r>
        <w:rPr>
          <w:rFonts w:ascii="Arial" w:hAnsi="Arial" w:cs="Arial"/>
          <w:color w:val="000000"/>
          <w:spacing w:val="-2"/>
          <w:kern w:val="1"/>
          <w:sz w:val="20"/>
          <w:szCs w:val="20"/>
        </w:rPr>
        <w:t xml:space="preserve"> </w:t>
      </w:r>
      <w:r>
        <w:rPr>
          <w:rFonts w:ascii="Arial" w:hAnsi="Arial" w:cs="Arial"/>
          <w:color w:val="000000"/>
          <w:sz w:val="20"/>
          <w:szCs w:val="20"/>
        </w:rPr>
        <w:t>to</w:t>
      </w:r>
      <w:r>
        <w:rPr>
          <w:rFonts w:ascii="Arial" w:hAnsi="Arial" w:cs="Arial"/>
          <w:color w:val="000000"/>
          <w:spacing w:val="2"/>
          <w:kern w:val="1"/>
          <w:sz w:val="20"/>
          <w:szCs w:val="20"/>
        </w:rPr>
        <w:t xml:space="preserve"> </w:t>
      </w:r>
      <w:r>
        <w:rPr>
          <w:rFonts w:ascii="Arial" w:hAnsi="Arial" w:cs="Arial"/>
          <w:color w:val="000000"/>
          <w:sz w:val="20"/>
          <w:szCs w:val="20"/>
        </w:rPr>
        <w:t>Managed</w:t>
      </w:r>
      <w:r>
        <w:rPr>
          <w:rFonts w:ascii="Arial" w:hAnsi="Arial" w:cs="Arial"/>
          <w:color w:val="000000"/>
          <w:spacing w:val="-2"/>
          <w:kern w:val="1"/>
          <w:sz w:val="20"/>
          <w:szCs w:val="20"/>
        </w:rPr>
        <w:t xml:space="preserve"> </w:t>
      </w:r>
      <w:r>
        <w:rPr>
          <w:rFonts w:ascii="Arial" w:hAnsi="Arial" w:cs="Arial"/>
          <w:color w:val="000000"/>
          <w:sz w:val="20"/>
          <w:szCs w:val="20"/>
        </w:rPr>
        <w:t>Moves</w:t>
      </w:r>
    </w:p>
    <w:p w14:paraId="086A3819"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rPr>
          <w:rFonts w:ascii="Arial" w:hAnsi="Arial" w:cs="Arial"/>
          <w:color w:val="000000"/>
          <w:sz w:val="20"/>
          <w:szCs w:val="20"/>
        </w:rPr>
      </w:pPr>
      <w:r>
        <w:rPr>
          <w:rFonts w:ascii="Arial" w:hAnsi="Arial" w:cs="Arial"/>
          <w:color w:val="000000"/>
          <w:spacing w:val="1"/>
          <w:kern w:val="1"/>
          <w:sz w:val="20"/>
          <w:szCs w:val="20"/>
        </w:rPr>
        <w:t>Ar</w:t>
      </w:r>
      <w:r>
        <w:rPr>
          <w:rFonts w:ascii="Arial" w:hAnsi="Arial" w:cs="Arial"/>
          <w:color w:val="000000"/>
          <w:sz w:val="20"/>
          <w:szCs w:val="20"/>
        </w:rPr>
        <w:t>e</w:t>
      </w:r>
      <w:r>
        <w:rPr>
          <w:rFonts w:ascii="Arial" w:hAnsi="Arial" w:cs="Arial"/>
          <w:color w:val="000000"/>
          <w:spacing w:val="-30"/>
          <w:kern w:val="1"/>
          <w:sz w:val="20"/>
          <w:szCs w:val="20"/>
        </w:rPr>
        <w:t xml:space="preserve"> </w:t>
      </w:r>
      <w:r>
        <w:rPr>
          <w:rFonts w:ascii="Arial" w:hAnsi="Arial" w:cs="Arial"/>
          <w:color w:val="000000"/>
          <w:spacing w:val="1"/>
          <w:kern w:val="1"/>
          <w:sz w:val="20"/>
          <w:szCs w:val="20"/>
        </w:rPr>
        <w:t>atte</w:t>
      </w:r>
      <w:r>
        <w:rPr>
          <w:rFonts w:ascii="Arial" w:hAnsi="Arial" w:cs="Arial"/>
          <w:color w:val="000000"/>
          <w:spacing w:val="-4"/>
          <w:kern w:val="1"/>
          <w:sz w:val="20"/>
          <w:szCs w:val="20"/>
        </w:rPr>
        <w:t>n</w:t>
      </w:r>
      <w:r>
        <w:rPr>
          <w:rFonts w:ascii="Arial" w:hAnsi="Arial" w:cs="Arial"/>
          <w:color w:val="000000"/>
          <w:spacing w:val="1"/>
          <w:kern w:val="1"/>
          <w:sz w:val="20"/>
          <w:szCs w:val="20"/>
        </w:rPr>
        <w:t>din</w:t>
      </w:r>
      <w:r>
        <w:rPr>
          <w:rFonts w:ascii="Arial" w:hAnsi="Arial" w:cs="Arial"/>
          <w:color w:val="000000"/>
          <w:sz w:val="20"/>
          <w:szCs w:val="20"/>
        </w:rPr>
        <w:t>g</w:t>
      </w:r>
      <w:r>
        <w:rPr>
          <w:rFonts w:ascii="Arial" w:hAnsi="Arial" w:cs="Arial"/>
          <w:color w:val="000000"/>
          <w:spacing w:val="-32"/>
          <w:kern w:val="1"/>
          <w:sz w:val="20"/>
          <w:szCs w:val="20"/>
        </w:rPr>
        <w:t xml:space="preserve"> </w:t>
      </w:r>
      <w:r>
        <w:rPr>
          <w:rFonts w:ascii="Arial" w:hAnsi="Arial" w:cs="Arial"/>
          <w:color w:val="000000"/>
          <w:spacing w:val="1"/>
          <w:kern w:val="1"/>
          <w:sz w:val="20"/>
          <w:szCs w:val="20"/>
        </w:rPr>
        <w:t>th</w:t>
      </w:r>
      <w:r>
        <w:rPr>
          <w:rFonts w:ascii="Arial" w:hAnsi="Arial" w:cs="Arial"/>
          <w:color w:val="000000"/>
          <w:sz w:val="20"/>
          <w:szCs w:val="20"/>
        </w:rPr>
        <w:t xml:space="preserve">e </w:t>
      </w:r>
      <w:r>
        <w:rPr>
          <w:rFonts w:ascii="Arial" w:hAnsi="Arial" w:cs="Arial"/>
          <w:color w:val="000000"/>
          <w:spacing w:val="1"/>
          <w:kern w:val="1"/>
          <w:sz w:val="20"/>
          <w:szCs w:val="20"/>
        </w:rPr>
        <w:t>Pu</w:t>
      </w:r>
      <w:r>
        <w:rPr>
          <w:rFonts w:ascii="Arial" w:hAnsi="Arial" w:cs="Arial"/>
          <w:color w:val="000000"/>
          <w:spacing w:val="-6"/>
          <w:kern w:val="1"/>
          <w:sz w:val="20"/>
          <w:szCs w:val="20"/>
        </w:rPr>
        <w:t>p</w:t>
      </w:r>
      <w:r>
        <w:rPr>
          <w:rFonts w:ascii="Arial" w:hAnsi="Arial" w:cs="Arial"/>
          <w:color w:val="000000"/>
          <w:spacing w:val="1"/>
          <w:kern w:val="1"/>
          <w:sz w:val="20"/>
          <w:szCs w:val="20"/>
        </w:rPr>
        <w:t>i</w:t>
      </w:r>
      <w:r>
        <w:rPr>
          <w:rFonts w:ascii="Arial" w:hAnsi="Arial" w:cs="Arial"/>
          <w:color w:val="000000"/>
          <w:sz w:val="20"/>
          <w:szCs w:val="20"/>
        </w:rPr>
        <w:t xml:space="preserve">l </w:t>
      </w:r>
      <w:r>
        <w:rPr>
          <w:rFonts w:ascii="Arial" w:hAnsi="Arial" w:cs="Arial"/>
          <w:color w:val="000000"/>
          <w:spacing w:val="1"/>
          <w:kern w:val="1"/>
          <w:sz w:val="20"/>
          <w:szCs w:val="20"/>
        </w:rPr>
        <w:t>Refe</w:t>
      </w:r>
      <w:r>
        <w:rPr>
          <w:rFonts w:ascii="Arial" w:hAnsi="Arial" w:cs="Arial"/>
          <w:color w:val="000000"/>
          <w:spacing w:val="-4"/>
          <w:kern w:val="1"/>
          <w:sz w:val="20"/>
          <w:szCs w:val="20"/>
        </w:rPr>
        <w:t>r</w:t>
      </w:r>
      <w:r>
        <w:rPr>
          <w:rFonts w:ascii="Arial" w:hAnsi="Arial" w:cs="Arial"/>
          <w:color w:val="000000"/>
          <w:spacing w:val="1"/>
          <w:kern w:val="1"/>
          <w:sz w:val="20"/>
          <w:szCs w:val="20"/>
        </w:rPr>
        <w:t>ra</w:t>
      </w:r>
      <w:r>
        <w:rPr>
          <w:rFonts w:ascii="Arial" w:hAnsi="Arial" w:cs="Arial"/>
          <w:color w:val="000000"/>
          <w:sz w:val="20"/>
          <w:szCs w:val="20"/>
        </w:rPr>
        <w:t xml:space="preserve">l </w:t>
      </w:r>
      <w:r>
        <w:rPr>
          <w:rFonts w:ascii="Arial" w:hAnsi="Arial" w:cs="Arial"/>
          <w:color w:val="000000"/>
          <w:spacing w:val="1"/>
          <w:kern w:val="1"/>
          <w:sz w:val="20"/>
          <w:szCs w:val="20"/>
        </w:rPr>
        <w:t>Uni</w:t>
      </w:r>
      <w:r>
        <w:rPr>
          <w:rFonts w:ascii="Arial" w:hAnsi="Arial" w:cs="Arial"/>
          <w:color w:val="000000"/>
          <w:sz w:val="20"/>
          <w:szCs w:val="20"/>
        </w:rPr>
        <w:t>t</w:t>
      </w:r>
      <w:r>
        <w:rPr>
          <w:rFonts w:ascii="Arial" w:hAnsi="Arial" w:cs="Arial"/>
          <w:color w:val="000000"/>
          <w:spacing w:val="32"/>
          <w:kern w:val="1"/>
          <w:sz w:val="20"/>
          <w:szCs w:val="20"/>
        </w:rPr>
        <w:t xml:space="preserve"> </w:t>
      </w:r>
      <w:r>
        <w:rPr>
          <w:rFonts w:ascii="Arial" w:hAnsi="Arial" w:cs="Arial"/>
          <w:color w:val="000000"/>
          <w:spacing w:val="1"/>
          <w:kern w:val="1"/>
          <w:sz w:val="20"/>
          <w:szCs w:val="20"/>
        </w:rPr>
        <w:t>an</w:t>
      </w:r>
      <w:r>
        <w:rPr>
          <w:rFonts w:ascii="Arial" w:hAnsi="Arial" w:cs="Arial"/>
          <w:color w:val="000000"/>
          <w:sz w:val="20"/>
          <w:szCs w:val="20"/>
        </w:rPr>
        <w:t xml:space="preserve">d </w:t>
      </w:r>
      <w:proofErr w:type="gramStart"/>
      <w:r>
        <w:rPr>
          <w:rFonts w:ascii="Arial" w:hAnsi="Arial" w:cs="Arial"/>
          <w:color w:val="000000"/>
          <w:spacing w:val="1"/>
          <w:kern w:val="1"/>
          <w:sz w:val="20"/>
          <w:szCs w:val="20"/>
        </w:rPr>
        <w:t>nee</w:t>
      </w:r>
      <w:r>
        <w:rPr>
          <w:rFonts w:ascii="Arial" w:hAnsi="Arial" w:cs="Arial"/>
          <w:color w:val="000000"/>
          <w:sz w:val="20"/>
          <w:szCs w:val="20"/>
        </w:rPr>
        <w:t xml:space="preserve">d </w:t>
      </w:r>
      <w:r>
        <w:rPr>
          <w:rFonts w:ascii="Arial" w:hAnsi="Arial" w:cs="Arial"/>
          <w:color w:val="000000"/>
          <w:spacing w:val="-30"/>
          <w:kern w:val="1"/>
          <w:sz w:val="20"/>
          <w:szCs w:val="20"/>
        </w:rPr>
        <w:t xml:space="preserve"> </w:t>
      </w:r>
      <w:r>
        <w:rPr>
          <w:rFonts w:ascii="Arial" w:hAnsi="Arial" w:cs="Arial"/>
          <w:color w:val="000000"/>
          <w:spacing w:val="1"/>
          <w:kern w:val="1"/>
          <w:sz w:val="20"/>
          <w:szCs w:val="20"/>
        </w:rPr>
        <w:t>t</w:t>
      </w:r>
      <w:r>
        <w:rPr>
          <w:rFonts w:ascii="Arial" w:hAnsi="Arial" w:cs="Arial"/>
          <w:color w:val="000000"/>
          <w:sz w:val="20"/>
          <w:szCs w:val="20"/>
        </w:rPr>
        <w:t>o</w:t>
      </w:r>
      <w:proofErr w:type="gramEnd"/>
      <w:r>
        <w:rPr>
          <w:rFonts w:ascii="Arial" w:hAnsi="Arial" w:cs="Arial"/>
          <w:color w:val="000000"/>
          <w:sz w:val="20"/>
          <w:szCs w:val="20"/>
        </w:rPr>
        <w:t xml:space="preserve"> </w:t>
      </w:r>
      <w:r>
        <w:rPr>
          <w:rFonts w:ascii="Arial" w:hAnsi="Arial" w:cs="Arial"/>
          <w:color w:val="000000"/>
          <w:spacing w:val="-31"/>
          <w:kern w:val="1"/>
          <w:sz w:val="20"/>
          <w:szCs w:val="20"/>
        </w:rPr>
        <w:t xml:space="preserve"> </w:t>
      </w:r>
      <w:r>
        <w:rPr>
          <w:rFonts w:ascii="Arial" w:hAnsi="Arial" w:cs="Arial"/>
          <w:color w:val="000000"/>
          <w:spacing w:val="1"/>
          <w:kern w:val="1"/>
          <w:sz w:val="20"/>
          <w:szCs w:val="20"/>
        </w:rPr>
        <w:t>b</w:t>
      </w:r>
      <w:r>
        <w:rPr>
          <w:rFonts w:ascii="Arial" w:hAnsi="Arial" w:cs="Arial"/>
          <w:color w:val="000000"/>
          <w:sz w:val="20"/>
          <w:szCs w:val="20"/>
        </w:rPr>
        <w:t>e</w:t>
      </w:r>
      <w:r>
        <w:rPr>
          <w:rFonts w:ascii="Arial" w:hAnsi="Arial" w:cs="Arial"/>
          <w:color w:val="000000"/>
          <w:spacing w:val="31"/>
          <w:kern w:val="1"/>
          <w:sz w:val="20"/>
          <w:szCs w:val="20"/>
        </w:rPr>
        <w:t xml:space="preserve"> </w:t>
      </w:r>
      <w:r>
        <w:rPr>
          <w:rFonts w:ascii="Arial" w:hAnsi="Arial" w:cs="Arial"/>
          <w:color w:val="000000"/>
          <w:spacing w:val="1"/>
          <w:kern w:val="1"/>
          <w:sz w:val="20"/>
          <w:szCs w:val="20"/>
        </w:rPr>
        <w:t>reinte</w:t>
      </w:r>
      <w:r>
        <w:rPr>
          <w:rFonts w:ascii="Arial" w:hAnsi="Arial" w:cs="Arial"/>
          <w:color w:val="000000"/>
          <w:spacing w:val="-3"/>
          <w:kern w:val="1"/>
          <w:sz w:val="20"/>
          <w:szCs w:val="20"/>
        </w:rPr>
        <w:t>g</w:t>
      </w:r>
      <w:r>
        <w:rPr>
          <w:rFonts w:ascii="Arial" w:hAnsi="Arial" w:cs="Arial"/>
          <w:color w:val="000000"/>
          <w:spacing w:val="1"/>
          <w:kern w:val="1"/>
          <w:sz w:val="20"/>
          <w:szCs w:val="20"/>
        </w:rPr>
        <w:t>rated bac</w:t>
      </w:r>
      <w:r>
        <w:rPr>
          <w:rFonts w:ascii="Arial" w:hAnsi="Arial" w:cs="Arial"/>
          <w:color w:val="000000"/>
          <w:sz w:val="20"/>
          <w:szCs w:val="20"/>
        </w:rPr>
        <w:t>k</w:t>
      </w:r>
      <w:r>
        <w:rPr>
          <w:rFonts w:ascii="Arial" w:hAnsi="Arial" w:cs="Arial"/>
          <w:color w:val="000000"/>
          <w:spacing w:val="-2"/>
          <w:kern w:val="1"/>
          <w:sz w:val="20"/>
          <w:szCs w:val="20"/>
        </w:rPr>
        <w:t xml:space="preserve"> </w:t>
      </w:r>
      <w:r>
        <w:rPr>
          <w:rFonts w:ascii="Arial" w:hAnsi="Arial" w:cs="Arial"/>
          <w:color w:val="000000"/>
          <w:spacing w:val="1"/>
          <w:kern w:val="1"/>
          <w:sz w:val="20"/>
          <w:szCs w:val="20"/>
        </w:rPr>
        <w:t>int</w:t>
      </w:r>
      <w:r>
        <w:rPr>
          <w:rFonts w:ascii="Arial" w:hAnsi="Arial" w:cs="Arial"/>
          <w:color w:val="000000"/>
          <w:sz w:val="20"/>
          <w:szCs w:val="20"/>
        </w:rPr>
        <w:t>o</w:t>
      </w:r>
      <w:r>
        <w:rPr>
          <w:rFonts w:ascii="Arial" w:hAnsi="Arial" w:cs="Arial"/>
          <w:color w:val="000000"/>
          <w:spacing w:val="4"/>
          <w:kern w:val="1"/>
          <w:sz w:val="20"/>
          <w:szCs w:val="20"/>
        </w:rPr>
        <w:t xml:space="preserve"> </w:t>
      </w:r>
      <w:r>
        <w:rPr>
          <w:rFonts w:ascii="Arial" w:hAnsi="Arial" w:cs="Arial"/>
          <w:color w:val="000000"/>
          <w:spacing w:val="-8"/>
          <w:kern w:val="1"/>
          <w:sz w:val="20"/>
          <w:szCs w:val="20"/>
        </w:rPr>
        <w:t>m</w:t>
      </w:r>
      <w:r>
        <w:rPr>
          <w:rFonts w:ascii="Arial" w:hAnsi="Arial" w:cs="Arial"/>
          <w:color w:val="000000"/>
          <w:spacing w:val="1"/>
          <w:kern w:val="1"/>
          <w:sz w:val="20"/>
          <w:szCs w:val="20"/>
        </w:rPr>
        <w:t>a</w:t>
      </w:r>
      <w:r>
        <w:rPr>
          <w:rFonts w:ascii="Arial" w:hAnsi="Arial" w:cs="Arial"/>
          <w:color w:val="000000"/>
          <w:spacing w:val="5"/>
          <w:kern w:val="1"/>
          <w:sz w:val="20"/>
          <w:szCs w:val="20"/>
        </w:rPr>
        <w:t>i</w:t>
      </w:r>
      <w:r>
        <w:rPr>
          <w:rFonts w:ascii="Arial" w:hAnsi="Arial" w:cs="Arial"/>
          <w:color w:val="000000"/>
          <w:spacing w:val="1"/>
          <w:kern w:val="1"/>
          <w:sz w:val="20"/>
          <w:szCs w:val="20"/>
        </w:rPr>
        <w:t>nstr</w:t>
      </w:r>
      <w:r>
        <w:rPr>
          <w:rFonts w:ascii="Arial" w:hAnsi="Arial" w:cs="Arial"/>
          <w:color w:val="000000"/>
          <w:spacing w:val="-3"/>
          <w:kern w:val="1"/>
          <w:sz w:val="20"/>
          <w:szCs w:val="20"/>
        </w:rPr>
        <w:t>e</w:t>
      </w:r>
      <w:r>
        <w:rPr>
          <w:rFonts w:ascii="Arial" w:hAnsi="Arial" w:cs="Arial"/>
          <w:color w:val="000000"/>
          <w:spacing w:val="1"/>
          <w:kern w:val="1"/>
          <w:sz w:val="20"/>
          <w:szCs w:val="20"/>
        </w:rPr>
        <w:t>a</w:t>
      </w:r>
      <w:r>
        <w:rPr>
          <w:rFonts w:ascii="Arial" w:hAnsi="Arial" w:cs="Arial"/>
          <w:color w:val="000000"/>
          <w:sz w:val="20"/>
          <w:szCs w:val="20"/>
        </w:rPr>
        <w:t>m</w:t>
      </w:r>
      <w:r>
        <w:rPr>
          <w:rFonts w:ascii="Arial" w:hAnsi="Arial" w:cs="Arial"/>
          <w:color w:val="000000"/>
          <w:spacing w:val="-7"/>
          <w:kern w:val="1"/>
          <w:sz w:val="20"/>
          <w:szCs w:val="20"/>
        </w:rPr>
        <w:t xml:space="preserve"> </w:t>
      </w:r>
      <w:r>
        <w:rPr>
          <w:rFonts w:ascii="Arial" w:hAnsi="Arial" w:cs="Arial"/>
          <w:color w:val="000000"/>
          <w:spacing w:val="1"/>
          <w:kern w:val="1"/>
          <w:sz w:val="20"/>
          <w:szCs w:val="20"/>
        </w:rPr>
        <w:t>school</w:t>
      </w:r>
    </w:p>
    <w:p w14:paraId="6DF6D425"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rPr>
          <w:rFonts w:ascii="Arial" w:hAnsi="Arial" w:cs="Arial"/>
          <w:color w:val="000000"/>
          <w:sz w:val="20"/>
          <w:szCs w:val="20"/>
        </w:rPr>
      </w:pPr>
      <w:r>
        <w:rPr>
          <w:rFonts w:ascii="Arial" w:hAnsi="Arial" w:cs="Arial"/>
          <w:color w:val="000000"/>
          <w:sz w:val="20"/>
          <w:szCs w:val="20"/>
        </w:rPr>
        <w:t>Are moving into Tower Hamlets with less than 60% attendance over the previous two terms</w:t>
      </w:r>
    </w:p>
    <w:p w14:paraId="31359112"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rPr>
          <w:rFonts w:ascii="Arial" w:hAnsi="Arial" w:cs="Arial"/>
          <w:color w:val="000000"/>
          <w:sz w:val="20"/>
          <w:szCs w:val="20"/>
        </w:rPr>
      </w:pPr>
      <w:r>
        <w:rPr>
          <w:rFonts w:ascii="Arial" w:hAnsi="Arial" w:cs="Arial"/>
          <w:color w:val="000000"/>
          <w:sz w:val="20"/>
          <w:szCs w:val="20"/>
        </w:rPr>
        <w:t>Are moving into Tower Hamlets with a history of behaviour difficulties</w:t>
      </w:r>
    </w:p>
    <w:p w14:paraId="6F0B1C4E" w14:textId="77777777" w:rsidR="009609BC" w:rsidRDefault="009609BC" w:rsidP="009609BC">
      <w:pPr>
        <w:numPr>
          <w:ilvl w:val="0"/>
          <w:numId w:val="20"/>
        </w:numPr>
        <w:tabs>
          <w:tab w:val="left" w:pos="135"/>
          <w:tab w:val="left" w:pos="495"/>
        </w:tabs>
        <w:autoSpaceDE w:val="0"/>
        <w:autoSpaceDN w:val="0"/>
        <w:adjustRightInd w:val="0"/>
        <w:spacing w:line="245" w:lineRule="exact"/>
        <w:ind w:left="495" w:hanging="495"/>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ret</w:t>
      </w:r>
      <w:r>
        <w:rPr>
          <w:rFonts w:ascii="Arial" w:hAnsi="Arial" w:cs="Arial"/>
          <w:color w:val="000000"/>
          <w:spacing w:val="4"/>
          <w:kern w:val="1"/>
          <w:sz w:val="20"/>
          <w:szCs w:val="20"/>
        </w:rPr>
        <w:t>u</w:t>
      </w:r>
      <w:r>
        <w:rPr>
          <w:rFonts w:ascii="Arial" w:hAnsi="Arial" w:cs="Arial"/>
          <w:color w:val="000000"/>
          <w:sz w:val="20"/>
          <w:szCs w:val="20"/>
        </w:rPr>
        <w:t>r</w:t>
      </w:r>
      <w:r>
        <w:rPr>
          <w:rFonts w:ascii="Arial" w:hAnsi="Arial" w:cs="Arial"/>
          <w:color w:val="000000"/>
          <w:spacing w:val="-7"/>
          <w:kern w:val="1"/>
          <w:sz w:val="20"/>
          <w:szCs w:val="20"/>
        </w:rPr>
        <w:t>n</w:t>
      </w:r>
      <w:r>
        <w:rPr>
          <w:rFonts w:ascii="Arial" w:hAnsi="Arial" w:cs="Arial"/>
          <w:color w:val="000000"/>
          <w:spacing w:val="4"/>
          <w:kern w:val="1"/>
          <w:sz w:val="20"/>
          <w:szCs w:val="20"/>
        </w:rPr>
        <w:t>i</w:t>
      </w:r>
      <w:r>
        <w:rPr>
          <w:rFonts w:ascii="Arial" w:hAnsi="Arial" w:cs="Arial"/>
          <w:color w:val="000000"/>
          <w:sz w:val="20"/>
          <w:szCs w:val="20"/>
        </w:rPr>
        <w:t>ng</w:t>
      </w:r>
      <w:r>
        <w:rPr>
          <w:rFonts w:ascii="Arial" w:hAnsi="Arial" w:cs="Arial"/>
          <w:color w:val="000000"/>
          <w:spacing w:val="3"/>
          <w:kern w:val="1"/>
          <w:sz w:val="20"/>
          <w:szCs w:val="20"/>
        </w:rPr>
        <w:t xml:space="preserve"> </w:t>
      </w:r>
      <w:r>
        <w:rPr>
          <w:rFonts w:ascii="Arial" w:hAnsi="Arial" w:cs="Arial"/>
          <w:color w:val="000000"/>
          <w:sz w:val="20"/>
          <w:szCs w:val="20"/>
        </w:rPr>
        <w:t>to</w:t>
      </w:r>
      <w:r>
        <w:rPr>
          <w:rFonts w:ascii="Arial" w:hAnsi="Arial" w:cs="Arial"/>
          <w:color w:val="000000"/>
          <w:spacing w:val="2"/>
          <w:kern w:val="1"/>
          <w:sz w:val="20"/>
          <w:szCs w:val="20"/>
        </w:rPr>
        <w:t xml:space="preserve"> </w:t>
      </w:r>
      <w:r>
        <w:rPr>
          <w:rFonts w:ascii="Arial" w:hAnsi="Arial" w:cs="Arial"/>
          <w:color w:val="000000"/>
          <w:sz w:val="20"/>
          <w:szCs w:val="20"/>
        </w:rPr>
        <w:t>s</w:t>
      </w:r>
      <w:r>
        <w:rPr>
          <w:rFonts w:ascii="Arial" w:hAnsi="Arial" w:cs="Arial"/>
          <w:color w:val="000000"/>
          <w:spacing w:val="-5"/>
          <w:kern w:val="1"/>
          <w:sz w:val="20"/>
          <w:szCs w:val="20"/>
        </w:rPr>
        <w:t>c</w:t>
      </w:r>
      <w:r>
        <w:rPr>
          <w:rFonts w:ascii="Arial" w:hAnsi="Arial" w:cs="Arial"/>
          <w:color w:val="000000"/>
          <w:sz w:val="20"/>
          <w:szCs w:val="20"/>
        </w:rPr>
        <w:t>hool</w:t>
      </w:r>
      <w:r>
        <w:rPr>
          <w:rFonts w:ascii="Arial" w:hAnsi="Arial" w:cs="Arial"/>
          <w:color w:val="000000"/>
          <w:spacing w:val="3"/>
          <w:kern w:val="1"/>
          <w:sz w:val="20"/>
          <w:szCs w:val="20"/>
        </w:rPr>
        <w:t xml:space="preserve"> </w:t>
      </w:r>
      <w:r>
        <w:rPr>
          <w:rFonts w:ascii="Arial" w:hAnsi="Arial" w:cs="Arial"/>
          <w:color w:val="000000"/>
          <w:sz w:val="20"/>
          <w:szCs w:val="20"/>
        </w:rPr>
        <w:t>after</w:t>
      </w:r>
      <w:r>
        <w:rPr>
          <w:rFonts w:ascii="Arial" w:hAnsi="Arial" w:cs="Arial"/>
          <w:color w:val="000000"/>
          <w:spacing w:val="1"/>
          <w:kern w:val="1"/>
          <w:sz w:val="20"/>
          <w:szCs w:val="20"/>
        </w:rPr>
        <w:t xml:space="preserve"> </w:t>
      </w:r>
      <w:r>
        <w:rPr>
          <w:rFonts w:ascii="Arial" w:hAnsi="Arial" w:cs="Arial"/>
          <w:color w:val="000000"/>
          <w:sz w:val="20"/>
          <w:szCs w:val="20"/>
        </w:rPr>
        <w:t>a</w:t>
      </w:r>
      <w:r>
        <w:rPr>
          <w:rFonts w:ascii="Arial" w:hAnsi="Arial" w:cs="Arial"/>
          <w:color w:val="000000"/>
          <w:spacing w:val="-3"/>
          <w:kern w:val="1"/>
          <w:sz w:val="20"/>
          <w:szCs w:val="20"/>
        </w:rPr>
        <w:t xml:space="preserve"> </w:t>
      </w:r>
      <w:r>
        <w:rPr>
          <w:rFonts w:ascii="Arial" w:hAnsi="Arial" w:cs="Arial"/>
          <w:color w:val="000000"/>
          <w:sz w:val="20"/>
          <w:szCs w:val="20"/>
        </w:rPr>
        <w:t>peri</w:t>
      </w:r>
      <w:r>
        <w:rPr>
          <w:rFonts w:ascii="Arial" w:hAnsi="Arial" w:cs="Arial"/>
          <w:color w:val="000000"/>
          <w:spacing w:val="4"/>
          <w:kern w:val="1"/>
          <w:sz w:val="20"/>
          <w:szCs w:val="20"/>
        </w:rPr>
        <w:t>o</w:t>
      </w:r>
      <w:r>
        <w:rPr>
          <w:rFonts w:ascii="Arial" w:hAnsi="Arial" w:cs="Arial"/>
          <w:color w:val="000000"/>
          <w:sz w:val="20"/>
          <w:szCs w:val="20"/>
        </w:rPr>
        <w:t>d</w:t>
      </w:r>
      <w:r>
        <w:rPr>
          <w:rFonts w:ascii="Arial" w:hAnsi="Arial" w:cs="Arial"/>
          <w:color w:val="000000"/>
          <w:spacing w:val="-3"/>
          <w:kern w:val="1"/>
          <w:sz w:val="20"/>
          <w:szCs w:val="20"/>
        </w:rPr>
        <w:t xml:space="preserve"> </w:t>
      </w:r>
      <w:r>
        <w:rPr>
          <w:rFonts w:ascii="Arial" w:hAnsi="Arial" w:cs="Arial"/>
          <w:color w:val="000000"/>
          <w:sz w:val="20"/>
          <w:szCs w:val="20"/>
        </w:rPr>
        <w:t>of</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h</w:t>
      </w:r>
      <w:r>
        <w:rPr>
          <w:rFonts w:ascii="Arial" w:hAnsi="Arial" w:cs="Arial"/>
          <w:color w:val="000000"/>
          <w:sz w:val="20"/>
          <w:szCs w:val="20"/>
        </w:rPr>
        <w:t>o</w:t>
      </w:r>
      <w:r>
        <w:rPr>
          <w:rFonts w:ascii="Arial" w:hAnsi="Arial" w:cs="Arial"/>
          <w:color w:val="000000"/>
          <w:spacing w:val="-7"/>
          <w:kern w:val="1"/>
          <w:sz w:val="20"/>
          <w:szCs w:val="20"/>
        </w:rPr>
        <w:t>m</w:t>
      </w:r>
      <w:r>
        <w:rPr>
          <w:rFonts w:ascii="Arial" w:hAnsi="Arial" w:cs="Arial"/>
          <w:color w:val="000000"/>
          <w:sz w:val="20"/>
          <w:szCs w:val="20"/>
        </w:rPr>
        <w:t>e</w:t>
      </w:r>
      <w:r>
        <w:rPr>
          <w:rFonts w:ascii="Arial" w:hAnsi="Arial" w:cs="Arial"/>
          <w:color w:val="000000"/>
          <w:spacing w:val="2"/>
          <w:kern w:val="1"/>
          <w:sz w:val="20"/>
          <w:szCs w:val="20"/>
        </w:rPr>
        <w:t xml:space="preserve"> </w:t>
      </w:r>
      <w:r>
        <w:rPr>
          <w:rFonts w:ascii="Arial" w:hAnsi="Arial" w:cs="Arial"/>
          <w:color w:val="000000"/>
          <w:sz w:val="20"/>
          <w:szCs w:val="20"/>
        </w:rPr>
        <w:t>educ</w:t>
      </w:r>
      <w:r>
        <w:rPr>
          <w:rFonts w:ascii="Arial" w:hAnsi="Arial" w:cs="Arial"/>
          <w:color w:val="000000"/>
          <w:spacing w:val="4"/>
          <w:kern w:val="1"/>
          <w:sz w:val="20"/>
          <w:szCs w:val="20"/>
        </w:rPr>
        <w:t>a</w:t>
      </w:r>
      <w:r>
        <w:rPr>
          <w:rFonts w:ascii="Arial" w:hAnsi="Arial" w:cs="Arial"/>
          <w:color w:val="000000"/>
          <w:sz w:val="20"/>
          <w:szCs w:val="20"/>
        </w:rPr>
        <w:t>t</w:t>
      </w:r>
      <w:r>
        <w:rPr>
          <w:rFonts w:ascii="Arial" w:hAnsi="Arial" w:cs="Arial"/>
          <w:color w:val="000000"/>
          <w:spacing w:val="5"/>
          <w:kern w:val="1"/>
          <w:sz w:val="20"/>
          <w:szCs w:val="20"/>
        </w:rPr>
        <w:t>i</w:t>
      </w:r>
      <w:r>
        <w:rPr>
          <w:rFonts w:ascii="Arial" w:hAnsi="Arial" w:cs="Arial"/>
          <w:color w:val="000000"/>
          <w:sz w:val="20"/>
          <w:szCs w:val="20"/>
        </w:rPr>
        <w:t>on</w:t>
      </w:r>
    </w:p>
    <w:p w14:paraId="1849C217" w14:textId="77777777" w:rsidR="009609BC" w:rsidRDefault="009609BC" w:rsidP="009609BC">
      <w:pPr>
        <w:autoSpaceDE w:val="0"/>
        <w:autoSpaceDN w:val="0"/>
        <w:adjustRightInd w:val="0"/>
        <w:spacing w:line="245" w:lineRule="exact"/>
        <w:jc w:val="both"/>
        <w:rPr>
          <w:rFonts w:ascii="Arial" w:hAnsi="Arial" w:cs="Arial"/>
          <w:color w:val="000000"/>
          <w:sz w:val="20"/>
          <w:szCs w:val="20"/>
        </w:rPr>
      </w:pPr>
    </w:p>
    <w:p w14:paraId="60A7B99B" w14:textId="77777777" w:rsidR="009609BC" w:rsidRDefault="009609BC" w:rsidP="009609BC">
      <w:pPr>
        <w:autoSpaceDE w:val="0"/>
        <w:autoSpaceDN w:val="0"/>
        <w:adjustRightInd w:val="0"/>
        <w:spacing w:after="9" w:line="245" w:lineRule="exact"/>
        <w:jc w:val="both"/>
        <w:rPr>
          <w:rFonts w:ascii="Arial" w:hAnsi="Arial" w:cs="Arial"/>
          <w:color w:val="000000"/>
          <w:sz w:val="20"/>
          <w:szCs w:val="20"/>
        </w:rPr>
      </w:pPr>
      <w:r>
        <w:rPr>
          <w:rFonts w:ascii="Arial" w:hAnsi="Arial" w:cs="Arial"/>
          <w:color w:val="000000"/>
          <w:sz w:val="20"/>
          <w:szCs w:val="20"/>
        </w:rPr>
        <w:t>In</w:t>
      </w:r>
      <w:r>
        <w:rPr>
          <w:rFonts w:ascii="Arial" w:hAnsi="Arial" w:cs="Arial"/>
          <w:color w:val="000000"/>
          <w:spacing w:val="-7"/>
          <w:kern w:val="1"/>
          <w:sz w:val="20"/>
          <w:szCs w:val="20"/>
        </w:rPr>
        <w:t>-year</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ad</w:t>
      </w:r>
      <w:r>
        <w:rPr>
          <w:rFonts w:ascii="Arial" w:hAnsi="Arial" w:cs="Arial"/>
          <w:color w:val="000000"/>
          <w:spacing w:val="-6"/>
          <w:kern w:val="1"/>
          <w:sz w:val="20"/>
          <w:szCs w:val="20"/>
        </w:rPr>
        <w:t>m</w:t>
      </w:r>
      <w:r>
        <w:rPr>
          <w:rFonts w:ascii="Arial" w:hAnsi="Arial" w:cs="Arial"/>
          <w:color w:val="000000"/>
          <w:spacing w:val="1"/>
          <w:kern w:val="1"/>
          <w:sz w:val="20"/>
          <w:szCs w:val="20"/>
        </w:rPr>
        <w:t>iss</w:t>
      </w:r>
      <w:r>
        <w:rPr>
          <w:rFonts w:ascii="Arial" w:hAnsi="Arial" w:cs="Arial"/>
          <w:color w:val="000000"/>
          <w:spacing w:val="7"/>
          <w:kern w:val="1"/>
          <w:sz w:val="20"/>
          <w:szCs w:val="20"/>
        </w:rPr>
        <w:t>i</w:t>
      </w:r>
      <w:r>
        <w:rPr>
          <w:rFonts w:ascii="Arial" w:hAnsi="Arial" w:cs="Arial"/>
          <w:color w:val="000000"/>
          <w:spacing w:val="1"/>
          <w:kern w:val="1"/>
          <w:sz w:val="20"/>
          <w:szCs w:val="20"/>
        </w:rPr>
        <w:t>on</w:t>
      </w:r>
      <w:r>
        <w:rPr>
          <w:rFonts w:ascii="Arial" w:hAnsi="Arial" w:cs="Arial"/>
          <w:color w:val="000000"/>
          <w:sz w:val="20"/>
          <w:szCs w:val="20"/>
        </w:rPr>
        <w:t>s</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de</w:t>
      </w:r>
      <w:r>
        <w:rPr>
          <w:rFonts w:ascii="Arial" w:hAnsi="Arial" w:cs="Arial"/>
          <w:color w:val="000000"/>
          <w:spacing w:val="-6"/>
          <w:kern w:val="1"/>
          <w:sz w:val="20"/>
          <w:szCs w:val="20"/>
        </w:rPr>
        <w:t>f</w:t>
      </w:r>
      <w:r>
        <w:rPr>
          <w:rFonts w:ascii="Arial" w:hAnsi="Arial" w:cs="Arial"/>
          <w:color w:val="000000"/>
          <w:spacing w:val="1"/>
          <w:kern w:val="1"/>
          <w:sz w:val="20"/>
          <w:szCs w:val="20"/>
        </w:rPr>
        <w:t>i</w:t>
      </w:r>
      <w:r>
        <w:rPr>
          <w:rFonts w:ascii="Arial" w:hAnsi="Arial" w:cs="Arial"/>
          <w:color w:val="000000"/>
          <w:spacing w:val="5"/>
          <w:kern w:val="1"/>
          <w:sz w:val="20"/>
          <w:szCs w:val="20"/>
        </w:rPr>
        <w:t>n</w:t>
      </w:r>
      <w:r>
        <w:rPr>
          <w:rFonts w:ascii="Arial" w:hAnsi="Arial" w:cs="Arial"/>
          <w:color w:val="000000"/>
          <w:spacing w:val="-4"/>
          <w:kern w:val="1"/>
          <w:sz w:val="20"/>
          <w:szCs w:val="20"/>
        </w:rPr>
        <w:t>e</w:t>
      </w:r>
      <w:r>
        <w:rPr>
          <w:rFonts w:ascii="Arial" w:hAnsi="Arial" w:cs="Arial"/>
          <w:color w:val="000000"/>
          <w:sz w:val="20"/>
          <w:szCs w:val="20"/>
        </w:rPr>
        <w:t>d</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b</w:t>
      </w:r>
      <w:r>
        <w:rPr>
          <w:rFonts w:ascii="Arial" w:hAnsi="Arial" w:cs="Arial"/>
          <w:color w:val="000000"/>
          <w:sz w:val="20"/>
          <w:szCs w:val="20"/>
        </w:rPr>
        <w:t>y</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th</w:t>
      </w:r>
      <w:r>
        <w:rPr>
          <w:rFonts w:ascii="Arial" w:hAnsi="Arial" w:cs="Arial"/>
          <w:color w:val="000000"/>
          <w:sz w:val="20"/>
          <w:szCs w:val="20"/>
        </w:rPr>
        <w:t>e</w:t>
      </w:r>
      <w:r>
        <w:rPr>
          <w:rFonts w:ascii="Arial" w:hAnsi="Arial" w:cs="Arial"/>
          <w:color w:val="000000"/>
          <w:spacing w:val="13"/>
          <w:kern w:val="1"/>
          <w:sz w:val="20"/>
          <w:szCs w:val="20"/>
        </w:rPr>
        <w:t xml:space="preserve"> </w:t>
      </w:r>
      <w:r>
        <w:rPr>
          <w:rFonts w:ascii="Arial" w:hAnsi="Arial" w:cs="Arial"/>
          <w:color w:val="000000"/>
          <w:spacing w:val="1"/>
          <w:kern w:val="1"/>
          <w:sz w:val="20"/>
          <w:szCs w:val="20"/>
        </w:rPr>
        <w:t>DfE a</w:t>
      </w:r>
      <w:r>
        <w:rPr>
          <w:rFonts w:ascii="Arial" w:hAnsi="Arial" w:cs="Arial"/>
          <w:color w:val="000000"/>
          <w:sz w:val="20"/>
          <w:szCs w:val="20"/>
        </w:rPr>
        <w:t xml:space="preserve">s ‘hard to place’ include children </w:t>
      </w:r>
      <w:proofErr w:type="gramStart"/>
      <w:r>
        <w:rPr>
          <w:rFonts w:ascii="Arial" w:hAnsi="Arial" w:cs="Arial"/>
          <w:color w:val="000000"/>
          <w:sz w:val="20"/>
          <w:szCs w:val="20"/>
        </w:rPr>
        <w:t>who :</w:t>
      </w:r>
      <w:proofErr w:type="gramEnd"/>
    </w:p>
    <w:p w14:paraId="1D885391"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H</w:t>
      </w:r>
      <w:proofErr w:type="spellStart"/>
      <w:r>
        <w:rPr>
          <w:rFonts w:ascii="Arial" w:hAnsi="Arial" w:cs="Arial"/>
          <w:color w:val="000000"/>
          <w:position w:val="-2"/>
          <w:sz w:val="20"/>
          <w:szCs w:val="20"/>
        </w:rPr>
        <w:t>ave</w:t>
      </w:r>
      <w:proofErr w:type="spellEnd"/>
      <w:r>
        <w:rPr>
          <w:rFonts w:ascii="Arial" w:hAnsi="Arial" w:cs="Arial"/>
          <w:color w:val="000000"/>
          <w:spacing w:val="3"/>
          <w:kern w:val="1"/>
          <w:position w:val="-2"/>
          <w:sz w:val="20"/>
          <w:szCs w:val="20"/>
        </w:rPr>
        <w:t xml:space="preserve"> </w:t>
      </w:r>
      <w:r>
        <w:rPr>
          <w:rFonts w:ascii="Arial" w:hAnsi="Arial" w:cs="Arial"/>
          <w:color w:val="000000"/>
          <w:position w:val="-2"/>
          <w:sz w:val="20"/>
          <w:szCs w:val="20"/>
        </w:rPr>
        <w:t>been per</w:t>
      </w:r>
      <w:r>
        <w:rPr>
          <w:rFonts w:ascii="Arial" w:hAnsi="Arial" w:cs="Arial"/>
          <w:color w:val="000000"/>
          <w:spacing w:val="-5"/>
          <w:kern w:val="1"/>
          <w:position w:val="-2"/>
          <w:sz w:val="20"/>
          <w:szCs w:val="20"/>
        </w:rPr>
        <w:t>m</w:t>
      </w:r>
      <w:r>
        <w:rPr>
          <w:rFonts w:ascii="Arial" w:hAnsi="Arial" w:cs="Arial"/>
          <w:color w:val="000000"/>
          <w:position w:val="-2"/>
          <w:sz w:val="20"/>
          <w:szCs w:val="20"/>
        </w:rPr>
        <w:t>anen</w:t>
      </w:r>
      <w:r>
        <w:rPr>
          <w:rFonts w:ascii="Arial" w:hAnsi="Arial" w:cs="Arial"/>
          <w:color w:val="000000"/>
          <w:spacing w:val="4"/>
          <w:kern w:val="1"/>
          <w:position w:val="-2"/>
          <w:sz w:val="20"/>
          <w:szCs w:val="20"/>
        </w:rPr>
        <w:t>tl</w:t>
      </w:r>
      <w:r>
        <w:rPr>
          <w:rFonts w:ascii="Arial" w:hAnsi="Arial" w:cs="Arial"/>
          <w:color w:val="000000"/>
          <w:position w:val="-2"/>
          <w:sz w:val="20"/>
          <w:szCs w:val="20"/>
        </w:rPr>
        <w:t>y</w:t>
      </w:r>
      <w:r>
        <w:rPr>
          <w:rFonts w:ascii="Arial" w:hAnsi="Arial" w:cs="Arial"/>
          <w:color w:val="000000"/>
          <w:spacing w:val="-4"/>
          <w:kern w:val="1"/>
          <w:position w:val="-2"/>
          <w:sz w:val="20"/>
          <w:szCs w:val="20"/>
        </w:rPr>
        <w:t xml:space="preserve"> </w:t>
      </w:r>
      <w:r>
        <w:rPr>
          <w:rFonts w:ascii="Arial" w:hAnsi="Arial" w:cs="Arial"/>
          <w:color w:val="000000"/>
          <w:position w:val="-2"/>
          <w:sz w:val="20"/>
          <w:szCs w:val="20"/>
        </w:rPr>
        <w:t>e</w:t>
      </w:r>
      <w:r>
        <w:rPr>
          <w:rFonts w:ascii="Arial" w:hAnsi="Arial" w:cs="Arial"/>
          <w:color w:val="000000"/>
          <w:spacing w:val="-4"/>
          <w:kern w:val="1"/>
          <w:position w:val="-2"/>
          <w:sz w:val="20"/>
          <w:szCs w:val="20"/>
        </w:rPr>
        <w:t>x</w:t>
      </w:r>
      <w:r>
        <w:rPr>
          <w:rFonts w:ascii="Arial" w:hAnsi="Arial" w:cs="Arial"/>
          <w:color w:val="000000"/>
          <w:position w:val="-2"/>
          <w:sz w:val="20"/>
          <w:szCs w:val="20"/>
        </w:rPr>
        <w:t>c</w:t>
      </w:r>
      <w:r>
        <w:rPr>
          <w:rFonts w:ascii="Arial" w:hAnsi="Arial" w:cs="Arial"/>
          <w:color w:val="000000"/>
          <w:spacing w:val="4"/>
          <w:kern w:val="1"/>
          <w:position w:val="-2"/>
          <w:sz w:val="20"/>
          <w:szCs w:val="20"/>
        </w:rPr>
        <w:t>l</w:t>
      </w:r>
      <w:r>
        <w:rPr>
          <w:rFonts w:ascii="Arial" w:hAnsi="Arial" w:cs="Arial"/>
          <w:color w:val="000000"/>
          <w:position w:val="-2"/>
          <w:sz w:val="20"/>
          <w:szCs w:val="20"/>
        </w:rPr>
        <w:t>uded from</w:t>
      </w:r>
      <w:r>
        <w:rPr>
          <w:rFonts w:ascii="Arial" w:hAnsi="Arial" w:cs="Arial"/>
          <w:color w:val="000000"/>
          <w:spacing w:val="-4"/>
          <w:kern w:val="1"/>
          <w:position w:val="-2"/>
          <w:sz w:val="20"/>
          <w:szCs w:val="20"/>
        </w:rPr>
        <w:t xml:space="preserve"> </w:t>
      </w:r>
      <w:r>
        <w:rPr>
          <w:rFonts w:ascii="Arial" w:hAnsi="Arial" w:cs="Arial"/>
          <w:color w:val="000000"/>
          <w:position w:val="-2"/>
          <w:sz w:val="20"/>
          <w:szCs w:val="20"/>
        </w:rPr>
        <w:t>a</w:t>
      </w:r>
      <w:r>
        <w:rPr>
          <w:rFonts w:ascii="Arial" w:hAnsi="Arial" w:cs="Arial"/>
          <w:color w:val="000000"/>
          <w:spacing w:val="2"/>
          <w:kern w:val="1"/>
          <w:position w:val="-2"/>
          <w:sz w:val="20"/>
          <w:szCs w:val="20"/>
        </w:rPr>
        <w:t xml:space="preserve"> </w:t>
      </w:r>
      <w:r>
        <w:rPr>
          <w:rFonts w:ascii="Arial" w:hAnsi="Arial" w:cs="Arial"/>
          <w:color w:val="000000"/>
          <w:position w:val="-2"/>
          <w:sz w:val="20"/>
          <w:szCs w:val="20"/>
        </w:rPr>
        <w:t>previous school</w:t>
      </w:r>
    </w:p>
    <w:p w14:paraId="11FA9681"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pacing w:val="3"/>
          <w:kern w:val="1"/>
          <w:sz w:val="20"/>
          <w:szCs w:val="20"/>
        </w:rPr>
        <w:t>Ar</w:t>
      </w:r>
      <w:r>
        <w:rPr>
          <w:rFonts w:ascii="Arial" w:hAnsi="Arial" w:cs="Arial"/>
          <w:color w:val="000000"/>
          <w:sz w:val="20"/>
          <w:szCs w:val="20"/>
        </w:rPr>
        <w:t>e</w:t>
      </w:r>
      <w:r>
        <w:rPr>
          <w:rFonts w:ascii="Arial" w:hAnsi="Arial" w:cs="Arial"/>
          <w:color w:val="000000"/>
          <w:spacing w:val="11"/>
          <w:kern w:val="1"/>
          <w:sz w:val="20"/>
          <w:szCs w:val="20"/>
        </w:rPr>
        <w:t xml:space="preserve"> </w:t>
      </w:r>
      <w:r>
        <w:rPr>
          <w:rFonts w:ascii="Arial" w:hAnsi="Arial" w:cs="Arial"/>
          <w:color w:val="000000"/>
          <w:spacing w:val="-1"/>
          <w:kern w:val="1"/>
          <w:sz w:val="20"/>
          <w:szCs w:val="20"/>
        </w:rPr>
        <w:t>ou</w:t>
      </w:r>
      <w:r>
        <w:rPr>
          <w:rFonts w:ascii="Arial" w:hAnsi="Arial" w:cs="Arial"/>
          <w:color w:val="000000"/>
          <w:sz w:val="20"/>
          <w:szCs w:val="20"/>
        </w:rPr>
        <w:t>t</w:t>
      </w:r>
      <w:r>
        <w:rPr>
          <w:rFonts w:ascii="Arial" w:hAnsi="Arial" w:cs="Arial"/>
          <w:color w:val="000000"/>
          <w:spacing w:val="9"/>
          <w:kern w:val="1"/>
          <w:sz w:val="20"/>
          <w:szCs w:val="20"/>
        </w:rPr>
        <w:t xml:space="preserve"> </w:t>
      </w:r>
      <w:r>
        <w:rPr>
          <w:rFonts w:ascii="Arial" w:hAnsi="Arial" w:cs="Arial"/>
          <w:color w:val="000000"/>
          <w:spacing w:val="-1"/>
          <w:kern w:val="1"/>
          <w:sz w:val="20"/>
          <w:szCs w:val="20"/>
        </w:rPr>
        <w:t>o</w:t>
      </w:r>
      <w:r>
        <w:rPr>
          <w:rFonts w:ascii="Arial" w:hAnsi="Arial" w:cs="Arial"/>
          <w:color w:val="000000"/>
          <w:sz w:val="20"/>
          <w:szCs w:val="20"/>
        </w:rPr>
        <w:t>f</w:t>
      </w:r>
      <w:r>
        <w:rPr>
          <w:rFonts w:ascii="Arial" w:hAnsi="Arial" w:cs="Arial"/>
          <w:color w:val="000000"/>
          <w:spacing w:val="12"/>
          <w:kern w:val="1"/>
          <w:sz w:val="20"/>
          <w:szCs w:val="20"/>
        </w:rPr>
        <w:t xml:space="preserve"> </w:t>
      </w:r>
      <w:r>
        <w:rPr>
          <w:rFonts w:ascii="Arial" w:hAnsi="Arial" w:cs="Arial"/>
          <w:color w:val="000000"/>
          <w:spacing w:val="-1"/>
          <w:kern w:val="1"/>
          <w:sz w:val="20"/>
          <w:szCs w:val="20"/>
        </w:rPr>
        <w:t>schoo</w:t>
      </w:r>
      <w:r>
        <w:rPr>
          <w:rFonts w:ascii="Arial" w:hAnsi="Arial" w:cs="Arial"/>
          <w:color w:val="000000"/>
          <w:sz w:val="20"/>
          <w:szCs w:val="20"/>
        </w:rPr>
        <w:t>l</w:t>
      </w:r>
      <w:r>
        <w:rPr>
          <w:rFonts w:ascii="Arial" w:hAnsi="Arial" w:cs="Arial"/>
          <w:color w:val="000000"/>
          <w:spacing w:val="11"/>
          <w:kern w:val="1"/>
          <w:sz w:val="20"/>
          <w:szCs w:val="20"/>
        </w:rPr>
        <w:t xml:space="preserve"> </w:t>
      </w:r>
      <w:r>
        <w:rPr>
          <w:rFonts w:ascii="Arial" w:hAnsi="Arial" w:cs="Arial"/>
          <w:color w:val="000000"/>
          <w:spacing w:val="-1"/>
          <w:kern w:val="1"/>
          <w:sz w:val="20"/>
          <w:szCs w:val="20"/>
        </w:rPr>
        <w:t>a</w:t>
      </w:r>
      <w:r>
        <w:rPr>
          <w:rFonts w:ascii="Arial" w:hAnsi="Arial" w:cs="Arial"/>
          <w:color w:val="000000"/>
          <w:sz w:val="20"/>
          <w:szCs w:val="20"/>
        </w:rPr>
        <w:t>s</w:t>
      </w:r>
      <w:r>
        <w:rPr>
          <w:rFonts w:ascii="Arial" w:hAnsi="Arial" w:cs="Arial"/>
          <w:color w:val="000000"/>
          <w:spacing w:val="7"/>
          <w:kern w:val="1"/>
          <w:sz w:val="20"/>
          <w:szCs w:val="20"/>
        </w:rPr>
        <w:t xml:space="preserve"> </w:t>
      </w:r>
      <w:r>
        <w:rPr>
          <w:rFonts w:ascii="Arial" w:hAnsi="Arial" w:cs="Arial"/>
          <w:color w:val="000000"/>
          <w:sz w:val="20"/>
          <w:szCs w:val="20"/>
        </w:rPr>
        <w:t>a</w:t>
      </w:r>
      <w:r>
        <w:rPr>
          <w:rFonts w:ascii="Arial" w:hAnsi="Arial" w:cs="Arial"/>
          <w:color w:val="000000"/>
          <w:spacing w:val="6"/>
          <w:kern w:val="1"/>
          <w:sz w:val="20"/>
          <w:szCs w:val="20"/>
        </w:rPr>
        <w:t xml:space="preserve"> </w:t>
      </w:r>
      <w:r>
        <w:rPr>
          <w:rFonts w:ascii="Arial" w:hAnsi="Arial" w:cs="Arial"/>
          <w:color w:val="000000"/>
          <w:spacing w:val="-1"/>
          <w:kern w:val="1"/>
          <w:sz w:val="20"/>
          <w:szCs w:val="20"/>
        </w:rPr>
        <w:t>r</w:t>
      </w:r>
      <w:r>
        <w:rPr>
          <w:rFonts w:ascii="Arial" w:hAnsi="Arial" w:cs="Arial"/>
          <w:color w:val="000000"/>
          <w:spacing w:val="3"/>
          <w:kern w:val="1"/>
          <w:sz w:val="20"/>
          <w:szCs w:val="20"/>
        </w:rPr>
        <w:t>e</w:t>
      </w:r>
      <w:r>
        <w:rPr>
          <w:rFonts w:ascii="Arial" w:hAnsi="Arial" w:cs="Arial"/>
          <w:color w:val="000000"/>
          <w:spacing w:val="-1"/>
          <w:kern w:val="1"/>
          <w:sz w:val="20"/>
          <w:szCs w:val="20"/>
        </w:rPr>
        <w:t>sul</w:t>
      </w:r>
      <w:r>
        <w:rPr>
          <w:rFonts w:ascii="Arial" w:hAnsi="Arial" w:cs="Arial"/>
          <w:color w:val="000000"/>
          <w:sz w:val="20"/>
          <w:szCs w:val="20"/>
        </w:rPr>
        <w:t>t</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o</w:t>
      </w:r>
      <w:r>
        <w:rPr>
          <w:rFonts w:ascii="Arial" w:hAnsi="Arial" w:cs="Arial"/>
          <w:color w:val="000000"/>
          <w:sz w:val="20"/>
          <w:szCs w:val="20"/>
        </w:rPr>
        <w:t>f</w:t>
      </w:r>
      <w:r>
        <w:rPr>
          <w:rFonts w:ascii="Arial" w:hAnsi="Arial" w:cs="Arial"/>
          <w:color w:val="000000"/>
          <w:spacing w:val="12"/>
          <w:kern w:val="1"/>
          <w:sz w:val="20"/>
          <w:szCs w:val="20"/>
        </w:rPr>
        <w:t xml:space="preserve"> </w:t>
      </w:r>
      <w:r>
        <w:rPr>
          <w:rFonts w:ascii="Arial" w:hAnsi="Arial" w:cs="Arial"/>
          <w:color w:val="000000"/>
          <w:spacing w:val="-1"/>
          <w:kern w:val="1"/>
          <w:sz w:val="20"/>
          <w:szCs w:val="20"/>
        </w:rPr>
        <w:t>bein</w:t>
      </w:r>
      <w:r>
        <w:rPr>
          <w:rFonts w:ascii="Arial" w:hAnsi="Arial" w:cs="Arial"/>
          <w:color w:val="000000"/>
          <w:sz w:val="20"/>
          <w:szCs w:val="20"/>
        </w:rPr>
        <w:t>g</w:t>
      </w:r>
      <w:r>
        <w:rPr>
          <w:rFonts w:ascii="Arial" w:hAnsi="Arial" w:cs="Arial"/>
          <w:color w:val="000000"/>
          <w:spacing w:val="12"/>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1"/>
          <w:kern w:val="1"/>
          <w:sz w:val="20"/>
          <w:szCs w:val="20"/>
        </w:rPr>
        <w:t>thdra</w:t>
      </w:r>
      <w:r>
        <w:rPr>
          <w:rFonts w:ascii="Arial" w:hAnsi="Arial" w:cs="Arial"/>
          <w:color w:val="000000"/>
          <w:spacing w:val="-6"/>
          <w:kern w:val="1"/>
          <w:sz w:val="20"/>
          <w:szCs w:val="20"/>
        </w:rPr>
        <w:t>w</w:t>
      </w:r>
      <w:r>
        <w:rPr>
          <w:rFonts w:ascii="Arial" w:hAnsi="Arial" w:cs="Arial"/>
          <w:color w:val="000000"/>
          <w:sz w:val="20"/>
          <w:szCs w:val="20"/>
        </w:rPr>
        <w:t>n</w:t>
      </w:r>
      <w:r>
        <w:rPr>
          <w:rFonts w:ascii="Arial" w:hAnsi="Arial" w:cs="Arial"/>
          <w:color w:val="000000"/>
          <w:spacing w:val="11"/>
          <w:kern w:val="1"/>
          <w:sz w:val="20"/>
          <w:szCs w:val="20"/>
        </w:rPr>
        <w:t xml:space="preserve"> </w:t>
      </w:r>
      <w:r>
        <w:rPr>
          <w:rFonts w:ascii="Arial" w:hAnsi="Arial" w:cs="Arial"/>
          <w:color w:val="000000"/>
          <w:spacing w:val="-1"/>
          <w:kern w:val="1"/>
          <w:sz w:val="20"/>
          <w:szCs w:val="20"/>
        </w:rPr>
        <w:t>b</w:t>
      </w:r>
      <w:r>
        <w:rPr>
          <w:rFonts w:ascii="Arial" w:hAnsi="Arial" w:cs="Arial"/>
          <w:color w:val="000000"/>
          <w:sz w:val="20"/>
          <w:szCs w:val="20"/>
        </w:rPr>
        <w:t>y</w:t>
      </w:r>
      <w:r>
        <w:rPr>
          <w:rFonts w:ascii="Arial" w:hAnsi="Arial" w:cs="Arial"/>
          <w:color w:val="000000"/>
          <w:spacing w:val="12"/>
          <w:kern w:val="1"/>
          <w:sz w:val="20"/>
          <w:szCs w:val="20"/>
        </w:rPr>
        <w:t xml:space="preserve"> </w:t>
      </w:r>
      <w:r>
        <w:rPr>
          <w:rFonts w:ascii="Arial" w:hAnsi="Arial" w:cs="Arial"/>
          <w:color w:val="000000"/>
          <w:spacing w:val="-1"/>
          <w:kern w:val="1"/>
          <w:sz w:val="20"/>
          <w:szCs w:val="20"/>
        </w:rPr>
        <w:t>th</w:t>
      </w:r>
      <w:r>
        <w:rPr>
          <w:rFonts w:ascii="Arial" w:hAnsi="Arial" w:cs="Arial"/>
          <w:color w:val="000000"/>
          <w:spacing w:val="4"/>
          <w:kern w:val="1"/>
          <w:sz w:val="20"/>
          <w:szCs w:val="20"/>
        </w:rPr>
        <w:t>e</w:t>
      </w:r>
      <w:r>
        <w:rPr>
          <w:rFonts w:ascii="Arial" w:hAnsi="Arial" w:cs="Arial"/>
          <w:color w:val="000000"/>
          <w:spacing w:val="-1"/>
          <w:kern w:val="1"/>
          <w:sz w:val="20"/>
          <w:szCs w:val="20"/>
        </w:rPr>
        <w:t>i</w:t>
      </w:r>
      <w:r>
        <w:rPr>
          <w:rFonts w:ascii="Arial" w:hAnsi="Arial" w:cs="Arial"/>
          <w:color w:val="000000"/>
          <w:sz w:val="20"/>
          <w:szCs w:val="20"/>
        </w:rPr>
        <w:t>r</w:t>
      </w:r>
      <w:r>
        <w:rPr>
          <w:rFonts w:ascii="Arial" w:hAnsi="Arial" w:cs="Arial"/>
          <w:color w:val="000000"/>
          <w:spacing w:val="12"/>
          <w:kern w:val="1"/>
          <w:sz w:val="20"/>
          <w:szCs w:val="20"/>
        </w:rPr>
        <w:t xml:space="preserve"> </w:t>
      </w:r>
      <w:r>
        <w:rPr>
          <w:rFonts w:ascii="Arial" w:hAnsi="Arial" w:cs="Arial"/>
          <w:color w:val="000000"/>
          <w:spacing w:val="-1"/>
          <w:kern w:val="1"/>
          <w:sz w:val="20"/>
          <w:szCs w:val="20"/>
        </w:rPr>
        <w:t>fa</w:t>
      </w:r>
      <w:r>
        <w:rPr>
          <w:rFonts w:ascii="Arial" w:hAnsi="Arial" w:cs="Arial"/>
          <w:color w:val="000000"/>
          <w:spacing w:val="-5"/>
          <w:kern w:val="1"/>
          <w:sz w:val="20"/>
          <w:szCs w:val="20"/>
        </w:rPr>
        <w:t>m</w:t>
      </w:r>
      <w:r>
        <w:rPr>
          <w:rFonts w:ascii="Arial" w:hAnsi="Arial" w:cs="Arial"/>
          <w:color w:val="000000"/>
          <w:spacing w:val="4"/>
          <w:kern w:val="1"/>
          <w:sz w:val="20"/>
          <w:szCs w:val="20"/>
        </w:rPr>
        <w:t>il</w:t>
      </w:r>
      <w:r>
        <w:rPr>
          <w:rFonts w:ascii="Arial" w:hAnsi="Arial" w:cs="Arial"/>
          <w:color w:val="000000"/>
          <w:spacing w:val="-5"/>
          <w:kern w:val="1"/>
          <w:sz w:val="20"/>
          <w:szCs w:val="20"/>
        </w:rPr>
        <w:t>y</w:t>
      </w:r>
      <w:r>
        <w:rPr>
          <w:rFonts w:ascii="Arial" w:hAnsi="Arial" w:cs="Arial"/>
          <w:color w:val="000000"/>
          <w:sz w:val="20"/>
          <w:szCs w:val="20"/>
        </w:rPr>
        <w:t>,</w:t>
      </w:r>
      <w:r>
        <w:rPr>
          <w:rFonts w:ascii="Arial" w:hAnsi="Arial" w:cs="Arial"/>
          <w:color w:val="000000"/>
          <w:spacing w:val="11"/>
          <w:kern w:val="1"/>
          <w:sz w:val="20"/>
          <w:szCs w:val="20"/>
        </w:rPr>
        <w:t xml:space="preserve"> </w:t>
      </w:r>
      <w:r>
        <w:rPr>
          <w:rFonts w:ascii="Arial" w:hAnsi="Arial" w:cs="Arial"/>
          <w:color w:val="000000"/>
          <w:spacing w:val="-1"/>
          <w:kern w:val="1"/>
          <w:sz w:val="20"/>
          <w:szCs w:val="20"/>
        </w:rPr>
        <w:t>foll</w:t>
      </w:r>
      <w:r>
        <w:rPr>
          <w:rFonts w:ascii="Arial" w:hAnsi="Arial" w:cs="Arial"/>
          <w:color w:val="000000"/>
          <w:spacing w:val="4"/>
          <w:kern w:val="1"/>
          <w:sz w:val="20"/>
          <w:szCs w:val="20"/>
        </w:rPr>
        <w:t>o</w:t>
      </w:r>
      <w:r>
        <w:rPr>
          <w:rFonts w:ascii="Arial" w:hAnsi="Arial" w:cs="Arial"/>
          <w:color w:val="000000"/>
          <w:spacing w:val="-5"/>
          <w:kern w:val="1"/>
          <w:sz w:val="20"/>
          <w:szCs w:val="20"/>
        </w:rPr>
        <w:t>w</w:t>
      </w:r>
      <w:r>
        <w:rPr>
          <w:rFonts w:ascii="Arial" w:hAnsi="Arial" w:cs="Arial"/>
          <w:color w:val="000000"/>
          <w:spacing w:val="4"/>
          <w:kern w:val="1"/>
          <w:sz w:val="20"/>
          <w:szCs w:val="20"/>
        </w:rPr>
        <w:t>i</w:t>
      </w:r>
      <w:r>
        <w:rPr>
          <w:rFonts w:ascii="Arial" w:hAnsi="Arial" w:cs="Arial"/>
          <w:color w:val="000000"/>
          <w:spacing w:val="-1"/>
          <w:kern w:val="1"/>
          <w:sz w:val="20"/>
          <w:szCs w:val="20"/>
        </w:rPr>
        <w:t>n</w:t>
      </w:r>
      <w:r>
        <w:rPr>
          <w:rFonts w:ascii="Arial" w:hAnsi="Arial" w:cs="Arial"/>
          <w:color w:val="000000"/>
          <w:sz w:val="20"/>
          <w:szCs w:val="20"/>
        </w:rPr>
        <w:t>g</w:t>
      </w:r>
      <w:r>
        <w:rPr>
          <w:rFonts w:ascii="Arial" w:hAnsi="Arial" w:cs="Arial"/>
          <w:color w:val="000000"/>
          <w:spacing w:val="8"/>
          <w:kern w:val="1"/>
          <w:sz w:val="20"/>
          <w:szCs w:val="20"/>
        </w:rPr>
        <w:t xml:space="preserve"> </w:t>
      </w:r>
      <w:r>
        <w:rPr>
          <w:rFonts w:ascii="Arial" w:hAnsi="Arial" w:cs="Arial"/>
          <w:color w:val="000000"/>
          <w:sz w:val="20"/>
          <w:szCs w:val="20"/>
        </w:rPr>
        <w:t>fixed</w:t>
      </w:r>
      <w:r>
        <w:rPr>
          <w:rFonts w:ascii="Arial" w:hAnsi="Arial" w:cs="Arial"/>
          <w:color w:val="000000"/>
          <w:spacing w:val="1"/>
          <w:kern w:val="1"/>
          <w:sz w:val="20"/>
          <w:szCs w:val="20"/>
        </w:rPr>
        <w:t xml:space="preserve"> term</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e</w:t>
      </w:r>
      <w:r>
        <w:rPr>
          <w:rFonts w:ascii="Arial" w:hAnsi="Arial" w:cs="Arial"/>
          <w:color w:val="000000"/>
          <w:spacing w:val="-5"/>
          <w:kern w:val="1"/>
          <w:sz w:val="20"/>
          <w:szCs w:val="20"/>
        </w:rPr>
        <w:t>x</w:t>
      </w:r>
      <w:r>
        <w:rPr>
          <w:rFonts w:ascii="Arial" w:hAnsi="Arial" w:cs="Arial"/>
          <w:color w:val="000000"/>
          <w:spacing w:val="1"/>
          <w:kern w:val="1"/>
          <w:sz w:val="20"/>
          <w:szCs w:val="20"/>
        </w:rPr>
        <w:t>clusion</w:t>
      </w:r>
    </w:p>
    <w:p w14:paraId="556C8883"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Have</w:t>
      </w:r>
      <w:r>
        <w:rPr>
          <w:rFonts w:ascii="Arial" w:hAnsi="Arial" w:cs="Arial"/>
          <w:color w:val="000000"/>
          <w:spacing w:val="4"/>
          <w:kern w:val="1"/>
          <w:sz w:val="20"/>
          <w:szCs w:val="20"/>
        </w:rPr>
        <w:t xml:space="preserve"> </w:t>
      </w:r>
      <w:r>
        <w:rPr>
          <w:rFonts w:ascii="Arial" w:hAnsi="Arial" w:cs="Arial"/>
          <w:color w:val="000000"/>
          <w:sz w:val="20"/>
          <w:szCs w:val="20"/>
        </w:rPr>
        <w:t>been out</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o</w:t>
      </w:r>
      <w:r>
        <w:rPr>
          <w:rFonts w:ascii="Arial" w:hAnsi="Arial" w:cs="Arial"/>
          <w:color w:val="000000"/>
          <w:sz w:val="20"/>
          <w:szCs w:val="20"/>
        </w:rPr>
        <w:t>f</w:t>
      </w:r>
      <w:r>
        <w:rPr>
          <w:rFonts w:ascii="Arial" w:hAnsi="Arial" w:cs="Arial"/>
          <w:color w:val="000000"/>
          <w:spacing w:val="1"/>
          <w:kern w:val="1"/>
          <w:sz w:val="20"/>
          <w:szCs w:val="20"/>
        </w:rPr>
        <w:t xml:space="preserve"> </w:t>
      </w:r>
      <w:r>
        <w:rPr>
          <w:rFonts w:ascii="Arial" w:hAnsi="Arial" w:cs="Arial"/>
          <w:color w:val="000000"/>
          <w:sz w:val="20"/>
          <w:szCs w:val="20"/>
        </w:rPr>
        <w:t>education</w:t>
      </w:r>
      <w:r>
        <w:rPr>
          <w:rFonts w:ascii="Arial" w:hAnsi="Arial" w:cs="Arial"/>
          <w:color w:val="000000"/>
          <w:spacing w:val="3"/>
          <w:kern w:val="1"/>
          <w:sz w:val="20"/>
          <w:szCs w:val="20"/>
        </w:rPr>
        <w:t xml:space="preserve"> </w:t>
      </w:r>
      <w:r>
        <w:rPr>
          <w:rFonts w:ascii="Arial" w:hAnsi="Arial" w:cs="Arial"/>
          <w:color w:val="000000"/>
          <w:sz w:val="20"/>
          <w:szCs w:val="20"/>
        </w:rPr>
        <w:t>for</w:t>
      </w:r>
      <w:r>
        <w:rPr>
          <w:rFonts w:ascii="Arial" w:hAnsi="Arial" w:cs="Arial"/>
          <w:color w:val="000000"/>
          <w:spacing w:val="-6"/>
          <w:kern w:val="1"/>
          <w:sz w:val="20"/>
          <w:szCs w:val="20"/>
        </w:rPr>
        <w:t xml:space="preserve"> </w:t>
      </w:r>
      <w:r>
        <w:rPr>
          <w:rFonts w:ascii="Arial" w:hAnsi="Arial" w:cs="Arial"/>
          <w:color w:val="000000"/>
          <w:spacing w:val="4"/>
          <w:kern w:val="1"/>
          <w:sz w:val="20"/>
          <w:szCs w:val="20"/>
        </w:rPr>
        <w:t>l</w:t>
      </w:r>
      <w:r>
        <w:rPr>
          <w:rFonts w:ascii="Arial" w:hAnsi="Arial" w:cs="Arial"/>
          <w:color w:val="000000"/>
          <w:sz w:val="20"/>
          <w:szCs w:val="20"/>
        </w:rPr>
        <w:t>onger</w:t>
      </w:r>
      <w:r>
        <w:rPr>
          <w:rFonts w:ascii="Arial" w:hAnsi="Arial" w:cs="Arial"/>
          <w:color w:val="000000"/>
          <w:spacing w:val="2"/>
          <w:kern w:val="1"/>
          <w:sz w:val="20"/>
          <w:szCs w:val="20"/>
        </w:rPr>
        <w:t xml:space="preserve"> </w:t>
      </w:r>
      <w:r>
        <w:rPr>
          <w:rFonts w:ascii="Arial" w:hAnsi="Arial" w:cs="Arial"/>
          <w:color w:val="000000"/>
          <w:sz w:val="20"/>
          <w:szCs w:val="20"/>
        </w:rPr>
        <w:t>than one</w:t>
      </w:r>
      <w:r>
        <w:rPr>
          <w:rFonts w:ascii="Arial" w:hAnsi="Arial" w:cs="Arial"/>
          <w:color w:val="000000"/>
          <w:spacing w:val="-1"/>
          <w:kern w:val="1"/>
          <w:sz w:val="20"/>
          <w:szCs w:val="20"/>
        </w:rPr>
        <w:t xml:space="preserve"> </w:t>
      </w:r>
      <w:r>
        <w:rPr>
          <w:rFonts w:ascii="Arial" w:hAnsi="Arial" w:cs="Arial"/>
          <w:color w:val="000000"/>
          <w:sz w:val="20"/>
          <w:szCs w:val="20"/>
        </w:rPr>
        <w:t>school</w:t>
      </w:r>
      <w:r>
        <w:rPr>
          <w:rFonts w:ascii="Arial" w:hAnsi="Arial" w:cs="Arial"/>
          <w:color w:val="000000"/>
          <w:spacing w:val="4"/>
          <w:kern w:val="1"/>
          <w:sz w:val="20"/>
          <w:szCs w:val="20"/>
        </w:rPr>
        <w:t xml:space="preserve"> </w:t>
      </w:r>
      <w:r>
        <w:rPr>
          <w:rFonts w:ascii="Arial" w:hAnsi="Arial" w:cs="Arial"/>
          <w:color w:val="000000"/>
          <w:sz w:val="20"/>
          <w:szCs w:val="20"/>
        </w:rPr>
        <w:t>year</w:t>
      </w:r>
    </w:p>
    <w:p w14:paraId="3FBDE587"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refugees</w:t>
      </w:r>
      <w:r>
        <w:rPr>
          <w:rFonts w:ascii="Arial" w:hAnsi="Arial" w:cs="Arial"/>
          <w:color w:val="000000"/>
          <w:spacing w:val="-4"/>
          <w:kern w:val="1"/>
          <w:sz w:val="20"/>
          <w:szCs w:val="20"/>
        </w:rPr>
        <w:t xml:space="preserve"> </w:t>
      </w:r>
      <w:r>
        <w:rPr>
          <w:rFonts w:ascii="Arial" w:hAnsi="Arial" w:cs="Arial"/>
          <w:color w:val="000000"/>
          <w:sz w:val="20"/>
          <w:szCs w:val="20"/>
        </w:rPr>
        <w:t>and</w:t>
      </w:r>
      <w:r>
        <w:rPr>
          <w:rFonts w:ascii="Arial" w:hAnsi="Arial" w:cs="Arial"/>
          <w:color w:val="000000"/>
          <w:spacing w:val="3"/>
          <w:kern w:val="1"/>
          <w:sz w:val="20"/>
          <w:szCs w:val="20"/>
        </w:rPr>
        <w:t xml:space="preserve"> </w:t>
      </w:r>
      <w:r>
        <w:rPr>
          <w:rFonts w:ascii="Arial" w:hAnsi="Arial" w:cs="Arial"/>
          <w:color w:val="000000"/>
          <w:sz w:val="20"/>
          <w:szCs w:val="20"/>
        </w:rPr>
        <w:t>as</w:t>
      </w:r>
      <w:r>
        <w:rPr>
          <w:rFonts w:ascii="Arial" w:hAnsi="Arial" w:cs="Arial"/>
          <w:color w:val="000000"/>
          <w:spacing w:val="-4"/>
          <w:kern w:val="1"/>
          <w:sz w:val="20"/>
          <w:szCs w:val="20"/>
        </w:rPr>
        <w:t>y</w:t>
      </w:r>
      <w:r>
        <w:rPr>
          <w:rFonts w:ascii="Arial" w:hAnsi="Arial" w:cs="Arial"/>
          <w:color w:val="000000"/>
          <w:spacing w:val="4"/>
          <w:kern w:val="1"/>
          <w:sz w:val="20"/>
          <w:szCs w:val="20"/>
        </w:rPr>
        <w:t>l</w:t>
      </w:r>
      <w:r>
        <w:rPr>
          <w:rFonts w:ascii="Arial" w:hAnsi="Arial" w:cs="Arial"/>
          <w:color w:val="000000"/>
          <w:sz w:val="20"/>
          <w:szCs w:val="20"/>
        </w:rPr>
        <w:t>um</w:t>
      </w:r>
      <w:r>
        <w:rPr>
          <w:rFonts w:ascii="Arial" w:hAnsi="Arial" w:cs="Arial"/>
          <w:color w:val="000000"/>
          <w:spacing w:val="-6"/>
          <w:kern w:val="1"/>
          <w:sz w:val="20"/>
          <w:szCs w:val="20"/>
        </w:rPr>
        <w:t xml:space="preserve"> </w:t>
      </w:r>
      <w:r>
        <w:rPr>
          <w:rFonts w:ascii="Arial" w:hAnsi="Arial" w:cs="Arial"/>
          <w:color w:val="000000"/>
          <w:sz w:val="20"/>
          <w:szCs w:val="20"/>
        </w:rPr>
        <w:t>seekers</w:t>
      </w:r>
    </w:p>
    <w:p w14:paraId="731B4102"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pacing w:val="1"/>
          <w:kern w:val="1"/>
          <w:sz w:val="20"/>
          <w:szCs w:val="20"/>
        </w:rPr>
        <w:t>r</w:t>
      </w:r>
      <w:r>
        <w:rPr>
          <w:rFonts w:ascii="Arial" w:hAnsi="Arial" w:cs="Arial"/>
          <w:color w:val="000000"/>
          <w:sz w:val="20"/>
          <w:szCs w:val="20"/>
        </w:rPr>
        <w:t>e</w:t>
      </w:r>
      <w:r>
        <w:rPr>
          <w:rFonts w:ascii="Arial" w:hAnsi="Arial" w:cs="Arial"/>
          <w:color w:val="000000"/>
          <w:spacing w:val="2"/>
          <w:kern w:val="1"/>
          <w:sz w:val="20"/>
          <w:szCs w:val="20"/>
        </w:rPr>
        <w:t xml:space="preserve"> </w:t>
      </w:r>
      <w:r>
        <w:rPr>
          <w:rFonts w:ascii="Arial" w:hAnsi="Arial" w:cs="Arial"/>
          <w:color w:val="000000"/>
          <w:spacing w:val="1"/>
          <w:kern w:val="1"/>
          <w:sz w:val="20"/>
          <w:szCs w:val="20"/>
        </w:rPr>
        <w:t>ho</w:t>
      </w:r>
      <w:r>
        <w:rPr>
          <w:rFonts w:ascii="Arial" w:hAnsi="Arial" w:cs="Arial"/>
          <w:color w:val="000000"/>
          <w:spacing w:val="-8"/>
          <w:kern w:val="1"/>
          <w:sz w:val="20"/>
          <w:szCs w:val="20"/>
        </w:rPr>
        <w:t>m</w:t>
      </w:r>
      <w:r>
        <w:rPr>
          <w:rFonts w:ascii="Arial" w:hAnsi="Arial" w:cs="Arial"/>
          <w:color w:val="000000"/>
          <w:spacing w:val="1"/>
          <w:kern w:val="1"/>
          <w:sz w:val="20"/>
          <w:szCs w:val="20"/>
        </w:rPr>
        <w:t>eless</w:t>
      </w:r>
    </w:p>
    <w:p w14:paraId="7799E92D"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Have</w:t>
      </w:r>
      <w:r>
        <w:rPr>
          <w:rFonts w:ascii="Arial" w:hAnsi="Arial" w:cs="Arial"/>
          <w:color w:val="000000"/>
          <w:spacing w:val="3"/>
          <w:kern w:val="1"/>
          <w:sz w:val="20"/>
          <w:szCs w:val="20"/>
        </w:rPr>
        <w:t xml:space="preserve"> </w:t>
      </w:r>
      <w:r>
        <w:rPr>
          <w:rFonts w:ascii="Arial" w:hAnsi="Arial" w:cs="Arial"/>
          <w:color w:val="000000"/>
          <w:sz w:val="20"/>
          <w:szCs w:val="20"/>
        </w:rPr>
        <w:t>unsu</w:t>
      </w:r>
      <w:r>
        <w:rPr>
          <w:rFonts w:ascii="Arial" w:hAnsi="Arial" w:cs="Arial"/>
          <w:color w:val="000000"/>
          <w:spacing w:val="4"/>
          <w:kern w:val="1"/>
          <w:sz w:val="20"/>
          <w:szCs w:val="20"/>
        </w:rPr>
        <w:t>p</w:t>
      </w:r>
      <w:r>
        <w:rPr>
          <w:rFonts w:ascii="Arial" w:hAnsi="Arial" w:cs="Arial"/>
          <w:color w:val="000000"/>
          <w:spacing w:val="-4"/>
          <w:kern w:val="1"/>
          <w:sz w:val="20"/>
          <w:szCs w:val="20"/>
        </w:rPr>
        <w:t>p</w:t>
      </w:r>
      <w:r>
        <w:rPr>
          <w:rFonts w:ascii="Arial" w:hAnsi="Arial" w:cs="Arial"/>
          <w:color w:val="000000"/>
          <w:sz w:val="20"/>
          <w:szCs w:val="20"/>
        </w:rPr>
        <w:t>ortive</w:t>
      </w:r>
      <w:r>
        <w:rPr>
          <w:rFonts w:ascii="Arial" w:hAnsi="Arial" w:cs="Arial"/>
          <w:color w:val="000000"/>
          <w:spacing w:val="4"/>
          <w:kern w:val="1"/>
          <w:sz w:val="20"/>
          <w:szCs w:val="20"/>
        </w:rPr>
        <w:t xml:space="preserve"> </w:t>
      </w:r>
      <w:r>
        <w:rPr>
          <w:rFonts w:ascii="Arial" w:hAnsi="Arial" w:cs="Arial"/>
          <w:color w:val="000000"/>
          <w:sz w:val="20"/>
          <w:szCs w:val="20"/>
        </w:rPr>
        <w:t>fa</w:t>
      </w:r>
      <w:r>
        <w:rPr>
          <w:rFonts w:ascii="Arial" w:hAnsi="Arial" w:cs="Arial"/>
          <w:color w:val="000000"/>
          <w:spacing w:val="-6"/>
          <w:kern w:val="1"/>
          <w:sz w:val="20"/>
          <w:szCs w:val="20"/>
        </w:rPr>
        <w:t>m</w:t>
      </w:r>
      <w:r>
        <w:rPr>
          <w:rFonts w:ascii="Arial" w:hAnsi="Arial" w:cs="Arial"/>
          <w:color w:val="000000"/>
          <w:spacing w:val="4"/>
          <w:kern w:val="1"/>
          <w:sz w:val="20"/>
          <w:szCs w:val="20"/>
        </w:rPr>
        <w:t>il</w:t>
      </w:r>
      <w:r>
        <w:rPr>
          <w:rFonts w:ascii="Arial" w:hAnsi="Arial" w:cs="Arial"/>
          <w:color w:val="000000"/>
          <w:sz w:val="20"/>
          <w:szCs w:val="20"/>
        </w:rPr>
        <w:t xml:space="preserve">y </w:t>
      </w:r>
      <w:r>
        <w:rPr>
          <w:rFonts w:ascii="Arial" w:hAnsi="Arial" w:cs="Arial"/>
          <w:color w:val="000000"/>
          <w:spacing w:val="-4"/>
          <w:kern w:val="1"/>
          <w:sz w:val="20"/>
          <w:szCs w:val="20"/>
        </w:rPr>
        <w:t>b</w:t>
      </w:r>
      <w:r>
        <w:rPr>
          <w:rFonts w:ascii="Arial" w:hAnsi="Arial" w:cs="Arial"/>
          <w:color w:val="000000"/>
          <w:sz w:val="20"/>
          <w:szCs w:val="20"/>
        </w:rPr>
        <w:t>ackgrounds,</w:t>
      </w:r>
      <w:r>
        <w:rPr>
          <w:rFonts w:ascii="Arial" w:hAnsi="Arial" w:cs="Arial"/>
          <w:color w:val="000000"/>
          <w:spacing w:val="4"/>
          <w:kern w:val="1"/>
          <w:sz w:val="20"/>
          <w:szCs w:val="20"/>
        </w:rPr>
        <w:t xml:space="preserve"> </w:t>
      </w:r>
      <w:r>
        <w:rPr>
          <w:rFonts w:ascii="Arial" w:hAnsi="Arial" w:cs="Arial"/>
          <w:color w:val="000000"/>
          <w:spacing w:val="-5"/>
          <w:kern w:val="1"/>
          <w:sz w:val="20"/>
          <w:szCs w:val="20"/>
        </w:rPr>
        <w:t>w</w:t>
      </w:r>
      <w:r>
        <w:rPr>
          <w:rFonts w:ascii="Arial" w:hAnsi="Arial" w:cs="Arial"/>
          <w:color w:val="000000"/>
          <w:sz w:val="20"/>
          <w:szCs w:val="20"/>
        </w:rPr>
        <w:t>here a</w:t>
      </w:r>
      <w:r>
        <w:rPr>
          <w:rFonts w:ascii="Arial" w:hAnsi="Arial" w:cs="Arial"/>
          <w:color w:val="000000"/>
          <w:spacing w:val="2"/>
          <w:kern w:val="1"/>
          <w:sz w:val="20"/>
          <w:szCs w:val="20"/>
        </w:rPr>
        <w:t xml:space="preserve"> </w:t>
      </w:r>
      <w:r>
        <w:rPr>
          <w:rFonts w:ascii="Arial" w:hAnsi="Arial" w:cs="Arial"/>
          <w:color w:val="000000"/>
          <w:sz w:val="20"/>
          <w:szCs w:val="20"/>
        </w:rPr>
        <w:t>school</w:t>
      </w:r>
      <w:r>
        <w:rPr>
          <w:rFonts w:ascii="Arial" w:hAnsi="Arial" w:cs="Arial"/>
          <w:color w:val="000000"/>
          <w:spacing w:val="8"/>
          <w:kern w:val="1"/>
          <w:sz w:val="20"/>
          <w:szCs w:val="20"/>
        </w:rPr>
        <w:t xml:space="preserve"> </w:t>
      </w:r>
      <w:r>
        <w:rPr>
          <w:rFonts w:ascii="Arial" w:hAnsi="Arial" w:cs="Arial"/>
          <w:color w:val="000000"/>
          <w:spacing w:val="-4"/>
          <w:kern w:val="1"/>
          <w:sz w:val="20"/>
          <w:szCs w:val="20"/>
        </w:rPr>
        <w:t>p</w:t>
      </w:r>
      <w:r>
        <w:rPr>
          <w:rFonts w:ascii="Arial" w:hAnsi="Arial" w:cs="Arial"/>
          <w:color w:val="000000"/>
          <w:spacing w:val="4"/>
          <w:kern w:val="1"/>
          <w:sz w:val="20"/>
          <w:szCs w:val="20"/>
        </w:rPr>
        <w:t>l</w:t>
      </w:r>
      <w:r>
        <w:rPr>
          <w:rFonts w:ascii="Arial" w:hAnsi="Arial" w:cs="Arial"/>
          <w:color w:val="000000"/>
          <w:sz w:val="20"/>
          <w:szCs w:val="20"/>
        </w:rPr>
        <w:t>a</w:t>
      </w:r>
      <w:r>
        <w:rPr>
          <w:rFonts w:ascii="Arial" w:hAnsi="Arial" w:cs="Arial"/>
          <w:color w:val="000000"/>
          <w:spacing w:val="-4"/>
          <w:kern w:val="1"/>
          <w:sz w:val="20"/>
          <w:szCs w:val="20"/>
        </w:rPr>
        <w:t>c</w:t>
      </w:r>
      <w:r>
        <w:rPr>
          <w:rFonts w:ascii="Arial" w:hAnsi="Arial" w:cs="Arial"/>
          <w:color w:val="000000"/>
          <w:sz w:val="20"/>
          <w:szCs w:val="20"/>
        </w:rPr>
        <w:t>e</w:t>
      </w:r>
      <w:r>
        <w:rPr>
          <w:rFonts w:ascii="Arial" w:hAnsi="Arial" w:cs="Arial"/>
          <w:color w:val="000000"/>
          <w:spacing w:val="2"/>
          <w:kern w:val="1"/>
          <w:sz w:val="20"/>
          <w:szCs w:val="20"/>
        </w:rPr>
        <w:t xml:space="preserve"> </w:t>
      </w:r>
      <w:r>
        <w:rPr>
          <w:rFonts w:ascii="Arial" w:hAnsi="Arial" w:cs="Arial"/>
          <w:color w:val="000000"/>
          <w:sz w:val="20"/>
          <w:szCs w:val="20"/>
        </w:rPr>
        <w:t>has</w:t>
      </w:r>
      <w:r>
        <w:rPr>
          <w:rFonts w:ascii="Arial" w:hAnsi="Arial" w:cs="Arial"/>
          <w:color w:val="000000"/>
          <w:spacing w:val="3"/>
          <w:kern w:val="1"/>
          <w:sz w:val="20"/>
          <w:szCs w:val="20"/>
        </w:rPr>
        <w:t xml:space="preserve"> </w:t>
      </w:r>
      <w:r>
        <w:rPr>
          <w:rFonts w:ascii="Arial" w:hAnsi="Arial" w:cs="Arial"/>
          <w:color w:val="000000"/>
          <w:sz w:val="20"/>
          <w:szCs w:val="20"/>
        </w:rPr>
        <w:t>not</w:t>
      </w:r>
      <w:r>
        <w:rPr>
          <w:rFonts w:ascii="Arial" w:hAnsi="Arial" w:cs="Arial"/>
          <w:color w:val="000000"/>
          <w:spacing w:val="3"/>
          <w:kern w:val="1"/>
          <w:sz w:val="20"/>
          <w:szCs w:val="20"/>
        </w:rPr>
        <w:t xml:space="preserve"> </w:t>
      </w:r>
      <w:r>
        <w:rPr>
          <w:rFonts w:ascii="Arial" w:hAnsi="Arial" w:cs="Arial"/>
          <w:color w:val="000000"/>
          <w:sz w:val="20"/>
          <w:szCs w:val="20"/>
        </w:rPr>
        <w:t xml:space="preserve">been </w:t>
      </w:r>
      <w:r>
        <w:rPr>
          <w:rFonts w:ascii="Arial" w:hAnsi="Arial" w:cs="Arial"/>
          <w:color w:val="000000"/>
          <w:spacing w:val="1"/>
          <w:kern w:val="1"/>
          <w:sz w:val="20"/>
          <w:szCs w:val="20"/>
        </w:rPr>
        <w:t>sought</w:t>
      </w:r>
    </w:p>
    <w:p w14:paraId="66936280"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Are</w:t>
      </w:r>
      <w:r>
        <w:rPr>
          <w:rFonts w:ascii="Arial" w:hAnsi="Arial" w:cs="Arial"/>
          <w:color w:val="000000"/>
          <w:spacing w:val="4"/>
          <w:kern w:val="1"/>
          <w:sz w:val="20"/>
          <w:szCs w:val="20"/>
        </w:rPr>
        <w:t xml:space="preserve"> </w:t>
      </w:r>
      <w:r>
        <w:rPr>
          <w:rFonts w:ascii="Arial" w:hAnsi="Arial" w:cs="Arial"/>
          <w:color w:val="000000"/>
          <w:sz w:val="20"/>
          <w:szCs w:val="20"/>
        </w:rPr>
        <w:t>known</w:t>
      </w:r>
      <w:r>
        <w:rPr>
          <w:rFonts w:ascii="Arial" w:hAnsi="Arial" w:cs="Arial"/>
          <w:color w:val="000000"/>
          <w:spacing w:val="-1"/>
          <w:kern w:val="1"/>
          <w:sz w:val="20"/>
          <w:szCs w:val="20"/>
        </w:rPr>
        <w:t xml:space="preserve"> </w:t>
      </w:r>
      <w:r>
        <w:rPr>
          <w:rFonts w:ascii="Arial" w:hAnsi="Arial" w:cs="Arial"/>
          <w:color w:val="000000"/>
          <w:sz w:val="20"/>
          <w:szCs w:val="20"/>
        </w:rPr>
        <w:t>to</w:t>
      </w:r>
      <w:r>
        <w:rPr>
          <w:rFonts w:ascii="Arial" w:hAnsi="Arial" w:cs="Arial"/>
          <w:color w:val="000000"/>
          <w:spacing w:val="2"/>
          <w:kern w:val="1"/>
          <w:sz w:val="20"/>
          <w:szCs w:val="20"/>
        </w:rPr>
        <w:t xml:space="preserve"> </w:t>
      </w:r>
      <w:r>
        <w:rPr>
          <w:rFonts w:ascii="Arial" w:hAnsi="Arial" w:cs="Arial"/>
          <w:color w:val="000000"/>
          <w:sz w:val="20"/>
          <w:szCs w:val="20"/>
        </w:rPr>
        <w:t>the</w:t>
      </w:r>
      <w:r>
        <w:rPr>
          <w:rFonts w:ascii="Arial" w:hAnsi="Arial" w:cs="Arial"/>
          <w:color w:val="000000"/>
          <w:spacing w:val="-2"/>
          <w:kern w:val="1"/>
          <w:sz w:val="20"/>
          <w:szCs w:val="20"/>
        </w:rPr>
        <w:t xml:space="preserve"> </w:t>
      </w:r>
      <w:r>
        <w:rPr>
          <w:rFonts w:ascii="Arial" w:hAnsi="Arial" w:cs="Arial"/>
          <w:color w:val="000000"/>
          <w:sz w:val="20"/>
          <w:szCs w:val="20"/>
        </w:rPr>
        <w:t>police</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o</w:t>
      </w:r>
      <w:r>
        <w:rPr>
          <w:rFonts w:ascii="Arial" w:hAnsi="Arial" w:cs="Arial"/>
          <w:color w:val="000000"/>
          <w:sz w:val="20"/>
          <w:szCs w:val="20"/>
        </w:rPr>
        <w:t>r</w:t>
      </w:r>
      <w:r>
        <w:rPr>
          <w:rFonts w:ascii="Arial" w:hAnsi="Arial" w:cs="Arial"/>
          <w:color w:val="000000"/>
          <w:spacing w:val="2"/>
          <w:kern w:val="1"/>
          <w:sz w:val="20"/>
          <w:szCs w:val="20"/>
        </w:rPr>
        <w:t xml:space="preserve"> </w:t>
      </w:r>
      <w:r>
        <w:rPr>
          <w:rFonts w:ascii="Arial" w:hAnsi="Arial" w:cs="Arial"/>
          <w:color w:val="000000"/>
          <w:sz w:val="20"/>
          <w:szCs w:val="20"/>
        </w:rPr>
        <w:t>other</w:t>
      </w:r>
      <w:r>
        <w:rPr>
          <w:rFonts w:ascii="Arial" w:hAnsi="Arial" w:cs="Arial"/>
          <w:color w:val="000000"/>
          <w:spacing w:val="1"/>
          <w:kern w:val="1"/>
          <w:sz w:val="20"/>
          <w:szCs w:val="20"/>
        </w:rPr>
        <w:t xml:space="preserve"> </w:t>
      </w:r>
      <w:r>
        <w:rPr>
          <w:rFonts w:ascii="Arial" w:hAnsi="Arial" w:cs="Arial"/>
          <w:color w:val="000000"/>
          <w:sz w:val="20"/>
          <w:szCs w:val="20"/>
        </w:rPr>
        <w:t>agencies</w:t>
      </w:r>
    </w:p>
    <w:p w14:paraId="3F36ABC8" w14:textId="77777777" w:rsidR="009609BC" w:rsidRDefault="009609BC" w:rsidP="009609BC">
      <w:pPr>
        <w:numPr>
          <w:ilvl w:val="0"/>
          <w:numId w:val="21"/>
        </w:numPr>
        <w:tabs>
          <w:tab w:val="left" w:pos="20"/>
          <w:tab w:val="left" w:pos="360"/>
        </w:tabs>
        <w:autoSpaceDE w:val="0"/>
        <w:autoSpaceDN w:val="0"/>
        <w:adjustRightInd w:val="0"/>
        <w:spacing w:after="9" w:line="260" w:lineRule="exact"/>
        <w:ind w:left="360"/>
        <w:jc w:val="both"/>
        <w:rPr>
          <w:rFonts w:ascii="Arial" w:hAnsi="Arial" w:cs="Arial"/>
          <w:color w:val="000000"/>
          <w:sz w:val="20"/>
          <w:szCs w:val="20"/>
        </w:rPr>
      </w:pPr>
      <w:r>
        <w:rPr>
          <w:rFonts w:ascii="Arial" w:hAnsi="Arial" w:cs="Arial"/>
          <w:color w:val="000000"/>
          <w:sz w:val="20"/>
          <w:szCs w:val="20"/>
        </w:rPr>
        <w:t>Do</w:t>
      </w:r>
      <w:r>
        <w:rPr>
          <w:rFonts w:ascii="Arial" w:hAnsi="Arial" w:cs="Arial"/>
          <w:color w:val="000000"/>
          <w:spacing w:val="3"/>
          <w:kern w:val="1"/>
          <w:sz w:val="20"/>
          <w:szCs w:val="20"/>
        </w:rPr>
        <w:t xml:space="preserve"> </w:t>
      </w:r>
      <w:r>
        <w:rPr>
          <w:rFonts w:ascii="Arial" w:hAnsi="Arial" w:cs="Arial"/>
          <w:color w:val="000000"/>
          <w:sz w:val="20"/>
          <w:szCs w:val="20"/>
        </w:rPr>
        <w:t>not</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h</w:t>
      </w:r>
      <w:r>
        <w:rPr>
          <w:rFonts w:ascii="Arial" w:hAnsi="Arial" w:cs="Arial"/>
          <w:color w:val="000000"/>
          <w:sz w:val="20"/>
          <w:szCs w:val="20"/>
        </w:rPr>
        <w:t>ave</w:t>
      </w:r>
      <w:r>
        <w:rPr>
          <w:rFonts w:ascii="Arial" w:hAnsi="Arial" w:cs="Arial"/>
          <w:color w:val="000000"/>
          <w:spacing w:val="3"/>
          <w:kern w:val="1"/>
          <w:sz w:val="20"/>
          <w:szCs w:val="20"/>
        </w:rPr>
        <w:t xml:space="preserve"> </w:t>
      </w:r>
      <w:r>
        <w:rPr>
          <w:rFonts w:ascii="Arial" w:hAnsi="Arial" w:cs="Arial"/>
          <w:color w:val="000000"/>
          <w:sz w:val="20"/>
          <w:szCs w:val="20"/>
        </w:rPr>
        <w:t>a</w:t>
      </w:r>
      <w:r>
        <w:rPr>
          <w:rFonts w:ascii="Arial" w:hAnsi="Arial" w:cs="Arial"/>
          <w:color w:val="000000"/>
          <w:spacing w:val="2"/>
          <w:kern w:val="1"/>
          <w:sz w:val="20"/>
          <w:szCs w:val="20"/>
        </w:rPr>
        <w:t xml:space="preserve"> </w:t>
      </w:r>
      <w:r>
        <w:rPr>
          <w:rFonts w:ascii="Arial" w:hAnsi="Arial" w:cs="Arial"/>
          <w:color w:val="000000"/>
          <w:sz w:val="20"/>
          <w:szCs w:val="20"/>
        </w:rPr>
        <w:t>scho</w:t>
      </w:r>
      <w:r>
        <w:rPr>
          <w:rFonts w:ascii="Arial" w:hAnsi="Arial" w:cs="Arial"/>
          <w:color w:val="000000"/>
          <w:spacing w:val="-6"/>
          <w:kern w:val="1"/>
          <w:sz w:val="20"/>
          <w:szCs w:val="20"/>
        </w:rPr>
        <w:t>o</w:t>
      </w:r>
      <w:r>
        <w:rPr>
          <w:rFonts w:ascii="Arial" w:hAnsi="Arial" w:cs="Arial"/>
          <w:color w:val="000000"/>
          <w:sz w:val="20"/>
          <w:szCs w:val="20"/>
        </w:rPr>
        <w:t>l</w:t>
      </w:r>
      <w:r>
        <w:rPr>
          <w:rFonts w:ascii="Arial" w:hAnsi="Arial" w:cs="Arial"/>
          <w:color w:val="000000"/>
          <w:spacing w:val="5"/>
          <w:kern w:val="1"/>
          <w:sz w:val="20"/>
          <w:szCs w:val="20"/>
        </w:rPr>
        <w:t xml:space="preserve"> </w:t>
      </w:r>
      <w:r>
        <w:rPr>
          <w:rFonts w:ascii="Arial" w:hAnsi="Arial" w:cs="Arial"/>
          <w:color w:val="000000"/>
          <w:spacing w:val="-4"/>
          <w:kern w:val="1"/>
          <w:sz w:val="20"/>
          <w:szCs w:val="20"/>
        </w:rPr>
        <w:t>p</w:t>
      </w:r>
      <w:r>
        <w:rPr>
          <w:rFonts w:ascii="Arial" w:hAnsi="Arial" w:cs="Arial"/>
          <w:color w:val="000000"/>
          <w:spacing w:val="4"/>
          <w:kern w:val="1"/>
          <w:sz w:val="20"/>
          <w:szCs w:val="20"/>
        </w:rPr>
        <w:t>l</w:t>
      </w:r>
      <w:r>
        <w:rPr>
          <w:rFonts w:ascii="Arial" w:hAnsi="Arial" w:cs="Arial"/>
          <w:color w:val="000000"/>
          <w:sz w:val="20"/>
          <w:szCs w:val="20"/>
        </w:rPr>
        <w:t>ace</w:t>
      </w:r>
      <w:r>
        <w:rPr>
          <w:rFonts w:ascii="Arial" w:hAnsi="Arial" w:cs="Arial"/>
          <w:color w:val="000000"/>
          <w:spacing w:val="-2"/>
          <w:kern w:val="1"/>
          <w:sz w:val="20"/>
          <w:szCs w:val="20"/>
        </w:rPr>
        <w:t xml:space="preserve"> </w:t>
      </w:r>
      <w:r>
        <w:rPr>
          <w:rFonts w:ascii="Arial" w:hAnsi="Arial" w:cs="Arial"/>
          <w:color w:val="000000"/>
          <w:sz w:val="20"/>
          <w:szCs w:val="20"/>
        </w:rPr>
        <w:t>and</w:t>
      </w:r>
      <w:r>
        <w:rPr>
          <w:rFonts w:ascii="Arial" w:hAnsi="Arial" w:cs="Arial"/>
          <w:color w:val="000000"/>
          <w:spacing w:val="4"/>
          <w:kern w:val="1"/>
          <w:sz w:val="20"/>
          <w:szCs w:val="20"/>
        </w:rPr>
        <w:t xml:space="preserve"> </w:t>
      </w:r>
      <w:r>
        <w:rPr>
          <w:rFonts w:ascii="Arial" w:hAnsi="Arial" w:cs="Arial"/>
          <w:color w:val="000000"/>
          <w:sz w:val="20"/>
          <w:szCs w:val="20"/>
        </w:rPr>
        <w:t>have a</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h</w:t>
      </w:r>
      <w:r>
        <w:rPr>
          <w:rFonts w:ascii="Arial" w:hAnsi="Arial" w:cs="Arial"/>
          <w:color w:val="000000"/>
          <w:spacing w:val="4"/>
          <w:kern w:val="1"/>
          <w:sz w:val="20"/>
          <w:szCs w:val="20"/>
        </w:rPr>
        <w:t>i</w:t>
      </w:r>
      <w:r>
        <w:rPr>
          <w:rFonts w:ascii="Arial" w:hAnsi="Arial" w:cs="Arial"/>
          <w:color w:val="000000"/>
          <w:sz w:val="20"/>
          <w:szCs w:val="20"/>
        </w:rPr>
        <w:t>story</w:t>
      </w:r>
      <w:r>
        <w:rPr>
          <w:rFonts w:ascii="Arial" w:hAnsi="Arial" w:cs="Arial"/>
          <w:color w:val="000000"/>
          <w:spacing w:val="-5"/>
          <w:kern w:val="1"/>
          <w:sz w:val="20"/>
          <w:szCs w:val="20"/>
        </w:rPr>
        <w:t xml:space="preserve"> </w:t>
      </w:r>
      <w:r>
        <w:rPr>
          <w:rFonts w:ascii="Arial" w:hAnsi="Arial" w:cs="Arial"/>
          <w:color w:val="000000"/>
          <w:sz w:val="20"/>
          <w:szCs w:val="20"/>
        </w:rPr>
        <w:t>of</w:t>
      </w:r>
      <w:r>
        <w:rPr>
          <w:rFonts w:ascii="Arial" w:hAnsi="Arial" w:cs="Arial"/>
          <w:color w:val="000000"/>
          <w:spacing w:val="2"/>
          <w:kern w:val="1"/>
          <w:sz w:val="20"/>
          <w:szCs w:val="20"/>
        </w:rPr>
        <w:t xml:space="preserve"> </w:t>
      </w:r>
      <w:r>
        <w:rPr>
          <w:rFonts w:ascii="Arial" w:hAnsi="Arial" w:cs="Arial"/>
          <w:color w:val="000000"/>
          <w:sz w:val="20"/>
          <w:szCs w:val="20"/>
        </w:rPr>
        <w:t>att</w:t>
      </w:r>
      <w:r>
        <w:rPr>
          <w:rFonts w:ascii="Arial" w:hAnsi="Arial" w:cs="Arial"/>
          <w:color w:val="000000"/>
          <w:spacing w:val="3"/>
          <w:kern w:val="1"/>
          <w:sz w:val="20"/>
          <w:szCs w:val="20"/>
        </w:rPr>
        <w:t>e</w:t>
      </w:r>
      <w:r>
        <w:rPr>
          <w:rFonts w:ascii="Arial" w:hAnsi="Arial" w:cs="Arial"/>
          <w:color w:val="000000"/>
          <w:spacing w:val="-4"/>
          <w:kern w:val="1"/>
          <w:sz w:val="20"/>
          <w:szCs w:val="20"/>
        </w:rPr>
        <w:t>n</w:t>
      </w:r>
      <w:r>
        <w:rPr>
          <w:rFonts w:ascii="Arial" w:hAnsi="Arial" w:cs="Arial"/>
          <w:color w:val="000000"/>
          <w:sz w:val="20"/>
          <w:szCs w:val="20"/>
        </w:rPr>
        <w:t>dan</w:t>
      </w:r>
      <w:r>
        <w:rPr>
          <w:rFonts w:ascii="Arial" w:hAnsi="Arial" w:cs="Arial"/>
          <w:color w:val="000000"/>
          <w:spacing w:val="3"/>
          <w:kern w:val="1"/>
          <w:sz w:val="20"/>
          <w:szCs w:val="20"/>
        </w:rPr>
        <w:t>c</w:t>
      </w:r>
      <w:r>
        <w:rPr>
          <w:rFonts w:ascii="Arial" w:hAnsi="Arial" w:cs="Arial"/>
          <w:color w:val="000000"/>
          <w:sz w:val="20"/>
          <w:szCs w:val="20"/>
        </w:rPr>
        <w:t>e</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p</w:t>
      </w:r>
      <w:r>
        <w:rPr>
          <w:rFonts w:ascii="Arial" w:hAnsi="Arial" w:cs="Arial"/>
          <w:color w:val="000000"/>
          <w:sz w:val="20"/>
          <w:szCs w:val="20"/>
        </w:rPr>
        <w:t>rob</w:t>
      </w:r>
      <w:r>
        <w:rPr>
          <w:rFonts w:ascii="Arial" w:hAnsi="Arial" w:cs="Arial"/>
          <w:color w:val="000000"/>
          <w:spacing w:val="4"/>
          <w:kern w:val="1"/>
          <w:sz w:val="20"/>
          <w:szCs w:val="20"/>
        </w:rPr>
        <w:t>l</w:t>
      </w:r>
      <w:r>
        <w:rPr>
          <w:rFonts w:ascii="Arial" w:hAnsi="Arial" w:cs="Arial"/>
          <w:color w:val="000000"/>
          <w:sz w:val="20"/>
          <w:szCs w:val="20"/>
        </w:rPr>
        <w:t>e</w:t>
      </w:r>
      <w:r>
        <w:rPr>
          <w:rFonts w:ascii="Arial" w:hAnsi="Arial" w:cs="Arial"/>
          <w:color w:val="000000"/>
          <w:spacing w:val="-7"/>
          <w:kern w:val="1"/>
          <w:sz w:val="20"/>
          <w:szCs w:val="20"/>
        </w:rPr>
        <w:t>m</w:t>
      </w:r>
      <w:r>
        <w:rPr>
          <w:rFonts w:ascii="Arial" w:hAnsi="Arial" w:cs="Arial"/>
          <w:color w:val="000000"/>
          <w:sz w:val="20"/>
          <w:szCs w:val="20"/>
        </w:rPr>
        <w:t>s.</w:t>
      </w:r>
    </w:p>
    <w:p w14:paraId="2F68E4FC" w14:textId="77777777" w:rsidR="009609BC" w:rsidRDefault="009609BC" w:rsidP="009609BC">
      <w:pPr>
        <w:autoSpaceDE w:val="0"/>
        <w:autoSpaceDN w:val="0"/>
        <w:adjustRightInd w:val="0"/>
        <w:spacing w:after="9" w:line="260" w:lineRule="exact"/>
        <w:jc w:val="both"/>
        <w:rPr>
          <w:rFonts w:ascii="Arial" w:hAnsi="Arial" w:cs="Arial"/>
          <w:color w:val="000000"/>
          <w:sz w:val="20"/>
          <w:szCs w:val="20"/>
        </w:rPr>
      </w:pPr>
    </w:p>
    <w:p w14:paraId="66255C67" w14:textId="77777777" w:rsidR="009609BC" w:rsidRDefault="009609BC" w:rsidP="009609BC">
      <w:pPr>
        <w:autoSpaceDE w:val="0"/>
        <w:autoSpaceDN w:val="0"/>
        <w:adjustRightInd w:val="0"/>
        <w:spacing w:after="9" w:line="260" w:lineRule="exact"/>
        <w:rPr>
          <w:rFonts w:ascii="Arial" w:hAnsi="Arial" w:cs="Arial"/>
          <w:color w:val="000000"/>
          <w:sz w:val="20"/>
          <w:szCs w:val="20"/>
        </w:rPr>
      </w:pPr>
      <w:r>
        <w:rPr>
          <w:rFonts w:ascii="Arial" w:hAnsi="Arial" w:cs="Arial"/>
          <w:color w:val="000000"/>
          <w:sz w:val="20"/>
          <w:szCs w:val="20"/>
        </w:rPr>
        <w:t xml:space="preserve">Schools may not refuse to admit pupils, impose conditions or seek to delay admission including for any of these </w:t>
      </w:r>
      <w:proofErr w:type="gramStart"/>
      <w:r>
        <w:rPr>
          <w:rFonts w:ascii="Arial" w:hAnsi="Arial" w:cs="Arial"/>
          <w:color w:val="000000"/>
          <w:sz w:val="20"/>
          <w:szCs w:val="20"/>
        </w:rPr>
        <w:t>reasons :</w:t>
      </w:r>
      <w:proofErr w:type="gramEnd"/>
    </w:p>
    <w:p w14:paraId="4256D8D9" w14:textId="77777777" w:rsidR="009609BC" w:rsidRDefault="009609BC" w:rsidP="009609BC">
      <w:pPr>
        <w:numPr>
          <w:ilvl w:val="0"/>
          <w:numId w:val="22"/>
        </w:numPr>
        <w:tabs>
          <w:tab w:val="left" w:pos="360"/>
          <w:tab w:val="left" w:pos="720"/>
        </w:tabs>
        <w:autoSpaceDE w:val="0"/>
        <w:autoSpaceDN w:val="0"/>
        <w:adjustRightInd w:val="0"/>
        <w:spacing w:after="9" w:line="260" w:lineRule="exact"/>
        <w:ind w:hanging="720"/>
        <w:rPr>
          <w:rFonts w:ascii="Arial" w:hAnsi="Arial" w:cs="Arial"/>
          <w:color w:val="000000"/>
          <w:sz w:val="20"/>
          <w:szCs w:val="20"/>
        </w:rPr>
      </w:pPr>
      <w:r>
        <w:rPr>
          <w:rFonts w:ascii="Arial" w:hAnsi="Arial" w:cs="Arial"/>
          <w:color w:val="000000"/>
          <w:sz w:val="20"/>
          <w:szCs w:val="20"/>
        </w:rPr>
        <w:t>Until</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i</w:t>
      </w:r>
      <w:r>
        <w:rPr>
          <w:rFonts w:ascii="Arial" w:hAnsi="Arial" w:cs="Arial"/>
          <w:color w:val="000000"/>
          <w:sz w:val="20"/>
          <w:szCs w:val="20"/>
        </w:rPr>
        <w:t>nfor</w:t>
      </w:r>
      <w:r>
        <w:rPr>
          <w:rFonts w:ascii="Arial" w:hAnsi="Arial" w:cs="Arial"/>
          <w:color w:val="000000"/>
          <w:spacing w:val="-7"/>
          <w:kern w:val="1"/>
          <w:sz w:val="20"/>
          <w:szCs w:val="20"/>
        </w:rPr>
        <w:t>m</w:t>
      </w:r>
      <w:r>
        <w:rPr>
          <w:rFonts w:ascii="Arial" w:hAnsi="Arial" w:cs="Arial"/>
          <w:color w:val="000000"/>
          <w:sz w:val="20"/>
          <w:szCs w:val="20"/>
        </w:rPr>
        <w:t>at</w:t>
      </w:r>
      <w:r>
        <w:rPr>
          <w:rFonts w:ascii="Arial" w:hAnsi="Arial" w:cs="Arial"/>
          <w:color w:val="000000"/>
          <w:spacing w:val="6"/>
          <w:kern w:val="1"/>
          <w:sz w:val="20"/>
          <w:szCs w:val="20"/>
        </w:rPr>
        <w:t>i</w:t>
      </w:r>
      <w:r>
        <w:rPr>
          <w:rFonts w:ascii="Arial" w:hAnsi="Arial" w:cs="Arial"/>
          <w:color w:val="000000"/>
          <w:sz w:val="20"/>
          <w:szCs w:val="20"/>
        </w:rPr>
        <w:t>on</w:t>
      </w:r>
      <w:r>
        <w:rPr>
          <w:rFonts w:ascii="Arial" w:hAnsi="Arial" w:cs="Arial"/>
          <w:color w:val="000000"/>
          <w:spacing w:val="3"/>
          <w:kern w:val="1"/>
          <w:sz w:val="20"/>
          <w:szCs w:val="20"/>
        </w:rPr>
        <w:t xml:space="preserve"> </w:t>
      </w:r>
      <w:r>
        <w:rPr>
          <w:rFonts w:ascii="Arial" w:hAnsi="Arial" w:cs="Arial"/>
          <w:color w:val="000000"/>
          <w:sz w:val="20"/>
          <w:szCs w:val="20"/>
        </w:rPr>
        <w:t>such</w:t>
      </w:r>
      <w:r>
        <w:rPr>
          <w:rFonts w:ascii="Arial" w:hAnsi="Arial" w:cs="Arial"/>
          <w:color w:val="000000"/>
          <w:spacing w:val="-1"/>
          <w:kern w:val="1"/>
          <w:sz w:val="20"/>
          <w:szCs w:val="20"/>
        </w:rPr>
        <w:t xml:space="preserve"> </w:t>
      </w:r>
      <w:r>
        <w:rPr>
          <w:rFonts w:ascii="Arial" w:hAnsi="Arial" w:cs="Arial"/>
          <w:color w:val="000000"/>
          <w:sz w:val="20"/>
          <w:szCs w:val="20"/>
        </w:rPr>
        <w:t>as</w:t>
      </w:r>
      <w:r>
        <w:rPr>
          <w:rFonts w:ascii="Arial" w:hAnsi="Arial" w:cs="Arial"/>
          <w:color w:val="000000"/>
          <w:spacing w:val="2"/>
          <w:kern w:val="1"/>
          <w:sz w:val="20"/>
          <w:szCs w:val="20"/>
        </w:rPr>
        <w:t xml:space="preserve"> </w:t>
      </w:r>
      <w:r>
        <w:rPr>
          <w:rFonts w:ascii="Arial" w:hAnsi="Arial" w:cs="Arial"/>
          <w:color w:val="000000"/>
          <w:sz w:val="20"/>
          <w:szCs w:val="20"/>
        </w:rPr>
        <w:t>the</w:t>
      </w:r>
      <w:r>
        <w:rPr>
          <w:rFonts w:ascii="Arial" w:hAnsi="Arial" w:cs="Arial"/>
          <w:color w:val="000000"/>
          <w:spacing w:val="-1"/>
          <w:kern w:val="1"/>
          <w:sz w:val="20"/>
          <w:szCs w:val="20"/>
        </w:rPr>
        <w:t xml:space="preserve"> </w:t>
      </w:r>
      <w:r>
        <w:rPr>
          <w:rFonts w:ascii="Arial" w:hAnsi="Arial" w:cs="Arial"/>
          <w:color w:val="000000"/>
          <w:sz w:val="20"/>
          <w:szCs w:val="20"/>
        </w:rPr>
        <w:t>school rec</w:t>
      </w:r>
      <w:r>
        <w:rPr>
          <w:rFonts w:ascii="Arial" w:hAnsi="Arial" w:cs="Arial"/>
          <w:color w:val="000000"/>
          <w:spacing w:val="4"/>
          <w:kern w:val="1"/>
          <w:sz w:val="20"/>
          <w:szCs w:val="20"/>
        </w:rPr>
        <w:t>o</w:t>
      </w:r>
      <w:r>
        <w:rPr>
          <w:rFonts w:ascii="Arial" w:hAnsi="Arial" w:cs="Arial"/>
          <w:color w:val="000000"/>
          <w:sz w:val="20"/>
          <w:szCs w:val="20"/>
        </w:rPr>
        <w:t>rd</w:t>
      </w:r>
      <w:r>
        <w:rPr>
          <w:rFonts w:ascii="Arial" w:hAnsi="Arial" w:cs="Arial"/>
          <w:color w:val="000000"/>
          <w:spacing w:val="-6"/>
          <w:kern w:val="1"/>
          <w:sz w:val="20"/>
          <w:szCs w:val="20"/>
        </w:rPr>
        <w:t xml:space="preserve"> </w:t>
      </w:r>
      <w:r>
        <w:rPr>
          <w:rFonts w:ascii="Arial" w:hAnsi="Arial" w:cs="Arial"/>
          <w:color w:val="000000"/>
          <w:spacing w:val="4"/>
          <w:kern w:val="1"/>
          <w:sz w:val="20"/>
          <w:szCs w:val="20"/>
        </w:rPr>
        <w:t>i</w:t>
      </w:r>
      <w:r>
        <w:rPr>
          <w:rFonts w:ascii="Arial" w:hAnsi="Arial" w:cs="Arial"/>
          <w:color w:val="000000"/>
          <w:sz w:val="20"/>
          <w:szCs w:val="20"/>
        </w:rPr>
        <w:t>s</w:t>
      </w:r>
      <w:r>
        <w:rPr>
          <w:rFonts w:ascii="Arial" w:hAnsi="Arial" w:cs="Arial"/>
          <w:color w:val="000000"/>
          <w:spacing w:val="1"/>
          <w:kern w:val="1"/>
          <w:sz w:val="20"/>
          <w:szCs w:val="20"/>
        </w:rPr>
        <w:t xml:space="preserve"> </w:t>
      </w:r>
      <w:r>
        <w:rPr>
          <w:rFonts w:ascii="Arial" w:hAnsi="Arial" w:cs="Arial"/>
          <w:color w:val="000000"/>
          <w:sz w:val="20"/>
          <w:szCs w:val="20"/>
        </w:rPr>
        <w:t>rece</w:t>
      </w:r>
      <w:r>
        <w:rPr>
          <w:rFonts w:ascii="Arial" w:hAnsi="Arial" w:cs="Arial"/>
          <w:color w:val="000000"/>
          <w:spacing w:val="4"/>
          <w:kern w:val="1"/>
          <w:sz w:val="20"/>
          <w:szCs w:val="20"/>
        </w:rPr>
        <w:t>i</w:t>
      </w:r>
      <w:r>
        <w:rPr>
          <w:rFonts w:ascii="Arial" w:hAnsi="Arial" w:cs="Arial"/>
          <w:color w:val="000000"/>
          <w:sz w:val="20"/>
          <w:szCs w:val="20"/>
        </w:rPr>
        <w:t>ved</w:t>
      </w:r>
    </w:p>
    <w:p w14:paraId="18C9D939" w14:textId="77777777" w:rsidR="009609BC" w:rsidRDefault="009609BC" w:rsidP="009609BC">
      <w:pPr>
        <w:numPr>
          <w:ilvl w:val="0"/>
          <w:numId w:val="22"/>
        </w:numPr>
        <w:tabs>
          <w:tab w:val="left" w:pos="360"/>
          <w:tab w:val="left" w:pos="720"/>
        </w:tabs>
        <w:autoSpaceDE w:val="0"/>
        <w:autoSpaceDN w:val="0"/>
        <w:adjustRightInd w:val="0"/>
        <w:spacing w:after="9" w:line="260" w:lineRule="exact"/>
        <w:ind w:hanging="720"/>
        <w:rPr>
          <w:rFonts w:ascii="Arial" w:hAnsi="Arial" w:cs="Arial"/>
          <w:color w:val="000000"/>
          <w:sz w:val="20"/>
          <w:szCs w:val="20"/>
        </w:rPr>
      </w:pPr>
      <w:r>
        <w:rPr>
          <w:rFonts w:ascii="Arial" w:hAnsi="Arial" w:cs="Arial"/>
          <w:color w:val="000000"/>
          <w:sz w:val="20"/>
          <w:szCs w:val="20"/>
        </w:rPr>
        <w:t>Until</w:t>
      </w:r>
      <w:r>
        <w:rPr>
          <w:rFonts w:ascii="Arial" w:hAnsi="Arial" w:cs="Arial"/>
          <w:color w:val="000000"/>
          <w:spacing w:val="7"/>
          <w:kern w:val="1"/>
          <w:sz w:val="20"/>
          <w:szCs w:val="20"/>
        </w:rPr>
        <w:t xml:space="preserve"> </w:t>
      </w:r>
      <w:r>
        <w:rPr>
          <w:rFonts w:ascii="Arial" w:hAnsi="Arial" w:cs="Arial"/>
          <w:color w:val="000000"/>
          <w:sz w:val="20"/>
          <w:szCs w:val="20"/>
        </w:rPr>
        <w:t>a</w:t>
      </w:r>
      <w:r>
        <w:rPr>
          <w:rFonts w:ascii="Arial" w:hAnsi="Arial" w:cs="Arial"/>
          <w:color w:val="000000"/>
          <w:spacing w:val="2"/>
          <w:kern w:val="1"/>
          <w:sz w:val="20"/>
          <w:szCs w:val="20"/>
        </w:rPr>
        <w:t xml:space="preserve"> </w:t>
      </w:r>
      <w:r>
        <w:rPr>
          <w:rFonts w:ascii="Arial" w:hAnsi="Arial" w:cs="Arial"/>
          <w:color w:val="000000"/>
          <w:sz w:val="20"/>
          <w:szCs w:val="20"/>
        </w:rPr>
        <w:t>s</w:t>
      </w:r>
      <w:r>
        <w:rPr>
          <w:rFonts w:ascii="Arial" w:hAnsi="Arial" w:cs="Arial"/>
          <w:color w:val="000000"/>
          <w:spacing w:val="-4"/>
          <w:kern w:val="1"/>
          <w:sz w:val="20"/>
          <w:szCs w:val="20"/>
        </w:rPr>
        <w:t>u</w:t>
      </w:r>
      <w:r>
        <w:rPr>
          <w:rFonts w:ascii="Arial" w:hAnsi="Arial" w:cs="Arial"/>
          <w:color w:val="000000"/>
          <w:spacing w:val="4"/>
          <w:kern w:val="1"/>
          <w:sz w:val="20"/>
          <w:szCs w:val="20"/>
        </w:rPr>
        <w:t>i</w:t>
      </w:r>
      <w:r>
        <w:rPr>
          <w:rFonts w:ascii="Arial" w:hAnsi="Arial" w:cs="Arial"/>
          <w:color w:val="000000"/>
          <w:spacing w:val="-4"/>
          <w:kern w:val="1"/>
          <w:sz w:val="20"/>
          <w:szCs w:val="20"/>
        </w:rPr>
        <w:t>t</w:t>
      </w:r>
      <w:r>
        <w:rPr>
          <w:rFonts w:ascii="Arial" w:hAnsi="Arial" w:cs="Arial"/>
          <w:color w:val="000000"/>
          <w:sz w:val="20"/>
          <w:szCs w:val="20"/>
        </w:rPr>
        <w:t>able</w:t>
      </w:r>
      <w:r>
        <w:rPr>
          <w:rFonts w:ascii="Arial" w:hAnsi="Arial" w:cs="Arial"/>
          <w:color w:val="000000"/>
          <w:spacing w:val="3"/>
          <w:kern w:val="1"/>
          <w:sz w:val="20"/>
          <w:szCs w:val="20"/>
        </w:rPr>
        <w:t xml:space="preserve"> </w:t>
      </w:r>
      <w:r>
        <w:rPr>
          <w:rFonts w:ascii="Arial" w:hAnsi="Arial" w:cs="Arial"/>
          <w:color w:val="000000"/>
          <w:sz w:val="20"/>
          <w:szCs w:val="20"/>
        </w:rPr>
        <w:t>program</w:t>
      </w:r>
      <w:r>
        <w:rPr>
          <w:rFonts w:ascii="Arial" w:hAnsi="Arial" w:cs="Arial"/>
          <w:color w:val="000000"/>
          <w:spacing w:val="-9"/>
          <w:kern w:val="1"/>
          <w:sz w:val="20"/>
          <w:szCs w:val="20"/>
        </w:rPr>
        <w:t>m</w:t>
      </w:r>
      <w:r>
        <w:rPr>
          <w:rFonts w:ascii="Arial" w:hAnsi="Arial" w:cs="Arial"/>
          <w:color w:val="000000"/>
          <w:sz w:val="20"/>
          <w:szCs w:val="20"/>
        </w:rPr>
        <w:t>e</w:t>
      </w:r>
      <w:r>
        <w:rPr>
          <w:rFonts w:ascii="Arial" w:hAnsi="Arial" w:cs="Arial"/>
          <w:color w:val="000000"/>
          <w:spacing w:val="2"/>
          <w:kern w:val="1"/>
          <w:sz w:val="20"/>
          <w:szCs w:val="20"/>
        </w:rPr>
        <w:t xml:space="preserve"> </w:t>
      </w:r>
      <w:r>
        <w:rPr>
          <w:rFonts w:ascii="Arial" w:hAnsi="Arial" w:cs="Arial"/>
          <w:color w:val="000000"/>
          <w:sz w:val="20"/>
          <w:szCs w:val="20"/>
        </w:rPr>
        <w:t>of</w:t>
      </w:r>
      <w:r>
        <w:rPr>
          <w:rFonts w:ascii="Arial" w:hAnsi="Arial" w:cs="Arial"/>
          <w:color w:val="000000"/>
          <w:spacing w:val="2"/>
          <w:kern w:val="1"/>
          <w:sz w:val="20"/>
          <w:szCs w:val="20"/>
        </w:rPr>
        <w:t xml:space="preserve"> </w:t>
      </w:r>
      <w:r>
        <w:rPr>
          <w:rFonts w:ascii="Arial" w:hAnsi="Arial" w:cs="Arial"/>
          <w:color w:val="000000"/>
          <w:sz w:val="20"/>
          <w:szCs w:val="20"/>
        </w:rPr>
        <w:t>suppo</w:t>
      </w:r>
      <w:r>
        <w:rPr>
          <w:rFonts w:ascii="Arial" w:hAnsi="Arial" w:cs="Arial"/>
          <w:color w:val="000000"/>
          <w:spacing w:val="5"/>
          <w:kern w:val="1"/>
          <w:sz w:val="20"/>
          <w:szCs w:val="20"/>
        </w:rPr>
        <w:t>r</w:t>
      </w:r>
      <w:r>
        <w:rPr>
          <w:rFonts w:ascii="Arial" w:hAnsi="Arial" w:cs="Arial"/>
          <w:color w:val="000000"/>
          <w:sz w:val="20"/>
          <w:szCs w:val="20"/>
        </w:rPr>
        <w:t>t</w:t>
      </w:r>
      <w:r>
        <w:rPr>
          <w:rFonts w:ascii="Arial" w:hAnsi="Arial" w:cs="Arial"/>
          <w:color w:val="000000"/>
          <w:spacing w:val="1"/>
          <w:kern w:val="1"/>
          <w:sz w:val="20"/>
          <w:szCs w:val="20"/>
        </w:rPr>
        <w:t xml:space="preserve"> </w:t>
      </w:r>
      <w:r>
        <w:rPr>
          <w:rFonts w:ascii="Arial" w:hAnsi="Arial" w:cs="Arial"/>
          <w:color w:val="000000"/>
          <w:sz w:val="20"/>
          <w:szCs w:val="20"/>
        </w:rPr>
        <w:t>or</w:t>
      </w:r>
      <w:r>
        <w:rPr>
          <w:rFonts w:ascii="Arial" w:hAnsi="Arial" w:cs="Arial"/>
          <w:color w:val="000000"/>
          <w:spacing w:val="3"/>
          <w:kern w:val="1"/>
          <w:sz w:val="20"/>
          <w:szCs w:val="20"/>
        </w:rPr>
        <w:t xml:space="preserve"> </w:t>
      </w:r>
      <w:r>
        <w:rPr>
          <w:rFonts w:ascii="Arial" w:hAnsi="Arial" w:cs="Arial"/>
          <w:color w:val="000000"/>
          <w:sz w:val="20"/>
          <w:szCs w:val="20"/>
        </w:rPr>
        <w:t>the</w:t>
      </w:r>
      <w:r>
        <w:rPr>
          <w:rFonts w:ascii="Arial" w:hAnsi="Arial" w:cs="Arial"/>
          <w:color w:val="000000"/>
          <w:spacing w:val="3"/>
          <w:kern w:val="1"/>
          <w:sz w:val="20"/>
          <w:szCs w:val="20"/>
        </w:rPr>
        <w:t xml:space="preserve"> </w:t>
      </w:r>
      <w:r>
        <w:rPr>
          <w:rFonts w:ascii="Arial" w:hAnsi="Arial" w:cs="Arial"/>
          <w:color w:val="000000"/>
          <w:spacing w:val="-4"/>
          <w:kern w:val="1"/>
          <w:sz w:val="20"/>
          <w:szCs w:val="20"/>
        </w:rPr>
        <w:t>p</w:t>
      </w:r>
      <w:r>
        <w:rPr>
          <w:rFonts w:ascii="Arial" w:hAnsi="Arial" w:cs="Arial"/>
          <w:color w:val="000000"/>
          <w:sz w:val="20"/>
          <w:szCs w:val="20"/>
        </w:rPr>
        <w:t>are</w:t>
      </w:r>
      <w:r>
        <w:rPr>
          <w:rFonts w:ascii="Arial" w:hAnsi="Arial" w:cs="Arial"/>
          <w:color w:val="000000"/>
          <w:spacing w:val="4"/>
          <w:kern w:val="1"/>
          <w:sz w:val="20"/>
          <w:szCs w:val="20"/>
        </w:rPr>
        <w:t>n</w:t>
      </w:r>
      <w:r>
        <w:rPr>
          <w:rFonts w:ascii="Arial" w:hAnsi="Arial" w:cs="Arial"/>
          <w:color w:val="000000"/>
          <w:sz w:val="20"/>
          <w:szCs w:val="20"/>
        </w:rPr>
        <w:t>t’s/c</w:t>
      </w:r>
      <w:r>
        <w:rPr>
          <w:rFonts w:ascii="Arial" w:hAnsi="Arial" w:cs="Arial"/>
          <w:color w:val="000000"/>
          <w:spacing w:val="-4"/>
          <w:kern w:val="1"/>
          <w:sz w:val="20"/>
          <w:szCs w:val="20"/>
        </w:rPr>
        <w:t>a</w:t>
      </w:r>
      <w:r>
        <w:rPr>
          <w:rFonts w:ascii="Arial" w:hAnsi="Arial" w:cs="Arial"/>
          <w:color w:val="000000"/>
          <w:sz w:val="20"/>
          <w:szCs w:val="20"/>
        </w:rPr>
        <w:t>re</w:t>
      </w:r>
      <w:r>
        <w:rPr>
          <w:rFonts w:ascii="Arial" w:hAnsi="Arial" w:cs="Arial"/>
          <w:color w:val="000000"/>
          <w:spacing w:val="4"/>
          <w:kern w:val="1"/>
          <w:sz w:val="20"/>
          <w:szCs w:val="20"/>
        </w:rPr>
        <w:t>r</w:t>
      </w:r>
      <w:r>
        <w:rPr>
          <w:rFonts w:ascii="Arial" w:hAnsi="Arial" w:cs="Arial"/>
          <w:color w:val="000000"/>
          <w:sz w:val="20"/>
          <w:szCs w:val="20"/>
        </w:rPr>
        <w:t xml:space="preserve">’s </w:t>
      </w:r>
      <w:r>
        <w:rPr>
          <w:rFonts w:ascii="Arial" w:hAnsi="Arial" w:cs="Arial"/>
          <w:color w:val="000000"/>
          <w:spacing w:val="-5"/>
          <w:kern w:val="1"/>
          <w:sz w:val="20"/>
          <w:szCs w:val="20"/>
        </w:rPr>
        <w:t>s</w:t>
      </w:r>
      <w:r>
        <w:rPr>
          <w:rFonts w:ascii="Arial" w:hAnsi="Arial" w:cs="Arial"/>
          <w:color w:val="000000"/>
          <w:spacing w:val="4"/>
          <w:kern w:val="1"/>
          <w:sz w:val="20"/>
          <w:szCs w:val="20"/>
        </w:rPr>
        <w:t>i</w:t>
      </w:r>
      <w:r>
        <w:rPr>
          <w:rFonts w:ascii="Arial" w:hAnsi="Arial" w:cs="Arial"/>
          <w:color w:val="000000"/>
          <w:sz w:val="20"/>
          <w:szCs w:val="20"/>
        </w:rPr>
        <w:t>gnature</w:t>
      </w:r>
      <w:r>
        <w:rPr>
          <w:rFonts w:ascii="Arial" w:hAnsi="Arial" w:cs="Arial"/>
          <w:color w:val="000000"/>
          <w:spacing w:val="2"/>
          <w:kern w:val="1"/>
          <w:sz w:val="20"/>
          <w:szCs w:val="20"/>
        </w:rPr>
        <w:t xml:space="preserve"> </w:t>
      </w:r>
      <w:r>
        <w:rPr>
          <w:rFonts w:ascii="Arial" w:hAnsi="Arial" w:cs="Arial"/>
          <w:color w:val="000000"/>
          <w:sz w:val="20"/>
          <w:szCs w:val="20"/>
        </w:rPr>
        <w:t>on</w:t>
      </w:r>
      <w:r>
        <w:rPr>
          <w:rFonts w:ascii="Arial" w:hAnsi="Arial" w:cs="Arial"/>
          <w:color w:val="000000"/>
          <w:spacing w:val="-2"/>
          <w:kern w:val="1"/>
          <w:sz w:val="20"/>
          <w:szCs w:val="20"/>
        </w:rPr>
        <w:t xml:space="preserve"> </w:t>
      </w:r>
      <w:r>
        <w:rPr>
          <w:rFonts w:ascii="Arial" w:hAnsi="Arial" w:cs="Arial"/>
          <w:color w:val="000000"/>
          <w:sz w:val="20"/>
          <w:szCs w:val="20"/>
        </w:rPr>
        <w:t>a ho</w:t>
      </w:r>
      <w:r>
        <w:rPr>
          <w:rFonts w:ascii="Arial" w:hAnsi="Arial" w:cs="Arial"/>
          <w:color w:val="000000"/>
          <w:spacing w:val="-7"/>
          <w:kern w:val="1"/>
          <w:sz w:val="20"/>
          <w:szCs w:val="20"/>
        </w:rPr>
        <w:t>m</w:t>
      </w:r>
      <w:r>
        <w:rPr>
          <w:rFonts w:ascii="Arial" w:hAnsi="Arial" w:cs="Arial"/>
          <w:color w:val="000000"/>
          <w:sz w:val="20"/>
          <w:szCs w:val="20"/>
        </w:rPr>
        <w:t>e/school</w:t>
      </w:r>
      <w:r>
        <w:rPr>
          <w:rFonts w:ascii="Arial" w:hAnsi="Arial" w:cs="Arial"/>
          <w:color w:val="000000"/>
          <w:spacing w:val="6"/>
          <w:kern w:val="1"/>
          <w:sz w:val="20"/>
          <w:szCs w:val="20"/>
        </w:rPr>
        <w:t xml:space="preserve"> </w:t>
      </w:r>
      <w:r>
        <w:rPr>
          <w:rFonts w:ascii="Arial" w:hAnsi="Arial" w:cs="Arial"/>
          <w:color w:val="000000"/>
          <w:sz w:val="20"/>
          <w:szCs w:val="20"/>
        </w:rPr>
        <w:t>agree</w:t>
      </w:r>
      <w:r>
        <w:rPr>
          <w:rFonts w:ascii="Arial" w:hAnsi="Arial" w:cs="Arial"/>
          <w:color w:val="000000"/>
          <w:spacing w:val="-9"/>
          <w:kern w:val="1"/>
          <w:sz w:val="20"/>
          <w:szCs w:val="20"/>
        </w:rPr>
        <w:t>m</w:t>
      </w:r>
      <w:r>
        <w:rPr>
          <w:rFonts w:ascii="Arial" w:hAnsi="Arial" w:cs="Arial"/>
          <w:color w:val="000000"/>
          <w:sz w:val="20"/>
          <w:szCs w:val="20"/>
        </w:rPr>
        <w:t>ent</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i</w:t>
      </w:r>
      <w:r>
        <w:rPr>
          <w:rFonts w:ascii="Arial" w:hAnsi="Arial" w:cs="Arial"/>
          <w:color w:val="000000"/>
          <w:sz w:val="20"/>
          <w:szCs w:val="20"/>
        </w:rPr>
        <w:t>s</w:t>
      </w:r>
      <w:r>
        <w:rPr>
          <w:rFonts w:ascii="Arial" w:hAnsi="Arial" w:cs="Arial"/>
          <w:color w:val="000000"/>
          <w:spacing w:val="-2"/>
          <w:kern w:val="1"/>
          <w:sz w:val="20"/>
          <w:szCs w:val="20"/>
        </w:rPr>
        <w:t xml:space="preserve"> </w:t>
      </w:r>
      <w:r>
        <w:rPr>
          <w:rFonts w:ascii="Arial" w:hAnsi="Arial" w:cs="Arial"/>
          <w:color w:val="000000"/>
          <w:spacing w:val="4"/>
          <w:kern w:val="1"/>
          <w:sz w:val="20"/>
          <w:szCs w:val="20"/>
        </w:rPr>
        <w:t>o</w:t>
      </w:r>
      <w:r>
        <w:rPr>
          <w:rFonts w:ascii="Arial" w:hAnsi="Arial" w:cs="Arial"/>
          <w:color w:val="000000"/>
          <w:sz w:val="20"/>
          <w:szCs w:val="20"/>
        </w:rPr>
        <w:t>bta</w:t>
      </w:r>
      <w:r>
        <w:rPr>
          <w:rFonts w:ascii="Arial" w:hAnsi="Arial" w:cs="Arial"/>
          <w:color w:val="000000"/>
          <w:spacing w:val="-4"/>
          <w:kern w:val="1"/>
          <w:sz w:val="20"/>
          <w:szCs w:val="20"/>
        </w:rPr>
        <w:t>i</w:t>
      </w:r>
      <w:r>
        <w:rPr>
          <w:rFonts w:ascii="Arial" w:hAnsi="Arial" w:cs="Arial"/>
          <w:color w:val="000000"/>
          <w:sz w:val="20"/>
          <w:szCs w:val="20"/>
        </w:rPr>
        <w:t>ned</w:t>
      </w:r>
    </w:p>
    <w:p w14:paraId="129F11C3" w14:textId="77777777" w:rsidR="009609BC" w:rsidRDefault="009609BC" w:rsidP="009609BC">
      <w:pPr>
        <w:numPr>
          <w:ilvl w:val="0"/>
          <w:numId w:val="22"/>
        </w:numPr>
        <w:tabs>
          <w:tab w:val="left" w:pos="360"/>
          <w:tab w:val="left" w:pos="720"/>
        </w:tabs>
        <w:autoSpaceDE w:val="0"/>
        <w:autoSpaceDN w:val="0"/>
        <w:adjustRightInd w:val="0"/>
        <w:spacing w:line="260" w:lineRule="exact"/>
        <w:ind w:hanging="720"/>
        <w:rPr>
          <w:rFonts w:ascii="Arial" w:hAnsi="Arial" w:cs="Arial"/>
          <w:color w:val="000000"/>
          <w:sz w:val="20"/>
          <w:szCs w:val="20"/>
        </w:rPr>
      </w:pPr>
      <w:r>
        <w:rPr>
          <w:rFonts w:ascii="Arial" w:hAnsi="Arial" w:cs="Arial"/>
          <w:color w:val="000000"/>
          <w:sz w:val="20"/>
          <w:szCs w:val="20"/>
        </w:rPr>
        <w:t>U</w:t>
      </w:r>
      <w:r>
        <w:rPr>
          <w:rFonts w:ascii="Arial" w:hAnsi="Arial" w:cs="Arial"/>
          <w:color w:val="000000"/>
          <w:spacing w:val="1"/>
          <w:kern w:val="1"/>
          <w:sz w:val="20"/>
          <w:szCs w:val="20"/>
        </w:rPr>
        <w:t>n</w:t>
      </w:r>
      <w:r>
        <w:rPr>
          <w:rFonts w:ascii="Arial" w:hAnsi="Arial" w:cs="Arial"/>
          <w:color w:val="000000"/>
          <w:spacing w:val="-4"/>
          <w:kern w:val="1"/>
          <w:sz w:val="20"/>
          <w:szCs w:val="20"/>
        </w:rPr>
        <w:t>t</w:t>
      </w:r>
      <w:r>
        <w:rPr>
          <w:rFonts w:ascii="Arial" w:hAnsi="Arial" w:cs="Arial"/>
          <w:color w:val="000000"/>
          <w:spacing w:val="1"/>
          <w:kern w:val="1"/>
          <w:sz w:val="20"/>
          <w:szCs w:val="20"/>
        </w:rPr>
        <w:t>i</w:t>
      </w:r>
      <w:r>
        <w:rPr>
          <w:rFonts w:ascii="Arial" w:hAnsi="Arial" w:cs="Arial"/>
          <w:color w:val="000000"/>
          <w:sz w:val="20"/>
          <w:szCs w:val="20"/>
        </w:rPr>
        <w:t>l</w:t>
      </w:r>
      <w:r>
        <w:rPr>
          <w:rFonts w:ascii="Arial" w:hAnsi="Arial" w:cs="Arial"/>
          <w:color w:val="000000"/>
          <w:spacing w:val="28"/>
          <w:kern w:val="1"/>
          <w:sz w:val="20"/>
          <w:szCs w:val="20"/>
        </w:rPr>
        <w:t xml:space="preserve"> </w:t>
      </w:r>
      <w:r>
        <w:rPr>
          <w:rFonts w:ascii="Arial" w:hAnsi="Arial" w:cs="Arial"/>
          <w:color w:val="000000"/>
          <w:spacing w:val="1"/>
          <w:kern w:val="1"/>
          <w:sz w:val="20"/>
          <w:szCs w:val="20"/>
        </w:rPr>
        <w:t>afte</w:t>
      </w:r>
      <w:r>
        <w:rPr>
          <w:rFonts w:ascii="Arial" w:hAnsi="Arial" w:cs="Arial"/>
          <w:color w:val="000000"/>
          <w:sz w:val="20"/>
          <w:szCs w:val="20"/>
        </w:rPr>
        <w:t>r</w:t>
      </w:r>
      <w:r>
        <w:rPr>
          <w:rFonts w:ascii="Arial" w:hAnsi="Arial" w:cs="Arial"/>
          <w:color w:val="000000"/>
          <w:spacing w:val="27"/>
          <w:kern w:val="1"/>
          <w:sz w:val="20"/>
          <w:szCs w:val="20"/>
        </w:rPr>
        <w:t xml:space="preserve"> </w:t>
      </w:r>
      <w:r>
        <w:rPr>
          <w:rFonts w:ascii="Arial" w:hAnsi="Arial" w:cs="Arial"/>
          <w:color w:val="000000"/>
          <w:spacing w:val="1"/>
          <w:kern w:val="1"/>
          <w:sz w:val="20"/>
          <w:szCs w:val="20"/>
        </w:rPr>
        <w:t>S</w:t>
      </w:r>
      <w:r>
        <w:rPr>
          <w:rFonts w:ascii="Arial" w:hAnsi="Arial" w:cs="Arial"/>
          <w:color w:val="000000"/>
          <w:spacing w:val="-4"/>
          <w:kern w:val="1"/>
          <w:sz w:val="20"/>
          <w:szCs w:val="20"/>
        </w:rPr>
        <w:t>A</w:t>
      </w:r>
      <w:r>
        <w:rPr>
          <w:rFonts w:ascii="Arial" w:hAnsi="Arial" w:cs="Arial"/>
          <w:color w:val="000000"/>
          <w:spacing w:val="1"/>
          <w:kern w:val="1"/>
          <w:sz w:val="20"/>
          <w:szCs w:val="20"/>
        </w:rPr>
        <w:t>T</w:t>
      </w:r>
      <w:r>
        <w:rPr>
          <w:rFonts w:ascii="Arial" w:hAnsi="Arial" w:cs="Arial"/>
          <w:color w:val="000000"/>
          <w:sz w:val="20"/>
          <w:szCs w:val="20"/>
        </w:rPr>
        <w:t>S</w:t>
      </w:r>
      <w:r>
        <w:rPr>
          <w:rFonts w:ascii="Arial" w:hAnsi="Arial" w:cs="Arial"/>
          <w:color w:val="000000"/>
          <w:spacing w:val="25"/>
          <w:kern w:val="1"/>
          <w:sz w:val="20"/>
          <w:szCs w:val="20"/>
        </w:rPr>
        <w:t xml:space="preserve"> </w:t>
      </w:r>
      <w:r>
        <w:rPr>
          <w:rFonts w:ascii="Arial" w:hAnsi="Arial" w:cs="Arial"/>
          <w:color w:val="000000"/>
          <w:spacing w:val="1"/>
          <w:kern w:val="1"/>
          <w:sz w:val="20"/>
          <w:szCs w:val="20"/>
        </w:rPr>
        <w:t>hav</w:t>
      </w:r>
      <w:r>
        <w:rPr>
          <w:rFonts w:ascii="Arial" w:hAnsi="Arial" w:cs="Arial"/>
          <w:color w:val="000000"/>
          <w:sz w:val="20"/>
          <w:szCs w:val="20"/>
        </w:rPr>
        <w:t>e</w:t>
      </w:r>
      <w:r>
        <w:rPr>
          <w:rFonts w:ascii="Arial" w:hAnsi="Arial" w:cs="Arial"/>
          <w:color w:val="000000"/>
          <w:spacing w:val="26"/>
          <w:kern w:val="1"/>
          <w:sz w:val="20"/>
          <w:szCs w:val="20"/>
        </w:rPr>
        <w:t xml:space="preserve"> </w:t>
      </w:r>
      <w:r>
        <w:rPr>
          <w:rFonts w:ascii="Arial" w:hAnsi="Arial" w:cs="Arial"/>
          <w:color w:val="000000"/>
          <w:spacing w:val="1"/>
          <w:kern w:val="1"/>
          <w:sz w:val="20"/>
          <w:szCs w:val="20"/>
        </w:rPr>
        <w:t>been co</w:t>
      </w:r>
      <w:r>
        <w:rPr>
          <w:rFonts w:ascii="Arial" w:hAnsi="Arial" w:cs="Arial"/>
          <w:color w:val="000000"/>
          <w:spacing w:val="-9"/>
          <w:kern w:val="1"/>
          <w:sz w:val="20"/>
          <w:szCs w:val="20"/>
        </w:rPr>
        <w:t>m</w:t>
      </w:r>
      <w:r>
        <w:rPr>
          <w:rFonts w:ascii="Arial" w:hAnsi="Arial" w:cs="Arial"/>
          <w:color w:val="000000"/>
          <w:spacing w:val="1"/>
          <w:kern w:val="1"/>
          <w:sz w:val="20"/>
          <w:szCs w:val="20"/>
        </w:rPr>
        <w:t>pleted</w:t>
      </w:r>
    </w:p>
    <w:p w14:paraId="287D0B60" w14:textId="7B792633" w:rsidR="00185EAA" w:rsidRDefault="009609BC" w:rsidP="009609BC">
      <w:r>
        <w:rPr>
          <w:rFonts w:ascii="Arial" w:hAnsi="Arial" w:cs="Arial"/>
          <w:color w:val="000000"/>
          <w:sz w:val="20"/>
          <w:szCs w:val="20"/>
        </w:rPr>
        <w:t xml:space="preserve">Pupils considered ‘hard to place’ </w:t>
      </w:r>
      <w:r>
        <w:rPr>
          <w:rFonts w:ascii="Arial" w:hAnsi="Arial" w:cs="Arial"/>
          <w:color w:val="000000"/>
          <w:spacing w:val="1"/>
          <w:kern w:val="1"/>
          <w:sz w:val="20"/>
          <w:szCs w:val="20"/>
        </w:rPr>
        <w:t>sho</w:t>
      </w:r>
      <w:r>
        <w:rPr>
          <w:rFonts w:ascii="Arial" w:hAnsi="Arial" w:cs="Arial"/>
          <w:color w:val="000000"/>
          <w:spacing w:val="-7"/>
          <w:kern w:val="1"/>
          <w:sz w:val="20"/>
          <w:szCs w:val="20"/>
        </w:rPr>
        <w:t>u</w:t>
      </w:r>
      <w:r>
        <w:rPr>
          <w:rFonts w:ascii="Arial" w:hAnsi="Arial" w:cs="Arial"/>
          <w:color w:val="000000"/>
          <w:spacing w:val="4"/>
          <w:kern w:val="1"/>
          <w:sz w:val="20"/>
          <w:szCs w:val="20"/>
        </w:rPr>
        <w:t>l</w:t>
      </w:r>
      <w:r>
        <w:rPr>
          <w:rFonts w:ascii="Arial" w:hAnsi="Arial" w:cs="Arial"/>
          <w:color w:val="000000"/>
          <w:sz w:val="20"/>
          <w:szCs w:val="20"/>
        </w:rPr>
        <w:t xml:space="preserve">d </w:t>
      </w:r>
      <w:r>
        <w:rPr>
          <w:rFonts w:ascii="Arial" w:hAnsi="Arial" w:cs="Arial"/>
          <w:color w:val="000000"/>
          <w:spacing w:val="1"/>
          <w:kern w:val="1"/>
          <w:sz w:val="20"/>
          <w:szCs w:val="20"/>
        </w:rPr>
        <w:t>be ad</w:t>
      </w:r>
      <w:r>
        <w:rPr>
          <w:rFonts w:ascii="Arial" w:hAnsi="Arial" w:cs="Arial"/>
          <w:color w:val="000000"/>
          <w:spacing w:val="-8"/>
          <w:kern w:val="1"/>
          <w:sz w:val="20"/>
          <w:szCs w:val="20"/>
        </w:rPr>
        <w:t>m</w:t>
      </w:r>
      <w:r>
        <w:rPr>
          <w:rFonts w:ascii="Arial" w:hAnsi="Arial" w:cs="Arial"/>
          <w:color w:val="000000"/>
          <w:spacing w:val="1"/>
          <w:kern w:val="1"/>
          <w:sz w:val="20"/>
          <w:szCs w:val="20"/>
        </w:rPr>
        <w:t>itte</w:t>
      </w:r>
      <w:r>
        <w:rPr>
          <w:rFonts w:ascii="Arial" w:hAnsi="Arial" w:cs="Arial"/>
          <w:color w:val="000000"/>
          <w:sz w:val="20"/>
          <w:szCs w:val="20"/>
        </w:rPr>
        <w:t>d</w:t>
      </w:r>
      <w:r>
        <w:rPr>
          <w:rFonts w:ascii="Arial" w:hAnsi="Arial" w:cs="Arial"/>
          <w:color w:val="000000"/>
          <w:spacing w:val="3"/>
          <w:kern w:val="1"/>
          <w:sz w:val="20"/>
          <w:szCs w:val="20"/>
        </w:rPr>
        <w:t xml:space="preserve"> </w:t>
      </w:r>
      <w:r>
        <w:rPr>
          <w:rFonts w:ascii="Arial" w:hAnsi="Arial" w:cs="Arial"/>
          <w:color w:val="000000"/>
          <w:spacing w:val="1"/>
          <w:kern w:val="1"/>
          <w:sz w:val="20"/>
          <w:szCs w:val="20"/>
        </w:rPr>
        <w:t>t</w:t>
      </w:r>
      <w:r>
        <w:rPr>
          <w:rFonts w:ascii="Arial" w:hAnsi="Arial" w:cs="Arial"/>
          <w:color w:val="000000"/>
          <w:sz w:val="20"/>
          <w:szCs w:val="20"/>
        </w:rPr>
        <w:t>o</w:t>
      </w:r>
      <w:r>
        <w:rPr>
          <w:rFonts w:ascii="Arial" w:hAnsi="Arial" w:cs="Arial"/>
          <w:color w:val="000000"/>
          <w:spacing w:val="1"/>
          <w:kern w:val="1"/>
          <w:sz w:val="20"/>
          <w:szCs w:val="20"/>
        </w:rPr>
        <w:t xml:space="preserve"> scho</w:t>
      </w:r>
      <w:r>
        <w:rPr>
          <w:rFonts w:ascii="Arial" w:hAnsi="Arial" w:cs="Arial"/>
          <w:color w:val="000000"/>
          <w:spacing w:val="-7"/>
          <w:kern w:val="1"/>
          <w:sz w:val="20"/>
          <w:szCs w:val="20"/>
        </w:rPr>
        <w:t>o</w:t>
      </w:r>
      <w:r>
        <w:rPr>
          <w:rFonts w:ascii="Arial" w:hAnsi="Arial" w:cs="Arial"/>
          <w:color w:val="000000"/>
          <w:sz w:val="20"/>
          <w:szCs w:val="20"/>
        </w:rPr>
        <w:t>l</w:t>
      </w:r>
      <w:r>
        <w:rPr>
          <w:rFonts w:ascii="Arial" w:hAnsi="Arial" w:cs="Arial"/>
          <w:color w:val="000000"/>
          <w:spacing w:val="5"/>
          <w:kern w:val="1"/>
          <w:sz w:val="20"/>
          <w:szCs w:val="20"/>
        </w:rPr>
        <w:t xml:space="preserve"> </w:t>
      </w:r>
      <w:r>
        <w:rPr>
          <w:rFonts w:ascii="Arial" w:hAnsi="Arial" w:cs="Arial"/>
          <w:color w:val="000000"/>
          <w:spacing w:val="-5"/>
          <w:kern w:val="1"/>
          <w:sz w:val="20"/>
          <w:szCs w:val="20"/>
        </w:rPr>
        <w:t>w</w:t>
      </w:r>
      <w:r>
        <w:rPr>
          <w:rFonts w:ascii="Arial" w:hAnsi="Arial" w:cs="Arial"/>
          <w:color w:val="000000"/>
          <w:spacing w:val="1"/>
          <w:kern w:val="1"/>
          <w:sz w:val="20"/>
          <w:szCs w:val="20"/>
        </w:rPr>
        <w:t>it</w:t>
      </w:r>
      <w:r>
        <w:rPr>
          <w:rFonts w:ascii="Arial" w:hAnsi="Arial" w:cs="Arial"/>
          <w:color w:val="000000"/>
          <w:sz w:val="20"/>
          <w:szCs w:val="20"/>
        </w:rPr>
        <w:t>h</w:t>
      </w:r>
      <w:r>
        <w:rPr>
          <w:rFonts w:ascii="Arial" w:hAnsi="Arial" w:cs="Arial"/>
          <w:color w:val="000000"/>
          <w:spacing w:val="4"/>
          <w:kern w:val="1"/>
          <w:sz w:val="20"/>
          <w:szCs w:val="20"/>
        </w:rPr>
        <w:t xml:space="preserve"> </w:t>
      </w:r>
      <w:r>
        <w:rPr>
          <w:rFonts w:ascii="Arial" w:hAnsi="Arial" w:cs="Arial"/>
          <w:color w:val="000000"/>
          <w:spacing w:val="-4"/>
          <w:kern w:val="1"/>
          <w:sz w:val="20"/>
          <w:szCs w:val="20"/>
        </w:rPr>
        <w:t>t</w:t>
      </w:r>
      <w:r>
        <w:rPr>
          <w:rFonts w:ascii="Arial" w:hAnsi="Arial" w:cs="Arial"/>
          <w:color w:val="000000"/>
          <w:spacing w:val="1"/>
          <w:kern w:val="1"/>
          <w:sz w:val="20"/>
          <w:szCs w:val="20"/>
        </w:rPr>
        <w:t>h</w:t>
      </w:r>
      <w:r>
        <w:rPr>
          <w:rFonts w:ascii="Arial" w:hAnsi="Arial" w:cs="Arial"/>
          <w:color w:val="000000"/>
          <w:sz w:val="20"/>
          <w:szCs w:val="20"/>
        </w:rPr>
        <w:t>e</w:t>
      </w:r>
      <w:r>
        <w:rPr>
          <w:rFonts w:ascii="Arial" w:hAnsi="Arial" w:cs="Arial"/>
          <w:color w:val="000000"/>
          <w:spacing w:val="1"/>
          <w:kern w:val="1"/>
          <w:sz w:val="20"/>
          <w:szCs w:val="20"/>
        </w:rPr>
        <w:t xml:space="preserve"> </w:t>
      </w:r>
      <w:r>
        <w:rPr>
          <w:rFonts w:ascii="Arial" w:hAnsi="Arial" w:cs="Arial"/>
          <w:color w:val="000000"/>
          <w:spacing w:val="-8"/>
          <w:kern w:val="1"/>
          <w:sz w:val="20"/>
          <w:szCs w:val="20"/>
        </w:rPr>
        <w:t>m</w:t>
      </w:r>
      <w:r>
        <w:rPr>
          <w:rFonts w:ascii="Arial" w:hAnsi="Arial" w:cs="Arial"/>
          <w:color w:val="000000"/>
          <w:spacing w:val="1"/>
          <w:kern w:val="1"/>
          <w:sz w:val="20"/>
          <w:szCs w:val="20"/>
        </w:rPr>
        <w:t>in</w:t>
      </w:r>
      <w:r>
        <w:rPr>
          <w:rFonts w:ascii="Arial" w:hAnsi="Arial" w:cs="Arial"/>
          <w:color w:val="000000"/>
          <w:spacing w:val="7"/>
          <w:kern w:val="1"/>
          <w:sz w:val="20"/>
          <w:szCs w:val="20"/>
        </w:rPr>
        <w:t>i</w:t>
      </w:r>
      <w:r>
        <w:rPr>
          <w:rFonts w:ascii="Arial" w:hAnsi="Arial" w:cs="Arial"/>
          <w:color w:val="000000"/>
          <w:spacing w:val="-8"/>
          <w:kern w:val="1"/>
          <w:sz w:val="20"/>
          <w:szCs w:val="20"/>
        </w:rPr>
        <w:t>m</w:t>
      </w:r>
      <w:r>
        <w:rPr>
          <w:rFonts w:ascii="Arial" w:hAnsi="Arial" w:cs="Arial"/>
          <w:color w:val="000000"/>
          <w:spacing w:val="6"/>
          <w:kern w:val="1"/>
          <w:sz w:val="20"/>
          <w:szCs w:val="20"/>
        </w:rPr>
        <w:t>u</w:t>
      </w:r>
      <w:r>
        <w:rPr>
          <w:rFonts w:ascii="Arial" w:hAnsi="Arial" w:cs="Arial"/>
          <w:color w:val="000000"/>
          <w:sz w:val="20"/>
          <w:szCs w:val="20"/>
        </w:rPr>
        <w:t>m</w:t>
      </w:r>
      <w:r>
        <w:rPr>
          <w:rFonts w:ascii="Arial" w:hAnsi="Arial" w:cs="Arial"/>
          <w:color w:val="000000"/>
          <w:spacing w:val="-7"/>
          <w:kern w:val="1"/>
          <w:sz w:val="20"/>
          <w:szCs w:val="20"/>
        </w:rPr>
        <w:t xml:space="preserve"> </w:t>
      </w:r>
      <w:r>
        <w:rPr>
          <w:rFonts w:ascii="Arial" w:hAnsi="Arial" w:cs="Arial"/>
          <w:color w:val="000000"/>
          <w:spacing w:val="1"/>
          <w:kern w:val="1"/>
          <w:sz w:val="20"/>
          <w:szCs w:val="20"/>
        </w:rPr>
        <w:t>o</w:t>
      </w:r>
      <w:r>
        <w:rPr>
          <w:rFonts w:ascii="Arial" w:hAnsi="Arial" w:cs="Arial"/>
          <w:color w:val="000000"/>
          <w:sz w:val="20"/>
          <w:szCs w:val="20"/>
        </w:rPr>
        <w:t>f</w:t>
      </w:r>
      <w:r>
        <w:rPr>
          <w:rFonts w:ascii="Arial" w:hAnsi="Arial" w:cs="Arial"/>
          <w:color w:val="000000"/>
          <w:spacing w:val="1"/>
          <w:kern w:val="1"/>
          <w:sz w:val="20"/>
          <w:szCs w:val="20"/>
        </w:rPr>
        <w:t xml:space="preserve"> dela</w:t>
      </w:r>
      <w:r>
        <w:rPr>
          <w:rFonts w:ascii="Arial" w:hAnsi="Arial" w:cs="Arial"/>
          <w:color w:val="000000"/>
          <w:sz w:val="20"/>
          <w:szCs w:val="20"/>
        </w:rPr>
        <w:t>y</w:t>
      </w:r>
      <w:r>
        <w:rPr>
          <w:rFonts w:ascii="Arial" w:hAnsi="Arial" w:cs="Arial"/>
          <w:color w:val="000000"/>
          <w:spacing w:val="-3"/>
          <w:kern w:val="1"/>
          <w:sz w:val="20"/>
          <w:szCs w:val="20"/>
        </w:rPr>
        <w:t xml:space="preserve"> </w:t>
      </w:r>
      <w:r>
        <w:rPr>
          <w:rFonts w:ascii="Arial" w:hAnsi="Arial" w:cs="Arial"/>
          <w:color w:val="000000"/>
          <w:spacing w:val="1"/>
          <w:kern w:val="1"/>
          <w:sz w:val="20"/>
          <w:szCs w:val="20"/>
        </w:rPr>
        <w:t>an</w:t>
      </w:r>
      <w:r>
        <w:rPr>
          <w:rFonts w:ascii="Arial" w:hAnsi="Arial" w:cs="Arial"/>
          <w:color w:val="000000"/>
          <w:sz w:val="20"/>
          <w:szCs w:val="20"/>
        </w:rPr>
        <w:t>d</w:t>
      </w:r>
      <w:r>
        <w:rPr>
          <w:rFonts w:ascii="Arial" w:hAnsi="Arial" w:cs="Arial"/>
          <w:color w:val="000000"/>
          <w:spacing w:val="2"/>
          <w:kern w:val="1"/>
          <w:sz w:val="20"/>
          <w:szCs w:val="20"/>
        </w:rPr>
        <w:t xml:space="preserve"> </w:t>
      </w:r>
      <w:r>
        <w:rPr>
          <w:rFonts w:ascii="Arial" w:hAnsi="Arial" w:cs="Arial"/>
          <w:color w:val="000000"/>
          <w:spacing w:val="1"/>
          <w:kern w:val="1"/>
          <w:sz w:val="20"/>
          <w:szCs w:val="20"/>
        </w:rPr>
        <w:t>n</w:t>
      </w:r>
      <w:r>
        <w:rPr>
          <w:rFonts w:ascii="Arial" w:hAnsi="Arial" w:cs="Arial"/>
          <w:color w:val="000000"/>
          <w:sz w:val="20"/>
          <w:szCs w:val="20"/>
        </w:rPr>
        <w:t>o</w:t>
      </w:r>
      <w:r>
        <w:rPr>
          <w:rFonts w:ascii="Arial" w:hAnsi="Arial" w:cs="Arial"/>
          <w:color w:val="000000"/>
          <w:spacing w:val="1"/>
          <w:kern w:val="1"/>
          <w:sz w:val="20"/>
          <w:szCs w:val="20"/>
        </w:rPr>
        <w:t xml:space="preserve"> later</w:t>
      </w:r>
      <w:r>
        <w:rPr>
          <w:rFonts w:ascii="Arial" w:hAnsi="Arial" w:cs="Arial"/>
          <w:color w:val="000000"/>
          <w:spacing w:val="2"/>
          <w:kern w:val="1"/>
          <w:sz w:val="20"/>
          <w:szCs w:val="20"/>
        </w:rPr>
        <w:t xml:space="preserve"> </w:t>
      </w:r>
      <w:r>
        <w:rPr>
          <w:rFonts w:ascii="Arial" w:hAnsi="Arial" w:cs="Arial"/>
          <w:color w:val="000000"/>
          <w:spacing w:val="1"/>
          <w:kern w:val="1"/>
          <w:sz w:val="20"/>
          <w:szCs w:val="20"/>
        </w:rPr>
        <w:t>tha</w:t>
      </w:r>
      <w:r>
        <w:rPr>
          <w:rFonts w:ascii="Arial" w:hAnsi="Arial" w:cs="Arial"/>
          <w:color w:val="000000"/>
          <w:sz w:val="20"/>
          <w:szCs w:val="20"/>
        </w:rPr>
        <w:t>n</w:t>
      </w:r>
      <w:r>
        <w:rPr>
          <w:rFonts w:ascii="Arial" w:hAnsi="Arial" w:cs="Arial"/>
          <w:color w:val="000000"/>
          <w:spacing w:val="-3"/>
          <w:kern w:val="1"/>
          <w:sz w:val="20"/>
          <w:szCs w:val="20"/>
        </w:rPr>
        <w:t xml:space="preserve"> </w:t>
      </w:r>
      <w:r>
        <w:rPr>
          <w:rFonts w:ascii="Arial" w:hAnsi="Arial" w:cs="Arial"/>
          <w:color w:val="000000"/>
          <w:spacing w:val="1"/>
          <w:kern w:val="1"/>
          <w:sz w:val="20"/>
          <w:szCs w:val="20"/>
        </w:rPr>
        <w:t>1</w:t>
      </w:r>
      <w:r>
        <w:rPr>
          <w:rFonts w:ascii="Arial" w:hAnsi="Arial" w:cs="Arial"/>
          <w:color w:val="000000"/>
          <w:sz w:val="20"/>
          <w:szCs w:val="20"/>
        </w:rPr>
        <w:t>5</w:t>
      </w:r>
      <w:r>
        <w:rPr>
          <w:rFonts w:ascii="Arial" w:hAnsi="Arial" w:cs="Arial"/>
          <w:color w:val="000000"/>
          <w:spacing w:val="5"/>
          <w:kern w:val="1"/>
          <w:sz w:val="20"/>
          <w:szCs w:val="20"/>
        </w:rPr>
        <w:t xml:space="preserve"> </w:t>
      </w:r>
      <w:r>
        <w:rPr>
          <w:rFonts w:ascii="Arial" w:hAnsi="Arial" w:cs="Arial"/>
          <w:color w:val="000000"/>
          <w:spacing w:val="1"/>
          <w:kern w:val="1"/>
          <w:sz w:val="20"/>
          <w:szCs w:val="20"/>
        </w:rPr>
        <w:t>sc</w:t>
      </w:r>
      <w:r>
        <w:rPr>
          <w:rFonts w:ascii="Arial" w:hAnsi="Arial" w:cs="Arial"/>
          <w:color w:val="000000"/>
          <w:spacing w:val="-6"/>
          <w:kern w:val="1"/>
          <w:sz w:val="20"/>
          <w:szCs w:val="20"/>
        </w:rPr>
        <w:t>h</w:t>
      </w:r>
      <w:r>
        <w:rPr>
          <w:rFonts w:ascii="Arial" w:hAnsi="Arial" w:cs="Arial"/>
          <w:color w:val="000000"/>
          <w:spacing w:val="1"/>
          <w:kern w:val="1"/>
          <w:sz w:val="20"/>
          <w:szCs w:val="20"/>
        </w:rPr>
        <w:t>o</w:t>
      </w:r>
      <w:r>
        <w:rPr>
          <w:rFonts w:ascii="Arial" w:hAnsi="Arial" w:cs="Arial"/>
          <w:color w:val="000000"/>
          <w:spacing w:val="-4"/>
          <w:kern w:val="1"/>
          <w:sz w:val="20"/>
          <w:szCs w:val="20"/>
        </w:rPr>
        <w:t>o</w:t>
      </w:r>
      <w:r>
        <w:rPr>
          <w:rFonts w:ascii="Arial" w:hAnsi="Arial" w:cs="Arial"/>
          <w:color w:val="000000"/>
          <w:sz w:val="20"/>
          <w:szCs w:val="20"/>
        </w:rPr>
        <w:t>l</w:t>
      </w:r>
      <w:r>
        <w:rPr>
          <w:rFonts w:ascii="Arial" w:hAnsi="Arial" w:cs="Arial"/>
          <w:color w:val="000000"/>
          <w:spacing w:val="5"/>
          <w:kern w:val="1"/>
          <w:sz w:val="20"/>
          <w:szCs w:val="20"/>
        </w:rPr>
        <w:t xml:space="preserve"> </w:t>
      </w:r>
      <w:r>
        <w:rPr>
          <w:rFonts w:ascii="Arial" w:hAnsi="Arial" w:cs="Arial"/>
          <w:color w:val="000000"/>
          <w:spacing w:val="1"/>
          <w:kern w:val="1"/>
          <w:sz w:val="20"/>
          <w:szCs w:val="20"/>
        </w:rPr>
        <w:t>days fro</w:t>
      </w:r>
      <w:r>
        <w:rPr>
          <w:rFonts w:ascii="Arial" w:hAnsi="Arial" w:cs="Arial"/>
          <w:color w:val="000000"/>
          <w:sz w:val="20"/>
          <w:szCs w:val="20"/>
        </w:rPr>
        <w:t>m</w:t>
      </w:r>
      <w:r>
        <w:rPr>
          <w:rFonts w:ascii="Arial" w:hAnsi="Arial" w:cs="Arial"/>
          <w:color w:val="000000"/>
          <w:spacing w:val="8"/>
          <w:kern w:val="1"/>
          <w:sz w:val="20"/>
          <w:szCs w:val="20"/>
        </w:rPr>
        <w:t xml:space="preserve"> </w:t>
      </w:r>
      <w:r>
        <w:rPr>
          <w:rFonts w:ascii="Arial" w:hAnsi="Arial" w:cs="Arial"/>
          <w:color w:val="000000"/>
          <w:spacing w:val="1"/>
          <w:kern w:val="1"/>
          <w:sz w:val="20"/>
          <w:szCs w:val="20"/>
        </w:rPr>
        <w:t>th</w:t>
      </w:r>
      <w:r>
        <w:rPr>
          <w:rFonts w:ascii="Arial" w:hAnsi="Arial" w:cs="Arial"/>
          <w:color w:val="000000"/>
          <w:sz w:val="20"/>
          <w:szCs w:val="20"/>
        </w:rPr>
        <w:t>e</w:t>
      </w:r>
      <w:r>
        <w:rPr>
          <w:rFonts w:ascii="Arial" w:hAnsi="Arial" w:cs="Arial"/>
          <w:color w:val="000000"/>
          <w:spacing w:val="14"/>
          <w:kern w:val="1"/>
          <w:sz w:val="20"/>
          <w:szCs w:val="20"/>
        </w:rPr>
        <w:t xml:space="preserve"> </w:t>
      </w:r>
      <w:r>
        <w:rPr>
          <w:rFonts w:ascii="Arial" w:hAnsi="Arial" w:cs="Arial"/>
          <w:color w:val="000000"/>
          <w:spacing w:val="1"/>
          <w:kern w:val="1"/>
          <w:sz w:val="20"/>
          <w:szCs w:val="20"/>
        </w:rPr>
        <w:t>dat</w:t>
      </w:r>
      <w:r>
        <w:rPr>
          <w:rFonts w:ascii="Arial" w:hAnsi="Arial" w:cs="Arial"/>
          <w:color w:val="000000"/>
          <w:sz w:val="20"/>
          <w:szCs w:val="20"/>
        </w:rPr>
        <w:t>e</w:t>
      </w:r>
      <w:r>
        <w:rPr>
          <w:rFonts w:ascii="Arial" w:hAnsi="Arial" w:cs="Arial"/>
          <w:color w:val="000000"/>
          <w:spacing w:val="19"/>
          <w:kern w:val="1"/>
          <w:sz w:val="20"/>
          <w:szCs w:val="20"/>
        </w:rPr>
        <w:t xml:space="preserve"> </w:t>
      </w:r>
      <w:r>
        <w:rPr>
          <w:rFonts w:ascii="Arial" w:hAnsi="Arial" w:cs="Arial"/>
          <w:color w:val="000000"/>
          <w:spacing w:val="1"/>
          <w:kern w:val="1"/>
          <w:sz w:val="20"/>
          <w:szCs w:val="20"/>
        </w:rPr>
        <w:t>o</w:t>
      </w:r>
      <w:r>
        <w:rPr>
          <w:rFonts w:ascii="Arial" w:hAnsi="Arial" w:cs="Arial"/>
          <w:color w:val="000000"/>
          <w:sz w:val="20"/>
          <w:szCs w:val="20"/>
        </w:rPr>
        <w:t>f</w:t>
      </w:r>
      <w:r>
        <w:rPr>
          <w:rFonts w:ascii="Arial" w:hAnsi="Arial" w:cs="Arial"/>
          <w:color w:val="000000"/>
          <w:spacing w:val="14"/>
          <w:kern w:val="1"/>
          <w:sz w:val="20"/>
          <w:szCs w:val="20"/>
        </w:rPr>
        <w:t xml:space="preserve"> </w:t>
      </w:r>
      <w:r>
        <w:rPr>
          <w:rFonts w:ascii="Arial" w:hAnsi="Arial" w:cs="Arial"/>
          <w:color w:val="000000"/>
          <w:spacing w:val="1"/>
          <w:kern w:val="1"/>
          <w:sz w:val="20"/>
          <w:szCs w:val="20"/>
        </w:rPr>
        <w:t>th</w:t>
      </w:r>
      <w:r>
        <w:rPr>
          <w:rFonts w:ascii="Arial" w:hAnsi="Arial" w:cs="Arial"/>
          <w:color w:val="000000"/>
          <w:sz w:val="20"/>
          <w:szCs w:val="20"/>
        </w:rPr>
        <w:t>e</w:t>
      </w:r>
      <w:r>
        <w:rPr>
          <w:rFonts w:ascii="Arial" w:hAnsi="Arial" w:cs="Arial"/>
          <w:color w:val="000000"/>
          <w:spacing w:val="14"/>
          <w:kern w:val="1"/>
          <w:sz w:val="20"/>
          <w:szCs w:val="20"/>
        </w:rPr>
        <w:t xml:space="preserve"> </w:t>
      </w:r>
      <w:r>
        <w:rPr>
          <w:rFonts w:ascii="Arial" w:hAnsi="Arial" w:cs="Arial"/>
          <w:color w:val="000000"/>
          <w:spacing w:val="-5"/>
          <w:kern w:val="1"/>
          <w:sz w:val="20"/>
          <w:szCs w:val="20"/>
        </w:rPr>
        <w:t>d</w:t>
      </w:r>
      <w:r>
        <w:rPr>
          <w:rFonts w:ascii="Arial" w:hAnsi="Arial" w:cs="Arial"/>
          <w:color w:val="000000"/>
          <w:spacing w:val="1"/>
          <w:kern w:val="1"/>
          <w:sz w:val="20"/>
          <w:szCs w:val="20"/>
        </w:rPr>
        <w:t>ecision</w:t>
      </w:r>
      <w:r>
        <w:rPr>
          <w:rFonts w:ascii="Arial" w:hAnsi="Arial" w:cs="Arial"/>
          <w:color w:val="000000"/>
          <w:sz w:val="20"/>
          <w:szCs w:val="20"/>
        </w:rPr>
        <w:t>.</w:t>
      </w:r>
    </w:p>
    <w:sectPr w:rsidR="00185EAA" w:rsidSect="00D75F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207C" w14:textId="77777777" w:rsidR="002502E8" w:rsidRDefault="002502E8" w:rsidP="002502E8">
      <w:r>
        <w:separator/>
      </w:r>
    </w:p>
  </w:endnote>
  <w:endnote w:type="continuationSeparator" w:id="0">
    <w:p w14:paraId="3F05D819" w14:textId="77777777" w:rsidR="002502E8" w:rsidRDefault="002502E8" w:rsidP="002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7571" w14:textId="77777777" w:rsidR="002502E8" w:rsidRDefault="002502E8" w:rsidP="002502E8">
      <w:r>
        <w:separator/>
      </w:r>
    </w:p>
  </w:footnote>
  <w:footnote w:type="continuationSeparator" w:id="0">
    <w:p w14:paraId="3F0844DE" w14:textId="77777777" w:rsidR="002502E8" w:rsidRDefault="002502E8" w:rsidP="0025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BC"/>
    <w:rsid w:val="00174C77"/>
    <w:rsid w:val="00185EAA"/>
    <w:rsid w:val="002502E8"/>
    <w:rsid w:val="003E1944"/>
    <w:rsid w:val="006062A1"/>
    <w:rsid w:val="009609BC"/>
    <w:rsid w:val="00AB0619"/>
    <w:rsid w:val="00B36443"/>
    <w:rsid w:val="00D7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9814C8"/>
  <w15:chartTrackingRefBased/>
  <w15:docId w15:val="{232394A8-5555-6B4D-B469-EF6D88B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19"/>
    <w:rPr>
      <w:color w:val="0563C1" w:themeColor="hyperlink"/>
      <w:u w:val="single"/>
    </w:rPr>
  </w:style>
  <w:style w:type="character" w:styleId="UnresolvedMention">
    <w:name w:val="Unresolved Mention"/>
    <w:basedOn w:val="DefaultParagraphFont"/>
    <w:uiPriority w:val="99"/>
    <w:semiHidden/>
    <w:unhideWhenUsed/>
    <w:rsid w:val="00AB0619"/>
    <w:rPr>
      <w:color w:val="605E5C"/>
      <w:shd w:val="clear" w:color="auto" w:fill="E1DFDD"/>
    </w:rPr>
  </w:style>
  <w:style w:type="paragraph" w:styleId="Header">
    <w:name w:val="header"/>
    <w:basedOn w:val="Normal"/>
    <w:link w:val="HeaderChar"/>
    <w:uiPriority w:val="99"/>
    <w:unhideWhenUsed/>
    <w:rsid w:val="002502E8"/>
    <w:pPr>
      <w:tabs>
        <w:tab w:val="center" w:pos="4513"/>
        <w:tab w:val="right" w:pos="9026"/>
      </w:tabs>
    </w:pPr>
  </w:style>
  <w:style w:type="character" w:customStyle="1" w:styleId="HeaderChar">
    <w:name w:val="Header Char"/>
    <w:basedOn w:val="DefaultParagraphFont"/>
    <w:link w:val="Header"/>
    <w:uiPriority w:val="99"/>
    <w:rsid w:val="002502E8"/>
  </w:style>
  <w:style w:type="paragraph" w:styleId="Footer">
    <w:name w:val="footer"/>
    <w:basedOn w:val="Normal"/>
    <w:link w:val="FooterChar"/>
    <w:uiPriority w:val="99"/>
    <w:unhideWhenUsed/>
    <w:rsid w:val="002502E8"/>
    <w:pPr>
      <w:tabs>
        <w:tab w:val="center" w:pos="4513"/>
        <w:tab w:val="right" w:pos="9026"/>
      </w:tabs>
    </w:pPr>
  </w:style>
  <w:style w:type="character" w:customStyle="1" w:styleId="FooterChar">
    <w:name w:val="Footer Char"/>
    <w:basedOn w:val="DefaultParagraphFont"/>
    <w:link w:val="Footer"/>
    <w:uiPriority w:val="99"/>
    <w:rsid w:val="0025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ndoneasta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bradshaw@londoneastap.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woodhead777@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ndoneastap.org.uk" TargetMode="External"/><Relationship Id="rId4" Type="http://schemas.openxmlformats.org/officeDocument/2006/relationships/webSettings" Target="webSettings.xml"/><Relationship Id="rId9" Type="http://schemas.openxmlformats.org/officeDocument/2006/relationships/hyperlink" Target="mailto:janwoodhead777@gmail.com" TargetMode="External"/><Relationship Id="rId14" Type="http://schemas.openxmlformats.org/officeDocument/2006/relationships/hyperlink" Target="mailto:janwoodhead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 Begum</cp:lastModifiedBy>
  <cp:revision>2</cp:revision>
  <dcterms:created xsi:type="dcterms:W3CDTF">2020-02-05T09:37:00Z</dcterms:created>
  <dcterms:modified xsi:type="dcterms:W3CDTF">2020-02-05T09:37:00Z</dcterms:modified>
</cp:coreProperties>
</file>