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283E" w14:textId="1B429E74" w:rsidR="005D6D85" w:rsidRDefault="005D6D85" w:rsidP="000E378F">
      <w:pPr>
        <w:ind w:left="-709"/>
      </w:pPr>
      <w:r>
        <w:rPr>
          <w:noProof/>
        </w:rPr>
        <mc:AlternateContent>
          <mc:Choice Requires="wps">
            <w:drawing>
              <wp:inline distT="0" distB="0" distL="0" distR="0" wp14:anchorId="542A2AA2" wp14:editId="542A2AA3">
                <wp:extent cx="1936115" cy="907415"/>
                <wp:effectExtent l="0" t="0" r="2603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7415"/>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A2AA8" w14:textId="77777777" w:rsidR="005D6D85" w:rsidRPr="00E40220" w:rsidRDefault="005D6D85" w:rsidP="000E378F">
                            <w:pPr>
                              <w:spacing w:before="116"/>
                              <w:ind w:left="-1701" w:right="235"/>
                              <w:jc w:val="right"/>
                              <w:rPr>
                                <w:rFonts w:ascii="Arial" w:hAnsi="Arial" w:cs="Arial"/>
                                <w:b/>
                                <w:sz w:val="29"/>
                              </w:rPr>
                            </w:pPr>
                            <w:proofErr w:type="gramStart"/>
                            <w:r w:rsidRPr="00E40220">
                              <w:rPr>
                                <w:rFonts w:ascii="Arial" w:hAnsi="Arial" w:cs="Arial"/>
                                <w:b/>
                                <w:sz w:val="29"/>
                              </w:rPr>
                              <w:t>Application  Form</w:t>
                            </w:r>
                            <w:proofErr w:type="gramEnd"/>
                          </w:p>
                          <w:p w14:paraId="542A2AA9" w14:textId="77777777" w:rsidR="005D6D85" w:rsidRPr="00E40220" w:rsidRDefault="00357A9A" w:rsidP="005D6D85">
                            <w:pPr>
                              <w:spacing w:before="20"/>
                              <w:ind w:right="238"/>
                              <w:jc w:val="right"/>
                              <w:rPr>
                                <w:rFonts w:ascii="Arial" w:hAnsi="Arial" w:cs="Arial"/>
                                <w:b/>
                                <w:sz w:val="23"/>
                              </w:rPr>
                            </w:pPr>
                            <w:r w:rsidRPr="00E40220">
                              <w:rPr>
                                <w:rFonts w:ascii="Arial" w:hAnsi="Arial" w:cs="Arial"/>
                                <w:b/>
                                <w:sz w:val="23"/>
                              </w:rPr>
                              <w:t>Support</w:t>
                            </w:r>
                            <w:r w:rsidR="005D6D85" w:rsidRPr="00E40220">
                              <w:rPr>
                                <w:rFonts w:ascii="Arial" w:hAnsi="Arial" w:cs="Arial"/>
                                <w:b/>
                                <w:sz w:val="23"/>
                              </w:rPr>
                              <w:t xml:space="preserve"> Post</w:t>
                            </w:r>
                          </w:p>
                          <w:p w14:paraId="542A2AAA" w14:textId="77777777" w:rsidR="005D6D85" w:rsidRPr="00E40220" w:rsidRDefault="005D6D85" w:rsidP="000E378F">
                            <w:pPr>
                              <w:spacing w:before="33"/>
                              <w:ind w:left="-2127" w:right="236"/>
                              <w:jc w:val="right"/>
                              <w:rPr>
                                <w:rFonts w:ascii="Arial" w:hAnsi="Arial" w:cs="Arial"/>
                                <w:i/>
                                <w:sz w:val="18"/>
                              </w:rPr>
                            </w:pPr>
                            <w:r w:rsidRPr="00E40220">
                              <w:rPr>
                                <w:rFonts w:ascii="Arial" w:hAnsi="Arial" w:cs="Arial"/>
                                <w:i/>
                                <w:sz w:val="18"/>
                              </w:rPr>
                              <w:t>Confidential</w:t>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type id="_x0000_t202" coordsize="21600,21600" o:spt="202" path="m,l,21600r21600,l21600,xe" w14:anchorId="542A2AA2">
                <v:stroke joinstyle="miter"/>
                <v:path gradientshapeok="t" o:connecttype="rect"/>
              </v:shapetype>
              <v:shape id="Text Box 7" style="width:152.45pt;height:71.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6046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">
                <v:textbox inset="0,0,0,0">
                  <w:txbxContent>
                    <w:p w:rsidRPr="00E40220" w:rsidR="005D6D85" w:rsidP="000E378F" w:rsidRDefault="005D6D85" w14:paraId="542A2AA8" w14:textId="77777777">
                      <w:pPr>
                        <w:spacing w:before="116"/>
                        <w:ind w:left="-1701" w:right="235"/>
                        <w:jc w:val="right"/>
                        <w:rPr>
                          <w:rFonts w:ascii="Arial" w:hAnsi="Arial" w:cs="Arial"/>
                          <w:b/>
                          <w:sz w:val="29"/>
                        </w:rPr>
                      </w:pPr>
                      <w:r w:rsidRPr="00E40220">
                        <w:rPr>
                          <w:rFonts w:ascii="Arial" w:hAnsi="Arial" w:cs="Arial"/>
                          <w:b/>
                          <w:sz w:val="29"/>
                        </w:rPr>
                        <w:t>Application  Form</w:t>
                      </w:r>
                    </w:p>
                    <w:p w:rsidRPr="00E40220" w:rsidR="005D6D85" w:rsidP="005D6D85" w:rsidRDefault="00357A9A" w14:paraId="542A2AA9" w14:textId="77777777">
                      <w:pPr>
                        <w:spacing w:before="20"/>
                        <w:ind w:right="238"/>
                        <w:jc w:val="right"/>
                        <w:rPr>
                          <w:rFonts w:ascii="Arial" w:hAnsi="Arial" w:cs="Arial"/>
                          <w:b/>
                          <w:sz w:val="23"/>
                        </w:rPr>
                      </w:pPr>
                      <w:r w:rsidRPr="00E40220">
                        <w:rPr>
                          <w:rFonts w:ascii="Arial" w:hAnsi="Arial" w:cs="Arial"/>
                          <w:b/>
                          <w:sz w:val="23"/>
                        </w:rPr>
                        <w:t>Support</w:t>
                      </w:r>
                      <w:r w:rsidRPr="00E40220" w:rsidR="005D6D85">
                        <w:rPr>
                          <w:rFonts w:ascii="Arial" w:hAnsi="Arial" w:cs="Arial"/>
                          <w:b/>
                          <w:sz w:val="23"/>
                        </w:rPr>
                        <w:t xml:space="preserve"> Post</w:t>
                      </w:r>
                    </w:p>
                    <w:p w:rsidRPr="00E40220" w:rsidR="005D6D85" w:rsidP="000E378F" w:rsidRDefault="005D6D85" w14:paraId="542A2AAA" w14:textId="77777777">
                      <w:pPr>
                        <w:spacing w:before="33"/>
                        <w:ind w:left="-2127" w:right="236"/>
                        <w:jc w:val="right"/>
                        <w:rPr>
                          <w:rFonts w:ascii="Arial" w:hAnsi="Arial" w:cs="Arial"/>
                          <w:i/>
                          <w:sz w:val="18"/>
                        </w:rPr>
                      </w:pPr>
                      <w:r w:rsidRPr="00E40220">
                        <w:rPr>
                          <w:rFonts w:ascii="Arial" w:hAnsi="Arial" w:cs="Arial"/>
                          <w:i/>
                          <w:sz w:val="18"/>
                        </w:rPr>
                        <w:t>Confidential</w:t>
                      </w:r>
                    </w:p>
                  </w:txbxContent>
                </v:textbox>
                <w10:anchorlock/>
              </v:shape>
            </w:pict>
          </mc:Fallback>
        </mc:AlternateContent>
      </w:r>
      <w:r>
        <w:t xml:space="preserve">   </w:t>
      </w:r>
      <w:r w:rsidR="004432C4">
        <w:t xml:space="preserve">            </w:t>
      </w:r>
      <w:r w:rsidR="00BB2D4A">
        <w:tab/>
      </w:r>
      <w:r w:rsidR="00BB2D4A">
        <w:tab/>
      </w:r>
      <w:r>
        <w:tab/>
      </w:r>
      <w:r w:rsidR="00BB2D4A">
        <w:rPr>
          <w:noProof/>
        </w:rPr>
        <w:drawing>
          <wp:inline distT="0" distB="0" distL="0" distR="0" wp14:anchorId="4D73C149" wp14:editId="6CCAE2A3">
            <wp:extent cx="2239010" cy="743585"/>
            <wp:effectExtent l="0" t="0" r="889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1" cstate="hqprint">
                      <a:extLst>
                        <a:ext uri="{28A0092B-C50C-407E-A947-70E740481C1C}">
                          <a14:useLocalDpi xmlns:a14="http://schemas.microsoft.com/office/drawing/2010/main"/>
                        </a:ext>
                      </a:extLst>
                    </a:blip>
                    <a:stretch>
                      <a:fillRect/>
                    </a:stretch>
                  </pic:blipFill>
                  <pic:spPr bwMode="auto">
                    <a:xfrm>
                      <a:off x="0" y="0"/>
                      <a:ext cx="2239010" cy="743585"/>
                    </a:xfrm>
                    <a:prstGeom prst="rect">
                      <a:avLst/>
                    </a:prstGeom>
                    <a:noFill/>
                    <a:ln>
                      <a:noFill/>
                    </a:ln>
                  </pic:spPr>
                </pic:pic>
              </a:graphicData>
            </a:graphic>
          </wp:inline>
        </w:drawing>
      </w:r>
    </w:p>
    <w:p w14:paraId="542A283F" w14:textId="77777777" w:rsidR="008F6630" w:rsidRDefault="008F6630">
      <w:pPr>
        <w:spacing w:before="10" w:line="240" w:lineRule="exact"/>
        <w:rPr>
          <w:sz w:val="24"/>
          <w:szCs w:val="24"/>
        </w:rPr>
      </w:pPr>
    </w:p>
    <w:p w14:paraId="542A2840" w14:textId="77777777" w:rsidR="00640245" w:rsidRDefault="00640245">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135"/>
        <w:gridCol w:w="283"/>
        <w:gridCol w:w="322"/>
        <w:gridCol w:w="705"/>
        <w:gridCol w:w="816"/>
        <w:gridCol w:w="1276"/>
        <w:gridCol w:w="283"/>
        <w:gridCol w:w="768"/>
        <w:gridCol w:w="933"/>
        <w:gridCol w:w="567"/>
        <w:gridCol w:w="708"/>
        <w:gridCol w:w="2552"/>
      </w:tblGrid>
      <w:tr w:rsidR="008F6630" w14:paraId="542A2842" w14:textId="77777777" w:rsidTr="00F92344">
        <w:trPr>
          <w:trHeight w:hRule="exact" w:val="388"/>
        </w:trPr>
        <w:tc>
          <w:tcPr>
            <w:tcW w:w="10348" w:type="dxa"/>
            <w:gridSpan w:val="12"/>
            <w:tcBorders>
              <w:top w:val="single" w:sz="10" w:space="0" w:color="000000"/>
              <w:left w:val="single" w:sz="10" w:space="0" w:color="000000"/>
              <w:bottom w:val="single" w:sz="10" w:space="0" w:color="000000"/>
              <w:right w:val="single" w:sz="10" w:space="0" w:color="000000"/>
            </w:tcBorders>
            <w:shd w:val="clear" w:color="auto" w:fill="E5E5E5"/>
          </w:tcPr>
          <w:p w14:paraId="542A2841"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542A2845" w14:textId="77777777" w:rsidTr="004432C4">
        <w:trPr>
          <w:trHeight w:hRule="exact" w:val="383"/>
        </w:trPr>
        <w:tc>
          <w:tcPr>
            <w:tcW w:w="3261" w:type="dxa"/>
            <w:gridSpan w:val="5"/>
            <w:tcBorders>
              <w:top w:val="single" w:sz="10" w:space="0" w:color="000000"/>
              <w:left w:val="single" w:sz="10" w:space="0" w:color="000000"/>
              <w:bottom w:val="single" w:sz="5" w:space="0" w:color="000000"/>
              <w:right w:val="single" w:sz="5" w:space="0" w:color="000000"/>
            </w:tcBorders>
            <w:shd w:val="clear" w:color="auto" w:fill="D8D8D8"/>
          </w:tcPr>
          <w:p w14:paraId="542A284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7087" w:type="dxa"/>
            <w:gridSpan w:val="7"/>
            <w:tcBorders>
              <w:top w:val="single" w:sz="10" w:space="0" w:color="000000"/>
              <w:left w:val="single" w:sz="5" w:space="0" w:color="000000"/>
              <w:bottom w:val="single" w:sz="5" w:space="0" w:color="000000"/>
              <w:right w:val="single" w:sz="10" w:space="0" w:color="000000"/>
            </w:tcBorders>
          </w:tcPr>
          <w:p w14:paraId="542A2844" w14:textId="77777777" w:rsidR="008F6630" w:rsidRDefault="008F6630" w:rsidP="00F42C20">
            <w:pPr>
              <w:spacing w:before="89"/>
              <w:rPr>
                <w:rFonts w:ascii="Arial" w:eastAsia="Arial" w:hAnsi="Arial" w:cs="Arial"/>
                <w:sz w:val="16"/>
                <w:szCs w:val="16"/>
              </w:rPr>
            </w:pPr>
          </w:p>
        </w:tc>
      </w:tr>
      <w:tr w:rsidR="008F6630" w14:paraId="542A2848" w14:textId="77777777" w:rsidTr="004432C4">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42A28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7087" w:type="dxa"/>
            <w:gridSpan w:val="7"/>
            <w:tcBorders>
              <w:top w:val="single" w:sz="5" w:space="0" w:color="000000"/>
              <w:left w:val="single" w:sz="5" w:space="0" w:color="000000"/>
              <w:bottom w:val="single" w:sz="5" w:space="0" w:color="000000"/>
              <w:right w:val="single" w:sz="10" w:space="0" w:color="000000"/>
            </w:tcBorders>
          </w:tcPr>
          <w:p w14:paraId="542A2847" w14:textId="77777777" w:rsidR="008F6630" w:rsidRDefault="008F6630">
            <w:pPr>
              <w:spacing w:before="89"/>
              <w:ind w:left="85"/>
              <w:rPr>
                <w:rFonts w:ascii="Arial" w:eastAsia="Arial" w:hAnsi="Arial" w:cs="Arial"/>
                <w:sz w:val="16"/>
                <w:szCs w:val="16"/>
              </w:rPr>
            </w:pPr>
          </w:p>
        </w:tc>
      </w:tr>
      <w:tr w:rsidR="008F6630" w14:paraId="542A284B" w14:textId="77777777" w:rsidTr="004432C4">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42A2849"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7087" w:type="dxa"/>
            <w:gridSpan w:val="7"/>
            <w:tcBorders>
              <w:top w:val="single" w:sz="5" w:space="0" w:color="000000"/>
              <w:left w:val="single" w:sz="5" w:space="0" w:color="000000"/>
              <w:bottom w:val="single" w:sz="5" w:space="0" w:color="000000"/>
              <w:right w:val="single" w:sz="10" w:space="0" w:color="000000"/>
            </w:tcBorders>
          </w:tcPr>
          <w:p w14:paraId="542A284A" w14:textId="77777777" w:rsidR="008F6630" w:rsidRDefault="008F6630">
            <w:pPr>
              <w:spacing w:before="89"/>
              <w:ind w:left="85"/>
              <w:rPr>
                <w:rFonts w:ascii="Arial" w:eastAsia="Arial" w:hAnsi="Arial" w:cs="Arial"/>
                <w:sz w:val="16"/>
                <w:szCs w:val="16"/>
              </w:rPr>
            </w:pPr>
          </w:p>
        </w:tc>
      </w:tr>
      <w:tr w:rsidR="008F6630" w14:paraId="542A284E" w14:textId="77777777" w:rsidTr="004432C4">
        <w:trPr>
          <w:trHeight w:hRule="exact" w:val="383"/>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42A284C"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7087" w:type="dxa"/>
            <w:gridSpan w:val="7"/>
            <w:tcBorders>
              <w:top w:val="single" w:sz="5" w:space="0" w:color="000000"/>
              <w:left w:val="single" w:sz="5" w:space="0" w:color="000000"/>
              <w:bottom w:val="single" w:sz="5" w:space="0" w:color="000000"/>
              <w:right w:val="single" w:sz="10" w:space="0" w:color="000000"/>
            </w:tcBorders>
          </w:tcPr>
          <w:p w14:paraId="542A284D" w14:textId="77777777" w:rsidR="008F6630" w:rsidRDefault="008F6630" w:rsidP="001107B4">
            <w:pPr>
              <w:spacing w:before="89"/>
              <w:rPr>
                <w:rFonts w:ascii="Arial" w:eastAsia="Arial" w:hAnsi="Arial" w:cs="Arial"/>
                <w:sz w:val="16"/>
                <w:szCs w:val="16"/>
              </w:rPr>
            </w:pPr>
          </w:p>
        </w:tc>
      </w:tr>
      <w:tr w:rsidR="00640245" w14:paraId="542A2850" w14:textId="77777777" w:rsidTr="00640245">
        <w:trPr>
          <w:trHeight w:hRule="exact" w:val="185"/>
        </w:trPr>
        <w:tc>
          <w:tcPr>
            <w:tcW w:w="10348" w:type="dxa"/>
            <w:gridSpan w:val="12"/>
            <w:tcBorders>
              <w:top w:val="single" w:sz="5" w:space="0" w:color="000000"/>
              <w:bottom w:val="single" w:sz="5" w:space="0" w:color="000000"/>
            </w:tcBorders>
            <w:shd w:val="clear" w:color="auto" w:fill="auto"/>
          </w:tcPr>
          <w:p w14:paraId="542A284F" w14:textId="77777777" w:rsidR="00640245" w:rsidRDefault="00640245" w:rsidP="001107B4">
            <w:pPr>
              <w:spacing w:before="89"/>
              <w:rPr>
                <w:rFonts w:ascii="Arial" w:eastAsia="Arial" w:hAnsi="Arial" w:cs="Arial"/>
                <w:sz w:val="16"/>
                <w:szCs w:val="16"/>
              </w:rPr>
            </w:pPr>
          </w:p>
        </w:tc>
      </w:tr>
      <w:tr w:rsidR="005D6D85" w14:paraId="542A2852" w14:textId="77777777" w:rsidTr="00125541">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12"/>
            <w:shd w:val="clear" w:color="auto" w:fill="E5E5E5"/>
          </w:tcPr>
          <w:p w14:paraId="542A2851" w14:textId="77777777" w:rsidR="005D6D85" w:rsidRDefault="005D6D85" w:rsidP="000F3723">
            <w:pPr>
              <w:pStyle w:val="TableParagraph"/>
              <w:ind w:right="144"/>
              <w:rPr>
                <w:b/>
                <w:sz w:val="16"/>
              </w:rPr>
            </w:pPr>
            <w:r>
              <w:rPr>
                <w:b/>
                <w:sz w:val="16"/>
              </w:rPr>
              <w:t>Personal Details</w:t>
            </w:r>
          </w:p>
        </w:tc>
      </w:tr>
      <w:tr w:rsidR="004432C4" w14:paraId="542A2858"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00"/>
        </w:trPr>
        <w:tc>
          <w:tcPr>
            <w:tcW w:w="1135" w:type="dxa"/>
            <w:tcBorders>
              <w:bottom w:val="single" w:sz="5" w:space="0" w:color="000000"/>
              <w:right w:val="single" w:sz="5" w:space="0" w:color="000000"/>
            </w:tcBorders>
            <w:shd w:val="clear" w:color="auto" w:fill="D8D8D8"/>
          </w:tcPr>
          <w:p w14:paraId="542A2853" w14:textId="77777777" w:rsidR="004432C4" w:rsidRDefault="00957DF7" w:rsidP="00957DF7">
            <w:pPr>
              <w:pStyle w:val="TableParagraph"/>
              <w:ind w:left="0"/>
              <w:rPr>
                <w:sz w:val="16"/>
              </w:rPr>
            </w:pPr>
            <w:r>
              <w:rPr>
                <w:sz w:val="16"/>
              </w:rPr>
              <w:t xml:space="preserve">  Title</w:t>
            </w:r>
          </w:p>
        </w:tc>
        <w:tc>
          <w:tcPr>
            <w:tcW w:w="3402" w:type="dxa"/>
            <w:gridSpan w:val="5"/>
            <w:tcBorders>
              <w:left w:val="single" w:sz="5" w:space="0" w:color="000000"/>
              <w:bottom w:val="single" w:sz="5" w:space="0" w:color="000000"/>
              <w:right w:val="single" w:sz="5" w:space="0" w:color="000000"/>
            </w:tcBorders>
          </w:tcPr>
          <w:p w14:paraId="542A2854" w14:textId="77777777" w:rsidR="004432C4" w:rsidRDefault="004432C4" w:rsidP="000F3723"/>
        </w:tc>
        <w:tc>
          <w:tcPr>
            <w:tcW w:w="1051" w:type="dxa"/>
            <w:gridSpan w:val="2"/>
            <w:tcBorders>
              <w:left w:val="single" w:sz="5" w:space="0" w:color="000000"/>
              <w:bottom w:val="single" w:sz="5" w:space="0" w:color="000000"/>
              <w:right w:val="single" w:sz="4" w:space="0" w:color="auto"/>
            </w:tcBorders>
            <w:shd w:val="clear" w:color="auto" w:fill="auto"/>
          </w:tcPr>
          <w:p w14:paraId="542A2855" w14:textId="77777777" w:rsidR="00957DF7" w:rsidRDefault="00957DF7" w:rsidP="000F3723">
            <w:pPr>
              <w:rPr>
                <w:rFonts w:ascii="Arial" w:hAnsi="Arial" w:cs="Arial"/>
                <w:sz w:val="16"/>
              </w:rPr>
            </w:pPr>
          </w:p>
          <w:p w14:paraId="542A2856" w14:textId="77777777" w:rsidR="004432C4"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Last Name</w:t>
            </w:r>
          </w:p>
        </w:tc>
        <w:tc>
          <w:tcPr>
            <w:tcW w:w="4760" w:type="dxa"/>
            <w:gridSpan w:val="4"/>
            <w:tcBorders>
              <w:left w:val="single" w:sz="4" w:space="0" w:color="auto"/>
              <w:bottom w:val="single" w:sz="5" w:space="0" w:color="000000"/>
            </w:tcBorders>
            <w:shd w:val="clear" w:color="auto" w:fill="auto"/>
          </w:tcPr>
          <w:p w14:paraId="542A2857" w14:textId="77777777" w:rsidR="004432C4" w:rsidRDefault="004432C4" w:rsidP="004432C4"/>
        </w:tc>
      </w:tr>
      <w:tr w:rsidR="004432C4" w14:paraId="542A285E"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41"/>
        </w:trPr>
        <w:tc>
          <w:tcPr>
            <w:tcW w:w="1418" w:type="dxa"/>
            <w:gridSpan w:val="2"/>
            <w:tcBorders>
              <w:top w:val="single" w:sz="5" w:space="0" w:color="000000"/>
              <w:bottom w:val="single" w:sz="5" w:space="0" w:color="000000"/>
              <w:right w:val="single" w:sz="5" w:space="0" w:color="000000"/>
            </w:tcBorders>
            <w:shd w:val="clear" w:color="auto" w:fill="D8D8D8"/>
          </w:tcPr>
          <w:p w14:paraId="542A2859" w14:textId="77777777" w:rsidR="00957DF7" w:rsidRDefault="00957DF7" w:rsidP="00957DF7">
            <w:pPr>
              <w:pStyle w:val="TableParagraph"/>
              <w:ind w:left="0"/>
              <w:rPr>
                <w:sz w:val="16"/>
              </w:rPr>
            </w:pPr>
            <w:r>
              <w:rPr>
                <w:sz w:val="16"/>
              </w:rPr>
              <w:t xml:space="preserve">  First Name</w:t>
            </w:r>
          </w:p>
        </w:tc>
        <w:tc>
          <w:tcPr>
            <w:tcW w:w="5103" w:type="dxa"/>
            <w:gridSpan w:val="7"/>
            <w:tcBorders>
              <w:top w:val="single" w:sz="5" w:space="0" w:color="000000"/>
              <w:left w:val="single" w:sz="5" w:space="0" w:color="000000"/>
              <w:bottom w:val="single" w:sz="5" w:space="0" w:color="000000"/>
              <w:right w:val="single" w:sz="5" w:space="0" w:color="000000"/>
            </w:tcBorders>
          </w:tcPr>
          <w:p w14:paraId="542A285A" w14:textId="77777777" w:rsidR="004432C4" w:rsidRDefault="004432C4" w:rsidP="000F3723"/>
        </w:tc>
        <w:tc>
          <w:tcPr>
            <w:tcW w:w="1275" w:type="dxa"/>
            <w:gridSpan w:val="2"/>
            <w:tcBorders>
              <w:top w:val="single" w:sz="4" w:space="0" w:color="auto"/>
              <w:left w:val="single" w:sz="5" w:space="0" w:color="000000"/>
              <w:bottom w:val="single" w:sz="5" w:space="0" w:color="000000"/>
              <w:right w:val="single" w:sz="4" w:space="0" w:color="auto"/>
            </w:tcBorders>
            <w:shd w:val="clear" w:color="auto" w:fill="auto"/>
          </w:tcPr>
          <w:p w14:paraId="542A285B" w14:textId="77777777" w:rsidR="00957DF7" w:rsidRDefault="00957DF7" w:rsidP="000F3723">
            <w:pPr>
              <w:rPr>
                <w:rFonts w:ascii="Arial" w:hAnsi="Arial" w:cs="Arial"/>
                <w:sz w:val="16"/>
              </w:rPr>
            </w:pPr>
          </w:p>
          <w:p w14:paraId="542A285C"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Middle Names</w:t>
            </w:r>
          </w:p>
        </w:tc>
        <w:tc>
          <w:tcPr>
            <w:tcW w:w="2552" w:type="dxa"/>
            <w:tcBorders>
              <w:top w:val="single" w:sz="4" w:space="0" w:color="auto"/>
              <w:left w:val="single" w:sz="4" w:space="0" w:color="auto"/>
              <w:bottom w:val="single" w:sz="5" w:space="0" w:color="000000"/>
            </w:tcBorders>
            <w:shd w:val="clear" w:color="auto" w:fill="auto"/>
          </w:tcPr>
          <w:p w14:paraId="542A285D" w14:textId="77777777" w:rsidR="004432C4" w:rsidRDefault="004432C4" w:rsidP="004432C4"/>
        </w:tc>
      </w:tr>
      <w:tr w:rsidR="004432C4" w:rsidRPr="00183ACD" w14:paraId="542A2862"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77"/>
        </w:trPr>
        <w:tc>
          <w:tcPr>
            <w:tcW w:w="2445" w:type="dxa"/>
            <w:gridSpan w:val="4"/>
            <w:tcBorders>
              <w:top w:val="single" w:sz="4" w:space="0" w:color="auto"/>
              <w:bottom w:val="single" w:sz="4" w:space="0" w:color="auto"/>
              <w:right w:val="single" w:sz="4" w:space="0" w:color="auto"/>
            </w:tcBorders>
            <w:shd w:val="clear" w:color="auto" w:fill="D8D8D8"/>
          </w:tcPr>
          <w:p w14:paraId="542A285F" w14:textId="77777777" w:rsidR="00957DF7" w:rsidRDefault="00957DF7" w:rsidP="000F3723">
            <w:pPr>
              <w:rPr>
                <w:rFonts w:ascii="Arial" w:hAnsi="Arial" w:cs="Arial"/>
                <w:sz w:val="16"/>
              </w:rPr>
            </w:pPr>
            <w:r>
              <w:rPr>
                <w:rFonts w:ascii="Arial" w:hAnsi="Arial" w:cs="Arial"/>
                <w:sz w:val="16"/>
              </w:rPr>
              <w:t xml:space="preserve"> </w:t>
            </w:r>
          </w:p>
          <w:p w14:paraId="542A2860"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Previous name (if applicable)</w:t>
            </w:r>
          </w:p>
        </w:tc>
        <w:tc>
          <w:tcPr>
            <w:tcW w:w="7903" w:type="dxa"/>
            <w:gridSpan w:val="8"/>
            <w:tcBorders>
              <w:top w:val="single" w:sz="4" w:space="0" w:color="auto"/>
              <w:left w:val="single" w:sz="4" w:space="0" w:color="auto"/>
              <w:bottom w:val="single" w:sz="5" w:space="0" w:color="000000"/>
            </w:tcBorders>
            <w:shd w:val="clear" w:color="auto" w:fill="auto"/>
          </w:tcPr>
          <w:p w14:paraId="542A2861" w14:textId="77777777" w:rsidR="004432C4" w:rsidRPr="00183ACD" w:rsidRDefault="004432C4" w:rsidP="004432C4"/>
        </w:tc>
      </w:tr>
      <w:tr w:rsidR="00957DF7" w14:paraId="542A2866"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429"/>
        </w:trPr>
        <w:tc>
          <w:tcPr>
            <w:tcW w:w="1740" w:type="dxa"/>
            <w:gridSpan w:val="3"/>
            <w:tcBorders>
              <w:top w:val="single" w:sz="5" w:space="0" w:color="000000"/>
              <w:bottom w:val="single" w:sz="5" w:space="0" w:color="000000"/>
              <w:right w:val="single" w:sz="4" w:space="0" w:color="auto"/>
            </w:tcBorders>
            <w:shd w:val="clear" w:color="auto" w:fill="D9D9D9" w:themeFill="background1" w:themeFillShade="D9"/>
          </w:tcPr>
          <w:p w14:paraId="542A2863" w14:textId="77777777" w:rsidR="00957DF7" w:rsidRDefault="00957DF7" w:rsidP="000F3723">
            <w:pPr>
              <w:rPr>
                <w:rFonts w:ascii="Arial" w:hAnsi="Arial" w:cs="Arial"/>
                <w:sz w:val="16"/>
              </w:rPr>
            </w:pPr>
          </w:p>
          <w:p w14:paraId="542A2864" w14:textId="77777777" w:rsidR="00957DF7"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 xml:space="preserve">Date </w:t>
            </w:r>
            <w:proofErr w:type="gramStart"/>
            <w:r w:rsidRPr="00957DF7">
              <w:rPr>
                <w:rFonts w:ascii="Arial" w:hAnsi="Arial" w:cs="Arial"/>
                <w:sz w:val="16"/>
              </w:rPr>
              <w:t>Of</w:t>
            </w:r>
            <w:proofErr w:type="gramEnd"/>
            <w:r w:rsidRPr="00957DF7">
              <w:rPr>
                <w:rFonts w:ascii="Arial" w:hAnsi="Arial" w:cs="Arial"/>
                <w:sz w:val="16"/>
              </w:rPr>
              <w:t xml:space="preserve"> Birth</w:t>
            </w:r>
          </w:p>
        </w:tc>
        <w:tc>
          <w:tcPr>
            <w:tcW w:w="8608" w:type="dxa"/>
            <w:gridSpan w:val="9"/>
            <w:tcBorders>
              <w:top w:val="single" w:sz="5" w:space="0" w:color="000000"/>
              <w:left w:val="single" w:sz="4" w:space="0" w:color="auto"/>
              <w:bottom w:val="single" w:sz="5" w:space="0" w:color="000000"/>
            </w:tcBorders>
            <w:shd w:val="clear" w:color="auto" w:fill="auto"/>
          </w:tcPr>
          <w:p w14:paraId="542A2865" w14:textId="77777777" w:rsidR="00957DF7" w:rsidRDefault="00957DF7" w:rsidP="00957DF7"/>
        </w:tc>
      </w:tr>
      <w:tr w:rsidR="005D6D85" w14:paraId="542A286B" w14:textId="77777777" w:rsidTr="004432C4">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1418" w:type="dxa"/>
            <w:gridSpan w:val="2"/>
            <w:tcBorders>
              <w:top w:val="single" w:sz="5" w:space="0" w:color="000000"/>
              <w:bottom w:val="single" w:sz="5" w:space="0" w:color="000000"/>
              <w:right w:val="single" w:sz="5" w:space="0" w:color="000000"/>
            </w:tcBorders>
            <w:shd w:val="clear" w:color="auto" w:fill="D8D8D8"/>
          </w:tcPr>
          <w:p w14:paraId="542A2867" w14:textId="77777777" w:rsidR="005D6D85" w:rsidRDefault="005D6D85" w:rsidP="000F3723">
            <w:pPr>
              <w:pStyle w:val="TableParagraph"/>
              <w:rPr>
                <w:sz w:val="16"/>
              </w:rPr>
            </w:pPr>
            <w:r>
              <w:rPr>
                <w:sz w:val="16"/>
              </w:rPr>
              <w:t>Address</w:t>
            </w:r>
          </w:p>
        </w:tc>
        <w:tc>
          <w:tcPr>
            <w:tcW w:w="8930" w:type="dxa"/>
            <w:gridSpan w:val="10"/>
            <w:tcBorders>
              <w:top w:val="single" w:sz="5" w:space="0" w:color="000000"/>
              <w:left w:val="single" w:sz="5" w:space="0" w:color="000000"/>
              <w:bottom w:val="single" w:sz="5" w:space="0" w:color="000000"/>
            </w:tcBorders>
          </w:tcPr>
          <w:p w14:paraId="542A2868" w14:textId="77777777" w:rsidR="005D6D85" w:rsidRDefault="005D6D85" w:rsidP="000F3723">
            <w:pPr>
              <w:pStyle w:val="TableParagraph"/>
              <w:rPr>
                <w:sz w:val="16"/>
              </w:rPr>
            </w:pPr>
          </w:p>
          <w:p w14:paraId="542A2869" w14:textId="77777777" w:rsidR="005D6D85" w:rsidRDefault="005D6D85" w:rsidP="000F3723">
            <w:pPr>
              <w:pStyle w:val="TableParagraph"/>
              <w:rPr>
                <w:sz w:val="16"/>
              </w:rPr>
            </w:pPr>
          </w:p>
          <w:p w14:paraId="542A286A" w14:textId="77777777" w:rsidR="005D6D85" w:rsidRDefault="005D6D85" w:rsidP="000F3723">
            <w:pPr>
              <w:pStyle w:val="TableParagraph"/>
              <w:rPr>
                <w:sz w:val="16"/>
              </w:rPr>
            </w:pPr>
          </w:p>
        </w:tc>
      </w:tr>
      <w:tr w:rsidR="005D6D85" w14:paraId="542A286F"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1418" w:type="dxa"/>
            <w:gridSpan w:val="2"/>
            <w:vMerge w:val="restart"/>
            <w:tcBorders>
              <w:top w:val="single" w:sz="5" w:space="0" w:color="000000"/>
              <w:right w:val="single" w:sz="5" w:space="0" w:color="000000"/>
            </w:tcBorders>
            <w:shd w:val="clear" w:color="auto" w:fill="D8D8D8"/>
          </w:tcPr>
          <w:p w14:paraId="542A286C" w14:textId="77777777" w:rsidR="005D6D85" w:rsidRDefault="005D6D85" w:rsidP="000F3723">
            <w:pPr>
              <w:pStyle w:val="TableParagraph"/>
              <w:rPr>
                <w:sz w:val="16"/>
              </w:rPr>
            </w:pPr>
            <w:r>
              <w:rPr>
                <w:sz w:val="16"/>
              </w:rPr>
              <w:t>Contact Details</w:t>
            </w: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42A286D" w14:textId="77777777" w:rsidR="005D6D85" w:rsidRDefault="005D6D85" w:rsidP="000F3723">
            <w:pPr>
              <w:pStyle w:val="TableParagraph"/>
              <w:spacing w:before="78"/>
              <w:rPr>
                <w:sz w:val="16"/>
              </w:rPr>
            </w:pPr>
            <w:r>
              <w:rPr>
                <w:sz w:val="16"/>
              </w:rPr>
              <w:t>Contact Number (e.g. mobile)</w:t>
            </w:r>
          </w:p>
        </w:tc>
        <w:tc>
          <w:tcPr>
            <w:tcW w:w="5528" w:type="dxa"/>
            <w:gridSpan w:val="5"/>
            <w:tcBorders>
              <w:top w:val="single" w:sz="5" w:space="0" w:color="000000"/>
              <w:left w:val="single" w:sz="5" w:space="0" w:color="000000"/>
              <w:bottom w:val="single" w:sz="5" w:space="0" w:color="000000"/>
            </w:tcBorders>
          </w:tcPr>
          <w:p w14:paraId="542A286E" w14:textId="77777777" w:rsidR="005D6D85" w:rsidRDefault="005D6D85" w:rsidP="000F3723"/>
        </w:tc>
      </w:tr>
      <w:tr w:rsidR="005D6D85" w14:paraId="542A2873"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right w:val="single" w:sz="5" w:space="0" w:color="000000"/>
            </w:tcBorders>
            <w:shd w:val="clear" w:color="auto" w:fill="D8D8D8"/>
          </w:tcPr>
          <w:p w14:paraId="542A2870"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42A2871" w14:textId="77777777" w:rsidR="005D6D85" w:rsidRDefault="005D6D85" w:rsidP="000F3723">
            <w:pPr>
              <w:pStyle w:val="TableParagraph"/>
              <w:rPr>
                <w:sz w:val="16"/>
              </w:rPr>
            </w:pPr>
            <w:r>
              <w:rPr>
                <w:sz w:val="16"/>
              </w:rPr>
              <w:t>Home Number</w:t>
            </w:r>
          </w:p>
        </w:tc>
        <w:tc>
          <w:tcPr>
            <w:tcW w:w="5528" w:type="dxa"/>
            <w:gridSpan w:val="5"/>
            <w:tcBorders>
              <w:top w:val="single" w:sz="5" w:space="0" w:color="000000"/>
              <w:left w:val="single" w:sz="5" w:space="0" w:color="000000"/>
              <w:bottom w:val="single" w:sz="5" w:space="0" w:color="000000"/>
            </w:tcBorders>
          </w:tcPr>
          <w:p w14:paraId="542A2872" w14:textId="77777777" w:rsidR="005D6D85" w:rsidRDefault="005D6D85" w:rsidP="000F3723"/>
        </w:tc>
      </w:tr>
      <w:tr w:rsidR="005D6D85" w14:paraId="542A2877"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bottom w:val="single" w:sz="5" w:space="0" w:color="000000"/>
              <w:right w:val="single" w:sz="5" w:space="0" w:color="000000"/>
            </w:tcBorders>
            <w:shd w:val="clear" w:color="auto" w:fill="D8D8D8"/>
          </w:tcPr>
          <w:p w14:paraId="542A2874"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42A2875" w14:textId="77777777" w:rsidR="005D6D85" w:rsidRDefault="005D6D85" w:rsidP="000F3723">
            <w:pPr>
              <w:pStyle w:val="TableParagraph"/>
              <w:rPr>
                <w:sz w:val="16"/>
              </w:rPr>
            </w:pPr>
            <w:r>
              <w:rPr>
                <w:sz w:val="16"/>
              </w:rPr>
              <w:t>Email Address</w:t>
            </w:r>
          </w:p>
        </w:tc>
        <w:tc>
          <w:tcPr>
            <w:tcW w:w="5528" w:type="dxa"/>
            <w:gridSpan w:val="5"/>
            <w:tcBorders>
              <w:top w:val="single" w:sz="5" w:space="0" w:color="000000"/>
              <w:left w:val="single" w:sz="5" w:space="0" w:color="000000"/>
              <w:bottom w:val="single" w:sz="5" w:space="0" w:color="000000"/>
            </w:tcBorders>
          </w:tcPr>
          <w:p w14:paraId="542A2876" w14:textId="77777777" w:rsidR="005D6D85" w:rsidRDefault="005D6D85" w:rsidP="000F3723"/>
        </w:tc>
      </w:tr>
      <w:tr w:rsidR="00957DF7" w14:paraId="542A287B"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20"/>
        </w:trPr>
        <w:tc>
          <w:tcPr>
            <w:tcW w:w="7088" w:type="dxa"/>
            <w:gridSpan w:val="10"/>
            <w:tcBorders>
              <w:top w:val="single" w:sz="5" w:space="0" w:color="000000"/>
              <w:bottom w:val="single" w:sz="5" w:space="0" w:color="000000"/>
              <w:right w:val="single" w:sz="4" w:space="0" w:color="auto"/>
            </w:tcBorders>
            <w:shd w:val="clear" w:color="auto" w:fill="D9D9D9" w:themeFill="background1" w:themeFillShade="D9"/>
          </w:tcPr>
          <w:p w14:paraId="542A2878" w14:textId="77777777" w:rsidR="00957DF7" w:rsidRDefault="00957DF7" w:rsidP="000F3723">
            <w:pPr>
              <w:rPr>
                <w:sz w:val="16"/>
              </w:rPr>
            </w:pPr>
            <w:r>
              <w:rPr>
                <w:sz w:val="16"/>
              </w:rPr>
              <w:t xml:space="preserve"> </w:t>
            </w:r>
          </w:p>
          <w:p w14:paraId="542A2879" w14:textId="77777777" w:rsidR="00957DF7" w:rsidRPr="00957DF7" w:rsidRDefault="00957DF7" w:rsidP="000F3723">
            <w:pPr>
              <w:rPr>
                <w:rFonts w:ascii="Arial" w:hAnsi="Arial" w:cs="Arial"/>
                <w:sz w:val="16"/>
                <w:szCs w:val="16"/>
              </w:rPr>
            </w:pPr>
            <w:r>
              <w:rPr>
                <w:sz w:val="16"/>
              </w:rPr>
              <w:t xml:space="preserve"> </w:t>
            </w:r>
            <w:r w:rsidRPr="00957DF7">
              <w:rPr>
                <w:rFonts w:ascii="Arial" w:hAnsi="Arial" w:cs="Arial"/>
                <w:sz w:val="16"/>
                <w:szCs w:val="16"/>
              </w:rPr>
              <w:t>Please state your notice period or confirm the date you would be able to start</w:t>
            </w:r>
            <w:r>
              <w:rPr>
                <w:rFonts w:ascii="Arial" w:hAnsi="Arial" w:cs="Arial"/>
                <w:sz w:val="16"/>
                <w:szCs w:val="16"/>
              </w:rPr>
              <w:t xml:space="preserve"> </w:t>
            </w:r>
            <w:r w:rsidRPr="00957DF7">
              <w:rPr>
                <w:rFonts w:ascii="Arial" w:hAnsi="Arial" w:cs="Arial"/>
                <w:sz w:val="16"/>
                <w:szCs w:val="16"/>
              </w:rPr>
              <w:t>work, if successful</w:t>
            </w:r>
          </w:p>
        </w:tc>
        <w:tc>
          <w:tcPr>
            <w:tcW w:w="3260" w:type="dxa"/>
            <w:gridSpan w:val="2"/>
            <w:tcBorders>
              <w:top w:val="single" w:sz="5" w:space="0" w:color="000000"/>
              <w:left w:val="single" w:sz="4" w:space="0" w:color="auto"/>
              <w:bottom w:val="single" w:sz="5" w:space="0" w:color="000000"/>
            </w:tcBorders>
            <w:shd w:val="clear" w:color="auto" w:fill="auto"/>
          </w:tcPr>
          <w:p w14:paraId="542A287A" w14:textId="77777777" w:rsidR="00957DF7" w:rsidRDefault="00957DF7" w:rsidP="00957DF7"/>
        </w:tc>
      </w:tr>
    </w:tbl>
    <w:p w14:paraId="542A287C" w14:textId="77777777" w:rsidR="008F6630" w:rsidRDefault="008F6630">
      <w:pPr>
        <w:spacing w:before="9" w:line="80" w:lineRule="exact"/>
        <w:rPr>
          <w:sz w:val="8"/>
          <w:szCs w:val="8"/>
        </w:rPr>
      </w:pPr>
    </w:p>
    <w:p w14:paraId="542A287D" w14:textId="77777777" w:rsidR="00640245" w:rsidRDefault="00640245">
      <w:pPr>
        <w:spacing w:before="9" w:line="80" w:lineRule="exact"/>
        <w:rPr>
          <w:sz w:val="8"/>
          <w:szCs w:val="8"/>
        </w:rPr>
      </w:pPr>
    </w:p>
    <w:tbl>
      <w:tblPr>
        <w:tblW w:w="10379" w:type="dxa"/>
        <w:tblInd w:w="-722" w:type="dxa"/>
        <w:tblLayout w:type="fixed"/>
        <w:tblCellMar>
          <w:left w:w="0" w:type="dxa"/>
          <w:right w:w="0" w:type="dxa"/>
        </w:tblCellMar>
        <w:tblLook w:val="01E0" w:firstRow="1" w:lastRow="1" w:firstColumn="1" w:lastColumn="1" w:noHBand="0" w:noVBand="0"/>
      </w:tblPr>
      <w:tblGrid>
        <w:gridCol w:w="3780"/>
        <w:gridCol w:w="6599"/>
      </w:tblGrid>
      <w:tr w:rsidR="008F6630" w14:paraId="542A2880" w14:textId="77777777" w:rsidTr="004432C4">
        <w:trPr>
          <w:trHeight w:hRule="exact" w:val="383"/>
        </w:trPr>
        <w:tc>
          <w:tcPr>
            <w:tcW w:w="3780" w:type="dxa"/>
            <w:tcBorders>
              <w:top w:val="single" w:sz="4" w:space="0" w:color="auto"/>
              <w:left w:val="single" w:sz="10" w:space="0" w:color="000000"/>
              <w:bottom w:val="single" w:sz="5" w:space="0" w:color="000000"/>
              <w:right w:val="single" w:sz="5" w:space="0" w:color="000000"/>
            </w:tcBorders>
            <w:shd w:val="clear" w:color="auto" w:fill="D8D8D8"/>
          </w:tcPr>
          <w:p w14:paraId="542A28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6599" w:type="dxa"/>
            <w:tcBorders>
              <w:top w:val="single" w:sz="4" w:space="0" w:color="auto"/>
              <w:left w:val="single" w:sz="5" w:space="0" w:color="000000"/>
              <w:bottom w:val="single" w:sz="5" w:space="0" w:color="000000"/>
              <w:right w:val="single" w:sz="4" w:space="0" w:color="auto"/>
            </w:tcBorders>
          </w:tcPr>
          <w:p w14:paraId="542A287F" w14:textId="77777777" w:rsidR="008F6630" w:rsidRDefault="008F6630">
            <w:pPr>
              <w:spacing w:before="89"/>
              <w:ind w:left="85"/>
              <w:rPr>
                <w:rFonts w:ascii="Arial" w:eastAsia="Arial" w:hAnsi="Arial" w:cs="Arial"/>
                <w:sz w:val="16"/>
                <w:szCs w:val="16"/>
              </w:rPr>
            </w:pPr>
          </w:p>
        </w:tc>
      </w:tr>
      <w:tr w:rsidR="008F6630" w14:paraId="542A2883" w14:textId="77777777" w:rsidTr="004432C4">
        <w:trPr>
          <w:trHeight w:hRule="exact" w:val="440"/>
        </w:trPr>
        <w:tc>
          <w:tcPr>
            <w:tcW w:w="3780" w:type="dxa"/>
            <w:vMerge w:val="restart"/>
            <w:tcBorders>
              <w:top w:val="single" w:sz="5" w:space="0" w:color="000000"/>
              <w:left w:val="single" w:sz="10" w:space="0" w:color="000000"/>
              <w:right w:val="single" w:sz="5" w:space="0" w:color="000000"/>
            </w:tcBorders>
            <w:shd w:val="clear" w:color="auto" w:fill="D8D8D8"/>
          </w:tcPr>
          <w:p w14:paraId="542A288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99" w:type="dxa"/>
            <w:tcBorders>
              <w:top w:val="single" w:sz="5" w:space="0" w:color="000000"/>
              <w:left w:val="single" w:sz="5" w:space="0" w:color="000000"/>
              <w:bottom w:val="single" w:sz="5" w:space="0" w:color="000000"/>
              <w:right w:val="single" w:sz="10" w:space="0" w:color="000000"/>
            </w:tcBorders>
          </w:tcPr>
          <w:p w14:paraId="542A2882" w14:textId="77777777" w:rsidR="008F6630" w:rsidRDefault="008F6630">
            <w:pPr>
              <w:spacing w:before="89"/>
              <w:ind w:left="79"/>
              <w:rPr>
                <w:rFonts w:ascii="Arial" w:eastAsia="Arial" w:hAnsi="Arial" w:cs="Arial"/>
                <w:sz w:val="16"/>
                <w:szCs w:val="16"/>
              </w:rPr>
            </w:pPr>
          </w:p>
        </w:tc>
      </w:tr>
      <w:tr w:rsidR="008F6630" w14:paraId="542A2886" w14:textId="77777777" w:rsidTr="004432C4">
        <w:trPr>
          <w:trHeight w:hRule="exact" w:val="476"/>
        </w:trPr>
        <w:tc>
          <w:tcPr>
            <w:tcW w:w="3780" w:type="dxa"/>
            <w:vMerge/>
            <w:tcBorders>
              <w:left w:val="single" w:sz="10" w:space="0" w:color="000000"/>
              <w:right w:val="single" w:sz="5" w:space="0" w:color="000000"/>
            </w:tcBorders>
            <w:shd w:val="clear" w:color="auto" w:fill="D8D8D8"/>
          </w:tcPr>
          <w:p w14:paraId="542A2884" w14:textId="77777777" w:rsidR="008F6630" w:rsidRDefault="008F6630"/>
        </w:tc>
        <w:tc>
          <w:tcPr>
            <w:tcW w:w="6599" w:type="dxa"/>
            <w:tcBorders>
              <w:top w:val="single" w:sz="5" w:space="0" w:color="000000"/>
              <w:left w:val="single" w:sz="5" w:space="0" w:color="000000"/>
              <w:bottom w:val="single" w:sz="5" w:space="0" w:color="000000"/>
              <w:right w:val="single" w:sz="10" w:space="0" w:color="000000"/>
            </w:tcBorders>
          </w:tcPr>
          <w:p w14:paraId="542A28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42A2889" w14:textId="77777777" w:rsidTr="004432C4">
        <w:trPr>
          <w:trHeight w:hRule="exact" w:val="523"/>
        </w:trPr>
        <w:tc>
          <w:tcPr>
            <w:tcW w:w="3780" w:type="dxa"/>
            <w:vMerge/>
            <w:tcBorders>
              <w:left w:val="single" w:sz="10" w:space="0" w:color="000000"/>
              <w:bottom w:val="single" w:sz="10" w:space="0" w:color="000000"/>
              <w:right w:val="single" w:sz="5" w:space="0" w:color="000000"/>
            </w:tcBorders>
            <w:shd w:val="clear" w:color="auto" w:fill="D8D8D8"/>
          </w:tcPr>
          <w:p w14:paraId="542A2887" w14:textId="77777777" w:rsidR="008F6630" w:rsidRDefault="008F6630"/>
        </w:tc>
        <w:tc>
          <w:tcPr>
            <w:tcW w:w="6599" w:type="dxa"/>
            <w:tcBorders>
              <w:top w:val="single" w:sz="5" w:space="0" w:color="000000"/>
              <w:left w:val="single" w:sz="5" w:space="0" w:color="000000"/>
              <w:bottom w:val="single" w:sz="10" w:space="0" w:color="000000"/>
              <w:right w:val="single" w:sz="10" w:space="0" w:color="000000"/>
            </w:tcBorders>
          </w:tcPr>
          <w:p w14:paraId="542A2888"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bl>
    <w:p w14:paraId="542A288A" w14:textId="77777777" w:rsidR="00640245" w:rsidRDefault="00640245">
      <w:r>
        <w:br w:type="page"/>
      </w:r>
    </w:p>
    <w:tbl>
      <w:tblPr>
        <w:tblW w:w="10379" w:type="dxa"/>
        <w:tblInd w:w="-709" w:type="dxa"/>
        <w:tblLayout w:type="fixed"/>
        <w:tblCellMar>
          <w:left w:w="0" w:type="dxa"/>
          <w:right w:w="0" w:type="dxa"/>
        </w:tblCellMar>
        <w:tblLook w:val="01E0" w:firstRow="1" w:lastRow="1" w:firstColumn="1" w:lastColumn="1" w:noHBand="0" w:noVBand="0"/>
      </w:tblPr>
      <w:tblGrid>
        <w:gridCol w:w="2269"/>
        <w:gridCol w:w="992"/>
        <w:gridCol w:w="988"/>
        <w:gridCol w:w="1695"/>
        <w:gridCol w:w="2100"/>
        <w:gridCol w:w="2335"/>
      </w:tblGrid>
      <w:tr w:rsidR="005D6D85" w14:paraId="542A288C" w14:textId="77777777" w:rsidTr="00640245">
        <w:trPr>
          <w:trHeight w:val="237"/>
        </w:trPr>
        <w:tc>
          <w:tcPr>
            <w:tcW w:w="10379" w:type="dxa"/>
            <w:gridSpan w:val="6"/>
            <w:tcBorders>
              <w:top w:val="nil"/>
              <w:bottom w:val="single" w:sz="4" w:space="0" w:color="auto"/>
            </w:tcBorders>
            <w:shd w:val="clear" w:color="auto" w:fill="auto"/>
          </w:tcPr>
          <w:p w14:paraId="542A288B" w14:textId="77777777" w:rsidR="005D6D85" w:rsidRPr="00326021" w:rsidRDefault="005D6D85" w:rsidP="00326021">
            <w:pPr>
              <w:spacing w:before="89"/>
              <w:rPr>
                <w:rFonts w:ascii="Arial" w:eastAsia="Arial" w:hAnsi="Arial" w:cs="Arial"/>
                <w:b/>
                <w:spacing w:val="5"/>
                <w:sz w:val="16"/>
                <w:szCs w:val="16"/>
              </w:rPr>
            </w:pPr>
          </w:p>
        </w:tc>
      </w:tr>
      <w:tr w:rsidR="00326021" w14:paraId="542A288F" w14:textId="77777777" w:rsidTr="00A6192A">
        <w:trPr>
          <w:trHeight w:val="861"/>
        </w:trPr>
        <w:tc>
          <w:tcPr>
            <w:tcW w:w="10379" w:type="dxa"/>
            <w:gridSpan w:val="6"/>
            <w:tcBorders>
              <w:top w:val="single" w:sz="4" w:space="0" w:color="auto"/>
              <w:left w:val="single" w:sz="10" w:space="0" w:color="000000"/>
              <w:bottom w:val="single" w:sz="10" w:space="0" w:color="000000"/>
              <w:right w:val="single" w:sz="10" w:space="0" w:color="000000"/>
            </w:tcBorders>
            <w:shd w:val="clear" w:color="auto" w:fill="E5E5E5"/>
          </w:tcPr>
          <w:p w14:paraId="542A288D" w14:textId="77777777" w:rsidR="00326021" w:rsidRDefault="00F92344" w:rsidP="00326021">
            <w:pPr>
              <w:spacing w:before="89"/>
              <w:rPr>
                <w:rFonts w:ascii="Arial" w:eastAsia="Arial" w:hAnsi="Arial" w:cs="Arial"/>
                <w:b/>
                <w:spacing w:val="5"/>
                <w:sz w:val="16"/>
                <w:szCs w:val="16"/>
              </w:rPr>
            </w:pPr>
            <w:r>
              <w:rPr>
                <w:rFonts w:ascii="Arial" w:eastAsia="Arial" w:hAnsi="Arial" w:cs="Arial"/>
                <w:b/>
                <w:spacing w:val="5"/>
                <w:sz w:val="16"/>
                <w:szCs w:val="16"/>
              </w:rPr>
              <w:t>Employment History</w:t>
            </w:r>
          </w:p>
          <w:p w14:paraId="542A288E" w14:textId="77777777" w:rsidR="00F92344" w:rsidRDefault="00F92344" w:rsidP="00326021">
            <w:pPr>
              <w:spacing w:before="89"/>
              <w:rPr>
                <w:rFonts w:ascii="Arial" w:eastAsia="Arial" w:hAnsi="Arial" w:cs="Arial"/>
                <w:b/>
                <w:spacing w:val="5"/>
                <w:sz w:val="16"/>
                <w:szCs w:val="16"/>
              </w:rPr>
            </w:pPr>
            <w:r w:rsidRPr="00F92344">
              <w:rPr>
                <w:rFonts w:ascii="Arial" w:eastAsia="Arial" w:hAnsi="Arial" w:cs="Arial"/>
                <w:spacing w:val="5"/>
                <w:sz w:val="16"/>
                <w:szCs w:val="16"/>
              </w:rPr>
              <w:t>Please give details of</w:t>
            </w:r>
            <w:r>
              <w:rPr>
                <w:rFonts w:ascii="Arial" w:eastAsia="Arial" w:hAnsi="Arial" w:cs="Arial"/>
                <w:b/>
                <w:spacing w:val="5"/>
                <w:sz w:val="16"/>
                <w:szCs w:val="16"/>
              </w:rPr>
              <w:t xml:space="preserve"> all period of employment </w:t>
            </w:r>
            <w:r w:rsidRPr="00F92344">
              <w:rPr>
                <w:rFonts w:ascii="Arial" w:eastAsia="Arial" w:hAnsi="Arial" w:cs="Arial"/>
                <w:spacing w:val="5"/>
                <w:sz w:val="16"/>
                <w:szCs w:val="16"/>
              </w:rPr>
              <w:t>you have undertaken.</w:t>
            </w:r>
            <w:r>
              <w:rPr>
                <w:rFonts w:ascii="Arial" w:eastAsia="Arial" w:hAnsi="Arial" w:cs="Arial"/>
                <w:b/>
                <w:spacing w:val="5"/>
                <w:sz w:val="16"/>
                <w:szCs w:val="16"/>
              </w:rPr>
              <w:t xml:space="preserve">  </w:t>
            </w:r>
            <w:r w:rsidRPr="00F92344">
              <w:rPr>
                <w:rFonts w:ascii="Arial" w:eastAsia="Arial" w:hAnsi="Arial" w:cs="Arial"/>
                <w:spacing w:val="5"/>
                <w:sz w:val="16"/>
                <w:szCs w:val="16"/>
              </w:rPr>
              <w:t>List the information in reverse chronological order (i.e. with your current or most recent position first).</w:t>
            </w:r>
          </w:p>
        </w:tc>
      </w:tr>
      <w:tr w:rsidR="00F92344" w14:paraId="542A2898" w14:textId="77777777" w:rsidTr="00A6192A">
        <w:trPr>
          <w:trHeight w:hRule="exact" w:val="420"/>
        </w:trPr>
        <w:tc>
          <w:tcPr>
            <w:tcW w:w="2269" w:type="dxa"/>
            <w:vMerge w:val="restart"/>
            <w:tcBorders>
              <w:top w:val="single" w:sz="10" w:space="0" w:color="000000"/>
              <w:left w:val="single" w:sz="5" w:space="0" w:color="000000"/>
              <w:right w:val="single" w:sz="4" w:space="0" w:color="auto"/>
            </w:tcBorders>
            <w:shd w:val="clear" w:color="auto" w:fill="D9D9D9" w:themeFill="background1" w:themeFillShade="D9"/>
          </w:tcPr>
          <w:p w14:paraId="542A2890" w14:textId="77777777" w:rsidR="00F92344" w:rsidRDefault="00F92344" w:rsidP="00DD158B">
            <w:pPr>
              <w:rPr>
                <w:rFonts w:ascii="Arial" w:eastAsia="Arial" w:hAnsi="Arial" w:cs="Arial"/>
                <w:sz w:val="16"/>
                <w:szCs w:val="16"/>
              </w:rPr>
            </w:pPr>
          </w:p>
          <w:p w14:paraId="542A2891" w14:textId="77777777" w:rsidR="00F92344" w:rsidRPr="008C6734" w:rsidRDefault="00F92344" w:rsidP="00DD158B">
            <w:pPr>
              <w:rPr>
                <w:rFonts w:ascii="Arial" w:eastAsia="Arial" w:hAnsi="Arial" w:cs="Arial"/>
                <w:sz w:val="16"/>
                <w:szCs w:val="16"/>
              </w:rPr>
            </w:pPr>
            <w:r>
              <w:rPr>
                <w:rFonts w:ascii="Arial" w:eastAsia="Arial" w:hAnsi="Arial" w:cs="Arial"/>
                <w:sz w:val="16"/>
                <w:szCs w:val="16"/>
              </w:rPr>
              <w:t>Employer’s Name and Address</w:t>
            </w:r>
          </w:p>
          <w:p w14:paraId="542A2892" w14:textId="77777777" w:rsidR="00F92344" w:rsidRDefault="00F92344" w:rsidP="00DD158B">
            <w:pPr>
              <w:rPr>
                <w:rFonts w:ascii="Arial" w:eastAsia="Arial" w:hAnsi="Arial" w:cs="Arial"/>
                <w:sz w:val="16"/>
                <w:szCs w:val="16"/>
              </w:rPr>
            </w:pPr>
          </w:p>
          <w:p w14:paraId="542A2893" w14:textId="77777777" w:rsidR="00F92344" w:rsidRDefault="00F92344" w:rsidP="00DD158B">
            <w:pPr>
              <w:rPr>
                <w:rFonts w:ascii="Arial" w:eastAsia="Arial" w:hAnsi="Arial" w:cs="Arial"/>
                <w:sz w:val="16"/>
                <w:szCs w:val="16"/>
              </w:rPr>
            </w:pPr>
          </w:p>
        </w:tc>
        <w:tc>
          <w:tcPr>
            <w:tcW w:w="1980" w:type="dxa"/>
            <w:gridSpan w:val="2"/>
            <w:tcBorders>
              <w:top w:val="single" w:sz="10" w:space="0" w:color="000000"/>
              <w:left w:val="single" w:sz="4" w:space="0" w:color="auto"/>
              <w:bottom w:val="single" w:sz="4" w:space="0" w:color="auto"/>
              <w:right w:val="single" w:sz="4" w:space="0" w:color="auto"/>
            </w:tcBorders>
            <w:shd w:val="clear" w:color="auto" w:fill="D9D9D9" w:themeFill="background1" w:themeFillShade="D9"/>
          </w:tcPr>
          <w:p w14:paraId="542A2894" w14:textId="77777777" w:rsidR="00F92344" w:rsidRDefault="00F92344" w:rsidP="008C6734">
            <w:pPr>
              <w:rPr>
                <w:rFonts w:ascii="Arial" w:eastAsia="Arial" w:hAnsi="Arial" w:cs="Arial"/>
                <w:sz w:val="16"/>
                <w:szCs w:val="16"/>
              </w:rPr>
            </w:pPr>
            <w:r>
              <w:rPr>
                <w:rFonts w:ascii="Arial" w:eastAsia="Arial" w:hAnsi="Arial" w:cs="Arial"/>
                <w:sz w:val="16"/>
                <w:szCs w:val="16"/>
              </w:rPr>
              <w:t>Dates Employed</w:t>
            </w:r>
          </w:p>
        </w:tc>
        <w:tc>
          <w:tcPr>
            <w:tcW w:w="1695" w:type="dxa"/>
            <w:vMerge w:val="restart"/>
            <w:tcBorders>
              <w:top w:val="single" w:sz="10" w:space="0" w:color="000000"/>
              <w:left w:val="single" w:sz="4" w:space="0" w:color="auto"/>
              <w:right w:val="single" w:sz="4" w:space="0" w:color="auto"/>
            </w:tcBorders>
            <w:shd w:val="clear" w:color="auto" w:fill="D9D9D9" w:themeFill="background1" w:themeFillShade="D9"/>
          </w:tcPr>
          <w:p w14:paraId="542A2895" w14:textId="77777777" w:rsidR="00F92344" w:rsidRDefault="00F92344" w:rsidP="008C6734">
            <w:pPr>
              <w:rPr>
                <w:rFonts w:ascii="Arial" w:eastAsia="Arial" w:hAnsi="Arial" w:cs="Arial"/>
                <w:sz w:val="16"/>
                <w:szCs w:val="16"/>
              </w:rPr>
            </w:pPr>
            <w:r>
              <w:rPr>
                <w:rFonts w:ascii="Arial" w:eastAsia="Arial" w:hAnsi="Arial" w:cs="Arial"/>
                <w:sz w:val="16"/>
                <w:szCs w:val="16"/>
              </w:rPr>
              <w:t>Title of Post</w:t>
            </w:r>
          </w:p>
        </w:tc>
        <w:tc>
          <w:tcPr>
            <w:tcW w:w="2100" w:type="dxa"/>
            <w:vMerge w:val="restart"/>
            <w:tcBorders>
              <w:top w:val="single" w:sz="10" w:space="0" w:color="000000"/>
              <w:left w:val="single" w:sz="4" w:space="0" w:color="auto"/>
              <w:right w:val="single" w:sz="4" w:space="0" w:color="auto"/>
            </w:tcBorders>
            <w:shd w:val="clear" w:color="auto" w:fill="D9D9D9" w:themeFill="background1" w:themeFillShade="D9"/>
          </w:tcPr>
          <w:p w14:paraId="542A2896" w14:textId="77777777" w:rsidR="00F92344" w:rsidRDefault="00F92344" w:rsidP="008C6734">
            <w:pPr>
              <w:rPr>
                <w:rFonts w:ascii="Arial" w:eastAsia="Arial" w:hAnsi="Arial" w:cs="Arial"/>
                <w:sz w:val="16"/>
                <w:szCs w:val="16"/>
              </w:rPr>
            </w:pPr>
            <w:r>
              <w:rPr>
                <w:rFonts w:ascii="Arial" w:eastAsia="Arial" w:hAnsi="Arial" w:cs="Arial"/>
                <w:sz w:val="16"/>
                <w:szCs w:val="16"/>
              </w:rPr>
              <w:t>Salary and Benefits</w:t>
            </w:r>
          </w:p>
        </w:tc>
        <w:tc>
          <w:tcPr>
            <w:tcW w:w="2335" w:type="dxa"/>
            <w:vMerge w:val="restart"/>
            <w:tcBorders>
              <w:top w:val="single" w:sz="10" w:space="0" w:color="000000"/>
              <w:left w:val="single" w:sz="4" w:space="0" w:color="auto"/>
              <w:right w:val="single" w:sz="10" w:space="0" w:color="000000"/>
            </w:tcBorders>
            <w:shd w:val="clear" w:color="auto" w:fill="D9D9D9" w:themeFill="background1" w:themeFillShade="D9"/>
          </w:tcPr>
          <w:p w14:paraId="542A2897" w14:textId="77777777" w:rsidR="00F92344" w:rsidRDefault="00F92344" w:rsidP="008C6734">
            <w:pPr>
              <w:rPr>
                <w:rFonts w:ascii="Arial" w:eastAsia="Arial" w:hAnsi="Arial" w:cs="Arial"/>
                <w:sz w:val="16"/>
                <w:szCs w:val="16"/>
              </w:rPr>
            </w:pPr>
            <w:r>
              <w:rPr>
                <w:rFonts w:ascii="Arial" w:eastAsia="Arial" w:hAnsi="Arial" w:cs="Arial"/>
                <w:sz w:val="16"/>
                <w:szCs w:val="16"/>
              </w:rPr>
              <w:t>Reason for Leaving</w:t>
            </w:r>
          </w:p>
        </w:tc>
      </w:tr>
      <w:tr w:rsidR="00F92344" w14:paraId="542A289F" w14:textId="77777777" w:rsidTr="00A6192A">
        <w:trPr>
          <w:trHeight w:hRule="exact" w:val="273"/>
        </w:trPr>
        <w:tc>
          <w:tcPr>
            <w:tcW w:w="2269" w:type="dxa"/>
            <w:vMerge/>
            <w:tcBorders>
              <w:left w:val="single" w:sz="5" w:space="0" w:color="000000"/>
              <w:bottom w:val="single" w:sz="5" w:space="0" w:color="000000"/>
              <w:right w:val="single" w:sz="4" w:space="0" w:color="auto"/>
            </w:tcBorders>
            <w:shd w:val="clear" w:color="auto" w:fill="D9D9D9" w:themeFill="background1" w:themeFillShade="D9"/>
          </w:tcPr>
          <w:p w14:paraId="542A2899" w14:textId="77777777"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A289A" w14:textId="77777777" w:rsidR="00F92344" w:rsidRDefault="00F92344" w:rsidP="008C6734">
            <w:pPr>
              <w:rPr>
                <w:rFonts w:ascii="Arial" w:eastAsia="Arial" w:hAnsi="Arial" w:cs="Arial"/>
                <w:sz w:val="16"/>
                <w:szCs w:val="16"/>
              </w:rPr>
            </w:pPr>
            <w:r>
              <w:rPr>
                <w:rFonts w:ascii="Arial" w:eastAsia="Arial" w:hAnsi="Arial" w:cs="Arial"/>
                <w:sz w:val="16"/>
                <w:szCs w:val="16"/>
              </w:rPr>
              <w:t>From</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A289B" w14:textId="77777777" w:rsidR="00F92344" w:rsidRDefault="00F92344" w:rsidP="008C6734">
            <w:pPr>
              <w:rPr>
                <w:rFonts w:ascii="Arial" w:eastAsia="Arial" w:hAnsi="Arial" w:cs="Arial"/>
                <w:sz w:val="16"/>
                <w:szCs w:val="16"/>
              </w:rPr>
            </w:pPr>
            <w:r>
              <w:rPr>
                <w:rFonts w:ascii="Arial" w:eastAsia="Arial" w:hAnsi="Arial" w:cs="Arial"/>
                <w:sz w:val="16"/>
                <w:szCs w:val="16"/>
              </w:rPr>
              <w:t>To</w:t>
            </w:r>
          </w:p>
        </w:tc>
        <w:tc>
          <w:tcPr>
            <w:tcW w:w="1695" w:type="dxa"/>
            <w:vMerge/>
            <w:tcBorders>
              <w:left w:val="single" w:sz="4" w:space="0" w:color="auto"/>
              <w:bottom w:val="single" w:sz="5" w:space="0" w:color="000000"/>
              <w:right w:val="single" w:sz="4" w:space="0" w:color="auto"/>
            </w:tcBorders>
            <w:shd w:val="clear" w:color="auto" w:fill="D9D9D9" w:themeFill="background1" w:themeFillShade="D9"/>
          </w:tcPr>
          <w:p w14:paraId="542A289C" w14:textId="77777777" w:rsidR="00F92344" w:rsidRDefault="00F92344" w:rsidP="008C6734">
            <w:pPr>
              <w:rPr>
                <w:rFonts w:ascii="Arial" w:eastAsia="Arial" w:hAnsi="Arial" w:cs="Arial"/>
                <w:sz w:val="16"/>
                <w:szCs w:val="16"/>
              </w:rPr>
            </w:pPr>
          </w:p>
        </w:tc>
        <w:tc>
          <w:tcPr>
            <w:tcW w:w="2100" w:type="dxa"/>
            <w:vMerge/>
            <w:tcBorders>
              <w:left w:val="single" w:sz="4" w:space="0" w:color="auto"/>
              <w:bottom w:val="single" w:sz="5" w:space="0" w:color="000000"/>
              <w:right w:val="single" w:sz="4" w:space="0" w:color="auto"/>
            </w:tcBorders>
            <w:shd w:val="clear" w:color="auto" w:fill="D9D9D9" w:themeFill="background1" w:themeFillShade="D9"/>
          </w:tcPr>
          <w:p w14:paraId="542A289D" w14:textId="77777777" w:rsidR="00F92344" w:rsidRDefault="00F92344" w:rsidP="008C6734">
            <w:pPr>
              <w:rPr>
                <w:rFonts w:ascii="Arial" w:eastAsia="Arial" w:hAnsi="Arial" w:cs="Arial"/>
                <w:sz w:val="16"/>
                <w:szCs w:val="16"/>
              </w:rPr>
            </w:pPr>
          </w:p>
        </w:tc>
        <w:tc>
          <w:tcPr>
            <w:tcW w:w="2335" w:type="dxa"/>
            <w:vMerge/>
            <w:tcBorders>
              <w:left w:val="single" w:sz="4" w:space="0" w:color="auto"/>
              <w:bottom w:val="single" w:sz="5" w:space="0" w:color="000000"/>
              <w:right w:val="single" w:sz="10" w:space="0" w:color="000000"/>
            </w:tcBorders>
            <w:shd w:val="clear" w:color="auto" w:fill="D9D9D9" w:themeFill="background1" w:themeFillShade="D9"/>
          </w:tcPr>
          <w:p w14:paraId="542A289E" w14:textId="77777777" w:rsidR="00F92344" w:rsidRDefault="00F92344" w:rsidP="008C6734">
            <w:pPr>
              <w:rPr>
                <w:rFonts w:ascii="Arial" w:eastAsia="Arial" w:hAnsi="Arial" w:cs="Arial"/>
                <w:sz w:val="16"/>
                <w:szCs w:val="16"/>
              </w:rPr>
            </w:pPr>
          </w:p>
        </w:tc>
      </w:tr>
      <w:tr w:rsidR="00F92344" w14:paraId="542A28A6" w14:textId="77777777" w:rsidTr="00125541">
        <w:trPr>
          <w:trHeight w:hRule="exact" w:val="1301"/>
        </w:trPr>
        <w:tc>
          <w:tcPr>
            <w:tcW w:w="2269" w:type="dxa"/>
            <w:tcBorders>
              <w:left w:val="single" w:sz="5" w:space="0" w:color="000000"/>
              <w:bottom w:val="single" w:sz="4" w:space="0" w:color="auto"/>
              <w:right w:val="single" w:sz="4" w:space="0" w:color="auto"/>
            </w:tcBorders>
            <w:shd w:val="clear" w:color="auto" w:fill="auto"/>
          </w:tcPr>
          <w:p w14:paraId="542A28A0" w14:textId="77777777"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A1"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A2" w14:textId="77777777" w:rsidR="00F92344" w:rsidRDefault="00F92344" w:rsidP="008C6734">
            <w:pPr>
              <w:rPr>
                <w:rFonts w:ascii="Arial" w:eastAsia="Arial" w:hAnsi="Arial" w:cs="Arial"/>
                <w:sz w:val="16"/>
                <w:szCs w:val="16"/>
              </w:rPr>
            </w:pPr>
          </w:p>
        </w:tc>
        <w:tc>
          <w:tcPr>
            <w:tcW w:w="1695" w:type="dxa"/>
            <w:tcBorders>
              <w:left w:val="single" w:sz="4" w:space="0" w:color="auto"/>
              <w:bottom w:val="single" w:sz="4" w:space="0" w:color="auto"/>
              <w:right w:val="single" w:sz="4" w:space="0" w:color="auto"/>
            </w:tcBorders>
          </w:tcPr>
          <w:p w14:paraId="542A28A3" w14:textId="77777777" w:rsidR="00F92344" w:rsidRDefault="00F92344" w:rsidP="008C6734">
            <w:pPr>
              <w:rPr>
                <w:rFonts w:ascii="Arial" w:eastAsia="Arial" w:hAnsi="Arial" w:cs="Arial"/>
                <w:sz w:val="16"/>
                <w:szCs w:val="16"/>
              </w:rPr>
            </w:pPr>
          </w:p>
        </w:tc>
        <w:tc>
          <w:tcPr>
            <w:tcW w:w="2100" w:type="dxa"/>
            <w:tcBorders>
              <w:left w:val="single" w:sz="4" w:space="0" w:color="auto"/>
              <w:bottom w:val="single" w:sz="4" w:space="0" w:color="auto"/>
              <w:right w:val="single" w:sz="4" w:space="0" w:color="auto"/>
            </w:tcBorders>
          </w:tcPr>
          <w:p w14:paraId="542A28A4" w14:textId="77777777" w:rsidR="00F92344" w:rsidRDefault="00F92344" w:rsidP="008C6734">
            <w:pPr>
              <w:rPr>
                <w:rFonts w:ascii="Arial" w:eastAsia="Arial" w:hAnsi="Arial" w:cs="Arial"/>
                <w:sz w:val="16"/>
                <w:szCs w:val="16"/>
              </w:rPr>
            </w:pPr>
          </w:p>
        </w:tc>
        <w:tc>
          <w:tcPr>
            <w:tcW w:w="2335" w:type="dxa"/>
            <w:tcBorders>
              <w:left w:val="single" w:sz="4" w:space="0" w:color="auto"/>
              <w:bottom w:val="single" w:sz="4" w:space="0" w:color="auto"/>
              <w:right w:val="single" w:sz="10" w:space="0" w:color="000000"/>
            </w:tcBorders>
          </w:tcPr>
          <w:p w14:paraId="542A28A5" w14:textId="77777777" w:rsidR="00F92344" w:rsidRDefault="00F92344" w:rsidP="008C6734">
            <w:pPr>
              <w:rPr>
                <w:rFonts w:ascii="Arial" w:eastAsia="Arial" w:hAnsi="Arial" w:cs="Arial"/>
                <w:sz w:val="16"/>
                <w:szCs w:val="16"/>
              </w:rPr>
            </w:pPr>
          </w:p>
        </w:tc>
      </w:tr>
      <w:tr w:rsidR="00F92344" w14:paraId="542A28AD" w14:textId="77777777" w:rsidTr="00125541">
        <w:trPr>
          <w:trHeight w:hRule="exact" w:val="127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A7" w14:textId="77777777"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A8"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A9" w14:textId="77777777" w:rsidR="00F92344" w:rsidRDefault="00F92344"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AA" w14:textId="77777777" w:rsidR="00F92344" w:rsidRDefault="00F92344"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AB" w14:textId="77777777" w:rsidR="00F92344" w:rsidRDefault="00F92344"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AC" w14:textId="77777777" w:rsidR="00F92344" w:rsidRDefault="00F92344" w:rsidP="008C6734">
            <w:pPr>
              <w:rPr>
                <w:rFonts w:ascii="Arial" w:eastAsia="Arial" w:hAnsi="Arial" w:cs="Arial"/>
                <w:sz w:val="16"/>
                <w:szCs w:val="16"/>
              </w:rPr>
            </w:pPr>
          </w:p>
        </w:tc>
      </w:tr>
      <w:tr w:rsidR="00A6192A" w14:paraId="542A28B4"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AE"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AF"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B0"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B1"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B2"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B3" w14:textId="77777777" w:rsidR="00A6192A" w:rsidRDefault="00A6192A" w:rsidP="008C6734">
            <w:pPr>
              <w:rPr>
                <w:rFonts w:ascii="Arial" w:eastAsia="Arial" w:hAnsi="Arial" w:cs="Arial"/>
                <w:sz w:val="16"/>
                <w:szCs w:val="16"/>
              </w:rPr>
            </w:pPr>
          </w:p>
        </w:tc>
      </w:tr>
      <w:tr w:rsidR="00A6192A" w14:paraId="542A28BB"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B5"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B6"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B7"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B8"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B9"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BA" w14:textId="77777777" w:rsidR="00A6192A" w:rsidRDefault="00A6192A" w:rsidP="008C6734">
            <w:pPr>
              <w:rPr>
                <w:rFonts w:ascii="Arial" w:eastAsia="Arial" w:hAnsi="Arial" w:cs="Arial"/>
                <w:sz w:val="16"/>
                <w:szCs w:val="16"/>
              </w:rPr>
            </w:pPr>
          </w:p>
        </w:tc>
      </w:tr>
      <w:tr w:rsidR="00A6192A" w14:paraId="542A28C2" w14:textId="77777777" w:rsidTr="00125541">
        <w:trPr>
          <w:trHeight w:hRule="exact" w:val="141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BC"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BD"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BE"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BF"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C0"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C1" w14:textId="77777777" w:rsidR="00A6192A" w:rsidRDefault="00A6192A" w:rsidP="008C6734">
            <w:pPr>
              <w:rPr>
                <w:rFonts w:ascii="Arial" w:eastAsia="Arial" w:hAnsi="Arial" w:cs="Arial"/>
                <w:sz w:val="16"/>
                <w:szCs w:val="16"/>
              </w:rPr>
            </w:pPr>
          </w:p>
        </w:tc>
      </w:tr>
      <w:tr w:rsidR="00A6192A" w14:paraId="542A28C9"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C3"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C4"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C5"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C6"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C7"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C8" w14:textId="77777777" w:rsidR="00A6192A" w:rsidRDefault="00A6192A" w:rsidP="008C6734">
            <w:pPr>
              <w:rPr>
                <w:rFonts w:ascii="Arial" w:eastAsia="Arial" w:hAnsi="Arial" w:cs="Arial"/>
                <w:sz w:val="16"/>
                <w:szCs w:val="16"/>
              </w:rPr>
            </w:pPr>
          </w:p>
        </w:tc>
      </w:tr>
      <w:tr w:rsidR="00A6192A" w14:paraId="542A28D0"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CA"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CB"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CC"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CD"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CE"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CF" w14:textId="77777777" w:rsidR="00A6192A" w:rsidRDefault="00A6192A" w:rsidP="008C6734">
            <w:pPr>
              <w:rPr>
                <w:rFonts w:ascii="Arial" w:eastAsia="Arial" w:hAnsi="Arial" w:cs="Arial"/>
                <w:sz w:val="16"/>
                <w:szCs w:val="16"/>
              </w:rPr>
            </w:pPr>
          </w:p>
        </w:tc>
      </w:tr>
      <w:tr w:rsidR="00A6192A" w14:paraId="542A28D7" w14:textId="77777777" w:rsidTr="00125541">
        <w:trPr>
          <w:trHeight w:hRule="exact" w:val="1287"/>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A28D1"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2A28D2"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42A28D3"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42A28D4"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542A28D5"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542A28D6" w14:textId="77777777" w:rsidR="00A6192A" w:rsidRDefault="00A6192A" w:rsidP="008C6734">
            <w:pPr>
              <w:rPr>
                <w:rFonts w:ascii="Arial" w:eastAsia="Arial" w:hAnsi="Arial" w:cs="Arial"/>
                <w:sz w:val="16"/>
                <w:szCs w:val="16"/>
              </w:rPr>
            </w:pPr>
          </w:p>
        </w:tc>
      </w:tr>
    </w:tbl>
    <w:p w14:paraId="542A28D8"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542A28D9" w14:textId="77777777" w:rsidR="00504D37" w:rsidRDefault="00504D37">
      <w:pPr>
        <w:spacing w:before="2" w:line="140" w:lineRule="exact"/>
        <w:rPr>
          <w:sz w:val="15"/>
          <w:szCs w:val="15"/>
        </w:rPr>
      </w:pPr>
    </w:p>
    <w:p w14:paraId="542A28DA"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542A28DD" w14:textId="77777777" w:rsidTr="006B7A81">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542A28DB" w14:textId="77777777" w:rsidR="00DE1C98" w:rsidRDefault="00DE1C98" w:rsidP="006B7A81">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542A28DC" w14:textId="77777777" w:rsidR="00DE1C98" w:rsidRDefault="00DE1C98" w:rsidP="006B7A81">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542A28E1"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542A28DE"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542A28DF"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542A28E0"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542A28E5" w14:textId="77777777" w:rsidTr="00125541">
        <w:trPr>
          <w:trHeight w:hRule="exact" w:val="3100"/>
        </w:trPr>
        <w:tc>
          <w:tcPr>
            <w:tcW w:w="1965" w:type="dxa"/>
            <w:tcBorders>
              <w:top w:val="single" w:sz="10" w:space="0" w:color="000000"/>
              <w:left w:val="single" w:sz="10" w:space="0" w:color="000000"/>
              <w:bottom w:val="single" w:sz="10" w:space="0" w:color="000000"/>
              <w:right w:val="single" w:sz="4" w:space="0" w:color="auto"/>
            </w:tcBorders>
          </w:tcPr>
          <w:p w14:paraId="542A28E2" w14:textId="77777777" w:rsidR="00504D37" w:rsidRDefault="00504D37" w:rsidP="006B7A81">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542A28E3" w14:textId="77777777" w:rsidR="00504D37" w:rsidRDefault="00504D37" w:rsidP="006B7A81">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542A28E4" w14:textId="77777777" w:rsidR="00504D37" w:rsidRDefault="00504D37" w:rsidP="006B7A81">
            <w:pPr>
              <w:spacing w:before="89"/>
              <w:ind w:left="4115" w:right="4113"/>
              <w:jc w:val="center"/>
              <w:rPr>
                <w:rFonts w:ascii="Arial" w:eastAsia="Arial" w:hAnsi="Arial" w:cs="Arial"/>
                <w:sz w:val="16"/>
                <w:szCs w:val="16"/>
              </w:rPr>
            </w:pPr>
          </w:p>
        </w:tc>
      </w:tr>
    </w:tbl>
    <w:p w14:paraId="542A28E6" w14:textId="77777777" w:rsidR="00DE1C98" w:rsidRDefault="00DE1C98">
      <w:pPr>
        <w:spacing w:before="2" w:line="80" w:lineRule="exact"/>
        <w:rPr>
          <w:sz w:val="8"/>
          <w:szCs w:val="8"/>
        </w:rPr>
      </w:pPr>
    </w:p>
    <w:p w14:paraId="542A28E7" w14:textId="77777777" w:rsidR="008F6630" w:rsidRDefault="008F6630">
      <w:pPr>
        <w:spacing w:before="6" w:line="100" w:lineRule="exact"/>
        <w:rPr>
          <w:sz w:val="10"/>
          <w:szCs w:val="10"/>
        </w:rPr>
      </w:pPr>
    </w:p>
    <w:p w14:paraId="542A28E8" w14:textId="77777777" w:rsidR="008F6630" w:rsidRDefault="008F6630">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D81311" w14:paraId="542A28EB" w14:textId="77777777" w:rsidTr="008671AB">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542A28E9"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10"/>
                <w:sz w:val="16"/>
                <w:szCs w:val="16"/>
              </w:rPr>
              <w:t>Referees</w:t>
            </w:r>
          </w:p>
          <w:p w14:paraId="542A28EA" w14:textId="77777777" w:rsidR="00D81311" w:rsidRDefault="00D81311" w:rsidP="008671AB">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D81311" w14:paraId="542A28EE" w14:textId="77777777" w:rsidTr="008671AB">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542A28EC"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542A28ED"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D81311" w14:paraId="542A28F3" w14:textId="77777777" w:rsidTr="008671AB">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542A28EF"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542A28F0" w14:textId="77777777" w:rsidR="00D81311" w:rsidRDefault="00D81311" w:rsidP="008671AB">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542A28F1"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542A28F2" w14:textId="77777777" w:rsidR="00D81311" w:rsidRDefault="00D81311" w:rsidP="008671AB">
            <w:pPr>
              <w:spacing w:before="89"/>
              <w:ind w:left="85"/>
              <w:rPr>
                <w:rFonts w:ascii="Arial" w:eastAsia="Arial" w:hAnsi="Arial" w:cs="Arial"/>
                <w:sz w:val="16"/>
                <w:szCs w:val="16"/>
              </w:rPr>
            </w:pPr>
          </w:p>
        </w:tc>
      </w:tr>
      <w:tr w:rsidR="00D81311" w14:paraId="542A28F8" w14:textId="77777777" w:rsidTr="008671AB">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8F4"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542A28F5"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8F6"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542A28F7" w14:textId="77777777" w:rsidR="00D81311" w:rsidRDefault="00D81311" w:rsidP="008671AB">
            <w:pPr>
              <w:spacing w:before="89"/>
              <w:ind w:left="85"/>
              <w:rPr>
                <w:rFonts w:ascii="Arial" w:eastAsia="Arial" w:hAnsi="Arial" w:cs="Arial"/>
                <w:sz w:val="16"/>
                <w:szCs w:val="16"/>
              </w:rPr>
            </w:pPr>
          </w:p>
        </w:tc>
      </w:tr>
      <w:tr w:rsidR="00D81311" w14:paraId="542A28FD" w14:textId="77777777" w:rsidTr="00D81311">
        <w:trPr>
          <w:trHeight w:hRule="exact" w:val="43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8F9"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542A28FA"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8FB"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542A28FC" w14:textId="77777777" w:rsidR="00D81311" w:rsidRDefault="00D81311" w:rsidP="008671AB">
            <w:pPr>
              <w:spacing w:before="89"/>
              <w:ind w:left="85"/>
              <w:rPr>
                <w:rFonts w:ascii="Arial" w:eastAsia="Arial" w:hAnsi="Arial" w:cs="Arial"/>
                <w:sz w:val="16"/>
                <w:szCs w:val="16"/>
              </w:rPr>
            </w:pPr>
          </w:p>
        </w:tc>
      </w:tr>
      <w:tr w:rsidR="00D81311" w14:paraId="542A2902" w14:textId="77777777" w:rsidTr="00D81311">
        <w:trPr>
          <w:trHeight w:hRule="exact" w:val="42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8FE"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542A28FF"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900"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542A2901" w14:textId="77777777" w:rsidR="00D81311" w:rsidRDefault="00D81311" w:rsidP="008671AB">
            <w:pPr>
              <w:spacing w:before="89"/>
              <w:ind w:left="85"/>
              <w:rPr>
                <w:rFonts w:ascii="Arial" w:eastAsia="Arial" w:hAnsi="Arial" w:cs="Arial"/>
                <w:sz w:val="16"/>
                <w:szCs w:val="16"/>
              </w:rPr>
            </w:pPr>
          </w:p>
        </w:tc>
      </w:tr>
      <w:tr w:rsidR="00D81311" w14:paraId="542A2907" w14:textId="77777777" w:rsidTr="008671AB">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90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542A2904" w14:textId="77777777" w:rsidR="00D81311" w:rsidRDefault="00D81311" w:rsidP="008671AB">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905"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542A2906" w14:textId="77777777" w:rsidR="00D81311" w:rsidRDefault="00D81311" w:rsidP="008671AB">
            <w:pPr>
              <w:spacing w:line="180" w:lineRule="exact"/>
              <w:ind w:left="85"/>
              <w:rPr>
                <w:rFonts w:ascii="Arial" w:eastAsia="Arial" w:hAnsi="Arial" w:cs="Arial"/>
                <w:sz w:val="16"/>
                <w:szCs w:val="16"/>
              </w:rPr>
            </w:pPr>
          </w:p>
        </w:tc>
      </w:tr>
      <w:tr w:rsidR="00D81311" w14:paraId="542A290C" w14:textId="77777777" w:rsidTr="00D81311">
        <w:trPr>
          <w:trHeight w:hRule="exact" w:val="50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908"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542A2909"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90A"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542A290B" w14:textId="77777777" w:rsidR="00D81311" w:rsidRDefault="00D81311" w:rsidP="008671AB">
            <w:pPr>
              <w:spacing w:before="89"/>
              <w:ind w:left="85"/>
              <w:rPr>
                <w:rFonts w:ascii="Arial" w:eastAsia="Arial" w:hAnsi="Arial" w:cs="Arial"/>
                <w:sz w:val="16"/>
                <w:szCs w:val="16"/>
              </w:rPr>
            </w:pPr>
          </w:p>
        </w:tc>
      </w:tr>
      <w:tr w:rsidR="00D81311" w14:paraId="542A2911" w14:textId="77777777" w:rsidTr="00D81311">
        <w:trPr>
          <w:trHeight w:hRule="exact" w:val="565"/>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90D"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42A290E"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90F"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542A2910" w14:textId="77777777" w:rsidR="00D81311" w:rsidRDefault="00D81311" w:rsidP="008671AB">
            <w:pPr>
              <w:spacing w:before="89"/>
              <w:ind w:left="85"/>
              <w:rPr>
                <w:rFonts w:ascii="Arial" w:eastAsia="Arial" w:hAnsi="Arial" w:cs="Arial"/>
                <w:sz w:val="16"/>
                <w:szCs w:val="16"/>
              </w:rPr>
            </w:pPr>
          </w:p>
        </w:tc>
      </w:tr>
      <w:tr w:rsidR="00D81311" w14:paraId="542A2916" w14:textId="77777777" w:rsidTr="00D81311">
        <w:trPr>
          <w:trHeight w:hRule="exact" w:val="842"/>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2A2912" w14:textId="77777777" w:rsidR="00D81311" w:rsidRDefault="00D81311" w:rsidP="008671AB">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542A2913"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2A2914" w14:textId="77777777" w:rsidR="00D81311" w:rsidRDefault="00D81311" w:rsidP="008671AB">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542A2915" w14:textId="77777777" w:rsidR="00D81311" w:rsidRDefault="00D81311" w:rsidP="008671AB">
            <w:pPr>
              <w:spacing w:before="89"/>
              <w:ind w:left="85"/>
              <w:rPr>
                <w:rFonts w:ascii="Arial" w:eastAsia="Arial" w:hAnsi="Arial" w:cs="Arial"/>
                <w:sz w:val="16"/>
                <w:szCs w:val="16"/>
              </w:rPr>
            </w:pPr>
          </w:p>
        </w:tc>
      </w:tr>
      <w:tr w:rsidR="00194DC3" w14:paraId="542A2918" w14:textId="77777777" w:rsidTr="00194DC3">
        <w:trPr>
          <w:trHeight w:hRule="exact" w:val="842"/>
        </w:trPr>
        <w:tc>
          <w:tcPr>
            <w:tcW w:w="10260" w:type="dxa"/>
            <w:gridSpan w:val="4"/>
            <w:tcBorders>
              <w:top w:val="single" w:sz="5" w:space="0" w:color="000000"/>
              <w:left w:val="single" w:sz="10" w:space="0" w:color="000000"/>
              <w:bottom w:val="single" w:sz="5" w:space="0" w:color="000000"/>
              <w:right w:val="single" w:sz="10" w:space="0" w:color="000000"/>
            </w:tcBorders>
            <w:shd w:val="clear" w:color="auto" w:fill="auto"/>
          </w:tcPr>
          <w:p w14:paraId="542A2917" w14:textId="77777777" w:rsidR="00194DC3" w:rsidRDefault="00194DC3" w:rsidP="008671AB">
            <w:pPr>
              <w:spacing w:before="89"/>
              <w:ind w:left="85"/>
              <w:rPr>
                <w:rFonts w:ascii="Arial" w:eastAsia="Arial" w:hAnsi="Arial" w:cs="Arial"/>
                <w:sz w:val="16"/>
                <w:szCs w:val="16"/>
              </w:rPr>
            </w:pPr>
            <w:r>
              <w:rPr>
                <w:rFonts w:ascii="Arial" w:eastAsia="Arial" w:hAnsi="Arial" w:cs="Arial"/>
                <w:sz w:val="16"/>
                <w:szCs w:val="16"/>
              </w:rPr>
              <w:t>Referees will be contact</w:t>
            </w:r>
            <w:r w:rsidR="00771B5E">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tc>
      </w:tr>
    </w:tbl>
    <w:p w14:paraId="542A2919" w14:textId="77777777" w:rsidR="00B55754" w:rsidRDefault="00B55754">
      <w:r>
        <w:br w:type="page"/>
      </w:r>
    </w:p>
    <w:p w14:paraId="542A291A" w14:textId="77777777" w:rsidR="00B55754" w:rsidRDefault="00B55754">
      <w:pPr>
        <w:spacing w:line="200" w:lineRule="exact"/>
      </w:pPr>
    </w:p>
    <w:p w14:paraId="542A291B" w14:textId="77777777" w:rsidR="00B55754" w:rsidRDefault="00B55754">
      <w:pPr>
        <w:spacing w:line="200" w:lineRule="exact"/>
      </w:pPr>
    </w:p>
    <w:p w14:paraId="542A291C"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542A291F"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542A291D"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42A291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542A2923"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542A2920"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542A2921"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542A2922"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542A292B"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542A2924"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542A2925"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542A2926"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542A2927"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542A2928"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42A2929"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542A292A"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542A2933" w14:textId="77777777" w:rsidTr="00B55754">
        <w:trPr>
          <w:trHeight w:hRule="exact" w:val="770"/>
        </w:trPr>
        <w:tc>
          <w:tcPr>
            <w:tcW w:w="2645" w:type="dxa"/>
            <w:tcBorders>
              <w:top w:val="single" w:sz="5" w:space="0" w:color="000000"/>
              <w:left w:val="single" w:sz="10" w:space="0" w:color="000000"/>
              <w:bottom w:val="single" w:sz="5" w:space="0" w:color="000000"/>
              <w:right w:val="single" w:sz="5" w:space="0" w:color="000000"/>
            </w:tcBorders>
          </w:tcPr>
          <w:p w14:paraId="542A292C"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2D"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2E"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2F"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30"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31" w14:textId="77777777" w:rsidR="008F6630" w:rsidRDefault="008F6630"/>
        </w:tc>
        <w:tc>
          <w:tcPr>
            <w:tcW w:w="1228" w:type="dxa"/>
            <w:tcBorders>
              <w:top w:val="single" w:sz="5" w:space="0" w:color="000000"/>
              <w:left w:val="single" w:sz="5" w:space="0" w:color="000000"/>
              <w:bottom w:val="single" w:sz="5" w:space="0" w:color="000000"/>
              <w:right w:val="single" w:sz="10" w:space="0" w:color="000000"/>
            </w:tcBorders>
          </w:tcPr>
          <w:p w14:paraId="542A2932" w14:textId="77777777" w:rsidR="008F6630" w:rsidRDefault="008F6630">
            <w:pPr>
              <w:spacing w:before="89"/>
              <w:ind w:left="307"/>
              <w:rPr>
                <w:rFonts w:ascii="Arial" w:eastAsia="Arial" w:hAnsi="Arial" w:cs="Arial"/>
                <w:sz w:val="16"/>
                <w:szCs w:val="16"/>
              </w:rPr>
            </w:pPr>
          </w:p>
        </w:tc>
      </w:tr>
      <w:tr w:rsidR="008F6630" w14:paraId="542A293B" w14:textId="77777777" w:rsidTr="00B55754">
        <w:trPr>
          <w:trHeight w:hRule="exact" w:val="867"/>
        </w:trPr>
        <w:tc>
          <w:tcPr>
            <w:tcW w:w="2645" w:type="dxa"/>
            <w:tcBorders>
              <w:top w:val="single" w:sz="5" w:space="0" w:color="000000"/>
              <w:left w:val="single" w:sz="10" w:space="0" w:color="000000"/>
              <w:bottom w:val="single" w:sz="5" w:space="0" w:color="000000"/>
              <w:right w:val="single" w:sz="5" w:space="0" w:color="000000"/>
            </w:tcBorders>
          </w:tcPr>
          <w:p w14:paraId="542A2934"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35"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36"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37"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38"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39"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3A" w14:textId="77777777" w:rsidR="008F6630" w:rsidRDefault="008F6630">
            <w:pPr>
              <w:spacing w:before="89"/>
              <w:ind w:left="307"/>
              <w:rPr>
                <w:rFonts w:ascii="Arial" w:eastAsia="Arial" w:hAnsi="Arial" w:cs="Arial"/>
                <w:sz w:val="16"/>
                <w:szCs w:val="16"/>
              </w:rPr>
            </w:pPr>
          </w:p>
        </w:tc>
      </w:tr>
      <w:tr w:rsidR="008F6630" w14:paraId="542A2943" w14:textId="77777777" w:rsidTr="00B55754">
        <w:trPr>
          <w:trHeight w:hRule="exact" w:val="836"/>
        </w:trPr>
        <w:tc>
          <w:tcPr>
            <w:tcW w:w="2645" w:type="dxa"/>
            <w:tcBorders>
              <w:top w:val="single" w:sz="5" w:space="0" w:color="000000"/>
              <w:left w:val="single" w:sz="10" w:space="0" w:color="000000"/>
              <w:bottom w:val="single" w:sz="5" w:space="0" w:color="000000"/>
              <w:right w:val="single" w:sz="5" w:space="0" w:color="000000"/>
            </w:tcBorders>
          </w:tcPr>
          <w:p w14:paraId="542A293C"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3D"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3E"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3F"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40"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41"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42" w14:textId="77777777" w:rsidR="008F6630" w:rsidRDefault="008F6630">
            <w:pPr>
              <w:spacing w:before="89"/>
              <w:ind w:left="262"/>
              <w:rPr>
                <w:rFonts w:ascii="Arial" w:eastAsia="Arial" w:hAnsi="Arial" w:cs="Arial"/>
                <w:sz w:val="16"/>
                <w:szCs w:val="16"/>
              </w:rPr>
            </w:pPr>
          </w:p>
        </w:tc>
      </w:tr>
      <w:tr w:rsidR="008F6630" w14:paraId="542A294B" w14:textId="77777777" w:rsidTr="00B55754">
        <w:trPr>
          <w:trHeight w:hRule="exact" w:val="849"/>
        </w:trPr>
        <w:tc>
          <w:tcPr>
            <w:tcW w:w="2645" w:type="dxa"/>
            <w:tcBorders>
              <w:top w:val="single" w:sz="5" w:space="0" w:color="000000"/>
              <w:left w:val="single" w:sz="10" w:space="0" w:color="000000"/>
              <w:bottom w:val="single" w:sz="5" w:space="0" w:color="000000"/>
              <w:right w:val="single" w:sz="5" w:space="0" w:color="000000"/>
            </w:tcBorders>
          </w:tcPr>
          <w:p w14:paraId="542A2944"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45"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46"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47"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4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49"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4A" w14:textId="77777777" w:rsidR="008F6630" w:rsidRDefault="008F6630">
            <w:pPr>
              <w:spacing w:before="89"/>
              <w:ind w:left="262"/>
              <w:rPr>
                <w:rFonts w:ascii="Arial" w:eastAsia="Arial" w:hAnsi="Arial" w:cs="Arial"/>
                <w:sz w:val="16"/>
                <w:szCs w:val="16"/>
              </w:rPr>
            </w:pPr>
          </w:p>
        </w:tc>
      </w:tr>
      <w:tr w:rsidR="008F6630" w14:paraId="542A2953" w14:textId="77777777" w:rsidTr="00D81311">
        <w:trPr>
          <w:trHeight w:hRule="exact" w:val="903"/>
        </w:trPr>
        <w:tc>
          <w:tcPr>
            <w:tcW w:w="2645" w:type="dxa"/>
            <w:tcBorders>
              <w:top w:val="single" w:sz="5" w:space="0" w:color="000000"/>
              <w:left w:val="single" w:sz="10" w:space="0" w:color="000000"/>
              <w:bottom w:val="single" w:sz="5" w:space="0" w:color="000000"/>
              <w:right w:val="single" w:sz="5" w:space="0" w:color="000000"/>
            </w:tcBorders>
          </w:tcPr>
          <w:p w14:paraId="542A294C"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4D"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4E"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4F"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50"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51"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52" w14:textId="77777777" w:rsidR="008F6630" w:rsidRDefault="008F6630">
            <w:pPr>
              <w:spacing w:before="89"/>
              <w:ind w:left="262"/>
              <w:rPr>
                <w:rFonts w:ascii="Arial" w:eastAsia="Arial" w:hAnsi="Arial" w:cs="Arial"/>
                <w:sz w:val="16"/>
                <w:szCs w:val="16"/>
              </w:rPr>
            </w:pPr>
          </w:p>
        </w:tc>
      </w:tr>
      <w:tr w:rsidR="00D81311" w14:paraId="542A295B"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42A2954"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55"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56"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57"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58"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59"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5A" w14:textId="77777777" w:rsidR="00D81311" w:rsidRDefault="00D81311">
            <w:pPr>
              <w:spacing w:before="89"/>
              <w:ind w:left="262"/>
              <w:rPr>
                <w:rFonts w:ascii="Arial" w:eastAsia="Arial" w:hAnsi="Arial" w:cs="Arial"/>
                <w:sz w:val="16"/>
                <w:szCs w:val="16"/>
              </w:rPr>
            </w:pPr>
          </w:p>
        </w:tc>
      </w:tr>
      <w:tr w:rsidR="00D81311" w14:paraId="542A2963"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42A295C"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5D"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5E"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5F"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60"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61"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62" w14:textId="77777777" w:rsidR="00D81311" w:rsidRDefault="00D81311">
            <w:pPr>
              <w:spacing w:before="89"/>
              <w:ind w:left="262"/>
              <w:rPr>
                <w:rFonts w:ascii="Arial" w:eastAsia="Arial" w:hAnsi="Arial" w:cs="Arial"/>
                <w:sz w:val="16"/>
                <w:szCs w:val="16"/>
              </w:rPr>
            </w:pPr>
          </w:p>
        </w:tc>
      </w:tr>
      <w:tr w:rsidR="00D81311" w14:paraId="542A296B"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42A2964"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65"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66"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67"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68"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69"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6A" w14:textId="77777777" w:rsidR="00D81311" w:rsidRDefault="00D81311">
            <w:pPr>
              <w:spacing w:before="89"/>
              <w:ind w:left="262"/>
              <w:rPr>
                <w:rFonts w:ascii="Arial" w:eastAsia="Arial" w:hAnsi="Arial" w:cs="Arial"/>
                <w:sz w:val="16"/>
                <w:szCs w:val="16"/>
              </w:rPr>
            </w:pPr>
          </w:p>
        </w:tc>
      </w:tr>
      <w:tr w:rsidR="00D81311" w14:paraId="542A2973"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42A296C"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6D"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6E"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6F"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70"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71"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72" w14:textId="77777777" w:rsidR="00D81311" w:rsidRDefault="00D81311">
            <w:pPr>
              <w:spacing w:before="89"/>
              <w:ind w:left="262"/>
              <w:rPr>
                <w:rFonts w:ascii="Arial" w:eastAsia="Arial" w:hAnsi="Arial" w:cs="Arial"/>
                <w:sz w:val="16"/>
                <w:szCs w:val="16"/>
              </w:rPr>
            </w:pPr>
          </w:p>
        </w:tc>
      </w:tr>
      <w:tr w:rsidR="00D81311" w14:paraId="542A297B"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42A2974"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42A2975"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42A2976"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42A2977"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42A2978"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2A2979"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42A297A" w14:textId="77777777" w:rsidR="00D81311" w:rsidRDefault="00D81311">
            <w:pPr>
              <w:spacing w:before="89"/>
              <w:ind w:left="262"/>
              <w:rPr>
                <w:rFonts w:ascii="Arial" w:eastAsia="Arial" w:hAnsi="Arial" w:cs="Arial"/>
                <w:sz w:val="16"/>
                <w:szCs w:val="16"/>
              </w:rPr>
            </w:pPr>
          </w:p>
        </w:tc>
      </w:tr>
    </w:tbl>
    <w:p w14:paraId="542A297C" w14:textId="77777777" w:rsidR="008F6630" w:rsidRDefault="008F6630">
      <w:pPr>
        <w:sectPr w:rsidR="008F6630">
          <w:pgSz w:w="11900" w:h="16840"/>
          <w:pgMar w:top="120" w:right="680" w:bottom="280" w:left="700" w:header="720" w:footer="720" w:gutter="0"/>
          <w:cols w:space="720"/>
        </w:sectPr>
      </w:pPr>
    </w:p>
    <w:p w14:paraId="542A297D" w14:textId="77777777" w:rsidR="008F6630" w:rsidRDefault="008F6630">
      <w:pPr>
        <w:spacing w:before="2" w:line="80" w:lineRule="exact"/>
        <w:rPr>
          <w:sz w:val="8"/>
          <w:szCs w:val="8"/>
        </w:rPr>
      </w:pPr>
    </w:p>
    <w:p w14:paraId="542A297E" w14:textId="77777777" w:rsidR="00B55754" w:rsidRDefault="00B55754">
      <w:pPr>
        <w:spacing w:before="2" w:line="80" w:lineRule="exact"/>
        <w:rPr>
          <w:sz w:val="8"/>
          <w:szCs w:val="8"/>
        </w:rPr>
      </w:pPr>
    </w:p>
    <w:p w14:paraId="542A297F" w14:textId="77777777" w:rsidR="00B55754" w:rsidRDefault="00B55754">
      <w:pPr>
        <w:spacing w:before="2" w:line="80" w:lineRule="exact"/>
        <w:rPr>
          <w:sz w:val="8"/>
          <w:szCs w:val="8"/>
        </w:rPr>
      </w:pPr>
    </w:p>
    <w:p w14:paraId="542A2980" w14:textId="77777777" w:rsidR="00B55754" w:rsidRDefault="00B55754">
      <w:pPr>
        <w:spacing w:before="2" w:line="80" w:lineRule="exact"/>
        <w:rPr>
          <w:sz w:val="8"/>
          <w:szCs w:val="8"/>
        </w:rPr>
      </w:pPr>
    </w:p>
    <w:p w14:paraId="542A2981" w14:textId="77777777" w:rsidR="00B55754" w:rsidRDefault="00B55754">
      <w:pPr>
        <w:spacing w:before="2" w:line="80" w:lineRule="exact"/>
        <w:rPr>
          <w:sz w:val="8"/>
          <w:szCs w:val="8"/>
        </w:rPr>
      </w:pPr>
    </w:p>
    <w:p w14:paraId="542A2982" w14:textId="77777777" w:rsidR="00B55754" w:rsidRDefault="00B55754">
      <w:pPr>
        <w:spacing w:before="2" w:line="80" w:lineRule="exact"/>
        <w:rPr>
          <w:sz w:val="8"/>
          <w:szCs w:val="8"/>
        </w:rPr>
      </w:pPr>
    </w:p>
    <w:p w14:paraId="542A2983" w14:textId="77777777" w:rsidR="00B55754" w:rsidRDefault="00B55754">
      <w:pPr>
        <w:spacing w:before="2" w:line="80" w:lineRule="exact"/>
        <w:rPr>
          <w:sz w:val="8"/>
          <w:szCs w:val="8"/>
        </w:rPr>
      </w:pPr>
    </w:p>
    <w:tbl>
      <w:tblPr>
        <w:tblW w:w="10490" w:type="dxa"/>
        <w:tblInd w:w="-13" w:type="dxa"/>
        <w:tblLayout w:type="fixed"/>
        <w:tblCellMar>
          <w:left w:w="0" w:type="dxa"/>
          <w:right w:w="0" w:type="dxa"/>
        </w:tblCellMar>
        <w:tblLook w:val="01E0" w:firstRow="1" w:lastRow="1" w:firstColumn="1" w:lastColumn="1" w:noHBand="0" w:noVBand="0"/>
      </w:tblPr>
      <w:tblGrid>
        <w:gridCol w:w="2376"/>
        <w:gridCol w:w="1668"/>
        <w:gridCol w:w="1268"/>
        <w:gridCol w:w="1269"/>
        <w:gridCol w:w="3909"/>
      </w:tblGrid>
      <w:tr w:rsidR="008F6630" w14:paraId="542A2986" w14:textId="77777777" w:rsidTr="00EF0239">
        <w:trPr>
          <w:trHeight w:hRule="exact" w:val="663"/>
        </w:trPr>
        <w:tc>
          <w:tcPr>
            <w:tcW w:w="10490"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542A2984"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42A2985"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542A298B" w14:textId="77777777" w:rsidTr="00EF0239">
        <w:trPr>
          <w:trHeight w:hRule="exact" w:val="451"/>
        </w:trPr>
        <w:tc>
          <w:tcPr>
            <w:tcW w:w="2376" w:type="dxa"/>
            <w:vMerge w:val="restart"/>
            <w:tcBorders>
              <w:top w:val="single" w:sz="10" w:space="0" w:color="000000"/>
              <w:left w:val="single" w:sz="10" w:space="0" w:color="000000"/>
              <w:right w:val="single" w:sz="5" w:space="0" w:color="000000"/>
            </w:tcBorders>
            <w:shd w:val="clear" w:color="auto" w:fill="D8D8D8"/>
          </w:tcPr>
          <w:p w14:paraId="542A2987"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542A298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542A2989"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909" w:type="dxa"/>
            <w:vMerge w:val="restart"/>
            <w:tcBorders>
              <w:top w:val="single" w:sz="10" w:space="0" w:color="000000"/>
              <w:left w:val="single" w:sz="5" w:space="0" w:color="000000"/>
              <w:right w:val="single" w:sz="5" w:space="0" w:color="000000"/>
            </w:tcBorders>
            <w:shd w:val="clear" w:color="auto" w:fill="D8D8D8"/>
          </w:tcPr>
          <w:p w14:paraId="542A298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542A2991" w14:textId="77777777" w:rsidTr="00EF0239">
        <w:trPr>
          <w:trHeight w:hRule="exact" w:val="446"/>
        </w:trPr>
        <w:tc>
          <w:tcPr>
            <w:tcW w:w="2376" w:type="dxa"/>
            <w:vMerge/>
            <w:tcBorders>
              <w:left w:val="single" w:sz="10" w:space="0" w:color="000000"/>
              <w:bottom w:val="single" w:sz="5" w:space="0" w:color="000000"/>
              <w:right w:val="single" w:sz="5" w:space="0" w:color="000000"/>
            </w:tcBorders>
            <w:shd w:val="clear" w:color="auto" w:fill="D8D8D8"/>
          </w:tcPr>
          <w:p w14:paraId="542A298C"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42A298D"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542A298E"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14:paraId="542A298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909" w:type="dxa"/>
            <w:vMerge/>
            <w:tcBorders>
              <w:left w:val="single" w:sz="5" w:space="0" w:color="000000"/>
              <w:bottom w:val="single" w:sz="5" w:space="0" w:color="000000"/>
              <w:right w:val="single" w:sz="5" w:space="0" w:color="000000"/>
            </w:tcBorders>
            <w:shd w:val="clear" w:color="auto" w:fill="D8D8D8"/>
          </w:tcPr>
          <w:p w14:paraId="542A2990" w14:textId="77777777" w:rsidR="008F6630" w:rsidRDefault="008F6630"/>
        </w:tc>
      </w:tr>
      <w:tr w:rsidR="008F6630" w14:paraId="542A2997" w14:textId="77777777" w:rsidTr="00EF0239">
        <w:trPr>
          <w:trHeight w:hRule="exact" w:val="720"/>
        </w:trPr>
        <w:tc>
          <w:tcPr>
            <w:tcW w:w="2376" w:type="dxa"/>
            <w:tcBorders>
              <w:top w:val="single" w:sz="5" w:space="0" w:color="000000"/>
              <w:left w:val="single" w:sz="10" w:space="0" w:color="000000"/>
              <w:bottom w:val="single" w:sz="5" w:space="0" w:color="000000"/>
              <w:right w:val="single" w:sz="5" w:space="0" w:color="000000"/>
            </w:tcBorders>
          </w:tcPr>
          <w:p w14:paraId="542A29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542A2993"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42A2994"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542A2995"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542A2996" w14:textId="77777777" w:rsidR="008F6630" w:rsidRDefault="008F6630">
            <w:pPr>
              <w:ind w:left="79"/>
              <w:rPr>
                <w:rFonts w:ascii="Arial" w:eastAsia="Arial" w:hAnsi="Arial" w:cs="Arial"/>
                <w:sz w:val="16"/>
                <w:szCs w:val="16"/>
              </w:rPr>
            </w:pPr>
          </w:p>
        </w:tc>
      </w:tr>
      <w:tr w:rsidR="008F6630" w14:paraId="542A299D" w14:textId="77777777" w:rsidTr="00EF0239">
        <w:trPr>
          <w:trHeight w:hRule="exact" w:val="903"/>
        </w:trPr>
        <w:tc>
          <w:tcPr>
            <w:tcW w:w="2376" w:type="dxa"/>
            <w:tcBorders>
              <w:top w:val="single" w:sz="5" w:space="0" w:color="000000"/>
              <w:left w:val="single" w:sz="10" w:space="0" w:color="000000"/>
              <w:bottom w:val="single" w:sz="5" w:space="0" w:color="000000"/>
              <w:right w:val="single" w:sz="5" w:space="0" w:color="000000"/>
            </w:tcBorders>
          </w:tcPr>
          <w:p w14:paraId="542A2998"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542A2999"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42A299A"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542A299B"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542A299C" w14:textId="77777777" w:rsidR="008F6630" w:rsidRDefault="008F6630">
            <w:pPr>
              <w:ind w:left="79"/>
              <w:rPr>
                <w:rFonts w:ascii="Arial" w:eastAsia="Arial" w:hAnsi="Arial" w:cs="Arial"/>
                <w:sz w:val="16"/>
                <w:szCs w:val="16"/>
              </w:rPr>
            </w:pPr>
          </w:p>
        </w:tc>
      </w:tr>
      <w:tr w:rsidR="008F6630" w14:paraId="542A29A3" w14:textId="77777777" w:rsidTr="00EF0239">
        <w:trPr>
          <w:trHeight w:hRule="exact" w:val="908"/>
        </w:trPr>
        <w:tc>
          <w:tcPr>
            <w:tcW w:w="2376" w:type="dxa"/>
            <w:tcBorders>
              <w:top w:val="single" w:sz="5" w:space="0" w:color="000000"/>
              <w:left w:val="single" w:sz="10" w:space="0" w:color="000000"/>
              <w:bottom w:val="single" w:sz="5" w:space="0" w:color="000000"/>
              <w:right w:val="single" w:sz="5" w:space="0" w:color="000000"/>
            </w:tcBorders>
          </w:tcPr>
          <w:p w14:paraId="542A299E"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542A299F"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42A29A0"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542A29A1"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9" w:space="0" w:color="000000"/>
            </w:tcBorders>
          </w:tcPr>
          <w:p w14:paraId="542A29A2" w14:textId="77777777" w:rsidR="008F6630" w:rsidRDefault="008F6630">
            <w:pPr>
              <w:ind w:left="79"/>
              <w:rPr>
                <w:rFonts w:ascii="Arial" w:eastAsia="Arial" w:hAnsi="Arial" w:cs="Arial"/>
                <w:sz w:val="16"/>
                <w:szCs w:val="16"/>
              </w:rPr>
            </w:pPr>
          </w:p>
        </w:tc>
      </w:tr>
    </w:tbl>
    <w:p w14:paraId="542A29A4" w14:textId="77777777" w:rsidR="008F6630" w:rsidRDefault="008F6630">
      <w:pPr>
        <w:spacing w:before="5" w:line="80" w:lineRule="exact"/>
        <w:rPr>
          <w:sz w:val="9"/>
          <w:szCs w:val="9"/>
        </w:rPr>
      </w:pPr>
    </w:p>
    <w:p w14:paraId="542A29A5" w14:textId="77777777" w:rsidR="00666C32" w:rsidRDefault="00666C32">
      <w:pPr>
        <w:spacing w:before="5" w:line="80" w:lineRule="exact"/>
        <w:rPr>
          <w:sz w:val="9"/>
          <w:szCs w:val="9"/>
        </w:rPr>
      </w:pPr>
    </w:p>
    <w:tbl>
      <w:tblPr>
        <w:tblW w:w="10490" w:type="dxa"/>
        <w:tblInd w:w="-13" w:type="dxa"/>
        <w:tblLayout w:type="fixed"/>
        <w:tblCellMar>
          <w:left w:w="0" w:type="dxa"/>
          <w:right w:w="0" w:type="dxa"/>
        </w:tblCellMar>
        <w:tblLook w:val="01E0" w:firstRow="1" w:lastRow="1" w:firstColumn="1" w:lastColumn="1" w:noHBand="0" w:noVBand="0"/>
      </w:tblPr>
      <w:tblGrid>
        <w:gridCol w:w="4111"/>
        <w:gridCol w:w="3260"/>
        <w:gridCol w:w="3119"/>
      </w:tblGrid>
      <w:tr w:rsidR="008F6630" w14:paraId="542A29A8" w14:textId="77777777" w:rsidTr="00EF0239">
        <w:trPr>
          <w:trHeight w:hRule="exact" w:val="663"/>
        </w:trPr>
        <w:tc>
          <w:tcPr>
            <w:tcW w:w="10490"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2A29A6"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542A29A7"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542A29AC" w14:textId="77777777" w:rsidTr="00EF0239">
        <w:trPr>
          <w:trHeight w:hRule="exact" w:val="388"/>
        </w:trPr>
        <w:tc>
          <w:tcPr>
            <w:tcW w:w="4111" w:type="dxa"/>
            <w:tcBorders>
              <w:top w:val="single" w:sz="10" w:space="0" w:color="000000"/>
              <w:left w:val="single" w:sz="10" w:space="0" w:color="000000"/>
              <w:bottom w:val="single" w:sz="10" w:space="0" w:color="000000"/>
              <w:right w:val="single" w:sz="5" w:space="0" w:color="000000"/>
            </w:tcBorders>
            <w:shd w:val="clear" w:color="auto" w:fill="D8D8D8"/>
          </w:tcPr>
          <w:p w14:paraId="542A29A9"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260" w:type="dxa"/>
            <w:tcBorders>
              <w:top w:val="single" w:sz="10" w:space="0" w:color="000000"/>
              <w:left w:val="single" w:sz="5" w:space="0" w:color="000000"/>
              <w:bottom w:val="single" w:sz="10" w:space="0" w:color="000000"/>
              <w:right w:val="single" w:sz="5" w:space="0" w:color="000000"/>
            </w:tcBorders>
            <w:shd w:val="clear" w:color="auto" w:fill="D8D8D8"/>
          </w:tcPr>
          <w:p w14:paraId="542A29AA"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3119" w:type="dxa"/>
            <w:tcBorders>
              <w:top w:val="single" w:sz="10" w:space="0" w:color="000000"/>
              <w:left w:val="single" w:sz="5" w:space="0" w:color="000000"/>
              <w:bottom w:val="single" w:sz="10" w:space="0" w:color="000000"/>
              <w:right w:val="single" w:sz="10" w:space="0" w:color="000000"/>
            </w:tcBorders>
            <w:shd w:val="clear" w:color="auto" w:fill="D8D8D8"/>
          </w:tcPr>
          <w:p w14:paraId="542A29A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666C32" w14:paraId="542A29B0" w14:textId="77777777" w:rsidTr="00D81311">
        <w:trPr>
          <w:trHeight w:hRule="exact" w:val="1353"/>
        </w:trPr>
        <w:tc>
          <w:tcPr>
            <w:tcW w:w="4111" w:type="dxa"/>
            <w:tcBorders>
              <w:top w:val="single" w:sz="10" w:space="0" w:color="000000"/>
              <w:left w:val="single" w:sz="10" w:space="0" w:color="000000"/>
              <w:bottom w:val="single" w:sz="10" w:space="0" w:color="000000"/>
              <w:right w:val="single" w:sz="5" w:space="0" w:color="000000"/>
            </w:tcBorders>
            <w:shd w:val="clear" w:color="auto" w:fill="auto"/>
          </w:tcPr>
          <w:p w14:paraId="542A29AD" w14:textId="77777777" w:rsidR="007707A0" w:rsidRDefault="007707A0" w:rsidP="007707A0">
            <w:pPr>
              <w:spacing w:before="89"/>
              <w:rPr>
                <w:rFonts w:ascii="Arial" w:eastAsia="Arial" w:hAnsi="Arial" w:cs="Arial"/>
                <w:spacing w:val="1"/>
                <w:sz w:val="16"/>
                <w:szCs w:val="16"/>
              </w:rPr>
            </w:pPr>
          </w:p>
        </w:tc>
        <w:tc>
          <w:tcPr>
            <w:tcW w:w="3260" w:type="dxa"/>
            <w:tcBorders>
              <w:top w:val="single" w:sz="10" w:space="0" w:color="000000"/>
              <w:left w:val="single" w:sz="5" w:space="0" w:color="000000"/>
              <w:bottom w:val="single" w:sz="10" w:space="0" w:color="000000"/>
              <w:right w:val="single" w:sz="5" w:space="0" w:color="000000"/>
            </w:tcBorders>
            <w:shd w:val="clear" w:color="auto" w:fill="auto"/>
          </w:tcPr>
          <w:p w14:paraId="542A29AE" w14:textId="77777777" w:rsidR="00666C32" w:rsidRDefault="00666C32">
            <w:pPr>
              <w:spacing w:before="89"/>
              <w:ind w:left="79"/>
              <w:rPr>
                <w:rFonts w:ascii="Arial" w:eastAsia="Arial" w:hAnsi="Arial" w:cs="Arial"/>
                <w:sz w:val="16"/>
                <w:szCs w:val="16"/>
              </w:rPr>
            </w:pPr>
          </w:p>
        </w:tc>
        <w:tc>
          <w:tcPr>
            <w:tcW w:w="3119" w:type="dxa"/>
            <w:tcBorders>
              <w:top w:val="single" w:sz="10" w:space="0" w:color="000000"/>
              <w:left w:val="single" w:sz="5" w:space="0" w:color="000000"/>
              <w:bottom w:val="single" w:sz="10" w:space="0" w:color="000000"/>
              <w:right w:val="single" w:sz="10" w:space="0" w:color="000000"/>
            </w:tcBorders>
            <w:shd w:val="clear" w:color="auto" w:fill="auto"/>
          </w:tcPr>
          <w:p w14:paraId="542A29AF" w14:textId="77777777" w:rsidR="00666C32" w:rsidRDefault="00666C32">
            <w:pPr>
              <w:spacing w:before="89"/>
              <w:ind w:left="79"/>
              <w:rPr>
                <w:rFonts w:ascii="Arial" w:eastAsia="Arial" w:hAnsi="Arial" w:cs="Arial"/>
                <w:sz w:val="16"/>
                <w:szCs w:val="16"/>
              </w:rPr>
            </w:pPr>
          </w:p>
        </w:tc>
      </w:tr>
    </w:tbl>
    <w:p w14:paraId="542A29B1" w14:textId="77777777" w:rsidR="00427314" w:rsidRDefault="00427314">
      <w:pPr>
        <w:spacing w:before="1" w:line="180" w:lineRule="exact"/>
        <w:rPr>
          <w:sz w:val="18"/>
          <w:szCs w:val="18"/>
        </w:rPr>
      </w:pPr>
    </w:p>
    <w:p w14:paraId="542A29B2" w14:textId="77777777" w:rsidR="00427314" w:rsidRDefault="00427314">
      <w:pPr>
        <w:spacing w:before="1" w:line="180" w:lineRule="exact"/>
        <w:rPr>
          <w:sz w:val="18"/>
          <w:szCs w:val="18"/>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427314" w14:paraId="542A29B8" w14:textId="77777777" w:rsidTr="00EF0239">
        <w:trPr>
          <w:trHeight w:val="504"/>
        </w:trPr>
        <w:tc>
          <w:tcPr>
            <w:tcW w:w="10450" w:type="dxa"/>
            <w:shd w:val="clear" w:color="auto" w:fill="D9D9D9" w:themeFill="background1" w:themeFillShade="D9"/>
          </w:tcPr>
          <w:p w14:paraId="542A29B3" w14:textId="77777777" w:rsidR="00427314" w:rsidRDefault="00427314" w:rsidP="00427314">
            <w:pPr>
              <w:spacing w:before="1" w:line="180" w:lineRule="exact"/>
              <w:rPr>
                <w:sz w:val="18"/>
                <w:szCs w:val="18"/>
              </w:rPr>
            </w:pPr>
          </w:p>
          <w:p w14:paraId="542A29B4"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542A29B5" w14:textId="77777777" w:rsidR="00427314" w:rsidRDefault="00427314" w:rsidP="00427314">
            <w:pPr>
              <w:spacing w:before="1" w:line="180" w:lineRule="exact"/>
              <w:rPr>
                <w:rFonts w:asciiTheme="minorHAnsi" w:hAnsiTheme="minorHAnsi" w:cstheme="minorHAnsi"/>
                <w:b/>
                <w:sz w:val="16"/>
                <w:szCs w:val="16"/>
              </w:rPr>
            </w:pPr>
          </w:p>
          <w:p w14:paraId="542A29B6"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42A29B7" w14:textId="77777777" w:rsidR="00427314" w:rsidRDefault="00427314" w:rsidP="00427314">
            <w:pPr>
              <w:spacing w:before="1" w:line="180" w:lineRule="exact"/>
              <w:rPr>
                <w:sz w:val="18"/>
                <w:szCs w:val="18"/>
              </w:rPr>
            </w:pPr>
          </w:p>
        </w:tc>
      </w:tr>
      <w:tr w:rsidR="00427314" w14:paraId="542A29BF" w14:textId="77777777" w:rsidTr="00D81311">
        <w:trPr>
          <w:trHeight w:val="5763"/>
        </w:trPr>
        <w:tc>
          <w:tcPr>
            <w:tcW w:w="10450" w:type="dxa"/>
          </w:tcPr>
          <w:p w14:paraId="542A29B9" w14:textId="77777777" w:rsidR="00427314" w:rsidRDefault="00427314" w:rsidP="00427314">
            <w:pPr>
              <w:spacing w:before="1" w:line="180" w:lineRule="exact"/>
              <w:rPr>
                <w:sz w:val="18"/>
                <w:szCs w:val="18"/>
              </w:rPr>
            </w:pPr>
          </w:p>
          <w:p w14:paraId="542A29BA" w14:textId="77777777" w:rsidR="00427314" w:rsidRDefault="00427314" w:rsidP="00427314">
            <w:pPr>
              <w:spacing w:before="1" w:line="180" w:lineRule="exact"/>
              <w:rPr>
                <w:sz w:val="18"/>
                <w:szCs w:val="18"/>
              </w:rPr>
            </w:pPr>
          </w:p>
          <w:p w14:paraId="542A29BB" w14:textId="77777777" w:rsidR="00427314" w:rsidRDefault="00427314" w:rsidP="00427314">
            <w:pPr>
              <w:spacing w:before="1" w:line="180" w:lineRule="exact"/>
              <w:rPr>
                <w:sz w:val="18"/>
                <w:szCs w:val="18"/>
              </w:rPr>
            </w:pPr>
          </w:p>
          <w:p w14:paraId="542A29BC" w14:textId="77777777" w:rsidR="00427314" w:rsidRDefault="00427314" w:rsidP="00427314">
            <w:pPr>
              <w:spacing w:before="1" w:line="180" w:lineRule="exact"/>
              <w:rPr>
                <w:sz w:val="18"/>
                <w:szCs w:val="18"/>
              </w:rPr>
            </w:pPr>
          </w:p>
          <w:p w14:paraId="542A29BD" w14:textId="77777777" w:rsidR="00427314" w:rsidRDefault="00427314" w:rsidP="00427314">
            <w:pPr>
              <w:spacing w:before="1" w:line="180" w:lineRule="exact"/>
              <w:rPr>
                <w:sz w:val="18"/>
                <w:szCs w:val="18"/>
              </w:rPr>
            </w:pPr>
          </w:p>
          <w:p w14:paraId="542A29BE" w14:textId="77777777" w:rsidR="00427314" w:rsidRDefault="00427314" w:rsidP="00427314">
            <w:pPr>
              <w:spacing w:before="1" w:line="180" w:lineRule="exact"/>
              <w:rPr>
                <w:sz w:val="18"/>
                <w:szCs w:val="18"/>
              </w:rPr>
            </w:pPr>
          </w:p>
        </w:tc>
      </w:tr>
    </w:tbl>
    <w:p w14:paraId="542A29C0" w14:textId="77777777" w:rsidR="00427314" w:rsidRDefault="00427314">
      <w:pPr>
        <w:spacing w:before="1" w:line="180" w:lineRule="exact"/>
        <w:rPr>
          <w:sz w:val="18"/>
          <w:szCs w:val="18"/>
        </w:rPr>
      </w:pPr>
    </w:p>
    <w:p w14:paraId="542A29C1" w14:textId="77777777" w:rsidR="00427314" w:rsidRDefault="00427314">
      <w:pPr>
        <w:spacing w:before="1" w:line="180" w:lineRule="exact"/>
        <w:rPr>
          <w:sz w:val="18"/>
          <w:szCs w:val="18"/>
        </w:rPr>
      </w:pPr>
    </w:p>
    <w:p w14:paraId="542A29C2" w14:textId="77777777" w:rsidR="00427314" w:rsidRDefault="00427314">
      <w:pPr>
        <w:spacing w:before="1" w:line="180" w:lineRule="exact"/>
        <w:rPr>
          <w:sz w:val="18"/>
          <w:szCs w:val="18"/>
        </w:rPr>
      </w:pPr>
    </w:p>
    <w:p w14:paraId="542A29C3" w14:textId="77777777" w:rsidR="00427314" w:rsidRDefault="00427314">
      <w:pPr>
        <w:spacing w:before="1" w:line="180" w:lineRule="exact"/>
        <w:rPr>
          <w:sz w:val="18"/>
          <w:szCs w:val="18"/>
        </w:rPr>
      </w:pPr>
    </w:p>
    <w:p w14:paraId="542A29C4" w14:textId="77777777" w:rsidR="00427314" w:rsidRDefault="00427314">
      <w:pPr>
        <w:spacing w:before="1" w:line="180" w:lineRule="exact"/>
        <w:rPr>
          <w:sz w:val="18"/>
          <w:szCs w:val="18"/>
        </w:rPr>
      </w:pPr>
    </w:p>
    <w:p w14:paraId="542A29C5" w14:textId="77777777" w:rsidR="00427314" w:rsidRDefault="00427314">
      <w:pPr>
        <w:spacing w:before="1" w:line="180" w:lineRule="exact"/>
        <w:rPr>
          <w:sz w:val="18"/>
          <w:szCs w:val="18"/>
        </w:rPr>
      </w:pPr>
    </w:p>
    <w:p w14:paraId="542A29C6" w14:textId="77777777" w:rsidR="00427314" w:rsidRDefault="00427314" w:rsidP="00427314">
      <w:pPr>
        <w:spacing w:before="1" w:line="180" w:lineRule="exact"/>
        <w:rPr>
          <w:sz w:val="18"/>
          <w:szCs w:val="18"/>
        </w:rPr>
      </w:pPr>
    </w:p>
    <w:p w14:paraId="542A29C7" w14:textId="77777777" w:rsidR="00427314" w:rsidRDefault="007707A0" w:rsidP="007707A0">
      <w:pPr>
        <w:tabs>
          <w:tab w:val="left" w:pos="3675"/>
        </w:tabs>
        <w:spacing w:before="1" w:line="180" w:lineRule="exact"/>
        <w:rPr>
          <w:sz w:val="18"/>
          <w:szCs w:val="18"/>
        </w:rPr>
      </w:pPr>
      <w:r>
        <w:rPr>
          <w:sz w:val="18"/>
          <w:szCs w:val="18"/>
        </w:rPr>
        <w:tab/>
      </w:r>
    </w:p>
    <w:p w14:paraId="542A29C8" w14:textId="77777777" w:rsidR="007707A0" w:rsidRDefault="007707A0" w:rsidP="007707A0">
      <w:pPr>
        <w:tabs>
          <w:tab w:val="left" w:pos="3675"/>
        </w:tabs>
        <w:spacing w:before="1" w:line="180" w:lineRule="exact"/>
        <w:rPr>
          <w:sz w:val="18"/>
          <w:szCs w:val="18"/>
        </w:rPr>
      </w:pPr>
    </w:p>
    <w:p w14:paraId="542A29C9" w14:textId="77777777" w:rsidR="007707A0" w:rsidRDefault="007707A0" w:rsidP="007707A0">
      <w:pPr>
        <w:tabs>
          <w:tab w:val="left" w:pos="3675"/>
        </w:tabs>
        <w:spacing w:before="1" w:line="180" w:lineRule="exact"/>
        <w:rPr>
          <w:sz w:val="18"/>
          <w:szCs w:val="18"/>
        </w:rPr>
      </w:pPr>
    </w:p>
    <w:p w14:paraId="542A29CA" w14:textId="77777777" w:rsidR="007707A0" w:rsidRDefault="007707A0" w:rsidP="007707A0">
      <w:pPr>
        <w:tabs>
          <w:tab w:val="left" w:pos="3675"/>
        </w:tabs>
        <w:spacing w:before="1" w:line="180" w:lineRule="exact"/>
        <w:rPr>
          <w:sz w:val="18"/>
          <w:szCs w:val="18"/>
        </w:rPr>
      </w:pPr>
    </w:p>
    <w:p w14:paraId="542A29CB" w14:textId="77777777" w:rsidR="007707A0" w:rsidRDefault="007707A0" w:rsidP="007707A0">
      <w:pPr>
        <w:tabs>
          <w:tab w:val="left" w:pos="3675"/>
        </w:tabs>
        <w:spacing w:before="1" w:line="180" w:lineRule="exact"/>
        <w:rPr>
          <w:sz w:val="18"/>
          <w:szCs w:val="18"/>
        </w:rPr>
      </w:pPr>
    </w:p>
    <w:p w14:paraId="542A29CC" w14:textId="77777777" w:rsidR="007707A0" w:rsidRDefault="007707A0" w:rsidP="007707A0">
      <w:pPr>
        <w:tabs>
          <w:tab w:val="left" w:pos="3675"/>
        </w:tabs>
        <w:spacing w:before="1" w:line="180" w:lineRule="exact"/>
        <w:rPr>
          <w:sz w:val="18"/>
          <w:szCs w:val="18"/>
        </w:rPr>
      </w:pPr>
    </w:p>
    <w:p w14:paraId="542A29CD" w14:textId="77777777" w:rsidR="00DD7A5B" w:rsidRDefault="00DD7A5B" w:rsidP="00427314">
      <w:pPr>
        <w:spacing w:before="1" w:line="180" w:lineRule="exact"/>
        <w:rPr>
          <w:sz w:val="18"/>
          <w:szCs w:val="18"/>
        </w:rPr>
      </w:pPr>
    </w:p>
    <w:p w14:paraId="542A29CE" w14:textId="77777777" w:rsidR="00DD7A5B" w:rsidRDefault="00DD7A5B" w:rsidP="00427314">
      <w:pPr>
        <w:spacing w:before="1" w:line="180" w:lineRule="exact"/>
        <w:rPr>
          <w:sz w:val="18"/>
          <w:szCs w:val="18"/>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427314" w14:paraId="542A29DA" w14:textId="77777777" w:rsidTr="00EF0239">
        <w:trPr>
          <w:trHeight w:val="2073"/>
        </w:trPr>
        <w:tc>
          <w:tcPr>
            <w:tcW w:w="10525" w:type="dxa"/>
            <w:shd w:val="clear" w:color="auto" w:fill="D9D9D9" w:themeFill="background1" w:themeFillShade="D9"/>
          </w:tcPr>
          <w:p w14:paraId="542A29CF" w14:textId="77777777" w:rsidR="00427314" w:rsidRDefault="00427314" w:rsidP="00427314">
            <w:pPr>
              <w:spacing w:before="1" w:line="180" w:lineRule="exact"/>
              <w:rPr>
                <w:rFonts w:ascii="Arial" w:hAnsi="Arial" w:cs="Arial"/>
                <w:sz w:val="18"/>
                <w:szCs w:val="18"/>
              </w:rPr>
            </w:pPr>
          </w:p>
          <w:p w14:paraId="542A29D0"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542A29D1" w14:textId="77777777" w:rsidR="00427314" w:rsidRDefault="00427314" w:rsidP="00427314">
            <w:pPr>
              <w:spacing w:before="1" w:line="180" w:lineRule="exact"/>
              <w:rPr>
                <w:rFonts w:ascii="Arial" w:hAnsi="Arial" w:cs="Arial"/>
                <w:b/>
                <w:sz w:val="16"/>
                <w:szCs w:val="16"/>
              </w:rPr>
            </w:pPr>
          </w:p>
          <w:p w14:paraId="542A29D2"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w:t>
            </w:r>
            <w:proofErr w:type="gramStart"/>
            <w:r>
              <w:rPr>
                <w:rFonts w:ascii="Arial" w:hAnsi="Arial" w:cs="Arial"/>
                <w:sz w:val="16"/>
                <w:szCs w:val="16"/>
              </w:rPr>
              <w:t>and also</w:t>
            </w:r>
            <w:proofErr w:type="gramEnd"/>
            <w:r>
              <w:rPr>
                <w:rFonts w:ascii="Arial" w:hAnsi="Arial" w:cs="Arial"/>
                <w:sz w:val="16"/>
                <w:szCs w:val="16"/>
              </w:rPr>
              <w:t xml:space="preserve"> </w:t>
            </w:r>
          </w:p>
          <w:p w14:paraId="542A29D3"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542A29D4" w14:textId="77777777" w:rsidR="00DD7A5B" w:rsidRDefault="00DD7A5B" w:rsidP="00427314">
            <w:pPr>
              <w:spacing w:before="1" w:line="180" w:lineRule="exact"/>
              <w:rPr>
                <w:rFonts w:ascii="Arial" w:hAnsi="Arial" w:cs="Arial"/>
                <w:sz w:val="16"/>
                <w:szCs w:val="16"/>
              </w:rPr>
            </w:pPr>
          </w:p>
          <w:p w14:paraId="542A29D5"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 xml:space="preserve">The reasons why you are applying for this </w:t>
            </w:r>
            <w:proofErr w:type="gramStart"/>
            <w:r>
              <w:rPr>
                <w:rFonts w:ascii="Arial" w:hAnsi="Arial" w:cs="Arial"/>
                <w:sz w:val="16"/>
                <w:szCs w:val="16"/>
              </w:rPr>
              <w:t>post;</w:t>
            </w:r>
            <w:proofErr w:type="gramEnd"/>
          </w:p>
          <w:p w14:paraId="542A29D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 xml:space="preserve">The personal qualities and experience that you feel are relevant to your suitability for the </w:t>
            </w:r>
            <w:proofErr w:type="gramStart"/>
            <w:r>
              <w:rPr>
                <w:rFonts w:ascii="Arial" w:hAnsi="Arial" w:cs="Arial"/>
                <w:sz w:val="16"/>
                <w:szCs w:val="16"/>
              </w:rPr>
              <w:t>post;</w:t>
            </w:r>
            <w:proofErr w:type="gramEnd"/>
          </w:p>
          <w:p w14:paraId="542A29D7"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42A29D8"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542A29D9" w14:textId="77777777" w:rsidR="00DD7A5B" w:rsidRPr="00427314" w:rsidRDefault="00DD7A5B" w:rsidP="00427314">
            <w:pPr>
              <w:spacing w:before="1" w:line="180" w:lineRule="exact"/>
              <w:rPr>
                <w:rFonts w:ascii="Arial" w:hAnsi="Arial" w:cs="Arial"/>
                <w:sz w:val="16"/>
                <w:szCs w:val="16"/>
              </w:rPr>
            </w:pPr>
          </w:p>
        </w:tc>
      </w:tr>
      <w:tr w:rsidR="00427314" w14:paraId="542A29DC" w14:textId="77777777" w:rsidTr="00EF0239">
        <w:trPr>
          <w:trHeight w:val="12100"/>
        </w:trPr>
        <w:tc>
          <w:tcPr>
            <w:tcW w:w="10525" w:type="dxa"/>
          </w:tcPr>
          <w:p w14:paraId="542A29DB" w14:textId="77777777" w:rsidR="00427314" w:rsidRDefault="00427314" w:rsidP="00427314">
            <w:pPr>
              <w:spacing w:before="1" w:line="180" w:lineRule="exact"/>
              <w:rPr>
                <w:sz w:val="18"/>
                <w:szCs w:val="18"/>
              </w:rPr>
            </w:pPr>
          </w:p>
        </w:tc>
      </w:tr>
    </w:tbl>
    <w:p w14:paraId="542A29DD" w14:textId="77777777" w:rsidR="00DD7A5B" w:rsidRDefault="00DD7A5B" w:rsidP="00427314">
      <w:pPr>
        <w:spacing w:before="1" w:line="180" w:lineRule="exact"/>
        <w:rPr>
          <w:sz w:val="18"/>
          <w:szCs w:val="18"/>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DD7A5B" w14:paraId="542A29E0" w14:textId="77777777" w:rsidTr="00EF0239">
        <w:trPr>
          <w:trHeight w:val="570"/>
        </w:trPr>
        <w:tc>
          <w:tcPr>
            <w:tcW w:w="10525" w:type="dxa"/>
            <w:shd w:val="clear" w:color="auto" w:fill="D9D9D9" w:themeFill="background1" w:themeFillShade="D9"/>
          </w:tcPr>
          <w:p w14:paraId="542A29DE" w14:textId="77777777" w:rsidR="00DD7A5B" w:rsidRDefault="00DD7A5B" w:rsidP="00427314">
            <w:pPr>
              <w:spacing w:before="1" w:line="180" w:lineRule="exact"/>
              <w:rPr>
                <w:sz w:val="18"/>
                <w:szCs w:val="18"/>
              </w:rPr>
            </w:pPr>
          </w:p>
          <w:p w14:paraId="542A29DF"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542A29E2" w14:textId="77777777" w:rsidTr="00EF0239">
        <w:trPr>
          <w:trHeight w:val="705"/>
        </w:trPr>
        <w:tc>
          <w:tcPr>
            <w:tcW w:w="10525" w:type="dxa"/>
          </w:tcPr>
          <w:p w14:paraId="542A29E1" w14:textId="77777777" w:rsidR="00DD7A5B" w:rsidRDefault="00DD7A5B" w:rsidP="00427314">
            <w:pPr>
              <w:spacing w:before="1" w:line="180" w:lineRule="exact"/>
              <w:rPr>
                <w:sz w:val="18"/>
                <w:szCs w:val="18"/>
              </w:rPr>
            </w:pPr>
          </w:p>
        </w:tc>
      </w:tr>
    </w:tbl>
    <w:p w14:paraId="542A29E3" w14:textId="77777777" w:rsidR="00427314" w:rsidRDefault="00427314" w:rsidP="00427314">
      <w:pPr>
        <w:spacing w:before="1" w:line="180" w:lineRule="exact"/>
        <w:rPr>
          <w:sz w:val="18"/>
          <w:szCs w:val="18"/>
        </w:rPr>
      </w:pPr>
    </w:p>
    <w:p w14:paraId="542A29E4" w14:textId="77777777" w:rsidR="00E71A3F" w:rsidRDefault="00E71A3F" w:rsidP="00427314">
      <w:pPr>
        <w:spacing w:before="1" w:line="180" w:lineRule="exact"/>
        <w:rPr>
          <w:sz w:val="18"/>
          <w:szCs w:val="18"/>
        </w:rPr>
      </w:pPr>
    </w:p>
    <w:p w14:paraId="542A29E5" w14:textId="77777777" w:rsidR="00E71A3F" w:rsidRDefault="00E71A3F" w:rsidP="00427314">
      <w:pPr>
        <w:spacing w:before="1" w:line="180" w:lineRule="exact"/>
        <w:rPr>
          <w:sz w:val="18"/>
          <w:szCs w:val="18"/>
        </w:rPr>
      </w:pPr>
    </w:p>
    <w:p w14:paraId="542A29E6" w14:textId="77777777" w:rsidR="00E71A3F" w:rsidRDefault="00E71A3F" w:rsidP="00427314">
      <w:pPr>
        <w:spacing w:before="1" w:line="180" w:lineRule="exact"/>
        <w:rPr>
          <w:sz w:val="18"/>
          <w:szCs w:val="18"/>
        </w:rPr>
      </w:pPr>
    </w:p>
    <w:p w14:paraId="542A29E7"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542A29E8" w14:textId="77777777" w:rsidR="00E71A3F" w:rsidRDefault="00E71A3F" w:rsidP="00427314">
      <w:pPr>
        <w:spacing w:before="1" w:line="180" w:lineRule="exact"/>
        <w:rPr>
          <w:sz w:val="18"/>
          <w:szCs w:val="18"/>
        </w:rPr>
      </w:pPr>
    </w:p>
    <w:p w14:paraId="542A29E9" w14:textId="77777777" w:rsidR="00E71A3F" w:rsidRDefault="00E71A3F" w:rsidP="00E71A3F">
      <w:pPr>
        <w:spacing w:before="1" w:line="180" w:lineRule="exact"/>
        <w:rPr>
          <w:rFonts w:ascii="Arial" w:hAnsi="Arial" w:cs="Arial"/>
          <w:b/>
          <w:sz w:val="24"/>
          <w:szCs w:val="24"/>
        </w:rPr>
      </w:pPr>
    </w:p>
    <w:p w14:paraId="542A29EA" w14:textId="77777777"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EF0239">
        <w:rPr>
          <w:rFonts w:ascii="Arial" w:hAnsi="Arial" w:cs="Arial"/>
        </w:rPr>
        <w:t> </w:t>
      </w:r>
      <w:proofErr w:type="gramStart"/>
      <w:r w:rsidR="00EF0239">
        <w:rPr>
          <w:rFonts w:ascii="Arial" w:hAnsi="Arial" w:cs="Arial"/>
        </w:rPr>
        <w:t>disability</w:t>
      </w:r>
      <w:proofErr w:type="gramEnd"/>
      <w:r w:rsidR="00EF0239">
        <w:rPr>
          <w:rFonts w:ascii="Arial" w:hAnsi="Arial" w:cs="Arial"/>
        </w:rPr>
        <w:t> or age. </w:t>
      </w:r>
      <w:proofErr w:type="gramStart"/>
      <w:r w:rsidR="00EF0239">
        <w:rPr>
          <w:rFonts w:ascii="Arial" w:hAnsi="Arial" w:cs="Arial"/>
        </w:rPr>
        <w:t>In order to</w:t>
      </w:r>
      <w:proofErr w:type="gramEnd"/>
      <w:r w:rsidR="00EF0239">
        <w:rPr>
          <w:rFonts w:ascii="Arial" w:hAnsi="Arial" w:cs="Arial"/>
        </w:rPr>
        <w:t xml:space="preserve">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Pr>
          <w:rFonts w:ascii="Arial" w:hAnsi="Arial" w:cs="Arial"/>
        </w:rPr>
        <w:t>tic</w:t>
      </w:r>
      <w:r w:rsidRPr="00E71A3F">
        <w:rPr>
          <w:rFonts w:ascii="Arial" w:hAnsi="Arial" w:cs="Arial"/>
        </w:rPr>
        <w:t xml:space="preserve">k box below. </w:t>
      </w:r>
    </w:p>
    <w:p w14:paraId="542A29EB"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542A29EC" w14:textId="77777777" w:rsidR="001C3B92" w:rsidRDefault="001C3B92" w:rsidP="00E71A3F">
      <w:pPr>
        <w:spacing w:before="1" w:line="180" w:lineRule="exact"/>
        <w:rPr>
          <w:rFonts w:ascii="Arial" w:hAnsi="Arial" w:cs="Arial"/>
        </w:rPr>
      </w:pPr>
    </w:p>
    <w:p w14:paraId="542A29ED"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7707A0">
            <w:rPr>
              <w:rFonts w:ascii="MS Gothic" w:eastAsia="MS Gothic" w:hAnsi="MS Gothic" w:cs="Arial" w:hint="eastAsia"/>
            </w:rPr>
            <w:t>☐</w:t>
          </w:r>
        </w:sdtContent>
      </w:sdt>
    </w:p>
    <w:p w14:paraId="542A29EE" w14:textId="77777777" w:rsidR="001C3B92" w:rsidRDefault="001C3B92" w:rsidP="00E71A3F">
      <w:pPr>
        <w:spacing w:before="1" w:line="180" w:lineRule="exact"/>
        <w:rPr>
          <w:rFonts w:ascii="Arial" w:hAnsi="Arial" w:cs="Arial"/>
        </w:rPr>
      </w:pPr>
    </w:p>
    <w:p w14:paraId="542A29EF" w14:textId="77777777" w:rsidR="001C3B92" w:rsidRDefault="001C3B92" w:rsidP="00E71A3F">
      <w:pPr>
        <w:spacing w:before="1" w:line="180" w:lineRule="exact"/>
        <w:rPr>
          <w:rFonts w:ascii="Arial" w:hAnsi="Arial" w:cs="Arial"/>
        </w:rPr>
      </w:pPr>
    </w:p>
    <w:p w14:paraId="542A29F0" w14:textId="77777777" w:rsidR="001C3B92" w:rsidRDefault="001C3B92" w:rsidP="00E71A3F">
      <w:pPr>
        <w:spacing w:before="1" w:line="180" w:lineRule="exact"/>
        <w:rPr>
          <w:rFonts w:ascii="Arial" w:hAnsi="Arial" w:cs="Arial"/>
        </w:rPr>
      </w:pPr>
    </w:p>
    <w:p w14:paraId="542A29F1" w14:textId="77777777" w:rsidR="001C3B92" w:rsidRDefault="001C3B92" w:rsidP="00E71A3F">
      <w:pPr>
        <w:spacing w:before="1" w:line="180" w:lineRule="exact"/>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7196"/>
      </w:tblGrid>
      <w:tr w:rsidR="00C77425" w14:paraId="542A29F5" w14:textId="77777777" w:rsidTr="00D40F43">
        <w:trPr>
          <w:trHeight w:val="493"/>
        </w:trPr>
        <w:tc>
          <w:tcPr>
            <w:tcW w:w="10206" w:type="dxa"/>
            <w:gridSpan w:val="2"/>
            <w:shd w:val="clear" w:color="auto" w:fill="D9D9D9" w:themeFill="background1" w:themeFillShade="D9"/>
            <w:vAlign w:val="center"/>
          </w:tcPr>
          <w:p w14:paraId="542A29F2" w14:textId="77777777" w:rsidR="00C77425" w:rsidRDefault="00C77425" w:rsidP="00C77425">
            <w:pPr>
              <w:spacing w:before="1" w:line="180" w:lineRule="exact"/>
              <w:rPr>
                <w:rFonts w:ascii="Arial" w:hAnsi="Arial" w:cs="Arial"/>
                <w:b/>
                <w:sz w:val="16"/>
                <w:szCs w:val="16"/>
              </w:rPr>
            </w:pPr>
          </w:p>
          <w:p w14:paraId="542A29F3"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542A29F4" w14:textId="77777777" w:rsidR="00C77425" w:rsidRDefault="00C77425" w:rsidP="00C77425">
            <w:pPr>
              <w:spacing w:before="1" w:line="180" w:lineRule="exact"/>
              <w:rPr>
                <w:rFonts w:ascii="Arial" w:hAnsi="Arial" w:cs="Arial"/>
                <w:b/>
                <w:sz w:val="24"/>
                <w:szCs w:val="24"/>
              </w:rPr>
            </w:pPr>
          </w:p>
        </w:tc>
      </w:tr>
      <w:tr w:rsidR="00C77425" w14:paraId="542A29FA" w14:textId="77777777" w:rsidTr="00D40F43">
        <w:trPr>
          <w:trHeight w:val="501"/>
        </w:trPr>
        <w:tc>
          <w:tcPr>
            <w:tcW w:w="3010" w:type="dxa"/>
            <w:shd w:val="clear" w:color="auto" w:fill="D9D9D9" w:themeFill="background1" w:themeFillShade="D9"/>
          </w:tcPr>
          <w:p w14:paraId="542A29F6" w14:textId="77777777" w:rsidR="00C77425" w:rsidRDefault="00C77425" w:rsidP="00E71A3F">
            <w:pPr>
              <w:spacing w:before="1" w:line="180" w:lineRule="exact"/>
              <w:rPr>
                <w:rFonts w:ascii="Arial" w:hAnsi="Arial" w:cs="Arial"/>
                <w:b/>
                <w:sz w:val="24"/>
                <w:szCs w:val="24"/>
              </w:rPr>
            </w:pPr>
          </w:p>
          <w:p w14:paraId="542A29F7" w14:textId="77777777" w:rsidR="00C77425" w:rsidRPr="00C77425" w:rsidRDefault="00C77425" w:rsidP="00E71A3F">
            <w:pPr>
              <w:spacing w:before="1" w:line="180" w:lineRule="exact"/>
              <w:rPr>
                <w:rFonts w:ascii="Arial" w:hAnsi="Arial" w:cs="Arial"/>
                <w:sz w:val="16"/>
                <w:szCs w:val="16"/>
              </w:rPr>
            </w:pPr>
            <w:r>
              <w:rPr>
                <w:rFonts w:ascii="Arial" w:hAnsi="Arial" w:cs="Arial"/>
                <w:sz w:val="16"/>
                <w:szCs w:val="16"/>
              </w:rPr>
              <w:t>Position Applied For</w:t>
            </w:r>
          </w:p>
        </w:tc>
        <w:tc>
          <w:tcPr>
            <w:tcW w:w="7196" w:type="dxa"/>
          </w:tcPr>
          <w:p w14:paraId="542A29F8" w14:textId="77777777" w:rsidR="00C77425" w:rsidRDefault="00C77425">
            <w:pPr>
              <w:rPr>
                <w:rFonts w:ascii="Arial" w:hAnsi="Arial" w:cs="Arial"/>
                <w:sz w:val="16"/>
                <w:szCs w:val="16"/>
              </w:rPr>
            </w:pPr>
          </w:p>
          <w:p w14:paraId="542A29F9" w14:textId="77777777" w:rsidR="00C77425" w:rsidRPr="00C77425" w:rsidRDefault="00C77425" w:rsidP="00E71A3F">
            <w:pPr>
              <w:spacing w:before="1" w:line="180" w:lineRule="exact"/>
              <w:rPr>
                <w:rFonts w:ascii="Arial" w:hAnsi="Arial" w:cs="Arial"/>
                <w:sz w:val="16"/>
                <w:szCs w:val="16"/>
              </w:rPr>
            </w:pPr>
          </w:p>
        </w:tc>
      </w:tr>
      <w:tr w:rsidR="00C77425" w14:paraId="542A29FF" w14:textId="77777777" w:rsidTr="00D40F43">
        <w:trPr>
          <w:trHeight w:val="495"/>
        </w:trPr>
        <w:tc>
          <w:tcPr>
            <w:tcW w:w="3010" w:type="dxa"/>
            <w:shd w:val="clear" w:color="auto" w:fill="D9D9D9" w:themeFill="background1" w:themeFillShade="D9"/>
          </w:tcPr>
          <w:p w14:paraId="542A29FB" w14:textId="77777777" w:rsidR="00C77425" w:rsidRDefault="00C77425" w:rsidP="00E71A3F">
            <w:pPr>
              <w:spacing w:before="1" w:line="180" w:lineRule="exact"/>
              <w:rPr>
                <w:rFonts w:ascii="Arial" w:hAnsi="Arial" w:cs="Arial"/>
                <w:b/>
                <w:sz w:val="24"/>
                <w:szCs w:val="24"/>
              </w:rPr>
            </w:pPr>
          </w:p>
          <w:p w14:paraId="542A29FC" w14:textId="77777777" w:rsidR="00C77425" w:rsidRPr="00C77425" w:rsidRDefault="00C77425" w:rsidP="00E71A3F">
            <w:pPr>
              <w:spacing w:before="1" w:line="180" w:lineRule="exact"/>
              <w:rPr>
                <w:rFonts w:ascii="Arial" w:hAnsi="Arial" w:cs="Arial"/>
                <w:sz w:val="16"/>
                <w:szCs w:val="16"/>
              </w:rPr>
            </w:pPr>
            <w:r>
              <w:rPr>
                <w:rFonts w:ascii="Arial" w:hAnsi="Arial" w:cs="Arial"/>
                <w:sz w:val="16"/>
                <w:szCs w:val="16"/>
              </w:rPr>
              <w:t>Job Reference Number (if any)</w:t>
            </w:r>
          </w:p>
        </w:tc>
        <w:tc>
          <w:tcPr>
            <w:tcW w:w="7196" w:type="dxa"/>
          </w:tcPr>
          <w:p w14:paraId="542A29FD" w14:textId="77777777" w:rsidR="00C77425" w:rsidRDefault="00C77425">
            <w:pPr>
              <w:rPr>
                <w:rFonts w:ascii="Arial" w:hAnsi="Arial" w:cs="Arial"/>
                <w:sz w:val="16"/>
                <w:szCs w:val="16"/>
              </w:rPr>
            </w:pPr>
          </w:p>
          <w:p w14:paraId="542A29FE" w14:textId="77777777" w:rsidR="00C77425" w:rsidRPr="00C77425" w:rsidRDefault="00C77425" w:rsidP="00E71A3F">
            <w:pPr>
              <w:spacing w:before="1" w:line="180" w:lineRule="exact"/>
              <w:rPr>
                <w:rFonts w:ascii="Arial" w:hAnsi="Arial" w:cs="Arial"/>
                <w:sz w:val="16"/>
                <w:szCs w:val="16"/>
              </w:rPr>
            </w:pPr>
          </w:p>
        </w:tc>
      </w:tr>
      <w:tr w:rsidR="00C77425" w14:paraId="542A2A04" w14:textId="77777777" w:rsidTr="00D40F43">
        <w:trPr>
          <w:trHeight w:val="545"/>
        </w:trPr>
        <w:tc>
          <w:tcPr>
            <w:tcW w:w="3010" w:type="dxa"/>
            <w:shd w:val="clear" w:color="auto" w:fill="D9D9D9" w:themeFill="background1" w:themeFillShade="D9"/>
          </w:tcPr>
          <w:p w14:paraId="542A2A00" w14:textId="77777777" w:rsidR="00C77425" w:rsidRDefault="00C77425" w:rsidP="00E71A3F">
            <w:pPr>
              <w:spacing w:before="1" w:line="180" w:lineRule="exact"/>
              <w:rPr>
                <w:rFonts w:ascii="Arial" w:hAnsi="Arial" w:cs="Arial"/>
                <w:b/>
                <w:sz w:val="24"/>
                <w:szCs w:val="24"/>
              </w:rPr>
            </w:pPr>
          </w:p>
          <w:p w14:paraId="542A2A01" w14:textId="77777777" w:rsidR="00C77425" w:rsidRPr="00C77425" w:rsidRDefault="00C77425" w:rsidP="00A725F9">
            <w:pPr>
              <w:tabs>
                <w:tab w:val="right" w:pos="2769"/>
              </w:tabs>
              <w:spacing w:before="1" w:line="180" w:lineRule="exact"/>
              <w:rPr>
                <w:rFonts w:ascii="Arial" w:hAnsi="Arial" w:cs="Arial"/>
                <w:sz w:val="16"/>
                <w:szCs w:val="16"/>
              </w:rPr>
            </w:pPr>
            <w:r>
              <w:rPr>
                <w:rFonts w:ascii="Arial" w:hAnsi="Arial" w:cs="Arial"/>
                <w:sz w:val="16"/>
                <w:szCs w:val="16"/>
              </w:rPr>
              <w:t>Candidate Reference Number</w:t>
            </w:r>
            <w:r w:rsidR="00A725F9">
              <w:rPr>
                <w:rFonts w:ascii="Arial" w:hAnsi="Arial" w:cs="Arial"/>
                <w:sz w:val="16"/>
                <w:szCs w:val="16"/>
              </w:rPr>
              <w:tab/>
            </w:r>
          </w:p>
        </w:tc>
        <w:tc>
          <w:tcPr>
            <w:tcW w:w="7196" w:type="dxa"/>
          </w:tcPr>
          <w:p w14:paraId="542A2A02" w14:textId="77777777" w:rsidR="00C77425" w:rsidRDefault="00C77425">
            <w:pPr>
              <w:rPr>
                <w:rFonts w:ascii="Arial" w:hAnsi="Arial" w:cs="Arial"/>
                <w:sz w:val="16"/>
                <w:szCs w:val="16"/>
              </w:rPr>
            </w:pPr>
          </w:p>
          <w:p w14:paraId="542A2A03" w14:textId="77777777" w:rsidR="00C77425" w:rsidRPr="00C77425" w:rsidRDefault="00C77425" w:rsidP="00E71A3F">
            <w:pPr>
              <w:spacing w:before="1" w:line="180" w:lineRule="exact"/>
              <w:rPr>
                <w:rFonts w:ascii="Arial" w:hAnsi="Arial" w:cs="Arial"/>
                <w:sz w:val="16"/>
                <w:szCs w:val="16"/>
              </w:rPr>
            </w:pPr>
          </w:p>
        </w:tc>
      </w:tr>
    </w:tbl>
    <w:p w14:paraId="542A2A05" w14:textId="77777777" w:rsidR="00353943" w:rsidRDefault="00353943"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7266"/>
      </w:tblGrid>
      <w:tr w:rsidR="00A725F9" w14:paraId="542A2A09" w14:textId="77777777" w:rsidTr="00D81311">
        <w:trPr>
          <w:trHeight w:val="543"/>
        </w:trPr>
        <w:tc>
          <w:tcPr>
            <w:tcW w:w="2940" w:type="dxa"/>
            <w:shd w:val="clear" w:color="auto" w:fill="D9D9D9" w:themeFill="background1" w:themeFillShade="D9"/>
          </w:tcPr>
          <w:p w14:paraId="542A2A06" w14:textId="77777777" w:rsidR="00D81311" w:rsidRDefault="00D81311" w:rsidP="00D40F43">
            <w:pPr>
              <w:spacing w:before="1" w:line="180" w:lineRule="exact"/>
              <w:ind w:left="-21"/>
              <w:rPr>
                <w:rFonts w:ascii="Arial" w:hAnsi="Arial" w:cs="Arial"/>
                <w:sz w:val="16"/>
                <w:szCs w:val="16"/>
              </w:rPr>
            </w:pPr>
          </w:p>
          <w:p w14:paraId="542A2A07" w14:textId="77777777" w:rsidR="00A725F9" w:rsidRPr="00A725F9" w:rsidRDefault="00A725F9" w:rsidP="00D40F43">
            <w:pPr>
              <w:spacing w:before="1" w:line="180" w:lineRule="exact"/>
              <w:ind w:left="-21"/>
              <w:rPr>
                <w:rFonts w:ascii="Arial" w:hAnsi="Arial" w:cs="Arial"/>
                <w:sz w:val="16"/>
                <w:szCs w:val="16"/>
              </w:rPr>
            </w:pPr>
            <w:r w:rsidRPr="00A725F9">
              <w:rPr>
                <w:rFonts w:ascii="Arial" w:hAnsi="Arial" w:cs="Arial"/>
                <w:sz w:val="16"/>
                <w:szCs w:val="16"/>
              </w:rPr>
              <w:t>Nationality</w:t>
            </w:r>
          </w:p>
        </w:tc>
        <w:tc>
          <w:tcPr>
            <w:tcW w:w="7266" w:type="dxa"/>
          </w:tcPr>
          <w:p w14:paraId="542A2A08" w14:textId="77777777" w:rsidR="00A725F9" w:rsidRDefault="00A725F9" w:rsidP="00136B2F">
            <w:pPr>
              <w:spacing w:before="1" w:line="180" w:lineRule="exact"/>
              <w:rPr>
                <w:rFonts w:ascii="Arial" w:hAnsi="Arial" w:cs="Arial"/>
                <w:b/>
                <w:sz w:val="16"/>
                <w:szCs w:val="16"/>
              </w:rPr>
            </w:pPr>
          </w:p>
        </w:tc>
      </w:tr>
    </w:tbl>
    <w:p w14:paraId="542A2A0A" w14:textId="77777777" w:rsidR="00353943" w:rsidRDefault="00353943"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7256"/>
      </w:tblGrid>
      <w:tr w:rsidR="00A725F9" w14:paraId="542A2A0E" w14:textId="77777777" w:rsidTr="00D81311">
        <w:trPr>
          <w:trHeight w:val="509"/>
        </w:trPr>
        <w:tc>
          <w:tcPr>
            <w:tcW w:w="2950" w:type="dxa"/>
            <w:shd w:val="clear" w:color="auto" w:fill="D9D9D9" w:themeFill="background1" w:themeFillShade="D9"/>
          </w:tcPr>
          <w:p w14:paraId="542A2A0B" w14:textId="77777777" w:rsidR="00D81311" w:rsidRDefault="00D81311" w:rsidP="00A725F9">
            <w:pPr>
              <w:spacing w:before="1" w:line="180" w:lineRule="exact"/>
              <w:rPr>
                <w:rFonts w:ascii="Arial" w:hAnsi="Arial" w:cs="Arial"/>
                <w:sz w:val="16"/>
                <w:szCs w:val="16"/>
              </w:rPr>
            </w:pPr>
          </w:p>
          <w:p w14:paraId="542A2A0C" w14:textId="77777777" w:rsidR="00A725F9" w:rsidRPr="00A725F9" w:rsidRDefault="00A725F9" w:rsidP="00A725F9">
            <w:pPr>
              <w:spacing w:before="1" w:line="180" w:lineRule="exact"/>
              <w:rPr>
                <w:rFonts w:ascii="Arial" w:hAnsi="Arial" w:cs="Arial"/>
                <w:sz w:val="16"/>
                <w:szCs w:val="16"/>
              </w:rPr>
            </w:pPr>
            <w:r w:rsidRPr="00A725F9">
              <w:rPr>
                <w:rFonts w:ascii="Arial" w:hAnsi="Arial" w:cs="Arial"/>
                <w:sz w:val="16"/>
                <w:szCs w:val="16"/>
              </w:rPr>
              <w:t xml:space="preserve">Gender </w:t>
            </w:r>
          </w:p>
        </w:tc>
        <w:tc>
          <w:tcPr>
            <w:tcW w:w="7256" w:type="dxa"/>
          </w:tcPr>
          <w:p w14:paraId="542A2A0D" w14:textId="77777777" w:rsidR="00A725F9" w:rsidRDefault="00A725F9" w:rsidP="00A725F9">
            <w:pPr>
              <w:spacing w:before="1" w:line="180" w:lineRule="exact"/>
              <w:rPr>
                <w:rFonts w:ascii="Arial" w:hAnsi="Arial" w:cs="Arial"/>
                <w:b/>
                <w:sz w:val="16"/>
                <w:szCs w:val="16"/>
              </w:rPr>
            </w:pPr>
          </w:p>
        </w:tc>
      </w:tr>
    </w:tbl>
    <w:p w14:paraId="542A2A0F" w14:textId="77777777" w:rsidR="00C77425" w:rsidRDefault="00C77425"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7286"/>
      </w:tblGrid>
      <w:tr w:rsidR="0008184D" w14:paraId="542A2A13" w14:textId="77777777" w:rsidTr="00D81311">
        <w:trPr>
          <w:trHeight w:val="507"/>
        </w:trPr>
        <w:tc>
          <w:tcPr>
            <w:tcW w:w="2920" w:type="dxa"/>
            <w:shd w:val="clear" w:color="auto" w:fill="D9D9D9" w:themeFill="background1" w:themeFillShade="D9"/>
          </w:tcPr>
          <w:p w14:paraId="542A2A10" w14:textId="77777777" w:rsidR="00D81311" w:rsidRDefault="00D81311" w:rsidP="00E71A3F">
            <w:pPr>
              <w:spacing w:before="1" w:line="180" w:lineRule="exact"/>
              <w:rPr>
                <w:rFonts w:ascii="Arial" w:hAnsi="Arial" w:cs="Arial"/>
                <w:sz w:val="16"/>
                <w:szCs w:val="16"/>
              </w:rPr>
            </w:pPr>
          </w:p>
          <w:p w14:paraId="542A2A11" w14:textId="77777777" w:rsidR="0008184D" w:rsidRPr="0008184D" w:rsidRDefault="0008184D" w:rsidP="00E71A3F">
            <w:pPr>
              <w:spacing w:before="1" w:line="180" w:lineRule="exact"/>
              <w:rPr>
                <w:rFonts w:ascii="Arial" w:hAnsi="Arial" w:cs="Arial"/>
                <w:sz w:val="16"/>
                <w:szCs w:val="16"/>
              </w:rPr>
            </w:pPr>
            <w:r w:rsidRPr="0008184D">
              <w:rPr>
                <w:rFonts w:ascii="Arial" w:hAnsi="Arial" w:cs="Arial"/>
                <w:sz w:val="16"/>
                <w:szCs w:val="16"/>
              </w:rPr>
              <w:t>Age Group</w:t>
            </w:r>
          </w:p>
        </w:tc>
        <w:tc>
          <w:tcPr>
            <w:tcW w:w="7286" w:type="dxa"/>
          </w:tcPr>
          <w:p w14:paraId="542A2A12" w14:textId="77777777" w:rsidR="0008184D" w:rsidRDefault="0008184D" w:rsidP="00E71A3F">
            <w:pPr>
              <w:spacing w:before="1" w:line="180" w:lineRule="exact"/>
              <w:rPr>
                <w:rFonts w:ascii="Arial" w:hAnsi="Arial" w:cs="Arial"/>
                <w:b/>
                <w:sz w:val="16"/>
                <w:szCs w:val="16"/>
              </w:rPr>
            </w:pPr>
          </w:p>
        </w:tc>
      </w:tr>
    </w:tbl>
    <w:p w14:paraId="542A2A14" w14:textId="77777777" w:rsidR="00A725F9" w:rsidRDefault="00A725F9"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301"/>
      </w:tblGrid>
      <w:tr w:rsidR="0008184D" w14:paraId="542A2A18" w14:textId="77777777" w:rsidTr="00D81311">
        <w:trPr>
          <w:trHeight w:val="503"/>
        </w:trPr>
        <w:tc>
          <w:tcPr>
            <w:tcW w:w="2905" w:type="dxa"/>
            <w:shd w:val="clear" w:color="auto" w:fill="D9D9D9" w:themeFill="background1" w:themeFillShade="D9"/>
          </w:tcPr>
          <w:p w14:paraId="542A2A15" w14:textId="77777777" w:rsidR="00D81311" w:rsidRDefault="00D81311" w:rsidP="00E71A3F">
            <w:pPr>
              <w:spacing w:before="1" w:line="180" w:lineRule="exact"/>
              <w:rPr>
                <w:rFonts w:ascii="Arial" w:hAnsi="Arial" w:cs="Arial"/>
                <w:sz w:val="16"/>
                <w:szCs w:val="16"/>
              </w:rPr>
            </w:pPr>
          </w:p>
          <w:p w14:paraId="542A2A16" w14:textId="77777777" w:rsidR="0008184D" w:rsidRPr="0008184D" w:rsidRDefault="0008184D" w:rsidP="00E71A3F">
            <w:pPr>
              <w:spacing w:before="1" w:line="180" w:lineRule="exact"/>
              <w:rPr>
                <w:rFonts w:ascii="Arial" w:hAnsi="Arial" w:cs="Arial"/>
                <w:sz w:val="16"/>
                <w:szCs w:val="16"/>
              </w:rPr>
            </w:pPr>
            <w:r w:rsidRPr="0008184D">
              <w:rPr>
                <w:rFonts w:ascii="Arial" w:hAnsi="Arial" w:cs="Arial"/>
                <w:sz w:val="16"/>
                <w:szCs w:val="16"/>
              </w:rPr>
              <w:t>Disability</w:t>
            </w:r>
          </w:p>
        </w:tc>
        <w:tc>
          <w:tcPr>
            <w:tcW w:w="7301" w:type="dxa"/>
          </w:tcPr>
          <w:p w14:paraId="542A2A17" w14:textId="77777777" w:rsidR="0008184D" w:rsidRDefault="0008184D" w:rsidP="00E71A3F">
            <w:pPr>
              <w:spacing w:before="1" w:line="180" w:lineRule="exact"/>
              <w:rPr>
                <w:rFonts w:ascii="Arial" w:hAnsi="Arial" w:cs="Arial"/>
                <w:b/>
                <w:sz w:val="16"/>
                <w:szCs w:val="16"/>
              </w:rPr>
            </w:pPr>
          </w:p>
        </w:tc>
      </w:tr>
    </w:tbl>
    <w:p w14:paraId="542A2A19" w14:textId="77777777" w:rsidR="0008184D" w:rsidRDefault="0008184D" w:rsidP="00E71A3F">
      <w:pPr>
        <w:spacing w:before="1" w:line="180" w:lineRule="exact"/>
        <w:rPr>
          <w:rFonts w:ascii="Arial" w:hAnsi="Arial" w:cs="Arial"/>
          <w:b/>
          <w:sz w:val="16"/>
          <w:szCs w:val="16"/>
        </w:rPr>
      </w:pPr>
    </w:p>
    <w:p w14:paraId="542A2A1A" w14:textId="77777777" w:rsidR="005831A0" w:rsidRDefault="005831A0" w:rsidP="00E71A3F">
      <w:pPr>
        <w:spacing w:before="1" w:line="180" w:lineRule="exact"/>
        <w:rPr>
          <w:rFonts w:ascii="Arial" w:hAnsi="Arial" w:cs="Arial"/>
          <w:b/>
          <w:sz w:val="16"/>
          <w:szCs w:val="16"/>
        </w:rPr>
      </w:pPr>
    </w:p>
    <w:p w14:paraId="542A2A1B" w14:textId="77777777" w:rsidR="005831A0" w:rsidRDefault="005831A0" w:rsidP="00E71A3F">
      <w:pPr>
        <w:spacing w:before="1" w:line="180" w:lineRule="exact"/>
        <w:rPr>
          <w:rFonts w:ascii="Arial" w:hAnsi="Arial" w:cs="Arial"/>
          <w:b/>
          <w:sz w:val="16"/>
          <w:szCs w:val="16"/>
        </w:rPr>
      </w:pPr>
    </w:p>
    <w:tbl>
      <w:tblPr>
        <w:tblStyle w:val="TableGrid"/>
        <w:tblW w:w="10201" w:type="dxa"/>
        <w:tblLook w:val="04A0" w:firstRow="1" w:lastRow="0" w:firstColumn="1" w:lastColumn="0" w:noHBand="0" w:noVBand="1"/>
      </w:tblPr>
      <w:tblGrid>
        <w:gridCol w:w="10201"/>
      </w:tblGrid>
      <w:tr w:rsidR="005831A0" w14:paraId="542A2A1E" w14:textId="77777777" w:rsidTr="00D81311">
        <w:tc>
          <w:tcPr>
            <w:tcW w:w="10201" w:type="dxa"/>
            <w:shd w:val="clear" w:color="auto" w:fill="E5E5E5"/>
          </w:tcPr>
          <w:p w14:paraId="542A2A1C" w14:textId="77777777" w:rsidR="005831A0" w:rsidRDefault="005831A0" w:rsidP="006B5A3C">
            <w:pPr>
              <w:spacing w:before="40" w:after="40"/>
              <w:rPr>
                <w:rFonts w:ascii="Arial" w:hAnsi="Arial" w:cs="Arial"/>
                <w:b/>
                <w:sz w:val="16"/>
                <w:szCs w:val="16"/>
              </w:rPr>
            </w:pPr>
            <w:r>
              <w:rPr>
                <w:rFonts w:ascii="Arial" w:hAnsi="Arial" w:cs="Arial"/>
                <w:b/>
                <w:sz w:val="16"/>
                <w:szCs w:val="16"/>
              </w:rPr>
              <w:t>Reasonable Adjustments to the Shortlisting Process</w:t>
            </w:r>
          </w:p>
          <w:p w14:paraId="542A2A1D" w14:textId="77777777" w:rsidR="005831A0" w:rsidRDefault="005831A0" w:rsidP="006B5A3C">
            <w:pPr>
              <w:spacing w:before="40" w:after="40"/>
              <w:rPr>
                <w:rFonts w:ascii="Arial" w:hAnsi="Arial" w:cs="Arial"/>
                <w:b/>
                <w:sz w:val="16"/>
                <w:szCs w:val="16"/>
              </w:rPr>
            </w:pPr>
          </w:p>
        </w:tc>
      </w:tr>
      <w:tr w:rsidR="005831A0" w14:paraId="542A2A20" w14:textId="77777777" w:rsidTr="00D81311">
        <w:tc>
          <w:tcPr>
            <w:tcW w:w="10201" w:type="dxa"/>
            <w:shd w:val="clear" w:color="auto" w:fill="E5E5E5"/>
          </w:tcPr>
          <w:p w14:paraId="542A2A1F" w14:textId="77777777" w:rsidR="005831A0" w:rsidRDefault="005831A0" w:rsidP="006B5A3C">
            <w:pPr>
              <w:spacing w:before="40" w:after="40"/>
              <w:rPr>
                <w:rFonts w:ascii="Arial" w:hAnsi="Arial" w:cs="Arial"/>
                <w:b/>
                <w:sz w:val="16"/>
                <w:szCs w:val="16"/>
              </w:rPr>
            </w:pPr>
            <w:r w:rsidRPr="005831A0">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5831A0" w14:paraId="542A2A25" w14:textId="77777777" w:rsidTr="0060303F">
        <w:tc>
          <w:tcPr>
            <w:tcW w:w="10201" w:type="dxa"/>
          </w:tcPr>
          <w:p w14:paraId="542A2A21" w14:textId="77777777" w:rsidR="005831A0" w:rsidRDefault="005831A0" w:rsidP="006B5A3C">
            <w:pPr>
              <w:spacing w:before="40" w:after="40"/>
              <w:rPr>
                <w:rFonts w:ascii="Arial" w:hAnsi="Arial" w:cs="Arial"/>
                <w:b/>
                <w:sz w:val="16"/>
                <w:szCs w:val="16"/>
              </w:rPr>
            </w:pPr>
          </w:p>
          <w:p w14:paraId="542A2A22" w14:textId="77777777" w:rsidR="005831A0" w:rsidRDefault="005831A0" w:rsidP="006B5A3C">
            <w:pPr>
              <w:spacing w:before="40" w:after="40"/>
              <w:rPr>
                <w:rFonts w:ascii="Arial" w:hAnsi="Arial" w:cs="Arial"/>
                <w:b/>
                <w:sz w:val="16"/>
                <w:szCs w:val="16"/>
              </w:rPr>
            </w:pPr>
          </w:p>
          <w:p w14:paraId="542A2A23" w14:textId="77777777" w:rsidR="005831A0" w:rsidRDefault="005831A0" w:rsidP="006B5A3C">
            <w:pPr>
              <w:spacing w:before="40" w:after="40"/>
              <w:rPr>
                <w:rFonts w:ascii="Arial" w:hAnsi="Arial" w:cs="Arial"/>
                <w:b/>
                <w:sz w:val="16"/>
                <w:szCs w:val="16"/>
              </w:rPr>
            </w:pPr>
          </w:p>
          <w:p w14:paraId="542A2A24" w14:textId="77777777" w:rsidR="005831A0" w:rsidRDefault="005831A0" w:rsidP="006B5A3C">
            <w:pPr>
              <w:spacing w:before="40" w:after="40"/>
              <w:rPr>
                <w:rFonts w:ascii="Arial" w:hAnsi="Arial" w:cs="Arial"/>
                <w:b/>
                <w:sz w:val="16"/>
                <w:szCs w:val="16"/>
              </w:rPr>
            </w:pPr>
          </w:p>
        </w:tc>
      </w:tr>
    </w:tbl>
    <w:p w14:paraId="542A2A26" w14:textId="77777777" w:rsidR="005831A0" w:rsidRDefault="005831A0" w:rsidP="00E71A3F">
      <w:pPr>
        <w:spacing w:before="1" w:line="180" w:lineRule="exact"/>
        <w:rPr>
          <w:rFonts w:ascii="Arial" w:hAnsi="Arial" w:cs="Arial"/>
          <w:b/>
          <w:sz w:val="16"/>
          <w:szCs w:val="16"/>
        </w:rPr>
      </w:pPr>
    </w:p>
    <w:p w14:paraId="542A2A27" w14:textId="77777777" w:rsidR="005831A0" w:rsidRDefault="005831A0" w:rsidP="00E71A3F">
      <w:pPr>
        <w:spacing w:before="1" w:line="180" w:lineRule="exact"/>
        <w:rPr>
          <w:rFonts w:ascii="Arial" w:hAnsi="Arial" w:cs="Arial"/>
          <w:b/>
          <w:sz w:val="16"/>
          <w:szCs w:val="16"/>
        </w:rPr>
      </w:pPr>
    </w:p>
    <w:p w14:paraId="542A2A28"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7361"/>
      </w:tblGrid>
      <w:tr w:rsidR="005831A0" w14:paraId="542A2A2C" w14:textId="77777777" w:rsidTr="00D81311">
        <w:trPr>
          <w:trHeight w:val="525"/>
        </w:trPr>
        <w:tc>
          <w:tcPr>
            <w:tcW w:w="2845" w:type="dxa"/>
            <w:shd w:val="clear" w:color="auto" w:fill="D9D9D9" w:themeFill="background1" w:themeFillShade="D9"/>
          </w:tcPr>
          <w:p w14:paraId="542A2A29" w14:textId="77777777" w:rsidR="00D81311" w:rsidRDefault="00D81311" w:rsidP="00E71A3F">
            <w:pPr>
              <w:spacing w:before="1" w:line="180" w:lineRule="exact"/>
              <w:rPr>
                <w:rFonts w:ascii="Arial" w:hAnsi="Arial" w:cs="Arial"/>
                <w:sz w:val="16"/>
                <w:szCs w:val="16"/>
              </w:rPr>
            </w:pPr>
          </w:p>
          <w:p w14:paraId="542A2A2A"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Ethnicity</w:t>
            </w:r>
          </w:p>
        </w:tc>
        <w:tc>
          <w:tcPr>
            <w:tcW w:w="7361" w:type="dxa"/>
          </w:tcPr>
          <w:p w14:paraId="542A2A2B" w14:textId="77777777" w:rsidR="005831A0" w:rsidRDefault="005831A0" w:rsidP="00E71A3F">
            <w:pPr>
              <w:spacing w:before="1" w:line="180" w:lineRule="exact"/>
              <w:rPr>
                <w:rFonts w:ascii="Arial" w:hAnsi="Arial" w:cs="Arial"/>
                <w:b/>
                <w:sz w:val="16"/>
                <w:szCs w:val="16"/>
              </w:rPr>
            </w:pPr>
          </w:p>
        </w:tc>
      </w:tr>
    </w:tbl>
    <w:p w14:paraId="542A2A2D" w14:textId="77777777" w:rsidR="005831A0" w:rsidRDefault="005831A0" w:rsidP="00E71A3F">
      <w:pPr>
        <w:spacing w:before="1" w:line="180" w:lineRule="exact"/>
        <w:rPr>
          <w:rFonts w:ascii="Arial" w:hAnsi="Arial" w:cs="Arial"/>
          <w:b/>
          <w:sz w:val="16"/>
          <w:szCs w:val="16"/>
        </w:rPr>
      </w:pPr>
    </w:p>
    <w:p w14:paraId="542A2A2E"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371"/>
      </w:tblGrid>
      <w:tr w:rsidR="005831A0" w14:paraId="542A2A32" w14:textId="77777777" w:rsidTr="00D81311">
        <w:trPr>
          <w:trHeight w:val="481"/>
        </w:trPr>
        <w:tc>
          <w:tcPr>
            <w:tcW w:w="2835" w:type="dxa"/>
            <w:tcBorders>
              <w:top w:val="single" w:sz="4" w:space="0" w:color="auto"/>
              <w:bottom w:val="single" w:sz="4" w:space="0" w:color="auto"/>
            </w:tcBorders>
            <w:shd w:val="clear" w:color="auto" w:fill="D9D9D9" w:themeFill="background1" w:themeFillShade="D9"/>
          </w:tcPr>
          <w:p w14:paraId="542A2A2F" w14:textId="77777777" w:rsidR="00D81311" w:rsidRDefault="00D81311" w:rsidP="00E71A3F">
            <w:pPr>
              <w:spacing w:before="1" w:line="180" w:lineRule="exact"/>
              <w:rPr>
                <w:rFonts w:ascii="Arial" w:hAnsi="Arial" w:cs="Arial"/>
                <w:sz w:val="16"/>
                <w:szCs w:val="16"/>
              </w:rPr>
            </w:pPr>
          </w:p>
          <w:p w14:paraId="542A2A30"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Religion</w:t>
            </w:r>
          </w:p>
        </w:tc>
        <w:tc>
          <w:tcPr>
            <w:tcW w:w="7371" w:type="dxa"/>
            <w:tcBorders>
              <w:top w:val="single" w:sz="4" w:space="0" w:color="auto"/>
              <w:bottom w:val="single" w:sz="4" w:space="0" w:color="auto"/>
            </w:tcBorders>
          </w:tcPr>
          <w:p w14:paraId="542A2A31" w14:textId="77777777" w:rsidR="005831A0" w:rsidRDefault="005831A0" w:rsidP="00E71A3F">
            <w:pPr>
              <w:spacing w:before="1" w:line="180" w:lineRule="exact"/>
              <w:rPr>
                <w:rFonts w:ascii="Arial" w:hAnsi="Arial" w:cs="Arial"/>
                <w:b/>
                <w:sz w:val="16"/>
                <w:szCs w:val="16"/>
              </w:rPr>
            </w:pPr>
          </w:p>
        </w:tc>
      </w:tr>
    </w:tbl>
    <w:p w14:paraId="542A2A33" w14:textId="77777777" w:rsidR="005831A0" w:rsidRDefault="005831A0" w:rsidP="00E71A3F">
      <w:pPr>
        <w:spacing w:before="1" w:line="180" w:lineRule="exact"/>
        <w:rPr>
          <w:rFonts w:ascii="Arial" w:hAnsi="Arial" w:cs="Arial"/>
          <w:b/>
          <w:sz w:val="16"/>
          <w:szCs w:val="16"/>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7391"/>
      </w:tblGrid>
      <w:tr w:rsidR="005831A0" w14:paraId="542A2A37" w14:textId="77777777" w:rsidTr="00D81311">
        <w:trPr>
          <w:trHeight w:val="505"/>
        </w:trPr>
        <w:tc>
          <w:tcPr>
            <w:tcW w:w="2805" w:type="dxa"/>
            <w:shd w:val="clear" w:color="auto" w:fill="D9D9D9" w:themeFill="background1" w:themeFillShade="D9"/>
          </w:tcPr>
          <w:p w14:paraId="542A2A34" w14:textId="77777777" w:rsidR="00D81311" w:rsidRDefault="00D81311" w:rsidP="00E71A3F">
            <w:pPr>
              <w:spacing w:before="1" w:line="180" w:lineRule="exact"/>
              <w:rPr>
                <w:rFonts w:ascii="Arial" w:hAnsi="Arial" w:cs="Arial"/>
                <w:sz w:val="16"/>
                <w:szCs w:val="16"/>
              </w:rPr>
            </w:pPr>
          </w:p>
          <w:p w14:paraId="542A2A35"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Marital Status</w:t>
            </w:r>
          </w:p>
        </w:tc>
        <w:tc>
          <w:tcPr>
            <w:tcW w:w="7391" w:type="dxa"/>
          </w:tcPr>
          <w:p w14:paraId="542A2A36" w14:textId="77777777" w:rsidR="005831A0" w:rsidRDefault="005831A0" w:rsidP="00E71A3F">
            <w:pPr>
              <w:spacing w:before="1" w:line="180" w:lineRule="exact"/>
              <w:rPr>
                <w:rFonts w:ascii="Arial" w:hAnsi="Arial" w:cs="Arial"/>
                <w:b/>
                <w:sz w:val="16"/>
                <w:szCs w:val="16"/>
              </w:rPr>
            </w:pPr>
          </w:p>
        </w:tc>
      </w:tr>
    </w:tbl>
    <w:p w14:paraId="542A2A38"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391"/>
      </w:tblGrid>
      <w:tr w:rsidR="005831A0" w14:paraId="542A2A3C" w14:textId="77777777" w:rsidTr="00D81311">
        <w:trPr>
          <w:trHeight w:val="502"/>
        </w:trPr>
        <w:tc>
          <w:tcPr>
            <w:tcW w:w="2815" w:type="dxa"/>
            <w:shd w:val="clear" w:color="auto" w:fill="D9D9D9" w:themeFill="background1" w:themeFillShade="D9"/>
          </w:tcPr>
          <w:p w14:paraId="542A2A39" w14:textId="77777777" w:rsidR="00D81311" w:rsidRDefault="00D81311" w:rsidP="00E71A3F">
            <w:pPr>
              <w:spacing w:before="1" w:line="180" w:lineRule="exact"/>
              <w:rPr>
                <w:rFonts w:ascii="Arial" w:hAnsi="Arial" w:cs="Arial"/>
                <w:sz w:val="16"/>
                <w:szCs w:val="16"/>
              </w:rPr>
            </w:pPr>
          </w:p>
          <w:p w14:paraId="542A2A3A"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Sexual Orientation</w:t>
            </w:r>
          </w:p>
        </w:tc>
        <w:tc>
          <w:tcPr>
            <w:tcW w:w="7391" w:type="dxa"/>
          </w:tcPr>
          <w:p w14:paraId="542A2A3B" w14:textId="77777777" w:rsidR="005831A0" w:rsidRDefault="005831A0" w:rsidP="00E71A3F">
            <w:pPr>
              <w:spacing w:before="1" w:line="180" w:lineRule="exact"/>
              <w:rPr>
                <w:rFonts w:ascii="Arial" w:hAnsi="Arial" w:cs="Arial"/>
                <w:b/>
                <w:sz w:val="16"/>
                <w:szCs w:val="16"/>
              </w:rPr>
            </w:pPr>
          </w:p>
        </w:tc>
      </w:tr>
    </w:tbl>
    <w:p w14:paraId="542A2A3D" w14:textId="77777777" w:rsidR="005831A0" w:rsidRDefault="005831A0" w:rsidP="00E71A3F">
      <w:pPr>
        <w:spacing w:before="1" w:line="180" w:lineRule="exact"/>
        <w:rPr>
          <w:rFonts w:ascii="Arial" w:hAnsi="Arial" w:cs="Arial"/>
          <w:b/>
          <w:sz w:val="16"/>
          <w:szCs w:val="16"/>
        </w:rPr>
      </w:pPr>
    </w:p>
    <w:p w14:paraId="542A2A3E" w14:textId="77777777" w:rsidR="005831A0" w:rsidRDefault="005831A0">
      <w:pPr>
        <w:rPr>
          <w:rFonts w:ascii="Arial" w:hAnsi="Arial" w:cs="Arial"/>
          <w:b/>
          <w:sz w:val="16"/>
          <w:szCs w:val="16"/>
        </w:rPr>
      </w:pPr>
      <w:r>
        <w:rPr>
          <w:rFonts w:ascii="Arial" w:hAnsi="Arial" w:cs="Arial"/>
          <w:b/>
          <w:sz w:val="16"/>
          <w:szCs w:val="16"/>
        </w:rPr>
        <w:br w:type="page"/>
      </w:r>
    </w:p>
    <w:p w14:paraId="542A2A3F" w14:textId="77777777" w:rsidR="005831A0" w:rsidRDefault="005831A0" w:rsidP="00E71A3F">
      <w:pPr>
        <w:spacing w:before="1" w:line="180" w:lineRule="exact"/>
        <w:rPr>
          <w:rFonts w:ascii="Arial" w:hAnsi="Arial" w:cs="Arial"/>
          <w:b/>
          <w:sz w:val="16"/>
          <w:szCs w:val="16"/>
        </w:rPr>
      </w:pPr>
    </w:p>
    <w:p w14:paraId="542A2A40" w14:textId="77777777" w:rsidR="005831A0" w:rsidRDefault="005831A0" w:rsidP="00E71A3F">
      <w:pPr>
        <w:spacing w:before="1" w:line="180" w:lineRule="exact"/>
        <w:rPr>
          <w:rFonts w:ascii="Arial" w:hAnsi="Arial" w:cs="Arial"/>
          <w:b/>
          <w:sz w:val="16"/>
          <w:szCs w:val="16"/>
        </w:rPr>
      </w:pPr>
    </w:p>
    <w:tbl>
      <w:tblPr>
        <w:tblW w:w="105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7545"/>
      </w:tblGrid>
      <w:tr w:rsidR="00D81311" w14:paraId="542A2A44" w14:textId="77777777" w:rsidTr="001F4BBD">
        <w:trPr>
          <w:trHeight w:val="487"/>
        </w:trPr>
        <w:tc>
          <w:tcPr>
            <w:tcW w:w="10530" w:type="dxa"/>
            <w:gridSpan w:val="2"/>
            <w:shd w:val="clear" w:color="auto" w:fill="E5E5E5"/>
          </w:tcPr>
          <w:p w14:paraId="542A2A41" w14:textId="77777777" w:rsidR="00D81311" w:rsidRDefault="00D81311" w:rsidP="00D81311">
            <w:pPr>
              <w:spacing w:before="1" w:line="180" w:lineRule="exact"/>
              <w:ind w:left="5"/>
              <w:rPr>
                <w:rFonts w:ascii="Arial" w:hAnsi="Arial" w:cs="Arial"/>
                <w:b/>
                <w:sz w:val="16"/>
                <w:szCs w:val="16"/>
              </w:rPr>
            </w:pPr>
          </w:p>
          <w:p w14:paraId="542A2A42" w14:textId="77777777" w:rsidR="00D81311" w:rsidRDefault="00D81311" w:rsidP="00D81311">
            <w:pPr>
              <w:spacing w:before="1" w:line="180" w:lineRule="exact"/>
              <w:ind w:left="5"/>
              <w:rPr>
                <w:rFonts w:ascii="Arial" w:hAnsi="Arial" w:cs="Arial"/>
                <w:b/>
                <w:sz w:val="16"/>
                <w:szCs w:val="16"/>
              </w:rPr>
            </w:pPr>
            <w:r>
              <w:rPr>
                <w:rFonts w:ascii="Arial" w:hAnsi="Arial" w:cs="Arial"/>
                <w:b/>
                <w:sz w:val="16"/>
                <w:szCs w:val="16"/>
              </w:rPr>
              <w:t>Details of Post Applied For</w:t>
            </w:r>
          </w:p>
          <w:p w14:paraId="542A2A43" w14:textId="77777777" w:rsidR="00D81311" w:rsidRDefault="00D81311" w:rsidP="001F4BBD">
            <w:pPr>
              <w:spacing w:before="1" w:line="180" w:lineRule="exact"/>
              <w:rPr>
                <w:rFonts w:ascii="Arial" w:hAnsi="Arial" w:cs="Arial"/>
                <w:b/>
                <w:sz w:val="16"/>
                <w:szCs w:val="16"/>
              </w:rPr>
            </w:pPr>
          </w:p>
        </w:tc>
      </w:tr>
      <w:tr w:rsidR="001F4BBD" w14:paraId="542A2A4A" w14:textId="77777777" w:rsidTr="001F4BBD">
        <w:trPr>
          <w:trHeight w:val="540"/>
        </w:trPr>
        <w:tc>
          <w:tcPr>
            <w:tcW w:w="2985" w:type="dxa"/>
            <w:shd w:val="clear" w:color="auto" w:fill="D9D9D9" w:themeFill="background1" w:themeFillShade="D9"/>
          </w:tcPr>
          <w:p w14:paraId="542A2A45" w14:textId="77777777" w:rsidR="001F4BBD" w:rsidRDefault="001F4BBD" w:rsidP="00D81311">
            <w:pPr>
              <w:spacing w:before="1" w:line="180" w:lineRule="exact"/>
              <w:ind w:left="5"/>
              <w:rPr>
                <w:rFonts w:ascii="Arial" w:hAnsi="Arial" w:cs="Arial"/>
                <w:b/>
                <w:sz w:val="16"/>
                <w:szCs w:val="16"/>
              </w:rPr>
            </w:pPr>
          </w:p>
          <w:p w14:paraId="542A2A46"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Name of School</w:t>
            </w:r>
          </w:p>
          <w:p w14:paraId="542A2A47" w14:textId="77777777" w:rsidR="001F4BBD" w:rsidRDefault="001F4BBD" w:rsidP="001F4BBD">
            <w:pPr>
              <w:spacing w:before="1" w:line="180" w:lineRule="exact"/>
              <w:rPr>
                <w:rFonts w:ascii="Arial" w:hAnsi="Arial" w:cs="Arial"/>
                <w:b/>
                <w:sz w:val="16"/>
                <w:szCs w:val="16"/>
              </w:rPr>
            </w:pPr>
          </w:p>
        </w:tc>
        <w:tc>
          <w:tcPr>
            <w:tcW w:w="7545" w:type="dxa"/>
          </w:tcPr>
          <w:p w14:paraId="542A2A48" w14:textId="77777777" w:rsidR="001F4BBD" w:rsidRDefault="001F4BBD">
            <w:pPr>
              <w:rPr>
                <w:rFonts w:ascii="Arial" w:hAnsi="Arial" w:cs="Arial"/>
                <w:b/>
                <w:sz w:val="16"/>
                <w:szCs w:val="16"/>
              </w:rPr>
            </w:pPr>
          </w:p>
          <w:p w14:paraId="542A2A49" w14:textId="77777777" w:rsidR="001F4BBD" w:rsidRDefault="001F4BBD" w:rsidP="001F4BBD">
            <w:pPr>
              <w:spacing w:before="1" w:line="180" w:lineRule="exact"/>
              <w:rPr>
                <w:rFonts w:ascii="Arial" w:hAnsi="Arial" w:cs="Arial"/>
                <w:b/>
                <w:sz w:val="16"/>
                <w:szCs w:val="16"/>
              </w:rPr>
            </w:pPr>
          </w:p>
        </w:tc>
      </w:tr>
      <w:tr w:rsidR="001F4BBD" w14:paraId="542A2A50" w14:textId="77777777" w:rsidTr="001F4BBD">
        <w:trPr>
          <w:trHeight w:val="350"/>
        </w:trPr>
        <w:tc>
          <w:tcPr>
            <w:tcW w:w="2985" w:type="dxa"/>
            <w:shd w:val="clear" w:color="auto" w:fill="D9D9D9" w:themeFill="background1" w:themeFillShade="D9"/>
          </w:tcPr>
          <w:p w14:paraId="542A2A4B" w14:textId="77777777" w:rsidR="001F4BBD" w:rsidRDefault="001F4BBD" w:rsidP="00D81311">
            <w:pPr>
              <w:spacing w:before="1" w:line="180" w:lineRule="exact"/>
              <w:ind w:left="5"/>
              <w:rPr>
                <w:rFonts w:ascii="Arial" w:hAnsi="Arial" w:cs="Arial"/>
                <w:b/>
                <w:sz w:val="16"/>
                <w:szCs w:val="16"/>
              </w:rPr>
            </w:pPr>
          </w:p>
          <w:p w14:paraId="542A2A4C"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Position Applied For</w:t>
            </w:r>
          </w:p>
          <w:p w14:paraId="542A2A4D" w14:textId="77777777" w:rsidR="001F4BBD" w:rsidRDefault="001F4BBD" w:rsidP="00D81311">
            <w:pPr>
              <w:spacing w:before="1" w:line="180" w:lineRule="exact"/>
              <w:ind w:left="5"/>
              <w:rPr>
                <w:rFonts w:ascii="Arial" w:hAnsi="Arial" w:cs="Arial"/>
                <w:b/>
                <w:sz w:val="16"/>
                <w:szCs w:val="16"/>
              </w:rPr>
            </w:pPr>
          </w:p>
        </w:tc>
        <w:tc>
          <w:tcPr>
            <w:tcW w:w="7545" w:type="dxa"/>
          </w:tcPr>
          <w:p w14:paraId="542A2A4E" w14:textId="77777777" w:rsidR="001F4BBD" w:rsidRDefault="001F4BBD">
            <w:pPr>
              <w:rPr>
                <w:rFonts w:ascii="Arial" w:hAnsi="Arial" w:cs="Arial"/>
                <w:b/>
                <w:sz w:val="16"/>
                <w:szCs w:val="16"/>
              </w:rPr>
            </w:pPr>
          </w:p>
          <w:p w14:paraId="542A2A4F" w14:textId="77777777" w:rsidR="001F4BBD" w:rsidRDefault="001F4BBD" w:rsidP="00D81311">
            <w:pPr>
              <w:spacing w:before="1" w:line="180" w:lineRule="exact"/>
              <w:ind w:left="5"/>
              <w:rPr>
                <w:rFonts w:ascii="Arial" w:hAnsi="Arial" w:cs="Arial"/>
                <w:b/>
                <w:sz w:val="16"/>
                <w:szCs w:val="16"/>
              </w:rPr>
            </w:pPr>
          </w:p>
        </w:tc>
      </w:tr>
      <w:tr w:rsidR="001F4BBD" w14:paraId="542A2A56" w14:textId="77777777" w:rsidTr="001F4BBD">
        <w:trPr>
          <w:trHeight w:val="350"/>
        </w:trPr>
        <w:tc>
          <w:tcPr>
            <w:tcW w:w="2985" w:type="dxa"/>
            <w:shd w:val="clear" w:color="auto" w:fill="D9D9D9" w:themeFill="background1" w:themeFillShade="D9"/>
          </w:tcPr>
          <w:p w14:paraId="542A2A51" w14:textId="77777777" w:rsidR="001F4BBD" w:rsidRDefault="001F4BBD" w:rsidP="00D81311">
            <w:pPr>
              <w:spacing w:before="1" w:line="180" w:lineRule="exact"/>
              <w:ind w:left="5"/>
              <w:rPr>
                <w:rFonts w:ascii="Arial" w:hAnsi="Arial" w:cs="Arial"/>
                <w:b/>
                <w:sz w:val="16"/>
                <w:szCs w:val="16"/>
              </w:rPr>
            </w:pPr>
          </w:p>
          <w:p w14:paraId="542A2A52"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Job Reference Number (if any)</w:t>
            </w:r>
          </w:p>
          <w:p w14:paraId="542A2A53" w14:textId="77777777" w:rsidR="001F4BBD" w:rsidRDefault="001F4BBD" w:rsidP="00D81311">
            <w:pPr>
              <w:spacing w:before="1" w:line="180" w:lineRule="exact"/>
              <w:ind w:left="5"/>
              <w:rPr>
                <w:rFonts w:ascii="Arial" w:hAnsi="Arial" w:cs="Arial"/>
                <w:b/>
                <w:sz w:val="16"/>
                <w:szCs w:val="16"/>
              </w:rPr>
            </w:pPr>
          </w:p>
        </w:tc>
        <w:tc>
          <w:tcPr>
            <w:tcW w:w="7545" w:type="dxa"/>
          </w:tcPr>
          <w:p w14:paraId="542A2A54" w14:textId="77777777" w:rsidR="001F4BBD" w:rsidRDefault="001F4BBD">
            <w:pPr>
              <w:rPr>
                <w:rFonts w:ascii="Arial" w:hAnsi="Arial" w:cs="Arial"/>
                <w:b/>
                <w:sz w:val="16"/>
                <w:szCs w:val="16"/>
              </w:rPr>
            </w:pPr>
          </w:p>
          <w:p w14:paraId="542A2A55" w14:textId="77777777" w:rsidR="001F4BBD" w:rsidRDefault="001F4BBD" w:rsidP="00D81311">
            <w:pPr>
              <w:spacing w:before="1" w:line="180" w:lineRule="exact"/>
              <w:ind w:left="5"/>
              <w:rPr>
                <w:rFonts w:ascii="Arial" w:hAnsi="Arial" w:cs="Arial"/>
                <w:b/>
                <w:sz w:val="16"/>
                <w:szCs w:val="16"/>
              </w:rPr>
            </w:pPr>
          </w:p>
        </w:tc>
      </w:tr>
      <w:tr w:rsidR="001F4BBD" w14:paraId="542A2A5C" w14:textId="77777777" w:rsidTr="001F4BBD">
        <w:trPr>
          <w:trHeight w:val="350"/>
        </w:trPr>
        <w:tc>
          <w:tcPr>
            <w:tcW w:w="2985" w:type="dxa"/>
            <w:shd w:val="clear" w:color="auto" w:fill="D9D9D9" w:themeFill="background1" w:themeFillShade="D9"/>
          </w:tcPr>
          <w:p w14:paraId="542A2A57" w14:textId="77777777" w:rsidR="001F4BBD" w:rsidRDefault="001F4BBD" w:rsidP="00D81311">
            <w:pPr>
              <w:spacing w:before="1" w:line="180" w:lineRule="exact"/>
              <w:ind w:left="5"/>
              <w:rPr>
                <w:rFonts w:ascii="Arial" w:hAnsi="Arial" w:cs="Arial"/>
                <w:b/>
                <w:sz w:val="16"/>
                <w:szCs w:val="16"/>
              </w:rPr>
            </w:pPr>
          </w:p>
          <w:p w14:paraId="542A2A58"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Candidate Reference Number</w:t>
            </w:r>
          </w:p>
          <w:p w14:paraId="542A2A59" w14:textId="77777777" w:rsidR="001F4BBD" w:rsidRDefault="001F4BBD" w:rsidP="00D81311">
            <w:pPr>
              <w:spacing w:before="1" w:line="180" w:lineRule="exact"/>
              <w:ind w:left="5"/>
              <w:rPr>
                <w:rFonts w:ascii="Arial" w:hAnsi="Arial" w:cs="Arial"/>
                <w:b/>
                <w:sz w:val="16"/>
                <w:szCs w:val="16"/>
              </w:rPr>
            </w:pPr>
          </w:p>
        </w:tc>
        <w:tc>
          <w:tcPr>
            <w:tcW w:w="7545" w:type="dxa"/>
          </w:tcPr>
          <w:p w14:paraId="542A2A5A" w14:textId="77777777" w:rsidR="001F4BBD" w:rsidRDefault="001F4BBD">
            <w:pPr>
              <w:rPr>
                <w:rFonts w:ascii="Arial" w:hAnsi="Arial" w:cs="Arial"/>
                <w:b/>
                <w:sz w:val="16"/>
                <w:szCs w:val="16"/>
              </w:rPr>
            </w:pPr>
          </w:p>
          <w:p w14:paraId="542A2A5B" w14:textId="77777777" w:rsidR="001F4BBD" w:rsidRDefault="001F4BBD" w:rsidP="00D81311">
            <w:pPr>
              <w:spacing w:before="1" w:line="180" w:lineRule="exact"/>
              <w:ind w:left="5"/>
              <w:rPr>
                <w:rFonts w:ascii="Arial" w:hAnsi="Arial" w:cs="Arial"/>
                <w:b/>
                <w:sz w:val="16"/>
                <w:szCs w:val="16"/>
              </w:rPr>
            </w:pPr>
          </w:p>
        </w:tc>
      </w:tr>
    </w:tbl>
    <w:p w14:paraId="542A2A5D" w14:textId="77777777" w:rsidR="00D81311" w:rsidRDefault="00D81311"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5949"/>
        <w:gridCol w:w="4678"/>
      </w:tblGrid>
      <w:tr w:rsidR="00F70C62" w14:paraId="542A2A60" w14:textId="77777777" w:rsidTr="001F4BBD">
        <w:tc>
          <w:tcPr>
            <w:tcW w:w="10627" w:type="dxa"/>
            <w:gridSpan w:val="2"/>
            <w:shd w:val="clear" w:color="auto" w:fill="E5E5E5"/>
          </w:tcPr>
          <w:p w14:paraId="542A2A5E" w14:textId="77777777" w:rsidR="00F70C62" w:rsidRPr="00760269" w:rsidRDefault="00F70C62" w:rsidP="00760269">
            <w:pPr>
              <w:spacing w:before="40" w:after="40"/>
              <w:rPr>
                <w:rFonts w:ascii="Arial" w:hAnsi="Arial" w:cs="Arial"/>
                <w:b/>
                <w:sz w:val="16"/>
                <w:szCs w:val="16"/>
              </w:rPr>
            </w:pPr>
            <w:r w:rsidRPr="00F70C62">
              <w:rPr>
                <w:rFonts w:ascii="Arial" w:hAnsi="Arial" w:cs="Arial"/>
                <w:b/>
                <w:sz w:val="16"/>
                <w:szCs w:val="16"/>
              </w:rPr>
              <w:t>Declarations</w:t>
            </w:r>
          </w:p>
          <w:p w14:paraId="127A4D4B" w14:textId="77777777" w:rsidR="00CB2A24" w:rsidRDefault="00CB2A24" w:rsidP="00CB2A24">
            <w:pPr>
              <w:spacing w:before="1" w:line="180" w:lineRule="exact"/>
              <w:rPr>
                <w:rFonts w:ascii="Arial" w:hAnsi="Arial" w:cs="Arial"/>
                <w:b/>
                <w:sz w:val="16"/>
                <w:szCs w:val="16"/>
              </w:rPr>
            </w:pPr>
          </w:p>
          <w:p w14:paraId="78F4001F" w14:textId="77777777" w:rsidR="00CB2A24" w:rsidRDefault="00CB2A24" w:rsidP="00CB2A24">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w:t>
            </w:r>
            <w:proofErr w:type="gramStart"/>
            <w:r>
              <w:rPr>
                <w:rFonts w:ascii="Arial" w:hAnsi="Arial" w:cs="Arial"/>
                <w:sz w:val="16"/>
                <w:szCs w:val="16"/>
              </w:rPr>
              <w:t>unspent</w:t>
            </w:r>
            <w:proofErr w:type="gramEnd"/>
            <w:r>
              <w:rPr>
                <w:rFonts w:ascii="Arial" w:hAnsi="Arial" w:cs="Arial"/>
                <w:sz w:val="16"/>
                <w:szCs w:val="16"/>
              </w:rPr>
              <w:t xml:space="preserve"> or pending </w:t>
            </w:r>
            <w:r w:rsidRPr="00E64A03">
              <w:rPr>
                <w:rFonts w:ascii="Arial" w:hAnsi="Arial" w:cs="Arial"/>
                <w:sz w:val="16"/>
                <w:szCs w:val="16"/>
              </w:rPr>
              <w:t>convictions</w:t>
            </w:r>
            <w:r>
              <w:rPr>
                <w:rFonts w:ascii="Arial" w:hAnsi="Arial" w:cs="Arial"/>
                <w:sz w:val="16"/>
                <w:szCs w:val="16"/>
              </w:rPr>
              <w:t xml:space="preserve">, cautions, </w:t>
            </w:r>
            <w:proofErr w:type="spellStart"/>
            <w:r>
              <w:rPr>
                <w:rFonts w:ascii="Arial" w:hAnsi="Arial" w:cs="Arial"/>
                <w:sz w:val="16"/>
                <w:szCs w:val="16"/>
              </w:rPr>
              <w:t>bindovers</w:t>
            </w:r>
            <w:proofErr w:type="spellEnd"/>
            <w:r>
              <w:rPr>
                <w:rFonts w:ascii="Arial" w:hAnsi="Arial" w:cs="Arial"/>
                <w:sz w:val="16"/>
                <w:szCs w:val="16"/>
              </w:rPr>
              <w:t xml:space="preserve">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43B5A936" w14:textId="77777777" w:rsidR="00CB2A24" w:rsidRDefault="00CB2A24" w:rsidP="00CB2A24">
            <w:pPr>
              <w:spacing w:before="1" w:line="180" w:lineRule="exact"/>
              <w:rPr>
                <w:rFonts w:ascii="Arial" w:hAnsi="Arial" w:cs="Arial"/>
                <w:sz w:val="16"/>
                <w:szCs w:val="16"/>
              </w:rPr>
            </w:pPr>
          </w:p>
          <w:p w14:paraId="2B295183" w14:textId="77777777" w:rsidR="00CB2A24" w:rsidRDefault="00CB2A24" w:rsidP="00CB2A24">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2" w:history="1">
              <w:r w:rsidRPr="00003B21">
                <w:rPr>
                  <w:rStyle w:val="Hyperlink"/>
                  <w:rFonts w:ascii="Arial" w:eastAsiaTheme="majorEastAsia" w:hAnsi="Arial" w:cs="Arial"/>
                  <w:sz w:val="16"/>
                  <w:szCs w:val="16"/>
                </w:rPr>
                <w:t>Ministry of Justice website.</w:t>
              </w:r>
            </w:hyperlink>
          </w:p>
          <w:p w14:paraId="6B28E0B5" w14:textId="77777777" w:rsidR="00CB2A24" w:rsidRDefault="00CB2A24" w:rsidP="00CB2A24">
            <w:pPr>
              <w:spacing w:before="1" w:line="180" w:lineRule="exact"/>
              <w:rPr>
                <w:rFonts w:ascii="Arial" w:hAnsi="Arial" w:cs="Arial"/>
                <w:sz w:val="16"/>
                <w:szCs w:val="16"/>
              </w:rPr>
            </w:pPr>
          </w:p>
          <w:p w14:paraId="542A2A5F" w14:textId="1A4182F5" w:rsidR="00F70C62" w:rsidRPr="00F70C62" w:rsidRDefault="00CB2A24" w:rsidP="00CB2A24">
            <w:pPr>
              <w:spacing w:before="40" w:after="40"/>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F70C62" w14:paraId="542A2A62" w14:textId="77777777" w:rsidTr="001F4BBD">
        <w:trPr>
          <w:trHeight w:val="351"/>
        </w:trPr>
        <w:tc>
          <w:tcPr>
            <w:tcW w:w="10627" w:type="dxa"/>
            <w:gridSpan w:val="2"/>
            <w:shd w:val="clear" w:color="auto" w:fill="E5E5E5"/>
          </w:tcPr>
          <w:p w14:paraId="542A2A61" w14:textId="77777777" w:rsidR="00F70C62" w:rsidRPr="00F70C62" w:rsidRDefault="00F70C62" w:rsidP="00760269">
            <w:pPr>
              <w:spacing w:before="40" w:after="40"/>
              <w:rPr>
                <w:rFonts w:ascii="Arial" w:hAnsi="Arial" w:cs="Arial"/>
                <w:b/>
                <w:sz w:val="16"/>
                <w:szCs w:val="16"/>
              </w:rPr>
            </w:pPr>
            <w:r w:rsidRPr="00F70C62">
              <w:rPr>
                <w:rFonts w:ascii="Arial" w:hAnsi="Arial" w:cs="Arial"/>
                <w:b/>
                <w:sz w:val="16"/>
                <w:szCs w:val="16"/>
              </w:rPr>
              <w:t xml:space="preserve">Please answer the following questions:                                                                               </w:t>
            </w:r>
            <w:r>
              <w:rPr>
                <w:rFonts w:ascii="Arial" w:hAnsi="Arial" w:cs="Arial"/>
                <w:b/>
                <w:sz w:val="16"/>
                <w:szCs w:val="16"/>
              </w:rPr>
              <w:t xml:space="preserve">                      </w:t>
            </w:r>
            <w:r w:rsidRPr="00F70C62">
              <w:rPr>
                <w:rFonts w:ascii="Arial" w:hAnsi="Arial" w:cs="Arial"/>
                <w:b/>
                <w:sz w:val="16"/>
                <w:szCs w:val="16"/>
              </w:rPr>
              <w:t>Please answer YES or NO below:</w:t>
            </w:r>
          </w:p>
        </w:tc>
      </w:tr>
      <w:tr w:rsidR="00F70C62" w14:paraId="542A2A66" w14:textId="77777777" w:rsidTr="001F4BBD">
        <w:trPr>
          <w:trHeight w:val="554"/>
        </w:trPr>
        <w:tc>
          <w:tcPr>
            <w:tcW w:w="5949" w:type="dxa"/>
            <w:shd w:val="clear" w:color="auto" w:fill="D9D9D9" w:themeFill="background1" w:themeFillShade="D9"/>
          </w:tcPr>
          <w:p w14:paraId="542A2A63" w14:textId="77777777" w:rsidR="001F4BBD" w:rsidRDefault="001F4BBD" w:rsidP="00760269">
            <w:pPr>
              <w:spacing w:before="40" w:after="40"/>
              <w:rPr>
                <w:rFonts w:ascii="Arial" w:hAnsi="Arial" w:cs="Arial"/>
                <w:sz w:val="16"/>
                <w:szCs w:val="16"/>
              </w:rPr>
            </w:pPr>
          </w:p>
          <w:p w14:paraId="542A2A64" w14:textId="6F58E69C"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Have you </w:t>
            </w:r>
            <w:r w:rsidRPr="00F70C62">
              <w:rPr>
                <w:rFonts w:ascii="Arial" w:hAnsi="Arial" w:cs="Arial"/>
                <w:b/>
                <w:i/>
                <w:sz w:val="16"/>
                <w:szCs w:val="16"/>
              </w:rPr>
              <w:t>ever</w:t>
            </w:r>
            <w:r w:rsidRPr="00F70C62">
              <w:rPr>
                <w:rFonts w:ascii="Arial" w:hAnsi="Arial" w:cs="Arial"/>
                <w:sz w:val="16"/>
                <w:szCs w:val="16"/>
              </w:rPr>
              <w:t xml:space="preserve"> received a conviction, caution or bind-over</w:t>
            </w:r>
            <w:r w:rsidR="00CB2A24">
              <w:rPr>
                <w:rFonts w:ascii="Arial" w:hAnsi="Arial" w:cs="Arial"/>
                <w:sz w:val="16"/>
                <w:szCs w:val="16"/>
              </w:rPr>
              <w:t xml:space="preserve"> (excluding those outlined above)</w:t>
            </w:r>
          </w:p>
        </w:tc>
        <w:tc>
          <w:tcPr>
            <w:tcW w:w="4678" w:type="dxa"/>
          </w:tcPr>
          <w:p w14:paraId="542A2A65" w14:textId="77777777" w:rsidR="00F70C62" w:rsidRPr="00F70C62" w:rsidRDefault="00F70C62" w:rsidP="00760269">
            <w:pPr>
              <w:spacing w:before="40" w:after="40"/>
              <w:rPr>
                <w:rFonts w:ascii="Arial" w:hAnsi="Arial" w:cs="Arial"/>
                <w:sz w:val="16"/>
                <w:szCs w:val="16"/>
              </w:rPr>
            </w:pPr>
          </w:p>
        </w:tc>
      </w:tr>
      <w:tr w:rsidR="00F70C62" w14:paraId="542A2A69" w14:textId="77777777" w:rsidTr="001F4BBD">
        <w:trPr>
          <w:trHeight w:val="187"/>
        </w:trPr>
        <w:tc>
          <w:tcPr>
            <w:tcW w:w="5949" w:type="dxa"/>
            <w:shd w:val="clear" w:color="auto" w:fill="D9D9D9" w:themeFill="background1" w:themeFillShade="D9"/>
          </w:tcPr>
          <w:p w14:paraId="542A2A67"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Are you on the Children’s Barred List (previously List 99 and </w:t>
            </w:r>
            <w:proofErr w:type="spellStart"/>
            <w:r w:rsidRPr="00F70C62">
              <w:rPr>
                <w:rFonts w:ascii="Arial" w:hAnsi="Arial" w:cs="Arial"/>
                <w:sz w:val="16"/>
                <w:szCs w:val="16"/>
              </w:rPr>
              <w:t>PoCA</w:t>
            </w:r>
            <w:proofErr w:type="spellEnd"/>
            <w:r w:rsidRPr="00F70C62">
              <w:rPr>
                <w:rFonts w:ascii="Arial" w:hAnsi="Arial" w:cs="Arial"/>
                <w:sz w:val="16"/>
                <w:szCs w:val="16"/>
              </w:rPr>
              <w:t xml:space="preserve"> list) or have you ever been disqualified from working with children or been subject to any sanctions imposed by a regulatory body (e.g. Teaching Agency)</w:t>
            </w:r>
          </w:p>
        </w:tc>
        <w:tc>
          <w:tcPr>
            <w:tcW w:w="4678" w:type="dxa"/>
          </w:tcPr>
          <w:p w14:paraId="542A2A68" w14:textId="77777777" w:rsidR="00F70C62" w:rsidRDefault="00F70C62" w:rsidP="00760269">
            <w:pPr>
              <w:spacing w:before="40" w:after="40"/>
              <w:rPr>
                <w:rFonts w:ascii="Arial" w:hAnsi="Arial" w:cs="Arial"/>
                <w:b/>
                <w:sz w:val="16"/>
                <w:szCs w:val="16"/>
              </w:rPr>
            </w:pPr>
          </w:p>
        </w:tc>
      </w:tr>
      <w:tr w:rsidR="00F70C62" w14:paraId="542A2A6C" w14:textId="77777777" w:rsidTr="001F4BBD">
        <w:trPr>
          <w:trHeight w:val="187"/>
        </w:trPr>
        <w:tc>
          <w:tcPr>
            <w:tcW w:w="10627" w:type="dxa"/>
            <w:gridSpan w:val="2"/>
            <w:shd w:val="clear" w:color="auto" w:fill="D9D9D9" w:themeFill="background1" w:themeFillShade="D9"/>
          </w:tcPr>
          <w:p w14:paraId="542A2A6A" w14:textId="77777777" w:rsidR="00F70C62" w:rsidRDefault="00F70C62" w:rsidP="00760269">
            <w:pPr>
              <w:spacing w:before="40" w:after="40"/>
              <w:rPr>
                <w:rFonts w:ascii="Arial" w:hAnsi="Arial" w:cs="Arial"/>
                <w:b/>
                <w:sz w:val="16"/>
                <w:szCs w:val="16"/>
              </w:rPr>
            </w:pPr>
            <w:r>
              <w:rPr>
                <w:rFonts w:ascii="Arial" w:hAnsi="Arial" w:cs="Arial"/>
                <w:b/>
                <w:sz w:val="16"/>
                <w:szCs w:val="16"/>
              </w:rPr>
              <w:t>It is a criminal offence for barred individuals to seek, or to undertake, work with</w:t>
            </w:r>
            <w:r w:rsidR="00760269">
              <w:rPr>
                <w:rFonts w:ascii="Arial" w:hAnsi="Arial" w:cs="Arial"/>
                <w:b/>
                <w:sz w:val="16"/>
                <w:szCs w:val="16"/>
              </w:rPr>
              <w:t xml:space="preserve"> children or vulnerable adults.</w:t>
            </w:r>
          </w:p>
          <w:p w14:paraId="542A2A6B"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If you have answered YES to either of the above questions, the hiring establishment will require </w:t>
            </w:r>
            <w:r w:rsidRPr="00ED0AA0">
              <w:rPr>
                <w:rFonts w:ascii="Arial" w:hAnsi="Arial" w:cs="Arial"/>
                <w:b/>
                <w:sz w:val="16"/>
                <w:szCs w:val="16"/>
              </w:rPr>
              <w:t>further details</w:t>
            </w:r>
            <w:r w:rsidRPr="00F70C62">
              <w:rPr>
                <w:rFonts w:ascii="Arial" w:hAnsi="Arial" w:cs="Arial"/>
                <w:sz w:val="16"/>
                <w:szCs w:val="16"/>
              </w:rPr>
              <w:t>.  Please contact them directly for instructions</w:t>
            </w:r>
            <w:r w:rsidR="00ED0AA0">
              <w:rPr>
                <w:rFonts w:ascii="Arial" w:hAnsi="Arial" w:cs="Arial"/>
                <w:sz w:val="16"/>
                <w:szCs w:val="16"/>
              </w:rPr>
              <w:t>.</w:t>
            </w:r>
          </w:p>
        </w:tc>
      </w:tr>
    </w:tbl>
    <w:p w14:paraId="542A2A6D" w14:textId="77777777" w:rsidR="005831A0" w:rsidRDefault="005831A0"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7260"/>
        <w:gridCol w:w="1382"/>
        <w:gridCol w:w="992"/>
        <w:gridCol w:w="993"/>
      </w:tblGrid>
      <w:tr w:rsidR="00ED0AA0" w14:paraId="542A2A70" w14:textId="77777777" w:rsidTr="001F4BBD">
        <w:trPr>
          <w:trHeight w:val="613"/>
        </w:trPr>
        <w:tc>
          <w:tcPr>
            <w:tcW w:w="10627" w:type="dxa"/>
            <w:gridSpan w:val="4"/>
            <w:shd w:val="clear" w:color="auto" w:fill="E5E5E5"/>
          </w:tcPr>
          <w:p w14:paraId="542A2A6E" w14:textId="77777777" w:rsidR="001F4BBD" w:rsidRDefault="001F4BBD" w:rsidP="001F4BBD">
            <w:pPr>
              <w:spacing w:before="40" w:after="40"/>
              <w:rPr>
                <w:rFonts w:ascii="Arial" w:hAnsi="Arial" w:cs="Arial"/>
                <w:b/>
                <w:sz w:val="16"/>
                <w:szCs w:val="16"/>
              </w:rPr>
            </w:pPr>
          </w:p>
          <w:p w14:paraId="542A2A6F" w14:textId="77777777" w:rsidR="00ED0AA0" w:rsidRDefault="00ED0AA0" w:rsidP="001F4BBD">
            <w:pPr>
              <w:spacing w:before="40" w:after="40"/>
              <w:rPr>
                <w:rFonts w:ascii="Arial" w:hAnsi="Arial" w:cs="Arial"/>
                <w:b/>
                <w:sz w:val="16"/>
                <w:szCs w:val="16"/>
              </w:rPr>
            </w:pPr>
            <w:r>
              <w:rPr>
                <w:rFonts w:ascii="Arial" w:hAnsi="Arial" w:cs="Arial"/>
                <w:b/>
                <w:sz w:val="16"/>
                <w:szCs w:val="16"/>
              </w:rPr>
              <w:t xml:space="preserve">Declaration of Relationships                                                                                                                </w:t>
            </w:r>
            <w:r w:rsidRPr="005B5882">
              <w:rPr>
                <w:rFonts w:ascii="Arial" w:hAnsi="Arial" w:cs="Arial"/>
                <w:sz w:val="16"/>
                <w:szCs w:val="16"/>
              </w:rPr>
              <w:t>Please answer YES or NO below:</w:t>
            </w:r>
          </w:p>
        </w:tc>
      </w:tr>
      <w:tr w:rsidR="005B5882" w14:paraId="542A2A74" w14:textId="77777777" w:rsidTr="001F4BBD">
        <w:tc>
          <w:tcPr>
            <w:tcW w:w="7260" w:type="dxa"/>
            <w:shd w:val="clear" w:color="auto" w:fill="D9D9D9" w:themeFill="background1" w:themeFillShade="D9"/>
          </w:tcPr>
          <w:p w14:paraId="542A2A71" w14:textId="77777777" w:rsidR="005B5882" w:rsidRPr="005B5882" w:rsidRDefault="005B5882" w:rsidP="00760269">
            <w:pPr>
              <w:spacing w:before="40" w:after="40"/>
              <w:rPr>
                <w:rFonts w:ascii="Arial" w:hAnsi="Arial" w:cs="Arial"/>
                <w:sz w:val="16"/>
                <w:szCs w:val="16"/>
              </w:rPr>
            </w:pPr>
            <w:r w:rsidRPr="005B5882">
              <w:rPr>
                <w:rFonts w:ascii="Arial" w:hAnsi="Arial" w:cs="Arial"/>
                <w:sz w:val="16"/>
                <w:szCs w:val="16"/>
              </w:rPr>
              <w:t>Are you related to or have a close personal relationship with any elected member or senior officer of the Local Authority, County Council or Group Board or a member of staff or governor of the appointing establishment?</w:t>
            </w:r>
          </w:p>
        </w:tc>
        <w:tc>
          <w:tcPr>
            <w:tcW w:w="3367" w:type="dxa"/>
            <w:gridSpan w:val="3"/>
          </w:tcPr>
          <w:p w14:paraId="542A2A72" w14:textId="77777777" w:rsidR="005B5882" w:rsidRDefault="005B5882" w:rsidP="00760269">
            <w:pPr>
              <w:spacing w:before="40" w:after="40"/>
              <w:jc w:val="right"/>
              <w:rPr>
                <w:rFonts w:ascii="Arial" w:hAnsi="Arial" w:cs="Arial"/>
                <w:b/>
                <w:sz w:val="16"/>
                <w:szCs w:val="16"/>
              </w:rPr>
            </w:pPr>
          </w:p>
          <w:p w14:paraId="542A2A73" w14:textId="77777777" w:rsidR="005B5882" w:rsidRPr="005B5882" w:rsidRDefault="005B5882" w:rsidP="00760269">
            <w:pPr>
              <w:spacing w:before="40" w:after="40"/>
              <w:rPr>
                <w:rFonts w:ascii="Arial" w:hAnsi="Arial" w:cs="Arial"/>
                <w:sz w:val="16"/>
                <w:szCs w:val="16"/>
              </w:rPr>
            </w:pPr>
          </w:p>
        </w:tc>
      </w:tr>
      <w:tr w:rsidR="005B5882" w14:paraId="542A2A76" w14:textId="77777777" w:rsidTr="001F4BBD">
        <w:tc>
          <w:tcPr>
            <w:tcW w:w="10627" w:type="dxa"/>
            <w:gridSpan w:val="4"/>
            <w:shd w:val="clear" w:color="auto" w:fill="D9D9D9" w:themeFill="background1" w:themeFillShade="D9"/>
          </w:tcPr>
          <w:p w14:paraId="542A2A75" w14:textId="77777777" w:rsidR="005B5882" w:rsidRDefault="005B5882" w:rsidP="00760269">
            <w:pPr>
              <w:spacing w:before="40" w:after="40"/>
              <w:rPr>
                <w:rFonts w:ascii="Arial" w:hAnsi="Arial" w:cs="Arial"/>
                <w:b/>
                <w:sz w:val="16"/>
                <w:szCs w:val="16"/>
              </w:rPr>
            </w:pPr>
            <w:r>
              <w:rPr>
                <w:rFonts w:ascii="Arial" w:hAnsi="Arial" w:cs="Arial"/>
                <w:b/>
                <w:sz w:val="16"/>
                <w:szCs w:val="16"/>
              </w:rPr>
              <w:t>If yes, please provide below his/her name and role, and state your relationship:</w:t>
            </w:r>
          </w:p>
        </w:tc>
      </w:tr>
      <w:tr w:rsidR="005B5882" w14:paraId="542A2A78" w14:textId="77777777" w:rsidTr="001F4BBD">
        <w:trPr>
          <w:trHeight w:val="493"/>
        </w:trPr>
        <w:tc>
          <w:tcPr>
            <w:tcW w:w="10627" w:type="dxa"/>
            <w:gridSpan w:val="4"/>
          </w:tcPr>
          <w:p w14:paraId="542A2A77" w14:textId="77777777" w:rsidR="005B5882" w:rsidRDefault="005B5882" w:rsidP="00760269">
            <w:pPr>
              <w:spacing w:before="40" w:after="40"/>
              <w:rPr>
                <w:rFonts w:ascii="Arial" w:hAnsi="Arial" w:cs="Arial"/>
                <w:b/>
                <w:sz w:val="16"/>
                <w:szCs w:val="16"/>
              </w:rPr>
            </w:pPr>
          </w:p>
        </w:tc>
      </w:tr>
      <w:tr w:rsidR="005B5882" w14:paraId="542A2A7E" w14:textId="77777777" w:rsidTr="001F4BBD">
        <w:tc>
          <w:tcPr>
            <w:tcW w:w="8642" w:type="dxa"/>
            <w:gridSpan w:val="2"/>
            <w:shd w:val="clear" w:color="auto" w:fill="D9D9D9" w:themeFill="background1" w:themeFillShade="D9"/>
          </w:tcPr>
          <w:p w14:paraId="542A2A79" w14:textId="77777777" w:rsidR="005B5882" w:rsidRPr="005B5882" w:rsidRDefault="005B5882" w:rsidP="00760269">
            <w:pPr>
              <w:spacing w:before="40" w:after="40"/>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992" w:type="dxa"/>
          </w:tcPr>
          <w:p w14:paraId="542A2A7A" w14:textId="77777777" w:rsidR="005B5882" w:rsidRDefault="005B5882" w:rsidP="00760269">
            <w:pPr>
              <w:spacing w:before="40" w:after="40"/>
              <w:rPr>
                <w:rFonts w:ascii="Arial" w:hAnsi="Arial" w:cs="Arial"/>
                <w:sz w:val="16"/>
                <w:szCs w:val="16"/>
              </w:rPr>
            </w:pPr>
          </w:p>
          <w:p w14:paraId="542A2A7B" w14:textId="77777777" w:rsidR="001F4BBD" w:rsidRDefault="001F4BBD" w:rsidP="00760269">
            <w:pPr>
              <w:spacing w:before="40" w:after="40"/>
              <w:rPr>
                <w:rFonts w:ascii="Arial" w:hAnsi="Arial" w:cs="Arial"/>
                <w:sz w:val="16"/>
                <w:szCs w:val="16"/>
              </w:rPr>
            </w:pPr>
          </w:p>
          <w:sdt>
            <w:sdtPr>
              <w:rPr>
                <w:rFonts w:ascii="Arial" w:hAnsi="Arial" w:cs="Arial"/>
                <w:sz w:val="28"/>
                <w:szCs w:val="28"/>
              </w:rPr>
              <w:id w:val="2146158875"/>
              <w14:checkbox>
                <w14:checked w14:val="0"/>
                <w14:checkedState w14:val="2612" w14:font="Yu Gothic UI"/>
                <w14:uncheckedState w14:val="2610" w14:font="Yu Gothic UI"/>
              </w14:checkbox>
            </w:sdtPr>
            <w:sdtEndPr/>
            <w:sdtContent>
              <w:p w14:paraId="542A2A7C" w14:textId="77777777" w:rsidR="001F4BBD" w:rsidRPr="005B5882" w:rsidRDefault="001F4BBD" w:rsidP="00760269">
                <w:pPr>
                  <w:spacing w:before="40" w:after="40"/>
                  <w:rPr>
                    <w:rFonts w:ascii="Arial" w:hAnsi="Arial" w:cs="Arial"/>
                    <w:sz w:val="16"/>
                    <w:szCs w:val="16"/>
                  </w:rPr>
                </w:pPr>
                <w:r w:rsidRPr="001F4BBD">
                  <w:rPr>
                    <w:rFonts w:ascii="MS Gothic" w:eastAsia="MS Gothic" w:hAnsi="MS Gothic" w:cs="Arial" w:hint="eastAsia"/>
                    <w:sz w:val="28"/>
                    <w:szCs w:val="28"/>
                  </w:rPr>
                  <w:t>☐</w:t>
                </w:r>
              </w:p>
            </w:sdtContent>
          </w:sdt>
        </w:tc>
        <w:tc>
          <w:tcPr>
            <w:tcW w:w="993" w:type="dxa"/>
          </w:tcPr>
          <w:p w14:paraId="542A2A7D" w14:textId="77777777" w:rsidR="005B5882" w:rsidRPr="005B5882" w:rsidRDefault="005B5882" w:rsidP="00760269">
            <w:pPr>
              <w:spacing w:before="40" w:after="40"/>
              <w:rPr>
                <w:rFonts w:ascii="Arial" w:hAnsi="Arial" w:cs="Arial"/>
                <w:sz w:val="16"/>
                <w:szCs w:val="16"/>
              </w:rPr>
            </w:pPr>
          </w:p>
        </w:tc>
      </w:tr>
    </w:tbl>
    <w:p w14:paraId="542A2A7F" w14:textId="77777777" w:rsidR="00ED0AA0" w:rsidRDefault="00ED0AA0"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7792"/>
        <w:gridCol w:w="2835"/>
      </w:tblGrid>
      <w:tr w:rsidR="00FB1233" w14:paraId="542A2A85" w14:textId="77777777" w:rsidTr="00E40220">
        <w:trPr>
          <w:trHeight w:val="475"/>
        </w:trPr>
        <w:tc>
          <w:tcPr>
            <w:tcW w:w="7792" w:type="dxa"/>
            <w:shd w:val="clear" w:color="auto" w:fill="E5E5E5"/>
          </w:tcPr>
          <w:p w14:paraId="542A2A80" w14:textId="77777777" w:rsidR="001F4BBD" w:rsidRDefault="001F4BBD" w:rsidP="00FB1233">
            <w:pPr>
              <w:spacing w:before="40" w:after="40"/>
              <w:rPr>
                <w:rFonts w:ascii="Arial" w:hAnsi="Arial" w:cs="Arial"/>
                <w:b/>
                <w:sz w:val="16"/>
                <w:szCs w:val="16"/>
              </w:rPr>
            </w:pPr>
          </w:p>
          <w:p w14:paraId="542A2A81" w14:textId="77777777" w:rsidR="00FB1233" w:rsidRDefault="00FB1233" w:rsidP="00FB1233">
            <w:pPr>
              <w:spacing w:before="40" w:after="40"/>
              <w:rPr>
                <w:rFonts w:ascii="Arial" w:hAnsi="Arial" w:cs="Arial"/>
                <w:b/>
                <w:sz w:val="16"/>
                <w:szCs w:val="16"/>
              </w:rPr>
            </w:pPr>
            <w:r>
              <w:rPr>
                <w:rFonts w:ascii="Arial" w:hAnsi="Arial" w:cs="Arial"/>
                <w:b/>
                <w:sz w:val="16"/>
                <w:szCs w:val="16"/>
              </w:rPr>
              <w:t>Disqualification</w:t>
            </w:r>
          </w:p>
          <w:p w14:paraId="542A2A82" w14:textId="77777777" w:rsidR="001F4BBD" w:rsidRDefault="001F4BBD" w:rsidP="00FB1233">
            <w:pPr>
              <w:spacing w:before="40" w:after="40"/>
              <w:rPr>
                <w:rFonts w:ascii="Arial" w:hAnsi="Arial" w:cs="Arial"/>
                <w:b/>
                <w:sz w:val="16"/>
                <w:szCs w:val="16"/>
              </w:rPr>
            </w:pPr>
          </w:p>
        </w:tc>
        <w:tc>
          <w:tcPr>
            <w:tcW w:w="2835" w:type="dxa"/>
            <w:shd w:val="clear" w:color="auto" w:fill="E5E5E5"/>
          </w:tcPr>
          <w:p w14:paraId="542A2A83" w14:textId="77777777" w:rsidR="001F4BBD" w:rsidRDefault="001F4BBD" w:rsidP="00FB1233">
            <w:pPr>
              <w:spacing w:before="40" w:after="40"/>
              <w:rPr>
                <w:rFonts w:ascii="Arial" w:hAnsi="Arial" w:cs="Arial"/>
                <w:sz w:val="16"/>
                <w:szCs w:val="16"/>
              </w:rPr>
            </w:pPr>
          </w:p>
          <w:p w14:paraId="542A2A84" w14:textId="77777777" w:rsidR="00FB1233" w:rsidRPr="00FB1233" w:rsidRDefault="00FB1233" w:rsidP="00FB1233">
            <w:pPr>
              <w:spacing w:before="40" w:after="40"/>
              <w:rPr>
                <w:rFonts w:ascii="Arial" w:hAnsi="Arial" w:cs="Arial"/>
                <w:sz w:val="16"/>
                <w:szCs w:val="16"/>
              </w:rPr>
            </w:pPr>
            <w:r w:rsidRPr="00FB1233">
              <w:rPr>
                <w:rFonts w:ascii="Arial" w:hAnsi="Arial" w:cs="Arial"/>
                <w:sz w:val="16"/>
                <w:szCs w:val="16"/>
              </w:rPr>
              <w:t>Please answer YES or NO below:</w:t>
            </w:r>
          </w:p>
        </w:tc>
      </w:tr>
      <w:tr w:rsidR="00FB1233" w14:paraId="542A2A88" w14:textId="77777777" w:rsidTr="001F4BBD">
        <w:trPr>
          <w:trHeight w:val="471"/>
        </w:trPr>
        <w:tc>
          <w:tcPr>
            <w:tcW w:w="7792" w:type="dxa"/>
            <w:shd w:val="clear" w:color="auto" w:fill="D9D9D9" w:themeFill="background1" w:themeFillShade="D9"/>
          </w:tcPr>
          <w:p w14:paraId="542A2A86" w14:textId="77777777" w:rsidR="00FB1233" w:rsidRPr="00FB1233" w:rsidRDefault="00FB1233" w:rsidP="00FB1233">
            <w:pPr>
              <w:spacing w:before="40" w:after="40"/>
              <w:rPr>
                <w:rFonts w:ascii="Arial" w:hAnsi="Arial" w:cs="Arial"/>
                <w:sz w:val="16"/>
                <w:szCs w:val="16"/>
              </w:rPr>
            </w:pPr>
            <w:r w:rsidRPr="00FB1233">
              <w:rPr>
                <w:rFonts w:ascii="Arial" w:hAnsi="Arial" w:cs="Arial"/>
                <w:sz w:val="16"/>
                <w:szCs w:val="16"/>
              </w:rPr>
              <w:t>I consider this post exempt with regards to these regulations</w:t>
            </w:r>
          </w:p>
        </w:tc>
        <w:tc>
          <w:tcPr>
            <w:tcW w:w="2835" w:type="dxa"/>
          </w:tcPr>
          <w:p w14:paraId="542A2A87" w14:textId="77777777" w:rsidR="00FB1233" w:rsidRPr="00FB1233" w:rsidRDefault="00FB1233" w:rsidP="00FB1233">
            <w:pPr>
              <w:spacing w:before="40" w:after="40"/>
              <w:rPr>
                <w:rFonts w:ascii="Arial" w:hAnsi="Arial" w:cs="Arial"/>
                <w:sz w:val="16"/>
                <w:szCs w:val="16"/>
              </w:rPr>
            </w:pPr>
          </w:p>
        </w:tc>
      </w:tr>
      <w:tr w:rsidR="00FB1233" w14:paraId="542A2A8B" w14:textId="77777777" w:rsidTr="001F4BBD">
        <w:trPr>
          <w:trHeight w:val="551"/>
        </w:trPr>
        <w:tc>
          <w:tcPr>
            <w:tcW w:w="7792" w:type="dxa"/>
            <w:shd w:val="clear" w:color="auto" w:fill="D9D9D9" w:themeFill="background1" w:themeFillShade="D9"/>
          </w:tcPr>
          <w:p w14:paraId="542A2A89" w14:textId="77777777" w:rsidR="00FB1233" w:rsidRPr="00FB1233" w:rsidRDefault="00FB1233" w:rsidP="00FB1233">
            <w:pPr>
              <w:spacing w:before="40" w:after="40"/>
              <w:rPr>
                <w:rFonts w:ascii="Arial" w:hAnsi="Arial" w:cs="Arial"/>
                <w:sz w:val="16"/>
                <w:szCs w:val="16"/>
              </w:rPr>
            </w:pPr>
            <w:r>
              <w:rPr>
                <w:rFonts w:ascii="Arial" w:hAnsi="Arial" w:cs="Arial"/>
                <w:sz w:val="16"/>
                <w:szCs w:val="16"/>
              </w:rPr>
              <w:t xml:space="preserve">Have you ever been cautioned, reprimanded, given a warning </w:t>
            </w:r>
            <w:proofErr w:type="gramStart"/>
            <w:r>
              <w:rPr>
                <w:rFonts w:ascii="Arial" w:hAnsi="Arial" w:cs="Arial"/>
                <w:sz w:val="16"/>
                <w:szCs w:val="16"/>
              </w:rPr>
              <w:t>for</w:t>
            </w:r>
            <w:proofErr w:type="gramEnd"/>
            <w:r>
              <w:rPr>
                <w:rFonts w:ascii="Arial" w:hAnsi="Arial" w:cs="Arial"/>
                <w:sz w:val="16"/>
                <w:szCs w:val="16"/>
              </w:rPr>
              <w:t xml:space="preserve"> or convicted of an offence against a child?</w:t>
            </w:r>
          </w:p>
        </w:tc>
        <w:tc>
          <w:tcPr>
            <w:tcW w:w="2835" w:type="dxa"/>
          </w:tcPr>
          <w:p w14:paraId="542A2A8A" w14:textId="77777777" w:rsidR="00FB1233" w:rsidRPr="00FB1233" w:rsidRDefault="00FB1233" w:rsidP="00FB1233">
            <w:pPr>
              <w:spacing w:before="40" w:after="40"/>
              <w:rPr>
                <w:rFonts w:ascii="Arial" w:hAnsi="Arial" w:cs="Arial"/>
                <w:sz w:val="16"/>
                <w:szCs w:val="16"/>
              </w:rPr>
            </w:pPr>
          </w:p>
        </w:tc>
      </w:tr>
      <w:tr w:rsidR="00FB1233" w14:paraId="542A2A8E" w14:textId="77777777" w:rsidTr="001F4BBD">
        <w:trPr>
          <w:trHeight w:val="557"/>
        </w:trPr>
        <w:tc>
          <w:tcPr>
            <w:tcW w:w="7792" w:type="dxa"/>
            <w:shd w:val="clear" w:color="auto" w:fill="D9D9D9" w:themeFill="background1" w:themeFillShade="D9"/>
          </w:tcPr>
          <w:p w14:paraId="542A2A8C" w14:textId="77777777" w:rsidR="001F4BBD" w:rsidRDefault="00FB1233" w:rsidP="00FB1233">
            <w:pPr>
              <w:spacing w:before="40" w:after="40"/>
              <w:rPr>
                <w:rFonts w:ascii="Arial" w:hAnsi="Arial" w:cs="Arial"/>
                <w:sz w:val="16"/>
                <w:szCs w:val="16"/>
              </w:rPr>
            </w:pPr>
            <w:r>
              <w:rPr>
                <w:rFonts w:ascii="Arial" w:hAnsi="Arial" w:cs="Arial"/>
                <w:sz w:val="16"/>
                <w:szCs w:val="16"/>
              </w:rPr>
              <w:t xml:space="preserve">Have you ever been cautioned, reprimanded, given a warning </w:t>
            </w:r>
            <w:proofErr w:type="gramStart"/>
            <w:r>
              <w:rPr>
                <w:rFonts w:ascii="Arial" w:hAnsi="Arial" w:cs="Arial"/>
                <w:sz w:val="16"/>
                <w:szCs w:val="16"/>
              </w:rPr>
              <w:t>for</w:t>
            </w:r>
            <w:proofErr w:type="gramEnd"/>
            <w:r>
              <w:rPr>
                <w:rFonts w:ascii="Arial" w:hAnsi="Arial" w:cs="Arial"/>
                <w:sz w:val="16"/>
                <w:szCs w:val="16"/>
              </w:rPr>
              <w:t xml:space="preserve"> or convicted of any violent or sexual offence against an adult?</w:t>
            </w:r>
          </w:p>
        </w:tc>
        <w:tc>
          <w:tcPr>
            <w:tcW w:w="2835" w:type="dxa"/>
          </w:tcPr>
          <w:p w14:paraId="542A2A8D" w14:textId="77777777" w:rsidR="00FB1233" w:rsidRPr="00FB1233" w:rsidRDefault="00FB1233" w:rsidP="00FB1233">
            <w:pPr>
              <w:spacing w:before="40" w:after="40"/>
              <w:rPr>
                <w:rFonts w:ascii="Arial" w:hAnsi="Arial" w:cs="Arial"/>
                <w:sz w:val="16"/>
                <w:szCs w:val="16"/>
              </w:rPr>
            </w:pPr>
          </w:p>
        </w:tc>
      </w:tr>
      <w:tr w:rsidR="00FB1233" w14:paraId="542A2A91" w14:textId="77777777" w:rsidTr="001F4BBD">
        <w:tc>
          <w:tcPr>
            <w:tcW w:w="7792" w:type="dxa"/>
            <w:shd w:val="clear" w:color="auto" w:fill="D9D9D9" w:themeFill="background1" w:themeFillShade="D9"/>
          </w:tcPr>
          <w:p w14:paraId="542A2A8F" w14:textId="77777777" w:rsidR="00FB1233" w:rsidRDefault="00FB1233" w:rsidP="00FB1233">
            <w:pPr>
              <w:spacing w:before="40" w:after="40"/>
              <w:rPr>
                <w:rFonts w:ascii="Arial" w:hAnsi="Arial" w:cs="Arial"/>
                <w:sz w:val="16"/>
                <w:szCs w:val="16"/>
              </w:rPr>
            </w:pPr>
            <w:r>
              <w:rPr>
                <w:rFonts w:ascii="Arial" w:hAnsi="Arial" w:cs="Arial"/>
                <w:sz w:val="16"/>
                <w:szCs w:val="16"/>
              </w:rPr>
              <w:t xml:space="preserve">Have you ever been cautioned, reprimanded, given a warning </w:t>
            </w:r>
            <w:proofErr w:type="gramStart"/>
            <w:r>
              <w:rPr>
                <w:rFonts w:ascii="Arial" w:hAnsi="Arial" w:cs="Arial"/>
                <w:sz w:val="16"/>
                <w:szCs w:val="16"/>
              </w:rPr>
              <w:t>for</w:t>
            </w:r>
            <w:proofErr w:type="gramEnd"/>
            <w:r>
              <w:rPr>
                <w:rFonts w:ascii="Arial" w:hAnsi="Arial" w:cs="Arial"/>
                <w:sz w:val="16"/>
                <w:szCs w:val="16"/>
              </w:rPr>
              <w:t xml:space="preserve"> or convicted of any offence under the Sexual Offences Act?</w:t>
            </w:r>
          </w:p>
        </w:tc>
        <w:tc>
          <w:tcPr>
            <w:tcW w:w="2835" w:type="dxa"/>
          </w:tcPr>
          <w:p w14:paraId="542A2A90" w14:textId="77777777" w:rsidR="00FB1233" w:rsidRPr="00FB1233" w:rsidRDefault="00FB1233" w:rsidP="00FB1233">
            <w:pPr>
              <w:spacing w:before="40" w:after="40"/>
              <w:rPr>
                <w:rFonts w:ascii="Arial" w:hAnsi="Arial" w:cs="Arial"/>
                <w:sz w:val="16"/>
                <w:szCs w:val="16"/>
              </w:rPr>
            </w:pPr>
          </w:p>
        </w:tc>
      </w:tr>
      <w:tr w:rsidR="00FB1233" w14:paraId="542A2A94" w14:textId="77777777" w:rsidTr="001F4BBD">
        <w:tc>
          <w:tcPr>
            <w:tcW w:w="7792" w:type="dxa"/>
            <w:shd w:val="clear" w:color="auto" w:fill="D9D9D9" w:themeFill="background1" w:themeFillShade="D9"/>
          </w:tcPr>
          <w:p w14:paraId="542A2A92" w14:textId="77777777" w:rsidR="00FB1233" w:rsidRDefault="00FB1233" w:rsidP="00FB1233">
            <w:pPr>
              <w:spacing w:before="40" w:after="40"/>
              <w:rPr>
                <w:rFonts w:ascii="Arial" w:hAnsi="Arial" w:cs="Arial"/>
                <w:sz w:val="16"/>
                <w:szCs w:val="16"/>
              </w:rPr>
            </w:pPr>
            <w:r>
              <w:rPr>
                <w:rFonts w:ascii="Arial" w:hAnsi="Arial" w:cs="Arial"/>
                <w:sz w:val="16"/>
                <w:szCs w:val="16"/>
              </w:rPr>
              <w:t>To the best of your knowledge, is anyone in your household disqualified from working with children under the Childcare (Disqualification) Regulations 2009?</w:t>
            </w:r>
          </w:p>
        </w:tc>
        <w:tc>
          <w:tcPr>
            <w:tcW w:w="2835" w:type="dxa"/>
          </w:tcPr>
          <w:p w14:paraId="542A2A93" w14:textId="77777777" w:rsidR="00FB1233" w:rsidRPr="00FB1233" w:rsidRDefault="00FB1233" w:rsidP="00FB1233">
            <w:pPr>
              <w:spacing w:before="40" w:after="40"/>
              <w:rPr>
                <w:rFonts w:ascii="Arial" w:hAnsi="Arial" w:cs="Arial"/>
                <w:sz w:val="16"/>
                <w:szCs w:val="16"/>
              </w:rPr>
            </w:pPr>
          </w:p>
        </w:tc>
      </w:tr>
      <w:tr w:rsidR="00FB1233" w14:paraId="542A2A97" w14:textId="77777777" w:rsidTr="001F4BBD">
        <w:trPr>
          <w:trHeight w:val="365"/>
        </w:trPr>
        <w:tc>
          <w:tcPr>
            <w:tcW w:w="7792" w:type="dxa"/>
            <w:shd w:val="clear" w:color="auto" w:fill="D9D9D9" w:themeFill="background1" w:themeFillShade="D9"/>
          </w:tcPr>
          <w:p w14:paraId="542A2A95" w14:textId="77777777" w:rsidR="00FB1233" w:rsidRDefault="00FB1233" w:rsidP="00FB1233">
            <w:pPr>
              <w:spacing w:before="40" w:after="40"/>
              <w:rPr>
                <w:rFonts w:ascii="Arial" w:hAnsi="Arial" w:cs="Arial"/>
                <w:sz w:val="16"/>
                <w:szCs w:val="16"/>
              </w:rPr>
            </w:pPr>
            <w:r>
              <w:rPr>
                <w:rFonts w:ascii="Arial" w:hAnsi="Arial" w:cs="Arial"/>
                <w:sz w:val="16"/>
                <w:szCs w:val="16"/>
              </w:rPr>
              <w:t xml:space="preserve">If you answered yes to the above question, have you applied for a waiver via </w:t>
            </w:r>
            <w:proofErr w:type="spellStart"/>
            <w:r>
              <w:rPr>
                <w:rFonts w:ascii="Arial" w:hAnsi="Arial" w:cs="Arial"/>
                <w:sz w:val="16"/>
                <w:szCs w:val="16"/>
              </w:rPr>
              <w:t>Ofsted</w:t>
            </w:r>
            <w:proofErr w:type="spellEnd"/>
            <w:r>
              <w:rPr>
                <w:rFonts w:ascii="Arial" w:hAnsi="Arial" w:cs="Arial"/>
                <w:sz w:val="16"/>
                <w:szCs w:val="16"/>
              </w:rPr>
              <w:t>?</w:t>
            </w:r>
          </w:p>
        </w:tc>
        <w:tc>
          <w:tcPr>
            <w:tcW w:w="2835" w:type="dxa"/>
          </w:tcPr>
          <w:p w14:paraId="542A2A96" w14:textId="77777777" w:rsidR="00FB1233" w:rsidRPr="00FB1233" w:rsidRDefault="00FB1233" w:rsidP="00FB1233">
            <w:pPr>
              <w:spacing w:before="40" w:after="40"/>
              <w:rPr>
                <w:rFonts w:ascii="Arial" w:hAnsi="Arial" w:cs="Arial"/>
                <w:sz w:val="16"/>
                <w:szCs w:val="16"/>
              </w:rPr>
            </w:pPr>
          </w:p>
        </w:tc>
      </w:tr>
      <w:tr w:rsidR="00FB1233" w14:paraId="542A2A9A" w14:textId="77777777" w:rsidTr="00E40220">
        <w:trPr>
          <w:trHeight w:val="413"/>
        </w:trPr>
        <w:tc>
          <w:tcPr>
            <w:tcW w:w="7792" w:type="dxa"/>
            <w:shd w:val="clear" w:color="auto" w:fill="D9D9D9" w:themeFill="background1" w:themeFillShade="D9"/>
          </w:tcPr>
          <w:p w14:paraId="542A2A98" w14:textId="77777777" w:rsidR="00FB1233" w:rsidRDefault="00FB1233" w:rsidP="00FB1233">
            <w:pPr>
              <w:spacing w:before="40" w:after="40"/>
              <w:rPr>
                <w:rFonts w:ascii="Arial" w:hAnsi="Arial" w:cs="Arial"/>
                <w:sz w:val="16"/>
                <w:szCs w:val="16"/>
              </w:rPr>
            </w:pPr>
            <w:r>
              <w:rPr>
                <w:rFonts w:ascii="Arial" w:hAnsi="Arial" w:cs="Arial"/>
                <w:sz w:val="16"/>
                <w:szCs w:val="16"/>
              </w:rPr>
              <w:t>If you have been granted a waiver, you will be required to provide evidence of this to the employing school</w:t>
            </w:r>
          </w:p>
        </w:tc>
        <w:tc>
          <w:tcPr>
            <w:tcW w:w="2835" w:type="dxa"/>
          </w:tcPr>
          <w:p w14:paraId="542A2A99" w14:textId="77777777" w:rsidR="00FB1233" w:rsidRPr="00FB1233" w:rsidRDefault="00FB1233" w:rsidP="00FB1233">
            <w:pPr>
              <w:spacing w:before="40" w:after="40"/>
              <w:rPr>
                <w:rFonts w:ascii="Arial" w:hAnsi="Arial" w:cs="Arial"/>
                <w:sz w:val="16"/>
                <w:szCs w:val="16"/>
              </w:rPr>
            </w:pPr>
          </w:p>
        </w:tc>
      </w:tr>
      <w:tr w:rsidR="00FB1233" w14:paraId="542A2A9D" w14:textId="77777777" w:rsidTr="00E40220">
        <w:trPr>
          <w:trHeight w:val="405"/>
        </w:trPr>
        <w:tc>
          <w:tcPr>
            <w:tcW w:w="7792" w:type="dxa"/>
            <w:shd w:val="clear" w:color="auto" w:fill="D9D9D9" w:themeFill="background1" w:themeFillShade="D9"/>
          </w:tcPr>
          <w:p w14:paraId="542A2A9B" w14:textId="77777777" w:rsidR="00FB1233" w:rsidRDefault="00FB1233" w:rsidP="00FB1233">
            <w:pPr>
              <w:spacing w:before="40" w:after="40"/>
              <w:rPr>
                <w:rFonts w:ascii="Arial" w:hAnsi="Arial" w:cs="Arial"/>
                <w:sz w:val="16"/>
                <w:szCs w:val="16"/>
              </w:rPr>
            </w:pPr>
            <w:r>
              <w:rPr>
                <w:rFonts w:ascii="Arial" w:hAnsi="Arial" w:cs="Arial"/>
                <w:sz w:val="16"/>
                <w:szCs w:val="16"/>
              </w:rPr>
              <w:t>Date of waiver</w:t>
            </w:r>
          </w:p>
        </w:tc>
        <w:tc>
          <w:tcPr>
            <w:tcW w:w="2835" w:type="dxa"/>
          </w:tcPr>
          <w:p w14:paraId="542A2A9C" w14:textId="77777777" w:rsidR="00FB1233" w:rsidRPr="00FB1233" w:rsidRDefault="00FB1233" w:rsidP="00FB1233">
            <w:pPr>
              <w:spacing w:before="40" w:after="40"/>
              <w:rPr>
                <w:rFonts w:ascii="Arial" w:hAnsi="Arial" w:cs="Arial"/>
                <w:sz w:val="16"/>
                <w:szCs w:val="16"/>
              </w:rPr>
            </w:pPr>
          </w:p>
        </w:tc>
      </w:tr>
      <w:tr w:rsidR="00FB1233" w14:paraId="542A2AA0" w14:textId="77777777" w:rsidTr="00E40220">
        <w:trPr>
          <w:trHeight w:val="426"/>
        </w:trPr>
        <w:tc>
          <w:tcPr>
            <w:tcW w:w="7792" w:type="dxa"/>
            <w:shd w:val="clear" w:color="auto" w:fill="D9D9D9" w:themeFill="background1" w:themeFillShade="D9"/>
          </w:tcPr>
          <w:p w14:paraId="542A2A9E" w14:textId="77777777" w:rsidR="00FB1233" w:rsidRDefault="00FB1233" w:rsidP="00FB1233">
            <w:pPr>
              <w:spacing w:before="40" w:after="40"/>
              <w:rPr>
                <w:rFonts w:ascii="Arial" w:hAnsi="Arial" w:cs="Arial"/>
                <w:sz w:val="16"/>
                <w:szCs w:val="16"/>
              </w:rPr>
            </w:pPr>
            <w:r>
              <w:rPr>
                <w:rFonts w:ascii="Arial" w:hAnsi="Arial" w:cs="Arial"/>
                <w:sz w:val="16"/>
                <w:szCs w:val="16"/>
              </w:rPr>
              <w:lastRenderedPageBreak/>
              <w:t>Waiver detail</w:t>
            </w:r>
          </w:p>
        </w:tc>
        <w:tc>
          <w:tcPr>
            <w:tcW w:w="2835" w:type="dxa"/>
          </w:tcPr>
          <w:p w14:paraId="542A2A9F" w14:textId="77777777" w:rsidR="00FB1233" w:rsidRPr="00FB1233" w:rsidRDefault="00FB1233" w:rsidP="00FB1233">
            <w:pPr>
              <w:spacing w:before="40" w:after="40"/>
              <w:rPr>
                <w:rFonts w:ascii="Arial" w:hAnsi="Arial" w:cs="Arial"/>
                <w:sz w:val="16"/>
                <w:szCs w:val="16"/>
              </w:rPr>
            </w:pPr>
          </w:p>
        </w:tc>
      </w:tr>
    </w:tbl>
    <w:p w14:paraId="542A2AA1" w14:textId="77777777" w:rsidR="00FB1233" w:rsidRPr="00353943" w:rsidRDefault="00FB1233" w:rsidP="16FF3ACE">
      <w:pPr>
        <w:spacing w:before="1" w:line="180" w:lineRule="exact"/>
        <w:rPr>
          <w:rFonts w:ascii="Arial" w:hAnsi="Arial" w:cs="Arial"/>
          <w:b/>
          <w:bCs/>
          <w:sz w:val="16"/>
          <w:szCs w:val="16"/>
        </w:rPr>
      </w:pPr>
    </w:p>
    <w:tbl>
      <w:tblPr>
        <w:tblStyle w:val="TableGrid"/>
        <w:tblW w:w="0" w:type="auto"/>
        <w:tblLook w:val="04A0" w:firstRow="1" w:lastRow="0" w:firstColumn="1" w:lastColumn="0" w:noHBand="0" w:noVBand="1"/>
      </w:tblPr>
      <w:tblGrid>
        <w:gridCol w:w="6406"/>
        <w:gridCol w:w="1193"/>
        <w:gridCol w:w="924"/>
        <w:gridCol w:w="887"/>
      </w:tblGrid>
      <w:tr w:rsidR="16FF3ACE" w14:paraId="6BBDD8AB" w14:textId="77777777" w:rsidTr="16FF3ACE">
        <w:trPr>
          <w:trHeight w:val="613"/>
        </w:trPr>
        <w:tc>
          <w:tcPr>
            <w:tcW w:w="10627" w:type="dxa"/>
            <w:gridSpan w:val="4"/>
            <w:shd w:val="clear" w:color="auto" w:fill="E5E5E5"/>
          </w:tcPr>
          <w:p w14:paraId="3F9F5E0E" w14:textId="77777777" w:rsidR="16FF3ACE" w:rsidRDefault="16FF3ACE" w:rsidP="16FF3ACE">
            <w:pPr>
              <w:spacing w:before="40" w:after="40"/>
              <w:rPr>
                <w:rFonts w:ascii="Arial" w:hAnsi="Arial" w:cs="Arial"/>
                <w:b/>
                <w:bCs/>
                <w:sz w:val="16"/>
                <w:szCs w:val="16"/>
              </w:rPr>
            </w:pPr>
          </w:p>
          <w:p w14:paraId="29D14941" w14:textId="61EA74E2" w:rsidR="16FF3ACE" w:rsidRDefault="16FF3ACE" w:rsidP="16FF3ACE">
            <w:pPr>
              <w:spacing w:before="40" w:after="40"/>
              <w:rPr>
                <w:rFonts w:ascii="Arial" w:hAnsi="Arial" w:cs="Arial"/>
                <w:b/>
                <w:bCs/>
                <w:sz w:val="16"/>
                <w:szCs w:val="16"/>
              </w:rPr>
            </w:pPr>
            <w:r w:rsidRPr="16FF3ACE">
              <w:rPr>
                <w:rFonts w:ascii="Arial" w:hAnsi="Arial" w:cs="Arial"/>
                <w:b/>
                <w:bCs/>
                <w:sz w:val="16"/>
                <w:szCs w:val="16"/>
              </w:rPr>
              <w:t xml:space="preserve">Declaration of </w:t>
            </w:r>
            <w:r w:rsidR="4DE88010" w:rsidRPr="16FF3ACE">
              <w:rPr>
                <w:rFonts w:ascii="Arial" w:hAnsi="Arial" w:cs="Arial"/>
                <w:b/>
                <w:bCs/>
                <w:sz w:val="16"/>
                <w:szCs w:val="16"/>
              </w:rPr>
              <w:t>Right to work</w:t>
            </w:r>
            <w:r w:rsidRPr="16FF3ACE">
              <w:rPr>
                <w:rFonts w:ascii="Arial" w:hAnsi="Arial" w:cs="Arial"/>
                <w:b/>
                <w:bCs/>
                <w:sz w:val="16"/>
                <w:szCs w:val="16"/>
              </w:rPr>
              <w:t xml:space="preserve">                                                                                                             </w:t>
            </w:r>
            <w:r w:rsidRPr="16FF3ACE">
              <w:rPr>
                <w:rFonts w:ascii="Arial" w:hAnsi="Arial" w:cs="Arial"/>
                <w:sz w:val="16"/>
                <w:szCs w:val="16"/>
              </w:rPr>
              <w:t>Please answer YES or NO below:</w:t>
            </w:r>
          </w:p>
        </w:tc>
      </w:tr>
      <w:tr w:rsidR="16FF3ACE" w14:paraId="378C93D6" w14:textId="77777777" w:rsidTr="16FF3ACE">
        <w:tc>
          <w:tcPr>
            <w:tcW w:w="7260" w:type="dxa"/>
            <w:shd w:val="clear" w:color="auto" w:fill="D9D9D9" w:themeFill="background1" w:themeFillShade="D9"/>
          </w:tcPr>
          <w:p w14:paraId="67189FDB" w14:textId="6E279512" w:rsidR="4795025A" w:rsidRDefault="4795025A" w:rsidP="16FF3ACE">
            <w:pPr>
              <w:spacing w:before="40" w:after="40"/>
              <w:rPr>
                <w:rFonts w:ascii="Arial" w:hAnsi="Arial" w:cs="Arial"/>
                <w:sz w:val="16"/>
                <w:szCs w:val="16"/>
              </w:rPr>
            </w:pPr>
            <w:r w:rsidRPr="16FF3ACE">
              <w:rPr>
                <w:rFonts w:ascii="Arial" w:hAnsi="Arial" w:cs="Arial"/>
                <w:sz w:val="16"/>
                <w:szCs w:val="16"/>
              </w:rPr>
              <w:t>Do you have any restrictions on your right to live or work in the UK?</w:t>
            </w:r>
          </w:p>
        </w:tc>
        <w:tc>
          <w:tcPr>
            <w:tcW w:w="3367" w:type="dxa"/>
            <w:gridSpan w:val="3"/>
          </w:tcPr>
          <w:p w14:paraId="31373DB7" w14:textId="77777777" w:rsidR="16FF3ACE" w:rsidRDefault="16FF3ACE" w:rsidP="16FF3ACE">
            <w:pPr>
              <w:spacing w:before="40" w:after="40"/>
              <w:jc w:val="right"/>
              <w:rPr>
                <w:rFonts w:ascii="Arial" w:hAnsi="Arial" w:cs="Arial"/>
                <w:b/>
                <w:bCs/>
                <w:sz w:val="16"/>
                <w:szCs w:val="16"/>
              </w:rPr>
            </w:pPr>
          </w:p>
          <w:p w14:paraId="2FBCBFA3" w14:textId="77777777" w:rsidR="16FF3ACE" w:rsidRDefault="16FF3ACE" w:rsidP="16FF3ACE">
            <w:pPr>
              <w:spacing w:before="40" w:after="40"/>
              <w:rPr>
                <w:rFonts w:ascii="Arial" w:hAnsi="Arial" w:cs="Arial"/>
                <w:sz w:val="16"/>
                <w:szCs w:val="16"/>
              </w:rPr>
            </w:pPr>
          </w:p>
        </w:tc>
      </w:tr>
      <w:tr w:rsidR="16FF3ACE" w14:paraId="4101711A" w14:textId="77777777" w:rsidTr="16FF3ACE">
        <w:tc>
          <w:tcPr>
            <w:tcW w:w="10627" w:type="dxa"/>
            <w:gridSpan w:val="4"/>
            <w:shd w:val="clear" w:color="auto" w:fill="D9D9D9" w:themeFill="background1" w:themeFillShade="D9"/>
          </w:tcPr>
          <w:p w14:paraId="659946F3" w14:textId="28790AB2" w:rsidR="16FF3ACE" w:rsidRDefault="16FF3ACE" w:rsidP="16FF3ACE">
            <w:pPr>
              <w:spacing w:before="40" w:after="40"/>
              <w:rPr>
                <w:rFonts w:ascii="Arial" w:hAnsi="Arial" w:cs="Arial"/>
                <w:b/>
                <w:bCs/>
                <w:sz w:val="16"/>
                <w:szCs w:val="16"/>
              </w:rPr>
            </w:pPr>
            <w:r w:rsidRPr="16FF3ACE">
              <w:rPr>
                <w:rFonts w:ascii="Arial" w:hAnsi="Arial" w:cs="Arial"/>
                <w:b/>
                <w:bCs/>
                <w:sz w:val="16"/>
                <w:szCs w:val="16"/>
              </w:rPr>
              <w:t>If yes, please provide</w:t>
            </w:r>
            <w:r w:rsidR="1C0A4D61" w:rsidRPr="16FF3ACE">
              <w:rPr>
                <w:rFonts w:ascii="Arial" w:hAnsi="Arial" w:cs="Arial"/>
                <w:b/>
                <w:bCs/>
                <w:sz w:val="16"/>
                <w:szCs w:val="16"/>
              </w:rPr>
              <w:t xml:space="preserve"> further details</w:t>
            </w:r>
            <w:r w:rsidRPr="16FF3ACE">
              <w:rPr>
                <w:rFonts w:ascii="Arial" w:hAnsi="Arial" w:cs="Arial"/>
                <w:b/>
                <w:bCs/>
                <w:sz w:val="16"/>
                <w:szCs w:val="16"/>
              </w:rPr>
              <w:t>:</w:t>
            </w:r>
          </w:p>
        </w:tc>
      </w:tr>
      <w:tr w:rsidR="16FF3ACE" w14:paraId="1496FC9D" w14:textId="77777777" w:rsidTr="16FF3ACE">
        <w:trPr>
          <w:trHeight w:val="493"/>
        </w:trPr>
        <w:tc>
          <w:tcPr>
            <w:tcW w:w="10627" w:type="dxa"/>
            <w:gridSpan w:val="4"/>
          </w:tcPr>
          <w:p w14:paraId="3C6FA82B" w14:textId="5D7FB3A6" w:rsidR="16FF3ACE" w:rsidRDefault="16FF3ACE" w:rsidP="16FF3ACE">
            <w:pPr>
              <w:spacing w:before="40" w:after="40"/>
              <w:rPr>
                <w:rFonts w:ascii="Arial" w:hAnsi="Arial" w:cs="Arial"/>
                <w:b/>
                <w:bCs/>
                <w:sz w:val="16"/>
                <w:szCs w:val="16"/>
              </w:rPr>
            </w:pPr>
          </w:p>
          <w:p w14:paraId="44B31484" w14:textId="11FCE003" w:rsidR="16FF3ACE" w:rsidRDefault="16FF3ACE" w:rsidP="16FF3ACE">
            <w:pPr>
              <w:spacing w:before="40" w:after="40"/>
              <w:rPr>
                <w:rFonts w:ascii="Arial" w:hAnsi="Arial" w:cs="Arial"/>
                <w:b/>
                <w:bCs/>
                <w:sz w:val="16"/>
                <w:szCs w:val="16"/>
              </w:rPr>
            </w:pPr>
          </w:p>
          <w:p w14:paraId="73AFDE5C" w14:textId="5466ACC5" w:rsidR="16FF3ACE" w:rsidRDefault="16FF3ACE" w:rsidP="16FF3ACE">
            <w:pPr>
              <w:spacing w:before="40" w:after="40"/>
              <w:rPr>
                <w:rFonts w:ascii="Arial" w:hAnsi="Arial" w:cs="Arial"/>
                <w:b/>
                <w:bCs/>
                <w:sz w:val="16"/>
                <w:szCs w:val="16"/>
              </w:rPr>
            </w:pPr>
          </w:p>
        </w:tc>
      </w:tr>
      <w:tr w:rsidR="16FF3ACE" w14:paraId="67CC4F42" w14:textId="77777777" w:rsidTr="16FF3ACE">
        <w:tc>
          <w:tcPr>
            <w:tcW w:w="8642" w:type="dxa"/>
            <w:gridSpan w:val="2"/>
            <w:shd w:val="clear" w:color="auto" w:fill="D9D9D9" w:themeFill="background1" w:themeFillShade="D9"/>
          </w:tcPr>
          <w:p w14:paraId="7FE72452" w14:textId="77777777" w:rsidR="16FF3ACE" w:rsidRDefault="16FF3ACE" w:rsidP="16FF3ACE">
            <w:pPr>
              <w:spacing w:before="40" w:after="40"/>
              <w:rPr>
                <w:rFonts w:ascii="Arial" w:hAnsi="Arial" w:cs="Arial"/>
                <w:sz w:val="16"/>
                <w:szCs w:val="16"/>
              </w:rPr>
            </w:pPr>
            <w:r w:rsidRPr="16FF3ACE">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992" w:type="dxa"/>
          </w:tcPr>
          <w:p w14:paraId="7AC6BA03" w14:textId="77777777" w:rsidR="16FF3ACE" w:rsidRDefault="16FF3ACE" w:rsidP="16FF3ACE">
            <w:pPr>
              <w:spacing w:before="40" w:after="40"/>
              <w:rPr>
                <w:rFonts w:ascii="Arial" w:hAnsi="Arial" w:cs="Arial"/>
                <w:sz w:val="16"/>
                <w:szCs w:val="16"/>
              </w:rPr>
            </w:pPr>
          </w:p>
          <w:p w14:paraId="22C1BC5A" w14:textId="77777777" w:rsidR="16FF3ACE" w:rsidRDefault="16FF3ACE" w:rsidP="16FF3ACE">
            <w:pPr>
              <w:spacing w:before="40" w:after="40"/>
              <w:rPr>
                <w:rFonts w:ascii="Arial" w:hAnsi="Arial" w:cs="Arial"/>
                <w:sz w:val="16"/>
                <w:szCs w:val="16"/>
              </w:rPr>
            </w:pPr>
          </w:p>
          <w:p w14:paraId="55D3866E" w14:textId="77777777" w:rsidR="16FF3ACE" w:rsidRDefault="16FF3ACE" w:rsidP="16FF3ACE">
            <w:pPr>
              <w:spacing w:before="40" w:after="40"/>
              <w:rPr>
                <w:rFonts w:ascii="Arial" w:hAnsi="Arial" w:cs="Arial"/>
                <w:sz w:val="16"/>
                <w:szCs w:val="16"/>
              </w:rPr>
            </w:pPr>
            <w:r w:rsidRPr="16FF3ACE">
              <w:rPr>
                <w:rFonts w:ascii="MS Gothic" w:eastAsia="MS Gothic" w:hAnsi="MS Gothic" w:cs="Arial"/>
                <w:sz w:val="28"/>
                <w:szCs w:val="28"/>
              </w:rPr>
              <w:t>☐</w:t>
            </w:r>
          </w:p>
        </w:tc>
        <w:tc>
          <w:tcPr>
            <w:tcW w:w="993" w:type="dxa"/>
          </w:tcPr>
          <w:p w14:paraId="74370CBF" w14:textId="77777777" w:rsidR="16FF3ACE" w:rsidRDefault="16FF3ACE" w:rsidP="16FF3ACE">
            <w:pPr>
              <w:spacing w:before="40" w:after="40"/>
              <w:rPr>
                <w:rFonts w:ascii="Arial" w:hAnsi="Arial" w:cs="Arial"/>
                <w:sz w:val="16"/>
                <w:szCs w:val="16"/>
              </w:rPr>
            </w:pPr>
          </w:p>
        </w:tc>
      </w:tr>
    </w:tbl>
    <w:p w14:paraId="14520B43" w14:textId="7EAB3DAB" w:rsidR="16FF3ACE" w:rsidRDefault="16FF3ACE" w:rsidP="16FF3ACE">
      <w:pPr>
        <w:spacing w:before="1" w:line="180" w:lineRule="exact"/>
        <w:rPr>
          <w:rFonts w:ascii="Arial" w:hAnsi="Arial" w:cs="Arial"/>
          <w:b/>
          <w:bCs/>
          <w:sz w:val="16"/>
          <w:szCs w:val="16"/>
        </w:rPr>
      </w:pPr>
    </w:p>
    <w:sectPr w:rsidR="16FF3ACE">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2AA6" w14:textId="77777777" w:rsidR="00E40CC1" w:rsidRDefault="00E40CC1" w:rsidP="00B40358">
      <w:r>
        <w:separator/>
      </w:r>
    </w:p>
  </w:endnote>
  <w:endnote w:type="continuationSeparator" w:id="0">
    <w:p w14:paraId="542A2AA7" w14:textId="77777777" w:rsidR="00E40CC1" w:rsidRDefault="00E40CC1"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2AA4" w14:textId="77777777" w:rsidR="00E40CC1" w:rsidRDefault="00E40CC1" w:rsidP="00B40358">
      <w:r>
        <w:separator/>
      </w:r>
    </w:p>
  </w:footnote>
  <w:footnote w:type="continuationSeparator" w:id="0">
    <w:p w14:paraId="542A2AA5" w14:textId="77777777" w:rsidR="00E40CC1" w:rsidRDefault="00E40CC1"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8184D"/>
    <w:rsid w:val="0009748B"/>
    <w:rsid w:val="000E378F"/>
    <w:rsid w:val="001107B4"/>
    <w:rsid w:val="00125541"/>
    <w:rsid w:val="00194DC3"/>
    <w:rsid w:val="001C3B92"/>
    <w:rsid w:val="001F4BBD"/>
    <w:rsid w:val="002114DB"/>
    <w:rsid w:val="0027167A"/>
    <w:rsid w:val="00326021"/>
    <w:rsid w:val="00353943"/>
    <w:rsid w:val="00357A9A"/>
    <w:rsid w:val="003C1D97"/>
    <w:rsid w:val="0040173C"/>
    <w:rsid w:val="00427314"/>
    <w:rsid w:val="00431CA5"/>
    <w:rsid w:val="004432C4"/>
    <w:rsid w:val="00470915"/>
    <w:rsid w:val="00504D37"/>
    <w:rsid w:val="005831A0"/>
    <w:rsid w:val="00594DE1"/>
    <w:rsid w:val="005B5882"/>
    <w:rsid w:val="005D6D85"/>
    <w:rsid w:val="005F6F0D"/>
    <w:rsid w:val="0060303F"/>
    <w:rsid w:val="006144C3"/>
    <w:rsid w:val="00624168"/>
    <w:rsid w:val="00640245"/>
    <w:rsid w:val="00666C32"/>
    <w:rsid w:val="006B5A3C"/>
    <w:rsid w:val="006F72A7"/>
    <w:rsid w:val="00760269"/>
    <w:rsid w:val="007707A0"/>
    <w:rsid w:val="00771B5E"/>
    <w:rsid w:val="0082075E"/>
    <w:rsid w:val="008C6734"/>
    <w:rsid w:val="008F6630"/>
    <w:rsid w:val="009122C0"/>
    <w:rsid w:val="00943471"/>
    <w:rsid w:val="00957DF7"/>
    <w:rsid w:val="009E2D2B"/>
    <w:rsid w:val="00A41021"/>
    <w:rsid w:val="00A51CAB"/>
    <w:rsid w:val="00A6192A"/>
    <w:rsid w:val="00A619D0"/>
    <w:rsid w:val="00A725F9"/>
    <w:rsid w:val="00AA69AD"/>
    <w:rsid w:val="00AB2D64"/>
    <w:rsid w:val="00AE3301"/>
    <w:rsid w:val="00B13A72"/>
    <w:rsid w:val="00B30694"/>
    <w:rsid w:val="00B40358"/>
    <w:rsid w:val="00B55754"/>
    <w:rsid w:val="00BB2D4A"/>
    <w:rsid w:val="00BD315A"/>
    <w:rsid w:val="00BD78B5"/>
    <w:rsid w:val="00BF229D"/>
    <w:rsid w:val="00C35065"/>
    <w:rsid w:val="00C70707"/>
    <w:rsid w:val="00C77425"/>
    <w:rsid w:val="00CA7B00"/>
    <w:rsid w:val="00CB2A24"/>
    <w:rsid w:val="00D40F43"/>
    <w:rsid w:val="00D625DA"/>
    <w:rsid w:val="00D81311"/>
    <w:rsid w:val="00D94DD9"/>
    <w:rsid w:val="00DA256A"/>
    <w:rsid w:val="00DD158B"/>
    <w:rsid w:val="00DD7A5B"/>
    <w:rsid w:val="00DE1C98"/>
    <w:rsid w:val="00E40220"/>
    <w:rsid w:val="00E40CC1"/>
    <w:rsid w:val="00E71A3F"/>
    <w:rsid w:val="00ED0AA0"/>
    <w:rsid w:val="00EE6E38"/>
    <w:rsid w:val="00EF0239"/>
    <w:rsid w:val="00F0322C"/>
    <w:rsid w:val="00F406C1"/>
    <w:rsid w:val="00F42C20"/>
    <w:rsid w:val="00F70C62"/>
    <w:rsid w:val="00F92344"/>
    <w:rsid w:val="00FB1233"/>
    <w:rsid w:val="16FF3ACE"/>
    <w:rsid w:val="1C0A4D61"/>
    <w:rsid w:val="25DBDB68"/>
    <w:rsid w:val="4795025A"/>
    <w:rsid w:val="4DE88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283E"/>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table" w:styleId="TableGrid">
    <w:name w:val="Table Grid"/>
    <w:basedOn w:val="TableNormal"/>
    <w:uiPriority w:val="59"/>
    <w:rsid w:val="00A7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A2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7" ma:contentTypeDescription="Create a new document." ma:contentTypeScope="" ma:versionID="c5c64ec71475b7ca4e462d6e4cd43db5">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1c3b50b472271e6d7c6f97eceb1cd459"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2B3A7-5283-4837-AD96-386DD0DEBDA5}">
  <ds:schemaRefs>
    <ds:schemaRef ds:uri="http://schemas.openxmlformats.org/officeDocument/2006/bibliography"/>
  </ds:schemaRefs>
</ds:datastoreItem>
</file>

<file path=customXml/itemProps2.xml><?xml version="1.0" encoding="utf-8"?>
<ds:datastoreItem xmlns:ds="http://schemas.openxmlformats.org/officeDocument/2006/customXml" ds:itemID="{8CB93BF7-A5EC-4EDE-9DFA-B49002744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4526F-9A7C-4746-8838-1E7FF411661D}">
  <ds:schemaRefs>
    <ds:schemaRef ds:uri="http://schemas.microsoft.com/sharepoint/v3/contenttype/forms"/>
  </ds:schemaRefs>
</ds:datastoreItem>
</file>

<file path=customXml/itemProps4.xml><?xml version="1.0" encoding="utf-8"?>
<ds:datastoreItem xmlns:ds="http://schemas.openxmlformats.org/officeDocument/2006/customXml" ds:itemID="{2245AD7A-DBA9-4613-B634-689ECAAF2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1405</Words>
  <Characters>8012</Characters>
  <Application>Microsoft Office Word</Application>
  <DocSecurity>0</DocSecurity>
  <Lines>66</Lines>
  <Paragraphs>18</Paragraphs>
  <ScaleCrop>false</ScaleCrop>
  <Company>Microsoft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Lewis Hill</dc:creator>
  <cp:lastModifiedBy>Nicola Richardson</cp:lastModifiedBy>
  <cp:revision>7</cp:revision>
  <cp:lastPrinted>2016-06-09T07:09:00Z</cp:lastPrinted>
  <dcterms:created xsi:type="dcterms:W3CDTF">2016-10-11T12:30:00Z</dcterms:created>
  <dcterms:modified xsi:type="dcterms:W3CDTF">2021-02-11T11:37:00Z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Order">
    <vt:r8>944100</vt:r8>
  </property>
</Properties>
</file>