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7F" w:rsidRDefault="00A4427F" w:rsidP="00A4427F">
      <w:pPr>
        <w:ind w:left="-426" w:right="-330"/>
        <w:rPr>
          <w:noProof/>
          <w:lang w:eastAsia="en-GB"/>
        </w:rPr>
      </w:pPr>
      <w:r>
        <w:rPr>
          <w:rFonts w:ascii="Calibri" w:hAnsi="Calibri"/>
          <w:noProof/>
          <w:color w:val="17365D"/>
          <w:lang w:val="en-GB" w:eastAsia="en-GB"/>
        </w:rPr>
        <w:drawing>
          <wp:inline distT="0" distB="0" distL="0" distR="0" wp14:anchorId="19FFA523" wp14:editId="7F6EF23F">
            <wp:extent cx="1026179" cy="942975"/>
            <wp:effectExtent l="0" t="0" r="2540" b="0"/>
            <wp:docPr id="7" name="Picture 7" descr="cid:image001.png@01D00574.994B2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0574.994B2B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4901" cy="960179"/>
                    </a:xfrm>
                    <a:prstGeom prst="rect">
                      <a:avLst/>
                    </a:prstGeom>
                    <a:noFill/>
                    <a:ln>
                      <a:noFill/>
                    </a:ln>
                  </pic:spPr>
                </pic:pic>
              </a:graphicData>
            </a:graphic>
          </wp:inline>
        </w:drawing>
      </w:r>
      <w:r>
        <w:rPr>
          <w:noProof/>
          <w:lang w:eastAsia="en-GB"/>
        </w:rPr>
        <w:tab/>
      </w:r>
      <w:r>
        <w:rPr>
          <w:noProof/>
          <w:lang w:eastAsia="en-GB"/>
        </w:rPr>
        <w:tab/>
        <w:t xml:space="preserve">               </w:t>
      </w:r>
      <w:r>
        <w:rPr>
          <w:noProof/>
          <w:lang w:eastAsia="en-GB"/>
        </w:rPr>
        <w:tab/>
        <w:t xml:space="preserve">                        </w:t>
      </w:r>
      <w:r>
        <w:rPr>
          <w:noProof/>
          <w:lang w:val="en-GB" w:eastAsia="en-GB"/>
        </w:rPr>
        <w:drawing>
          <wp:inline distT="0" distB="0" distL="0" distR="0" wp14:anchorId="5E50667A" wp14:editId="4D783F72">
            <wp:extent cx="2676770" cy="1304925"/>
            <wp:effectExtent l="0" t="0" r="9525" b="0"/>
            <wp:docPr id="6" name="Picture 6" descr="cid:D68F6F32-6B0A-4AB3-87E4-3A09345DB0C1@wandp.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5C752-0F77-40AC-A14E-C10C845B1A47" descr="cid:D68F6F32-6B0A-4AB3-87E4-3A09345DB0C1@wandp.loc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16747" cy="1324414"/>
                    </a:xfrm>
                    <a:prstGeom prst="rect">
                      <a:avLst/>
                    </a:prstGeom>
                    <a:noFill/>
                    <a:ln>
                      <a:noFill/>
                    </a:ln>
                  </pic:spPr>
                </pic:pic>
              </a:graphicData>
            </a:graphic>
          </wp:inline>
        </w:drawing>
      </w:r>
    </w:p>
    <w:p w:rsidR="00A4427F" w:rsidRDefault="00A4427F" w:rsidP="00A4427F">
      <w:pPr>
        <w:ind w:left="-426" w:right="-330"/>
        <w:rPr>
          <w:noProof/>
          <w:lang w:eastAsia="en-GB"/>
        </w:rPr>
      </w:pPr>
    </w:p>
    <w:p w:rsidR="00A4427F" w:rsidRDefault="00A4427F" w:rsidP="00A4427F">
      <w:pPr>
        <w:ind w:left="-426" w:right="-330"/>
        <w:rPr>
          <w:noProof/>
          <w:lang w:eastAsia="en-GB"/>
        </w:rPr>
      </w:pPr>
    </w:p>
    <w:p w:rsidR="00A4427F" w:rsidRDefault="00A4427F" w:rsidP="00A4427F">
      <w:pPr>
        <w:ind w:left="-426" w:right="-330"/>
        <w:rPr>
          <w:noProof/>
          <w:lang w:eastAsia="en-GB"/>
        </w:rPr>
      </w:pPr>
    </w:p>
    <w:p w:rsidR="00A4427F" w:rsidRDefault="00A4427F" w:rsidP="00A4427F">
      <w:pPr>
        <w:ind w:left="-426" w:right="-330"/>
        <w:jc w:val="center"/>
        <w:rPr>
          <w:noProof/>
          <w:lang w:eastAsia="en-GB"/>
        </w:rPr>
      </w:pPr>
    </w:p>
    <w:p w:rsidR="00A4427F" w:rsidRDefault="00A4427F" w:rsidP="00A4427F">
      <w:pPr>
        <w:ind w:left="-426" w:right="-330"/>
        <w:jc w:val="center"/>
        <w:rPr>
          <w:noProof/>
          <w:lang w:eastAsia="en-GB"/>
        </w:rPr>
      </w:pPr>
    </w:p>
    <w:p w:rsidR="00A4427F" w:rsidRDefault="00A4427F" w:rsidP="00A4427F">
      <w:pPr>
        <w:ind w:left="-426" w:right="-330"/>
        <w:jc w:val="center"/>
      </w:pPr>
      <w:r w:rsidRPr="00233E50">
        <w:rPr>
          <w:noProof/>
          <w:lang w:val="en-GB" w:eastAsia="en-GB"/>
        </w:rPr>
        <w:drawing>
          <wp:inline distT="0" distB="0" distL="0" distR="0" wp14:anchorId="1926CC30" wp14:editId="007403C4">
            <wp:extent cx="4829175" cy="2722880"/>
            <wp:effectExtent l="0" t="0" r="9525" b="1270"/>
            <wp:docPr id="5" name="Picture 5" descr="S:\Admin\Photos &amp; Logos\School Photos\2016\4067_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Photos &amp; Logos\School Photos\2016\4067_01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9225" cy="2734185"/>
                    </a:xfrm>
                    <a:prstGeom prst="rect">
                      <a:avLst/>
                    </a:prstGeom>
                    <a:noFill/>
                    <a:ln>
                      <a:noFill/>
                    </a:ln>
                  </pic:spPr>
                </pic:pic>
              </a:graphicData>
            </a:graphic>
          </wp:inline>
        </w:drawing>
      </w:r>
    </w:p>
    <w:p w:rsidR="00A4427F" w:rsidRDefault="00A4427F" w:rsidP="00A4427F">
      <w:pPr>
        <w:ind w:left="-426" w:right="-330"/>
      </w:pPr>
    </w:p>
    <w:p w:rsidR="00A4427F" w:rsidRDefault="00A4427F" w:rsidP="00A4427F">
      <w:pPr>
        <w:ind w:left="-426" w:right="-330"/>
        <w:jc w:val="center"/>
      </w:pPr>
      <w:r w:rsidRPr="00233E50">
        <w:rPr>
          <w:noProof/>
          <w:lang w:val="en-GB" w:eastAsia="en-GB"/>
        </w:rPr>
        <w:drawing>
          <wp:inline distT="0" distB="0" distL="0" distR="0" wp14:anchorId="7DC11DC3" wp14:editId="749FBE72">
            <wp:extent cx="2751582" cy="2142490"/>
            <wp:effectExtent l="0" t="0" r="0" b="0"/>
            <wp:docPr id="4" name="Picture 4" descr="S:\Admin\Photos &amp; Logos\School Photos\2016\4067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n\Photos &amp; Logos\School Photos\2016\4067_01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6773" cy="2162105"/>
                    </a:xfrm>
                    <a:prstGeom prst="rect">
                      <a:avLst/>
                    </a:prstGeom>
                    <a:noFill/>
                    <a:ln>
                      <a:noFill/>
                    </a:ln>
                  </pic:spPr>
                </pic:pic>
              </a:graphicData>
            </a:graphic>
          </wp:inline>
        </w:drawing>
      </w:r>
      <w:r w:rsidRPr="0002613F">
        <w:rPr>
          <w:noProof/>
          <w:lang w:val="en-GB" w:eastAsia="en-GB"/>
        </w:rPr>
        <w:drawing>
          <wp:inline distT="0" distB="0" distL="0" distR="0" wp14:anchorId="2F5A037E" wp14:editId="2B44B7CA">
            <wp:extent cx="2717107" cy="2156386"/>
            <wp:effectExtent l="0" t="0" r="7620" b="0"/>
            <wp:docPr id="8" name="Picture 8" descr="S:\Admin\Photos &amp; Logos\School Photos\2016\4067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Photos &amp; Logos\School Photos\2016\4067_00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0716" cy="2175123"/>
                    </a:xfrm>
                    <a:prstGeom prst="rect">
                      <a:avLst/>
                    </a:prstGeom>
                    <a:noFill/>
                    <a:ln>
                      <a:noFill/>
                    </a:ln>
                  </pic:spPr>
                </pic:pic>
              </a:graphicData>
            </a:graphic>
          </wp:inline>
        </w:drawing>
      </w:r>
    </w:p>
    <w:p w:rsidR="00A4427F" w:rsidRDefault="00A4427F" w:rsidP="00A4427F">
      <w:pPr>
        <w:ind w:left="-426" w:right="-330"/>
      </w:pPr>
    </w:p>
    <w:p w:rsidR="00A4427F" w:rsidRDefault="00A4427F" w:rsidP="00A4427F">
      <w:pPr>
        <w:ind w:left="-426" w:right="-330"/>
      </w:pPr>
    </w:p>
    <w:p w:rsidR="00A4427F" w:rsidRPr="00750089" w:rsidRDefault="00A4427F" w:rsidP="00A4427F">
      <w:pPr>
        <w:spacing w:before="8" w:line="260" w:lineRule="exact"/>
        <w:rPr>
          <w:sz w:val="26"/>
          <w:szCs w:val="26"/>
          <w:lang w:val="en-GB"/>
        </w:rPr>
      </w:pPr>
    </w:p>
    <w:p w:rsidR="00772A57" w:rsidRPr="00750089" w:rsidRDefault="00971E78">
      <w:pPr>
        <w:spacing w:line="420" w:lineRule="exact"/>
        <w:ind w:right="122"/>
        <w:jc w:val="right"/>
        <w:rPr>
          <w:rFonts w:ascii="Calibri" w:eastAsia="Calibri" w:hAnsi="Calibri" w:cs="Calibri"/>
          <w:sz w:val="36"/>
          <w:szCs w:val="36"/>
          <w:lang w:val="en-GB"/>
        </w:rPr>
      </w:pPr>
      <w:r w:rsidRPr="00750089">
        <w:rPr>
          <w:rFonts w:ascii="Calibri" w:eastAsia="Calibri" w:hAnsi="Calibri" w:cs="Calibri"/>
          <w:spacing w:val="-1"/>
          <w:position w:val="1"/>
          <w:sz w:val="36"/>
          <w:szCs w:val="36"/>
          <w:lang w:val="en-GB"/>
        </w:rPr>
        <w:t>R</w:t>
      </w:r>
      <w:r w:rsidRPr="00750089">
        <w:rPr>
          <w:rFonts w:ascii="Calibri" w:eastAsia="Calibri" w:hAnsi="Calibri" w:cs="Calibri"/>
          <w:spacing w:val="1"/>
          <w:position w:val="1"/>
          <w:sz w:val="36"/>
          <w:szCs w:val="36"/>
          <w:lang w:val="en-GB"/>
        </w:rPr>
        <w:t>e</w:t>
      </w:r>
      <w:r w:rsidRPr="00750089">
        <w:rPr>
          <w:rFonts w:ascii="Calibri" w:eastAsia="Calibri" w:hAnsi="Calibri" w:cs="Calibri"/>
          <w:spacing w:val="-1"/>
          <w:position w:val="1"/>
          <w:sz w:val="36"/>
          <w:szCs w:val="36"/>
          <w:lang w:val="en-GB"/>
        </w:rPr>
        <w:t>cr</w:t>
      </w:r>
      <w:r w:rsidRPr="00750089">
        <w:rPr>
          <w:rFonts w:ascii="Calibri" w:eastAsia="Calibri" w:hAnsi="Calibri" w:cs="Calibri"/>
          <w:spacing w:val="1"/>
          <w:position w:val="1"/>
          <w:sz w:val="36"/>
          <w:szCs w:val="36"/>
          <w:lang w:val="en-GB"/>
        </w:rPr>
        <w:t>u</w:t>
      </w:r>
      <w:r w:rsidRPr="00750089">
        <w:rPr>
          <w:rFonts w:ascii="Calibri" w:eastAsia="Calibri" w:hAnsi="Calibri" w:cs="Calibri"/>
          <w:spacing w:val="-1"/>
          <w:position w:val="1"/>
          <w:sz w:val="36"/>
          <w:szCs w:val="36"/>
          <w:lang w:val="en-GB"/>
        </w:rPr>
        <w:t>it</w:t>
      </w:r>
      <w:r w:rsidRPr="00750089">
        <w:rPr>
          <w:rFonts w:ascii="Calibri" w:eastAsia="Calibri" w:hAnsi="Calibri" w:cs="Calibri"/>
          <w:position w:val="1"/>
          <w:sz w:val="36"/>
          <w:szCs w:val="36"/>
          <w:lang w:val="en-GB"/>
        </w:rPr>
        <w:t>m</w:t>
      </w:r>
      <w:r w:rsidRPr="00750089">
        <w:rPr>
          <w:rFonts w:ascii="Calibri" w:eastAsia="Calibri" w:hAnsi="Calibri" w:cs="Calibri"/>
          <w:spacing w:val="1"/>
          <w:position w:val="1"/>
          <w:sz w:val="36"/>
          <w:szCs w:val="36"/>
          <w:lang w:val="en-GB"/>
        </w:rPr>
        <w:t>en</w:t>
      </w:r>
      <w:r w:rsidRPr="00750089">
        <w:rPr>
          <w:rFonts w:ascii="Calibri" w:eastAsia="Calibri" w:hAnsi="Calibri" w:cs="Calibri"/>
          <w:position w:val="1"/>
          <w:sz w:val="36"/>
          <w:szCs w:val="36"/>
          <w:lang w:val="en-GB"/>
        </w:rPr>
        <w:t>t A</w:t>
      </w:r>
      <w:r w:rsidRPr="00750089">
        <w:rPr>
          <w:rFonts w:ascii="Calibri" w:eastAsia="Calibri" w:hAnsi="Calibri" w:cs="Calibri"/>
          <w:spacing w:val="1"/>
          <w:position w:val="1"/>
          <w:sz w:val="36"/>
          <w:szCs w:val="36"/>
          <w:lang w:val="en-GB"/>
        </w:rPr>
        <w:t>pp</w:t>
      </w:r>
      <w:r w:rsidRPr="00750089">
        <w:rPr>
          <w:rFonts w:ascii="Calibri" w:eastAsia="Calibri" w:hAnsi="Calibri" w:cs="Calibri"/>
          <w:spacing w:val="-1"/>
          <w:position w:val="1"/>
          <w:sz w:val="36"/>
          <w:szCs w:val="36"/>
          <w:lang w:val="en-GB"/>
        </w:rPr>
        <w:t>lic</w:t>
      </w:r>
      <w:r w:rsidRPr="00750089">
        <w:rPr>
          <w:rFonts w:ascii="Calibri" w:eastAsia="Calibri" w:hAnsi="Calibri" w:cs="Calibri"/>
          <w:position w:val="1"/>
          <w:sz w:val="36"/>
          <w:szCs w:val="36"/>
          <w:lang w:val="en-GB"/>
        </w:rPr>
        <w:t>a</w:t>
      </w:r>
      <w:r w:rsidRPr="00750089">
        <w:rPr>
          <w:rFonts w:ascii="Calibri" w:eastAsia="Calibri" w:hAnsi="Calibri" w:cs="Calibri"/>
          <w:spacing w:val="2"/>
          <w:position w:val="1"/>
          <w:sz w:val="36"/>
          <w:szCs w:val="36"/>
          <w:lang w:val="en-GB"/>
        </w:rPr>
        <w:t>t</w:t>
      </w:r>
      <w:r w:rsidRPr="00750089">
        <w:rPr>
          <w:rFonts w:ascii="Calibri" w:eastAsia="Calibri" w:hAnsi="Calibri" w:cs="Calibri"/>
          <w:spacing w:val="-1"/>
          <w:position w:val="1"/>
          <w:sz w:val="36"/>
          <w:szCs w:val="36"/>
          <w:lang w:val="en-GB"/>
        </w:rPr>
        <w:t>i</w:t>
      </w:r>
      <w:r w:rsidRPr="00750089">
        <w:rPr>
          <w:rFonts w:ascii="Calibri" w:eastAsia="Calibri" w:hAnsi="Calibri" w:cs="Calibri"/>
          <w:position w:val="1"/>
          <w:sz w:val="36"/>
          <w:szCs w:val="36"/>
          <w:lang w:val="en-GB"/>
        </w:rPr>
        <w:t>on</w:t>
      </w:r>
      <w:r w:rsidRPr="00750089">
        <w:rPr>
          <w:rFonts w:ascii="Calibri" w:eastAsia="Calibri" w:hAnsi="Calibri" w:cs="Calibri"/>
          <w:spacing w:val="1"/>
          <w:position w:val="1"/>
          <w:sz w:val="36"/>
          <w:szCs w:val="36"/>
          <w:lang w:val="en-GB"/>
        </w:rPr>
        <w:t xml:space="preserve"> </w:t>
      </w:r>
      <w:r w:rsidRPr="00750089">
        <w:rPr>
          <w:rFonts w:ascii="Calibri" w:eastAsia="Calibri" w:hAnsi="Calibri" w:cs="Calibri"/>
          <w:spacing w:val="-1"/>
          <w:position w:val="1"/>
          <w:sz w:val="36"/>
          <w:szCs w:val="36"/>
          <w:lang w:val="en-GB"/>
        </w:rPr>
        <w:t>P</w:t>
      </w:r>
      <w:r w:rsidRPr="00750089">
        <w:rPr>
          <w:rFonts w:ascii="Calibri" w:eastAsia="Calibri" w:hAnsi="Calibri" w:cs="Calibri"/>
          <w:position w:val="1"/>
          <w:sz w:val="36"/>
          <w:szCs w:val="36"/>
          <w:lang w:val="en-GB"/>
        </w:rPr>
        <w:t>a</w:t>
      </w:r>
      <w:r w:rsidRPr="00750089">
        <w:rPr>
          <w:rFonts w:ascii="Calibri" w:eastAsia="Calibri" w:hAnsi="Calibri" w:cs="Calibri"/>
          <w:spacing w:val="-1"/>
          <w:position w:val="1"/>
          <w:sz w:val="36"/>
          <w:szCs w:val="36"/>
          <w:lang w:val="en-GB"/>
        </w:rPr>
        <w:t>ck</w:t>
      </w:r>
    </w:p>
    <w:p w:rsidR="00772A57" w:rsidRPr="00750089" w:rsidRDefault="00772A57">
      <w:pPr>
        <w:spacing w:before="6" w:line="260" w:lineRule="exact"/>
        <w:rPr>
          <w:sz w:val="26"/>
          <w:szCs w:val="26"/>
          <w:lang w:val="en-GB"/>
        </w:rPr>
      </w:pPr>
    </w:p>
    <w:p w:rsidR="002E2645" w:rsidRDefault="00267BA5" w:rsidP="00616F11">
      <w:pPr>
        <w:ind w:right="118"/>
        <w:jc w:val="right"/>
        <w:rPr>
          <w:rFonts w:ascii="Calibri" w:eastAsia="Calibri" w:hAnsi="Calibri" w:cs="Calibri"/>
          <w:spacing w:val="-1"/>
          <w:sz w:val="36"/>
          <w:szCs w:val="36"/>
          <w:lang w:val="en-GB"/>
        </w:rPr>
      </w:pPr>
      <w:r>
        <w:rPr>
          <w:rFonts w:ascii="Calibri" w:eastAsia="Calibri" w:hAnsi="Calibri" w:cs="Calibri"/>
          <w:spacing w:val="-1"/>
          <w:sz w:val="36"/>
          <w:szCs w:val="36"/>
          <w:lang w:val="en-GB"/>
        </w:rPr>
        <w:t xml:space="preserve">Head of </w:t>
      </w:r>
      <w:r w:rsidR="00F11320">
        <w:rPr>
          <w:rFonts w:ascii="Calibri" w:eastAsia="Calibri" w:hAnsi="Calibri" w:cs="Calibri"/>
          <w:spacing w:val="-1"/>
          <w:sz w:val="36"/>
          <w:szCs w:val="36"/>
          <w:lang w:val="en-GB"/>
        </w:rPr>
        <w:t>Technology</w:t>
      </w:r>
      <w:r w:rsidR="00920F7D">
        <w:rPr>
          <w:rFonts w:ascii="Calibri" w:eastAsia="Calibri" w:hAnsi="Calibri" w:cs="Calibri"/>
          <w:spacing w:val="-1"/>
          <w:sz w:val="36"/>
          <w:szCs w:val="36"/>
          <w:lang w:val="en-GB"/>
        </w:rPr>
        <w:t xml:space="preserve"> </w:t>
      </w:r>
      <w:r w:rsidR="0061210B">
        <w:rPr>
          <w:rFonts w:ascii="Calibri" w:eastAsia="Calibri" w:hAnsi="Calibri" w:cs="Calibri"/>
          <w:spacing w:val="-1"/>
          <w:sz w:val="36"/>
          <w:szCs w:val="36"/>
          <w:lang w:val="en-GB"/>
        </w:rPr>
        <w:t xml:space="preserve">and STEM </w:t>
      </w:r>
      <w:r w:rsidR="002E2645">
        <w:rPr>
          <w:rFonts w:ascii="Calibri" w:eastAsia="Calibri" w:hAnsi="Calibri" w:cs="Calibri"/>
          <w:spacing w:val="-1"/>
          <w:sz w:val="36"/>
          <w:szCs w:val="36"/>
          <w:lang w:val="en-GB"/>
        </w:rPr>
        <w:t xml:space="preserve">and </w:t>
      </w:r>
    </w:p>
    <w:p w:rsidR="00772A57" w:rsidRPr="00750089" w:rsidRDefault="002E2645" w:rsidP="00616F11">
      <w:pPr>
        <w:ind w:right="118"/>
        <w:jc w:val="right"/>
        <w:rPr>
          <w:rFonts w:ascii="Calibri" w:eastAsia="Calibri" w:hAnsi="Calibri" w:cs="Calibri"/>
          <w:spacing w:val="-1"/>
          <w:sz w:val="36"/>
          <w:szCs w:val="36"/>
          <w:lang w:val="en-GB"/>
        </w:rPr>
      </w:pPr>
      <w:r>
        <w:rPr>
          <w:rFonts w:ascii="Calibri" w:eastAsia="Calibri" w:hAnsi="Calibri" w:cs="Calibri"/>
          <w:spacing w:val="-1"/>
          <w:sz w:val="36"/>
          <w:szCs w:val="36"/>
          <w:lang w:val="en-GB"/>
        </w:rPr>
        <w:t xml:space="preserve">Teacher of </w:t>
      </w:r>
      <w:r w:rsidR="0061210B">
        <w:rPr>
          <w:rFonts w:ascii="Calibri" w:eastAsia="Calibri" w:hAnsi="Calibri" w:cs="Calibri"/>
          <w:spacing w:val="-1"/>
          <w:sz w:val="36"/>
          <w:szCs w:val="36"/>
          <w:lang w:val="en-GB"/>
        </w:rPr>
        <w:t>Design Technology</w:t>
      </w:r>
    </w:p>
    <w:p w:rsidR="00616F11" w:rsidRPr="00750089" w:rsidRDefault="00616F11" w:rsidP="00616F11">
      <w:pPr>
        <w:ind w:right="118"/>
        <w:jc w:val="right"/>
        <w:rPr>
          <w:sz w:val="26"/>
          <w:szCs w:val="26"/>
          <w:lang w:val="en-GB"/>
        </w:rPr>
      </w:pPr>
    </w:p>
    <w:p w:rsidR="00772A57" w:rsidRPr="00750089" w:rsidRDefault="0057417E">
      <w:pPr>
        <w:ind w:right="119"/>
        <w:jc w:val="right"/>
        <w:rPr>
          <w:rFonts w:ascii="Calibri" w:eastAsia="Calibri" w:hAnsi="Calibri" w:cs="Calibri"/>
          <w:sz w:val="36"/>
          <w:szCs w:val="36"/>
          <w:lang w:val="en-GB"/>
        </w:rPr>
      </w:pPr>
      <w:r>
        <w:rPr>
          <w:rFonts w:ascii="Calibri" w:eastAsia="Calibri" w:hAnsi="Calibri" w:cs="Calibri"/>
          <w:sz w:val="36"/>
          <w:szCs w:val="36"/>
          <w:lang w:val="en-GB"/>
        </w:rPr>
        <w:t>UPS/</w:t>
      </w:r>
      <w:r w:rsidR="00B63EEE">
        <w:rPr>
          <w:rFonts w:ascii="Calibri" w:eastAsia="Calibri" w:hAnsi="Calibri" w:cs="Calibri"/>
          <w:sz w:val="36"/>
          <w:szCs w:val="36"/>
          <w:lang w:val="en-GB"/>
        </w:rPr>
        <w:t>MPS</w:t>
      </w:r>
      <w:r w:rsidR="009F317B">
        <w:rPr>
          <w:rFonts w:ascii="Calibri" w:eastAsia="Calibri" w:hAnsi="Calibri" w:cs="Calibri"/>
          <w:sz w:val="36"/>
          <w:szCs w:val="36"/>
          <w:lang w:val="en-GB"/>
        </w:rPr>
        <w:t xml:space="preserve"> Plus a </w:t>
      </w:r>
      <w:r w:rsidR="00F11320">
        <w:rPr>
          <w:rFonts w:ascii="Calibri" w:eastAsia="Calibri" w:hAnsi="Calibri" w:cs="Calibri"/>
          <w:sz w:val="36"/>
          <w:szCs w:val="36"/>
          <w:lang w:val="en-GB"/>
        </w:rPr>
        <w:t>TLR 2 £6645</w:t>
      </w:r>
    </w:p>
    <w:p w:rsidR="00772A57" w:rsidRPr="00750089" w:rsidRDefault="00772A57">
      <w:pPr>
        <w:spacing w:before="6" w:line="260" w:lineRule="exact"/>
        <w:rPr>
          <w:sz w:val="26"/>
          <w:szCs w:val="26"/>
          <w:lang w:val="en-GB"/>
        </w:rPr>
      </w:pPr>
    </w:p>
    <w:p w:rsidR="00772A57" w:rsidRDefault="00971E78">
      <w:pPr>
        <w:ind w:right="118"/>
        <w:jc w:val="right"/>
        <w:rPr>
          <w:rFonts w:ascii="Calibri" w:eastAsia="Calibri" w:hAnsi="Calibri" w:cs="Calibri"/>
          <w:sz w:val="36"/>
          <w:szCs w:val="36"/>
          <w:lang w:val="en-GB"/>
        </w:rPr>
      </w:pPr>
      <w:r w:rsidRPr="00750089">
        <w:rPr>
          <w:rFonts w:ascii="Calibri" w:eastAsia="Calibri" w:hAnsi="Calibri" w:cs="Calibri"/>
          <w:spacing w:val="-1"/>
          <w:sz w:val="36"/>
          <w:szCs w:val="36"/>
          <w:lang w:val="en-GB"/>
        </w:rPr>
        <w:t>R</w:t>
      </w:r>
      <w:r w:rsidRPr="00750089">
        <w:rPr>
          <w:rFonts w:ascii="Calibri" w:eastAsia="Calibri" w:hAnsi="Calibri" w:cs="Calibri"/>
          <w:spacing w:val="1"/>
          <w:sz w:val="36"/>
          <w:szCs w:val="36"/>
          <w:lang w:val="en-GB"/>
        </w:rPr>
        <w:t>equ</w:t>
      </w:r>
      <w:r w:rsidRPr="00750089">
        <w:rPr>
          <w:rFonts w:ascii="Calibri" w:eastAsia="Calibri" w:hAnsi="Calibri" w:cs="Calibri"/>
          <w:spacing w:val="-1"/>
          <w:sz w:val="36"/>
          <w:szCs w:val="36"/>
          <w:lang w:val="en-GB"/>
        </w:rPr>
        <w:t>ir</w:t>
      </w:r>
      <w:r w:rsidRPr="00750089">
        <w:rPr>
          <w:rFonts w:ascii="Calibri" w:eastAsia="Calibri" w:hAnsi="Calibri" w:cs="Calibri"/>
          <w:spacing w:val="1"/>
          <w:sz w:val="36"/>
          <w:szCs w:val="36"/>
          <w:lang w:val="en-GB"/>
        </w:rPr>
        <w:t>e</w:t>
      </w:r>
      <w:r w:rsidRPr="00750089">
        <w:rPr>
          <w:rFonts w:ascii="Calibri" w:eastAsia="Calibri" w:hAnsi="Calibri" w:cs="Calibri"/>
          <w:sz w:val="36"/>
          <w:szCs w:val="36"/>
          <w:lang w:val="en-GB"/>
        </w:rPr>
        <w:t>d</w:t>
      </w:r>
      <w:r w:rsidRPr="00750089">
        <w:rPr>
          <w:rFonts w:ascii="Calibri" w:eastAsia="Calibri" w:hAnsi="Calibri" w:cs="Calibri"/>
          <w:spacing w:val="1"/>
          <w:sz w:val="36"/>
          <w:szCs w:val="36"/>
          <w:lang w:val="en-GB"/>
        </w:rPr>
        <w:t xml:space="preserve"> f</w:t>
      </w:r>
      <w:r w:rsidR="00D933A9" w:rsidRPr="00750089">
        <w:rPr>
          <w:rFonts w:ascii="Calibri" w:eastAsia="Calibri" w:hAnsi="Calibri" w:cs="Calibri"/>
          <w:sz w:val="36"/>
          <w:szCs w:val="36"/>
          <w:lang w:val="en-GB"/>
        </w:rPr>
        <w:t xml:space="preserve">or </w:t>
      </w:r>
      <w:r w:rsidR="00C63F13">
        <w:rPr>
          <w:rFonts w:ascii="Calibri" w:eastAsia="Calibri" w:hAnsi="Calibri" w:cs="Calibri"/>
          <w:sz w:val="36"/>
          <w:szCs w:val="36"/>
          <w:lang w:val="en-GB"/>
        </w:rPr>
        <w:t>September</w:t>
      </w:r>
      <w:r w:rsidR="00616F11" w:rsidRPr="00750089">
        <w:rPr>
          <w:rFonts w:ascii="Calibri" w:eastAsia="Calibri" w:hAnsi="Calibri" w:cs="Calibri"/>
          <w:sz w:val="36"/>
          <w:szCs w:val="36"/>
          <w:lang w:val="en-GB"/>
        </w:rPr>
        <w:t xml:space="preserve"> </w:t>
      </w:r>
      <w:r w:rsidR="00C63F13">
        <w:rPr>
          <w:rFonts w:ascii="Calibri" w:eastAsia="Calibri" w:hAnsi="Calibri" w:cs="Calibri"/>
          <w:sz w:val="36"/>
          <w:szCs w:val="36"/>
          <w:lang w:val="en-GB"/>
        </w:rPr>
        <w:t>2019</w:t>
      </w:r>
    </w:p>
    <w:p w:rsidR="00EC535B" w:rsidRDefault="00EC535B">
      <w:pPr>
        <w:ind w:right="118"/>
        <w:jc w:val="right"/>
        <w:rPr>
          <w:rFonts w:ascii="Calibri" w:eastAsia="Calibri" w:hAnsi="Calibri" w:cs="Calibri"/>
          <w:sz w:val="36"/>
          <w:szCs w:val="36"/>
          <w:lang w:val="en-GB"/>
        </w:rPr>
      </w:pPr>
    </w:p>
    <w:p w:rsidR="00EC535B" w:rsidRPr="00750089" w:rsidRDefault="00EC535B">
      <w:pPr>
        <w:ind w:right="118"/>
        <w:jc w:val="right"/>
        <w:rPr>
          <w:rFonts w:ascii="Calibri" w:eastAsia="Calibri" w:hAnsi="Calibri" w:cs="Calibri"/>
          <w:sz w:val="36"/>
          <w:szCs w:val="36"/>
          <w:lang w:val="en-GB"/>
        </w:rPr>
        <w:sectPr w:rsidR="00EC535B" w:rsidRPr="00750089" w:rsidSect="000578EB">
          <w:pgSz w:w="11920" w:h="16840"/>
          <w:pgMar w:top="851" w:right="1320" w:bottom="280" w:left="1680" w:header="720" w:footer="720" w:gutter="0"/>
          <w:cols w:space="720"/>
        </w:sectPr>
      </w:pPr>
    </w:p>
    <w:p w:rsidR="00772A57" w:rsidRPr="00750089" w:rsidRDefault="00084D81">
      <w:pPr>
        <w:spacing w:line="200" w:lineRule="exact"/>
        <w:rPr>
          <w:lang w:val="en-GB"/>
        </w:rPr>
      </w:pPr>
      <w:r w:rsidRPr="00750089">
        <w:rPr>
          <w:noProof/>
          <w:lang w:val="en-GB" w:eastAsia="en-GB"/>
        </w:rPr>
        <w:lastRenderedPageBreak/>
        <w:drawing>
          <wp:anchor distT="0" distB="0" distL="114300" distR="114300" simplePos="0" relativeHeight="251653632" behindDoc="1" locked="0" layoutInCell="1" allowOverlap="1">
            <wp:simplePos x="0" y="0"/>
            <wp:positionH relativeFrom="page">
              <wp:posOffset>10795</wp:posOffset>
            </wp:positionH>
            <wp:positionV relativeFrom="page">
              <wp:posOffset>14605</wp:posOffset>
            </wp:positionV>
            <wp:extent cx="7540625" cy="10666095"/>
            <wp:effectExtent l="0" t="0" r="3175" b="1905"/>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15" w:line="260" w:lineRule="exact"/>
        <w:rPr>
          <w:sz w:val="26"/>
          <w:szCs w:val="26"/>
          <w:lang w:val="en-GB"/>
        </w:rPr>
      </w:pPr>
    </w:p>
    <w:tbl>
      <w:tblPr>
        <w:tblW w:w="0" w:type="auto"/>
        <w:tblInd w:w="116" w:type="dxa"/>
        <w:tblLayout w:type="fixed"/>
        <w:tblCellMar>
          <w:left w:w="0" w:type="dxa"/>
          <w:right w:w="0" w:type="dxa"/>
        </w:tblCellMar>
        <w:tblLook w:val="01E0" w:firstRow="1" w:lastRow="1" w:firstColumn="1" w:lastColumn="1" w:noHBand="0" w:noVBand="0"/>
      </w:tblPr>
      <w:tblGrid>
        <w:gridCol w:w="3809"/>
        <w:gridCol w:w="2595"/>
      </w:tblGrid>
      <w:tr w:rsidR="00772A57" w:rsidRPr="00750089">
        <w:trPr>
          <w:trHeight w:hRule="exact" w:val="511"/>
        </w:trPr>
        <w:tc>
          <w:tcPr>
            <w:tcW w:w="3809" w:type="dxa"/>
            <w:tcBorders>
              <w:top w:val="nil"/>
              <w:left w:val="nil"/>
              <w:bottom w:val="nil"/>
              <w:right w:val="nil"/>
            </w:tcBorders>
          </w:tcPr>
          <w:p w:rsidR="00772A57" w:rsidRPr="00750089" w:rsidRDefault="00971E78">
            <w:pPr>
              <w:spacing w:before="18"/>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Welcome</w:t>
            </w:r>
          </w:p>
        </w:tc>
        <w:tc>
          <w:tcPr>
            <w:tcW w:w="2595" w:type="dxa"/>
            <w:tcBorders>
              <w:top w:val="nil"/>
              <w:left w:val="nil"/>
              <w:bottom w:val="nil"/>
              <w:right w:val="nil"/>
            </w:tcBorders>
          </w:tcPr>
          <w:p w:rsidR="00772A57" w:rsidRPr="00750089" w:rsidRDefault="00971E78">
            <w:pPr>
              <w:spacing w:before="18"/>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3</w:t>
            </w:r>
          </w:p>
        </w:tc>
      </w:tr>
      <w:tr w:rsidR="00772A57" w:rsidRPr="00750089">
        <w:trPr>
          <w:trHeight w:hRule="exact" w:val="1778"/>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z w:val="28"/>
                <w:szCs w:val="28"/>
                <w:lang w:val="en-GB"/>
              </w:rPr>
              <w:t xml:space="preserve">The </w:t>
            </w:r>
            <w:r w:rsidRPr="00750089">
              <w:rPr>
                <w:rFonts w:ascii="Calibri" w:eastAsia="Calibri" w:hAnsi="Calibri" w:cs="Calibri"/>
                <w:i/>
                <w:spacing w:val="1"/>
                <w:sz w:val="28"/>
                <w:szCs w:val="28"/>
                <w:lang w:val="en-GB"/>
              </w:rPr>
              <w:t>Ac</w:t>
            </w:r>
            <w:r w:rsidRPr="00750089">
              <w:rPr>
                <w:rFonts w:ascii="Calibri" w:eastAsia="Calibri" w:hAnsi="Calibri" w:cs="Calibri"/>
                <w:i/>
                <w:sz w:val="28"/>
                <w:szCs w:val="28"/>
                <w:lang w:val="en-GB"/>
              </w:rPr>
              <w:t>ad</w:t>
            </w:r>
            <w:r w:rsidRPr="00750089">
              <w:rPr>
                <w:rFonts w:ascii="Calibri" w:eastAsia="Calibri" w:hAnsi="Calibri" w:cs="Calibri"/>
                <w:i/>
                <w:spacing w:val="-2"/>
                <w:sz w:val="28"/>
                <w:szCs w:val="28"/>
                <w:lang w:val="en-GB"/>
              </w:rPr>
              <w:t>e</w:t>
            </w:r>
            <w:r w:rsidRPr="00750089">
              <w:rPr>
                <w:rFonts w:ascii="Calibri" w:eastAsia="Calibri" w:hAnsi="Calibri" w:cs="Calibri"/>
                <w:i/>
                <w:spacing w:val="1"/>
                <w:sz w:val="28"/>
                <w:szCs w:val="28"/>
                <w:lang w:val="en-GB"/>
              </w:rPr>
              <w:t>m</w:t>
            </w:r>
            <w:r w:rsidRPr="00750089">
              <w:rPr>
                <w:rFonts w:ascii="Calibri" w:eastAsia="Calibri" w:hAnsi="Calibri" w:cs="Calibri"/>
                <w:i/>
                <w:sz w:val="28"/>
                <w:szCs w:val="28"/>
                <w:lang w:val="en-GB"/>
              </w:rPr>
              <w:t>y</w:t>
            </w:r>
          </w:p>
          <w:p w:rsidR="00772A57" w:rsidRPr="00750089" w:rsidRDefault="00772A57">
            <w:pPr>
              <w:spacing w:before="11" w:line="240" w:lineRule="exact"/>
              <w:rPr>
                <w:sz w:val="24"/>
                <w:szCs w:val="24"/>
                <w:lang w:val="en-GB"/>
              </w:rPr>
            </w:pPr>
          </w:p>
          <w:p w:rsidR="005E2FDB" w:rsidRPr="00750089" w:rsidRDefault="00971E78">
            <w:pPr>
              <w:ind w:left="324"/>
              <w:rPr>
                <w:rFonts w:ascii="Calibri" w:eastAsia="Calibri" w:hAnsi="Calibri" w:cs="Calibri"/>
                <w:sz w:val="28"/>
                <w:szCs w:val="28"/>
                <w:lang w:val="en-GB"/>
              </w:rPr>
            </w:pPr>
            <w:r w:rsidRPr="00750089">
              <w:rPr>
                <w:rFonts w:ascii="Calibri" w:eastAsia="Calibri" w:hAnsi="Calibri" w:cs="Calibri"/>
                <w:i/>
                <w:sz w:val="28"/>
                <w:szCs w:val="28"/>
                <w:lang w:val="en-GB"/>
              </w:rPr>
              <w:t>The Tru</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t</w:t>
            </w:r>
          </w:p>
          <w:p w:rsidR="005E2FDB" w:rsidRPr="00750089" w:rsidRDefault="005E2FDB" w:rsidP="005E2FDB">
            <w:pPr>
              <w:rPr>
                <w:rFonts w:ascii="Calibri" w:eastAsia="Calibri" w:hAnsi="Calibri" w:cs="Calibri"/>
                <w:sz w:val="28"/>
                <w:szCs w:val="28"/>
                <w:lang w:val="en-GB"/>
              </w:rPr>
            </w:pPr>
          </w:p>
          <w:p w:rsidR="00772A57" w:rsidRPr="00750089" w:rsidRDefault="00F64857" w:rsidP="005E2FDB">
            <w:pPr>
              <w:rPr>
                <w:rFonts w:ascii="Calibri" w:eastAsia="Calibri" w:hAnsi="Calibri" w:cs="Calibri"/>
                <w:i/>
                <w:sz w:val="28"/>
                <w:szCs w:val="28"/>
                <w:lang w:val="en-GB"/>
              </w:rPr>
            </w:pPr>
            <w:r w:rsidRPr="00750089">
              <w:rPr>
                <w:rFonts w:ascii="Calibri" w:eastAsia="Calibri" w:hAnsi="Calibri" w:cs="Calibri"/>
                <w:sz w:val="28"/>
                <w:szCs w:val="28"/>
                <w:lang w:val="en-GB"/>
              </w:rPr>
              <w:t xml:space="preserve">     </w:t>
            </w:r>
            <w:r w:rsidR="005E2FDB" w:rsidRPr="00750089">
              <w:rPr>
                <w:rFonts w:ascii="Calibri" w:eastAsia="Calibri" w:hAnsi="Calibri" w:cs="Calibri"/>
                <w:i/>
                <w:sz w:val="28"/>
                <w:szCs w:val="28"/>
                <w:lang w:val="en-GB"/>
              </w:rPr>
              <w:t>Advert</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4</w:t>
            </w:r>
          </w:p>
          <w:p w:rsidR="00772A57" w:rsidRPr="00750089" w:rsidRDefault="00772A57">
            <w:pPr>
              <w:spacing w:before="11" w:line="240" w:lineRule="exact"/>
              <w:rPr>
                <w:sz w:val="24"/>
                <w:szCs w:val="24"/>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5</w:t>
            </w:r>
          </w:p>
          <w:p w:rsidR="00772A57" w:rsidRPr="00750089" w:rsidRDefault="00772A57">
            <w:pPr>
              <w:spacing w:before="11" w:line="240" w:lineRule="exact"/>
              <w:rPr>
                <w:sz w:val="24"/>
                <w:szCs w:val="24"/>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6</w:t>
            </w:r>
          </w:p>
        </w:tc>
      </w:tr>
      <w:tr w:rsidR="00772A57" w:rsidRPr="00750089">
        <w:trPr>
          <w:trHeight w:hRule="exact" w:val="593"/>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A</w:t>
            </w:r>
            <w:r w:rsidRPr="00750089">
              <w:rPr>
                <w:rFonts w:ascii="Calibri" w:eastAsia="Calibri" w:hAnsi="Calibri" w:cs="Calibri"/>
                <w:i/>
                <w:sz w:val="28"/>
                <w:szCs w:val="28"/>
                <w:lang w:val="en-GB"/>
              </w:rPr>
              <w:t>ppli</w:t>
            </w:r>
            <w:r w:rsidRPr="00750089">
              <w:rPr>
                <w:rFonts w:ascii="Calibri" w:eastAsia="Calibri" w:hAnsi="Calibri" w:cs="Calibri"/>
                <w:i/>
                <w:spacing w:val="1"/>
                <w:sz w:val="28"/>
                <w:szCs w:val="28"/>
                <w:lang w:val="en-GB"/>
              </w:rPr>
              <w:t>c</w:t>
            </w:r>
            <w:r w:rsidRPr="00750089">
              <w:rPr>
                <w:rFonts w:ascii="Calibri" w:eastAsia="Calibri" w:hAnsi="Calibri" w:cs="Calibri"/>
                <w:i/>
                <w:sz w:val="28"/>
                <w:szCs w:val="28"/>
                <w:lang w:val="en-GB"/>
              </w:rPr>
              <w:t>a</w:t>
            </w:r>
            <w:r w:rsidRPr="00750089">
              <w:rPr>
                <w:rFonts w:ascii="Calibri" w:eastAsia="Calibri" w:hAnsi="Calibri" w:cs="Calibri"/>
                <w:i/>
                <w:spacing w:val="-3"/>
                <w:sz w:val="28"/>
                <w:szCs w:val="28"/>
                <w:lang w:val="en-GB"/>
              </w:rPr>
              <w:t>t</w:t>
            </w:r>
            <w:r w:rsidRPr="00750089">
              <w:rPr>
                <w:rFonts w:ascii="Calibri" w:eastAsia="Calibri" w:hAnsi="Calibri" w:cs="Calibri"/>
                <w:i/>
                <w:sz w:val="28"/>
                <w:szCs w:val="28"/>
                <w:lang w:val="en-GB"/>
              </w:rPr>
              <w:t>ion</w:t>
            </w:r>
            <w:r w:rsidRPr="00750089">
              <w:rPr>
                <w:rFonts w:ascii="Calibri" w:eastAsia="Calibri" w:hAnsi="Calibri" w:cs="Calibri"/>
                <w:i/>
                <w:spacing w:val="-1"/>
                <w:sz w:val="28"/>
                <w:szCs w:val="28"/>
                <w:lang w:val="en-GB"/>
              </w:rPr>
              <w:t xml:space="preserve"> P</w:t>
            </w:r>
            <w:r w:rsidRPr="00750089">
              <w:rPr>
                <w:rFonts w:ascii="Calibri" w:eastAsia="Calibri" w:hAnsi="Calibri" w:cs="Calibri"/>
                <w:i/>
                <w:sz w:val="28"/>
                <w:szCs w:val="28"/>
                <w:lang w:val="en-GB"/>
              </w:rPr>
              <w:t>ro</w:t>
            </w:r>
            <w:r w:rsidRPr="00750089">
              <w:rPr>
                <w:rFonts w:ascii="Calibri" w:eastAsia="Calibri" w:hAnsi="Calibri" w:cs="Calibri"/>
                <w:i/>
                <w:spacing w:val="1"/>
                <w:sz w:val="28"/>
                <w:szCs w:val="28"/>
                <w:lang w:val="en-GB"/>
              </w:rPr>
              <w:t>c</w:t>
            </w:r>
            <w:r w:rsidRPr="00750089">
              <w:rPr>
                <w:rFonts w:ascii="Calibri" w:eastAsia="Calibri" w:hAnsi="Calibri" w:cs="Calibri"/>
                <w:i/>
                <w:spacing w:val="-2"/>
                <w:sz w:val="28"/>
                <w:szCs w:val="28"/>
                <w:lang w:val="en-GB"/>
              </w:rPr>
              <w:t>e</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s</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7</w:t>
            </w:r>
          </w:p>
        </w:tc>
      </w:tr>
      <w:tr w:rsidR="00772A57" w:rsidRPr="00750089">
        <w:trPr>
          <w:trHeight w:hRule="exact" w:val="593"/>
        </w:trPr>
        <w:tc>
          <w:tcPr>
            <w:tcW w:w="3809" w:type="dxa"/>
            <w:tcBorders>
              <w:top w:val="nil"/>
              <w:left w:val="nil"/>
              <w:bottom w:val="nil"/>
              <w:right w:val="nil"/>
            </w:tcBorders>
          </w:tcPr>
          <w:p w:rsidR="00772A57" w:rsidRPr="00750089" w:rsidRDefault="00772A57">
            <w:pPr>
              <w:spacing w:line="100" w:lineRule="exact"/>
              <w:rPr>
                <w:sz w:val="10"/>
                <w:szCs w:val="10"/>
                <w:lang w:val="en-GB"/>
              </w:rPr>
            </w:pPr>
          </w:p>
          <w:p w:rsidR="00772A57" w:rsidRPr="00750089" w:rsidRDefault="00971E78">
            <w:pPr>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J</w:t>
            </w:r>
            <w:r w:rsidRPr="00750089">
              <w:rPr>
                <w:rFonts w:ascii="Calibri" w:eastAsia="Calibri" w:hAnsi="Calibri" w:cs="Calibri"/>
                <w:i/>
                <w:sz w:val="28"/>
                <w:szCs w:val="28"/>
                <w:lang w:val="en-GB"/>
              </w:rPr>
              <w:t>ob</w:t>
            </w:r>
            <w:r w:rsidRPr="00750089">
              <w:rPr>
                <w:rFonts w:ascii="Calibri" w:eastAsia="Calibri" w:hAnsi="Calibri" w:cs="Calibri"/>
                <w:i/>
                <w:spacing w:val="-1"/>
                <w:sz w:val="28"/>
                <w:szCs w:val="28"/>
                <w:lang w:val="en-GB"/>
              </w:rPr>
              <w:t xml:space="preserve"> </w:t>
            </w:r>
            <w:r w:rsidRPr="00750089">
              <w:rPr>
                <w:rFonts w:ascii="Calibri" w:eastAsia="Calibri" w:hAnsi="Calibri" w:cs="Calibri"/>
                <w:i/>
                <w:sz w:val="28"/>
                <w:szCs w:val="28"/>
                <w:lang w:val="en-GB"/>
              </w:rPr>
              <w:t>De</w:t>
            </w:r>
            <w:r w:rsidRPr="00750089">
              <w:rPr>
                <w:rFonts w:ascii="Calibri" w:eastAsia="Calibri" w:hAnsi="Calibri" w:cs="Calibri"/>
                <w:i/>
                <w:spacing w:val="1"/>
                <w:sz w:val="28"/>
                <w:szCs w:val="28"/>
                <w:lang w:val="en-GB"/>
              </w:rPr>
              <w:t>sc</w:t>
            </w:r>
            <w:r w:rsidRPr="00750089">
              <w:rPr>
                <w:rFonts w:ascii="Calibri" w:eastAsia="Calibri" w:hAnsi="Calibri" w:cs="Calibri"/>
                <w:i/>
                <w:sz w:val="28"/>
                <w:szCs w:val="28"/>
                <w:lang w:val="en-GB"/>
              </w:rPr>
              <w:t>rip</w:t>
            </w:r>
            <w:r w:rsidRPr="00750089">
              <w:rPr>
                <w:rFonts w:ascii="Calibri" w:eastAsia="Calibri" w:hAnsi="Calibri" w:cs="Calibri"/>
                <w:i/>
                <w:spacing w:val="-1"/>
                <w:sz w:val="28"/>
                <w:szCs w:val="28"/>
                <w:lang w:val="en-GB"/>
              </w:rPr>
              <w:t>t</w:t>
            </w:r>
            <w:r w:rsidRPr="00750089">
              <w:rPr>
                <w:rFonts w:ascii="Calibri" w:eastAsia="Calibri" w:hAnsi="Calibri" w:cs="Calibri"/>
                <w:i/>
                <w:spacing w:val="-2"/>
                <w:sz w:val="28"/>
                <w:szCs w:val="28"/>
                <w:lang w:val="en-GB"/>
              </w:rPr>
              <w:t>i</w:t>
            </w:r>
            <w:r w:rsidRPr="00750089">
              <w:rPr>
                <w:rFonts w:ascii="Calibri" w:eastAsia="Calibri" w:hAnsi="Calibri" w:cs="Calibri"/>
                <w:i/>
                <w:sz w:val="28"/>
                <w:szCs w:val="28"/>
                <w:lang w:val="en-GB"/>
              </w:rPr>
              <w:t>on</w:t>
            </w:r>
          </w:p>
        </w:tc>
        <w:tc>
          <w:tcPr>
            <w:tcW w:w="2595" w:type="dxa"/>
            <w:tcBorders>
              <w:top w:val="nil"/>
              <w:left w:val="nil"/>
              <w:bottom w:val="nil"/>
              <w:right w:val="nil"/>
            </w:tcBorders>
          </w:tcPr>
          <w:p w:rsidR="00772A57" w:rsidRPr="00750089" w:rsidRDefault="00772A57">
            <w:pPr>
              <w:spacing w:line="100" w:lineRule="exact"/>
              <w:rPr>
                <w:sz w:val="10"/>
                <w:szCs w:val="10"/>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8</w:t>
            </w:r>
          </w:p>
        </w:tc>
      </w:tr>
      <w:tr w:rsidR="00772A57" w:rsidRPr="00750089">
        <w:trPr>
          <w:trHeight w:hRule="exact" w:val="444"/>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er</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on</w:t>
            </w:r>
            <w:r w:rsidRPr="00750089">
              <w:rPr>
                <w:rFonts w:ascii="Calibri" w:eastAsia="Calibri" w:hAnsi="Calibri" w:cs="Calibri"/>
                <w:i/>
                <w:spacing w:val="-1"/>
                <w:sz w:val="28"/>
                <w:szCs w:val="28"/>
                <w:lang w:val="en-GB"/>
              </w:rPr>
              <w:t xml:space="preserve"> </w:t>
            </w:r>
            <w:r w:rsidRPr="00750089">
              <w:rPr>
                <w:rFonts w:ascii="Calibri" w:eastAsia="Calibri" w:hAnsi="Calibri" w:cs="Calibri"/>
                <w:i/>
                <w:sz w:val="28"/>
                <w:szCs w:val="28"/>
                <w:lang w:val="en-GB"/>
              </w:rPr>
              <w:t>Spe</w:t>
            </w:r>
            <w:r w:rsidRPr="00750089">
              <w:rPr>
                <w:rFonts w:ascii="Calibri" w:eastAsia="Calibri" w:hAnsi="Calibri" w:cs="Calibri"/>
                <w:i/>
                <w:spacing w:val="-2"/>
                <w:sz w:val="28"/>
                <w:szCs w:val="28"/>
                <w:lang w:val="en-GB"/>
              </w:rPr>
              <w:t>c</w:t>
            </w:r>
            <w:r w:rsidRPr="00750089">
              <w:rPr>
                <w:rFonts w:ascii="Calibri" w:eastAsia="Calibri" w:hAnsi="Calibri" w:cs="Calibri"/>
                <w:i/>
                <w:sz w:val="28"/>
                <w:szCs w:val="28"/>
                <w:lang w:val="en-GB"/>
              </w:rPr>
              <w:t>i</w:t>
            </w:r>
            <w:r w:rsidRPr="00750089">
              <w:rPr>
                <w:rFonts w:ascii="Calibri" w:eastAsia="Calibri" w:hAnsi="Calibri" w:cs="Calibri"/>
                <w:i/>
                <w:spacing w:val="1"/>
                <w:sz w:val="28"/>
                <w:szCs w:val="28"/>
                <w:lang w:val="en-GB"/>
              </w:rPr>
              <w:t>f</w:t>
            </w:r>
            <w:r w:rsidRPr="00750089">
              <w:rPr>
                <w:rFonts w:ascii="Calibri" w:eastAsia="Calibri" w:hAnsi="Calibri" w:cs="Calibri"/>
                <w:i/>
                <w:spacing w:val="-2"/>
                <w:sz w:val="28"/>
                <w:szCs w:val="28"/>
                <w:lang w:val="en-GB"/>
              </w:rPr>
              <w:t>i</w:t>
            </w:r>
            <w:r w:rsidRPr="00750089">
              <w:rPr>
                <w:rFonts w:ascii="Calibri" w:eastAsia="Calibri" w:hAnsi="Calibri" w:cs="Calibri"/>
                <w:i/>
                <w:spacing w:val="1"/>
                <w:sz w:val="28"/>
                <w:szCs w:val="28"/>
                <w:lang w:val="en-GB"/>
              </w:rPr>
              <w:t>c</w:t>
            </w:r>
            <w:r w:rsidRPr="00750089">
              <w:rPr>
                <w:rFonts w:ascii="Calibri" w:eastAsia="Calibri" w:hAnsi="Calibri" w:cs="Calibri"/>
                <w:i/>
                <w:sz w:val="28"/>
                <w:szCs w:val="28"/>
                <w:lang w:val="en-GB"/>
              </w:rPr>
              <w:t>a</w:t>
            </w:r>
            <w:r w:rsidRPr="00750089">
              <w:rPr>
                <w:rFonts w:ascii="Calibri" w:eastAsia="Calibri" w:hAnsi="Calibri" w:cs="Calibri"/>
                <w:i/>
                <w:spacing w:val="-1"/>
                <w:sz w:val="28"/>
                <w:szCs w:val="28"/>
                <w:lang w:val="en-GB"/>
              </w:rPr>
              <w:t>t</w:t>
            </w:r>
            <w:r w:rsidRPr="00750089">
              <w:rPr>
                <w:rFonts w:ascii="Calibri" w:eastAsia="Calibri" w:hAnsi="Calibri" w:cs="Calibri"/>
                <w:i/>
                <w:sz w:val="28"/>
                <w:szCs w:val="28"/>
                <w:lang w:val="en-GB"/>
              </w:rPr>
              <w:t>ion</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 xml:space="preserve">age </w:t>
            </w:r>
            <w:r w:rsidRPr="00750089">
              <w:rPr>
                <w:rFonts w:ascii="Calibri" w:eastAsia="Calibri" w:hAnsi="Calibri" w:cs="Calibri"/>
                <w:i/>
                <w:spacing w:val="-1"/>
                <w:sz w:val="28"/>
                <w:szCs w:val="28"/>
                <w:lang w:val="en-GB"/>
              </w:rPr>
              <w:t>1</w:t>
            </w:r>
            <w:r w:rsidRPr="00750089">
              <w:rPr>
                <w:rFonts w:ascii="Calibri" w:eastAsia="Calibri" w:hAnsi="Calibri" w:cs="Calibri"/>
                <w:i/>
                <w:sz w:val="28"/>
                <w:szCs w:val="28"/>
                <w:lang w:val="en-GB"/>
              </w:rPr>
              <w:t>2</w:t>
            </w:r>
          </w:p>
        </w:tc>
      </w:tr>
    </w:tbl>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18" w:line="200" w:lineRule="exact"/>
        <w:rPr>
          <w:lang w:val="en-GB"/>
        </w:rPr>
      </w:pPr>
    </w:p>
    <w:p w:rsidR="00772A57" w:rsidRPr="00750089" w:rsidRDefault="00971E78">
      <w:pPr>
        <w:spacing w:before="16"/>
        <w:ind w:left="4860" w:right="4181"/>
        <w:jc w:val="center"/>
        <w:rPr>
          <w:rFonts w:ascii="Calibri" w:eastAsia="Calibri" w:hAnsi="Calibri" w:cs="Calibri"/>
          <w:sz w:val="22"/>
          <w:szCs w:val="22"/>
          <w:lang w:val="en-GB"/>
        </w:rPr>
        <w:sectPr w:rsidR="00772A57" w:rsidRPr="00750089">
          <w:headerReference w:type="default" r:id="rId16"/>
          <w:pgSz w:w="11920" w:h="16840"/>
          <w:pgMar w:top="1860" w:right="1680" w:bottom="280" w:left="1000" w:header="1513" w:footer="0" w:gutter="0"/>
          <w:cols w:space="720"/>
        </w:sectPr>
      </w:pPr>
      <w:r w:rsidRPr="00750089">
        <w:rPr>
          <w:rFonts w:ascii="Calibri" w:eastAsia="Calibri" w:hAnsi="Calibri" w:cs="Calibri"/>
          <w:color w:val="7F8080"/>
          <w:sz w:val="22"/>
          <w:szCs w:val="22"/>
          <w:lang w:val="en-GB"/>
        </w:rPr>
        <w:t>2</w:t>
      </w:r>
    </w:p>
    <w:p w:rsidR="00772A57" w:rsidRPr="00750089" w:rsidRDefault="00320113" w:rsidP="00CA7A61">
      <w:pPr>
        <w:spacing w:before="3" w:line="160" w:lineRule="exact"/>
        <w:ind w:right="128"/>
        <w:rPr>
          <w:lang w:val="en-GB"/>
        </w:rPr>
      </w:pPr>
      <w:r w:rsidRPr="00750089">
        <w:rPr>
          <w:rFonts w:asciiTheme="minorHAnsi" w:hAnsiTheme="minorHAnsi"/>
          <w:noProof/>
          <w:sz w:val="24"/>
          <w:szCs w:val="22"/>
          <w:lang w:val="en-GB" w:eastAsia="en-GB"/>
        </w:rPr>
        <w:lastRenderedPageBreak/>
        <w:drawing>
          <wp:anchor distT="0" distB="0" distL="114300" distR="114300" simplePos="0" relativeHeight="251654656" behindDoc="1" locked="0" layoutInCell="1" allowOverlap="1" wp14:anchorId="305D3977" wp14:editId="03724C52">
            <wp:simplePos x="0" y="0"/>
            <wp:positionH relativeFrom="margin">
              <wp:align>center</wp:align>
            </wp:positionH>
            <wp:positionV relativeFrom="page">
              <wp:align>top</wp:align>
            </wp:positionV>
            <wp:extent cx="7540625" cy="10666095"/>
            <wp:effectExtent l="0" t="0" r="3175" b="1905"/>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EA5F48" w:rsidRPr="00750089" w:rsidRDefault="00EA5F48" w:rsidP="00EA5F48">
      <w:pPr>
        <w:spacing w:before="41"/>
        <w:ind w:right="128"/>
        <w:jc w:val="both"/>
        <w:rPr>
          <w:rFonts w:ascii="Calibri" w:eastAsia="Calibri" w:hAnsi="Calibri" w:cs="Calibri"/>
          <w:sz w:val="24"/>
          <w:szCs w:val="24"/>
          <w:lang w:val="en-GB"/>
        </w:rPr>
      </w:pPr>
      <w:r w:rsidRPr="00750089">
        <w:rPr>
          <w:rFonts w:ascii="Calibri" w:eastAsia="Calibri" w:hAnsi="Calibri" w:cs="Calibri"/>
          <w:sz w:val="24"/>
          <w:szCs w:val="24"/>
          <w:lang w:val="en-GB"/>
        </w:rPr>
        <w:t>Welcome</w:t>
      </w:r>
    </w:p>
    <w:p w:rsidR="00EA5F48" w:rsidRPr="00750089" w:rsidRDefault="00EA5F48" w:rsidP="00EA5F48">
      <w:pPr>
        <w:spacing w:before="41"/>
        <w:ind w:right="128"/>
        <w:jc w:val="both"/>
        <w:rPr>
          <w:rFonts w:ascii="Calibri" w:eastAsia="Calibri" w:hAnsi="Calibri" w:cs="Calibri"/>
          <w:sz w:val="22"/>
          <w:szCs w:val="22"/>
          <w:lang w:val="en-GB"/>
        </w:rPr>
      </w:pPr>
    </w:p>
    <w:p w:rsidR="00EA5F48" w:rsidRPr="00750089" w:rsidRDefault="00EA5F48" w:rsidP="00EA5F48">
      <w:pPr>
        <w:spacing w:before="41"/>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Thank you for your interest in the role of </w:t>
      </w:r>
      <w:r w:rsidR="00267BA5">
        <w:rPr>
          <w:rFonts w:ascii="Calibri" w:eastAsia="Calibri" w:hAnsi="Calibri" w:cs="Calibri"/>
          <w:sz w:val="22"/>
          <w:szCs w:val="22"/>
          <w:lang w:val="en-GB"/>
        </w:rPr>
        <w:t xml:space="preserve">Head of </w:t>
      </w:r>
      <w:r w:rsidR="004677F7">
        <w:rPr>
          <w:rFonts w:ascii="Calibri" w:eastAsia="Calibri" w:hAnsi="Calibri" w:cs="Calibri"/>
          <w:sz w:val="22"/>
          <w:szCs w:val="22"/>
          <w:lang w:val="en-GB"/>
        </w:rPr>
        <w:t>Technology</w:t>
      </w:r>
      <w:r w:rsidR="002E2645">
        <w:rPr>
          <w:rFonts w:ascii="Calibri" w:eastAsia="Calibri" w:hAnsi="Calibri" w:cs="Calibri"/>
          <w:sz w:val="22"/>
          <w:szCs w:val="22"/>
          <w:lang w:val="en-GB"/>
        </w:rPr>
        <w:t xml:space="preserve"> and Teacher </w:t>
      </w:r>
      <w:r w:rsidR="006E4A7B">
        <w:rPr>
          <w:rFonts w:ascii="Calibri" w:eastAsia="Calibri" w:hAnsi="Calibri" w:cs="Calibri"/>
          <w:sz w:val="22"/>
          <w:szCs w:val="22"/>
          <w:lang w:val="en-GB"/>
        </w:rPr>
        <w:t xml:space="preserve">of Design Technology </w:t>
      </w:r>
      <w:r w:rsidRPr="00750089">
        <w:rPr>
          <w:rFonts w:ascii="Calibri" w:eastAsia="Calibri" w:hAnsi="Calibri" w:cs="Calibri"/>
          <w:sz w:val="22"/>
          <w:szCs w:val="22"/>
          <w:lang w:val="en-GB"/>
        </w:rPr>
        <w:t xml:space="preserve">at Lightcliffe Academy.  </w:t>
      </w:r>
    </w:p>
    <w:p w:rsidR="00EA5F48" w:rsidRPr="00750089" w:rsidRDefault="00EA5F48" w:rsidP="00EA5F48">
      <w:pPr>
        <w:spacing w:before="18" w:line="220" w:lineRule="exact"/>
        <w:ind w:right="128"/>
        <w:jc w:val="both"/>
        <w:rPr>
          <w:sz w:val="22"/>
          <w:szCs w:val="22"/>
          <w:lang w:val="en-GB"/>
        </w:rPr>
      </w:pPr>
    </w:p>
    <w:p w:rsidR="00EA5F48" w:rsidRPr="00750089" w:rsidRDefault="00EA5F48" w:rsidP="00EA5F48">
      <w:pPr>
        <w:spacing w:line="276" w:lineRule="auto"/>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We </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will fi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all</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’ll </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d 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u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2"/>
          <w:sz w:val="22"/>
          <w:szCs w:val="22"/>
          <w:lang w:val="en-GB"/>
        </w:rPr>
        <w:t>j</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 xml:space="preserve">. </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 xml:space="preserve">This pack contains information </w:t>
      </w:r>
      <w:r w:rsidR="00F00B44">
        <w:rPr>
          <w:rFonts w:ascii="Calibri" w:eastAsia="Calibri" w:hAnsi="Calibri" w:cs="Calibri"/>
          <w:spacing w:val="-1"/>
          <w:sz w:val="22"/>
          <w:szCs w:val="22"/>
          <w:lang w:val="en-GB"/>
        </w:rPr>
        <w:t xml:space="preserve">about the </w:t>
      </w:r>
      <w:r w:rsidR="00267BA5">
        <w:rPr>
          <w:rFonts w:ascii="Calibri" w:eastAsia="Calibri" w:hAnsi="Calibri" w:cs="Calibri"/>
          <w:spacing w:val="-1"/>
          <w:sz w:val="22"/>
          <w:szCs w:val="22"/>
          <w:lang w:val="en-GB"/>
        </w:rPr>
        <w:t xml:space="preserve">Head of </w:t>
      </w:r>
      <w:r w:rsidR="004677F7">
        <w:rPr>
          <w:rFonts w:ascii="Calibri" w:eastAsia="Calibri" w:hAnsi="Calibri" w:cs="Calibri"/>
          <w:spacing w:val="-1"/>
          <w:sz w:val="22"/>
          <w:szCs w:val="22"/>
          <w:lang w:val="en-GB"/>
        </w:rPr>
        <w:t>Technology and T</w:t>
      </w:r>
      <w:r w:rsidR="006E4A7B">
        <w:rPr>
          <w:rFonts w:ascii="Calibri" w:eastAsia="Calibri" w:hAnsi="Calibri" w:cs="Calibri"/>
          <w:spacing w:val="-1"/>
          <w:sz w:val="22"/>
          <w:szCs w:val="22"/>
          <w:lang w:val="en-GB"/>
        </w:rPr>
        <w:t>eacher of Design Technology</w:t>
      </w:r>
      <w:r>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role</w:t>
      </w:r>
      <w:r w:rsidRPr="00750089">
        <w:rPr>
          <w:rFonts w:ascii="Calibri" w:eastAsia="Calibri" w:hAnsi="Calibri" w:cs="Calibri"/>
          <w:sz w:val="22"/>
          <w:szCs w:val="22"/>
          <w:lang w:val="en-GB"/>
        </w:rPr>
        <w:t>, we hope</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 will al</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 xml:space="preserve">ain an </w:t>
      </w:r>
      <w:r w:rsidRPr="00750089">
        <w:rPr>
          <w:rFonts w:ascii="Calibri" w:eastAsia="Calibri" w:hAnsi="Calibri" w:cs="Calibri"/>
          <w:spacing w:val="-1"/>
          <w:sz w:val="22"/>
          <w:szCs w:val="22"/>
          <w:lang w:val="en-GB"/>
        </w:rPr>
        <w:t>und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et</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ac</w:t>
      </w:r>
      <w:r w:rsidRPr="00750089">
        <w:rPr>
          <w:rFonts w:ascii="Calibri" w:eastAsia="Calibri" w:hAnsi="Calibri" w:cs="Calibri"/>
          <w:spacing w:val="-1"/>
          <w:sz w:val="22"/>
          <w:szCs w:val="22"/>
          <w:lang w:val="en-GB"/>
        </w:rPr>
        <w:t>h</w:t>
      </w:r>
      <w:r>
        <w:rPr>
          <w:rFonts w:ascii="Calibri" w:eastAsia="Calibri" w:hAnsi="Calibri" w:cs="Calibri"/>
          <w:sz w:val="22"/>
          <w:szCs w:val="22"/>
          <w:lang w:val="en-GB"/>
        </w:rPr>
        <w:t xml:space="preserve"> and </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h as</w:t>
      </w:r>
      <w:r w:rsidRPr="00750089">
        <w:rPr>
          <w:rFonts w:ascii="Calibri" w:eastAsia="Calibri" w:hAnsi="Calibri" w:cs="Calibri"/>
          <w:spacing w:val="-3"/>
          <w:sz w:val="22"/>
          <w:szCs w:val="22"/>
          <w:lang w:val="en-GB"/>
        </w:rPr>
        <w:t>p</w:t>
      </w:r>
      <w:r w:rsidRPr="00750089">
        <w:rPr>
          <w:rFonts w:ascii="Calibri" w:eastAsia="Calibri" w:hAnsi="Calibri" w:cs="Calibri"/>
          <w:sz w:val="22"/>
          <w:szCs w:val="22"/>
          <w:lang w:val="en-GB"/>
        </w:rPr>
        <w:t>irati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p>
    <w:p w:rsidR="00EA5F48" w:rsidRPr="00750089" w:rsidRDefault="00EA5F48" w:rsidP="00EA5F48">
      <w:pPr>
        <w:spacing w:before="7" w:line="180" w:lineRule="exact"/>
        <w:ind w:right="128"/>
        <w:jc w:val="both"/>
        <w:rPr>
          <w:sz w:val="19"/>
          <w:szCs w:val="19"/>
          <w:lang w:val="en-GB"/>
        </w:rPr>
      </w:pPr>
    </w:p>
    <w:p w:rsidR="00EA5F48" w:rsidRPr="00750089" w:rsidRDefault="00EA5F48" w:rsidP="00EA5F48">
      <w:pPr>
        <w:spacing w:line="276" w:lineRule="auto"/>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 is an 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Pr>
          <w:rFonts w:ascii="Calibri" w:eastAsia="Calibri" w:hAnsi="Calibri" w:cs="Calibri"/>
          <w:sz w:val="22"/>
          <w:szCs w:val="22"/>
          <w:lang w:val="en-GB"/>
        </w:rPr>
        <w:t xml:space="preserve"> </w:t>
      </w:r>
      <w:r>
        <w:rPr>
          <w:rFonts w:ascii="Calibri" w:eastAsia="Calibri" w:hAnsi="Calibri" w:cs="Calibri"/>
          <w:spacing w:val="-3"/>
          <w:sz w:val="22"/>
          <w:szCs w:val="22"/>
          <w:lang w:val="en-GB"/>
        </w:rPr>
        <w:t>that is on an exciting journey of improvement</w:t>
      </w:r>
      <w:r w:rsidRPr="00750089">
        <w:rPr>
          <w:rFonts w:ascii="Calibri" w:eastAsia="Calibri" w:hAnsi="Calibri" w:cs="Calibri"/>
          <w:sz w:val="22"/>
          <w:szCs w:val="22"/>
          <w:lang w:val="en-GB"/>
        </w:rPr>
        <w:t xml:space="preserve">. </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a </w:t>
      </w:r>
      <w:r w:rsidRPr="00750089">
        <w:rPr>
          <w:rFonts w:ascii="Calibri" w:eastAsia="Calibri" w:hAnsi="Calibri" w:cs="Calibri"/>
          <w:spacing w:val="1"/>
          <w:sz w:val="22"/>
          <w:szCs w:val="22"/>
          <w:lang w:val="en-GB"/>
        </w:rPr>
        <w:t>m</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 xml:space="preserve">t </w:t>
      </w:r>
      <w:r>
        <w:rPr>
          <w:rFonts w:ascii="Calibri" w:eastAsia="Calibri" w:hAnsi="Calibri" w:cs="Calibri"/>
          <w:sz w:val="22"/>
          <w:szCs w:val="22"/>
          <w:lang w:val="en-GB"/>
        </w:rPr>
        <w:t xml:space="preserve">we aim to provide the best possible environment for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staff,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ud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mmun</w:t>
      </w:r>
      <w:r w:rsidRPr="00750089">
        <w:rPr>
          <w:rFonts w:ascii="Calibri" w:eastAsia="Calibri" w:hAnsi="Calibri" w:cs="Calibri"/>
          <w:sz w:val="22"/>
          <w:szCs w:val="22"/>
          <w:lang w:val="en-GB"/>
        </w:rPr>
        <w:t>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se</w:t>
      </w:r>
      <w:r w:rsidRPr="00750089">
        <w:rPr>
          <w:rFonts w:ascii="Calibri" w:eastAsia="Calibri" w:hAnsi="Calibri" w:cs="Calibri"/>
          <w:spacing w:val="-2"/>
          <w:sz w:val="22"/>
          <w:szCs w:val="22"/>
          <w:lang w:val="en-GB"/>
        </w:rPr>
        <w:t>r</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 T</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g</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bo</w:t>
      </w:r>
      <w:r w:rsidRPr="00750089">
        <w:rPr>
          <w:rFonts w:ascii="Calibri" w:eastAsia="Calibri" w:hAnsi="Calibri" w:cs="Calibri"/>
          <w:sz w:val="22"/>
          <w:szCs w:val="22"/>
          <w:lang w:val="en-GB"/>
        </w:rPr>
        <w:t>th 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alistic</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all</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bu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un</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in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mm</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tackli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em</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with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Pr>
          <w:rFonts w:ascii="Calibri" w:eastAsia="Calibri" w:hAnsi="Calibri" w:cs="Calibri"/>
          <w:sz w:val="22"/>
          <w:szCs w:val="22"/>
          <w:lang w:val="en-GB"/>
        </w:rPr>
        <w:t>can achieve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id 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t>
      </w:r>
    </w:p>
    <w:p w:rsidR="00EA5F48" w:rsidRPr="00750089" w:rsidRDefault="00EA5F48" w:rsidP="00EA5F48">
      <w:pPr>
        <w:spacing w:before="7" w:line="180" w:lineRule="exact"/>
        <w:ind w:right="128"/>
        <w:jc w:val="both"/>
        <w:rPr>
          <w:sz w:val="19"/>
          <w:szCs w:val="19"/>
          <w:lang w:val="en-GB"/>
        </w:rPr>
      </w:pPr>
    </w:p>
    <w:p w:rsidR="00EA5F48" w:rsidRPr="00750089" w:rsidRDefault="00EA5F48" w:rsidP="00EA5F48">
      <w:pPr>
        <w:spacing w:line="276" w:lineRule="auto"/>
        <w:ind w:right="128"/>
        <w:jc w:val="both"/>
        <w:rPr>
          <w:rFonts w:ascii="Calibri" w:eastAsia="Calibri" w:hAnsi="Calibri" w:cs="Calibri"/>
          <w:sz w:val="22"/>
          <w:szCs w:val="22"/>
          <w:lang w:val="en-GB"/>
        </w:rPr>
      </w:pPr>
      <w:r>
        <w:rPr>
          <w:rFonts w:ascii="Calibri" w:eastAsia="Calibri" w:hAnsi="Calibri" w:cs="Calibri"/>
          <w:sz w:val="22"/>
          <w:szCs w:val="22"/>
          <w:lang w:val="en-GB"/>
        </w:rPr>
        <w:t xml:space="preserve">The Academy has </w:t>
      </w:r>
      <w:r w:rsidRPr="00750089">
        <w:rPr>
          <w:rFonts w:ascii="Calibri" w:eastAsia="Calibri" w:hAnsi="Calibri" w:cs="Calibri"/>
          <w:sz w:val="22"/>
          <w:szCs w:val="22"/>
          <w:lang w:val="en-GB"/>
        </w:rPr>
        <w:t xml:space="preserve">a dedicated and talented team who are committed to achieving the best for our students.  </w:t>
      </w:r>
      <w:r>
        <w:rPr>
          <w:rFonts w:ascii="Calibri" w:eastAsia="Calibri" w:hAnsi="Calibri" w:cs="Calibri"/>
          <w:sz w:val="22"/>
          <w:szCs w:val="22"/>
          <w:lang w:val="en-GB"/>
        </w:rPr>
        <w:t xml:space="preserve">We </w:t>
      </w:r>
      <w:r w:rsidRPr="00750089">
        <w:rPr>
          <w:rFonts w:ascii="Calibri" w:eastAsia="Calibri" w:hAnsi="Calibri" w:cs="Calibri"/>
          <w:sz w:val="22"/>
          <w:szCs w:val="22"/>
          <w:lang w:val="en-GB"/>
        </w:rPr>
        <w:t>are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ard</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un</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p</w:t>
      </w:r>
      <w:r w:rsidRPr="00750089">
        <w:rPr>
          <w:rFonts w:ascii="Calibri" w:eastAsia="Calibri" w:hAnsi="Calibri" w:cs="Calibri"/>
          <w:spacing w:val="1"/>
          <w:sz w:val="22"/>
          <w:szCs w:val="22"/>
          <w:lang w:val="en-GB"/>
        </w:rPr>
        <w:t>o</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tial in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w:t>
      </w:r>
      <w:r w:rsidRPr="00750089">
        <w:rPr>
          <w:rFonts w:ascii="Calibri" w:eastAsia="Calibri" w:hAnsi="Calibri" w:cs="Calibri"/>
          <w:spacing w:val="-3"/>
          <w:sz w:val="22"/>
          <w:szCs w:val="22"/>
          <w:lang w:val="en-GB"/>
        </w:rPr>
        <w:t>f</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ll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rt</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ca</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acity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ug</w:t>
      </w:r>
      <w:r w:rsidRPr="00750089">
        <w:rPr>
          <w:rFonts w:ascii="Calibri" w:eastAsia="Calibri" w:hAnsi="Calibri" w:cs="Calibri"/>
          <w:sz w:val="22"/>
          <w:szCs w:val="22"/>
          <w:lang w:val="en-GB"/>
        </w:rPr>
        <w:t>h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 staff.</w:t>
      </w:r>
    </w:p>
    <w:p w:rsidR="00EA5F48" w:rsidRPr="00750089" w:rsidRDefault="00EA5F48" w:rsidP="00EA5F48">
      <w:pPr>
        <w:spacing w:before="7" w:line="180" w:lineRule="exact"/>
        <w:ind w:right="128"/>
        <w:jc w:val="both"/>
        <w:rPr>
          <w:sz w:val="19"/>
          <w:szCs w:val="19"/>
          <w:lang w:val="en-GB"/>
        </w:rPr>
      </w:pPr>
    </w:p>
    <w:p w:rsidR="00EA5F48" w:rsidRPr="00750089" w:rsidRDefault="00EA5F48" w:rsidP="00EA5F48">
      <w:pPr>
        <w:spacing w:line="277" w:lineRule="auto"/>
        <w:ind w:right="12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J</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xc</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 ca</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fi</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 xml:space="preserve">. </w:t>
      </w:r>
      <w:r w:rsidRPr="00750089">
        <w:rPr>
          <w:rFonts w:ascii="Calibri" w:eastAsia="Calibri" w:hAnsi="Calibri" w:cs="Calibri"/>
          <w:spacing w:val="49"/>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gu</w:t>
      </w:r>
      <w:r w:rsidRPr="00750089">
        <w:rPr>
          <w:rFonts w:ascii="Calibri" w:eastAsia="Calibri" w:hAnsi="Calibri" w:cs="Calibri"/>
          <w:sz w:val="22"/>
          <w:szCs w:val="22"/>
          <w:lang w:val="en-GB"/>
        </w:rPr>
        <w:t xml:space="preserve">n </w:t>
      </w:r>
      <w:r>
        <w:rPr>
          <w:rFonts w:ascii="Calibri" w:eastAsia="Calibri" w:hAnsi="Calibri" w:cs="Calibri"/>
          <w:sz w:val="22"/>
          <w:szCs w:val="22"/>
          <w:lang w:val="en-GB"/>
        </w:rPr>
        <w:t>our</w:t>
      </w:r>
      <w:r w:rsidRPr="00750089">
        <w:rPr>
          <w:rFonts w:ascii="Calibri" w:eastAsia="Calibri" w:hAnsi="Calibri" w:cs="Calibri"/>
          <w:sz w:val="22"/>
          <w:szCs w:val="22"/>
          <w:lang w:val="en-GB"/>
        </w:rPr>
        <w:t xml:space="preserve"> 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j</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ta</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Pr>
          <w:rFonts w:ascii="Calibri" w:eastAsia="Calibri" w:hAnsi="Calibri" w:cs="Calibri"/>
          <w:spacing w:val="1"/>
          <w:sz w:val="22"/>
          <w:szCs w:val="22"/>
          <w:lang w:val="en-GB"/>
        </w:rPr>
        <w:t>good</w:t>
      </w:r>
      <w:r w:rsidRPr="00750089">
        <w:rPr>
          <w:rFonts w:ascii="Calibri" w:eastAsia="Calibri" w:hAnsi="Calibri" w:cs="Calibri"/>
          <w:spacing w:val="1"/>
          <w:sz w:val="22"/>
          <w:szCs w:val="22"/>
          <w:lang w:val="en-GB"/>
        </w:rPr>
        <w:t>”</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ich 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an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ly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war</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ll staff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3"/>
          <w:sz w:val="22"/>
          <w:szCs w:val="22"/>
          <w:lang w:val="en-GB"/>
        </w:rPr>
        <w:t>b</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fit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 xml:space="preserve">th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lti</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st</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f</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ris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w:t>
      </w:r>
    </w:p>
    <w:p w:rsidR="00EA5F48" w:rsidRPr="00750089" w:rsidRDefault="00EA5F48" w:rsidP="00EA5F48">
      <w:pPr>
        <w:spacing w:before="6" w:line="180" w:lineRule="exact"/>
        <w:ind w:right="128"/>
        <w:jc w:val="both"/>
        <w:rPr>
          <w:rFonts w:ascii="Calibri" w:hAnsi="Calibri"/>
          <w:sz w:val="19"/>
          <w:szCs w:val="19"/>
          <w:lang w:val="en-GB"/>
        </w:rPr>
      </w:pPr>
    </w:p>
    <w:p w:rsidR="00EA5F48" w:rsidRPr="00750089" w:rsidRDefault="00EA5F48" w:rsidP="00EA5F48">
      <w:pPr>
        <w:ind w:right="128"/>
        <w:jc w:val="both"/>
        <w:rPr>
          <w:rFonts w:ascii="Calibri" w:hAnsi="Calibri"/>
          <w:sz w:val="22"/>
          <w:szCs w:val="22"/>
          <w:lang w:val="en-GB"/>
        </w:rPr>
      </w:pPr>
      <w:r w:rsidRPr="00750089">
        <w:rPr>
          <w:rFonts w:ascii="Calibri" w:hAnsi="Calibri"/>
          <w:sz w:val="22"/>
          <w:szCs w:val="22"/>
          <w:lang w:val="en-GB"/>
        </w:rPr>
        <w:t>If you are seeking a truly distinctive role within a unique environment, please come and visit us and see what Lightcliffe Academy and Abbey MAT have to offer.</w:t>
      </w:r>
    </w:p>
    <w:p w:rsidR="00EA5F48" w:rsidRPr="00750089" w:rsidRDefault="00EA5F48" w:rsidP="00EA5F48">
      <w:pPr>
        <w:ind w:right="128"/>
        <w:jc w:val="both"/>
        <w:rPr>
          <w:rFonts w:ascii="Calibri" w:hAnsi="Calibri"/>
          <w:sz w:val="22"/>
          <w:szCs w:val="22"/>
          <w:lang w:val="en-GB"/>
        </w:rPr>
      </w:pPr>
      <w:r w:rsidRPr="00750089">
        <w:rPr>
          <w:rFonts w:ascii="Calibri" w:hAnsi="Calibri"/>
          <w:sz w:val="22"/>
          <w:szCs w:val="22"/>
          <w:lang w:val="en-GB"/>
        </w:rPr>
        <w:t xml:space="preserve">  </w:t>
      </w:r>
    </w:p>
    <w:p w:rsidR="00EA5F48" w:rsidRPr="00EA5F48" w:rsidRDefault="00EA5F48" w:rsidP="00EA5F48">
      <w:pPr>
        <w:ind w:right="128"/>
        <w:jc w:val="both"/>
        <w:rPr>
          <w:rFonts w:asciiTheme="minorHAnsi" w:hAnsiTheme="minorHAnsi" w:cstheme="minorHAnsi"/>
          <w:sz w:val="22"/>
          <w:szCs w:val="22"/>
          <w:lang w:val="en-GB"/>
        </w:rPr>
      </w:pPr>
      <w:r w:rsidRPr="00EA5F48">
        <w:rPr>
          <w:rFonts w:asciiTheme="minorHAnsi" w:hAnsiTheme="minorHAnsi" w:cstheme="minorHAnsi"/>
          <w:sz w:val="22"/>
          <w:szCs w:val="22"/>
          <w:lang w:val="en-GB"/>
        </w:rPr>
        <w:t>We look forward to meeting you and reading your application.</w:t>
      </w:r>
    </w:p>
    <w:p w:rsidR="00EA5F48" w:rsidRPr="00EA5F48" w:rsidRDefault="00EA5F48" w:rsidP="00EA5F48">
      <w:pPr>
        <w:ind w:right="128"/>
        <w:jc w:val="both"/>
        <w:rPr>
          <w:rFonts w:asciiTheme="minorHAnsi" w:hAnsiTheme="minorHAnsi" w:cstheme="minorHAnsi"/>
          <w:sz w:val="22"/>
          <w:szCs w:val="22"/>
          <w:lang w:val="en-GB"/>
        </w:rPr>
      </w:pPr>
    </w:p>
    <w:p w:rsidR="00EA5F48" w:rsidRPr="00EA5F48" w:rsidRDefault="00EA5F48" w:rsidP="00EA5F48">
      <w:pPr>
        <w:ind w:right="128"/>
        <w:jc w:val="both"/>
        <w:rPr>
          <w:rFonts w:asciiTheme="minorHAnsi" w:hAnsiTheme="minorHAnsi" w:cstheme="minorHAnsi"/>
          <w:sz w:val="22"/>
          <w:szCs w:val="22"/>
          <w:lang w:val="en-GB"/>
        </w:rPr>
      </w:pPr>
      <w:r w:rsidRPr="00EA5F48">
        <w:rPr>
          <w:rFonts w:asciiTheme="minorHAnsi" w:hAnsiTheme="minorHAnsi" w:cstheme="minorHAnsi"/>
          <w:sz w:val="22"/>
          <w:szCs w:val="22"/>
          <w:lang w:val="en-GB"/>
        </w:rPr>
        <w:t>Jon Norden</w:t>
      </w:r>
    </w:p>
    <w:p w:rsidR="00EA5F48" w:rsidRPr="00EA5F48" w:rsidRDefault="00661BAA" w:rsidP="00EA5F48">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Acting </w:t>
      </w:r>
      <w:r w:rsidR="00EA5F48" w:rsidRPr="00EA5F48">
        <w:rPr>
          <w:rFonts w:asciiTheme="minorHAnsi" w:hAnsiTheme="minorHAnsi" w:cstheme="minorHAnsi"/>
          <w:sz w:val="22"/>
          <w:szCs w:val="22"/>
          <w:lang w:eastAsia="en-GB"/>
        </w:rPr>
        <w:t>Principal - Lightcliffe Academy</w:t>
      </w:r>
    </w:p>
    <w:p w:rsidR="00EA5F48" w:rsidRPr="00EA5F48" w:rsidRDefault="00EA5F48" w:rsidP="00EA5F48">
      <w:pPr>
        <w:rPr>
          <w:rFonts w:asciiTheme="minorHAnsi" w:hAnsiTheme="minorHAnsi" w:cstheme="minorHAnsi"/>
          <w:sz w:val="22"/>
          <w:szCs w:val="22"/>
          <w:lang w:eastAsia="en-GB"/>
        </w:rPr>
      </w:pPr>
      <w:r w:rsidRPr="00EA5F48">
        <w:rPr>
          <w:rFonts w:asciiTheme="minorHAnsi" w:hAnsiTheme="minorHAnsi" w:cstheme="minorHAnsi"/>
          <w:sz w:val="22"/>
          <w:szCs w:val="22"/>
          <w:lang w:eastAsia="en-GB"/>
        </w:rPr>
        <w:t>Executive Principal (secondary) - Abbey Multi Academy Trust</w:t>
      </w:r>
    </w:p>
    <w:p w:rsidR="00EA5F48" w:rsidRPr="00EA5F48" w:rsidRDefault="00EA5F48" w:rsidP="00CA7A61">
      <w:pPr>
        <w:spacing w:before="1" w:line="300" w:lineRule="exact"/>
        <w:ind w:right="128"/>
        <w:rPr>
          <w:rFonts w:asciiTheme="minorHAnsi" w:eastAsia="Calibri" w:hAnsiTheme="minorHAnsi" w:cstheme="minorHAnsi"/>
          <w:sz w:val="22"/>
          <w:szCs w:val="22"/>
          <w:lang w:val="en-GB"/>
        </w:rPr>
      </w:pPr>
    </w:p>
    <w:p w:rsidR="00EA5F48" w:rsidRDefault="00EA5F48" w:rsidP="00EA5F48">
      <w:pPr>
        <w:rPr>
          <w:rFonts w:asciiTheme="minorHAnsi" w:hAnsiTheme="minorHAnsi" w:cstheme="minorHAnsi"/>
          <w:sz w:val="22"/>
          <w:szCs w:val="22"/>
          <w:lang w:eastAsia="en-GB"/>
        </w:rPr>
      </w:pPr>
    </w:p>
    <w:p w:rsidR="00EA5F48" w:rsidRPr="00EA5F48" w:rsidRDefault="00EA5F48" w:rsidP="00EA5F48">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Catherine Garrett and </w:t>
      </w:r>
      <w:r w:rsidRPr="00EA5F48">
        <w:rPr>
          <w:rFonts w:asciiTheme="minorHAnsi" w:hAnsiTheme="minorHAnsi" w:cstheme="minorHAnsi"/>
          <w:sz w:val="22"/>
          <w:szCs w:val="22"/>
          <w:lang w:eastAsia="en-GB"/>
        </w:rPr>
        <w:t>Helen Pratten</w:t>
      </w:r>
    </w:p>
    <w:p w:rsidR="00EA5F48" w:rsidRDefault="00EA5F48" w:rsidP="002E2645">
      <w:pPr>
        <w:rPr>
          <w:rFonts w:ascii="Calibri" w:eastAsia="Calibri" w:hAnsi="Calibri" w:cs="Calibri"/>
          <w:color w:val="FF0000"/>
          <w:sz w:val="22"/>
          <w:szCs w:val="22"/>
          <w:lang w:val="en-GB"/>
        </w:rPr>
      </w:pPr>
      <w:r w:rsidRPr="00EA5F48">
        <w:rPr>
          <w:rFonts w:asciiTheme="minorHAnsi" w:hAnsiTheme="minorHAnsi" w:cstheme="minorHAnsi"/>
          <w:sz w:val="22"/>
          <w:szCs w:val="22"/>
          <w:lang w:eastAsia="en-GB"/>
        </w:rPr>
        <w:t>Joint Acting CEO and Executive Principal</w:t>
      </w:r>
      <w:r>
        <w:rPr>
          <w:rFonts w:asciiTheme="minorHAnsi" w:hAnsiTheme="minorHAnsi" w:cstheme="minorHAnsi"/>
          <w:sz w:val="22"/>
          <w:szCs w:val="22"/>
          <w:lang w:eastAsia="en-GB"/>
        </w:rPr>
        <w:t xml:space="preserve"> – Abbey Multi Academy Trust</w:t>
      </w: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772A57" w:rsidRPr="00750089" w:rsidRDefault="00976568" w:rsidP="00976568">
      <w:pPr>
        <w:spacing w:before="1" w:line="300" w:lineRule="exact"/>
        <w:ind w:right="128"/>
        <w:jc w:val="center"/>
        <w:rPr>
          <w:lang w:val="en-GB"/>
        </w:rPr>
      </w:pPr>
      <w:r w:rsidRPr="00750089">
        <w:rPr>
          <w:rFonts w:ascii="Calibri" w:eastAsia="Calibri" w:hAnsi="Calibri" w:cs="Calibri"/>
          <w:sz w:val="22"/>
          <w:szCs w:val="22"/>
          <w:lang w:val="en-GB"/>
        </w:rPr>
        <w:t>3</w:t>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0" w:line="220" w:lineRule="exact"/>
        <w:rPr>
          <w:sz w:val="22"/>
          <w:szCs w:val="22"/>
          <w:lang w:val="en-GB"/>
        </w:rPr>
      </w:pPr>
    </w:p>
    <w:p w:rsidR="00772A57" w:rsidRPr="00750089" w:rsidRDefault="00772A57">
      <w:pPr>
        <w:spacing w:before="16"/>
        <w:ind w:left="4540" w:right="4461"/>
        <w:jc w:val="center"/>
        <w:rPr>
          <w:rFonts w:ascii="Calibri" w:eastAsia="Calibri" w:hAnsi="Calibri" w:cs="Calibri"/>
          <w:sz w:val="22"/>
          <w:szCs w:val="22"/>
          <w:lang w:val="en-GB"/>
        </w:rPr>
        <w:sectPr w:rsidR="00772A57" w:rsidRPr="00750089">
          <w:headerReference w:type="default" r:id="rId17"/>
          <w:pgSz w:w="11920" w:h="16840"/>
          <w:pgMar w:top="1860" w:right="1400" w:bottom="280" w:left="1320" w:header="1513" w:footer="0" w:gutter="0"/>
          <w:cols w:space="720"/>
        </w:sectPr>
      </w:pPr>
    </w:p>
    <w:p w:rsidR="00971E78" w:rsidRPr="00750089" w:rsidRDefault="000D3714" w:rsidP="00971E78">
      <w:pPr>
        <w:spacing w:before="100"/>
        <w:rPr>
          <w:rFonts w:ascii="Calibri" w:eastAsia="Calibri" w:hAnsi="Calibri" w:cs="Calibri"/>
          <w:sz w:val="24"/>
          <w:szCs w:val="22"/>
          <w:lang w:val="en-GB"/>
        </w:rPr>
      </w:pPr>
      <w:r w:rsidRPr="00750089">
        <w:rPr>
          <w:rFonts w:ascii="Calibri" w:eastAsia="Calibri" w:hAnsi="Calibri" w:cs="Calibri"/>
          <w:sz w:val="24"/>
          <w:szCs w:val="22"/>
          <w:lang w:val="en-GB"/>
        </w:rPr>
        <w:lastRenderedPageBreak/>
        <w:t xml:space="preserve">  </w:t>
      </w:r>
      <w:r w:rsidR="00971E78" w:rsidRPr="00750089">
        <w:rPr>
          <w:rFonts w:ascii="Calibri" w:eastAsia="Calibri" w:hAnsi="Calibri" w:cs="Calibri"/>
          <w:sz w:val="24"/>
          <w:szCs w:val="22"/>
          <w:lang w:val="en-GB"/>
        </w:rPr>
        <w:t xml:space="preserve">The </w:t>
      </w:r>
      <w:r w:rsidR="00971E78" w:rsidRPr="00750089">
        <w:rPr>
          <w:rFonts w:ascii="Calibri" w:eastAsia="Calibri" w:hAnsi="Calibri" w:cs="Calibri"/>
          <w:spacing w:val="1"/>
          <w:sz w:val="24"/>
          <w:szCs w:val="22"/>
          <w:lang w:val="en-GB"/>
        </w:rPr>
        <w:t>Ac</w:t>
      </w:r>
      <w:r w:rsidR="00971E78" w:rsidRPr="00750089">
        <w:rPr>
          <w:rFonts w:ascii="Calibri" w:eastAsia="Calibri" w:hAnsi="Calibri" w:cs="Calibri"/>
          <w:sz w:val="24"/>
          <w:szCs w:val="22"/>
          <w:lang w:val="en-GB"/>
        </w:rPr>
        <w:t>ad</w:t>
      </w:r>
      <w:r w:rsidR="00971E78" w:rsidRPr="00750089">
        <w:rPr>
          <w:rFonts w:ascii="Calibri" w:eastAsia="Calibri" w:hAnsi="Calibri" w:cs="Calibri"/>
          <w:spacing w:val="-2"/>
          <w:sz w:val="24"/>
          <w:szCs w:val="22"/>
          <w:lang w:val="en-GB"/>
        </w:rPr>
        <w:t>e</w:t>
      </w:r>
      <w:r w:rsidR="00971E78" w:rsidRPr="00750089">
        <w:rPr>
          <w:rFonts w:ascii="Calibri" w:eastAsia="Calibri" w:hAnsi="Calibri" w:cs="Calibri"/>
          <w:spacing w:val="1"/>
          <w:sz w:val="24"/>
          <w:szCs w:val="22"/>
          <w:lang w:val="en-GB"/>
        </w:rPr>
        <w:t>m</w:t>
      </w:r>
      <w:r w:rsidR="00971E78" w:rsidRPr="00750089">
        <w:rPr>
          <w:rFonts w:ascii="Calibri" w:eastAsia="Calibri" w:hAnsi="Calibri" w:cs="Calibri"/>
          <w:sz w:val="24"/>
          <w:szCs w:val="22"/>
          <w:lang w:val="en-GB"/>
        </w:rPr>
        <w:t>y</w:t>
      </w:r>
    </w:p>
    <w:p w:rsidR="00772A57" w:rsidRPr="00750089" w:rsidRDefault="00084D81">
      <w:pPr>
        <w:spacing w:before="3" w:line="160" w:lineRule="exact"/>
        <w:rPr>
          <w:sz w:val="16"/>
          <w:szCs w:val="16"/>
          <w:lang w:val="en-GB"/>
        </w:rPr>
      </w:pPr>
      <w:r w:rsidRPr="00750089">
        <w:rPr>
          <w:noProof/>
          <w:lang w:val="en-GB" w:eastAsia="en-GB"/>
        </w:rPr>
        <w:drawing>
          <wp:anchor distT="0" distB="0" distL="114300" distR="114300" simplePos="0" relativeHeight="251655680" behindDoc="1" locked="0" layoutInCell="1" allowOverlap="1">
            <wp:simplePos x="0" y="0"/>
            <wp:positionH relativeFrom="page">
              <wp:posOffset>10795</wp:posOffset>
            </wp:positionH>
            <wp:positionV relativeFrom="page">
              <wp:posOffset>14605</wp:posOffset>
            </wp:positionV>
            <wp:extent cx="7540625" cy="10666095"/>
            <wp:effectExtent l="0" t="0" r="3175" b="1905"/>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772A57" w:rsidRPr="00750089" w:rsidRDefault="00772A57">
      <w:pPr>
        <w:spacing w:line="200" w:lineRule="exact"/>
        <w:rPr>
          <w:lang w:val="en-GB"/>
        </w:rPr>
      </w:pPr>
    </w:p>
    <w:p w:rsidR="00772A57" w:rsidRPr="00750089" w:rsidRDefault="00772A57">
      <w:pPr>
        <w:spacing w:line="200" w:lineRule="exact"/>
        <w:rPr>
          <w:lang w:val="en-GB"/>
        </w:rPr>
      </w:pPr>
    </w:p>
    <w:p w:rsidR="00616F11" w:rsidRPr="00750089" w:rsidRDefault="00616F11" w:rsidP="00616F11">
      <w:pPr>
        <w:spacing w:before="16" w:line="276" w:lineRule="auto"/>
        <w:ind w:left="120"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was established in </w:t>
      </w:r>
      <w:r w:rsidRPr="00750089">
        <w:rPr>
          <w:rFonts w:ascii="Calibri" w:eastAsia="Calibri" w:hAnsi="Calibri" w:cs="Calibri"/>
          <w:spacing w:val="-2"/>
          <w:sz w:val="22"/>
          <w:szCs w:val="22"/>
          <w:lang w:val="en-GB"/>
        </w:rPr>
        <w:t>2</w:t>
      </w:r>
      <w:r w:rsidRPr="00750089">
        <w:rPr>
          <w:rFonts w:ascii="Calibri" w:eastAsia="Calibri" w:hAnsi="Calibri" w:cs="Calibri"/>
          <w:spacing w:val="1"/>
          <w:sz w:val="22"/>
          <w:szCs w:val="22"/>
          <w:lang w:val="en-GB"/>
        </w:rPr>
        <w:t>0</w:t>
      </w:r>
      <w:r w:rsidRPr="00750089">
        <w:rPr>
          <w:rFonts w:ascii="Calibri" w:eastAsia="Calibri" w:hAnsi="Calibri" w:cs="Calibri"/>
          <w:spacing w:val="-2"/>
          <w:sz w:val="22"/>
          <w:szCs w:val="22"/>
          <w:lang w:val="en-GB"/>
        </w:rPr>
        <w:t>1</w:t>
      </w:r>
      <w:r w:rsidRPr="00750089">
        <w:rPr>
          <w:rFonts w:ascii="Calibri" w:eastAsia="Calibri" w:hAnsi="Calibri" w:cs="Calibri"/>
          <w:spacing w:val="1"/>
          <w:sz w:val="22"/>
          <w:szCs w:val="22"/>
          <w:lang w:val="en-GB"/>
        </w:rPr>
        <w:t>5</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 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l </w:t>
      </w:r>
      <w:proofErr w:type="spellStart"/>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proofErr w:type="spellEnd"/>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&amp;</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h j</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2"/>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ca</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in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alif</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striki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Cal</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alle</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1</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5</w:t>
      </w:r>
      <w:r w:rsidRPr="00750089">
        <w:rPr>
          <w:rFonts w:ascii="Calibri" w:eastAsia="Calibri" w:hAnsi="Calibri" w:cs="Calibri"/>
          <w:spacing w:val="1"/>
          <w:sz w:val="22"/>
          <w:szCs w:val="22"/>
          <w:lang w:val="en-GB"/>
        </w:rPr>
        <w:t>0</w:t>
      </w:r>
      <w:r w:rsidRPr="00750089">
        <w:rPr>
          <w:rFonts w:ascii="Calibri" w:eastAsia="Calibri" w:hAnsi="Calibri" w:cs="Calibri"/>
          <w:sz w:val="22"/>
          <w:szCs w:val="22"/>
          <w:lang w:val="en-GB"/>
        </w:rPr>
        <w:t>0</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g</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1</w:t>
      </w:r>
      <w:r w:rsidRPr="00750089">
        <w:rPr>
          <w:rFonts w:ascii="Calibri" w:eastAsia="Calibri" w:hAnsi="Calibri" w:cs="Calibri"/>
          <w:sz w:val="22"/>
          <w:szCs w:val="22"/>
          <w:lang w:val="en-GB"/>
        </w:rPr>
        <w:t>1</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18</w:t>
      </w:r>
      <w:r w:rsidRPr="00750089">
        <w:rPr>
          <w:rFonts w:ascii="Calibri" w:eastAsia="Calibri" w:hAnsi="Calibri" w:cs="Calibri"/>
          <w:sz w:val="22"/>
          <w:szCs w:val="22"/>
          <w:lang w:val="en-GB"/>
        </w:rPr>
        <w:t>.</w:t>
      </w:r>
    </w:p>
    <w:p w:rsidR="00616F11" w:rsidRPr="00750089" w:rsidRDefault="00616F11" w:rsidP="00616F11">
      <w:pPr>
        <w:spacing w:before="16" w:line="276" w:lineRule="auto"/>
        <w:ind w:left="120" w:right="108"/>
        <w:jc w:val="both"/>
        <w:rPr>
          <w:rFonts w:ascii="Calibri" w:eastAsia="Calibri" w:hAnsi="Calibri" w:cs="Calibri"/>
          <w:sz w:val="22"/>
          <w:szCs w:val="22"/>
          <w:lang w:val="en-GB"/>
        </w:rPr>
      </w:pPr>
    </w:p>
    <w:p w:rsidR="00616F11" w:rsidRPr="00750089" w:rsidRDefault="00616F11" w:rsidP="00AE0212">
      <w:pPr>
        <w:spacing w:before="16" w:line="276"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The school was placed in Special Measures </w:t>
      </w:r>
      <w:r w:rsidR="00AE0212">
        <w:rPr>
          <w:rFonts w:ascii="Calibri" w:eastAsia="Calibri" w:hAnsi="Calibri" w:cs="Calibri"/>
          <w:sz w:val="22"/>
          <w:szCs w:val="22"/>
          <w:lang w:val="en-GB"/>
        </w:rPr>
        <w:t xml:space="preserve">after the Ofsted Inspection in November 2018. </w:t>
      </w:r>
      <w:r w:rsidR="00230CCF">
        <w:rPr>
          <w:rFonts w:ascii="Calibri" w:eastAsia="Calibri" w:hAnsi="Calibri" w:cs="Calibri"/>
          <w:sz w:val="22"/>
          <w:szCs w:val="22"/>
          <w:lang w:val="en-GB"/>
        </w:rPr>
        <w:t xml:space="preserve"> </w:t>
      </w:r>
      <w:r w:rsidR="00AE0212">
        <w:rPr>
          <w:rFonts w:ascii="Calibri" w:eastAsia="Calibri" w:hAnsi="Calibri" w:cs="Calibri"/>
          <w:sz w:val="22"/>
          <w:szCs w:val="22"/>
          <w:lang w:val="en-GB"/>
        </w:rPr>
        <w:t>We have an ambitious action plan in place, highlighting that we know exactly what we need to do to address the issues recognised in the inspection report.</w:t>
      </w:r>
    </w:p>
    <w:p w:rsidR="00616F11" w:rsidRPr="00750089" w:rsidRDefault="00616F11" w:rsidP="00616F11">
      <w:pPr>
        <w:spacing w:before="7" w:line="180" w:lineRule="exact"/>
        <w:ind w:right="108"/>
        <w:jc w:val="both"/>
        <w:rPr>
          <w:sz w:val="19"/>
          <w:szCs w:val="19"/>
          <w:lang w:val="en-GB"/>
        </w:rPr>
      </w:pPr>
    </w:p>
    <w:p w:rsidR="00616F11" w:rsidRPr="00750089" w:rsidRDefault="00616F11" w:rsidP="00616F11">
      <w:pPr>
        <w:spacing w:before="7" w:line="180" w:lineRule="exact"/>
        <w:ind w:right="108"/>
        <w:jc w:val="both"/>
        <w:rPr>
          <w:sz w:val="19"/>
          <w:szCs w:val="19"/>
          <w:lang w:val="en-GB"/>
        </w:rPr>
      </w:pPr>
    </w:p>
    <w:p w:rsidR="00AE0212" w:rsidRDefault="00616F11" w:rsidP="00AE0212">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alle</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rse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r:</w:t>
      </w:r>
      <w:r w:rsidRPr="00750089">
        <w:rPr>
          <w:rFonts w:ascii="Calibri" w:eastAsia="Calibri" w:hAnsi="Calibri" w:cs="Calibri"/>
          <w:spacing w:val="50"/>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ed</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g</w:t>
      </w:r>
      <w:r w:rsidRPr="00750089">
        <w:rPr>
          <w:rFonts w:ascii="Calibri" w:eastAsia="Calibri" w:hAnsi="Calibri" w:cs="Calibri"/>
          <w:spacing w:val="1"/>
          <w:sz w:val="22"/>
          <w:szCs w:val="22"/>
          <w:lang w:val="en-GB"/>
        </w:rPr>
        <w:t>oo</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 soon as possible</w:t>
      </w:r>
      <w:r w:rsidR="00AE0212">
        <w:rPr>
          <w:rFonts w:ascii="Calibri" w:eastAsia="Calibri" w:hAnsi="Calibri" w:cs="Calibri"/>
          <w:sz w:val="22"/>
          <w:szCs w:val="22"/>
          <w:lang w:val="en-GB"/>
        </w:rPr>
        <w:t xml:space="preserve">. </w:t>
      </w:r>
      <w:r w:rsidRPr="00750089">
        <w:rPr>
          <w:rFonts w:ascii="Calibri" w:eastAsia="Calibri" w:hAnsi="Calibri" w:cs="Calibri"/>
          <w:sz w:val="22"/>
          <w:szCs w:val="22"/>
          <w:lang w:val="en-GB"/>
        </w:rPr>
        <w:t>We are working hard to rebuild the schools</w:t>
      </w:r>
      <w:r w:rsidR="00BC2E55">
        <w:rPr>
          <w:rFonts w:ascii="Calibri" w:eastAsia="Calibri" w:hAnsi="Calibri" w:cs="Calibri"/>
          <w:sz w:val="22"/>
          <w:szCs w:val="22"/>
          <w:lang w:val="en-GB"/>
        </w:rPr>
        <w:t>’</w:t>
      </w:r>
      <w:r w:rsidRPr="00750089">
        <w:rPr>
          <w:rFonts w:ascii="Calibri" w:eastAsia="Calibri" w:hAnsi="Calibri" w:cs="Calibri"/>
          <w:sz w:val="22"/>
          <w:szCs w:val="22"/>
          <w:lang w:val="en-GB"/>
        </w:rPr>
        <w:t xml:space="preserve"> reputation and to ensure that it becomes the school of choice in the local community.</w:t>
      </w:r>
    </w:p>
    <w:p w:rsidR="00AE0212" w:rsidRDefault="00AE0212" w:rsidP="00AE0212">
      <w:pPr>
        <w:spacing w:line="278" w:lineRule="auto"/>
        <w:ind w:left="119" w:right="108"/>
        <w:jc w:val="both"/>
        <w:rPr>
          <w:rFonts w:ascii="Calibri" w:eastAsia="Calibri" w:hAnsi="Calibri" w:cs="Calibri"/>
          <w:sz w:val="22"/>
          <w:szCs w:val="22"/>
          <w:lang w:val="en-GB"/>
        </w:rPr>
      </w:pPr>
    </w:p>
    <w:p w:rsidR="00616F11" w:rsidRPr="00750089" w:rsidRDefault="00616F11" w:rsidP="00616F11">
      <w:pPr>
        <w:spacing w:line="200" w:lineRule="exact"/>
        <w:ind w:right="108"/>
        <w:rPr>
          <w:lang w:val="en-GB"/>
        </w:rPr>
      </w:pPr>
    </w:p>
    <w:p w:rsidR="00616F11" w:rsidRPr="00750089" w:rsidRDefault="00616F11" w:rsidP="00616F11">
      <w:pPr>
        <w:ind w:left="119" w:right="108"/>
        <w:rPr>
          <w:rFonts w:ascii="Calibri" w:eastAsia="Calibri" w:hAnsi="Calibri" w:cs="Calibri"/>
          <w:sz w:val="22"/>
          <w:szCs w:val="22"/>
          <w:lang w:val="en-GB"/>
        </w:rPr>
      </w:pPr>
      <w:r w:rsidRPr="00750089">
        <w:rPr>
          <w:rFonts w:ascii="Calibri" w:eastAsia="Calibri" w:hAnsi="Calibri" w:cs="Calibri"/>
          <w:b/>
          <w:i/>
          <w:spacing w:val="1"/>
          <w:sz w:val="22"/>
          <w:szCs w:val="22"/>
          <w:lang w:val="en-GB"/>
        </w:rPr>
        <w:t>Ou</w:t>
      </w:r>
      <w:r w:rsidRPr="00750089">
        <w:rPr>
          <w:rFonts w:ascii="Calibri" w:eastAsia="Calibri" w:hAnsi="Calibri" w:cs="Calibri"/>
          <w:b/>
          <w:i/>
          <w:sz w:val="22"/>
          <w:szCs w:val="22"/>
          <w:lang w:val="en-GB"/>
        </w:rPr>
        <w:t xml:space="preserve">r </w:t>
      </w:r>
      <w:r w:rsidRPr="00750089">
        <w:rPr>
          <w:rFonts w:ascii="Calibri" w:eastAsia="Calibri" w:hAnsi="Calibri" w:cs="Calibri"/>
          <w:b/>
          <w:i/>
          <w:spacing w:val="-3"/>
          <w:sz w:val="22"/>
          <w:szCs w:val="22"/>
          <w:lang w:val="en-GB"/>
        </w:rPr>
        <w:t>e</w:t>
      </w:r>
      <w:r w:rsidRPr="00750089">
        <w:rPr>
          <w:rFonts w:ascii="Calibri" w:eastAsia="Calibri" w:hAnsi="Calibri" w:cs="Calibri"/>
          <w:b/>
          <w:i/>
          <w:sz w:val="22"/>
          <w:szCs w:val="22"/>
          <w:lang w:val="en-GB"/>
        </w:rPr>
        <w:t>t</w:t>
      </w:r>
      <w:r w:rsidRPr="00750089">
        <w:rPr>
          <w:rFonts w:ascii="Calibri" w:eastAsia="Calibri" w:hAnsi="Calibri" w:cs="Calibri"/>
          <w:b/>
          <w:i/>
          <w:spacing w:val="-1"/>
          <w:sz w:val="22"/>
          <w:szCs w:val="22"/>
          <w:lang w:val="en-GB"/>
        </w:rPr>
        <w:t>h</w:t>
      </w:r>
      <w:r w:rsidRPr="00750089">
        <w:rPr>
          <w:rFonts w:ascii="Calibri" w:eastAsia="Calibri" w:hAnsi="Calibri" w:cs="Calibri"/>
          <w:b/>
          <w:i/>
          <w:spacing w:val="1"/>
          <w:sz w:val="22"/>
          <w:szCs w:val="22"/>
          <w:lang w:val="en-GB"/>
        </w:rPr>
        <w:t>o</w:t>
      </w:r>
      <w:r w:rsidRPr="00750089">
        <w:rPr>
          <w:rFonts w:ascii="Calibri" w:eastAsia="Calibri" w:hAnsi="Calibri" w:cs="Calibri"/>
          <w:b/>
          <w:i/>
          <w:sz w:val="22"/>
          <w:szCs w:val="22"/>
          <w:lang w:val="en-GB"/>
        </w:rPr>
        <w:t>s</w:t>
      </w:r>
      <w:r w:rsidRPr="00750089">
        <w:rPr>
          <w:rFonts w:ascii="Calibri" w:eastAsia="Calibri" w:hAnsi="Calibri" w:cs="Calibri"/>
          <w:b/>
          <w:i/>
          <w:spacing w:val="-2"/>
          <w:sz w:val="22"/>
          <w:szCs w:val="22"/>
          <w:lang w:val="en-GB"/>
        </w:rPr>
        <w:t xml:space="preserve"> </w:t>
      </w:r>
      <w:r w:rsidRPr="00750089">
        <w:rPr>
          <w:rFonts w:ascii="Calibri" w:eastAsia="Calibri" w:hAnsi="Calibri" w:cs="Calibri"/>
          <w:b/>
          <w:i/>
          <w:spacing w:val="1"/>
          <w:sz w:val="22"/>
          <w:szCs w:val="22"/>
          <w:lang w:val="en-GB"/>
        </w:rPr>
        <w:t>a</w:t>
      </w:r>
      <w:r w:rsidRPr="00750089">
        <w:rPr>
          <w:rFonts w:ascii="Calibri" w:eastAsia="Calibri" w:hAnsi="Calibri" w:cs="Calibri"/>
          <w:b/>
          <w:i/>
          <w:spacing w:val="-1"/>
          <w:sz w:val="22"/>
          <w:szCs w:val="22"/>
          <w:lang w:val="en-GB"/>
        </w:rPr>
        <w:t>n</w:t>
      </w:r>
      <w:r w:rsidRPr="00750089">
        <w:rPr>
          <w:rFonts w:ascii="Calibri" w:eastAsia="Calibri" w:hAnsi="Calibri" w:cs="Calibri"/>
          <w:b/>
          <w:i/>
          <w:sz w:val="22"/>
          <w:szCs w:val="22"/>
          <w:lang w:val="en-GB"/>
        </w:rPr>
        <w:t>d</w:t>
      </w:r>
      <w:r w:rsidRPr="00750089">
        <w:rPr>
          <w:rFonts w:ascii="Calibri" w:eastAsia="Calibri" w:hAnsi="Calibri" w:cs="Calibri"/>
          <w:b/>
          <w:i/>
          <w:spacing w:val="2"/>
          <w:sz w:val="22"/>
          <w:szCs w:val="22"/>
          <w:lang w:val="en-GB"/>
        </w:rPr>
        <w:t xml:space="preserve"> </w:t>
      </w:r>
      <w:r w:rsidRPr="00750089">
        <w:rPr>
          <w:rFonts w:ascii="Calibri" w:eastAsia="Calibri" w:hAnsi="Calibri" w:cs="Calibri"/>
          <w:b/>
          <w:i/>
          <w:spacing w:val="-3"/>
          <w:sz w:val="22"/>
          <w:szCs w:val="22"/>
          <w:lang w:val="en-GB"/>
        </w:rPr>
        <w:t>v</w:t>
      </w:r>
      <w:r w:rsidRPr="00750089">
        <w:rPr>
          <w:rFonts w:ascii="Calibri" w:eastAsia="Calibri" w:hAnsi="Calibri" w:cs="Calibri"/>
          <w:b/>
          <w:i/>
          <w:spacing w:val="1"/>
          <w:sz w:val="22"/>
          <w:szCs w:val="22"/>
          <w:lang w:val="en-GB"/>
        </w:rPr>
        <w:t>a</w:t>
      </w:r>
      <w:r w:rsidRPr="00750089">
        <w:rPr>
          <w:rFonts w:ascii="Calibri" w:eastAsia="Calibri" w:hAnsi="Calibri" w:cs="Calibri"/>
          <w:b/>
          <w:i/>
          <w:spacing w:val="-1"/>
          <w:sz w:val="22"/>
          <w:szCs w:val="22"/>
          <w:lang w:val="en-GB"/>
        </w:rPr>
        <w:t>l</w:t>
      </w:r>
      <w:r w:rsidRPr="00750089">
        <w:rPr>
          <w:rFonts w:ascii="Calibri" w:eastAsia="Calibri" w:hAnsi="Calibri" w:cs="Calibri"/>
          <w:b/>
          <w:i/>
          <w:spacing w:val="1"/>
          <w:sz w:val="22"/>
          <w:szCs w:val="22"/>
          <w:lang w:val="en-GB"/>
        </w:rPr>
        <w:t>u</w:t>
      </w:r>
      <w:r w:rsidRPr="00750089">
        <w:rPr>
          <w:rFonts w:ascii="Calibri" w:eastAsia="Calibri" w:hAnsi="Calibri" w:cs="Calibri"/>
          <w:b/>
          <w:i/>
          <w:sz w:val="22"/>
          <w:szCs w:val="22"/>
          <w:lang w:val="en-GB"/>
        </w:rPr>
        <w:t>es</w:t>
      </w:r>
    </w:p>
    <w:p w:rsidR="00616F11" w:rsidRPr="00750089" w:rsidRDefault="00616F11" w:rsidP="00616F11">
      <w:pPr>
        <w:spacing w:before="18" w:line="220" w:lineRule="exact"/>
        <w:ind w:right="108"/>
        <w:rPr>
          <w:sz w:val="22"/>
          <w:szCs w:val="22"/>
          <w:lang w:val="en-GB"/>
        </w:rPr>
      </w:pPr>
    </w:p>
    <w:p w:rsidR="00616F11" w:rsidRPr="00750089" w:rsidRDefault="00616F11" w:rsidP="00616F11">
      <w:pPr>
        <w:spacing w:line="276" w:lineRule="auto"/>
        <w:ind w:left="119"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Gra</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C </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 xml:space="preserve">f </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L</w:t>
      </w:r>
      <w:r w:rsidRPr="00750089">
        <w:rPr>
          <w:rFonts w:ascii="Calibri" w:eastAsia="Calibri" w:hAnsi="Calibri" w:cs="Calibri"/>
          <w:spacing w:val="1"/>
          <w:sz w:val="22"/>
          <w:szCs w:val="22"/>
          <w:lang w:val="en-GB"/>
        </w:rPr>
        <w:t>ee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s.</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 Gra</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 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cc</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sf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 aca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j</w:t>
      </w:r>
      <w:r w:rsidRPr="00750089">
        <w:rPr>
          <w:rFonts w:ascii="Calibri" w:eastAsia="Calibri" w:hAnsi="Calibri" w:cs="Calibri"/>
          <w:spacing w:val="-1"/>
          <w:sz w:val="22"/>
          <w:szCs w:val="22"/>
          <w:lang w:val="en-GB"/>
        </w:rPr>
        <w:t>udg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G</w:t>
      </w:r>
      <w:r w:rsidRPr="00750089">
        <w:rPr>
          <w:rFonts w:ascii="Calibri" w:eastAsia="Calibri" w:hAnsi="Calibri" w:cs="Calibri"/>
          <w:spacing w:val="1"/>
          <w:sz w:val="22"/>
          <w:szCs w:val="22"/>
          <w:lang w:val="en-GB"/>
        </w:rPr>
        <w:t>oo</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Of</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on</w:t>
      </w:r>
      <w:r w:rsidRPr="00750089">
        <w:rPr>
          <w:rFonts w:ascii="Calibri" w:eastAsia="Calibri" w:hAnsi="Calibri" w:cs="Calibri"/>
          <w:sz w:val="22"/>
          <w:szCs w:val="22"/>
          <w:lang w:val="en-GB"/>
        </w:rPr>
        <w:t>stra</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stai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traj</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r</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ye</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s.</w:t>
      </w:r>
    </w:p>
    <w:p w:rsidR="00616F11" w:rsidRPr="00750089" w:rsidRDefault="00616F11" w:rsidP="00616F11">
      <w:pPr>
        <w:spacing w:before="8" w:line="140" w:lineRule="exact"/>
        <w:ind w:right="108"/>
        <w:jc w:val="both"/>
        <w:rPr>
          <w:sz w:val="15"/>
          <w:szCs w:val="15"/>
          <w:lang w:val="en-GB"/>
        </w:rPr>
      </w:pPr>
    </w:p>
    <w:p w:rsidR="00616F11" w:rsidRPr="00750089" w:rsidRDefault="009773A4" w:rsidP="00616F11">
      <w:pPr>
        <w:spacing w:line="300" w:lineRule="exact"/>
        <w:ind w:left="119" w:right="108"/>
        <w:jc w:val="both"/>
        <w:rPr>
          <w:rFonts w:ascii="Calibri" w:eastAsia="Calibri" w:hAnsi="Calibri" w:cs="Calibri"/>
          <w:sz w:val="22"/>
          <w:szCs w:val="22"/>
          <w:lang w:val="en-GB"/>
        </w:rPr>
      </w:pPr>
      <w:r>
        <w:rPr>
          <w:rFonts w:ascii="Calibri" w:eastAsia="Calibri" w:hAnsi="Calibri" w:cs="Calibri"/>
          <w:sz w:val="22"/>
          <w:szCs w:val="22"/>
          <w:lang w:val="en-GB"/>
        </w:rPr>
        <w:t>The MAT</w:t>
      </w:r>
      <w:r w:rsidR="00616F11" w:rsidRPr="00750089">
        <w:rPr>
          <w:rFonts w:ascii="Calibri" w:eastAsia="Calibri" w:hAnsi="Calibri" w:cs="Calibri"/>
          <w:sz w:val="22"/>
          <w:szCs w:val="22"/>
          <w:lang w:val="en-GB"/>
        </w:rPr>
        <w:t xml:space="preserve"> c</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al</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f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2"/>
          <w:sz w:val="22"/>
          <w:szCs w:val="22"/>
          <w:lang w:val="en-GB"/>
        </w:rPr>
        <w:t>s</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nu</w:t>
      </w:r>
      <w:r w:rsidR="00616F11" w:rsidRPr="00750089">
        <w:rPr>
          <w:rFonts w:ascii="Calibri" w:eastAsia="Calibri" w:hAnsi="Calibri" w:cs="Calibri"/>
          <w:sz w:val="22"/>
          <w:szCs w:val="22"/>
          <w:lang w:val="en-GB"/>
        </w:rPr>
        <w:t>rt</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d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pacing w:val="-1"/>
          <w:sz w:val="22"/>
          <w:szCs w:val="22"/>
          <w:lang w:val="en-GB"/>
        </w:rPr>
        <w:t>po</w:t>
      </w:r>
      <w:r w:rsidR="00616F11" w:rsidRPr="00750089">
        <w:rPr>
          <w:rFonts w:ascii="Calibri" w:eastAsia="Calibri" w:hAnsi="Calibri" w:cs="Calibri"/>
          <w:sz w:val="22"/>
          <w:szCs w:val="22"/>
          <w:lang w:val="en-GB"/>
        </w:rPr>
        <w:t>w</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me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n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ug</w:t>
      </w:r>
      <w:r w:rsidR="00616F11" w:rsidRPr="00750089">
        <w:rPr>
          <w:rFonts w:ascii="Calibri" w:eastAsia="Calibri" w:hAnsi="Calibri" w:cs="Calibri"/>
          <w:sz w:val="22"/>
          <w:szCs w:val="22"/>
          <w:lang w:val="en-GB"/>
        </w:rPr>
        <w:t>h t</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life</w:t>
      </w:r>
      <w:r w:rsidR="00616F11" w:rsidRPr="00750089">
        <w:rPr>
          <w:rFonts w:ascii="Calibri" w:eastAsia="Calibri" w:hAnsi="Calibri" w:cs="Calibri"/>
          <w:spacing w:val="-1"/>
          <w:sz w:val="22"/>
          <w:szCs w:val="22"/>
          <w:lang w:val="en-GB"/>
        </w:rPr>
        <w:t xml:space="preserve"> o</w:t>
      </w:r>
      <w:r w:rsidR="00616F11" w:rsidRPr="00750089">
        <w:rPr>
          <w:rFonts w:ascii="Calibri" w:eastAsia="Calibri" w:hAnsi="Calibri" w:cs="Calibri"/>
          <w:sz w:val="22"/>
          <w:szCs w:val="22"/>
          <w:lang w:val="en-GB"/>
        </w:rPr>
        <w:t>f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aca</w:t>
      </w:r>
      <w:r w:rsidR="00616F11" w:rsidRPr="00750089">
        <w:rPr>
          <w:rFonts w:ascii="Calibri" w:eastAsia="Calibri" w:hAnsi="Calibri" w:cs="Calibri"/>
          <w:spacing w:val="-3"/>
          <w:sz w:val="22"/>
          <w:szCs w:val="22"/>
          <w:lang w:val="en-GB"/>
        </w:rPr>
        <w:t>d</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z w:val="22"/>
          <w:szCs w:val="22"/>
          <w:lang w:val="en-GB"/>
        </w:rPr>
        <w:t>y</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fl</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ce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ve</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y</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g </w:t>
      </w:r>
      <w:r w:rsidR="00616F11" w:rsidRPr="00750089">
        <w:rPr>
          <w:rFonts w:ascii="Calibri" w:eastAsia="Calibri" w:hAnsi="Calibri" w:cs="Calibri"/>
          <w:spacing w:val="-2"/>
          <w:sz w:val="22"/>
          <w:szCs w:val="22"/>
          <w:lang w:val="en-GB"/>
        </w:rPr>
        <w:t>w</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do</w:t>
      </w:r>
      <w:r w:rsidR="00616F11" w:rsidRPr="00750089">
        <w:rPr>
          <w:rFonts w:ascii="Calibri" w:eastAsia="Calibri" w:hAnsi="Calibri" w:cs="Calibri"/>
          <w:sz w:val="22"/>
          <w:szCs w:val="22"/>
          <w:lang w:val="en-GB"/>
        </w:rPr>
        <w:t xml:space="preserve">. </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We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str</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an</w:t>
      </w:r>
      <w:r w:rsidR="00616F11" w:rsidRPr="00750089">
        <w:rPr>
          <w:rFonts w:ascii="Calibri" w:eastAsia="Calibri" w:hAnsi="Calibri" w:cs="Calibri"/>
          <w:spacing w:val="-3"/>
          <w:sz w:val="22"/>
          <w:szCs w:val="22"/>
          <w:lang w:val="en-GB"/>
        </w:rPr>
        <w:t xml:space="preserve">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du</w:t>
      </w:r>
      <w:r w:rsidR="00616F11" w:rsidRPr="00750089">
        <w:rPr>
          <w:rFonts w:ascii="Calibri" w:eastAsia="Calibri" w:hAnsi="Calibri" w:cs="Calibri"/>
          <w:sz w:val="22"/>
          <w:szCs w:val="22"/>
          <w:lang w:val="en-GB"/>
        </w:rPr>
        <w:t>cati</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n </w:t>
      </w:r>
      <w:r w:rsidR="00616F11" w:rsidRPr="00750089">
        <w:rPr>
          <w:rFonts w:ascii="Calibri" w:eastAsia="Calibri" w:hAnsi="Calibri" w:cs="Calibri"/>
          <w:spacing w:val="-3"/>
          <w:sz w:val="22"/>
          <w:szCs w:val="22"/>
          <w:lang w:val="en-GB"/>
        </w:rPr>
        <w:t>f</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 st</w:t>
      </w:r>
      <w:r w:rsidR="00616F11" w:rsidRPr="00750089">
        <w:rPr>
          <w:rFonts w:ascii="Calibri" w:eastAsia="Calibri" w:hAnsi="Calibri" w:cs="Calibri"/>
          <w:spacing w:val="-1"/>
          <w:sz w:val="22"/>
          <w:szCs w:val="22"/>
          <w:lang w:val="en-GB"/>
        </w:rPr>
        <w:t>ud</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at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is</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j</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st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 aca</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pacing w:val="1"/>
          <w:sz w:val="22"/>
          <w:szCs w:val="22"/>
          <w:lang w:val="en-GB"/>
        </w:rPr>
        <w:t>em</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r </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a</w:t>
      </w:r>
      <w:r w:rsidR="00616F11" w:rsidRPr="00750089">
        <w:rPr>
          <w:rFonts w:ascii="Calibri" w:eastAsia="Calibri" w:hAnsi="Calibri" w:cs="Calibri"/>
          <w:sz w:val="22"/>
          <w:szCs w:val="22"/>
          <w:lang w:val="en-GB"/>
        </w:rPr>
        <w:t>ti</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al</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z w:val="22"/>
          <w:szCs w:val="22"/>
          <w:lang w:val="en-GB"/>
        </w:rPr>
        <w:t>ac</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ie</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me</w:t>
      </w:r>
      <w:r w:rsidR="00616F11" w:rsidRPr="00750089">
        <w:rPr>
          <w:rFonts w:ascii="Calibri" w:eastAsia="Calibri" w:hAnsi="Calibri" w:cs="Calibri"/>
          <w:spacing w:val="-3"/>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d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g</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ss,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r it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is</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z w:val="22"/>
          <w:szCs w:val="22"/>
          <w:lang w:val="en-GB"/>
        </w:rPr>
        <w:t>also</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p</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ar</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g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m</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1"/>
          <w:sz w:val="22"/>
          <w:szCs w:val="22"/>
          <w:lang w:val="en-GB"/>
        </w:rPr>
        <w:t xml:space="preserve"> b</w:t>
      </w:r>
      <w:r w:rsidR="00616F11" w:rsidRPr="00750089">
        <w:rPr>
          <w:rFonts w:ascii="Calibri" w:eastAsia="Calibri" w:hAnsi="Calibri" w:cs="Calibri"/>
          <w:sz w:val="22"/>
          <w:szCs w:val="22"/>
          <w:lang w:val="en-GB"/>
        </w:rPr>
        <w:t>e e</w:t>
      </w:r>
      <w:r w:rsidR="00616F11" w:rsidRPr="00750089">
        <w:rPr>
          <w:rFonts w:ascii="Calibri" w:eastAsia="Calibri" w:hAnsi="Calibri" w:cs="Calibri"/>
          <w:spacing w:val="-1"/>
          <w:sz w:val="22"/>
          <w:szCs w:val="22"/>
          <w:lang w:val="en-GB"/>
        </w:rPr>
        <w:t>ng</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g</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z w:val="22"/>
          <w:szCs w:val="22"/>
          <w:lang w:val="en-GB"/>
        </w:rPr>
        <w: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res</w:t>
      </w:r>
      <w:r w:rsidR="00616F11" w:rsidRPr="00750089">
        <w:rPr>
          <w:rFonts w:ascii="Calibri" w:eastAsia="Calibri" w:hAnsi="Calibri" w:cs="Calibri"/>
          <w:spacing w:val="-3"/>
          <w:sz w:val="22"/>
          <w:szCs w:val="22"/>
          <w:lang w:val="en-GB"/>
        </w:rPr>
        <w:t>p</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si</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z w:val="22"/>
          <w:szCs w:val="22"/>
          <w:lang w:val="en-GB"/>
        </w:rPr>
        <w:t>le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z w:val="22"/>
          <w:szCs w:val="22"/>
          <w:lang w:val="en-GB"/>
        </w:rPr>
        <w:t>ti</w:t>
      </w:r>
      <w:r w:rsidR="00616F11" w:rsidRPr="00750089">
        <w:rPr>
          <w:rFonts w:ascii="Calibri" w:eastAsia="Calibri" w:hAnsi="Calibri" w:cs="Calibri"/>
          <w:spacing w:val="-1"/>
          <w:sz w:val="22"/>
          <w:szCs w:val="22"/>
          <w:lang w:val="en-GB"/>
        </w:rPr>
        <w:t>z</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with t</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ice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eir f</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fi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s</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2"/>
          <w:sz w:val="22"/>
          <w:szCs w:val="22"/>
          <w:lang w:val="en-GB"/>
        </w:rPr>
        <w:t>ce</w:t>
      </w:r>
      <w:r w:rsidR="00616F11" w:rsidRPr="00750089">
        <w:rPr>
          <w:rFonts w:ascii="Calibri" w:eastAsia="Calibri" w:hAnsi="Calibri" w:cs="Calibri"/>
          <w:sz w:val="22"/>
          <w:szCs w:val="22"/>
          <w:lang w:val="en-GB"/>
        </w:rPr>
        <w:t>ss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f</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lfil</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1"/>
          <w:sz w:val="22"/>
          <w:szCs w:val="22"/>
          <w:lang w:val="en-GB"/>
        </w:rPr>
        <w:t>t</w:t>
      </w:r>
      <w:r w:rsidR="00616F11" w:rsidRPr="00750089">
        <w:rPr>
          <w:rFonts w:ascii="Calibri" w:eastAsia="Calibri" w:hAnsi="Calibri" w:cs="Calibri"/>
          <w:sz w:val="22"/>
          <w:szCs w:val="22"/>
          <w:lang w:val="en-GB"/>
        </w:rPr>
        <w:t>.</w:t>
      </w:r>
    </w:p>
    <w:p w:rsidR="00772A57" w:rsidRDefault="00616F11" w:rsidP="00616F11">
      <w:pPr>
        <w:spacing w:line="300" w:lineRule="exact"/>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We promote our own school values of Respect, Endeavour, Dignity, Service and Aspiration.</w:t>
      </w: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Pr="00750089" w:rsidRDefault="00AE0212" w:rsidP="00616F11">
      <w:pPr>
        <w:spacing w:line="300" w:lineRule="exact"/>
        <w:ind w:left="119" w:right="108"/>
        <w:jc w:val="both"/>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 w:line="240" w:lineRule="exact"/>
        <w:rPr>
          <w:sz w:val="24"/>
          <w:szCs w:val="24"/>
          <w:lang w:val="en-GB"/>
        </w:rPr>
      </w:pPr>
    </w:p>
    <w:p w:rsidR="00772A57" w:rsidRPr="00750089" w:rsidRDefault="00971E78">
      <w:pPr>
        <w:spacing w:before="16"/>
        <w:ind w:left="4540" w:right="4441"/>
        <w:jc w:val="center"/>
        <w:rPr>
          <w:rFonts w:ascii="Calibri" w:eastAsia="Calibri" w:hAnsi="Calibri" w:cs="Calibri"/>
          <w:sz w:val="22"/>
          <w:szCs w:val="22"/>
          <w:lang w:val="en-GB"/>
        </w:rPr>
        <w:sectPr w:rsidR="00772A57" w:rsidRPr="00750089">
          <w:headerReference w:type="default" r:id="rId18"/>
          <w:pgSz w:w="11920" w:h="16840"/>
          <w:pgMar w:top="1860" w:right="1420" w:bottom="280" w:left="1320" w:header="1513" w:footer="0" w:gutter="0"/>
          <w:cols w:space="720"/>
        </w:sectPr>
      </w:pPr>
      <w:r w:rsidRPr="00750089">
        <w:rPr>
          <w:rFonts w:ascii="Calibri" w:eastAsia="Calibri" w:hAnsi="Calibri" w:cs="Calibri"/>
          <w:i/>
          <w:color w:val="7F8080"/>
          <w:sz w:val="22"/>
          <w:szCs w:val="22"/>
          <w:lang w:val="en-GB"/>
        </w:rPr>
        <w:t>4</w:t>
      </w:r>
    </w:p>
    <w:p w:rsidR="00772A57" w:rsidRPr="00750089" w:rsidRDefault="00084D81">
      <w:pPr>
        <w:spacing w:before="22"/>
        <w:ind w:left="120"/>
        <w:rPr>
          <w:rFonts w:ascii="Calibri" w:eastAsia="Calibri" w:hAnsi="Calibri" w:cs="Calibri"/>
          <w:sz w:val="24"/>
          <w:szCs w:val="24"/>
          <w:lang w:val="en-GB"/>
        </w:rPr>
      </w:pPr>
      <w:r w:rsidRPr="00750089">
        <w:rPr>
          <w:noProof/>
          <w:sz w:val="24"/>
          <w:szCs w:val="24"/>
          <w:lang w:val="en-GB" w:eastAsia="en-GB"/>
        </w:rPr>
        <w:lastRenderedPageBreak/>
        <w:drawing>
          <wp:anchor distT="0" distB="0" distL="114300" distR="114300" simplePos="0" relativeHeight="251656704" behindDoc="1" locked="0" layoutInCell="1" allowOverlap="1" wp14:anchorId="13BCD435" wp14:editId="4E25BB3D">
            <wp:simplePos x="0" y="0"/>
            <wp:positionH relativeFrom="page">
              <wp:posOffset>10795</wp:posOffset>
            </wp:positionH>
            <wp:positionV relativeFrom="page">
              <wp:posOffset>14605</wp:posOffset>
            </wp:positionV>
            <wp:extent cx="7540625" cy="10666095"/>
            <wp:effectExtent l="0" t="0" r="3175" b="1905"/>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971E78" w:rsidRPr="00750089">
        <w:rPr>
          <w:rFonts w:ascii="Calibri" w:eastAsia="Calibri" w:hAnsi="Calibri" w:cs="Calibri"/>
          <w:sz w:val="24"/>
          <w:szCs w:val="24"/>
          <w:lang w:val="en-GB"/>
        </w:rPr>
        <w:t>A</w:t>
      </w:r>
      <w:r w:rsidR="00971E78" w:rsidRPr="00750089">
        <w:rPr>
          <w:rFonts w:ascii="Calibri" w:eastAsia="Calibri" w:hAnsi="Calibri" w:cs="Calibri"/>
          <w:spacing w:val="1"/>
          <w:sz w:val="24"/>
          <w:szCs w:val="24"/>
          <w:lang w:val="en-GB"/>
        </w:rPr>
        <w:t>b</w:t>
      </w:r>
      <w:r w:rsidR="00971E78" w:rsidRPr="00750089">
        <w:rPr>
          <w:rFonts w:ascii="Calibri" w:eastAsia="Calibri" w:hAnsi="Calibri" w:cs="Calibri"/>
          <w:sz w:val="24"/>
          <w:szCs w:val="24"/>
          <w:lang w:val="en-GB"/>
        </w:rPr>
        <w:t>o</w:t>
      </w:r>
      <w:r w:rsidR="00971E78" w:rsidRPr="00750089">
        <w:rPr>
          <w:rFonts w:ascii="Calibri" w:eastAsia="Calibri" w:hAnsi="Calibri" w:cs="Calibri"/>
          <w:spacing w:val="1"/>
          <w:sz w:val="24"/>
          <w:szCs w:val="24"/>
          <w:lang w:val="en-GB"/>
        </w:rPr>
        <w:t>u</w:t>
      </w:r>
      <w:r w:rsidR="00971E78" w:rsidRPr="00750089">
        <w:rPr>
          <w:rFonts w:ascii="Calibri" w:eastAsia="Calibri" w:hAnsi="Calibri" w:cs="Calibri"/>
          <w:sz w:val="24"/>
          <w:szCs w:val="24"/>
          <w:lang w:val="en-GB"/>
        </w:rPr>
        <w:t>t A</w:t>
      </w:r>
      <w:r w:rsidR="00971E78" w:rsidRPr="00750089">
        <w:rPr>
          <w:rFonts w:ascii="Calibri" w:eastAsia="Calibri" w:hAnsi="Calibri" w:cs="Calibri"/>
          <w:spacing w:val="1"/>
          <w:sz w:val="24"/>
          <w:szCs w:val="24"/>
          <w:lang w:val="en-GB"/>
        </w:rPr>
        <w:t>bbe</w:t>
      </w:r>
      <w:r w:rsidR="00971E78" w:rsidRPr="00750089">
        <w:rPr>
          <w:rFonts w:ascii="Calibri" w:eastAsia="Calibri" w:hAnsi="Calibri" w:cs="Calibri"/>
          <w:sz w:val="24"/>
          <w:szCs w:val="24"/>
          <w:lang w:val="en-GB"/>
        </w:rPr>
        <w:t xml:space="preserve">y </w:t>
      </w:r>
      <w:r w:rsidR="00971E78" w:rsidRPr="00750089">
        <w:rPr>
          <w:rFonts w:ascii="Calibri" w:eastAsia="Calibri" w:hAnsi="Calibri" w:cs="Calibri"/>
          <w:spacing w:val="-3"/>
          <w:sz w:val="24"/>
          <w:szCs w:val="24"/>
          <w:lang w:val="en-GB"/>
        </w:rPr>
        <w:t>M</w:t>
      </w:r>
      <w:r w:rsidR="00971E78" w:rsidRPr="00750089">
        <w:rPr>
          <w:rFonts w:ascii="Calibri" w:eastAsia="Calibri" w:hAnsi="Calibri" w:cs="Calibri"/>
          <w:spacing w:val="1"/>
          <w:sz w:val="24"/>
          <w:szCs w:val="24"/>
          <w:lang w:val="en-GB"/>
        </w:rPr>
        <w:t>u</w:t>
      </w:r>
      <w:r w:rsidR="00971E78" w:rsidRPr="00750089">
        <w:rPr>
          <w:rFonts w:ascii="Calibri" w:eastAsia="Calibri" w:hAnsi="Calibri" w:cs="Calibri"/>
          <w:spacing w:val="-1"/>
          <w:sz w:val="24"/>
          <w:szCs w:val="24"/>
          <w:lang w:val="en-GB"/>
        </w:rPr>
        <w:t>lt</w:t>
      </w:r>
      <w:r w:rsidR="00971E78" w:rsidRPr="00750089">
        <w:rPr>
          <w:rFonts w:ascii="Calibri" w:eastAsia="Calibri" w:hAnsi="Calibri" w:cs="Calibri"/>
          <w:sz w:val="24"/>
          <w:szCs w:val="24"/>
          <w:lang w:val="en-GB"/>
        </w:rPr>
        <w:t>i A</w:t>
      </w:r>
      <w:r w:rsidR="00971E78" w:rsidRPr="00750089">
        <w:rPr>
          <w:rFonts w:ascii="Calibri" w:eastAsia="Calibri" w:hAnsi="Calibri" w:cs="Calibri"/>
          <w:spacing w:val="-1"/>
          <w:sz w:val="24"/>
          <w:szCs w:val="24"/>
          <w:lang w:val="en-GB"/>
        </w:rPr>
        <w:t>c</w:t>
      </w:r>
      <w:r w:rsidR="00971E78" w:rsidRPr="00750089">
        <w:rPr>
          <w:rFonts w:ascii="Calibri" w:eastAsia="Calibri" w:hAnsi="Calibri" w:cs="Calibri"/>
          <w:sz w:val="24"/>
          <w:szCs w:val="24"/>
          <w:lang w:val="en-GB"/>
        </w:rPr>
        <w:t>a</w:t>
      </w:r>
      <w:r w:rsidR="00971E78" w:rsidRPr="00750089">
        <w:rPr>
          <w:rFonts w:ascii="Calibri" w:eastAsia="Calibri" w:hAnsi="Calibri" w:cs="Calibri"/>
          <w:spacing w:val="1"/>
          <w:sz w:val="24"/>
          <w:szCs w:val="24"/>
          <w:lang w:val="en-GB"/>
        </w:rPr>
        <w:t>de</w:t>
      </w:r>
      <w:r w:rsidR="00971E78" w:rsidRPr="00750089">
        <w:rPr>
          <w:rFonts w:ascii="Calibri" w:eastAsia="Calibri" w:hAnsi="Calibri" w:cs="Calibri"/>
          <w:sz w:val="24"/>
          <w:szCs w:val="24"/>
          <w:lang w:val="en-GB"/>
        </w:rPr>
        <w:t>my T</w:t>
      </w:r>
      <w:r w:rsidR="00971E78" w:rsidRPr="00750089">
        <w:rPr>
          <w:rFonts w:ascii="Calibri" w:eastAsia="Calibri" w:hAnsi="Calibri" w:cs="Calibri"/>
          <w:spacing w:val="-1"/>
          <w:sz w:val="24"/>
          <w:szCs w:val="24"/>
          <w:lang w:val="en-GB"/>
        </w:rPr>
        <w:t>r</w:t>
      </w:r>
      <w:r w:rsidR="00971E78" w:rsidRPr="00750089">
        <w:rPr>
          <w:rFonts w:ascii="Calibri" w:eastAsia="Calibri" w:hAnsi="Calibri" w:cs="Calibri"/>
          <w:spacing w:val="1"/>
          <w:sz w:val="24"/>
          <w:szCs w:val="24"/>
          <w:lang w:val="en-GB"/>
        </w:rPr>
        <w:t>us</w:t>
      </w:r>
      <w:r w:rsidR="00971E78" w:rsidRPr="00750089">
        <w:rPr>
          <w:rFonts w:ascii="Calibri" w:eastAsia="Calibri" w:hAnsi="Calibri" w:cs="Calibri"/>
          <w:sz w:val="24"/>
          <w:szCs w:val="24"/>
          <w:lang w:val="en-GB"/>
        </w:rPr>
        <w:t>t</w:t>
      </w:r>
    </w:p>
    <w:p w:rsidR="00772A57" w:rsidRPr="00750089" w:rsidRDefault="00772A57">
      <w:pPr>
        <w:spacing w:before="2" w:line="160" w:lineRule="exact"/>
        <w:rPr>
          <w:sz w:val="17"/>
          <w:szCs w:val="17"/>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971E78">
      <w:pPr>
        <w:spacing w:line="276" w:lineRule="auto"/>
        <w:ind w:left="120" w:right="921"/>
        <w:rPr>
          <w:rFonts w:ascii="Calibri" w:eastAsia="Calibri" w:hAnsi="Calibri" w:cs="Calibri"/>
          <w:sz w:val="22"/>
          <w:szCs w:val="22"/>
          <w:lang w:val="en-GB"/>
        </w:rPr>
      </w:pP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es</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om</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itted</w:t>
      </w:r>
      <w:r w:rsidRPr="00750089">
        <w:rPr>
          <w:rFonts w:ascii="Calibri" w:eastAsia="Calibri" w:hAnsi="Calibri" w:cs="Calibri"/>
          <w:spacing w:val="-2"/>
          <w:sz w:val="22"/>
          <w:szCs w:val="22"/>
          <w:lang w:val="en-GB"/>
        </w:rPr>
        <w:t xml:space="preserve"> t</w:t>
      </w:r>
      <w:r w:rsidRPr="00750089">
        <w:rPr>
          <w:rFonts w:ascii="Calibri" w:eastAsia="Calibri" w:hAnsi="Calibri" w:cs="Calibri"/>
          <w:sz w:val="22"/>
          <w:szCs w:val="22"/>
          <w:lang w:val="en-GB"/>
        </w:rPr>
        <w:t xml:space="preserve">o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li</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a </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ali</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a cari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ri</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tian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p>
    <w:p w:rsidR="00772A57" w:rsidRPr="00750089" w:rsidRDefault="00772A57">
      <w:pPr>
        <w:spacing w:before="9" w:line="180" w:lineRule="exact"/>
        <w:rPr>
          <w:sz w:val="19"/>
          <w:szCs w:val="19"/>
          <w:lang w:val="en-GB"/>
        </w:rPr>
      </w:pPr>
    </w:p>
    <w:p w:rsidR="00772A57" w:rsidRPr="00750089" w:rsidRDefault="00971E78">
      <w:pPr>
        <w:ind w:left="120"/>
        <w:rPr>
          <w:rFonts w:ascii="Calibri" w:eastAsia="Calibri" w:hAnsi="Calibri" w:cs="Calibri"/>
          <w:sz w:val="22"/>
          <w:szCs w:val="22"/>
          <w:lang w:val="en-GB"/>
        </w:rPr>
      </w:pP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rall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is 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t>
      </w:r>
    </w:p>
    <w:p w:rsidR="00772A57" w:rsidRPr="00750089" w:rsidRDefault="00772A57">
      <w:pPr>
        <w:spacing w:before="1" w:line="240" w:lineRule="exact"/>
        <w:rPr>
          <w:sz w:val="24"/>
          <w:szCs w:val="24"/>
          <w:lang w:val="en-GB"/>
        </w:rPr>
      </w:pPr>
    </w:p>
    <w:p w:rsidR="00772A57" w:rsidRPr="00750089" w:rsidRDefault="00971E78">
      <w:pPr>
        <w:ind w:left="120"/>
        <w:rPr>
          <w:rFonts w:ascii="Calibri" w:eastAsia="Calibri" w:hAnsi="Calibri" w:cs="Calibri"/>
          <w:sz w:val="32"/>
          <w:szCs w:val="32"/>
          <w:lang w:val="en-GB"/>
        </w:rPr>
      </w:pPr>
      <w:r w:rsidRPr="00750089">
        <w:rPr>
          <w:rFonts w:ascii="Calibri" w:eastAsia="Calibri" w:hAnsi="Calibri" w:cs="Calibri"/>
          <w:i/>
          <w:spacing w:val="1"/>
          <w:sz w:val="32"/>
          <w:szCs w:val="32"/>
          <w:lang w:val="en-GB"/>
        </w:rPr>
        <w:t>“T</w:t>
      </w:r>
      <w:r w:rsidRPr="00750089">
        <w:rPr>
          <w:rFonts w:ascii="Calibri" w:eastAsia="Calibri" w:hAnsi="Calibri" w:cs="Calibri"/>
          <w:i/>
          <w:sz w:val="32"/>
          <w:szCs w:val="32"/>
          <w:lang w:val="en-GB"/>
        </w:rPr>
        <w:t>o</w:t>
      </w:r>
      <w:r w:rsidRPr="00750089">
        <w:rPr>
          <w:rFonts w:ascii="Calibri" w:eastAsia="Calibri" w:hAnsi="Calibri" w:cs="Calibri"/>
          <w:i/>
          <w:spacing w:val="-6"/>
          <w:sz w:val="32"/>
          <w:szCs w:val="32"/>
          <w:lang w:val="en-GB"/>
        </w:rPr>
        <w:t xml:space="preserve"> </w:t>
      </w:r>
      <w:r w:rsidRPr="00750089">
        <w:rPr>
          <w:rFonts w:ascii="Calibri" w:eastAsia="Calibri" w:hAnsi="Calibri" w:cs="Calibri"/>
          <w:i/>
          <w:sz w:val="32"/>
          <w:szCs w:val="32"/>
          <w:lang w:val="en-GB"/>
        </w:rPr>
        <w:t>w</w:t>
      </w:r>
      <w:r w:rsidRPr="00750089">
        <w:rPr>
          <w:rFonts w:ascii="Calibri" w:eastAsia="Calibri" w:hAnsi="Calibri" w:cs="Calibri"/>
          <w:i/>
          <w:spacing w:val="-1"/>
          <w:sz w:val="32"/>
          <w:szCs w:val="32"/>
          <w:lang w:val="en-GB"/>
        </w:rPr>
        <w:t>o</w:t>
      </w:r>
      <w:r w:rsidRPr="00750089">
        <w:rPr>
          <w:rFonts w:ascii="Calibri" w:eastAsia="Calibri" w:hAnsi="Calibri" w:cs="Calibri"/>
          <w:i/>
          <w:spacing w:val="1"/>
          <w:sz w:val="32"/>
          <w:szCs w:val="32"/>
          <w:lang w:val="en-GB"/>
        </w:rPr>
        <w:t>r</w:t>
      </w:r>
      <w:r w:rsidRPr="00750089">
        <w:rPr>
          <w:rFonts w:ascii="Calibri" w:eastAsia="Calibri" w:hAnsi="Calibri" w:cs="Calibri"/>
          <w:i/>
          <w:sz w:val="32"/>
          <w:szCs w:val="32"/>
          <w:lang w:val="en-GB"/>
        </w:rPr>
        <w:t>k</w:t>
      </w:r>
      <w:r w:rsidRPr="00750089">
        <w:rPr>
          <w:rFonts w:ascii="Calibri" w:eastAsia="Calibri" w:hAnsi="Calibri" w:cs="Calibri"/>
          <w:i/>
          <w:spacing w:val="-5"/>
          <w:sz w:val="32"/>
          <w:szCs w:val="32"/>
          <w:lang w:val="en-GB"/>
        </w:rPr>
        <w:t xml:space="preserve"> </w:t>
      </w:r>
      <w:r w:rsidRPr="00750089">
        <w:rPr>
          <w:rFonts w:ascii="Calibri" w:eastAsia="Calibri" w:hAnsi="Calibri" w:cs="Calibri"/>
          <w:i/>
          <w:spacing w:val="1"/>
          <w:sz w:val="32"/>
          <w:szCs w:val="32"/>
          <w:lang w:val="en-GB"/>
        </w:rPr>
        <w:t>i</w:t>
      </w:r>
      <w:r w:rsidRPr="00750089">
        <w:rPr>
          <w:rFonts w:ascii="Calibri" w:eastAsia="Calibri" w:hAnsi="Calibri" w:cs="Calibri"/>
          <w:i/>
          <w:sz w:val="32"/>
          <w:szCs w:val="32"/>
          <w:lang w:val="en-GB"/>
        </w:rPr>
        <w:t>n</w:t>
      </w:r>
      <w:r w:rsidRPr="00750089">
        <w:rPr>
          <w:rFonts w:ascii="Calibri" w:eastAsia="Calibri" w:hAnsi="Calibri" w:cs="Calibri"/>
          <w:i/>
          <w:spacing w:val="-3"/>
          <w:sz w:val="32"/>
          <w:szCs w:val="32"/>
          <w:lang w:val="en-GB"/>
        </w:rPr>
        <w:t xml:space="preserve"> </w:t>
      </w:r>
      <w:r w:rsidRPr="00750089">
        <w:rPr>
          <w:rFonts w:ascii="Calibri" w:eastAsia="Calibri" w:hAnsi="Calibri" w:cs="Calibri"/>
          <w:i/>
          <w:spacing w:val="2"/>
          <w:sz w:val="32"/>
          <w:szCs w:val="32"/>
          <w:lang w:val="en-GB"/>
        </w:rPr>
        <w:t>p</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rt</w:t>
      </w:r>
      <w:r w:rsidRPr="00750089">
        <w:rPr>
          <w:rFonts w:ascii="Calibri" w:eastAsia="Calibri" w:hAnsi="Calibri" w:cs="Calibri"/>
          <w:i/>
          <w:spacing w:val="-1"/>
          <w:sz w:val="32"/>
          <w:szCs w:val="32"/>
          <w:lang w:val="en-GB"/>
        </w:rPr>
        <w:t>n</w:t>
      </w:r>
      <w:r w:rsidRPr="00750089">
        <w:rPr>
          <w:rFonts w:ascii="Calibri" w:eastAsia="Calibri" w:hAnsi="Calibri" w:cs="Calibri"/>
          <w:i/>
          <w:spacing w:val="4"/>
          <w:sz w:val="32"/>
          <w:szCs w:val="32"/>
          <w:lang w:val="en-GB"/>
        </w:rPr>
        <w:t>e</w:t>
      </w:r>
      <w:r w:rsidRPr="00750089">
        <w:rPr>
          <w:rFonts w:ascii="Calibri" w:eastAsia="Calibri" w:hAnsi="Calibri" w:cs="Calibri"/>
          <w:i/>
          <w:spacing w:val="1"/>
          <w:sz w:val="32"/>
          <w:szCs w:val="32"/>
          <w:lang w:val="en-GB"/>
        </w:rPr>
        <w:t>rs</w:t>
      </w:r>
      <w:r w:rsidRPr="00750089">
        <w:rPr>
          <w:rFonts w:ascii="Calibri" w:eastAsia="Calibri" w:hAnsi="Calibri" w:cs="Calibri"/>
          <w:i/>
          <w:spacing w:val="-1"/>
          <w:sz w:val="32"/>
          <w:szCs w:val="32"/>
          <w:lang w:val="en-GB"/>
        </w:rPr>
        <w:t>h</w:t>
      </w:r>
      <w:r w:rsidRPr="00750089">
        <w:rPr>
          <w:rFonts w:ascii="Calibri" w:eastAsia="Calibri" w:hAnsi="Calibri" w:cs="Calibri"/>
          <w:i/>
          <w:spacing w:val="1"/>
          <w:sz w:val="32"/>
          <w:szCs w:val="32"/>
          <w:lang w:val="en-GB"/>
        </w:rPr>
        <w:t>i</w:t>
      </w:r>
      <w:r w:rsidRPr="00750089">
        <w:rPr>
          <w:rFonts w:ascii="Calibri" w:eastAsia="Calibri" w:hAnsi="Calibri" w:cs="Calibri"/>
          <w:i/>
          <w:sz w:val="32"/>
          <w:szCs w:val="32"/>
          <w:lang w:val="en-GB"/>
        </w:rPr>
        <w:t>p</w:t>
      </w:r>
      <w:r w:rsidRPr="00750089">
        <w:rPr>
          <w:rFonts w:ascii="Calibri" w:eastAsia="Calibri" w:hAnsi="Calibri" w:cs="Calibri"/>
          <w:i/>
          <w:spacing w:val="-15"/>
          <w:sz w:val="32"/>
          <w:szCs w:val="32"/>
          <w:lang w:val="en-GB"/>
        </w:rPr>
        <w:t xml:space="preserve"> </w:t>
      </w:r>
      <w:r w:rsidRPr="00750089">
        <w:rPr>
          <w:rFonts w:ascii="Calibri" w:eastAsia="Calibri" w:hAnsi="Calibri" w:cs="Calibri"/>
          <w:i/>
          <w:spacing w:val="1"/>
          <w:sz w:val="32"/>
          <w:szCs w:val="32"/>
          <w:lang w:val="en-GB"/>
        </w:rPr>
        <w:t>t</w:t>
      </w:r>
      <w:r w:rsidRPr="00750089">
        <w:rPr>
          <w:rFonts w:ascii="Calibri" w:eastAsia="Calibri" w:hAnsi="Calibri" w:cs="Calibri"/>
          <w:i/>
          <w:sz w:val="32"/>
          <w:szCs w:val="32"/>
          <w:lang w:val="en-GB"/>
        </w:rPr>
        <w:t>o</w:t>
      </w:r>
      <w:r w:rsidRPr="00750089">
        <w:rPr>
          <w:rFonts w:ascii="Calibri" w:eastAsia="Calibri" w:hAnsi="Calibri" w:cs="Calibri"/>
          <w:i/>
          <w:spacing w:val="-3"/>
          <w:sz w:val="32"/>
          <w:szCs w:val="32"/>
          <w:lang w:val="en-GB"/>
        </w:rPr>
        <w:t xml:space="preserve"> </w:t>
      </w:r>
      <w:r w:rsidRPr="00750089">
        <w:rPr>
          <w:rFonts w:ascii="Calibri" w:eastAsia="Calibri" w:hAnsi="Calibri" w:cs="Calibri"/>
          <w:i/>
          <w:spacing w:val="1"/>
          <w:sz w:val="32"/>
          <w:szCs w:val="32"/>
          <w:lang w:val="en-GB"/>
        </w:rPr>
        <w:t>e</w:t>
      </w:r>
      <w:r w:rsidRPr="00750089">
        <w:rPr>
          <w:rFonts w:ascii="Calibri" w:eastAsia="Calibri" w:hAnsi="Calibri" w:cs="Calibri"/>
          <w:i/>
          <w:spacing w:val="2"/>
          <w:sz w:val="32"/>
          <w:szCs w:val="32"/>
          <w:lang w:val="en-GB"/>
        </w:rPr>
        <w:t>d</w:t>
      </w:r>
      <w:r w:rsidRPr="00750089">
        <w:rPr>
          <w:rFonts w:ascii="Calibri" w:eastAsia="Calibri" w:hAnsi="Calibri" w:cs="Calibri"/>
          <w:i/>
          <w:spacing w:val="-1"/>
          <w:sz w:val="32"/>
          <w:szCs w:val="32"/>
          <w:lang w:val="en-GB"/>
        </w:rPr>
        <w:t>u</w:t>
      </w:r>
      <w:r w:rsidRPr="00750089">
        <w:rPr>
          <w:rFonts w:ascii="Calibri" w:eastAsia="Calibri" w:hAnsi="Calibri" w:cs="Calibri"/>
          <w:i/>
          <w:spacing w:val="2"/>
          <w:sz w:val="32"/>
          <w:szCs w:val="32"/>
          <w:lang w:val="en-GB"/>
        </w:rPr>
        <w:t>c</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te</w:t>
      </w:r>
      <w:r w:rsidRPr="00750089">
        <w:rPr>
          <w:rFonts w:ascii="Calibri" w:eastAsia="Calibri" w:hAnsi="Calibri" w:cs="Calibri"/>
          <w:i/>
          <w:sz w:val="32"/>
          <w:szCs w:val="32"/>
          <w:lang w:val="en-GB"/>
        </w:rPr>
        <w:t>,</w:t>
      </w:r>
      <w:r w:rsidRPr="00750089">
        <w:rPr>
          <w:rFonts w:ascii="Calibri" w:eastAsia="Calibri" w:hAnsi="Calibri" w:cs="Calibri"/>
          <w:i/>
          <w:spacing w:val="-11"/>
          <w:sz w:val="32"/>
          <w:szCs w:val="32"/>
          <w:lang w:val="en-GB"/>
        </w:rPr>
        <w:t xml:space="preserve"> </w:t>
      </w:r>
      <w:r w:rsidRPr="00750089">
        <w:rPr>
          <w:rFonts w:ascii="Calibri" w:eastAsia="Calibri" w:hAnsi="Calibri" w:cs="Calibri"/>
          <w:i/>
          <w:spacing w:val="2"/>
          <w:sz w:val="32"/>
          <w:szCs w:val="32"/>
          <w:lang w:val="en-GB"/>
        </w:rPr>
        <w:t>n</w:t>
      </w:r>
      <w:r w:rsidRPr="00750089">
        <w:rPr>
          <w:rFonts w:ascii="Calibri" w:eastAsia="Calibri" w:hAnsi="Calibri" w:cs="Calibri"/>
          <w:i/>
          <w:spacing w:val="-1"/>
          <w:sz w:val="32"/>
          <w:szCs w:val="32"/>
          <w:lang w:val="en-GB"/>
        </w:rPr>
        <w:t>u</w:t>
      </w:r>
      <w:r w:rsidRPr="00750089">
        <w:rPr>
          <w:rFonts w:ascii="Calibri" w:eastAsia="Calibri" w:hAnsi="Calibri" w:cs="Calibri"/>
          <w:i/>
          <w:spacing w:val="1"/>
          <w:sz w:val="32"/>
          <w:szCs w:val="32"/>
          <w:lang w:val="en-GB"/>
        </w:rPr>
        <w:t>rt</w:t>
      </w:r>
      <w:r w:rsidRPr="00750089">
        <w:rPr>
          <w:rFonts w:ascii="Calibri" w:eastAsia="Calibri" w:hAnsi="Calibri" w:cs="Calibri"/>
          <w:i/>
          <w:spacing w:val="-1"/>
          <w:sz w:val="32"/>
          <w:szCs w:val="32"/>
          <w:lang w:val="en-GB"/>
        </w:rPr>
        <w:t>u</w:t>
      </w:r>
      <w:r w:rsidRPr="00750089">
        <w:rPr>
          <w:rFonts w:ascii="Calibri" w:eastAsia="Calibri" w:hAnsi="Calibri" w:cs="Calibri"/>
          <w:i/>
          <w:spacing w:val="1"/>
          <w:sz w:val="32"/>
          <w:szCs w:val="32"/>
          <w:lang w:val="en-GB"/>
        </w:rPr>
        <w:t>r</w:t>
      </w:r>
      <w:r w:rsidRPr="00750089">
        <w:rPr>
          <w:rFonts w:ascii="Calibri" w:eastAsia="Calibri" w:hAnsi="Calibri" w:cs="Calibri"/>
          <w:i/>
          <w:sz w:val="32"/>
          <w:szCs w:val="32"/>
          <w:lang w:val="en-GB"/>
        </w:rPr>
        <w:t>e</w:t>
      </w:r>
      <w:r w:rsidRPr="00750089">
        <w:rPr>
          <w:rFonts w:ascii="Calibri" w:eastAsia="Calibri" w:hAnsi="Calibri" w:cs="Calibri"/>
          <w:i/>
          <w:spacing w:val="-8"/>
          <w:sz w:val="32"/>
          <w:szCs w:val="32"/>
          <w:lang w:val="en-GB"/>
        </w:rPr>
        <w:t xml:space="preserve"> </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n</w:t>
      </w:r>
      <w:r w:rsidRPr="00750089">
        <w:rPr>
          <w:rFonts w:ascii="Calibri" w:eastAsia="Calibri" w:hAnsi="Calibri" w:cs="Calibri"/>
          <w:i/>
          <w:sz w:val="32"/>
          <w:szCs w:val="32"/>
          <w:lang w:val="en-GB"/>
        </w:rPr>
        <w:t>d</w:t>
      </w:r>
      <w:r w:rsidRPr="00750089">
        <w:rPr>
          <w:rFonts w:ascii="Calibri" w:eastAsia="Calibri" w:hAnsi="Calibri" w:cs="Calibri"/>
          <w:i/>
          <w:spacing w:val="-7"/>
          <w:sz w:val="32"/>
          <w:szCs w:val="32"/>
          <w:lang w:val="en-GB"/>
        </w:rPr>
        <w:t xml:space="preserve"> </w:t>
      </w:r>
      <w:r w:rsidRPr="00750089">
        <w:rPr>
          <w:rFonts w:ascii="Calibri" w:eastAsia="Calibri" w:hAnsi="Calibri" w:cs="Calibri"/>
          <w:i/>
          <w:spacing w:val="1"/>
          <w:sz w:val="32"/>
          <w:szCs w:val="32"/>
          <w:lang w:val="en-GB"/>
        </w:rPr>
        <w:t>e</w:t>
      </w:r>
      <w:r w:rsidRPr="00750089">
        <w:rPr>
          <w:rFonts w:ascii="Calibri" w:eastAsia="Calibri" w:hAnsi="Calibri" w:cs="Calibri"/>
          <w:i/>
          <w:spacing w:val="2"/>
          <w:sz w:val="32"/>
          <w:szCs w:val="32"/>
          <w:lang w:val="en-GB"/>
        </w:rPr>
        <w:t>m</w:t>
      </w:r>
      <w:r w:rsidRPr="00750089">
        <w:rPr>
          <w:rFonts w:ascii="Calibri" w:eastAsia="Calibri" w:hAnsi="Calibri" w:cs="Calibri"/>
          <w:i/>
          <w:spacing w:val="-1"/>
          <w:sz w:val="32"/>
          <w:szCs w:val="32"/>
          <w:lang w:val="en-GB"/>
        </w:rPr>
        <w:t>po</w:t>
      </w:r>
      <w:r w:rsidRPr="00750089">
        <w:rPr>
          <w:rFonts w:ascii="Calibri" w:eastAsia="Calibri" w:hAnsi="Calibri" w:cs="Calibri"/>
          <w:i/>
          <w:spacing w:val="2"/>
          <w:sz w:val="32"/>
          <w:szCs w:val="32"/>
          <w:lang w:val="en-GB"/>
        </w:rPr>
        <w:t>w</w:t>
      </w:r>
      <w:r w:rsidRPr="00750089">
        <w:rPr>
          <w:rFonts w:ascii="Calibri" w:eastAsia="Calibri" w:hAnsi="Calibri" w:cs="Calibri"/>
          <w:i/>
          <w:spacing w:val="1"/>
          <w:sz w:val="32"/>
          <w:szCs w:val="32"/>
          <w:lang w:val="en-GB"/>
        </w:rPr>
        <w:t>er</w:t>
      </w:r>
      <w:r w:rsidRPr="00750089">
        <w:rPr>
          <w:rFonts w:ascii="Calibri" w:eastAsia="Calibri" w:hAnsi="Calibri" w:cs="Calibri"/>
          <w:i/>
          <w:sz w:val="32"/>
          <w:szCs w:val="32"/>
          <w:lang w:val="en-GB"/>
        </w:rPr>
        <w:t>”</w:t>
      </w:r>
    </w:p>
    <w:p w:rsidR="00772A57" w:rsidRPr="00750089" w:rsidRDefault="00772A57">
      <w:pPr>
        <w:spacing w:before="17" w:line="240" w:lineRule="exact"/>
        <w:rPr>
          <w:sz w:val="24"/>
          <w:szCs w:val="24"/>
          <w:lang w:val="en-GB"/>
        </w:rPr>
      </w:pPr>
    </w:p>
    <w:p w:rsidR="00772A57" w:rsidRPr="00750089" w:rsidRDefault="00971E78" w:rsidP="00CA7A61">
      <w:pPr>
        <w:spacing w:line="276" w:lineRule="auto"/>
        <w:ind w:left="120" w:right="75"/>
        <w:jc w:val="both"/>
        <w:rPr>
          <w:rFonts w:ascii="Calibri" w:eastAsia="Calibri" w:hAnsi="Calibri" w:cs="Calibri"/>
          <w:sz w:val="22"/>
          <w:szCs w:val="22"/>
          <w:lang w:val="en-GB"/>
        </w:rPr>
      </w:pP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il</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n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yo</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4"/>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tt</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em</w:t>
      </w:r>
      <w:r w:rsidRPr="00750089">
        <w:rPr>
          <w:rFonts w:ascii="Calibri" w:eastAsia="Calibri" w:hAnsi="Calibri" w:cs="Calibri"/>
          <w:sz w:val="22"/>
          <w:szCs w:val="22"/>
          <w:lang w:val="en-GB"/>
        </w:rPr>
        <w:t>i</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fi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on</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 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om</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cari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sci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pu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w:t>
      </w:r>
      <w:r w:rsidRPr="00750089">
        <w:rPr>
          <w:rFonts w:ascii="Calibri" w:eastAsia="Calibri" w:hAnsi="Calibri" w:cs="Calibri"/>
          <w:spacing w:val="48"/>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youn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irat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2"/>
          <w:sz w:val="22"/>
          <w:szCs w:val="22"/>
          <w:lang w:val="en-GB"/>
        </w:rPr>
        <w:t>o</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se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ppo</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s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 xml:space="preserve">eir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ery</w:t>
      </w:r>
      <w:r w:rsidRPr="00750089">
        <w:rPr>
          <w:rFonts w:ascii="Calibri" w:eastAsia="Calibri" w:hAnsi="Calibri" w:cs="Calibri"/>
          <w:spacing w:val="-1"/>
          <w:sz w:val="22"/>
          <w:szCs w:val="22"/>
          <w:lang w:val="en-GB"/>
        </w:rPr>
        <w:t xml:space="preserve"> b</w:t>
      </w:r>
      <w:r w:rsidRPr="00750089">
        <w:rPr>
          <w:rFonts w:ascii="Calibri" w:eastAsia="Calibri" w:hAnsi="Calibri" w:cs="Calibri"/>
          <w:sz w:val="22"/>
          <w:szCs w:val="22"/>
          <w:lang w:val="en-GB"/>
        </w:rPr>
        <w:t>est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ll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 xml:space="preserve">s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eve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s</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cially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all</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lf</w:t>
      </w:r>
      <w:r w:rsidRPr="00750089">
        <w:rPr>
          <w:rFonts w:ascii="Calibri" w:eastAsia="Calibri" w:hAnsi="Calibri" w:cs="Calibri"/>
          <w:spacing w:val="-2"/>
          <w:sz w:val="22"/>
          <w:szCs w:val="22"/>
          <w:lang w:val="en-GB"/>
        </w:rPr>
        <w:t>-</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f</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ac</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lfil</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p>
    <w:p w:rsidR="00772A57" w:rsidRPr="00750089" w:rsidRDefault="00772A57" w:rsidP="00CA7A61">
      <w:pPr>
        <w:spacing w:before="7" w:line="180" w:lineRule="exact"/>
        <w:jc w:val="both"/>
        <w:rPr>
          <w:sz w:val="19"/>
          <w:szCs w:val="19"/>
          <w:lang w:val="en-GB"/>
        </w:rPr>
      </w:pPr>
    </w:p>
    <w:p w:rsidR="00772A57" w:rsidRPr="00750089" w:rsidRDefault="00971E78" w:rsidP="00CA7A61">
      <w:pPr>
        <w:spacing w:line="276" w:lineRule="auto"/>
        <w:ind w:left="120" w:right="326"/>
        <w:jc w:val="both"/>
        <w:rPr>
          <w:rFonts w:ascii="Calibri" w:eastAsia="Calibri" w:hAnsi="Calibri" w:cs="Calibri"/>
          <w:sz w:val="22"/>
          <w:szCs w:val="22"/>
          <w:lang w:val="en-GB"/>
        </w:rPr>
      </w:pP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a</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li</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 xml:space="preserve">h an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al f</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ily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ities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est 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ales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e.</w:t>
      </w:r>
      <w:r w:rsidRPr="00750089">
        <w:rPr>
          <w:rFonts w:ascii="Calibri" w:eastAsia="Calibri" w:hAnsi="Calibri" w:cs="Calibri"/>
          <w:spacing w:val="48"/>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xcit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assi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t </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ac</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all</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 a</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ra</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nu</w:t>
      </w:r>
      <w:r w:rsidRPr="00750089">
        <w:rPr>
          <w:rFonts w:ascii="Calibri" w:eastAsia="Calibri" w:hAnsi="Calibri" w:cs="Calibri"/>
          <w:sz w:val="22"/>
          <w:szCs w:val="22"/>
          <w:lang w:val="en-GB"/>
        </w:rPr>
        <w:t>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f</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4</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1</w:t>
      </w:r>
      <w:r w:rsidRPr="00750089">
        <w:rPr>
          <w:rFonts w:ascii="Calibri" w:eastAsia="Calibri" w:hAnsi="Calibri" w:cs="Calibri"/>
          <w:spacing w:val="1"/>
          <w:sz w:val="22"/>
          <w:szCs w:val="22"/>
          <w:lang w:val="en-GB"/>
        </w:rPr>
        <w:t>9</w:t>
      </w:r>
      <w:r w:rsidRPr="00750089">
        <w:rPr>
          <w:rFonts w:ascii="Calibri" w:eastAsia="Calibri" w:hAnsi="Calibri" w:cs="Calibri"/>
          <w:sz w:val="22"/>
          <w:szCs w:val="22"/>
          <w:lang w:val="en-GB"/>
        </w:rPr>
        <w:t>.</w:t>
      </w:r>
    </w:p>
    <w:p w:rsidR="00772A57" w:rsidRPr="00750089" w:rsidRDefault="00772A57" w:rsidP="00CA7A61">
      <w:pPr>
        <w:spacing w:before="7" w:line="180" w:lineRule="exact"/>
        <w:jc w:val="both"/>
        <w:rPr>
          <w:sz w:val="19"/>
          <w:szCs w:val="19"/>
          <w:lang w:val="en-GB"/>
        </w:rPr>
      </w:pPr>
    </w:p>
    <w:p w:rsidR="00772A57" w:rsidRPr="00750089" w:rsidRDefault="00971E78" w:rsidP="00CA7A61">
      <w:pPr>
        <w:spacing w:line="276" w:lineRule="auto"/>
        <w:ind w:left="120" w:right="156"/>
        <w:jc w:val="both"/>
        <w:rPr>
          <w:rFonts w:ascii="Calibri" w:eastAsia="Calibri" w:hAnsi="Calibri" w:cs="Calibri"/>
          <w:sz w:val="22"/>
          <w:szCs w:val="22"/>
          <w:lang w:val="en-GB"/>
        </w:rPr>
      </w:pPr>
      <w:r w:rsidRPr="00750089">
        <w:rPr>
          <w:rFonts w:ascii="Calibri" w:eastAsia="Calibri" w:hAnsi="Calibri" w:cs="Calibri"/>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 xml:space="preserve">’ll </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5"/>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art</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ip</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k</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tak</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yo</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 skills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b</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sc</w:t>
      </w:r>
      <w:r w:rsidRPr="00750089">
        <w:rPr>
          <w:rFonts w:ascii="Calibri" w:eastAsia="Calibri" w:hAnsi="Calibri" w:cs="Calibri"/>
          <w:spacing w:val="-1"/>
          <w:sz w:val="22"/>
          <w:szCs w:val="22"/>
          <w:lang w:val="en-GB"/>
        </w:rPr>
        <w:t>ho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tic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trai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p>
    <w:p w:rsidR="00772A57" w:rsidRPr="00750089" w:rsidRDefault="00772A57" w:rsidP="00CA7A61">
      <w:pPr>
        <w:spacing w:before="5" w:line="140" w:lineRule="exact"/>
        <w:jc w:val="both"/>
        <w:rPr>
          <w:sz w:val="15"/>
          <w:szCs w:val="15"/>
          <w:lang w:val="en-GB"/>
        </w:rPr>
      </w:pPr>
    </w:p>
    <w:p w:rsidR="00772A57" w:rsidRPr="00750089" w:rsidRDefault="00971E78" w:rsidP="00CA7A61">
      <w:pPr>
        <w:spacing w:line="300" w:lineRule="atLeast"/>
        <w:ind w:left="120" w:right="131"/>
        <w:jc w:val="both"/>
        <w:rPr>
          <w:rFonts w:ascii="Calibri" w:eastAsia="Calibri" w:hAnsi="Calibri" w:cs="Calibri"/>
          <w:sz w:val="22"/>
          <w:szCs w:val="22"/>
          <w:lang w:val="en-GB"/>
        </w:rPr>
      </w:pP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’ll al</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o</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tward f</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mo</w:t>
      </w:r>
      <w:r w:rsidRPr="00750089">
        <w:rPr>
          <w:rFonts w:ascii="Calibri" w:eastAsia="Calibri" w:hAnsi="Calibri" w:cs="Calibri"/>
          <w:sz w:val="22"/>
          <w:szCs w:val="22"/>
          <w:lang w:val="en-GB"/>
        </w:rPr>
        <w:t>re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with</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aca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p</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racti</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ality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ff</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p>
    <w:p w:rsidR="00772A57" w:rsidRPr="00750089" w:rsidRDefault="00772A57" w:rsidP="00CA7A61">
      <w:pPr>
        <w:spacing w:line="200" w:lineRule="exact"/>
        <w:jc w:val="both"/>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 w:line="280" w:lineRule="exact"/>
        <w:rPr>
          <w:sz w:val="28"/>
          <w:szCs w:val="28"/>
          <w:lang w:val="en-GB"/>
        </w:rPr>
      </w:pPr>
    </w:p>
    <w:p w:rsidR="00772A57" w:rsidRPr="00750089" w:rsidRDefault="005E2FDB">
      <w:pPr>
        <w:spacing w:before="16"/>
        <w:ind w:left="4540" w:right="4501"/>
        <w:jc w:val="center"/>
        <w:rPr>
          <w:rFonts w:ascii="Calibri" w:eastAsia="Calibri" w:hAnsi="Calibri" w:cs="Calibri"/>
          <w:i/>
          <w:color w:val="A6A6A6" w:themeColor="background1" w:themeShade="A6"/>
          <w:sz w:val="22"/>
          <w:szCs w:val="22"/>
          <w:lang w:val="en-GB"/>
        </w:rPr>
        <w:sectPr w:rsidR="00772A57" w:rsidRPr="00750089">
          <w:headerReference w:type="default" r:id="rId19"/>
          <w:pgSz w:w="11920" w:h="16840"/>
          <w:pgMar w:top="1400" w:right="1360" w:bottom="280" w:left="1320" w:header="0" w:footer="0" w:gutter="0"/>
          <w:cols w:space="720"/>
        </w:sectPr>
      </w:pPr>
      <w:r w:rsidRPr="00750089">
        <w:rPr>
          <w:rFonts w:ascii="Calibri" w:eastAsia="Calibri" w:hAnsi="Calibri" w:cs="Calibri"/>
          <w:i/>
          <w:color w:val="A6A6A6" w:themeColor="background1" w:themeShade="A6"/>
          <w:sz w:val="22"/>
          <w:szCs w:val="22"/>
          <w:lang w:val="en-GB"/>
        </w:rPr>
        <w:t>5</w:t>
      </w:r>
    </w:p>
    <w:p w:rsidR="00F64857" w:rsidRPr="00750089" w:rsidRDefault="00084D81" w:rsidP="00F64857">
      <w:pPr>
        <w:spacing w:before="22"/>
        <w:rPr>
          <w:rFonts w:ascii="Calibri" w:eastAsia="Calibri" w:hAnsi="Calibri" w:cs="Calibri"/>
          <w:sz w:val="24"/>
          <w:szCs w:val="24"/>
          <w:lang w:val="en-GB"/>
        </w:rPr>
      </w:pPr>
      <w:r w:rsidRPr="00750089">
        <w:rPr>
          <w:noProof/>
          <w:sz w:val="24"/>
          <w:szCs w:val="24"/>
          <w:lang w:val="en-GB" w:eastAsia="en-GB"/>
        </w:rPr>
        <w:lastRenderedPageBreak/>
        <w:drawing>
          <wp:anchor distT="0" distB="0" distL="114300" distR="114300" simplePos="0" relativeHeight="251657728" behindDoc="1" locked="0" layoutInCell="1" allowOverlap="1" wp14:anchorId="78D73D00" wp14:editId="744C26BA">
            <wp:simplePos x="0" y="0"/>
            <wp:positionH relativeFrom="page">
              <wp:posOffset>10795</wp:posOffset>
            </wp:positionH>
            <wp:positionV relativeFrom="page">
              <wp:posOffset>14605</wp:posOffset>
            </wp:positionV>
            <wp:extent cx="7540625" cy="10666095"/>
            <wp:effectExtent l="0" t="0" r="3175" b="1905"/>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5E2FDB" w:rsidRPr="00750089">
        <w:rPr>
          <w:rFonts w:ascii="Calibri" w:eastAsia="Calibri" w:hAnsi="Calibri" w:cs="Calibri"/>
          <w:sz w:val="24"/>
          <w:szCs w:val="24"/>
          <w:lang w:val="en-GB"/>
        </w:rPr>
        <w:t>Advert</w:t>
      </w:r>
    </w:p>
    <w:p w:rsidR="00F64857" w:rsidRPr="00750089" w:rsidRDefault="00F64857" w:rsidP="00F64857">
      <w:pPr>
        <w:rPr>
          <w:rFonts w:asciiTheme="minorHAnsi" w:hAnsiTheme="minorHAnsi"/>
          <w:b/>
          <w:lang w:val="en-GB" w:eastAsia="en-GB"/>
        </w:rPr>
      </w:pPr>
      <w:r w:rsidRPr="00750089">
        <w:rPr>
          <w:rFonts w:asciiTheme="minorHAnsi" w:hAnsiTheme="minorHAnsi"/>
          <w:b/>
          <w:lang w:val="en-GB" w:eastAsia="en-GB"/>
        </w:rPr>
        <w:t xml:space="preserve">Lightcliffe Academy </w:t>
      </w:r>
    </w:p>
    <w:p w:rsidR="00F64857" w:rsidRPr="00750089" w:rsidRDefault="00F64857" w:rsidP="00F64857">
      <w:pPr>
        <w:rPr>
          <w:rFonts w:asciiTheme="minorHAnsi" w:hAnsiTheme="minorHAnsi"/>
          <w:lang w:val="en-GB" w:eastAsia="en-GB"/>
        </w:rPr>
      </w:pPr>
      <w:r w:rsidRPr="00750089">
        <w:rPr>
          <w:rFonts w:asciiTheme="minorHAnsi" w:hAnsiTheme="minorHAnsi"/>
          <w:bCs/>
          <w:lang w:val="en-GB" w:eastAsia="en-GB"/>
        </w:rPr>
        <w:t>Halifax |</w:t>
      </w:r>
      <w:r w:rsidR="0058483F" w:rsidRPr="00750089">
        <w:rPr>
          <w:rFonts w:ascii="Calibri" w:eastAsia="Calibri" w:hAnsi="Calibri" w:cs="Calibri"/>
          <w:lang w:val="en-GB"/>
        </w:rPr>
        <w:t xml:space="preserve"> </w:t>
      </w:r>
      <w:r w:rsidRPr="00750089">
        <w:rPr>
          <w:rFonts w:asciiTheme="minorHAnsi" w:hAnsiTheme="minorHAnsi"/>
          <w:bCs/>
          <w:lang w:val="en-GB" w:eastAsia="en-GB"/>
        </w:rPr>
        <w:t>Principal</w:t>
      </w:r>
      <w:r w:rsidR="0058483F" w:rsidRPr="00750089">
        <w:rPr>
          <w:rFonts w:asciiTheme="minorHAnsi" w:hAnsiTheme="minorHAnsi"/>
          <w:lang w:val="en-GB" w:eastAsia="en-GB"/>
        </w:rPr>
        <w:t xml:space="preserve">: </w:t>
      </w:r>
      <w:r w:rsidR="00230CCF">
        <w:rPr>
          <w:rFonts w:asciiTheme="minorHAnsi" w:hAnsiTheme="minorHAnsi"/>
          <w:lang w:val="en-GB" w:eastAsia="en-GB"/>
        </w:rPr>
        <w:t>Jon Norden</w:t>
      </w:r>
      <w:r w:rsidRPr="00750089">
        <w:rPr>
          <w:rFonts w:asciiTheme="minorHAnsi" w:hAnsiTheme="minorHAnsi"/>
          <w:bCs/>
          <w:lang w:val="en-GB" w:eastAsia="en-GB"/>
        </w:rPr>
        <w:t xml:space="preserve"> | </w:t>
      </w:r>
      <w:r w:rsidR="00C97642">
        <w:rPr>
          <w:rFonts w:asciiTheme="minorHAnsi" w:hAnsiTheme="minorHAnsi"/>
          <w:lang w:val="en-GB" w:eastAsia="en-GB"/>
        </w:rPr>
        <w:t>NOR: 1450</w:t>
      </w:r>
    </w:p>
    <w:p w:rsidR="00F64857" w:rsidRPr="00750089" w:rsidRDefault="00267BA5" w:rsidP="00F64857">
      <w:pPr>
        <w:rPr>
          <w:rFonts w:asciiTheme="minorHAnsi" w:hAnsiTheme="minorHAnsi"/>
          <w:b/>
          <w:bCs/>
          <w:color w:val="000000"/>
          <w:lang w:val="en-GB"/>
        </w:rPr>
      </w:pPr>
      <w:r>
        <w:rPr>
          <w:rFonts w:asciiTheme="minorHAnsi" w:hAnsiTheme="minorHAnsi"/>
          <w:b/>
          <w:bCs/>
          <w:color w:val="000000"/>
          <w:lang w:val="en-GB"/>
        </w:rPr>
        <w:t xml:space="preserve">Head of </w:t>
      </w:r>
      <w:r w:rsidR="00F11320">
        <w:rPr>
          <w:rFonts w:asciiTheme="minorHAnsi" w:hAnsiTheme="minorHAnsi"/>
          <w:b/>
          <w:bCs/>
          <w:color w:val="000000"/>
          <w:lang w:val="en-GB"/>
        </w:rPr>
        <w:t>Technology and</w:t>
      </w:r>
      <w:r w:rsidR="0061210B">
        <w:rPr>
          <w:rFonts w:asciiTheme="minorHAnsi" w:hAnsiTheme="minorHAnsi"/>
          <w:b/>
          <w:bCs/>
          <w:color w:val="000000"/>
          <w:lang w:val="en-GB"/>
        </w:rPr>
        <w:t xml:space="preserve"> STEM and</w:t>
      </w:r>
      <w:r w:rsidR="00F11320">
        <w:rPr>
          <w:rFonts w:asciiTheme="minorHAnsi" w:hAnsiTheme="minorHAnsi"/>
          <w:b/>
          <w:bCs/>
          <w:color w:val="000000"/>
          <w:lang w:val="en-GB"/>
        </w:rPr>
        <w:t xml:space="preserve"> Teac</w:t>
      </w:r>
      <w:r w:rsidR="006E4A7B">
        <w:rPr>
          <w:rFonts w:asciiTheme="minorHAnsi" w:hAnsiTheme="minorHAnsi"/>
          <w:b/>
          <w:bCs/>
          <w:color w:val="000000"/>
          <w:lang w:val="en-GB"/>
        </w:rPr>
        <w:t>her of Design Technology</w:t>
      </w:r>
    </w:p>
    <w:p w:rsidR="00267BA5" w:rsidRPr="001579D8" w:rsidRDefault="0057417E" w:rsidP="00F64857">
      <w:pPr>
        <w:rPr>
          <w:rFonts w:asciiTheme="minorHAnsi" w:hAnsiTheme="minorHAnsi"/>
          <w:b/>
          <w:bCs/>
          <w:lang w:val="en-GB"/>
        </w:rPr>
      </w:pPr>
      <w:r w:rsidRPr="001579D8">
        <w:rPr>
          <w:rFonts w:asciiTheme="minorHAnsi" w:hAnsiTheme="minorHAnsi"/>
          <w:b/>
          <w:bCs/>
          <w:lang w:val="en-GB"/>
        </w:rPr>
        <w:t>UPS/</w:t>
      </w:r>
      <w:r w:rsidR="008C2A4B" w:rsidRPr="001579D8">
        <w:rPr>
          <w:rFonts w:asciiTheme="minorHAnsi" w:hAnsiTheme="minorHAnsi"/>
          <w:b/>
          <w:bCs/>
          <w:lang w:val="en-GB"/>
        </w:rPr>
        <w:t>MPS</w:t>
      </w:r>
      <w:r w:rsidR="00F11320">
        <w:rPr>
          <w:rFonts w:asciiTheme="minorHAnsi" w:hAnsiTheme="minorHAnsi"/>
          <w:b/>
          <w:bCs/>
          <w:lang w:val="en-GB"/>
        </w:rPr>
        <w:t xml:space="preserve"> plus a TLR 2</w:t>
      </w:r>
      <w:r w:rsidR="001579D8">
        <w:rPr>
          <w:rFonts w:asciiTheme="minorHAnsi" w:hAnsiTheme="minorHAnsi"/>
          <w:b/>
          <w:bCs/>
          <w:lang w:val="en-GB"/>
        </w:rPr>
        <w:t xml:space="preserve"> </w:t>
      </w:r>
      <w:r w:rsidR="002E2645" w:rsidRPr="001579D8">
        <w:rPr>
          <w:rFonts w:asciiTheme="minorHAnsi" w:hAnsiTheme="minorHAnsi"/>
          <w:b/>
          <w:bCs/>
          <w:lang w:val="en-GB"/>
        </w:rPr>
        <w:t>£</w:t>
      </w:r>
      <w:r w:rsidR="00F11320">
        <w:rPr>
          <w:rFonts w:asciiTheme="minorHAnsi" w:hAnsiTheme="minorHAnsi"/>
          <w:b/>
          <w:bCs/>
          <w:lang w:val="en-GB"/>
        </w:rPr>
        <w:t>6645</w:t>
      </w:r>
      <w:r w:rsidR="00267BA5" w:rsidRPr="001579D8">
        <w:rPr>
          <w:rFonts w:asciiTheme="minorHAnsi" w:hAnsiTheme="minorHAnsi"/>
          <w:b/>
          <w:bCs/>
          <w:lang w:val="en-GB"/>
        </w:rPr>
        <w:t xml:space="preserve"> per annum</w:t>
      </w:r>
    </w:p>
    <w:p w:rsidR="00F64857" w:rsidRPr="00750089" w:rsidRDefault="00F64857" w:rsidP="00F64857">
      <w:pPr>
        <w:rPr>
          <w:rFonts w:asciiTheme="minorHAnsi" w:hAnsiTheme="minorHAnsi"/>
          <w:b/>
          <w:bCs/>
          <w:lang w:val="en-GB"/>
        </w:rPr>
      </w:pPr>
      <w:proofErr w:type="gramStart"/>
      <w:r w:rsidRPr="00750089">
        <w:rPr>
          <w:rFonts w:asciiTheme="minorHAnsi" w:hAnsiTheme="minorHAnsi"/>
          <w:b/>
          <w:bCs/>
          <w:lang w:val="en-GB"/>
        </w:rPr>
        <w:t>Plus</w:t>
      </w:r>
      <w:proofErr w:type="gramEnd"/>
      <w:r w:rsidRPr="00750089">
        <w:rPr>
          <w:rFonts w:asciiTheme="minorHAnsi" w:hAnsiTheme="minorHAnsi"/>
          <w:b/>
          <w:bCs/>
          <w:lang w:val="en-GB"/>
        </w:rPr>
        <w:t xml:space="preserve"> access to an individually tailored CPD package</w:t>
      </w:r>
    </w:p>
    <w:p w:rsidR="00F64857" w:rsidRPr="00750089" w:rsidRDefault="00F64857" w:rsidP="00F64857">
      <w:pPr>
        <w:rPr>
          <w:rFonts w:asciiTheme="minorHAnsi" w:hAnsiTheme="minorHAnsi"/>
          <w:b/>
          <w:lang w:val="en-GB"/>
        </w:rPr>
      </w:pPr>
      <w:r w:rsidRPr="00750089">
        <w:rPr>
          <w:rFonts w:asciiTheme="minorHAnsi" w:hAnsiTheme="minorHAnsi"/>
          <w:b/>
          <w:lang w:val="en-GB"/>
        </w:rPr>
        <w:t xml:space="preserve">Required for </w:t>
      </w:r>
      <w:r w:rsidR="00C63F13">
        <w:rPr>
          <w:rFonts w:asciiTheme="minorHAnsi" w:hAnsiTheme="minorHAnsi"/>
          <w:b/>
          <w:lang w:val="en-GB"/>
        </w:rPr>
        <w:t>September 2019</w:t>
      </w:r>
    </w:p>
    <w:p w:rsidR="001017CA" w:rsidRPr="00750089" w:rsidRDefault="001017CA" w:rsidP="00F64857">
      <w:pPr>
        <w:spacing w:line="278" w:lineRule="auto"/>
        <w:ind w:left="119" w:right="778"/>
        <w:rPr>
          <w:rFonts w:asciiTheme="minorHAnsi" w:hAnsiTheme="minorHAnsi"/>
          <w:b/>
          <w:lang w:val="en-GB"/>
        </w:rPr>
      </w:pPr>
    </w:p>
    <w:p w:rsidR="00BE3973" w:rsidRDefault="00BE3973" w:rsidP="00F11320">
      <w:pPr>
        <w:ind w:right="778"/>
        <w:rPr>
          <w:rFonts w:asciiTheme="minorHAnsi" w:eastAsia="Calibri" w:hAnsiTheme="minorHAnsi" w:cs="Calibri"/>
          <w:lang w:val="en-GB"/>
        </w:rPr>
      </w:pPr>
      <w:r w:rsidRPr="00750089">
        <w:rPr>
          <w:rFonts w:asciiTheme="minorHAnsi" w:hAnsiTheme="minorHAnsi"/>
          <w:lang w:val="en-GB"/>
        </w:rPr>
        <w:t>This is an exciting time for Lightcliffe Academy</w:t>
      </w:r>
      <w:r>
        <w:rPr>
          <w:rFonts w:asciiTheme="minorHAnsi" w:hAnsiTheme="minorHAnsi"/>
          <w:lang w:val="en-GB"/>
        </w:rPr>
        <w:t xml:space="preserve"> as it continues</w:t>
      </w:r>
      <w:r w:rsidRPr="00750089">
        <w:rPr>
          <w:rFonts w:asciiTheme="minorHAnsi" w:hAnsiTheme="minorHAnsi"/>
          <w:lang w:val="en-GB"/>
        </w:rPr>
        <w:t xml:space="preserve"> its journey </w:t>
      </w:r>
      <w:r>
        <w:rPr>
          <w:rFonts w:asciiTheme="minorHAnsi" w:hAnsiTheme="minorHAnsi"/>
          <w:lang w:val="en-GB"/>
        </w:rPr>
        <w:t xml:space="preserve">as a </w:t>
      </w:r>
      <w:r w:rsidRPr="00750089">
        <w:rPr>
          <w:rFonts w:asciiTheme="minorHAnsi" w:hAnsiTheme="minorHAnsi"/>
          <w:lang w:val="en-GB"/>
        </w:rPr>
        <w:t>member of the Abbey Multi Academy Trust</w:t>
      </w:r>
      <w:r w:rsidR="00230CCF">
        <w:rPr>
          <w:rFonts w:asciiTheme="minorHAnsi" w:hAnsiTheme="minorHAnsi"/>
          <w:lang w:val="en-GB"/>
        </w:rPr>
        <w:t>. Currently in Special Measures</w:t>
      </w:r>
      <w:r>
        <w:rPr>
          <w:rFonts w:asciiTheme="minorHAnsi" w:hAnsiTheme="minorHAnsi"/>
          <w:lang w:val="en-GB"/>
        </w:rPr>
        <w:t xml:space="preserve"> w</w:t>
      </w:r>
      <w:r w:rsidRPr="00750089">
        <w:rPr>
          <w:rFonts w:asciiTheme="minorHAnsi" w:hAnsiTheme="minorHAnsi"/>
          <w:lang w:val="en-GB"/>
        </w:rPr>
        <w:t>e have set ourselves ambitious targets</w:t>
      </w:r>
      <w:r w:rsidRPr="00750089">
        <w:rPr>
          <w:rFonts w:asciiTheme="minorHAnsi" w:eastAsia="Calibri" w:hAnsiTheme="minorHAnsi" w:cs="Calibri"/>
          <w:lang w:val="en-GB"/>
        </w:rPr>
        <w:t>:</w:t>
      </w:r>
      <w:r w:rsidRPr="00750089">
        <w:rPr>
          <w:rFonts w:asciiTheme="minorHAnsi" w:eastAsia="Calibri" w:hAnsiTheme="minorHAnsi" w:cs="Calibri"/>
          <w:spacing w:val="50"/>
          <w:lang w:val="en-GB"/>
        </w:rPr>
        <w:t xml:space="preserve"> </w:t>
      </w:r>
      <w:r w:rsidR="006226DB">
        <w:rPr>
          <w:rFonts w:asciiTheme="minorHAnsi" w:eastAsia="Calibri" w:hAnsiTheme="minorHAnsi" w:cs="Calibri"/>
          <w:lang w:val="en-GB"/>
        </w:rPr>
        <w:t>to make rapid improvements so that we deliver a great standard of education for our students.</w:t>
      </w:r>
    </w:p>
    <w:p w:rsidR="00F11320" w:rsidRDefault="00F11320" w:rsidP="00F11320">
      <w:pPr>
        <w:ind w:right="778"/>
        <w:rPr>
          <w:rFonts w:asciiTheme="minorHAnsi" w:eastAsia="Calibri" w:hAnsiTheme="minorHAnsi" w:cs="Calibri"/>
          <w:lang w:val="en-GB"/>
        </w:rPr>
      </w:pPr>
    </w:p>
    <w:p w:rsidR="00F11320" w:rsidRPr="00E359C0" w:rsidRDefault="00F11320" w:rsidP="00F11320">
      <w:pPr>
        <w:ind w:right="778"/>
        <w:jc w:val="both"/>
        <w:rPr>
          <w:rFonts w:asciiTheme="minorHAnsi" w:eastAsia="Calibri" w:hAnsiTheme="minorHAnsi" w:cstheme="minorHAnsi"/>
          <w:lang w:val="en-GB"/>
        </w:rPr>
      </w:pPr>
      <w:r w:rsidRPr="00E359C0">
        <w:rPr>
          <w:rFonts w:asciiTheme="minorHAnsi" w:eastAsia="Calibri" w:hAnsiTheme="minorHAnsi" w:cstheme="minorHAnsi"/>
          <w:lang w:val="en-GB"/>
        </w:rPr>
        <w:t xml:space="preserve">Jackie </w:t>
      </w:r>
      <w:proofErr w:type="spellStart"/>
      <w:r w:rsidRPr="00E359C0">
        <w:rPr>
          <w:rFonts w:asciiTheme="minorHAnsi" w:eastAsia="Calibri" w:hAnsiTheme="minorHAnsi" w:cstheme="minorHAnsi"/>
          <w:lang w:val="en-GB"/>
        </w:rPr>
        <w:t>Nellis</w:t>
      </w:r>
      <w:proofErr w:type="spellEnd"/>
      <w:r w:rsidRPr="00E359C0">
        <w:rPr>
          <w:rFonts w:asciiTheme="minorHAnsi" w:eastAsia="Calibri" w:hAnsiTheme="minorHAnsi" w:cstheme="minorHAnsi"/>
          <w:lang w:val="en-GB"/>
        </w:rPr>
        <w:t xml:space="preserve"> h</w:t>
      </w:r>
      <w:r>
        <w:rPr>
          <w:rFonts w:asciiTheme="minorHAnsi" w:eastAsia="Calibri" w:hAnsiTheme="minorHAnsi" w:cstheme="minorHAnsi"/>
          <w:lang w:val="en-GB"/>
        </w:rPr>
        <w:t>as been appointed Principal</w:t>
      </w:r>
      <w:r w:rsidRPr="00E359C0">
        <w:rPr>
          <w:rFonts w:asciiTheme="minorHAnsi" w:eastAsia="Calibri" w:hAnsiTheme="minorHAnsi" w:cstheme="minorHAnsi"/>
          <w:lang w:val="en-GB"/>
        </w:rPr>
        <w:t xml:space="preserve"> at Lightcliffe Academy and will be taking up the post in September 2019.  Previously Jackie </w:t>
      </w:r>
      <w:r w:rsidRPr="00E359C0">
        <w:rPr>
          <w:rFonts w:asciiTheme="minorHAnsi" w:hAnsiTheme="minorHAnsi" w:cstheme="minorHAnsi"/>
        </w:rPr>
        <w:t xml:space="preserve">has been Head of Learning at </w:t>
      </w:r>
      <w:proofErr w:type="spellStart"/>
      <w:r w:rsidRPr="00E359C0">
        <w:rPr>
          <w:rFonts w:asciiTheme="minorHAnsi" w:hAnsiTheme="minorHAnsi" w:cstheme="minorHAnsi"/>
        </w:rPr>
        <w:t>Calderdale</w:t>
      </w:r>
      <w:proofErr w:type="spellEnd"/>
      <w:r w:rsidRPr="00E359C0">
        <w:rPr>
          <w:rFonts w:asciiTheme="minorHAnsi" w:hAnsiTheme="minorHAnsi" w:cstheme="minorHAnsi"/>
        </w:rPr>
        <w:t xml:space="preserve"> after her extremely successful period as Head of the Halifax Academy</w:t>
      </w:r>
      <w:r w:rsidRPr="00E359C0">
        <w:rPr>
          <w:rFonts w:asciiTheme="minorHAnsi" w:hAnsiTheme="minorHAnsi" w:cstheme="minorHAnsi"/>
          <w:color w:val="141414"/>
          <w:shd w:val="clear" w:color="auto" w:fill="FFFFFF"/>
        </w:rPr>
        <w:t xml:space="preserve">.  In 2005 Jackie took up the post of </w:t>
      </w:r>
      <w:proofErr w:type="spellStart"/>
      <w:r w:rsidRPr="00E359C0">
        <w:rPr>
          <w:rFonts w:asciiTheme="minorHAnsi" w:hAnsiTheme="minorHAnsi" w:cstheme="minorHAnsi"/>
          <w:color w:val="141414"/>
          <w:shd w:val="clear" w:color="auto" w:fill="FFFFFF"/>
        </w:rPr>
        <w:t>Headteacher</w:t>
      </w:r>
      <w:proofErr w:type="spellEnd"/>
      <w:r w:rsidRPr="00E359C0">
        <w:rPr>
          <w:rFonts w:asciiTheme="minorHAnsi" w:hAnsiTheme="minorHAnsi" w:cstheme="minorHAnsi"/>
          <w:color w:val="141414"/>
          <w:shd w:val="clear" w:color="auto" w:fill="FFFFFF"/>
        </w:rPr>
        <w:t xml:space="preserve"> of Carlton </w:t>
      </w:r>
      <w:proofErr w:type="spellStart"/>
      <w:r w:rsidRPr="00E359C0">
        <w:rPr>
          <w:rFonts w:asciiTheme="minorHAnsi" w:hAnsiTheme="minorHAnsi" w:cstheme="minorHAnsi"/>
          <w:color w:val="141414"/>
          <w:shd w:val="clear" w:color="auto" w:fill="FFFFFF"/>
        </w:rPr>
        <w:t>Bolling</w:t>
      </w:r>
      <w:proofErr w:type="spellEnd"/>
      <w:r w:rsidRPr="00E359C0">
        <w:rPr>
          <w:rFonts w:asciiTheme="minorHAnsi" w:hAnsiTheme="minorHAnsi" w:cstheme="minorHAnsi"/>
          <w:color w:val="141414"/>
          <w:shd w:val="clear" w:color="auto" w:fill="FFFFFF"/>
        </w:rPr>
        <w:t xml:space="preserve"> College in Bradford, which she helped to lead from special measures to outstanding within 3 years.</w:t>
      </w:r>
    </w:p>
    <w:p w:rsidR="00F11320" w:rsidRDefault="00F11320" w:rsidP="00F11320">
      <w:pPr>
        <w:ind w:right="778"/>
        <w:rPr>
          <w:rFonts w:asciiTheme="minorHAnsi" w:eastAsia="Calibri" w:hAnsiTheme="minorHAnsi" w:cs="Calibri"/>
          <w:lang w:val="en-GB"/>
        </w:rPr>
      </w:pPr>
    </w:p>
    <w:p w:rsidR="00BE3973" w:rsidRPr="00750089" w:rsidRDefault="00BE3973" w:rsidP="00F11320">
      <w:pPr>
        <w:ind w:right="72"/>
        <w:rPr>
          <w:rFonts w:asciiTheme="minorHAnsi" w:eastAsia="Calibri" w:hAnsiTheme="minorHAnsi" w:cs="Calibri"/>
          <w:lang w:val="en-GB"/>
        </w:rPr>
      </w:pPr>
      <w:r w:rsidRPr="00750089">
        <w:rPr>
          <w:rFonts w:asciiTheme="minorHAnsi" w:eastAsia="Calibri" w:hAnsiTheme="minorHAnsi" w:cs="Calibri"/>
          <w:lang w:val="en-GB"/>
        </w:rPr>
        <w:t xml:space="preserve">We </w:t>
      </w:r>
      <w:r>
        <w:rPr>
          <w:rFonts w:asciiTheme="minorHAnsi" w:eastAsia="Calibri" w:hAnsiTheme="minorHAnsi" w:cs="Calibri"/>
          <w:lang w:val="en-GB"/>
        </w:rPr>
        <w:t>are implementing new</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rric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l</w:t>
      </w:r>
      <w:r w:rsidRPr="00750089">
        <w:rPr>
          <w:rFonts w:asciiTheme="minorHAnsi" w:eastAsia="Calibri" w:hAnsiTheme="minorHAnsi" w:cs="Calibri"/>
          <w:spacing w:val="-3"/>
          <w:lang w:val="en-GB"/>
        </w:rPr>
        <w:t>u</w:t>
      </w:r>
      <w:r w:rsidRPr="00750089">
        <w:rPr>
          <w:rFonts w:asciiTheme="minorHAnsi" w:eastAsia="Calibri" w:hAnsiTheme="minorHAnsi" w:cs="Calibri"/>
          <w:lang w:val="en-GB"/>
        </w:rPr>
        <w:t>m</w:t>
      </w:r>
      <w:r w:rsidRPr="00750089">
        <w:rPr>
          <w:rFonts w:asciiTheme="minorHAnsi" w:eastAsia="Calibri" w:hAnsiTheme="minorHAnsi" w:cs="Calibri"/>
          <w:spacing w:val="-1"/>
          <w:lang w:val="en-GB"/>
        </w:rPr>
        <w:t xml:space="preserve"> m</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d</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ls</w:t>
      </w:r>
      <w:r w:rsidRPr="00750089">
        <w:rPr>
          <w:rFonts w:asciiTheme="minorHAnsi" w:eastAsia="Calibri" w:hAnsiTheme="minorHAnsi" w:cs="Calibri"/>
          <w:spacing w:val="1"/>
          <w:lang w:val="en-GB"/>
        </w:rPr>
        <w:t xml:space="preserve"> that have come into place</w:t>
      </w:r>
      <w:r w:rsidRPr="00750089">
        <w:rPr>
          <w:rFonts w:asciiTheme="minorHAnsi" w:eastAsia="Calibri" w:hAnsiTheme="minorHAnsi" w:cs="Calibri"/>
          <w:lang w:val="en-GB"/>
        </w:rPr>
        <w:t xml:space="preserve"> </w:t>
      </w:r>
      <w:r w:rsidRPr="00750089">
        <w:rPr>
          <w:rFonts w:asciiTheme="minorHAnsi" w:eastAsia="Calibri" w:hAnsiTheme="minorHAnsi" w:cs="Calibri"/>
          <w:spacing w:val="-1"/>
          <w:lang w:val="en-GB"/>
        </w:rPr>
        <w:t>S</w:t>
      </w:r>
      <w:r w:rsidRPr="00750089">
        <w:rPr>
          <w:rFonts w:asciiTheme="minorHAnsi" w:eastAsia="Calibri" w:hAnsiTheme="minorHAnsi" w:cs="Calibri"/>
          <w:spacing w:val="1"/>
          <w:lang w:val="en-GB"/>
        </w:rPr>
        <w:t>e</w:t>
      </w:r>
      <w:r w:rsidRPr="00750089">
        <w:rPr>
          <w:rFonts w:asciiTheme="minorHAnsi" w:eastAsia="Calibri" w:hAnsiTheme="minorHAnsi" w:cs="Calibri"/>
          <w:spacing w:val="-3"/>
          <w:lang w:val="en-GB"/>
        </w:rPr>
        <w:t>p</w:t>
      </w:r>
      <w:r w:rsidRPr="00750089">
        <w:rPr>
          <w:rFonts w:asciiTheme="minorHAnsi" w:eastAsia="Calibri" w:hAnsiTheme="minorHAnsi" w:cs="Calibri"/>
          <w:lang w:val="en-GB"/>
        </w:rPr>
        <w:t>t</w:t>
      </w:r>
      <w:r w:rsidRPr="00750089">
        <w:rPr>
          <w:rFonts w:asciiTheme="minorHAnsi" w:eastAsia="Calibri" w:hAnsiTheme="minorHAnsi" w:cs="Calibri"/>
          <w:spacing w:val="-2"/>
          <w:lang w:val="en-GB"/>
        </w:rPr>
        <w:t>e</w:t>
      </w:r>
      <w:r w:rsidRPr="00750089">
        <w:rPr>
          <w:rFonts w:asciiTheme="minorHAnsi" w:eastAsia="Calibri" w:hAnsiTheme="minorHAnsi" w:cs="Calibri"/>
          <w:spacing w:val="1"/>
          <w:lang w:val="en-GB"/>
        </w:rPr>
        <w:t>m</w:t>
      </w:r>
      <w:r w:rsidRPr="00750089">
        <w:rPr>
          <w:rFonts w:asciiTheme="minorHAnsi" w:eastAsia="Calibri" w:hAnsiTheme="minorHAnsi" w:cs="Calibri"/>
          <w:spacing w:val="-1"/>
          <w:lang w:val="en-GB"/>
        </w:rPr>
        <w:t>b</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r</w:t>
      </w:r>
      <w:r w:rsidRPr="00750089">
        <w:rPr>
          <w:rFonts w:asciiTheme="minorHAnsi" w:eastAsia="Calibri" w:hAnsiTheme="minorHAnsi" w:cs="Calibri"/>
          <w:spacing w:val="-2"/>
          <w:lang w:val="en-GB"/>
        </w:rPr>
        <w:t xml:space="preserve"> </w:t>
      </w:r>
      <w:r w:rsidRPr="00750089">
        <w:rPr>
          <w:rFonts w:asciiTheme="minorHAnsi" w:eastAsia="Calibri" w:hAnsiTheme="minorHAnsi" w:cs="Calibri"/>
          <w:spacing w:val="1"/>
          <w:lang w:val="en-GB"/>
        </w:rPr>
        <w:t>2</w:t>
      </w:r>
      <w:r w:rsidRPr="00750089">
        <w:rPr>
          <w:rFonts w:asciiTheme="minorHAnsi" w:eastAsia="Calibri" w:hAnsiTheme="minorHAnsi" w:cs="Calibri"/>
          <w:spacing w:val="-2"/>
          <w:lang w:val="en-GB"/>
        </w:rPr>
        <w:t>0</w:t>
      </w:r>
      <w:r w:rsidRPr="00750089">
        <w:rPr>
          <w:rFonts w:asciiTheme="minorHAnsi" w:eastAsia="Calibri" w:hAnsiTheme="minorHAnsi" w:cs="Calibri"/>
          <w:spacing w:val="1"/>
          <w:lang w:val="en-GB"/>
        </w:rPr>
        <w:t>15</w:t>
      </w:r>
      <w:r w:rsidRPr="00750089">
        <w:rPr>
          <w:rFonts w:asciiTheme="minorHAnsi" w:eastAsia="Calibri" w:hAnsiTheme="minorHAnsi" w:cs="Calibri"/>
          <w:lang w:val="en-GB"/>
        </w:rPr>
        <w:t>.</w:t>
      </w:r>
      <w:r w:rsidRPr="00750089">
        <w:rPr>
          <w:rFonts w:asciiTheme="minorHAnsi" w:eastAsia="Calibri" w:hAnsiTheme="minorHAnsi" w:cs="Calibri"/>
          <w:spacing w:val="48"/>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is 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cl</w:t>
      </w:r>
      <w:r w:rsidRPr="00750089">
        <w:rPr>
          <w:rFonts w:asciiTheme="minorHAnsi" w:eastAsia="Calibri" w:hAnsiTheme="minorHAnsi" w:cs="Calibri"/>
          <w:spacing w:val="-1"/>
          <w:lang w:val="en-GB"/>
        </w:rPr>
        <w:t>ud</w:t>
      </w:r>
      <w:r>
        <w:rPr>
          <w:rFonts w:asciiTheme="minorHAnsi" w:eastAsia="Calibri" w:hAnsiTheme="minorHAnsi" w:cs="Calibri"/>
          <w:lang w:val="en-GB"/>
        </w:rPr>
        <w:t>es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2"/>
          <w:lang w:val="en-GB"/>
        </w:rPr>
        <w:t>c</w:t>
      </w:r>
      <w:r w:rsidRPr="00750089">
        <w:rPr>
          <w:rFonts w:asciiTheme="minorHAnsi" w:eastAsia="Calibri" w:hAnsiTheme="minorHAnsi" w:cs="Calibri"/>
          <w:spacing w:val="-1"/>
          <w:lang w:val="en-GB"/>
        </w:rPr>
        <w:t>om</w:t>
      </w:r>
      <w:r w:rsidRPr="00750089">
        <w:rPr>
          <w:rFonts w:asciiTheme="minorHAnsi" w:eastAsia="Calibri" w:hAnsiTheme="minorHAnsi" w:cs="Calibri"/>
          <w:spacing w:val="1"/>
          <w:lang w:val="en-GB"/>
        </w:rPr>
        <w:t>me</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ci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g a</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y</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ar</w:t>
      </w:r>
      <w:r w:rsidRPr="00750089">
        <w:rPr>
          <w:rFonts w:asciiTheme="minorHAnsi" w:eastAsia="Calibri" w:hAnsiTheme="minorHAnsi" w:cs="Calibri"/>
          <w:spacing w:val="-2"/>
          <w:lang w:val="en-GB"/>
        </w:rPr>
        <w:t xml:space="preserve"> </w:t>
      </w:r>
      <w:r w:rsidRPr="00750089">
        <w:rPr>
          <w:rFonts w:asciiTheme="minorHAnsi" w:eastAsia="Calibri" w:hAnsiTheme="minorHAnsi" w:cs="Calibri"/>
          <w:spacing w:val="1"/>
          <w:lang w:val="en-GB"/>
        </w:rPr>
        <w:t>K</w:t>
      </w:r>
      <w:r w:rsidRPr="00750089">
        <w:rPr>
          <w:rFonts w:asciiTheme="minorHAnsi" w:eastAsia="Calibri" w:hAnsiTheme="minorHAnsi" w:cs="Calibri"/>
          <w:spacing w:val="-1"/>
          <w:lang w:val="en-GB"/>
        </w:rPr>
        <w:t>S</w:t>
      </w:r>
      <w:r w:rsidRPr="00750089">
        <w:rPr>
          <w:rFonts w:asciiTheme="minorHAnsi" w:eastAsia="Calibri" w:hAnsiTheme="minorHAnsi" w:cs="Calibri"/>
          <w:lang w:val="en-GB"/>
        </w:rPr>
        <w:t>4</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rric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l</w:t>
      </w:r>
      <w:r w:rsidRPr="00750089">
        <w:rPr>
          <w:rFonts w:asciiTheme="minorHAnsi" w:eastAsia="Calibri" w:hAnsiTheme="minorHAnsi" w:cs="Calibri"/>
          <w:spacing w:val="-3"/>
          <w:lang w:val="en-GB"/>
        </w:rPr>
        <w:t>u</w:t>
      </w:r>
      <w:r w:rsidRPr="00750089">
        <w:rPr>
          <w:rFonts w:asciiTheme="minorHAnsi" w:eastAsia="Calibri" w:hAnsiTheme="minorHAnsi" w:cs="Calibri"/>
          <w:lang w:val="en-GB"/>
        </w:rPr>
        <w:t>m</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d 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ali</w:t>
      </w:r>
      <w:r w:rsidRPr="00750089">
        <w:rPr>
          <w:rFonts w:asciiTheme="minorHAnsi" w:eastAsia="Calibri" w:hAnsiTheme="minorHAnsi" w:cs="Calibri"/>
          <w:spacing w:val="-1"/>
          <w:lang w:val="en-GB"/>
        </w:rPr>
        <w:t>gn</w:t>
      </w:r>
      <w:r w:rsidRPr="00750089">
        <w:rPr>
          <w:rFonts w:asciiTheme="minorHAnsi" w:eastAsia="Calibri" w:hAnsiTheme="minorHAnsi" w:cs="Calibri"/>
          <w:lang w:val="en-GB"/>
        </w:rPr>
        <w:t>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 xml:space="preserve">g </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p</w:t>
      </w:r>
      <w:r w:rsidRPr="00750089">
        <w:rPr>
          <w:rFonts w:asciiTheme="minorHAnsi" w:eastAsia="Calibri" w:hAnsiTheme="minorHAnsi" w:cs="Calibri"/>
          <w:lang w:val="en-GB"/>
        </w:rPr>
        <w:t>ti</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s</w:t>
      </w:r>
      <w:r w:rsidRPr="00750089">
        <w:rPr>
          <w:rFonts w:asciiTheme="minorHAnsi" w:eastAsia="Calibri" w:hAnsiTheme="minorHAnsi" w:cs="Calibri"/>
          <w:spacing w:val="-2"/>
          <w:lang w:val="en-GB"/>
        </w:rPr>
        <w:t xml:space="preserve"> t</w:t>
      </w:r>
      <w:r w:rsidRPr="00750089">
        <w:rPr>
          <w:rFonts w:asciiTheme="minorHAnsi" w:eastAsia="Calibri" w:hAnsiTheme="minorHAnsi" w:cs="Calibri"/>
          <w:lang w:val="en-GB"/>
        </w:rPr>
        <w:t>o</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al</w:t>
      </w:r>
      <w:r w:rsidRPr="00750089">
        <w:rPr>
          <w:rFonts w:asciiTheme="minorHAnsi" w:eastAsia="Calibri" w:hAnsiTheme="minorHAnsi" w:cs="Calibri"/>
          <w:spacing w:val="-3"/>
          <w:lang w:val="en-GB"/>
        </w:rPr>
        <w:t>l</w:t>
      </w:r>
      <w:r w:rsidRPr="00750089">
        <w:rPr>
          <w:rFonts w:asciiTheme="minorHAnsi" w:eastAsia="Calibri" w:hAnsiTheme="minorHAnsi" w:cs="Calibri"/>
          <w:spacing w:val="1"/>
          <w:lang w:val="en-GB"/>
        </w:rPr>
        <w:t>o</w:t>
      </w:r>
      <w:r w:rsidRPr="00750089">
        <w:rPr>
          <w:rFonts w:asciiTheme="minorHAnsi" w:eastAsia="Calibri" w:hAnsiTheme="minorHAnsi" w:cs="Calibri"/>
          <w:lang w:val="en-GB"/>
        </w:rPr>
        <w:t>w</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 st</w:t>
      </w:r>
      <w:r w:rsidRPr="00750089">
        <w:rPr>
          <w:rFonts w:asciiTheme="minorHAnsi" w:eastAsia="Calibri" w:hAnsiTheme="minorHAnsi" w:cs="Calibri"/>
          <w:spacing w:val="-1"/>
          <w:lang w:val="en-GB"/>
        </w:rPr>
        <w:t>ud</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n</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o</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ac</w:t>
      </w:r>
      <w:r w:rsidRPr="00750089">
        <w:rPr>
          <w:rFonts w:asciiTheme="minorHAnsi" w:eastAsia="Calibri" w:hAnsiTheme="minorHAnsi" w:cs="Calibri"/>
          <w:spacing w:val="-1"/>
          <w:lang w:val="en-GB"/>
        </w:rPr>
        <w:t>h</w:t>
      </w:r>
      <w:r w:rsidRPr="00750089">
        <w:rPr>
          <w:rFonts w:asciiTheme="minorHAnsi" w:eastAsia="Calibri" w:hAnsiTheme="minorHAnsi" w:cs="Calibri"/>
          <w:spacing w:val="-3"/>
          <w:lang w:val="en-GB"/>
        </w:rPr>
        <w:t>i</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v</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b</w:t>
      </w:r>
      <w:r w:rsidRPr="00750089">
        <w:rPr>
          <w:rFonts w:asciiTheme="minorHAnsi" w:eastAsia="Calibri" w:hAnsiTheme="minorHAnsi" w:cs="Calibri"/>
          <w:lang w:val="en-GB"/>
        </w:rPr>
        <w:t>est</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ey</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can w</w:t>
      </w:r>
      <w:r w:rsidRPr="00750089">
        <w:rPr>
          <w:rFonts w:asciiTheme="minorHAnsi" w:eastAsia="Calibri" w:hAnsiTheme="minorHAnsi" w:cs="Calibri"/>
          <w:spacing w:val="-3"/>
          <w:lang w:val="en-GB"/>
        </w:rPr>
        <w:t>i</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in 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3"/>
          <w:lang w:val="en-GB"/>
        </w:rPr>
        <w:t>n</w:t>
      </w:r>
      <w:r w:rsidRPr="00750089">
        <w:rPr>
          <w:rFonts w:asciiTheme="minorHAnsi" w:eastAsia="Calibri" w:hAnsiTheme="minorHAnsi" w:cs="Calibri"/>
          <w:lang w:val="en-GB"/>
        </w:rPr>
        <w:t>ew</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1"/>
          <w:lang w:val="en-GB"/>
        </w:rPr>
        <w:t>p</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g</w:t>
      </w:r>
      <w:r w:rsidRPr="00750089">
        <w:rPr>
          <w:rFonts w:asciiTheme="minorHAnsi" w:eastAsia="Calibri" w:hAnsiTheme="minorHAnsi" w:cs="Calibri"/>
          <w:lang w:val="en-GB"/>
        </w:rPr>
        <w:t xml:space="preserve">ress </w:t>
      </w:r>
      <w:r w:rsidRPr="00750089">
        <w:rPr>
          <w:rFonts w:asciiTheme="minorHAnsi" w:eastAsia="Calibri" w:hAnsiTheme="minorHAnsi" w:cs="Calibri"/>
          <w:spacing w:val="1"/>
          <w:lang w:val="en-GB"/>
        </w:rPr>
        <w:t>me</w:t>
      </w:r>
      <w:r w:rsidRPr="00750089">
        <w:rPr>
          <w:rFonts w:asciiTheme="minorHAnsi" w:eastAsia="Calibri" w:hAnsiTheme="minorHAnsi" w:cs="Calibri"/>
          <w:lang w:val="en-GB"/>
        </w:rPr>
        <w:t>as</w:t>
      </w:r>
      <w:r w:rsidRPr="00750089">
        <w:rPr>
          <w:rFonts w:asciiTheme="minorHAnsi" w:eastAsia="Calibri" w:hAnsiTheme="minorHAnsi" w:cs="Calibri"/>
          <w:spacing w:val="-1"/>
          <w:lang w:val="en-GB"/>
        </w:rPr>
        <w:t>u</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s.</w:t>
      </w:r>
    </w:p>
    <w:p w:rsidR="00BE3973" w:rsidRPr="00750089" w:rsidRDefault="00BE3973" w:rsidP="00F11320">
      <w:pPr>
        <w:ind w:right="778"/>
        <w:rPr>
          <w:rFonts w:asciiTheme="minorHAnsi" w:hAnsiTheme="minorHAnsi"/>
          <w:lang w:val="en-GB"/>
        </w:rPr>
      </w:pPr>
    </w:p>
    <w:p w:rsidR="00BE3973" w:rsidRPr="00750089" w:rsidRDefault="00BE3973" w:rsidP="00F11320">
      <w:pPr>
        <w:jc w:val="both"/>
        <w:rPr>
          <w:rFonts w:asciiTheme="minorHAnsi" w:hAnsiTheme="minorHAnsi"/>
          <w:lang w:val="en-GB"/>
        </w:rPr>
      </w:pPr>
      <w:r w:rsidRPr="00750089">
        <w:rPr>
          <w:rFonts w:asciiTheme="minorHAnsi" w:hAnsiTheme="minorHAnsi"/>
          <w:lang w:val="en-GB"/>
        </w:rPr>
        <w:t xml:space="preserve">We are seeking to appoint an outstanding classroom practitioner, to join our hardworking and dedicated Department.  You will be a teacher with a passion for </w:t>
      </w:r>
      <w:r w:rsidR="004677F7">
        <w:rPr>
          <w:rFonts w:asciiTheme="minorHAnsi" w:hAnsiTheme="minorHAnsi"/>
          <w:lang w:val="en-GB"/>
        </w:rPr>
        <w:t xml:space="preserve">Technology </w:t>
      </w:r>
      <w:r w:rsidRPr="00750089">
        <w:rPr>
          <w:rFonts w:asciiTheme="minorHAnsi" w:hAnsiTheme="minorHAnsi"/>
          <w:lang w:val="en-GB"/>
        </w:rPr>
        <w:t>and capable of delivering outstanding and inspirational lessons to our students.</w:t>
      </w:r>
    </w:p>
    <w:p w:rsidR="00BE3973" w:rsidRPr="00750089" w:rsidRDefault="00BE3973" w:rsidP="00F11320">
      <w:pPr>
        <w:jc w:val="both"/>
        <w:rPr>
          <w:rFonts w:asciiTheme="minorHAnsi" w:hAnsiTheme="minorHAnsi"/>
          <w:lang w:val="en-GB"/>
        </w:rPr>
      </w:pPr>
    </w:p>
    <w:p w:rsidR="00BE3973" w:rsidRPr="00750089" w:rsidRDefault="00BE3973" w:rsidP="00F11320">
      <w:pPr>
        <w:jc w:val="both"/>
        <w:rPr>
          <w:rFonts w:asciiTheme="minorHAnsi" w:hAnsiTheme="minorHAnsi"/>
          <w:lang w:val="en-GB"/>
        </w:rPr>
      </w:pPr>
      <w:r w:rsidRPr="00750089">
        <w:rPr>
          <w:rFonts w:asciiTheme="minorHAnsi" w:hAnsiTheme="minorHAnsi"/>
          <w:lang w:val="en-GB"/>
        </w:rPr>
        <w:t>This is an exciting opportunity for a teacher to join our academy where new initiativ</w:t>
      </w:r>
      <w:r>
        <w:rPr>
          <w:rFonts w:asciiTheme="minorHAnsi" w:hAnsiTheme="minorHAnsi"/>
          <w:lang w:val="en-GB"/>
        </w:rPr>
        <w:t xml:space="preserve">es are welcomed and encouraged.  </w:t>
      </w:r>
    </w:p>
    <w:p w:rsidR="00480B5D" w:rsidRPr="00750089" w:rsidRDefault="00480B5D" w:rsidP="00480B5D">
      <w:pPr>
        <w:jc w:val="both"/>
        <w:rPr>
          <w:rFonts w:asciiTheme="minorHAnsi" w:hAnsiTheme="minorHAnsi"/>
          <w:lang w:val="en-GB"/>
        </w:rPr>
      </w:pPr>
    </w:p>
    <w:p w:rsidR="00F64857" w:rsidRPr="00750089" w:rsidRDefault="00267BA5" w:rsidP="00F64857">
      <w:pPr>
        <w:jc w:val="both"/>
        <w:rPr>
          <w:rFonts w:asciiTheme="minorHAnsi" w:hAnsiTheme="minorHAnsi"/>
          <w:lang w:val="en-GB"/>
        </w:rPr>
      </w:pPr>
      <w:r>
        <w:rPr>
          <w:rFonts w:asciiTheme="minorHAnsi" w:hAnsiTheme="minorHAnsi"/>
          <w:lang w:val="en-GB"/>
        </w:rPr>
        <w:t xml:space="preserve">As </w:t>
      </w:r>
      <w:r w:rsidR="0026769A">
        <w:rPr>
          <w:rFonts w:asciiTheme="minorHAnsi" w:hAnsiTheme="minorHAnsi"/>
          <w:lang w:val="en-GB"/>
        </w:rPr>
        <w:t>a member of staff</w:t>
      </w:r>
      <w:r w:rsidR="00F64857" w:rsidRPr="00750089">
        <w:rPr>
          <w:rFonts w:asciiTheme="minorHAnsi" w:hAnsiTheme="minorHAnsi"/>
          <w:lang w:val="en-GB"/>
        </w:rPr>
        <w:t xml:space="preserve"> we will nurture, challenge and support you throughout your career here at </w:t>
      </w:r>
      <w:r w:rsidR="00D21224" w:rsidRPr="00750089">
        <w:rPr>
          <w:rFonts w:asciiTheme="minorHAnsi" w:hAnsiTheme="minorHAnsi"/>
          <w:lang w:val="en-GB"/>
        </w:rPr>
        <w:t xml:space="preserve">Lightcliffe Academy. </w:t>
      </w:r>
      <w:r w:rsidR="00F64857" w:rsidRPr="00750089">
        <w:rPr>
          <w:rFonts w:asciiTheme="minorHAnsi" w:hAnsiTheme="minorHAnsi"/>
          <w:lang w:val="en-GB"/>
        </w:rPr>
        <w:t xml:space="preserve">The post offers an </w:t>
      </w:r>
      <w:r w:rsidR="0026769A">
        <w:rPr>
          <w:rFonts w:asciiTheme="minorHAnsi" w:hAnsiTheme="minorHAnsi"/>
          <w:lang w:val="en-GB"/>
        </w:rPr>
        <w:t>opportunity to join a curriculum area</w:t>
      </w:r>
      <w:r w:rsidR="00F64857" w:rsidRPr="00750089">
        <w:rPr>
          <w:rFonts w:asciiTheme="minorHAnsi" w:hAnsiTheme="minorHAnsi"/>
          <w:lang w:val="en-GB"/>
        </w:rPr>
        <w:t xml:space="preserve"> where creativity, innovation and the ability to work effectively in a team is valued.</w:t>
      </w:r>
    </w:p>
    <w:p w:rsidR="00F64857" w:rsidRPr="00750089" w:rsidRDefault="00F64857" w:rsidP="00F64857">
      <w:pPr>
        <w:jc w:val="both"/>
        <w:rPr>
          <w:rFonts w:asciiTheme="minorHAnsi" w:hAnsiTheme="minorHAnsi"/>
          <w:lang w:val="en-GB"/>
        </w:rPr>
      </w:pPr>
    </w:p>
    <w:p w:rsidR="00F64857" w:rsidRPr="00750089" w:rsidRDefault="00F64857" w:rsidP="00F64857">
      <w:pPr>
        <w:jc w:val="both"/>
        <w:rPr>
          <w:rFonts w:asciiTheme="minorHAnsi" w:hAnsiTheme="minorHAnsi"/>
          <w:lang w:val="en-GB"/>
        </w:rPr>
      </w:pPr>
      <w:r w:rsidRPr="00750089">
        <w:rPr>
          <w:rFonts w:asciiTheme="minorHAnsi" w:hAnsiTheme="minorHAnsi"/>
          <w:lang w:val="en-GB"/>
        </w:rPr>
        <w:t>You will be:</w:t>
      </w:r>
    </w:p>
    <w:p w:rsidR="00D21224"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A routinely good/outstanding teacher with the ability to teach all aspects </w:t>
      </w:r>
      <w:r w:rsidR="006E4A7B">
        <w:rPr>
          <w:rFonts w:asciiTheme="minorHAnsi" w:hAnsiTheme="minorHAnsi"/>
          <w:lang w:val="en-GB"/>
        </w:rPr>
        <w:t>either Design Technology</w:t>
      </w:r>
      <w:r w:rsidR="001B43A7">
        <w:rPr>
          <w:rFonts w:asciiTheme="minorHAnsi" w:hAnsiTheme="minorHAnsi"/>
          <w:lang w:val="en-GB"/>
        </w:rPr>
        <w:t xml:space="preserve"> </w:t>
      </w:r>
      <w:r w:rsidR="00B474D9" w:rsidRPr="00750089">
        <w:rPr>
          <w:rFonts w:asciiTheme="minorHAnsi" w:hAnsiTheme="minorHAnsi"/>
          <w:lang w:val="en-GB"/>
        </w:rPr>
        <w:t xml:space="preserve">at KS3, </w:t>
      </w:r>
      <w:r w:rsidR="0058483F" w:rsidRPr="00750089">
        <w:rPr>
          <w:rFonts w:asciiTheme="minorHAnsi" w:hAnsiTheme="minorHAnsi"/>
          <w:lang w:val="en-GB"/>
        </w:rPr>
        <w:t>KS4</w:t>
      </w:r>
      <w:r w:rsidR="00F0531A" w:rsidRPr="00750089">
        <w:rPr>
          <w:rFonts w:asciiTheme="minorHAnsi" w:hAnsiTheme="minorHAnsi"/>
          <w:lang w:val="en-GB"/>
        </w:rPr>
        <w:t xml:space="preserve"> and KS5</w:t>
      </w:r>
      <w:r w:rsidR="0058483F" w:rsidRPr="00750089">
        <w:rPr>
          <w:rFonts w:asciiTheme="minorHAnsi" w:hAnsiTheme="minorHAnsi"/>
          <w:lang w:val="en-GB"/>
        </w:rPr>
        <w:t>.</w:t>
      </w:r>
    </w:p>
    <w:p w:rsidR="006E4A7B" w:rsidRPr="00750089" w:rsidRDefault="006E4A7B" w:rsidP="00F64857">
      <w:pPr>
        <w:numPr>
          <w:ilvl w:val="0"/>
          <w:numId w:val="2"/>
        </w:numPr>
        <w:jc w:val="both"/>
        <w:rPr>
          <w:rFonts w:asciiTheme="minorHAnsi" w:hAnsiTheme="minorHAnsi"/>
          <w:lang w:val="en-GB"/>
        </w:rPr>
      </w:pPr>
      <w:r>
        <w:rPr>
          <w:rFonts w:asciiTheme="minorHAnsi" w:hAnsiTheme="minorHAnsi"/>
          <w:lang w:val="en-GB"/>
        </w:rPr>
        <w:t>Oversee the whole technology department including line management of Food and STEM</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A colleague looking to </w:t>
      </w:r>
      <w:r w:rsidR="00D21224" w:rsidRPr="00750089">
        <w:rPr>
          <w:rFonts w:asciiTheme="minorHAnsi" w:hAnsiTheme="minorHAnsi"/>
          <w:lang w:val="en-GB"/>
        </w:rPr>
        <w:t>develop</w:t>
      </w:r>
      <w:r w:rsidRPr="00750089">
        <w:rPr>
          <w:rFonts w:asciiTheme="minorHAnsi" w:hAnsiTheme="minorHAnsi"/>
          <w:lang w:val="en-GB"/>
        </w:rPr>
        <w:t xml:space="preserve"> your career within a supportive team </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Able to encourage and enthuse students to achieve their full potential</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Inspirational to colleagues and students – sharing best practice </w:t>
      </w:r>
    </w:p>
    <w:p w:rsidR="00F64857" w:rsidRPr="00750089" w:rsidRDefault="00F64857" w:rsidP="00F64857">
      <w:pPr>
        <w:jc w:val="both"/>
        <w:rPr>
          <w:rFonts w:asciiTheme="minorHAnsi" w:hAnsiTheme="minorHAnsi"/>
          <w:lang w:val="en-GB"/>
        </w:rPr>
      </w:pPr>
    </w:p>
    <w:p w:rsidR="00F64857" w:rsidRPr="00750089" w:rsidRDefault="00F64857" w:rsidP="00F64857">
      <w:pPr>
        <w:jc w:val="both"/>
        <w:rPr>
          <w:rFonts w:asciiTheme="minorHAnsi" w:hAnsiTheme="minorHAnsi"/>
          <w:lang w:val="en-GB"/>
        </w:rPr>
      </w:pPr>
      <w:r w:rsidRPr="00750089">
        <w:rPr>
          <w:rFonts w:asciiTheme="minorHAnsi" w:hAnsiTheme="minorHAnsi"/>
          <w:lang w:val="en-GB"/>
        </w:rPr>
        <w:t>We can offer:</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 xml:space="preserve">An Academy and </w:t>
      </w:r>
      <w:r w:rsidR="00D21224" w:rsidRPr="00750089">
        <w:rPr>
          <w:rFonts w:asciiTheme="minorHAnsi" w:hAnsiTheme="minorHAnsi"/>
          <w:lang w:val="en-GB"/>
        </w:rPr>
        <w:t>a d</w:t>
      </w:r>
      <w:r w:rsidRPr="00750089">
        <w:rPr>
          <w:rFonts w:asciiTheme="minorHAnsi" w:hAnsiTheme="minorHAnsi"/>
          <w:lang w:val="en-GB"/>
        </w:rPr>
        <w:t>epartment that will allow you to be inspirational, creative and play an active part on our jo</w:t>
      </w:r>
      <w:r w:rsidR="00D21224" w:rsidRPr="00750089">
        <w:rPr>
          <w:rFonts w:asciiTheme="minorHAnsi" w:hAnsiTheme="minorHAnsi"/>
          <w:lang w:val="en-GB"/>
        </w:rPr>
        <w:t>urney</w:t>
      </w:r>
      <w:r w:rsidR="00B474D9" w:rsidRPr="00750089">
        <w:rPr>
          <w:rFonts w:asciiTheme="minorHAnsi" w:hAnsiTheme="minorHAnsi"/>
          <w:lang w:val="en-GB"/>
        </w:rPr>
        <w:t>.</w:t>
      </w:r>
      <w:r w:rsidR="00D21224" w:rsidRPr="00750089">
        <w:rPr>
          <w:rFonts w:asciiTheme="minorHAnsi" w:hAnsiTheme="minorHAnsi"/>
          <w:lang w:val="en-GB"/>
        </w:rPr>
        <w:t xml:space="preserve"> </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Tailored CPD with a commitment to support your career ambitions.</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 xml:space="preserve">A </w:t>
      </w:r>
      <w:r w:rsidR="00D21224" w:rsidRPr="00750089">
        <w:rPr>
          <w:rFonts w:asciiTheme="minorHAnsi" w:hAnsiTheme="minorHAnsi"/>
          <w:lang w:val="en-GB"/>
        </w:rPr>
        <w:t>d</w:t>
      </w:r>
      <w:r w:rsidRPr="00750089">
        <w:rPr>
          <w:rFonts w:asciiTheme="minorHAnsi" w:hAnsiTheme="minorHAnsi"/>
          <w:lang w:val="en-GB"/>
        </w:rPr>
        <w:t>epar</w:t>
      </w:r>
      <w:r w:rsidR="00B474D9" w:rsidRPr="00750089">
        <w:rPr>
          <w:rFonts w:asciiTheme="minorHAnsi" w:hAnsiTheme="minorHAnsi"/>
          <w:lang w:val="en-GB"/>
        </w:rPr>
        <w:t xml:space="preserve">tment which welcomes new ideas </w:t>
      </w:r>
      <w:r w:rsidRPr="00750089">
        <w:rPr>
          <w:rFonts w:asciiTheme="minorHAnsi" w:hAnsiTheme="minorHAnsi"/>
          <w:lang w:val="en-GB"/>
        </w:rPr>
        <w:t>with energy and enthusiasm</w:t>
      </w:r>
      <w:r w:rsidR="00B474D9" w:rsidRPr="00750089">
        <w:rPr>
          <w:rFonts w:asciiTheme="minorHAnsi" w:hAnsiTheme="minorHAnsi"/>
          <w:lang w:val="en-GB"/>
        </w:rPr>
        <w:t>.</w:t>
      </w:r>
      <w:r w:rsidRPr="00750089">
        <w:rPr>
          <w:rFonts w:asciiTheme="minorHAnsi" w:hAnsiTheme="minorHAnsi"/>
          <w:lang w:val="en-GB"/>
        </w:rPr>
        <w:t xml:space="preserve"> </w:t>
      </w:r>
    </w:p>
    <w:p w:rsidR="00F64857" w:rsidRPr="00750089" w:rsidRDefault="00F64857" w:rsidP="00F64857">
      <w:pPr>
        <w:jc w:val="both"/>
        <w:rPr>
          <w:rFonts w:asciiTheme="minorHAnsi" w:hAnsiTheme="minorHAnsi"/>
          <w:lang w:val="en-GB"/>
        </w:rPr>
      </w:pPr>
    </w:p>
    <w:p w:rsidR="00267F86" w:rsidRPr="00750089" w:rsidRDefault="00F64857" w:rsidP="00F64857">
      <w:pPr>
        <w:jc w:val="both"/>
        <w:rPr>
          <w:rFonts w:asciiTheme="minorHAnsi" w:hAnsiTheme="minorHAnsi"/>
          <w:lang w:val="en-GB"/>
        </w:rPr>
      </w:pPr>
      <w:r w:rsidRPr="00750089">
        <w:rPr>
          <w:rFonts w:asciiTheme="minorHAnsi" w:hAnsiTheme="minorHAnsi"/>
          <w:lang w:val="en-GB"/>
        </w:rPr>
        <w:t xml:space="preserve">This is a genuinely exciting time to join our Academy </w:t>
      </w:r>
      <w:r w:rsidR="00267F86" w:rsidRPr="00750089">
        <w:rPr>
          <w:rFonts w:asciiTheme="minorHAnsi" w:hAnsiTheme="minorHAnsi"/>
          <w:lang w:val="en-GB"/>
        </w:rPr>
        <w:t>and to play a part in the development of our</w:t>
      </w:r>
      <w:r w:rsidRPr="00750089">
        <w:rPr>
          <w:rFonts w:asciiTheme="minorHAnsi" w:hAnsiTheme="minorHAnsi"/>
          <w:lang w:val="en-GB"/>
        </w:rPr>
        <w:t xml:space="preserve"> Multi-Academy Trust. If you are looking to join an Academy with happy</w:t>
      </w:r>
      <w:r w:rsidR="00267F86" w:rsidRPr="00750089">
        <w:rPr>
          <w:rFonts w:asciiTheme="minorHAnsi" w:hAnsiTheme="minorHAnsi"/>
          <w:lang w:val="en-GB"/>
        </w:rPr>
        <w:t>,</w:t>
      </w:r>
      <w:r w:rsidRPr="00750089">
        <w:rPr>
          <w:rFonts w:asciiTheme="minorHAnsi" w:hAnsiTheme="minorHAnsi"/>
          <w:lang w:val="en-GB"/>
        </w:rPr>
        <w:t xml:space="preserve"> positive and polite students and staff then we want to hear from you.</w:t>
      </w:r>
      <w:r w:rsidR="008C2A4B" w:rsidRPr="00750089">
        <w:rPr>
          <w:rFonts w:asciiTheme="minorHAnsi" w:hAnsiTheme="minorHAnsi"/>
          <w:lang w:val="en-GB"/>
        </w:rPr>
        <w:t xml:space="preserve">  </w:t>
      </w:r>
    </w:p>
    <w:p w:rsidR="00066C48" w:rsidRPr="00750089" w:rsidRDefault="00066C48" w:rsidP="00F64857">
      <w:pPr>
        <w:jc w:val="both"/>
        <w:rPr>
          <w:rFonts w:asciiTheme="minorHAnsi" w:hAnsiTheme="minorHAnsi"/>
          <w:lang w:val="en-GB"/>
        </w:rPr>
      </w:pPr>
    </w:p>
    <w:p w:rsidR="00F64857" w:rsidRPr="00750089" w:rsidRDefault="00267F86" w:rsidP="00F64857">
      <w:pPr>
        <w:jc w:val="both"/>
        <w:rPr>
          <w:rFonts w:asciiTheme="minorHAnsi" w:hAnsiTheme="minorHAnsi"/>
          <w:lang w:val="en-GB"/>
        </w:rPr>
      </w:pPr>
      <w:r w:rsidRPr="00750089">
        <w:rPr>
          <w:rFonts w:asciiTheme="minorHAnsi" w:hAnsiTheme="minorHAnsi"/>
          <w:lang w:val="en-GB"/>
        </w:rPr>
        <w:t>For an informal discussion or to</w:t>
      </w:r>
      <w:r w:rsidR="00B474D9" w:rsidRPr="00750089">
        <w:rPr>
          <w:rFonts w:asciiTheme="minorHAnsi" w:hAnsiTheme="minorHAnsi"/>
          <w:lang w:val="en-GB"/>
        </w:rPr>
        <w:t xml:space="preserve"> arrange a visit please contact </w:t>
      </w:r>
      <w:r w:rsidR="00627B2D">
        <w:rPr>
          <w:rFonts w:asciiTheme="minorHAnsi" w:hAnsiTheme="minorHAnsi"/>
          <w:lang w:val="en-GB"/>
        </w:rPr>
        <w:t>Mandy Wall on 01422 201028</w:t>
      </w:r>
    </w:p>
    <w:p w:rsidR="00F64857" w:rsidRPr="00750089" w:rsidRDefault="00F64857" w:rsidP="00D21224">
      <w:pPr>
        <w:rPr>
          <w:rFonts w:asciiTheme="minorHAnsi" w:hAnsiTheme="minorHAnsi"/>
          <w:lang w:val="en-GB"/>
        </w:rPr>
      </w:pPr>
      <w:r w:rsidRPr="00750089">
        <w:rPr>
          <w:rFonts w:asciiTheme="minorHAnsi" w:hAnsiTheme="minorHAnsi"/>
          <w:lang w:val="en-GB"/>
        </w:rPr>
        <w:t>To obtain a</w:t>
      </w:r>
      <w:r w:rsidR="003C6A8F">
        <w:rPr>
          <w:rFonts w:asciiTheme="minorHAnsi" w:hAnsiTheme="minorHAnsi"/>
          <w:lang w:val="en-GB"/>
        </w:rPr>
        <w:t>n</w:t>
      </w:r>
      <w:r w:rsidR="0021378F">
        <w:rPr>
          <w:rFonts w:asciiTheme="minorHAnsi" w:hAnsiTheme="minorHAnsi"/>
          <w:lang w:val="en-GB"/>
        </w:rPr>
        <w:t xml:space="preserve"> application pack please visit: </w:t>
      </w:r>
      <w:hyperlink r:id="rId20" w:history="1">
        <w:r w:rsidR="0021378F" w:rsidRPr="00486953">
          <w:rPr>
            <w:rStyle w:val="Hyperlink"/>
            <w:rFonts w:asciiTheme="minorHAnsi" w:hAnsiTheme="minorHAnsi"/>
            <w:lang w:val="en-GB"/>
          </w:rPr>
          <w:t>http://www.abbeymat.co.uk/vacancies</w:t>
        </w:r>
      </w:hyperlink>
      <w:r w:rsidR="0021378F">
        <w:rPr>
          <w:rFonts w:asciiTheme="minorHAnsi" w:hAnsiTheme="minorHAnsi"/>
          <w:lang w:val="en-GB"/>
        </w:rPr>
        <w:t xml:space="preserve"> </w:t>
      </w:r>
      <w:r w:rsidR="003C6A8F">
        <w:rPr>
          <w:rFonts w:asciiTheme="minorHAnsi" w:hAnsiTheme="minorHAnsi"/>
          <w:lang w:val="en-GB"/>
        </w:rPr>
        <w:t xml:space="preserve"> </w:t>
      </w:r>
      <w:r w:rsidRPr="00750089">
        <w:rPr>
          <w:rFonts w:asciiTheme="minorHAnsi" w:hAnsiTheme="minorHAnsi"/>
          <w:lang w:val="en-GB"/>
        </w:rPr>
        <w:t>or emai</w:t>
      </w:r>
      <w:r w:rsidR="00B474D9" w:rsidRPr="00750089">
        <w:rPr>
          <w:rFonts w:asciiTheme="minorHAnsi" w:hAnsiTheme="minorHAnsi"/>
          <w:lang w:val="en-GB"/>
        </w:rPr>
        <w:t xml:space="preserve">l </w:t>
      </w:r>
      <w:r w:rsidR="00582F4A" w:rsidRPr="00750089">
        <w:rPr>
          <w:rFonts w:asciiTheme="minorHAnsi" w:hAnsiTheme="minorHAnsi"/>
          <w:lang w:val="en-GB"/>
        </w:rPr>
        <w:t>Mandy Wall</w:t>
      </w:r>
      <w:r w:rsidRPr="00750089">
        <w:rPr>
          <w:rFonts w:asciiTheme="minorHAnsi" w:hAnsiTheme="minorHAnsi"/>
          <w:lang w:val="en-GB"/>
        </w:rPr>
        <w:t xml:space="preserve"> at </w:t>
      </w:r>
      <w:hyperlink r:id="rId21" w:history="1">
        <w:r w:rsidR="00582F4A" w:rsidRPr="00750089">
          <w:rPr>
            <w:rStyle w:val="Hyperlink"/>
            <w:rFonts w:asciiTheme="minorHAnsi" w:eastAsiaTheme="majorEastAsia" w:hAnsiTheme="minorHAnsi"/>
            <w:lang w:val="en-GB"/>
          </w:rPr>
          <w:t>awall@lightcliffeacademy.co.uk</w:t>
        </w:r>
      </w:hyperlink>
      <w:r w:rsidR="00582F4A" w:rsidRPr="00750089">
        <w:rPr>
          <w:rFonts w:asciiTheme="minorHAnsi" w:eastAsiaTheme="majorEastAsia" w:hAnsiTheme="minorHAnsi"/>
          <w:lang w:val="en-GB"/>
        </w:rPr>
        <w:t xml:space="preserve"> </w:t>
      </w:r>
      <w:r w:rsidRPr="00750089">
        <w:rPr>
          <w:rFonts w:asciiTheme="minorHAnsi" w:hAnsiTheme="minorHAnsi"/>
          <w:lang w:val="en-GB"/>
        </w:rPr>
        <w:t xml:space="preserve"> </w:t>
      </w:r>
    </w:p>
    <w:p w:rsidR="00F64857" w:rsidRPr="00750089" w:rsidRDefault="00F64857" w:rsidP="00F64857">
      <w:pPr>
        <w:jc w:val="both"/>
        <w:rPr>
          <w:rFonts w:asciiTheme="minorHAnsi" w:hAnsiTheme="minorHAnsi"/>
          <w:lang w:val="en-GB"/>
        </w:rPr>
      </w:pPr>
      <w:r w:rsidRPr="00750089">
        <w:rPr>
          <w:rFonts w:asciiTheme="minorHAnsi" w:hAnsiTheme="minorHAnsi"/>
          <w:lang w:val="en-GB"/>
        </w:rPr>
        <w:t xml:space="preserve"> </w:t>
      </w:r>
    </w:p>
    <w:p w:rsidR="005E2FDB" w:rsidRPr="00A44B87" w:rsidRDefault="00C55B04" w:rsidP="00A44B87">
      <w:pPr>
        <w:rPr>
          <w:rFonts w:asciiTheme="minorHAnsi" w:hAnsiTheme="minorHAnsi" w:cs="Arial"/>
          <w:b/>
          <w:lang w:val="en-GB"/>
        </w:rPr>
      </w:pPr>
      <w:r w:rsidRPr="00750089">
        <w:rPr>
          <w:rFonts w:asciiTheme="minorHAnsi" w:hAnsiTheme="minorHAnsi"/>
          <w:lang w:val="en-GB"/>
        </w:rPr>
        <w:t>The closing date for a</w:t>
      </w:r>
      <w:r w:rsidR="008C2A4B" w:rsidRPr="00750089">
        <w:rPr>
          <w:rFonts w:asciiTheme="minorHAnsi" w:hAnsiTheme="minorHAnsi"/>
          <w:lang w:val="en-GB"/>
        </w:rPr>
        <w:t>pp</w:t>
      </w:r>
      <w:r w:rsidR="00066C48" w:rsidRPr="00750089">
        <w:rPr>
          <w:rFonts w:asciiTheme="minorHAnsi" w:hAnsiTheme="minorHAnsi"/>
          <w:lang w:val="en-GB"/>
        </w:rPr>
        <w:t>licati</w:t>
      </w:r>
      <w:r w:rsidR="00BF492D" w:rsidRPr="00750089">
        <w:rPr>
          <w:rFonts w:asciiTheme="minorHAnsi" w:hAnsiTheme="minorHAnsi"/>
          <w:lang w:val="en-GB"/>
        </w:rPr>
        <w:t xml:space="preserve">ons is </w:t>
      </w:r>
      <w:r w:rsidR="00BF492D" w:rsidRPr="00C63F13">
        <w:rPr>
          <w:rFonts w:asciiTheme="minorHAnsi" w:hAnsiTheme="minorHAnsi"/>
          <w:lang w:val="en-GB"/>
        </w:rPr>
        <w:t>12 Noon</w:t>
      </w:r>
      <w:r w:rsidR="0026769A">
        <w:rPr>
          <w:rFonts w:asciiTheme="minorHAnsi" w:hAnsiTheme="minorHAnsi"/>
          <w:lang w:val="en-GB"/>
        </w:rPr>
        <w:t xml:space="preserve"> </w:t>
      </w:r>
      <w:r w:rsidR="00F11320">
        <w:rPr>
          <w:rFonts w:asciiTheme="minorHAnsi" w:hAnsiTheme="minorHAnsi"/>
          <w:lang w:val="en-GB"/>
        </w:rPr>
        <w:t>Wednesday 1</w:t>
      </w:r>
      <w:r w:rsidR="00F11320" w:rsidRPr="00F11320">
        <w:rPr>
          <w:rFonts w:asciiTheme="minorHAnsi" w:hAnsiTheme="minorHAnsi"/>
          <w:vertAlign w:val="superscript"/>
          <w:lang w:val="en-GB"/>
        </w:rPr>
        <w:t>st</w:t>
      </w:r>
      <w:r w:rsidR="00F11320">
        <w:rPr>
          <w:rFonts w:asciiTheme="minorHAnsi" w:hAnsiTheme="minorHAnsi"/>
          <w:lang w:val="en-GB"/>
        </w:rPr>
        <w:t xml:space="preserve"> May</w:t>
      </w:r>
      <w:r w:rsidR="003B12CA">
        <w:rPr>
          <w:rFonts w:asciiTheme="minorHAnsi" w:hAnsiTheme="minorHAnsi"/>
          <w:lang w:val="en-GB"/>
        </w:rPr>
        <w:t xml:space="preserve"> </w:t>
      </w:r>
      <w:r w:rsidR="0021378F" w:rsidRPr="00C63F13">
        <w:rPr>
          <w:rFonts w:asciiTheme="minorHAnsi" w:hAnsiTheme="minorHAnsi"/>
          <w:lang w:val="en-GB"/>
        </w:rPr>
        <w:t>2019</w:t>
      </w:r>
      <w:r w:rsidR="00B474D9" w:rsidRPr="00C63F13">
        <w:rPr>
          <w:rFonts w:asciiTheme="minorHAnsi" w:hAnsiTheme="minorHAnsi"/>
          <w:lang w:val="en-GB"/>
        </w:rPr>
        <w:t>.</w:t>
      </w:r>
      <w:r w:rsidR="00F64857" w:rsidRPr="00750089">
        <w:rPr>
          <w:rFonts w:asciiTheme="minorHAnsi" w:hAnsiTheme="minorHAnsi"/>
          <w:b/>
          <w:color w:val="FF0000"/>
          <w:lang w:val="en-GB"/>
        </w:rPr>
        <w:br/>
      </w:r>
      <w:r w:rsidR="00F64857" w:rsidRPr="00750089">
        <w:rPr>
          <w:rFonts w:asciiTheme="minorHAnsi" w:hAnsiTheme="minorHAnsi"/>
          <w:color w:val="666666"/>
          <w:lang w:val="en-GB"/>
        </w:rPr>
        <w:t>An enhanced disclosure from the DBS will be required for this post.</w:t>
      </w:r>
    </w:p>
    <w:p w:rsidR="005E2FDB" w:rsidRPr="00750089" w:rsidRDefault="005E2FDB">
      <w:pPr>
        <w:spacing w:before="16"/>
        <w:ind w:left="4540" w:right="4521"/>
        <w:jc w:val="center"/>
        <w:rPr>
          <w:rFonts w:ascii="Calibri" w:eastAsia="Calibri" w:hAnsi="Calibri" w:cs="Calibri"/>
          <w:i/>
          <w:color w:val="7F8080"/>
          <w:sz w:val="22"/>
          <w:szCs w:val="22"/>
          <w:lang w:val="en-GB"/>
        </w:rPr>
      </w:pPr>
    </w:p>
    <w:p w:rsidR="005E2FDB" w:rsidRPr="00750089" w:rsidRDefault="005E2FDB">
      <w:pPr>
        <w:spacing w:before="16"/>
        <w:ind w:left="4540" w:right="4521"/>
        <w:jc w:val="center"/>
        <w:rPr>
          <w:rFonts w:ascii="Calibri" w:eastAsia="Calibri" w:hAnsi="Calibri" w:cs="Calibri"/>
          <w:i/>
          <w:color w:val="7F8080"/>
          <w:sz w:val="22"/>
          <w:szCs w:val="22"/>
          <w:lang w:val="en-GB"/>
        </w:rPr>
      </w:pPr>
    </w:p>
    <w:p w:rsidR="00772A57" w:rsidRPr="00750089" w:rsidRDefault="005E2FDB">
      <w:pPr>
        <w:spacing w:before="16"/>
        <w:ind w:left="4540" w:right="4521"/>
        <w:jc w:val="center"/>
        <w:rPr>
          <w:rFonts w:ascii="Calibri" w:eastAsia="Calibri" w:hAnsi="Calibri" w:cs="Calibri"/>
          <w:sz w:val="22"/>
          <w:szCs w:val="22"/>
          <w:lang w:val="en-GB"/>
        </w:rPr>
        <w:sectPr w:rsidR="00772A57" w:rsidRPr="00750089">
          <w:headerReference w:type="default" r:id="rId22"/>
          <w:pgSz w:w="11920" w:h="16840"/>
          <w:pgMar w:top="1400" w:right="1340" w:bottom="280" w:left="1320" w:header="0" w:footer="0" w:gutter="0"/>
          <w:cols w:space="720"/>
        </w:sectPr>
      </w:pPr>
      <w:r w:rsidRPr="00750089">
        <w:rPr>
          <w:rFonts w:ascii="Calibri" w:eastAsia="Calibri" w:hAnsi="Calibri" w:cs="Calibri"/>
          <w:i/>
          <w:color w:val="7F8080"/>
          <w:sz w:val="22"/>
          <w:szCs w:val="22"/>
          <w:lang w:val="en-GB"/>
        </w:rPr>
        <w:t>6</w:t>
      </w:r>
    </w:p>
    <w:p w:rsidR="00772A57" w:rsidRPr="00750089" w:rsidRDefault="00084D81">
      <w:pPr>
        <w:spacing w:before="22"/>
        <w:ind w:left="120"/>
        <w:rPr>
          <w:rFonts w:ascii="Calibri" w:eastAsia="Calibri" w:hAnsi="Calibri" w:cs="Calibri"/>
          <w:sz w:val="22"/>
          <w:szCs w:val="22"/>
          <w:lang w:val="en-GB"/>
        </w:rPr>
      </w:pPr>
      <w:r w:rsidRPr="00750089">
        <w:rPr>
          <w:noProof/>
          <w:sz w:val="24"/>
          <w:szCs w:val="22"/>
          <w:lang w:val="en-GB" w:eastAsia="en-GB"/>
        </w:rPr>
        <w:lastRenderedPageBreak/>
        <w:drawing>
          <wp:anchor distT="0" distB="0" distL="114300" distR="114300" simplePos="0" relativeHeight="251658752" behindDoc="1" locked="0" layoutInCell="1" allowOverlap="1" wp14:anchorId="31926616" wp14:editId="58633029">
            <wp:simplePos x="0" y="0"/>
            <wp:positionH relativeFrom="page">
              <wp:posOffset>12065</wp:posOffset>
            </wp:positionH>
            <wp:positionV relativeFrom="page">
              <wp:posOffset>5080</wp:posOffset>
            </wp:positionV>
            <wp:extent cx="7540625" cy="10666095"/>
            <wp:effectExtent l="0" t="0" r="3175" b="1905"/>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5E2FDB" w:rsidRPr="00750089">
        <w:rPr>
          <w:rFonts w:ascii="Calibri" w:eastAsia="Calibri" w:hAnsi="Calibri" w:cs="Calibri"/>
          <w:sz w:val="24"/>
          <w:szCs w:val="22"/>
          <w:lang w:val="en-GB"/>
        </w:rPr>
        <w:t>How to apply</w:t>
      </w:r>
      <w:r w:rsidR="005E2FDB" w:rsidRPr="00750089">
        <w:rPr>
          <w:rFonts w:ascii="Calibri" w:eastAsia="Calibri" w:hAnsi="Calibri" w:cs="Calibri"/>
          <w:sz w:val="22"/>
          <w:szCs w:val="22"/>
          <w:lang w:val="en-GB"/>
        </w:rPr>
        <w:t xml:space="preserve"> </w:t>
      </w:r>
    </w:p>
    <w:p w:rsidR="005E2FDB" w:rsidRPr="00750089" w:rsidRDefault="005E2FDB">
      <w:pPr>
        <w:spacing w:before="22"/>
        <w:ind w:left="120"/>
        <w:rPr>
          <w:rFonts w:ascii="Calibri" w:eastAsia="Calibri" w:hAnsi="Calibri" w:cs="Calibri"/>
          <w:sz w:val="36"/>
          <w:szCs w:val="36"/>
          <w:lang w:val="en-GB"/>
        </w:rPr>
      </w:pPr>
    </w:p>
    <w:p w:rsidR="005E2FDB" w:rsidRPr="00750089" w:rsidRDefault="005E2FDB" w:rsidP="00CA7A61">
      <w:pPr>
        <w:spacing w:line="276"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If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wish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exciti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sit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App</w:t>
      </w:r>
      <w:r w:rsidRPr="00750089">
        <w:rPr>
          <w:rFonts w:ascii="Calibri" w:eastAsia="Calibri" w:hAnsi="Calibri" w:cs="Calibri"/>
          <w:sz w:val="22"/>
          <w:szCs w:val="22"/>
          <w:lang w:val="en-GB"/>
        </w:rPr>
        <w:t>licati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m</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in 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ll. If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 w</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ld li</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p</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m</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in a </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iffer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 xml:space="preserve">al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00C46588" w:rsidRPr="00750089">
        <w:rPr>
          <w:rFonts w:ascii="Calibri" w:eastAsia="Calibri" w:hAnsi="Calibri" w:cs="Calibri"/>
          <w:sz w:val="22"/>
          <w:szCs w:val="22"/>
          <w:lang w:val="en-GB"/>
        </w:rPr>
        <w:t>Mandy Wall, awall@lightcliffeacademy.co.uk</w:t>
      </w:r>
    </w:p>
    <w:p w:rsidR="005E2FDB" w:rsidRPr="00750089" w:rsidRDefault="005E2FDB" w:rsidP="00CA7A61">
      <w:pPr>
        <w:spacing w:before="9" w:line="180" w:lineRule="exact"/>
        <w:ind w:right="108"/>
        <w:jc w:val="both"/>
        <w:rPr>
          <w:sz w:val="19"/>
          <w:szCs w:val="19"/>
          <w:lang w:val="en-GB"/>
        </w:rPr>
      </w:pPr>
    </w:p>
    <w:p w:rsidR="005E2FDB" w:rsidRPr="00750089" w:rsidRDefault="005E2FDB" w:rsidP="00CA7A61">
      <w:pPr>
        <w:spacing w:line="277"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cl</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al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t. </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 attracts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li</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ills,</w:t>
      </w:r>
      <w:r w:rsidRPr="00750089">
        <w:rPr>
          <w:rFonts w:ascii="Calibri" w:eastAsia="Calibri" w:hAnsi="Calibri" w:cs="Calibri"/>
          <w:spacing w:val="1"/>
          <w:sz w:val="22"/>
          <w:szCs w:val="22"/>
          <w:lang w:val="en-GB"/>
        </w:rPr>
        <w:t xml:space="preserve"> k</w:t>
      </w:r>
      <w:r w:rsidRPr="00750089">
        <w:rPr>
          <w:rFonts w:ascii="Calibri" w:eastAsia="Calibri" w:hAnsi="Calibri" w:cs="Calibri"/>
          <w:spacing w:val="-1"/>
          <w:sz w:val="22"/>
          <w:szCs w:val="22"/>
          <w:lang w:val="en-GB"/>
        </w:rPr>
        <w:t>no</w:t>
      </w:r>
      <w:r w:rsidRPr="00750089">
        <w:rPr>
          <w:rFonts w:ascii="Calibri" w:eastAsia="Calibri" w:hAnsi="Calibri" w:cs="Calibri"/>
          <w:sz w:val="22"/>
          <w:szCs w:val="22"/>
          <w:lang w:val="en-GB"/>
        </w:rPr>
        <w:t>wle</w:t>
      </w:r>
      <w:r w:rsidRPr="00750089">
        <w:rPr>
          <w:rFonts w:ascii="Calibri" w:eastAsia="Calibri" w:hAnsi="Calibri" w:cs="Calibri"/>
          <w:spacing w:val="-1"/>
          <w:sz w:val="22"/>
          <w:szCs w:val="22"/>
          <w:lang w:val="en-GB"/>
        </w:rPr>
        <w:t>dg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i</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 f</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can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to</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is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ke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 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iff</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ce.</w:t>
      </w:r>
    </w:p>
    <w:p w:rsidR="005E2FDB" w:rsidRPr="00750089" w:rsidRDefault="005E2FDB" w:rsidP="00CA7A61">
      <w:pPr>
        <w:spacing w:before="6" w:line="180" w:lineRule="exact"/>
        <w:ind w:right="108"/>
        <w:jc w:val="both"/>
        <w:rPr>
          <w:sz w:val="19"/>
          <w:szCs w:val="19"/>
          <w:lang w:val="en-GB"/>
        </w:rPr>
      </w:pPr>
    </w:p>
    <w:p w:rsidR="005E2FDB" w:rsidRPr="00750089" w:rsidRDefault="005E2FDB" w:rsidP="00CA7A61">
      <w:pPr>
        <w:spacing w:line="276" w:lineRule="auto"/>
        <w:ind w:left="120" w:right="108"/>
        <w:jc w:val="both"/>
        <w:rPr>
          <w:lang w:val="en-GB"/>
        </w:rPr>
      </w:pPr>
      <w:r w:rsidRPr="00750089">
        <w:rPr>
          <w:rFonts w:ascii="Calibri" w:eastAsia="Calibri" w:hAnsi="Calibri" w:cs="Calibri"/>
          <w:sz w:val="22"/>
          <w:szCs w:val="22"/>
          <w:lang w:val="en-GB"/>
        </w:rPr>
        <w:t>Wit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is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tli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si</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ilities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d ac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in 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ich</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 xml:space="preserve">u </w:t>
      </w:r>
      <w:r w:rsidRPr="00750089">
        <w:rPr>
          <w:rFonts w:ascii="Calibri" w:eastAsia="Calibri" w:hAnsi="Calibri" w:cs="Calibri"/>
          <w:spacing w:val="-3"/>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th 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k</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ain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 skills</w:t>
      </w:r>
      <w:r w:rsidRPr="00750089">
        <w:rPr>
          <w:rFonts w:ascii="Calibri" w:eastAsia="Calibri" w:hAnsi="Calibri" w:cs="Calibri"/>
          <w:spacing w:val="1"/>
          <w:sz w:val="22"/>
          <w:szCs w:val="22"/>
          <w:lang w:val="en-GB"/>
        </w:rPr>
        <w:t>/</w:t>
      </w:r>
      <w:r w:rsidRPr="00750089">
        <w:rPr>
          <w:rFonts w:ascii="Calibri" w:eastAsia="Calibri" w:hAnsi="Calibri" w:cs="Calibri"/>
          <w:sz w:val="22"/>
          <w:szCs w:val="22"/>
          <w:lang w:val="en-GB"/>
        </w:rPr>
        <w:t>k</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dg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r</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ire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w:t>
      </w:r>
    </w:p>
    <w:p w:rsidR="005E2FDB" w:rsidRPr="00750089" w:rsidRDefault="005E2FDB" w:rsidP="00CA7A61">
      <w:pPr>
        <w:spacing w:before="5" w:line="280" w:lineRule="exact"/>
        <w:ind w:right="108"/>
        <w:jc w:val="both"/>
        <w:rPr>
          <w:sz w:val="28"/>
          <w:szCs w:val="28"/>
          <w:lang w:val="en-GB"/>
        </w:rPr>
      </w:pPr>
    </w:p>
    <w:p w:rsidR="005E2FDB" w:rsidRPr="00750089" w:rsidRDefault="005E2FDB" w:rsidP="00CA7A61">
      <w:pPr>
        <w:ind w:left="120" w:right="108"/>
        <w:jc w:val="both"/>
        <w:rPr>
          <w:lang w:val="en-GB"/>
        </w:rPr>
      </w:pPr>
      <w:r w:rsidRPr="00750089">
        <w:rPr>
          <w:rFonts w:ascii="Calibri" w:eastAsia="Calibri" w:hAnsi="Calibri" w:cs="Calibri"/>
          <w:b/>
          <w:spacing w:val="1"/>
          <w:sz w:val="22"/>
          <w:szCs w:val="22"/>
          <w:lang w:val="en-GB"/>
        </w:rPr>
        <w:t>Cl</w:t>
      </w:r>
      <w:r w:rsidRPr="00750089">
        <w:rPr>
          <w:rFonts w:ascii="Calibri" w:eastAsia="Calibri" w:hAnsi="Calibri" w:cs="Calibri"/>
          <w:b/>
          <w:spacing w:val="-1"/>
          <w:sz w:val="22"/>
          <w:szCs w:val="22"/>
          <w:lang w:val="en-GB"/>
        </w:rPr>
        <w:t>o</w:t>
      </w:r>
      <w:r w:rsidRPr="00750089">
        <w:rPr>
          <w:rFonts w:ascii="Calibri" w:eastAsia="Calibri" w:hAnsi="Calibri" w:cs="Calibri"/>
          <w:b/>
          <w:spacing w:val="-2"/>
          <w:sz w:val="22"/>
          <w:szCs w:val="22"/>
          <w:lang w:val="en-GB"/>
        </w:rPr>
        <w:t>s</w:t>
      </w:r>
      <w:r w:rsidRPr="00750089">
        <w:rPr>
          <w:rFonts w:ascii="Calibri" w:eastAsia="Calibri" w:hAnsi="Calibri" w:cs="Calibri"/>
          <w:b/>
          <w:spacing w:val="1"/>
          <w:sz w:val="22"/>
          <w:szCs w:val="22"/>
          <w:lang w:val="en-GB"/>
        </w:rPr>
        <w:t>i</w:t>
      </w:r>
      <w:r w:rsidRPr="00750089">
        <w:rPr>
          <w:rFonts w:ascii="Calibri" w:eastAsia="Calibri" w:hAnsi="Calibri" w:cs="Calibri"/>
          <w:b/>
          <w:spacing w:val="-1"/>
          <w:sz w:val="22"/>
          <w:szCs w:val="22"/>
          <w:lang w:val="en-GB"/>
        </w:rPr>
        <w:t>n</w:t>
      </w:r>
      <w:r w:rsidRPr="00750089">
        <w:rPr>
          <w:rFonts w:ascii="Calibri" w:eastAsia="Calibri" w:hAnsi="Calibri" w:cs="Calibri"/>
          <w:b/>
          <w:sz w:val="22"/>
          <w:szCs w:val="22"/>
          <w:lang w:val="en-GB"/>
        </w:rPr>
        <w:t>g</w:t>
      </w:r>
      <w:r w:rsidRPr="00750089">
        <w:rPr>
          <w:rFonts w:ascii="Calibri" w:eastAsia="Calibri" w:hAnsi="Calibri" w:cs="Calibri"/>
          <w:b/>
          <w:spacing w:val="2"/>
          <w:sz w:val="22"/>
          <w:szCs w:val="22"/>
          <w:lang w:val="en-GB"/>
        </w:rPr>
        <w:t xml:space="preserve"> </w:t>
      </w:r>
      <w:r w:rsidRPr="00750089">
        <w:rPr>
          <w:rFonts w:ascii="Calibri" w:eastAsia="Calibri" w:hAnsi="Calibri" w:cs="Calibri"/>
          <w:b/>
          <w:spacing w:val="-1"/>
          <w:sz w:val="22"/>
          <w:szCs w:val="22"/>
          <w:lang w:val="en-GB"/>
        </w:rPr>
        <w:t>da</w:t>
      </w:r>
      <w:r w:rsidRPr="00750089">
        <w:rPr>
          <w:rFonts w:ascii="Calibri" w:eastAsia="Calibri" w:hAnsi="Calibri" w:cs="Calibri"/>
          <w:b/>
          <w:sz w:val="22"/>
          <w:szCs w:val="22"/>
          <w:lang w:val="en-GB"/>
        </w:rPr>
        <w:t>t</w:t>
      </w:r>
      <w:r w:rsidRPr="00750089">
        <w:rPr>
          <w:rFonts w:ascii="Calibri" w:eastAsia="Calibri" w:hAnsi="Calibri" w:cs="Calibri"/>
          <w:b/>
          <w:spacing w:val="-1"/>
          <w:sz w:val="22"/>
          <w:szCs w:val="22"/>
          <w:lang w:val="en-GB"/>
        </w:rPr>
        <w:t>e</w:t>
      </w:r>
      <w:r w:rsidR="00B474D9" w:rsidRPr="00750089">
        <w:rPr>
          <w:rFonts w:ascii="Calibri" w:eastAsia="Calibri" w:hAnsi="Calibri" w:cs="Calibri"/>
          <w:b/>
          <w:sz w:val="22"/>
          <w:szCs w:val="22"/>
          <w:lang w:val="en-GB"/>
        </w:rPr>
        <w:t xml:space="preserve">: </w:t>
      </w:r>
      <w:r w:rsidR="00B474D9" w:rsidRPr="00C63F13">
        <w:rPr>
          <w:rFonts w:ascii="Calibri" w:eastAsia="Calibri" w:hAnsi="Calibri" w:cs="Calibri"/>
          <w:b/>
          <w:sz w:val="22"/>
          <w:szCs w:val="22"/>
          <w:lang w:val="en-GB"/>
        </w:rPr>
        <w:t xml:space="preserve">12 noon </w:t>
      </w:r>
      <w:r w:rsidR="00F11320">
        <w:rPr>
          <w:rFonts w:ascii="Calibri" w:eastAsia="Calibri" w:hAnsi="Calibri" w:cs="Calibri"/>
          <w:b/>
          <w:sz w:val="22"/>
          <w:szCs w:val="22"/>
          <w:lang w:val="en-GB"/>
        </w:rPr>
        <w:t>Wednesday 1</w:t>
      </w:r>
      <w:r w:rsidR="00F11320" w:rsidRPr="00F11320">
        <w:rPr>
          <w:rFonts w:ascii="Calibri" w:eastAsia="Calibri" w:hAnsi="Calibri" w:cs="Calibri"/>
          <w:b/>
          <w:sz w:val="22"/>
          <w:szCs w:val="22"/>
          <w:vertAlign w:val="superscript"/>
          <w:lang w:val="en-GB"/>
        </w:rPr>
        <w:t>st</w:t>
      </w:r>
      <w:r w:rsidR="00F11320">
        <w:rPr>
          <w:rFonts w:ascii="Calibri" w:eastAsia="Calibri" w:hAnsi="Calibri" w:cs="Calibri"/>
          <w:b/>
          <w:sz w:val="22"/>
          <w:szCs w:val="22"/>
          <w:lang w:val="en-GB"/>
        </w:rPr>
        <w:t xml:space="preserve"> May</w:t>
      </w:r>
      <w:r w:rsidR="0021378F" w:rsidRPr="00C63F13">
        <w:rPr>
          <w:rFonts w:ascii="Calibri" w:eastAsia="Calibri" w:hAnsi="Calibri" w:cs="Calibri"/>
          <w:b/>
          <w:sz w:val="22"/>
          <w:szCs w:val="22"/>
          <w:lang w:val="en-GB"/>
        </w:rPr>
        <w:t xml:space="preserve"> 2019</w:t>
      </w:r>
      <w:r w:rsidR="00EC535B" w:rsidRPr="00C63F13">
        <w:rPr>
          <w:rFonts w:ascii="Calibri" w:eastAsia="Calibri" w:hAnsi="Calibri" w:cs="Calibri"/>
          <w:b/>
          <w:sz w:val="22"/>
          <w:szCs w:val="22"/>
          <w:lang w:val="en-GB"/>
        </w:rPr>
        <w:t>.</w:t>
      </w:r>
    </w:p>
    <w:p w:rsidR="005E2FDB" w:rsidRPr="00750089" w:rsidRDefault="005E2FDB" w:rsidP="00CA7A61">
      <w:pPr>
        <w:spacing w:line="200" w:lineRule="exact"/>
        <w:ind w:right="108"/>
        <w:jc w:val="both"/>
        <w:rPr>
          <w:lang w:val="en-GB"/>
        </w:rPr>
      </w:pPr>
    </w:p>
    <w:p w:rsidR="005E2FDB" w:rsidRPr="00750089" w:rsidRDefault="005E2FDB" w:rsidP="00CA7A61">
      <w:pPr>
        <w:spacing w:line="200" w:lineRule="exact"/>
        <w:ind w:right="108"/>
        <w:jc w:val="both"/>
        <w:rPr>
          <w:lang w:val="en-GB"/>
        </w:rPr>
      </w:pPr>
    </w:p>
    <w:p w:rsidR="005E2FDB" w:rsidRPr="00750089" w:rsidRDefault="005E2FDB" w:rsidP="00CA7A61">
      <w:pPr>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ailed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hyperlink r:id="rId23" w:history="1">
        <w:r w:rsidR="00C46588" w:rsidRPr="00750089">
          <w:rPr>
            <w:rStyle w:val="Hyperlink"/>
            <w:rFonts w:ascii="Calibri" w:eastAsia="Calibri" w:hAnsi="Calibri" w:cs="Calibri"/>
            <w:spacing w:val="-2"/>
            <w:sz w:val="22"/>
            <w:szCs w:val="22"/>
            <w:lang w:val="en-GB"/>
          </w:rPr>
          <w:t>awall@lightcliffeacademy.co.uk</w:t>
        </w:r>
      </w:hyperlink>
      <w:r w:rsidR="00C46588" w:rsidRPr="00750089">
        <w:rPr>
          <w:rFonts w:ascii="Calibri" w:eastAsia="Calibri" w:hAnsi="Calibri" w:cs="Calibri"/>
          <w:sz w:val="22"/>
          <w:szCs w:val="22"/>
          <w:lang w:val="en-GB"/>
        </w:rPr>
        <w:t xml:space="preserve"> </w:t>
      </w:r>
    </w:p>
    <w:p w:rsidR="005E2FDB" w:rsidRPr="00750089" w:rsidRDefault="005E2FDB" w:rsidP="00CA7A61">
      <w:pPr>
        <w:spacing w:before="18" w:line="220" w:lineRule="exact"/>
        <w:ind w:right="108"/>
        <w:jc w:val="both"/>
        <w:rPr>
          <w:sz w:val="22"/>
          <w:szCs w:val="22"/>
          <w:lang w:val="en-GB"/>
        </w:rPr>
      </w:pP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ll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ack</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wle</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g</w:t>
      </w:r>
      <w:r w:rsidRPr="00750089">
        <w:rPr>
          <w:rFonts w:ascii="Calibri" w:eastAsia="Calibri" w:hAnsi="Calibri" w:cs="Calibri"/>
          <w:spacing w:val="1"/>
          <w:sz w:val="22"/>
          <w:szCs w:val="22"/>
          <w:lang w:val="en-GB"/>
        </w:rPr>
        <w:t>e</w:t>
      </w:r>
      <w:r w:rsidR="00C46588"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Sh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fail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fir</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00B474D9" w:rsidRPr="00750089">
        <w:rPr>
          <w:rFonts w:ascii="Calibri" w:eastAsia="Calibri" w:hAnsi="Calibri" w:cs="Calibri"/>
          <w:sz w:val="22"/>
          <w:szCs w:val="22"/>
          <w:lang w:val="en-GB"/>
        </w:rPr>
        <w:t xml:space="preserve">lease call </w:t>
      </w:r>
      <w:r w:rsidR="00C46588" w:rsidRPr="00750089">
        <w:rPr>
          <w:rFonts w:ascii="Calibri" w:eastAsia="Calibri" w:hAnsi="Calibri" w:cs="Calibri"/>
          <w:sz w:val="22"/>
          <w:szCs w:val="22"/>
          <w:lang w:val="en-GB"/>
        </w:rPr>
        <w:t>Mandy Wall on 01422 201028</w:t>
      </w: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6" w:lineRule="auto"/>
        <w:ind w:left="119" w:right="108"/>
        <w:jc w:val="both"/>
        <w:rPr>
          <w:rFonts w:ascii="Calibri" w:eastAsia="Calibri" w:hAnsi="Calibri" w:cs="Calibri"/>
          <w:color w:val="FF0000"/>
          <w:spacing w:val="1"/>
          <w:sz w:val="22"/>
          <w:szCs w:val="22"/>
          <w:lang w:val="en-GB"/>
        </w:rPr>
      </w:pPr>
      <w:r w:rsidRPr="00750089">
        <w:rPr>
          <w:rFonts w:ascii="Calibri" w:eastAsia="Calibri" w:hAnsi="Calibri" w:cs="Calibri"/>
          <w:spacing w:val="1"/>
          <w:sz w:val="22"/>
          <w:szCs w:val="22"/>
          <w:lang w:val="en-GB"/>
        </w:rPr>
        <w:t>Po</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tal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to</w:t>
      </w:r>
      <w:r w:rsidR="00B474D9" w:rsidRPr="00750089">
        <w:rPr>
          <w:rFonts w:ascii="Calibri" w:eastAsia="Calibri" w:hAnsi="Calibri" w:cs="Calibri"/>
          <w:spacing w:val="-1"/>
          <w:sz w:val="22"/>
          <w:szCs w:val="22"/>
          <w:lang w:val="en-GB"/>
        </w:rPr>
        <w:t xml:space="preserve"> </w:t>
      </w:r>
      <w:r w:rsidR="00C46588" w:rsidRPr="00750089">
        <w:rPr>
          <w:rFonts w:ascii="Calibri" w:eastAsia="Calibri" w:hAnsi="Calibri" w:cs="Calibri"/>
          <w:spacing w:val="-1"/>
          <w:sz w:val="22"/>
          <w:szCs w:val="22"/>
          <w:lang w:val="en-GB"/>
        </w:rPr>
        <w:t>Mandy Wall, HR Administrator, Lightcliffe Academy, Stoney Lane, Lightcliffe, Halifax, HX3 8TL</w:t>
      </w:r>
    </w:p>
    <w:p w:rsidR="005E2FDB" w:rsidRPr="00750089" w:rsidRDefault="005E2FDB" w:rsidP="00CA7A61">
      <w:pPr>
        <w:spacing w:before="7" w:line="180" w:lineRule="exact"/>
        <w:ind w:right="108"/>
        <w:jc w:val="both"/>
        <w:rPr>
          <w:sz w:val="19"/>
          <w:szCs w:val="19"/>
          <w:lang w:val="en-GB"/>
        </w:rPr>
      </w:pPr>
    </w:p>
    <w:p w:rsidR="005E2FDB" w:rsidRPr="00750089" w:rsidRDefault="005E2FDB" w:rsidP="00CA7A61">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as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If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 xml:space="preserve">u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y </w:t>
      </w:r>
      <w:r w:rsidRPr="00750089">
        <w:rPr>
          <w:rFonts w:ascii="Calibri" w:eastAsia="Calibri" w:hAnsi="Calibri" w:cs="Calibri"/>
          <w:spacing w:val="-1"/>
          <w:sz w:val="22"/>
          <w:szCs w:val="22"/>
          <w:lang w:val="en-GB"/>
        </w:rPr>
        <w:t>qu</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ase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ct</w:t>
      </w:r>
      <w:r w:rsidR="00B474D9" w:rsidRPr="00750089">
        <w:rPr>
          <w:rFonts w:ascii="Calibri" w:eastAsia="Calibri" w:hAnsi="Calibri" w:cs="Calibri"/>
          <w:spacing w:val="-1"/>
          <w:sz w:val="22"/>
          <w:szCs w:val="22"/>
          <w:lang w:val="en-GB"/>
        </w:rPr>
        <w:t xml:space="preserve"> </w:t>
      </w:r>
      <w:r w:rsidR="002E556B" w:rsidRPr="00750089">
        <w:rPr>
          <w:rFonts w:ascii="Calibri" w:eastAsia="Calibri" w:hAnsi="Calibri" w:cs="Calibri"/>
          <w:spacing w:val="-1"/>
          <w:sz w:val="22"/>
          <w:szCs w:val="22"/>
          <w:lang w:val="en-GB"/>
        </w:rPr>
        <w:t>Mandy Wall on 01422 201028.</w:t>
      </w: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8" w:lineRule="auto"/>
        <w:ind w:left="120" w:right="108"/>
        <w:jc w:val="both"/>
        <w:rPr>
          <w:lang w:val="en-GB"/>
        </w:rPr>
      </w:pPr>
      <w:r w:rsidRPr="00750089">
        <w:rPr>
          <w:rFonts w:ascii="Calibri" w:eastAsia="Calibri" w:hAnsi="Calibri" w:cs="Calibri"/>
          <w:spacing w:val="-1"/>
          <w:sz w:val="22"/>
          <w:szCs w:val="22"/>
          <w:lang w:val="en-GB"/>
        </w:rPr>
        <w:t>Sh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wish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al 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at or to arrange a visit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no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in </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pacing w:val="1"/>
          <w:sz w:val="22"/>
          <w:szCs w:val="22"/>
          <w:lang w:val="en-GB"/>
        </w:rPr>
        <w:t>c</w:t>
      </w:r>
      <w:r w:rsidR="002E556B" w:rsidRPr="00750089">
        <w:rPr>
          <w:rFonts w:ascii="Calibri" w:eastAsia="Calibri" w:hAnsi="Calibri" w:cs="Calibri"/>
          <w:sz w:val="22"/>
          <w:szCs w:val="22"/>
          <w:lang w:val="en-GB"/>
        </w:rPr>
        <w:t>h with Mandy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bo</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p>
    <w:p w:rsidR="005E2FDB" w:rsidRPr="00750089" w:rsidRDefault="005E2FDB" w:rsidP="00CA7A61">
      <w:pPr>
        <w:spacing w:line="200" w:lineRule="exact"/>
        <w:ind w:right="108"/>
        <w:jc w:val="both"/>
        <w:rPr>
          <w:lang w:val="en-GB"/>
        </w:rPr>
      </w:pPr>
    </w:p>
    <w:p w:rsidR="005E2FDB" w:rsidRPr="00750089" w:rsidRDefault="005E2FDB" w:rsidP="00CA7A61">
      <w:pPr>
        <w:ind w:left="119" w:right="108"/>
        <w:jc w:val="both"/>
        <w:rPr>
          <w:rFonts w:ascii="Calibri" w:eastAsia="Calibri" w:hAnsi="Calibri" w:cs="Calibri"/>
          <w:sz w:val="22"/>
          <w:szCs w:val="22"/>
          <w:lang w:val="en-GB"/>
        </w:rPr>
      </w:pPr>
      <w:r w:rsidRPr="00750089">
        <w:rPr>
          <w:rFonts w:ascii="Calibri" w:eastAsia="Calibri" w:hAnsi="Calibri" w:cs="Calibri"/>
          <w:i/>
          <w:spacing w:val="-1"/>
          <w:sz w:val="22"/>
          <w:szCs w:val="22"/>
          <w:lang w:val="en-GB"/>
        </w:rPr>
        <w:t>Abb</w:t>
      </w:r>
      <w:r w:rsidRPr="00750089">
        <w:rPr>
          <w:rFonts w:ascii="Calibri" w:eastAsia="Calibri" w:hAnsi="Calibri" w:cs="Calibri"/>
          <w:i/>
          <w:sz w:val="22"/>
          <w:szCs w:val="22"/>
          <w:lang w:val="en-GB"/>
        </w:rPr>
        <w:t xml:space="preserve">ey </w:t>
      </w:r>
      <w:r w:rsidRPr="00750089">
        <w:rPr>
          <w:rFonts w:ascii="Calibri" w:eastAsia="Calibri" w:hAnsi="Calibri" w:cs="Calibri"/>
          <w:i/>
          <w:spacing w:val="1"/>
          <w:sz w:val="22"/>
          <w:szCs w:val="22"/>
          <w:lang w:val="en-GB"/>
        </w:rPr>
        <w:t>M</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i</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n e</w:t>
      </w:r>
      <w:r w:rsidRPr="00750089">
        <w:rPr>
          <w:rFonts w:ascii="Calibri" w:eastAsia="Calibri" w:hAnsi="Calibri" w:cs="Calibri"/>
          <w:i/>
          <w:spacing w:val="-1"/>
          <w:sz w:val="22"/>
          <w:szCs w:val="22"/>
          <w:lang w:val="en-GB"/>
        </w:rPr>
        <w:t>qua</w:t>
      </w:r>
      <w:r w:rsidRPr="00750089">
        <w:rPr>
          <w:rFonts w:ascii="Calibri" w:eastAsia="Calibri" w:hAnsi="Calibri" w:cs="Calibri"/>
          <w:i/>
          <w:sz w:val="22"/>
          <w:szCs w:val="22"/>
          <w:lang w:val="en-GB"/>
        </w:rPr>
        <w:t>l o</w:t>
      </w:r>
      <w:r w:rsidRPr="00750089">
        <w:rPr>
          <w:rFonts w:ascii="Calibri" w:eastAsia="Calibri" w:hAnsi="Calibri" w:cs="Calibri"/>
          <w:i/>
          <w:spacing w:val="-1"/>
          <w:sz w:val="22"/>
          <w:szCs w:val="22"/>
          <w:lang w:val="en-GB"/>
        </w:rPr>
        <w:t>p</w:t>
      </w:r>
      <w:r w:rsidRPr="00750089">
        <w:rPr>
          <w:rFonts w:ascii="Calibri" w:eastAsia="Calibri" w:hAnsi="Calibri" w:cs="Calibri"/>
          <w:i/>
          <w:spacing w:val="-3"/>
          <w:sz w:val="22"/>
          <w:szCs w:val="22"/>
          <w:lang w:val="en-GB"/>
        </w:rPr>
        <w:t>p</w:t>
      </w:r>
      <w:r w:rsidRPr="00750089">
        <w:rPr>
          <w:rFonts w:ascii="Calibri" w:eastAsia="Calibri" w:hAnsi="Calibri" w:cs="Calibri"/>
          <w:i/>
          <w:sz w:val="22"/>
          <w:szCs w:val="22"/>
          <w:lang w:val="en-GB"/>
        </w:rPr>
        <w:t>o</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un</w:t>
      </w:r>
      <w:r w:rsidRPr="00750089">
        <w:rPr>
          <w:rFonts w:ascii="Calibri" w:eastAsia="Calibri" w:hAnsi="Calibri" w:cs="Calibri"/>
          <w:i/>
          <w:sz w:val="22"/>
          <w:szCs w:val="22"/>
          <w:lang w:val="en-GB"/>
        </w:rPr>
        <w:t>ities</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em</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loy</w:t>
      </w:r>
      <w:r w:rsidRPr="00750089">
        <w:rPr>
          <w:rFonts w:ascii="Calibri" w:eastAsia="Calibri" w:hAnsi="Calibri" w:cs="Calibri"/>
          <w:i/>
          <w:spacing w:val="-2"/>
          <w:sz w:val="22"/>
          <w:szCs w:val="22"/>
          <w:lang w:val="en-GB"/>
        </w:rPr>
        <w:t>e</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w:t>
      </w:r>
    </w:p>
    <w:p w:rsidR="005E2FDB" w:rsidRPr="00750089" w:rsidRDefault="005E2FDB" w:rsidP="00CA7A61">
      <w:pPr>
        <w:spacing w:before="6" w:line="180" w:lineRule="exact"/>
        <w:ind w:right="108"/>
        <w:jc w:val="both"/>
        <w:rPr>
          <w:sz w:val="19"/>
          <w:szCs w:val="19"/>
          <w:lang w:val="en-GB"/>
        </w:rPr>
      </w:pPr>
    </w:p>
    <w:p w:rsidR="005E2FDB" w:rsidRPr="00750089" w:rsidRDefault="005E2FDB" w:rsidP="00CA7A61">
      <w:pPr>
        <w:spacing w:line="300" w:lineRule="atLeast"/>
        <w:ind w:left="119" w:right="108"/>
        <w:jc w:val="both"/>
        <w:rPr>
          <w:rFonts w:ascii="Calibri" w:eastAsia="Calibri" w:hAnsi="Calibri" w:cs="Calibri"/>
          <w:sz w:val="22"/>
          <w:szCs w:val="22"/>
          <w:lang w:val="en-GB"/>
        </w:rPr>
      </w:pPr>
      <w:r w:rsidRPr="00750089">
        <w:rPr>
          <w:rFonts w:ascii="Calibri" w:eastAsia="Calibri" w:hAnsi="Calibri" w:cs="Calibri"/>
          <w:i/>
          <w:spacing w:val="-1"/>
          <w:sz w:val="22"/>
          <w:szCs w:val="22"/>
          <w:lang w:val="en-GB"/>
        </w:rPr>
        <w:t>Abb</w:t>
      </w:r>
      <w:r w:rsidRPr="00750089">
        <w:rPr>
          <w:rFonts w:ascii="Calibri" w:eastAsia="Calibri" w:hAnsi="Calibri" w:cs="Calibri"/>
          <w:i/>
          <w:sz w:val="22"/>
          <w:szCs w:val="22"/>
          <w:lang w:val="en-GB"/>
        </w:rPr>
        <w:t xml:space="preserve">ey </w:t>
      </w:r>
      <w:r w:rsidRPr="00750089">
        <w:rPr>
          <w:rFonts w:ascii="Calibri" w:eastAsia="Calibri" w:hAnsi="Calibri" w:cs="Calibri"/>
          <w:i/>
          <w:spacing w:val="1"/>
          <w:sz w:val="22"/>
          <w:szCs w:val="22"/>
          <w:lang w:val="en-GB"/>
        </w:rPr>
        <w:t>M</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i</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c</w:t>
      </w:r>
      <w:r w:rsidRPr="00750089">
        <w:rPr>
          <w:rFonts w:ascii="Calibri" w:eastAsia="Calibri" w:hAnsi="Calibri" w:cs="Calibri"/>
          <w:i/>
          <w:sz w:val="22"/>
          <w:szCs w:val="22"/>
          <w:lang w:val="en-GB"/>
        </w:rPr>
        <w:t>o</w:t>
      </w:r>
      <w:r w:rsidRPr="00750089">
        <w:rPr>
          <w:rFonts w:ascii="Calibri" w:eastAsia="Calibri" w:hAnsi="Calibri" w:cs="Calibri"/>
          <w:i/>
          <w:spacing w:val="-2"/>
          <w:sz w:val="22"/>
          <w:szCs w:val="22"/>
          <w:lang w:val="en-GB"/>
        </w:rPr>
        <w:t>m</w:t>
      </w:r>
      <w:r w:rsidRPr="00750089">
        <w:rPr>
          <w:rFonts w:ascii="Calibri" w:eastAsia="Calibri" w:hAnsi="Calibri" w:cs="Calibri"/>
          <w:i/>
          <w:sz w:val="22"/>
          <w:szCs w:val="22"/>
          <w:lang w:val="en-GB"/>
        </w:rPr>
        <w:t>mitted</w:t>
      </w:r>
      <w:r w:rsidRPr="00750089">
        <w:rPr>
          <w:rFonts w:ascii="Calibri" w:eastAsia="Calibri" w:hAnsi="Calibri" w:cs="Calibri"/>
          <w:i/>
          <w:spacing w:val="-3"/>
          <w:sz w:val="22"/>
          <w:szCs w:val="22"/>
          <w:lang w:val="en-GB"/>
        </w:rPr>
        <w:t xml:space="preserve"> </w:t>
      </w:r>
      <w:r w:rsidRPr="00750089">
        <w:rPr>
          <w:rFonts w:ascii="Calibri" w:eastAsia="Calibri" w:hAnsi="Calibri" w:cs="Calibri"/>
          <w:i/>
          <w:spacing w:val="-2"/>
          <w:sz w:val="22"/>
          <w:szCs w:val="22"/>
          <w:lang w:val="en-GB"/>
        </w:rPr>
        <w:t>t</w:t>
      </w:r>
      <w:r w:rsidRPr="00750089">
        <w:rPr>
          <w:rFonts w:ascii="Calibri" w:eastAsia="Calibri" w:hAnsi="Calibri" w:cs="Calibri"/>
          <w:i/>
          <w:sz w:val="22"/>
          <w:szCs w:val="22"/>
          <w:lang w:val="en-GB"/>
        </w:rPr>
        <w:t>o s</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fe</w:t>
      </w:r>
      <w:r w:rsidRPr="00750089">
        <w:rPr>
          <w:rFonts w:ascii="Calibri" w:eastAsia="Calibri" w:hAnsi="Calibri" w:cs="Calibri"/>
          <w:i/>
          <w:spacing w:val="-1"/>
          <w:sz w:val="22"/>
          <w:szCs w:val="22"/>
          <w:lang w:val="en-GB"/>
        </w:rPr>
        <w:t>gua</w:t>
      </w:r>
      <w:r w:rsidRPr="00750089">
        <w:rPr>
          <w:rFonts w:ascii="Calibri" w:eastAsia="Calibri" w:hAnsi="Calibri" w:cs="Calibri"/>
          <w:i/>
          <w:spacing w:val="1"/>
          <w:sz w:val="22"/>
          <w:szCs w:val="22"/>
          <w:lang w:val="en-GB"/>
        </w:rPr>
        <w:t>r</w:t>
      </w:r>
      <w:r w:rsidRPr="00750089">
        <w:rPr>
          <w:rFonts w:ascii="Calibri" w:eastAsia="Calibri" w:hAnsi="Calibri" w:cs="Calibri"/>
          <w:i/>
          <w:spacing w:val="-1"/>
          <w:sz w:val="22"/>
          <w:szCs w:val="22"/>
          <w:lang w:val="en-GB"/>
        </w:rPr>
        <w:t>d</w:t>
      </w:r>
      <w:r w:rsidRPr="00750089">
        <w:rPr>
          <w:rFonts w:ascii="Calibri" w:eastAsia="Calibri" w:hAnsi="Calibri" w:cs="Calibri"/>
          <w:i/>
          <w:sz w:val="22"/>
          <w:szCs w:val="22"/>
          <w:lang w:val="en-GB"/>
        </w:rPr>
        <w:t>i</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 xml:space="preserve">g </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 xml:space="preserve">d </w:t>
      </w:r>
      <w:r w:rsidRPr="00750089">
        <w:rPr>
          <w:rFonts w:ascii="Calibri" w:eastAsia="Calibri" w:hAnsi="Calibri" w:cs="Calibri"/>
          <w:i/>
          <w:spacing w:val="-1"/>
          <w:sz w:val="22"/>
          <w:szCs w:val="22"/>
          <w:lang w:val="en-GB"/>
        </w:rPr>
        <w:t>p</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om</w:t>
      </w:r>
      <w:r w:rsidRPr="00750089">
        <w:rPr>
          <w:rFonts w:ascii="Calibri" w:eastAsia="Calibri" w:hAnsi="Calibri" w:cs="Calibri"/>
          <w:i/>
          <w:spacing w:val="-3"/>
          <w:sz w:val="22"/>
          <w:szCs w:val="22"/>
          <w:lang w:val="en-GB"/>
        </w:rPr>
        <w:t>o</w:t>
      </w:r>
      <w:r w:rsidRPr="00750089">
        <w:rPr>
          <w:rFonts w:ascii="Calibri" w:eastAsia="Calibri" w:hAnsi="Calibri" w:cs="Calibri"/>
          <w:i/>
          <w:spacing w:val="-2"/>
          <w:sz w:val="22"/>
          <w:szCs w:val="22"/>
          <w:lang w:val="en-GB"/>
        </w:rPr>
        <w:t>t</w:t>
      </w:r>
      <w:r w:rsidRPr="00750089">
        <w:rPr>
          <w:rFonts w:ascii="Calibri" w:eastAsia="Calibri" w:hAnsi="Calibri" w:cs="Calibri"/>
          <w:i/>
          <w:sz w:val="22"/>
          <w:szCs w:val="22"/>
          <w:lang w:val="en-GB"/>
        </w:rPr>
        <w:t>i</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g t</w:t>
      </w:r>
      <w:r w:rsidRPr="00750089">
        <w:rPr>
          <w:rFonts w:ascii="Calibri" w:eastAsia="Calibri" w:hAnsi="Calibri" w:cs="Calibri"/>
          <w:i/>
          <w:spacing w:val="-1"/>
          <w:sz w:val="22"/>
          <w:szCs w:val="22"/>
          <w:lang w:val="en-GB"/>
        </w:rPr>
        <w:t>h</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fety</w:t>
      </w:r>
      <w:r w:rsidRPr="00750089">
        <w:rPr>
          <w:rFonts w:ascii="Calibri" w:eastAsia="Calibri" w:hAnsi="Calibri" w:cs="Calibri"/>
          <w:i/>
          <w:spacing w:val="-2"/>
          <w:sz w:val="22"/>
          <w:szCs w:val="22"/>
          <w:lang w:val="en-GB"/>
        </w:rPr>
        <w:t xml:space="preserve"> </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d well</w:t>
      </w:r>
      <w:r w:rsidRPr="00750089">
        <w:rPr>
          <w:rFonts w:ascii="Calibri" w:eastAsia="Calibri" w:hAnsi="Calibri" w:cs="Calibri"/>
          <w:i/>
          <w:spacing w:val="-1"/>
          <w:sz w:val="22"/>
          <w:szCs w:val="22"/>
          <w:lang w:val="en-GB"/>
        </w:rPr>
        <w:t>b</w:t>
      </w:r>
      <w:r w:rsidRPr="00750089">
        <w:rPr>
          <w:rFonts w:ascii="Calibri" w:eastAsia="Calibri" w:hAnsi="Calibri" w:cs="Calibri"/>
          <w:i/>
          <w:sz w:val="22"/>
          <w:szCs w:val="22"/>
          <w:lang w:val="en-GB"/>
        </w:rPr>
        <w:t>ei</w:t>
      </w:r>
      <w:r w:rsidRPr="00750089">
        <w:rPr>
          <w:rFonts w:ascii="Calibri" w:eastAsia="Calibri" w:hAnsi="Calibri" w:cs="Calibri"/>
          <w:i/>
          <w:spacing w:val="-3"/>
          <w:sz w:val="22"/>
          <w:szCs w:val="22"/>
          <w:lang w:val="en-GB"/>
        </w:rPr>
        <w:t>n</w:t>
      </w:r>
      <w:r w:rsidRPr="00750089">
        <w:rPr>
          <w:rFonts w:ascii="Calibri" w:eastAsia="Calibri" w:hAnsi="Calibri" w:cs="Calibri"/>
          <w:i/>
          <w:sz w:val="22"/>
          <w:szCs w:val="22"/>
          <w:lang w:val="en-GB"/>
        </w:rPr>
        <w:t xml:space="preserve">g of </w:t>
      </w:r>
      <w:r w:rsidRPr="00750089">
        <w:rPr>
          <w:rFonts w:ascii="Calibri" w:eastAsia="Calibri" w:hAnsi="Calibri" w:cs="Calibri"/>
          <w:i/>
          <w:spacing w:val="-1"/>
          <w:sz w:val="22"/>
          <w:szCs w:val="22"/>
          <w:lang w:val="en-GB"/>
        </w:rPr>
        <w:t>ch</w:t>
      </w:r>
      <w:r w:rsidRPr="00750089">
        <w:rPr>
          <w:rFonts w:ascii="Calibri" w:eastAsia="Calibri" w:hAnsi="Calibri" w:cs="Calibri"/>
          <w:i/>
          <w:sz w:val="22"/>
          <w:szCs w:val="22"/>
          <w:lang w:val="en-GB"/>
        </w:rPr>
        <w:t>il</w:t>
      </w:r>
      <w:r w:rsidRPr="00750089">
        <w:rPr>
          <w:rFonts w:ascii="Calibri" w:eastAsia="Calibri" w:hAnsi="Calibri" w:cs="Calibri"/>
          <w:i/>
          <w:spacing w:val="-1"/>
          <w:sz w:val="22"/>
          <w:szCs w:val="22"/>
          <w:lang w:val="en-GB"/>
        </w:rPr>
        <w:t>d</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 xml:space="preserve">en </w:t>
      </w:r>
      <w:r w:rsidRPr="00750089">
        <w:rPr>
          <w:rFonts w:ascii="Calibri" w:eastAsia="Calibri" w:hAnsi="Calibri" w:cs="Calibri"/>
          <w:i/>
          <w:spacing w:val="-1"/>
          <w:sz w:val="22"/>
          <w:szCs w:val="22"/>
          <w:lang w:val="en-GB"/>
        </w:rPr>
        <w:t xml:space="preserve">and </w:t>
      </w:r>
      <w:r w:rsidRPr="00750089">
        <w:rPr>
          <w:rFonts w:ascii="Calibri" w:eastAsia="Calibri" w:hAnsi="Calibri" w:cs="Calibri"/>
          <w:i/>
          <w:sz w:val="22"/>
          <w:szCs w:val="22"/>
          <w:lang w:val="en-GB"/>
        </w:rPr>
        <w:t>yo</w:t>
      </w:r>
      <w:r w:rsidRPr="00750089">
        <w:rPr>
          <w:rFonts w:ascii="Calibri" w:eastAsia="Calibri" w:hAnsi="Calibri" w:cs="Calibri"/>
          <w:i/>
          <w:spacing w:val="-1"/>
          <w:sz w:val="22"/>
          <w:szCs w:val="22"/>
          <w:lang w:val="en-GB"/>
        </w:rPr>
        <w:t>un</w:t>
      </w:r>
      <w:r w:rsidRPr="00750089">
        <w:rPr>
          <w:rFonts w:ascii="Calibri" w:eastAsia="Calibri" w:hAnsi="Calibri" w:cs="Calibri"/>
          <w:i/>
          <w:sz w:val="22"/>
          <w:szCs w:val="22"/>
          <w:lang w:val="en-GB"/>
        </w:rPr>
        <w:t xml:space="preserve">g </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eo</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 xml:space="preserve">le. </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h</w:t>
      </w:r>
      <w:r w:rsidRPr="00750089">
        <w:rPr>
          <w:rFonts w:ascii="Calibri" w:eastAsia="Calibri" w:hAnsi="Calibri" w:cs="Calibri"/>
          <w:i/>
          <w:sz w:val="22"/>
          <w:szCs w:val="22"/>
          <w:lang w:val="en-GB"/>
        </w:rPr>
        <w:t>is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po</w:t>
      </w:r>
      <w:r w:rsidRPr="00750089">
        <w:rPr>
          <w:rFonts w:ascii="Calibri" w:eastAsia="Calibri" w:hAnsi="Calibri" w:cs="Calibri"/>
          <w:i/>
          <w:spacing w:val="-2"/>
          <w:sz w:val="22"/>
          <w:szCs w:val="22"/>
          <w:lang w:val="en-GB"/>
        </w:rPr>
        <w:t>s</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wi</w:t>
      </w:r>
      <w:r w:rsidRPr="00750089">
        <w:rPr>
          <w:rFonts w:ascii="Calibri" w:eastAsia="Calibri" w:hAnsi="Calibri" w:cs="Calibri"/>
          <w:i/>
          <w:spacing w:val="-3"/>
          <w:sz w:val="22"/>
          <w:szCs w:val="22"/>
          <w:lang w:val="en-GB"/>
        </w:rPr>
        <w:t>l</w:t>
      </w:r>
      <w:r w:rsidRPr="00750089">
        <w:rPr>
          <w:rFonts w:ascii="Calibri" w:eastAsia="Calibri" w:hAnsi="Calibri" w:cs="Calibri"/>
          <w:i/>
          <w:sz w:val="22"/>
          <w:szCs w:val="22"/>
          <w:lang w:val="en-GB"/>
        </w:rPr>
        <w:t xml:space="preserve">l </w:t>
      </w:r>
      <w:r w:rsidRPr="00750089">
        <w:rPr>
          <w:rFonts w:ascii="Calibri" w:eastAsia="Calibri" w:hAnsi="Calibri" w:cs="Calibri"/>
          <w:i/>
          <w:spacing w:val="-1"/>
          <w:sz w:val="22"/>
          <w:szCs w:val="22"/>
          <w:lang w:val="en-GB"/>
        </w:rPr>
        <w:t>b</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ub</w:t>
      </w:r>
      <w:r w:rsidRPr="00750089">
        <w:rPr>
          <w:rFonts w:ascii="Calibri" w:eastAsia="Calibri" w:hAnsi="Calibri" w:cs="Calibri"/>
          <w:i/>
          <w:sz w:val="22"/>
          <w:szCs w:val="22"/>
          <w:lang w:val="en-GB"/>
        </w:rPr>
        <w:t>je</w:t>
      </w:r>
      <w:r w:rsidRPr="00750089">
        <w:rPr>
          <w:rFonts w:ascii="Calibri" w:eastAsia="Calibri" w:hAnsi="Calibri" w:cs="Calibri"/>
          <w:i/>
          <w:spacing w:val="-1"/>
          <w:sz w:val="22"/>
          <w:szCs w:val="22"/>
          <w:lang w:val="en-GB"/>
        </w:rPr>
        <w:t>c</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 xml:space="preserve">to </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ll</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elev</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p</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e-em</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lo</w:t>
      </w:r>
      <w:r w:rsidRPr="00750089">
        <w:rPr>
          <w:rFonts w:ascii="Calibri" w:eastAsia="Calibri" w:hAnsi="Calibri" w:cs="Calibri"/>
          <w:i/>
          <w:spacing w:val="-3"/>
          <w:sz w:val="22"/>
          <w:szCs w:val="22"/>
          <w:lang w:val="en-GB"/>
        </w:rPr>
        <w:t>y</w:t>
      </w:r>
      <w:r w:rsidRPr="00750089">
        <w:rPr>
          <w:rFonts w:ascii="Calibri" w:eastAsia="Calibri" w:hAnsi="Calibri" w:cs="Calibri"/>
          <w:i/>
          <w:sz w:val="22"/>
          <w:szCs w:val="22"/>
          <w:lang w:val="en-GB"/>
        </w:rPr>
        <w:t>me</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ch</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c</w:t>
      </w:r>
      <w:r w:rsidRPr="00750089">
        <w:rPr>
          <w:rFonts w:ascii="Calibri" w:eastAsia="Calibri" w:hAnsi="Calibri" w:cs="Calibri"/>
          <w:i/>
          <w:spacing w:val="-2"/>
          <w:sz w:val="22"/>
          <w:szCs w:val="22"/>
          <w:lang w:val="en-GB"/>
        </w:rPr>
        <w:t>k</w:t>
      </w:r>
      <w:r w:rsidRPr="00750089">
        <w:rPr>
          <w:rFonts w:ascii="Calibri" w:eastAsia="Calibri" w:hAnsi="Calibri" w:cs="Calibri"/>
          <w:i/>
          <w:sz w:val="22"/>
          <w:szCs w:val="22"/>
          <w:lang w:val="en-GB"/>
        </w:rPr>
        <w:t>s.</w:t>
      </w:r>
    </w:p>
    <w:p w:rsidR="005E2FDB" w:rsidRPr="00750089" w:rsidRDefault="005E2FDB">
      <w:pPr>
        <w:spacing w:before="22"/>
        <w:ind w:left="120"/>
        <w:rPr>
          <w:rFonts w:ascii="Calibri" w:eastAsia="Calibri" w:hAnsi="Calibri" w:cs="Calibri"/>
          <w:sz w:val="36"/>
          <w:szCs w:val="36"/>
          <w:lang w:val="en-GB"/>
        </w:rPr>
      </w:pPr>
    </w:p>
    <w:p w:rsidR="00772A57" w:rsidRPr="00750089" w:rsidRDefault="00772A57">
      <w:pPr>
        <w:spacing w:before="2" w:line="180" w:lineRule="exact"/>
        <w:rPr>
          <w:sz w:val="18"/>
          <w:szCs w:val="18"/>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0" w:line="280" w:lineRule="exact"/>
        <w:rPr>
          <w:sz w:val="28"/>
          <w:szCs w:val="28"/>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772A57" w:rsidRPr="00750089" w:rsidRDefault="00D21224">
      <w:pPr>
        <w:spacing w:before="16"/>
        <w:ind w:left="4540" w:right="4441"/>
        <w:jc w:val="center"/>
        <w:rPr>
          <w:rFonts w:ascii="Calibri" w:eastAsia="Calibri" w:hAnsi="Calibri" w:cs="Calibri"/>
          <w:i/>
          <w:color w:val="A6A6A6" w:themeColor="background1" w:themeShade="A6"/>
          <w:sz w:val="22"/>
          <w:szCs w:val="22"/>
          <w:lang w:val="en-GB"/>
        </w:rPr>
        <w:sectPr w:rsidR="00772A57" w:rsidRPr="00750089">
          <w:headerReference w:type="default" r:id="rId24"/>
          <w:pgSz w:w="11920" w:h="16840"/>
          <w:pgMar w:top="1400" w:right="1420" w:bottom="280" w:left="1320" w:header="0" w:footer="0" w:gutter="0"/>
          <w:cols w:space="720"/>
        </w:sectPr>
      </w:pPr>
      <w:r w:rsidRPr="00750089">
        <w:rPr>
          <w:rFonts w:ascii="Calibri" w:eastAsia="Calibri" w:hAnsi="Calibri" w:cs="Calibri"/>
          <w:i/>
          <w:color w:val="A6A6A6" w:themeColor="background1" w:themeShade="A6"/>
          <w:sz w:val="22"/>
          <w:szCs w:val="22"/>
          <w:lang w:val="en-GB"/>
        </w:rPr>
        <w:t>7</w:t>
      </w:r>
    </w:p>
    <w:p w:rsidR="00D21224" w:rsidRPr="00750089" w:rsidRDefault="00E14FEC" w:rsidP="00D21224">
      <w:pPr>
        <w:spacing w:before="61" w:line="275" w:lineRule="auto"/>
        <w:ind w:right="472"/>
        <w:rPr>
          <w:b/>
          <w:color w:val="4F81BD" w:themeColor="accent1"/>
          <w:sz w:val="24"/>
          <w:szCs w:val="24"/>
          <w:lang w:val="en-GB"/>
        </w:rPr>
      </w:pPr>
      <w:r w:rsidRPr="00750089">
        <w:rPr>
          <w:noProof/>
          <w:lang w:val="en-GB" w:eastAsia="en-GB"/>
        </w:rPr>
        <w:lastRenderedPageBreak/>
        <w:drawing>
          <wp:anchor distT="0" distB="0" distL="114300" distR="114300" simplePos="0" relativeHeight="251660800" behindDoc="1" locked="0" layoutInCell="1" allowOverlap="1" wp14:anchorId="43B33DBC" wp14:editId="4E5432F5">
            <wp:simplePos x="0" y="0"/>
            <wp:positionH relativeFrom="page">
              <wp:align>right</wp:align>
            </wp:positionH>
            <wp:positionV relativeFrom="page">
              <wp:align>top</wp:align>
            </wp:positionV>
            <wp:extent cx="7540625" cy="10648950"/>
            <wp:effectExtent l="0" t="0" r="3175" b="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48950"/>
                    </a:xfrm>
                    <a:prstGeom prst="rect">
                      <a:avLst/>
                    </a:prstGeom>
                    <a:noFill/>
                  </pic:spPr>
                </pic:pic>
              </a:graphicData>
            </a:graphic>
            <wp14:sizeRelH relativeFrom="page">
              <wp14:pctWidth>0</wp14:pctWidth>
            </wp14:sizeRelH>
            <wp14:sizeRelV relativeFrom="page">
              <wp14:pctHeight>0</wp14:pctHeight>
            </wp14:sizeRelV>
          </wp:anchor>
        </w:drawing>
      </w:r>
      <w:r w:rsidR="00D21224" w:rsidRPr="00750089">
        <w:rPr>
          <w:rFonts w:asciiTheme="minorHAnsi" w:hAnsiTheme="minorHAnsi"/>
          <w:sz w:val="24"/>
          <w:szCs w:val="24"/>
          <w:lang w:val="en-GB"/>
        </w:rPr>
        <w:t xml:space="preserve">Job Description </w:t>
      </w:r>
    </w:p>
    <w:p w:rsidR="00D21224" w:rsidRPr="00750089" w:rsidRDefault="00D21224" w:rsidP="00D21224">
      <w:pPr>
        <w:rPr>
          <w:b/>
          <w:color w:val="4F81BD" w:themeColor="accent1"/>
          <w:sz w:val="24"/>
          <w:szCs w:val="24"/>
          <w:lang w:val="en-GB"/>
        </w:rPr>
      </w:pPr>
    </w:p>
    <w:p w:rsidR="00893851" w:rsidRDefault="00893851" w:rsidP="00893851">
      <w:pPr>
        <w:rPr>
          <w:rFonts w:asciiTheme="minorHAnsi" w:hAnsiTheme="minorHAnsi" w:cstheme="minorHAnsi"/>
          <w:sz w:val="24"/>
          <w:szCs w:val="24"/>
        </w:rPr>
      </w:pPr>
      <w:r w:rsidRPr="00893851">
        <w:rPr>
          <w:rFonts w:asciiTheme="minorHAnsi" w:hAnsiTheme="minorHAnsi" w:cstheme="minorHAnsi"/>
          <w:b/>
          <w:color w:val="4F81BD" w:themeColor="accent1"/>
          <w:sz w:val="24"/>
          <w:szCs w:val="24"/>
        </w:rPr>
        <w:t>Job title:</w:t>
      </w:r>
      <w:r w:rsidRPr="00893851">
        <w:rPr>
          <w:rFonts w:asciiTheme="minorHAnsi" w:hAnsiTheme="minorHAnsi" w:cstheme="minorHAnsi"/>
          <w:sz w:val="24"/>
          <w:szCs w:val="24"/>
        </w:rPr>
        <w:tab/>
      </w:r>
      <w:r w:rsidR="00180918">
        <w:rPr>
          <w:rFonts w:asciiTheme="minorHAnsi" w:hAnsiTheme="minorHAnsi" w:cstheme="minorHAnsi"/>
          <w:sz w:val="24"/>
          <w:szCs w:val="24"/>
        </w:rPr>
        <w:t xml:space="preserve">Head of </w:t>
      </w:r>
      <w:r w:rsidR="00F11320">
        <w:rPr>
          <w:rFonts w:asciiTheme="minorHAnsi" w:hAnsiTheme="minorHAnsi" w:cstheme="minorHAnsi"/>
          <w:sz w:val="24"/>
          <w:szCs w:val="24"/>
        </w:rPr>
        <w:t xml:space="preserve">Technology </w:t>
      </w:r>
      <w:r w:rsidR="00F53B5C">
        <w:rPr>
          <w:rFonts w:asciiTheme="minorHAnsi" w:hAnsiTheme="minorHAnsi" w:cstheme="minorHAnsi"/>
          <w:sz w:val="24"/>
          <w:szCs w:val="24"/>
        </w:rPr>
        <w:t xml:space="preserve">and STEM </w:t>
      </w:r>
      <w:bookmarkStart w:id="0" w:name="_GoBack"/>
      <w:bookmarkEnd w:id="0"/>
      <w:r w:rsidR="00F11320">
        <w:rPr>
          <w:rFonts w:asciiTheme="minorHAnsi" w:hAnsiTheme="minorHAnsi" w:cstheme="minorHAnsi"/>
          <w:sz w:val="24"/>
          <w:szCs w:val="24"/>
        </w:rPr>
        <w:t>and Teac</w:t>
      </w:r>
      <w:r w:rsidR="00A44B87">
        <w:rPr>
          <w:rFonts w:asciiTheme="minorHAnsi" w:hAnsiTheme="minorHAnsi" w:cstheme="minorHAnsi"/>
          <w:sz w:val="24"/>
          <w:szCs w:val="24"/>
        </w:rPr>
        <w:t>her of Design Technology</w:t>
      </w:r>
    </w:p>
    <w:p w:rsidR="00893851" w:rsidRPr="00893851" w:rsidRDefault="00893851" w:rsidP="00893851">
      <w:pPr>
        <w:rPr>
          <w:rFonts w:asciiTheme="minorHAnsi" w:hAnsiTheme="minorHAnsi" w:cstheme="minorHAnsi"/>
          <w:sz w:val="24"/>
          <w:szCs w:val="24"/>
        </w:rPr>
      </w:pPr>
    </w:p>
    <w:p w:rsidR="00893851" w:rsidRPr="00893851" w:rsidRDefault="00893851" w:rsidP="00893851">
      <w:pPr>
        <w:rPr>
          <w:rFonts w:asciiTheme="minorHAnsi" w:hAnsiTheme="minorHAnsi" w:cstheme="minorHAnsi"/>
          <w:sz w:val="24"/>
          <w:szCs w:val="24"/>
        </w:rPr>
      </w:pPr>
      <w:r w:rsidRPr="00893851">
        <w:rPr>
          <w:rFonts w:asciiTheme="minorHAnsi" w:hAnsiTheme="minorHAnsi" w:cstheme="minorHAnsi"/>
          <w:b/>
          <w:color w:val="4F81BD" w:themeColor="accent1"/>
          <w:sz w:val="24"/>
          <w:szCs w:val="24"/>
        </w:rPr>
        <w:t>TLR:</w:t>
      </w:r>
      <w:r w:rsidRPr="00893851">
        <w:rPr>
          <w:rFonts w:asciiTheme="minorHAnsi" w:hAnsiTheme="minorHAnsi" w:cstheme="minorHAnsi"/>
          <w:color w:val="4F81BD" w:themeColor="accent1"/>
          <w:sz w:val="24"/>
          <w:szCs w:val="24"/>
        </w:rPr>
        <w:t xml:space="preserve"> </w:t>
      </w:r>
      <w:r w:rsidR="00F11320">
        <w:rPr>
          <w:rFonts w:asciiTheme="minorHAnsi" w:hAnsiTheme="minorHAnsi" w:cstheme="minorHAnsi"/>
          <w:sz w:val="24"/>
          <w:szCs w:val="24"/>
        </w:rPr>
        <w:tab/>
      </w:r>
      <w:r w:rsidR="00F11320">
        <w:rPr>
          <w:rFonts w:asciiTheme="minorHAnsi" w:hAnsiTheme="minorHAnsi" w:cstheme="minorHAnsi"/>
          <w:sz w:val="24"/>
          <w:szCs w:val="24"/>
        </w:rPr>
        <w:tab/>
        <w:t>£6645</w:t>
      </w:r>
      <w:r w:rsidRPr="00893851">
        <w:rPr>
          <w:rFonts w:asciiTheme="minorHAnsi" w:hAnsiTheme="minorHAnsi" w:cstheme="minorHAnsi"/>
          <w:sz w:val="24"/>
          <w:szCs w:val="24"/>
        </w:rPr>
        <w:tab/>
      </w:r>
    </w:p>
    <w:p w:rsidR="00893851" w:rsidRPr="00893851" w:rsidRDefault="00893851" w:rsidP="00893851">
      <w:pPr>
        <w:rPr>
          <w:rFonts w:asciiTheme="minorHAnsi" w:hAnsiTheme="minorHAnsi" w:cstheme="minorHAnsi"/>
          <w:sz w:val="24"/>
          <w:szCs w:val="24"/>
        </w:rPr>
      </w:pPr>
      <w:r w:rsidRPr="00893851">
        <w:rPr>
          <w:rFonts w:asciiTheme="minorHAnsi" w:hAnsiTheme="minorHAnsi" w:cstheme="minorHAnsi"/>
          <w:sz w:val="24"/>
          <w:szCs w:val="24"/>
        </w:rPr>
        <w:t xml:space="preserve"> </w:t>
      </w:r>
    </w:p>
    <w:p w:rsidR="00893851" w:rsidRPr="00893851" w:rsidRDefault="00893851" w:rsidP="00893851">
      <w:pPr>
        <w:ind w:left="2160" w:hanging="2160"/>
        <w:rPr>
          <w:rFonts w:asciiTheme="minorHAnsi" w:hAnsiTheme="minorHAnsi" w:cstheme="minorHAnsi"/>
          <w:sz w:val="24"/>
          <w:szCs w:val="24"/>
        </w:rPr>
      </w:pPr>
      <w:r w:rsidRPr="00893851">
        <w:rPr>
          <w:rFonts w:asciiTheme="minorHAnsi" w:hAnsiTheme="minorHAnsi" w:cstheme="minorHAnsi"/>
          <w:b/>
          <w:color w:val="4F81BD" w:themeColor="accent1"/>
          <w:sz w:val="24"/>
          <w:szCs w:val="24"/>
        </w:rPr>
        <w:t xml:space="preserve">Reporting to:   </w:t>
      </w:r>
      <w:r w:rsidRPr="00893851">
        <w:rPr>
          <w:rFonts w:asciiTheme="minorHAnsi" w:hAnsiTheme="minorHAnsi" w:cstheme="minorHAnsi"/>
          <w:sz w:val="24"/>
          <w:szCs w:val="24"/>
        </w:rPr>
        <w:t>Achievement Director: Curriculum and Assistant Principal</w:t>
      </w:r>
    </w:p>
    <w:p w:rsidR="00E51D63" w:rsidRPr="00893851" w:rsidRDefault="00E51D63" w:rsidP="00D21224">
      <w:pPr>
        <w:ind w:left="2160" w:hanging="2160"/>
        <w:rPr>
          <w:rFonts w:asciiTheme="minorHAnsi" w:hAnsiTheme="minorHAnsi" w:cstheme="minorHAnsi"/>
          <w:sz w:val="24"/>
          <w:szCs w:val="24"/>
          <w:lang w:val="en-GB"/>
        </w:rPr>
      </w:pPr>
    </w:p>
    <w:p w:rsidR="00E51D63" w:rsidRPr="00893851" w:rsidRDefault="00E51D63" w:rsidP="00E51D63">
      <w:pPr>
        <w:rPr>
          <w:rFonts w:asciiTheme="minorHAnsi" w:hAnsiTheme="minorHAnsi" w:cstheme="minorHAnsi"/>
          <w:b/>
          <w:color w:val="4F81BD" w:themeColor="accent1"/>
          <w:sz w:val="24"/>
          <w:szCs w:val="24"/>
          <w:lang w:val="en-GB"/>
        </w:rPr>
      </w:pPr>
      <w:r w:rsidRPr="00893851">
        <w:rPr>
          <w:rFonts w:asciiTheme="minorHAnsi" w:hAnsiTheme="minorHAnsi" w:cstheme="minorHAnsi"/>
          <w:b/>
          <w:color w:val="4F81BD" w:themeColor="accent1"/>
          <w:sz w:val="24"/>
          <w:szCs w:val="24"/>
          <w:lang w:val="en-GB"/>
        </w:rPr>
        <w:t>Overall purpose of the post:</w:t>
      </w:r>
    </w:p>
    <w:p w:rsidR="00893851" w:rsidRPr="00893851" w:rsidRDefault="00893851" w:rsidP="00893851">
      <w:pPr>
        <w:spacing w:after="76"/>
        <w:rPr>
          <w:rFonts w:asciiTheme="minorHAnsi" w:hAnsiTheme="minorHAnsi" w:cstheme="minorHAnsi"/>
          <w:color w:val="000000"/>
          <w:sz w:val="24"/>
          <w:szCs w:val="24"/>
          <w:lang w:eastAsia="en-GB"/>
        </w:rPr>
      </w:pPr>
      <w:r w:rsidRPr="00893851">
        <w:rPr>
          <w:rFonts w:asciiTheme="minorHAnsi" w:hAnsiTheme="minorHAnsi" w:cstheme="minorHAnsi"/>
          <w:sz w:val="24"/>
          <w:szCs w:val="24"/>
        </w:rPr>
        <w:t xml:space="preserve">To </w:t>
      </w:r>
      <w:r w:rsidR="0026769A">
        <w:rPr>
          <w:rFonts w:asciiTheme="minorHAnsi" w:hAnsiTheme="minorHAnsi" w:cstheme="minorHAnsi"/>
          <w:sz w:val="24"/>
          <w:szCs w:val="24"/>
        </w:rPr>
        <w:t xml:space="preserve">lead the </w:t>
      </w:r>
      <w:r w:rsidR="00F11320">
        <w:rPr>
          <w:rFonts w:asciiTheme="minorHAnsi" w:hAnsiTheme="minorHAnsi" w:cstheme="minorHAnsi"/>
          <w:sz w:val="24"/>
          <w:szCs w:val="24"/>
        </w:rPr>
        <w:t>Technology</w:t>
      </w:r>
      <w:r w:rsidR="0026769A">
        <w:rPr>
          <w:rFonts w:asciiTheme="minorHAnsi" w:hAnsiTheme="minorHAnsi" w:cstheme="minorHAnsi"/>
          <w:sz w:val="24"/>
          <w:szCs w:val="24"/>
        </w:rPr>
        <w:t xml:space="preserve"> faculty</w:t>
      </w:r>
      <w:r w:rsidR="00A44B87">
        <w:rPr>
          <w:rFonts w:asciiTheme="minorHAnsi" w:hAnsiTheme="minorHAnsi" w:cstheme="minorHAnsi"/>
          <w:sz w:val="24"/>
          <w:szCs w:val="24"/>
        </w:rPr>
        <w:t xml:space="preserve"> including Food and STEM</w:t>
      </w:r>
      <w:r w:rsidR="0026769A">
        <w:rPr>
          <w:rFonts w:asciiTheme="minorHAnsi" w:hAnsiTheme="minorHAnsi" w:cstheme="minorHAnsi"/>
          <w:sz w:val="24"/>
          <w:szCs w:val="24"/>
        </w:rPr>
        <w:t>:</w:t>
      </w:r>
    </w:p>
    <w:p w:rsidR="00893851" w:rsidRPr="00893851" w:rsidRDefault="00893851" w:rsidP="0026769A">
      <w:pPr>
        <w:numPr>
          <w:ilvl w:val="0"/>
          <w:numId w:val="16"/>
        </w:numPr>
        <w:ind w:left="851"/>
        <w:rPr>
          <w:rFonts w:asciiTheme="minorHAnsi" w:hAnsiTheme="minorHAnsi" w:cstheme="minorHAnsi"/>
          <w:sz w:val="24"/>
          <w:szCs w:val="24"/>
        </w:rPr>
      </w:pPr>
      <w:r w:rsidRPr="00893851">
        <w:rPr>
          <w:rFonts w:asciiTheme="minorHAnsi" w:hAnsiTheme="minorHAnsi" w:cstheme="minorHAnsi"/>
          <w:sz w:val="24"/>
          <w:szCs w:val="24"/>
        </w:rPr>
        <w:t>Ensuring consistently high levels of progress for all students</w:t>
      </w:r>
    </w:p>
    <w:p w:rsidR="00893851" w:rsidRPr="00893851" w:rsidRDefault="00893851" w:rsidP="0026769A">
      <w:pPr>
        <w:numPr>
          <w:ilvl w:val="0"/>
          <w:numId w:val="16"/>
        </w:numPr>
        <w:ind w:left="851"/>
        <w:rPr>
          <w:rFonts w:asciiTheme="minorHAnsi" w:hAnsiTheme="minorHAnsi" w:cstheme="minorHAnsi"/>
          <w:sz w:val="24"/>
          <w:szCs w:val="24"/>
        </w:rPr>
      </w:pPr>
      <w:r w:rsidRPr="00893851">
        <w:rPr>
          <w:rFonts w:asciiTheme="minorHAnsi" w:hAnsiTheme="minorHAnsi" w:cstheme="minorHAnsi"/>
          <w:sz w:val="24"/>
          <w:szCs w:val="24"/>
        </w:rPr>
        <w:t>Ensuring high standards and expectation from students and staff</w:t>
      </w:r>
    </w:p>
    <w:p w:rsidR="00893851" w:rsidRPr="00893851" w:rsidRDefault="00893851" w:rsidP="0026769A">
      <w:pPr>
        <w:numPr>
          <w:ilvl w:val="0"/>
          <w:numId w:val="16"/>
        </w:numPr>
        <w:ind w:left="851"/>
        <w:rPr>
          <w:rFonts w:asciiTheme="minorHAnsi" w:hAnsiTheme="minorHAnsi" w:cstheme="minorHAnsi"/>
          <w:sz w:val="24"/>
          <w:szCs w:val="24"/>
        </w:rPr>
      </w:pPr>
      <w:r w:rsidRPr="00893851">
        <w:rPr>
          <w:rFonts w:asciiTheme="minorHAnsi" w:hAnsiTheme="minorHAnsi" w:cstheme="minorHAnsi"/>
          <w:sz w:val="24"/>
          <w:szCs w:val="24"/>
        </w:rPr>
        <w:t>Ensuring the provision of high quality teaching and learning</w:t>
      </w:r>
    </w:p>
    <w:p w:rsidR="00893851" w:rsidRPr="00893851" w:rsidRDefault="00893851" w:rsidP="00893851">
      <w:pPr>
        <w:ind w:left="2160"/>
        <w:rPr>
          <w:rFonts w:asciiTheme="minorHAnsi" w:hAnsiTheme="minorHAnsi" w:cstheme="minorHAnsi"/>
          <w:sz w:val="24"/>
          <w:szCs w:val="24"/>
        </w:rPr>
      </w:pPr>
    </w:p>
    <w:p w:rsidR="00893851" w:rsidRPr="00893851" w:rsidRDefault="00893851" w:rsidP="00893851">
      <w:pPr>
        <w:rPr>
          <w:rFonts w:asciiTheme="minorHAnsi" w:hAnsiTheme="minorHAnsi" w:cstheme="minorHAnsi"/>
          <w:sz w:val="24"/>
          <w:szCs w:val="24"/>
        </w:rPr>
      </w:pPr>
      <w:r w:rsidRPr="00893851">
        <w:rPr>
          <w:rFonts w:asciiTheme="minorHAnsi" w:hAnsiTheme="minorHAnsi" w:cstheme="minorHAnsi"/>
          <w:sz w:val="24"/>
          <w:szCs w:val="24"/>
        </w:rPr>
        <w:t>To work with leadership at all levels to support achievement across the Academy.</w:t>
      </w:r>
    </w:p>
    <w:p w:rsidR="00E51D63" w:rsidRPr="00893851" w:rsidRDefault="00E51D63" w:rsidP="00E51D63">
      <w:pPr>
        <w:rPr>
          <w:rFonts w:asciiTheme="minorHAnsi" w:hAnsiTheme="minorHAnsi" w:cstheme="minorHAnsi"/>
          <w:sz w:val="24"/>
          <w:szCs w:val="24"/>
          <w:lang w:val="en-GB"/>
        </w:rPr>
      </w:pPr>
    </w:p>
    <w:p w:rsidR="00E51D63" w:rsidRPr="00893851" w:rsidRDefault="00E51D63" w:rsidP="00E51D63">
      <w:pPr>
        <w:jc w:val="both"/>
        <w:rPr>
          <w:rFonts w:asciiTheme="minorHAnsi" w:hAnsiTheme="minorHAnsi" w:cstheme="minorHAnsi"/>
          <w:b/>
          <w:color w:val="4F81BD" w:themeColor="accent1"/>
          <w:sz w:val="22"/>
          <w:szCs w:val="22"/>
          <w:lang w:val="en-GB"/>
        </w:rPr>
      </w:pPr>
      <w:r w:rsidRPr="00893851">
        <w:rPr>
          <w:rFonts w:asciiTheme="minorHAnsi" w:hAnsiTheme="minorHAnsi" w:cstheme="minorHAnsi"/>
          <w:b/>
          <w:color w:val="4F81BD" w:themeColor="accent1"/>
          <w:sz w:val="24"/>
          <w:szCs w:val="24"/>
          <w:lang w:val="en-GB"/>
        </w:rPr>
        <w:t>Key</w:t>
      </w:r>
      <w:r w:rsidRPr="00750089">
        <w:rPr>
          <w:rFonts w:asciiTheme="minorHAnsi" w:hAnsiTheme="minorHAnsi"/>
          <w:b/>
          <w:color w:val="4F81BD" w:themeColor="accent1"/>
          <w:sz w:val="22"/>
          <w:szCs w:val="22"/>
          <w:lang w:val="en-GB"/>
        </w:rPr>
        <w:t xml:space="preserve"> responsibilities:</w:t>
      </w:r>
    </w:p>
    <w:p w:rsidR="0026769A" w:rsidRDefault="0026769A" w:rsidP="00893851">
      <w:pPr>
        <w:numPr>
          <w:ilvl w:val="0"/>
          <w:numId w:val="9"/>
        </w:numPr>
        <w:autoSpaceDE w:val="0"/>
        <w:autoSpaceDN w:val="0"/>
        <w:adjustRightInd w:val="0"/>
        <w:contextualSpacing/>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To line manage the other subject leaders</w:t>
      </w:r>
      <w:r w:rsidR="00A44B87">
        <w:rPr>
          <w:rFonts w:asciiTheme="minorHAnsi" w:hAnsiTheme="minorHAnsi" w:cstheme="minorHAnsi"/>
          <w:color w:val="000000"/>
          <w:sz w:val="24"/>
          <w:szCs w:val="24"/>
          <w:lang w:eastAsia="en-GB"/>
        </w:rPr>
        <w:t>, Food and STEM,</w:t>
      </w:r>
      <w:r>
        <w:rPr>
          <w:rFonts w:asciiTheme="minorHAnsi" w:hAnsiTheme="minorHAnsi" w:cstheme="minorHAnsi"/>
          <w:color w:val="000000"/>
          <w:sz w:val="24"/>
          <w:szCs w:val="24"/>
          <w:lang w:eastAsia="en-GB"/>
        </w:rPr>
        <w:t xml:space="preserve"> within the faculty as</w:t>
      </w:r>
      <w:r w:rsidR="00F11320">
        <w:rPr>
          <w:rFonts w:asciiTheme="minorHAnsi" w:hAnsiTheme="minorHAnsi" w:cstheme="minorHAnsi"/>
          <w:color w:val="000000"/>
          <w:sz w:val="24"/>
          <w:szCs w:val="24"/>
          <w:lang w:eastAsia="en-GB"/>
        </w:rPr>
        <w:t xml:space="preserve"> well as leading the Design Technology</w:t>
      </w:r>
      <w:r>
        <w:rPr>
          <w:rFonts w:asciiTheme="minorHAnsi" w:hAnsiTheme="minorHAnsi" w:cstheme="minorHAnsi"/>
          <w:color w:val="000000"/>
          <w:sz w:val="24"/>
          <w:szCs w:val="24"/>
          <w:lang w:eastAsia="en-GB"/>
        </w:rPr>
        <w:t xml:space="preserve"> department.</w:t>
      </w:r>
    </w:p>
    <w:p w:rsidR="00893851" w:rsidRPr="00893851" w:rsidRDefault="00893851" w:rsidP="00893851">
      <w:pPr>
        <w:numPr>
          <w:ilvl w:val="0"/>
          <w:numId w:val="9"/>
        </w:numPr>
        <w:autoSpaceDE w:val="0"/>
        <w:autoSpaceDN w:val="0"/>
        <w:adjustRightInd w:val="0"/>
        <w:contextualSpacing/>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To provide a lead for high quality teaching and learning within the subject.</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 xml:space="preserve">To ensure high standards of achievement and progress for all students within the curriculum area. </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 xml:space="preserve">To </w:t>
      </w:r>
      <w:r w:rsidR="00A44B87">
        <w:rPr>
          <w:rFonts w:asciiTheme="minorHAnsi" w:hAnsiTheme="minorHAnsi" w:cstheme="minorHAnsi"/>
          <w:color w:val="000000"/>
          <w:sz w:val="24"/>
          <w:szCs w:val="24"/>
          <w:lang w:eastAsia="en-GB"/>
        </w:rPr>
        <w:t>support the Senior Leadership Team</w:t>
      </w:r>
      <w:r w:rsidRPr="00893851">
        <w:rPr>
          <w:rFonts w:asciiTheme="minorHAnsi" w:hAnsiTheme="minorHAnsi" w:cstheme="minorHAnsi"/>
          <w:color w:val="000000"/>
          <w:sz w:val="24"/>
          <w:szCs w:val="24"/>
          <w:lang w:eastAsia="en-GB"/>
        </w:rPr>
        <w:t xml:space="preserve"> to ensure the delivery of an appropriate, comprehensive, high quality and cost effective curriculum </w:t>
      </w:r>
      <w:proofErr w:type="spellStart"/>
      <w:r w:rsidRPr="00893851">
        <w:rPr>
          <w:rFonts w:asciiTheme="minorHAnsi" w:hAnsiTheme="minorHAnsi" w:cstheme="minorHAnsi"/>
          <w:color w:val="000000"/>
          <w:sz w:val="24"/>
          <w:szCs w:val="24"/>
          <w:lang w:eastAsia="en-GB"/>
        </w:rPr>
        <w:t>programme</w:t>
      </w:r>
      <w:proofErr w:type="spellEnd"/>
      <w:r w:rsidRPr="00893851">
        <w:rPr>
          <w:rFonts w:asciiTheme="minorHAnsi" w:hAnsiTheme="minorHAnsi" w:cstheme="minorHAnsi"/>
          <w:color w:val="000000"/>
          <w:sz w:val="24"/>
          <w:szCs w:val="24"/>
          <w:lang w:eastAsia="en-GB"/>
        </w:rPr>
        <w:t xml:space="preserve"> which complements the Academy’s strategic objectives.</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To lead on the development and implementation of effective assessment and monitoring systems within the subject</w:t>
      </w:r>
      <w:r w:rsidR="0026769A">
        <w:rPr>
          <w:rFonts w:asciiTheme="minorHAnsi" w:hAnsiTheme="minorHAnsi" w:cstheme="minorHAnsi"/>
          <w:color w:val="000000"/>
          <w:sz w:val="24"/>
          <w:szCs w:val="24"/>
          <w:lang w:eastAsia="en-GB"/>
        </w:rPr>
        <w:t>s</w:t>
      </w:r>
      <w:r w:rsidRPr="00893851">
        <w:rPr>
          <w:rFonts w:asciiTheme="minorHAnsi" w:hAnsiTheme="minorHAnsi" w:cstheme="minorHAnsi"/>
          <w:color w:val="000000"/>
          <w:sz w:val="24"/>
          <w:szCs w:val="24"/>
          <w:lang w:eastAsia="en-GB"/>
        </w:rPr>
        <w:t>.</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To lead the subject</w:t>
      </w:r>
      <w:r w:rsidR="0026769A">
        <w:rPr>
          <w:rFonts w:asciiTheme="minorHAnsi" w:hAnsiTheme="minorHAnsi" w:cstheme="minorHAnsi"/>
          <w:color w:val="000000"/>
          <w:sz w:val="24"/>
          <w:szCs w:val="24"/>
          <w:lang w:eastAsia="en-GB"/>
        </w:rPr>
        <w:t>s</w:t>
      </w:r>
      <w:r w:rsidRPr="00893851">
        <w:rPr>
          <w:rFonts w:asciiTheme="minorHAnsi" w:hAnsiTheme="minorHAnsi" w:cstheme="minorHAnsi"/>
          <w:color w:val="000000"/>
          <w:sz w:val="24"/>
          <w:szCs w:val="24"/>
          <w:lang w:eastAsia="en-GB"/>
        </w:rPr>
        <w:t xml:space="preserve"> in tracking and intervention across the age and ability range.</w:t>
      </w:r>
    </w:p>
    <w:p w:rsidR="00893851" w:rsidRPr="00893851" w:rsidRDefault="00893851" w:rsidP="00893851">
      <w:pPr>
        <w:numPr>
          <w:ilvl w:val="0"/>
          <w:numId w:val="9"/>
        </w:numPr>
        <w:autoSpaceDE w:val="0"/>
        <w:autoSpaceDN w:val="0"/>
        <w:adjustRightInd w:val="0"/>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 xml:space="preserve">Support the </w:t>
      </w:r>
      <w:r w:rsidR="00A44B87">
        <w:rPr>
          <w:rFonts w:asciiTheme="minorHAnsi" w:hAnsiTheme="minorHAnsi" w:cstheme="minorHAnsi"/>
          <w:color w:val="000000"/>
          <w:sz w:val="24"/>
          <w:szCs w:val="24"/>
          <w:lang w:eastAsia="en-GB"/>
        </w:rPr>
        <w:t>Senior Leadership Team</w:t>
      </w:r>
      <w:r w:rsidRPr="00893851">
        <w:rPr>
          <w:rFonts w:asciiTheme="minorHAnsi" w:hAnsiTheme="minorHAnsi" w:cstheme="minorHAnsi"/>
          <w:color w:val="000000"/>
          <w:sz w:val="24"/>
          <w:szCs w:val="24"/>
          <w:lang w:eastAsia="en-GB"/>
        </w:rPr>
        <w:t>, to devise and implement quality assurance systems, including regular learning observations, learning walks and work scrutiny, in line with the Academy procedure.</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 xml:space="preserve">To play a significant role in the development and the promotion of the curriculum area. </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 xml:space="preserve">To undertake and support subject-specific staff training and professional development within the curriculum area. </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To take a leading ro</w:t>
      </w:r>
      <w:r w:rsidR="006970DE">
        <w:rPr>
          <w:rFonts w:asciiTheme="minorHAnsi" w:hAnsiTheme="minorHAnsi" w:cstheme="minorHAnsi"/>
          <w:color w:val="000000"/>
          <w:sz w:val="24"/>
          <w:szCs w:val="24"/>
          <w:lang w:eastAsia="en-GB"/>
        </w:rPr>
        <w:t>le with Senior Leadership Team</w:t>
      </w:r>
      <w:r w:rsidRPr="00893851">
        <w:rPr>
          <w:rFonts w:asciiTheme="minorHAnsi" w:hAnsiTheme="minorHAnsi" w:cstheme="minorHAnsi"/>
          <w:color w:val="000000"/>
          <w:sz w:val="24"/>
          <w:szCs w:val="24"/>
          <w:lang w:eastAsia="en-GB"/>
        </w:rPr>
        <w:t xml:space="preserve"> in the Curriculum Area Development Plan and self-evaluation processes.</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To lead, m</w:t>
      </w:r>
      <w:r w:rsidR="0026769A">
        <w:rPr>
          <w:rFonts w:asciiTheme="minorHAnsi" w:hAnsiTheme="minorHAnsi" w:cstheme="minorHAnsi"/>
          <w:color w:val="000000"/>
          <w:sz w:val="24"/>
          <w:szCs w:val="24"/>
          <w:lang w:eastAsia="en-GB"/>
        </w:rPr>
        <w:t xml:space="preserve">onitor and ensure delivery of </w:t>
      </w:r>
      <w:r w:rsidRPr="00893851">
        <w:rPr>
          <w:rFonts w:asciiTheme="minorHAnsi" w:hAnsiTheme="minorHAnsi" w:cstheme="minorHAnsi"/>
          <w:color w:val="000000"/>
          <w:sz w:val="24"/>
          <w:szCs w:val="24"/>
          <w:lang w:eastAsia="en-GB"/>
        </w:rPr>
        <w:t>Subject Improvement Plan</w:t>
      </w:r>
      <w:r w:rsidR="0026769A">
        <w:rPr>
          <w:rFonts w:asciiTheme="minorHAnsi" w:hAnsiTheme="minorHAnsi" w:cstheme="minorHAnsi"/>
          <w:color w:val="000000"/>
          <w:sz w:val="24"/>
          <w:szCs w:val="24"/>
          <w:lang w:eastAsia="en-GB"/>
        </w:rPr>
        <w:t>s</w:t>
      </w:r>
      <w:r w:rsidRPr="00893851">
        <w:rPr>
          <w:rFonts w:asciiTheme="minorHAnsi" w:hAnsiTheme="minorHAnsi" w:cstheme="minorHAnsi"/>
          <w:color w:val="000000"/>
          <w:sz w:val="24"/>
          <w:szCs w:val="24"/>
          <w:lang w:eastAsia="en-GB"/>
        </w:rPr>
        <w:t xml:space="preserve"> and self-evaluation processes within the context of the Academy’s Improvement Plan and self-evaluation processes.</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Support aspects of the Performance De</w:t>
      </w:r>
      <w:r w:rsidR="0026769A">
        <w:rPr>
          <w:rFonts w:asciiTheme="minorHAnsi" w:hAnsiTheme="minorHAnsi" w:cstheme="minorHAnsi"/>
          <w:color w:val="000000"/>
          <w:sz w:val="24"/>
          <w:szCs w:val="24"/>
          <w:lang w:eastAsia="en-GB"/>
        </w:rPr>
        <w:t>velopment procedure within the s</w:t>
      </w:r>
      <w:r w:rsidRPr="00893851">
        <w:rPr>
          <w:rFonts w:asciiTheme="minorHAnsi" w:hAnsiTheme="minorHAnsi" w:cstheme="minorHAnsi"/>
          <w:color w:val="000000"/>
          <w:sz w:val="24"/>
          <w:szCs w:val="24"/>
          <w:lang w:eastAsia="en-GB"/>
        </w:rPr>
        <w:t>ubject</w:t>
      </w:r>
      <w:r w:rsidR="0026769A">
        <w:rPr>
          <w:rFonts w:asciiTheme="minorHAnsi" w:hAnsiTheme="minorHAnsi" w:cstheme="minorHAnsi"/>
          <w:color w:val="000000"/>
          <w:sz w:val="24"/>
          <w:szCs w:val="24"/>
          <w:lang w:eastAsia="en-GB"/>
        </w:rPr>
        <w:t>s</w:t>
      </w:r>
      <w:r w:rsidRPr="00893851">
        <w:rPr>
          <w:rFonts w:asciiTheme="minorHAnsi" w:hAnsiTheme="minorHAnsi" w:cstheme="minorHAnsi"/>
          <w:color w:val="000000"/>
          <w:sz w:val="24"/>
          <w:szCs w:val="24"/>
          <w:lang w:eastAsia="en-GB"/>
        </w:rPr>
        <w:t>.</w:t>
      </w:r>
    </w:p>
    <w:p w:rsidR="00893851" w:rsidRPr="00893851" w:rsidRDefault="00893851" w:rsidP="00893851">
      <w:pPr>
        <w:numPr>
          <w:ilvl w:val="0"/>
          <w:numId w:val="9"/>
        </w:numPr>
        <w:autoSpaceDE w:val="0"/>
        <w:autoSpaceDN w:val="0"/>
        <w:adjustRightInd w:val="0"/>
        <w:spacing w:after="76"/>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 xml:space="preserve">To manage the resources of the Department, including the effective deployment of staff, physical and financial resources, within the limits of the delegated budget and in accordance with the Academy’s financial procedures. </w:t>
      </w:r>
    </w:p>
    <w:p w:rsid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To ensure effective use and transfer of performance data at all transition points.</w:t>
      </w:r>
    </w:p>
    <w:p w:rsidR="00E14FEC" w:rsidRDefault="00E14FEC" w:rsidP="00E14FEC">
      <w:pPr>
        <w:autoSpaceDE w:val="0"/>
        <w:autoSpaceDN w:val="0"/>
        <w:adjustRightInd w:val="0"/>
        <w:rPr>
          <w:rFonts w:asciiTheme="minorHAnsi" w:hAnsiTheme="minorHAnsi" w:cstheme="minorHAnsi"/>
          <w:color w:val="000000"/>
          <w:sz w:val="24"/>
          <w:szCs w:val="24"/>
          <w:lang w:eastAsia="en-GB"/>
        </w:rPr>
      </w:pPr>
    </w:p>
    <w:p w:rsidR="00E14FEC" w:rsidRDefault="00E14FEC" w:rsidP="00E14FEC">
      <w:pPr>
        <w:autoSpaceDE w:val="0"/>
        <w:autoSpaceDN w:val="0"/>
        <w:adjustRightInd w:val="0"/>
        <w:rPr>
          <w:rFonts w:asciiTheme="minorHAnsi" w:hAnsiTheme="minorHAnsi" w:cstheme="minorHAnsi"/>
          <w:color w:val="000000"/>
          <w:sz w:val="24"/>
          <w:szCs w:val="24"/>
          <w:lang w:eastAsia="en-GB"/>
        </w:rPr>
      </w:pPr>
    </w:p>
    <w:p w:rsidR="00E14FEC" w:rsidRDefault="00E14FEC" w:rsidP="00E14FEC">
      <w:pPr>
        <w:autoSpaceDE w:val="0"/>
        <w:autoSpaceDN w:val="0"/>
        <w:adjustRightInd w:val="0"/>
        <w:jc w:val="center"/>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8</w:t>
      </w:r>
    </w:p>
    <w:p w:rsidR="00893851" w:rsidRDefault="00893851" w:rsidP="00893851">
      <w:pPr>
        <w:autoSpaceDE w:val="0"/>
        <w:autoSpaceDN w:val="0"/>
        <w:adjustRightInd w:val="0"/>
        <w:rPr>
          <w:rFonts w:asciiTheme="minorHAnsi" w:hAnsiTheme="minorHAnsi" w:cstheme="minorHAnsi"/>
          <w:color w:val="000000"/>
          <w:sz w:val="24"/>
          <w:szCs w:val="24"/>
          <w:lang w:eastAsia="en-GB"/>
        </w:rPr>
      </w:pPr>
    </w:p>
    <w:p w:rsidR="00893851" w:rsidRDefault="00893851" w:rsidP="00893851">
      <w:pPr>
        <w:autoSpaceDE w:val="0"/>
        <w:autoSpaceDN w:val="0"/>
        <w:adjustRightInd w:val="0"/>
        <w:rPr>
          <w:rFonts w:asciiTheme="minorHAnsi" w:hAnsiTheme="minorHAnsi" w:cstheme="minorHAnsi"/>
          <w:color w:val="000000"/>
          <w:sz w:val="24"/>
          <w:szCs w:val="24"/>
          <w:lang w:eastAsia="en-GB"/>
        </w:rPr>
      </w:pPr>
    </w:p>
    <w:p w:rsidR="00893851" w:rsidRDefault="00893851" w:rsidP="00893851">
      <w:pPr>
        <w:autoSpaceDE w:val="0"/>
        <w:autoSpaceDN w:val="0"/>
        <w:adjustRightInd w:val="0"/>
        <w:rPr>
          <w:rFonts w:asciiTheme="minorHAnsi" w:hAnsiTheme="minorHAnsi" w:cstheme="minorHAnsi"/>
          <w:color w:val="000000"/>
          <w:sz w:val="24"/>
          <w:szCs w:val="24"/>
          <w:lang w:eastAsia="en-GB"/>
        </w:rPr>
      </w:pPr>
    </w:p>
    <w:p w:rsidR="00893851" w:rsidRDefault="00893851" w:rsidP="00893851">
      <w:pPr>
        <w:autoSpaceDE w:val="0"/>
        <w:autoSpaceDN w:val="0"/>
        <w:adjustRightInd w:val="0"/>
        <w:rPr>
          <w:rFonts w:asciiTheme="minorHAnsi" w:hAnsiTheme="minorHAnsi" w:cstheme="minorHAnsi"/>
          <w:color w:val="000000"/>
          <w:sz w:val="24"/>
          <w:szCs w:val="24"/>
          <w:lang w:eastAsia="en-GB"/>
        </w:rPr>
      </w:pPr>
    </w:p>
    <w:p w:rsidR="00EC4200" w:rsidRPr="00750089" w:rsidRDefault="00E14FEC" w:rsidP="00EC4200">
      <w:pPr>
        <w:rPr>
          <w:rFonts w:asciiTheme="minorHAnsi" w:hAnsiTheme="minorHAnsi"/>
          <w:b/>
          <w:color w:val="4F81BD" w:themeColor="accent1"/>
          <w:sz w:val="22"/>
          <w:szCs w:val="22"/>
          <w:lang w:val="en-GB"/>
        </w:rPr>
      </w:pPr>
      <w:r w:rsidRPr="00750089">
        <w:rPr>
          <w:noProof/>
          <w:lang w:val="en-GB" w:eastAsia="en-GB"/>
        </w:rPr>
        <w:drawing>
          <wp:anchor distT="0" distB="0" distL="114300" distR="114300" simplePos="0" relativeHeight="251665920" behindDoc="1" locked="0" layoutInCell="1" allowOverlap="1" wp14:anchorId="05E5B2A8" wp14:editId="58038BEE">
            <wp:simplePos x="0" y="0"/>
            <wp:positionH relativeFrom="page">
              <wp:posOffset>-44450</wp:posOffset>
            </wp:positionH>
            <wp:positionV relativeFrom="page">
              <wp:align>bottom</wp:align>
            </wp:positionV>
            <wp:extent cx="7540625" cy="10666095"/>
            <wp:effectExtent l="0" t="0" r="3175" b="1905"/>
            <wp:wrapNone/>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rPr>
          <w:rFonts w:asciiTheme="minorHAnsi" w:hAnsiTheme="minorHAnsi"/>
          <w:b/>
          <w:color w:val="4F81BD" w:themeColor="accent1"/>
          <w:sz w:val="22"/>
          <w:szCs w:val="22"/>
          <w:lang w:val="en-GB"/>
        </w:rPr>
        <w:t xml:space="preserve">Responsible for: </w:t>
      </w:r>
    </w:p>
    <w:p w:rsidR="00893851" w:rsidRPr="000522E5" w:rsidRDefault="00E14FEC" w:rsidP="00893851">
      <w:pPr>
        <w:pStyle w:val="ListParagraph"/>
        <w:numPr>
          <w:ilvl w:val="0"/>
          <w:numId w:val="10"/>
        </w:numPr>
        <w:spacing w:after="0" w:line="240" w:lineRule="auto"/>
        <w:rPr>
          <w:color w:val="4F81BD" w:themeColor="accent1"/>
          <w:sz w:val="24"/>
          <w:szCs w:val="24"/>
        </w:rPr>
      </w:pPr>
      <w:r w:rsidRPr="00750089">
        <w:rPr>
          <w:noProof/>
        </w:rPr>
        <w:drawing>
          <wp:anchor distT="0" distB="0" distL="114300" distR="114300" simplePos="0" relativeHeight="251667968" behindDoc="1" locked="0" layoutInCell="1" allowOverlap="1" wp14:anchorId="69D5BEDB" wp14:editId="4807D9EF">
            <wp:simplePos x="0" y="0"/>
            <wp:positionH relativeFrom="page">
              <wp:align>left</wp:align>
            </wp:positionH>
            <wp:positionV relativeFrom="page">
              <wp:align>top</wp:align>
            </wp:positionV>
            <wp:extent cx="7540625" cy="10666095"/>
            <wp:effectExtent l="0" t="0" r="3175" b="1905"/>
            <wp:wrapNone/>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893851" w:rsidRPr="000522E5">
        <w:rPr>
          <w:sz w:val="24"/>
          <w:szCs w:val="24"/>
        </w:rPr>
        <w:t xml:space="preserve">Leadership, </w:t>
      </w:r>
      <w:r w:rsidR="006970DE">
        <w:rPr>
          <w:sz w:val="24"/>
          <w:szCs w:val="24"/>
        </w:rPr>
        <w:t xml:space="preserve">leading STEM, line management of Food, </w:t>
      </w:r>
      <w:r w:rsidR="00893851" w:rsidRPr="000522E5">
        <w:rPr>
          <w:sz w:val="24"/>
          <w:szCs w:val="24"/>
        </w:rPr>
        <w:t>support and accountability of a subject team to ensure high expectations and high standards of teaching and learning.</w:t>
      </w:r>
    </w:p>
    <w:p w:rsidR="00893851" w:rsidRPr="000522E5" w:rsidRDefault="00893851" w:rsidP="00893851">
      <w:pPr>
        <w:pStyle w:val="ListParagraph"/>
        <w:numPr>
          <w:ilvl w:val="0"/>
          <w:numId w:val="10"/>
        </w:numPr>
        <w:spacing w:after="0" w:line="240" w:lineRule="auto"/>
        <w:rPr>
          <w:color w:val="4F81BD" w:themeColor="accent1"/>
          <w:sz w:val="24"/>
          <w:szCs w:val="24"/>
        </w:rPr>
      </w:pPr>
      <w:r w:rsidRPr="00645463">
        <w:rPr>
          <w:sz w:val="24"/>
          <w:szCs w:val="24"/>
        </w:rPr>
        <w:t xml:space="preserve">Ensuring the provision of an appropriately broad, balanced, relevant and differentiated curriculum for </w:t>
      </w:r>
      <w:proofErr w:type="gramStart"/>
      <w:r w:rsidRPr="00645463">
        <w:rPr>
          <w:sz w:val="24"/>
          <w:szCs w:val="24"/>
        </w:rPr>
        <w:t>students</w:t>
      </w:r>
      <w:proofErr w:type="gramEnd"/>
      <w:r w:rsidRPr="00645463">
        <w:rPr>
          <w:sz w:val="24"/>
          <w:szCs w:val="24"/>
        </w:rPr>
        <w:t xml:space="preserve"> study in the </w:t>
      </w:r>
      <w:r>
        <w:rPr>
          <w:sz w:val="24"/>
          <w:szCs w:val="24"/>
        </w:rPr>
        <w:t>subject</w:t>
      </w:r>
      <w:r w:rsidR="0026769A">
        <w:rPr>
          <w:sz w:val="24"/>
          <w:szCs w:val="24"/>
        </w:rPr>
        <w:t>s</w:t>
      </w:r>
      <w:r w:rsidRPr="00645463">
        <w:rPr>
          <w:sz w:val="24"/>
          <w:szCs w:val="24"/>
        </w:rPr>
        <w:t>, in accordance with the aims and ethos of the Academy.</w:t>
      </w:r>
    </w:p>
    <w:p w:rsidR="00893851" w:rsidRPr="00893851" w:rsidRDefault="00893851" w:rsidP="00893851">
      <w:pPr>
        <w:pStyle w:val="ListParagraph"/>
        <w:numPr>
          <w:ilvl w:val="0"/>
          <w:numId w:val="10"/>
        </w:numPr>
        <w:rPr>
          <w:color w:val="4F81BD" w:themeColor="accent1"/>
          <w:sz w:val="24"/>
          <w:szCs w:val="24"/>
        </w:rPr>
      </w:pPr>
      <w:r>
        <w:rPr>
          <w:sz w:val="24"/>
          <w:szCs w:val="24"/>
        </w:rPr>
        <w:t>To set, monitor and evaluate subject and individual student progress targets to make a measureable contribution to whole Academy targets.</w:t>
      </w:r>
    </w:p>
    <w:p w:rsidR="00EC4200" w:rsidRPr="00893851" w:rsidRDefault="00893851" w:rsidP="00893851">
      <w:pPr>
        <w:pStyle w:val="ListParagraph"/>
        <w:numPr>
          <w:ilvl w:val="0"/>
          <w:numId w:val="10"/>
        </w:numPr>
        <w:rPr>
          <w:color w:val="4F81BD" w:themeColor="accent1"/>
          <w:sz w:val="24"/>
          <w:szCs w:val="24"/>
        </w:rPr>
      </w:pPr>
      <w:r w:rsidRPr="00893851">
        <w:rPr>
          <w:sz w:val="24"/>
          <w:szCs w:val="24"/>
        </w:rPr>
        <w:t>To monitor and evaluate the subject in line with agreed Academy procedures, including evaluation against quality standards and performance criteria.</w:t>
      </w: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Key Tasks: Educate</w:t>
      </w:r>
    </w:p>
    <w:p w:rsidR="00EC4200" w:rsidRPr="00893851" w:rsidRDefault="00EC4200" w:rsidP="00EC4200">
      <w:pPr>
        <w:rPr>
          <w:rFonts w:asciiTheme="minorHAnsi" w:hAnsiTheme="minorHAnsi" w:cstheme="minorHAnsi"/>
          <w:b/>
          <w:sz w:val="22"/>
          <w:szCs w:val="22"/>
          <w:lang w:val="en-GB"/>
        </w:rPr>
      </w:pPr>
      <w:r w:rsidRPr="00750089">
        <w:rPr>
          <w:rFonts w:asciiTheme="minorHAnsi" w:hAnsiTheme="minorHAnsi"/>
          <w:b/>
          <w:sz w:val="22"/>
          <w:szCs w:val="22"/>
          <w:lang w:val="en-GB"/>
        </w:rPr>
        <w:t>Teaching &amp; Learning</w:t>
      </w:r>
    </w:p>
    <w:p w:rsidR="00314B2A" w:rsidRPr="00893851" w:rsidRDefault="00314B2A" w:rsidP="00314B2A">
      <w:pPr>
        <w:spacing w:line="200" w:lineRule="exact"/>
        <w:rPr>
          <w:rFonts w:asciiTheme="minorHAnsi" w:eastAsia="Calibri" w:hAnsiTheme="minorHAnsi" w:cstheme="minorHAnsi"/>
          <w:lang w:val="en-GB"/>
        </w:rPr>
      </w:pPr>
    </w:p>
    <w:p w:rsidR="00893851" w:rsidRPr="00893851" w:rsidRDefault="00893851" w:rsidP="00893851">
      <w:pPr>
        <w:numPr>
          <w:ilvl w:val="0"/>
          <w:numId w:val="7"/>
        </w:numPr>
        <w:autoSpaceDE w:val="0"/>
        <w:autoSpaceDN w:val="0"/>
        <w:adjustRightInd w:val="0"/>
        <w:spacing w:after="76"/>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 xml:space="preserve">To work with colleagues to develop innovative and engaging schemes of work, lesson plans and related learning resources that accelerate student progress. </w:t>
      </w:r>
    </w:p>
    <w:p w:rsidR="00893851" w:rsidRPr="00893851" w:rsidRDefault="00893851" w:rsidP="00893851">
      <w:pPr>
        <w:numPr>
          <w:ilvl w:val="0"/>
          <w:numId w:val="7"/>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To ensure appropriate, effective and exciting Schemes of Work are created and delivered to support the subject</w:t>
      </w:r>
      <w:r w:rsidR="0026769A">
        <w:rPr>
          <w:rFonts w:asciiTheme="minorHAnsi" w:hAnsiTheme="minorHAnsi" w:cstheme="minorHAnsi"/>
          <w:color w:val="000000"/>
          <w:sz w:val="24"/>
          <w:szCs w:val="24"/>
          <w:lang w:eastAsia="en-GB"/>
        </w:rPr>
        <w:t>s</w:t>
      </w:r>
      <w:r w:rsidRPr="00893851">
        <w:rPr>
          <w:rFonts w:asciiTheme="minorHAnsi" w:hAnsiTheme="minorHAnsi" w:cstheme="minorHAnsi"/>
          <w:color w:val="000000"/>
          <w:sz w:val="24"/>
          <w:szCs w:val="24"/>
          <w:lang w:eastAsia="en-GB"/>
        </w:rPr>
        <w:t>.</w:t>
      </w:r>
    </w:p>
    <w:p w:rsidR="00893851" w:rsidRPr="00893851" w:rsidRDefault="00893851" w:rsidP="00893851">
      <w:pPr>
        <w:pStyle w:val="ListParagraph"/>
        <w:numPr>
          <w:ilvl w:val="0"/>
          <w:numId w:val="7"/>
        </w:numPr>
        <w:spacing w:after="0" w:line="240" w:lineRule="auto"/>
        <w:rPr>
          <w:rFonts w:cstheme="minorHAnsi"/>
          <w:sz w:val="24"/>
          <w:szCs w:val="24"/>
        </w:rPr>
      </w:pPr>
      <w:r w:rsidRPr="00893851">
        <w:rPr>
          <w:rFonts w:cstheme="minorHAnsi"/>
          <w:sz w:val="24"/>
          <w:szCs w:val="24"/>
        </w:rPr>
        <w:t>To keep up to date with national developments in the subject area and teaching practice and methodology.</w:t>
      </w:r>
    </w:p>
    <w:p w:rsidR="00893851" w:rsidRPr="00893851" w:rsidRDefault="00893851" w:rsidP="00893851">
      <w:pPr>
        <w:pStyle w:val="ListParagraph"/>
        <w:numPr>
          <w:ilvl w:val="0"/>
          <w:numId w:val="7"/>
        </w:numPr>
        <w:spacing w:after="0" w:line="240" w:lineRule="auto"/>
        <w:rPr>
          <w:rFonts w:cstheme="minorHAnsi"/>
          <w:sz w:val="24"/>
          <w:szCs w:val="24"/>
        </w:rPr>
      </w:pPr>
      <w:r w:rsidRPr="00893851">
        <w:rPr>
          <w:rFonts w:cstheme="minorHAnsi"/>
          <w:sz w:val="24"/>
          <w:szCs w:val="24"/>
        </w:rPr>
        <w:t>To actively monitor and respond to curriculum developments and initiatives at national, regional and local levels.</w:t>
      </w:r>
    </w:p>
    <w:p w:rsidR="00893851" w:rsidRPr="00893851" w:rsidRDefault="00893851" w:rsidP="00893851">
      <w:pPr>
        <w:pStyle w:val="ListParagraph"/>
        <w:numPr>
          <w:ilvl w:val="0"/>
          <w:numId w:val="7"/>
        </w:numPr>
        <w:spacing w:after="0" w:line="240" w:lineRule="auto"/>
        <w:rPr>
          <w:rFonts w:cstheme="minorHAnsi"/>
          <w:sz w:val="24"/>
          <w:szCs w:val="24"/>
        </w:rPr>
      </w:pPr>
      <w:r w:rsidRPr="00893851">
        <w:rPr>
          <w:rFonts w:cstheme="minorHAnsi"/>
          <w:sz w:val="24"/>
          <w:szCs w:val="24"/>
        </w:rPr>
        <w:t>To maintain accreditation with the relevant examination and validating bodies.</w:t>
      </w:r>
    </w:p>
    <w:p w:rsidR="00893851" w:rsidRPr="00893851" w:rsidRDefault="00893851" w:rsidP="00893851">
      <w:pPr>
        <w:pStyle w:val="ListParagraph"/>
        <w:numPr>
          <w:ilvl w:val="0"/>
          <w:numId w:val="7"/>
        </w:numPr>
        <w:spacing w:after="0" w:line="240" w:lineRule="auto"/>
        <w:rPr>
          <w:rFonts w:cstheme="minorHAnsi"/>
          <w:sz w:val="24"/>
          <w:szCs w:val="24"/>
        </w:rPr>
      </w:pPr>
      <w:r w:rsidRPr="00893851">
        <w:rPr>
          <w:rFonts w:cstheme="minorHAnsi"/>
          <w:sz w:val="24"/>
          <w:szCs w:val="24"/>
        </w:rPr>
        <w:t>To ensure the effective operation of quality assurance systems and ensure adherence within the subject</w:t>
      </w:r>
      <w:r w:rsidR="0026769A">
        <w:rPr>
          <w:rFonts w:cstheme="minorHAnsi"/>
          <w:sz w:val="24"/>
          <w:szCs w:val="24"/>
        </w:rPr>
        <w:t>s</w:t>
      </w:r>
      <w:r w:rsidRPr="00893851">
        <w:rPr>
          <w:rFonts w:cstheme="minorHAnsi"/>
          <w:sz w:val="24"/>
          <w:szCs w:val="24"/>
        </w:rPr>
        <w:t>.</w:t>
      </w:r>
    </w:p>
    <w:p w:rsidR="00893851" w:rsidRPr="00893851" w:rsidRDefault="00893851" w:rsidP="00893851">
      <w:pPr>
        <w:pStyle w:val="ListParagraph"/>
        <w:numPr>
          <w:ilvl w:val="0"/>
          <w:numId w:val="7"/>
        </w:numPr>
        <w:spacing w:after="0" w:line="240" w:lineRule="auto"/>
        <w:rPr>
          <w:rFonts w:cstheme="minorHAnsi"/>
          <w:sz w:val="24"/>
          <w:szCs w:val="24"/>
        </w:rPr>
      </w:pPr>
      <w:r w:rsidRPr="00893851">
        <w:rPr>
          <w:rFonts w:cstheme="minorHAnsi"/>
          <w:sz w:val="24"/>
          <w:szCs w:val="24"/>
        </w:rPr>
        <w:t>To co-operate with other subjects to ensure a sharing and effective use of resources and experiences to the benefit of the Academy and the students.</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u w:val="single"/>
          <w:lang w:val="en-GB"/>
        </w:rPr>
      </w:pPr>
      <w:r w:rsidRPr="00750089">
        <w:rPr>
          <w:rFonts w:asciiTheme="minorHAnsi" w:hAnsiTheme="minorHAnsi"/>
          <w:b/>
          <w:color w:val="4F81BD" w:themeColor="accent1"/>
          <w:sz w:val="22"/>
          <w:szCs w:val="22"/>
          <w:lang w:val="en-GB"/>
        </w:rPr>
        <w:t>Achievement/Progress</w:t>
      </w:r>
    </w:p>
    <w:p w:rsidR="006E4B12" w:rsidRDefault="006E4B12" w:rsidP="006E4B12">
      <w:pPr>
        <w:rPr>
          <w:b/>
          <w:lang w:val="en-GB"/>
        </w:rPr>
      </w:pPr>
    </w:p>
    <w:p w:rsidR="00893851" w:rsidRPr="00645463" w:rsidRDefault="00893851" w:rsidP="00893851">
      <w:pPr>
        <w:pStyle w:val="ListParagraph"/>
        <w:numPr>
          <w:ilvl w:val="0"/>
          <w:numId w:val="7"/>
        </w:numPr>
        <w:spacing w:after="0" w:line="240" w:lineRule="auto"/>
        <w:rPr>
          <w:b/>
          <w:sz w:val="24"/>
          <w:szCs w:val="24"/>
        </w:rPr>
      </w:pPr>
      <w:r>
        <w:rPr>
          <w:rFonts w:eastAsia="Times New Roman" w:cs="Arial"/>
          <w:color w:val="000000"/>
          <w:sz w:val="24"/>
          <w:szCs w:val="24"/>
        </w:rPr>
        <w:t>To ensure</w:t>
      </w:r>
      <w:r w:rsidRPr="00905696">
        <w:rPr>
          <w:rFonts w:eastAsia="Times New Roman" w:cs="Arial"/>
          <w:color w:val="000000"/>
          <w:sz w:val="24"/>
          <w:szCs w:val="24"/>
        </w:rPr>
        <w:t xml:space="preserve"> the implementation and evaluation of intervention strategies </w:t>
      </w:r>
      <w:r>
        <w:rPr>
          <w:rFonts w:eastAsia="Times New Roman" w:cs="Arial"/>
          <w:color w:val="000000"/>
          <w:sz w:val="24"/>
          <w:szCs w:val="24"/>
        </w:rPr>
        <w:t>to ensure excellent student progress</w:t>
      </w:r>
      <w:r>
        <w:rPr>
          <w:sz w:val="24"/>
          <w:szCs w:val="24"/>
        </w:rPr>
        <w:t>.</w:t>
      </w:r>
    </w:p>
    <w:p w:rsidR="00893851" w:rsidRPr="00753DB3" w:rsidRDefault="00893851" w:rsidP="00893851">
      <w:pPr>
        <w:pStyle w:val="ListParagraph"/>
        <w:numPr>
          <w:ilvl w:val="0"/>
          <w:numId w:val="7"/>
        </w:numPr>
        <w:spacing w:after="0" w:line="240" w:lineRule="auto"/>
        <w:rPr>
          <w:b/>
          <w:sz w:val="24"/>
          <w:szCs w:val="24"/>
        </w:rPr>
      </w:pPr>
      <w:r>
        <w:rPr>
          <w:sz w:val="24"/>
          <w:szCs w:val="24"/>
        </w:rPr>
        <w:t>To ensure progress data of all teachers within the subject is up to date, accurate and used effectively as required.</w:t>
      </w:r>
    </w:p>
    <w:p w:rsidR="00893851" w:rsidRPr="00753DB3" w:rsidRDefault="00893851" w:rsidP="00893851">
      <w:pPr>
        <w:pStyle w:val="ListParagraph"/>
        <w:numPr>
          <w:ilvl w:val="0"/>
          <w:numId w:val="7"/>
        </w:numPr>
        <w:spacing w:after="0" w:line="240" w:lineRule="auto"/>
        <w:rPr>
          <w:b/>
          <w:sz w:val="24"/>
          <w:szCs w:val="24"/>
        </w:rPr>
      </w:pPr>
      <w:r>
        <w:rPr>
          <w:sz w:val="24"/>
          <w:szCs w:val="24"/>
        </w:rPr>
        <w:t>To liaise effectively with the Exams and Assessment Team and relevant examination and awarding bodies.</w:t>
      </w:r>
    </w:p>
    <w:p w:rsidR="00893851" w:rsidRPr="00E14FEC" w:rsidRDefault="00893851" w:rsidP="00893851">
      <w:pPr>
        <w:pStyle w:val="ListParagraph"/>
        <w:numPr>
          <w:ilvl w:val="0"/>
          <w:numId w:val="7"/>
        </w:numPr>
        <w:spacing w:after="0" w:line="240" w:lineRule="auto"/>
        <w:rPr>
          <w:b/>
          <w:sz w:val="24"/>
          <w:szCs w:val="24"/>
        </w:rPr>
      </w:pPr>
      <w:r>
        <w:rPr>
          <w:sz w:val="24"/>
          <w:szCs w:val="24"/>
        </w:rPr>
        <w:t>To ensure transfer of performance data from feeder primary schools and other transition points to teaching staff within subject.</w:t>
      </w:r>
    </w:p>
    <w:p w:rsidR="00E14FEC" w:rsidRDefault="00E14FEC" w:rsidP="00E14FEC">
      <w:pPr>
        <w:rPr>
          <w:b/>
          <w:sz w:val="24"/>
          <w:szCs w:val="24"/>
        </w:rPr>
      </w:pPr>
    </w:p>
    <w:p w:rsidR="00E14FEC" w:rsidRDefault="00E14FEC" w:rsidP="00E14FEC">
      <w:pPr>
        <w:rPr>
          <w:b/>
          <w:sz w:val="24"/>
          <w:szCs w:val="24"/>
        </w:rPr>
      </w:pPr>
    </w:p>
    <w:p w:rsidR="00E14FEC" w:rsidRDefault="00E14FEC" w:rsidP="00E14FEC">
      <w:pPr>
        <w:rPr>
          <w:b/>
          <w:sz w:val="24"/>
          <w:szCs w:val="24"/>
        </w:rPr>
      </w:pPr>
    </w:p>
    <w:p w:rsidR="00E14FEC" w:rsidRDefault="00E14FEC" w:rsidP="00E14FEC">
      <w:pPr>
        <w:rPr>
          <w:b/>
          <w:sz w:val="24"/>
          <w:szCs w:val="24"/>
        </w:rPr>
      </w:pPr>
    </w:p>
    <w:p w:rsidR="00E14FEC" w:rsidRDefault="00E14FEC" w:rsidP="00E14FEC">
      <w:pPr>
        <w:rPr>
          <w:b/>
          <w:sz w:val="24"/>
          <w:szCs w:val="24"/>
        </w:rPr>
      </w:pPr>
    </w:p>
    <w:p w:rsidR="00E14FEC" w:rsidRDefault="00E14FEC" w:rsidP="00E14FEC">
      <w:pPr>
        <w:rPr>
          <w:b/>
          <w:sz w:val="24"/>
          <w:szCs w:val="24"/>
        </w:rPr>
      </w:pPr>
    </w:p>
    <w:p w:rsidR="00E14FEC" w:rsidRDefault="00E14FEC" w:rsidP="00E14FEC">
      <w:pPr>
        <w:rPr>
          <w:b/>
          <w:sz w:val="24"/>
          <w:szCs w:val="24"/>
        </w:rPr>
      </w:pPr>
    </w:p>
    <w:p w:rsidR="00E14FEC" w:rsidRDefault="00E14FEC" w:rsidP="00E14FEC">
      <w:pPr>
        <w:rPr>
          <w:b/>
          <w:sz w:val="24"/>
          <w:szCs w:val="24"/>
        </w:rPr>
      </w:pPr>
    </w:p>
    <w:p w:rsidR="00E14FEC" w:rsidRDefault="00E14FEC" w:rsidP="00E14FEC">
      <w:pPr>
        <w:rPr>
          <w:b/>
          <w:sz w:val="24"/>
          <w:szCs w:val="24"/>
        </w:rPr>
      </w:pPr>
    </w:p>
    <w:p w:rsidR="00E14FEC" w:rsidRPr="00E14FEC" w:rsidRDefault="00E14FEC" w:rsidP="00E14FEC">
      <w:pPr>
        <w:rPr>
          <w:b/>
          <w:sz w:val="24"/>
          <w:szCs w:val="24"/>
        </w:rPr>
      </w:pPr>
    </w:p>
    <w:p w:rsidR="00986F90" w:rsidRPr="00750089" w:rsidRDefault="00986F90" w:rsidP="00986F90">
      <w:pPr>
        <w:rPr>
          <w:b/>
          <w:lang w:val="en-GB"/>
        </w:rPr>
      </w:pPr>
    </w:p>
    <w:p w:rsidR="00986F90" w:rsidRDefault="00986F90" w:rsidP="00986F90">
      <w:pPr>
        <w:jc w:val="center"/>
        <w:rPr>
          <w:b/>
          <w:lang w:val="en-GB"/>
        </w:rPr>
      </w:pPr>
      <w:r w:rsidRPr="00750089">
        <w:rPr>
          <w:b/>
          <w:lang w:val="en-GB"/>
        </w:rPr>
        <w:t>9</w:t>
      </w:r>
    </w:p>
    <w:p w:rsidR="00E14FEC" w:rsidRDefault="00E14FEC" w:rsidP="00986F90">
      <w:pPr>
        <w:jc w:val="center"/>
        <w:rPr>
          <w:b/>
          <w:lang w:val="en-GB"/>
        </w:rPr>
      </w:pPr>
    </w:p>
    <w:p w:rsidR="00E14FEC" w:rsidRDefault="00E14FEC" w:rsidP="00986F90">
      <w:pPr>
        <w:jc w:val="center"/>
        <w:rPr>
          <w:b/>
          <w:lang w:val="en-GB"/>
        </w:rPr>
      </w:pPr>
    </w:p>
    <w:p w:rsidR="00E14FEC" w:rsidRPr="00750089" w:rsidRDefault="00E14FEC" w:rsidP="00986F90">
      <w:pPr>
        <w:jc w:val="center"/>
        <w:rPr>
          <w:b/>
          <w:lang w:val="en-GB"/>
        </w:rPr>
      </w:pP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Nurture</w:t>
      </w:r>
    </w:p>
    <w:p w:rsidR="00EC4200" w:rsidRPr="00750089" w:rsidRDefault="00986F90" w:rsidP="00EC4200">
      <w:pPr>
        <w:pStyle w:val="ListParagraph"/>
        <w:numPr>
          <w:ilvl w:val="0"/>
          <w:numId w:val="7"/>
        </w:numPr>
        <w:rPr>
          <w:rFonts w:eastAsia="Times New Roman" w:cs="Times New Roman"/>
          <w:b/>
        </w:rPr>
      </w:pPr>
      <w:r w:rsidRPr="00750089">
        <w:rPr>
          <w:noProof/>
        </w:rPr>
        <w:drawing>
          <wp:anchor distT="0" distB="0" distL="114300" distR="114300" simplePos="0" relativeHeight="251661824" behindDoc="1" locked="0" layoutInCell="1" allowOverlap="1" wp14:anchorId="266E96E1" wp14:editId="7B9EF2E0">
            <wp:simplePos x="0" y="0"/>
            <wp:positionH relativeFrom="page">
              <wp:align>right</wp:align>
            </wp:positionH>
            <wp:positionV relativeFrom="page">
              <wp:posOffset>29845</wp:posOffset>
            </wp:positionV>
            <wp:extent cx="7540625" cy="10666095"/>
            <wp:effectExtent l="0" t="0" r="3175" b="1905"/>
            <wp:wrapNone/>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t>To establish a clear framework for class discipline in line with Academy policy to manage students’ behaviour constructively and promote self-control and independence</w:t>
      </w:r>
      <w:r w:rsidR="00EC4200" w:rsidRPr="00750089">
        <w:rPr>
          <w:noProof/>
        </w:rPr>
        <w:t>.</w:t>
      </w:r>
    </w:p>
    <w:p w:rsidR="00EC4200" w:rsidRPr="00750089" w:rsidRDefault="00EC4200" w:rsidP="00EC4200">
      <w:pPr>
        <w:pStyle w:val="ListParagraph"/>
        <w:numPr>
          <w:ilvl w:val="0"/>
          <w:numId w:val="7"/>
        </w:numPr>
        <w:spacing w:after="0" w:line="240" w:lineRule="auto"/>
      </w:pPr>
      <w:r w:rsidRPr="00750089">
        <w:t>To know the legal requirements, national polices and guidance on the safeguarding and promotion of the wellbeing of children.</w:t>
      </w:r>
    </w:p>
    <w:p w:rsidR="00EC4200" w:rsidRPr="00750089" w:rsidRDefault="00EC4200" w:rsidP="00EC4200">
      <w:pPr>
        <w:pStyle w:val="ListParagraph"/>
        <w:numPr>
          <w:ilvl w:val="0"/>
          <w:numId w:val="7"/>
        </w:numPr>
        <w:spacing w:after="0" w:line="240" w:lineRule="auto"/>
      </w:pPr>
      <w:r w:rsidRPr="00750089">
        <w:t>To comply with the Academy's Child Safeguarding Procedures and to report concerns to the Designated Child Protection Officer.</w:t>
      </w:r>
    </w:p>
    <w:p w:rsidR="00EC4200" w:rsidRPr="00750089" w:rsidRDefault="00EC4200" w:rsidP="00EC4200">
      <w:pPr>
        <w:pStyle w:val="ListParagraph"/>
        <w:numPr>
          <w:ilvl w:val="0"/>
          <w:numId w:val="7"/>
        </w:numPr>
        <w:spacing w:after="0" w:line="240" w:lineRule="auto"/>
      </w:pPr>
      <w:r w:rsidRPr="00750089">
        <w:t>Have high expectations of young people including a commitment to ensuring that they can achieve their full educational potential and to establishing fair, respectful, trusting supportive and constructive relationships with them.</w:t>
      </w:r>
    </w:p>
    <w:p w:rsidR="00EC4200" w:rsidRPr="00750089" w:rsidRDefault="00EC4200" w:rsidP="00EC4200">
      <w:pPr>
        <w:pStyle w:val="ListParagraph"/>
        <w:numPr>
          <w:ilvl w:val="0"/>
          <w:numId w:val="7"/>
        </w:numPr>
        <w:spacing w:after="0" w:line="240" w:lineRule="auto"/>
      </w:pPr>
      <w:r w:rsidRPr="00750089">
        <w:t>Know how to identify and support young people whose progress and development of well-being is affected by changes or difficulties in their personal circumstances, and when to refer them to colleagues for special support.</w:t>
      </w:r>
    </w:p>
    <w:p w:rsidR="00EC4200" w:rsidRPr="00750089" w:rsidRDefault="00EC4200" w:rsidP="00EC4200">
      <w:pPr>
        <w:pStyle w:val="ListParagraph"/>
        <w:numPr>
          <w:ilvl w:val="0"/>
          <w:numId w:val="7"/>
        </w:numPr>
        <w:spacing w:after="0" w:line="240" w:lineRule="auto"/>
      </w:pPr>
      <w:r w:rsidRPr="00750089">
        <w:t>To contribute to the preparation of education plans, progress files and other reports.</w:t>
      </w:r>
    </w:p>
    <w:p w:rsidR="00EC4200" w:rsidRPr="00750089" w:rsidRDefault="00EC4200" w:rsidP="00EC4200">
      <w:pPr>
        <w:pStyle w:val="ListParagraph"/>
        <w:numPr>
          <w:ilvl w:val="0"/>
          <w:numId w:val="7"/>
        </w:numPr>
        <w:spacing w:after="0" w:line="240" w:lineRule="auto"/>
      </w:pPr>
      <w:r w:rsidRPr="00750089">
        <w:t>To alert the appropriate staff to problems experienced by students and to make recommendations as to how these may be resolved.</w:t>
      </w:r>
    </w:p>
    <w:p w:rsidR="00EC4200" w:rsidRPr="00750089" w:rsidRDefault="00EC4200" w:rsidP="00EC4200">
      <w:pPr>
        <w:pStyle w:val="ListParagraph"/>
        <w:numPr>
          <w:ilvl w:val="0"/>
          <w:numId w:val="7"/>
        </w:numPr>
        <w:spacing w:after="0" w:line="240" w:lineRule="auto"/>
      </w:pPr>
      <w:r w:rsidRPr="00750089">
        <w:t>To communicate as appropriate, with parents of students and with persona or bodies outside the academy concerned with the welfare of individual students, after consultation with the appropriate staff according to the Academy’s Policy.</w:t>
      </w:r>
    </w:p>
    <w:p w:rsidR="00EC4200" w:rsidRPr="00750089" w:rsidRDefault="00EC4200" w:rsidP="00EC4200">
      <w:pPr>
        <w:pStyle w:val="ListParagraph"/>
        <w:numPr>
          <w:ilvl w:val="0"/>
          <w:numId w:val="7"/>
        </w:numPr>
        <w:spacing w:after="0" w:line="240" w:lineRule="auto"/>
      </w:pPr>
      <w:r w:rsidRPr="00750089">
        <w:t>To contribute to PSHE/Citizenship and enterprise activities according to Academy policy.</w:t>
      </w:r>
    </w:p>
    <w:p w:rsidR="00EC4200" w:rsidRPr="00750089" w:rsidRDefault="00EC4200" w:rsidP="00EC4200">
      <w:pPr>
        <w:pStyle w:val="ListParagraph"/>
        <w:numPr>
          <w:ilvl w:val="0"/>
          <w:numId w:val="7"/>
        </w:numPr>
        <w:spacing w:after="0" w:line="240" w:lineRule="auto"/>
      </w:pPr>
      <w:r w:rsidRPr="00750089">
        <w:t>To be a Form Tutor to as assigned group of students.</w:t>
      </w:r>
    </w:p>
    <w:p w:rsidR="00EC4200" w:rsidRPr="00750089" w:rsidRDefault="00EC4200" w:rsidP="00EC4200">
      <w:pPr>
        <w:pStyle w:val="ListParagraph"/>
        <w:numPr>
          <w:ilvl w:val="0"/>
          <w:numId w:val="7"/>
        </w:numPr>
        <w:spacing w:after="0" w:line="240" w:lineRule="auto"/>
        <w:rPr>
          <w:b/>
        </w:rPr>
      </w:pPr>
      <w:r w:rsidRPr="00750089">
        <w:t>To liaise with the Pastoral Team and Achievement Directors to ensure the implementation of the Academy’s pastoral system.</w:t>
      </w:r>
    </w:p>
    <w:p w:rsidR="00EC4200" w:rsidRPr="00750089" w:rsidRDefault="00EC4200" w:rsidP="00EC4200">
      <w:pPr>
        <w:pStyle w:val="ListParagraph"/>
        <w:numPr>
          <w:ilvl w:val="0"/>
          <w:numId w:val="13"/>
        </w:numPr>
        <w:spacing w:after="0" w:line="240" w:lineRule="auto"/>
      </w:pPr>
      <w:r w:rsidRPr="00750089">
        <w:t>To register students accurately, accompany and supervise them in assemblies and worship activities and encourage their full attendance at all lessons and their participation in other aspects of academy life.</w:t>
      </w:r>
    </w:p>
    <w:p w:rsidR="00EC4200" w:rsidRPr="00750089" w:rsidRDefault="00EC4200" w:rsidP="00EC4200">
      <w:pPr>
        <w:pStyle w:val="ListParagraph"/>
        <w:numPr>
          <w:ilvl w:val="0"/>
          <w:numId w:val="14"/>
        </w:numPr>
        <w:spacing w:after="0" w:line="240" w:lineRule="auto"/>
        <w:rPr>
          <w:b/>
        </w:rPr>
      </w:pPr>
      <w:r w:rsidRPr="00750089">
        <w:t>To support the Academy’s extra-curricular offer.</w:t>
      </w:r>
    </w:p>
    <w:p w:rsidR="00EC4200" w:rsidRPr="00750089" w:rsidRDefault="00EC4200" w:rsidP="00EC4200">
      <w:pPr>
        <w:ind w:left="360"/>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Empower</w:t>
      </w:r>
    </w:p>
    <w:p w:rsidR="00EC4200" w:rsidRPr="00E14FEC" w:rsidRDefault="00EC4200" w:rsidP="00EC4200">
      <w:pPr>
        <w:ind w:left="360"/>
        <w:rPr>
          <w:rFonts w:asciiTheme="minorHAnsi" w:hAnsiTheme="minorHAnsi"/>
          <w:b/>
          <w:color w:val="4F81BD" w:themeColor="accent1"/>
          <w:sz w:val="22"/>
          <w:szCs w:val="22"/>
          <w:lang w:val="en-GB"/>
        </w:rPr>
      </w:pPr>
      <w:r w:rsidRPr="00E14FEC">
        <w:rPr>
          <w:rFonts w:asciiTheme="minorHAnsi" w:hAnsiTheme="minorHAnsi"/>
          <w:b/>
          <w:color w:val="4F81BD" w:themeColor="accent1"/>
          <w:sz w:val="22"/>
          <w:szCs w:val="22"/>
          <w:lang w:val="en-GB"/>
        </w:rPr>
        <w:t>Staff</w:t>
      </w:r>
    </w:p>
    <w:p w:rsidR="00893851" w:rsidRPr="00E14FEC" w:rsidRDefault="00893851" w:rsidP="00893851">
      <w:pPr>
        <w:pStyle w:val="ListParagraph"/>
        <w:numPr>
          <w:ilvl w:val="0"/>
          <w:numId w:val="6"/>
        </w:numPr>
        <w:spacing w:after="0" w:line="240" w:lineRule="auto"/>
        <w:ind w:left="714" w:hanging="357"/>
      </w:pPr>
      <w:r w:rsidRPr="00E14FEC">
        <w:t>To work al</w:t>
      </w:r>
      <w:r w:rsidR="006970DE">
        <w:t>ongside the Senior Leadership Team to</w:t>
      </w:r>
      <w:r w:rsidRPr="00E14FEC">
        <w:t xml:space="preserve"> ensure staff training needs are identified and appropriate programmes are designed to meet such needs.</w:t>
      </w:r>
    </w:p>
    <w:p w:rsidR="00893851" w:rsidRPr="00E14FEC" w:rsidRDefault="00893851" w:rsidP="00893851">
      <w:pPr>
        <w:pStyle w:val="ListParagraph"/>
        <w:numPr>
          <w:ilvl w:val="0"/>
          <w:numId w:val="6"/>
        </w:numPr>
        <w:spacing w:after="0" w:line="240" w:lineRule="auto"/>
        <w:ind w:left="714" w:hanging="357"/>
      </w:pPr>
      <w:r w:rsidRPr="00E14FEC">
        <w:t>To support the effective and efficient deployment of classroom support.</w:t>
      </w:r>
    </w:p>
    <w:p w:rsidR="00893851" w:rsidRPr="00E14FEC" w:rsidRDefault="00893851" w:rsidP="00893851">
      <w:pPr>
        <w:pStyle w:val="ListParagraph"/>
        <w:numPr>
          <w:ilvl w:val="0"/>
          <w:numId w:val="6"/>
        </w:numPr>
        <w:spacing w:after="0" w:line="240" w:lineRule="auto"/>
        <w:ind w:left="714" w:hanging="357"/>
      </w:pPr>
      <w:r w:rsidRPr="00E14FEC">
        <w:t>To support the use of analysis and evaluation of performance data as part of Performance Management.</w:t>
      </w:r>
    </w:p>
    <w:p w:rsidR="00893851" w:rsidRPr="00E14FEC" w:rsidRDefault="00893851" w:rsidP="009F317B">
      <w:pPr>
        <w:pStyle w:val="ListParagraph"/>
        <w:numPr>
          <w:ilvl w:val="0"/>
          <w:numId w:val="6"/>
        </w:numPr>
        <w:spacing w:after="0" w:line="240" w:lineRule="auto"/>
        <w:ind w:left="714" w:hanging="357"/>
      </w:pPr>
      <w:r w:rsidRPr="00E14FEC">
        <w:t>To ensure the maintenance and production of the Self Evaluation portfolio for the subject.</w:t>
      </w:r>
    </w:p>
    <w:p w:rsidR="00893851" w:rsidRPr="00E14FEC" w:rsidRDefault="00893851" w:rsidP="00893851">
      <w:pPr>
        <w:pStyle w:val="ListParagraph"/>
        <w:numPr>
          <w:ilvl w:val="0"/>
          <w:numId w:val="6"/>
        </w:numPr>
        <w:spacing w:after="0" w:line="240" w:lineRule="auto"/>
        <w:ind w:left="714" w:hanging="357"/>
      </w:pPr>
      <w:r w:rsidRPr="00E14FEC">
        <w:t>To ensure the production of reports within the quality assurance cycle.</w:t>
      </w:r>
    </w:p>
    <w:p w:rsidR="00893851" w:rsidRPr="00E14FEC" w:rsidRDefault="00893851" w:rsidP="00893851">
      <w:pPr>
        <w:pStyle w:val="ListParagraph"/>
        <w:numPr>
          <w:ilvl w:val="0"/>
          <w:numId w:val="6"/>
        </w:numPr>
        <w:spacing w:after="0" w:line="240" w:lineRule="auto"/>
        <w:ind w:left="714" w:hanging="357"/>
      </w:pPr>
      <w:r w:rsidRPr="00E14FEC">
        <w:t>To participate in and support the Academy’s ITT and Schools Direct Programme.</w:t>
      </w:r>
    </w:p>
    <w:p w:rsidR="00893851" w:rsidRPr="00E14FEC" w:rsidRDefault="00893851" w:rsidP="00893851">
      <w:pPr>
        <w:pStyle w:val="ListParagraph"/>
        <w:numPr>
          <w:ilvl w:val="0"/>
          <w:numId w:val="6"/>
        </w:numPr>
        <w:spacing w:after="0" w:line="240" w:lineRule="auto"/>
        <w:ind w:left="714" w:hanging="357"/>
      </w:pPr>
      <w:r w:rsidRPr="00E14FEC">
        <w:t xml:space="preserve">To support the implementation of Academy policies and procedures </w:t>
      </w:r>
      <w:proofErr w:type="spellStart"/>
      <w:r w:rsidRPr="00E14FEC">
        <w:t>eg</w:t>
      </w:r>
      <w:proofErr w:type="spellEnd"/>
      <w:r w:rsidRPr="00E14FEC">
        <w:t xml:space="preserve"> Equal Opportunities, Health &amp; Safety etc.</w:t>
      </w:r>
    </w:p>
    <w:p w:rsidR="00EC4200" w:rsidRPr="00750089" w:rsidRDefault="00EC4200" w:rsidP="00EC4200">
      <w:pPr>
        <w:ind w:left="357"/>
        <w:rPr>
          <w:rFonts w:asciiTheme="minorHAnsi" w:hAnsiTheme="minorHAnsi"/>
          <w:sz w:val="22"/>
          <w:szCs w:val="22"/>
          <w:lang w:val="en-GB"/>
        </w:rPr>
      </w:pPr>
    </w:p>
    <w:p w:rsidR="00EC4200" w:rsidRPr="00750089" w:rsidRDefault="00EC4200" w:rsidP="00EC4200">
      <w:pPr>
        <w:ind w:left="360"/>
        <w:rPr>
          <w:rFonts w:asciiTheme="minorHAnsi" w:hAnsiTheme="minorHAnsi"/>
          <w:b/>
          <w:color w:val="4F81BD" w:themeColor="accent1"/>
          <w:sz w:val="22"/>
          <w:szCs w:val="22"/>
          <w:u w:val="single"/>
          <w:lang w:val="en-GB"/>
        </w:rPr>
      </w:pPr>
      <w:r w:rsidRPr="00750089">
        <w:rPr>
          <w:rFonts w:asciiTheme="minorHAnsi" w:hAnsiTheme="minorHAnsi"/>
          <w:b/>
          <w:color w:val="4F81BD" w:themeColor="accent1"/>
          <w:sz w:val="22"/>
          <w:szCs w:val="22"/>
          <w:lang w:val="en-GB"/>
        </w:rPr>
        <w:t>Students</w:t>
      </w:r>
    </w:p>
    <w:p w:rsidR="00EC4200" w:rsidRPr="00750089" w:rsidRDefault="00EC4200" w:rsidP="00EC4200">
      <w:pPr>
        <w:pStyle w:val="ListParagraph"/>
        <w:numPr>
          <w:ilvl w:val="0"/>
          <w:numId w:val="15"/>
        </w:numPr>
        <w:spacing w:after="0" w:line="240" w:lineRule="auto"/>
      </w:pPr>
      <w:r w:rsidRPr="00750089">
        <w:t>To ensure the involvement of Student Voice in the production of Self Evaluation and the development of the subject.</w:t>
      </w:r>
    </w:p>
    <w:p w:rsidR="006E4B12" w:rsidRPr="0026769A" w:rsidRDefault="00EC4200" w:rsidP="00F11320">
      <w:pPr>
        <w:pStyle w:val="ListParagraph"/>
        <w:numPr>
          <w:ilvl w:val="0"/>
          <w:numId w:val="15"/>
        </w:numPr>
        <w:spacing w:after="0" w:line="240" w:lineRule="auto"/>
      </w:pPr>
      <w:r w:rsidRPr="00750089">
        <w:t>To ensure that the delivery of the subject within the curriculum area delivers on the Academy’s Mission Statement to empower students.</w:t>
      </w: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jc w:val="center"/>
        <w:rPr>
          <w:lang w:val="en-GB"/>
        </w:rPr>
      </w:pPr>
      <w:r w:rsidRPr="00750089">
        <w:rPr>
          <w:lang w:val="en-GB"/>
        </w:rPr>
        <w:t>10</w:t>
      </w:r>
    </w:p>
    <w:p w:rsidR="00EC4200" w:rsidRPr="00750089" w:rsidRDefault="00EC4200" w:rsidP="00EC4200">
      <w:pPr>
        <w:spacing w:before="16"/>
        <w:ind w:left="4585" w:right="4583"/>
        <w:jc w:val="center"/>
        <w:rPr>
          <w:rFonts w:ascii="Calibri" w:eastAsia="Calibri" w:hAnsi="Calibri" w:cs="Calibri"/>
          <w:sz w:val="22"/>
          <w:szCs w:val="22"/>
          <w:lang w:val="en-GB"/>
        </w:rPr>
        <w:sectPr w:rsidR="00EC4200" w:rsidRPr="00750089">
          <w:headerReference w:type="default" r:id="rId25"/>
          <w:pgSz w:w="11920" w:h="16840"/>
          <w:pgMar w:top="1400" w:right="1220" w:bottom="280" w:left="1220" w:header="0" w:footer="0" w:gutter="0"/>
          <w:cols w:space="720"/>
        </w:sectPr>
      </w:pPr>
    </w:p>
    <w:p w:rsidR="00EC4200" w:rsidRPr="0012583C" w:rsidRDefault="006E4B12" w:rsidP="00EC4200">
      <w:pPr>
        <w:rPr>
          <w:rFonts w:asciiTheme="minorHAnsi" w:hAnsiTheme="minorHAnsi"/>
          <w:b/>
          <w:color w:val="4F81BD" w:themeColor="accent1"/>
          <w:sz w:val="22"/>
          <w:szCs w:val="22"/>
          <w:lang w:val="en-GB"/>
        </w:rPr>
      </w:pPr>
      <w:r w:rsidRPr="0012583C">
        <w:rPr>
          <w:noProof/>
          <w:sz w:val="22"/>
          <w:szCs w:val="22"/>
          <w:lang w:val="en-GB" w:eastAsia="en-GB"/>
        </w:rPr>
        <w:lastRenderedPageBreak/>
        <w:drawing>
          <wp:anchor distT="0" distB="0" distL="114300" distR="114300" simplePos="0" relativeHeight="251662848" behindDoc="1" locked="0" layoutInCell="1" allowOverlap="1" wp14:anchorId="266E96E1" wp14:editId="7B9EF2E0">
            <wp:simplePos x="0" y="0"/>
            <wp:positionH relativeFrom="margin">
              <wp:align>center</wp:align>
            </wp:positionH>
            <wp:positionV relativeFrom="page">
              <wp:posOffset>18415</wp:posOffset>
            </wp:positionV>
            <wp:extent cx="7540625" cy="10666095"/>
            <wp:effectExtent l="0" t="0" r="3175" b="1905"/>
            <wp:wrapNone/>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12583C">
        <w:rPr>
          <w:rFonts w:asciiTheme="minorHAnsi" w:hAnsiTheme="minorHAnsi"/>
          <w:b/>
          <w:color w:val="4F81BD" w:themeColor="accent1"/>
          <w:sz w:val="22"/>
          <w:szCs w:val="22"/>
          <w:lang w:val="en-GB"/>
        </w:rPr>
        <w:t>Partnership</w:t>
      </w:r>
    </w:p>
    <w:p w:rsidR="00893851" w:rsidRPr="0012583C" w:rsidRDefault="00893851" w:rsidP="00893851">
      <w:pPr>
        <w:pStyle w:val="ListParagraph"/>
        <w:numPr>
          <w:ilvl w:val="0"/>
          <w:numId w:val="5"/>
        </w:numPr>
        <w:spacing w:after="0" w:line="240" w:lineRule="auto"/>
      </w:pPr>
      <w:r w:rsidRPr="0012583C">
        <w:t>To ensure effective communication/consultation, as appropriate, with the parents/carers of students, monitoring the overall accuracy and quality of reports to parents/carers, ensuring all deadlines are met.</w:t>
      </w:r>
    </w:p>
    <w:p w:rsidR="00893851" w:rsidRPr="0012583C" w:rsidRDefault="00893851" w:rsidP="00893851">
      <w:pPr>
        <w:pStyle w:val="ListParagraph"/>
        <w:numPr>
          <w:ilvl w:val="0"/>
          <w:numId w:val="5"/>
        </w:numPr>
        <w:spacing w:after="0" w:line="240" w:lineRule="auto"/>
      </w:pPr>
      <w:r w:rsidRPr="0012583C">
        <w:t>To lead on the development of effective subject links with partner schools and other external partners.</w:t>
      </w:r>
    </w:p>
    <w:p w:rsidR="00893851" w:rsidRPr="0012583C" w:rsidRDefault="00893851" w:rsidP="00893851">
      <w:pPr>
        <w:pStyle w:val="ListParagraph"/>
        <w:numPr>
          <w:ilvl w:val="0"/>
          <w:numId w:val="5"/>
        </w:numPr>
        <w:spacing w:after="0" w:line="240" w:lineRule="auto"/>
      </w:pPr>
      <w:r w:rsidRPr="0012583C">
        <w:t>To ensure the effective promotion of the subject at Open Days/Evenings, ‘Moving on’ Evenings and other events.</w:t>
      </w:r>
    </w:p>
    <w:p w:rsidR="00EC4200" w:rsidRPr="0012583C" w:rsidRDefault="00EC4200" w:rsidP="00EC4200">
      <w:pPr>
        <w:rPr>
          <w:rFonts w:asciiTheme="minorHAnsi" w:hAnsiTheme="minorHAnsi"/>
          <w:b/>
          <w:sz w:val="22"/>
          <w:szCs w:val="22"/>
          <w:lang w:val="en-GB"/>
        </w:rPr>
      </w:pPr>
    </w:p>
    <w:p w:rsidR="00EC4200" w:rsidRPr="0012583C" w:rsidRDefault="00EC4200" w:rsidP="00EC4200">
      <w:pPr>
        <w:rPr>
          <w:rFonts w:asciiTheme="minorHAnsi" w:hAnsiTheme="minorHAnsi"/>
          <w:b/>
          <w:color w:val="4F81BD" w:themeColor="accent1"/>
          <w:sz w:val="22"/>
          <w:szCs w:val="22"/>
          <w:lang w:val="en-GB"/>
        </w:rPr>
      </w:pPr>
      <w:r w:rsidRPr="0012583C">
        <w:rPr>
          <w:rFonts w:asciiTheme="minorHAnsi" w:hAnsiTheme="minorHAnsi"/>
          <w:b/>
          <w:color w:val="4F81BD" w:themeColor="accent1"/>
          <w:sz w:val="22"/>
          <w:szCs w:val="22"/>
          <w:lang w:val="en-GB"/>
        </w:rPr>
        <w:t xml:space="preserve">General Duties: </w:t>
      </w:r>
    </w:p>
    <w:p w:rsidR="00EC4200" w:rsidRPr="0012583C" w:rsidRDefault="00EC4200" w:rsidP="00EC4200">
      <w:pPr>
        <w:pStyle w:val="ListParagraph"/>
        <w:numPr>
          <w:ilvl w:val="0"/>
          <w:numId w:val="4"/>
        </w:numPr>
        <w:spacing w:after="0" w:line="240" w:lineRule="auto"/>
      </w:pPr>
      <w:r w:rsidRPr="0012583C">
        <w:t xml:space="preserve">To carry out supervisory duties in accordance with published schedules. </w:t>
      </w:r>
    </w:p>
    <w:p w:rsidR="00EC4200" w:rsidRPr="0012583C" w:rsidRDefault="00EC4200" w:rsidP="00EC4200">
      <w:pPr>
        <w:pStyle w:val="ListParagraph"/>
        <w:numPr>
          <w:ilvl w:val="0"/>
          <w:numId w:val="4"/>
        </w:numPr>
        <w:spacing w:after="0" w:line="240" w:lineRule="auto"/>
      </w:pPr>
      <w:r w:rsidRPr="0012583C">
        <w:t>To take part in appropriate meetings and events with colleagues, parents/carers, governors and external partners.</w:t>
      </w:r>
    </w:p>
    <w:p w:rsidR="00EC4200" w:rsidRPr="0012583C" w:rsidRDefault="00EC4200" w:rsidP="00EC4200">
      <w:pPr>
        <w:pStyle w:val="ListParagraph"/>
        <w:numPr>
          <w:ilvl w:val="0"/>
          <w:numId w:val="4"/>
        </w:numPr>
        <w:spacing w:after="0" w:line="240" w:lineRule="auto"/>
      </w:pPr>
      <w:r w:rsidRPr="0012583C">
        <w:t>To accept personal responsibility for supporting the general ethos, atmosphere and progress of the Academy.</w:t>
      </w:r>
    </w:p>
    <w:p w:rsidR="00893851" w:rsidRPr="0012583C" w:rsidRDefault="00893851" w:rsidP="00893851">
      <w:pPr>
        <w:pStyle w:val="ListParagraph"/>
        <w:numPr>
          <w:ilvl w:val="0"/>
          <w:numId w:val="4"/>
        </w:numPr>
        <w:spacing w:after="0" w:line="240" w:lineRule="auto"/>
      </w:pPr>
      <w:r w:rsidRPr="0012583C">
        <w:t>To act as Form Tutor and class teacher as required.</w:t>
      </w:r>
    </w:p>
    <w:p w:rsidR="00893851" w:rsidRPr="0012583C" w:rsidRDefault="00893851" w:rsidP="00893851">
      <w:pPr>
        <w:pStyle w:val="ListParagraph"/>
        <w:numPr>
          <w:ilvl w:val="0"/>
          <w:numId w:val="4"/>
        </w:numPr>
        <w:spacing w:after="0" w:line="240" w:lineRule="auto"/>
      </w:pPr>
      <w:r w:rsidRPr="0012583C">
        <w:t>To contribute to the pastoral curriculum as required.</w:t>
      </w:r>
    </w:p>
    <w:p w:rsidR="00EC4200" w:rsidRPr="0012583C" w:rsidRDefault="00EC4200" w:rsidP="00EC4200">
      <w:pPr>
        <w:pStyle w:val="ListParagraph"/>
        <w:numPr>
          <w:ilvl w:val="0"/>
          <w:numId w:val="4"/>
        </w:numPr>
        <w:spacing w:after="0" w:line="240" w:lineRule="auto"/>
      </w:pPr>
      <w:r w:rsidRPr="0012583C">
        <w:t>To contribute to the PHSCE programme as required.</w:t>
      </w:r>
    </w:p>
    <w:p w:rsidR="00EC4200" w:rsidRPr="0012583C" w:rsidRDefault="00EC4200" w:rsidP="00EC4200">
      <w:pPr>
        <w:rPr>
          <w:rFonts w:asciiTheme="minorHAnsi" w:hAnsiTheme="minorHAnsi"/>
          <w:b/>
          <w:sz w:val="22"/>
          <w:szCs w:val="22"/>
          <w:lang w:val="en-GB"/>
        </w:rPr>
      </w:pPr>
    </w:p>
    <w:p w:rsidR="00EC4200" w:rsidRPr="0012583C" w:rsidRDefault="00EC4200" w:rsidP="00EC4200">
      <w:pPr>
        <w:rPr>
          <w:rFonts w:asciiTheme="minorHAnsi" w:hAnsiTheme="minorHAnsi"/>
          <w:b/>
          <w:sz w:val="22"/>
          <w:szCs w:val="22"/>
          <w:lang w:val="en-GB"/>
        </w:rPr>
      </w:pPr>
      <w:r w:rsidRPr="0012583C">
        <w:rPr>
          <w:rFonts w:asciiTheme="minorHAnsi" w:hAnsiTheme="minorHAnsi"/>
          <w:b/>
          <w:sz w:val="22"/>
          <w:szCs w:val="22"/>
          <w:lang w:val="en-GB"/>
        </w:rPr>
        <w:t>Note:</w:t>
      </w:r>
    </w:p>
    <w:p w:rsidR="00EC4200" w:rsidRPr="0012583C" w:rsidRDefault="00EC4200" w:rsidP="00832A60">
      <w:pPr>
        <w:rPr>
          <w:rFonts w:asciiTheme="minorHAnsi" w:hAnsiTheme="minorHAnsi"/>
          <w:i/>
          <w:sz w:val="22"/>
          <w:szCs w:val="22"/>
          <w:lang w:val="en-GB"/>
        </w:rPr>
      </w:pPr>
      <w:r w:rsidRPr="0012583C">
        <w:rPr>
          <w:rFonts w:asciiTheme="minorHAnsi" w:hAnsiTheme="minorHAnsi"/>
          <w:i/>
          <w:sz w:val="22"/>
          <w:szCs w:val="22"/>
          <w:lang w:val="en-GB"/>
        </w:rPr>
        <w:t>This Job Description provides the overall strategy and remit of the post holder.  This Job Description will be reviewed annually and may be subject to amendment or notification at any time after consultation with the post holder.  It is not a comprehensive statement of procedures and tasks but sets out the main expectations of the Academy in relation to the post holder’s professional responsibilities and duties.  Elements of this Job Description, and changes to it, may be agreed at the request of the Principal or the incumbent of the post.  The above must be viewed in conjunction with the relevant sections of the School Teachers’ Pay and Conditions of Service document which is published annually.</w:t>
      </w: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EC4200" w:rsidRPr="00750089" w:rsidRDefault="006E4B12" w:rsidP="006E4B12">
      <w:pPr>
        <w:jc w:val="center"/>
        <w:rPr>
          <w:rFonts w:ascii="Calibri" w:eastAsia="Calibri" w:hAnsi="Calibri" w:cs="Calibri"/>
          <w:sz w:val="22"/>
          <w:szCs w:val="22"/>
          <w:lang w:val="en-GB"/>
        </w:rPr>
        <w:sectPr w:rsidR="00EC4200" w:rsidRPr="00750089">
          <w:headerReference w:type="default" r:id="rId26"/>
          <w:pgSz w:w="11920" w:h="16840"/>
          <w:pgMar w:top="1320" w:right="1220" w:bottom="280" w:left="1220" w:header="0" w:footer="0" w:gutter="0"/>
          <w:cols w:space="720"/>
        </w:sectPr>
      </w:pPr>
      <w:r w:rsidRPr="00750089">
        <w:rPr>
          <w:rFonts w:asciiTheme="minorHAnsi" w:hAnsiTheme="minorHAnsi"/>
          <w:sz w:val="22"/>
          <w:szCs w:val="22"/>
          <w:lang w:val="en-GB"/>
        </w:rPr>
        <w:t>11</w:t>
      </w:r>
    </w:p>
    <w:p w:rsidR="00EC4200" w:rsidRPr="00750089" w:rsidRDefault="006E4B12" w:rsidP="00EC4200">
      <w:pPr>
        <w:spacing w:before="6" w:line="80" w:lineRule="exact"/>
        <w:rPr>
          <w:rFonts w:ascii="Calibri" w:eastAsia="Calibri" w:hAnsi="Calibri" w:cs="Calibri"/>
          <w:lang w:val="en-GB"/>
        </w:rPr>
      </w:pPr>
      <w:r w:rsidRPr="00750089">
        <w:rPr>
          <w:noProof/>
          <w:lang w:val="en-GB" w:eastAsia="en-GB"/>
        </w:rPr>
        <w:lastRenderedPageBreak/>
        <w:drawing>
          <wp:anchor distT="0" distB="0" distL="114300" distR="114300" simplePos="0" relativeHeight="251663872" behindDoc="1" locked="0" layoutInCell="1" allowOverlap="1" wp14:anchorId="266E96E1" wp14:editId="7B9EF2E0">
            <wp:simplePos x="0" y="0"/>
            <wp:positionH relativeFrom="page">
              <wp:align>right</wp:align>
            </wp:positionH>
            <wp:positionV relativeFrom="page">
              <wp:align>bottom</wp:align>
            </wp:positionV>
            <wp:extent cx="7540625" cy="10666095"/>
            <wp:effectExtent l="0" t="0" r="3175" b="1905"/>
            <wp:wrapNone/>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EC4200" w:rsidRPr="00750089" w:rsidRDefault="00EC4200" w:rsidP="00EC4200">
      <w:pPr>
        <w:spacing w:before="1" w:line="180" w:lineRule="exact"/>
        <w:rPr>
          <w:sz w:val="18"/>
          <w:szCs w:val="18"/>
          <w:lang w:val="en-GB"/>
        </w:rPr>
      </w:pPr>
    </w:p>
    <w:p w:rsidR="00EC4200" w:rsidRPr="00750089" w:rsidRDefault="00EC4200" w:rsidP="00EC4200">
      <w:pPr>
        <w:spacing w:line="200" w:lineRule="exact"/>
        <w:rPr>
          <w:lang w:val="en-GB"/>
        </w:rPr>
      </w:pPr>
    </w:p>
    <w:tbl>
      <w:tblPr>
        <w:tblpPr w:leftFromText="180" w:rightFromText="180" w:horzAnchor="margin" w:tblpY="-390"/>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8"/>
        <w:gridCol w:w="1163"/>
        <w:gridCol w:w="285"/>
        <w:gridCol w:w="1133"/>
        <w:gridCol w:w="315"/>
      </w:tblGrid>
      <w:tr w:rsidR="004A6722" w:rsidRPr="0001146E" w:rsidTr="009F317B">
        <w:trPr>
          <w:trHeight w:val="528"/>
        </w:trPr>
        <w:tc>
          <w:tcPr>
            <w:tcW w:w="9241" w:type="dxa"/>
            <w:gridSpan w:val="6"/>
            <w:vAlign w:val="center"/>
          </w:tcPr>
          <w:p w:rsidR="004A6722" w:rsidRDefault="00180918" w:rsidP="009F317B">
            <w:pPr>
              <w:jc w:val="center"/>
              <w:rPr>
                <w:rFonts w:ascii="Arial" w:hAnsi="Arial" w:cs="Arial"/>
                <w:b/>
                <w:bCs/>
                <w:lang w:eastAsia="en-GB"/>
              </w:rPr>
            </w:pPr>
            <w:r>
              <w:rPr>
                <w:rFonts w:ascii="Arial" w:hAnsi="Arial" w:cs="Arial"/>
                <w:b/>
                <w:bCs/>
                <w:lang w:eastAsia="en-GB"/>
              </w:rPr>
              <w:t xml:space="preserve">HEAD OF </w:t>
            </w:r>
            <w:r w:rsidR="00F53B5C">
              <w:rPr>
                <w:rFonts w:ascii="Arial" w:hAnsi="Arial" w:cs="Arial"/>
                <w:b/>
                <w:bCs/>
                <w:lang w:eastAsia="en-GB"/>
              </w:rPr>
              <w:t xml:space="preserve">TECHNOLOGY AND STEM </w:t>
            </w:r>
            <w:r>
              <w:rPr>
                <w:rFonts w:ascii="Arial" w:hAnsi="Arial" w:cs="Arial"/>
                <w:b/>
                <w:bCs/>
                <w:lang w:eastAsia="en-GB"/>
              </w:rPr>
              <w:t xml:space="preserve">AND TEACHER OF </w:t>
            </w:r>
            <w:r w:rsidR="00A44B87">
              <w:rPr>
                <w:rFonts w:ascii="Arial" w:hAnsi="Arial" w:cs="Arial"/>
                <w:b/>
                <w:bCs/>
                <w:lang w:eastAsia="en-GB"/>
              </w:rPr>
              <w:t>DESIGN TECHNOLOGY</w:t>
            </w:r>
          </w:p>
          <w:p w:rsidR="004A6722" w:rsidRPr="0001146E" w:rsidRDefault="004A6722" w:rsidP="009F317B">
            <w:pPr>
              <w:jc w:val="center"/>
              <w:rPr>
                <w:rFonts w:ascii="Arial" w:hAnsi="Arial" w:cs="Arial"/>
                <w:b/>
                <w:bCs/>
                <w:lang w:eastAsia="en-GB"/>
              </w:rPr>
            </w:pPr>
            <w:r w:rsidRPr="0001146E">
              <w:rPr>
                <w:rFonts w:ascii="Arial" w:hAnsi="Arial" w:cs="Arial"/>
                <w:b/>
                <w:bCs/>
                <w:lang w:eastAsia="en-GB"/>
              </w:rPr>
              <w:t>PERSON SPECIFICATION CRITERIA</w:t>
            </w:r>
          </w:p>
        </w:tc>
      </w:tr>
      <w:tr w:rsidR="004A6722" w:rsidRPr="0001146E" w:rsidTr="009F317B">
        <w:trPr>
          <w:trHeight w:val="528"/>
        </w:trPr>
        <w:tc>
          <w:tcPr>
            <w:tcW w:w="6345" w:type="dxa"/>
            <w:gridSpan w:val="2"/>
            <w:vAlign w:val="center"/>
          </w:tcPr>
          <w:p w:rsidR="004A6722" w:rsidRPr="0001146E" w:rsidRDefault="004A6722" w:rsidP="009F317B">
            <w:pPr>
              <w:spacing w:after="200" w:line="276" w:lineRule="auto"/>
              <w:rPr>
                <w:rFonts w:ascii="Calibri" w:hAnsi="Calibri" w:cs="Arial"/>
                <w:b/>
                <w:bCs/>
                <w:lang w:eastAsia="en-GB"/>
              </w:rPr>
            </w:pPr>
            <w:r w:rsidRPr="0001146E">
              <w:rPr>
                <w:rFonts w:ascii="Calibri" w:hAnsi="Calibri" w:cs="Arial"/>
                <w:b/>
                <w:lang w:eastAsia="en-GB"/>
              </w:rPr>
              <w:t>Qualifications</w:t>
            </w:r>
          </w:p>
        </w:tc>
        <w:tc>
          <w:tcPr>
            <w:tcW w:w="1448" w:type="dxa"/>
            <w:gridSpan w:val="2"/>
            <w:shd w:val="clear" w:color="auto" w:fill="F2F2F2" w:themeFill="background1" w:themeFillShade="F2"/>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ESSENTIAL</w:t>
            </w:r>
          </w:p>
        </w:tc>
        <w:tc>
          <w:tcPr>
            <w:tcW w:w="1448" w:type="dxa"/>
            <w:gridSpan w:val="2"/>
            <w:shd w:val="clear" w:color="auto" w:fill="D9D9D9" w:themeFill="background1" w:themeFillShade="D9"/>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DESIRABLE</w:t>
            </w: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sidRPr="0001146E">
              <w:rPr>
                <w:rFonts w:ascii="Arial" w:hAnsi="Arial" w:cs="Arial"/>
                <w:bCs/>
                <w:lang w:eastAsia="en-GB"/>
              </w:rPr>
              <w:t>1</w:t>
            </w:r>
          </w:p>
        </w:tc>
        <w:tc>
          <w:tcPr>
            <w:tcW w:w="5728" w:type="dxa"/>
            <w:vAlign w:val="center"/>
          </w:tcPr>
          <w:p w:rsidR="004A6722" w:rsidRPr="0001146E" w:rsidRDefault="004A6722" w:rsidP="009F317B">
            <w:pPr>
              <w:keepNext/>
              <w:keepLines/>
              <w:spacing w:before="200" w:line="276" w:lineRule="auto"/>
              <w:outlineLvl w:val="2"/>
              <w:rPr>
                <w:rFonts w:ascii="Calibri" w:hAnsi="Calibri"/>
                <w:color w:val="000000"/>
                <w:lang w:eastAsia="en-GB"/>
              </w:rPr>
            </w:pPr>
            <w:r w:rsidRPr="0001146E">
              <w:rPr>
                <w:rFonts w:ascii="Calibri" w:hAnsi="Calibri"/>
                <w:color w:val="000000"/>
                <w:lang w:eastAsia="en-GB"/>
              </w:rPr>
              <w:t>Qualified teacher status for England (or equivalent)</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val="restart"/>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val="restart"/>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sidRPr="0001146E">
              <w:rPr>
                <w:rFonts w:ascii="Arial" w:hAnsi="Arial" w:cs="Arial"/>
                <w:bCs/>
                <w:lang w:eastAsia="en-GB"/>
              </w:rPr>
              <w:t>2</w:t>
            </w:r>
          </w:p>
        </w:tc>
        <w:tc>
          <w:tcPr>
            <w:tcW w:w="5728" w:type="dxa"/>
            <w:vAlign w:val="center"/>
          </w:tcPr>
          <w:p w:rsidR="004A6722" w:rsidRPr="0001146E" w:rsidRDefault="004A6722" w:rsidP="009F317B">
            <w:pPr>
              <w:keepNext/>
              <w:keepLines/>
              <w:spacing w:before="200" w:line="276" w:lineRule="auto"/>
              <w:outlineLvl w:val="2"/>
              <w:rPr>
                <w:rFonts w:ascii="Calibri" w:hAnsi="Calibri"/>
                <w:color w:val="000000"/>
                <w:lang w:eastAsia="en-GB"/>
              </w:rPr>
            </w:pPr>
            <w:r w:rsidRPr="0001146E">
              <w:rPr>
                <w:rFonts w:ascii="Calibri" w:hAnsi="Calibri"/>
                <w:color w:val="000000"/>
                <w:lang w:eastAsia="en-GB"/>
              </w:rPr>
              <w:t>Relevant degree (or equivalent)</w:t>
            </w:r>
          </w:p>
        </w:tc>
        <w:tc>
          <w:tcPr>
            <w:tcW w:w="1163" w:type="dxa"/>
            <w:tcBorders>
              <w:bottom w:val="single" w:sz="4" w:space="0" w:color="auto"/>
            </w:tcBorders>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tcBorders>
              <w:bottom w:val="single" w:sz="4" w:space="0" w:color="auto"/>
            </w:tcBorders>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sidRPr="0001146E">
              <w:rPr>
                <w:rFonts w:ascii="Arial" w:hAnsi="Arial" w:cs="Arial"/>
                <w:bCs/>
                <w:lang w:eastAsia="en-GB"/>
              </w:rPr>
              <w:t>3</w:t>
            </w:r>
          </w:p>
        </w:tc>
        <w:tc>
          <w:tcPr>
            <w:tcW w:w="5728" w:type="dxa"/>
            <w:vAlign w:val="center"/>
          </w:tcPr>
          <w:p w:rsidR="004A6722" w:rsidRPr="0001146E" w:rsidRDefault="004A6722" w:rsidP="009F317B">
            <w:pPr>
              <w:keepNext/>
              <w:keepLines/>
              <w:spacing w:before="200" w:line="276" w:lineRule="auto"/>
              <w:outlineLvl w:val="2"/>
              <w:rPr>
                <w:rFonts w:ascii="Calibri" w:hAnsi="Calibri"/>
                <w:color w:val="000000"/>
                <w:lang w:eastAsia="en-GB"/>
              </w:rPr>
            </w:pPr>
            <w:r w:rsidRPr="0001146E">
              <w:rPr>
                <w:rFonts w:ascii="Calibri" w:hAnsi="Calibri"/>
                <w:color w:val="000000"/>
                <w:lang w:eastAsia="en-GB"/>
              </w:rPr>
              <w:t>Recent, relevant professional learning and development</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4</w:t>
            </w:r>
          </w:p>
        </w:tc>
        <w:tc>
          <w:tcPr>
            <w:tcW w:w="5728" w:type="dxa"/>
            <w:vAlign w:val="center"/>
          </w:tcPr>
          <w:p w:rsidR="004A6722" w:rsidRPr="0001146E" w:rsidRDefault="004A6722" w:rsidP="009F317B">
            <w:pPr>
              <w:keepNext/>
              <w:keepLines/>
              <w:spacing w:before="200"/>
              <w:outlineLvl w:val="2"/>
              <w:rPr>
                <w:rFonts w:ascii="Calibri" w:hAnsi="Calibri"/>
                <w:color w:val="000000"/>
                <w:lang w:eastAsia="en-GB"/>
              </w:rPr>
            </w:pPr>
            <w:r>
              <w:rPr>
                <w:rFonts w:ascii="Calibri" w:hAnsi="Calibri"/>
                <w:color w:val="000000"/>
                <w:lang w:eastAsia="en-GB"/>
              </w:rPr>
              <w:t>Completion of, or working towards, additional professional qualifications</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345" w:type="dxa"/>
            <w:gridSpan w:val="2"/>
            <w:vAlign w:val="center"/>
          </w:tcPr>
          <w:p w:rsidR="004A6722" w:rsidRPr="0001146E" w:rsidRDefault="004A6722" w:rsidP="009F317B">
            <w:pPr>
              <w:keepNext/>
              <w:keepLines/>
              <w:spacing w:before="200" w:line="276" w:lineRule="auto"/>
              <w:outlineLvl w:val="2"/>
              <w:rPr>
                <w:rFonts w:ascii="Calibri" w:hAnsi="Calibri"/>
                <w:b/>
                <w:color w:val="000000"/>
                <w:lang w:eastAsia="en-GB"/>
              </w:rPr>
            </w:pPr>
            <w:r>
              <w:rPr>
                <w:rFonts w:ascii="Calibri" w:hAnsi="Calibri"/>
                <w:b/>
                <w:bCs/>
                <w:color w:val="000000"/>
                <w:lang w:eastAsia="en-GB"/>
              </w:rPr>
              <w:t>Professional knowledge, skills and abilities</w:t>
            </w:r>
          </w:p>
        </w:tc>
        <w:tc>
          <w:tcPr>
            <w:tcW w:w="1448" w:type="dxa"/>
            <w:gridSpan w:val="2"/>
            <w:shd w:val="clear" w:color="auto" w:fill="F2F2F2" w:themeFill="background1" w:themeFillShade="F2"/>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ESSENTIAL</w:t>
            </w:r>
          </w:p>
        </w:tc>
        <w:tc>
          <w:tcPr>
            <w:tcW w:w="1448" w:type="dxa"/>
            <w:gridSpan w:val="2"/>
            <w:shd w:val="clear" w:color="auto" w:fill="D9D9D9" w:themeFill="background1" w:themeFillShade="D9"/>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DESIRABLE</w:t>
            </w: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sidRPr="0001146E">
              <w:rPr>
                <w:rFonts w:ascii="Arial" w:hAnsi="Arial" w:cs="Arial"/>
                <w:bCs/>
                <w:lang w:eastAsia="en-GB"/>
              </w:rPr>
              <w:t>1</w:t>
            </w:r>
          </w:p>
        </w:tc>
        <w:tc>
          <w:tcPr>
            <w:tcW w:w="5728" w:type="dxa"/>
            <w:vAlign w:val="center"/>
          </w:tcPr>
          <w:p w:rsidR="004A6722" w:rsidRPr="0001146E" w:rsidRDefault="004A6722" w:rsidP="009F317B">
            <w:pPr>
              <w:autoSpaceDE w:val="0"/>
              <w:autoSpaceDN w:val="0"/>
              <w:adjustRightInd w:val="0"/>
              <w:rPr>
                <w:rFonts w:ascii="Calibri" w:hAnsi="Calibri" w:cs="Arial"/>
                <w:bCs/>
                <w:color w:val="000000"/>
                <w:lang w:eastAsia="en-GB"/>
              </w:rPr>
            </w:pPr>
            <w:r w:rsidRPr="0001146E">
              <w:rPr>
                <w:rFonts w:ascii="Calibri" w:hAnsi="Calibri" w:cs="Arial"/>
                <w:bCs/>
                <w:color w:val="000000"/>
                <w:lang w:eastAsia="en-GB"/>
              </w:rPr>
              <w:t xml:space="preserve">Evidence of  high expectations which inspire, motivate and challenge every student </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val="restart"/>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val="restart"/>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sidRPr="0001146E">
              <w:rPr>
                <w:rFonts w:ascii="Arial" w:hAnsi="Arial" w:cs="Arial"/>
                <w:bCs/>
                <w:lang w:eastAsia="en-GB"/>
              </w:rPr>
              <w:t>2</w:t>
            </w:r>
          </w:p>
        </w:tc>
        <w:tc>
          <w:tcPr>
            <w:tcW w:w="5728" w:type="dxa"/>
            <w:vAlign w:val="center"/>
          </w:tcPr>
          <w:p w:rsidR="004A6722" w:rsidRPr="0001146E" w:rsidRDefault="004A6722" w:rsidP="009F317B">
            <w:pPr>
              <w:autoSpaceDE w:val="0"/>
              <w:autoSpaceDN w:val="0"/>
              <w:adjustRightInd w:val="0"/>
              <w:spacing w:after="200" w:line="276" w:lineRule="auto"/>
              <w:rPr>
                <w:rFonts w:ascii="Calibri" w:hAnsi="Calibri" w:cs="Arial"/>
                <w:bCs/>
                <w:lang w:eastAsia="en-GB"/>
              </w:rPr>
            </w:pPr>
            <w:r w:rsidRPr="0001146E">
              <w:rPr>
                <w:rFonts w:ascii="Calibri" w:hAnsi="Calibri" w:cs="Arial"/>
                <w:bCs/>
                <w:color w:val="000000"/>
                <w:lang w:eastAsia="en-GB"/>
              </w:rPr>
              <w:t xml:space="preserve">Evidence of track record of results that exceed expectations </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sidRPr="0001146E">
              <w:rPr>
                <w:rFonts w:ascii="Arial" w:hAnsi="Arial" w:cs="Arial"/>
                <w:bCs/>
                <w:lang w:eastAsia="en-GB"/>
              </w:rPr>
              <w:t>3</w:t>
            </w:r>
          </w:p>
        </w:tc>
        <w:tc>
          <w:tcPr>
            <w:tcW w:w="5728" w:type="dxa"/>
            <w:vAlign w:val="center"/>
          </w:tcPr>
          <w:p w:rsidR="004A6722" w:rsidRPr="0001146E" w:rsidRDefault="004A6722" w:rsidP="009F317B">
            <w:pPr>
              <w:autoSpaceDE w:val="0"/>
              <w:autoSpaceDN w:val="0"/>
              <w:adjustRightInd w:val="0"/>
              <w:rPr>
                <w:rFonts w:ascii="Calibri" w:hAnsi="Calibri" w:cs="Arial"/>
                <w:bCs/>
                <w:color w:val="000000"/>
                <w:lang w:eastAsia="en-GB"/>
              </w:rPr>
            </w:pPr>
            <w:r w:rsidRPr="0001146E">
              <w:rPr>
                <w:rFonts w:ascii="Calibri" w:hAnsi="Calibri" w:cs="Arial"/>
                <w:bCs/>
                <w:color w:val="000000"/>
                <w:lang w:eastAsia="en-GB"/>
              </w:rPr>
              <w:t>Demonstration of</w:t>
            </w:r>
            <w:r>
              <w:rPr>
                <w:rFonts w:ascii="Calibri" w:hAnsi="Calibri" w:cs="Arial"/>
                <w:bCs/>
                <w:color w:val="000000"/>
                <w:lang w:eastAsia="en-GB"/>
              </w:rPr>
              <w:t xml:space="preserve"> in</w:t>
            </w:r>
            <w:r w:rsidRPr="0001146E">
              <w:rPr>
                <w:rFonts w:ascii="Calibri" w:hAnsi="Calibri" w:cs="Arial"/>
                <w:bCs/>
                <w:color w:val="000000"/>
                <w:lang w:eastAsia="en-GB"/>
              </w:rPr>
              <w:t>-depth subject and curriculum knowledge</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tcBorders>
              <w:top w:val="single" w:sz="4" w:space="0" w:color="auto"/>
              <w:left w:val="single" w:sz="4" w:space="0" w:color="auto"/>
              <w:bottom w:val="single" w:sz="4" w:space="0" w:color="auto"/>
              <w:right w:val="single" w:sz="4" w:space="0" w:color="auto"/>
            </w:tcBorders>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4</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Pr="00075FBA" w:rsidRDefault="004A6722" w:rsidP="009F317B">
            <w:pPr>
              <w:autoSpaceDE w:val="0"/>
              <w:autoSpaceDN w:val="0"/>
              <w:adjustRightInd w:val="0"/>
              <w:rPr>
                <w:rFonts w:ascii="Calibri" w:hAnsi="Calibri" w:cs="Arial"/>
                <w:bCs/>
                <w:color w:val="000000"/>
                <w:lang w:eastAsia="en-GB"/>
              </w:rPr>
            </w:pPr>
            <w:r w:rsidRPr="0001146E">
              <w:rPr>
                <w:rFonts w:ascii="Calibri" w:hAnsi="Calibri"/>
                <w:color w:val="000000"/>
                <w:lang w:eastAsia="en-GB"/>
              </w:rPr>
              <w:t>Consistently plan and deliver well-structured lessons that enable all learners to make exceptional progress</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Pr="0001146E" w:rsidRDefault="004A6722" w:rsidP="009F317B">
            <w:pPr>
              <w:spacing w:after="200"/>
              <w:jc w:val="center"/>
              <w:rPr>
                <w:rFonts w:ascii="Arial" w:hAnsi="Arial" w:cs="Arial"/>
                <w:bCs/>
                <w:lang w:eastAsia="en-GB"/>
              </w:rPr>
            </w:pPr>
            <w:r>
              <w:rPr>
                <w:rFonts w:ascii="Arial" w:hAnsi="Arial" w:cs="Arial"/>
                <w:bCs/>
                <w:lang w:eastAsia="en-GB"/>
              </w:rPr>
              <w:t>5</w:t>
            </w:r>
          </w:p>
        </w:tc>
        <w:tc>
          <w:tcPr>
            <w:tcW w:w="5728" w:type="dxa"/>
            <w:vAlign w:val="center"/>
          </w:tcPr>
          <w:p w:rsidR="004A6722" w:rsidRPr="0001146E" w:rsidRDefault="004A6722" w:rsidP="009F317B">
            <w:pPr>
              <w:keepNext/>
              <w:keepLines/>
              <w:outlineLvl w:val="2"/>
              <w:rPr>
                <w:rFonts w:ascii="Calibri" w:hAnsi="Calibri"/>
                <w:color w:val="4F81BD"/>
                <w:lang w:eastAsia="en-GB"/>
              </w:rPr>
            </w:pPr>
            <w:r w:rsidRPr="0001146E">
              <w:rPr>
                <w:rFonts w:ascii="Calibri" w:hAnsi="Calibri"/>
                <w:color w:val="000000"/>
                <w:lang w:eastAsia="en-GB"/>
              </w:rPr>
              <w:t xml:space="preserve">Manage </w:t>
            </w:r>
            <w:proofErr w:type="spellStart"/>
            <w:r w:rsidRPr="0001146E">
              <w:rPr>
                <w:rFonts w:ascii="Calibri" w:hAnsi="Calibri"/>
                <w:color w:val="000000"/>
                <w:lang w:eastAsia="en-GB"/>
              </w:rPr>
              <w:t>behaviour</w:t>
            </w:r>
            <w:proofErr w:type="spellEnd"/>
            <w:r w:rsidRPr="0001146E">
              <w:rPr>
                <w:rFonts w:ascii="Calibri" w:hAnsi="Calibri"/>
                <w:color w:val="000000"/>
                <w:lang w:eastAsia="en-GB"/>
              </w:rPr>
              <w:t xml:space="preserve"> effectively to ens</w:t>
            </w:r>
            <w:r>
              <w:rPr>
                <w:rFonts w:ascii="Calibri" w:hAnsi="Calibri"/>
                <w:color w:val="000000"/>
                <w:lang w:eastAsia="en-GB"/>
              </w:rPr>
              <w:t>ure and foster a safe, engaging,</w:t>
            </w:r>
            <w:r w:rsidRPr="0001146E">
              <w:rPr>
                <w:rFonts w:ascii="Calibri" w:hAnsi="Calibri"/>
                <w:color w:val="000000"/>
                <w:lang w:eastAsia="en-GB"/>
              </w:rPr>
              <w:t xml:space="preserve"> enjoyable</w:t>
            </w:r>
            <w:r>
              <w:rPr>
                <w:rFonts w:ascii="Calibri" w:hAnsi="Calibri"/>
                <w:color w:val="000000"/>
                <w:lang w:eastAsia="en-GB"/>
              </w:rPr>
              <w:t xml:space="preserve"> and </w:t>
            </w:r>
            <w:r w:rsidRPr="0001146E">
              <w:rPr>
                <w:rFonts w:ascii="Calibri" w:hAnsi="Calibri"/>
                <w:color w:val="000000"/>
                <w:lang w:eastAsia="en-GB"/>
              </w:rPr>
              <w:t xml:space="preserve"> outstanding climate for learning</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6</w:t>
            </w:r>
          </w:p>
        </w:tc>
        <w:tc>
          <w:tcPr>
            <w:tcW w:w="5728" w:type="dxa"/>
            <w:vAlign w:val="center"/>
          </w:tcPr>
          <w:p w:rsidR="004A6722" w:rsidRPr="0001146E" w:rsidRDefault="004A6722" w:rsidP="009F317B">
            <w:pPr>
              <w:keepNext/>
              <w:keepLines/>
              <w:outlineLvl w:val="2"/>
              <w:rPr>
                <w:rFonts w:ascii="Calibri" w:hAnsi="Calibri"/>
                <w:color w:val="4F81BD"/>
                <w:lang w:eastAsia="en-GB"/>
              </w:rPr>
            </w:pPr>
            <w:r>
              <w:rPr>
                <w:rFonts w:ascii="Calibri" w:hAnsi="Calibri"/>
                <w:color w:val="000000"/>
                <w:lang w:eastAsia="en-GB"/>
              </w:rPr>
              <w:t>Awareness of the need to safeguard students’ well-being, in accordance with statutory provisions and policies</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tcBorders>
              <w:top w:val="single" w:sz="4" w:space="0" w:color="auto"/>
              <w:left w:val="single" w:sz="4" w:space="0" w:color="auto"/>
              <w:bottom w:val="single" w:sz="4" w:space="0" w:color="auto"/>
              <w:right w:val="single" w:sz="4" w:space="0" w:color="auto"/>
            </w:tcBorders>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7</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Successful involvement in self-evaluation processes and data analysis as an aid in personal and school improvement, development and change</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8</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Successful experience in leading and managing change and innovation</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9</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Ability to lead, motivate and develop staff and students to work independently and in teams towards a common goal</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10</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Active involvement in the development and improvement of teaching and teaching</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r w:rsidR="004A6722" w:rsidRPr="0001146E" w:rsidTr="009F317B">
        <w:trPr>
          <w:trHeight w:val="603"/>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11</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Secure commitment to a clear vision and direction for the subject</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12</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Awareness and understanding of the wider educational context and national accountability frameworks</w:t>
            </w:r>
          </w:p>
        </w:tc>
        <w:tc>
          <w:tcPr>
            <w:tcW w:w="1163" w:type="dxa"/>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13</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Knowledge of/involvement in educational research on teaching and learning</w:t>
            </w:r>
          </w:p>
        </w:tc>
        <w:tc>
          <w:tcPr>
            <w:tcW w:w="1163" w:type="dxa"/>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14</w:t>
            </w:r>
          </w:p>
        </w:tc>
        <w:tc>
          <w:tcPr>
            <w:tcW w:w="5728" w:type="dxa"/>
            <w:vAlign w:val="center"/>
          </w:tcPr>
          <w:p w:rsidR="004A6722" w:rsidRPr="006C6F47" w:rsidRDefault="004A6722" w:rsidP="009F317B">
            <w:pPr>
              <w:keepNext/>
              <w:keepLines/>
              <w:outlineLvl w:val="2"/>
              <w:rPr>
                <w:rFonts w:ascii="Calibri" w:hAnsi="Calibri"/>
                <w:color w:val="000000"/>
                <w:highlight w:val="yellow"/>
                <w:lang w:eastAsia="en-GB"/>
              </w:rPr>
            </w:pPr>
            <w:r>
              <w:rPr>
                <w:rFonts w:ascii="Calibri" w:hAnsi="Calibri"/>
                <w:color w:val="000000"/>
                <w:lang w:eastAsia="en-GB"/>
              </w:rPr>
              <w:t>Experien</w:t>
            </w:r>
            <w:r w:rsidR="00F11320">
              <w:rPr>
                <w:rFonts w:ascii="Calibri" w:hAnsi="Calibri"/>
                <w:color w:val="000000"/>
                <w:lang w:eastAsia="en-GB"/>
              </w:rPr>
              <w:t>ced t</w:t>
            </w:r>
            <w:r w:rsidR="00A44B87">
              <w:rPr>
                <w:rFonts w:ascii="Calibri" w:hAnsi="Calibri"/>
                <w:color w:val="000000"/>
                <w:lang w:eastAsia="en-GB"/>
              </w:rPr>
              <w:t>eacher of Design Technology</w:t>
            </w:r>
          </w:p>
        </w:tc>
        <w:tc>
          <w:tcPr>
            <w:tcW w:w="1163" w:type="dxa"/>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15</w:t>
            </w:r>
          </w:p>
        </w:tc>
        <w:tc>
          <w:tcPr>
            <w:tcW w:w="5728" w:type="dxa"/>
            <w:vAlign w:val="center"/>
          </w:tcPr>
          <w:p w:rsidR="004A6722" w:rsidRPr="006C6F47" w:rsidRDefault="004A6722" w:rsidP="009F317B">
            <w:pPr>
              <w:keepNext/>
              <w:keepLines/>
              <w:outlineLvl w:val="2"/>
              <w:rPr>
                <w:rFonts w:ascii="Calibri" w:hAnsi="Calibri"/>
                <w:color w:val="000000"/>
                <w:highlight w:val="yellow"/>
                <w:lang w:eastAsia="en-GB"/>
              </w:rPr>
            </w:pPr>
            <w:r w:rsidRPr="00FB7B14">
              <w:rPr>
                <w:rFonts w:ascii="Calibri" w:hAnsi="Calibri"/>
                <w:color w:val="000000"/>
                <w:lang w:eastAsia="en-GB"/>
              </w:rPr>
              <w:t>Consistently good and outstanding</w:t>
            </w:r>
            <w:r w:rsidR="00F11320">
              <w:rPr>
                <w:rFonts w:ascii="Calibri" w:hAnsi="Calibri"/>
                <w:color w:val="000000"/>
                <w:lang w:eastAsia="en-GB"/>
              </w:rPr>
              <w:t xml:space="preserve"> t</w:t>
            </w:r>
            <w:r w:rsidR="00A44B87">
              <w:rPr>
                <w:rFonts w:ascii="Calibri" w:hAnsi="Calibri"/>
                <w:color w:val="000000"/>
                <w:lang w:eastAsia="en-GB"/>
              </w:rPr>
              <w:t>eacher of Design Technology</w:t>
            </w:r>
          </w:p>
        </w:tc>
        <w:tc>
          <w:tcPr>
            <w:tcW w:w="1163" w:type="dxa"/>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16</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Up to date knowledge of dev</w:t>
            </w:r>
            <w:r w:rsidR="00F11320">
              <w:rPr>
                <w:rFonts w:ascii="Calibri" w:hAnsi="Calibri"/>
                <w:color w:val="000000"/>
                <w:lang w:eastAsia="en-GB"/>
              </w:rPr>
              <w:t>el</w:t>
            </w:r>
            <w:r w:rsidR="00A44B87">
              <w:rPr>
                <w:rFonts w:ascii="Calibri" w:hAnsi="Calibri"/>
                <w:color w:val="000000"/>
                <w:lang w:eastAsia="en-GB"/>
              </w:rPr>
              <w:t xml:space="preserve">opment in Design Technology </w:t>
            </w:r>
            <w:r>
              <w:rPr>
                <w:rFonts w:ascii="Calibri" w:hAnsi="Calibri"/>
                <w:color w:val="000000"/>
                <w:lang w:eastAsia="en-GB"/>
              </w:rPr>
              <w:t>teaching</w:t>
            </w:r>
          </w:p>
        </w:tc>
        <w:tc>
          <w:tcPr>
            <w:tcW w:w="1163" w:type="dxa"/>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17</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Confident in the use of ICT to support learning</w:t>
            </w:r>
          </w:p>
        </w:tc>
        <w:tc>
          <w:tcPr>
            <w:tcW w:w="1163" w:type="dxa"/>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bl>
    <w:p w:rsidR="00EC4200"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6E4B12" w:rsidP="00EC4200">
      <w:pPr>
        <w:spacing w:before="16"/>
        <w:ind w:left="3600" w:right="4583" w:firstLine="720"/>
        <w:jc w:val="center"/>
        <w:rPr>
          <w:rFonts w:ascii="Calibri" w:eastAsia="Calibri" w:hAnsi="Calibri" w:cs="Calibri"/>
          <w:i/>
          <w:spacing w:val="1"/>
          <w:sz w:val="22"/>
          <w:szCs w:val="22"/>
          <w:lang w:val="en-GB"/>
        </w:rPr>
      </w:pPr>
      <w:r w:rsidRPr="00750089">
        <w:rPr>
          <w:rFonts w:ascii="Calibri" w:eastAsia="Calibri" w:hAnsi="Calibri" w:cs="Calibri"/>
          <w:i/>
          <w:spacing w:val="1"/>
          <w:sz w:val="22"/>
          <w:szCs w:val="22"/>
          <w:lang w:val="en-GB"/>
        </w:rPr>
        <w:t>12</w:t>
      </w:r>
    </w:p>
    <w:p w:rsidR="00EC4200" w:rsidRPr="00750089" w:rsidRDefault="00E14FEC" w:rsidP="00EC4200">
      <w:pPr>
        <w:spacing w:before="16"/>
        <w:ind w:right="4583"/>
        <w:rPr>
          <w:rFonts w:ascii="Calibri" w:eastAsia="Calibri" w:hAnsi="Calibri" w:cs="Calibri"/>
          <w:sz w:val="22"/>
          <w:szCs w:val="22"/>
          <w:lang w:val="en-GB"/>
        </w:rPr>
      </w:pPr>
      <w:r w:rsidRPr="00750089">
        <w:rPr>
          <w:noProof/>
          <w:lang w:val="en-GB" w:eastAsia="en-GB"/>
        </w:rPr>
        <w:lastRenderedPageBreak/>
        <w:drawing>
          <wp:anchor distT="0" distB="0" distL="114300" distR="114300" simplePos="0" relativeHeight="251670016" behindDoc="1" locked="0" layoutInCell="1" allowOverlap="1" wp14:anchorId="6E943C60" wp14:editId="47DD19A6">
            <wp:simplePos x="0" y="0"/>
            <wp:positionH relativeFrom="page">
              <wp:align>right</wp:align>
            </wp:positionH>
            <wp:positionV relativeFrom="page">
              <wp:align>bottom</wp:align>
            </wp:positionV>
            <wp:extent cx="7540625" cy="10666095"/>
            <wp:effectExtent l="0" t="0" r="3175" b="1905"/>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8"/>
        <w:gridCol w:w="1163"/>
        <w:gridCol w:w="285"/>
        <w:gridCol w:w="1133"/>
        <w:gridCol w:w="315"/>
      </w:tblGrid>
      <w:tr w:rsidR="004A6722" w:rsidRPr="0001146E" w:rsidTr="009F317B">
        <w:trPr>
          <w:trHeight w:val="528"/>
          <w:jc w:val="center"/>
        </w:trPr>
        <w:tc>
          <w:tcPr>
            <w:tcW w:w="6345" w:type="dxa"/>
            <w:gridSpan w:val="2"/>
            <w:vAlign w:val="center"/>
          </w:tcPr>
          <w:p w:rsidR="004A6722" w:rsidRPr="0001146E" w:rsidRDefault="004A6722" w:rsidP="009F317B">
            <w:pPr>
              <w:autoSpaceDE w:val="0"/>
              <w:autoSpaceDN w:val="0"/>
              <w:adjustRightInd w:val="0"/>
              <w:spacing w:after="200" w:line="276" w:lineRule="auto"/>
              <w:rPr>
                <w:rFonts w:ascii="Arial" w:eastAsia="SymbolMT" w:hAnsi="Arial" w:cs="Arial"/>
                <w:b/>
                <w:color w:val="000000"/>
                <w:lang w:eastAsia="en-GB"/>
              </w:rPr>
            </w:pPr>
            <w:r>
              <w:rPr>
                <w:rFonts w:ascii="Arial" w:hAnsi="Arial" w:cs="Arial"/>
                <w:b/>
                <w:lang w:eastAsia="en-GB"/>
              </w:rPr>
              <w:t>Experience</w:t>
            </w:r>
          </w:p>
        </w:tc>
        <w:tc>
          <w:tcPr>
            <w:tcW w:w="1448" w:type="dxa"/>
            <w:gridSpan w:val="2"/>
            <w:shd w:val="clear" w:color="auto" w:fill="F2F2F2" w:themeFill="background1" w:themeFillShade="F2"/>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ESSENTIAL</w:t>
            </w:r>
          </w:p>
        </w:tc>
        <w:tc>
          <w:tcPr>
            <w:tcW w:w="1448" w:type="dxa"/>
            <w:gridSpan w:val="2"/>
            <w:shd w:val="clear" w:color="auto" w:fill="D9D9D9" w:themeFill="background1" w:themeFillShade="D9"/>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DESIRABLE</w:t>
            </w: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w:t>
            </w:r>
          </w:p>
        </w:tc>
        <w:tc>
          <w:tcPr>
            <w:tcW w:w="5728" w:type="dxa"/>
            <w:vAlign w:val="center"/>
          </w:tcPr>
          <w:p w:rsidR="004A6722" w:rsidRPr="004A6722" w:rsidRDefault="004A6722" w:rsidP="009F317B">
            <w:pPr>
              <w:autoSpaceDE w:val="0"/>
              <w:autoSpaceDN w:val="0"/>
              <w:adjustRightInd w:val="0"/>
              <w:rPr>
                <w:rFonts w:asciiTheme="minorHAnsi" w:eastAsia="SymbolMT" w:hAnsiTheme="minorHAnsi" w:cstheme="minorHAnsi"/>
                <w:color w:val="000000"/>
                <w:lang w:eastAsia="en-GB"/>
              </w:rPr>
            </w:pPr>
            <w:r w:rsidRPr="004A6722">
              <w:rPr>
                <w:rFonts w:asciiTheme="minorHAnsi" w:eastAsia="SymbolMT" w:hAnsiTheme="minorHAnsi" w:cstheme="minorHAnsi"/>
                <w:color w:val="000000"/>
                <w:lang w:eastAsia="en-GB"/>
              </w:rPr>
              <w:t xml:space="preserve">Experience of teaching </w:t>
            </w:r>
            <w:r w:rsidR="00F11320">
              <w:rPr>
                <w:rFonts w:asciiTheme="minorHAnsi" w:eastAsia="SymbolMT" w:hAnsiTheme="minorHAnsi" w:cstheme="minorHAnsi"/>
                <w:color w:val="000000"/>
                <w:lang w:eastAsia="en-GB"/>
              </w:rPr>
              <w:t>Ke</w:t>
            </w:r>
            <w:r w:rsidR="00A44B87">
              <w:rPr>
                <w:rFonts w:asciiTheme="minorHAnsi" w:eastAsia="SymbolMT" w:hAnsiTheme="minorHAnsi" w:cstheme="minorHAnsi"/>
                <w:color w:val="000000"/>
                <w:lang w:eastAsia="en-GB"/>
              </w:rPr>
              <w:t>y Stage 5 Design Technology</w:t>
            </w:r>
          </w:p>
        </w:tc>
        <w:tc>
          <w:tcPr>
            <w:tcW w:w="1163" w:type="dxa"/>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val="restart"/>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val="restart"/>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2</w:t>
            </w:r>
          </w:p>
        </w:tc>
        <w:tc>
          <w:tcPr>
            <w:tcW w:w="5728" w:type="dxa"/>
            <w:vAlign w:val="center"/>
          </w:tcPr>
          <w:p w:rsidR="004A6722" w:rsidRPr="004A6722" w:rsidRDefault="004A6722" w:rsidP="009F317B">
            <w:pPr>
              <w:autoSpaceDE w:val="0"/>
              <w:autoSpaceDN w:val="0"/>
              <w:adjustRightInd w:val="0"/>
              <w:rPr>
                <w:rFonts w:asciiTheme="minorHAnsi" w:eastAsia="SymbolMT" w:hAnsiTheme="minorHAnsi" w:cstheme="minorHAnsi"/>
                <w:color w:val="000000"/>
                <w:lang w:eastAsia="en-GB"/>
              </w:rPr>
            </w:pPr>
            <w:r w:rsidRPr="004A6722">
              <w:rPr>
                <w:rFonts w:asciiTheme="minorHAnsi" w:eastAsia="SymbolMT" w:hAnsiTheme="minorHAnsi" w:cstheme="minorHAnsi"/>
                <w:color w:val="000000"/>
                <w:lang w:eastAsia="en-GB"/>
              </w:rPr>
              <w:t>Successful working relationships with students, staff, parents/</w:t>
            </w:r>
            <w:proofErr w:type="spellStart"/>
            <w:r w:rsidRPr="004A6722">
              <w:rPr>
                <w:rFonts w:asciiTheme="minorHAnsi" w:eastAsia="SymbolMT" w:hAnsiTheme="minorHAnsi" w:cstheme="minorHAnsi"/>
                <w:color w:val="000000"/>
                <w:lang w:eastAsia="en-GB"/>
              </w:rPr>
              <w:t>carers</w:t>
            </w:r>
            <w:proofErr w:type="spellEnd"/>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3</w:t>
            </w:r>
          </w:p>
        </w:tc>
        <w:tc>
          <w:tcPr>
            <w:tcW w:w="5728" w:type="dxa"/>
            <w:vAlign w:val="center"/>
          </w:tcPr>
          <w:p w:rsidR="004A6722" w:rsidRPr="004A6722" w:rsidRDefault="004A6722" w:rsidP="009F317B">
            <w:pPr>
              <w:autoSpaceDE w:val="0"/>
              <w:autoSpaceDN w:val="0"/>
              <w:adjustRightInd w:val="0"/>
              <w:spacing w:after="200" w:line="276" w:lineRule="auto"/>
              <w:rPr>
                <w:rFonts w:asciiTheme="minorHAnsi" w:hAnsiTheme="minorHAnsi" w:cstheme="minorHAnsi"/>
                <w:color w:val="000000"/>
                <w:lang w:eastAsia="en-GB"/>
              </w:rPr>
            </w:pPr>
            <w:r w:rsidRPr="004A6722">
              <w:rPr>
                <w:rFonts w:asciiTheme="minorHAnsi" w:hAnsiTheme="minorHAnsi" w:cstheme="minorHAnsi"/>
                <w:color w:val="000000"/>
                <w:lang w:eastAsia="en-GB"/>
              </w:rPr>
              <w:t>Experience of school improvement planning</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4</w:t>
            </w:r>
          </w:p>
        </w:tc>
        <w:tc>
          <w:tcPr>
            <w:tcW w:w="5728" w:type="dxa"/>
            <w:vAlign w:val="center"/>
          </w:tcPr>
          <w:p w:rsidR="004A6722" w:rsidRPr="004A6722" w:rsidRDefault="004A6722" w:rsidP="009F317B">
            <w:pPr>
              <w:autoSpaceDE w:val="0"/>
              <w:autoSpaceDN w:val="0"/>
              <w:adjustRightInd w:val="0"/>
              <w:rPr>
                <w:rFonts w:asciiTheme="minorHAnsi" w:eastAsia="SymbolMT" w:hAnsiTheme="minorHAnsi" w:cstheme="minorHAnsi"/>
                <w:color w:val="000000"/>
                <w:lang w:eastAsia="en-GB"/>
              </w:rPr>
            </w:pPr>
            <w:r w:rsidRPr="004A6722">
              <w:rPr>
                <w:rFonts w:asciiTheme="minorHAnsi" w:eastAsia="SymbolMT" w:hAnsiTheme="minorHAnsi" w:cstheme="minorHAnsi"/>
                <w:color w:val="000000"/>
                <w:lang w:eastAsia="en-GB"/>
              </w:rPr>
              <w:t>Experience of monitoring classroom performance across school/Academy</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5</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Significant, substantial and successful experience in a post of responsibility in a school/academy</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6</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keepNext/>
              <w:keepLines/>
              <w:spacing w:before="200"/>
              <w:outlineLvl w:val="2"/>
              <w:rPr>
                <w:rFonts w:asciiTheme="minorHAnsi" w:hAnsiTheme="minorHAnsi" w:cstheme="minorHAnsi"/>
                <w:color w:val="000000"/>
                <w:lang w:eastAsia="en-GB"/>
              </w:rPr>
            </w:pPr>
            <w:r w:rsidRPr="004A6722">
              <w:rPr>
                <w:rFonts w:asciiTheme="minorHAnsi" w:hAnsiTheme="minorHAnsi" w:cstheme="minorHAnsi"/>
                <w:color w:val="000000"/>
                <w:lang w:eastAsia="en-GB"/>
              </w:rPr>
              <w:t>Successful experience of developing and implementing systems and structures to manage, track and evaluate policy, change and improvement.</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31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7</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keepNext/>
              <w:keepLines/>
              <w:spacing w:before="200"/>
              <w:outlineLvl w:val="2"/>
              <w:rPr>
                <w:rFonts w:asciiTheme="minorHAnsi" w:hAnsiTheme="minorHAnsi" w:cstheme="minorHAnsi"/>
                <w:color w:val="000000"/>
                <w:lang w:eastAsia="en-GB"/>
              </w:rPr>
            </w:pPr>
            <w:r w:rsidRPr="004A6722">
              <w:rPr>
                <w:rFonts w:asciiTheme="minorHAnsi" w:hAnsiTheme="minorHAnsi" w:cstheme="minorHAnsi"/>
                <w:color w:val="000000"/>
                <w:lang w:eastAsia="en-GB"/>
              </w:rPr>
              <w:t>Experience of pastoral/tutor role</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8</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keepNext/>
              <w:keepLines/>
              <w:spacing w:before="200"/>
              <w:outlineLvl w:val="2"/>
              <w:rPr>
                <w:rFonts w:asciiTheme="minorHAnsi" w:hAnsiTheme="minorHAnsi" w:cstheme="minorHAnsi"/>
                <w:color w:val="000000"/>
                <w:lang w:eastAsia="en-GB"/>
              </w:rPr>
            </w:pPr>
            <w:r w:rsidRPr="004A6722">
              <w:rPr>
                <w:rFonts w:asciiTheme="minorHAnsi" w:hAnsiTheme="minorHAnsi" w:cstheme="minorHAnsi"/>
                <w:color w:val="000000"/>
                <w:lang w:eastAsia="en-GB"/>
              </w:rPr>
              <w:t>Experience of cross curricular initiatives/projects or whole school developments</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9</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keepNext/>
              <w:keepLines/>
              <w:spacing w:before="200"/>
              <w:outlineLvl w:val="2"/>
              <w:rPr>
                <w:rFonts w:asciiTheme="minorHAnsi" w:hAnsiTheme="minorHAnsi" w:cstheme="minorHAnsi"/>
                <w:color w:val="000000"/>
                <w:lang w:eastAsia="en-GB"/>
              </w:rPr>
            </w:pPr>
            <w:r w:rsidRPr="004A6722">
              <w:rPr>
                <w:rFonts w:asciiTheme="minorHAnsi" w:hAnsiTheme="minorHAnsi" w:cstheme="minorHAnsi"/>
                <w:color w:val="000000"/>
                <w:lang w:eastAsia="en-GB"/>
              </w:rPr>
              <w:t>Experience of implementing and developing curriculu</w:t>
            </w:r>
            <w:r w:rsidR="00180918">
              <w:rPr>
                <w:rFonts w:asciiTheme="minorHAnsi" w:hAnsiTheme="minorHAnsi" w:cstheme="minorHAnsi"/>
                <w:color w:val="000000"/>
                <w:lang w:eastAsia="en-GB"/>
              </w:rPr>
              <w:t>m chang</w:t>
            </w:r>
            <w:r w:rsidR="00A44B87">
              <w:rPr>
                <w:rFonts w:asciiTheme="minorHAnsi" w:hAnsiTheme="minorHAnsi" w:cstheme="minorHAnsi"/>
                <w:color w:val="000000"/>
                <w:lang w:eastAsia="en-GB"/>
              </w:rPr>
              <w:t>e in Design Technology</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31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10</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keepNext/>
              <w:keepLines/>
              <w:spacing w:before="200"/>
              <w:outlineLvl w:val="2"/>
              <w:rPr>
                <w:rFonts w:asciiTheme="minorHAnsi" w:hAnsiTheme="minorHAnsi" w:cstheme="minorHAnsi"/>
                <w:color w:val="000000"/>
                <w:lang w:eastAsia="en-GB"/>
              </w:rPr>
            </w:pPr>
            <w:r w:rsidRPr="004A6722">
              <w:rPr>
                <w:rFonts w:asciiTheme="minorHAnsi" w:hAnsiTheme="minorHAnsi" w:cstheme="minorHAnsi"/>
                <w:color w:val="000000"/>
                <w:lang w:eastAsia="en-GB"/>
              </w:rPr>
              <w:t>Managing finance/budget</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tcBorders>
              <w:bottom w:val="single" w:sz="4" w:space="0" w:color="auto"/>
            </w:tcBorders>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Default="004A6722" w:rsidP="009F317B">
            <w:pPr>
              <w:spacing w:after="200" w:line="276" w:lineRule="auto"/>
              <w:jc w:val="center"/>
              <w:rPr>
                <w:rFonts w:ascii="Arial" w:hAnsi="Arial" w:cs="Arial"/>
                <w:bCs/>
                <w:lang w:eastAsia="en-GB"/>
              </w:rPr>
            </w:pPr>
          </w:p>
        </w:tc>
        <w:tc>
          <w:tcPr>
            <w:tcW w:w="315" w:type="dxa"/>
            <w:vMerge/>
            <w:tcBorders>
              <w:bottom w:val="single" w:sz="4" w:space="0" w:color="auto"/>
            </w:tcBorders>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345" w:type="dxa"/>
            <w:gridSpan w:val="2"/>
            <w:vAlign w:val="center"/>
          </w:tcPr>
          <w:p w:rsidR="004A6722" w:rsidRPr="0001146E" w:rsidRDefault="004A6722" w:rsidP="009F317B">
            <w:pPr>
              <w:autoSpaceDE w:val="0"/>
              <w:autoSpaceDN w:val="0"/>
              <w:adjustRightInd w:val="0"/>
              <w:spacing w:after="200" w:line="276" w:lineRule="auto"/>
              <w:rPr>
                <w:rFonts w:ascii="Arial" w:eastAsia="SymbolMT" w:hAnsi="Arial" w:cs="Arial"/>
                <w:b/>
                <w:color w:val="000000"/>
                <w:lang w:eastAsia="en-GB"/>
              </w:rPr>
            </w:pPr>
            <w:r>
              <w:rPr>
                <w:rFonts w:ascii="Arial" w:hAnsi="Arial" w:cs="Arial"/>
                <w:b/>
                <w:lang w:eastAsia="en-GB"/>
              </w:rPr>
              <w:t>Professional Attributes, Qualities and Values</w:t>
            </w:r>
          </w:p>
        </w:tc>
        <w:tc>
          <w:tcPr>
            <w:tcW w:w="1448" w:type="dxa"/>
            <w:gridSpan w:val="2"/>
            <w:shd w:val="clear" w:color="auto" w:fill="F2F2F2" w:themeFill="background1" w:themeFillShade="F2"/>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ESSENTIAL</w:t>
            </w:r>
          </w:p>
        </w:tc>
        <w:tc>
          <w:tcPr>
            <w:tcW w:w="1448" w:type="dxa"/>
            <w:gridSpan w:val="2"/>
            <w:shd w:val="clear" w:color="auto" w:fill="D9D9D9" w:themeFill="background1" w:themeFillShade="D9"/>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DESIRABLE</w:t>
            </w: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w:t>
            </w:r>
          </w:p>
        </w:tc>
        <w:tc>
          <w:tcPr>
            <w:tcW w:w="5728" w:type="dxa"/>
            <w:vAlign w:val="center"/>
          </w:tcPr>
          <w:p w:rsidR="004A6722" w:rsidRPr="004A6722" w:rsidRDefault="004A6722" w:rsidP="009F317B">
            <w:pPr>
              <w:keepNext/>
              <w:keepLines/>
              <w:spacing w:before="200"/>
              <w:outlineLvl w:val="2"/>
              <w:rPr>
                <w:rFonts w:asciiTheme="minorHAnsi" w:eastAsia="Calibri" w:hAnsiTheme="minorHAnsi" w:cstheme="minorHAnsi"/>
                <w:bCs/>
                <w:color w:val="000000"/>
                <w:lang w:eastAsia="en-GB"/>
              </w:rPr>
            </w:pPr>
            <w:r w:rsidRPr="004A6722">
              <w:rPr>
                <w:rFonts w:asciiTheme="minorHAnsi" w:eastAsia="Calibri" w:hAnsiTheme="minorHAnsi" w:cstheme="minorHAnsi"/>
                <w:bCs/>
                <w:color w:val="000000"/>
                <w:lang w:eastAsia="en-GB"/>
              </w:rPr>
              <w:t>Track record of making a positive contribution to the wider life of the school/Academy and community</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val="restart"/>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val="restart"/>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2</w:t>
            </w:r>
          </w:p>
        </w:tc>
        <w:tc>
          <w:tcPr>
            <w:tcW w:w="5728" w:type="dxa"/>
            <w:vAlign w:val="center"/>
          </w:tcPr>
          <w:p w:rsidR="004A6722" w:rsidRPr="004A6722" w:rsidRDefault="004A6722" w:rsidP="009F317B">
            <w:pPr>
              <w:keepNext/>
              <w:keepLines/>
              <w:spacing w:before="200"/>
              <w:outlineLvl w:val="2"/>
              <w:rPr>
                <w:rFonts w:asciiTheme="minorHAnsi" w:hAnsiTheme="minorHAnsi" w:cstheme="minorHAnsi"/>
                <w:bCs/>
                <w:lang w:eastAsia="en-GB"/>
              </w:rPr>
            </w:pPr>
            <w:r w:rsidRPr="004A6722">
              <w:rPr>
                <w:rFonts w:asciiTheme="minorHAnsi" w:hAnsiTheme="minorHAnsi" w:cstheme="minorHAnsi"/>
                <w:bCs/>
                <w:lang w:eastAsia="en-GB"/>
              </w:rPr>
              <w:t>Developed effective professional relationships with all</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sidRPr="00FC2CB8">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3</w:t>
            </w:r>
          </w:p>
        </w:tc>
        <w:tc>
          <w:tcPr>
            <w:tcW w:w="5728" w:type="dxa"/>
            <w:vAlign w:val="center"/>
          </w:tcPr>
          <w:p w:rsidR="004A6722" w:rsidRPr="004A6722" w:rsidRDefault="004A6722" w:rsidP="009F317B">
            <w:pPr>
              <w:keepNext/>
              <w:keepLines/>
              <w:spacing w:before="200"/>
              <w:outlineLvl w:val="2"/>
              <w:rPr>
                <w:rFonts w:asciiTheme="minorHAnsi" w:hAnsiTheme="minorHAnsi" w:cstheme="minorHAnsi"/>
                <w:color w:val="000000"/>
                <w:lang w:eastAsia="en-GB"/>
              </w:rPr>
            </w:pPr>
            <w:r w:rsidRPr="004A6722">
              <w:rPr>
                <w:rFonts w:asciiTheme="minorHAnsi" w:hAnsiTheme="minorHAnsi" w:cstheme="minorHAnsi"/>
                <w:bCs/>
                <w:lang w:eastAsia="en-GB"/>
              </w:rPr>
              <w:t>Ability to reflect critically, and respond to, performance and feedback</w:t>
            </w:r>
            <w:r w:rsidRPr="004A6722">
              <w:rPr>
                <w:rFonts w:asciiTheme="minorHAnsi" w:hAnsiTheme="minorHAnsi" w:cstheme="minorHAnsi"/>
                <w:color w:val="000000"/>
                <w:lang w:eastAsia="en-GB"/>
              </w:rPr>
              <w:t xml:space="preserve"> </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4</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keepNext/>
              <w:keepLines/>
              <w:spacing w:before="200"/>
              <w:outlineLvl w:val="2"/>
              <w:rPr>
                <w:rFonts w:asciiTheme="minorHAnsi" w:hAnsiTheme="minorHAnsi" w:cstheme="minorHAnsi"/>
                <w:bCs/>
                <w:lang w:eastAsia="en-GB"/>
              </w:rPr>
            </w:pPr>
            <w:r w:rsidRPr="004A6722">
              <w:rPr>
                <w:rFonts w:asciiTheme="minorHAnsi" w:hAnsiTheme="minorHAnsi" w:cstheme="minorHAnsi"/>
                <w:bCs/>
                <w:lang w:eastAsia="en-GB"/>
              </w:rPr>
              <w:t>An inspirational leader, passionate about teaching and learning</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5</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bCs/>
                <w:lang w:eastAsia="en-GB"/>
              </w:rPr>
            </w:pPr>
            <w:r w:rsidRPr="004A6722">
              <w:rPr>
                <w:rFonts w:asciiTheme="minorHAnsi" w:hAnsiTheme="minorHAnsi" w:cstheme="minorHAnsi"/>
                <w:color w:val="000000"/>
                <w:lang w:eastAsia="en-GB"/>
              </w:rPr>
              <w:t xml:space="preserve">Possess personal integrity, warmth, a willingness to grow and learn, and a sense of </w:t>
            </w:r>
            <w:proofErr w:type="spellStart"/>
            <w:r w:rsidRPr="004A6722">
              <w:rPr>
                <w:rFonts w:asciiTheme="minorHAnsi" w:hAnsiTheme="minorHAnsi" w:cstheme="minorHAnsi"/>
                <w:color w:val="000000"/>
                <w:lang w:eastAsia="en-GB"/>
              </w:rPr>
              <w:t>humour</w:t>
            </w:r>
            <w:proofErr w:type="spellEnd"/>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6</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Ability to articulate, communicate and support the ethos and values of the Academy</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7</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Enabling the highest levels of student achievement through translating vision, ethos and values into practice</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tcPr>
          <w:p w:rsidR="004A6722" w:rsidRPr="004A6722" w:rsidRDefault="004A6722" w:rsidP="009F317B">
            <w:pPr>
              <w:spacing w:after="200" w:line="276" w:lineRule="auto"/>
              <w:jc w:val="center"/>
              <w:rPr>
                <w:rFonts w:asciiTheme="minorHAnsi" w:hAnsiTheme="minorHAnsi" w:cstheme="minorHAnsi"/>
                <w:lang w:eastAsia="en-GB"/>
              </w:rPr>
            </w:pPr>
            <w:r w:rsidRPr="004A6722">
              <w:rPr>
                <w:rFonts w:asciiTheme="minorHAnsi" w:hAnsiTheme="minorHAnsi" w:cstheme="minorHAnsi"/>
                <w:lang w:eastAsia="en-GB"/>
              </w:rPr>
              <w:t>8</w:t>
            </w:r>
          </w:p>
        </w:tc>
        <w:tc>
          <w:tcPr>
            <w:tcW w:w="5728" w:type="dxa"/>
          </w:tcPr>
          <w:p w:rsidR="004A6722" w:rsidRPr="004A6722" w:rsidRDefault="004A6722" w:rsidP="009F317B">
            <w:pPr>
              <w:rPr>
                <w:rFonts w:asciiTheme="minorHAnsi" w:hAnsiTheme="minorHAnsi" w:cstheme="minorHAnsi"/>
                <w:lang w:eastAsia="en-GB"/>
              </w:rPr>
            </w:pPr>
            <w:r w:rsidRPr="004A6722">
              <w:rPr>
                <w:rFonts w:asciiTheme="minorHAnsi" w:hAnsiTheme="minorHAnsi" w:cstheme="minorHAnsi"/>
                <w:lang w:eastAsia="en-GB"/>
              </w:rPr>
              <w:t>Enthusiasm to take the Academy forward through a process of change, development and ongoing improvement</w:t>
            </w:r>
          </w:p>
        </w:tc>
        <w:tc>
          <w:tcPr>
            <w:tcW w:w="1163" w:type="dxa"/>
            <w:shd w:val="clear" w:color="auto" w:fill="F2F2F2" w:themeFill="background1" w:themeFillShade="F2"/>
          </w:tcPr>
          <w:p w:rsidR="004A6722" w:rsidRPr="0001146E" w:rsidRDefault="004A6722" w:rsidP="009F317B">
            <w:pPr>
              <w:spacing w:after="200" w:line="276" w:lineRule="auto"/>
              <w:jc w:val="center"/>
              <w:rPr>
                <w:rFonts w:ascii="Calibri" w:hAnsi="Calibri"/>
                <w:lang w:eastAsia="en-GB"/>
              </w:rPr>
            </w:pPr>
            <w:r>
              <w:rPr>
                <w:rFonts w:ascii="Arial" w:hAnsi="Arial" w:cs="Arial"/>
                <w:bCs/>
                <w:lang w:eastAsia="en-GB"/>
              </w:rPr>
              <w:t>√</w:t>
            </w:r>
          </w:p>
        </w:tc>
        <w:tc>
          <w:tcPr>
            <w:tcW w:w="285" w:type="dxa"/>
            <w:vMerge/>
            <w:shd w:val="clear" w:color="auto" w:fill="FFFFFF" w:themeFill="background1"/>
          </w:tcPr>
          <w:p w:rsidR="004A6722" w:rsidRPr="0001146E" w:rsidRDefault="004A6722" w:rsidP="009F317B">
            <w:pPr>
              <w:spacing w:after="200" w:line="276" w:lineRule="auto"/>
              <w:jc w:val="center"/>
              <w:rPr>
                <w:rFonts w:ascii="Calibri" w:hAnsi="Calibri"/>
                <w:lang w:eastAsia="en-GB"/>
              </w:rPr>
            </w:pPr>
          </w:p>
        </w:tc>
        <w:tc>
          <w:tcPr>
            <w:tcW w:w="1133" w:type="dxa"/>
            <w:shd w:val="clear" w:color="auto" w:fill="D9D9D9" w:themeFill="background1" w:themeFillShade="D9"/>
          </w:tcPr>
          <w:p w:rsidR="004A6722" w:rsidRPr="0001146E" w:rsidRDefault="004A6722" w:rsidP="009F317B">
            <w:pPr>
              <w:spacing w:after="200" w:line="276" w:lineRule="auto"/>
              <w:rPr>
                <w:rFonts w:ascii="Calibri" w:hAnsi="Calibri"/>
                <w:lang w:eastAsia="en-GB"/>
              </w:rPr>
            </w:pPr>
          </w:p>
        </w:tc>
        <w:tc>
          <w:tcPr>
            <w:tcW w:w="315" w:type="dxa"/>
            <w:vMerge/>
            <w:shd w:val="clear" w:color="auto" w:fill="FFFFFF" w:themeFill="background1"/>
          </w:tcPr>
          <w:p w:rsidR="004A6722" w:rsidRPr="0001146E" w:rsidRDefault="004A6722" w:rsidP="009F317B">
            <w:pPr>
              <w:spacing w:after="200" w:line="276" w:lineRule="auto"/>
              <w:rPr>
                <w:rFonts w:ascii="Calibri" w:hAnsi="Calibri"/>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9</w:t>
            </w:r>
          </w:p>
        </w:tc>
        <w:tc>
          <w:tcPr>
            <w:tcW w:w="5728" w:type="dxa"/>
            <w:vAlign w:val="center"/>
          </w:tcPr>
          <w:p w:rsidR="004A6722" w:rsidRPr="004A6722" w:rsidRDefault="004A6722" w:rsidP="009F317B">
            <w:pPr>
              <w:autoSpaceDE w:val="0"/>
              <w:autoSpaceDN w:val="0"/>
              <w:adjustRightInd w:val="0"/>
              <w:spacing w:after="200" w:line="276" w:lineRule="auto"/>
              <w:rPr>
                <w:rFonts w:asciiTheme="minorHAnsi" w:hAnsiTheme="minorHAnsi" w:cstheme="minorHAnsi"/>
                <w:color w:val="000000"/>
                <w:lang w:eastAsia="en-GB"/>
              </w:rPr>
            </w:pPr>
            <w:r w:rsidRPr="004A6722">
              <w:rPr>
                <w:rFonts w:asciiTheme="minorHAnsi" w:hAnsiTheme="minorHAnsi" w:cstheme="minorHAnsi"/>
                <w:color w:val="000000"/>
                <w:lang w:eastAsia="en-GB"/>
              </w:rPr>
              <w:t>Commitment to leadership by example</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10</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Excellent interpersonal, written and oral communication skills</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bl>
    <w:p w:rsidR="00485E2D" w:rsidRDefault="00485E2D" w:rsidP="00485E2D"/>
    <w:p w:rsidR="00485E2D" w:rsidRDefault="00485E2D" w:rsidP="00485E2D"/>
    <w:p w:rsidR="00485E2D" w:rsidRDefault="00485E2D" w:rsidP="00485E2D"/>
    <w:p w:rsidR="00485E2D" w:rsidRDefault="00485E2D" w:rsidP="00485E2D"/>
    <w:p w:rsidR="00485E2D" w:rsidRDefault="00485E2D" w:rsidP="00485E2D"/>
    <w:p w:rsidR="00485E2D" w:rsidRDefault="00485E2D" w:rsidP="00485E2D"/>
    <w:p w:rsidR="00E14FEC" w:rsidRPr="00485E2D" w:rsidRDefault="00485E2D" w:rsidP="00485E2D">
      <w:pPr>
        <w:jc w:val="center"/>
        <w:rPr>
          <w:rFonts w:asciiTheme="minorHAnsi" w:hAnsiTheme="minorHAnsi" w:cstheme="minorHAnsi"/>
        </w:rPr>
      </w:pPr>
      <w:r w:rsidRPr="00485E2D">
        <w:rPr>
          <w:rFonts w:asciiTheme="minorHAnsi" w:hAnsiTheme="minorHAnsi" w:cstheme="minorHAnsi"/>
        </w:rPr>
        <w:t>13</w:t>
      </w:r>
      <w:r w:rsidR="00E14FEC" w:rsidRPr="00485E2D">
        <w:rPr>
          <w:rFonts w:asciiTheme="minorHAnsi" w:hAnsiTheme="minorHAnsi" w:cstheme="minorHAnsi"/>
        </w:rPr>
        <w:br w:type="page"/>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8"/>
        <w:gridCol w:w="1163"/>
        <w:gridCol w:w="285"/>
        <w:gridCol w:w="1133"/>
        <w:gridCol w:w="315"/>
      </w:tblGrid>
      <w:tr w:rsidR="004A6722" w:rsidRPr="0001146E" w:rsidTr="009F317B">
        <w:trPr>
          <w:trHeight w:val="528"/>
          <w:jc w:val="center"/>
        </w:trPr>
        <w:tc>
          <w:tcPr>
            <w:tcW w:w="6345" w:type="dxa"/>
            <w:gridSpan w:val="2"/>
            <w:vAlign w:val="center"/>
          </w:tcPr>
          <w:p w:rsidR="004A6722" w:rsidRPr="0001146E" w:rsidRDefault="004A6722" w:rsidP="009F317B">
            <w:pPr>
              <w:autoSpaceDE w:val="0"/>
              <w:autoSpaceDN w:val="0"/>
              <w:adjustRightInd w:val="0"/>
              <w:spacing w:after="200" w:line="276" w:lineRule="auto"/>
              <w:rPr>
                <w:rFonts w:ascii="Arial" w:eastAsia="SymbolMT" w:hAnsi="Arial" w:cs="Arial"/>
                <w:b/>
                <w:color w:val="000000"/>
                <w:lang w:eastAsia="en-GB"/>
              </w:rPr>
            </w:pPr>
            <w:r>
              <w:rPr>
                <w:rFonts w:ascii="Arial" w:hAnsi="Arial" w:cs="Arial"/>
                <w:b/>
                <w:lang w:eastAsia="en-GB"/>
              </w:rPr>
              <w:lastRenderedPageBreak/>
              <w:t xml:space="preserve">Professional Attributes, Qualities and Values </w:t>
            </w:r>
          </w:p>
        </w:tc>
        <w:tc>
          <w:tcPr>
            <w:tcW w:w="1448" w:type="dxa"/>
            <w:gridSpan w:val="2"/>
            <w:shd w:val="clear" w:color="auto" w:fill="F2F2F2" w:themeFill="background1" w:themeFillShade="F2"/>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ESSENTIAL</w:t>
            </w:r>
          </w:p>
        </w:tc>
        <w:tc>
          <w:tcPr>
            <w:tcW w:w="1448" w:type="dxa"/>
            <w:gridSpan w:val="2"/>
            <w:shd w:val="clear" w:color="auto" w:fill="D9D9D9" w:themeFill="background1" w:themeFillShade="D9"/>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DESIRABLE</w:t>
            </w: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11</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High level of emotional intelligence and self-awareness</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val="restart"/>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val="restart"/>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12</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Resourceful and creative</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13</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Excellent time manager</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14</w:t>
            </w:r>
          </w:p>
        </w:tc>
        <w:tc>
          <w:tcPr>
            <w:tcW w:w="5728" w:type="dxa"/>
            <w:vAlign w:val="center"/>
          </w:tcPr>
          <w:p w:rsidR="004A6722" w:rsidRPr="004A6722" w:rsidRDefault="004A6722" w:rsidP="009F317B">
            <w:pPr>
              <w:rPr>
                <w:rFonts w:asciiTheme="minorHAnsi" w:hAnsiTheme="minorHAnsi" w:cstheme="minorHAnsi"/>
                <w:color w:val="000000"/>
                <w:lang w:eastAsia="en-GB"/>
              </w:rPr>
            </w:pPr>
            <w:r w:rsidRPr="004A6722">
              <w:rPr>
                <w:rFonts w:asciiTheme="minorHAnsi" w:hAnsiTheme="minorHAnsi" w:cstheme="minorHAnsi"/>
              </w:rPr>
              <w:t>Consistently good and outstanding</w:t>
            </w:r>
            <w:r w:rsidR="004677F7">
              <w:rPr>
                <w:rFonts w:asciiTheme="minorHAnsi" w:hAnsiTheme="minorHAnsi" w:cstheme="minorHAnsi"/>
              </w:rPr>
              <w:t xml:space="preserve"> teacher of Design Technolo</w:t>
            </w:r>
            <w:r w:rsidR="00A44B87">
              <w:rPr>
                <w:rFonts w:asciiTheme="minorHAnsi" w:hAnsiTheme="minorHAnsi" w:cstheme="minorHAnsi"/>
              </w:rPr>
              <w:t>gy</w:t>
            </w:r>
            <w:r w:rsidRPr="004A6722">
              <w:rPr>
                <w:rFonts w:asciiTheme="minorHAnsi" w:hAnsiTheme="minorHAnsi" w:cstheme="minorHAnsi"/>
              </w:rPr>
              <w:t xml:space="preserve"> and ability to teach GCSE and A Level</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15</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Inspire, challenge, motivate staff and pupils towards a shared vision</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16</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Foster an open, fair and equitable culture, managing conflict where necessary</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17</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proofErr w:type="spellStart"/>
            <w:r w:rsidRPr="004A6722">
              <w:rPr>
                <w:rFonts w:asciiTheme="minorHAnsi" w:hAnsiTheme="minorHAnsi" w:cstheme="minorHAnsi"/>
                <w:color w:val="000000"/>
                <w:lang w:eastAsia="en-GB"/>
              </w:rPr>
              <w:t>Prioritise</w:t>
            </w:r>
            <w:proofErr w:type="spellEnd"/>
            <w:r w:rsidRPr="004A6722">
              <w:rPr>
                <w:rFonts w:asciiTheme="minorHAnsi" w:hAnsiTheme="minorHAnsi" w:cstheme="minorHAnsi"/>
                <w:color w:val="000000"/>
                <w:lang w:eastAsia="en-GB"/>
              </w:rPr>
              <w:t xml:space="preserve">, plan and </w:t>
            </w:r>
            <w:proofErr w:type="spellStart"/>
            <w:r w:rsidRPr="004A6722">
              <w:rPr>
                <w:rFonts w:asciiTheme="minorHAnsi" w:hAnsiTheme="minorHAnsi" w:cstheme="minorHAnsi"/>
                <w:color w:val="000000"/>
                <w:lang w:eastAsia="en-GB"/>
              </w:rPr>
              <w:t>organise</w:t>
            </w:r>
            <w:proofErr w:type="spellEnd"/>
            <w:r w:rsidRPr="004A6722">
              <w:rPr>
                <w:rFonts w:asciiTheme="minorHAnsi" w:hAnsiTheme="minorHAnsi" w:cstheme="minorHAnsi"/>
                <w:color w:val="000000"/>
                <w:lang w:eastAsia="en-GB"/>
              </w:rPr>
              <w:t xml:space="preserve"> self and others across the wide range of responsibilities</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18</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Think creatively in order to anticipate and problem solve</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19</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Support for the Christian ethos of the Academy</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20</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A willingness to play a full part in Academy life and activities outside the classroom</w:t>
            </w:r>
          </w:p>
        </w:tc>
        <w:tc>
          <w:tcPr>
            <w:tcW w:w="1163" w:type="dxa"/>
            <w:shd w:val="clear" w:color="auto" w:fill="F2F2F2" w:themeFill="background1" w:themeFillShade="F2"/>
            <w:vAlign w:val="center"/>
          </w:tcPr>
          <w:p w:rsidR="004A6722"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bl>
    <w:p w:rsidR="00EC4200" w:rsidRDefault="00EC4200" w:rsidP="00E51D63">
      <w:pPr>
        <w:jc w:val="both"/>
        <w:rPr>
          <w:rFonts w:asciiTheme="minorHAnsi" w:hAnsiTheme="minorHAnsi"/>
          <w:b/>
          <w:color w:val="4F81BD" w:themeColor="accent1"/>
          <w:sz w:val="22"/>
          <w:szCs w:val="22"/>
          <w:lang w:val="en-GB"/>
        </w:rPr>
      </w:pPr>
    </w:p>
    <w:p w:rsidR="004A6722" w:rsidRDefault="004A6722" w:rsidP="00E51D63">
      <w:pPr>
        <w:jc w:val="both"/>
        <w:rPr>
          <w:rFonts w:asciiTheme="minorHAnsi" w:hAnsiTheme="minorHAnsi"/>
          <w:b/>
          <w:color w:val="4F81BD" w:themeColor="accent1"/>
          <w:sz w:val="22"/>
          <w:szCs w:val="22"/>
          <w:lang w:val="en-GB"/>
        </w:rPr>
      </w:pPr>
    </w:p>
    <w:p w:rsidR="004A6722" w:rsidRPr="00750089" w:rsidRDefault="004A6722" w:rsidP="00E51D63">
      <w:pPr>
        <w:jc w:val="both"/>
        <w:rPr>
          <w:rFonts w:asciiTheme="minorHAnsi" w:hAnsiTheme="minorHAnsi"/>
          <w:b/>
          <w:color w:val="4F81BD" w:themeColor="accent1"/>
          <w:sz w:val="22"/>
          <w:szCs w:val="22"/>
          <w:lang w:val="en-GB"/>
        </w:rPr>
      </w:pPr>
    </w:p>
    <w:p w:rsidR="004A6722" w:rsidRDefault="004A6722" w:rsidP="00B67003">
      <w:pPr>
        <w:jc w:val="both"/>
        <w:rPr>
          <w:rFonts w:ascii="Calibri" w:hAnsi="Calibri"/>
          <w:b/>
          <w:lang w:val="en-GB"/>
        </w:rPr>
      </w:pPr>
    </w:p>
    <w:p w:rsidR="004A6722" w:rsidRDefault="004A6722" w:rsidP="00B67003">
      <w:pPr>
        <w:jc w:val="both"/>
        <w:rPr>
          <w:rFonts w:ascii="Calibri" w:hAnsi="Calibri"/>
          <w:b/>
          <w:lang w:val="en-GB"/>
        </w:rPr>
      </w:pPr>
    </w:p>
    <w:p w:rsidR="004A6722" w:rsidRDefault="004A6722" w:rsidP="00B67003">
      <w:pPr>
        <w:jc w:val="both"/>
        <w:rPr>
          <w:rFonts w:ascii="Calibri" w:hAnsi="Calibri"/>
          <w:b/>
          <w:lang w:val="en-GB"/>
        </w:rPr>
      </w:pPr>
    </w:p>
    <w:p w:rsidR="00B67003" w:rsidRPr="00750089" w:rsidRDefault="00B67003" w:rsidP="00B67003">
      <w:pPr>
        <w:jc w:val="both"/>
        <w:rPr>
          <w:rFonts w:ascii="Calibri" w:hAnsi="Calibri"/>
          <w:b/>
          <w:lang w:val="en-GB"/>
        </w:rPr>
      </w:pPr>
      <w:r w:rsidRPr="00750089">
        <w:rPr>
          <w:rFonts w:ascii="Calibri" w:hAnsi="Calibri"/>
          <w:b/>
          <w:lang w:val="en-GB"/>
        </w:rPr>
        <w:t xml:space="preserve">The criteria will be evidenced as indicated below: </w:t>
      </w:r>
    </w:p>
    <w:p w:rsidR="00B67003" w:rsidRPr="00750089" w:rsidRDefault="00B67003" w:rsidP="00B67003">
      <w:pPr>
        <w:jc w:val="both"/>
        <w:rPr>
          <w:rFonts w:ascii="Calibri" w:hAnsi="Calibri"/>
          <w:lang w:val="en-GB"/>
        </w:rPr>
      </w:pPr>
      <w:r w:rsidRPr="00750089">
        <w:rPr>
          <w:rFonts w:ascii="Calibri" w:hAnsi="Calibri"/>
          <w:b/>
          <w:lang w:val="en-GB"/>
        </w:rPr>
        <w:t>‘A’</w:t>
      </w:r>
      <w:r w:rsidRPr="00750089">
        <w:rPr>
          <w:rFonts w:ascii="Calibri" w:hAnsi="Calibri"/>
          <w:lang w:val="en-GB"/>
        </w:rPr>
        <w:t xml:space="preserve"> refers to the candidate’s Application form and covering letter</w:t>
      </w:r>
    </w:p>
    <w:p w:rsidR="00B67003" w:rsidRPr="00750089" w:rsidRDefault="00B67003" w:rsidP="00B67003">
      <w:pPr>
        <w:jc w:val="both"/>
        <w:rPr>
          <w:rFonts w:ascii="Calibri" w:hAnsi="Calibri"/>
          <w:lang w:val="en-GB"/>
        </w:rPr>
      </w:pPr>
      <w:r w:rsidRPr="00750089">
        <w:rPr>
          <w:rFonts w:ascii="Calibri" w:hAnsi="Calibri"/>
          <w:b/>
          <w:lang w:val="en-GB"/>
        </w:rPr>
        <w:t>‘I’</w:t>
      </w:r>
      <w:r w:rsidRPr="00750089">
        <w:rPr>
          <w:rFonts w:ascii="Calibri" w:hAnsi="Calibri"/>
          <w:lang w:val="en-GB"/>
        </w:rPr>
        <w:t xml:space="preserve"> to interview</w:t>
      </w:r>
    </w:p>
    <w:p w:rsidR="00B67003" w:rsidRPr="00750089" w:rsidRDefault="00B67003" w:rsidP="00B67003">
      <w:pPr>
        <w:jc w:val="both"/>
        <w:rPr>
          <w:rFonts w:ascii="Calibri" w:hAnsi="Calibri"/>
          <w:lang w:val="en-GB"/>
        </w:rPr>
      </w:pPr>
      <w:r w:rsidRPr="00750089">
        <w:rPr>
          <w:rFonts w:ascii="Calibri" w:hAnsi="Calibri"/>
          <w:b/>
          <w:lang w:val="en-GB"/>
        </w:rPr>
        <w:t>‘R’</w:t>
      </w:r>
      <w:r w:rsidRPr="00750089">
        <w:rPr>
          <w:rFonts w:ascii="Calibri" w:hAnsi="Calibri"/>
          <w:lang w:val="en-GB"/>
        </w:rPr>
        <w:t xml:space="preserve"> to reference</w:t>
      </w:r>
    </w:p>
    <w:p w:rsidR="00B67003" w:rsidRPr="00750089" w:rsidRDefault="00B67003" w:rsidP="00B67003">
      <w:pPr>
        <w:jc w:val="both"/>
        <w:rPr>
          <w:rFonts w:ascii="Calibri" w:hAnsi="Calibri"/>
          <w:lang w:val="en-GB"/>
        </w:rPr>
      </w:pPr>
      <w:r w:rsidRPr="00750089">
        <w:rPr>
          <w:rFonts w:ascii="Calibri" w:hAnsi="Calibri"/>
          <w:lang w:val="en-GB"/>
        </w:rPr>
        <w:t xml:space="preserve">Candidates should address at least all items marked </w:t>
      </w:r>
      <w:r w:rsidRPr="00750089">
        <w:rPr>
          <w:rFonts w:ascii="Calibri" w:hAnsi="Calibri"/>
          <w:b/>
          <w:lang w:val="en-GB"/>
        </w:rPr>
        <w:t>‘A’</w:t>
      </w:r>
    </w:p>
    <w:p w:rsidR="00B67003" w:rsidRPr="00750089" w:rsidRDefault="00B67003" w:rsidP="00B67003">
      <w:pPr>
        <w:jc w:val="both"/>
        <w:rPr>
          <w:rFonts w:ascii="Calibri" w:hAnsi="Calibri"/>
          <w:lang w:val="en-GB"/>
        </w:rPr>
      </w:pPr>
      <w:r w:rsidRPr="00750089">
        <w:rPr>
          <w:rFonts w:ascii="Calibri" w:hAnsi="Calibri"/>
          <w:lang w:val="en-GB"/>
        </w:rPr>
        <w:t xml:space="preserve">Referees are asked to comment on items marked </w:t>
      </w:r>
      <w:r w:rsidRPr="00750089">
        <w:rPr>
          <w:rFonts w:ascii="Calibri" w:hAnsi="Calibri"/>
          <w:b/>
          <w:lang w:val="en-GB"/>
        </w:rPr>
        <w:t>‘R’</w:t>
      </w:r>
    </w:p>
    <w:p w:rsidR="00B67003" w:rsidRPr="00750089" w:rsidRDefault="00B67003" w:rsidP="00B67003">
      <w:pPr>
        <w:jc w:val="both"/>
        <w:rPr>
          <w:rFonts w:ascii="Calibri" w:hAnsi="Calibri"/>
          <w:b/>
          <w:lang w:val="en-GB"/>
        </w:rPr>
      </w:pPr>
      <w:r w:rsidRPr="00750089">
        <w:rPr>
          <w:rFonts w:ascii="Calibri" w:hAnsi="Calibri"/>
          <w:b/>
          <w:lang w:val="en-GB"/>
        </w:rPr>
        <w:t>Where many candidates meet the essential criteria, the desirable criteria will be used to shortlist for interview.</w:t>
      </w:r>
    </w:p>
    <w:p w:rsidR="00B67003" w:rsidRPr="00750089" w:rsidRDefault="00B67003" w:rsidP="00B67003">
      <w:pPr>
        <w:jc w:val="both"/>
        <w:rPr>
          <w:rFonts w:ascii="Calibri" w:hAnsi="Calibri"/>
          <w:b/>
          <w:lang w:val="en-GB"/>
        </w:rPr>
      </w:pPr>
    </w:p>
    <w:p w:rsidR="00B67003" w:rsidRPr="00750089" w:rsidRDefault="00B67003" w:rsidP="00B67003">
      <w:pPr>
        <w:jc w:val="both"/>
        <w:rPr>
          <w:rFonts w:ascii="Calibri" w:hAnsi="Calibri"/>
          <w:b/>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055F08" w:rsidRPr="00750089" w:rsidRDefault="00055F08" w:rsidP="00B67003">
      <w:pPr>
        <w:spacing w:before="16"/>
        <w:ind w:left="4585" w:right="4583"/>
        <w:jc w:val="center"/>
        <w:rPr>
          <w:rFonts w:ascii="Calibri" w:eastAsia="Calibri" w:hAnsi="Calibri" w:cs="Calibri"/>
          <w:sz w:val="22"/>
          <w:szCs w:val="22"/>
          <w:lang w:val="en-GB"/>
        </w:rPr>
      </w:pPr>
      <w:r w:rsidRPr="00485E2D">
        <w:rPr>
          <w:noProof/>
          <w:lang w:val="en-GB" w:eastAsia="en-GB"/>
        </w:rPr>
        <w:drawing>
          <wp:anchor distT="0" distB="0" distL="114300" distR="114300" simplePos="0" relativeHeight="251651584" behindDoc="1" locked="0" layoutInCell="1" allowOverlap="1" wp14:anchorId="4F7CF8A0" wp14:editId="085AE47A">
            <wp:simplePos x="0" y="0"/>
            <wp:positionH relativeFrom="page">
              <wp:posOffset>13335</wp:posOffset>
            </wp:positionH>
            <wp:positionV relativeFrom="page">
              <wp:posOffset>-13970</wp:posOffset>
            </wp:positionV>
            <wp:extent cx="7540625" cy="10666095"/>
            <wp:effectExtent l="0" t="0" r="3175" b="1905"/>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485E2D" w:rsidRPr="00485E2D">
        <w:rPr>
          <w:rFonts w:ascii="Calibri" w:eastAsia="Calibri" w:hAnsi="Calibri" w:cs="Calibri"/>
          <w:spacing w:val="1"/>
          <w:sz w:val="22"/>
          <w:szCs w:val="22"/>
          <w:lang w:val="en-GB"/>
        </w:rPr>
        <w:t>14</w:t>
      </w:r>
    </w:p>
    <w:sectPr w:rsidR="00055F08" w:rsidRPr="00750089">
      <w:headerReference w:type="default" r:id="rId27"/>
      <w:pgSz w:w="11920" w:h="16840"/>
      <w:pgMar w:top="1320" w:right="12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10B" w:rsidRDefault="0061210B">
      <w:r>
        <w:separator/>
      </w:r>
    </w:p>
  </w:endnote>
  <w:endnote w:type="continuationSeparator" w:id="0">
    <w:p w:rsidR="0061210B" w:rsidRDefault="0061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10B" w:rsidRDefault="0061210B">
      <w:r>
        <w:separator/>
      </w:r>
    </w:p>
  </w:footnote>
  <w:footnote w:type="continuationSeparator" w:id="0">
    <w:p w:rsidR="0061210B" w:rsidRDefault="006121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0B" w:rsidRDefault="0061210B">
    <w:pPr>
      <w:spacing w:line="200" w:lineRule="exact"/>
    </w:pPr>
    <w:r>
      <w:rPr>
        <w:noProof/>
        <w:lang w:val="en-GB" w:eastAsia="en-GB"/>
      </w:rPr>
      <mc:AlternateContent>
        <mc:Choice Requires="wps">
          <w:drawing>
            <wp:anchor distT="0" distB="0" distL="114300" distR="114300" simplePos="0" relativeHeight="503314852" behindDoc="1" locked="0" layoutInCell="1" allowOverlap="1">
              <wp:simplePos x="0" y="0"/>
              <wp:positionH relativeFrom="page">
                <wp:posOffset>901700</wp:posOffset>
              </wp:positionH>
              <wp:positionV relativeFrom="page">
                <wp:posOffset>948055</wp:posOffset>
              </wp:positionV>
              <wp:extent cx="864235" cy="254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10B" w:rsidRDefault="0061210B">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Co</w:t>
                          </w:r>
                          <w:r>
                            <w:rPr>
                              <w:rFonts w:ascii="Calibri" w:eastAsia="Calibri" w:hAnsi="Calibri" w:cs="Calibri"/>
                              <w:spacing w:val="1"/>
                              <w:position w:val="2"/>
                              <w:sz w:val="36"/>
                              <w:szCs w:val="36"/>
                            </w:rPr>
                            <w:t>n</w:t>
                          </w:r>
                          <w:r>
                            <w:rPr>
                              <w:rFonts w:ascii="Calibri" w:eastAsia="Calibri" w:hAnsi="Calibri" w:cs="Calibri"/>
                              <w:spacing w:val="-1"/>
                              <w:position w:val="2"/>
                              <w:sz w:val="36"/>
                              <w:szCs w:val="36"/>
                            </w:rPr>
                            <w:t>t</w:t>
                          </w:r>
                          <w:r>
                            <w:rPr>
                              <w:rFonts w:ascii="Calibri" w:eastAsia="Calibri" w:hAnsi="Calibri" w:cs="Calibri"/>
                              <w:spacing w:val="1"/>
                              <w:position w:val="2"/>
                              <w:sz w:val="36"/>
                              <w:szCs w:val="36"/>
                            </w:rPr>
                            <w:t>en</w:t>
                          </w:r>
                          <w:r>
                            <w:rPr>
                              <w:rFonts w:ascii="Calibri" w:eastAsia="Calibri" w:hAnsi="Calibri" w:cs="Calibri"/>
                              <w:spacing w:val="-1"/>
                              <w:position w:val="2"/>
                              <w:sz w:val="36"/>
                              <w:szCs w:val="36"/>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4.65pt;width:68.05pt;height:20pt;z-index:-16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" filled="f" stroked="f">
              <v:textbox inset="0,0,0,0">
                <w:txbxContent>
                  <w:p w:rsidR="0061210B" w:rsidRDefault="0061210B">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Co</w:t>
                    </w:r>
                    <w:r>
                      <w:rPr>
                        <w:rFonts w:ascii="Calibri" w:eastAsia="Calibri" w:hAnsi="Calibri" w:cs="Calibri"/>
                        <w:spacing w:val="1"/>
                        <w:position w:val="2"/>
                        <w:sz w:val="36"/>
                        <w:szCs w:val="36"/>
                      </w:rPr>
                      <w:t>n</w:t>
                    </w:r>
                    <w:r>
                      <w:rPr>
                        <w:rFonts w:ascii="Calibri" w:eastAsia="Calibri" w:hAnsi="Calibri" w:cs="Calibri"/>
                        <w:spacing w:val="-1"/>
                        <w:position w:val="2"/>
                        <w:sz w:val="36"/>
                        <w:szCs w:val="36"/>
                      </w:rPr>
                      <w:t>t</w:t>
                    </w:r>
                    <w:r>
                      <w:rPr>
                        <w:rFonts w:ascii="Calibri" w:eastAsia="Calibri" w:hAnsi="Calibri" w:cs="Calibri"/>
                        <w:spacing w:val="1"/>
                        <w:position w:val="2"/>
                        <w:sz w:val="36"/>
                        <w:szCs w:val="36"/>
                      </w:rPr>
                      <w:t>en</w:t>
                    </w:r>
                    <w:r>
                      <w:rPr>
                        <w:rFonts w:ascii="Calibri" w:eastAsia="Calibri" w:hAnsi="Calibri" w:cs="Calibri"/>
                        <w:spacing w:val="-1"/>
                        <w:position w:val="2"/>
                        <w:sz w:val="36"/>
                        <w:szCs w:val="36"/>
                      </w:rPr>
                      <w:t>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0B" w:rsidRDefault="0061210B">
    <w:pPr>
      <w:spacing w:line="200" w:lineRule="exact"/>
    </w:pPr>
    <w:r>
      <w:rPr>
        <w:noProof/>
        <w:lang w:val="en-GB" w:eastAsia="en-GB"/>
      </w:rPr>
      <mc:AlternateContent>
        <mc:Choice Requires="wps">
          <w:drawing>
            <wp:anchor distT="0" distB="0" distL="114300" distR="114300" simplePos="0" relativeHeight="503314853" behindDoc="1" locked="0" layoutInCell="1" allowOverlap="1" wp14:anchorId="7755FD4D" wp14:editId="38E373B3">
              <wp:simplePos x="0" y="0"/>
              <wp:positionH relativeFrom="page">
                <wp:posOffset>901700</wp:posOffset>
              </wp:positionH>
              <wp:positionV relativeFrom="page">
                <wp:posOffset>948055</wp:posOffset>
              </wp:positionV>
              <wp:extent cx="907415" cy="2540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10B" w:rsidRDefault="0061210B">
                          <w:pPr>
                            <w:spacing w:line="380" w:lineRule="exact"/>
                            <w:ind w:left="20" w:right="-54"/>
                            <w:rPr>
                              <w:rFonts w:ascii="Calibri" w:eastAsia="Calibri" w:hAnsi="Calibri" w:cs="Calibri"/>
                              <w:sz w:val="36"/>
                              <w:szCs w:val="36"/>
                            </w:rPr>
                          </w:pPr>
                          <w:r>
                            <w:rPr>
                              <w:rFonts w:ascii="Calibri" w:eastAsia="Calibri" w:hAnsi="Calibri" w:cs="Calibri"/>
                              <w:spacing w:val="-1"/>
                              <w:position w:val="2"/>
                              <w:sz w:val="36"/>
                              <w:szCs w:val="36"/>
                            </w:rPr>
                            <w:t>W</w:t>
                          </w:r>
                          <w:r>
                            <w:rPr>
                              <w:rFonts w:ascii="Calibri" w:eastAsia="Calibri" w:hAnsi="Calibri" w:cs="Calibri"/>
                              <w:spacing w:val="1"/>
                              <w:position w:val="2"/>
                              <w:sz w:val="36"/>
                              <w:szCs w:val="36"/>
                            </w:rPr>
                            <w:t>e</w:t>
                          </w:r>
                          <w:r>
                            <w:rPr>
                              <w:rFonts w:ascii="Calibri" w:eastAsia="Calibri" w:hAnsi="Calibri" w:cs="Calibri"/>
                              <w:spacing w:val="-1"/>
                              <w:position w:val="2"/>
                              <w:sz w:val="36"/>
                              <w:szCs w:val="36"/>
                            </w:rPr>
                            <w:t>lc</w:t>
                          </w:r>
                          <w:r>
                            <w:rPr>
                              <w:rFonts w:ascii="Calibri" w:eastAsia="Calibri" w:hAnsi="Calibri" w:cs="Calibri"/>
                              <w:position w:val="2"/>
                              <w:sz w:val="36"/>
                              <w:szCs w:val="36"/>
                            </w:rPr>
                            <w:t>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5FD4D" id="_x0000_t202" coordsize="21600,21600" o:spt="202" path="m,l,21600r21600,l21600,xe">
              <v:stroke joinstyle="miter"/>
              <v:path gradientshapeok="t" o:connecttype="rect"/>
            </v:shapetype>
            <v:shape id="Text Box 2" o:spid="_x0000_s1027" type="#_x0000_t202" style="position:absolute;margin-left:71pt;margin-top:74.65pt;width:71.45pt;height:20pt;z-index:-16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" filled="f" stroked="f">
              <v:textbox inset="0,0,0,0">
                <w:txbxContent>
                  <w:p w:rsidR="0061210B" w:rsidRDefault="0061210B">
                    <w:pPr>
                      <w:spacing w:line="380" w:lineRule="exact"/>
                      <w:ind w:left="20" w:right="-54"/>
                      <w:rPr>
                        <w:rFonts w:ascii="Calibri" w:eastAsia="Calibri" w:hAnsi="Calibri" w:cs="Calibri"/>
                        <w:sz w:val="36"/>
                        <w:szCs w:val="36"/>
                      </w:rPr>
                    </w:pPr>
                    <w:r>
                      <w:rPr>
                        <w:rFonts w:ascii="Calibri" w:eastAsia="Calibri" w:hAnsi="Calibri" w:cs="Calibri"/>
                        <w:spacing w:val="-1"/>
                        <w:position w:val="2"/>
                        <w:sz w:val="36"/>
                        <w:szCs w:val="36"/>
                      </w:rPr>
                      <w:t>W</w:t>
                    </w:r>
                    <w:r>
                      <w:rPr>
                        <w:rFonts w:ascii="Calibri" w:eastAsia="Calibri" w:hAnsi="Calibri" w:cs="Calibri"/>
                        <w:spacing w:val="1"/>
                        <w:position w:val="2"/>
                        <w:sz w:val="36"/>
                        <w:szCs w:val="36"/>
                      </w:rPr>
                      <w:t>e</w:t>
                    </w:r>
                    <w:r>
                      <w:rPr>
                        <w:rFonts w:ascii="Calibri" w:eastAsia="Calibri" w:hAnsi="Calibri" w:cs="Calibri"/>
                        <w:spacing w:val="-1"/>
                        <w:position w:val="2"/>
                        <w:sz w:val="36"/>
                        <w:szCs w:val="36"/>
                      </w:rPr>
                      <w:t>lc</w:t>
                    </w:r>
                    <w:r>
                      <w:rPr>
                        <w:rFonts w:ascii="Calibri" w:eastAsia="Calibri" w:hAnsi="Calibri" w:cs="Calibri"/>
                        <w:position w:val="2"/>
                        <w:sz w:val="36"/>
                        <w:szCs w:val="36"/>
                      </w:rPr>
                      <w:t>ome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0B" w:rsidRDefault="0061210B">
    <w:pPr>
      <w:spacing w:line="200" w:lineRule="exact"/>
    </w:pPr>
    <w:r>
      <w:rPr>
        <w:noProof/>
        <w:lang w:val="en-GB" w:eastAsia="en-GB"/>
      </w:rPr>
      <mc:AlternateContent>
        <mc:Choice Requires="wps">
          <w:drawing>
            <wp:anchor distT="0" distB="0" distL="114300" distR="114300" simplePos="0" relativeHeight="503314854" behindDoc="1" locked="0" layoutInCell="1" allowOverlap="1">
              <wp:simplePos x="0" y="0"/>
              <wp:positionH relativeFrom="page">
                <wp:posOffset>901700</wp:posOffset>
              </wp:positionH>
              <wp:positionV relativeFrom="page">
                <wp:posOffset>948055</wp:posOffset>
              </wp:positionV>
              <wp:extent cx="2466340" cy="2540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10B" w:rsidRDefault="0061210B">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A</w:t>
                          </w:r>
                          <w:r>
                            <w:rPr>
                              <w:rFonts w:ascii="Calibri" w:eastAsia="Calibri" w:hAnsi="Calibri" w:cs="Calibri"/>
                              <w:spacing w:val="1"/>
                              <w:position w:val="2"/>
                              <w:sz w:val="36"/>
                              <w:szCs w:val="36"/>
                            </w:rPr>
                            <w:t>b</w:t>
                          </w:r>
                          <w:r>
                            <w:rPr>
                              <w:rFonts w:ascii="Calibri" w:eastAsia="Calibri" w:hAnsi="Calibri" w:cs="Calibri"/>
                              <w:position w:val="2"/>
                              <w:sz w:val="36"/>
                              <w:szCs w:val="36"/>
                            </w:rPr>
                            <w:t>o</w:t>
                          </w:r>
                          <w:r>
                            <w:rPr>
                              <w:rFonts w:ascii="Calibri" w:eastAsia="Calibri" w:hAnsi="Calibri" w:cs="Calibri"/>
                              <w:spacing w:val="1"/>
                              <w:position w:val="2"/>
                              <w:sz w:val="36"/>
                              <w:szCs w:val="36"/>
                            </w:rPr>
                            <w:t>u</w:t>
                          </w:r>
                          <w:r>
                            <w:rPr>
                              <w:rFonts w:ascii="Calibri" w:eastAsia="Calibri" w:hAnsi="Calibri" w:cs="Calibri"/>
                              <w:position w:val="2"/>
                              <w:sz w:val="36"/>
                              <w:szCs w:val="36"/>
                            </w:rPr>
                            <w:t>t L</w:t>
                          </w:r>
                          <w:r>
                            <w:rPr>
                              <w:rFonts w:ascii="Calibri" w:eastAsia="Calibri" w:hAnsi="Calibri" w:cs="Calibri"/>
                              <w:spacing w:val="-1"/>
                              <w:position w:val="2"/>
                              <w:sz w:val="36"/>
                              <w:szCs w:val="36"/>
                            </w:rPr>
                            <w:t>i</w:t>
                          </w:r>
                          <w:r>
                            <w:rPr>
                              <w:rFonts w:ascii="Calibri" w:eastAsia="Calibri" w:hAnsi="Calibri" w:cs="Calibri"/>
                              <w:spacing w:val="1"/>
                              <w:position w:val="2"/>
                              <w:sz w:val="36"/>
                              <w:szCs w:val="36"/>
                            </w:rPr>
                            <w:t>gh</w:t>
                          </w:r>
                          <w:r>
                            <w:rPr>
                              <w:rFonts w:ascii="Calibri" w:eastAsia="Calibri" w:hAnsi="Calibri" w:cs="Calibri"/>
                              <w:spacing w:val="-1"/>
                              <w:position w:val="2"/>
                              <w:sz w:val="36"/>
                              <w:szCs w:val="36"/>
                            </w:rPr>
                            <w:t>tcli</w:t>
                          </w:r>
                          <w:r>
                            <w:rPr>
                              <w:rFonts w:ascii="Calibri" w:eastAsia="Calibri" w:hAnsi="Calibri" w:cs="Calibri"/>
                              <w:spacing w:val="1"/>
                              <w:position w:val="2"/>
                              <w:sz w:val="36"/>
                              <w:szCs w:val="36"/>
                            </w:rPr>
                            <w:t>ff</w:t>
                          </w:r>
                          <w:r>
                            <w:rPr>
                              <w:rFonts w:ascii="Calibri" w:eastAsia="Calibri" w:hAnsi="Calibri" w:cs="Calibri"/>
                              <w:position w:val="2"/>
                              <w:sz w:val="36"/>
                              <w:szCs w:val="36"/>
                            </w:rPr>
                            <w:t>e</w:t>
                          </w:r>
                          <w:r>
                            <w:rPr>
                              <w:rFonts w:ascii="Calibri" w:eastAsia="Calibri" w:hAnsi="Calibri" w:cs="Calibri"/>
                              <w:spacing w:val="1"/>
                              <w:position w:val="2"/>
                              <w:sz w:val="36"/>
                              <w:szCs w:val="36"/>
                            </w:rPr>
                            <w:t xml:space="preserve"> </w:t>
                          </w:r>
                          <w:r>
                            <w:rPr>
                              <w:rFonts w:ascii="Calibri" w:eastAsia="Calibri" w:hAnsi="Calibri" w:cs="Calibri"/>
                              <w:position w:val="2"/>
                              <w:sz w:val="36"/>
                              <w:szCs w:val="36"/>
                            </w:rPr>
                            <w:t>A</w:t>
                          </w:r>
                          <w:r>
                            <w:rPr>
                              <w:rFonts w:ascii="Calibri" w:eastAsia="Calibri" w:hAnsi="Calibri" w:cs="Calibri"/>
                              <w:spacing w:val="-1"/>
                              <w:position w:val="2"/>
                              <w:sz w:val="36"/>
                              <w:szCs w:val="36"/>
                            </w:rPr>
                            <w:t>c</w:t>
                          </w:r>
                          <w:r>
                            <w:rPr>
                              <w:rFonts w:ascii="Calibri" w:eastAsia="Calibri" w:hAnsi="Calibri" w:cs="Calibri"/>
                              <w:position w:val="2"/>
                              <w:sz w:val="36"/>
                              <w:szCs w:val="36"/>
                            </w:rPr>
                            <w:t>a</w:t>
                          </w:r>
                          <w:r>
                            <w:rPr>
                              <w:rFonts w:ascii="Calibri" w:eastAsia="Calibri" w:hAnsi="Calibri" w:cs="Calibri"/>
                              <w:spacing w:val="1"/>
                              <w:position w:val="2"/>
                              <w:sz w:val="36"/>
                              <w:szCs w:val="36"/>
                            </w:rPr>
                            <w:t>de</w:t>
                          </w:r>
                          <w:r>
                            <w:rPr>
                              <w:rFonts w:ascii="Calibri" w:eastAsia="Calibri" w:hAnsi="Calibri" w:cs="Calibri"/>
                              <w:position w:val="2"/>
                              <w:sz w:val="36"/>
                              <w:szCs w:val="36"/>
                            </w:rPr>
                            <w:t>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74.65pt;width:194.2pt;height:20pt;z-index:-16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" filled="f" stroked="f">
              <v:textbox inset="0,0,0,0">
                <w:txbxContent>
                  <w:p w:rsidR="0061210B" w:rsidRDefault="0061210B">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A</w:t>
                    </w:r>
                    <w:r>
                      <w:rPr>
                        <w:rFonts w:ascii="Calibri" w:eastAsia="Calibri" w:hAnsi="Calibri" w:cs="Calibri"/>
                        <w:spacing w:val="1"/>
                        <w:position w:val="2"/>
                        <w:sz w:val="36"/>
                        <w:szCs w:val="36"/>
                      </w:rPr>
                      <w:t>b</w:t>
                    </w:r>
                    <w:r>
                      <w:rPr>
                        <w:rFonts w:ascii="Calibri" w:eastAsia="Calibri" w:hAnsi="Calibri" w:cs="Calibri"/>
                        <w:position w:val="2"/>
                        <w:sz w:val="36"/>
                        <w:szCs w:val="36"/>
                      </w:rPr>
                      <w:t>o</w:t>
                    </w:r>
                    <w:r>
                      <w:rPr>
                        <w:rFonts w:ascii="Calibri" w:eastAsia="Calibri" w:hAnsi="Calibri" w:cs="Calibri"/>
                        <w:spacing w:val="1"/>
                        <w:position w:val="2"/>
                        <w:sz w:val="36"/>
                        <w:szCs w:val="36"/>
                      </w:rPr>
                      <w:t>u</w:t>
                    </w:r>
                    <w:r>
                      <w:rPr>
                        <w:rFonts w:ascii="Calibri" w:eastAsia="Calibri" w:hAnsi="Calibri" w:cs="Calibri"/>
                        <w:position w:val="2"/>
                        <w:sz w:val="36"/>
                        <w:szCs w:val="36"/>
                      </w:rPr>
                      <w:t>t L</w:t>
                    </w:r>
                    <w:r>
                      <w:rPr>
                        <w:rFonts w:ascii="Calibri" w:eastAsia="Calibri" w:hAnsi="Calibri" w:cs="Calibri"/>
                        <w:spacing w:val="-1"/>
                        <w:position w:val="2"/>
                        <w:sz w:val="36"/>
                        <w:szCs w:val="36"/>
                      </w:rPr>
                      <w:t>i</w:t>
                    </w:r>
                    <w:r>
                      <w:rPr>
                        <w:rFonts w:ascii="Calibri" w:eastAsia="Calibri" w:hAnsi="Calibri" w:cs="Calibri"/>
                        <w:spacing w:val="1"/>
                        <w:position w:val="2"/>
                        <w:sz w:val="36"/>
                        <w:szCs w:val="36"/>
                      </w:rPr>
                      <w:t>gh</w:t>
                    </w:r>
                    <w:r>
                      <w:rPr>
                        <w:rFonts w:ascii="Calibri" w:eastAsia="Calibri" w:hAnsi="Calibri" w:cs="Calibri"/>
                        <w:spacing w:val="-1"/>
                        <w:position w:val="2"/>
                        <w:sz w:val="36"/>
                        <w:szCs w:val="36"/>
                      </w:rPr>
                      <w:t>tcli</w:t>
                    </w:r>
                    <w:r>
                      <w:rPr>
                        <w:rFonts w:ascii="Calibri" w:eastAsia="Calibri" w:hAnsi="Calibri" w:cs="Calibri"/>
                        <w:spacing w:val="1"/>
                        <w:position w:val="2"/>
                        <w:sz w:val="36"/>
                        <w:szCs w:val="36"/>
                      </w:rPr>
                      <w:t>ff</w:t>
                    </w:r>
                    <w:r>
                      <w:rPr>
                        <w:rFonts w:ascii="Calibri" w:eastAsia="Calibri" w:hAnsi="Calibri" w:cs="Calibri"/>
                        <w:position w:val="2"/>
                        <w:sz w:val="36"/>
                        <w:szCs w:val="36"/>
                      </w:rPr>
                      <w:t>e</w:t>
                    </w:r>
                    <w:r>
                      <w:rPr>
                        <w:rFonts w:ascii="Calibri" w:eastAsia="Calibri" w:hAnsi="Calibri" w:cs="Calibri"/>
                        <w:spacing w:val="1"/>
                        <w:position w:val="2"/>
                        <w:sz w:val="36"/>
                        <w:szCs w:val="36"/>
                      </w:rPr>
                      <w:t xml:space="preserve"> </w:t>
                    </w:r>
                    <w:r>
                      <w:rPr>
                        <w:rFonts w:ascii="Calibri" w:eastAsia="Calibri" w:hAnsi="Calibri" w:cs="Calibri"/>
                        <w:position w:val="2"/>
                        <w:sz w:val="36"/>
                        <w:szCs w:val="36"/>
                      </w:rPr>
                      <w:t>A</w:t>
                    </w:r>
                    <w:r>
                      <w:rPr>
                        <w:rFonts w:ascii="Calibri" w:eastAsia="Calibri" w:hAnsi="Calibri" w:cs="Calibri"/>
                        <w:spacing w:val="-1"/>
                        <w:position w:val="2"/>
                        <w:sz w:val="36"/>
                        <w:szCs w:val="36"/>
                      </w:rPr>
                      <w:t>c</w:t>
                    </w:r>
                    <w:r>
                      <w:rPr>
                        <w:rFonts w:ascii="Calibri" w:eastAsia="Calibri" w:hAnsi="Calibri" w:cs="Calibri"/>
                        <w:position w:val="2"/>
                        <w:sz w:val="36"/>
                        <w:szCs w:val="36"/>
                      </w:rPr>
                      <w:t>a</w:t>
                    </w:r>
                    <w:r>
                      <w:rPr>
                        <w:rFonts w:ascii="Calibri" w:eastAsia="Calibri" w:hAnsi="Calibri" w:cs="Calibri"/>
                        <w:spacing w:val="1"/>
                        <w:position w:val="2"/>
                        <w:sz w:val="36"/>
                        <w:szCs w:val="36"/>
                      </w:rPr>
                      <w:t>de</w:t>
                    </w:r>
                    <w:r>
                      <w:rPr>
                        <w:rFonts w:ascii="Calibri" w:eastAsia="Calibri" w:hAnsi="Calibri" w:cs="Calibri"/>
                        <w:position w:val="2"/>
                        <w:sz w:val="36"/>
                        <w:szCs w:val="36"/>
                      </w:rPr>
                      <w:t>my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0B" w:rsidRDefault="0061210B">
    <w:pPr>
      <w:spacing w:line="0" w:lineRule="atLeast"/>
      <w:rPr>
        <w:sz w:val="0"/>
        <w:szCs w:val="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0B" w:rsidRDefault="0061210B">
    <w:pPr>
      <w:spacing w:line="0" w:lineRule="atLeast"/>
      <w:rPr>
        <w:sz w:val="0"/>
        <w:szCs w:val="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0B" w:rsidRDefault="0061210B">
    <w:pPr>
      <w:spacing w:line="0" w:lineRule="atLeast"/>
      <w:rPr>
        <w:sz w:val="0"/>
        <w:szCs w:val="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0B" w:rsidRDefault="0061210B">
    <w:pPr>
      <w:spacing w:line="0" w:lineRule="atLeast"/>
      <w:rPr>
        <w:sz w:val="0"/>
        <w:szCs w:val="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0B" w:rsidRDefault="0061210B">
    <w:pPr>
      <w:spacing w:line="0" w:lineRule="atLeast"/>
      <w:rPr>
        <w:sz w:val="0"/>
        <w:szCs w:val="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0B" w:rsidRDefault="0061210B">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427F1"/>
    <w:multiLevelType w:val="hybridMultilevel"/>
    <w:tmpl w:val="1F80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53E58"/>
    <w:multiLevelType w:val="hybridMultilevel"/>
    <w:tmpl w:val="D3166BC2"/>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2E7CEA"/>
    <w:multiLevelType w:val="hybridMultilevel"/>
    <w:tmpl w:val="D608A3F4"/>
    <w:lvl w:ilvl="0" w:tplc="934439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E0991"/>
    <w:multiLevelType w:val="hybridMultilevel"/>
    <w:tmpl w:val="83362EA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E9575B1"/>
    <w:multiLevelType w:val="hybridMultilevel"/>
    <w:tmpl w:val="495E07B2"/>
    <w:lvl w:ilvl="0" w:tplc="4698A6CC">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5893F71"/>
    <w:multiLevelType w:val="hybridMultilevel"/>
    <w:tmpl w:val="1DB86CFC"/>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63590FBD"/>
    <w:multiLevelType w:val="hybridMultilevel"/>
    <w:tmpl w:val="46DE38E8"/>
    <w:lvl w:ilvl="0" w:tplc="8C62F7CE">
      <w:start w:val="1"/>
      <w:numFmt w:val="bullet"/>
      <w:lvlText w:val=""/>
      <w:lvlJc w:val="left"/>
      <w:pPr>
        <w:ind w:left="357" w:firstLine="363"/>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FD0D07"/>
    <w:multiLevelType w:val="multilevel"/>
    <w:tmpl w:val="D1BA69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7AED3120"/>
    <w:multiLevelType w:val="hybridMultilevel"/>
    <w:tmpl w:val="A5A42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338BE"/>
    <w:multiLevelType w:val="hybridMultilevel"/>
    <w:tmpl w:val="E94A4D42"/>
    <w:lvl w:ilvl="0" w:tplc="2B3CF0F2">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14"/>
  </w:num>
  <w:num w:numId="8">
    <w:abstractNumId w:val="7"/>
  </w:num>
  <w:num w:numId="9">
    <w:abstractNumId w:val="0"/>
  </w:num>
  <w:num w:numId="10">
    <w:abstractNumId w:val="5"/>
  </w:num>
  <w:num w:numId="11">
    <w:abstractNumId w:val="11"/>
  </w:num>
  <w:num w:numId="12">
    <w:abstractNumId w:val="3"/>
  </w:num>
  <w:num w:numId="13">
    <w:abstractNumId w:val="13"/>
  </w:num>
  <w:num w:numId="14">
    <w:abstractNumId w:val="6"/>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57"/>
    <w:rsid w:val="00044ED2"/>
    <w:rsid w:val="00055F08"/>
    <w:rsid w:val="000578EB"/>
    <w:rsid w:val="00057EEC"/>
    <w:rsid w:val="00066C48"/>
    <w:rsid w:val="00084D81"/>
    <w:rsid w:val="00085E9F"/>
    <w:rsid w:val="000D3714"/>
    <w:rsid w:val="000D5674"/>
    <w:rsid w:val="001017CA"/>
    <w:rsid w:val="0012100B"/>
    <w:rsid w:val="0012583C"/>
    <w:rsid w:val="0012790A"/>
    <w:rsid w:val="001579D8"/>
    <w:rsid w:val="00180918"/>
    <w:rsid w:val="001B43A7"/>
    <w:rsid w:val="0021378F"/>
    <w:rsid w:val="00230CCF"/>
    <w:rsid w:val="002575C2"/>
    <w:rsid w:val="0026769A"/>
    <w:rsid w:val="00267BA5"/>
    <w:rsid w:val="00267F86"/>
    <w:rsid w:val="002706C6"/>
    <w:rsid w:val="002B0629"/>
    <w:rsid w:val="002E2645"/>
    <w:rsid w:val="002E556B"/>
    <w:rsid w:val="002E5D8D"/>
    <w:rsid w:val="003123C2"/>
    <w:rsid w:val="00314B2A"/>
    <w:rsid w:val="00320113"/>
    <w:rsid w:val="0033586A"/>
    <w:rsid w:val="003B12CA"/>
    <w:rsid w:val="003C6A8F"/>
    <w:rsid w:val="003E69A2"/>
    <w:rsid w:val="004677F7"/>
    <w:rsid w:val="00472EA6"/>
    <w:rsid w:val="00480B5D"/>
    <w:rsid w:val="00485E2D"/>
    <w:rsid w:val="00490665"/>
    <w:rsid w:val="004A6722"/>
    <w:rsid w:val="004D3E36"/>
    <w:rsid w:val="004F2D02"/>
    <w:rsid w:val="005571C4"/>
    <w:rsid w:val="0057417E"/>
    <w:rsid w:val="00582F4A"/>
    <w:rsid w:val="0058483F"/>
    <w:rsid w:val="005B779E"/>
    <w:rsid w:val="005E2FDB"/>
    <w:rsid w:val="0061210B"/>
    <w:rsid w:val="00612204"/>
    <w:rsid w:val="00616F11"/>
    <w:rsid w:val="006226DB"/>
    <w:rsid w:val="00627B2D"/>
    <w:rsid w:val="00661BAA"/>
    <w:rsid w:val="006674F2"/>
    <w:rsid w:val="006970DE"/>
    <w:rsid w:val="006E4A7B"/>
    <w:rsid w:val="006E4B12"/>
    <w:rsid w:val="00741466"/>
    <w:rsid w:val="00750089"/>
    <w:rsid w:val="00772A57"/>
    <w:rsid w:val="007B4FE9"/>
    <w:rsid w:val="00832A60"/>
    <w:rsid w:val="00843B2C"/>
    <w:rsid w:val="00857885"/>
    <w:rsid w:val="00893851"/>
    <w:rsid w:val="008C2A4B"/>
    <w:rsid w:val="008E6AD7"/>
    <w:rsid w:val="008F6465"/>
    <w:rsid w:val="00920F7D"/>
    <w:rsid w:val="00933656"/>
    <w:rsid w:val="009361DC"/>
    <w:rsid w:val="00961B5A"/>
    <w:rsid w:val="00970FD0"/>
    <w:rsid w:val="00971E78"/>
    <w:rsid w:val="00976568"/>
    <w:rsid w:val="009773A4"/>
    <w:rsid w:val="00986F90"/>
    <w:rsid w:val="009A73F3"/>
    <w:rsid w:val="009E4C3C"/>
    <w:rsid w:val="009F317B"/>
    <w:rsid w:val="00A4427F"/>
    <w:rsid w:val="00A44B87"/>
    <w:rsid w:val="00A46A0D"/>
    <w:rsid w:val="00A60A3E"/>
    <w:rsid w:val="00AD630D"/>
    <w:rsid w:val="00AE0212"/>
    <w:rsid w:val="00B019AE"/>
    <w:rsid w:val="00B474D9"/>
    <w:rsid w:val="00B63EEE"/>
    <w:rsid w:val="00B67003"/>
    <w:rsid w:val="00BA7DC0"/>
    <w:rsid w:val="00BB6C21"/>
    <w:rsid w:val="00BC2E55"/>
    <w:rsid w:val="00BC44DE"/>
    <w:rsid w:val="00BE3973"/>
    <w:rsid w:val="00BF492D"/>
    <w:rsid w:val="00C106A8"/>
    <w:rsid w:val="00C31464"/>
    <w:rsid w:val="00C46588"/>
    <w:rsid w:val="00C550A5"/>
    <w:rsid w:val="00C55B04"/>
    <w:rsid w:val="00C63F13"/>
    <w:rsid w:val="00C97642"/>
    <w:rsid w:val="00CA7A61"/>
    <w:rsid w:val="00CD4500"/>
    <w:rsid w:val="00CF2A14"/>
    <w:rsid w:val="00D21224"/>
    <w:rsid w:val="00D53FA8"/>
    <w:rsid w:val="00D5769B"/>
    <w:rsid w:val="00D71577"/>
    <w:rsid w:val="00D90A0E"/>
    <w:rsid w:val="00D933A9"/>
    <w:rsid w:val="00DD51B3"/>
    <w:rsid w:val="00DD551C"/>
    <w:rsid w:val="00E07927"/>
    <w:rsid w:val="00E14FEC"/>
    <w:rsid w:val="00E51D63"/>
    <w:rsid w:val="00E7609E"/>
    <w:rsid w:val="00E9508D"/>
    <w:rsid w:val="00EA5F48"/>
    <w:rsid w:val="00EC11AF"/>
    <w:rsid w:val="00EC4200"/>
    <w:rsid w:val="00EC535B"/>
    <w:rsid w:val="00ED07BB"/>
    <w:rsid w:val="00ED6F50"/>
    <w:rsid w:val="00F00B44"/>
    <w:rsid w:val="00F0531A"/>
    <w:rsid w:val="00F0555C"/>
    <w:rsid w:val="00F11320"/>
    <w:rsid w:val="00F145C6"/>
    <w:rsid w:val="00F42705"/>
    <w:rsid w:val="00F53B5C"/>
    <w:rsid w:val="00F64857"/>
    <w:rsid w:val="00F9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3987918"/>
  <w15:docId w15:val="{4FE352C1-331F-4D52-AB4B-98423093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uiPriority w:val="99"/>
    <w:unhideWhenUsed/>
    <w:rsid w:val="00F64857"/>
    <w:rPr>
      <w:color w:val="0000FF"/>
      <w:u w:val="single"/>
    </w:rPr>
  </w:style>
  <w:style w:type="paragraph" w:styleId="PlainText">
    <w:name w:val="Plain Text"/>
    <w:basedOn w:val="Normal"/>
    <w:link w:val="PlainTextChar"/>
    <w:uiPriority w:val="99"/>
    <w:semiHidden/>
    <w:unhideWhenUsed/>
    <w:rsid w:val="00F64857"/>
    <w:rPr>
      <w:rFonts w:ascii="Consolas" w:eastAsia="Calibri" w:hAnsi="Consolas"/>
      <w:sz w:val="21"/>
      <w:szCs w:val="21"/>
      <w:lang w:val="en-GB"/>
    </w:rPr>
  </w:style>
  <w:style w:type="character" w:customStyle="1" w:styleId="PlainTextChar">
    <w:name w:val="Plain Text Char"/>
    <w:basedOn w:val="DefaultParagraphFont"/>
    <w:link w:val="PlainText"/>
    <w:uiPriority w:val="99"/>
    <w:semiHidden/>
    <w:rsid w:val="00F64857"/>
    <w:rPr>
      <w:rFonts w:ascii="Consolas" w:eastAsia="Calibri" w:hAnsi="Consolas"/>
      <w:sz w:val="21"/>
      <w:szCs w:val="21"/>
      <w:lang w:val="en-GB"/>
    </w:rPr>
  </w:style>
  <w:style w:type="paragraph" w:styleId="ListParagraph">
    <w:name w:val="List Paragraph"/>
    <w:basedOn w:val="Normal"/>
    <w:uiPriority w:val="34"/>
    <w:qFormat/>
    <w:rsid w:val="00D21224"/>
    <w:pPr>
      <w:spacing w:after="200" w:line="276" w:lineRule="auto"/>
      <w:ind w:left="720"/>
      <w:contextualSpacing/>
    </w:pPr>
    <w:rPr>
      <w:rFonts w:asciiTheme="minorHAnsi" w:eastAsiaTheme="minorEastAsia" w:hAnsiTheme="minorHAnsi" w:cstheme="minorBidi"/>
      <w:sz w:val="22"/>
      <w:szCs w:val="22"/>
      <w:lang w:val="en-GB" w:eastAsia="en-GB"/>
    </w:rPr>
  </w:style>
  <w:style w:type="table" w:styleId="TableGrid">
    <w:name w:val="Table Grid"/>
    <w:basedOn w:val="TableNormal"/>
    <w:uiPriority w:val="59"/>
    <w:rsid w:val="00D2122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C2"/>
    <w:rPr>
      <w:rFonts w:ascii="Segoe UI" w:hAnsi="Segoe UI" w:cs="Segoe UI"/>
      <w:sz w:val="18"/>
      <w:szCs w:val="18"/>
    </w:rPr>
  </w:style>
  <w:style w:type="character" w:styleId="FollowedHyperlink">
    <w:name w:val="FollowedHyperlink"/>
    <w:basedOn w:val="DefaultParagraphFont"/>
    <w:uiPriority w:val="99"/>
    <w:semiHidden/>
    <w:unhideWhenUsed/>
    <w:rsid w:val="00582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97922">
      <w:bodyDiv w:val="1"/>
      <w:marLeft w:val="0"/>
      <w:marRight w:val="0"/>
      <w:marTop w:val="0"/>
      <w:marBottom w:val="0"/>
      <w:divBdr>
        <w:top w:val="none" w:sz="0" w:space="0" w:color="auto"/>
        <w:left w:val="none" w:sz="0" w:space="0" w:color="auto"/>
        <w:bottom w:val="none" w:sz="0" w:space="0" w:color="auto"/>
        <w:right w:val="none" w:sz="0" w:space="0" w:color="auto"/>
      </w:divBdr>
    </w:div>
    <w:div w:id="2085488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awall@lightcliffeacademy.co.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abbeymat.co.uk/vacanc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D68F6F32-6B0A-4AB3-87E4-3A09345DB0C1@wandp.loca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awall@lightcliffeacademy.co.uk"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cid:image002.png@01D054DD.92AFE150" TargetMode="External"/><Relationship Id="rId14"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5D603-DB6F-4B12-8153-EB830398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14</Pages>
  <Words>3594</Words>
  <Characters>20491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Day</dc:creator>
  <cp:lastModifiedBy>Janette Sharp-Tetley</cp:lastModifiedBy>
  <cp:revision>8</cp:revision>
  <cp:lastPrinted>2019-02-14T11:58:00Z</cp:lastPrinted>
  <dcterms:created xsi:type="dcterms:W3CDTF">2019-04-05T12:36:00Z</dcterms:created>
  <dcterms:modified xsi:type="dcterms:W3CDTF">2019-04-10T12:58:00Z</dcterms:modified>
</cp:coreProperties>
</file>