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6B6433" w14:textId="77777777" w:rsidR="00B17F93" w:rsidRPr="001A7D85" w:rsidRDefault="00D77CB5" w:rsidP="002A47F5">
      <w:pPr>
        <w:jc w:val="center"/>
        <w:rPr>
          <w:rFonts w:ascii="Arial Black" w:hAnsi="Arial Black" w:cs="Arial"/>
          <w:b/>
          <w:color w:val="E36C0A" w:themeColor="accent6" w:themeShade="BF"/>
          <w:sz w:val="28"/>
          <w:szCs w:val="28"/>
        </w:rPr>
      </w:pPr>
      <w:r w:rsidRPr="001A7D85">
        <w:rPr>
          <w:rFonts w:ascii="Arial Black" w:hAnsi="Arial Black" w:cs="Arial"/>
          <w:b/>
          <w:color w:val="E36C0A" w:themeColor="accent6" w:themeShade="BF"/>
          <w:sz w:val="28"/>
          <w:szCs w:val="28"/>
        </w:rPr>
        <w:t>JOB DESCRIPTION</w:t>
      </w:r>
    </w:p>
    <w:tbl>
      <w:tblPr>
        <w:tblStyle w:val="TableGrid"/>
        <w:tblW w:w="10881" w:type="dxa"/>
        <w:jc w:val="center"/>
        <w:tblLook w:val="04A0" w:firstRow="1" w:lastRow="0" w:firstColumn="1" w:lastColumn="0" w:noHBand="0" w:noVBand="1"/>
      </w:tblPr>
      <w:tblGrid>
        <w:gridCol w:w="1980"/>
        <w:gridCol w:w="1066"/>
        <w:gridCol w:w="1111"/>
        <w:gridCol w:w="1338"/>
        <w:gridCol w:w="1376"/>
        <w:gridCol w:w="4010"/>
      </w:tblGrid>
      <w:tr w:rsidR="00377486" w:rsidRPr="002A47F5" w14:paraId="596B6438" w14:textId="77777777" w:rsidTr="00F71607">
        <w:trPr>
          <w:trHeight w:val="159"/>
          <w:jc w:val="center"/>
        </w:trPr>
        <w:tc>
          <w:tcPr>
            <w:tcW w:w="198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96B6434" w14:textId="77777777" w:rsidR="00377486" w:rsidRPr="002A47F5" w:rsidRDefault="00377486" w:rsidP="00C52852">
            <w:pPr>
              <w:pStyle w:val="tabletext"/>
              <w:rPr>
                <w:rFonts w:cs="Arial"/>
                <w:b/>
                <w:sz w:val="18"/>
                <w:szCs w:val="18"/>
                <w:lang w:eastAsia="en-US"/>
              </w:rPr>
            </w:pPr>
            <w:r w:rsidRPr="002A47F5">
              <w:rPr>
                <w:rFonts w:cs="Arial"/>
                <w:b/>
                <w:sz w:val="18"/>
                <w:szCs w:val="18"/>
                <w:lang w:eastAsia="en-US"/>
              </w:rPr>
              <w:t>Agency</w:t>
            </w:r>
          </w:p>
        </w:tc>
        <w:tc>
          <w:tcPr>
            <w:tcW w:w="3515" w:type="dxa"/>
            <w:gridSpan w:val="3"/>
            <w:tcBorders>
              <w:top w:val="single" w:sz="4" w:space="0" w:color="auto"/>
              <w:left w:val="single" w:sz="4" w:space="0" w:color="auto"/>
              <w:bottom w:val="single" w:sz="4" w:space="0" w:color="auto"/>
              <w:right w:val="single" w:sz="4" w:space="0" w:color="auto"/>
            </w:tcBorders>
            <w:vAlign w:val="center"/>
          </w:tcPr>
          <w:p w14:paraId="596B6435" w14:textId="60EED9FE" w:rsidR="00377486" w:rsidRPr="002A47F5" w:rsidRDefault="008B57BF" w:rsidP="00C52852">
            <w:pPr>
              <w:pStyle w:val="tabletext"/>
              <w:rPr>
                <w:rFonts w:cs="Arial"/>
                <w:sz w:val="18"/>
                <w:szCs w:val="18"/>
                <w:lang w:eastAsia="en-US"/>
              </w:rPr>
            </w:pPr>
            <w:r w:rsidRPr="002A47F5">
              <w:rPr>
                <w:rFonts w:cs="Arial"/>
                <w:sz w:val="18"/>
                <w:szCs w:val="18"/>
                <w:lang w:eastAsia="en-US"/>
              </w:rPr>
              <w:t>Department of Education</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96B6436" w14:textId="77777777" w:rsidR="00377486" w:rsidRPr="002A47F5" w:rsidRDefault="00377486" w:rsidP="00C52852">
            <w:pPr>
              <w:pStyle w:val="tabletext"/>
              <w:rPr>
                <w:rFonts w:cs="Arial"/>
                <w:b/>
                <w:sz w:val="18"/>
                <w:szCs w:val="18"/>
                <w:lang w:eastAsia="en-US"/>
              </w:rPr>
            </w:pPr>
            <w:r w:rsidRPr="002A47F5">
              <w:rPr>
                <w:rFonts w:cs="Arial"/>
                <w:b/>
                <w:sz w:val="18"/>
                <w:szCs w:val="18"/>
                <w:lang w:eastAsia="en-US"/>
              </w:rPr>
              <w:t>Work Unit</w:t>
            </w:r>
          </w:p>
        </w:tc>
        <w:tc>
          <w:tcPr>
            <w:tcW w:w="4010" w:type="dxa"/>
            <w:tcBorders>
              <w:top w:val="single" w:sz="4" w:space="0" w:color="auto"/>
              <w:left w:val="single" w:sz="4" w:space="0" w:color="auto"/>
              <w:bottom w:val="single" w:sz="4" w:space="0" w:color="auto"/>
              <w:right w:val="single" w:sz="4" w:space="0" w:color="auto"/>
            </w:tcBorders>
            <w:vAlign w:val="center"/>
          </w:tcPr>
          <w:p w14:paraId="596B6437" w14:textId="1E2BA887" w:rsidR="00377486" w:rsidRPr="002A47F5" w:rsidRDefault="008F5EAC" w:rsidP="00C52852">
            <w:pPr>
              <w:pStyle w:val="tabletext"/>
              <w:rPr>
                <w:rFonts w:cs="Arial"/>
                <w:sz w:val="18"/>
                <w:szCs w:val="18"/>
                <w:lang w:eastAsia="en-US"/>
              </w:rPr>
            </w:pPr>
            <w:r w:rsidRPr="002A47F5">
              <w:rPr>
                <w:rFonts w:cs="Arial"/>
                <w:sz w:val="18"/>
                <w:szCs w:val="18"/>
                <w:lang w:eastAsia="en-US"/>
              </w:rPr>
              <w:t xml:space="preserve">Teaching </w:t>
            </w:r>
            <w:r w:rsidR="00F71607" w:rsidRPr="002A47F5">
              <w:rPr>
                <w:rFonts w:cs="Arial"/>
                <w:sz w:val="18"/>
                <w:szCs w:val="18"/>
                <w:lang w:eastAsia="en-US"/>
              </w:rPr>
              <w:t>and Learning Targeted Approaches</w:t>
            </w:r>
          </w:p>
        </w:tc>
      </w:tr>
      <w:tr w:rsidR="00377486" w:rsidRPr="002A47F5" w14:paraId="596B643D" w14:textId="77777777" w:rsidTr="00F71607">
        <w:trPr>
          <w:trHeight w:val="159"/>
          <w:jc w:val="center"/>
        </w:trPr>
        <w:tc>
          <w:tcPr>
            <w:tcW w:w="198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96B6439" w14:textId="77777777" w:rsidR="00377486" w:rsidRPr="002A47F5" w:rsidRDefault="00377486" w:rsidP="00C52852">
            <w:pPr>
              <w:pStyle w:val="tabletext"/>
              <w:rPr>
                <w:rFonts w:cs="Arial"/>
                <w:b/>
                <w:sz w:val="18"/>
                <w:szCs w:val="18"/>
                <w:lang w:eastAsia="en-US"/>
              </w:rPr>
            </w:pPr>
            <w:r w:rsidRPr="002A47F5">
              <w:rPr>
                <w:rFonts w:cs="Arial"/>
                <w:b/>
                <w:sz w:val="18"/>
                <w:szCs w:val="18"/>
                <w:lang w:eastAsia="en-US"/>
              </w:rPr>
              <w:t>Job Title</w:t>
            </w:r>
          </w:p>
        </w:tc>
        <w:tc>
          <w:tcPr>
            <w:tcW w:w="3515" w:type="dxa"/>
            <w:gridSpan w:val="3"/>
            <w:tcBorders>
              <w:top w:val="single" w:sz="4" w:space="0" w:color="auto"/>
              <w:left w:val="single" w:sz="4" w:space="0" w:color="auto"/>
              <w:bottom w:val="single" w:sz="4" w:space="0" w:color="auto"/>
              <w:right w:val="single" w:sz="4" w:space="0" w:color="auto"/>
            </w:tcBorders>
            <w:vAlign w:val="center"/>
          </w:tcPr>
          <w:p w14:paraId="596B643A" w14:textId="4D273504" w:rsidR="00377486" w:rsidRPr="002A47F5" w:rsidRDefault="007D4A91" w:rsidP="00C52852">
            <w:pPr>
              <w:pStyle w:val="tabletext"/>
              <w:rPr>
                <w:rFonts w:cs="Arial"/>
                <w:sz w:val="18"/>
                <w:szCs w:val="18"/>
                <w:lang w:eastAsia="en-US"/>
              </w:rPr>
            </w:pPr>
            <w:r w:rsidRPr="002A47F5">
              <w:rPr>
                <w:rFonts w:cs="Arial"/>
                <w:sz w:val="18"/>
                <w:szCs w:val="18"/>
                <w:lang w:eastAsia="en-US"/>
              </w:rPr>
              <w:t>Manager</w:t>
            </w:r>
            <w:r w:rsidR="002123D6" w:rsidRPr="002A47F5">
              <w:rPr>
                <w:rFonts w:cs="Arial"/>
                <w:sz w:val="18"/>
                <w:szCs w:val="18"/>
                <w:lang w:eastAsia="en-US"/>
              </w:rPr>
              <w:t xml:space="preserve"> Literacy and Numeracy </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96B643B" w14:textId="77777777" w:rsidR="00377486" w:rsidRPr="002A47F5" w:rsidRDefault="00377486" w:rsidP="00C52852">
            <w:pPr>
              <w:pStyle w:val="tabletext"/>
              <w:rPr>
                <w:rFonts w:cs="Arial"/>
                <w:b/>
                <w:sz w:val="18"/>
                <w:szCs w:val="18"/>
                <w:lang w:eastAsia="en-US"/>
              </w:rPr>
            </w:pPr>
            <w:r w:rsidRPr="002A47F5">
              <w:rPr>
                <w:rFonts w:cs="Arial"/>
                <w:b/>
                <w:sz w:val="18"/>
                <w:szCs w:val="18"/>
                <w:lang w:eastAsia="en-US"/>
              </w:rPr>
              <w:t>Designation</w:t>
            </w:r>
          </w:p>
        </w:tc>
        <w:tc>
          <w:tcPr>
            <w:tcW w:w="4010" w:type="dxa"/>
            <w:tcBorders>
              <w:top w:val="single" w:sz="4" w:space="0" w:color="auto"/>
              <w:left w:val="single" w:sz="4" w:space="0" w:color="auto"/>
              <w:bottom w:val="single" w:sz="4" w:space="0" w:color="auto"/>
              <w:right w:val="single" w:sz="4" w:space="0" w:color="auto"/>
            </w:tcBorders>
            <w:vAlign w:val="center"/>
          </w:tcPr>
          <w:p w14:paraId="596B643C" w14:textId="365B4BDC" w:rsidR="00377486" w:rsidRPr="002A47F5" w:rsidRDefault="007D4A91" w:rsidP="00C52852">
            <w:pPr>
              <w:pStyle w:val="tabletext"/>
              <w:rPr>
                <w:rFonts w:cs="Arial"/>
                <w:sz w:val="18"/>
                <w:szCs w:val="18"/>
                <w:lang w:eastAsia="en-US"/>
              </w:rPr>
            </w:pPr>
            <w:r w:rsidRPr="002A47F5">
              <w:rPr>
                <w:rFonts w:cs="Arial"/>
                <w:sz w:val="18"/>
                <w:szCs w:val="18"/>
                <w:lang w:eastAsia="en-US"/>
              </w:rPr>
              <w:t>Senior Teacher 3</w:t>
            </w:r>
          </w:p>
        </w:tc>
      </w:tr>
      <w:tr w:rsidR="00377486" w:rsidRPr="002A47F5" w14:paraId="596B6442" w14:textId="77777777" w:rsidTr="00F71607">
        <w:trPr>
          <w:trHeight w:val="159"/>
          <w:jc w:val="center"/>
        </w:trPr>
        <w:tc>
          <w:tcPr>
            <w:tcW w:w="198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96B643E" w14:textId="77777777" w:rsidR="00377486" w:rsidRPr="002A47F5" w:rsidRDefault="00377486" w:rsidP="00C52852">
            <w:pPr>
              <w:pStyle w:val="tabletext"/>
              <w:rPr>
                <w:rFonts w:cs="Arial"/>
                <w:b/>
                <w:sz w:val="18"/>
                <w:szCs w:val="18"/>
                <w:lang w:eastAsia="en-US"/>
              </w:rPr>
            </w:pPr>
            <w:r w:rsidRPr="002A47F5">
              <w:rPr>
                <w:rFonts w:cs="Arial"/>
                <w:b/>
                <w:sz w:val="18"/>
                <w:szCs w:val="18"/>
                <w:lang w:eastAsia="en-US"/>
              </w:rPr>
              <w:t>Job Type</w:t>
            </w:r>
          </w:p>
        </w:tc>
        <w:tc>
          <w:tcPr>
            <w:tcW w:w="3515" w:type="dxa"/>
            <w:gridSpan w:val="3"/>
            <w:tcBorders>
              <w:top w:val="single" w:sz="4" w:space="0" w:color="auto"/>
              <w:left w:val="single" w:sz="4" w:space="0" w:color="auto"/>
              <w:bottom w:val="single" w:sz="4" w:space="0" w:color="auto"/>
              <w:right w:val="single" w:sz="4" w:space="0" w:color="auto"/>
            </w:tcBorders>
            <w:vAlign w:val="center"/>
            <w:hideMark/>
          </w:tcPr>
          <w:p w14:paraId="596B643F" w14:textId="66989A0F" w:rsidR="00377486" w:rsidRPr="002A47F5" w:rsidRDefault="007D4A91" w:rsidP="00C52852">
            <w:pPr>
              <w:pStyle w:val="tabletext"/>
              <w:rPr>
                <w:rFonts w:cs="Arial"/>
                <w:sz w:val="18"/>
                <w:szCs w:val="18"/>
                <w:lang w:eastAsia="en-US"/>
              </w:rPr>
            </w:pPr>
            <w:r w:rsidRPr="002A47F5">
              <w:rPr>
                <w:rFonts w:cs="Arial"/>
                <w:sz w:val="18"/>
                <w:szCs w:val="18"/>
                <w:lang w:eastAsia="en-US"/>
              </w:rPr>
              <w:t>Full Time</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96B6440" w14:textId="77777777" w:rsidR="00377486" w:rsidRPr="002A47F5" w:rsidRDefault="00377486" w:rsidP="00C52852">
            <w:pPr>
              <w:pStyle w:val="tabletext"/>
              <w:rPr>
                <w:rFonts w:cs="Arial"/>
                <w:b/>
                <w:sz w:val="18"/>
                <w:szCs w:val="18"/>
                <w:lang w:eastAsia="en-US"/>
              </w:rPr>
            </w:pPr>
            <w:r w:rsidRPr="002A47F5">
              <w:rPr>
                <w:rFonts w:cs="Arial"/>
                <w:b/>
                <w:sz w:val="18"/>
                <w:szCs w:val="18"/>
                <w:lang w:eastAsia="en-US"/>
              </w:rPr>
              <w:t>Duration</w:t>
            </w:r>
          </w:p>
        </w:tc>
        <w:tc>
          <w:tcPr>
            <w:tcW w:w="4010" w:type="dxa"/>
            <w:tcBorders>
              <w:top w:val="single" w:sz="4" w:space="0" w:color="auto"/>
              <w:left w:val="single" w:sz="4" w:space="0" w:color="auto"/>
              <w:bottom w:val="single" w:sz="4" w:space="0" w:color="auto"/>
              <w:right w:val="single" w:sz="4" w:space="0" w:color="auto"/>
            </w:tcBorders>
            <w:vAlign w:val="center"/>
            <w:hideMark/>
          </w:tcPr>
          <w:p w14:paraId="596B6441" w14:textId="6C08DF04" w:rsidR="00377486" w:rsidRPr="002A47F5" w:rsidRDefault="00162431" w:rsidP="008F5EAC">
            <w:pPr>
              <w:pStyle w:val="tabletext"/>
              <w:rPr>
                <w:rFonts w:cs="Arial"/>
                <w:sz w:val="18"/>
                <w:szCs w:val="18"/>
                <w:lang w:eastAsia="en-US"/>
              </w:rPr>
            </w:pPr>
            <w:r w:rsidRPr="002A47F5">
              <w:rPr>
                <w:rFonts w:cs="Arial"/>
                <w:sz w:val="18"/>
                <w:szCs w:val="18"/>
                <w:lang w:eastAsia="en-US"/>
              </w:rPr>
              <w:t>Fixed from 01/01/2019 to 31/12/2020</w:t>
            </w:r>
          </w:p>
        </w:tc>
      </w:tr>
      <w:tr w:rsidR="00377486" w:rsidRPr="002A47F5" w14:paraId="596B6447" w14:textId="77777777" w:rsidTr="00F71607">
        <w:trPr>
          <w:trHeight w:val="159"/>
          <w:jc w:val="center"/>
        </w:trPr>
        <w:tc>
          <w:tcPr>
            <w:tcW w:w="198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96B6443" w14:textId="77777777" w:rsidR="00377486" w:rsidRPr="002A47F5" w:rsidRDefault="00377486" w:rsidP="00C52852">
            <w:pPr>
              <w:pStyle w:val="tabletext"/>
              <w:rPr>
                <w:rFonts w:cs="Arial"/>
                <w:b/>
                <w:sz w:val="18"/>
                <w:szCs w:val="18"/>
                <w:lang w:eastAsia="en-US"/>
              </w:rPr>
            </w:pPr>
            <w:r w:rsidRPr="002A47F5">
              <w:rPr>
                <w:rFonts w:cs="Arial"/>
                <w:b/>
                <w:sz w:val="18"/>
                <w:szCs w:val="18"/>
                <w:lang w:eastAsia="en-US"/>
              </w:rPr>
              <w:t>Salary</w:t>
            </w:r>
          </w:p>
        </w:tc>
        <w:tc>
          <w:tcPr>
            <w:tcW w:w="3515" w:type="dxa"/>
            <w:gridSpan w:val="3"/>
            <w:tcBorders>
              <w:top w:val="single" w:sz="4" w:space="0" w:color="auto"/>
              <w:left w:val="single" w:sz="4" w:space="0" w:color="auto"/>
              <w:bottom w:val="single" w:sz="4" w:space="0" w:color="auto"/>
              <w:right w:val="single" w:sz="4" w:space="0" w:color="auto"/>
            </w:tcBorders>
            <w:vAlign w:val="center"/>
            <w:hideMark/>
          </w:tcPr>
          <w:p w14:paraId="596B6444" w14:textId="171B39F8" w:rsidR="00377486" w:rsidRPr="002A47F5" w:rsidRDefault="00162431" w:rsidP="002123D6">
            <w:pPr>
              <w:pStyle w:val="tabletext"/>
              <w:rPr>
                <w:rFonts w:cs="Arial"/>
                <w:sz w:val="18"/>
                <w:szCs w:val="18"/>
                <w:lang w:eastAsia="en-US"/>
              </w:rPr>
            </w:pPr>
            <w:r w:rsidRPr="002A47F5">
              <w:rPr>
                <w:rFonts w:cs="Arial"/>
                <w:sz w:val="18"/>
                <w:szCs w:val="18"/>
                <w:lang w:eastAsia="en-US"/>
              </w:rPr>
              <w:t>$125,404</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96B6445" w14:textId="77777777" w:rsidR="00377486" w:rsidRPr="002A47F5" w:rsidRDefault="00377486" w:rsidP="00C52852">
            <w:pPr>
              <w:pStyle w:val="tabletext"/>
              <w:rPr>
                <w:rFonts w:cs="Arial"/>
                <w:b/>
                <w:sz w:val="18"/>
                <w:szCs w:val="18"/>
                <w:lang w:eastAsia="en-US"/>
              </w:rPr>
            </w:pPr>
            <w:r w:rsidRPr="002A47F5">
              <w:rPr>
                <w:rFonts w:cs="Arial"/>
                <w:b/>
                <w:sz w:val="18"/>
                <w:szCs w:val="18"/>
                <w:lang w:eastAsia="en-US"/>
              </w:rPr>
              <w:t>Location</w:t>
            </w:r>
          </w:p>
        </w:tc>
        <w:tc>
          <w:tcPr>
            <w:tcW w:w="4010" w:type="dxa"/>
            <w:tcBorders>
              <w:top w:val="single" w:sz="4" w:space="0" w:color="auto"/>
              <w:left w:val="single" w:sz="4" w:space="0" w:color="auto"/>
              <w:bottom w:val="single" w:sz="4" w:space="0" w:color="auto"/>
              <w:right w:val="single" w:sz="4" w:space="0" w:color="auto"/>
            </w:tcBorders>
            <w:vAlign w:val="center"/>
          </w:tcPr>
          <w:p w14:paraId="596B6446" w14:textId="2FF51FAE" w:rsidR="00377486" w:rsidRPr="002A47F5" w:rsidRDefault="007D4A91" w:rsidP="00C52852">
            <w:pPr>
              <w:pStyle w:val="tabletext"/>
              <w:rPr>
                <w:rFonts w:cs="Arial"/>
                <w:sz w:val="18"/>
                <w:szCs w:val="18"/>
                <w:lang w:eastAsia="en-US"/>
              </w:rPr>
            </w:pPr>
            <w:r w:rsidRPr="002A47F5">
              <w:rPr>
                <w:rFonts w:cs="Arial"/>
                <w:sz w:val="18"/>
                <w:szCs w:val="18"/>
                <w:lang w:eastAsia="en-US"/>
              </w:rPr>
              <w:t>Darwin</w:t>
            </w:r>
          </w:p>
        </w:tc>
      </w:tr>
      <w:tr w:rsidR="00377486" w:rsidRPr="002A47F5" w14:paraId="596B644E" w14:textId="77777777" w:rsidTr="00F71607">
        <w:trPr>
          <w:trHeight w:val="159"/>
          <w:jc w:val="center"/>
        </w:trPr>
        <w:tc>
          <w:tcPr>
            <w:tcW w:w="198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96B6448" w14:textId="77777777" w:rsidR="00377486" w:rsidRPr="002A47F5" w:rsidRDefault="00377486" w:rsidP="00C52852">
            <w:pPr>
              <w:pStyle w:val="tabletext"/>
              <w:rPr>
                <w:rFonts w:cs="Arial"/>
                <w:b/>
                <w:sz w:val="18"/>
                <w:szCs w:val="18"/>
                <w:lang w:eastAsia="en-US"/>
              </w:rPr>
            </w:pPr>
            <w:r w:rsidRPr="002A47F5">
              <w:rPr>
                <w:rFonts w:cs="Arial"/>
                <w:b/>
                <w:sz w:val="18"/>
                <w:szCs w:val="18"/>
                <w:lang w:eastAsia="en-US"/>
              </w:rPr>
              <w:t>Position Number</w:t>
            </w:r>
          </w:p>
        </w:tc>
        <w:tc>
          <w:tcPr>
            <w:tcW w:w="1066" w:type="dxa"/>
            <w:tcBorders>
              <w:top w:val="single" w:sz="4" w:space="0" w:color="auto"/>
              <w:left w:val="single" w:sz="4" w:space="0" w:color="auto"/>
              <w:bottom w:val="single" w:sz="4" w:space="0" w:color="auto"/>
              <w:right w:val="single" w:sz="4" w:space="0" w:color="auto"/>
            </w:tcBorders>
            <w:vAlign w:val="center"/>
            <w:hideMark/>
          </w:tcPr>
          <w:p w14:paraId="596B6449" w14:textId="69CD18BF" w:rsidR="00377486" w:rsidRPr="002A47F5" w:rsidRDefault="007D4A91" w:rsidP="00C52852">
            <w:pPr>
              <w:pStyle w:val="tabletext"/>
              <w:rPr>
                <w:rFonts w:cs="Arial"/>
                <w:sz w:val="18"/>
                <w:szCs w:val="18"/>
                <w:lang w:eastAsia="en-US"/>
              </w:rPr>
            </w:pPr>
            <w:r w:rsidRPr="002A47F5">
              <w:rPr>
                <w:rFonts w:cs="Arial"/>
                <w:sz w:val="18"/>
                <w:szCs w:val="18"/>
                <w:lang w:eastAsia="en-US"/>
              </w:rPr>
              <w:t>37011</w:t>
            </w:r>
          </w:p>
        </w:tc>
        <w:tc>
          <w:tcPr>
            <w:tcW w:w="1111" w:type="dxa"/>
            <w:tcBorders>
              <w:top w:val="single" w:sz="4" w:space="0" w:color="auto"/>
              <w:left w:val="single" w:sz="4" w:space="0" w:color="auto"/>
              <w:bottom w:val="nil"/>
              <w:right w:val="single" w:sz="4" w:space="0" w:color="auto"/>
            </w:tcBorders>
            <w:shd w:val="clear" w:color="auto" w:fill="FBD4B4" w:themeFill="accent6" w:themeFillTint="66"/>
            <w:vAlign w:val="center"/>
            <w:hideMark/>
          </w:tcPr>
          <w:p w14:paraId="596B644A" w14:textId="77777777" w:rsidR="00377486" w:rsidRPr="002A47F5" w:rsidRDefault="00377486" w:rsidP="00C52852">
            <w:pPr>
              <w:pStyle w:val="tabletext"/>
              <w:rPr>
                <w:rFonts w:cs="Arial"/>
                <w:b/>
                <w:sz w:val="18"/>
                <w:szCs w:val="18"/>
                <w:lang w:eastAsia="en-US"/>
              </w:rPr>
            </w:pPr>
            <w:r w:rsidRPr="002A47F5">
              <w:rPr>
                <w:rFonts w:cs="Arial"/>
                <w:b/>
                <w:sz w:val="18"/>
                <w:szCs w:val="18"/>
                <w:lang w:eastAsia="en-US"/>
              </w:rPr>
              <w:t>RTF</w:t>
            </w:r>
          </w:p>
        </w:tc>
        <w:tc>
          <w:tcPr>
            <w:tcW w:w="1338" w:type="dxa"/>
            <w:tcBorders>
              <w:top w:val="single" w:sz="4" w:space="0" w:color="auto"/>
              <w:left w:val="single" w:sz="4" w:space="0" w:color="auto"/>
              <w:bottom w:val="single" w:sz="4" w:space="0" w:color="auto"/>
              <w:right w:val="single" w:sz="4" w:space="0" w:color="auto"/>
            </w:tcBorders>
            <w:vAlign w:val="center"/>
          </w:tcPr>
          <w:p w14:paraId="596B644B" w14:textId="5D2EB122" w:rsidR="00377486" w:rsidRPr="002A47F5" w:rsidRDefault="00A56639" w:rsidP="00C52852">
            <w:pPr>
              <w:pStyle w:val="tabletext"/>
              <w:rPr>
                <w:rFonts w:cs="Arial"/>
                <w:sz w:val="18"/>
                <w:szCs w:val="18"/>
                <w:lang w:eastAsia="en-US"/>
              </w:rPr>
            </w:pPr>
            <w:r w:rsidRPr="002A47F5">
              <w:rPr>
                <w:rFonts w:cs="Arial"/>
                <w:sz w:val="18"/>
                <w:szCs w:val="18"/>
                <w:lang w:eastAsia="en-US"/>
              </w:rPr>
              <w:t>154541</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96B644C" w14:textId="77777777" w:rsidR="00377486" w:rsidRPr="002A47F5" w:rsidRDefault="00377486" w:rsidP="00C52852">
            <w:pPr>
              <w:pStyle w:val="tabletext"/>
              <w:rPr>
                <w:rFonts w:cs="Arial"/>
                <w:b/>
                <w:sz w:val="18"/>
                <w:szCs w:val="18"/>
                <w:lang w:eastAsia="en-US"/>
              </w:rPr>
            </w:pPr>
            <w:r w:rsidRPr="002A47F5">
              <w:rPr>
                <w:rFonts w:cs="Arial"/>
                <w:b/>
                <w:sz w:val="18"/>
                <w:szCs w:val="18"/>
                <w:lang w:eastAsia="en-US"/>
              </w:rPr>
              <w:t>Closing</w:t>
            </w:r>
          </w:p>
        </w:tc>
        <w:tc>
          <w:tcPr>
            <w:tcW w:w="4010" w:type="dxa"/>
            <w:tcBorders>
              <w:top w:val="single" w:sz="4" w:space="0" w:color="auto"/>
              <w:left w:val="single" w:sz="4" w:space="0" w:color="auto"/>
              <w:bottom w:val="single" w:sz="4" w:space="0" w:color="auto"/>
              <w:right w:val="single" w:sz="4" w:space="0" w:color="auto"/>
            </w:tcBorders>
            <w:vAlign w:val="center"/>
            <w:hideMark/>
          </w:tcPr>
          <w:p w14:paraId="596B644D" w14:textId="6DDF7911" w:rsidR="00377486" w:rsidRPr="002A47F5" w:rsidRDefault="008B796D" w:rsidP="00C52852">
            <w:pPr>
              <w:pStyle w:val="tabletext"/>
              <w:rPr>
                <w:rFonts w:cs="Arial"/>
                <w:sz w:val="18"/>
                <w:szCs w:val="18"/>
                <w:lang w:eastAsia="en-US"/>
              </w:rPr>
            </w:pPr>
            <w:r>
              <w:rPr>
                <w:rFonts w:cs="Arial"/>
                <w:bCs/>
                <w:iCs/>
                <w:sz w:val="18"/>
                <w:szCs w:val="18"/>
                <w:lang w:val="en-GB" w:eastAsia="en-US"/>
              </w:rPr>
              <w:t>20/11/2018</w:t>
            </w:r>
          </w:p>
        </w:tc>
      </w:tr>
      <w:tr w:rsidR="00377486" w:rsidRPr="002A47F5" w14:paraId="596B6451" w14:textId="77777777" w:rsidTr="00F71607">
        <w:trPr>
          <w:trHeight w:val="159"/>
          <w:jc w:val="center"/>
        </w:trPr>
        <w:tc>
          <w:tcPr>
            <w:tcW w:w="198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96B644F" w14:textId="77777777" w:rsidR="00377486" w:rsidRPr="002A47F5" w:rsidRDefault="00377486" w:rsidP="00C52852">
            <w:pPr>
              <w:pStyle w:val="tabletext"/>
              <w:rPr>
                <w:rFonts w:cs="Arial"/>
                <w:b/>
                <w:sz w:val="18"/>
                <w:szCs w:val="18"/>
                <w:lang w:eastAsia="en-US"/>
              </w:rPr>
            </w:pPr>
            <w:r w:rsidRPr="002A47F5">
              <w:rPr>
                <w:rFonts w:cs="Arial"/>
                <w:b/>
                <w:sz w:val="18"/>
                <w:szCs w:val="18"/>
                <w:lang w:eastAsia="en-US"/>
              </w:rPr>
              <w:t>Contact</w:t>
            </w:r>
          </w:p>
        </w:tc>
        <w:tc>
          <w:tcPr>
            <w:tcW w:w="8901" w:type="dxa"/>
            <w:gridSpan w:val="5"/>
            <w:tcBorders>
              <w:top w:val="single" w:sz="4" w:space="0" w:color="auto"/>
              <w:left w:val="single" w:sz="4" w:space="0" w:color="auto"/>
              <w:bottom w:val="single" w:sz="4" w:space="0" w:color="auto"/>
              <w:right w:val="single" w:sz="4" w:space="0" w:color="auto"/>
            </w:tcBorders>
            <w:vAlign w:val="center"/>
            <w:hideMark/>
          </w:tcPr>
          <w:p w14:paraId="596B6450" w14:textId="71E05031" w:rsidR="00377486" w:rsidRPr="002A47F5" w:rsidRDefault="00A56639" w:rsidP="00A56639">
            <w:pPr>
              <w:rPr>
                <w:rFonts w:cs="Arial"/>
                <w:b/>
                <w:bCs/>
                <w:iCs/>
                <w:sz w:val="18"/>
                <w:szCs w:val="18"/>
                <w:lang w:val="en-GB" w:eastAsia="en-US"/>
              </w:rPr>
            </w:pPr>
            <w:r w:rsidRPr="002A47F5">
              <w:rPr>
                <w:rFonts w:cs="Arial"/>
                <w:sz w:val="18"/>
                <w:szCs w:val="18"/>
                <w:lang w:val="en-GB"/>
              </w:rPr>
              <w:t xml:space="preserve">Deborah Hodgkin, </w:t>
            </w:r>
            <w:r w:rsidR="007D4A91" w:rsidRPr="002A47F5">
              <w:rPr>
                <w:rFonts w:cs="Arial"/>
                <w:sz w:val="18"/>
                <w:szCs w:val="18"/>
                <w:lang w:val="en-GB"/>
              </w:rPr>
              <w:t xml:space="preserve">Senior Manager Literacy and Numeracy </w:t>
            </w:r>
            <w:r w:rsidRPr="002A47F5">
              <w:rPr>
                <w:rFonts w:cs="Arial"/>
                <w:sz w:val="18"/>
                <w:szCs w:val="18"/>
                <w:lang w:val="en-GB"/>
              </w:rPr>
              <w:t xml:space="preserve">on 08 </w:t>
            </w:r>
            <w:r w:rsidR="00C150DD" w:rsidRPr="002A47F5">
              <w:rPr>
                <w:rFonts w:cs="Arial"/>
                <w:sz w:val="18"/>
                <w:szCs w:val="18"/>
                <w:lang w:val="en-GB"/>
              </w:rPr>
              <w:t>8944</w:t>
            </w:r>
            <w:r w:rsidRPr="002A47F5">
              <w:rPr>
                <w:rFonts w:cs="Arial"/>
                <w:sz w:val="18"/>
                <w:szCs w:val="18"/>
                <w:lang w:val="en-GB"/>
              </w:rPr>
              <w:t xml:space="preserve"> </w:t>
            </w:r>
            <w:r w:rsidR="00C150DD" w:rsidRPr="002A47F5">
              <w:rPr>
                <w:rFonts w:cs="Arial"/>
                <w:sz w:val="18"/>
                <w:szCs w:val="18"/>
                <w:lang w:val="en-GB"/>
              </w:rPr>
              <w:t>9319</w:t>
            </w:r>
            <w:r w:rsidRPr="002A47F5">
              <w:rPr>
                <w:rFonts w:cs="Arial"/>
                <w:sz w:val="18"/>
                <w:szCs w:val="18"/>
                <w:lang w:val="en-GB"/>
              </w:rPr>
              <w:t xml:space="preserve"> or</w:t>
            </w:r>
            <w:r w:rsidR="00F71607" w:rsidRPr="002A47F5">
              <w:rPr>
                <w:rFonts w:cs="Arial"/>
                <w:sz w:val="18"/>
                <w:szCs w:val="18"/>
                <w:lang w:val="en-GB"/>
              </w:rPr>
              <w:t xml:space="preserve"> </w:t>
            </w:r>
            <w:hyperlink r:id="rId12" w:history="1">
              <w:r w:rsidR="007D4A91" w:rsidRPr="002A47F5">
                <w:rPr>
                  <w:rStyle w:val="Hyperlink"/>
                  <w:rFonts w:eastAsiaTheme="majorEastAsia" w:cs="Arial"/>
                  <w:sz w:val="18"/>
                  <w:szCs w:val="18"/>
                  <w:lang w:val="en-GB"/>
                </w:rPr>
                <w:t>deborah.hodgkin@nt.gov.au</w:t>
              </w:r>
            </w:hyperlink>
          </w:p>
        </w:tc>
      </w:tr>
      <w:tr w:rsidR="00377486" w:rsidRPr="002A47F5" w14:paraId="596B6454" w14:textId="77777777" w:rsidTr="00F71607">
        <w:trPr>
          <w:trHeight w:val="159"/>
          <w:jc w:val="center"/>
        </w:trPr>
        <w:tc>
          <w:tcPr>
            <w:tcW w:w="198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96B6452" w14:textId="77777777" w:rsidR="00377486" w:rsidRPr="002A47F5" w:rsidRDefault="00377486" w:rsidP="00C52852">
            <w:pPr>
              <w:pStyle w:val="tabletext"/>
              <w:rPr>
                <w:rFonts w:cs="Arial"/>
                <w:b/>
                <w:sz w:val="18"/>
                <w:szCs w:val="18"/>
                <w:lang w:eastAsia="en-US"/>
              </w:rPr>
            </w:pPr>
            <w:r w:rsidRPr="002A47F5">
              <w:rPr>
                <w:rFonts w:cs="Arial"/>
                <w:b/>
                <w:sz w:val="18"/>
                <w:szCs w:val="18"/>
                <w:lang w:eastAsia="en-US"/>
              </w:rPr>
              <w:t>Agency Information</w:t>
            </w:r>
          </w:p>
        </w:tc>
        <w:tc>
          <w:tcPr>
            <w:tcW w:w="8901" w:type="dxa"/>
            <w:gridSpan w:val="5"/>
            <w:tcBorders>
              <w:top w:val="single" w:sz="4" w:space="0" w:color="auto"/>
              <w:left w:val="single" w:sz="4" w:space="0" w:color="auto"/>
              <w:bottom w:val="single" w:sz="4" w:space="0" w:color="auto"/>
              <w:right w:val="single" w:sz="4" w:space="0" w:color="auto"/>
            </w:tcBorders>
            <w:vAlign w:val="center"/>
            <w:hideMark/>
          </w:tcPr>
          <w:p w14:paraId="596B6453" w14:textId="5E25C2EF" w:rsidR="00377486" w:rsidRPr="002A47F5" w:rsidRDefault="00082456" w:rsidP="00F71607">
            <w:pPr>
              <w:rPr>
                <w:rFonts w:cs="Arial"/>
                <w:sz w:val="18"/>
                <w:szCs w:val="18"/>
                <w:lang w:eastAsia="en-US"/>
              </w:rPr>
            </w:pPr>
            <w:hyperlink r:id="rId13" w:history="1">
              <w:r w:rsidR="00F71607" w:rsidRPr="002A47F5">
                <w:rPr>
                  <w:rStyle w:val="Hyperlink"/>
                  <w:rFonts w:cs="Arial"/>
                  <w:sz w:val="18"/>
                  <w:szCs w:val="18"/>
                </w:rPr>
                <w:t>www.education.nt.gov.au</w:t>
              </w:r>
            </w:hyperlink>
          </w:p>
        </w:tc>
      </w:tr>
      <w:tr w:rsidR="00162431" w:rsidRPr="002A47F5" w14:paraId="596B6457" w14:textId="77777777" w:rsidTr="00F71607">
        <w:trPr>
          <w:trHeight w:val="159"/>
          <w:jc w:val="center"/>
        </w:trPr>
        <w:tc>
          <w:tcPr>
            <w:tcW w:w="198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96B6455" w14:textId="77777777" w:rsidR="00162431" w:rsidRPr="002A47F5" w:rsidRDefault="00162431" w:rsidP="00162431">
            <w:pPr>
              <w:pStyle w:val="tabletext"/>
              <w:rPr>
                <w:rFonts w:cs="Arial"/>
                <w:b/>
                <w:sz w:val="18"/>
                <w:szCs w:val="18"/>
                <w:lang w:eastAsia="en-US"/>
              </w:rPr>
            </w:pPr>
            <w:r w:rsidRPr="002A47F5">
              <w:rPr>
                <w:rFonts w:cs="Arial"/>
                <w:b/>
                <w:sz w:val="18"/>
                <w:szCs w:val="18"/>
                <w:lang w:eastAsia="en-US"/>
              </w:rPr>
              <w:t>Information for Applicants</w:t>
            </w:r>
          </w:p>
        </w:tc>
        <w:tc>
          <w:tcPr>
            <w:tcW w:w="8901" w:type="dxa"/>
            <w:gridSpan w:val="5"/>
            <w:tcBorders>
              <w:top w:val="single" w:sz="4" w:space="0" w:color="auto"/>
              <w:left w:val="single" w:sz="4" w:space="0" w:color="auto"/>
              <w:bottom w:val="single" w:sz="4" w:space="0" w:color="auto"/>
              <w:right w:val="single" w:sz="4" w:space="0" w:color="auto"/>
            </w:tcBorders>
            <w:vAlign w:val="center"/>
            <w:hideMark/>
          </w:tcPr>
          <w:p w14:paraId="262F2733" w14:textId="77777777" w:rsidR="00162431" w:rsidRPr="002A47F5" w:rsidRDefault="00162431" w:rsidP="00162431">
            <w:pPr>
              <w:tabs>
                <w:tab w:val="left" w:pos="3165"/>
              </w:tabs>
              <w:rPr>
                <w:rFonts w:cs="Arial"/>
                <w:b/>
                <w:sz w:val="18"/>
                <w:szCs w:val="18"/>
                <w:lang w:eastAsia="en-US"/>
              </w:rPr>
            </w:pPr>
            <w:r w:rsidRPr="002A47F5">
              <w:rPr>
                <w:rFonts w:cs="Arial"/>
                <w:b/>
                <w:sz w:val="18"/>
                <w:szCs w:val="18"/>
                <w:lang w:eastAsia="en-US"/>
              </w:rPr>
              <w:t xml:space="preserve">Applications must be limited to a one-page summary sheet and an attached detailed </w:t>
            </w:r>
          </w:p>
          <w:p w14:paraId="596B6456" w14:textId="79FF9C8D" w:rsidR="00162431" w:rsidRPr="002A47F5" w:rsidRDefault="00162431" w:rsidP="00162431">
            <w:pPr>
              <w:tabs>
                <w:tab w:val="left" w:pos="3165"/>
              </w:tabs>
              <w:rPr>
                <w:rFonts w:cs="Arial"/>
                <w:sz w:val="18"/>
                <w:szCs w:val="18"/>
                <w:lang w:eastAsia="en-US"/>
              </w:rPr>
            </w:pPr>
            <w:r w:rsidRPr="002A47F5">
              <w:rPr>
                <w:rFonts w:cs="Arial"/>
                <w:b/>
                <w:sz w:val="18"/>
                <w:szCs w:val="18"/>
                <w:lang w:eastAsia="en-US"/>
              </w:rPr>
              <w:t>resume/cv</w:t>
            </w:r>
            <w:r w:rsidRPr="002A47F5">
              <w:rPr>
                <w:rFonts w:cs="Arial"/>
                <w:sz w:val="18"/>
                <w:szCs w:val="18"/>
                <w:lang w:eastAsia="en-US"/>
              </w:rPr>
              <w:t xml:space="preserve">.  For further information for applicants and example applications: </w:t>
            </w:r>
            <w:hyperlink r:id="rId14" w:history="1">
              <w:r w:rsidRPr="002A47F5">
                <w:rPr>
                  <w:rStyle w:val="Hyperlink"/>
                  <w:rFonts w:cs="Arial"/>
                  <w:sz w:val="18"/>
                  <w:szCs w:val="18"/>
                  <w:lang w:eastAsia="en-US"/>
                </w:rPr>
                <w:t>click here</w:t>
              </w:r>
            </w:hyperlink>
          </w:p>
        </w:tc>
      </w:tr>
      <w:tr w:rsidR="00162431" w:rsidRPr="002A47F5" w14:paraId="596B645A" w14:textId="77777777" w:rsidTr="00F71607">
        <w:trPr>
          <w:trHeight w:val="159"/>
          <w:jc w:val="center"/>
        </w:trPr>
        <w:tc>
          <w:tcPr>
            <w:tcW w:w="198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96B6458" w14:textId="77777777" w:rsidR="00162431" w:rsidRPr="002A47F5" w:rsidRDefault="00162431" w:rsidP="00162431">
            <w:pPr>
              <w:pStyle w:val="tabletext"/>
              <w:rPr>
                <w:rFonts w:cs="Arial"/>
                <w:b/>
                <w:sz w:val="18"/>
                <w:szCs w:val="18"/>
                <w:lang w:eastAsia="en-US"/>
              </w:rPr>
            </w:pPr>
            <w:r w:rsidRPr="002A47F5">
              <w:rPr>
                <w:rFonts w:cs="Arial"/>
                <w:b/>
                <w:sz w:val="18"/>
                <w:szCs w:val="18"/>
                <w:lang w:eastAsia="en-US"/>
              </w:rPr>
              <w:t>Information about Selected Applicant’s Merit</w:t>
            </w:r>
          </w:p>
        </w:tc>
        <w:tc>
          <w:tcPr>
            <w:tcW w:w="8901" w:type="dxa"/>
            <w:gridSpan w:val="5"/>
            <w:tcBorders>
              <w:top w:val="single" w:sz="4" w:space="0" w:color="auto"/>
              <w:left w:val="single" w:sz="4" w:space="0" w:color="auto"/>
              <w:bottom w:val="single" w:sz="4" w:space="0" w:color="auto"/>
              <w:right w:val="single" w:sz="4" w:space="0" w:color="auto"/>
            </w:tcBorders>
            <w:vAlign w:val="center"/>
            <w:hideMark/>
          </w:tcPr>
          <w:p w14:paraId="596B6459" w14:textId="126DBE43" w:rsidR="00162431" w:rsidRPr="002A47F5" w:rsidRDefault="00162431" w:rsidP="00162431">
            <w:pPr>
              <w:tabs>
                <w:tab w:val="left" w:pos="3165"/>
              </w:tabs>
              <w:rPr>
                <w:rFonts w:cs="Arial"/>
                <w:sz w:val="18"/>
                <w:szCs w:val="18"/>
                <w:lang w:eastAsia="en-US"/>
              </w:rPr>
            </w:pPr>
            <w:r w:rsidRPr="002A47F5">
              <w:rPr>
                <w:rFonts w:cs="Arial"/>
                <w:sz w:val="18"/>
                <w:szCs w:val="18"/>
                <w:lang w:eastAsia="en-US"/>
              </w:rPr>
              <w:t xml:space="preserve">If you accept this position, a detailed summary of your merit (including work history, experience, qualifications, skills, information from referees, etc.) will be provided to other applicants, to ensure transparency and better understanding of the reasons for the decision. For further information: </w:t>
            </w:r>
            <w:hyperlink r:id="rId15" w:history="1">
              <w:r w:rsidRPr="002A47F5">
                <w:rPr>
                  <w:rStyle w:val="Hyperlink"/>
                  <w:rFonts w:cs="Arial"/>
                  <w:sz w:val="18"/>
                  <w:szCs w:val="18"/>
                  <w:lang w:eastAsia="en-US"/>
                </w:rPr>
                <w:t>click here</w:t>
              </w:r>
            </w:hyperlink>
          </w:p>
        </w:tc>
      </w:tr>
      <w:tr w:rsidR="00162431" w:rsidRPr="002A47F5" w14:paraId="596B645D" w14:textId="77777777" w:rsidTr="008B796D">
        <w:trPr>
          <w:trHeight w:val="819"/>
          <w:jc w:val="center"/>
        </w:trPr>
        <w:tc>
          <w:tcPr>
            <w:tcW w:w="198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96B645B" w14:textId="77777777" w:rsidR="00162431" w:rsidRPr="002A47F5" w:rsidRDefault="00162431" w:rsidP="00162431">
            <w:pPr>
              <w:pStyle w:val="tabletext"/>
              <w:rPr>
                <w:rFonts w:cs="Arial"/>
                <w:b/>
                <w:sz w:val="18"/>
                <w:szCs w:val="18"/>
                <w:lang w:eastAsia="en-US"/>
              </w:rPr>
            </w:pPr>
            <w:r w:rsidRPr="002A47F5">
              <w:rPr>
                <w:rFonts w:cs="Arial"/>
                <w:b/>
                <w:sz w:val="18"/>
                <w:szCs w:val="18"/>
                <w:lang w:eastAsia="en-US"/>
              </w:rPr>
              <w:t>Special Measures</w:t>
            </w:r>
            <w:bookmarkStart w:id="0" w:name="_GoBack"/>
            <w:bookmarkEnd w:id="0"/>
          </w:p>
        </w:tc>
        <w:tc>
          <w:tcPr>
            <w:tcW w:w="8901" w:type="dxa"/>
            <w:gridSpan w:val="5"/>
            <w:tcBorders>
              <w:top w:val="single" w:sz="4" w:space="0" w:color="auto"/>
              <w:left w:val="single" w:sz="4" w:space="0" w:color="auto"/>
              <w:bottom w:val="single" w:sz="4" w:space="0" w:color="auto"/>
              <w:right w:val="single" w:sz="4" w:space="0" w:color="auto"/>
            </w:tcBorders>
            <w:vAlign w:val="center"/>
            <w:hideMark/>
          </w:tcPr>
          <w:p w14:paraId="596B645C" w14:textId="5169770A" w:rsidR="00162431" w:rsidRPr="002A47F5" w:rsidRDefault="00162431" w:rsidP="00162431">
            <w:pPr>
              <w:rPr>
                <w:rFonts w:eastAsia="Calibri" w:cs="Arial"/>
                <w:sz w:val="18"/>
                <w:szCs w:val="18"/>
                <w:lang w:eastAsia="en-US"/>
              </w:rPr>
            </w:pPr>
            <w:r w:rsidRPr="002A47F5">
              <w:rPr>
                <w:rFonts w:eastAsia="Calibri" w:cs="Arial"/>
                <w:sz w:val="18"/>
                <w:szCs w:val="18"/>
                <w:lang w:eastAsia="en-US"/>
              </w:rPr>
              <w:t xml:space="preserve">The NTPS values diversity and aims for a workforce which is representative of the community we serve. Therefore under an approved </w:t>
            </w:r>
            <w:r w:rsidRPr="002A47F5">
              <w:rPr>
                <w:rFonts w:eastAsia="Calibri" w:cs="Arial"/>
                <w:b/>
                <w:sz w:val="18"/>
                <w:szCs w:val="18"/>
                <w:lang w:eastAsia="en-US"/>
              </w:rPr>
              <w:t>Special Measures</w:t>
            </w:r>
            <w:r w:rsidRPr="002A47F5">
              <w:rPr>
                <w:rFonts w:eastAsia="Calibri" w:cs="Arial"/>
                <w:sz w:val="18"/>
                <w:szCs w:val="18"/>
                <w:lang w:eastAsia="en-US"/>
              </w:rPr>
              <w:t xml:space="preserve"> recruitment plan, ATSI applicants will be given priority consideration and preference in selection for this vacancy if they meet all essential selection criteria and are suitable at the position level. For further information: </w:t>
            </w:r>
            <w:hyperlink r:id="rId16" w:history="1">
              <w:r w:rsidRPr="002A47F5">
                <w:rPr>
                  <w:rStyle w:val="Hyperlink"/>
                  <w:rFonts w:eastAsia="Calibri" w:cs="Arial"/>
                  <w:sz w:val="18"/>
                  <w:szCs w:val="18"/>
                  <w:lang w:eastAsia="en-US"/>
                </w:rPr>
                <w:t>click here</w:t>
              </w:r>
            </w:hyperlink>
          </w:p>
        </w:tc>
      </w:tr>
      <w:tr w:rsidR="00162431" w:rsidRPr="002A47F5" w14:paraId="596B6460" w14:textId="77777777" w:rsidTr="00F71607">
        <w:trPr>
          <w:trHeight w:val="159"/>
          <w:jc w:val="center"/>
        </w:trPr>
        <w:tc>
          <w:tcPr>
            <w:tcW w:w="198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96B645E" w14:textId="77777777" w:rsidR="00162431" w:rsidRPr="002A47F5" w:rsidRDefault="00162431" w:rsidP="00162431">
            <w:pPr>
              <w:pStyle w:val="tabletext"/>
              <w:rPr>
                <w:rFonts w:cs="Arial"/>
                <w:b/>
                <w:sz w:val="18"/>
                <w:szCs w:val="18"/>
                <w:lang w:eastAsia="en-US"/>
              </w:rPr>
            </w:pPr>
            <w:r w:rsidRPr="002A47F5">
              <w:rPr>
                <w:rFonts w:cs="Arial"/>
                <w:b/>
                <w:sz w:val="18"/>
                <w:szCs w:val="18"/>
                <w:lang w:eastAsia="en-US"/>
              </w:rPr>
              <w:t>Apply Online Link</w:t>
            </w:r>
          </w:p>
        </w:tc>
        <w:tc>
          <w:tcPr>
            <w:tcW w:w="8901" w:type="dxa"/>
            <w:gridSpan w:val="5"/>
            <w:tcBorders>
              <w:top w:val="single" w:sz="4" w:space="0" w:color="auto"/>
              <w:left w:val="single" w:sz="4" w:space="0" w:color="auto"/>
              <w:bottom w:val="single" w:sz="4" w:space="0" w:color="auto"/>
              <w:right w:val="single" w:sz="4" w:space="0" w:color="auto"/>
            </w:tcBorders>
            <w:vAlign w:val="center"/>
            <w:hideMark/>
          </w:tcPr>
          <w:p w14:paraId="596B645F" w14:textId="71AB8C35" w:rsidR="00162431" w:rsidRPr="002A47F5" w:rsidRDefault="00162431" w:rsidP="00162431">
            <w:pPr>
              <w:tabs>
                <w:tab w:val="left" w:pos="3165"/>
              </w:tabs>
              <w:rPr>
                <w:rFonts w:cs="Arial"/>
                <w:sz w:val="18"/>
                <w:szCs w:val="18"/>
                <w:lang w:eastAsia="en-US"/>
              </w:rPr>
            </w:pPr>
            <w:hyperlink r:id="rId17" w:history="1">
              <w:r w:rsidRPr="002A47F5">
                <w:rPr>
                  <w:rStyle w:val="Hyperlink"/>
                  <w:rFonts w:cs="Arial"/>
                  <w:sz w:val="18"/>
                  <w:szCs w:val="18"/>
                  <w:lang w:eastAsia="en-US"/>
                </w:rPr>
                <w:t>https://jobs.nt.gov.au/Home/JobDetails?rtfId=154541</w:t>
              </w:r>
            </w:hyperlink>
            <w:r w:rsidRPr="002A47F5">
              <w:rPr>
                <w:rFonts w:cs="Arial"/>
                <w:sz w:val="18"/>
                <w:szCs w:val="18"/>
                <w:lang w:eastAsia="en-US"/>
              </w:rPr>
              <w:t xml:space="preserve"> </w:t>
            </w:r>
          </w:p>
        </w:tc>
      </w:tr>
    </w:tbl>
    <w:p w14:paraId="6B6C73AB" w14:textId="77777777" w:rsidR="00E46FC7" w:rsidRPr="002A47F5" w:rsidRDefault="00E46FC7" w:rsidP="00E46FC7">
      <w:pPr>
        <w:ind w:right="-164"/>
        <w:jc w:val="both"/>
        <w:rPr>
          <w:rFonts w:cs="Arial"/>
          <w:b/>
          <w:bCs/>
          <w:iCs/>
          <w:sz w:val="18"/>
          <w:szCs w:val="18"/>
          <w:u w:val="single"/>
          <w:lang w:val="en-GB"/>
        </w:rPr>
      </w:pPr>
    </w:p>
    <w:p w14:paraId="52FD3988" w14:textId="77777777" w:rsidR="00E52863" w:rsidRPr="002A47F5" w:rsidRDefault="00377486" w:rsidP="00E46FC7">
      <w:pPr>
        <w:ind w:right="-164"/>
        <w:jc w:val="both"/>
        <w:rPr>
          <w:rFonts w:cs="Arial"/>
          <w:b/>
          <w:bCs/>
          <w:iCs/>
          <w:sz w:val="18"/>
          <w:szCs w:val="18"/>
          <w:lang w:val="en-GB"/>
        </w:rPr>
      </w:pPr>
      <w:r w:rsidRPr="002A47F5">
        <w:rPr>
          <w:rFonts w:cs="Arial"/>
          <w:b/>
          <w:bCs/>
          <w:iCs/>
          <w:sz w:val="18"/>
          <w:szCs w:val="18"/>
          <w:u w:val="single"/>
          <w:lang w:val="en-GB"/>
        </w:rPr>
        <w:t>Primary Objective:</w:t>
      </w:r>
    </w:p>
    <w:p w14:paraId="596B6463" w14:textId="09A8DD5A" w:rsidR="00377486" w:rsidRPr="002A47F5" w:rsidRDefault="007D4A91" w:rsidP="00E46FC7">
      <w:pPr>
        <w:ind w:right="-166"/>
        <w:jc w:val="both"/>
        <w:rPr>
          <w:rFonts w:cs="Arial"/>
          <w:sz w:val="18"/>
          <w:szCs w:val="18"/>
        </w:rPr>
      </w:pPr>
      <w:r w:rsidRPr="002A47F5">
        <w:rPr>
          <w:rFonts w:cs="Arial"/>
          <w:sz w:val="18"/>
          <w:szCs w:val="18"/>
        </w:rPr>
        <w:t xml:space="preserve">Provide highly specialised service coordination and professional advice around implementation of </w:t>
      </w:r>
      <w:r w:rsidR="00894302" w:rsidRPr="002A47F5">
        <w:rPr>
          <w:rFonts w:cs="Arial"/>
          <w:sz w:val="18"/>
          <w:szCs w:val="18"/>
        </w:rPr>
        <w:t>Education Policy and Programs</w:t>
      </w:r>
      <w:r w:rsidRPr="002A47F5">
        <w:rPr>
          <w:rFonts w:cs="Arial"/>
          <w:sz w:val="18"/>
          <w:szCs w:val="18"/>
        </w:rPr>
        <w:t xml:space="preserve"> and Department initiatives and strategies. Manage effective service delivery to remote schools and students to facilitate improved educational outcomes in literacy and numeracy.</w:t>
      </w:r>
    </w:p>
    <w:p w14:paraId="3A9E62D4" w14:textId="77777777" w:rsidR="00E46FC7" w:rsidRPr="002A47F5" w:rsidRDefault="00E46FC7" w:rsidP="00E46FC7">
      <w:pPr>
        <w:ind w:right="-164"/>
        <w:jc w:val="both"/>
        <w:rPr>
          <w:rFonts w:eastAsia="Calibri" w:cs="Arial"/>
          <w:b/>
          <w:sz w:val="18"/>
          <w:szCs w:val="18"/>
          <w:u w:val="single"/>
          <w:lang w:eastAsia="en-US"/>
        </w:rPr>
      </w:pPr>
    </w:p>
    <w:p w14:paraId="2E408769" w14:textId="77777777" w:rsidR="00E52863" w:rsidRPr="002A47F5" w:rsidRDefault="00377486" w:rsidP="00E46FC7">
      <w:pPr>
        <w:ind w:right="-164"/>
        <w:jc w:val="both"/>
        <w:rPr>
          <w:rFonts w:eastAsia="Calibri" w:cs="Arial"/>
          <w:sz w:val="18"/>
          <w:szCs w:val="18"/>
          <w:lang w:eastAsia="en-US"/>
        </w:rPr>
      </w:pPr>
      <w:r w:rsidRPr="002A47F5">
        <w:rPr>
          <w:rFonts w:eastAsia="Calibri" w:cs="Arial"/>
          <w:b/>
          <w:sz w:val="18"/>
          <w:szCs w:val="18"/>
          <w:u w:val="single"/>
          <w:lang w:eastAsia="en-US"/>
        </w:rPr>
        <w:t>Context Statement:</w:t>
      </w:r>
      <w:r w:rsidRPr="002A47F5">
        <w:rPr>
          <w:rFonts w:eastAsia="Calibri" w:cs="Arial"/>
          <w:sz w:val="18"/>
          <w:szCs w:val="18"/>
          <w:lang w:eastAsia="en-US"/>
        </w:rPr>
        <w:t xml:space="preserve"> </w:t>
      </w:r>
    </w:p>
    <w:p w14:paraId="596B6464" w14:textId="7C978615" w:rsidR="00377486" w:rsidRPr="002A47F5" w:rsidRDefault="00592A52" w:rsidP="00E46FC7">
      <w:pPr>
        <w:ind w:right="-166"/>
        <w:jc w:val="both"/>
        <w:rPr>
          <w:rFonts w:eastAsia="Calibri" w:cs="Arial"/>
          <w:sz w:val="18"/>
          <w:szCs w:val="18"/>
          <w:lang w:eastAsia="en-US"/>
        </w:rPr>
      </w:pPr>
      <w:r w:rsidRPr="002A47F5">
        <w:rPr>
          <w:rFonts w:eastAsia="Calibri" w:cs="Arial"/>
          <w:noProof/>
          <w:sz w:val="18"/>
          <w:szCs w:val="18"/>
        </w:rPr>
        <w:t>Education Policy and Programs provide policy advice and support across the Northern Territory to Government and non-Government schools so that students engage, grow and achieve. Staff in Education Policy and Programs use differentiated approaches providing evidence based strategies to support schools in meeting the needs of students. Advice is provided to the Minister, Department of Education senior executive, regional personnel and school principals on issues of policy, procedure and performance as it relates to community; teaching, learning and assessment; vocational education and training; and cross agency and intergovernmental relations.</w:t>
      </w:r>
    </w:p>
    <w:p w14:paraId="694234A8" w14:textId="77777777" w:rsidR="00E46FC7" w:rsidRPr="002A47F5" w:rsidRDefault="00E46FC7" w:rsidP="00E46FC7">
      <w:pPr>
        <w:ind w:right="-164"/>
        <w:jc w:val="both"/>
        <w:rPr>
          <w:rFonts w:cs="Arial"/>
          <w:b/>
          <w:bCs/>
          <w:iCs/>
          <w:sz w:val="18"/>
          <w:szCs w:val="18"/>
          <w:u w:val="single"/>
          <w:lang w:val="en-GB"/>
        </w:rPr>
      </w:pPr>
    </w:p>
    <w:p w14:paraId="596B6466" w14:textId="01783745" w:rsidR="00377486" w:rsidRPr="002A47F5" w:rsidRDefault="00377486" w:rsidP="00E46FC7">
      <w:pPr>
        <w:ind w:right="-164"/>
        <w:jc w:val="both"/>
        <w:rPr>
          <w:rFonts w:cs="Arial"/>
          <w:bCs/>
          <w:iCs/>
          <w:sz w:val="18"/>
          <w:szCs w:val="18"/>
          <w:lang w:val="en-GB"/>
        </w:rPr>
      </w:pPr>
      <w:r w:rsidRPr="002A47F5">
        <w:rPr>
          <w:rFonts w:cs="Arial"/>
          <w:b/>
          <w:bCs/>
          <w:iCs/>
          <w:sz w:val="18"/>
          <w:szCs w:val="18"/>
          <w:u w:val="single"/>
          <w:lang w:val="en-GB"/>
        </w:rPr>
        <w:t>Key Duties and Responsibilities:</w:t>
      </w:r>
      <w:r w:rsidRPr="002A47F5">
        <w:rPr>
          <w:rFonts w:cs="Arial"/>
          <w:bCs/>
          <w:iCs/>
          <w:sz w:val="18"/>
          <w:szCs w:val="18"/>
          <w:lang w:val="en-GB"/>
        </w:rPr>
        <w:t xml:space="preserve"> </w:t>
      </w:r>
    </w:p>
    <w:p w14:paraId="4D230C61" w14:textId="23386FA4" w:rsidR="007D4A91" w:rsidRPr="002A47F5" w:rsidRDefault="007D4A91" w:rsidP="00E46FC7">
      <w:pPr>
        <w:numPr>
          <w:ilvl w:val="0"/>
          <w:numId w:val="3"/>
        </w:numPr>
        <w:tabs>
          <w:tab w:val="clear" w:pos="397"/>
        </w:tabs>
        <w:suppressAutoHyphens/>
        <w:ind w:hanging="407"/>
        <w:rPr>
          <w:rFonts w:cs="Arial"/>
          <w:sz w:val="18"/>
          <w:szCs w:val="18"/>
        </w:rPr>
      </w:pPr>
      <w:r w:rsidRPr="002A47F5">
        <w:rPr>
          <w:rFonts w:cs="Arial"/>
          <w:sz w:val="18"/>
          <w:szCs w:val="18"/>
        </w:rPr>
        <w:t>Accountable for the provision of high level specialised coordination and advice in</w:t>
      </w:r>
      <w:r w:rsidR="002B240E" w:rsidRPr="002A47F5">
        <w:rPr>
          <w:rFonts w:cs="Arial"/>
          <w:sz w:val="18"/>
          <w:szCs w:val="18"/>
        </w:rPr>
        <w:t xml:space="preserve"> the implementation, management</w:t>
      </w:r>
      <w:r w:rsidRPr="002A47F5">
        <w:rPr>
          <w:rFonts w:cs="Arial"/>
          <w:sz w:val="18"/>
          <w:szCs w:val="18"/>
        </w:rPr>
        <w:t xml:space="preserve"> and monitoring of effective programs for students and teachers through direct support of principals and management of a team of</w:t>
      </w:r>
      <w:r w:rsidR="00592A52" w:rsidRPr="002A47F5">
        <w:rPr>
          <w:rFonts w:cs="Arial"/>
          <w:sz w:val="18"/>
          <w:szCs w:val="18"/>
        </w:rPr>
        <w:t xml:space="preserve"> coaching officers</w:t>
      </w:r>
      <w:r w:rsidRPr="002A47F5">
        <w:rPr>
          <w:rFonts w:cs="Arial"/>
          <w:sz w:val="18"/>
          <w:szCs w:val="18"/>
        </w:rPr>
        <w:t>.</w:t>
      </w:r>
    </w:p>
    <w:p w14:paraId="549EBB7B" w14:textId="77777777" w:rsidR="007D4A91" w:rsidRPr="002A47F5" w:rsidRDefault="007D4A91" w:rsidP="00E46FC7">
      <w:pPr>
        <w:numPr>
          <w:ilvl w:val="0"/>
          <w:numId w:val="3"/>
        </w:numPr>
        <w:tabs>
          <w:tab w:val="clear" w:pos="397"/>
        </w:tabs>
        <w:suppressAutoHyphens/>
        <w:ind w:hanging="407"/>
        <w:rPr>
          <w:rFonts w:cs="Arial"/>
          <w:sz w:val="18"/>
          <w:szCs w:val="18"/>
        </w:rPr>
      </w:pPr>
      <w:r w:rsidRPr="002A47F5">
        <w:rPr>
          <w:rFonts w:cs="Arial"/>
          <w:sz w:val="18"/>
          <w:szCs w:val="18"/>
        </w:rPr>
        <w:t>Implement strategic and operational practices for the holistic coordination of services to teachers and schools that maximise the various professional contributions to achieve effective educational outcomes.</w:t>
      </w:r>
    </w:p>
    <w:p w14:paraId="688B3A25" w14:textId="77777777" w:rsidR="007D4A91" w:rsidRPr="002A47F5" w:rsidRDefault="007D4A91" w:rsidP="00E46FC7">
      <w:pPr>
        <w:numPr>
          <w:ilvl w:val="0"/>
          <w:numId w:val="3"/>
        </w:numPr>
        <w:tabs>
          <w:tab w:val="clear" w:pos="397"/>
        </w:tabs>
        <w:suppressAutoHyphens/>
        <w:ind w:hanging="407"/>
        <w:rPr>
          <w:rFonts w:cs="Arial"/>
          <w:sz w:val="18"/>
          <w:szCs w:val="18"/>
        </w:rPr>
      </w:pPr>
      <w:r w:rsidRPr="002A47F5">
        <w:rPr>
          <w:rFonts w:cs="Arial"/>
          <w:sz w:val="18"/>
          <w:szCs w:val="18"/>
        </w:rPr>
        <w:t>Shape, monitor and evaluate business plans, such as site or regional implementation plans, to achieve significant improvements in the organisation's core objectives and ensure the effective management of resources and equitable service provision for regions and schools.</w:t>
      </w:r>
    </w:p>
    <w:p w14:paraId="40427CD3" w14:textId="77777777" w:rsidR="007D4A91" w:rsidRPr="002A47F5" w:rsidRDefault="007D4A91" w:rsidP="00E46FC7">
      <w:pPr>
        <w:numPr>
          <w:ilvl w:val="0"/>
          <w:numId w:val="3"/>
        </w:numPr>
        <w:tabs>
          <w:tab w:val="clear" w:pos="397"/>
        </w:tabs>
        <w:suppressAutoHyphens/>
        <w:ind w:hanging="407"/>
        <w:rPr>
          <w:rFonts w:cs="Arial"/>
          <w:sz w:val="18"/>
          <w:szCs w:val="18"/>
        </w:rPr>
      </w:pPr>
      <w:r w:rsidRPr="002A47F5">
        <w:rPr>
          <w:rFonts w:cs="Arial"/>
          <w:sz w:val="18"/>
          <w:szCs w:val="18"/>
        </w:rPr>
        <w:t>Provide professional leadership and high quality, timely advice to regions, schools and other critical stakeholders and clients using an evidence based approach.</w:t>
      </w:r>
    </w:p>
    <w:p w14:paraId="51BB8D42" w14:textId="423209CD" w:rsidR="007D4A91" w:rsidRPr="002A47F5" w:rsidRDefault="007D4A91" w:rsidP="00E46FC7">
      <w:pPr>
        <w:numPr>
          <w:ilvl w:val="0"/>
          <w:numId w:val="3"/>
        </w:numPr>
        <w:tabs>
          <w:tab w:val="clear" w:pos="397"/>
          <w:tab w:val="left" w:pos="-6663"/>
        </w:tabs>
        <w:ind w:left="426" w:hanging="426"/>
        <w:rPr>
          <w:rFonts w:eastAsia="Calibri" w:cs="Arial"/>
          <w:sz w:val="18"/>
          <w:szCs w:val="18"/>
        </w:rPr>
      </w:pPr>
      <w:r w:rsidRPr="002A47F5">
        <w:rPr>
          <w:rFonts w:cs="Arial"/>
          <w:sz w:val="18"/>
          <w:szCs w:val="18"/>
        </w:rPr>
        <w:t xml:space="preserve">As a member of the </w:t>
      </w:r>
      <w:r w:rsidR="002B240E" w:rsidRPr="002A47F5">
        <w:rPr>
          <w:rFonts w:cs="Arial"/>
          <w:sz w:val="18"/>
          <w:szCs w:val="18"/>
        </w:rPr>
        <w:t>Education Policy and Programs</w:t>
      </w:r>
      <w:r w:rsidRPr="002A47F5">
        <w:rPr>
          <w:rFonts w:cs="Arial"/>
          <w:sz w:val="18"/>
          <w:szCs w:val="18"/>
        </w:rPr>
        <w:t xml:space="preserve"> team, contribute to the delivery of the Di</w:t>
      </w:r>
      <w:r w:rsidR="002B240E" w:rsidRPr="002A47F5">
        <w:rPr>
          <w:rFonts w:cs="Arial"/>
          <w:sz w:val="18"/>
          <w:szCs w:val="18"/>
        </w:rPr>
        <w:t>vision</w:t>
      </w:r>
      <w:r w:rsidRPr="002A47F5">
        <w:rPr>
          <w:rFonts w:cs="Arial"/>
          <w:sz w:val="18"/>
          <w:szCs w:val="18"/>
        </w:rPr>
        <w:t>'s core business to optimise corporate performance.</w:t>
      </w:r>
    </w:p>
    <w:p w14:paraId="2BEB0279" w14:textId="77777777" w:rsidR="00E46FC7" w:rsidRPr="002A47F5" w:rsidRDefault="00E46FC7" w:rsidP="00E46FC7">
      <w:pPr>
        <w:ind w:right="-164"/>
        <w:jc w:val="both"/>
        <w:rPr>
          <w:rFonts w:cs="Arial"/>
          <w:b/>
          <w:sz w:val="18"/>
          <w:szCs w:val="18"/>
          <w:u w:val="single"/>
        </w:rPr>
      </w:pPr>
    </w:p>
    <w:p w14:paraId="596B646D" w14:textId="71CAB5F1" w:rsidR="00EA24D3" w:rsidRPr="002A47F5" w:rsidRDefault="00377486" w:rsidP="00E46FC7">
      <w:pPr>
        <w:ind w:right="-164"/>
        <w:jc w:val="both"/>
        <w:rPr>
          <w:rFonts w:cs="Arial"/>
          <w:sz w:val="18"/>
          <w:szCs w:val="18"/>
        </w:rPr>
      </w:pPr>
      <w:r w:rsidRPr="002A47F5">
        <w:rPr>
          <w:rFonts w:cs="Arial"/>
          <w:b/>
          <w:sz w:val="18"/>
          <w:szCs w:val="18"/>
          <w:u w:val="single"/>
        </w:rPr>
        <w:t>Selection Criteria</w:t>
      </w:r>
    </w:p>
    <w:p w14:paraId="6AFA7E8E" w14:textId="08B2E487" w:rsidR="007D4A91" w:rsidRPr="002A47F5" w:rsidRDefault="007D4A91" w:rsidP="00E46FC7">
      <w:pPr>
        <w:rPr>
          <w:rFonts w:cs="Arial"/>
          <w:b/>
          <w:sz w:val="18"/>
          <w:szCs w:val="18"/>
          <w:u w:val="single"/>
        </w:rPr>
      </w:pPr>
      <w:r w:rsidRPr="002A47F5">
        <w:rPr>
          <w:rFonts w:cs="Arial"/>
          <w:b/>
          <w:sz w:val="18"/>
          <w:szCs w:val="18"/>
          <w:u w:val="single"/>
        </w:rPr>
        <w:t>Essential</w:t>
      </w:r>
      <w:r w:rsidR="00E46FC7" w:rsidRPr="002A47F5">
        <w:rPr>
          <w:rFonts w:cs="Arial"/>
          <w:b/>
          <w:sz w:val="18"/>
          <w:szCs w:val="18"/>
          <w:u w:val="single"/>
        </w:rPr>
        <w:t>:</w:t>
      </w:r>
    </w:p>
    <w:p w14:paraId="2C852458" w14:textId="14AEE1A8" w:rsidR="00B33907" w:rsidRPr="002A47F5" w:rsidRDefault="00B33907" w:rsidP="00E46FC7">
      <w:pPr>
        <w:numPr>
          <w:ilvl w:val="0"/>
          <w:numId w:val="4"/>
        </w:numPr>
        <w:suppressAutoHyphens/>
        <w:jc w:val="both"/>
        <w:rPr>
          <w:rFonts w:eastAsia="Calibri" w:cs="Arial"/>
          <w:noProof/>
          <w:sz w:val="18"/>
          <w:szCs w:val="18"/>
        </w:rPr>
      </w:pPr>
      <w:r w:rsidRPr="002A47F5">
        <w:rPr>
          <w:rFonts w:eastAsia="Calibri" w:cs="Arial"/>
          <w:noProof/>
          <w:sz w:val="18"/>
          <w:szCs w:val="18"/>
        </w:rPr>
        <w:t>Registration or capacity to be registered with the Teacher Registration Board of the Northern Territory with a demonstrated commitme</w:t>
      </w:r>
      <w:r w:rsidR="00286DA8" w:rsidRPr="002A47F5">
        <w:rPr>
          <w:rFonts w:eastAsia="Calibri" w:cs="Arial"/>
          <w:noProof/>
          <w:sz w:val="18"/>
          <w:szCs w:val="18"/>
        </w:rPr>
        <w:t xml:space="preserve">nt to own professional learning, </w:t>
      </w:r>
      <w:r w:rsidR="00286DA8" w:rsidRPr="002A47F5">
        <w:rPr>
          <w:rFonts w:eastAsia="Calibri" w:cs="Arial"/>
          <w:sz w:val="18"/>
          <w:szCs w:val="18"/>
          <w:lang w:eastAsia="en-US"/>
        </w:rPr>
        <w:t>along with a current Working with Children Clearance (Ochre Card) or ability to obtain one in a timely manner.</w:t>
      </w:r>
    </w:p>
    <w:p w14:paraId="7A4C6D9D" w14:textId="77777777" w:rsidR="007D4A91" w:rsidRPr="002A47F5" w:rsidRDefault="007D4A91" w:rsidP="00E46FC7">
      <w:pPr>
        <w:numPr>
          <w:ilvl w:val="0"/>
          <w:numId w:val="4"/>
        </w:numPr>
        <w:suppressAutoHyphens/>
        <w:rPr>
          <w:rFonts w:cs="Arial"/>
          <w:sz w:val="18"/>
          <w:szCs w:val="18"/>
        </w:rPr>
      </w:pPr>
      <w:r w:rsidRPr="002A47F5">
        <w:rPr>
          <w:rFonts w:cs="Arial"/>
          <w:sz w:val="18"/>
          <w:szCs w:val="18"/>
        </w:rPr>
        <w:t>Demonstrated high level interpersonal, communication and negotiation skills and demonstrated ability to build and maintain effective networks with a range of internal and external stakeholders and clients from diverse professional and cultural backgrounds</w:t>
      </w:r>
      <w:r w:rsidRPr="002A47F5">
        <w:rPr>
          <w:rFonts w:cs="Arial"/>
          <w:sz w:val="18"/>
          <w:szCs w:val="18"/>
          <w:lang w:val="en-GB"/>
        </w:rPr>
        <w:t xml:space="preserve"> to maximise achievement of objectives</w:t>
      </w:r>
      <w:r w:rsidRPr="002A47F5">
        <w:rPr>
          <w:rFonts w:cs="Arial"/>
          <w:sz w:val="18"/>
          <w:szCs w:val="18"/>
        </w:rPr>
        <w:t>.</w:t>
      </w:r>
    </w:p>
    <w:p w14:paraId="61161346" w14:textId="77777777" w:rsidR="007D4A91" w:rsidRPr="002A47F5" w:rsidRDefault="007D4A91" w:rsidP="00E46FC7">
      <w:pPr>
        <w:numPr>
          <w:ilvl w:val="0"/>
          <w:numId w:val="4"/>
        </w:numPr>
        <w:suppressAutoHyphens/>
        <w:rPr>
          <w:rFonts w:cs="Arial"/>
          <w:sz w:val="18"/>
          <w:szCs w:val="18"/>
        </w:rPr>
      </w:pPr>
      <w:r w:rsidRPr="002A47F5">
        <w:rPr>
          <w:rFonts w:cs="Arial"/>
          <w:sz w:val="18"/>
          <w:szCs w:val="18"/>
        </w:rPr>
        <w:t>Sound understanding of education service delivery issues in relation to rural and remote communities and demonstrated ability to facilitate change through strategic planning, innovation and organisational skills.</w:t>
      </w:r>
    </w:p>
    <w:p w14:paraId="26EE4C5B" w14:textId="77777777" w:rsidR="007D4A91" w:rsidRPr="002A47F5" w:rsidRDefault="007D4A91" w:rsidP="00E46FC7">
      <w:pPr>
        <w:numPr>
          <w:ilvl w:val="0"/>
          <w:numId w:val="4"/>
        </w:numPr>
        <w:suppressAutoHyphens/>
        <w:rPr>
          <w:rFonts w:cs="Arial"/>
          <w:sz w:val="18"/>
          <w:szCs w:val="18"/>
        </w:rPr>
      </w:pPr>
      <w:r w:rsidRPr="002A47F5">
        <w:rPr>
          <w:rFonts w:cs="Arial"/>
          <w:sz w:val="18"/>
          <w:szCs w:val="18"/>
        </w:rPr>
        <w:t>Well-developed analytical skills with demonstrated ability to remain focused on outputs and adjust delivery mechanisms to meet deadlines and client needs in a challenging environment.</w:t>
      </w:r>
    </w:p>
    <w:p w14:paraId="62B97CFB" w14:textId="757A0979" w:rsidR="00E46FC7" w:rsidRPr="002A47F5" w:rsidRDefault="00E46FC7" w:rsidP="00E46FC7">
      <w:pPr>
        <w:rPr>
          <w:rFonts w:cs="Arial"/>
          <w:b/>
          <w:sz w:val="18"/>
          <w:szCs w:val="18"/>
          <w:u w:val="single"/>
        </w:rPr>
      </w:pPr>
    </w:p>
    <w:p w14:paraId="150D257F" w14:textId="00FC98AE" w:rsidR="007D4A91" w:rsidRPr="002A47F5" w:rsidRDefault="007D4A91" w:rsidP="00E46FC7">
      <w:pPr>
        <w:rPr>
          <w:rFonts w:cs="Arial"/>
          <w:sz w:val="18"/>
          <w:szCs w:val="18"/>
          <w:u w:val="single"/>
        </w:rPr>
      </w:pPr>
      <w:r w:rsidRPr="002A47F5">
        <w:rPr>
          <w:rFonts w:cs="Arial"/>
          <w:b/>
          <w:sz w:val="18"/>
          <w:szCs w:val="18"/>
          <w:u w:val="single"/>
        </w:rPr>
        <w:t>Desirable</w:t>
      </w:r>
      <w:r w:rsidR="00E46FC7" w:rsidRPr="002A47F5">
        <w:rPr>
          <w:rFonts w:cs="Arial"/>
          <w:b/>
          <w:sz w:val="18"/>
          <w:szCs w:val="18"/>
          <w:u w:val="single"/>
        </w:rPr>
        <w:t>:</w:t>
      </w:r>
    </w:p>
    <w:p w14:paraId="60A5694B" w14:textId="4D8E4165" w:rsidR="007D4A91" w:rsidRPr="002A47F5" w:rsidRDefault="007D4A91" w:rsidP="00E46FC7">
      <w:pPr>
        <w:numPr>
          <w:ilvl w:val="0"/>
          <w:numId w:val="6"/>
        </w:numPr>
        <w:suppressAutoHyphens/>
        <w:ind w:left="407" w:hanging="407"/>
        <w:rPr>
          <w:rFonts w:cs="Arial"/>
          <w:sz w:val="18"/>
          <w:szCs w:val="18"/>
          <w:lang w:val="en-GB"/>
        </w:rPr>
      </w:pPr>
      <w:r w:rsidRPr="002A47F5">
        <w:rPr>
          <w:rFonts w:cs="Arial"/>
          <w:sz w:val="18"/>
          <w:szCs w:val="18"/>
          <w:lang w:val="en-GB"/>
        </w:rPr>
        <w:t>High level experience in remote school leadership.</w:t>
      </w:r>
    </w:p>
    <w:p w14:paraId="5AE6C8FD" w14:textId="77777777" w:rsidR="00E46FC7" w:rsidRPr="002A47F5" w:rsidRDefault="00E46FC7" w:rsidP="00E46FC7">
      <w:pPr>
        <w:rPr>
          <w:rFonts w:cs="Arial"/>
          <w:b/>
          <w:sz w:val="18"/>
          <w:szCs w:val="18"/>
          <w:u w:val="single"/>
        </w:rPr>
      </w:pPr>
    </w:p>
    <w:p w14:paraId="5BFFC3A5" w14:textId="5FD0A42B" w:rsidR="00E52863" w:rsidRPr="002A47F5" w:rsidRDefault="007D4A91" w:rsidP="00E46FC7">
      <w:pPr>
        <w:rPr>
          <w:rFonts w:cs="Arial"/>
          <w:b/>
          <w:sz w:val="18"/>
          <w:szCs w:val="18"/>
          <w:u w:val="single"/>
        </w:rPr>
      </w:pPr>
      <w:r w:rsidRPr="002A47F5">
        <w:rPr>
          <w:rFonts w:cs="Arial"/>
          <w:b/>
          <w:sz w:val="18"/>
          <w:szCs w:val="18"/>
          <w:u w:val="single"/>
        </w:rPr>
        <w:t>Further Information</w:t>
      </w:r>
      <w:r w:rsidR="00E52863" w:rsidRPr="002A47F5">
        <w:rPr>
          <w:rFonts w:cs="Arial"/>
          <w:b/>
          <w:sz w:val="18"/>
          <w:szCs w:val="18"/>
          <w:u w:val="single"/>
        </w:rPr>
        <w:t>:</w:t>
      </w:r>
    </w:p>
    <w:p w14:paraId="4AC2FBB3" w14:textId="4345CD1C" w:rsidR="00E52863" w:rsidRPr="002A47F5" w:rsidRDefault="007D4A91" w:rsidP="00E46FC7">
      <w:pPr>
        <w:pStyle w:val="ListParagraph"/>
        <w:rPr>
          <w:rFonts w:ascii="Arial" w:hAnsi="Arial" w:cs="Arial"/>
          <w:lang w:val="en-GB"/>
        </w:rPr>
      </w:pPr>
      <w:r w:rsidRPr="002A47F5">
        <w:rPr>
          <w:rFonts w:ascii="Arial" w:hAnsi="Arial" w:cs="Arial"/>
        </w:rPr>
        <w:t xml:space="preserve">This </w:t>
      </w:r>
      <w:r w:rsidR="00B33907" w:rsidRPr="002A47F5">
        <w:rPr>
          <w:rFonts w:ascii="Arial" w:hAnsi="Arial" w:cs="Arial"/>
          <w:lang w:val="en-GB"/>
        </w:rPr>
        <w:t>position is offered under office-based conditions and may involve travel to remote NT schoo</w:t>
      </w:r>
      <w:r w:rsidR="002A47F5">
        <w:rPr>
          <w:rFonts w:ascii="Arial" w:hAnsi="Arial" w:cs="Arial"/>
          <w:lang w:val="en-GB"/>
        </w:rPr>
        <w:t xml:space="preserve">ls </w:t>
      </w:r>
      <w:r w:rsidR="00E52863" w:rsidRPr="002A47F5">
        <w:rPr>
          <w:rFonts w:ascii="Arial" w:hAnsi="Arial" w:cs="Arial"/>
          <w:lang w:val="en-GB"/>
        </w:rPr>
        <w:t xml:space="preserve">for short </w:t>
      </w:r>
      <w:r w:rsidR="00B33907" w:rsidRPr="002A47F5">
        <w:rPr>
          <w:rFonts w:ascii="Arial" w:hAnsi="Arial" w:cs="Arial"/>
          <w:lang w:val="en-GB"/>
        </w:rPr>
        <w:t>periods</w:t>
      </w:r>
      <w:r w:rsidR="002A47F5">
        <w:rPr>
          <w:rFonts w:ascii="Arial" w:hAnsi="Arial" w:cs="Arial"/>
          <w:lang w:val="en-GB"/>
        </w:rPr>
        <w:t xml:space="preserve"> of time</w:t>
      </w:r>
      <w:r w:rsidR="00B33907" w:rsidRPr="002A47F5">
        <w:rPr>
          <w:rFonts w:ascii="Arial" w:hAnsi="Arial" w:cs="Arial"/>
          <w:lang w:val="en-GB"/>
        </w:rPr>
        <w:t>.</w:t>
      </w:r>
    </w:p>
    <w:p w14:paraId="5E1861AE" w14:textId="77777777" w:rsidR="00E46FC7" w:rsidRPr="002A47F5" w:rsidRDefault="00E46FC7" w:rsidP="00E46FC7">
      <w:pPr>
        <w:pStyle w:val="ListParagraph"/>
        <w:rPr>
          <w:rFonts w:ascii="Arial" w:hAnsi="Arial" w:cs="Arial"/>
          <w:b/>
        </w:rPr>
      </w:pPr>
    </w:p>
    <w:p w14:paraId="596B6471" w14:textId="792A1299" w:rsidR="00377486" w:rsidRPr="002A47F5" w:rsidRDefault="007D4A91" w:rsidP="00E46FC7">
      <w:pPr>
        <w:pStyle w:val="ListParagraph"/>
        <w:rPr>
          <w:rFonts w:ascii="Arial" w:hAnsi="Arial" w:cs="Arial"/>
          <w:lang w:val="en-GB"/>
        </w:rPr>
      </w:pPr>
      <w:r w:rsidRPr="002A47F5">
        <w:rPr>
          <w:rFonts w:ascii="Arial" w:hAnsi="Arial" w:cs="Arial"/>
          <w:b/>
        </w:rPr>
        <w:t xml:space="preserve">Approved:  </w:t>
      </w:r>
      <w:r w:rsidR="00E52863" w:rsidRPr="002A47F5">
        <w:rPr>
          <w:rFonts w:ascii="Arial" w:hAnsi="Arial" w:cs="Arial"/>
          <w:b/>
        </w:rPr>
        <w:t xml:space="preserve">November </w:t>
      </w:r>
      <w:r w:rsidR="008F5EAC" w:rsidRPr="002A47F5">
        <w:rPr>
          <w:rFonts w:ascii="Arial" w:hAnsi="Arial" w:cs="Arial"/>
          <w:b/>
        </w:rPr>
        <w:t>2018</w:t>
      </w:r>
      <w:r w:rsidRPr="002A47F5">
        <w:rPr>
          <w:rFonts w:ascii="Arial" w:hAnsi="Arial" w:cs="Arial"/>
          <w:b/>
        </w:rPr>
        <w:tab/>
      </w:r>
      <w:r w:rsidR="00E52863" w:rsidRPr="002A47F5">
        <w:rPr>
          <w:rFonts w:ascii="Arial" w:hAnsi="Arial" w:cs="Arial"/>
          <w:b/>
        </w:rPr>
        <w:tab/>
      </w:r>
      <w:r w:rsidR="00E52863" w:rsidRPr="002A47F5">
        <w:rPr>
          <w:rFonts w:ascii="Arial" w:hAnsi="Arial" w:cs="Arial"/>
          <w:b/>
        </w:rPr>
        <w:tab/>
      </w:r>
      <w:r w:rsidR="00E52863" w:rsidRPr="002A47F5">
        <w:rPr>
          <w:rFonts w:ascii="Arial" w:hAnsi="Arial" w:cs="Arial"/>
          <w:b/>
        </w:rPr>
        <w:tab/>
      </w:r>
      <w:r w:rsidR="00E52863" w:rsidRPr="002A47F5">
        <w:rPr>
          <w:rFonts w:ascii="Arial" w:hAnsi="Arial" w:cs="Arial"/>
          <w:b/>
        </w:rPr>
        <w:tab/>
      </w:r>
      <w:r w:rsidR="008F5EAC" w:rsidRPr="002A47F5">
        <w:rPr>
          <w:rFonts w:ascii="Arial" w:hAnsi="Arial" w:cs="Arial"/>
          <w:b/>
        </w:rPr>
        <w:t>General Manager</w:t>
      </w:r>
      <w:r w:rsidR="00E52863" w:rsidRPr="002A47F5">
        <w:rPr>
          <w:rFonts w:ascii="Arial" w:hAnsi="Arial" w:cs="Arial"/>
          <w:b/>
        </w:rPr>
        <w:t>,</w:t>
      </w:r>
      <w:r w:rsidR="008F5EAC" w:rsidRPr="002A47F5">
        <w:rPr>
          <w:rFonts w:ascii="Arial" w:hAnsi="Arial" w:cs="Arial"/>
          <w:b/>
        </w:rPr>
        <w:t xml:space="preserve"> Quality Teaching and Learning</w:t>
      </w:r>
    </w:p>
    <w:sectPr w:rsidR="00377486" w:rsidRPr="002A47F5" w:rsidSect="00C07292">
      <w:footerReference w:type="default" r:id="rId18"/>
      <w:headerReference w:type="first" r:id="rId19"/>
      <w:footerReference w:type="first" r:id="rId20"/>
      <w:pgSz w:w="11900" w:h="16840"/>
      <w:pgMar w:top="567" w:right="720" w:bottom="567" w:left="720" w:header="0" w:footer="39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ACD11B" w14:textId="77777777" w:rsidR="00082456" w:rsidRDefault="00082456" w:rsidP="00BE3387">
      <w:r>
        <w:separator/>
      </w:r>
    </w:p>
  </w:endnote>
  <w:endnote w:type="continuationSeparator" w:id="0">
    <w:p w14:paraId="2846DBD9" w14:textId="77777777" w:rsidR="00082456" w:rsidRDefault="00082456"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B6476" w14:textId="77777777" w:rsidR="00EC0314" w:rsidRDefault="006658DA" w:rsidP="006658DA">
    <w:pPr>
      <w:pStyle w:val="NTGfooterpagenumber"/>
    </w:pPr>
    <w:r>
      <w:t xml:space="preserve">Page </w:t>
    </w:r>
    <w:r>
      <w:fldChar w:fldCharType="begin"/>
    </w:r>
    <w:r>
      <w:instrText xml:space="preserve"> PAGE  \* Arabic  \* MERGEFORMAT </w:instrText>
    </w:r>
    <w:r>
      <w:fldChar w:fldCharType="separate"/>
    </w:r>
    <w:r w:rsidR="002A47F5">
      <w:rPr>
        <w:noProof/>
      </w:rPr>
      <w:t>2</w:t>
    </w:r>
    <w:r>
      <w:fldChar w:fldCharType="end"/>
    </w:r>
    <w:r>
      <w:t xml:space="preserve"> of </w:t>
    </w:r>
    <w:fldSimple w:instr=" NUMPAGES  \* Arabic  \* MERGEFORMAT ">
      <w:r w:rsidR="002A47F5">
        <w:rPr>
          <w:noProof/>
        </w:rPr>
        <w:t>2</w:t>
      </w:r>
    </w:fldSimple>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B647C" w14:textId="77777777"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78640E" w14:textId="77777777" w:rsidR="00082456" w:rsidRDefault="00082456" w:rsidP="00BE3387">
      <w:r>
        <w:separator/>
      </w:r>
    </w:p>
  </w:footnote>
  <w:footnote w:type="continuationSeparator" w:id="0">
    <w:p w14:paraId="7C9CE700" w14:textId="77777777" w:rsidR="00082456" w:rsidRDefault="00082456" w:rsidP="00BE33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268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5245"/>
      <w:gridCol w:w="4961"/>
      <w:gridCol w:w="2474"/>
    </w:tblGrid>
    <w:tr w:rsidR="00501FE3" w14:paraId="596B647A" w14:textId="77777777" w:rsidTr="00C07292">
      <w:trPr>
        <w:cantSplit/>
        <w:trHeight w:val="1426"/>
        <w:tblHeader/>
      </w:trPr>
      <w:tc>
        <w:tcPr>
          <w:tcW w:w="5245" w:type="dxa"/>
          <w:vAlign w:val="bottom"/>
        </w:tcPr>
        <w:p w14:paraId="596B6477" w14:textId="77777777" w:rsidR="002F7A9F" w:rsidRDefault="002F7A9F" w:rsidP="00C07292">
          <w:pPr>
            <w:pStyle w:val="Header"/>
            <w:ind w:left="884"/>
          </w:pPr>
          <w:r>
            <w:rPr>
              <w:noProof/>
            </w:rPr>
            <w:drawing>
              <wp:inline distT="0" distB="0" distL="0" distR="0" wp14:anchorId="596B647D" wp14:editId="596B647E">
                <wp:extent cx="2176272" cy="704088"/>
                <wp:effectExtent l="0" t="0" r="0" b="127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1">
                          <a:extLst>
                            <a:ext uri="{28A0092B-C50C-407E-A947-70E740481C1C}">
                              <a14:useLocalDpi xmlns:a14="http://schemas.microsoft.com/office/drawing/2010/main" val="0"/>
                            </a:ext>
                          </a:extLst>
                        </a:blip>
                        <a:stretch>
                          <a:fillRect/>
                        </a:stretch>
                      </pic:blipFill>
                      <pic:spPr>
                        <a:xfrm>
                          <a:off x="0" y="0"/>
                          <a:ext cx="2176272" cy="704088"/>
                        </a:xfrm>
                        <a:prstGeom prst="rect">
                          <a:avLst/>
                        </a:prstGeom>
                      </pic:spPr>
                    </pic:pic>
                  </a:graphicData>
                </a:graphic>
              </wp:inline>
            </w:drawing>
          </w:r>
        </w:p>
      </w:tc>
      <w:tc>
        <w:tcPr>
          <w:tcW w:w="4961" w:type="dxa"/>
          <w:noWrap/>
          <w:tcMar>
            <w:left w:w="0" w:type="dxa"/>
            <w:right w:w="0" w:type="dxa"/>
          </w:tcMar>
        </w:tcPr>
        <w:p w14:paraId="596B6478" w14:textId="77777777" w:rsidR="002F7A9F" w:rsidRDefault="00501FE3" w:rsidP="00501FE3">
          <w:pPr>
            <w:pStyle w:val="Header"/>
            <w:contextualSpacing/>
            <w:jc w:val="right"/>
          </w:pPr>
          <w:r>
            <w:rPr>
              <w:noProof/>
            </w:rPr>
            <mc:AlternateContent>
              <mc:Choice Requires="wpg">
                <w:drawing>
                  <wp:inline distT="0" distB="0" distL="0" distR="0" wp14:anchorId="596B647F" wp14:editId="596B6480">
                    <wp:extent cx="60325" cy="989463"/>
                    <wp:effectExtent l="0" t="0" r="0" b="1270"/>
                    <wp:docPr id="23" name="Group 23"/>
                    <wp:cNvGraphicFramePr/>
                    <a:graphic xmlns:a="http://schemas.openxmlformats.org/drawingml/2006/main">
                      <a:graphicData uri="http://schemas.microsoft.com/office/word/2010/wordprocessingGroup">
                        <wpg:wgp>
                          <wpg:cNvGrpSpPr/>
                          <wpg:grpSpPr>
                            <a:xfrm>
                              <a:off x="0" y="0"/>
                              <a:ext cx="60325" cy="989463"/>
                              <a:chOff x="0" y="0"/>
                              <a:chExt cx="60325" cy="939648"/>
                            </a:xfrm>
                          </wpg:grpSpPr>
                          <wps:wsp>
                            <wps:cNvPr id="7" name="Rectangle 7" descr="NTG Letterhead template Department name"/>
                            <wps:cNvSpPr/>
                            <wps:spPr>
                              <a:xfrm>
                                <a:off x="0" y="0"/>
                                <a:ext cx="60325" cy="4425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63F2B4F"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">
                    <v:rect id="Rectangle 7" o:spid="_x0000_s1027" alt="NTG Letterhead template Department name" style="position:absolute;width:603;height:4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wgnMEA&#10;AADaAAAADwAAAGRycy9kb3ducmV2LnhtbESPQYvCMBSE78L+h/CEvWmqgq7VKIso7EmwyuLx0Tyb&#10;0ualNLF2//1GEDwOM/MNs972thYdtb50rGAyTkAQ506XXCi4nA+jLxA+IGusHZOCP/Kw3XwM1phq&#10;9+ATdVkoRISwT1GBCaFJpfS5IYt+7Bri6N1cazFE2RZSt/iIcFvLaZLMpcWS44LBhnaG8iq7WwXF&#10;9bDv+sqQO/lZdq+a5eX4q5X6HPbfKxCB+vAOv9o/WsECnlfiD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MIJzBAAAA2gAAAA8AAAAAAAAAAAAAAAAAmAIAAGRycy9kb3du&#10;cmV2LnhtbFBLBQYAAAAABAAEAPUAAACGAwAAAAA=&#10;" fillcolor="black [3213]" stroked="f" strokeweight="2pt"/>
                    <v:rect id="Rectangle 5" o:spid="_x0000_s1028" style="position:absolute;top:4367;width:603;height:5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jfCcMA&#10;AADaAAAADwAAAGRycy9kb3ducmV2LnhtbESPy2rDMBBF94X8g5hAdrXcQEpwLIdSKJQsCnEepbuJ&#10;NLVNrJGR1MT5+6hQ6PJyH4dbrkfbiwv50DlW8JTlIIi1Mx03Cva7t8cliBCRDfaOScGNAqyryUOJ&#10;hXFX3tKljo1IIxwKVNDGOBRSBt2SxZC5gTh5385bjEn6RhqP1zRueznP82dpseNEaHGg15b0uf6x&#10;iZt/nc3HEU9+twwHvd138nNTKzWbji8rEJHG+B/+a78bBQv4vZJugK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jfCcMAAADaAAAADwAAAAAAAAAAAAAAAACYAgAAZHJzL2Rv&#10;d25yZXYueG1sUEsFBgAAAAAEAAQA9QAAAIgDAAAAAA==&#10;" fillcolor="#cb6015" stroked="f" strokeweight="2pt"/>
                    <w10:anchorlock/>
                  </v:group>
                </w:pict>
              </mc:Fallback>
            </mc:AlternateContent>
          </w:r>
        </w:p>
      </w:tc>
      <w:tc>
        <w:tcPr>
          <w:tcW w:w="2474" w:type="dxa"/>
          <w:tcMar>
            <w:left w:w="51" w:type="dxa"/>
            <w:right w:w="0" w:type="dxa"/>
          </w:tcMar>
          <w:vAlign w:val="bottom"/>
        </w:tcPr>
        <w:p w14:paraId="596B6479" w14:textId="77777777" w:rsidR="002F7A9F" w:rsidRDefault="00C07292" w:rsidP="002E18ED">
          <w:pPr>
            <w:pStyle w:val="NTGdepartmentname"/>
          </w:pPr>
          <w:r>
            <w:t>WHOLE OF</w:t>
          </w:r>
          <w:r>
            <w:br/>
          </w:r>
          <w:r w:rsidR="00377486">
            <w:t>GOVERNMENT</w:t>
          </w:r>
        </w:p>
      </w:tc>
    </w:tr>
  </w:tbl>
  <w:p w14:paraId="596B647B" w14:textId="77777777" w:rsidR="00492965" w:rsidRPr="00996217" w:rsidRDefault="00492965">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397"/>
        </w:tabs>
        <w:ind w:left="397" w:firstLine="0"/>
      </w:pPr>
    </w:lvl>
  </w:abstractNum>
  <w:abstractNum w:abstractNumId="1" w15:restartNumberingAfterBreak="0">
    <w:nsid w:val="00000003"/>
    <w:multiLevelType w:val="singleLevel"/>
    <w:tmpl w:val="00000003"/>
    <w:lvl w:ilvl="0">
      <w:start w:val="1"/>
      <w:numFmt w:val="decimal"/>
      <w:lvlText w:val="%1."/>
      <w:lvlJc w:val="left"/>
      <w:pPr>
        <w:tabs>
          <w:tab w:val="num" w:pos="397"/>
        </w:tabs>
        <w:ind w:left="397" w:firstLine="0"/>
      </w:pPr>
    </w:lvl>
  </w:abstractNum>
  <w:abstractNum w:abstractNumId="2" w15:restartNumberingAfterBreak="0">
    <w:nsid w:val="00000004"/>
    <w:multiLevelType w:val="singleLevel"/>
    <w:tmpl w:val="00000004"/>
    <w:name w:val="WW8Num10"/>
    <w:lvl w:ilvl="0">
      <w:start w:val="1"/>
      <w:numFmt w:val="decimal"/>
      <w:lvlText w:val="%1."/>
      <w:lvlJc w:val="left"/>
      <w:pPr>
        <w:tabs>
          <w:tab w:val="num" w:pos="397"/>
        </w:tabs>
        <w:ind w:left="397" w:firstLine="0"/>
      </w:pPr>
    </w:lvl>
  </w:abstractNum>
  <w:abstractNum w:abstractNumId="3" w15:restartNumberingAfterBreak="0">
    <w:nsid w:val="1374013C"/>
    <w:multiLevelType w:val="hybridMultilevel"/>
    <w:tmpl w:val="0E9AA988"/>
    <w:lvl w:ilvl="0" w:tplc="4E8E1176">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321F143B"/>
    <w:multiLevelType w:val="hybridMultilevel"/>
    <w:tmpl w:val="AFB65888"/>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15:restartNumberingAfterBreak="0">
    <w:nsid w:val="78BF7F1D"/>
    <w:multiLevelType w:val="hybridMultilevel"/>
    <w:tmpl w:val="8D1E4B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0" w:hanging="360"/>
      </w:pPr>
      <w:rPr>
        <w:rFonts w:ascii="Courier New" w:hAnsi="Courier New" w:cs="Courier New" w:hint="default"/>
      </w:rPr>
    </w:lvl>
    <w:lvl w:ilvl="2" w:tplc="0C090005">
      <w:start w:val="1"/>
      <w:numFmt w:val="bullet"/>
      <w:lvlText w:val=""/>
      <w:lvlJc w:val="left"/>
      <w:pPr>
        <w:ind w:left="720" w:hanging="360"/>
      </w:pPr>
      <w:rPr>
        <w:rFonts w:ascii="Wingdings" w:hAnsi="Wingdings" w:hint="default"/>
      </w:rPr>
    </w:lvl>
    <w:lvl w:ilvl="3" w:tplc="0C090001">
      <w:start w:val="1"/>
      <w:numFmt w:val="bullet"/>
      <w:lvlText w:val=""/>
      <w:lvlJc w:val="left"/>
      <w:pPr>
        <w:ind w:left="1440" w:hanging="360"/>
      </w:pPr>
      <w:rPr>
        <w:rFonts w:ascii="Symbol" w:hAnsi="Symbol" w:hint="default"/>
      </w:rPr>
    </w:lvl>
    <w:lvl w:ilvl="4" w:tplc="0C090003">
      <w:start w:val="1"/>
      <w:numFmt w:val="bullet"/>
      <w:lvlText w:val="o"/>
      <w:lvlJc w:val="left"/>
      <w:pPr>
        <w:ind w:left="2160" w:hanging="360"/>
      </w:pPr>
      <w:rPr>
        <w:rFonts w:ascii="Courier New" w:hAnsi="Courier New" w:cs="Courier New" w:hint="default"/>
      </w:rPr>
    </w:lvl>
    <w:lvl w:ilvl="5" w:tplc="0C090005">
      <w:start w:val="1"/>
      <w:numFmt w:val="bullet"/>
      <w:lvlText w:val=""/>
      <w:lvlJc w:val="left"/>
      <w:pPr>
        <w:ind w:left="2880" w:hanging="360"/>
      </w:pPr>
      <w:rPr>
        <w:rFonts w:ascii="Wingdings" w:hAnsi="Wingdings" w:hint="default"/>
      </w:rPr>
    </w:lvl>
    <w:lvl w:ilvl="6" w:tplc="0C090001">
      <w:start w:val="1"/>
      <w:numFmt w:val="bullet"/>
      <w:lvlText w:val=""/>
      <w:lvlJc w:val="left"/>
      <w:pPr>
        <w:ind w:left="3600" w:hanging="360"/>
      </w:pPr>
      <w:rPr>
        <w:rFonts w:ascii="Symbol" w:hAnsi="Symbol" w:hint="default"/>
      </w:rPr>
    </w:lvl>
    <w:lvl w:ilvl="7" w:tplc="0C090003">
      <w:start w:val="1"/>
      <w:numFmt w:val="bullet"/>
      <w:lvlText w:val="o"/>
      <w:lvlJc w:val="left"/>
      <w:pPr>
        <w:ind w:left="4320" w:hanging="360"/>
      </w:pPr>
      <w:rPr>
        <w:rFonts w:ascii="Courier New" w:hAnsi="Courier New" w:cs="Courier New" w:hint="default"/>
      </w:rPr>
    </w:lvl>
    <w:lvl w:ilvl="8" w:tplc="0C090005">
      <w:start w:val="1"/>
      <w:numFmt w:val="bullet"/>
      <w:lvlText w:val=""/>
      <w:lvlJc w:val="left"/>
      <w:pPr>
        <w:ind w:left="5040" w:hanging="360"/>
      </w:pPr>
      <w:rPr>
        <w:rFonts w:ascii="Wingdings" w:hAnsi="Wingdings" w:hint="default"/>
      </w:rPr>
    </w:lvl>
  </w:abstractNum>
  <w:abstractNum w:abstractNumId="6" w15:restartNumberingAfterBreak="0">
    <w:nsid w:val="7C5819AF"/>
    <w:multiLevelType w:val="hybridMultilevel"/>
    <w:tmpl w:val="1DBC3FE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5"/>
  </w:num>
  <w:num w:numId="2">
    <w:abstractNumId w:val="4"/>
  </w:num>
  <w:num w:numId="3">
    <w:abstractNumId w:val="1"/>
  </w:num>
  <w:num w:numId="4">
    <w:abstractNumId w:val="6"/>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D3"/>
    <w:rsid w:val="00002004"/>
    <w:rsid w:val="00003CE8"/>
    <w:rsid w:val="00030048"/>
    <w:rsid w:val="000306D5"/>
    <w:rsid w:val="000349CF"/>
    <w:rsid w:val="0005185D"/>
    <w:rsid w:val="00082456"/>
    <w:rsid w:val="000A120A"/>
    <w:rsid w:val="000D1972"/>
    <w:rsid w:val="000E390A"/>
    <w:rsid w:val="000F79EB"/>
    <w:rsid w:val="00102470"/>
    <w:rsid w:val="0011354C"/>
    <w:rsid w:val="0012318A"/>
    <w:rsid w:val="00162431"/>
    <w:rsid w:val="00176AF2"/>
    <w:rsid w:val="00185976"/>
    <w:rsid w:val="001A7D85"/>
    <w:rsid w:val="001E4573"/>
    <w:rsid w:val="001E7DFE"/>
    <w:rsid w:val="001F09D7"/>
    <w:rsid w:val="00201F06"/>
    <w:rsid w:val="00206EC0"/>
    <w:rsid w:val="002123D6"/>
    <w:rsid w:val="00282309"/>
    <w:rsid w:val="00286DA8"/>
    <w:rsid w:val="002A47F5"/>
    <w:rsid w:val="002B240E"/>
    <w:rsid w:val="002C425D"/>
    <w:rsid w:val="002E18ED"/>
    <w:rsid w:val="002E3EAE"/>
    <w:rsid w:val="002F7A9F"/>
    <w:rsid w:val="00307DB8"/>
    <w:rsid w:val="00321E86"/>
    <w:rsid w:val="00347502"/>
    <w:rsid w:val="003507D9"/>
    <w:rsid w:val="00377486"/>
    <w:rsid w:val="003D272C"/>
    <w:rsid w:val="003D2F7A"/>
    <w:rsid w:val="00421A85"/>
    <w:rsid w:val="00422FEF"/>
    <w:rsid w:val="00432EEE"/>
    <w:rsid w:val="00467930"/>
    <w:rsid w:val="00492965"/>
    <w:rsid w:val="004B2629"/>
    <w:rsid w:val="004D31E5"/>
    <w:rsid w:val="00501FE3"/>
    <w:rsid w:val="00520ED8"/>
    <w:rsid w:val="00531BBC"/>
    <w:rsid w:val="0053379B"/>
    <w:rsid w:val="00537312"/>
    <w:rsid w:val="0055195B"/>
    <w:rsid w:val="00592A52"/>
    <w:rsid w:val="0060741F"/>
    <w:rsid w:val="006341E4"/>
    <w:rsid w:val="00656BDB"/>
    <w:rsid w:val="006658DA"/>
    <w:rsid w:val="00675DE1"/>
    <w:rsid w:val="0068556B"/>
    <w:rsid w:val="006C0BAF"/>
    <w:rsid w:val="006D5F76"/>
    <w:rsid w:val="00705A34"/>
    <w:rsid w:val="00707574"/>
    <w:rsid w:val="0073675A"/>
    <w:rsid w:val="007448C2"/>
    <w:rsid w:val="007515F7"/>
    <w:rsid w:val="0075353D"/>
    <w:rsid w:val="007766E2"/>
    <w:rsid w:val="007A766B"/>
    <w:rsid w:val="007B05C5"/>
    <w:rsid w:val="007D4A91"/>
    <w:rsid w:val="007D5E5D"/>
    <w:rsid w:val="007E1407"/>
    <w:rsid w:val="0080386F"/>
    <w:rsid w:val="00816CEC"/>
    <w:rsid w:val="00851C17"/>
    <w:rsid w:val="008741B1"/>
    <w:rsid w:val="008824C6"/>
    <w:rsid w:val="00894302"/>
    <w:rsid w:val="008B57BF"/>
    <w:rsid w:val="008B796D"/>
    <w:rsid w:val="008C1F3D"/>
    <w:rsid w:val="008C2F51"/>
    <w:rsid w:val="008F5EAC"/>
    <w:rsid w:val="00904C42"/>
    <w:rsid w:val="00910B3C"/>
    <w:rsid w:val="009438DE"/>
    <w:rsid w:val="00964734"/>
    <w:rsid w:val="00966F2B"/>
    <w:rsid w:val="00996217"/>
    <w:rsid w:val="009E5913"/>
    <w:rsid w:val="009E5D07"/>
    <w:rsid w:val="00A33A98"/>
    <w:rsid w:val="00A56639"/>
    <w:rsid w:val="00A653CD"/>
    <w:rsid w:val="00A70DE8"/>
    <w:rsid w:val="00A92BC3"/>
    <w:rsid w:val="00AA1DC3"/>
    <w:rsid w:val="00AB1B2A"/>
    <w:rsid w:val="00AB4916"/>
    <w:rsid w:val="00AC74E2"/>
    <w:rsid w:val="00B12C1C"/>
    <w:rsid w:val="00B17F93"/>
    <w:rsid w:val="00B33907"/>
    <w:rsid w:val="00B423DA"/>
    <w:rsid w:val="00B56B1B"/>
    <w:rsid w:val="00B75F17"/>
    <w:rsid w:val="00B96BFB"/>
    <w:rsid w:val="00BD5A16"/>
    <w:rsid w:val="00BD7C6A"/>
    <w:rsid w:val="00BE3387"/>
    <w:rsid w:val="00C07292"/>
    <w:rsid w:val="00C150DD"/>
    <w:rsid w:val="00C21D69"/>
    <w:rsid w:val="00C22565"/>
    <w:rsid w:val="00C45151"/>
    <w:rsid w:val="00C461D9"/>
    <w:rsid w:val="00C52852"/>
    <w:rsid w:val="00C61A69"/>
    <w:rsid w:val="00C94C9A"/>
    <w:rsid w:val="00CD414A"/>
    <w:rsid w:val="00CD645F"/>
    <w:rsid w:val="00CE2C46"/>
    <w:rsid w:val="00CE2D72"/>
    <w:rsid w:val="00CE7566"/>
    <w:rsid w:val="00D46988"/>
    <w:rsid w:val="00D77CB5"/>
    <w:rsid w:val="00DD46BB"/>
    <w:rsid w:val="00E03B6D"/>
    <w:rsid w:val="00E135D5"/>
    <w:rsid w:val="00E361D8"/>
    <w:rsid w:val="00E46FC7"/>
    <w:rsid w:val="00E52863"/>
    <w:rsid w:val="00E76700"/>
    <w:rsid w:val="00E82324"/>
    <w:rsid w:val="00EA24D3"/>
    <w:rsid w:val="00EA5666"/>
    <w:rsid w:val="00EC0314"/>
    <w:rsid w:val="00EC5D06"/>
    <w:rsid w:val="00F053D9"/>
    <w:rsid w:val="00F2039C"/>
    <w:rsid w:val="00F2135D"/>
    <w:rsid w:val="00F45FB1"/>
    <w:rsid w:val="00F71607"/>
    <w:rsid w:val="00F7519F"/>
    <w:rsid w:val="00F80F7E"/>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6B6432"/>
  <w15:docId w15:val="{0E766FE2-A7E6-45F0-B3DD-CAABDDB34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cs="Times New Roman"/>
      <w:sz w:val="22"/>
      <w:szCs w:val="20"/>
      <w:lang w:eastAsia="en-AU"/>
    </w:rPr>
  </w:style>
  <w:style w:type="paragraph" w:styleId="Heading1">
    <w:name w:val="heading 1"/>
    <w:basedOn w:val="Normal"/>
    <w:next w:val="Normal"/>
    <w:link w:val="Heading1Char"/>
    <w:uiPriority w:val="9"/>
    <w:qFormat/>
    <w:rsid w:val="007515F7"/>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qFormat/>
    <w:rsid w:val="007515F7"/>
    <w:pPr>
      <w:keepNext/>
      <w:keepLines/>
      <w:spacing w:before="200"/>
      <w:outlineLvl w:val="1"/>
    </w:pPr>
    <w:rPr>
      <w:rFonts w:eastAsiaTheme="majorEastAsia" w:cstheme="majorBidi"/>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basedOn w:val="DefaultParagraphFont"/>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customStyle="1" w:styleId="Heading1Char">
    <w:name w:val="Heading 1 Char"/>
    <w:basedOn w:val="DefaultParagraphFont"/>
    <w:link w:val="Heading1"/>
    <w:uiPriority w:val="9"/>
    <w:rsid w:val="007515F7"/>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7515F7"/>
    <w:rPr>
      <w:rFonts w:ascii="Arial" w:eastAsiaTheme="majorEastAsia" w:hAnsi="Arial" w:cstheme="majorBidi"/>
      <w:b/>
      <w:bCs/>
      <w:color w:val="606060"/>
      <w:sz w:val="26"/>
      <w:szCs w:val="26"/>
    </w:rPr>
  </w:style>
  <w:style w:type="character" w:customStyle="1" w:styleId="Heading3Char">
    <w:name w:val="Heading 3 Char"/>
    <w:basedOn w:val="DefaultParagraphFont"/>
    <w:link w:val="Heading3"/>
    <w:uiPriority w:val="9"/>
    <w:semiHidden/>
    <w:rsid w:val="007515F7"/>
    <w:rPr>
      <w:rFonts w:ascii="Arial" w:eastAsiaTheme="majorEastAsia" w:hAnsi="Arial" w:cstheme="majorBidi"/>
      <w:b/>
      <w:bCs/>
      <w:color w:val="000000" w:themeColor="text1"/>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cs="Times New Roman"/>
      <w:sz w:val="20"/>
      <w:szCs w:val="20"/>
      <w:lang w:eastAsia="en-AU"/>
    </w:rPr>
  </w:style>
  <w:style w:type="character" w:styleId="Hyperlink">
    <w:name w:val="Hyperlink"/>
    <w:basedOn w:val="DefaultParagraphFont"/>
    <w:uiPriority w:val="99"/>
    <w:unhideWhenUsed/>
    <w:rsid w:val="00377486"/>
    <w:rPr>
      <w:color w:val="0000FF"/>
      <w:u w:val="single"/>
    </w:rPr>
  </w:style>
  <w:style w:type="character" w:styleId="FollowedHyperlink">
    <w:name w:val="FollowedHyperlink"/>
    <w:basedOn w:val="DefaultParagraphFont"/>
    <w:uiPriority w:val="99"/>
    <w:semiHidden/>
    <w:unhideWhenUsed/>
    <w:rsid w:val="00F80F7E"/>
    <w:rPr>
      <w:color w:val="800080" w:themeColor="followedHyperlink"/>
      <w:u w:val="single"/>
    </w:rPr>
  </w:style>
  <w:style w:type="paragraph" w:styleId="ListParagraph">
    <w:name w:val="List Paragraph"/>
    <w:basedOn w:val="Normal"/>
    <w:autoRedefine/>
    <w:uiPriority w:val="34"/>
    <w:qFormat/>
    <w:rsid w:val="00E52863"/>
    <w:pPr>
      <w:contextualSpacing/>
    </w:pPr>
    <w:rPr>
      <w:rFonts w:ascii="Lato" w:hAnsi="La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ducation.nt.gov.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deborah.hodgkin@nt.gov.au" TargetMode="External"/><Relationship Id="rId17" Type="http://schemas.openxmlformats.org/officeDocument/2006/relationships/hyperlink" Target="https://jobs.nt.gov.au/Home/JobDetails?rtfId=154541" TargetMode="External"/><Relationship Id="rId2" Type="http://schemas.openxmlformats.org/officeDocument/2006/relationships/customXml" Target="../customXml/item2.xml"/><Relationship Id="rId16" Type="http://schemas.openxmlformats.org/officeDocument/2006/relationships/hyperlink" Target="https://ocpe.nt.gov.au/nt-public-sector-employment/Information-about-ntps-employment/special-measur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ocpe.nt.gov.au/nt-public-sector-employment/Information-about-ntps-employment/applying-for-and-filling-jobs/information-for-applicants"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ocpe.nt.gov.au/nt-public-sector-employment/Information-about-ntps-employment/applying-for-and-filling-jobs/employment-templates-and-guideline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f220faca-e06e-44ff-b458-c5a8b9a48593">4V5K4DKAPWMQ-292-1059</_dlc_DocId>
    <_dlc_DocIdUrl xmlns="f220faca-e06e-44ff-b458-c5a8b9a48593">
      <Url>http://ed.ntschools.net/studserv/team/CAS/lit_num_projects/_layouts/DocIdRedir.aspx?ID=4V5K4DKAPWMQ-292-1059</Url>
      <Description>4V5K4DKAPWMQ-292-1059</Description>
    </_dlc_DocIdUrl>
    <Category xmlns="39cfad16-442a-4639-9b0d-dedd2ef6a9c0">Select one</Categor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560227E251A24E900BA1B137620332" ma:contentTypeVersion="1" ma:contentTypeDescription="Create a new document." ma:contentTypeScope="" ma:versionID="94d2cc3d9740135a41237bb3960a6e55">
  <xsd:schema xmlns:xsd="http://www.w3.org/2001/XMLSchema" xmlns:xs="http://www.w3.org/2001/XMLSchema" xmlns:p="http://schemas.microsoft.com/office/2006/metadata/properties" xmlns:ns2="f220faca-e06e-44ff-b458-c5a8b9a48593" xmlns:ns3="39cfad16-442a-4639-9b0d-dedd2ef6a9c0" targetNamespace="http://schemas.microsoft.com/office/2006/metadata/properties" ma:root="true" ma:fieldsID="cb591379cf9ab6cb1b21cfd5d409c8e8" ns2:_="" ns3:_="">
    <xsd:import namespace="f220faca-e06e-44ff-b458-c5a8b9a48593"/>
    <xsd:import namespace="39cfad16-442a-4639-9b0d-dedd2ef6a9c0"/>
    <xsd:element name="properties">
      <xsd:complexType>
        <xsd:sequence>
          <xsd:element name="documentManagement">
            <xsd:complexType>
              <xsd:all>
                <xsd:element ref="ns2:_dlc_DocId" minOccurs="0"/>
                <xsd:element ref="ns2:_dlc_DocIdUrl" minOccurs="0"/>
                <xsd:element ref="ns2:_dlc_DocIdPersistId"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0faca-e06e-44ff-b458-c5a8b9a4859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9cfad16-442a-4639-9b0d-dedd2ef6a9c0" elementFormDefault="qualified">
    <xsd:import namespace="http://schemas.microsoft.com/office/2006/documentManagement/types"/>
    <xsd:import namespace="http://schemas.microsoft.com/office/infopath/2007/PartnerControls"/>
    <xsd:element name="Category" ma:index="11" nillable="true" ma:displayName="Category" ma:default="Select one" ma:format="Dropdown" ma:internalName="Category">
      <xsd:simpleType>
        <xsd:restriction base="dms:Choice">
          <xsd:enumeration value="Select one"/>
          <xsd:enumeration value="Recruitment"/>
          <xsd:enumeration value="Finances"/>
          <xsd:enumeration value="HR"/>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B78ED-84B0-44FD-8469-90A4FDA16600}">
  <ds:schemaRefs>
    <ds:schemaRef ds:uri="http://schemas.microsoft.com/sharepoint/v3/contenttype/forms"/>
  </ds:schemaRefs>
</ds:datastoreItem>
</file>

<file path=customXml/itemProps2.xml><?xml version="1.0" encoding="utf-8"?>
<ds:datastoreItem xmlns:ds="http://schemas.openxmlformats.org/officeDocument/2006/customXml" ds:itemID="{0A99BBDA-28FD-434C-898F-257CD313ABF8}">
  <ds:schemaRefs>
    <ds:schemaRef ds:uri="http://schemas.microsoft.com/office/2006/metadata/properties"/>
    <ds:schemaRef ds:uri="http://schemas.microsoft.com/office/infopath/2007/PartnerControls"/>
    <ds:schemaRef ds:uri="f220faca-e06e-44ff-b458-c5a8b9a48593"/>
    <ds:schemaRef ds:uri="39cfad16-442a-4639-9b0d-dedd2ef6a9c0"/>
  </ds:schemaRefs>
</ds:datastoreItem>
</file>

<file path=customXml/itemProps3.xml><?xml version="1.0" encoding="utf-8"?>
<ds:datastoreItem xmlns:ds="http://schemas.openxmlformats.org/officeDocument/2006/customXml" ds:itemID="{0D184423-461F-444B-938E-3B04AC355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0faca-e06e-44ff-b458-c5a8b9a48593"/>
    <ds:schemaRef ds:uri="39cfad16-442a-4639-9b0d-dedd2ef6a9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6C9E5E-3885-4B18-93C4-E45B7E4E4352}">
  <ds:schemaRefs>
    <ds:schemaRef ds:uri="http://schemas.microsoft.com/sharepoint/events"/>
  </ds:schemaRefs>
</ds:datastoreItem>
</file>

<file path=customXml/itemProps5.xml><?xml version="1.0" encoding="utf-8"?>
<ds:datastoreItem xmlns:ds="http://schemas.openxmlformats.org/officeDocument/2006/customXml" ds:itemID="{6AE42C8A-42CA-4430-9F15-FFD0C693B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First Class in Graphic Design</Company>
  <LinksUpToDate>false</LinksUpToDate>
  <CharactersWithSpaces>5471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Jenna Smith</dc:creator>
  <cp:lastModifiedBy>Erin Vasquez</cp:lastModifiedBy>
  <cp:revision>8</cp:revision>
  <cp:lastPrinted>2016-05-24T03:57:00Z</cp:lastPrinted>
  <dcterms:created xsi:type="dcterms:W3CDTF">2018-11-06T04:50:00Z</dcterms:created>
  <dcterms:modified xsi:type="dcterms:W3CDTF">2018-11-06T04:58:00Z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0x010100E7560227E251A24E900BA1B137620332</vt:lpwstr>
  </property>
  <property fmtid="{D5CDD505-2E9C-101B-9397-08002B2CF9AE}" pid="3" name="edSubCat">
    <vt:lpwstr>381;#Special measures|baa399f4-5715-4e74-8989-8a9085bb72cb</vt:lpwstr>
  </property>
  <property fmtid="{D5CDD505-2E9C-101B-9397-08002B2CF9AE}" pid="4" name="Doc Centre School Category">
    <vt:lpwstr/>
  </property>
  <property fmtid="{D5CDD505-2E9C-101B-9397-08002B2CF9AE}" pid="5" name="Responsible Business Unit">
    <vt:lpwstr>63;#Human Resource Services and Risk Management|4d4cfa97-6c0e-45d7-9ea3-3dd726ae6f52</vt:lpwstr>
  </property>
  <property fmtid="{D5CDD505-2E9C-101B-9397-08002B2CF9AE}" pid="6" name="Service Category">
    <vt:lpwstr>21;#Human Resources|f2f16092-177d-4de0-a019-b23d93814f60</vt:lpwstr>
  </property>
  <property fmtid="{D5CDD505-2E9C-101B-9397-08002B2CF9AE}" pid="7" name="_dlc_DocIdItemGuid">
    <vt:lpwstr>7e159563-6585-4d75-af2a-11880710c270</vt:lpwstr>
  </property>
  <property fmtid="{D5CDD505-2E9C-101B-9397-08002B2CF9AE}" pid="8" name="edeRecordDocumentType">
    <vt:lpwstr/>
  </property>
  <property fmtid="{D5CDD505-2E9C-101B-9397-08002B2CF9AE}" pid="9" name="Calendar Year">
    <vt:lpwstr>265;#2015|307c99e6-e340-4fa2-a1d1-2d0e5c32bafd</vt:lpwstr>
  </property>
  <property fmtid="{D5CDD505-2E9C-101B-9397-08002B2CF9AE}" pid="10" name="Security level">
    <vt:lpwstr>1;#NTG Restricted|904948b0-17df-4a5e-95c5-46d04cf76bb6</vt:lpwstr>
  </property>
  <property fmtid="{D5CDD505-2E9C-101B-9397-08002B2CF9AE}" pid="11" name="Caveat">
    <vt:lpwstr/>
  </property>
  <property fmtid="{D5CDD505-2E9C-101B-9397-08002B2CF9AE}" pid="12" name="Financial Year">
    <vt:lpwstr/>
  </property>
  <property fmtid="{D5CDD505-2E9C-101B-9397-08002B2CF9AE}" pid="13" name="_docset_NoMedatataSyncRequired">
    <vt:lpwstr>False</vt:lpwstr>
  </property>
  <property fmtid="{D5CDD505-2E9C-101B-9397-08002B2CF9AE}" pid="14" name="Topic_x0020_Category">
    <vt:lpwstr/>
  </property>
  <property fmtid="{D5CDD505-2E9C-101B-9397-08002B2CF9AE}" pid="15" name="Topic Category">
    <vt:lpwstr/>
  </property>
</Properties>
</file>