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2C2C4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Science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escription and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2C2C47"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27151D">
        <w:rPr>
          <w:rFonts w:ascii="Gill Sans MT" w:hAnsi="Gill Sans MT" w:cs="GillSansMT-Bold"/>
          <w:bCs/>
        </w:rPr>
        <w:t>Science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Head of Science</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8A2691" w:rsidRPr="008A2691" w:rsidRDefault="006D2F25"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r>
        <w:rPr>
          <w:rFonts w:ascii="Gill Sans MT" w:hAnsi="Gill Sans MT" w:cs="GillSansMT-Bold"/>
          <w:bCs/>
        </w:rPr>
        <w:tab/>
      </w:r>
    </w:p>
    <w:p w:rsidR="003F6B61" w:rsidRPr="007C670C" w:rsidRDefault="003F6B61" w:rsidP="003F6B61">
      <w:pPr>
        <w:autoSpaceDE w:val="0"/>
        <w:autoSpaceDN w:val="0"/>
        <w:adjustRightInd w:val="0"/>
        <w:spacing w:after="0" w:line="240" w:lineRule="auto"/>
        <w:rPr>
          <w:rFonts w:ascii="Gill Sans MT" w:hAnsi="Gill Sans MT" w:cs="GillSansMT-Italic"/>
          <w:i/>
          <w:iCs/>
        </w:rPr>
      </w:pPr>
    </w:p>
    <w:p w:rsidR="008A2691" w:rsidRDefault="008A2691" w:rsidP="003F6B61">
      <w:pPr>
        <w:autoSpaceDE w:val="0"/>
        <w:autoSpaceDN w:val="0"/>
        <w:adjustRightInd w:val="0"/>
        <w:spacing w:after="0" w:line="240" w:lineRule="auto"/>
        <w:jc w:val="center"/>
        <w:rPr>
          <w:rFonts w:ascii="Gill Sans MT" w:hAnsi="Gill Sans MT" w:cs="GillSansMT-Italic"/>
          <w:i/>
          <w:iCs/>
        </w:rPr>
      </w:pP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DE6EA1">
      <w:pPr>
        <w:rPr>
          <w:rFonts w:ascii="Gill Sans MT" w:hAnsi="Gill Sans MT" w:cs="GillSansMT-Bold"/>
          <w:bCs/>
        </w:rPr>
      </w:pPr>
      <w:r>
        <w:rPr>
          <w:rFonts w:ascii="Gill Sans MT" w:hAnsi="Gill Sans MT" w:cs="GillSansMT-Bold"/>
          <w:bCs/>
        </w:rPr>
        <w:t>The Governing Board</w:t>
      </w:r>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lastRenderedPageBreak/>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2C2C47">
        <w:rPr>
          <w:rStyle w:val="Strong"/>
          <w:rFonts w:ascii="Gill Sans MT" w:hAnsi="Gill Sans MT"/>
          <w:b w:val="0"/>
        </w:rPr>
        <w:t xml:space="preserve">either </w:t>
      </w:r>
      <w:r w:rsidR="001C235C" w:rsidRPr="002C2C47">
        <w:rPr>
          <w:rStyle w:val="Strong"/>
          <w:rFonts w:ascii="Gill Sans MT" w:hAnsi="Gill Sans MT"/>
          <w:b w:val="0"/>
        </w:rPr>
        <w:t>Chemistry</w:t>
      </w:r>
      <w:r w:rsidR="002C2C47" w:rsidRPr="002C2C47">
        <w:rPr>
          <w:rStyle w:val="Strong"/>
          <w:rFonts w:ascii="Gill Sans MT" w:hAnsi="Gill Sans MT"/>
          <w:b w:val="0"/>
        </w:rPr>
        <w:t>, Biology</w:t>
      </w:r>
      <w:r w:rsidR="001C235C" w:rsidRPr="002C2C47">
        <w:rPr>
          <w:rStyle w:val="Strong"/>
          <w:rFonts w:ascii="Gill Sans MT" w:hAnsi="Gill Sans MT"/>
          <w:b w:val="0"/>
        </w:rPr>
        <w:t xml:space="preserve"> </w:t>
      </w:r>
      <w:proofErr w:type="gramStart"/>
      <w:r w:rsidR="00AF0EE4">
        <w:rPr>
          <w:rStyle w:val="Strong"/>
          <w:rFonts w:ascii="Gill Sans MT" w:hAnsi="Gill Sans MT"/>
          <w:b w:val="0"/>
        </w:rPr>
        <w:t>and</w:t>
      </w:r>
      <w:proofErr w:type="gramEnd"/>
      <w:r w:rsidR="001C235C" w:rsidRPr="002C2C47">
        <w:rPr>
          <w:rStyle w:val="Strong"/>
          <w:rFonts w:ascii="Gill Sans MT" w:hAnsi="Gill Sans MT"/>
          <w:b w:val="0"/>
        </w:rPr>
        <w:t xml:space="preserve"> Physics</w:t>
      </w:r>
      <w:r w:rsidR="00AF0EE4">
        <w:rPr>
          <w:rStyle w:val="Strong"/>
          <w:rFonts w:ascii="Gill Sans MT" w:hAnsi="Gill Sans MT"/>
          <w:b w:val="0"/>
        </w:rPr>
        <w:t xml:space="preserve"> at KS3 and KS4</w:t>
      </w:r>
      <w:r w:rsidR="00EC32E2">
        <w:rPr>
          <w:rStyle w:val="Strong"/>
          <w:rFonts w:ascii="Gill Sans MT" w:hAnsi="Gill Sans MT"/>
          <w:b w:val="0"/>
        </w:rPr>
        <w:t>.</w:t>
      </w:r>
      <w:r>
        <w:rPr>
          <w:rStyle w:val="Strong"/>
          <w:rFonts w:ascii="Gill Sans MT" w:hAnsi="Gill Sans MT"/>
          <w:b w:val="0"/>
        </w:rPr>
        <w:t xml:space="preserve"> </w:t>
      </w:r>
      <w:r w:rsidR="00CB0433">
        <w:rPr>
          <w:rStyle w:val="Strong"/>
          <w:rFonts w:ascii="Gill Sans MT" w:hAnsi="Gill Sans MT"/>
          <w:b w:val="0"/>
        </w:rPr>
        <w:t xml:space="preserve"> </w:t>
      </w:r>
      <w:r>
        <w:rPr>
          <w:rStyle w:val="Strong"/>
          <w:rFonts w:ascii="Gill Sans MT" w:hAnsi="Gill Sans MT"/>
          <w:b w:val="0"/>
        </w:rPr>
        <w:t>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EC32E2" w:rsidRDefault="00EC32E2" w:rsidP="004C3A67">
      <w:pPr>
        <w:rPr>
          <w:rStyle w:val="Strong"/>
          <w:rFonts w:ascii="Gill Sans MT" w:hAnsi="Gill Sans MT"/>
          <w:b w:val="0"/>
        </w:rPr>
      </w:pPr>
      <w:r>
        <w:rPr>
          <w:rStyle w:val="Strong"/>
          <w:rFonts w:ascii="Gill Sans MT" w:hAnsi="Gill Sans MT"/>
          <w:b w:val="0"/>
        </w:rPr>
        <w:t>The science department comprises of f</w:t>
      </w:r>
      <w:r w:rsidR="00CB0433">
        <w:rPr>
          <w:rStyle w:val="Strong"/>
          <w:rFonts w:ascii="Gill Sans MT" w:hAnsi="Gill Sans MT"/>
          <w:b w:val="0"/>
        </w:rPr>
        <w:t>ive</w:t>
      </w:r>
      <w:r>
        <w:rPr>
          <w:rStyle w:val="Strong"/>
          <w:rFonts w:ascii="Gill Sans MT" w:hAnsi="Gill Sans MT"/>
          <w:b w:val="0"/>
        </w:rPr>
        <w:t xml:space="preserve"> state of the art laboratories, each fully equipped to teach all aspects of the science curriculum.  We have a fully staffed prep room and staff wo</w:t>
      </w:r>
      <w:r w:rsidR="00963929">
        <w:rPr>
          <w:rStyle w:val="Strong"/>
          <w:rFonts w:ascii="Gill Sans MT" w:hAnsi="Gill Sans MT"/>
          <w:b w:val="0"/>
        </w:rPr>
        <w:t>rking area. We follow the Edexcel</w:t>
      </w:r>
      <w:r>
        <w:rPr>
          <w:rStyle w:val="Strong"/>
          <w:rFonts w:ascii="Gill Sans MT" w:hAnsi="Gill Sans MT"/>
          <w:b w:val="0"/>
        </w:rPr>
        <w:t xml:space="preserve"> GCSE and require additional teachers to implement this fully in our growing school with a view to offering an exciting and varied programme of study at KS5.</w:t>
      </w:r>
    </w:p>
    <w:p w:rsidR="00EC32E2" w:rsidRPr="00A96DC9" w:rsidRDefault="00EC32E2" w:rsidP="004C3A67">
      <w:pPr>
        <w:rPr>
          <w:rStyle w:val="Strong"/>
          <w:rFonts w:ascii="Gill Sans MT" w:hAnsi="Gill Sans MT"/>
          <w:b w:val="0"/>
        </w:rPr>
      </w:pPr>
      <w:r>
        <w:rPr>
          <w:rStyle w:val="Strong"/>
          <w:rFonts w:ascii="Gill Sans MT" w:hAnsi="Gill Sans MT"/>
          <w:b w:val="0"/>
        </w:rPr>
        <w:t>All of our schemes of work us</w:t>
      </w:r>
      <w:r w:rsidR="00963929">
        <w:rPr>
          <w:rStyle w:val="Strong"/>
          <w:rFonts w:ascii="Gill Sans MT" w:hAnsi="Gill Sans MT"/>
          <w:b w:val="0"/>
        </w:rPr>
        <w:t>e</w:t>
      </w:r>
      <w:r>
        <w:rPr>
          <w:rStyle w:val="Strong"/>
          <w:rFonts w:ascii="Gill Sans MT" w:hAnsi="Gill Sans MT"/>
          <w:b w:val="0"/>
        </w:rPr>
        <w:t xml:space="preserve"> interactive textbooks with integral videos, animations and activates to stimulate learning.  We are passionate about the importance of practical work</w:t>
      </w:r>
      <w:r w:rsidR="002C2C47">
        <w:rPr>
          <w:rStyle w:val="Strong"/>
          <w:rFonts w:ascii="Gill Sans MT" w:hAnsi="Gill Sans MT"/>
          <w:b w:val="0"/>
        </w:rPr>
        <w:t xml:space="preserve"> in all year groups.  W</w:t>
      </w:r>
      <w:r>
        <w:rPr>
          <w:rStyle w:val="Strong"/>
          <w:rFonts w:ascii="Gill Sans MT" w:hAnsi="Gill Sans MT"/>
          <w:b w:val="0"/>
        </w:rPr>
        <w:t>e would welcome applications</w:t>
      </w:r>
      <w:r w:rsidR="002C2C47">
        <w:rPr>
          <w:rStyle w:val="Strong"/>
          <w:rFonts w:ascii="Gill Sans MT" w:hAnsi="Gill Sans MT"/>
          <w:b w:val="0"/>
        </w:rPr>
        <w:t xml:space="preserve"> from all specialisms.</w:t>
      </w:r>
      <w:r>
        <w:rPr>
          <w:rStyle w:val="Strong"/>
          <w:rFonts w:ascii="Gill Sans MT" w:hAnsi="Gill Sans MT"/>
          <w:b w:val="0"/>
        </w:rPr>
        <w:t xml:space="preserve">  </w:t>
      </w: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963929">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Be a role model for students inspiring them to be actively interested in Science</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Follow schemes of work in Science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Ensuring a high quality learning environment with the Science area</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2C2C47" w:rsidRDefault="002C2C47" w:rsidP="00EC32E2">
      <w:pPr>
        <w:spacing w:line="240" w:lineRule="exact"/>
        <w:rPr>
          <w:rFonts w:ascii="Calibri" w:hAnsi="Calibri"/>
          <w:b/>
        </w:rPr>
      </w:pPr>
    </w:p>
    <w:p w:rsidR="002C2C47" w:rsidRDefault="002C2C47"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162F27" w:rsidRDefault="00162F27"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162F27" w:rsidTr="00162F27">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62F27" w:rsidRDefault="00162F27">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62F27" w:rsidRDefault="00162F27">
            <w:pPr>
              <w:spacing w:line="240" w:lineRule="exact"/>
              <w:rPr>
                <w:rFonts w:ascii="Gill Sans MT" w:hAnsi="Gill Sans MT"/>
                <w:b/>
              </w:rPr>
            </w:pPr>
            <w:r>
              <w:rPr>
                <w:rFonts w:ascii="Gill Sans MT" w:hAnsi="Gill Sans MT"/>
                <w:b/>
              </w:rPr>
              <w:t>Desirable</w:t>
            </w: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General/</w:t>
            </w:r>
          </w:p>
          <w:p w:rsidR="00162F27" w:rsidRDefault="00162F27">
            <w:pPr>
              <w:spacing w:line="240" w:lineRule="exact"/>
              <w:rPr>
                <w:rFonts w:ascii="Gill Sans MT" w:hAnsi="Gill Sans MT"/>
                <w:b/>
              </w:rPr>
            </w:pPr>
            <w:r>
              <w:rPr>
                <w:rFonts w:ascii="Gill Sans MT" w:hAnsi="Gill Sans MT"/>
                <w:b/>
              </w:rPr>
              <w:t>Personal Qualities</w:t>
            </w: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Default="00162F27" w:rsidP="00162F27">
            <w:pPr>
              <w:numPr>
                <w:ilvl w:val="0"/>
                <w:numId w:val="32"/>
              </w:numPr>
              <w:spacing w:line="240" w:lineRule="exact"/>
              <w:rPr>
                <w:rFonts w:ascii="Gill Sans MT" w:hAnsi="Gill Sans MT"/>
              </w:rPr>
            </w:pPr>
            <w:r>
              <w:rPr>
                <w:rFonts w:ascii="Gill Sans MT" w:hAnsi="Gill Sans MT"/>
              </w:rPr>
              <w:t>Smart, business-like, professional appearance</w:t>
            </w:r>
          </w:p>
          <w:p w:rsidR="00162F27" w:rsidRDefault="00162F27" w:rsidP="00162F27">
            <w:pPr>
              <w:numPr>
                <w:ilvl w:val="0"/>
                <w:numId w:val="32"/>
              </w:numPr>
              <w:spacing w:line="240" w:lineRule="exact"/>
              <w:rPr>
                <w:rFonts w:ascii="Gill Sans MT" w:hAnsi="Gill Sans MT"/>
              </w:rPr>
            </w:pPr>
            <w:r>
              <w:rPr>
                <w:rFonts w:ascii="Gill Sans MT" w:hAnsi="Gill Sans MT"/>
              </w:rPr>
              <w:t>Capacity for hard work under pressure</w:t>
            </w:r>
          </w:p>
          <w:p w:rsidR="00162F27" w:rsidRDefault="00162F27" w:rsidP="00162F27">
            <w:pPr>
              <w:numPr>
                <w:ilvl w:val="0"/>
                <w:numId w:val="32"/>
              </w:numPr>
              <w:spacing w:line="240" w:lineRule="exact"/>
              <w:rPr>
                <w:rFonts w:ascii="Gill Sans MT" w:hAnsi="Gill Sans MT"/>
              </w:rPr>
            </w:pPr>
            <w:r>
              <w:rPr>
                <w:rFonts w:ascii="Gill Sans MT" w:hAnsi="Gill Sans MT"/>
              </w:rPr>
              <w:t>A team player, collaborative worker</w:t>
            </w:r>
          </w:p>
          <w:p w:rsidR="00162F27" w:rsidRDefault="00162F27" w:rsidP="00162F27">
            <w:pPr>
              <w:numPr>
                <w:ilvl w:val="0"/>
                <w:numId w:val="32"/>
              </w:numPr>
              <w:spacing w:line="240" w:lineRule="exact"/>
              <w:rPr>
                <w:rFonts w:ascii="Gill Sans MT" w:hAnsi="Gill Sans MT"/>
              </w:rPr>
            </w:pPr>
            <w:r>
              <w:rPr>
                <w:rFonts w:ascii="Gill Sans MT" w:hAnsi="Gill Sans MT"/>
              </w:rPr>
              <w:t>Self-motivated</w:t>
            </w:r>
          </w:p>
          <w:p w:rsidR="00162F27" w:rsidRDefault="00162F27" w:rsidP="00162F27">
            <w:pPr>
              <w:numPr>
                <w:ilvl w:val="0"/>
                <w:numId w:val="32"/>
              </w:numPr>
              <w:spacing w:line="240" w:lineRule="exact"/>
              <w:rPr>
                <w:rFonts w:ascii="Gill Sans MT" w:hAnsi="Gill Sans MT"/>
              </w:rPr>
            </w:pPr>
            <w:r>
              <w:rPr>
                <w:rFonts w:ascii="Gill Sans MT" w:hAnsi="Gill Sans MT"/>
              </w:rPr>
              <w:t>Ability to contribute greatly to the wider life of the School</w:t>
            </w:r>
          </w:p>
          <w:p w:rsidR="00162F27" w:rsidRDefault="00162F27" w:rsidP="00162F27">
            <w:pPr>
              <w:numPr>
                <w:ilvl w:val="0"/>
                <w:numId w:val="32"/>
              </w:numPr>
              <w:spacing w:line="240" w:lineRule="exact"/>
              <w:rPr>
                <w:rFonts w:ascii="Gill Sans MT" w:hAnsi="Gill Sans MT"/>
              </w:rPr>
            </w:pPr>
            <w:r>
              <w:rPr>
                <w:rFonts w:ascii="Gill Sans MT" w:hAnsi="Gill Sans MT"/>
              </w:rPr>
              <w:t>Resilient</w:t>
            </w:r>
          </w:p>
          <w:p w:rsidR="00162F27" w:rsidRDefault="00162F27" w:rsidP="00162F27">
            <w:pPr>
              <w:numPr>
                <w:ilvl w:val="0"/>
                <w:numId w:val="32"/>
              </w:numPr>
              <w:spacing w:line="240" w:lineRule="exact"/>
              <w:rPr>
                <w:rFonts w:ascii="Gill Sans MT" w:hAnsi="Gill Sans MT"/>
              </w:rPr>
            </w:pPr>
            <w:r>
              <w:rPr>
                <w:rFonts w:ascii="Gill Sans MT" w:hAnsi="Gill Sans MT"/>
              </w:rPr>
              <w:t>Strives for excellence in every aspect of school life</w:t>
            </w:r>
          </w:p>
          <w:p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Determination and perseverance</w:t>
            </w:r>
          </w:p>
          <w:p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Enthusiasm</w:t>
            </w:r>
          </w:p>
          <w:p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Passionate</w:t>
            </w:r>
          </w:p>
          <w:p w:rsidR="00162F27" w:rsidRDefault="00162F27" w:rsidP="00162F27">
            <w:pPr>
              <w:numPr>
                <w:ilvl w:val="0"/>
                <w:numId w:val="33"/>
              </w:numPr>
              <w:tabs>
                <w:tab w:val="num" w:pos="720"/>
              </w:tabs>
              <w:spacing w:line="240" w:lineRule="exact"/>
              <w:rPr>
                <w:rFonts w:ascii="Gill Sans MT" w:hAnsi="Gill Sans MT"/>
              </w:rPr>
            </w:pPr>
            <w:r>
              <w:rPr>
                <w:rFonts w:ascii="Gill Sans MT" w:hAnsi="Gill Sans MT"/>
              </w:rPr>
              <w:t>Patience</w:t>
            </w:r>
          </w:p>
          <w:p w:rsidR="00162F27" w:rsidRDefault="00162F2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162F27" w:rsidRDefault="00162F27">
            <w:pPr>
              <w:pStyle w:val="ListParagraph"/>
              <w:spacing w:line="240" w:lineRule="exact"/>
              <w:ind w:left="360"/>
              <w:rPr>
                <w:rFonts w:ascii="Gill Sans MT" w:hAnsi="Gill Sans MT"/>
              </w:rPr>
            </w:pP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pStyle w:val="Heading3"/>
              <w:spacing w:line="240" w:lineRule="exact"/>
              <w:outlineLvl w:val="2"/>
              <w:rPr>
                <w:rFonts w:ascii="Gill Sans MT" w:hAnsi="Gill Sans MT"/>
                <w:sz w:val="22"/>
                <w:szCs w:val="22"/>
              </w:rPr>
            </w:pPr>
            <w:r>
              <w:rPr>
                <w:rFonts w:ascii="Gill Sans MT" w:hAnsi="Gill Sans MT"/>
                <w:sz w:val="22"/>
                <w:szCs w:val="22"/>
              </w:rPr>
              <w:t>Skills</w:t>
            </w: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Pr="00EC32E2" w:rsidRDefault="00162F27" w:rsidP="00162F27">
            <w:pPr>
              <w:numPr>
                <w:ilvl w:val="0"/>
                <w:numId w:val="34"/>
              </w:numPr>
              <w:spacing w:line="240" w:lineRule="exact"/>
              <w:rPr>
                <w:rFonts w:ascii="Gill Sans MT" w:hAnsi="Gill Sans MT"/>
              </w:rPr>
            </w:pPr>
            <w:r w:rsidRPr="00EC32E2">
              <w:rPr>
                <w:rFonts w:ascii="Gill Sans MT" w:hAnsi="Gill Sans MT"/>
              </w:rPr>
              <w:t>Specialist in Science</w:t>
            </w:r>
          </w:p>
          <w:p w:rsidR="00162F27" w:rsidRDefault="00162F27" w:rsidP="00162F27">
            <w:pPr>
              <w:numPr>
                <w:ilvl w:val="0"/>
                <w:numId w:val="34"/>
              </w:numPr>
              <w:spacing w:line="240" w:lineRule="exact"/>
              <w:rPr>
                <w:rFonts w:ascii="Gill Sans MT" w:hAnsi="Gill Sans MT"/>
              </w:rPr>
            </w:pPr>
            <w:r>
              <w:rPr>
                <w:rFonts w:ascii="Gill Sans MT" w:hAnsi="Gill Sans MT"/>
              </w:rPr>
              <w:t>Excellent classroom teacher</w:t>
            </w:r>
          </w:p>
          <w:p w:rsidR="00162F27" w:rsidRDefault="00162F27" w:rsidP="00162F27">
            <w:pPr>
              <w:numPr>
                <w:ilvl w:val="0"/>
                <w:numId w:val="34"/>
              </w:numPr>
              <w:spacing w:line="240" w:lineRule="exact"/>
              <w:rPr>
                <w:rFonts w:ascii="Gill Sans MT" w:hAnsi="Gill Sans MT"/>
              </w:rPr>
            </w:pPr>
            <w:r>
              <w:rPr>
                <w:rFonts w:ascii="Gill Sans MT" w:hAnsi="Gill Sans MT"/>
              </w:rPr>
              <w:t>Ability to plan, assess and record accurately</w:t>
            </w:r>
          </w:p>
          <w:p w:rsidR="00162F27" w:rsidRDefault="00162F27" w:rsidP="00162F27">
            <w:pPr>
              <w:numPr>
                <w:ilvl w:val="0"/>
                <w:numId w:val="34"/>
              </w:numPr>
              <w:spacing w:line="240" w:lineRule="exact"/>
              <w:rPr>
                <w:rFonts w:ascii="Gill Sans MT" w:hAnsi="Gill Sans MT"/>
              </w:rPr>
            </w:pPr>
            <w:r>
              <w:rPr>
                <w:rFonts w:ascii="Gill Sans MT" w:hAnsi="Gill Sans MT"/>
              </w:rPr>
              <w:t>Ability to meet targets and deadlines</w:t>
            </w:r>
          </w:p>
          <w:p w:rsidR="00162F27" w:rsidRDefault="002C2C47" w:rsidP="00162F27">
            <w:pPr>
              <w:numPr>
                <w:ilvl w:val="0"/>
                <w:numId w:val="34"/>
              </w:numPr>
              <w:spacing w:line="240" w:lineRule="exact"/>
              <w:rPr>
                <w:rFonts w:ascii="Gill Sans MT" w:hAnsi="Gill Sans MT"/>
              </w:rPr>
            </w:pPr>
            <w:r>
              <w:rPr>
                <w:rFonts w:ascii="Gill Sans MT" w:hAnsi="Gill Sans MT"/>
              </w:rPr>
              <w:t>Excellent inter</w:t>
            </w:r>
            <w:r w:rsidR="00162F27">
              <w:rPr>
                <w:rFonts w:ascii="Gill Sans MT" w:hAnsi="Gill Sans MT"/>
              </w:rPr>
              <w:t>personal skills</w:t>
            </w:r>
          </w:p>
          <w:p w:rsidR="00162F27" w:rsidRDefault="00162F27" w:rsidP="00162F27">
            <w:pPr>
              <w:numPr>
                <w:ilvl w:val="0"/>
                <w:numId w:val="34"/>
              </w:numPr>
              <w:spacing w:line="240" w:lineRule="exact"/>
              <w:rPr>
                <w:rFonts w:ascii="Gill Sans MT" w:hAnsi="Gill Sans MT"/>
              </w:rPr>
            </w:pPr>
            <w:r>
              <w:rPr>
                <w:rFonts w:ascii="Gill Sans MT" w:hAnsi="Gill Sans MT"/>
              </w:rPr>
              <w:t>Ability to motivate others</w:t>
            </w:r>
          </w:p>
          <w:p w:rsidR="00162F27" w:rsidRDefault="00162F27" w:rsidP="00162F27">
            <w:pPr>
              <w:numPr>
                <w:ilvl w:val="0"/>
                <w:numId w:val="34"/>
              </w:numPr>
              <w:spacing w:line="240" w:lineRule="exact"/>
              <w:rPr>
                <w:rFonts w:ascii="Gill Sans MT" w:hAnsi="Gill Sans MT"/>
              </w:rPr>
            </w:pPr>
            <w:r>
              <w:rPr>
                <w:rFonts w:ascii="Gill Sans MT" w:hAnsi="Gill Sans MT"/>
              </w:rPr>
              <w:t>Excellent interpersonal and verbal communication skills</w:t>
            </w:r>
          </w:p>
          <w:p w:rsidR="00162F27" w:rsidRDefault="00162F27" w:rsidP="00963929">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ICT competent, in particular </w:t>
            </w:r>
            <w:r w:rsidR="00550560">
              <w:rPr>
                <w:rFonts w:ascii="Gill Sans MT" w:hAnsi="Gill Sans MT"/>
              </w:rPr>
              <w:t>PowerPoint</w:t>
            </w:r>
            <w:r w:rsidRPr="00EC32E2">
              <w:rPr>
                <w:rFonts w:ascii="Gill Sans MT" w:hAnsi="Gill Sans MT"/>
              </w:rPr>
              <w:t xml:space="preserve"> and ability to integrate ICT into the Science Curriculum</w:t>
            </w:r>
          </w:p>
          <w:p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organise and run trips </w:t>
            </w:r>
          </w:p>
          <w:p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An ability to show innovation and flexibility</w:t>
            </w:r>
          </w:p>
        </w:tc>
      </w:tr>
      <w:tr w:rsidR="00162F27" w:rsidTr="00162F27">
        <w:trPr>
          <w:trHeight w:val="2808"/>
        </w:trPr>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Knowledge</w:t>
            </w: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Pr="00EC32E2" w:rsidRDefault="00162F27" w:rsidP="00E36783">
            <w:pPr>
              <w:numPr>
                <w:ilvl w:val="0"/>
                <w:numId w:val="36"/>
              </w:numPr>
              <w:ind w:left="357" w:hanging="357"/>
              <w:rPr>
                <w:rFonts w:ascii="Gill Sans MT" w:hAnsi="Gill Sans MT"/>
              </w:rPr>
            </w:pPr>
            <w:r w:rsidRPr="00EC32E2">
              <w:rPr>
                <w:rFonts w:ascii="Gill Sans MT" w:hAnsi="Gill Sans MT"/>
              </w:rPr>
              <w:t>Thorough knowledge of the (11-18) Science Curriculum</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Awareness of current issues relating to subject area</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Effective teaching and learning styles</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Monitoring, assessment, recording and reporting of pupil progress</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Statutory requirements concerning Equal Opportunities, Health &amp; Safety, SEND and Safeguarding Children</w:t>
            </w:r>
          </w:p>
          <w:p w:rsidR="00162F27" w:rsidRDefault="00162F27" w:rsidP="00E36783">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162F27" w:rsidRDefault="00162F27" w:rsidP="00162F27">
            <w:pPr>
              <w:pStyle w:val="ListParagraph"/>
              <w:numPr>
                <w:ilvl w:val="0"/>
                <w:numId w:val="36"/>
              </w:numPr>
              <w:spacing w:line="240" w:lineRule="exact"/>
              <w:ind w:left="378"/>
              <w:rPr>
                <w:rFonts w:ascii="Gill Sans MT" w:hAnsi="Gill Sans MT"/>
              </w:rPr>
            </w:pPr>
            <w:r>
              <w:rPr>
                <w:rFonts w:ascii="Gill Sans MT" w:hAnsi="Gill Sans MT"/>
              </w:rPr>
              <w:t>Awareness of/running of subject area challenge in previous roles</w:t>
            </w:r>
          </w:p>
          <w:p w:rsidR="00B11CE6" w:rsidRPr="00EC32E2" w:rsidRDefault="00B11CE6" w:rsidP="00B11CE6">
            <w:pPr>
              <w:numPr>
                <w:ilvl w:val="0"/>
                <w:numId w:val="36"/>
              </w:numPr>
              <w:ind w:left="357" w:hanging="357"/>
              <w:rPr>
                <w:rFonts w:ascii="Gill Sans MT" w:hAnsi="Gill Sans MT"/>
              </w:rPr>
            </w:pPr>
            <w:r w:rsidRPr="00EC32E2">
              <w:rPr>
                <w:rFonts w:ascii="Gill Sans MT" w:hAnsi="Gill Sans MT"/>
              </w:rPr>
              <w:t xml:space="preserve">Teaching experience at </w:t>
            </w:r>
            <w:r w:rsidR="00CB0433">
              <w:rPr>
                <w:rFonts w:ascii="Gill Sans MT" w:hAnsi="Gill Sans MT"/>
              </w:rPr>
              <w:t>GCSE</w:t>
            </w:r>
            <w:r w:rsidRPr="00EC32E2">
              <w:rPr>
                <w:rFonts w:ascii="Gill Sans MT" w:hAnsi="Gill Sans MT"/>
              </w:rPr>
              <w:t xml:space="preserve"> Level </w:t>
            </w:r>
            <w:r>
              <w:rPr>
                <w:rFonts w:ascii="Gill Sans MT" w:hAnsi="Gill Sans MT"/>
              </w:rPr>
              <w:t>with proven track record of student outcomes</w:t>
            </w:r>
          </w:p>
          <w:p w:rsidR="00B11CE6" w:rsidRDefault="00B11CE6" w:rsidP="00B11CE6">
            <w:pPr>
              <w:pStyle w:val="ListParagraph"/>
              <w:numPr>
                <w:ilvl w:val="0"/>
                <w:numId w:val="36"/>
              </w:numPr>
              <w:ind w:left="357" w:hanging="357"/>
              <w:rPr>
                <w:rFonts w:ascii="Gill Sans MT" w:hAnsi="Gill Sans MT"/>
              </w:rPr>
            </w:pPr>
            <w:r>
              <w:rPr>
                <w:rFonts w:ascii="Gill Sans MT" w:hAnsi="Gill Sans MT"/>
              </w:rPr>
              <w:t>National Curriculum requirements at key stages</w:t>
            </w:r>
            <w:r w:rsidR="00CB0433">
              <w:rPr>
                <w:rFonts w:ascii="Gill Sans MT" w:hAnsi="Gill Sans MT"/>
              </w:rPr>
              <w:t xml:space="preserve"> 3 and 4</w:t>
            </w:r>
          </w:p>
          <w:p w:rsidR="00B11CE6" w:rsidRDefault="00B11CE6" w:rsidP="003879A1">
            <w:pPr>
              <w:pStyle w:val="ListParagraph"/>
              <w:spacing w:line="240" w:lineRule="exact"/>
              <w:ind w:left="378"/>
              <w:rPr>
                <w:rFonts w:ascii="Gill Sans MT" w:hAnsi="Gill Sans MT"/>
              </w:rPr>
            </w:pP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Experience</w:t>
            </w: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Teaching at key stages</w:t>
            </w:r>
            <w:r w:rsidR="00CB0433">
              <w:rPr>
                <w:rFonts w:ascii="Gill Sans MT" w:hAnsi="Gill Sans MT"/>
              </w:rPr>
              <w:t xml:space="preserve"> 3 and 4</w:t>
            </w:r>
            <w:r>
              <w:rPr>
                <w:rFonts w:ascii="Gill Sans MT" w:hAnsi="Gill Sans MT"/>
              </w:rPr>
              <w:t xml:space="preserve"> of secondary education</w:t>
            </w:r>
            <w:r w:rsidR="00B11CE6">
              <w:rPr>
                <w:rFonts w:ascii="Gill Sans MT" w:hAnsi="Gill Sans MT"/>
              </w:rPr>
              <w:t xml:space="preserve"> or relevant experience and qualification to enable te</w:t>
            </w:r>
            <w:r w:rsidR="003879A1">
              <w:rPr>
                <w:rFonts w:ascii="Gill Sans MT" w:hAnsi="Gill Sans MT"/>
              </w:rPr>
              <w:t>aching in physics, chemistry or</w:t>
            </w:r>
            <w:r w:rsidR="00B11CE6">
              <w:rPr>
                <w:rFonts w:ascii="Gill Sans MT" w:hAnsi="Gill Sans MT"/>
              </w:rPr>
              <w:t xml:space="preserve"> biology</w:t>
            </w:r>
          </w:p>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 xml:space="preserve">Teaching at all ability ranges </w:t>
            </w:r>
          </w:p>
          <w:p w:rsidR="00162F27" w:rsidRDefault="00162F27" w:rsidP="00F8745C">
            <w:pPr>
              <w:pStyle w:val="ListParagraph"/>
              <w:spacing w:line="240" w:lineRule="exact"/>
              <w:ind w:left="378"/>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Experience of being a form tutor</w:t>
            </w:r>
          </w:p>
          <w:p w:rsidR="00F8745C" w:rsidRDefault="00F8745C" w:rsidP="00CB0433">
            <w:pPr>
              <w:pStyle w:val="ListParagraph"/>
              <w:spacing w:line="240" w:lineRule="exact"/>
              <w:ind w:left="378"/>
              <w:rPr>
                <w:rFonts w:ascii="Gill Sans MT" w:hAnsi="Gill Sans MT"/>
              </w:rPr>
            </w:pPr>
            <w:bookmarkStart w:id="0" w:name="_GoBack"/>
            <w:bookmarkEnd w:id="0"/>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Qualifications</w:t>
            </w: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Default="00162F27" w:rsidP="00B11CE6">
            <w:pPr>
              <w:numPr>
                <w:ilvl w:val="0"/>
                <w:numId w:val="38"/>
              </w:numPr>
              <w:spacing w:line="240" w:lineRule="exact"/>
              <w:ind w:left="357" w:hanging="357"/>
              <w:rPr>
                <w:rFonts w:ascii="Gill Sans MT" w:hAnsi="Gill Sans MT"/>
              </w:rPr>
            </w:pPr>
            <w:r>
              <w:rPr>
                <w:rFonts w:ascii="Gill Sans MT" w:hAnsi="Gill Sans MT"/>
              </w:rPr>
              <w:t>Degree</w:t>
            </w:r>
            <w:r w:rsidR="003879A1">
              <w:rPr>
                <w:rFonts w:ascii="Gill Sans MT" w:hAnsi="Gill Sans MT"/>
              </w:rPr>
              <w:t xml:space="preserve"> in physics, chemistry or</w:t>
            </w:r>
            <w:r w:rsidR="00B11CE6">
              <w:rPr>
                <w:rFonts w:ascii="Gill Sans MT" w:hAnsi="Gill Sans MT"/>
              </w:rPr>
              <w:t xml:space="preserve"> biology</w:t>
            </w:r>
          </w:p>
          <w:p w:rsidR="00162F27" w:rsidRDefault="00162F27">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162F27" w:rsidRDefault="00B11CE6" w:rsidP="00B11CE6">
            <w:pPr>
              <w:pStyle w:val="ListParagraph"/>
              <w:numPr>
                <w:ilvl w:val="0"/>
                <w:numId w:val="38"/>
              </w:numPr>
              <w:spacing w:line="240" w:lineRule="exact"/>
              <w:ind w:left="357" w:hanging="357"/>
              <w:rPr>
                <w:rFonts w:ascii="Gill Sans MT" w:hAnsi="Gill Sans MT"/>
                <w:b/>
              </w:rPr>
            </w:pPr>
            <w:r>
              <w:rPr>
                <w:rFonts w:ascii="Gill Sans MT" w:hAnsi="Gill Sans MT"/>
              </w:rPr>
              <w:t>Qualified Teacher Status</w:t>
            </w:r>
          </w:p>
        </w:tc>
      </w:tr>
    </w:tbl>
    <w:p w:rsidR="00EC32E2" w:rsidRDefault="00EC32E2" w:rsidP="00EC32E2">
      <w:pPr>
        <w:spacing w:line="240" w:lineRule="exact"/>
        <w:rPr>
          <w:rFonts w:ascii="Gill Sans MT" w:hAnsi="Gill Sans MT"/>
          <w:b/>
        </w:rPr>
      </w:pPr>
    </w:p>
    <w:p w:rsidR="00DE6EA1" w:rsidRPr="00EC32E2" w:rsidRDefault="00DE6EA1" w:rsidP="00EC32E2">
      <w:pPr>
        <w:spacing w:line="240" w:lineRule="exact"/>
        <w:rPr>
          <w:rFonts w:ascii="Gill Sans MT" w:hAnsi="Gill Sans MT"/>
          <w:b/>
        </w:rPr>
      </w:pPr>
    </w:p>
    <w:p w:rsidR="00C87E92" w:rsidRDefault="00842542" w:rsidP="00963929">
      <w:pPr>
        <w:spacing w:after="0"/>
        <w:rPr>
          <w:rStyle w:val="Strong"/>
          <w:rFonts w:ascii="Gill Sans MT" w:hAnsi="Gill Sans MT"/>
          <w:b w:val="0"/>
        </w:rPr>
      </w:pPr>
      <w:r>
        <w:rPr>
          <w:rStyle w:val="Strong"/>
          <w:rFonts w:ascii="Gill Sans MT" w:hAnsi="Gill Sans MT"/>
          <w:b w:val="0"/>
        </w:rPr>
        <w:t>Signed…………………………………………………</w:t>
      </w:r>
      <w:r w:rsidR="00162F27">
        <w:rPr>
          <w:rStyle w:val="Strong"/>
          <w:rFonts w:ascii="Gill Sans MT" w:hAnsi="Gill Sans MT"/>
          <w:b w:val="0"/>
        </w:rPr>
        <w:tab/>
      </w:r>
      <w:r>
        <w:rPr>
          <w:rStyle w:val="Strong"/>
          <w:rFonts w:ascii="Gill Sans MT" w:hAnsi="Gill Sans MT"/>
          <w:b w:val="0"/>
        </w:rPr>
        <w:t>Date………………………………………</w:t>
      </w:r>
    </w:p>
    <w:p w:rsidR="00C00B46" w:rsidRPr="00945091" w:rsidRDefault="00162F27" w:rsidP="00963929">
      <w:pPr>
        <w:rPr>
          <w:rFonts w:ascii="Gill Sans MT" w:hAnsi="Gill Sans MT"/>
        </w:rPr>
      </w:pPr>
      <w:r>
        <w:rPr>
          <w:rStyle w:val="Strong"/>
          <w:rFonts w:ascii="Gill Sans MT" w:hAnsi="Gill Sans MT"/>
          <w:b w:val="0"/>
        </w:rPr>
        <w:t>Employee</w:t>
      </w:r>
    </w:p>
    <w:sectPr w:rsidR="00C00B46" w:rsidRPr="0094509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4"/>
  </w:num>
  <w:num w:numId="10">
    <w:abstractNumId w:val="5"/>
  </w:num>
  <w:num w:numId="11">
    <w:abstractNumId w:val="6"/>
  </w:num>
  <w:num w:numId="12">
    <w:abstractNumId w:val="26"/>
  </w:num>
  <w:num w:numId="13">
    <w:abstractNumId w:val="16"/>
  </w:num>
  <w:num w:numId="14">
    <w:abstractNumId w:val="18"/>
  </w:num>
  <w:num w:numId="15">
    <w:abstractNumId w:val="29"/>
  </w:num>
  <w:num w:numId="16">
    <w:abstractNumId w:val="12"/>
  </w:num>
  <w:num w:numId="17">
    <w:abstractNumId w:val="15"/>
  </w:num>
  <w:num w:numId="18">
    <w:abstractNumId w:val="10"/>
  </w:num>
  <w:num w:numId="19">
    <w:abstractNumId w:val="25"/>
  </w:num>
  <w:num w:numId="20">
    <w:abstractNumId w:val="20"/>
  </w:num>
  <w:num w:numId="21">
    <w:abstractNumId w:val="13"/>
  </w:num>
  <w:num w:numId="22">
    <w:abstractNumId w:val="30"/>
  </w:num>
  <w:num w:numId="23">
    <w:abstractNumId w:val="33"/>
  </w:num>
  <w:num w:numId="24">
    <w:abstractNumId w:val="24"/>
  </w:num>
  <w:num w:numId="25">
    <w:abstractNumId w:val="21"/>
  </w:num>
  <w:num w:numId="26">
    <w:abstractNumId w:val="22"/>
  </w:num>
  <w:num w:numId="27">
    <w:abstractNumId w:val="4"/>
  </w:num>
  <w:num w:numId="28">
    <w:abstractNumId w:val="17"/>
  </w:num>
  <w:num w:numId="29">
    <w:abstractNumId w:val="9"/>
  </w:num>
  <w:num w:numId="30">
    <w:abstractNumId w:val="19"/>
  </w:num>
  <w:num w:numId="31">
    <w:abstractNumId w:val="11"/>
  </w:num>
  <w:num w:numId="32">
    <w:abstractNumId w:val="22"/>
  </w:num>
  <w:num w:numId="33">
    <w:abstractNumId w:val="17"/>
  </w:num>
  <w:num w:numId="34">
    <w:abstractNumId w:val="4"/>
  </w:num>
  <w:num w:numId="35">
    <w:abstractNumId w:val="32"/>
  </w:num>
  <w:num w:numId="36">
    <w:abstractNumId w:val="27"/>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C181F"/>
    <w:rsid w:val="000E5596"/>
    <w:rsid w:val="000F05C6"/>
    <w:rsid w:val="001403A9"/>
    <w:rsid w:val="0014702E"/>
    <w:rsid w:val="00162F27"/>
    <w:rsid w:val="001C235C"/>
    <w:rsid w:val="00212942"/>
    <w:rsid w:val="0027151D"/>
    <w:rsid w:val="002C2C47"/>
    <w:rsid w:val="002D3BAE"/>
    <w:rsid w:val="003879A1"/>
    <w:rsid w:val="003F6B61"/>
    <w:rsid w:val="004C3A67"/>
    <w:rsid w:val="005349D2"/>
    <w:rsid w:val="00550560"/>
    <w:rsid w:val="00604CD5"/>
    <w:rsid w:val="00657E88"/>
    <w:rsid w:val="006D2F25"/>
    <w:rsid w:val="007201BF"/>
    <w:rsid w:val="007C670C"/>
    <w:rsid w:val="007E6768"/>
    <w:rsid w:val="007F2286"/>
    <w:rsid w:val="00803FCA"/>
    <w:rsid w:val="008154F5"/>
    <w:rsid w:val="00842542"/>
    <w:rsid w:val="008954BE"/>
    <w:rsid w:val="008A1FC4"/>
    <w:rsid w:val="008A2691"/>
    <w:rsid w:val="008B1196"/>
    <w:rsid w:val="00932321"/>
    <w:rsid w:val="00932432"/>
    <w:rsid w:val="00945091"/>
    <w:rsid w:val="00962BF1"/>
    <w:rsid w:val="00963929"/>
    <w:rsid w:val="00A12D31"/>
    <w:rsid w:val="00A308B4"/>
    <w:rsid w:val="00A55F17"/>
    <w:rsid w:val="00A96DC9"/>
    <w:rsid w:val="00AA7785"/>
    <w:rsid w:val="00AF0EE4"/>
    <w:rsid w:val="00B11CE6"/>
    <w:rsid w:val="00B71278"/>
    <w:rsid w:val="00BE46D0"/>
    <w:rsid w:val="00C00B46"/>
    <w:rsid w:val="00C252EA"/>
    <w:rsid w:val="00C33546"/>
    <w:rsid w:val="00C87E92"/>
    <w:rsid w:val="00CA282B"/>
    <w:rsid w:val="00CB0433"/>
    <w:rsid w:val="00CB7B5F"/>
    <w:rsid w:val="00D9017E"/>
    <w:rsid w:val="00DE6EA1"/>
    <w:rsid w:val="00E36783"/>
    <w:rsid w:val="00EA2B3E"/>
    <w:rsid w:val="00EC32E2"/>
    <w:rsid w:val="00EE6EF0"/>
    <w:rsid w:val="00F87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3395EA8"/>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3C2D-846C-48EA-A9B1-4245449A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2017-09-18T13:34:00Z</cp:lastPrinted>
  <dcterms:created xsi:type="dcterms:W3CDTF">2018-09-13T08:14:00Z</dcterms:created>
  <dcterms:modified xsi:type="dcterms:W3CDTF">2018-09-13T08:18:00Z</dcterms:modified>
</cp:coreProperties>
</file>