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D269F5">
        <w:trPr>
          <w:trHeight w:val="1135"/>
        </w:trPr>
        <w:tc>
          <w:tcPr>
            <w:tcW w:w="5040" w:type="dxa"/>
          </w:tcPr>
          <w:p w:rsidR="007C087A" w:rsidRDefault="00662E62" w:rsidP="00856C35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6393247" wp14:editId="3B4ACCA6">
                  <wp:simplePos x="0" y="0"/>
                  <wp:positionH relativeFrom="margin">
                    <wp:posOffset>0</wp:posOffset>
                  </wp:positionH>
                  <wp:positionV relativeFrom="margin">
                    <wp:posOffset>37465</wp:posOffset>
                  </wp:positionV>
                  <wp:extent cx="668020" cy="541020"/>
                  <wp:effectExtent l="0" t="0" r="0" b="0"/>
                  <wp:wrapSquare wrapText="bothSides"/>
                  <wp:docPr id="5" name="Picture 5" descr="M:\Whitley 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itley 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F99C3A3" wp14:editId="08F31B0F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60325</wp:posOffset>
                  </wp:positionV>
                  <wp:extent cx="622107" cy="518160"/>
                  <wp:effectExtent l="0" t="0" r="6985" b="0"/>
                  <wp:wrapNone/>
                  <wp:docPr id="42" name="Picture 42" descr="D:\Users\amccann\Desktop\OutstandingSchoolOFSTED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mccann\Desktop\OutstandingSchoolOFSTED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04" cy="51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161D5EE" wp14:editId="5158F03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60325</wp:posOffset>
                  </wp:positionV>
                  <wp:extent cx="747395" cy="525780"/>
                  <wp:effectExtent l="0" t="0" r="0" b="7620"/>
                  <wp:wrapNone/>
                  <wp:docPr id="2" name="Picture 2" descr="RSA_TSAlliance_logo_CMYK_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A_TSAlliance_logo_CMYK_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87A" w:rsidRDefault="007C087A" w:rsidP="007C087A"/>
          <w:p w:rsidR="00856C35" w:rsidRPr="007C087A" w:rsidRDefault="00856C35" w:rsidP="007C087A">
            <w:pPr>
              <w:jc w:val="right"/>
            </w:pPr>
          </w:p>
        </w:tc>
        <w:tc>
          <w:tcPr>
            <w:tcW w:w="5040" w:type="dxa"/>
            <w:vAlign w:val="center"/>
          </w:tcPr>
          <w:p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0500E0C" wp14:editId="0A37ACFE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:rsidTr="00BE733A">
        <w:tc>
          <w:tcPr>
            <w:tcW w:w="4521" w:type="dxa"/>
          </w:tcPr>
          <w:p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HR  Department</w:t>
            </w:r>
          </w:p>
          <w:p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</w:t>
      </w:r>
      <w:proofErr w:type="gramStart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</w:t>
      </w:r>
      <w:proofErr w:type="gramEnd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the short listing panel.</w:t>
      </w:r>
      <w:bookmarkStart w:id="0" w:name="_GoBack"/>
      <w:bookmarkEnd w:id="0"/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:rsidTr="003E1063">
        <w:trPr>
          <w:trHeight w:val="341"/>
        </w:trPr>
        <w:tc>
          <w:tcPr>
            <w:tcW w:w="10789" w:type="dxa"/>
            <w:gridSpan w:val="4"/>
          </w:tcPr>
          <w:p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:rsidTr="003E1063">
        <w:trPr>
          <w:trHeight w:val="842"/>
        </w:trPr>
        <w:tc>
          <w:tcPr>
            <w:tcW w:w="10789" w:type="dxa"/>
            <w:gridSpan w:val="4"/>
          </w:tcPr>
          <w:p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90CAC" w:rsidRPr="009F3270" w:rsidRDefault="003A030E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3" o:title=""/>
                  <o:lock v:ext="edit" aspectratio="t"/>
                </v:shape>
                <w:control r:id="rId14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35" type="#_x0000_t201" style="position:absolute;margin-left:57.15pt;margin-top:9.8pt;width:54pt;height:18pt;z-index:251667456" o:preferrelative="t" filled="f" stroked="f">
                  <v:imagedata r:id="rId15" o:title=""/>
                  <o:lock v:ext="edit" aspectratio="t"/>
                </v:shape>
                <w:control r:id="rId16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6pt;height:18pt" o:ole="">
                  <v:imagedata r:id="rId17" o:title=""/>
                </v:shape>
                <w:control r:id="rId18" w:name="TextBox33" w:shapeid="_x0000_i1101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3" type="#_x0000_t75" style="width:36pt;height:18pt" o:ole="">
                  <v:imagedata r:id="rId17" o:title=""/>
                </v:shape>
                <w:control r:id="rId19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5" type="#_x0000_t75" style="width:36pt;height:18pt" o:ole="">
                  <v:imagedata r:id="rId17" o:title=""/>
                </v:shape>
                <w:control r:id="rId20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7" type="#_x0000_t75" style="width:168pt;height:18pt" o:ole="">
                  <v:imagedata r:id="rId21" o:title=""/>
                </v:shape>
                <w:control r:id="rId22" w:name="OptionButton5" w:shapeid="_x0000_i1107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9" type="#_x0000_t75" style="width:167.25pt;height:18pt" o:ole="">
                  <v:imagedata r:id="rId23" o:title=""/>
                </v:shape>
                <w:control r:id="rId24" w:name="OptionButton6" w:shapeid="_x0000_i1109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1" type="#_x0000_t75" style="width:167.25pt;height:18pt" o:ole="">
                  <v:imagedata r:id="rId25" o:title=""/>
                </v:shape>
                <w:control r:id="rId26" w:name="OptionButton7" w:shapeid="_x0000_i1111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3" type="#_x0000_t75" style="width:99pt;height:18pt" o:ole="">
                  <v:imagedata r:id="rId27" o:title=""/>
                </v:shape>
                <w:control r:id="rId28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5" type="#_x0000_t75" style="width:164.25pt;height:18pt" o:ole="">
                  <v:imagedata r:id="rId29" o:title=""/>
                </v:shape>
                <w:control r:id="rId30" w:name="OptionButton8" w:shapeid="_x0000_i1115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7" type="#_x0000_t75" style="width:163.5pt;height:18pt" o:ole="">
                  <v:imagedata r:id="rId31" o:title=""/>
                </v:shape>
                <w:control r:id="rId32" w:name="OptionButton9" w:shapeid="_x0000_i1117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9" type="#_x0000_t75" style="width:163.5pt;height:18pt" o:ole="">
                  <v:imagedata r:id="rId33" o:title=""/>
                </v:shape>
                <w:control r:id="rId34" w:name="OptionButton10" w:shapeid="_x0000_i1119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1" type="#_x0000_t75" style="width:164.25pt;height:18pt" o:ole="">
                  <v:imagedata r:id="rId35" o:title=""/>
                </v:shape>
                <w:control r:id="rId36" w:name="OptionButton11" w:shapeid="_x0000_i1121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3" type="#_x0000_t75" style="width:99pt;height:18pt" o:ole="">
                  <v:imagedata r:id="rId27" o:title=""/>
                </v:shape>
                <w:control r:id="rId37" w:name="TextBox37" w:shapeid="_x0000_i1123"/>
              </w:object>
            </w:r>
          </w:p>
        </w:tc>
      </w:tr>
      <w:tr w:rsidR="00D004A1" w:rsidRPr="009F3270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174pt;height:18pt" o:ole="">
                  <v:imagedata r:id="rId38" o:title=""/>
                </v:shape>
                <w:control r:id="rId39" w:name="OptionButton12" w:shapeid="_x0000_i1125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7" type="#_x0000_t75" style="width:174pt;height:18pt" o:ole="">
                  <v:imagedata r:id="rId40" o:title=""/>
                </v:shape>
                <w:control r:id="rId41" w:name="OptionButton13" w:shapeid="_x0000_i1127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9" type="#_x0000_t75" style="width:174pt;height:18pt" o:ole="">
                  <v:imagedata r:id="rId42" o:title=""/>
                </v:shape>
                <w:control r:id="rId43" w:name="OptionButton14" w:shapeid="_x0000_i1129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1" type="#_x0000_t75" style="width:174pt;height:18pt" o:ole="">
                  <v:imagedata r:id="rId44" o:title=""/>
                </v:shape>
                <w:control r:id="rId45" w:name="OptionButton15" w:shapeid="_x0000_i1131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108pt;height:18pt" o:ole="">
                  <v:imagedata r:id="rId46" o:title=""/>
                </v:shape>
                <w:control r:id="rId47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5" type="#_x0000_t75" style="width:167.25pt;height:18pt" o:ole="">
                  <v:imagedata r:id="rId48" o:title=""/>
                </v:shape>
                <w:control r:id="rId49" w:name="OptionButton16" w:shapeid="_x0000_i1135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7" type="#_x0000_t75" style="width:167.25pt;height:18pt" o:ole="">
                  <v:imagedata r:id="rId50" o:title=""/>
                </v:shape>
                <w:control r:id="rId51" w:name="OptionButton17" w:shapeid="_x0000_i1137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9" type="#_x0000_t75" style="width:167.25pt;height:18pt" o:ole="">
                  <v:imagedata r:id="rId52" o:title=""/>
                </v:shape>
                <w:control r:id="rId53" w:name="OptionButton18" w:shapeid="_x0000_i1139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1" type="#_x0000_t75" style="width:99pt;height:18pt" o:ole="">
                  <v:imagedata r:id="rId27" o:title=""/>
                </v:shape>
                <w:control r:id="rId54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 ethnic group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163.5pt;height:18pt" o:ole="">
                  <v:imagedata r:id="rId55" o:title=""/>
                </v:shape>
                <w:control r:id="rId56" w:name="OptionButton19" w:shapeid="_x0000_i1143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5" type="#_x0000_t75" style="width:163.5pt;height:18pt" o:ole="">
                  <v:imagedata r:id="rId57" o:title=""/>
                </v:shape>
                <w:control r:id="rId58" w:name="OptionButton20" w:shapeid="_x0000_i1145"/>
              </w:object>
            </w:r>
          </w:p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7" type="#_x0000_t75" style="width:99pt;height:18pt" o:ole="">
                  <v:imagedata r:id="rId27" o:title=""/>
                </v:shape>
                <w:control r:id="rId59" w:name="TextBox363" w:shapeid="_x0000_i1147"/>
              </w:object>
            </w:r>
          </w:p>
        </w:tc>
      </w:tr>
      <w:tr w:rsidR="00F90CAC" w:rsidRPr="00A66BDE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149" type="#_x0000_t75" style="width:171pt;height:18pt" o:ole="">
                  <v:imagedata r:id="rId60" o:title=""/>
                </v:shape>
                <w:control r:id="rId61" w:name="OptionButton4" w:shapeid="_x0000_i1149"/>
              </w:objec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7FF61" wp14:editId="7F1D0E2B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70F9" wp14:editId="03BBC2E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1" type="#_x0000_t75" style="width:108pt;height:18pt" o:ole="">
                  <v:imagedata r:id="rId62" o:title=""/>
                </v:shape>
                <w:control r:id="rId63" w:name="OptionButton21" w:shapeid="_x0000_i115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3" type="#_x0000_t75" style="width:108pt;height:18pt" o:ole="">
                  <v:imagedata r:id="rId64" o:title=""/>
                </v:shape>
                <w:control r:id="rId65" w:name="OptionButton23" w:shapeid="_x0000_i115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5" type="#_x0000_t75" style="width:108pt;height:18pt" o:ole="">
                  <v:imagedata r:id="rId66" o:title=""/>
                </v:shape>
                <w:control r:id="rId67" w:name="OptionButton24" w:shapeid="_x0000_i115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7" type="#_x0000_t75" style="width:108pt;height:18pt" o:ole="">
                  <v:imagedata r:id="rId68" o:title=""/>
                </v:shape>
                <w:control r:id="rId69" w:name="OptionButton25" w:shapeid="_x0000_i115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9" type="#_x0000_t75" style="width:108pt;height:18pt" o:ole="">
                  <v:imagedata r:id="rId70" o:title=""/>
                </v:shape>
                <w:control r:id="rId71" w:name="OptionButton22" w:shapeid="_x0000_i115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 xml:space="preserve">Is your gender identity the same as the gender you </w:t>
            </w:r>
            <w:proofErr w:type="gramStart"/>
            <w:r w:rsidRPr="00A66BDE">
              <w:rPr>
                <w:rFonts w:ascii="Arial" w:hAnsi="Arial" w:cs="Arial"/>
                <w:bCs/>
                <w:sz w:val="20"/>
                <w:szCs w:val="20"/>
              </w:rPr>
              <w:t>were assigned</w:t>
            </w:r>
            <w:proofErr w:type="gramEnd"/>
            <w:r w:rsidRPr="00A66BDE">
              <w:rPr>
                <w:rFonts w:ascii="Arial" w:hAnsi="Arial" w:cs="Arial"/>
                <w:bCs/>
                <w:sz w:val="20"/>
                <w:szCs w:val="20"/>
              </w:rPr>
              <w:t xml:space="preserve"> at birth?</w:t>
            </w: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1" type="#_x0000_t75" style="width:53.25pt;height:18pt" o:ole="">
                  <v:imagedata r:id="rId72" o:title=""/>
                </v:shape>
                <w:control r:id="rId73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3" type="#_x0000_t75" style="width:57.75pt;height:18pt" o:ole="">
                  <v:imagedata r:id="rId74" o:title=""/>
                </v:shape>
                <w:control r:id="rId75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5" type="#_x0000_t75" style="width:108pt;height:18pt" o:ole="">
                  <v:imagedata r:id="rId76" o:title=""/>
                </v:shape>
                <w:control r:id="rId77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7" type="#_x0000_t75" style="width:108pt;height:18pt" o:ole="">
                  <v:imagedata r:id="rId78" o:title=""/>
                </v:shape>
                <w:control r:id="rId79" w:name="OptionButton26" w:shapeid="_x0000_i116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9" type="#_x0000_t75" style="width:108pt;height:18pt" o:ole="">
                  <v:imagedata r:id="rId80" o:title=""/>
                </v:shape>
                <w:control r:id="rId81" w:name="OptionButton27" w:shapeid="_x0000_i116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1" type="#_x0000_t75" style="width:108pt;height:18pt" o:ole="">
                  <v:imagedata r:id="rId82" o:title=""/>
                </v:shape>
                <w:control r:id="rId83" w:name="OptionButton28" w:shapeid="_x0000_i117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3" type="#_x0000_t75" style="width:108pt;height:18pt" o:ole="">
                  <v:imagedata r:id="rId84" o:title=""/>
                </v:shape>
                <w:control r:id="rId85" w:name="OptionButton29" w:shapeid="_x0000_i117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5" type="#_x0000_t75" style="width:108pt;height:18pt" o:ole="">
                  <v:imagedata r:id="rId86" o:title=""/>
                </v:shape>
                <w:control r:id="rId87" w:name="OptionButton30" w:shapeid="_x0000_i117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7" type="#_x0000_t75" style="width:108pt;height:18pt" o:ole="">
                  <v:imagedata r:id="rId88" o:title=""/>
                </v:shape>
                <w:control r:id="rId89" w:name="OptionButton31" w:shapeid="_x0000_i117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9" type="#_x0000_t75" style="width:108pt;height:18pt" o:ole="">
                  <v:imagedata r:id="rId90" o:title=""/>
                </v:shape>
                <w:control r:id="rId91" w:name="OptionButton32" w:shapeid="_x0000_i117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1" type="#_x0000_t75" style="width:108pt;height:18pt" o:ole="">
                  <v:imagedata r:id="rId92" o:title=""/>
                </v:shape>
                <w:control r:id="rId93" w:name="OptionButton33" w:shapeid="_x0000_i118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3" type="#_x0000_t75" style="width:108pt;height:18pt" o:ole="">
                  <v:imagedata r:id="rId94" o:title=""/>
                </v:shape>
                <w:control r:id="rId95" w:name="OptionButton34" w:shapeid="_x0000_i1183"/>
              </w:object>
            </w:r>
          </w:p>
        </w:tc>
      </w:tr>
    </w:tbl>
    <w:p w:rsidR="00CB632D" w:rsidRDefault="00CB632D" w:rsidP="004E34C6"/>
    <w:p w:rsidR="00F90CAC" w:rsidRDefault="00F90CAC" w:rsidP="004E34C6"/>
    <w:p w:rsidR="00D81158" w:rsidRDefault="00D81158" w:rsidP="004E34C6"/>
    <w:p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5" type="#_x0000_t75" style="width:53.25pt;height:18pt" o:ole="">
                  <v:imagedata r:id="rId96" o:title=""/>
                </v:shape>
                <w:control r:id="rId97" w:name="OptionButton3411" w:shapeid="_x0000_i1185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7" type="#_x0000_t75" style="width:53.25pt;height:18pt" o:ole="">
                  <v:imagedata r:id="rId98" o:title=""/>
                </v:shape>
                <w:control r:id="rId99" w:name="OptionButton3412" w:shapeid="_x0000_i1187"/>
              </w:object>
            </w:r>
          </w:p>
        </w:tc>
      </w:tr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89" type="#_x0000_t75" style="width:108pt;height:18.75pt" o:ole="">
                  <v:imagedata r:id="rId100" o:title=""/>
                </v:shape>
                <w:control r:id="rId101" w:name="OptionButton35" w:shapeid="_x0000_i118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1" type="#_x0000_t75" style="width:327pt;height:18.75pt" o:ole="">
                  <v:imagedata r:id="rId102" o:title=""/>
                </v:shape>
                <w:control r:id="rId103" w:name="OptionButton36" w:shapeid="_x0000_i119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3" type="#_x0000_t75" style="width:108pt;height:18.75pt" o:ole="">
                  <v:imagedata r:id="rId104" o:title=""/>
                </v:shape>
                <w:control r:id="rId105" w:name="OptionButton37" w:shapeid="_x0000_i1193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5" type="#_x0000_t75" style="width:108pt;height:18.75pt" o:ole="">
                  <v:imagedata r:id="rId106" o:title=""/>
                </v:shape>
                <w:control r:id="rId107" w:name="OptionButton38" w:shapeid="_x0000_i119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7" type="#_x0000_t75" style="width:108pt;height:18.75pt" o:ole="">
                  <v:imagedata r:id="rId108" o:title=""/>
                </v:shape>
                <w:control r:id="rId109" w:name="OptionButton39" w:shapeid="_x0000_i119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9" type="#_x0000_t75" style="width:138pt;height:18.75pt" o:ole="">
                  <v:imagedata r:id="rId110" o:title=""/>
                </v:shape>
                <w:control r:id="rId111" w:name="OptionButton41" w:shapeid="_x0000_i1199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01" type="#_x0000_t75" style="width:171pt;height:18pt" o:ole="">
                  <v:imagedata r:id="rId112" o:title=""/>
                </v:shape>
                <w:control r:id="rId113" w:name="TextBox38" w:shapeid="_x0000_i1201"/>
              </w:object>
            </w:r>
          </w:p>
          <w:p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03" type="#_x0000_t75" style="width:108pt;height:18.75pt" o:ole="">
                  <v:imagedata r:id="rId114" o:title=""/>
                </v:shape>
                <w:control r:id="rId115" w:name="OptionButton42" w:shapeid="_x0000_i1203"/>
              </w:object>
            </w:r>
          </w:p>
        </w:tc>
      </w:tr>
      <w:tr w:rsidR="00D81158" w:rsidRPr="00F743B1" w:rsidTr="00BA1A25">
        <w:trPr>
          <w:trHeight w:val="1612"/>
        </w:trPr>
        <w:tc>
          <w:tcPr>
            <w:tcW w:w="5400" w:type="dxa"/>
          </w:tcPr>
          <w:p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5" type="#_x0000_t75" style="width:255pt;height:18.75pt" o:ole="">
                  <v:imagedata r:id="rId116" o:title=""/>
                </v:shape>
                <w:control r:id="rId117" w:name="OptionButton43" w:shapeid="_x0000_i120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7" type="#_x0000_t75" style="width:255pt;height:18.75pt" o:ole="">
                  <v:imagedata r:id="rId118" o:title=""/>
                </v:shape>
                <w:control r:id="rId119" w:name="OptionButton44" w:shapeid="_x0000_i120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9" type="#_x0000_t75" style="width:255pt;height:18.75pt" o:ole="">
                  <v:imagedata r:id="rId120" o:title=""/>
                </v:shape>
                <w:control r:id="rId121" w:name="OptionButton46" w:shapeid="_x0000_i120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1" type="#_x0000_t75" style="width:255pt;height:18.75pt" o:ole="">
                  <v:imagedata r:id="rId122" o:title=""/>
                </v:shape>
                <w:control r:id="rId123" w:name="OptionButton45" w:shapeid="_x0000_i121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3" type="#_x0000_t75" style="width:255pt;height:18pt" o:ole="">
                  <v:imagedata r:id="rId124" o:title=""/>
                </v:shape>
                <w:control r:id="rId125" w:name="TextBox39" w:shapeid="_x0000_i1213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5" type="#_x0000_t75" style="width:174pt;height:18.75pt" o:ole="">
                  <v:imagedata r:id="rId126" o:title=""/>
                </v:shape>
                <w:control r:id="rId127" w:name="OptionButton471" w:shapeid="_x0000_i1215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17" type="#_x0000_t75" style="width:108pt;height:18.75pt" o:ole="">
                  <v:imagedata r:id="rId128" o:title=""/>
                </v:shape>
                <w:control r:id="rId129" w:name="OptionButton48" w:shapeid="_x0000_i1217"/>
              </w:object>
            </w:r>
          </w:p>
          <w:p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19" type="#_x0000_t75" style="width:108pt;height:18.75pt" o:ole="">
                  <v:imagedata r:id="rId130" o:title=""/>
                </v:shape>
                <w:control r:id="rId131" w:name="OptionButton49" w:shapeid="_x0000_i1219"/>
              </w:object>
            </w:r>
          </w:p>
          <w:p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1" type="#_x0000_t75" style="width:108pt;height:18.75pt" o:ole="">
                  <v:imagedata r:id="rId132" o:title=""/>
                </v:shape>
                <w:control r:id="rId133" w:name="OptionButton50" w:shapeid="_x0000_i1221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3" type="#_x0000_t75" style="width:108pt;height:18.75pt" o:ole="">
                  <v:imagedata r:id="rId134" o:title=""/>
                </v:shape>
                <w:control r:id="rId135" w:name="OptionButton501" w:shapeid="_x0000_i1223"/>
              </w:object>
            </w:r>
          </w:p>
        </w:tc>
      </w:tr>
      <w:tr w:rsidR="00D81158" w:rsidRPr="00DC4FDF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will be used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may also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will be destroyed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D81158" w:rsidRPr="004E34C6" w:rsidRDefault="00D81158" w:rsidP="004E34C6"/>
    <w:sectPr w:rsidR="00D81158" w:rsidRPr="004E34C6" w:rsidSect="007C087A">
      <w:footerReference w:type="default" r:id="rId136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9" w:rsidRDefault="00790339" w:rsidP="00176E67">
      <w:r>
        <w:separator/>
      </w:r>
    </w:p>
  </w:endnote>
  <w:endnote w:type="continuationSeparator" w:id="0">
    <w:p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1309"/>
      <w:docPartObj>
        <w:docPartGallery w:val="Page Numbers (Bottom of Page)"/>
        <w:docPartUnique/>
      </w:docPartObj>
    </w:sdtPr>
    <w:sdtEndPr/>
    <w:sdtContent>
      <w:p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9" w:rsidRDefault="00790339" w:rsidP="00176E67">
      <w:r>
        <w:separator/>
      </w:r>
    </w:p>
  </w:footnote>
  <w:footnote w:type="continuationSeparator" w:id="0">
    <w:p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86E50"/>
    <w:rsid w:val="00790339"/>
    <w:rsid w:val="00791535"/>
    <w:rsid w:val="00793AC6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6054"/>
    <w:rsid w:val="00E37E7B"/>
    <w:rsid w:val="00E40BF6"/>
    <w:rsid w:val="00E46E04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3ED1B3-1866-4E44-BF0C-3681C6D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55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control" Target="activeX/activeX63.xml"/><Relationship Id="rId138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control" Target="activeX/activeX50.xml"/><Relationship Id="rId11" Type="http://schemas.openxmlformats.org/officeDocument/2006/relationships/image" Target="media/image3.jpeg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123" Type="http://schemas.openxmlformats.org/officeDocument/2006/relationships/control" Target="activeX/activeX58.xml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121" Type="http://schemas.openxmlformats.org/officeDocument/2006/relationships/control" Target="activeX/activeX57.xm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1.xml"/><Relationship Id="rId13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11" Type="http://schemas.openxmlformats.org/officeDocument/2006/relationships/control" Target="activeX/activeX52.xml"/><Relationship Id="rId132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Relationship Id="rId109" Type="http://schemas.openxmlformats.org/officeDocument/2006/relationships/control" Target="activeX/activeX51.xml"/><Relationship Id="rId34" Type="http://schemas.openxmlformats.org/officeDocument/2006/relationships/control" Target="activeX/activeX12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5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9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4106A-90E2-4D72-8592-99DAFA67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453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Amrit Nagra</cp:lastModifiedBy>
  <cp:revision>7</cp:revision>
  <cp:lastPrinted>2016-01-12T12:02:00Z</cp:lastPrinted>
  <dcterms:created xsi:type="dcterms:W3CDTF">2017-03-15T13:11:00Z</dcterms:created>
  <dcterms:modified xsi:type="dcterms:W3CDTF">2017-03-16T12:35:00Z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