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C4" w:rsidRPr="001A10C4" w:rsidRDefault="001A10C4" w:rsidP="001A10C4">
      <w:pPr>
        <w:pStyle w:val="Heading3"/>
        <w:spacing w:after="120"/>
        <w:ind w:left="-993" w:firstLine="993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A10C4">
        <w:rPr>
          <w:rFonts w:ascii="Arial" w:hAnsi="Arial" w:cs="Arial"/>
          <w:sz w:val="22"/>
          <w:szCs w:val="22"/>
        </w:rPr>
        <w:t>London Borough of Bexley</w:t>
      </w:r>
    </w:p>
    <w:p w:rsidR="001A10C4" w:rsidRPr="001A10C4" w:rsidRDefault="00D10F8C" w:rsidP="001A10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 w14:anchorId="0D8FEC60">
          <v:rect id="_x0000_i1025" style="width:451.3pt;height:1.5pt" o:hralign="center" o:hrstd="t" o:hr="t" fillcolor="#a0a0a0" stroked="f"/>
        </w:pict>
      </w:r>
    </w:p>
    <w:p w:rsidR="001A10C4" w:rsidRPr="001A10C4" w:rsidRDefault="001A10C4" w:rsidP="001A10C4">
      <w:pPr>
        <w:pStyle w:val="Heading6"/>
        <w:spacing w:after="120"/>
        <w:ind w:left="-993" w:firstLine="993"/>
        <w:rPr>
          <w:rFonts w:ascii="Arial" w:hAnsi="Arial" w:cs="Arial"/>
        </w:rPr>
      </w:pPr>
      <w:r w:rsidRPr="001A10C4">
        <w:rPr>
          <w:rFonts w:ascii="Arial" w:hAnsi="Arial" w:cs="Arial"/>
        </w:rPr>
        <w:t xml:space="preserve">Job Description </w:t>
      </w:r>
    </w:p>
    <w:p w:rsidR="001A10C4" w:rsidRPr="001A10C4" w:rsidRDefault="001A10C4" w:rsidP="001A10C4">
      <w:pPr>
        <w:spacing w:after="120"/>
        <w:ind w:left="-993"/>
        <w:rPr>
          <w:rFonts w:ascii="Arial" w:hAnsi="Arial" w:cs="Arial"/>
          <w:sz w:val="22"/>
          <w:szCs w:val="22"/>
        </w:rPr>
      </w:pPr>
    </w:p>
    <w:p w:rsidR="001A10C4" w:rsidRPr="001A10C4" w:rsidRDefault="001A10C4" w:rsidP="001A10C4">
      <w:pPr>
        <w:spacing w:after="120" w:line="360" w:lineRule="auto"/>
        <w:ind w:left="-993" w:firstLine="993"/>
        <w:rPr>
          <w:rFonts w:ascii="Arial" w:hAnsi="Arial" w:cs="Arial"/>
          <w:b/>
          <w:sz w:val="22"/>
          <w:szCs w:val="22"/>
        </w:rPr>
      </w:pPr>
      <w:r w:rsidRPr="001A10C4">
        <w:rPr>
          <w:rFonts w:ascii="Arial" w:hAnsi="Arial" w:cs="Arial"/>
          <w:b/>
          <w:bCs/>
          <w:sz w:val="22"/>
          <w:szCs w:val="22"/>
        </w:rPr>
        <w:t>Management Grouping:</w:t>
      </w:r>
      <w:r w:rsidRPr="001A10C4">
        <w:rPr>
          <w:rFonts w:ascii="Arial" w:hAnsi="Arial" w:cs="Arial"/>
          <w:b/>
          <w:bCs/>
          <w:sz w:val="22"/>
          <w:szCs w:val="22"/>
        </w:rPr>
        <w:tab/>
        <w:t>Education to Employment</w:t>
      </w:r>
      <w:r w:rsidRPr="001A10C4">
        <w:rPr>
          <w:rFonts w:ascii="Arial" w:hAnsi="Arial" w:cs="Arial"/>
          <w:b/>
          <w:bCs/>
          <w:sz w:val="22"/>
          <w:szCs w:val="22"/>
        </w:rPr>
        <w:tab/>
      </w:r>
      <w:r w:rsidRPr="001A10C4">
        <w:rPr>
          <w:rFonts w:ascii="Arial" w:hAnsi="Arial" w:cs="Arial"/>
          <w:b/>
          <w:bCs/>
          <w:sz w:val="22"/>
          <w:szCs w:val="22"/>
        </w:rPr>
        <w:tab/>
      </w:r>
    </w:p>
    <w:p w:rsidR="001A10C4" w:rsidRPr="001A10C4" w:rsidRDefault="001A10C4" w:rsidP="001A10C4">
      <w:pPr>
        <w:spacing w:after="120" w:line="360" w:lineRule="auto"/>
        <w:ind w:left="-993" w:firstLine="993"/>
        <w:rPr>
          <w:rFonts w:ascii="Arial" w:hAnsi="Arial" w:cs="Arial"/>
          <w:b/>
          <w:bCs/>
          <w:sz w:val="22"/>
          <w:szCs w:val="22"/>
        </w:rPr>
      </w:pPr>
      <w:r w:rsidRPr="001A10C4">
        <w:rPr>
          <w:rFonts w:ascii="Arial" w:hAnsi="Arial" w:cs="Arial"/>
          <w:b/>
          <w:bCs/>
          <w:sz w:val="22"/>
          <w:szCs w:val="22"/>
        </w:rPr>
        <w:t xml:space="preserve">Department/Section: </w:t>
      </w:r>
      <w:r w:rsidRPr="001A10C4">
        <w:rPr>
          <w:rFonts w:ascii="Arial" w:hAnsi="Arial" w:cs="Arial"/>
          <w:b/>
          <w:bCs/>
          <w:sz w:val="22"/>
          <w:szCs w:val="22"/>
        </w:rPr>
        <w:tab/>
        <w:t xml:space="preserve">Learning &amp; Enterprise College </w:t>
      </w:r>
      <w:proofErr w:type="spellStart"/>
      <w:r w:rsidRPr="001A10C4">
        <w:rPr>
          <w:rFonts w:ascii="Arial" w:hAnsi="Arial" w:cs="Arial"/>
          <w:b/>
          <w:bCs/>
          <w:sz w:val="22"/>
          <w:szCs w:val="22"/>
        </w:rPr>
        <w:t>Bexley</w:t>
      </w:r>
      <w:proofErr w:type="spellEnd"/>
    </w:p>
    <w:p w:rsidR="001A10C4" w:rsidRPr="001A10C4" w:rsidRDefault="00DD18B3" w:rsidP="001A10C4">
      <w:pPr>
        <w:spacing w:after="120" w:line="360" w:lineRule="auto"/>
        <w:ind w:left="288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Job title: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A4CE1">
        <w:rPr>
          <w:rFonts w:ascii="Arial" w:hAnsi="Arial" w:cs="Arial"/>
          <w:b/>
          <w:bCs/>
          <w:sz w:val="22"/>
          <w:szCs w:val="22"/>
        </w:rPr>
        <w:t>Part-time sessional tutor</w:t>
      </w:r>
    </w:p>
    <w:p w:rsidR="001A10C4" w:rsidRPr="001A10C4" w:rsidRDefault="001A10C4" w:rsidP="001A10C4">
      <w:pPr>
        <w:tabs>
          <w:tab w:val="left" w:pos="993"/>
        </w:tabs>
        <w:spacing w:after="120" w:line="360" w:lineRule="auto"/>
        <w:ind w:left="2880" w:hanging="2880"/>
        <w:rPr>
          <w:rFonts w:ascii="Arial" w:hAnsi="Arial" w:cs="Arial"/>
          <w:b/>
          <w:bCs/>
          <w:sz w:val="22"/>
          <w:szCs w:val="22"/>
        </w:rPr>
      </w:pPr>
      <w:r w:rsidRPr="001A10C4">
        <w:rPr>
          <w:rFonts w:ascii="Arial" w:hAnsi="Arial" w:cs="Arial"/>
          <w:b/>
          <w:bCs/>
          <w:sz w:val="22"/>
          <w:szCs w:val="22"/>
        </w:rPr>
        <w:t>Reports to:</w:t>
      </w:r>
      <w:r w:rsidRPr="001A10C4">
        <w:rPr>
          <w:rFonts w:ascii="Arial" w:hAnsi="Arial" w:cs="Arial"/>
          <w:b/>
          <w:bCs/>
          <w:sz w:val="22"/>
          <w:szCs w:val="22"/>
        </w:rPr>
        <w:tab/>
      </w:r>
      <w:r w:rsidR="009A4CE1">
        <w:rPr>
          <w:rFonts w:ascii="Arial" w:hAnsi="Arial" w:cs="Arial"/>
          <w:b/>
          <w:bCs/>
          <w:sz w:val="22"/>
          <w:szCs w:val="22"/>
        </w:rPr>
        <w:t xml:space="preserve">Relevant Curriculum and Quality Manager (CQM) or </w:t>
      </w:r>
      <w:proofErr w:type="spellStart"/>
      <w:r w:rsidR="009A4CE1">
        <w:rPr>
          <w:rFonts w:ascii="Arial" w:hAnsi="Arial" w:cs="Arial"/>
          <w:b/>
          <w:bCs/>
          <w:sz w:val="22"/>
          <w:szCs w:val="22"/>
        </w:rPr>
        <w:t>Programme</w:t>
      </w:r>
      <w:proofErr w:type="spellEnd"/>
      <w:r w:rsidR="009A4CE1">
        <w:rPr>
          <w:rFonts w:ascii="Arial" w:hAnsi="Arial" w:cs="Arial"/>
          <w:b/>
          <w:bCs/>
          <w:sz w:val="22"/>
          <w:szCs w:val="22"/>
        </w:rPr>
        <w:t xml:space="preserve"> Manager (PM)</w:t>
      </w:r>
    </w:p>
    <w:p w:rsidR="001A10C4" w:rsidRPr="001A10C4" w:rsidRDefault="001A10C4" w:rsidP="001A10C4">
      <w:pPr>
        <w:spacing w:after="120"/>
        <w:rPr>
          <w:rFonts w:ascii="Arial" w:eastAsia="Times New Roman" w:hAnsi="Arial" w:cs="Arial"/>
          <w:b/>
          <w:bCs/>
          <w:sz w:val="22"/>
          <w:szCs w:val="22"/>
        </w:rPr>
      </w:pPr>
    </w:p>
    <w:p w:rsidR="001A10C4" w:rsidRPr="001A10C4" w:rsidRDefault="001A10C4" w:rsidP="001A10C4">
      <w:pPr>
        <w:spacing w:after="120"/>
        <w:rPr>
          <w:rFonts w:ascii="Arial" w:eastAsia="Times New Roman" w:hAnsi="Arial" w:cs="Arial"/>
          <w:b/>
          <w:bCs/>
          <w:sz w:val="22"/>
          <w:szCs w:val="22"/>
        </w:rPr>
      </w:pPr>
      <w:r w:rsidRPr="001A10C4">
        <w:rPr>
          <w:rFonts w:ascii="Arial" w:eastAsia="Times New Roman" w:hAnsi="Arial" w:cs="Arial"/>
          <w:b/>
          <w:bCs/>
          <w:sz w:val="22"/>
          <w:szCs w:val="22"/>
        </w:rPr>
        <w:t>Purpose of the job</w:t>
      </w:r>
    </w:p>
    <w:p w:rsidR="009A4CE1" w:rsidRPr="009A4CE1" w:rsidRDefault="009A4CE1" w:rsidP="009A4CE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Planning and delivering teaching, learning and assessment in line with external syllabi or College-agreed curricula including appropriate and timely completion of associated documentation such as course outlines, schemes of work, lesson plans, ILPs and progress records. </w:t>
      </w:r>
    </w:p>
    <w:p w:rsidR="00D054F2" w:rsidRPr="001A10C4" w:rsidRDefault="001A10C4" w:rsidP="000E448D">
      <w:pPr>
        <w:widowControl w:val="0"/>
        <w:autoSpaceDE w:val="0"/>
        <w:autoSpaceDN w:val="0"/>
        <w:adjustRightInd w:val="0"/>
        <w:spacing w:after="266" w:line="300" w:lineRule="atLeast"/>
        <w:rPr>
          <w:rFonts w:ascii="Arial" w:hAnsi="Arial" w:cs="Arial"/>
          <w:b/>
          <w:sz w:val="22"/>
          <w:szCs w:val="22"/>
        </w:rPr>
      </w:pPr>
      <w:r w:rsidRPr="001A10C4">
        <w:rPr>
          <w:rFonts w:ascii="Arial" w:hAnsi="Arial" w:cs="Arial"/>
          <w:b/>
          <w:sz w:val="22"/>
          <w:szCs w:val="22"/>
        </w:rPr>
        <w:t>Main Accountabilities</w:t>
      </w:r>
    </w:p>
    <w:p w:rsidR="001A10C4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 xml:space="preserve">Write course outlines, interview potential students and conduct initial and diagnostic assessments. 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>Undertake course planning in consultation with the Senior Manager responsible for TLA and the relevant C&amp;QM, including submission of scheme(s) of work and lesson plans and sharing these with other team members.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 xml:space="preserve">Establish a purposeful learning environment in which diversity is valued and students feel safe and confident. 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 xml:space="preserve">Set challenging teaching and learning objectives that are relevant to the course and needs of students. 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>Manage the learning process effectively, guiding and supporting students</w:t>
      </w:r>
      <w:r w:rsidR="009A4CE1">
        <w:rPr>
          <w:rFonts w:ascii="Arial" w:eastAsia="Times New Roman" w:hAnsi="Arial" w:cs="Arial"/>
          <w:sz w:val="22"/>
          <w:szCs w:val="22"/>
        </w:rPr>
        <w:t>,</w:t>
      </w:r>
      <w:r w:rsidRPr="001A10C4">
        <w:rPr>
          <w:rFonts w:ascii="Arial" w:eastAsia="Times New Roman" w:hAnsi="Arial" w:cs="Arial"/>
          <w:sz w:val="22"/>
          <w:szCs w:val="22"/>
        </w:rPr>
        <w:t xml:space="preserve"> differentiating teaching to meet the needs and interests of students and ensure that students are appropriately challenged and supported. 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>Agree individual learning plans with students including SMART course and personal targets, monitor and review them regularly and provide meaningful medals and mission type feedback to students.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 xml:space="preserve">Develop resources to support both classroom-based and flipped, independent, out-of-classroom learning making use of digital technology and the College VLE. 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 xml:space="preserve">Plan additional support for students liaising with the Student Support Adviser, as necessary. 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lastRenderedPageBreak/>
        <w:t>Plan opportunities for students, with other staff where relevant, to lea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rn in out of classroom contexts </w:t>
      </w:r>
      <w:r w:rsidRPr="001A10C4">
        <w:rPr>
          <w:rFonts w:ascii="Arial" w:eastAsia="Times New Roman" w:hAnsi="Arial" w:cs="Arial"/>
          <w:sz w:val="22"/>
          <w:szCs w:val="22"/>
        </w:rPr>
        <w:t xml:space="preserve">such as placements, volunteering, visits to the library, museums and employment-based settings etc. 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 xml:space="preserve">Systematically assess students’ work giving timely and </w:t>
      </w:r>
      <w:r w:rsidR="00456BF5" w:rsidRPr="001A10C4">
        <w:rPr>
          <w:rFonts w:ascii="Arial" w:eastAsia="Times New Roman" w:hAnsi="Arial" w:cs="Arial"/>
          <w:sz w:val="22"/>
          <w:szCs w:val="22"/>
        </w:rPr>
        <w:t>developmental</w:t>
      </w:r>
      <w:r w:rsidRPr="001A10C4">
        <w:rPr>
          <w:rFonts w:ascii="Arial" w:eastAsia="Times New Roman" w:hAnsi="Arial" w:cs="Arial"/>
          <w:sz w:val="22"/>
          <w:szCs w:val="22"/>
        </w:rPr>
        <w:t xml:space="preserve"> feedback on progress to support students as they learn. 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 xml:space="preserve">Involve students in reflecting on, evaluating and improving their own performance. 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 xml:space="preserve">Keep accurate records of punctuality, attendance, assessment and learner progress making reports as required. </w:t>
      </w:r>
    </w:p>
    <w:p w:rsidR="002D199C" w:rsidRPr="001A10C4" w:rsidRDefault="002D199C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 xml:space="preserve">Keep up to date with internal and external assessments and examinations, including the keeping of appropriate records and completion of returns. </w:t>
      </w:r>
    </w:p>
    <w:p w:rsidR="000E448D" w:rsidRPr="001A10C4" w:rsidRDefault="002D199C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 xml:space="preserve">Assist with internal and external assessments, exams and </w:t>
      </w:r>
      <w:proofErr w:type="spellStart"/>
      <w:r w:rsidRPr="001A10C4">
        <w:rPr>
          <w:rFonts w:ascii="Arial" w:eastAsia="Times New Roman" w:hAnsi="Arial" w:cs="Arial"/>
          <w:sz w:val="22"/>
          <w:szCs w:val="22"/>
        </w:rPr>
        <w:t>standardisation</w:t>
      </w:r>
      <w:proofErr w:type="spellEnd"/>
      <w:r w:rsidRPr="001A10C4">
        <w:rPr>
          <w:rFonts w:ascii="Arial" w:eastAsia="Times New Roman" w:hAnsi="Arial" w:cs="Arial"/>
          <w:sz w:val="22"/>
          <w:szCs w:val="22"/>
        </w:rPr>
        <w:t>.</w:t>
      </w:r>
    </w:p>
    <w:p w:rsidR="002D199C" w:rsidRPr="001A10C4" w:rsidRDefault="002D199C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>Comply with LECB Quality Improvement Framework and the Transformational and Inspirational TLA Fram</w:t>
      </w:r>
      <w:r w:rsidR="00936262">
        <w:rPr>
          <w:rFonts w:ascii="Arial" w:eastAsia="Times New Roman" w:hAnsi="Arial" w:cs="Arial"/>
          <w:sz w:val="22"/>
          <w:szCs w:val="22"/>
        </w:rPr>
        <w:t>ework and work with the re</w:t>
      </w:r>
      <w:r w:rsidR="009A4CE1">
        <w:rPr>
          <w:rFonts w:ascii="Arial" w:eastAsia="Times New Roman" w:hAnsi="Arial" w:cs="Arial"/>
          <w:sz w:val="22"/>
          <w:szCs w:val="22"/>
        </w:rPr>
        <w:t>levant</w:t>
      </w:r>
      <w:r w:rsidRPr="001A10C4">
        <w:rPr>
          <w:rFonts w:ascii="Arial" w:eastAsia="Times New Roman" w:hAnsi="Arial" w:cs="Arial"/>
          <w:sz w:val="22"/>
          <w:szCs w:val="22"/>
        </w:rPr>
        <w:t xml:space="preserve"> Curriculum and Quality Manager on a personal improvement plan to maintain or improve performance to outstanding. 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 xml:space="preserve">Work collaboratively with the Careers Service Team to ensure </w:t>
      </w:r>
      <w:r w:rsidR="00345DFE" w:rsidRPr="001A10C4">
        <w:rPr>
          <w:rFonts w:ascii="Arial" w:eastAsia="Times New Roman" w:hAnsi="Arial" w:cs="Arial"/>
          <w:sz w:val="22"/>
          <w:szCs w:val="22"/>
        </w:rPr>
        <w:t xml:space="preserve">learners receive effective </w:t>
      </w:r>
      <w:r w:rsidRPr="001A10C4">
        <w:rPr>
          <w:rFonts w:ascii="Arial" w:eastAsia="Times New Roman" w:hAnsi="Arial" w:cs="Arial"/>
          <w:sz w:val="22"/>
          <w:szCs w:val="22"/>
        </w:rPr>
        <w:t>information and advice on progression to further study</w:t>
      </w:r>
      <w:r w:rsidR="00345DFE" w:rsidRPr="001A10C4">
        <w:rPr>
          <w:rFonts w:ascii="Arial" w:eastAsia="Times New Roman" w:hAnsi="Arial" w:cs="Arial"/>
          <w:sz w:val="22"/>
          <w:szCs w:val="22"/>
        </w:rPr>
        <w:t xml:space="preserve">, </w:t>
      </w:r>
      <w:r w:rsidRPr="001A10C4">
        <w:rPr>
          <w:rFonts w:ascii="Arial" w:eastAsia="Times New Roman" w:hAnsi="Arial" w:cs="Arial"/>
          <w:sz w:val="22"/>
          <w:szCs w:val="22"/>
        </w:rPr>
        <w:t>employment</w:t>
      </w:r>
      <w:r w:rsidR="00345DFE" w:rsidRPr="001A10C4">
        <w:rPr>
          <w:rFonts w:ascii="Arial" w:eastAsia="Times New Roman" w:hAnsi="Arial" w:cs="Arial"/>
          <w:sz w:val="22"/>
          <w:szCs w:val="22"/>
        </w:rPr>
        <w:t xml:space="preserve"> and into volunteering</w:t>
      </w:r>
      <w:r w:rsidRPr="001A10C4">
        <w:rPr>
          <w:rFonts w:ascii="Arial" w:eastAsia="Times New Roman" w:hAnsi="Arial" w:cs="Arial"/>
          <w:sz w:val="22"/>
          <w:szCs w:val="22"/>
        </w:rPr>
        <w:t>.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 xml:space="preserve">Regularly review and evaluate course and own performance with the </w:t>
      </w:r>
      <w:r w:rsidR="00813C75" w:rsidRPr="001A10C4">
        <w:rPr>
          <w:rFonts w:ascii="Arial" w:eastAsia="Times New Roman" w:hAnsi="Arial" w:cs="Arial"/>
          <w:sz w:val="22"/>
          <w:szCs w:val="22"/>
        </w:rPr>
        <w:t>TLA manager</w:t>
      </w:r>
      <w:r w:rsidR="009A4CE1">
        <w:rPr>
          <w:rFonts w:ascii="Arial" w:eastAsia="Times New Roman" w:hAnsi="Arial" w:cs="Arial"/>
          <w:sz w:val="22"/>
          <w:szCs w:val="22"/>
        </w:rPr>
        <w:t xml:space="preserve"> and effectively and actively engage on the College’s Observation of Teaching, Learning and Assessment (OTLA) process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 xml:space="preserve">Contribute to course team meetings sharing best practice. 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>Undertake Health &amp; S</w:t>
      </w:r>
      <w:r w:rsidR="009A4CE1">
        <w:rPr>
          <w:rFonts w:ascii="Arial" w:eastAsia="Times New Roman" w:hAnsi="Arial" w:cs="Arial"/>
          <w:sz w:val="22"/>
          <w:szCs w:val="22"/>
        </w:rPr>
        <w:t>afety, Equality &amp; Diversity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, </w:t>
      </w:r>
      <w:r w:rsidRPr="001A10C4">
        <w:rPr>
          <w:rFonts w:ascii="Arial" w:eastAsia="Times New Roman" w:hAnsi="Arial" w:cs="Arial"/>
          <w:sz w:val="22"/>
          <w:szCs w:val="22"/>
        </w:rPr>
        <w:t>Safeguarding</w:t>
      </w:r>
      <w:r w:rsidR="002D199C" w:rsidRPr="001A10C4">
        <w:rPr>
          <w:rFonts w:ascii="Arial" w:eastAsia="Times New Roman" w:hAnsi="Arial" w:cs="Arial"/>
          <w:sz w:val="22"/>
          <w:szCs w:val="22"/>
        </w:rPr>
        <w:t>, Prevent and Data</w:t>
      </w:r>
      <w:r w:rsidR="001A10C4" w:rsidRPr="001A10C4">
        <w:rPr>
          <w:rFonts w:ascii="Arial" w:eastAsia="Times New Roman" w:hAnsi="Arial" w:cs="Arial"/>
          <w:sz w:val="22"/>
          <w:szCs w:val="22"/>
        </w:rPr>
        <w:t xml:space="preserve"> P</w:t>
      </w:r>
      <w:r w:rsidR="002D199C" w:rsidRPr="001A10C4">
        <w:rPr>
          <w:rFonts w:ascii="Arial" w:eastAsia="Times New Roman" w:hAnsi="Arial" w:cs="Arial"/>
          <w:sz w:val="22"/>
          <w:szCs w:val="22"/>
        </w:rPr>
        <w:t>rotection/GDPR</w:t>
      </w:r>
      <w:r w:rsidRPr="001A10C4">
        <w:rPr>
          <w:rFonts w:ascii="Arial" w:eastAsia="Times New Roman" w:hAnsi="Arial" w:cs="Arial"/>
          <w:sz w:val="22"/>
          <w:szCs w:val="22"/>
        </w:rPr>
        <w:t xml:space="preserve"> training</w:t>
      </w:r>
      <w:r w:rsidR="002D199C" w:rsidRPr="001A10C4">
        <w:rPr>
          <w:rFonts w:ascii="Arial" w:eastAsia="Times New Roman" w:hAnsi="Arial" w:cs="Arial"/>
          <w:sz w:val="22"/>
          <w:szCs w:val="22"/>
        </w:rPr>
        <w:t>,</w:t>
      </w:r>
      <w:r w:rsidRPr="001A10C4">
        <w:rPr>
          <w:rFonts w:ascii="Arial" w:eastAsia="Times New Roman" w:hAnsi="Arial" w:cs="Arial"/>
          <w:sz w:val="22"/>
          <w:szCs w:val="22"/>
        </w:rPr>
        <w:t xml:space="preserve"> maintaining awareness of key risk </w:t>
      </w:r>
      <w:r w:rsidR="002D199C" w:rsidRPr="001A10C4">
        <w:rPr>
          <w:rFonts w:ascii="Arial" w:eastAsia="Times New Roman" w:hAnsi="Arial" w:cs="Arial"/>
          <w:sz w:val="22"/>
          <w:szCs w:val="22"/>
        </w:rPr>
        <w:t>issues within the curriculum area and escalate any concerns to the relevant member of staff.</w:t>
      </w:r>
    </w:p>
    <w:p w:rsidR="000E448D" w:rsidRPr="001A10C4" w:rsidRDefault="000E448D" w:rsidP="001A10C4">
      <w:pPr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1A10C4">
        <w:rPr>
          <w:rFonts w:ascii="Arial" w:eastAsia="Times New Roman" w:hAnsi="Arial" w:cs="Arial"/>
          <w:sz w:val="22"/>
          <w:szCs w:val="22"/>
        </w:rPr>
        <w:t>Comply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 </w:t>
      </w:r>
      <w:r w:rsidRPr="001A10C4">
        <w:rPr>
          <w:rFonts w:ascii="Arial" w:eastAsia="Times New Roman" w:hAnsi="Arial" w:cs="Arial"/>
          <w:sz w:val="22"/>
          <w:szCs w:val="22"/>
        </w:rPr>
        <w:t>with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 </w:t>
      </w:r>
      <w:r w:rsidRPr="001A10C4">
        <w:rPr>
          <w:rFonts w:ascii="Arial" w:eastAsia="Times New Roman" w:hAnsi="Arial" w:cs="Arial"/>
          <w:sz w:val="22"/>
          <w:szCs w:val="22"/>
        </w:rPr>
        <w:t>the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 </w:t>
      </w:r>
      <w:r w:rsidRPr="001A10C4">
        <w:rPr>
          <w:rFonts w:ascii="Arial" w:eastAsia="Times New Roman" w:hAnsi="Arial" w:cs="Arial"/>
          <w:sz w:val="22"/>
          <w:szCs w:val="22"/>
        </w:rPr>
        <w:t>Professional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 </w:t>
      </w:r>
      <w:r w:rsidRPr="001A10C4">
        <w:rPr>
          <w:rFonts w:ascii="Arial" w:eastAsia="Times New Roman" w:hAnsi="Arial" w:cs="Arial"/>
          <w:sz w:val="22"/>
          <w:szCs w:val="22"/>
        </w:rPr>
        <w:t>Standards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 </w:t>
      </w:r>
      <w:r w:rsidRPr="001A10C4">
        <w:rPr>
          <w:rFonts w:ascii="Arial" w:eastAsia="Times New Roman" w:hAnsi="Arial" w:cs="Arial"/>
          <w:sz w:val="22"/>
          <w:szCs w:val="22"/>
        </w:rPr>
        <w:t>for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 </w:t>
      </w:r>
      <w:r w:rsidRPr="001A10C4">
        <w:rPr>
          <w:rFonts w:ascii="Arial" w:eastAsia="Times New Roman" w:hAnsi="Arial" w:cs="Arial"/>
          <w:sz w:val="22"/>
          <w:szCs w:val="22"/>
        </w:rPr>
        <w:t>Teachers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 </w:t>
      </w:r>
      <w:r w:rsidRPr="001A10C4">
        <w:rPr>
          <w:rFonts w:ascii="Arial" w:eastAsia="Times New Roman" w:hAnsi="Arial" w:cs="Arial"/>
          <w:sz w:val="22"/>
          <w:szCs w:val="22"/>
        </w:rPr>
        <w:t>and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 </w:t>
      </w:r>
      <w:r w:rsidRPr="001A10C4">
        <w:rPr>
          <w:rFonts w:ascii="Arial" w:eastAsia="Times New Roman" w:hAnsi="Arial" w:cs="Arial"/>
          <w:sz w:val="22"/>
          <w:szCs w:val="22"/>
        </w:rPr>
        <w:t>Trainers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 </w:t>
      </w:r>
      <w:r w:rsidRPr="001A10C4">
        <w:rPr>
          <w:rFonts w:ascii="Arial" w:eastAsia="Times New Roman" w:hAnsi="Arial" w:cs="Arial"/>
          <w:sz w:val="22"/>
          <w:szCs w:val="22"/>
        </w:rPr>
        <w:t>in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 </w:t>
      </w:r>
      <w:r w:rsidRPr="001A10C4">
        <w:rPr>
          <w:rFonts w:ascii="Arial" w:eastAsia="Times New Roman" w:hAnsi="Arial" w:cs="Arial"/>
          <w:sz w:val="22"/>
          <w:szCs w:val="22"/>
        </w:rPr>
        <w:t>Education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 </w:t>
      </w:r>
      <w:r w:rsidRPr="001A10C4">
        <w:rPr>
          <w:rFonts w:ascii="Arial" w:eastAsia="Times New Roman" w:hAnsi="Arial" w:cs="Arial"/>
          <w:sz w:val="22"/>
          <w:szCs w:val="22"/>
        </w:rPr>
        <w:t>and</w:t>
      </w:r>
      <w:r w:rsidR="002D199C" w:rsidRPr="001A10C4">
        <w:rPr>
          <w:rFonts w:ascii="Arial" w:eastAsia="Times New Roman" w:hAnsi="Arial" w:cs="Arial"/>
          <w:sz w:val="22"/>
          <w:szCs w:val="22"/>
        </w:rPr>
        <w:t xml:space="preserve"> </w:t>
      </w:r>
      <w:r w:rsidRPr="001A10C4">
        <w:rPr>
          <w:rFonts w:ascii="Arial" w:eastAsia="Times New Roman" w:hAnsi="Arial" w:cs="Arial"/>
          <w:sz w:val="22"/>
          <w:szCs w:val="22"/>
        </w:rPr>
        <w:t>Training</w:t>
      </w:r>
      <w:r w:rsidRPr="001A10C4">
        <w:rPr>
          <w:rFonts w:ascii="Arial" w:hAnsi="Arial" w:cs="Arial"/>
          <w:sz w:val="22"/>
          <w:szCs w:val="22"/>
        </w:rPr>
        <w:t xml:space="preserve"> </w:t>
      </w:r>
      <w:r w:rsidRPr="001A10C4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BD245A" w:rsidRPr="001A10C4" w:rsidRDefault="00BD245A" w:rsidP="00BD24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Arial" w:hAnsi="Arial" w:cs="Arial"/>
          <w:sz w:val="22"/>
          <w:szCs w:val="22"/>
        </w:rPr>
      </w:pPr>
    </w:p>
    <w:p w:rsidR="009A4CE1" w:rsidRDefault="009A4CE1" w:rsidP="001A10C4">
      <w:pPr>
        <w:tabs>
          <w:tab w:val="left" w:pos="1800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A4CE1" w:rsidRDefault="009A4CE1" w:rsidP="001A10C4">
      <w:pPr>
        <w:tabs>
          <w:tab w:val="left" w:pos="1800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A4CE1" w:rsidRDefault="009A4CE1" w:rsidP="001A10C4">
      <w:pPr>
        <w:tabs>
          <w:tab w:val="left" w:pos="1800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A4CE1" w:rsidRDefault="009A4CE1" w:rsidP="001A10C4">
      <w:pPr>
        <w:tabs>
          <w:tab w:val="left" w:pos="1800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A4CE1" w:rsidRDefault="009A4CE1" w:rsidP="001A10C4">
      <w:pPr>
        <w:tabs>
          <w:tab w:val="left" w:pos="1800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A4CE1" w:rsidRDefault="009A4CE1" w:rsidP="001A10C4">
      <w:pPr>
        <w:tabs>
          <w:tab w:val="left" w:pos="1800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A4CE1" w:rsidRDefault="009A4CE1" w:rsidP="001A10C4">
      <w:pPr>
        <w:tabs>
          <w:tab w:val="left" w:pos="1800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A4CE1" w:rsidRDefault="009A4CE1" w:rsidP="001A10C4">
      <w:pPr>
        <w:tabs>
          <w:tab w:val="left" w:pos="1800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A4CE1" w:rsidRDefault="009A4CE1" w:rsidP="001A10C4">
      <w:pPr>
        <w:tabs>
          <w:tab w:val="left" w:pos="1800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9A4CE1" w:rsidRDefault="009A4CE1" w:rsidP="001A10C4">
      <w:pPr>
        <w:tabs>
          <w:tab w:val="left" w:pos="1800"/>
        </w:tabs>
        <w:spacing w:after="120"/>
        <w:rPr>
          <w:rFonts w:ascii="Arial" w:eastAsia="Times New Roman" w:hAnsi="Arial" w:cs="Arial"/>
          <w:sz w:val="22"/>
          <w:szCs w:val="22"/>
        </w:rPr>
      </w:pPr>
    </w:p>
    <w:p w:rsidR="001A10C4" w:rsidRPr="004B4713" w:rsidRDefault="001A10C4" w:rsidP="001A10C4">
      <w:pPr>
        <w:tabs>
          <w:tab w:val="left" w:pos="1800"/>
        </w:tabs>
        <w:spacing w:after="120"/>
        <w:rPr>
          <w:rFonts w:ascii="Arial" w:hAnsi="Arial" w:cs="Arial"/>
          <w:b/>
        </w:rPr>
      </w:pPr>
      <w:r w:rsidRPr="004B4713">
        <w:rPr>
          <w:rFonts w:ascii="Arial" w:hAnsi="Arial" w:cs="Arial"/>
          <w:b/>
        </w:rPr>
        <w:lastRenderedPageBreak/>
        <w:t>Person Specification</w:t>
      </w:r>
    </w:p>
    <w:p w:rsidR="001A10C4" w:rsidRPr="004B4713" w:rsidRDefault="001A10C4" w:rsidP="001A10C4">
      <w:pPr>
        <w:spacing w:after="120" w:line="360" w:lineRule="auto"/>
        <w:rPr>
          <w:rFonts w:ascii="Arial" w:hAnsi="Arial" w:cs="Arial"/>
          <w:b/>
        </w:rPr>
      </w:pPr>
      <w:r w:rsidRPr="004B4713">
        <w:rPr>
          <w:rFonts w:ascii="Arial" w:hAnsi="Arial" w:cs="Arial"/>
          <w:b/>
          <w:bCs/>
        </w:rPr>
        <w:t>Management Grouping:</w:t>
      </w:r>
      <w:r w:rsidRPr="004B4713">
        <w:rPr>
          <w:rFonts w:ascii="Arial" w:hAnsi="Arial" w:cs="Arial"/>
          <w:b/>
          <w:bCs/>
        </w:rPr>
        <w:tab/>
        <w:t>Education to Employment</w:t>
      </w:r>
      <w:r w:rsidRPr="004B4713">
        <w:rPr>
          <w:rFonts w:ascii="Arial" w:hAnsi="Arial" w:cs="Arial"/>
          <w:b/>
          <w:bCs/>
        </w:rPr>
        <w:tab/>
      </w:r>
      <w:r w:rsidRPr="004B4713">
        <w:rPr>
          <w:rFonts w:ascii="Arial" w:hAnsi="Arial" w:cs="Arial"/>
          <w:b/>
          <w:bCs/>
        </w:rPr>
        <w:tab/>
      </w:r>
    </w:p>
    <w:p w:rsidR="001A10C4" w:rsidRPr="004B4713" w:rsidRDefault="001A10C4" w:rsidP="001A10C4">
      <w:pPr>
        <w:spacing w:after="120" w:line="360" w:lineRule="auto"/>
        <w:rPr>
          <w:rFonts w:ascii="Arial" w:hAnsi="Arial" w:cs="Arial"/>
          <w:b/>
          <w:bCs/>
        </w:rPr>
      </w:pPr>
      <w:r w:rsidRPr="004B4713">
        <w:rPr>
          <w:rFonts w:ascii="Arial" w:hAnsi="Arial" w:cs="Arial"/>
          <w:b/>
          <w:bCs/>
        </w:rPr>
        <w:t xml:space="preserve">Department/Section: </w:t>
      </w:r>
      <w:r w:rsidRPr="004B4713">
        <w:rPr>
          <w:rFonts w:ascii="Arial" w:hAnsi="Arial" w:cs="Arial"/>
          <w:b/>
          <w:bCs/>
        </w:rPr>
        <w:tab/>
        <w:t xml:space="preserve">Learning &amp; Enterprise College </w:t>
      </w:r>
      <w:proofErr w:type="spellStart"/>
      <w:r w:rsidRPr="004B4713">
        <w:rPr>
          <w:rFonts w:ascii="Arial" w:hAnsi="Arial" w:cs="Arial"/>
          <w:b/>
          <w:bCs/>
        </w:rPr>
        <w:t>Bexley</w:t>
      </w:r>
      <w:proofErr w:type="spellEnd"/>
    </w:p>
    <w:p w:rsidR="009A4CE1" w:rsidRPr="001A10C4" w:rsidRDefault="001A10C4" w:rsidP="009A4CE1">
      <w:pPr>
        <w:spacing w:after="120" w:line="360" w:lineRule="auto"/>
        <w:ind w:left="2880" w:hanging="2880"/>
        <w:rPr>
          <w:rFonts w:ascii="Arial" w:hAnsi="Arial" w:cs="Arial"/>
          <w:b/>
          <w:bCs/>
          <w:sz w:val="22"/>
          <w:szCs w:val="22"/>
        </w:rPr>
      </w:pPr>
      <w:r w:rsidRPr="004B4713">
        <w:rPr>
          <w:rFonts w:ascii="Arial" w:hAnsi="Arial" w:cs="Arial"/>
          <w:b/>
          <w:bCs/>
        </w:rPr>
        <w:t>Job title:</w:t>
      </w:r>
      <w:r w:rsidRPr="004B4713">
        <w:rPr>
          <w:rFonts w:ascii="Arial" w:hAnsi="Arial" w:cs="Arial"/>
          <w:b/>
          <w:bCs/>
        </w:rPr>
        <w:tab/>
      </w:r>
      <w:r w:rsidR="009A4CE1" w:rsidRPr="00936262">
        <w:rPr>
          <w:rFonts w:ascii="Arial" w:hAnsi="Arial" w:cs="Arial"/>
          <w:b/>
          <w:bCs/>
        </w:rPr>
        <w:t>Part-time sessional tutor</w:t>
      </w:r>
    </w:p>
    <w:p w:rsidR="001A10C4" w:rsidRPr="004B4713" w:rsidRDefault="001A10C4" w:rsidP="001A10C4">
      <w:pPr>
        <w:spacing w:after="120" w:line="360" w:lineRule="auto"/>
        <w:ind w:left="2880" w:hanging="2880"/>
        <w:rPr>
          <w:rFonts w:ascii="Arial" w:eastAsia="Times New Roman" w:hAnsi="Arial" w:cs="Arial"/>
        </w:rPr>
      </w:pPr>
    </w:p>
    <w:p w:rsidR="001A10C4" w:rsidRPr="004B4713" w:rsidRDefault="001A10C4" w:rsidP="001A10C4">
      <w:pPr>
        <w:spacing w:after="3" w:line="248" w:lineRule="auto"/>
        <w:ind w:right="100"/>
        <w:rPr>
          <w:rFonts w:ascii="Arial" w:eastAsia="Times New Roman" w:hAnsi="Arial" w:cs="Arial"/>
        </w:rPr>
      </w:pPr>
    </w:p>
    <w:p w:rsidR="001A10C4" w:rsidRPr="004B4713" w:rsidRDefault="001A10C4" w:rsidP="001A10C4">
      <w:pPr>
        <w:spacing w:after="3" w:line="248" w:lineRule="auto"/>
        <w:ind w:right="100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center" w:tblpY="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1843"/>
        <w:gridCol w:w="1701"/>
      </w:tblGrid>
      <w:tr w:rsidR="001A10C4" w:rsidRPr="004B4713" w:rsidTr="001A10C4">
        <w:trPr>
          <w:trHeight w:val="2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4" w:rsidRPr="004B4713" w:rsidRDefault="001A10C4" w:rsidP="009A4CE1">
            <w:pPr>
              <w:spacing w:after="120"/>
              <w:ind w:left="-817" w:firstLine="817"/>
              <w:jc w:val="both"/>
              <w:rPr>
                <w:rFonts w:ascii="Arial" w:hAnsi="Arial" w:cs="Arial"/>
                <w:b/>
                <w:bCs/>
              </w:rPr>
            </w:pPr>
            <w:r w:rsidRPr="004B4713">
              <w:rPr>
                <w:rFonts w:ascii="Arial" w:hAnsi="Arial" w:cs="Arial"/>
                <w:b/>
                <w:bCs/>
              </w:rPr>
              <w:t>Selection Criteria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4" w:rsidRPr="004B4713" w:rsidRDefault="001A10C4" w:rsidP="009A4CE1">
            <w:pPr>
              <w:spacing w:after="120"/>
              <w:ind w:left="-10" w:firstLine="44"/>
              <w:jc w:val="both"/>
              <w:rPr>
                <w:rFonts w:ascii="Arial" w:hAnsi="Arial" w:cs="Arial"/>
                <w:b/>
                <w:bCs/>
              </w:rPr>
            </w:pPr>
            <w:r w:rsidRPr="004B4713">
              <w:rPr>
                <w:rFonts w:ascii="Arial" w:hAnsi="Arial" w:cs="Arial"/>
                <w:b/>
                <w:bCs/>
              </w:rPr>
              <w:t>Essential/</w:t>
            </w:r>
          </w:p>
          <w:p w:rsidR="001A10C4" w:rsidRPr="004B4713" w:rsidRDefault="001A10C4" w:rsidP="009A4CE1">
            <w:pPr>
              <w:spacing w:after="120"/>
              <w:ind w:left="-817" w:firstLine="817"/>
              <w:jc w:val="both"/>
              <w:rPr>
                <w:rFonts w:ascii="Arial" w:hAnsi="Arial" w:cs="Arial"/>
                <w:b/>
                <w:bCs/>
              </w:rPr>
            </w:pPr>
            <w:r w:rsidRPr="004B4713">
              <w:rPr>
                <w:rFonts w:ascii="Arial" w:hAnsi="Arial" w:cs="Arial"/>
                <w:b/>
                <w:bCs/>
              </w:rPr>
              <w:t>Desirable</w:t>
            </w:r>
          </w:p>
          <w:p w:rsidR="001A10C4" w:rsidRPr="004B4713" w:rsidRDefault="001A10C4" w:rsidP="009A4CE1">
            <w:pPr>
              <w:spacing w:after="120"/>
              <w:ind w:left="-817" w:firstLine="817"/>
              <w:jc w:val="both"/>
              <w:rPr>
                <w:rFonts w:ascii="Arial" w:hAnsi="Arial" w:cs="Arial"/>
                <w:b/>
                <w:bCs/>
              </w:rPr>
            </w:pPr>
            <w:r w:rsidRPr="004B4713">
              <w:rPr>
                <w:rFonts w:ascii="Arial" w:hAnsi="Arial" w:cs="Arial"/>
                <w:b/>
                <w:bCs/>
              </w:rPr>
              <w:t xml:space="preserve"> (E/D)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4" w:rsidRPr="004B4713" w:rsidRDefault="001A10C4" w:rsidP="009A4CE1">
            <w:pPr>
              <w:rPr>
                <w:rFonts w:ascii="Arial" w:hAnsi="Arial" w:cs="Arial"/>
                <w:b/>
              </w:rPr>
            </w:pPr>
            <w:r w:rsidRPr="004B4713">
              <w:rPr>
                <w:rFonts w:ascii="Arial" w:hAnsi="Arial" w:cs="Arial"/>
                <w:b/>
              </w:rPr>
              <w:t>Selection Method (See Key)</w:t>
            </w:r>
          </w:p>
        </w:tc>
      </w:tr>
      <w:tr w:rsidR="001A10C4" w:rsidRPr="004B4713" w:rsidTr="001A10C4">
        <w:trPr>
          <w:trHeight w:val="13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4" w:rsidRPr="004B4713" w:rsidRDefault="001A10C4" w:rsidP="009A4CE1">
            <w:pPr>
              <w:spacing w:after="120"/>
              <w:ind w:left="-817" w:firstLine="817"/>
              <w:jc w:val="both"/>
              <w:rPr>
                <w:rFonts w:ascii="Arial" w:hAnsi="Arial" w:cs="Arial"/>
                <w:b/>
                <w:bCs/>
              </w:rPr>
            </w:pPr>
            <w:r w:rsidRPr="004B4713">
              <w:rPr>
                <w:rFonts w:ascii="Arial" w:hAnsi="Arial" w:cs="Arial"/>
              </w:rPr>
              <w:t xml:space="preserve">(a) </w:t>
            </w:r>
            <w:r w:rsidRPr="004B4713">
              <w:rPr>
                <w:rFonts w:ascii="Arial" w:hAnsi="Arial" w:cs="Arial"/>
                <w:b/>
                <w:bCs/>
                <w:u w:val="single"/>
              </w:rPr>
              <w:t>Education and Formal Training</w:t>
            </w:r>
            <w:r w:rsidRPr="004B471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1335D" w:rsidRPr="00936262" w:rsidRDefault="0031335D" w:rsidP="001A10C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36262">
              <w:rPr>
                <w:rFonts w:ascii="Arial" w:eastAsia="Calibri" w:hAnsi="Arial" w:cs="Arial"/>
              </w:rPr>
              <w:t>First degree or equivalent</w:t>
            </w:r>
          </w:p>
          <w:p w:rsidR="00A938FF" w:rsidRPr="00936262" w:rsidRDefault="009A4CE1" w:rsidP="001A10C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>A qualification at least one level higher than the course to be taught</w:t>
            </w:r>
          </w:p>
          <w:p w:rsidR="001A10C4" w:rsidRPr="001A10C4" w:rsidRDefault="001A10C4" w:rsidP="009A4CE1">
            <w:pPr>
              <w:pStyle w:val="ListParagraph"/>
              <w:numPr>
                <w:ilvl w:val="0"/>
                <w:numId w:val="13"/>
              </w:numPr>
            </w:pPr>
            <w:r w:rsidRPr="00936262">
              <w:rPr>
                <w:rFonts w:ascii="Arial" w:hAnsi="Arial" w:cs="Arial"/>
              </w:rPr>
              <w:t>A full</w:t>
            </w:r>
            <w:r w:rsidR="009A4CE1" w:rsidRPr="00936262">
              <w:rPr>
                <w:rFonts w:ascii="Arial" w:hAnsi="Arial" w:cs="Arial"/>
              </w:rPr>
              <w:t>y</w:t>
            </w:r>
            <w:r w:rsidRPr="00936262">
              <w:rPr>
                <w:rFonts w:ascii="Arial" w:hAnsi="Arial" w:cs="Arial"/>
              </w:rPr>
              <w:t xml:space="preserve"> </w:t>
            </w:r>
            <w:proofErr w:type="spellStart"/>
            <w:r w:rsidR="00A938FF" w:rsidRPr="00936262">
              <w:rPr>
                <w:rFonts w:ascii="Arial" w:hAnsi="Arial" w:cs="Arial"/>
              </w:rPr>
              <w:t>recognised</w:t>
            </w:r>
            <w:proofErr w:type="spellEnd"/>
            <w:r w:rsidRPr="00936262">
              <w:rPr>
                <w:rFonts w:ascii="Arial" w:hAnsi="Arial" w:cs="Arial"/>
              </w:rPr>
              <w:t xml:space="preserve"> teaching qualification, or </w:t>
            </w:r>
            <w:r w:rsidR="009A4CE1" w:rsidRPr="00936262">
              <w:rPr>
                <w:rFonts w:ascii="Arial" w:hAnsi="Arial" w:cs="Arial"/>
              </w:rPr>
              <w:t>willing to work towards one within the first year of teaching at LECB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4" w:rsidRPr="004B4713" w:rsidRDefault="001A10C4" w:rsidP="00D57920">
            <w:pPr>
              <w:ind w:left="-817" w:firstLine="817"/>
              <w:jc w:val="center"/>
              <w:rPr>
                <w:rFonts w:ascii="Arial" w:hAnsi="Arial" w:cs="Arial"/>
                <w:b/>
                <w:bCs/>
              </w:rPr>
            </w:pPr>
          </w:p>
          <w:p w:rsidR="00D57920" w:rsidRDefault="00D57920" w:rsidP="00D57920">
            <w:pPr>
              <w:ind w:left="-817" w:firstLine="817"/>
              <w:jc w:val="center"/>
              <w:rPr>
                <w:rFonts w:ascii="Arial" w:hAnsi="Arial" w:cs="Arial"/>
                <w:b/>
                <w:bCs/>
              </w:rPr>
            </w:pPr>
          </w:p>
          <w:p w:rsidR="00D57920" w:rsidRDefault="001A10C4" w:rsidP="00D57920">
            <w:pPr>
              <w:ind w:left="-817" w:firstLine="817"/>
              <w:jc w:val="center"/>
              <w:rPr>
                <w:rFonts w:ascii="Arial" w:hAnsi="Arial" w:cs="Arial"/>
                <w:b/>
                <w:bCs/>
              </w:rPr>
            </w:pPr>
            <w:r w:rsidRPr="004B4713">
              <w:rPr>
                <w:rFonts w:ascii="Arial" w:hAnsi="Arial" w:cs="Arial"/>
                <w:b/>
                <w:bCs/>
              </w:rPr>
              <w:t>E</w:t>
            </w:r>
          </w:p>
          <w:p w:rsidR="009A4CE1" w:rsidRDefault="009A4CE1" w:rsidP="00D57920">
            <w:pPr>
              <w:ind w:left="-817" w:firstLine="817"/>
              <w:jc w:val="center"/>
              <w:rPr>
                <w:rFonts w:ascii="Arial" w:hAnsi="Arial" w:cs="Arial"/>
                <w:b/>
                <w:bCs/>
              </w:rPr>
            </w:pPr>
          </w:p>
          <w:p w:rsidR="001A10C4" w:rsidRPr="004B4713" w:rsidRDefault="001A10C4" w:rsidP="00D57920">
            <w:pPr>
              <w:ind w:left="-817" w:firstLine="817"/>
              <w:jc w:val="center"/>
              <w:rPr>
                <w:rFonts w:ascii="Arial" w:hAnsi="Arial" w:cs="Arial"/>
                <w:b/>
                <w:bCs/>
              </w:rPr>
            </w:pPr>
            <w:r w:rsidRPr="004B4713">
              <w:rPr>
                <w:rFonts w:ascii="Arial" w:hAnsi="Arial" w:cs="Arial"/>
                <w:b/>
                <w:bCs/>
              </w:rPr>
              <w:t>E</w:t>
            </w:r>
          </w:p>
          <w:p w:rsidR="001A10C4" w:rsidRPr="004B4713" w:rsidRDefault="001A10C4" w:rsidP="00D57920">
            <w:pPr>
              <w:ind w:left="-817" w:firstLine="81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4" w:rsidRPr="004B4713" w:rsidRDefault="001A10C4" w:rsidP="00D57920">
            <w:pPr>
              <w:rPr>
                <w:rFonts w:ascii="Arial" w:hAnsi="Arial" w:cs="Arial"/>
                <w:b/>
              </w:rPr>
            </w:pPr>
          </w:p>
          <w:p w:rsidR="00A938FF" w:rsidRDefault="00A938FF" w:rsidP="00D57920">
            <w:pPr>
              <w:rPr>
                <w:rFonts w:ascii="Arial" w:hAnsi="Arial" w:cs="Arial"/>
                <w:b/>
              </w:rPr>
            </w:pPr>
          </w:p>
          <w:p w:rsidR="001A10C4" w:rsidRPr="004B4713" w:rsidRDefault="001A10C4" w:rsidP="00D57920">
            <w:pPr>
              <w:rPr>
                <w:rFonts w:ascii="Arial" w:hAnsi="Arial" w:cs="Arial"/>
                <w:b/>
              </w:rPr>
            </w:pPr>
            <w:r w:rsidRPr="004B4713">
              <w:rPr>
                <w:rFonts w:ascii="Arial" w:hAnsi="Arial" w:cs="Arial"/>
                <w:b/>
              </w:rPr>
              <w:t>A</w:t>
            </w:r>
          </w:p>
          <w:p w:rsidR="009A4CE1" w:rsidRDefault="009A4CE1" w:rsidP="00D57920">
            <w:pPr>
              <w:rPr>
                <w:rFonts w:ascii="Arial" w:hAnsi="Arial" w:cs="Arial"/>
                <w:b/>
              </w:rPr>
            </w:pPr>
          </w:p>
          <w:p w:rsidR="00A938FF" w:rsidRPr="004B4713" w:rsidRDefault="00A938FF" w:rsidP="00D579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A10C4" w:rsidRPr="004B4713" w:rsidTr="00C10BC5">
        <w:trPr>
          <w:trHeight w:val="8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4" w:rsidRPr="00936262" w:rsidRDefault="001A10C4" w:rsidP="001A10C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936262">
              <w:rPr>
                <w:rFonts w:ascii="Arial" w:hAnsi="Arial" w:cs="Arial"/>
                <w:b/>
                <w:bCs/>
                <w:u w:val="single"/>
              </w:rPr>
              <w:t>Relevant Technical Experience and Knowledge</w:t>
            </w:r>
          </w:p>
          <w:p w:rsidR="001A10C4" w:rsidRPr="00936262" w:rsidRDefault="001A10C4" w:rsidP="001A10C4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A10C4" w:rsidRPr="00936262" w:rsidRDefault="001A10C4" w:rsidP="001A10C4">
            <w:pPr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  <w:bCs/>
              </w:rPr>
              <w:t>Demonstrable experience of: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>Experience of ongoing professional updating and development in relevant fields.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 xml:space="preserve">An interest in and an understanding of the learning needs of students at this level. </w:t>
            </w:r>
          </w:p>
          <w:p w:rsidR="001A10C4" w:rsidRPr="00936262" w:rsidRDefault="004C4AFD" w:rsidP="001A10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 xml:space="preserve">Excellent subject knowledge 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 xml:space="preserve">An understanding of the reasons for an Equal Opportunities Policy and how it affects the immediate working environment and relationships with </w:t>
            </w:r>
            <w:r w:rsidR="004C4AFD" w:rsidRPr="00936262">
              <w:rPr>
                <w:rFonts w:ascii="Arial" w:hAnsi="Arial" w:cs="Arial"/>
              </w:rPr>
              <w:t>students</w:t>
            </w:r>
            <w:r w:rsidRPr="00936262">
              <w:rPr>
                <w:rFonts w:ascii="Arial" w:hAnsi="Arial" w:cs="Arial"/>
              </w:rPr>
              <w:t xml:space="preserve">. 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both"/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>An awareness of safeguarding and how it relates to the work of this post in an Adult Learning Institution.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both"/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 xml:space="preserve">Experience of teaching </w:t>
            </w:r>
            <w:r w:rsidR="004C4AFD" w:rsidRPr="00936262">
              <w:rPr>
                <w:rFonts w:ascii="Arial" w:hAnsi="Arial" w:cs="Arial"/>
              </w:rPr>
              <w:t>the relevant subject(s)</w:t>
            </w:r>
            <w:r w:rsidRPr="00936262">
              <w:rPr>
                <w:rFonts w:ascii="Arial" w:hAnsi="Arial" w:cs="Arial"/>
              </w:rPr>
              <w:t xml:space="preserve"> to students of varying ability and level.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both"/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>Experience of preparing students f</w:t>
            </w:r>
            <w:r w:rsidR="004C4AFD" w:rsidRPr="00936262">
              <w:rPr>
                <w:rFonts w:ascii="Arial" w:hAnsi="Arial" w:cs="Arial"/>
              </w:rPr>
              <w:t>or formal assessment and exams, if proposing to teach accredited provision</w:t>
            </w:r>
          </w:p>
          <w:p w:rsidR="0031335D" w:rsidRPr="00936262" w:rsidRDefault="001A10C4" w:rsidP="001A10C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both"/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>ICT literacy, including experience of using ICT in the classroom.</w:t>
            </w:r>
          </w:p>
          <w:p w:rsidR="001A10C4" w:rsidRPr="00936262" w:rsidRDefault="0031335D" w:rsidP="001A10C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both"/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>Experience of using a VLE to enhance teaching, learning &amp; assessment.</w:t>
            </w:r>
            <w:r w:rsidR="001A10C4" w:rsidRPr="00936262">
              <w:rPr>
                <w:rFonts w:ascii="Arial" w:hAnsi="Arial" w:cs="Arial"/>
              </w:rPr>
              <w:t xml:space="preserve"> 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both"/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lastRenderedPageBreak/>
              <w:t>Excellent classroom skills with the ability to employ a range of teaching strategies and to support students in the promotion of active learning.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both"/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 xml:space="preserve">Experience of successfully supporting students’ progress through tutoring. </w:t>
            </w:r>
          </w:p>
          <w:p w:rsidR="001A10C4" w:rsidRPr="00936262" w:rsidRDefault="004C4AFD" w:rsidP="00C10BC5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jc w:val="both"/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 xml:space="preserve">Experience of embedding English, </w:t>
            </w:r>
            <w:proofErr w:type="spellStart"/>
            <w:r w:rsidRPr="00936262">
              <w:rPr>
                <w:rFonts w:ascii="Arial" w:hAnsi="Arial" w:cs="Arial"/>
              </w:rPr>
              <w:t>maths</w:t>
            </w:r>
            <w:proofErr w:type="spellEnd"/>
            <w:r w:rsidRPr="00936262">
              <w:rPr>
                <w:rFonts w:ascii="Arial" w:hAnsi="Arial" w:cs="Arial"/>
              </w:rPr>
              <w:t>, British values, safeguarding, H&amp;S, E&amp;D, and employability/enterprise in the courses taught.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4" w:rsidRPr="004B4713" w:rsidRDefault="001A10C4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Pr="004B4713" w:rsidRDefault="001A10C4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Default="004C4AFD" w:rsidP="001A10C4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D</w:t>
            </w:r>
          </w:p>
          <w:p w:rsidR="001A10C4" w:rsidRDefault="001A10C4" w:rsidP="001A10C4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Default="001A10C4" w:rsidP="001A10C4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E</w:t>
            </w:r>
          </w:p>
          <w:p w:rsidR="001A10C4" w:rsidRDefault="001A10C4" w:rsidP="00AC08B7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E</w:t>
            </w:r>
          </w:p>
          <w:p w:rsidR="001A10C4" w:rsidRDefault="001A10C4" w:rsidP="001A10C4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E</w:t>
            </w:r>
          </w:p>
          <w:p w:rsidR="004C4AFD" w:rsidRDefault="004C4AFD" w:rsidP="004C4AFD">
            <w:pPr>
              <w:spacing w:after="120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Default="001A10C4" w:rsidP="004C4AFD">
            <w:pPr>
              <w:spacing w:after="12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E</w:t>
            </w:r>
          </w:p>
          <w:p w:rsidR="001A10C4" w:rsidRDefault="001A10C4" w:rsidP="004C4AFD">
            <w:pPr>
              <w:spacing w:after="12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E</w:t>
            </w:r>
          </w:p>
          <w:p w:rsidR="00AC08B7" w:rsidRDefault="00AC08B7" w:rsidP="001A10C4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Default="001A10C4" w:rsidP="001A10C4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E</w:t>
            </w:r>
          </w:p>
          <w:p w:rsidR="004C4AFD" w:rsidRDefault="004C4AFD" w:rsidP="001A10C4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Default="001A10C4" w:rsidP="001A10C4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E</w:t>
            </w:r>
          </w:p>
          <w:p w:rsidR="001A10C4" w:rsidRDefault="001A10C4" w:rsidP="001A10C4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Default="001A10C4" w:rsidP="001A10C4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E</w:t>
            </w:r>
          </w:p>
          <w:p w:rsidR="001A10C4" w:rsidRDefault="001A10C4" w:rsidP="004C4AFD">
            <w:pPr>
              <w:spacing w:after="12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lastRenderedPageBreak/>
              <w:t>E</w:t>
            </w:r>
          </w:p>
          <w:p w:rsidR="001A10C4" w:rsidRDefault="001A10C4" w:rsidP="001A10C4">
            <w:pPr>
              <w:spacing w:after="120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Pr="004C4AFD" w:rsidRDefault="004C4AFD" w:rsidP="001A10C4">
            <w:pPr>
              <w:spacing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4C4AFD">
              <w:rPr>
                <w:rFonts w:ascii="Arial" w:hAnsi="Arial" w:cs="Arial"/>
                <w:b/>
                <w:lang w:val="fr-FR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4" w:rsidRPr="004B4713" w:rsidRDefault="001A10C4" w:rsidP="009A4CE1">
            <w:pPr>
              <w:rPr>
                <w:rFonts w:ascii="Arial" w:hAnsi="Arial" w:cs="Arial"/>
              </w:rPr>
            </w:pPr>
          </w:p>
          <w:p w:rsidR="001A10C4" w:rsidRPr="004B4713" w:rsidRDefault="001A10C4" w:rsidP="009A4CE1">
            <w:pPr>
              <w:rPr>
                <w:rFonts w:ascii="Arial" w:hAnsi="Arial" w:cs="Arial"/>
              </w:rPr>
            </w:pPr>
          </w:p>
          <w:p w:rsidR="00C10BC5" w:rsidRDefault="00C10BC5" w:rsidP="009A4CE1">
            <w:pPr>
              <w:rPr>
                <w:rFonts w:ascii="Arial" w:hAnsi="Arial" w:cs="Arial"/>
                <w:b/>
              </w:rPr>
            </w:pPr>
          </w:p>
          <w:p w:rsidR="001A10C4" w:rsidRPr="004B4713" w:rsidRDefault="00C10BC5" w:rsidP="009A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A/I</w:t>
            </w:r>
          </w:p>
          <w:p w:rsidR="001A10C4" w:rsidRPr="004B4713" w:rsidRDefault="001A10C4" w:rsidP="009A4CE1">
            <w:pPr>
              <w:rPr>
                <w:rFonts w:ascii="Arial" w:hAnsi="Arial" w:cs="Arial"/>
                <w:b/>
              </w:rPr>
            </w:pPr>
          </w:p>
          <w:p w:rsidR="00AC08B7" w:rsidRDefault="00AC08B7" w:rsidP="009A4CE1">
            <w:pPr>
              <w:rPr>
                <w:rFonts w:ascii="Arial" w:hAnsi="Arial" w:cs="Arial"/>
                <w:b/>
              </w:rPr>
            </w:pPr>
          </w:p>
          <w:p w:rsidR="001A10C4" w:rsidRPr="004B4713" w:rsidRDefault="00C10BC5" w:rsidP="009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A/I/As</w:t>
            </w:r>
          </w:p>
          <w:p w:rsidR="001A10C4" w:rsidRPr="004B4713" w:rsidRDefault="00C10BC5" w:rsidP="009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A/I/As</w:t>
            </w:r>
          </w:p>
          <w:p w:rsidR="001A10C4" w:rsidRPr="004B4713" w:rsidRDefault="001A10C4" w:rsidP="009A4CE1">
            <w:pPr>
              <w:rPr>
                <w:rFonts w:ascii="Arial" w:hAnsi="Arial" w:cs="Arial"/>
                <w:b/>
              </w:rPr>
            </w:pPr>
            <w:r w:rsidRPr="004B4713">
              <w:rPr>
                <w:rFonts w:ascii="Arial" w:hAnsi="Arial" w:cs="Arial"/>
                <w:b/>
              </w:rPr>
              <w:t>I/s</w:t>
            </w:r>
          </w:p>
          <w:p w:rsidR="001A10C4" w:rsidRDefault="001A10C4" w:rsidP="00C10BC5">
            <w:pPr>
              <w:rPr>
                <w:rFonts w:ascii="Arial" w:hAnsi="Arial" w:cs="Arial"/>
                <w:b/>
              </w:rPr>
            </w:pP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4C4AFD" w:rsidRDefault="004C4AFD" w:rsidP="00C10B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</w:p>
          <w:p w:rsidR="00AC08B7" w:rsidRDefault="00AC08B7" w:rsidP="00C10BC5">
            <w:pPr>
              <w:rPr>
                <w:rFonts w:ascii="Arial" w:hAnsi="Arial" w:cs="Arial"/>
                <w:b/>
              </w:rPr>
            </w:pPr>
          </w:p>
          <w:p w:rsidR="00AC08B7" w:rsidRDefault="00AC08B7" w:rsidP="00C10BC5">
            <w:pPr>
              <w:rPr>
                <w:rFonts w:ascii="Arial" w:hAnsi="Arial" w:cs="Arial"/>
                <w:b/>
              </w:rPr>
            </w:pP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  <w:p w:rsidR="004C4AFD" w:rsidRDefault="004C4AFD" w:rsidP="00C10BC5">
            <w:pPr>
              <w:rPr>
                <w:rFonts w:ascii="Arial" w:hAnsi="Arial" w:cs="Arial"/>
                <w:b/>
              </w:rPr>
            </w:pP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</w:p>
          <w:p w:rsidR="004C4AFD" w:rsidRDefault="004C4AFD" w:rsidP="00C10BC5">
            <w:pPr>
              <w:rPr>
                <w:rFonts w:ascii="Arial" w:hAnsi="Arial" w:cs="Arial"/>
                <w:b/>
              </w:rPr>
            </w:pP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A/I</w:t>
            </w: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A/I/As</w:t>
            </w: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</w:p>
          <w:p w:rsidR="004C4AFD" w:rsidRDefault="004C4AFD" w:rsidP="00C10BC5">
            <w:pPr>
              <w:rPr>
                <w:rFonts w:ascii="Arial" w:hAnsi="Arial" w:cs="Arial"/>
                <w:b/>
              </w:rPr>
            </w:pPr>
          </w:p>
          <w:p w:rsidR="004C4AFD" w:rsidRDefault="004C4AFD" w:rsidP="00C10BC5">
            <w:pPr>
              <w:rPr>
                <w:rFonts w:ascii="Arial" w:hAnsi="Arial" w:cs="Arial"/>
                <w:b/>
              </w:rPr>
            </w:pP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A/I/As</w:t>
            </w:r>
          </w:p>
          <w:p w:rsidR="00C10BC5" w:rsidRPr="004B4713" w:rsidRDefault="00C10BC5" w:rsidP="00C10BC5">
            <w:pPr>
              <w:rPr>
                <w:rFonts w:ascii="Arial" w:hAnsi="Arial" w:cs="Arial"/>
                <w:b/>
              </w:rPr>
            </w:pPr>
          </w:p>
        </w:tc>
      </w:tr>
      <w:tr w:rsidR="001A10C4" w:rsidRPr="004B4713" w:rsidTr="001A10C4">
        <w:trPr>
          <w:trHeight w:val="196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4" w:rsidRPr="001A10C4" w:rsidRDefault="001A10C4" w:rsidP="001A10C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1A10C4">
              <w:rPr>
                <w:rFonts w:ascii="Arial" w:hAnsi="Arial" w:cs="Arial"/>
                <w:b/>
                <w:bCs/>
                <w:u w:val="single"/>
              </w:rPr>
              <w:lastRenderedPageBreak/>
              <w:t>Relevant Skills &amp; Abilities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 xml:space="preserve">An ability to design, develop and deliver high quality teaching materials. 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 xml:space="preserve">The ability to teach enthusiastically and professionally, with effective classroom management. 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 xml:space="preserve">The ability to effectively plan and develop differentiation within lessons. 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 xml:space="preserve">Good interpersonal skills and written and oral communication skills. 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 xml:space="preserve">Good </w:t>
            </w:r>
            <w:proofErr w:type="spellStart"/>
            <w:r w:rsidRPr="00936262">
              <w:rPr>
                <w:rFonts w:ascii="Arial" w:hAnsi="Arial" w:cs="Arial"/>
              </w:rPr>
              <w:t>organisational</w:t>
            </w:r>
            <w:proofErr w:type="spellEnd"/>
            <w:r w:rsidRPr="00936262">
              <w:rPr>
                <w:rFonts w:ascii="Arial" w:hAnsi="Arial" w:cs="Arial"/>
              </w:rPr>
              <w:t xml:space="preserve"> skills and high attention to detail. 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 xml:space="preserve">The ability to work effectively as a team member. 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>The ability to maintain records and produce relevant documentation as required.</w:t>
            </w:r>
          </w:p>
          <w:p w:rsidR="001A10C4" w:rsidRDefault="001A10C4" w:rsidP="001A10C4">
            <w:pPr>
              <w:pStyle w:val="ListParagraph"/>
              <w:jc w:val="both"/>
            </w:pPr>
          </w:p>
          <w:p w:rsidR="001A10C4" w:rsidRPr="004B4713" w:rsidRDefault="001A10C4" w:rsidP="001A10C4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4B4713">
              <w:rPr>
                <w:rFonts w:ascii="Arial" w:hAnsi="Arial" w:cs="Arial"/>
                <w:bCs/>
                <w:u w:val="single"/>
              </w:rPr>
              <w:t>English Language Requirements for Public Sector Workers: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>Ability to speak with confidence and accuracy, using accurate sentence structures and vocabulary.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>Ability to choose the right kind of vocabulary for the situation in hand without a great deal of hesitation.</w:t>
            </w:r>
          </w:p>
          <w:p w:rsidR="001A10C4" w:rsidRPr="00936262" w:rsidRDefault="001A10C4" w:rsidP="001A10C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936262">
              <w:rPr>
                <w:rFonts w:ascii="Arial" w:hAnsi="Arial" w:cs="Arial"/>
              </w:rPr>
              <w:t>Ability to listen to customers and understand their needs.</w:t>
            </w:r>
          </w:p>
          <w:p w:rsidR="001A10C4" w:rsidRPr="001A10C4" w:rsidRDefault="001A10C4" w:rsidP="001A10C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</w:rPr>
            </w:pPr>
            <w:r w:rsidRPr="00936262">
              <w:rPr>
                <w:rFonts w:ascii="Arial" w:hAnsi="Arial" w:cs="Arial"/>
              </w:rPr>
              <w:t>Ability to tailor your approach to each conversation appropriate to the customer, responding clearly even in complex situations.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4" w:rsidRPr="004B4713" w:rsidRDefault="001A10C4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Pr="004B4713" w:rsidRDefault="001A10C4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 w:rsidRPr="004B4713">
              <w:rPr>
                <w:rFonts w:ascii="Arial" w:hAnsi="Arial" w:cs="Arial"/>
                <w:b/>
                <w:spacing w:val="-3"/>
              </w:rPr>
              <w:t>E</w:t>
            </w:r>
          </w:p>
          <w:p w:rsidR="001A10C4" w:rsidRPr="004B4713" w:rsidRDefault="001A10C4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 w:rsidRPr="004B4713">
              <w:rPr>
                <w:rFonts w:ascii="Arial" w:hAnsi="Arial" w:cs="Arial"/>
                <w:b/>
                <w:spacing w:val="-3"/>
              </w:rPr>
              <w:t>E</w:t>
            </w:r>
          </w:p>
          <w:p w:rsidR="00AC08B7" w:rsidRDefault="00AC08B7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Pr="004B4713" w:rsidRDefault="001A10C4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 w:rsidRPr="004B4713">
              <w:rPr>
                <w:rFonts w:ascii="Arial" w:hAnsi="Arial" w:cs="Arial"/>
                <w:b/>
                <w:spacing w:val="-3"/>
              </w:rPr>
              <w:t>E</w:t>
            </w:r>
          </w:p>
          <w:p w:rsidR="00AC08B7" w:rsidRDefault="00AC08B7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Pr="004B4713" w:rsidRDefault="001A10C4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E</w:t>
            </w:r>
          </w:p>
          <w:p w:rsidR="001A10C4" w:rsidRPr="004B4713" w:rsidRDefault="001A10C4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 w:rsidRPr="004B4713">
              <w:rPr>
                <w:rFonts w:ascii="Arial" w:hAnsi="Arial" w:cs="Arial"/>
                <w:b/>
                <w:spacing w:val="-3"/>
              </w:rPr>
              <w:t>E</w:t>
            </w:r>
          </w:p>
          <w:p w:rsidR="00AC08B7" w:rsidRDefault="00AC08B7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Pr="004B4713" w:rsidRDefault="001A10C4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E</w:t>
            </w:r>
          </w:p>
          <w:p w:rsidR="001A10C4" w:rsidRPr="004B4713" w:rsidRDefault="001A10C4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 w:rsidRPr="004B4713">
              <w:rPr>
                <w:rFonts w:ascii="Arial" w:hAnsi="Arial" w:cs="Arial"/>
                <w:b/>
                <w:spacing w:val="-3"/>
              </w:rPr>
              <w:t>E</w:t>
            </w:r>
          </w:p>
          <w:p w:rsidR="00AC08B7" w:rsidRDefault="00AC08B7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AC08B7" w:rsidRDefault="00AC08B7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Default="001A10C4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E</w:t>
            </w:r>
          </w:p>
          <w:p w:rsidR="00AC08B7" w:rsidRDefault="00AC08B7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  <w:p w:rsidR="001A10C4" w:rsidRDefault="001A10C4" w:rsidP="009A4CE1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E</w:t>
            </w:r>
          </w:p>
          <w:p w:rsidR="001A10C4" w:rsidRPr="004B4713" w:rsidRDefault="001A10C4" w:rsidP="004C4AFD">
            <w:pPr>
              <w:spacing w:after="120"/>
              <w:ind w:left="-817" w:firstLine="817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4" w:rsidRPr="004B4713" w:rsidRDefault="001A10C4" w:rsidP="009A4CE1">
            <w:pPr>
              <w:rPr>
                <w:rFonts w:ascii="Arial" w:hAnsi="Arial" w:cs="Arial"/>
              </w:rPr>
            </w:pPr>
          </w:p>
          <w:p w:rsidR="001A10C4" w:rsidRPr="004B4713" w:rsidRDefault="00C10BC5" w:rsidP="009A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A/I/</w:t>
            </w:r>
          </w:p>
          <w:p w:rsidR="00C10BC5" w:rsidRDefault="00C10BC5" w:rsidP="009A4CE1">
            <w:pPr>
              <w:rPr>
                <w:rFonts w:ascii="Arial" w:hAnsi="Arial" w:cs="Arial"/>
                <w:b/>
              </w:rPr>
            </w:pPr>
          </w:p>
          <w:p w:rsidR="001A10C4" w:rsidRPr="004B4713" w:rsidRDefault="00C10BC5" w:rsidP="009A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A/I/</w:t>
            </w:r>
          </w:p>
          <w:p w:rsidR="00C10BC5" w:rsidRDefault="00C10BC5" w:rsidP="009A4CE1">
            <w:pPr>
              <w:rPr>
                <w:rFonts w:ascii="Arial" w:hAnsi="Arial" w:cs="Arial"/>
                <w:b/>
              </w:rPr>
            </w:pPr>
          </w:p>
          <w:p w:rsidR="00AC08B7" w:rsidRDefault="00AC08B7" w:rsidP="009A4CE1">
            <w:pPr>
              <w:rPr>
                <w:rFonts w:ascii="Arial" w:hAnsi="Arial" w:cs="Arial"/>
                <w:b/>
              </w:rPr>
            </w:pPr>
          </w:p>
          <w:p w:rsidR="001A10C4" w:rsidRPr="004B4713" w:rsidRDefault="001A10C4" w:rsidP="009A4CE1">
            <w:pPr>
              <w:rPr>
                <w:rFonts w:ascii="Arial" w:hAnsi="Arial" w:cs="Arial"/>
                <w:b/>
              </w:rPr>
            </w:pPr>
            <w:r w:rsidRPr="004B4713">
              <w:rPr>
                <w:rFonts w:ascii="Arial" w:hAnsi="Arial" w:cs="Arial"/>
                <w:b/>
              </w:rPr>
              <w:t>A/I</w:t>
            </w:r>
          </w:p>
          <w:p w:rsidR="00AC08B7" w:rsidRDefault="00AC08B7" w:rsidP="009A4CE1">
            <w:pPr>
              <w:rPr>
                <w:rFonts w:ascii="Arial" w:hAnsi="Arial" w:cs="Arial"/>
                <w:b/>
              </w:rPr>
            </w:pPr>
          </w:p>
          <w:p w:rsidR="00AC08B7" w:rsidRDefault="00AC08B7" w:rsidP="009A4CE1">
            <w:pPr>
              <w:rPr>
                <w:rFonts w:ascii="Arial" w:hAnsi="Arial" w:cs="Arial"/>
                <w:b/>
              </w:rPr>
            </w:pPr>
          </w:p>
          <w:p w:rsidR="001A10C4" w:rsidRPr="004B4713" w:rsidRDefault="00C10BC5" w:rsidP="009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  <w:p w:rsidR="001A10C4" w:rsidRPr="004B4713" w:rsidRDefault="001A10C4" w:rsidP="009A4CE1">
            <w:pPr>
              <w:rPr>
                <w:rFonts w:ascii="Arial" w:hAnsi="Arial" w:cs="Arial"/>
                <w:b/>
              </w:rPr>
            </w:pPr>
            <w:r w:rsidRPr="004B4713">
              <w:rPr>
                <w:rFonts w:ascii="Arial" w:hAnsi="Arial" w:cs="Arial"/>
                <w:b/>
              </w:rPr>
              <w:t>I/</w:t>
            </w:r>
            <w:r w:rsidR="00C10BC5">
              <w:rPr>
                <w:rFonts w:ascii="Arial" w:hAnsi="Arial" w:cs="Arial"/>
                <w:b/>
              </w:rPr>
              <w:t>As</w:t>
            </w:r>
          </w:p>
          <w:p w:rsidR="00C10BC5" w:rsidRDefault="00C10BC5" w:rsidP="00C10BC5">
            <w:pPr>
              <w:rPr>
                <w:rFonts w:ascii="Arial" w:hAnsi="Arial" w:cs="Arial"/>
                <w:b/>
              </w:rPr>
            </w:pPr>
          </w:p>
          <w:p w:rsidR="00AC08B7" w:rsidRDefault="00AC08B7" w:rsidP="00C10BC5">
            <w:pPr>
              <w:rPr>
                <w:rFonts w:ascii="Arial" w:hAnsi="Arial" w:cs="Arial"/>
                <w:b/>
              </w:rPr>
            </w:pPr>
          </w:p>
          <w:p w:rsidR="00C10BC5" w:rsidRPr="004B4713" w:rsidRDefault="00C10BC5" w:rsidP="00C10BC5">
            <w:pPr>
              <w:rPr>
                <w:rFonts w:ascii="Arial" w:hAnsi="Arial" w:cs="Arial"/>
                <w:b/>
              </w:rPr>
            </w:pPr>
            <w:r w:rsidRPr="004B4713">
              <w:rPr>
                <w:rFonts w:ascii="Arial" w:hAnsi="Arial" w:cs="Arial"/>
                <w:b/>
              </w:rPr>
              <w:t>I/</w:t>
            </w:r>
            <w:r>
              <w:rPr>
                <w:rFonts w:ascii="Arial" w:hAnsi="Arial" w:cs="Arial"/>
                <w:b/>
              </w:rPr>
              <w:t>As</w:t>
            </w:r>
          </w:p>
          <w:p w:rsidR="00C10BC5" w:rsidRPr="004B4713" w:rsidRDefault="00C10BC5" w:rsidP="00C10BC5">
            <w:pPr>
              <w:rPr>
                <w:rFonts w:ascii="Arial" w:hAnsi="Arial" w:cs="Arial"/>
                <w:b/>
              </w:rPr>
            </w:pPr>
            <w:r w:rsidRPr="004B4713">
              <w:rPr>
                <w:rFonts w:ascii="Arial" w:hAnsi="Arial" w:cs="Arial"/>
                <w:b/>
              </w:rPr>
              <w:t>I/</w:t>
            </w:r>
            <w:r>
              <w:rPr>
                <w:rFonts w:ascii="Arial" w:hAnsi="Arial" w:cs="Arial"/>
                <w:b/>
              </w:rPr>
              <w:t>As</w:t>
            </w:r>
          </w:p>
          <w:p w:rsidR="004C4AFD" w:rsidRDefault="004C4AFD" w:rsidP="00C10BC5">
            <w:pPr>
              <w:rPr>
                <w:rFonts w:ascii="Arial" w:hAnsi="Arial" w:cs="Arial"/>
                <w:b/>
              </w:rPr>
            </w:pPr>
          </w:p>
          <w:p w:rsidR="00AC08B7" w:rsidRDefault="00AC08B7" w:rsidP="00C10BC5">
            <w:pPr>
              <w:rPr>
                <w:rFonts w:ascii="Arial" w:hAnsi="Arial" w:cs="Arial"/>
                <w:b/>
              </w:rPr>
            </w:pPr>
          </w:p>
          <w:p w:rsidR="00AC08B7" w:rsidRDefault="00AC08B7" w:rsidP="00C10BC5">
            <w:pPr>
              <w:rPr>
                <w:rFonts w:ascii="Arial" w:hAnsi="Arial" w:cs="Arial"/>
                <w:b/>
              </w:rPr>
            </w:pPr>
          </w:p>
          <w:p w:rsidR="00AC08B7" w:rsidRDefault="00AC08B7" w:rsidP="00C10BC5">
            <w:pPr>
              <w:rPr>
                <w:rFonts w:ascii="Arial" w:hAnsi="Arial" w:cs="Arial"/>
                <w:b/>
              </w:rPr>
            </w:pPr>
          </w:p>
          <w:p w:rsidR="004C4AFD" w:rsidRDefault="00C10BC5" w:rsidP="00C10BC5">
            <w:pPr>
              <w:rPr>
                <w:rFonts w:ascii="Arial" w:hAnsi="Arial" w:cs="Arial"/>
                <w:b/>
              </w:rPr>
            </w:pPr>
            <w:r w:rsidRPr="004B4713">
              <w:rPr>
                <w:rFonts w:ascii="Arial" w:hAnsi="Arial" w:cs="Arial"/>
                <w:b/>
              </w:rPr>
              <w:t>I/</w:t>
            </w:r>
            <w:r>
              <w:rPr>
                <w:rFonts w:ascii="Arial" w:hAnsi="Arial" w:cs="Arial"/>
                <w:b/>
              </w:rPr>
              <w:t>As</w:t>
            </w:r>
          </w:p>
          <w:p w:rsidR="004C4AFD" w:rsidRDefault="004C4AFD" w:rsidP="00C10BC5">
            <w:pPr>
              <w:rPr>
                <w:rFonts w:ascii="Arial" w:hAnsi="Arial" w:cs="Arial"/>
                <w:b/>
              </w:rPr>
            </w:pPr>
          </w:p>
          <w:p w:rsidR="00C10BC5" w:rsidRPr="004B4713" w:rsidRDefault="00C10BC5" w:rsidP="00C10BC5">
            <w:pPr>
              <w:rPr>
                <w:rFonts w:ascii="Arial" w:hAnsi="Arial" w:cs="Arial"/>
                <w:b/>
              </w:rPr>
            </w:pPr>
          </w:p>
          <w:p w:rsidR="001A10C4" w:rsidRPr="004B4713" w:rsidRDefault="001A10C4" w:rsidP="009A4CE1">
            <w:pPr>
              <w:rPr>
                <w:rFonts w:ascii="Arial" w:hAnsi="Arial" w:cs="Arial"/>
                <w:b/>
              </w:rPr>
            </w:pPr>
          </w:p>
          <w:p w:rsidR="001A10C4" w:rsidRPr="004B4713" w:rsidRDefault="001A10C4" w:rsidP="009A4CE1">
            <w:pPr>
              <w:rPr>
                <w:rFonts w:ascii="Arial" w:hAnsi="Arial" w:cs="Arial"/>
                <w:b/>
              </w:rPr>
            </w:pPr>
          </w:p>
        </w:tc>
      </w:tr>
    </w:tbl>
    <w:p w:rsidR="001A10C4" w:rsidRPr="004B4713" w:rsidRDefault="001A10C4" w:rsidP="001A10C4">
      <w:pPr>
        <w:spacing w:after="3" w:line="248" w:lineRule="auto"/>
        <w:ind w:right="100"/>
        <w:rPr>
          <w:rFonts w:ascii="Arial" w:eastAsia="Times New Roman" w:hAnsi="Arial" w:cs="Arial"/>
        </w:rPr>
      </w:pPr>
    </w:p>
    <w:p w:rsidR="001A10C4" w:rsidRPr="004B4713" w:rsidRDefault="001A10C4" w:rsidP="001A10C4">
      <w:pPr>
        <w:spacing w:after="120"/>
        <w:ind w:left="426"/>
        <w:contextualSpacing/>
        <w:rPr>
          <w:rFonts w:ascii="Arial" w:eastAsia="Times New Roman" w:hAnsi="Arial" w:cs="Arial"/>
        </w:rPr>
      </w:pPr>
    </w:p>
    <w:p w:rsidR="001A10C4" w:rsidRPr="004B4713" w:rsidRDefault="001A10C4" w:rsidP="001A10C4">
      <w:pPr>
        <w:spacing w:after="120"/>
        <w:rPr>
          <w:rFonts w:ascii="Arial" w:hAnsi="Arial" w:cs="Arial"/>
        </w:rPr>
      </w:pPr>
    </w:p>
    <w:p w:rsidR="001A10C4" w:rsidRPr="001A10C4" w:rsidRDefault="001A10C4" w:rsidP="001A10C4">
      <w:pPr>
        <w:spacing w:after="120"/>
        <w:rPr>
          <w:rFonts w:ascii="Arial" w:eastAsia="Times New Roman" w:hAnsi="Arial" w:cs="Arial"/>
          <w:sz w:val="22"/>
          <w:szCs w:val="22"/>
        </w:rPr>
      </w:pPr>
    </w:p>
    <w:sectPr w:rsidR="001A10C4" w:rsidRPr="001A10C4" w:rsidSect="009A4C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224A73"/>
    <w:multiLevelType w:val="hybridMultilevel"/>
    <w:tmpl w:val="AAE8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9BE"/>
    <w:multiLevelType w:val="hybridMultilevel"/>
    <w:tmpl w:val="DAB61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238E9"/>
    <w:multiLevelType w:val="hybridMultilevel"/>
    <w:tmpl w:val="E5EC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F7F2D"/>
    <w:multiLevelType w:val="hybridMultilevel"/>
    <w:tmpl w:val="F8569CB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5856FB0"/>
    <w:multiLevelType w:val="hybridMultilevel"/>
    <w:tmpl w:val="1908C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B23B0"/>
    <w:multiLevelType w:val="hybridMultilevel"/>
    <w:tmpl w:val="8074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B0E0C"/>
    <w:multiLevelType w:val="hybridMultilevel"/>
    <w:tmpl w:val="181E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75882"/>
    <w:multiLevelType w:val="hybridMultilevel"/>
    <w:tmpl w:val="1EE8FA60"/>
    <w:lvl w:ilvl="0" w:tplc="78828BF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458B3"/>
    <w:multiLevelType w:val="hybridMultilevel"/>
    <w:tmpl w:val="21FC4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3174B"/>
    <w:multiLevelType w:val="hybridMultilevel"/>
    <w:tmpl w:val="864A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7340C"/>
    <w:multiLevelType w:val="hybridMultilevel"/>
    <w:tmpl w:val="CE66C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A09B6"/>
    <w:multiLevelType w:val="hybridMultilevel"/>
    <w:tmpl w:val="8C82E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3E62CF"/>
    <w:multiLevelType w:val="hybridMultilevel"/>
    <w:tmpl w:val="3892C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055E"/>
    <w:multiLevelType w:val="hybridMultilevel"/>
    <w:tmpl w:val="391EC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1"/>
  </w:num>
  <w:num w:numId="7">
    <w:abstractNumId w:val="13"/>
  </w:num>
  <w:num w:numId="8">
    <w:abstractNumId w:val="16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8D"/>
    <w:rsid w:val="000E448D"/>
    <w:rsid w:val="0016612F"/>
    <w:rsid w:val="001A10C4"/>
    <w:rsid w:val="00236ED7"/>
    <w:rsid w:val="002D199C"/>
    <w:rsid w:val="0031335D"/>
    <w:rsid w:val="00345DFE"/>
    <w:rsid w:val="00456BF5"/>
    <w:rsid w:val="004C4AFD"/>
    <w:rsid w:val="00547E6A"/>
    <w:rsid w:val="005613DD"/>
    <w:rsid w:val="00654560"/>
    <w:rsid w:val="007362B8"/>
    <w:rsid w:val="00813C75"/>
    <w:rsid w:val="00936262"/>
    <w:rsid w:val="009A4CE1"/>
    <w:rsid w:val="009B518D"/>
    <w:rsid w:val="00A938FF"/>
    <w:rsid w:val="00A9421A"/>
    <w:rsid w:val="00AC08B7"/>
    <w:rsid w:val="00B5528F"/>
    <w:rsid w:val="00B730D9"/>
    <w:rsid w:val="00BD245A"/>
    <w:rsid w:val="00C10BC5"/>
    <w:rsid w:val="00C907B9"/>
    <w:rsid w:val="00CC4E44"/>
    <w:rsid w:val="00D054F2"/>
    <w:rsid w:val="00D10F8C"/>
    <w:rsid w:val="00D57920"/>
    <w:rsid w:val="00DD18B3"/>
    <w:rsid w:val="00E74E4F"/>
    <w:rsid w:val="00F2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41D73A33-B3C4-4484-9D9A-56D9CDCB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1A10C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10C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E448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448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D19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A10C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A10C4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10C4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10C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Centre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Katrina Fender</cp:lastModifiedBy>
  <cp:revision>2</cp:revision>
  <dcterms:created xsi:type="dcterms:W3CDTF">2019-05-31T12:10:00Z</dcterms:created>
  <dcterms:modified xsi:type="dcterms:W3CDTF">2019-05-31T12:10:00Z</dcterms:modified>
</cp:coreProperties>
</file>