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86" w:rsidRPr="002906F1" w:rsidRDefault="00D77CB5" w:rsidP="00B647EE">
      <w:pPr>
        <w:jc w:val="center"/>
        <w:rPr>
          <w:rFonts w:ascii="Arial Black" w:hAnsi="Arial Black" w:cs="Arial"/>
          <w:b/>
          <w:color w:val="E36C0A"/>
          <w:sz w:val="28"/>
          <w:szCs w:val="28"/>
        </w:rPr>
      </w:pPr>
      <w:r w:rsidRPr="002906F1">
        <w:rPr>
          <w:rFonts w:ascii="Arial Black" w:hAnsi="Arial Black" w:cs="Arial"/>
          <w:b/>
          <w:color w:val="E36C0A"/>
          <w:sz w:val="28"/>
          <w:szCs w:val="28"/>
        </w:rPr>
        <w:t>JOB DESCRIPTION</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1202"/>
        <w:gridCol w:w="760"/>
        <w:gridCol w:w="1508"/>
        <w:gridCol w:w="1418"/>
        <w:gridCol w:w="3798"/>
      </w:tblGrid>
      <w:tr w:rsidR="00912EF0" w:rsidRPr="00291342" w:rsidTr="008A406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912EF0" w:rsidRPr="00291342" w:rsidRDefault="00912EF0" w:rsidP="00912EF0">
            <w:pPr>
              <w:pStyle w:val="tabletext"/>
              <w:rPr>
                <w:rFonts w:cs="Arial"/>
                <w:b/>
                <w:sz w:val="19"/>
                <w:szCs w:val="19"/>
                <w:lang w:eastAsia="en-US"/>
              </w:rPr>
            </w:pPr>
            <w:r w:rsidRPr="00291342">
              <w:rPr>
                <w:rFonts w:cs="Arial"/>
                <w:b/>
                <w:sz w:val="19"/>
                <w:szCs w:val="19"/>
                <w:lang w:eastAsia="en-US"/>
              </w:rPr>
              <w:t>Agency</w:t>
            </w:r>
          </w:p>
        </w:tc>
        <w:tc>
          <w:tcPr>
            <w:tcW w:w="3470" w:type="dxa"/>
            <w:gridSpan w:val="3"/>
            <w:tcBorders>
              <w:top w:val="single" w:sz="4" w:space="0" w:color="auto"/>
              <w:left w:val="single" w:sz="4" w:space="0" w:color="auto"/>
              <w:bottom w:val="single" w:sz="4" w:space="0" w:color="auto"/>
              <w:right w:val="single" w:sz="4" w:space="0" w:color="auto"/>
            </w:tcBorders>
            <w:shd w:val="clear" w:color="auto" w:fill="auto"/>
          </w:tcPr>
          <w:p w:rsidR="00912EF0" w:rsidRPr="00291342" w:rsidRDefault="00912EF0" w:rsidP="00912EF0">
            <w:pPr>
              <w:rPr>
                <w:rFonts w:cs="Arial"/>
                <w:sz w:val="19"/>
                <w:szCs w:val="19"/>
              </w:rPr>
            </w:pPr>
            <w:r w:rsidRPr="00291342">
              <w:rPr>
                <w:rFonts w:cs="Arial"/>
                <w:sz w:val="19"/>
                <w:szCs w:val="19"/>
              </w:rPr>
              <w:t>Department of Education</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912EF0" w:rsidRPr="00291342" w:rsidRDefault="00912EF0" w:rsidP="00912EF0">
            <w:pPr>
              <w:pStyle w:val="tabletext"/>
              <w:rPr>
                <w:rFonts w:cs="Arial"/>
                <w:b/>
                <w:sz w:val="19"/>
                <w:szCs w:val="19"/>
                <w:lang w:eastAsia="en-US"/>
              </w:rPr>
            </w:pPr>
            <w:r w:rsidRPr="00291342">
              <w:rPr>
                <w:rFonts w:cs="Arial"/>
                <w:b/>
                <w:sz w:val="19"/>
                <w:szCs w:val="19"/>
                <w:lang w:eastAsia="en-US"/>
              </w:rPr>
              <w:t>Work Unit</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912EF0" w:rsidRPr="00291342" w:rsidRDefault="00C2035B" w:rsidP="00912EF0">
            <w:pPr>
              <w:rPr>
                <w:rFonts w:cs="Arial"/>
                <w:sz w:val="19"/>
                <w:szCs w:val="19"/>
              </w:rPr>
            </w:pPr>
            <w:r w:rsidRPr="00291342">
              <w:rPr>
                <w:rFonts w:cs="Arial"/>
                <w:sz w:val="19"/>
                <w:szCs w:val="19"/>
              </w:rPr>
              <w:t>Teaching and Learning</w:t>
            </w:r>
            <w:r w:rsidR="008A4061" w:rsidRPr="00291342">
              <w:rPr>
                <w:rFonts w:cs="Arial"/>
                <w:sz w:val="19"/>
                <w:szCs w:val="19"/>
              </w:rPr>
              <w:t xml:space="preserve"> Targeted </w:t>
            </w:r>
            <w:r w:rsidR="00E76429" w:rsidRPr="00291342">
              <w:rPr>
                <w:rFonts w:cs="Arial"/>
                <w:sz w:val="19"/>
                <w:szCs w:val="19"/>
              </w:rPr>
              <w:t>Approaches</w:t>
            </w:r>
          </w:p>
        </w:tc>
      </w:tr>
      <w:tr w:rsidR="00912EF0" w:rsidRPr="00291342" w:rsidTr="008A406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912EF0" w:rsidRPr="00291342" w:rsidRDefault="00912EF0" w:rsidP="00912EF0">
            <w:pPr>
              <w:pStyle w:val="tabletext"/>
              <w:rPr>
                <w:rFonts w:cs="Arial"/>
                <w:b/>
                <w:sz w:val="19"/>
                <w:szCs w:val="19"/>
                <w:lang w:eastAsia="en-US"/>
              </w:rPr>
            </w:pPr>
            <w:r w:rsidRPr="00291342">
              <w:rPr>
                <w:rFonts w:cs="Arial"/>
                <w:b/>
                <w:sz w:val="19"/>
                <w:szCs w:val="19"/>
                <w:lang w:eastAsia="en-US"/>
              </w:rPr>
              <w:t>Job Title</w:t>
            </w:r>
          </w:p>
        </w:tc>
        <w:tc>
          <w:tcPr>
            <w:tcW w:w="3470" w:type="dxa"/>
            <w:gridSpan w:val="3"/>
            <w:tcBorders>
              <w:top w:val="single" w:sz="4" w:space="0" w:color="auto"/>
              <w:left w:val="single" w:sz="4" w:space="0" w:color="auto"/>
              <w:bottom w:val="single" w:sz="4" w:space="0" w:color="auto"/>
              <w:right w:val="single" w:sz="4" w:space="0" w:color="auto"/>
            </w:tcBorders>
            <w:shd w:val="clear" w:color="auto" w:fill="auto"/>
          </w:tcPr>
          <w:p w:rsidR="00912EF0" w:rsidRPr="00291342" w:rsidRDefault="00C2035B" w:rsidP="00C2035B">
            <w:pPr>
              <w:rPr>
                <w:rFonts w:cs="Arial"/>
                <w:sz w:val="19"/>
                <w:szCs w:val="19"/>
              </w:rPr>
            </w:pPr>
            <w:r w:rsidRPr="00291342">
              <w:rPr>
                <w:rFonts w:cs="Arial"/>
                <w:sz w:val="19"/>
                <w:szCs w:val="19"/>
                <w:lang w:val="en-GB"/>
              </w:rPr>
              <w:t xml:space="preserve">Teaching and Learning Officer </w:t>
            </w:r>
            <w:r w:rsidR="00912EF0" w:rsidRPr="00291342">
              <w:rPr>
                <w:rFonts w:cs="Arial"/>
                <w:sz w:val="19"/>
                <w:szCs w:val="19"/>
                <w:lang w:val="en-GB"/>
              </w:rPr>
              <w:t>I</w:t>
            </w:r>
            <w:r w:rsidRPr="00291342">
              <w:rPr>
                <w:rFonts w:cs="Arial"/>
                <w:sz w:val="19"/>
                <w:szCs w:val="19"/>
                <w:lang w:val="en-GB"/>
              </w:rPr>
              <w:t>ndigenous Languages and Culture</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912EF0" w:rsidRPr="00291342" w:rsidRDefault="00912EF0" w:rsidP="00912EF0">
            <w:pPr>
              <w:pStyle w:val="tabletext"/>
              <w:rPr>
                <w:rFonts w:cs="Arial"/>
                <w:b/>
                <w:sz w:val="19"/>
                <w:szCs w:val="19"/>
                <w:lang w:eastAsia="en-US"/>
              </w:rPr>
            </w:pPr>
            <w:r w:rsidRPr="00291342">
              <w:rPr>
                <w:rFonts w:cs="Arial"/>
                <w:b/>
                <w:sz w:val="19"/>
                <w:szCs w:val="19"/>
                <w:lang w:eastAsia="en-US"/>
              </w:rPr>
              <w:t>Designation</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912EF0" w:rsidRPr="00291342" w:rsidRDefault="00912EF0" w:rsidP="00912EF0">
            <w:pPr>
              <w:rPr>
                <w:rFonts w:cs="Arial"/>
                <w:sz w:val="19"/>
                <w:szCs w:val="19"/>
              </w:rPr>
            </w:pPr>
            <w:r w:rsidRPr="00291342">
              <w:rPr>
                <w:rFonts w:cs="Arial"/>
                <w:sz w:val="19"/>
                <w:szCs w:val="19"/>
              </w:rPr>
              <w:t>Senior Teacher 2</w:t>
            </w:r>
          </w:p>
        </w:tc>
      </w:tr>
      <w:tr w:rsidR="00912EF0" w:rsidRPr="00291342" w:rsidTr="008A406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912EF0" w:rsidRPr="00291342" w:rsidRDefault="00912EF0" w:rsidP="00912EF0">
            <w:pPr>
              <w:pStyle w:val="tabletext"/>
              <w:rPr>
                <w:rFonts w:cs="Arial"/>
                <w:b/>
                <w:sz w:val="19"/>
                <w:szCs w:val="19"/>
                <w:lang w:eastAsia="en-US"/>
              </w:rPr>
            </w:pPr>
            <w:r w:rsidRPr="00291342">
              <w:rPr>
                <w:rFonts w:cs="Arial"/>
                <w:b/>
                <w:sz w:val="19"/>
                <w:szCs w:val="19"/>
                <w:lang w:eastAsia="en-US"/>
              </w:rPr>
              <w:t>Job Type</w:t>
            </w:r>
          </w:p>
        </w:tc>
        <w:tc>
          <w:tcPr>
            <w:tcW w:w="34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2EF0" w:rsidRPr="00291342" w:rsidRDefault="00912EF0" w:rsidP="00912EF0">
            <w:pPr>
              <w:pStyle w:val="tabletext"/>
              <w:rPr>
                <w:rFonts w:cs="Arial"/>
                <w:sz w:val="19"/>
                <w:szCs w:val="19"/>
                <w:lang w:eastAsia="en-US"/>
              </w:rPr>
            </w:pPr>
            <w:r w:rsidRPr="00291342">
              <w:rPr>
                <w:rFonts w:cs="Arial"/>
                <w:sz w:val="19"/>
                <w:szCs w:val="19"/>
                <w:lang w:eastAsia="en-US"/>
              </w:rPr>
              <w:t>Full Time</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912EF0" w:rsidRPr="00291342" w:rsidRDefault="00912EF0" w:rsidP="00912EF0">
            <w:pPr>
              <w:pStyle w:val="tabletext"/>
              <w:rPr>
                <w:rFonts w:cs="Arial"/>
                <w:b/>
                <w:sz w:val="19"/>
                <w:szCs w:val="19"/>
                <w:lang w:eastAsia="en-US"/>
              </w:rPr>
            </w:pPr>
            <w:r w:rsidRPr="00291342">
              <w:rPr>
                <w:rFonts w:cs="Arial"/>
                <w:b/>
                <w:sz w:val="19"/>
                <w:szCs w:val="19"/>
                <w:lang w:eastAsia="en-US"/>
              </w:rPr>
              <w:t>Duration</w:t>
            </w:r>
          </w:p>
        </w:tc>
        <w:tc>
          <w:tcPr>
            <w:tcW w:w="3798" w:type="dxa"/>
            <w:tcBorders>
              <w:top w:val="single" w:sz="4" w:space="0" w:color="auto"/>
              <w:left w:val="single" w:sz="4" w:space="0" w:color="auto"/>
              <w:bottom w:val="single" w:sz="4" w:space="0" w:color="auto"/>
              <w:right w:val="single" w:sz="4" w:space="0" w:color="auto"/>
            </w:tcBorders>
            <w:shd w:val="clear" w:color="auto" w:fill="auto"/>
            <w:hideMark/>
          </w:tcPr>
          <w:p w:rsidR="00912EF0" w:rsidRPr="00291342" w:rsidRDefault="00CA1354" w:rsidP="00CA1354">
            <w:pPr>
              <w:rPr>
                <w:rFonts w:cs="Arial"/>
                <w:sz w:val="19"/>
                <w:szCs w:val="19"/>
              </w:rPr>
            </w:pPr>
            <w:r w:rsidRPr="00291342">
              <w:rPr>
                <w:rFonts w:cs="Arial"/>
                <w:sz w:val="19"/>
                <w:szCs w:val="19"/>
              </w:rPr>
              <w:t>Fixed to 31/12/</w:t>
            </w:r>
            <w:r w:rsidR="008A4061" w:rsidRPr="00291342">
              <w:rPr>
                <w:rFonts w:cs="Arial"/>
                <w:sz w:val="19"/>
                <w:szCs w:val="19"/>
              </w:rPr>
              <w:t>2020</w:t>
            </w:r>
            <w:r w:rsidR="00ED6B93" w:rsidRPr="00291342">
              <w:rPr>
                <w:rFonts w:cs="Arial"/>
                <w:sz w:val="19"/>
                <w:szCs w:val="19"/>
              </w:rPr>
              <w:t xml:space="preserve"> </w:t>
            </w:r>
          </w:p>
        </w:tc>
      </w:tr>
      <w:tr w:rsidR="00912EF0" w:rsidRPr="00291342" w:rsidTr="008A406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912EF0" w:rsidRPr="00291342" w:rsidRDefault="00912EF0" w:rsidP="00912EF0">
            <w:pPr>
              <w:pStyle w:val="tabletext"/>
              <w:rPr>
                <w:rFonts w:cs="Arial"/>
                <w:b/>
                <w:sz w:val="19"/>
                <w:szCs w:val="19"/>
                <w:lang w:eastAsia="en-US"/>
              </w:rPr>
            </w:pPr>
            <w:r w:rsidRPr="00291342">
              <w:rPr>
                <w:rFonts w:cs="Arial"/>
                <w:b/>
                <w:sz w:val="19"/>
                <w:szCs w:val="19"/>
                <w:lang w:eastAsia="en-US"/>
              </w:rPr>
              <w:t>Salary</w:t>
            </w:r>
          </w:p>
        </w:tc>
        <w:tc>
          <w:tcPr>
            <w:tcW w:w="34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2EF0" w:rsidRPr="00291342" w:rsidRDefault="00CA1354" w:rsidP="00912EF0">
            <w:pPr>
              <w:pStyle w:val="tabletext"/>
              <w:rPr>
                <w:rFonts w:cs="Arial"/>
                <w:sz w:val="19"/>
                <w:szCs w:val="19"/>
                <w:lang w:eastAsia="en-US"/>
              </w:rPr>
            </w:pPr>
            <w:r w:rsidRPr="00291342">
              <w:rPr>
                <w:rFonts w:cs="Arial"/>
                <w:sz w:val="19"/>
                <w:szCs w:val="19"/>
                <w:lang w:eastAsia="en-US"/>
              </w:rPr>
              <w:t>$117,989</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912EF0" w:rsidRPr="00291342" w:rsidRDefault="00912EF0" w:rsidP="00912EF0">
            <w:pPr>
              <w:pStyle w:val="tabletext"/>
              <w:rPr>
                <w:rFonts w:cs="Arial"/>
                <w:b/>
                <w:sz w:val="19"/>
                <w:szCs w:val="19"/>
                <w:lang w:eastAsia="en-US"/>
              </w:rPr>
            </w:pPr>
            <w:r w:rsidRPr="00291342">
              <w:rPr>
                <w:rFonts w:cs="Arial"/>
                <w:b/>
                <w:sz w:val="19"/>
                <w:szCs w:val="19"/>
                <w:lang w:eastAsia="en-US"/>
              </w:rPr>
              <w:t>Location</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912EF0" w:rsidRPr="00291342" w:rsidRDefault="00912EF0" w:rsidP="00B746F4">
            <w:pPr>
              <w:rPr>
                <w:rFonts w:cs="Arial"/>
                <w:sz w:val="19"/>
                <w:szCs w:val="19"/>
              </w:rPr>
            </w:pPr>
            <w:r w:rsidRPr="00291342">
              <w:rPr>
                <w:rFonts w:cs="Arial"/>
                <w:sz w:val="19"/>
                <w:szCs w:val="19"/>
              </w:rPr>
              <w:t>Darwin</w:t>
            </w:r>
          </w:p>
        </w:tc>
      </w:tr>
      <w:tr w:rsidR="00377486" w:rsidRPr="00291342" w:rsidTr="008A406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1342" w:rsidRDefault="00377486" w:rsidP="00C52852">
            <w:pPr>
              <w:pStyle w:val="tabletext"/>
              <w:rPr>
                <w:rFonts w:cs="Arial"/>
                <w:b/>
                <w:sz w:val="19"/>
                <w:szCs w:val="19"/>
                <w:lang w:eastAsia="en-US"/>
              </w:rPr>
            </w:pPr>
            <w:r w:rsidRPr="00291342">
              <w:rPr>
                <w:rFonts w:cs="Arial"/>
                <w:b/>
                <w:sz w:val="19"/>
                <w:szCs w:val="19"/>
                <w:lang w:eastAsia="en-US"/>
              </w:rPr>
              <w:t>Position Number</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91342" w:rsidRDefault="00D11CE6" w:rsidP="001F1E68">
            <w:pPr>
              <w:pStyle w:val="tabletext"/>
              <w:rPr>
                <w:rFonts w:cs="Arial"/>
                <w:sz w:val="19"/>
                <w:szCs w:val="19"/>
                <w:lang w:eastAsia="en-US"/>
              </w:rPr>
            </w:pPr>
            <w:r w:rsidRPr="00291342">
              <w:rPr>
                <w:rFonts w:cs="Arial"/>
                <w:sz w:val="19"/>
                <w:szCs w:val="19"/>
                <w:lang w:eastAsia="en-US"/>
              </w:rPr>
              <w:t>3</w:t>
            </w:r>
            <w:r w:rsidR="001F1E68" w:rsidRPr="00291342">
              <w:rPr>
                <w:rFonts w:cs="Arial"/>
                <w:sz w:val="19"/>
                <w:szCs w:val="19"/>
                <w:lang w:eastAsia="en-US"/>
              </w:rPr>
              <w:t>7390</w:t>
            </w:r>
          </w:p>
        </w:tc>
        <w:tc>
          <w:tcPr>
            <w:tcW w:w="760" w:type="dxa"/>
            <w:tcBorders>
              <w:top w:val="single" w:sz="4" w:space="0" w:color="auto"/>
              <w:left w:val="single" w:sz="4" w:space="0" w:color="auto"/>
              <w:bottom w:val="nil"/>
              <w:right w:val="single" w:sz="4" w:space="0" w:color="auto"/>
            </w:tcBorders>
            <w:shd w:val="clear" w:color="auto" w:fill="FBD4B4"/>
            <w:vAlign w:val="center"/>
            <w:hideMark/>
          </w:tcPr>
          <w:p w:rsidR="00377486" w:rsidRPr="00291342" w:rsidRDefault="00377486" w:rsidP="00C52852">
            <w:pPr>
              <w:pStyle w:val="tabletext"/>
              <w:rPr>
                <w:rFonts w:cs="Arial"/>
                <w:b/>
                <w:sz w:val="19"/>
                <w:szCs w:val="19"/>
                <w:lang w:eastAsia="en-US"/>
              </w:rPr>
            </w:pPr>
            <w:r w:rsidRPr="00291342">
              <w:rPr>
                <w:rFonts w:cs="Arial"/>
                <w:b/>
                <w:sz w:val="19"/>
                <w:szCs w:val="19"/>
                <w:lang w:eastAsia="en-US"/>
              </w:rPr>
              <w:t>RTF</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291342" w:rsidRDefault="00B647EE" w:rsidP="00C52852">
            <w:pPr>
              <w:pStyle w:val="tabletext"/>
              <w:rPr>
                <w:rFonts w:cs="Arial"/>
                <w:sz w:val="19"/>
                <w:szCs w:val="19"/>
                <w:lang w:eastAsia="en-US"/>
              </w:rPr>
            </w:pPr>
            <w:r w:rsidRPr="00291342">
              <w:rPr>
                <w:rFonts w:cs="Arial"/>
                <w:sz w:val="19"/>
                <w:szCs w:val="19"/>
                <w:lang w:eastAsia="en-US"/>
              </w:rPr>
              <w:t>154556</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291342" w:rsidRDefault="00377486" w:rsidP="00C52852">
            <w:pPr>
              <w:pStyle w:val="tabletext"/>
              <w:rPr>
                <w:rFonts w:cs="Arial"/>
                <w:b/>
                <w:sz w:val="19"/>
                <w:szCs w:val="19"/>
                <w:lang w:eastAsia="en-US"/>
              </w:rPr>
            </w:pPr>
            <w:r w:rsidRPr="00291342">
              <w:rPr>
                <w:rFonts w:cs="Arial"/>
                <w:b/>
                <w:sz w:val="19"/>
                <w:szCs w:val="19"/>
                <w:lang w:eastAsia="en-US"/>
              </w:rPr>
              <w:t>Closing</w:t>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291342" w:rsidRDefault="008614F1" w:rsidP="00C52852">
            <w:pPr>
              <w:pStyle w:val="tabletext"/>
              <w:rPr>
                <w:rFonts w:cs="Arial"/>
                <w:sz w:val="19"/>
                <w:szCs w:val="19"/>
                <w:lang w:eastAsia="en-US"/>
              </w:rPr>
            </w:pPr>
            <w:r w:rsidRPr="00291342">
              <w:rPr>
                <w:rFonts w:cs="Arial"/>
                <w:bCs/>
                <w:iCs/>
                <w:sz w:val="19"/>
                <w:szCs w:val="19"/>
                <w:lang w:val="en-GB" w:eastAsia="en-US"/>
              </w:rPr>
              <w:t>20/11/2018</w:t>
            </w:r>
          </w:p>
        </w:tc>
      </w:tr>
      <w:tr w:rsidR="00912EF0" w:rsidRPr="00291342" w:rsidTr="00E76429">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912EF0" w:rsidRPr="00291342" w:rsidRDefault="00912EF0" w:rsidP="00912EF0">
            <w:pPr>
              <w:pStyle w:val="tabletext"/>
              <w:rPr>
                <w:rFonts w:cs="Arial"/>
                <w:b/>
                <w:sz w:val="19"/>
                <w:szCs w:val="19"/>
                <w:lang w:eastAsia="en-US"/>
              </w:rPr>
            </w:pPr>
            <w:r w:rsidRPr="00291342">
              <w:rPr>
                <w:rFonts w:cs="Arial"/>
                <w:b/>
                <w:sz w:val="19"/>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hideMark/>
          </w:tcPr>
          <w:p w:rsidR="00912EF0" w:rsidRPr="00291342" w:rsidRDefault="00D3604C" w:rsidP="00D3604C">
            <w:pPr>
              <w:rPr>
                <w:rFonts w:cs="Arial"/>
                <w:bCs/>
                <w:iCs/>
                <w:sz w:val="19"/>
                <w:szCs w:val="19"/>
                <w:lang w:val="en-GB"/>
              </w:rPr>
            </w:pPr>
            <w:r w:rsidRPr="00291342">
              <w:rPr>
                <w:rFonts w:cs="Arial"/>
                <w:bCs/>
                <w:iCs/>
                <w:sz w:val="19"/>
                <w:szCs w:val="19"/>
                <w:lang w:val="en-US"/>
              </w:rPr>
              <w:t xml:space="preserve">Sharon Reeves, Director Teaching and Learning Targeted Approaches on 08 8901 1324 or </w:t>
            </w:r>
            <w:hyperlink r:id="rId8" w:history="1">
              <w:r w:rsidRPr="00291342">
                <w:rPr>
                  <w:rStyle w:val="Hyperlink"/>
                  <w:rFonts w:cs="Arial"/>
                  <w:bCs/>
                  <w:iCs/>
                  <w:sz w:val="19"/>
                  <w:szCs w:val="19"/>
                  <w:lang w:val="en-US"/>
                </w:rPr>
                <w:t>sharon.reeves@nt.gov.au</w:t>
              </w:r>
            </w:hyperlink>
            <w:r w:rsidRPr="00291342">
              <w:rPr>
                <w:rFonts w:cs="Arial"/>
                <w:bCs/>
                <w:iCs/>
                <w:sz w:val="19"/>
                <w:szCs w:val="19"/>
                <w:lang w:val="en-US"/>
              </w:rPr>
              <w:t xml:space="preserve"> </w:t>
            </w:r>
          </w:p>
        </w:tc>
      </w:tr>
      <w:tr w:rsidR="00912EF0" w:rsidRPr="00291342" w:rsidTr="00E76429">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912EF0" w:rsidRPr="00291342" w:rsidRDefault="00912EF0" w:rsidP="00912EF0">
            <w:pPr>
              <w:pStyle w:val="tabletext"/>
              <w:rPr>
                <w:rFonts w:cs="Arial"/>
                <w:b/>
                <w:sz w:val="19"/>
                <w:szCs w:val="19"/>
                <w:lang w:eastAsia="en-US"/>
              </w:rPr>
            </w:pPr>
            <w:r w:rsidRPr="00291342">
              <w:rPr>
                <w:rFonts w:cs="Arial"/>
                <w:b/>
                <w:sz w:val="19"/>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2EF0" w:rsidRPr="00291342" w:rsidRDefault="0040318F" w:rsidP="00912EF0">
            <w:pPr>
              <w:rPr>
                <w:rFonts w:cs="Arial"/>
                <w:sz w:val="19"/>
                <w:szCs w:val="19"/>
                <w:lang w:eastAsia="en-US"/>
              </w:rPr>
            </w:pPr>
            <w:hyperlink r:id="rId9" w:history="1">
              <w:r w:rsidR="00886B42" w:rsidRPr="00291342">
                <w:rPr>
                  <w:rStyle w:val="Hyperlink"/>
                  <w:rFonts w:cs="Arial"/>
                  <w:sz w:val="19"/>
                  <w:szCs w:val="19"/>
                </w:rPr>
                <w:t>www.educ</w:t>
              </w:r>
              <w:r w:rsidR="00886B42" w:rsidRPr="00291342">
                <w:rPr>
                  <w:rStyle w:val="Hyperlink"/>
                  <w:rFonts w:cs="Arial"/>
                  <w:sz w:val="19"/>
                  <w:szCs w:val="19"/>
                </w:rPr>
                <w:t>a</w:t>
              </w:r>
              <w:r w:rsidR="00886B42" w:rsidRPr="00291342">
                <w:rPr>
                  <w:rStyle w:val="Hyperlink"/>
                  <w:rFonts w:cs="Arial"/>
                  <w:sz w:val="19"/>
                  <w:szCs w:val="19"/>
                </w:rPr>
                <w:t>tion.nt.gov.au</w:t>
              </w:r>
            </w:hyperlink>
          </w:p>
        </w:tc>
      </w:tr>
      <w:tr w:rsidR="00912EF0" w:rsidRPr="00291342" w:rsidTr="00E76429">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912EF0" w:rsidRPr="00291342" w:rsidRDefault="00912EF0" w:rsidP="00912EF0">
            <w:pPr>
              <w:pStyle w:val="tabletext"/>
              <w:rPr>
                <w:rFonts w:cs="Arial"/>
                <w:b/>
                <w:sz w:val="19"/>
                <w:szCs w:val="19"/>
                <w:lang w:eastAsia="en-US"/>
              </w:rPr>
            </w:pPr>
            <w:r w:rsidRPr="00291342">
              <w:rPr>
                <w:rFonts w:cs="Arial"/>
                <w:b/>
                <w:sz w:val="19"/>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647EE" w:rsidRPr="00291342" w:rsidRDefault="00B647EE" w:rsidP="00B647EE">
            <w:pPr>
              <w:tabs>
                <w:tab w:val="left" w:pos="3165"/>
              </w:tabs>
              <w:rPr>
                <w:rFonts w:cs="Arial"/>
                <w:b/>
                <w:sz w:val="19"/>
                <w:szCs w:val="19"/>
                <w:lang w:eastAsia="en-US"/>
              </w:rPr>
            </w:pPr>
            <w:r w:rsidRPr="00291342">
              <w:rPr>
                <w:rFonts w:cs="Arial"/>
                <w:b/>
                <w:sz w:val="19"/>
                <w:szCs w:val="19"/>
                <w:lang w:eastAsia="en-US"/>
              </w:rPr>
              <w:t xml:space="preserve">Applications must be limited to a one-page summary sheet and an attached detailed </w:t>
            </w:r>
          </w:p>
          <w:p w:rsidR="00912EF0" w:rsidRPr="00291342" w:rsidRDefault="00B647EE" w:rsidP="00B647EE">
            <w:pPr>
              <w:tabs>
                <w:tab w:val="left" w:pos="3165"/>
              </w:tabs>
              <w:rPr>
                <w:rFonts w:cs="Arial"/>
                <w:sz w:val="19"/>
                <w:szCs w:val="19"/>
                <w:lang w:eastAsia="en-US"/>
              </w:rPr>
            </w:pPr>
            <w:proofErr w:type="gramStart"/>
            <w:r w:rsidRPr="00291342">
              <w:rPr>
                <w:rFonts w:cs="Arial"/>
                <w:b/>
                <w:sz w:val="19"/>
                <w:szCs w:val="19"/>
                <w:lang w:eastAsia="en-US"/>
              </w:rPr>
              <w:t>resume/cv</w:t>
            </w:r>
            <w:proofErr w:type="gramEnd"/>
            <w:r w:rsidRPr="00291342">
              <w:rPr>
                <w:rFonts w:cs="Arial"/>
                <w:sz w:val="19"/>
                <w:szCs w:val="19"/>
                <w:lang w:eastAsia="en-US"/>
              </w:rPr>
              <w:t xml:space="preserve">.  For further information for applicants and example applications: </w:t>
            </w:r>
            <w:hyperlink r:id="rId10" w:history="1">
              <w:r w:rsidRPr="00291342">
                <w:rPr>
                  <w:rStyle w:val="Hyperlink"/>
                  <w:rFonts w:cs="Arial"/>
                  <w:sz w:val="19"/>
                  <w:szCs w:val="19"/>
                  <w:lang w:eastAsia="en-US"/>
                </w:rPr>
                <w:t>clic</w:t>
              </w:r>
              <w:r w:rsidRPr="00291342">
                <w:rPr>
                  <w:rStyle w:val="Hyperlink"/>
                  <w:rFonts w:cs="Arial"/>
                  <w:sz w:val="19"/>
                  <w:szCs w:val="19"/>
                  <w:lang w:eastAsia="en-US"/>
                </w:rPr>
                <w:t>k</w:t>
              </w:r>
              <w:r w:rsidRPr="00291342">
                <w:rPr>
                  <w:rStyle w:val="Hyperlink"/>
                  <w:rFonts w:cs="Arial"/>
                  <w:sz w:val="19"/>
                  <w:szCs w:val="19"/>
                  <w:lang w:eastAsia="en-US"/>
                </w:rPr>
                <w:t xml:space="preserve"> here</w:t>
              </w:r>
            </w:hyperlink>
          </w:p>
        </w:tc>
      </w:tr>
      <w:tr w:rsidR="00912EF0" w:rsidRPr="00291342" w:rsidTr="00E76429">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912EF0" w:rsidRPr="00291342" w:rsidRDefault="00912EF0" w:rsidP="00912EF0">
            <w:pPr>
              <w:pStyle w:val="tabletext"/>
              <w:rPr>
                <w:rFonts w:cs="Arial"/>
                <w:b/>
                <w:sz w:val="19"/>
                <w:szCs w:val="19"/>
                <w:lang w:eastAsia="en-US"/>
              </w:rPr>
            </w:pPr>
            <w:r w:rsidRPr="00291342">
              <w:rPr>
                <w:rFonts w:cs="Arial"/>
                <w:b/>
                <w:sz w:val="19"/>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2EF0" w:rsidRPr="00291342" w:rsidRDefault="00B647EE" w:rsidP="00E76429">
            <w:pPr>
              <w:tabs>
                <w:tab w:val="left" w:pos="3165"/>
              </w:tabs>
              <w:jc w:val="both"/>
              <w:rPr>
                <w:rFonts w:cs="Arial"/>
                <w:sz w:val="19"/>
                <w:szCs w:val="19"/>
                <w:lang w:eastAsia="en-US"/>
              </w:rPr>
            </w:pPr>
            <w:r w:rsidRPr="00291342">
              <w:rPr>
                <w:rFonts w:cs="Arial"/>
                <w:sz w:val="19"/>
                <w:szCs w:val="19"/>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291342">
                <w:rPr>
                  <w:rStyle w:val="Hyperlink"/>
                  <w:rFonts w:cs="Arial"/>
                  <w:sz w:val="19"/>
                  <w:szCs w:val="19"/>
                  <w:lang w:eastAsia="en-US"/>
                </w:rPr>
                <w:t>click h</w:t>
              </w:r>
              <w:r w:rsidRPr="00291342">
                <w:rPr>
                  <w:rStyle w:val="Hyperlink"/>
                  <w:rFonts w:cs="Arial"/>
                  <w:sz w:val="19"/>
                  <w:szCs w:val="19"/>
                  <w:lang w:eastAsia="en-US"/>
                </w:rPr>
                <w:t>e</w:t>
              </w:r>
              <w:r w:rsidRPr="00291342">
                <w:rPr>
                  <w:rStyle w:val="Hyperlink"/>
                  <w:rFonts w:cs="Arial"/>
                  <w:sz w:val="19"/>
                  <w:szCs w:val="19"/>
                  <w:lang w:eastAsia="en-US"/>
                </w:rPr>
                <w:t>re</w:t>
              </w:r>
            </w:hyperlink>
          </w:p>
        </w:tc>
      </w:tr>
      <w:tr w:rsidR="00912EF0" w:rsidRPr="00291342" w:rsidTr="00E76429">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912EF0" w:rsidRPr="00291342" w:rsidRDefault="00912EF0" w:rsidP="00912EF0">
            <w:pPr>
              <w:pStyle w:val="tabletext"/>
              <w:rPr>
                <w:rFonts w:cs="Arial"/>
                <w:b/>
                <w:sz w:val="19"/>
                <w:szCs w:val="19"/>
                <w:lang w:eastAsia="en-US"/>
              </w:rPr>
            </w:pPr>
            <w:r w:rsidRPr="00291342">
              <w:rPr>
                <w:rFonts w:cs="Arial"/>
                <w:b/>
                <w:sz w:val="19"/>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2EF0" w:rsidRPr="00291342" w:rsidRDefault="00B647EE" w:rsidP="00E76429">
            <w:pPr>
              <w:jc w:val="both"/>
              <w:rPr>
                <w:rFonts w:cs="Arial"/>
                <w:sz w:val="19"/>
                <w:szCs w:val="19"/>
                <w:lang w:eastAsia="en-US"/>
              </w:rPr>
            </w:pPr>
            <w:r w:rsidRPr="00291342">
              <w:rPr>
                <w:rFonts w:eastAsia="Calibri" w:cs="Arial"/>
                <w:sz w:val="19"/>
                <w:szCs w:val="19"/>
                <w:lang w:eastAsia="en-US"/>
              </w:rPr>
              <w:t xml:space="preserve">The NTPS values diversity and aims for a workforce which is representative of the community we serve. Therefore under an approved </w:t>
            </w:r>
            <w:r w:rsidRPr="00291342">
              <w:rPr>
                <w:rFonts w:eastAsia="Calibri" w:cs="Arial"/>
                <w:b/>
                <w:sz w:val="19"/>
                <w:szCs w:val="19"/>
                <w:lang w:eastAsia="en-US"/>
              </w:rPr>
              <w:t>Special Measures</w:t>
            </w:r>
            <w:r w:rsidRPr="00291342">
              <w:rPr>
                <w:rFonts w:eastAsia="Calibri" w:cs="Arial"/>
                <w:sz w:val="19"/>
                <w:szCs w:val="19"/>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2" w:history="1">
              <w:r w:rsidRPr="00291342">
                <w:rPr>
                  <w:rStyle w:val="Hyperlink"/>
                  <w:rFonts w:eastAsia="Calibri" w:cs="Arial"/>
                  <w:sz w:val="19"/>
                  <w:szCs w:val="19"/>
                  <w:lang w:eastAsia="en-US"/>
                </w:rPr>
                <w:t>click h</w:t>
              </w:r>
              <w:r w:rsidRPr="00291342">
                <w:rPr>
                  <w:rStyle w:val="Hyperlink"/>
                  <w:rFonts w:eastAsia="Calibri" w:cs="Arial"/>
                  <w:sz w:val="19"/>
                  <w:szCs w:val="19"/>
                  <w:lang w:eastAsia="en-US"/>
                </w:rPr>
                <w:t>e</w:t>
              </w:r>
              <w:r w:rsidRPr="00291342">
                <w:rPr>
                  <w:rStyle w:val="Hyperlink"/>
                  <w:rFonts w:eastAsia="Calibri" w:cs="Arial"/>
                  <w:sz w:val="19"/>
                  <w:szCs w:val="19"/>
                  <w:lang w:eastAsia="en-US"/>
                </w:rPr>
                <w:t>re</w:t>
              </w:r>
            </w:hyperlink>
          </w:p>
        </w:tc>
      </w:tr>
      <w:tr w:rsidR="00912EF0" w:rsidRPr="00291342" w:rsidTr="00E76429">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912EF0" w:rsidRPr="00291342" w:rsidRDefault="00912EF0" w:rsidP="00912EF0">
            <w:pPr>
              <w:pStyle w:val="tabletext"/>
              <w:rPr>
                <w:rFonts w:cs="Arial"/>
                <w:b/>
                <w:sz w:val="19"/>
                <w:szCs w:val="19"/>
                <w:lang w:eastAsia="en-US"/>
              </w:rPr>
            </w:pPr>
            <w:r w:rsidRPr="00291342">
              <w:rPr>
                <w:rFonts w:cs="Arial"/>
                <w:b/>
                <w:sz w:val="19"/>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2EF0" w:rsidRPr="00291342" w:rsidRDefault="00B647EE" w:rsidP="00912EF0">
            <w:pPr>
              <w:tabs>
                <w:tab w:val="left" w:pos="3165"/>
              </w:tabs>
              <w:rPr>
                <w:rFonts w:cs="Arial"/>
                <w:sz w:val="19"/>
                <w:szCs w:val="19"/>
                <w:lang w:eastAsia="en-US"/>
              </w:rPr>
            </w:pPr>
            <w:hyperlink r:id="rId13" w:history="1">
              <w:r w:rsidRPr="00291342">
                <w:rPr>
                  <w:rStyle w:val="Hyperlink"/>
                  <w:rFonts w:cs="Arial"/>
                  <w:sz w:val="19"/>
                  <w:szCs w:val="19"/>
                  <w:lang w:eastAsia="en-US"/>
                </w:rPr>
                <w:t>https://jobs.nt.gov.au/Home/JobDetails?rtfId=154556</w:t>
              </w:r>
            </w:hyperlink>
            <w:r w:rsidRPr="00291342">
              <w:rPr>
                <w:rFonts w:cs="Arial"/>
                <w:sz w:val="19"/>
                <w:szCs w:val="19"/>
                <w:lang w:eastAsia="en-US"/>
              </w:rPr>
              <w:t xml:space="preserve"> </w:t>
            </w:r>
          </w:p>
        </w:tc>
      </w:tr>
    </w:tbl>
    <w:p w:rsidR="008A6291" w:rsidRPr="00291342" w:rsidRDefault="008A6291" w:rsidP="00B647EE">
      <w:pPr>
        <w:rPr>
          <w:rFonts w:cs="Arial"/>
          <w:b/>
          <w:bCs/>
          <w:iCs/>
          <w:sz w:val="19"/>
          <w:szCs w:val="19"/>
          <w:u w:val="single"/>
          <w:lang w:val="en-GB"/>
        </w:rPr>
      </w:pPr>
      <w:r w:rsidRPr="00291342">
        <w:rPr>
          <w:rFonts w:cs="Arial"/>
          <w:b/>
          <w:bCs/>
          <w:iCs/>
          <w:sz w:val="19"/>
          <w:szCs w:val="19"/>
          <w:u w:val="single"/>
          <w:lang w:val="en-GB"/>
        </w:rPr>
        <w:t>Primary Objective</w:t>
      </w:r>
      <w:r w:rsidR="00B647EE" w:rsidRPr="00291342">
        <w:rPr>
          <w:rFonts w:cs="Arial"/>
          <w:b/>
          <w:bCs/>
          <w:iCs/>
          <w:sz w:val="19"/>
          <w:szCs w:val="19"/>
          <w:u w:val="single"/>
          <w:lang w:val="en-GB"/>
        </w:rPr>
        <w:t>:</w:t>
      </w:r>
    </w:p>
    <w:p w:rsidR="008A6291" w:rsidRPr="00291342" w:rsidRDefault="008A6291" w:rsidP="00B647EE">
      <w:pPr>
        <w:rPr>
          <w:rFonts w:cs="Arial"/>
          <w:sz w:val="19"/>
          <w:szCs w:val="19"/>
          <w:lang w:val="en-GB"/>
        </w:rPr>
      </w:pPr>
      <w:r w:rsidRPr="00291342">
        <w:rPr>
          <w:rFonts w:cs="Arial"/>
          <w:sz w:val="19"/>
          <w:szCs w:val="19"/>
          <w:lang w:val="en-GB"/>
        </w:rPr>
        <w:t>As a member of Quality Teaching and Learning</w:t>
      </w:r>
      <w:r w:rsidR="00E76429" w:rsidRPr="00291342">
        <w:rPr>
          <w:rFonts w:cs="Arial"/>
          <w:sz w:val="19"/>
          <w:szCs w:val="19"/>
          <w:lang w:val="en-GB"/>
        </w:rPr>
        <w:t xml:space="preserve"> Targeted Approaches</w:t>
      </w:r>
      <w:r w:rsidRPr="00291342">
        <w:rPr>
          <w:rFonts w:cs="Arial"/>
          <w:sz w:val="19"/>
          <w:szCs w:val="19"/>
          <w:lang w:val="en-GB"/>
        </w:rPr>
        <w:t xml:space="preserve"> team you will lead, coordinate and implement systemic policy and strategy to improve student outcomes particularly in relation to Indigenous Languages and Culture. This position uses knowledge, skills and understanding of curriculum, teaching, learning and assessment to provide advice, professional learning, capacity build and develop resources. </w:t>
      </w:r>
    </w:p>
    <w:p w:rsidR="00B647EE" w:rsidRPr="00291342" w:rsidRDefault="00B647EE" w:rsidP="00B647EE">
      <w:pPr>
        <w:rPr>
          <w:rFonts w:eastAsia="Calibri" w:cs="Arial"/>
          <w:b/>
          <w:sz w:val="19"/>
          <w:szCs w:val="19"/>
          <w:u w:val="single"/>
          <w:lang w:eastAsia="en-US"/>
        </w:rPr>
      </w:pPr>
    </w:p>
    <w:p w:rsidR="008A6291" w:rsidRPr="00291342" w:rsidRDefault="00912EF0" w:rsidP="00B647EE">
      <w:pPr>
        <w:rPr>
          <w:rFonts w:eastAsia="Calibri" w:cs="Arial"/>
          <w:sz w:val="19"/>
          <w:szCs w:val="19"/>
          <w:lang w:eastAsia="en-US"/>
        </w:rPr>
      </w:pPr>
      <w:r w:rsidRPr="00291342">
        <w:rPr>
          <w:rFonts w:eastAsia="Calibri" w:cs="Arial"/>
          <w:b/>
          <w:sz w:val="19"/>
          <w:szCs w:val="19"/>
          <w:u w:val="single"/>
          <w:lang w:eastAsia="en-US"/>
        </w:rPr>
        <w:t>Context Statement</w:t>
      </w:r>
      <w:r w:rsidR="00B647EE" w:rsidRPr="00291342">
        <w:rPr>
          <w:rFonts w:eastAsia="Calibri" w:cs="Arial"/>
          <w:b/>
          <w:sz w:val="19"/>
          <w:szCs w:val="19"/>
          <w:u w:val="single"/>
          <w:lang w:eastAsia="en-US"/>
        </w:rPr>
        <w:t>:</w:t>
      </w:r>
    </w:p>
    <w:p w:rsidR="00912EF0" w:rsidRPr="00291342" w:rsidRDefault="008A6291" w:rsidP="00B647EE">
      <w:pPr>
        <w:rPr>
          <w:rFonts w:cs="Arial"/>
          <w:sz w:val="19"/>
          <w:szCs w:val="19"/>
          <w:lang w:val="en-US"/>
        </w:rPr>
      </w:pPr>
      <w:r w:rsidRPr="00291342">
        <w:rPr>
          <w:rFonts w:cs="Arial"/>
          <w:sz w:val="19"/>
          <w:szCs w:val="19"/>
        </w:rPr>
        <w:t>Education Policy and Programs provide policy advice and support across the Northern Territory to Government and non-Government schools so that students engage, grow and achieve. Staff in Education Policy and Programs use differentiated approaches providing evidence based strategies to support schools in meeting the needs of students. Advice is provided to the Minister, Department of Education senior executive, regional personnel and school principals on issues of policy, procedure and performance as it relates to community; teaching, learning and assessment; vocational education and training; and cross agency and intergovernmental relations.</w:t>
      </w:r>
    </w:p>
    <w:p w:rsidR="002375C0" w:rsidRDefault="002375C0" w:rsidP="00B647EE">
      <w:pPr>
        <w:ind w:right="-164"/>
        <w:rPr>
          <w:rFonts w:cs="Arial"/>
          <w:b/>
          <w:bCs/>
          <w:iCs/>
          <w:sz w:val="19"/>
          <w:szCs w:val="19"/>
          <w:u w:val="single"/>
          <w:lang w:val="en-GB"/>
        </w:rPr>
      </w:pPr>
    </w:p>
    <w:p w:rsidR="00912EF0" w:rsidRPr="00291342" w:rsidRDefault="00912EF0" w:rsidP="00B647EE">
      <w:pPr>
        <w:ind w:right="-164"/>
        <w:rPr>
          <w:rFonts w:cs="Arial"/>
          <w:bCs/>
          <w:iCs/>
          <w:sz w:val="19"/>
          <w:szCs w:val="19"/>
          <w:lang w:val="en-GB"/>
        </w:rPr>
      </w:pPr>
      <w:bookmarkStart w:id="0" w:name="_GoBack"/>
      <w:bookmarkEnd w:id="0"/>
      <w:r w:rsidRPr="00291342">
        <w:rPr>
          <w:rFonts w:cs="Arial"/>
          <w:b/>
          <w:bCs/>
          <w:iCs/>
          <w:sz w:val="19"/>
          <w:szCs w:val="19"/>
          <w:u w:val="single"/>
          <w:lang w:val="en-GB"/>
        </w:rPr>
        <w:t xml:space="preserve">Key Duties and Responsibilities:  </w:t>
      </w:r>
    </w:p>
    <w:p w:rsidR="008A6291" w:rsidRPr="00291342" w:rsidRDefault="008A6291" w:rsidP="00B647EE">
      <w:pPr>
        <w:keepLines/>
        <w:numPr>
          <w:ilvl w:val="0"/>
          <w:numId w:val="4"/>
        </w:numPr>
        <w:tabs>
          <w:tab w:val="clear" w:pos="397"/>
        </w:tabs>
        <w:suppressAutoHyphens/>
        <w:ind w:left="284" w:hanging="284"/>
        <w:rPr>
          <w:rFonts w:cs="Arial"/>
          <w:sz w:val="19"/>
          <w:szCs w:val="19"/>
        </w:rPr>
      </w:pPr>
      <w:r w:rsidRPr="00291342">
        <w:rPr>
          <w:rFonts w:cs="Arial"/>
          <w:sz w:val="19"/>
          <w:szCs w:val="19"/>
          <w:lang w:val="en-GB"/>
        </w:rPr>
        <w:t>Provide differentiated support to schools, building the capacity of school staff so that student outcomes improve through</w:t>
      </w:r>
      <w:r w:rsidR="00912EF0" w:rsidRPr="00291342">
        <w:rPr>
          <w:rFonts w:cs="Arial"/>
          <w:sz w:val="19"/>
          <w:szCs w:val="19"/>
        </w:rPr>
        <w:t xml:space="preserve"> the planned and informed use of home language for learning in very remote schools in the NT</w:t>
      </w:r>
      <w:r w:rsidR="00E76429" w:rsidRPr="00291342">
        <w:rPr>
          <w:rFonts w:cs="Arial"/>
          <w:sz w:val="19"/>
          <w:szCs w:val="19"/>
        </w:rPr>
        <w:t>.</w:t>
      </w:r>
    </w:p>
    <w:p w:rsidR="008A6291" w:rsidRPr="00291342" w:rsidRDefault="008A6291" w:rsidP="00B647EE">
      <w:pPr>
        <w:numPr>
          <w:ilvl w:val="0"/>
          <w:numId w:val="4"/>
        </w:numPr>
        <w:tabs>
          <w:tab w:val="left" w:pos="397"/>
        </w:tabs>
        <w:ind w:left="284" w:hanging="284"/>
        <w:rPr>
          <w:rFonts w:cs="Arial"/>
          <w:sz w:val="19"/>
          <w:szCs w:val="19"/>
          <w:lang w:val="en-GB"/>
        </w:rPr>
      </w:pPr>
      <w:r w:rsidRPr="00291342">
        <w:rPr>
          <w:rFonts w:cs="Arial"/>
          <w:sz w:val="19"/>
          <w:szCs w:val="19"/>
          <w:lang w:val="en-GB"/>
        </w:rPr>
        <w:t xml:space="preserve">Build the capacity of school staff to </w:t>
      </w:r>
      <w:r w:rsidR="00FD65A1" w:rsidRPr="00291342">
        <w:rPr>
          <w:rFonts w:cs="Arial"/>
          <w:sz w:val="19"/>
          <w:szCs w:val="19"/>
          <w:lang w:val="en-GB"/>
        </w:rPr>
        <w:t>apply</w:t>
      </w:r>
      <w:r w:rsidRPr="00291342">
        <w:rPr>
          <w:rFonts w:cs="Arial"/>
          <w:sz w:val="19"/>
          <w:szCs w:val="19"/>
          <w:lang w:val="en-GB"/>
        </w:rPr>
        <w:t xml:space="preserve"> the Indigenous Languages and Culture </w:t>
      </w:r>
      <w:r w:rsidR="00FD65A1" w:rsidRPr="00291342">
        <w:rPr>
          <w:rFonts w:cs="Arial"/>
          <w:sz w:val="19"/>
          <w:szCs w:val="19"/>
          <w:lang w:val="en-GB"/>
        </w:rPr>
        <w:t xml:space="preserve">curriculum </w:t>
      </w:r>
      <w:r w:rsidRPr="00291342">
        <w:rPr>
          <w:rFonts w:cs="Arial"/>
          <w:sz w:val="19"/>
          <w:szCs w:val="19"/>
          <w:lang w:val="en-GB"/>
        </w:rPr>
        <w:t>through programs that are flexible and responsive to school contexts.</w:t>
      </w:r>
    </w:p>
    <w:p w:rsidR="008A6291" w:rsidRPr="00291342" w:rsidRDefault="008A6291" w:rsidP="00B647EE">
      <w:pPr>
        <w:numPr>
          <w:ilvl w:val="0"/>
          <w:numId w:val="4"/>
        </w:numPr>
        <w:tabs>
          <w:tab w:val="left" w:pos="397"/>
        </w:tabs>
        <w:ind w:left="284" w:hanging="284"/>
        <w:rPr>
          <w:rFonts w:cs="Arial"/>
          <w:sz w:val="19"/>
          <w:szCs w:val="19"/>
          <w:lang w:val="en-GB"/>
        </w:rPr>
      </w:pPr>
      <w:r w:rsidRPr="00291342">
        <w:rPr>
          <w:rFonts w:cs="Arial"/>
          <w:sz w:val="19"/>
          <w:szCs w:val="19"/>
          <w:lang w:val="en-GB"/>
        </w:rPr>
        <w:t>Develop and maintain comprehensive and effective professional networks and collaborative partnerships in order to achieve outcomes using the Indigenous Languages</w:t>
      </w:r>
      <w:r w:rsidR="00E76429" w:rsidRPr="00291342">
        <w:rPr>
          <w:rFonts w:cs="Arial"/>
          <w:sz w:val="19"/>
          <w:szCs w:val="19"/>
          <w:lang w:val="en-GB"/>
        </w:rPr>
        <w:t xml:space="preserve"> and Culture curriculum.</w:t>
      </w:r>
      <w:r w:rsidRPr="00291342">
        <w:rPr>
          <w:rFonts w:cs="Arial"/>
          <w:sz w:val="19"/>
          <w:szCs w:val="19"/>
          <w:lang w:val="en-GB"/>
        </w:rPr>
        <w:t xml:space="preserve"> </w:t>
      </w:r>
    </w:p>
    <w:p w:rsidR="00912EF0" w:rsidRPr="00291342" w:rsidRDefault="00CA6BB2" w:rsidP="00B647EE">
      <w:pPr>
        <w:numPr>
          <w:ilvl w:val="0"/>
          <w:numId w:val="4"/>
        </w:numPr>
        <w:tabs>
          <w:tab w:val="left" w:pos="397"/>
        </w:tabs>
        <w:ind w:left="284" w:hanging="284"/>
        <w:rPr>
          <w:rFonts w:cs="Arial"/>
          <w:sz w:val="19"/>
          <w:szCs w:val="19"/>
          <w:lang w:val="en-GB"/>
        </w:rPr>
      </w:pPr>
      <w:r w:rsidRPr="00291342">
        <w:rPr>
          <w:rFonts w:cs="Arial"/>
          <w:sz w:val="19"/>
          <w:szCs w:val="19"/>
          <w:lang w:val="en-GB"/>
        </w:rPr>
        <w:t>As a member of Education Policy and Programs provide accurate and authoritative information to executive and contribute to service delivery through an integrated team approach optimising organisational performance T-12 and departmental policies.</w:t>
      </w:r>
    </w:p>
    <w:p w:rsidR="00B647EE" w:rsidRPr="00291342" w:rsidRDefault="00B647EE" w:rsidP="00B647EE">
      <w:pPr>
        <w:ind w:right="-164"/>
        <w:rPr>
          <w:rFonts w:cs="Arial"/>
          <w:b/>
          <w:sz w:val="19"/>
          <w:szCs w:val="19"/>
          <w:u w:val="single"/>
        </w:rPr>
      </w:pPr>
    </w:p>
    <w:p w:rsidR="00912EF0" w:rsidRPr="00291342" w:rsidRDefault="00B647EE" w:rsidP="00B647EE">
      <w:pPr>
        <w:ind w:right="-164"/>
        <w:rPr>
          <w:rFonts w:cs="Arial"/>
          <w:b/>
          <w:sz w:val="19"/>
          <w:szCs w:val="19"/>
          <w:u w:val="single"/>
        </w:rPr>
      </w:pPr>
      <w:r w:rsidRPr="00291342">
        <w:rPr>
          <w:rFonts w:cs="Arial"/>
          <w:b/>
          <w:sz w:val="19"/>
          <w:szCs w:val="19"/>
          <w:u w:val="single"/>
        </w:rPr>
        <w:t>Selection Criteria</w:t>
      </w:r>
    </w:p>
    <w:p w:rsidR="00912EF0" w:rsidRPr="00291342" w:rsidRDefault="00912EF0" w:rsidP="00B647EE">
      <w:pPr>
        <w:pStyle w:val="Heading3"/>
        <w:spacing w:before="0"/>
        <w:rPr>
          <w:rFonts w:cs="Arial"/>
          <w:sz w:val="19"/>
          <w:szCs w:val="19"/>
          <w:u w:val="single"/>
          <w:lang w:val="en-GB"/>
        </w:rPr>
      </w:pPr>
      <w:r w:rsidRPr="00291342">
        <w:rPr>
          <w:rFonts w:cs="Arial"/>
          <w:sz w:val="19"/>
          <w:szCs w:val="19"/>
          <w:u w:val="single"/>
          <w:lang w:val="en-GB"/>
        </w:rPr>
        <w:t>Essential:</w:t>
      </w:r>
    </w:p>
    <w:p w:rsidR="00A31017" w:rsidRPr="00291342" w:rsidRDefault="00CA6BB2" w:rsidP="00B647EE">
      <w:pPr>
        <w:numPr>
          <w:ilvl w:val="0"/>
          <w:numId w:val="5"/>
        </w:numPr>
        <w:tabs>
          <w:tab w:val="clear" w:pos="397"/>
        </w:tabs>
        <w:ind w:left="284" w:hanging="284"/>
        <w:rPr>
          <w:rFonts w:cs="Arial"/>
          <w:sz w:val="19"/>
          <w:szCs w:val="19"/>
          <w:lang w:val="en-GB"/>
        </w:rPr>
      </w:pPr>
      <w:r w:rsidRPr="00291342">
        <w:rPr>
          <w:rFonts w:cs="Arial"/>
          <w:sz w:val="19"/>
          <w:szCs w:val="19"/>
          <w:lang w:val="en-GB"/>
        </w:rPr>
        <w:t xml:space="preserve">Registration or capacity to be registered with the Teacher Registration Board of the Northern Territory with a demonstrated commitment to own professional learning and </w:t>
      </w:r>
      <w:r w:rsidR="00E76429" w:rsidRPr="00291342">
        <w:rPr>
          <w:rFonts w:cs="Arial"/>
          <w:sz w:val="19"/>
          <w:szCs w:val="19"/>
          <w:lang w:val="en-GB"/>
        </w:rPr>
        <w:t xml:space="preserve">be a </w:t>
      </w:r>
      <w:r w:rsidRPr="00291342">
        <w:rPr>
          <w:rFonts w:cs="Arial"/>
          <w:sz w:val="19"/>
          <w:szCs w:val="19"/>
          <w:lang w:val="en-GB"/>
        </w:rPr>
        <w:t>holder of a Workin</w:t>
      </w:r>
      <w:r w:rsidR="00E76429" w:rsidRPr="00291342">
        <w:rPr>
          <w:rFonts w:cs="Arial"/>
          <w:sz w:val="19"/>
          <w:szCs w:val="19"/>
          <w:lang w:val="en-GB"/>
        </w:rPr>
        <w:t>g with Children Clearance</w:t>
      </w:r>
      <w:r w:rsidRPr="00291342">
        <w:rPr>
          <w:rFonts w:cs="Arial"/>
          <w:sz w:val="19"/>
          <w:szCs w:val="19"/>
          <w:lang w:val="en-GB"/>
        </w:rPr>
        <w:t>.</w:t>
      </w:r>
    </w:p>
    <w:p w:rsidR="00A31017" w:rsidRPr="00291342" w:rsidRDefault="001E7C02" w:rsidP="00B647EE">
      <w:pPr>
        <w:numPr>
          <w:ilvl w:val="0"/>
          <w:numId w:val="5"/>
        </w:numPr>
        <w:tabs>
          <w:tab w:val="clear" w:pos="397"/>
        </w:tabs>
        <w:ind w:left="284" w:hanging="284"/>
        <w:rPr>
          <w:rFonts w:cs="Arial"/>
          <w:sz w:val="19"/>
          <w:szCs w:val="19"/>
          <w:lang w:val="en-GB"/>
        </w:rPr>
      </w:pPr>
      <w:r w:rsidRPr="00291342">
        <w:rPr>
          <w:rFonts w:cs="Arial"/>
          <w:sz w:val="19"/>
          <w:szCs w:val="19"/>
          <w:lang w:val="en-GB"/>
        </w:rPr>
        <w:t>Demonstrated experience in coordinating and leading initiatives and/or projects in schools contexts, to successful completion wit</w:t>
      </w:r>
      <w:r w:rsidR="00A31017" w:rsidRPr="00291342">
        <w:rPr>
          <w:rFonts w:cs="Arial"/>
          <w:sz w:val="19"/>
          <w:szCs w:val="19"/>
          <w:lang w:val="en-GB"/>
        </w:rPr>
        <w:t xml:space="preserve">h a focus on </w:t>
      </w:r>
      <w:r w:rsidR="00912EF0" w:rsidRPr="00291342">
        <w:rPr>
          <w:rFonts w:cs="Arial"/>
          <w:sz w:val="19"/>
          <w:szCs w:val="19"/>
        </w:rPr>
        <w:t>teaching Indigenous Languages and Culture programs in remote and urban school contexts, including working with teachers and assistant teachers.</w:t>
      </w:r>
    </w:p>
    <w:p w:rsidR="00A31017" w:rsidRPr="00291342" w:rsidRDefault="00A31017" w:rsidP="00B647EE">
      <w:pPr>
        <w:numPr>
          <w:ilvl w:val="0"/>
          <w:numId w:val="5"/>
        </w:numPr>
        <w:tabs>
          <w:tab w:val="left" w:pos="397"/>
        </w:tabs>
        <w:ind w:left="284" w:hanging="284"/>
        <w:rPr>
          <w:rFonts w:cs="Arial"/>
          <w:sz w:val="19"/>
          <w:szCs w:val="19"/>
          <w:lang w:val="en-GB"/>
        </w:rPr>
      </w:pPr>
      <w:r w:rsidRPr="00291342">
        <w:rPr>
          <w:rFonts w:cs="Arial"/>
          <w:sz w:val="19"/>
          <w:szCs w:val="19"/>
          <w:lang w:val="en-GB"/>
        </w:rPr>
        <w:t>Demonstrate high level of interpersonal, communication and negotiation skills including demonstrated cross-cultural skills, to build and maintain effective networks with a range of stakeholders including those in urban and remote school contexts, to maximise organisational performance.</w:t>
      </w:r>
    </w:p>
    <w:p w:rsidR="00A31017" w:rsidRPr="00291342" w:rsidRDefault="00A31017" w:rsidP="00B647EE">
      <w:pPr>
        <w:numPr>
          <w:ilvl w:val="0"/>
          <w:numId w:val="5"/>
        </w:numPr>
        <w:tabs>
          <w:tab w:val="left" w:pos="397"/>
        </w:tabs>
        <w:ind w:left="284" w:hanging="284"/>
        <w:rPr>
          <w:rFonts w:cs="Arial"/>
          <w:sz w:val="19"/>
          <w:szCs w:val="19"/>
          <w:lang w:val="en-GB"/>
        </w:rPr>
      </w:pPr>
      <w:r w:rsidRPr="00291342">
        <w:rPr>
          <w:rFonts w:cs="Arial"/>
          <w:sz w:val="19"/>
          <w:szCs w:val="19"/>
          <w:lang w:val="en-GB"/>
        </w:rPr>
        <w:t>Experience in leading and evaluating professional learning for curriculum, teaching, learning, and assessment.</w:t>
      </w:r>
    </w:p>
    <w:p w:rsidR="00A31017" w:rsidRPr="00291342" w:rsidRDefault="00A31017" w:rsidP="00B647EE">
      <w:pPr>
        <w:numPr>
          <w:ilvl w:val="0"/>
          <w:numId w:val="5"/>
        </w:numPr>
        <w:tabs>
          <w:tab w:val="left" w:pos="397"/>
        </w:tabs>
        <w:ind w:left="284" w:hanging="284"/>
        <w:rPr>
          <w:rFonts w:cs="Arial"/>
          <w:sz w:val="19"/>
          <w:szCs w:val="19"/>
          <w:lang w:val="en-GB"/>
        </w:rPr>
      </w:pPr>
      <w:r w:rsidRPr="00291342">
        <w:rPr>
          <w:rFonts w:eastAsia="Calibri" w:cs="Arial"/>
          <w:sz w:val="19"/>
          <w:szCs w:val="19"/>
          <w:lang w:eastAsia="en-US"/>
        </w:rPr>
        <w:t>A sound knowledge and understanding of the national strategic policy and practice issues associated with the Australian Curriculum with particular discipline knowledge in one or more specific Learning Areas and an understanding of its application at the local level.</w:t>
      </w:r>
    </w:p>
    <w:p w:rsidR="00B647EE" w:rsidRPr="00291342" w:rsidRDefault="00B647EE" w:rsidP="00B647EE">
      <w:pPr>
        <w:suppressAutoHyphens/>
        <w:rPr>
          <w:rFonts w:cs="Arial"/>
          <w:b/>
          <w:sz w:val="19"/>
          <w:szCs w:val="19"/>
          <w:u w:val="single"/>
          <w:lang w:val="en-GB"/>
        </w:rPr>
      </w:pPr>
    </w:p>
    <w:p w:rsidR="00912EF0" w:rsidRPr="00291342" w:rsidRDefault="00912EF0" w:rsidP="00B647EE">
      <w:pPr>
        <w:suppressAutoHyphens/>
        <w:rPr>
          <w:rFonts w:cs="Arial"/>
          <w:sz w:val="19"/>
          <w:szCs w:val="19"/>
          <w:u w:val="single"/>
          <w:lang w:val="en-GB"/>
        </w:rPr>
      </w:pPr>
      <w:r w:rsidRPr="00291342">
        <w:rPr>
          <w:rFonts w:cs="Arial"/>
          <w:b/>
          <w:sz w:val="19"/>
          <w:szCs w:val="19"/>
          <w:u w:val="single"/>
          <w:lang w:val="en-GB"/>
        </w:rPr>
        <w:t>Desirable:</w:t>
      </w:r>
    </w:p>
    <w:p w:rsidR="00912EF0" w:rsidRPr="00291342" w:rsidRDefault="00A31017" w:rsidP="00B647EE">
      <w:pPr>
        <w:numPr>
          <w:ilvl w:val="0"/>
          <w:numId w:val="10"/>
        </w:numPr>
        <w:tabs>
          <w:tab w:val="left" w:pos="284"/>
        </w:tabs>
        <w:ind w:hanging="397"/>
        <w:rPr>
          <w:rFonts w:cs="Arial"/>
          <w:sz w:val="19"/>
          <w:szCs w:val="19"/>
          <w:lang w:val="en-GB"/>
        </w:rPr>
      </w:pPr>
      <w:r w:rsidRPr="00291342">
        <w:rPr>
          <w:rFonts w:cs="Arial"/>
          <w:sz w:val="19"/>
          <w:szCs w:val="19"/>
          <w:lang w:val="en-GB"/>
        </w:rPr>
        <w:t>Experience with building capacity of teachers.</w:t>
      </w:r>
    </w:p>
    <w:p w:rsidR="00377486" w:rsidRPr="00291342" w:rsidRDefault="00912EF0" w:rsidP="00B647EE">
      <w:pPr>
        <w:rPr>
          <w:rFonts w:cs="Arial"/>
          <w:b/>
          <w:sz w:val="19"/>
          <w:szCs w:val="19"/>
        </w:rPr>
      </w:pPr>
      <w:r w:rsidRPr="00291342">
        <w:rPr>
          <w:rFonts w:cs="Arial"/>
          <w:b/>
          <w:sz w:val="19"/>
          <w:szCs w:val="19"/>
        </w:rPr>
        <w:t xml:space="preserve">Approved:  </w:t>
      </w:r>
      <w:r w:rsidR="00A31017" w:rsidRPr="00291342">
        <w:rPr>
          <w:rFonts w:cs="Arial"/>
          <w:b/>
          <w:sz w:val="19"/>
          <w:szCs w:val="19"/>
        </w:rPr>
        <w:t>2018</w:t>
      </w:r>
      <w:r w:rsidRPr="00291342">
        <w:rPr>
          <w:rFonts w:cs="Arial"/>
          <w:b/>
          <w:sz w:val="19"/>
          <w:szCs w:val="19"/>
        </w:rPr>
        <w:tab/>
      </w:r>
      <w:r w:rsidRPr="00291342">
        <w:rPr>
          <w:rFonts w:cs="Arial"/>
          <w:b/>
          <w:sz w:val="19"/>
          <w:szCs w:val="19"/>
        </w:rPr>
        <w:tab/>
      </w:r>
      <w:r w:rsidR="0086377E" w:rsidRPr="00291342">
        <w:rPr>
          <w:rFonts w:cs="Arial"/>
          <w:b/>
          <w:sz w:val="19"/>
          <w:szCs w:val="19"/>
        </w:rPr>
        <w:t xml:space="preserve">                         </w:t>
      </w:r>
      <w:r w:rsidR="00E76429" w:rsidRPr="00291342">
        <w:rPr>
          <w:rFonts w:cs="Arial"/>
          <w:b/>
          <w:sz w:val="19"/>
          <w:szCs w:val="19"/>
        </w:rPr>
        <w:tab/>
      </w:r>
      <w:r w:rsidR="00CA0140" w:rsidRPr="00291342">
        <w:rPr>
          <w:rFonts w:cs="Arial"/>
          <w:b/>
          <w:sz w:val="19"/>
          <w:szCs w:val="19"/>
        </w:rPr>
        <w:tab/>
      </w:r>
      <w:r w:rsidR="00CA0140" w:rsidRPr="00291342">
        <w:rPr>
          <w:rFonts w:cs="Arial"/>
          <w:b/>
          <w:sz w:val="19"/>
          <w:szCs w:val="19"/>
        </w:rPr>
        <w:tab/>
      </w:r>
      <w:r w:rsidR="00A31017" w:rsidRPr="00291342">
        <w:rPr>
          <w:rFonts w:cs="Arial"/>
          <w:b/>
          <w:sz w:val="19"/>
          <w:szCs w:val="19"/>
        </w:rPr>
        <w:t>General Manager Quality Teaching and Learning</w:t>
      </w:r>
    </w:p>
    <w:sectPr w:rsidR="00377486" w:rsidRPr="00291342" w:rsidSect="00C07292">
      <w:footerReference w:type="default" r:id="rId14"/>
      <w:headerReference w:type="first" r:id="rId15"/>
      <w:footerReference w:type="first" r:id="rId16"/>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18F" w:rsidRDefault="0040318F" w:rsidP="00BE3387">
      <w:r>
        <w:separator/>
      </w:r>
    </w:p>
  </w:endnote>
  <w:endnote w:type="continuationSeparator" w:id="0">
    <w:p w:rsidR="0040318F" w:rsidRDefault="0040318F"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B647EE">
      <w:rPr>
        <w:noProof/>
      </w:rPr>
      <w:t>2</w:t>
    </w:r>
    <w:r>
      <w:fldChar w:fldCharType="end"/>
    </w:r>
    <w:r>
      <w:t xml:space="preserve"> of </w:t>
    </w:r>
    <w:r w:rsidR="00FD65A1">
      <w:rPr>
        <w:noProof/>
      </w:rPr>
      <w:fldChar w:fldCharType="begin"/>
    </w:r>
    <w:r w:rsidR="00FD65A1">
      <w:rPr>
        <w:noProof/>
      </w:rPr>
      <w:instrText xml:space="preserve"> NUMPAGES  \* Arabic  \* MERGEFORMAT </w:instrText>
    </w:r>
    <w:r w:rsidR="00FD65A1">
      <w:rPr>
        <w:noProof/>
      </w:rPr>
      <w:fldChar w:fldCharType="separate"/>
    </w:r>
    <w:r w:rsidR="00B647EE">
      <w:rPr>
        <w:noProof/>
      </w:rPr>
      <w:t>2</w:t>
    </w:r>
    <w:r w:rsidR="00FD65A1">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18F" w:rsidRDefault="0040318F" w:rsidP="00BE3387">
      <w:r>
        <w:separator/>
      </w:r>
    </w:p>
  </w:footnote>
  <w:footnote w:type="continuationSeparator" w:id="0">
    <w:p w:rsidR="0040318F" w:rsidRDefault="0040318F"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80" w:type="dxa"/>
      <w:tblInd w:w="-1026" w:type="dxa"/>
      <w:tblLayout w:type="fixed"/>
      <w:tblLook w:val="04A0" w:firstRow="1" w:lastRow="0" w:firstColumn="1" w:lastColumn="0" w:noHBand="0" w:noVBand="1"/>
    </w:tblPr>
    <w:tblGrid>
      <w:gridCol w:w="5245"/>
      <w:gridCol w:w="4961"/>
      <w:gridCol w:w="2474"/>
    </w:tblGrid>
    <w:tr w:rsidR="00501FE3" w:rsidTr="002906F1">
      <w:trPr>
        <w:cantSplit/>
        <w:trHeight w:val="1426"/>
        <w:tblHeader/>
      </w:trPr>
      <w:tc>
        <w:tcPr>
          <w:tcW w:w="5245" w:type="dxa"/>
          <w:shd w:val="clear" w:color="auto" w:fill="auto"/>
          <w:vAlign w:val="bottom"/>
        </w:tcPr>
        <w:p w:rsidR="002F7A9F" w:rsidRDefault="001207E3" w:rsidP="002906F1">
          <w:pPr>
            <w:pStyle w:val="Header"/>
            <w:ind w:left="884"/>
          </w:pPr>
          <w:r>
            <w:rPr>
              <w:noProof/>
            </w:rPr>
            <w:drawing>
              <wp:inline distT="0" distB="0" distL="0" distR="0">
                <wp:extent cx="2178685" cy="707390"/>
                <wp:effectExtent l="0" t="0" r="0" b="0"/>
                <wp:docPr id="2"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inline>
            </w:drawing>
          </w:r>
        </w:p>
      </w:tc>
      <w:tc>
        <w:tcPr>
          <w:tcW w:w="4961" w:type="dxa"/>
          <w:shd w:val="clear" w:color="auto" w:fill="auto"/>
          <w:noWrap/>
          <w:tcMar>
            <w:left w:w="0" w:type="dxa"/>
            <w:right w:w="0" w:type="dxa"/>
          </w:tcMar>
        </w:tcPr>
        <w:p w:rsidR="002F7A9F" w:rsidRDefault="001207E3" w:rsidP="002906F1">
          <w:pPr>
            <w:pStyle w:val="Header"/>
            <w:contextualSpacing/>
            <w:jc w:val="right"/>
          </w:pPr>
          <w:r>
            <w:rPr>
              <w:noProof/>
            </w:rPr>
            <mc:AlternateContent>
              <mc:Choice Requires="wpg">
                <w:drawing>
                  <wp:inline distT="0" distB="0" distL="0" distR="0">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380934A"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BsQA&#10;AADaAAAADwAAAGRycy9kb3ducmV2LnhtbESPzWrDMBCE74W8g9hAb42cYlrjRAlJwVDIqW4JzW2x&#10;NraJtbIt+SdvXxUKPQ4z8w2z3c+mESP1rrasYL2KQBAXVtdcKvj6zJ4SEM4ja2wsk4I7OdjvFg9b&#10;TLWd+IPG3JciQNilqKDyvk2ldEVFBt3KtsTBu9reoA+yL6XucQpw08jnKHqRBmsOCxW29FZRccsH&#10;oyDJLsdh6LCbki423/F8Tk7rs1KPy/mwAeFp9v/hv/a7VvAKv1fC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3QbEAAAA2gAAAA8AAAAAAAAAAAAAAAAAmAIAAGRycy9k&#10;b3ducmV2LnhtbFBLBQYAAAAABAAEAPUAAACJAwAAAAA=&#10;" fillcolor="windowText"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shd w:val="clear" w:color="auto" w:fill="auto"/>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97"/>
        </w:tabs>
        <w:ind w:left="397" w:firstLine="0"/>
      </w:pPr>
    </w:lvl>
  </w:abstractNum>
  <w:abstractNum w:abstractNumId="1" w15:restartNumberingAfterBreak="0">
    <w:nsid w:val="00000003"/>
    <w:multiLevelType w:val="singleLevel"/>
    <w:tmpl w:val="00000003"/>
    <w:name w:val="WW8Num4"/>
    <w:lvl w:ilvl="0">
      <w:start w:val="1"/>
      <w:numFmt w:val="decimal"/>
      <w:lvlText w:val="%1."/>
      <w:lvlJc w:val="left"/>
      <w:pPr>
        <w:tabs>
          <w:tab w:val="num" w:pos="397"/>
        </w:tabs>
        <w:ind w:left="397" w:firstLine="0"/>
      </w:pPr>
    </w:lvl>
  </w:abstractNum>
  <w:abstractNum w:abstractNumId="2" w15:restartNumberingAfterBreak="0">
    <w:nsid w:val="00000004"/>
    <w:multiLevelType w:val="multilevel"/>
    <w:tmpl w:val="00000004"/>
    <w:name w:val="WW8Num5"/>
    <w:lvl w:ilvl="0">
      <w:start w:val="1"/>
      <w:numFmt w:val="decimal"/>
      <w:lvlText w:val="%1."/>
      <w:lvlJc w:val="left"/>
      <w:pPr>
        <w:tabs>
          <w:tab w:val="num" w:pos="397"/>
        </w:tabs>
        <w:ind w:left="397"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6A577F"/>
    <w:multiLevelType w:val="hybridMultilevel"/>
    <w:tmpl w:val="73029882"/>
    <w:lvl w:ilvl="0" w:tplc="3D2AFEFA">
      <w:start w:val="1"/>
      <w:numFmt w:val="decimal"/>
      <w:lvlText w:val="%1."/>
      <w:lvlJc w:val="left"/>
      <w:pPr>
        <w:tabs>
          <w:tab w:val="num" w:pos="397"/>
        </w:tabs>
        <w:ind w:left="397" w:firstLine="0"/>
      </w:pPr>
      <w:rPr>
        <w:color w:val="auto"/>
      </w:rPr>
    </w:lvl>
    <w:lvl w:ilvl="1" w:tplc="D27A14A6">
      <w:start w:val="1"/>
      <w:numFmt w:val="lowerLetter"/>
      <w:lvlText w:val="%2."/>
      <w:lvlJc w:val="left"/>
      <w:pPr>
        <w:tabs>
          <w:tab w:val="num" w:pos="1440"/>
        </w:tabs>
        <w:ind w:left="1440" w:hanging="360"/>
      </w:pPr>
    </w:lvl>
    <w:lvl w:ilvl="2" w:tplc="80BC2C60">
      <w:start w:val="1"/>
      <w:numFmt w:val="lowerRoman"/>
      <w:lvlText w:val="%3."/>
      <w:lvlJc w:val="right"/>
      <w:pPr>
        <w:tabs>
          <w:tab w:val="num" w:pos="2160"/>
        </w:tabs>
        <w:ind w:left="2160" w:hanging="180"/>
      </w:pPr>
    </w:lvl>
    <w:lvl w:ilvl="3" w:tplc="C248F85E">
      <w:start w:val="1"/>
      <w:numFmt w:val="decimal"/>
      <w:lvlText w:val="%4."/>
      <w:lvlJc w:val="left"/>
      <w:pPr>
        <w:tabs>
          <w:tab w:val="num" w:pos="2880"/>
        </w:tabs>
        <w:ind w:left="2880" w:hanging="360"/>
      </w:pPr>
    </w:lvl>
    <w:lvl w:ilvl="4" w:tplc="F27AE6C2">
      <w:start w:val="1"/>
      <w:numFmt w:val="lowerLetter"/>
      <w:lvlText w:val="%5."/>
      <w:lvlJc w:val="left"/>
      <w:pPr>
        <w:tabs>
          <w:tab w:val="num" w:pos="3600"/>
        </w:tabs>
        <w:ind w:left="3600" w:hanging="360"/>
      </w:pPr>
    </w:lvl>
    <w:lvl w:ilvl="5" w:tplc="686A4170">
      <w:start w:val="1"/>
      <w:numFmt w:val="lowerRoman"/>
      <w:lvlText w:val="%6."/>
      <w:lvlJc w:val="right"/>
      <w:pPr>
        <w:tabs>
          <w:tab w:val="num" w:pos="4320"/>
        </w:tabs>
        <w:ind w:left="4320" w:hanging="180"/>
      </w:pPr>
    </w:lvl>
    <w:lvl w:ilvl="6" w:tplc="D7A6939E">
      <w:start w:val="1"/>
      <w:numFmt w:val="decimal"/>
      <w:lvlText w:val="%7."/>
      <w:lvlJc w:val="left"/>
      <w:pPr>
        <w:tabs>
          <w:tab w:val="num" w:pos="5040"/>
        </w:tabs>
        <w:ind w:left="5040" w:hanging="360"/>
      </w:pPr>
    </w:lvl>
    <w:lvl w:ilvl="7" w:tplc="B9EAE52E">
      <w:start w:val="1"/>
      <w:numFmt w:val="lowerLetter"/>
      <w:lvlText w:val="%8."/>
      <w:lvlJc w:val="left"/>
      <w:pPr>
        <w:tabs>
          <w:tab w:val="num" w:pos="5760"/>
        </w:tabs>
        <w:ind w:left="5760" w:hanging="360"/>
      </w:pPr>
    </w:lvl>
    <w:lvl w:ilvl="8" w:tplc="9EAA4C8E">
      <w:start w:val="1"/>
      <w:numFmt w:val="lowerRoman"/>
      <w:lvlText w:val="%9."/>
      <w:lvlJc w:val="right"/>
      <w:pPr>
        <w:tabs>
          <w:tab w:val="num" w:pos="6480"/>
        </w:tabs>
        <w:ind w:left="6480" w:hanging="180"/>
      </w:pPr>
    </w:lvl>
  </w:abstractNum>
  <w:abstractNum w:abstractNumId="4" w15:restartNumberingAfterBreak="0">
    <w:nsid w:val="2B476BEA"/>
    <w:multiLevelType w:val="hybridMultilevel"/>
    <w:tmpl w:val="92F677A2"/>
    <w:lvl w:ilvl="0" w:tplc="5DC85614">
      <w:start w:val="1"/>
      <w:numFmt w:val="decimal"/>
      <w:lvlText w:val="%1."/>
      <w:lvlJc w:val="left"/>
      <w:pPr>
        <w:tabs>
          <w:tab w:val="num" w:pos="823"/>
        </w:tabs>
        <w:ind w:left="823" w:firstLine="0"/>
      </w:pPr>
    </w:lvl>
    <w:lvl w:ilvl="1" w:tplc="D36C6372">
      <w:start w:val="1"/>
      <w:numFmt w:val="lowerLetter"/>
      <w:lvlText w:val="%2."/>
      <w:lvlJc w:val="left"/>
      <w:pPr>
        <w:tabs>
          <w:tab w:val="num" w:pos="1866"/>
        </w:tabs>
        <w:ind w:left="1866" w:hanging="360"/>
      </w:pPr>
    </w:lvl>
    <w:lvl w:ilvl="2" w:tplc="A58A1B3C">
      <w:start w:val="1"/>
      <w:numFmt w:val="lowerRoman"/>
      <w:lvlText w:val="%3."/>
      <w:lvlJc w:val="right"/>
      <w:pPr>
        <w:tabs>
          <w:tab w:val="num" w:pos="2586"/>
        </w:tabs>
        <w:ind w:left="2586" w:hanging="180"/>
      </w:pPr>
    </w:lvl>
    <w:lvl w:ilvl="3" w:tplc="2CE6ECC6">
      <w:start w:val="1"/>
      <w:numFmt w:val="decimal"/>
      <w:lvlText w:val="%4."/>
      <w:lvlJc w:val="left"/>
      <w:pPr>
        <w:tabs>
          <w:tab w:val="num" w:pos="3306"/>
        </w:tabs>
        <w:ind w:left="3306" w:hanging="360"/>
      </w:pPr>
    </w:lvl>
    <w:lvl w:ilvl="4" w:tplc="099A9248">
      <w:start w:val="1"/>
      <w:numFmt w:val="lowerLetter"/>
      <w:lvlText w:val="%5."/>
      <w:lvlJc w:val="left"/>
      <w:pPr>
        <w:tabs>
          <w:tab w:val="num" w:pos="4026"/>
        </w:tabs>
        <w:ind w:left="4026" w:hanging="360"/>
      </w:pPr>
    </w:lvl>
    <w:lvl w:ilvl="5" w:tplc="6ED0BA86">
      <w:start w:val="1"/>
      <w:numFmt w:val="lowerRoman"/>
      <w:lvlText w:val="%6."/>
      <w:lvlJc w:val="right"/>
      <w:pPr>
        <w:tabs>
          <w:tab w:val="num" w:pos="4746"/>
        </w:tabs>
        <w:ind w:left="4746" w:hanging="180"/>
      </w:pPr>
    </w:lvl>
    <w:lvl w:ilvl="6" w:tplc="3B00F1B4">
      <w:start w:val="1"/>
      <w:numFmt w:val="decimal"/>
      <w:lvlText w:val="%7."/>
      <w:lvlJc w:val="left"/>
      <w:pPr>
        <w:tabs>
          <w:tab w:val="num" w:pos="5466"/>
        </w:tabs>
        <w:ind w:left="5466" w:hanging="360"/>
      </w:pPr>
    </w:lvl>
    <w:lvl w:ilvl="7" w:tplc="1D3C0DA4">
      <w:start w:val="1"/>
      <w:numFmt w:val="lowerLetter"/>
      <w:lvlText w:val="%8."/>
      <w:lvlJc w:val="left"/>
      <w:pPr>
        <w:tabs>
          <w:tab w:val="num" w:pos="6186"/>
        </w:tabs>
        <w:ind w:left="6186" w:hanging="360"/>
      </w:pPr>
    </w:lvl>
    <w:lvl w:ilvl="8" w:tplc="A30EE400">
      <w:start w:val="1"/>
      <w:numFmt w:val="lowerRoman"/>
      <w:lvlText w:val="%9."/>
      <w:lvlJc w:val="right"/>
      <w:pPr>
        <w:tabs>
          <w:tab w:val="num" w:pos="6906"/>
        </w:tabs>
        <w:ind w:left="6906" w:hanging="180"/>
      </w:pPr>
    </w:lvl>
  </w:abstractNum>
  <w:abstractNum w:abstractNumId="5"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483B3488"/>
    <w:multiLevelType w:val="hybridMultilevel"/>
    <w:tmpl w:val="FF980172"/>
    <w:lvl w:ilvl="0" w:tplc="A1FE28D8">
      <w:start w:val="1"/>
      <w:numFmt w:val="decimal"/>
      <w:lvlText w:val="%1."/>
      <w:lvlJc w:val="left"/>
      <w:pPr>
        <w:ind w:left="360" w:hanging="360"/>
      </w:pPr>
    </w:lvl>
    <w:lvl w:ilvl="1" w:tplc="475AC49E">
      <w:start w:val="1"/>
      <w:numFmt w:val="lowerLetter"/>
      <w:lvlText w:val="%2."/>
      <w:lvlJc w:val="left"/>
      <w:pPr>
        <w:ind w:left="1080" w:hanging="360"/>
      </w:pPr>
    </w:lvl>
    <w:lvl w:ilvl="2" w:tplc="91CE0BE4">
      <w:start w:val="1"/>
      <w:numFmt w:val="lowerRoman"/>
      <w:lvlText w:val="%3."/>
      <w:lvlJc w:val="right"/>
      <w:pPr>
        <w:ind w:left="1800" w:hanging="180"/>
      </w:pPr>
    </w:lvl>
    <w:lvl w:ilvl="3" w:tplc="7C2043F4">
      <w:start w:val="1"/>
      <w:numFmt w:val="decimal"/>
      <w:lvlText w:val="%4."/>
      <w:lvlJc w:val="left"/>
      <w:pPr>
        <w:ind w:left="2520" w:hanging="360"/>
      </w:pPr>
    </w:lvl>
    <w:lvl w:ilvl="4" w:tplc="62DAAF0C">
      <w:start w:val="1"/>
      <w:numFmt w:val="lowerLetter"/>
      <w:lvlText w:val="%5."/>
      <w:lvlJc w:val="left"/>
      <w:pPr>
        <w:ind w:left="3240" w:hanging="360"/>
      </w:pPr>
    </w:lvl>
    <w:lvl w:ilvl="5" w:tplc="158264B0">
      <w:start w:val="1"/>
      <w:numFmt w:val="lowerRoman"/>
      <w:lvlText w:val="%6."/>
      <w:lvlJc w:val="right"/>
      <w:pPr>
        <w:ind w:left="3960" w:hanging="180"/>
      </w:pPr>
    </w:lvl>
    <w:lvl w:ilvl="6" w:tplc="4AD2BE2A">
      <w:start w:val="1"/>
      <w:numFmt w:val="decimal"/>
      <w:lvlText w:val="%7."/>
      <w:lvlJc w:val="left"/>
      <w:pPr>
        <w:ind w:left="4680" w:hanging="360"/>
      </w:pPr>
    </w:lvl>
    <w:lvl w:ilvl="7" w:tplc="C6E27B32">
      <w:start w:val="1"/>
      <w:numFmt w:val="lowerLetter"/>
      <w:lvlText w:val="%8."/>
      <w:lvlJc w:val="left"/>
      <w:pPr>
        <w:ind w:left="5400" w:hanging="360"/>
      </w:pPr>
    </w:lvl>
    <w:lvl w:ilvl="8" w:tplc="D25A663C">
      <w:start w:val="1"/>
      <w:numFmt w:val="lowerRoman"/>
      <w:lvlText w:val="%9."/>
      <w:lvlJc w:val="right"/>
      <w:pPr>
        <w:ind w:left="6120" w:hanging="180"/>
      </w:pPr>
    </w:lvl>
  </w:abstractNum>
  <w:abstractNum w:abstractNumId="7" w15:restartNumberingAfterBreak="0">
    <w:nsid w:val="513651CC"/>
    <w:multiLevelType w:val="hybridMultilevel"/>
    <w:tmpl w:val="82E63614"/>
    <w:lvl w:ilvl="0" w:tplc="1FB0EC80">
      <w:start w:val="1"/>
      <w:numFmt w:val="decimal"/>
      <w:lvlText w:val="%1."/>
      <w:lvlJc w:val="left"/>
      <w:pPr>
        <w:tabs>
          <w:tab w:val="num" w:pos="397"/>
        </w:tabs>
        <w:ind w:left="397" w:firstLine="0"/>
      </w:pPr>
    </w:lvl>
    <w:lvl w:ilvl="1" w:tplc="A9E091C6">
      <w:start w:val="1"/>
      <w:numFmt w:val="lowerLetter"/>
      <w:lvlText w:val="%2."/>
      <w:lvlJc w:val="left"/>
      <w:pPr>
        <w:tabs>
          <w:tab w:val="num" w:pos="1440"/>
        </w:tabs>
        <w:ind w:left="1440" w:hanging="360"/>
      </w:pPr>
    </w:lvl>
    <w:lvl w:ilvl="2" w:tplc="C83647E6">
      <w:start w:val="1"/>
      <w:numFmt w:val="lowerRoman"/>
      <w:lvlText w:val="%3."/>
      <w:lvlJc w:val="right"/>
      <w:pPr>
        <w:tabs>
          <w:tab w:val="num" w:pos="2160"/>
        </w:tabs>
        <w:ind w:left="2160" w:hanging="180"/>
      </w:pPr>
    </w:lvl>
    <w:lvl w:ilvl="3" w:tplc="B848334E">
      <w:start w:val="1"/>
      <w:numFmt w:val="decimal"/>
      <w:lvlText w:val="%4."/>
      <w:lvlJc w:val="left"/>
      <w:pPr>
        <w:tabs>
          <w:tab w:val="num" w:pos="2880"/>
        </w:tabs>
        <w:ind w:left="2880" w:hanging="360"/>
      </w:pPr>
    </w:lvl>
    <w:lvl w:ilvl="4" w:tplc="8EB88E1A">
      <w:start w:val="1"/>
      <w:numFmt w:val="lowerLetter"/>
      <w:lvlText w:val="%5."/>
      <w:lvlJc w:val="left"/>
      <w:pPr>
        <w:tabs>
          <w:tab w:val="num" w:pos="3600"/>
        </w:tabs>
        <w:ind w:left="3600" w:hanging="360"/>
      </w:pPr>
    </w:lvl>
    <w:lvl w:ilvl="5" w:tplc="F96C31A8">
      <w:start w:val="1"/>
      <w:numFmt w:val="lowerRoman"/>
      <w:lvlText w:val="%6."/>
      <w:lvlJc w:val="right"/>
      <w:pPr>
        <w:tabs>
          <w:tab w:val="num" w:pos="4320"/>
        </w:tabs>
        <w:ind w:left="4320" w:hanging="180"/>
      </w:pPr>
    </w:lvl>
    <w:lvl w:ilvl="6" w:tplc="4C42DECA">
      <w:start w:val="1"/>
      <w:numFmt w:val="decimal"/>
      <w:lvlText w:val="%7."/>
      <w:lvlJc w:val="left"/>
      <w:pPr>
        <w:tabs>
          <w:tab w:val="num" w:pos="5040"/>
        </w:tabs>
        <w:ind w:left="5040" w:hanging="360"/>
      </w:pPr>
    </w:lvl>
    <w:lvl w:ilvl="7" w:tplc="9D4A92AE">
      <w:start w:val="1"/>
      <w:numFmt w:val="lowerLetter"/>
      <w:lvlText w:val="%8."/>
      <w:lvlJc w:val="left"/>
      <w:pPr>
        <w:tabs>
          <w:tab w:val="num" w:pos="5760"/>
        </w:tabs>
        <w:ind w:left="5760" w:hanging="360"/>
      </w:pPr>
    </w:lvl>
    <w:lvl w:ilvl="8" w:tplc="852C6A8A">
      <w:start w:val="1"/>
      <w:numFmt w:val="lowerRoman"/>
      <w:lvlText w:val="%9."/>
      <w:lvlJc w:val="right"/>
      <w:pPr>
        <w:tabs>
          <w:tab w:val="num" w:pos="6480"/>
        </w:tabs>
        <w:ind w:left="6480" w:hanging="180"/>
      </w:pPr>
    </w:lvl>
  </w:abstractNum>
  <w:abstractNum w:abstractNumId="8" w15:restartNumberingAfterBreak="0">
    <w:nsid w:val="776E025F"/>
    <w:multiLevelType w:val="hybridMultilevel"/>
    <w:tmpl w:val="61F69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9"/>
  </w:num>
  <w:num w:numId="2">
    <w:abstractNumId w:val="5"/>
  </w:num>
  <w:num w:numId="3">
    <w:abstractNumId w:val="8"/>
  </w:num>
  <w:num w:numId="4">
    <w:abstractNumId w:val="2"/>
  </w:num>
  <w:num w:numId="5">
    <w:abstractNumId w:val="0"/>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E3"/>
    <w:rsid w:val="00002004"/>
    <w:rsid w:val="00003CE8"/>
    <w:rsid w:val="000306D5"/>
    <w:rsid w:val="000349CF"/>
    <w:rsid w:val="0005185D"/>
    <w:rsid w:val="000A120A"/>
    <w:rsid w:val="000D1972"/>
    <w:rsid w:val="000E390A"/>
    <w:rsid w:val="00102470"/>
    <w:rsid w:val="0011354C"/>
    <w:rsid w:val="001207E3"/>
    <w:rsid w:val="0012318A"/>
    <w:rsid w:val="00176AF2"/>
    <w:rsid w:val="00185976"/>
    <w:rsid w:val="001A7D85"/>
    <w:rsid w:val="001E0A0B"/>
    <w:rsid w:val="001E4573"/>
    <w:rsid w:val="001E7C02"/>
    <w:rsid w:val="001E7DFE"/>
    <w:rsid w:val="001F09D7"/>
    <w:rsid w:val="001F1E68"/>
    <w:rsid w:val="00201F06"/>
    <w:rsid w:val="00206EC0"/>
    <w:rsid w:val="0022434F"/>
    <w:rsid w:val="002375C0"/>
    <w:rsid w:val="00255D22"/>
    <w:rsid w:val="00282309"/>
    <w:rsid w:val="002906F1"/>
    <w:rsid w:val="00291342"/>
    <w:rsid w:val="002C425D"/>
    <w:rsid w:val="002E18ED"/>
    <w:rsid w:val="002E3EAE"/>
    <w:rsid w:val="002F7A9F"/>
    <w:rsid w:val="00307DB8"/>
    <w:rsid w:val="00321E86"/>
    <w:rsid w:val="00347502"/>
    <w:rsid w:val="003507D9"/>
    <w:rsid w:val="00354933"/>
    <w:rsid w:val="00377486"/>
    <w:rsid w:val="003D2F7A"/>
    <w:rsid w:val="0040318F"/>
    <w:rsid w:val="00406AE7"/>
    <w:rsid w:val="00421A85"/>
    <w:rsid w:val="00422FEF"/>
    <w:rsid w:val="00432EEE"/>
    <w:rsid w:val="00467930"/>
    <w:rsid w:val="00492965"/>
    <w:rsid w:val="004951D3"/>
    <w:rsid w:val="004B2629"/>
    <w:rsid w:val="004C2E58"/>
    <w:rsid w:val="004D31E5"/>
    <w:rsid w:val="00501FE3"/>
    <w:rsid w:val="00520ED8"/>
    <w:rsid w:val="00531BBC"/>
    <w:rsid w:val="0053379B"/>
    <w:rsid w:val="00537312"/>
    <w:rsid w:val="0055195B"/>
    <w:rsid w:val="005A0958"/>
    <w:rsid w:val="005B7F29"/>
    <w:rsid w:val="005E2D26"/>
    <w:rsid w:val="0060741F"/>
    <w:rsid w:val="006341E4"/>
    <w:rsid w:val="00656BDB"/>
    <w:rsid w:val="006658DA"/>
    <w:rsid w:val="00675DE1"/>
    <w:rsid w:val="0068556B"/>
    <w:rsid w:val="006B594C"/>
    <w:rsid w:val="006C0BAF"/>
    <w:rsid w:val="006C7F36"/>
    <w:rsid w:val="006D5F76"/>
    <w:rsid w:val="00705A34"/>
    <w:rsid w:val="00707574"/>
    <w:rsid w:val="0073675A"/>
    <w:rsid w:val="007448C2"/>
    <w:rsid w:val="007515F7"/>
    <w:rsid w:val="007712D3"/>
    <w:rsid w:val="007766E2"/>
    <w:rsid w:val="007B05C5"/>
    <w:rsid w:val="007C48AD"/>
    <w:rsid w:val="007D5E5D"/>
    <w:rsid w:val="007E1407"/>
    <w:rsid w:val="0080386F"/>
    <w:rsid w:val="00816CEC"/>
    <w:rsid w:val="008316C9"/>
    <w:rsid w:val="00833EDC"/>
    <w:rsid w:val="008614F1"/>
    <w:rsid w:val="0086377E"/>
    <w:rsid w:val="008741B1"/>
    <w:rsid w:val="008824C6"/>
    <w:rsid w:val="00886B42"/>
    <w:rsid w:val="008A4061"/>
    <w:rsid w:val="008A6291"/>
    <w:rsid w:val="008C0CFA"/>
    <w:rsid w:val="008C1F3D"/>
    <w:rsid w:val="008C2F51"/>
    <w:rsid w:val="00904C42"/>
    <w:rsid w:val="00910B3C"/>
    <w:rsid w:val="00912EF0"/>
    <w:rsid w:val="009438DE"/>
    <w:rsid w:val="00964734"/>
    <w:rsid w:val="00996217"/>
    <w:rsid w:val="009E5913"/>
    <w:rsid w:val="009E5D07"/>
    <w:rsid w:val="00A223EB"/>
    <w:rsid w:val="00A31017"/>
    <w:rsid w:val="00A33A98"/>
    <w:rsid w:val="00A653CD"/>
    <w:rsid w:val="00A70DE8"/>
    <w:rsid w:val="00A92BC3"/>
    <w:rsid w:val="00AA1DC3"/>
    <w:rsid w:val="00AB10E7"/>
    <w:rsid w:val="00AB1B2A"/>
    <w:rsid w:val="00AB4916"/>
    <w:rsid w:val="00AC74E2"/>
    <w:rsid w:val="00B12C1C"/>
    <w:rsid w:val="00B2577E"/>
    <w:rsid w:val="00B423DA"/>
    <w:rsid w:val="00B56B1B"/>
    <w:rsid w:val="00B647EE"/>
    <w:rsid w:val="00B746F4"/>
    <w:rsid w:val="00B75F17"/>
    <w:rsid w:val="00B96BFB"/>
    <w:rsid w:val="00BD5A16"/>
    <w:rsid w:val="00BD7C6A"/>
    <w:rsid w:val="00BE3387"/>
    <w:rsid w:val="00C07292"/>
    <w:rsid w:val="00C2035B"/>
    <w:rsid w:val="00C21D69"/>
    <w:rsid w:val="00C22565"/>
    <w:rsid w:val="00C45151"/>
    <w:rsid w:val="00C461D9"/>
    <w:rsid w:val="00C52852"/>
    <w:rsid w:val="00C61A69"/>
    <w:rsid w:val="00C94C9A"/>
    <w:rsid w:val="00CA0140"/>
    <w:rsid w:val="00CA1354"/>
    <w:rsid w:val="00CA6BB2"/>
    <w:rsid w:val="00CD414A"/>
    <w:rsid w:val="00CD645F"/>
    <w:rsid w:val="00CE2D72"/>
    <w:rsid w:val="00D11CE6"/>
    <w:rsid w:val="00D121BD"/>
    <w:rsid w:val="00D3604C"/>
    <w:rsid w:val="00D77CB5"/>
    <w:rsid w:val="00DD1737"/>
    <w:rsid w:val="00DD46BB"/>
    <w:rsid w:val="00E03B6D"/>
    <w:rsid w:val="00E135D5"/>
    <w:rsid w:val="00E179D0"/>
    <w:rsid w:val="00E361D8"/>
    <w:rsid w:val="00E76429"/>
    <w:rsid w:val="00E76700"/>
    <w:rsid w:val="00E82280"/>
    <w:rsid w:val="00E82324"/>
    <w:rsid w:val="00EA24D3"/>
    <w:rsid w:val="00EA5666"/>
    <w:rsid w:val="00EC0314"/>
    <w:rsid w:val="00EC5D06"/>
    <w:rsid w:val="00ED6B93"/>
    <w:rsid w:val="00EF29B7"/>
    <w:rsid w:val="00F053D9"/>
    <w:rsid w:val="00F2039C"/>
    <w:rsid w:val="00F2135D"/>
    <w:rsid w:val="00F34991"/>
    <w:rsid w:val="00F45FB1"/>
    <w:rsid w:val="00F80F7E"/>
    <w:rsid w:val="00FD65A1"/>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9EE8BA-328D-41B6-A2C9-C04BA520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34"/>
    <w:qFormat/>
    <w:rsid w:val="00833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675358">
      <w:bodyDiv w:val="1"/>
      <w:marLeft w:val="0"/>
      <w:marRight w:val="0"/>
      <w:marTop w:val="0"/>
      <w:marBottom w:val="0"/>
      <w:divBdr>
        <w:top w:val="none" w:sz="0" w:space="0" w:color="auto"/>
        <w:left w:val="none" w:sz="0" w:space="0" w:color="auto"/>
        <w:bottom w:val="none" w:sz="0" w:space="0" w:color="auto"/>
        <w:right w:val="none" w:sz="0" w:space="0" w:color="auto"/>
      </w:divBdr>
    </w:div>
    <w:div w:id="622346170">
      <w:bodyDiv w:val="1"/>
      <w:marLeft w:val="0"/>
      <w:marRight w:val="0"/>
      <w:marTop w:val="0"/>
      <w:marBottom w:val="0"/>
      <w:divBdr>
        <w:top w:val="none" w:sz="0" w:space="0" w:color="auto"/>
        <w:left w:val="none" w:sz="0" w:space="0" w:color="auto"/>
        <w:bottom w:val="none" w:sz="0" w:space="0" w:color="auto"/>
        <w:right w:val="none" w:sz="0" w:space="0" w:color="auto"/>
      </w:divBdr>
    </w:div>
    <w:div w:id="673806363">
      <w:bodyDiv w:val="1"/>
      <w:marLeft w:val="0"/>
      <w:marRight w:val="0"/>
      <w:marTop w:val="0"/>
      <w:marBottom w:val="0"/>
      <w:divBdr>
        <w:top w:val="none" w:sz="0" w:space="0" w:color="auto"/>
        <w:left w:val="none" w:sz="0" w:space="0" w:color="auto"/>
        <w:bottom w:val="none" w:sz="0" w:space="0" w:color="auto"/>
        <w:right w:val="none" w:sz="0" w:space="0" w:color="auto"/>
      </w:divBdr>
    </w:div>
    <w:div w:id="747464139">
      <w:bodyDiv w:val="1"/>
      <w:marLeft w:val="0"/>
      <w:marRight w:val="0"/>
      <w:marTop w:val="0"/>
      <w:marBottom w:val="0"/>
      <w:divBdr>
        <w:top w:val="none" w:sz="0" w:space="0" w:color="auto"/>
        <w:left w:val="none" w:sz="0" w:space="0" w:color="auto"/>
        <w:bottom w:val="none" w:sz="0" w:space="0" w:color="auto"/>
        <w:right w:val="none" w:sz="0" w:space="0" w:color="auto"/>
      </w:divBdr>
    </w:div>
    <w:div w:id="946429212">
      <w:bodyDiv w:val="1"/>
      <w:marLeft w:val="0"/>
      <w:marRight w:val="0"/>
      <w:marTop w:val="0"/>
      <w:marBottom w:val="0"/>
      <w:divBdr>
        <w:top w:val="none" w:sz="0" w:space="0" w:color="auto"/>
        <w:left w:val="none" w:sz="0" w:space="0" w:color="auto"/>
        <w:bottom w:val="none" w:sz="0" w:space="0" w:color="auto"/>
        <w:right w:val="none" w:sz="0" w:space="0" w:color="auto"/>
      </w:divBdr>
    </w:div>
    <w:div w:id="1139882795">
      <w:bodyDiv w:val="1"/>
      <w:marLeft w:val="0"/>
      <w:marRight w:val="0"/>
      <w:marTop w:val="0"/>
      <w:marBottom w:val="0"/>
      <w:divBdr>
        <w:top w:val="none" w:sz="0" w:space="0" w:color="auto"/>
        <w:left w:val="none" w:sz="0" w:space="0" w:color="auto"/>
        <w:bottom w:val="none" w:sz="0" w:space="0" w:color="auto"/>
        <w:right w:val="none" w:sz="0" w:space="0" w:color="auto"/>
      </w:divBdr>
    </w:div>
    <w:div w:id="1210800028">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86694357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reeves@nt.gov.au" TargetMode="External"/><Relationship Id="rId13" Type="http://schemas.openxmlformats.org/officeDocument/2006/relationships/hyperlink" Target="https://jobs.nt.gov.au/Home/JobDetails?rtfId=15455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pe.nt.gov.au/nt-public-sector-employment/Information-about-ntps-employment/special-measu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information-for-applica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3g\Downloads\1._Blank_J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F8E31-BBAE-4140-9849-D70EBC24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1._Blank_JD_Template.dot</Template>
  <TotalTime>6</TotalTime>
  <Pages>1</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5427</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Grooby</dc:creator>
  <cp:lastModifiedBy>Erin Vasquez</cp:lastModifiedBy>
  <cp:revision>8</cp:revision>
  <cp:lastPrinted>2017-11-17T03:57:00Z</cp:lastPrinted>
  <dcterms:created xsi:type="dcterms:W3CDTF">2018-11-06T05:02:00Z</dcterms:created>
  <dcterms:modified xsi:type="dcterms:W3CDTF">2018-11-06T05:08:00Z</dcterms:modified>
</cp:coreProperties>
</file>