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DF3A" w14:textId="77777777" w:rsidR="008A6AB4" w:rsidRDefault="00857C3F" w:rsidP="008A6AB4">
      <w:pPr>
        <w:pStyle w:val="paragraph"/>
        <w:tabs>
          <w:tab w:val="left" w:pos="3630"/>
          <w:tab w:val="left" w:pos="6915"/>
        </w:tabs>
        <w:spacing w:before="0" w:beforeAutospacing="0" w:after="0" w:afterAutospacing="0"/>
        <w:jc w:val="both"/>
        <w:textAlignment w:val="baseline"/>
        <w:rPr>
          <w:rStyle w:val="eop"/>
          <w:rFonts w:ascii="Calibri" w:eastAsiaTheme="minorEastAsia" w:hAnsi="Calibri" w:cs="Calibri"/>
          <w:sz w:val="32"/>
          <w:szCs w:val="32"/>
        </w:rPr>
      </w:pPr>
      <w:r>
        <w:rPr>
          <w:rStyle w:val="eop"/>
          <w:rFonts w:ascii="Calibri" w:eastAsiaTheme="minorEastAsia" w:hAnsi="Calibri" w:cs="Calibri"/>
          <w:sz w:val="32"/>
          <w:szCs w:val="32"/>
        </w:rPr>
        <w:tab/>
      </w:r>
      <w:r w:rsidR="00D66620">
        <w:rPr>
          <w:rStyle w:val="eop"/>
          <w:rFonts w:ascii="Calibri" w:eastAsiaTheme="minorEastAsia" w:hAnsi="Calibri" w:cs="Calibri"/>
          <w:sz w:val="32"/>
          <w:szCs w:val="32"/>
        </w:rPr>
        <w:tab/>
      </w:r>
    </w:p>
    <w:p w14:paraId="5118DC26" w14:textId="7B68BA60" w:rsidR="007F65D9" w:rsidRPr="005F5499" w:rsidRDefault="00E9692C" w:rsidP="008A6AB4">
      <w:pPr>
        <w:pStyle w:val="paragraph"/>
        <w:tabs>
          <w:tab w:val="left" w:pos="3630"/>
          <w:tab w:val="left" w:pos="6915"/>
        </w:tabs>
        <w:spacing w:before="0" w:beforeAutospacing="0" w:after="0" w:afterAutospacing="0"/>
        <w:jc w:val="both"/>
        <w:textAlignment w:val="baseline"/>
        <w:rPr>
          <w:rStyle w:val="eop"/>
          <w:rFonts w:ascii="Calibri" w:eastAsiaTheme="minorEastAsia" w:hAnsi="Calibri" w:cs="Calibri"/>
          <w:sz w:val="32"/>
          <w:szCs w:val="32"/>
          <w:u w:val="single"/>
        </w:rPr>
      </w:pPr>
      <w:r w:rsidRPr="005F5499">
        <w:rPr>
          <w:rStyle w:val="eop"/>
          <w:rFonts w:eastAsiaTheme="minorEastAsia"/>
          <w:color w:val="000000" w:themeColor="text1"/>
          <w:sz w:val="32"/>
          <w:szCs w:val="32"/>
          <w:u w:val="single"/>
        </w:rPr>
        <w:t>Teacher</w:t>
      </w:r>
      <w:r w:rsidR="007F65D9" w:rsidRPr="005F5499">
        <w:rPr>
          <w:rStyle w:val="eop"/>
          <w:rFonts w:eastAsiaTheme="minorEastAsia"/>
          <w:color w:val="000000" w:themeColor="text1"/>
          <w:sz w:val="32"/>
          <w:szCs w:val="32"/>
          <w:u w:val="single"/>
        </w:rPr>
        <w:t xml:space="preserve"> of </w:t>
      </w:r>
      <w:r w:rsidR="00D879E2" w:rsidRPr="005F5499">
        <w:rPr>
          <w:rStyle w:val="eop"/>
          <w:rFonts w:eastAsiaTheme="minorEastAsia"/>
          <w:color w:val="000000" w:themeColor="text1"/>
          <w:sz w:val="32"/>
          <w:szCs w:val="32"/>
          <w:u w:val="single"/>
        </w:rPr>
        <w:t>Science</w:t>
      </w:r>
      <w:r w:rsidR="007F65D9" w:rsidRPr="005F5499">
        <w:rPr>
          <w:rStyle w:val="eop"/>
          <w:rFonts w:eastAsiaTheme="minorEastAsia"/>
          <w:color w:val="000000" w:themeColor="text1"/>
          <w:sz w:val="32"/>
          <w:szCs w:val="32"/>
          <w:u w:val="single"/>
        </w:rPr>
        <w:t> </w:t>
      </w:r>
      <w:r w:rsidR="008A6AB4" w:rsidRPr="005F5499">
        <w:rPr>
          <w:rStyle w:val="eop"/>
          <w:rFonts w:eastAsiaTheme="minorEastAsia"/>
          <w:color w:val="000000" w:themeColor="text1"/>
          <w:sz w:val="32"/>
          <w:szCs w:val="32"/>
          <w:u w:val="single"/>
        </w:rPr>
        <w:t>August 2019.</w:t>
      </w:r>
    </w:p>
    <w:p w14:paraId="7E4A944A" w14:textId="77777777" w:rsidR="008A6AB4" w:rsidRPr="008A6AB4" w:rsidRDefault="008A6AB4" w:rsidP="008A6AB4">
      <w:pPr>
        <w:pStyle w:val="paragraph"/>
        <w:tabs>
          <w:tab w:val="left" w:pos="3630"/>
          <w:tab w:val="left" w:pos="6915"/>
        </w:tabs>
        <w:spacing w:before="0" w:beforeAutospacing="0" w:after="0" w:afterAutospacing="0"/>
        <w:jc w:val="both"/>
        <w:textAlignment w:val="baseline"/>
        <w:rPr>
          <w:rStyle w:val="eop"/>
          <w:rFonts w:ascii="Calibri" w:eastAsiaTheme="minorEastAsia" w:hAnsi="Calibri" w:cs="Calibri"/>
          <w:sz w:val="32"/>
          <w:szCs w:val="32"/>
        </w:rPr>
      </w:pPr>
    </w:p>
    <w:p w14:paraId="5D43BD4D" w14:textId="6673EA4C" w:rsidR="0069616E" w:rsidRPr="008A6AB4" w:rsidRDefault="0069616E" w:rsidP="0069616E">
      <w:pPr>
        <w:jc w:val="both"/>
        <w:rPr>
          <w:rFonts w:eastAsia="Calibri"/>
          <w:sz w:val="22"/>
          <w:szCs w:val="22"/>
        </w:rPr>
      </w:pPr>
      <w:r w:rsidRPr="008A6AB4">
        <w:rPr>
          <w:rFonts w:eastAsia="Calibri"/>
          <w:sz w:val="22"/>
          <w:szCs w:val="22"/>
        </w:rPr>
        <w:t xml:space="preserve">The British International School of Casablanca is a new all through school located just outside the thriving and bustling financial and business </w:t>
      </w:r>
      <w:proofErr w:type="spellStart"/>
      <w:r w:rsidRPr="008A6AB4">
        <w:rPr>
          <w:rFonts w:eastAsia="Calibri"/>
          <w:sz w:val="22"/>
          <w:szCs w:val="22"/>
        </w:rPr>
        <w:t>centre</w:t>
      </w:r>
      <w:proofErr w:type="spellEnd"/>
      <w:r w:rsidRPr="008A6AB4">
        <w:rPr>
          <w:rFonts w:eastAsia="Calibri"/>
          <w:sz w:val="22"/>
          <w:szCs w:val="22"/>
        </w:rPr>
        <w:t xml:space="preserve"> of Morocco. The school opened its primary section in September 2017 and in September 2018 it will open its secondary school. The school </w:t>
      </w:r>
      <w:r w:rsidR="00D8183A" w:rsidRPr="008A6AB4">
        <w:rPr>
          <w:rFonts w:eastAsia="Calibri"/>
          <w:sz w:val="22"/>
          <w:szCs w:val="22"/>
        </w:rPr>
        <w:t>delivers the Cambridge</w:t>
      </w:r>
      <w:r w:rsidRPr="008A6AB4">
        <w:rPr>
          <w:rFonts w:eastAsia="Calibri"/>
          <w:sz w:val="22"/>
          <w:szCs w:val="22"/>
        </w:rPr>
        <w:t xml:space="preserve"> international curriculum </w:t>
      </w:r>
      <w:r w:rsidR="00D8183A" w:rsidRPr="008A6AB4">
        <w:rPr>
          <w:rFonts w:eastAsia="Calibri"/>
          <w:sz w:val="22"/>
          <w:szCs w:val="22"/>
        </w:rPr>
        <w:t>enriched by its Moroccan context</w:t>
      </w:r>
      <w:r w:rsidRPr="008A6AB4">
        <w:rPr>
          <w:rFonts w:eastAsia="Calibri"/>
          <w:sz w:val="22"/>
          <w:szCs w:val="22"/>
        </w:rPr>
        <w:t>. Over the next few years the school expects numbers to steadily grow to 1</w:t>
      </w:r>
      <w:r w:rsidR="003446D9" w:rsidRPr="008A6AB4">
        <w:rPr>
          <w:rFonts w:eastAsia="Calibri"/>
          <w:sz w:val="22"/>
          <w:szCs w:val="22"/>
        </w:rPr>
        <w:t>0</w:t>
      </w:r>
      <w:r w:rsidRPr="008A6AB4">
        <w:rPr>
          <w:rFonts w:eastAsia="Calibri"/>
          <w:sz w:val="22"/>
          <w:szCs w:val="22"/>
        </w:rPr>
        <w:t xml:space="preserve">00 students from EYFS up to Year 13. The facilities at the school are excellent and include </w:t>
      </w:r>
      <w:proofErr w:type="gramStart"/>
      <w:r w:rsidRPr="008A6AB4">
        <w:rPr>
          <w:rFonts w:eastAsia="Calibri"/>
          <w:sz w:val="22"/>
          <w:szCs w:val="22"/>
        </w:rPr>
        <w:t>purpose built</w:t>
      </w:r>
      <w:proofErr w:type="gramEnd"/>
      <w:r w:rsidRPr="008A6AB4">
        <w:rPr>
          <w:rFonts w:eastAsia="Calibri"/>
          <w:sz w:val="22"/>
          <w:szCs w:val="22"/>
        </w:rPr>
        <w:t xml:space="preserve"> classrooms, a theatre, an indoor swimming pool, two sports halls and a three-floor library.</w:t>
      </w:r>
    </w:p>
    <w:p w14:paraId="0AC2168E" w14:textId="77777777" w:rsidR="0069616E" w:rsidRPr="008A6AB4" w:rsidRDefault="0069616E" w:rsidP="0069616E">
      <w:pPr>
        <w:jc w:val="both"/>
        <w:rPr>
          <w:sz w:val="22"/>
          <w:szCs w:val="22"/>
        </w:rPr>
      </w:pPr>
    </w:p>
    <w:p w14:paraId="52E8086C" w14:textId="77777777" w:rsidR="0069616E" w:rsidRPr="008A6AB4" w:rsidRDefault="0069616E" w:rsidP="0069616E">
      <w:pPr>
        <w:jc w:val="both"/>
        <w:rPr>
          <w:rFonts w:eastAsia="Calibri"/>
          <w:sz w:val="22"/>
          <w:szCs w:val="22"/>
        </w:rPr>
      </w:pPr>
      <w:r w:rsidRPr="008A6AB4">
        <w:rPr>
          <w:rFonts w:eastAsia="Calibri"/>
          <w:sz w:val="22"/>
          <w:szCs w:val="22"/>
        </w:rPr>
        <w:t xml:space="preserve">We are looking for enthusiastic and adaptable teachers with a positive mindset who will thrive on the challenges and rewards provided by developing a new school and who will enjoy the rich cultural experience that living in Morocco will provide. As well as reviewing the school’s website please also look at the school’s recruitment video </w:t>
      </w:r>
      <w:r w:rsidR="005F0FDC" w:rsidRPr="008A6AB4">
        <w:rPr>
          <w:rFonts w:eastAsia="Calibri"/>
          <w:sz w:val="22"/>
          <w:szCs w:val="22"/>
        </w:rPr>
        <w:t>under the Join Us section of the school’s website.</w:t>
      </w:r>
      <w:r w:rsidRPr="008A6AB4">
        <w:rPr>
          <w:rFonts w:eastAsia="Calibri"/>
          <w:sz w:val="22"/>
          <w:szCs w:val="22"/>
        </w:rPr>
        <w:t xml:space="preserve"> </w:t>
      </w:r>
    </w:p>
    <w:p w14:paraId="2A97F1F9" w14:textId="77777777" w:rsidR="0069616E" w:rsidRPr="008A6AB4" w:rsidRDefault="0069616E" w:rsidP="0069616E">
      <w:pPr>
        <w:jc w:val="both"/>
        <w:rPr>
          <w:sz w:val="22"/>
          <w:szCs w:val="22"/>
        </w:rPr>
      </w:pPr>
    </w:p>
    <w:p w14:paraId="222AB606" w14:textId="1473AE51" w:rsidR="0069616E" w:rsidRPr="008A6AB4" w:rsidRDefault="0069616E" w:rsidP="0069616E">
      <w:pPr>
        <w:jc w:val="both"/>
        <w:rPr>
          <w:rFonts w:eastAsia="Calibri"/>
          <w:sz w:val="22"/>
          <w:szCs w:val="22"/>
        </w:rPr>
      </w:pPr>
      <w:r w:rsidRPr="008A6AB4">
        <w:rPr>
          <w:rFonts w:eastAsia="Calibri"/>
          <w:sz w:val="22"/>
          <w:szCs w:val="22"/>
        </w:rPr>
        <w:t>The British International School of Casablanca is seeking to appoint an outstanding, passionate and motivated</w:t>
      </w:r>
      <w:r w:rsidR="00E9692C" w:rsidRPr="008A6AB4">
        <w:rPr>
          <w:rFonts w:eastAsia="Calibri"/>
          <w:sz w:val="22"/>
          <w:szCs w:val="22"/>
        </w:rPr>
        <w:t xml:space="preserve"> Teacher</w:t>
      </w:r>
      <w:r w:rsidRPr="008A6AB4">
        <w:rPr>
          <w:rFonts w:eastAsia="Calibri"/>
          <w:sz w:val="22"/>
          <w:szCs w:val="22"/>
        </w:rPr>
        <w:t xml:space="preserve"> of </w:t>
      </w:r>
      <w:r w:rsidR="00404727">
        <w:rPr>
          <w:rFonts w:eastAsia="Calibri"/>
          <w:sz w:val="22"/>
          <w:szCs w:val="22"/>
        </w:rPr>
        <w:t>Science</w:t>
      </w:r>
      <w:r w:rsidRPr="008A6AB4">
        <w:rPr>
          <w:rFonts w:eastAsia="Calibri"/>
          <w:sz w:val="22"/>
          <w:szCs w:val="22"/>
        </w:rPr>
        <w:t xml:space="preserve"> to join our secondary school team. </w:t>
      </w:r>
    </w:p>
    <w:p w14:paraId="5B95D27A" w14:textId="77777777" w:rsidR="0069616E" w:rsidRPr="008A6AB4" w:rsidRDefault="0069616E" w:rsidP="0069616E">
      <w:pPr>
        <w:jc w:val="both"/>
        <w:rPr>
          <w:sz w:val="22"/>
          <w:szCs w:val="22"/>
        </w:rPr>
      </w:pPr>
      <w:r w:rsidRPr="008A6AB4">
        <w:rPr>
          <w:rFonts w:eastAsia="Calibri"/>
          <w:sz w:val="22"/>
          <w:szCs w:val="22"/>
        </w:rPr>
        <w:t xml:space="preserve">  </w:t>
      </w:r>
    </w:p>
    <w:p w14:paraId="1DB88B68" w14:textId="77777777" w:rsidR="0069616E" w:rsidRPr="008A6AB4" w:rsidRDefault="0069616E" w:rsidP="0069616E">
      <w:pPr>
        <w:jc w:val="both"/>
        <w:rPr>
          <w:sz w:val="22"/>
          <w:szCs w:val="22"/>
        </w:rPr>
      </w:pPr>
      <w:r w:rsidRPr="008A6AB4">
        <w:rPr>
          <w:rFonts w:eastAsia="Calibri"/>
          <w:sz w:val="22"/>
          <w:szCs w:val="22"/>
        </w:rPr>
        <w:t xml:space="preserve">Contract type: Full Time (2-year renewable) </w:t>
      </w:r>
    </w:p>
    <w:p w14:paraId="4BC8DCA3" w14:textId="02FCA126" w:rsidR="0069616E" w:rsidRPr="008A6AB4" w:rsidRDefault="0069616E" w:rsidP="0069616E">
      <w:pPr>
        <w:jc w:val="both"/>
        <w:rPr>
          <w:sz w:val="22"/>
          <w:szCs w:val="22"/>
        </w:rPr>
      </w:pPr>
      <w:r w:rsidRPr="008A6AB4">
        <w:rPr>
          <w:rFonts w:eastAsia="Calibri"/>
          <w:sz w:val="22"/>
          <w:szCs w:val="22"/>
        </w:rPr>
        <w:t>Start: August 201</w:t>
      </w:r>
      <w:r w:rsidR="00A33ADB">
        <w:rPr>
          <w:rFonts w:eastAsia="Calibri"/>
          <w:sz w:val="22"/>
          <w:szCs w:val="22"/>
        </w:rPr>
        <w:t>9</w:t>
      </w:r>
    </w:p>
    <w:p w14:paraId="73C53A78" w14:textId="77777777" w:rsidR="0069616E" w:rsidRPr="008A6AB4" w:rsidRDefault="0069616E" w:rsidP="0069616E">
      <w:pPr>
        <w:jc w:val="both"/>
        <w:rPr>
          <w:sz w:val="22"/>
          <w:szCs w:val="22"/>
        </w:rPr>
      </w:pPr>
      <w:r w:rsidRPr="008A6AB4">
        <w:rPr>
          <w:rFonts w:eastAsia="Calibri"/>
          <w:sz w:val="22"/>
          <w:szCs w:val="22"/>
        </w:rPr>
        <w:t>Salary: Highly competitive paid in local currency tax fee.</w:t>
      </w:r>
    </w:p>
    <w:p w14:paraId="2BFA0EE5" w14:textId="02DDD045" w:rsidR="007F65D9" w:rsidRPr="008A6AB4" w:rsidRDefault="0069616E" w:rsidP="008A6AB4">
      <w:pPr>
        <w:jc w:val="both"/>
        <w:rPr>
          <w:rStyle w:val="eop"/>
          <w:sz w:val="22"/>
          <w:szCs w:val="22"/>
        </w:rPr>
      </w:pPr>
      <w:r w:rsidRPr="008A6AB4">
        <w:rPr>
          <w:rFonts w:eastAsia="Calibri"/>
          <w:sz w:val="22"/>
          <w:szCs w:val="22"/>
        </w:rPr>
        <w:t>Free furnished housing</w:t>
      </w:r>
      <w:r w:rsidR="001654C4" w:rsidRPr="008A6AB4">
        <w:rPr>
          <w:rFonts w:eastAsia="Calibri"/>
          <w:sz w:val="22"/>
          <w:szCs w:val="22"/>
        </w:rPr>
        <w:t xml:space="preserve"> or a housing allowance</w:t>
      </w:r>
      <w:r w:rsidRPr="008A6AB4">
        <w:rPr>
          <w:rFonts w:eastAsia="Calibri"/>
          <w:sz w:val="22"/>
          <w:szCs w:val="22"/>
        </w:rPr>
        <w:t xml:space="preserve">, </w:t>
      </w:r>
      <w:r w:rsidR="00D8183A" w:rsidRPr="008A6AB4">
        <w:rPr>
          <w:rFonts w:eastAsia="Calibri"/>
          <w:sz w:val="22"/>
          <w:szCs w:val="22"/>
        </w:rPr>
        <w:t>expat</w:t>
      </w:r>
      <w:r w:rsidRPr="008A6AB4">
        <w:rPr>
          <w:rFonts w:eastAsia="Calibri"/>
          <w:sz w:val="22"/>
          <w:szCs w:val="22"/>
        </w:rPr>
        <w:t xml:space="preserve"> medical insurance, annual </w:t>
      </w:r>
      <w:r w:rsidR="001654C4" w:rsidRPr="008A6AB4">
        <w:rPr>
          <w:rFonts w:eastAsia="Calibri"/>
          <w:sz w:val="22"/>
          <w:szCs w:val="22"/>
        </w:rPr>
        <w:t>flight home</w:t>
      </w:r>
      <w:r w:rsidRPr="008A6AB4">
        <w:rPr>
          <w:rFonts w:eastAsia="Calibri"/>
          <w:sz w:val="22"/>
          <w:szCs w:val="22"/>
        </w:rPr>
        <w:t xml:space="preserve">, subsidized lunches, transport to and from school at the start and end of the day and free high-quality education for up to two children of your own at the School. </w:t>
      </w:r>
    </w:p>
    <w:p w14:paraId="7F5539F3" w14:textId="039D27BA" w:rsidR="008A6AB4" w:rsidRPr="008A6AB4" w:rsidRDefault="008A6AB4" w:rsidP="007F65D9">
      <w:pPr>
        <w:pStyle w:val="paragraph"/>
        <w:spacing w:before="0" w:beforeAutospacing="0" w:after="0" w:afterAutospacing="0"/>
        <w:jc w:val="both"/>
        <w:rPr>
          <w:rStyle w:val="eop"/>
          <w:rFonts w:eastAsiaTheme="minorEastAsia"/>
          <w:sz w:val="22"/>
          <w:szCs w:val="22"/>
        </w:rPr>
      </w:pPr>
    </w:p>
    <w:p w14:paraId="2E6F0042" w14:textId="77777777" w:rsidR="008A6AB4" w:rsidRPr="008A6AB4" w:rsidRDefault="008A6AB4" w:rsidP="008A6AB4">
      <w:pPr>
        <w:jc w:val="both"/>
        <w:rPr>
          <w:rFonts w:eastAsia="Calibri"/>
          <w:color w:val="222222"/>
          <w:sz w:val="22"/>
          <w:szCs w:val="22"/>
        </w:rPr>
      </w:pPr>
      <w:r w:rsidRPr="008A6AB4">
        <w:rPr>
          <w:rFonts w:eastAsia="Calibri"/>
          <w:color w:val="222222"/>
          <w:sz w:val="22"/>
          <w:szCs w:val="22"/>
        </w:rPr>
        <w:t>The Role</w:t>
      </w:r>
    </w:p>
    <w:p w14:paraId="7369A28A" w14:textId="77777777" w:rsidR="008A6AB4" w:rsidRPr="008A6AB4" w:rsidRDefault="008A6AB4" w:rsidP="008A6AB4">
      <w:pPr>
        <w:jc w:val="both"/>
        <w:rPr>
          <w:rFonts w:eastAsia="Calibri"/>
          <w:color w:val="222222"/>
          <w:sz w:val="22"/>
          <w:szCs w:val="22"/>
        </w:rPr>
      </w:pPr>
    </w:p>
    <w:p w14:paraId="368D7BAC" w14:textId="19C023B3" w:rsidR="008A6AB4" w:rsidRPr="008A6AB4" w:rsidRDefault="008A6AB4" w:rsidP="008A6AB4">
      <w:pPr>
        <w:jc w:val="both"/>
        <w:rPr>
          <w:rFonts w:eastAsia="Calibri"/>
          <w:color w:val="222222"/>
          <w:sz w:val="22"/>
          <w:szCs w:val="22"/>
        </w:rPr>
      </w:pPr>
      <w:r w:rsidRPr="008A6AB4">
        <w:rPr>
          <w:rFonts w:eastAsia="Calibri"/>
          <w:color w:val="222222"/>
          <w:sz w:val="22"/>
          <w:szCs w:val="22"/>
        </w:rPr>
        <w:t xml:space="preserve">This is an exciting opportunity to help shape the </w:t>
      </w:r>
      <w:r w:rsidR="00404727">
        <w:rPr>
          <w:rFonts w:eastAsia="Calibri"/>
          <w:color w:val="222222"/>
          <w:sz w:val="22"/>
          <w:szCs w:val="22"/>
        </w:rPr>
        <w:t>Science</w:t>
      </w:r>
      <w:r w:rsidRPr="008A6AB4">
        <w:rPr>
          <w:rFonts w:eastAsia="Calibri"/>
          <w:color w:val="222222"/>
          <w:sz w:val="22"/>
          <w:szCs w:val="22"/>
        </w:rPr>
        <w:t xml:space="preserve"> Department in a new secondary school. You will be working under the Head of </w:t>
      </w:r>
      <w:r w:rsidR="00404727">
        <w:rPr>
          <w:rFonts w:eastAsia="Calibri"/>
          <w:color w:val="222222"/>
          <w:sz w:val="22"/>
          <w:szCs w:val="22"/>
        </w:rPr>
        <w:t>Science</w:t>
      </w:r>
      <w:r w:rsidRPr="008A6AB4">
        <w:rPr>
          <w:rFonts w:eastAsia="Calibri"/>
          <w:color w:val="222222"/>
          <w:sz w:val="22"/>
          <w:szCs w:val="22"/>
        </w:rPr>
        <w:t xml:space="preserve">. The </w:t>
      </w:r>
      <w:r w:rsidR="00404727">
        <w:rPr>
          <w:rFonts w:eastAsia="Calibri"/>
          <w:color w:val="222222"/>
          <w:sz w:val="22"/>
          <w:szCs w:val="22"/>
        </w:rPr>
        <w:t>Science</w:t>
      </w:r>
      <w:r w:rsidRPr="008A6AB4">
        <w:rPr>
          <w:rFonts w:eastAsia="Calibri"/>
          <w:color w:val="222222"/>
          <w:sz w:val="22"/>
          <w:szCs w:val="22"/>
        </w:rPr>
        <w:t xml:space="preserve"> Department </w:t>
      </w:r>
      <w:r w:rsidR="00404727">
        <w:rPr>
          <w:rFonts w:eastAsia="Calibri"/>
          <w:color w:val="222222"/>
          <w:sz w:val="22"/>
          <w:szCs w:val="22"/>
        </w:rPr>
        <w:t>has</w:t>
      </w:r>
      <w:r w:rsidRPr="008A6AB4">
        <w:rPr>
          <w:rFonts w:eastAsia="Calibri"/>
          <w:color w:val="222222"/>
          <w:sz w:val="22"/>
          <w:szCs w:val="22"/>
        </w:rPr>
        <w:t xml:space="preserve"> its own suite of</w:t>
      </w:r>
      <w:r w:rsidR="00404727">
        <w:rPr>
          <w:rFonts w:eastAsia="Calibri"/>
          <w:color w:val="222222"/>
          <w:sz w:val="22"/>
          <w:szCs w:val="22"/>
        </w:rPr>
        <w:t xml:space="preserve"> </w:t>
      </w:r>
      <w:proofErr w:type="gramStart"/>
      <w:r w:rsidR="00404727">
        <w:rPr>
          <w:rFonts w:eastAsia="Calibri"/>
          <w:color w:val="222222"/>
          <w:sz w:val="22"/>
          <w:szCs w:val="22"/>
        </w:rPr>
        <w:t>purpose built</w:t>
      </w:r>
      <w:proofErr w:type="gramEnd"/>
      <w:r w:rsidRPr="008A6AB4">
        <w:rPr>
          <w:rFonts w:eastAsia="Calibri"/>
          <w:color w:val="222222"/>
          <w:sz w:val="22"/>
          <w:szCs w:val="22"/>
        </w:rPr>
        <w:t xml:space="preserve"> classrooms all with interactive facilities. </w:t>
      </w:r>
    </w:p>
    <w:p w14:paraId="0F81F6F2" w14:textId="77777777" w:rsidR="008A6AB4" w:rsidRPr="008A6AB4" w:rsidRDefault="008A6AB4" w:rsidP="008A6AB4">
      <w:pPr>
        <w:jc w:val="both"/>
        <w:rPr>
          <w:rFonts w:eastAsia="Calibri"/>
          <w:color w:val="222222"/>
          <w:sz w:val="22"/>
          <w:szCs w:val="22"/>
        </w:rPr>
      </w:pPr>
    </w:p>
    <w:p w14:paraId="07EB69B3" w14:textId="77777777" w:rsidR="008A6AB4" w:rsidRPr="008A6AB4" w:rsidRDefault="008A6AB4" w:rsidP="008A6AB4">
      <w:pPr>
        <w:jc w:val="both"/>
        <w:rPr>
          <w:rFonts w:eastAsia="Calibri"/>
          <w:color w:val="222222"/>
          <w:sz w:val="22"/>
          <w:szCs w:val="22"/>
        </w:rPr>
      </w:pPr>
      <w:r w:rsidRPr="008A6AB4">
        <w:rPr>
          <w:rFonts w:eastAsia="Calibri"/>
          <w:color w:val="222222"/>
          <w:sz w:val="22"/>
          <w:szCs w:val="22"/>
        </w:rPr>
        <w:t xml:space="preserve">The job description is detailed below:  </w:t>
      </w:r>
    </w:p>
    <w:p w14:paraId="6CDBCDC0" w14:textId="77777777" w:rsidR="008A6AB4" w:rsidRPr="008A6AB4" w:rsidRDefault="008A6AB4" w:rsidP="008A6AB4">
      <w:pPr>
        <w:pStyle w:val="paragraph"/>
        <w:spacing w:before="0" w:beforeAutospacing="0" w:after="0" w:afterAutospacing="0"/>
        <w:jc w:val="both"/>
        <w:textAlignment w:val="baseline"/>
        <w:rPr>
          <w:rStyle w:val="normaltextrun"/>
          <w:rFonts w:eastAsiaTheme="majorEastAsia"/>
          <w:b/>
          <w:bCs/>
          <w:sz w:val="22"/>
          <w:szCs w:val="22"/>
          <w:u w:val="single"/>
        </w:rPr>
      </w:pPr>
    </w:p>
    <w:p w14:paraId="31CB84C3" w14:textId="4FF10864" w:rsidR="008A6AB4" w:rsidRPr="008A6AB4" w:rsidRDefault="008A6AB4" w:rsidP="008A6AB4">
      <w:pPr>
        <w:pStyle w:val="paragraph"/>
        <w:spacing w:before="0" w:beforeAutospacing="0" w:after="0" w:afterAutospacing="0"/>
        <w:jc w:val="both"/>
        <w:textAlignment w:val="baseline"/>
        <w:rPr>
          <w:rFonts w:eastAsiaTheme="majorEastAsia"/>
          <w:sz w:val="22"/>
          <w:szCs w:val="22"/>
        </w:rPr>
      </w:pPr>
      <w:r w:rsidRPr="008A6AB4">
        <w:rPr>
          <w:rStyle w:val="normaltextrun"/>
          <w:rFonts w:eastAsiaTheme="majorEastAsia"/>
          <w:b/>
          <w:bCs/>
          <w:sz w:val="22"/>
          <w:szCs w:val="22"/>
          <w:u w:val="single"/>
        </w:rPr>
        <w:t>Teaching, Learning and Leadership</w:t>
      </w:r>
      <w:r w:rsidRPr="008A6AB4">
        <w:rPr>
          <w:rStyle w:val="eop"/>
          <w:rFonts w:eastAsiaTheme="minorEastAsia"/>
          <w:sz w:val="22"/>
          <w:szCs w:val="22"/>
        </w:rPr>
        <w:t> </w:t>
      </w:r>
    </w:p>
    <w:p w14:paraId="67B0ED80" w14:textId="77777777" w:rsidR="008A6AB4" w:rsidRPr="008A6AB4" w:rsidRDefault="008A6AB4" w:rsidP="008A6AB4">
      <w:pPr>
        <w:pStyle w:val="paragraph"/>
        <w:spacing w:before="0" w:beforeAutospacing="0" w:after="0" w:afterAutospacing="0"/>
        <w:jc w:val="both"/>
        <w:rPr>
          <w:rStyle w:val="eop"/>
          <w:rFonts w:eastAsiaTheme="minorEastAsia"/>
          <w:sz w:val="22"/>
          <w:szCs w:val="22"/>
        </w:rPr>
      </w:pPr>
    </w:p>
    <w:p w14:paraId="09943E57" w14:textId="77777777" w:rsidR="008A6AB4" w:rsidRPr="008A6AB4" w:rsidRDefault="008A6AB4" w:rsidP="00BE7FDB">
      <w:pPr>
        <w:pStyle w:val="paragraph"/>
        <w:numPr>
          <w:ilvl w:val="0"/>
          <w:numId w:val="3"/>
        </w:numPr>
        <w:spacing w:before="0" w:beforeAutospacing="0" w:after="0" w:afterAutospacing="0"/>
        <w:ind w:left="360" w:firstLine="0"/>
        <w:textAlignment w:val="baseline"/>
        <w:rPr>
          <w:rFonts w:eastAsiaTheme="minorEastAsia"/>
          <w:sz w:val="22"/>
          <w:szCs w:val="22"/>
        </w:rPr>
      </w:pPr>
      <w:r w:rsidRPr="008A6AB4">
        <w:rPr>
          <w:rStyle w:val="normaltextrun"/>
          <w:rFonts w:eastAsiaTheme="majorEastAsia"/>
          <w:sz w:val="22"/>
          <w:szCs w:val="22"/>
        </w:rPr>
        <w:t>To plan, prep and deliver high quality lessons at Key Stage 3, IGCSE and A Level. </w:t>
      </w:r>
      <w:r w:rsidRPr="008A6AB4">
        <w:rPr>
          <w:rStyle w:val="eop"/>
          <w:rFonts w:eastAsiaTheme="minorEastAsia"/>
          <w:sz w:val="22"/>
          <w:szCs w:val="22"/>
        </w:rPr>
        <w:t> </w:t>
      </w:r>
    </w:p>
    <w:p w14:paraId="1728463B" w14:textId="77777777" w:rsidR="008A6AB4" w:rsidRPr="008A6AB4" w:rsidRDefault="008A6AB4" w:rsidP="00BE7FDB">
      <w:pPr>
        <w:pStyle w:val="paragraph"/>
        <w:numPr>
          <w:ilvl w:val="0"/>
          <w:numId w:val="4"/>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create and sustain a positive and ordered classroom ethos </w:t>
      </w:r>
      <w:r w:rsidRPr="008A6AB4">
        <w:rPr>
          <w:rStyle w:val="eop"/>
          <w:rFonts w:eastAsiaTheme="minorEastAsia"/>
          <w:sz w:val="22"/>
          <w:szCs w:val="22"/>
        </w:rPr>
        <w:t> </w:t>
      </w:r>
    </w:p>
    <w:p w14:paraId="7F1B08DE" w14:textId="77777777" w:rsidR="008A6AB4" w:rsidRPr="008A6AB4" w:rsidRDefault="008A6AB4" w:rsidP="00BE7FDB">
      <w:pPr>
        <w:pStyle w:val="paragraph"/>
        <w:numPr>
          <w:ilvl w:val="0"/>
          <w:numId w:val="4"/>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maintaining high quality assessment, marking and record-keeping documentation </w:t>
      </w:r>
      <w:r w:rsidRPr="008A6AB4">
        <w:rPr>
          <w:rStyle w:val="eop"/>
          <w:rFonts w:eastAsiaTheme="minorEastAsia"/>
          <w:sz w:val="22"/>
          <w:szCs w:val="22"/>
        </w:rPr>
        <w:t> </w:t>
      </w:r>
    </w:p>
    <w:p w14:paraId="4B3018C5" w14:textId="77777777" w:rsidR="008A6AB4" w:rsidRPr="008A6AB4" w:rsidRDefault="008A6AB4" w:rsidP="00BE7FDB">
      <w:pPr>
        <w:pStyle w:val="paragraph"/>
        <w:numPr>
          <w:ilvl w:val="0"/>
          <w:numId w:val="4"/>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set and mark effective homework activities </w:t>
      </w:r>
      <w:r w:rsidRPr="008A6AB4">
        <w:rPr>
          <w:rStyle w:val="eop"/>
          <w:rFonts w:eastAsiaTheme="minorEastAsia"/>
          <w:sz w:val="22"/>
          <w:szCs w:val="22"/>
        </w:rPr>
        <w:t> </w:t>
      </w:r>
    </w:p>
    <w:p w14:paraId="0F331B9B" w14:textId="77777777" w:rsidR="008A6AB4" w:rsidRPr="008A6AB4" w:rsidRDefault="008A6AB4" w:rsidP="00BE7FDB">
      <w:pPr>
        <w:pStyle w:val="paragraph"/>
        <w:numPr>
          <w:ilvl w:val="0"/>
          <w:numId w:val="4"/>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lead appropriate extracurricular activities</w:t>
      </w:r>
      <w:r w:rsidRPr="008A6AB4">
        <w:rPr>
          <w:rStyle w:val="eop"/>
          <w:rFonts w:eastAsiaTheme="minorEastAsia"/>
          <w:sz w:val="22"/>
          <w:szCs w:val="22"/>
        </w:rPr>
        <w:t> </w:t>
      </w:r>
    </w:p>
    <w:p w14:paraId="36B6BB36" w14:textId="71047029" w:rsidR="008A6AB4" w:rsidRPr="008A6AB4" w:rsidRDefault="008A6AB4" w:rsidP="00BE7FDB">
      <w:pPr>
        <w:pStyle w:val="paragraph"/>
        <w:numPr>
          <w:ilvl w:val="0"/>
          <w:numId w:val="4"/>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 xml:space="preserve">To contribute to the </w:t>
      </w:r>
      <w:r w:rsidR="00404727">
        <w:rPr>
          <w:rStyle w:val="normaltextrun"/>
          <w:rFonts w:eastAsiaTheme="majorEastAsia"/>
          <w:sz w:val="22"/>
          <w:szCs w:val="22"/>
        </w:rPr>
        <w:t>Science</w:t>
      </w:r>
      <w:r w:rsidRPr="008A6AB4">
        <w:rPr>
          <w:rStyle w:val="normaltextrun"/>
          <w:rFonts w:eastAsiaTheme="majorEastAsia"/>
          <w:sz w:val="22"/>
          <w:szCs w:val="22"/>
        </w:rPr>
        <w:t xml:space="preserve"> Department Handbook </w:t>
      </w:r>
      <w:r w:rsidRPr="008A6AB4">
        <w:rPr>
          <w:rStyle w:val="eop"/>
          <w:rFonts w:eastAsiaTheme="minorEastAsia"/>
          <w:sz w:val="22"/>
          <w:szCs w:val="22"/>
        </w:rPr>
        <w:t> </w:t>
      </w:r>
    </w:p>
    <w:p w14:paraId="6FDF7BFC" w14:textId="319263D4" w:rsidR="008A6AB4" w:rsidRPr="00404727" w:rsidRDefault="008A6AB4" w:rsidP="00BE7FDB">
      <w:pPr>
        <w:pStyle w:val="paragraph"/>
        <w:numPr>
          <w:ilvl w:val="0"/>
          <w:numId w:val="5"/>
        </w:numPr>
        <w:spacing w:before="0" w:beforeAutospacing="0" w:after="0" w:afterAutospacing="0"/>
        <w:ind w:left="360" w:firstLine="0"/>
        <w:rPr>
          <w:rStyle w:val="normaltextrun"/>
          <w:rFonts w:eastAsiaTheme="majorEastAsia"/>
          <w:sz w:val="22"/>
          <w:szCs w:val="22"/>
        </w:rPr>
      </w:pPr>
      <w:r w:rsidRPr="008A6AB4">
        <w:rPr>
          <w:rStyle w:val="normaltextrun"/>
          <w:rFonts w:eastAsiaTheme="majorEastAsia"/>
          <w:sz w:val="22"/>
          <w:szCs w:val="22"/>
        </w:rPr>
        <w:t xml:space="preserve">To help run the School’s </w:t>
      </w:r>
      <w:r w:rsidR="00404727">
        <w:rPr>
          <w:rStyle w:val="normaltextrun"/>
          <w:rFonts w:eastAsiaTheme="majorEastAsia"/>
          <w:sz w:val="22"/>
          <w:szCs w:val="22"/>
        </w:rPr>
        <w:t>Science Week.</w:t>
      </w:r>
      <w:r w:rsidRPr="008A6AB4">
        <w:rPr>
          <w:rStyle w:val="normaltextrun"/>
          <w:rFonts w:eastAsiaTheme="majorEastAsia"/>
          <w:sz w:val="22"/>
          <w:szCs w:val="22"/>
        </w:rPr>
        <w:t xml:space="preserve"> </w:t>
      </w:r>
    </w:p>
    <w:p w14:paraId="2926B716" w14:textId="6B169B95" w:rsidR="008A6AB4" w:rsidRPr="00404727" w:rsidRDefault="008A6AB4" w:rsidP="00BE7FDB">
      <w:pPr>
        <w:pStyle w:val="paragraph"/>
        <w:numPr>
          <w:ilvl w:val="0"/>
          <w:numId w:val="5"/>
        </w:numPr>
        <w:spacing w:before="0" w:beforeAutospacing="0" w:after="0" w:afterAutospacing="0"/>
        <w:ind w:left="360" w:firstLine="0"/>
        <w:rPr>
          <w:rStyle w:val="normaltextrun"/>
          <w:rFonts w:eastAsiaTheme="majorEastAsia"/>
          <w:sz w:val="22"/>
          <w:szCs w:val="22"/>
        </w:rPr>
      </w:pPr>
      <w:r w:rsidRPr="008A6AB4">
        <w:rPr>
          <w:rStyle w:val="normaltextrun"/>
          <w:rFonts w:eastAsiaTheme="majorEastAsia"/>
          <w:sz w:val="22"/>
          <w:szCs w:val="22"/>
        </w:rPr>
        <w:t xml:space="preserve">To help implement a coherent and workable </w:t>
      </w:r>
      <w:r w:rsidR="00404727">
        <w:rPr>
          <w:rStyle w:val="normaltextrun"/>
          <w:rFonts w:eastAsiaTheme="majorEastAsia"/>
          <w:sz w:val="22"/>
          <w:szCs w:val="22"/>
        </w:rPr>
        <w:t xml:space="preserve">science </w:t>
      </w:r>
      <w:r w:rsidRPr="008A6AB4">
        <w:rPr>
          <w:rStyle w:val="normaltextrun"/>
          <w:rFonts w:eastAsiaTheme="majorEastAsia"/>
          <w:sz w:val="22"/>
          <w:szCs w:val="22"/>
        </w:rPr>
        <w:t>literacy strategy for the secondary school</w:t>
      </w:r>
      <w:r w:rsidRPr="00404727">
        <w:rPr>
          <w:rStyle w:val="normaltextrun"/>
          <w:rFonts w:eastAsiaTheme="majorEastAsia"/>
          <w:sz w:val="22"/>
          <w:szCs w:val="22"/>
        </w:rPr>
        <w:t xml:space="preserve">. </w:t>
      </w:r>
    </w:p>
    <w:p w14:paraId="5C9DBD66" w14:textId="77777777" w:rsidR="00404727" w:rsidRDefault="008A6AB4" w:rsidP="00BE7FDB">
      <w:pPr>
        <w:pStyle w:val="paragraph"/>
        <w:numPr>
          <w:ilvl w:val="0"/>
          <w:numId w:val="5"/>
        </w:numPr>
        <w:spacing w:before="0" w:beforeAutospacing="0" w:after="0" w:afterAutospacing="0"/>
        <w:ind w:left="360" w:firstLine="0"/>
        <w:rPr>
          <w:rStyle w:val="normaltextrun"/>
          <w:rFonts w:eastAsiaTheme="majorEastAsia"/>
          <w:sz w:val="22"/>
          <w:szCs w:val="22"/>
        </w:rPr>
      </w:pPr>
      <w:r w:rsidRPr="008A6AB4">
        <w:rPr>
          <w:rStyle w:val="normaltextrun"/>
          <w:rFonts w:eastAsiaTheme="majorEastAsia"/>
          <w:sz w:val="22"/>
          <w:szCs w:val="22"/>
        </w:rPr>
        <w:t>To promote the effective use of digital technology in the classroom.</w:t>
      </w:r>
    </w:p>
    <w:p w14:paraId="54B73F4F" w14:textId="77777777" w:rsidR="00404727" w:rsidRDefault="00404727" w:rsidP="00404727">
      <w:pPr>
        <w:pStyle w:val="paragraph"/>
        <w:spacing w:before="0" w:beforeAutospacing="0" w:after="0" w:afterAutospacing="0"/>
        <w:ind w:left="360"/>
        <w:rPr>
          <w:rStyle w:val="normaltextrun"/>
          <w:rFonts w:eastAsiaTheme="majorEastAsia"/>
          <w:sz w:val="22"/>
          <w:szCs w:val="22"/>
        </w:rPr>
      </w:pPr>
    </w:p>
    <w:p w14:paraId="5F3B7AF4" w14:textId="77777777" w:rsidR="005F5499" w:rsidRDefault="005F5499" w:rsidP="00404727">
      <w:pPr>
        <w:pStyle w:val="paragraph"/>
        <w:spacing w:before="0" w:beforeAutospacing="0" w:after="0" w:afterAutospacing="0"/>
        <w:ind w:left="360"/>
        <w:rPr>
          <w:rStyle w:val="normaltextrun"/>
          <w:rFonts w:eastAsiaTheme="majorEastAsia"/>
          <w:b/>
          <w:bCs/>
          <w:sz w:val="22"/>
          <w:szCs w:val="22"/>
          <w:u w:val="single"/>
        </w:rPr>
      </w:pPr>
    </w:p>
    <w:p w14:paraId="083A1959" w14:textId="77777777" w:rsidR="005F5499" w:rsidRDefault="005F5499" w:rsidP="00404727">
      <w:pPr>
        <w:pStyle w:val="paragraph"/>
        <w:spacing w:before="0" w:beforeAutospacing="0" w:after="0" w:afterAutospacing="0"/>
        <w:ind w:left="360"/>
        <w:rPr>
          <w:rStyle w:val="normaltextrun"/>
          <w:rFonts w:eastAsiaTheme="majorEastAsia"/>
          <w:b/>
          <w:bCs/>
          <w:sz w:val="22"/>
          <w:szCs w:val="22"/>
          <w:u w:val="single"/>
        </w:rPr>
      </w:pPr>
    </w:p>
    <w:p w14:paraId="532C0FCF" w14:textId="77777777" w:rsidR="005F5499" w:rsidRDefault="005F5499" w:rsidP="00404727">
      <w:pPr>
        <w:pStyle w:val="paragraph"/>
        <w:spacing w:before="0" w:beforeAutospacing="0" w:after="0" w:afterAutospacing="0"/>
        <w:ind w:left="360"/>
        <w:rPr>
          <w:rStyle w:val="normaltextrun"/>
          <w:rFonts w:eastAsiaTheme="majorEastAsia"/>
          <w:b/>
          <w:bCs/>
          <w:sz w:val="22"/>
          <w:szCs w:val="22"/>
          <w:u w:val="single"/>
        </w:rPr>
      </w:pPr>
    </w:p>
    <w:p w14:paraId="038F3220" w14:textId="77777777" w:rsidR="005F5499" w:rsidRDefault="005F5499" w:rsidP="00404727">
      <w:pPr>
        <w:pStyle w:val="paragraph"/>
        <w:spacing w:before="0" w:beforeAutospacing="0" w:after="0" w:afterAutospacing="0"/>
        <w:ind w:left="360"/>
        <w:rPr>
          <w:rStyle w:val="normaltextrun"/>
          <w:rFonts w:eastAsiaTheme="majorEastAsia"/>
          <w:b/>
          <w:bCs/>
          <w:sz w:val="22"/>
          <w:szCs w:val="22"/>
          <w:u w:val="single"/>
        </w:rPr>
      </w:pPr>
    </w:p>
    <w:p w14:paraId="2A6ACE9F" w14:textId="77777777" w:rsidR="005F5499" w:rsidRDefault="005F5499" w:rsidP="00404727">
      <w:pPr>
        <w:pStyle w:val="paragraph"/>
        <w:spacing w:before="0" w:beforeAutospacing="0" w:after="0" w:afterAutospacing="0"/>
        <w:ind w:left="360"/>
        <w:rPr>
          <w:rStyle w:val="normaltextrun"/>
          <w:rFonts w:eastAsiaTheme="majorEastAsia"/>
          <w:b/>
          <w:bCs/>
          <w:sz w:val="22"/>
          <w:szCs w:val="22"/>
          <w:u w:val="single"/>
        </w:rPr>
      </w:pPr>
      <w:bookmarkStart w:id="0" w:name="_GoBack"/>
      <w:bookmarkEnd w:id="0"/>
    </w:p>
    <w:p w14:paraId="11111E61" w14:textId="77777777" w:rsidR="005F5499" w:rsidRDefault="008A6AB4" w:rsidP="00A33ADB">
      <w:pPr>
        <w:pStyle w:val="paragraph"/>
        <w:spacing w:before="0" w:beforeAutospacing="0" w:after="0" w:afterAutospacing="0"/>
        <w:jc w:val="both"/>
        <w:rPr>
          <w:rStyle w:val="normaltextrun"/>
          <w:rFonts w:eastAsiaTheme="majorEastAsia"/>
          <w:b/>
          <w:bCs/>
          <w:sz w:val="22"/>
          <w:szCs w:val="22"/>
          <w:u w:val="single"/>
        </w:rPr>
      </w:pPr>
      <w:r w:rsidRPr="00404727">
        <w:rPr>
          <w:rStyle w:val="normaltextrun"/>
          <w:rFonts w:eastAsiaTheme="majorEastAsia"/>
          <w:b/>
          <w:bCs/>
          <w:sz w:val="22"/>
          <w:szCs w:val="22"/>
          <w:u w:val="single"/>
        </w:rPr>
        <w:t>Guidanc</w:t>
      </w:r>
      <w:r w:rsidR="005F5499">
        <w:rPr>
          <w:rStyle w:val="normaltextrun"/>
          <w:rFonts w:eastAsiaTheme="majorEastAsia"/>
          <w:b/>
          <w:bCs/>
          <w:sz w:val="22"/>
          <w:szCs w:val="22"/>
          <w:u w:val="single"/>
        </w:rPr>
        <w:t>e</w:t>
      </w:r>
    </w:p>
    <w:p w14:paraId="097064A8" w14:textId="260A1530" w:rsidR="008A6AB4" w:rsidRPr="005F5499" w:rsidRDefault="008A6AB4" w:rsidP="005F5499">
      <w:pPr>
        <w:pStyle w:val="paragraph"/>
        <w:spacing w:before="0" w:beforeAutospacing="0" w:after="0" w:afterAutospacing="0"/>
        <w:ind w:left="360"/>
        <w:rPr>
          <w:rFonts w:eastAsiaTheme="majorEastAsia"/>
          <w:sz w:val="22"/>
          <w:szCs w:val="22"/>
        </w:rPr>
      </w:pPr>
    </w:p>
    <w:p w14:paraId="37D22F1D" w14:textId="77777777" w:rsidR="008A6AB4" w:rsidRPr="008A6AB4" w:rsidRDefault="008A6AB4" w:rsidP="00BE7FDB">
      <w:pPr>
        <w:pStyle w:val="paragraph"/>
        <w:numPr>
          <w:ilvl w:val="0"/>
          <w:numId w:val="6"/>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acquire knowledge of each pupil as an individual </w:t>
      </w:r>
      <w:r w:rsidRPr="008A6AB4">
        <w:rPr>
          <w:rStyle w:val="eop"/>
          <w:rFonts w:eastAsiaTheme="minorEastAsia"/>
          <w:sz w:val="22"/>
          <w:szCs w:val="22"/>
        </w:rPr>
        <w:t> </w:t>
      </w:r>
    </w:p>
    <w:p w14:paraId="15663A36" w14:textId="77777777" w:rsidR="008A6AB4" w:rsidRPr="008A6AB4" w:rsidRDefault="008A6AB4" w:rsidP="00BE7FDB">
      <w:pPr>
        <w:pStyle w:val="paragraph"/>
        <w:numPr>
          <w:ilvl w:val="0"/>
          <w:numId w:val="6"/>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take responsibility for the pastoral care of pupils </w:t>
      </w:r>
      <w:r w:rsidRPr="008A6AB4">
        <w:rPr>
          <w:rStyle w:val="eop"/>
          <w:rFonts w:eastAsiaTheme="minorEastAsia"/>
          <w:sz w:val="22"/>
          <w:szCs w:val="22"/>
        </w:rPr>
        <w:t> </w:t>
      </w:r>
    </w:p>
    <w:p w14:paraId="0DD3F8D2" w14:textId="77777777" w:rsidR="008A6AB4" w:rsidRPr="008A6AB4" w:rsidRDefault="008A6AB4" w:rsidP="00BE7FDB">
      <w:pPr>
        <w:pStyle w:val="paragraph"/>
        <w:numPr>
          <w:ilvl w:val="0"/>
          <w:numId w:val="6"/>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communicate regularly and effectively with parents </w:t>
      </w:r>
      <w:r w:rsidRPr="008A6AB4">
        <w:rPr>
          <w:rStyle w:val="eop"/>
          <w:rFonts w:eastAsiaTheme="minorEastAsia"/>
          <w:sz w:val="22"/>
          <w:szCs w:val="22"/>
        </w:rPr>
        <w:t> </w:t>
      </w:r>
    </w:p>
    <w:p w14:paraId="17FD438B" w14:textId="77777777" w:rsidR="008A6AB4" w:rsidRPr="008A6AB4" w:rsidRDefault="008A6AB4" w:rsidP="00BE7FDB">
      <w:pPr>
        <w:pStyle w:val="paragraph"/>
        <w:numPr>
          <w:ilvl w:val="0"/>
          <w:numId w:val="7"/>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be a form tutor</w:t>
      </w:r>
    </w:p>
    <w:p w14:paraId="6A14E843" w14:textId="77777777" w:rsidR="008A6AB4" w:rsidRPr="008A6AB4" w:rsidRDefault="008A6AB4" w:rsidP="008A6AB4">
      <w:pPr>
        <w:pStyle w:val="paragraph"/>
        <w:spacing w:before="0" w:beforeAutospacing="0" w:after="0" w:afterAutospacing="0"/>
        <w:ind w:left="360"/>
        <w:textAlignment w:val="baseline"/>
        <w:rPr>
          <w:sz w:val="22"/>
          <w:szCs w:val="22"/>
        </w:rPr>
      </w:pPr>
      <w:r w:rsidRPr="008A6AB4">
        <w:rPr>
          <w:rStyle w:val="eop"/>
          <w:rFonts w:eastAsiaTheme="minorEastAsia"/>
          <w:sz w:val="22"/>
          <w:szCs w:val="22"/>
        </w:rPr>
        <w:t> </w:t>
      </w:r>
    </w:p>
    <w:p w14:paraId="3F1F3818" w14:textId="77777777" w:rsidR="008A6AB4" w:rsidRPr="008A6AB4" w:rsidRDefault="008A6AB4" w:rsidP="008A6AB4">
      <w:pPr>
        <w:pStyle w:val="paragraph"/>
        <w:spacing w:before="0" w:beforeAutospacing="0" w:after="0" w:afterAutospacing="0"/>
        <w:jc w:val="both"/>
        <w:textAlignment w:val="baseline"/>
        <w:rPr>
          <w:sz w:val="22"/>
          <w:szCs w:val="22"/>
        </w:rPr>
      </w:pPr>
      <w:r w:rsidRPr="008A6AB4">
        <w:rPr>
          <w:rStyle w:val="normaltextrun"/>
          <w:rFonts w:eastAsiaTheme="majorEastAsia"/>
          <w:sz w:val="22"/>
          <w:szCs w:val="22"/>
        </w:rPr>
        <w:t> </w:t>
      </w:r>
      <w:r w:rsidRPr="008A6AB4">
        <w:rPr>
          <w:rStyle w:val="normaltextrun"/>
          <w:rFonts w:eastAsiaTheme="majorEastAsia"/>
          <w:b/>
          <w:bCs/>
          <w:sz w:val="22"/>
          <w:szCs w:val="22"/>
          <w:u w:val="single"/>
        </w:rPr>
        <w:t>The Teacher's Role as a Colleague and Representative of the School </w:t>
      </w:r>
      <w:r w:rsidRPr="008A6AB4">
        <w:rPr>
          <w:rStyle w:val="eop"/>
          <w:rFonts w:eastAsiaTheme="minorEastAsia"/>
          <w:sz w:val="22"/>
          <w:szCs w:val="22"/>
        </w:rPr>
        <w:t> </w:t>
      </w:r>
    </w:p>
    <w:p w14:paraId="2BB7BDD2" w14:textId="77777777" w:rsidR="008A6AB4" w:rsidRPr="008A6AB4" w:rsidRDefault="008A6AB4" w:rsidP="008A6AB4">
      <w:pPr>
        <w:pStyle w:val="paragraph"/>
        <w:spacing w:before="0" w:beforeAutospacing="0" w:after="0" w:afterAutospacing="0"/>
        <w:jc w:val="both"/>
        <w:rPr>
          <w:rStyle w:val="eop"/>
          <w:rFonts w:eastAsiaTheme="minorEastAsia"/>
          <w:sz w:val="22"/>
          <w:szCs w:val="22"/>
        </w:rPr>
      </w:pPr>
    </w:p>
    <w:p w14:paraId="42F9F79B" w14:textId="77777777" w:rsidR="008A6AB4" w:rsidRPr="008A6AB4" w:rsidRDefault="008A6AB4" w:rsidP="00BE7FDB">
      <w:pPr>
        <w:pStyle w:val="paragraph"/>
        <w:numPr>
          <w:ilvl w:val="0"/>
          <w:numId w:val="8"/>
        </w:numPr>
        <w:spacing w:before="0" w:beforeAutospacing="0" w:after="0" w:afterAutospacing="0"/>
        <w:ind w:left="360" w:firstLine="0"/>
        <w:textAlignment w:val="baseline"/>
        <w:rPr>
          <w:rFonts w:eastAsiaTheme="minorEastAsia"/>
          <w:sz w:val="22"/>
          <w:szCs w:val="22"/>
        </w:rPr>
      </w:pPr>
      <w:r w:rsidRPr="008A6AB4">
        <w:rPr>
          <w:rStyle w:val="normaltextrun"/>
          <w:rFonts w:eastAsiaTheme="majorEastAsia"/>
          <w:sz w:val="22"/>
          <w:szCs w:val="22"/>
        </w:rPr>
        <w:t>To demonstrate the highest standards of Professional </w:t>
      </w:r>
      <w:proofErr w:type="spellStart"/>
      <w:r w:rsidRPr="008A6AB4">
        <w:rPr>
          <w:rStyle w:val="spellingerror"/>
          <w:rFonts w:eastAsiaTheme="minorEastAsia"/>
          <w:sz w:val="22"/>
          <w:szCs w:val="22"/>
        </w:rPr>
        <w:t>Behaviour</w:t>
      </w:r>
      <w:proofErr w:type="spellEnd"/>
      <w:r w:rsidRPr="008A6AB4">
        <w:rPr>
          <w:rStyle w:val="normaltextrun"/>
          <w:rFonts w:eastAsiaTheme="majorEastAsia"/>
          <w:sz w:val="22"/>
          <w:szCs w:val="22"/>
        </w:rPr>
        <w:t> </w:t>
      </w:r>
      <w:r w:rsidRPr="008A6AB4">
        <w:rPr>
          <w:rStyle w:val="eop"/>
          <w:rFonts w:eastAsiaTheme="minorEastAsia"/>
          <w:sz w:val="22"/>
          <w:szCs w:val="22"/>
        </w:rPr>
        <w:t> </w:t>
      </w:r>
    </w:p>
    <w:p w14:paraId="0A9CD8BE" w14:textId="77777777" w:rsidR="008A6AB4" w:rsidRPr="008A6AB4" w:rsidRDefault="008A6AB4" w:rsidP="00BE7FDB">
      <w:pPr>
        <w:pStyle w:val="paragraph"/>
        <w:numPr>
          <w:ilvl w:val="0"/>
          <w:numId w:val="8"/>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support the distinctive ethos of the School as a caring, communicative place of learning </w:t>
      </w:r>
      <w:r w:rsidRPr="008A6AB4">
        <w:rPr>
          <w:rStyle w:val="eop"/>
          <w:rFonts w:eastAsiaTheme="minorEastAsia"/>
          <w:sz w:val="22"/>
          <w:szCs w:val="22"/>
        </w:rPr>
        <w:t> </w:t>
      </w:r>
    </w:p>
    <w:p w14:paraId="3E33A5EC" w14:textId="77777777" w:rsidR="008A6AB4" w:rsidRPr="008A6AB4" w:rsidRDefault="008A6AB4" w:rsidP="00BE7FDB">
      <w:pPr>
        <w:pStyle w:val="paragraph"/>
        <w:numPr>
          <w:ilvl w:val="0"/>
          <w:numId w:val="8"/>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attend and participate at required meetings </w:t>
      </w:r>
      <w:r w:rsidRPr="008A6AB4">
        <w:rPr>
          <w:rStyle w:val="eop"/>
          <w:rFonts w:eastAsiaTheme="minorEastAsia"/>
          <w:sz w:val="22"/>
          <w:szCs w:val="22"/>
        </w:rPr>
        <w:t> </w:t>
      </w:r>
    </w:p>
    <w:p w14:paraId="5E7131B7" w14:textId="77777777" w:rsidR="008A6AB4" w:rsidRPr="008A6AB4" w:rsidRDefault="008A6AB4" w:rsidP="00BE7FDB">
      <w:pPr>
        <w:pStyle w:val="paragraph"/>
        <w:numPr>
          <w:ilvl w:val="0"/>
          <w:numId w:val="9"/>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be a positive role model in school </w:t>
      </w:r>
    </w:p>
    <w:p w14:paraId="378D114C" w14:textId="77777777" w:rsidR="008A6AB4" w:rsidRPr="008A6AB4" w:rsidRDefault="008A6AB4" w:rsidP="008A6AB4">
      <w:pPr>
        <w:pStyle w:val="paragraph"/>
        <w:spacing w:before="0" w:beforeAutospacing="0" w:after="0" w:afterAutospacing="0"/>
        <w:ind w:left="360"/>
        <w:textAlignment w:val="baseline"/>
        <w:rPr>
          <w:sz w:val="22"/>
          <w:szCs w:val="22"/>
        </w:rPr>
      </w:pPr>
      <w:r w:rsidRPr="008A6AB4">
        <w:rPr>
          <w:rStyle w:val="eop"/>
          <w:rFonts w:eastAsiaTheme="minorEastAsia"/>
          <w:sz w:val="22"/>
          <w:szCs w:val="22"/>
        </w:rPr>
        <w:t>  </w:t>
      </w:r>
    </w:p>
    <w:p w14:paraId="39DD65F4" w14:textId="77777777" w:rsidR="008A6AB4" w:rsidRPr="008A6AB4" w:rsidRDefault="008A6AB4" w:rsidP="008A6AB4">
      <w:pPr>
        <w:pStyle w:val="paragraph"/>
        <w:spacing w:before="0" w:beforeAutospacing="0" w:after="0" w:afterAutospacing="0"/>
        <w:jc w:val="both"/>
        <w:textAlignment w:val="baseline"/>
        <w:rPr>
          <w:sz w:val="22"/>
          <w:szCs w:val="22"/>
        </w:rPr>
      </w:pPr>
      <w:r w:rsidRPr="008A6AB4">
        <w:rPr>
          <w:rStyle w:val="normaltextrun"/>
          <w:rFonts w:eastAsiaTheme="majorEastAsia"/>
          <w:sz w:val="22"/>
          <w:szCs w:val="22"/>
        </w:rPr>
        <w:t> </w:t>
      </w:r>
      <w:r w:rsidRPr="008A6AB4">
        <w:rPr>
          <w:rStyle w:val="normaltextrun"/>
          <w:rFonts w:eastAsiaTheme="majorEastAsia"/>
          <w:b/>
          <w:bCs/>
          <w:sz w:val="22"/>
          <w:szCs w:val="22"/>
          <w:u w:val="single"/>
        </w:rPr>
        <w:t>The Community </w:t>
      </w:r>
    </w:p>
    <w:p w14:paraId="7D9D1735" w14:textId="77777777" w:rsidR="008A6AB4" w:rsidRPr="008A6AB4" w:rsidRDefault="008A6AB4" w:rsidP="008A6AB4">
      <w:pPr>
        <w:pStyle w:val="paragraph"/>
        <w:spacing w:before="0" w:beforeAutospacing="0" w:after="0" w:afterAutospacing="0"/>
        <w:jc w:val="both"/>
        <w:textAlignment w:val="baseline"/>
        <w:rPr>
          <w:sz w:val="22"/>
          <w:szCs w:val="22"/>
        </w:rPr>
      </w:pPr>
      <w:r w:rsidRPr="008A6AB4">
        <w:rPr>
          <w:rStyle w:val="eop"/>
          <w:rFonts w:eastAsiaTheme="minorEastAsia"/>
          <w:sz w:val="22"/>
          <w:szCs w:val="22"/>
        </w:rPr>
        <w:t> </w:t>
      </w:r>
    </w:p>
    <w:p w14:paraId="0E9036BB" w14:textId="77777777" w:rsidR="008A6AB4" w:rsidRPr="008A6AB4" w:rsidRDefault="008A6AB4" w:rsidP="00BE7FDB">
      <w:pPr>
        <w:pStyle w:val="paragraph"/>
        <w:numPr>
          <w:ilvl w:val="0"/>
          <w:numId w:val="10"/>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be aware of their role as an effective member of the BISC community and beyond </w:t>
      </w:r>
      <w:r w:rsidRPr="008A6AB4">
        <w:rPr>
          <w:rStyle w:val="eop"/>
          <w:rFonts w:eastAsiaTheme="minorEastAsia"/>
          <w:sz w:val="22"/>
          <w:szCs w:val="22"/>
        </w:rPr>
        <w:t> </w:t>
      </w:r>
    </w:p>
    <w:p w14:paraId="4D905BC1" w14:textId="77777777" w:rsidR="008A6AB4" w:rsidRPr="008A6AB4" w:rsidRDefault="008A6AB4" w:rsidP="00BE7FDB">
      <w:pPr>
        <w:pStyle w:val="paragraph"/>
        <w:numPr>
          <w:ilvl w:val="0"/>
          <w:numId w:val="10"/>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establish and maintain positive relationships with Parents </w:t>
      </w:r>
      <w:r w:rsidRPr="008A6AB4">
        <w:rPr>
          <w:rStyle w:val="eop"/>
          <w:rFonts w:eastAsiaTheme="minorEastAsia"/>
          <w:sz w:val="22"/>
          <w:szCs w:val="22"/>
        </w:rPr>
        <w:t> </w:t>
      </w:r>
    </w:p>
    <w:p w14:paraId="361CE151" w14:textId="77777777" w:rsidR="008A6AB4" w:rsidRPr="008A6AB4" w:rsidRDefault="008A6AB4" w:rsidP="00BE7FDB">
      <w:pPr>
        <w:pStyle w:val="paragraph"/>
        <w:numPr>
          <w:ilvl w:val="0"/>
          <w:numId w:val="11"/>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support School and community events and activities </w:t>
      </w:r>
    </w:p>
    <w:p w14:paraId="0CFCB0FA" w14:textId="77777777" w:rsidR="008A6AB4" w:rsidRPr="008A6AB4" w:rsidRDefault="008A6AB4" w:rsidP="008A6AB4">
      <w:pPr>
        <w:pStyle w:val="paragraph"/>
        <w:spacing w:before="0" w:beforeAutospacing="0" w:after="0" w:afterAutospacing="0"/>
        <w:ind w:left="360"/>
        <w:textAlignment w:val="baseline"/>
        <w:rPr>
          <w:sz w:val="22"/>
          <w:szCs w:val="22"/>
        </w:rPr>
      </w:pPr>
      <w:r w:rsidRPr="008A6AB4">
        <w:rPr>
          <w:rStyle w:val="eop"/>
          <w:rFonts w:eastAsiaTheme="minorEastAsia"/>
          <w:sz w:val="22"/>
          <w:szCs w:val="22"/>
        </w:rPr>
        <w:t> </w:t>
      </w:r>
    </w:p>
    <w:p w14:paraId="551E2469" w14:textId="77777777" w:rsidR="008A6AB4" w:rsidRPr="008A6AB4" w:rsidRDefault="008A6AB4" w:rsidP="008A6AB4">
      <w:pPr>
        <w:pStyle w:val="paragraph"/>
        <w:spacing w:before="0" w:beforeAutospacing="0" w:after="0" w:afterAutospacing="0"/>
        <w:jc w:val="both"/>
        <w:textAlignment w:val="baseline"/>
        <w:rPr>
          <w:sz w:val="22"/>
          <w:szCs w:val="22"/>
        </w:rPr>
      </w:pPr>
      <w:r w:rsidRPr="008A6AB4">
        <w:rPr>
          <w:rStyle w:val="normaltextrun"/>
          <w:rFonts w:eastAsiaTheme="majorEastAsia"/>
          <w:sz w:val="22"/>
          <w:szCs w:val="22"/>
        </w:rPr>
        <w:t> </w:t>
      </w:r>
      <w:r w:rsidRPr="008A6AB4">
        <w:rPr>
          <w:rStyle w:val="normaltextrun"/>
          <w:rFonts w:eastAsiaTheme="majorEastAsia"/>
          <w:b/>
          <w:bCs/>
          <w:sz w:val="22"/>
          <w:szCs w:val="22"/>
          <w:u w:val="single"/>
        </w:rPr>
        <w:t>School review, development and involvement </w:t>
      </w:r>
    </w:p>
    <w:p w14:paraId="0067B5D4" w14:textId="77777777" w:rsidR="008A6AB4" w:rsidRPr="008A6AB4" w:rsidRDefault="008A6AB4" w:rsidP="008A6AB4">
      <w:pPr>
        <w:pStyle w:val="paragraph"/>
        <w:spacing w:before="0" w:beforeAutospacing="0" w:after="0" w:afterAutospacing="0"/>
        <w:jc w:val="both"/>
        <w:textAlignment w:val="baseline"/>
        <w:rPr>
          <w:sz w:val="22"/>
          <w:szCs w:val="22"/>
        </w:rPr>
      </w:pPr>
      <w:r w:rsidRPr="008A6AB4">
        <w:rPr>
          <w:rStyle w:val="eop"/>
          <w:rFonts w:eastAsiaTheme="minorEastAsia"/>
          <w:sz w:val="22"/>
          <w:szCs w:val="22"/>
        </w:rPr>
        <w:t> </w:t>
      </w:r>
    </w:p>
    <w:p w14:paraId="25B725CA" w14:textId="77777777" w:rsidR="008A6AB4" w:rsidRPr="008A6AB4" w:rsidRDefault="008A6AB4" w:rsidP="00BE7FDB">
      <w:pPr>
        <w:pStyle w:val="paragraph"/>
        <w:numPr>
          <w:ilvl w:val="0"/>
          <w:numId w:val="12"/>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support the School's values and strategic vision</w:t>
      </w:r>
      <w:r w:rsidRPr="008A6AB4">
        <w:rPr>
          <w:rStyle w:val="eop"/>
          <w:rFonts w:eastAsiaTheme="minorEastAsia"/>
          <w:sz w:val="22"/>
          <w:szCs w:val="22"/>
        </w:rPr>
        <w:t> </w:t>
      </w:r>
    </w:p>
    <w:p w14:paraId="7E316A75" w14:textId="77777777" w:rsidR="008A6AB4" w:rsidRPr="008A6AB4" w:rsidRDefault="008A6AB4" w:rsidP="00BE7FDB">
      <w:pPr>
        <w:pStyle w:val="paragraph"/>
        <w:numPr>
          <w:ilvl w:val="0"/>
          <w:numId w:val="12"/>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support school review and development activities </w:t>
      </w:r>
      <w:r w:rsidRPr="008A6AB4">
        <w:rPr>
          <w:rStyle w:val="eop"/>
          <w:rFonts w:eastAsiaTheme="minorEastAsia"/>
          <w:sz w:val="22"/>
          <w:szCs w:val="22"/>
        </w:rPr>
        <w:t> </w:t>
      </w:r>
    </w:p>
    <w:p w14:paraId="48CDFBF2" w14:textId="77777777" w:rsidR="008A6AB4" w:rsidRPr="008A6AB4" w:rsidRDefault="008A6AB4" w:rsidP="00BE7FDB">
      <w:pPr>
        <w:pStyle w:val="paragraph"/>
        <w:numPr>
          <w:ilvl w:val="0"/>
          <w:numId w:val="12"/>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adhere to School Policies </w:t>
      </w:r>
      <w:r w:rsidRPr="008A6AB4">
        <w:rPr>
          <w:rStyle w:val="eop"/>
          <w:rFonts w:eastAsiaTheme="minorEastAsia"/>
          <w:sz w:val="22"/>
          <w:szCs w:val="22"/>
        </w:rPr>
        <w:t> </w:t>
      </w:r>
    </w:p>
    <w:p w14:paraId="21474D0E" w14:textId="77777777" w:rsidR="008A6AB4" w:rsidRPr="008A6AB4" w:rsidRDefault="008A6AB4" w:rsidP="008A6AB4">
      <w:pPr>
        <w:pStyle w:val="paragraph"/>
        <w:spacing w:before="0" w:beforeAutospacing="0" w:after="0" w:afterAutospacing="0"/>
        <w:ind w:left="360"/>
        <w:textAlignment w:val="baseline"/>
        <w:rPr>
          <w:rStyle w:val="eop"/>
          <w:rFonts w:eastAsiaTheme="minorEastAsia"/>
          <w:sz w:val="22"/>
          <w:szCs w:val="22"/>
        </w:rPr>
      </w:pPr>
      <w:r w:rsidRPr="008A6AB4">
        <w:rPr>
          <w:rStyle w:val="normaltextrun"/>
          <w:rFonts w:eastAsiaTheme="majorEastAsia"/>
          <w:sz w:val="22"/>
          <w:szCs w:val="22"/>
        </w:rPr>
        <w:t> </w:t>
      </w:r>
      <w:r w:rsidRPr="008A6AB4">
        <w:rPr>
          <w:rStyle w:val="eop"/>
          <w:rFonts w:eastAsiaTheme="minorEastAsia"/>
          <w:sz w:val="22"/>
          <w:szCs w:val="22"/>
        </w:rPr>
        <w:t> </w:t>
      </w:r>
    </w:p>
    <w:p w14:paraId="5C92F4F8" w14:textId="422D1D8F" w:rsidR="008A6AB4" w:rsidRPr="008A6AB4" w:rsidRDefault="008A6AB4" w:rsidP="008A6AB4">
      <w:pPr>
        <w:pStyle w:val="paragraph"/>
        <w:spacing w:before="0" w:beforeAutospacing="0" w:after="0" w:afterAutospacing="0"/>
        <w:jc w:val="both"/>
        <w:textAlignment w:val="baseline"/>
        <w:rPr>
          <w:rStyle w:val="normaltextrun"/>
          <w:rFonts w:eastAsiaTheme="majorEastAsia"/>
          <w:b/>
          <w:bCs/>
          <w:sz w:val="22"/>
          <w:szCs w:val="22"/>
          <w:u w:val="single"/>
        </w:rPr>
      </w:pPr>
      <w:r w:rsidRPr="008A6AB4">
        <w:rPr>
          <w:rStyle w:val="normaltextrun"/>
          <w:rFonts w:eastAsiaTheme="majorEastAsia"/>
          <w:b/>
          <w:bCs/>
          <w:sz w:val="22"/>
          <w:szCs w:val="22"/>
          <w:u w:val="single"/>
        </w:rPr>
        <w:t>Professional Development </w:t>
      </w:r>
    </w:p>
    <w:p w14:paraId="0CCCC42F" w14:textId="77777777" w:rsidR="008A6AB4" w:rsidRPr="008A6AB4" w:rsidRDefault="008A6AB4" w:rsidP="008A6AB4">
      <w:pPr>
        <w:pStyle w:val="paragraph"/>
        <w:spacing w:before="0" w:beforeAutospacing="0" w:after="0" w:afterAutospacing="0"/>
        <w:jc w:val="both"/>
        <w:textAlignment w:val="baseline"/>
        <w:rPr>
          <w:rFonts w:eastAsiaTheme="majorEastAsia"/>
          <w:sz w:val="22"/>
          <w:szCs w:val="22"/>
        </w:rPr>
      </w:pPr>
      <w:r w:rsidRPr="008A6AB4">
        <w:rPr>
          <w:rStyle w:val="eop"/>
          <w:rFonts w:eastAsiaTheme="minorEastAsia"/>
          <w:sz w:val="22"/>
          <w:szCs w:val="22"/>
        </w:rPr>
        <w:t> </w:t>
      </w:r>
    </w:p>
    <w:p w14:paraId="268EFCBE" w14:textId="77777777" w:rsidR="008A6AB4" w:rsidRPr="008A6AB4" w:rsidRDefault="008A6AB4" w:rsidP="00BE7FDB">
      <w:pPr>
        <w:pStyle w:val="paragraph"/>
        <w:numPr>
          <w:ilvl w:val="0"/>
          <w:numId w:val="13"/>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engage in appropriate Continuous Professional Development </w:t>
      </w:r>
      <w:r w:rsidRPr="008A6AB4">
        <w:rPr>
          <w:rStyle w:val="eop"/>
          <w:rFonts w:eastAsiaTheme="minorEastAsia"/>
          <w:sz w:val="22"/>
          <w:szCs w:val="22"/>
        </w:rPr>
        <w:t> </w:t>
      </w:r>
    </w:p>
    <w:p w14:paraId="5682CB4E" w14:textId="77777777" w:rsidR="008A6AB4" w:rsidRPr="008A6AB4" w:rsidRDefault="008A6AB4" w:rsidP="00BE7FDB">
      <w:pPr>
        <w:pStyle w:val="paragraph"/>
        <w:numPr>
          <w:ilvl w:val="0"/>
          <w:numId w:val="13"/>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 xml:space="preserve">To support the Professional Development of Colleagues </w:t>
      </w:r>
    </w:p>
    <w:p w14:paraId="72BE57B5" w14:textId="77777777" w:rsidR="008A6AB4" w:rsidRPr="008A6AB4" w:rsidRDefault="008A6AB4" w:rsidP="008A6AB4">
      <w:pPr>
        <w:pStyle w:val="paragraph"/>
        <w:spacing w:before="0" w:beforeAutospacing="0" w:after="0" w:afterAutospacing="0"/>
        <w:textAlignment w:val="baseline"/>
        <w:rPr>
          <w:rStyle w:val="normaltextrun"/>
          <w:rFonts w:eastAsiaTheme="majorEastAsia"/>
          <w:sz w:val="22"/>
          <w:szCs w:val="22"/>
        </w:rPr>
      </w:pPr>
    </w:p>
    <w:p w14:paraId="0B37BBEF" w14:textId="77777777" w:rsidR="008A6AB4" w:rsidRPr="008A6AB4" w:rsidRDefault="008A6AB4" w:rsidP="008A6AB4">
      <w:pPr>
        <w:pStyle w:val="paragraph"/>
        <w:spacing w:before="0" w:beforeAutospacing="0" w:after="0" w:afterAutospacing="0"/>
        <w:textAlignment w:val="baseline"/>
        <w:rPr>
          <w:rFonts w:eastAsiaTheme="majorEastAsia"/>
          <w:sz w:val="22"/>
          <w:szCs w:val="22"/>
        </w:rPr>
      </w:pPr>
      <w:r w:rsidRPr="008A6AB4">
        <w:rPr>
          <w:rStyle w:val="normaltextrun"/>
          <w:rFonts w:eastAsiaTheme="majorEastAsia"/>
          <w:b/>
          <w:bCs/>
          <w:sz w:val="22"/>
          <w:szCs w:val="22"/>
          <w:u w:val="single"/>
        </w:rPr>
        <w:t>Administration </w:t>
      </w:r>
      <w:r w:rsidRPr="008A6AB4">
        <w:rPr>
          <w:rStyle w:val="eop"/>
          <w:rFonts w:eastAsiaTheme="minorEastAsia"/>
          <w:sz w:val="22"/>
          <w:szCs w:val="22"/>
        </w:rPr>
        <w:t> </w:t>
      </w:r>
    </w:p>
    <w:p w14:paraId="743178FE" w14:textId="77777777" w:rsidR="008A6AB4" w:rsidRPr="008A6AB4" w:rsidRDefault="008A6AB4" w:rsidP="008A6AB4">
      <w:pPr>
        <w:pStyle w:val="paragraph"/>
        <w:spacing w:before="0" w:beforeAutospacing="0" w:after="0" w:afterAutospacing="0"/>
        <w:rPr>
          <w:rStyle w:val="eop"/>
          <w:rFonts w:eastAsiaTheme="minorEastAsia"/>
          <w:sz w:val="22"/>
          <w:szCs w:val="22"/>
        </w:rPr>
      </w:pPr>
    </w:p>
    <w:p w14:paraId="28FB98D1" w14:textId="77777777" w:rsidR="008A6AB4" w:rsidRPr="008A6AB4" w:rsidRDefault="008A6AB4" w:rsidP="00BE7FDB">
      <w:pPr>
        <w:pStyle w:val="paragraph"/>
        <w:numPr>
          <w:ilvl w:val="0"/>
          <w:numId w:val="14"/>
        </w:numPr>
        <w:spacing w:before="0" w:beforeAutospacing="0" w:after="0" w:afterAutospacing="0"/>
        <w:ind w:left="360" w:firstLine="0"/>
        <w:textAlignment w:val="baseline"/>
        <w:rPr>
          <w:rFonts w:eastAsiaTheme="minorEastAsia"/>
          <w:sz w:val="22"/>
          <w:szCs w:val="22"/>
        </w:rPr>
      </w:pPr>
      <w:r w:rsidRPr="008A6AB4">
        <w:rPr>
          <w:rStyle w:val="normaltextrun"/>
          <w:rFonts w:eastAsiaTheme="majorEastAsia"/>
          <w:sz w:val="22"/>
          <w:szCs w:val="22"/>
        </w:rPr>
        <w:t>To maintain records and adhere to deadlines </w:t>
      </w:r>
      <w:r w:rsidRPr="008A6AB4">
        <w:rPr>
          <w:rStyle w:val="eop"/>
          <w:rFonts w:eastAsiaTheme="minorEastAsia"/>
          <w:sz w:val="22"/>
          <w:szCs w:val="22"/>
        </w:rPr>
        <w:t> </w:t>
      </w:r>
    </w:p>
    <w:p w14:paraId="57225D2C" w14:textId="77777777" w:rsidR="008A6AB4" w:rsidRPr="008A6AB4" w:rsidRDefault="008A6AB4" w:rsidP="00BE7FDB">
      <w:pPr>
        <w:pStyle w:val="paragraph"/>
        <w:numPr>
          <w:ilvl w:val="0"/>
          <w:numId w:val="14"/>
        </w:numPr>
        <w:spacing w:before="0" w:beforeAutospacing="0" w:after="0" w:afterAutospacing="0"/>
        <w:ind w:left="360" w:firstLine="0"/>
        <w:textAlignment w:val="baseline"/>
        <w:rPr>
          <w:sz w:val="22"/>
          <w:szCs w:val="22"/>
        </w:rPr>
      </w:pPr>
      <w:r w:rsidRPr="008A6AB4">
        <w:rPr>
          <w:rStyle w:val="normaltextrun"/>
          <w:rFonts w:eastAsiaTheme="majorEastAsia"/>
          <w:sz w:val="22"/>
          <w:szCs w:val="22"/>
        </w:rPr>
        <w:t>To help with school duties on a fair and reasonable basis.  </w:t>
      </w:r>
      <w:r w:rsidRPr="008A6AB4">
        <w:rPr>
          <w:rStyle w:val="eop"/>
          <w:rFonts w:eastAsiaTheme="minorEastAsia"/>
          <w:sz w:val="22"/>
          <w:szCs w:val="22"/>
        </w:rPr>
        <w:t> </w:t>
      </w:r>
    </w:p>
    <w:p w14:paraId="5C5D3341" w14:textId="77777777" w:rsidR="008A6AB4" w:rsidRPr="008A6AB4" w:rsidRDefault="008A6AB4" w:rsidP="008A6AB4">
      <w:pPr>
        <w:pStyle w:val="paragraph"/>
        <w:spacing w:before="0" w:beforeAutospacing="0" w:after="0" w:afterAutospacing="0"/>
        <w:jc w:val="both"/>
        <w:textAlignment w:val="baseline"/>
        <w:rPr>
          <w:sz w:val="22"/>
          <w:szCs w:val="22"/>
        </w:rPr>
      </w:pPr>
      <w:r w:rsidRPr="008A6AB4">
        <w:rPr>
          <w:rStyle w:val="normaltextrun"/>
          <w:rFonts w:eastAsiaTheme="majorEastAsia"/>
          <w:sz w:val="22"/>
          <w:szCs w:val="22"/>
        </w:rPr>
        <w:t> </w:t>
      </w:r>
      <w:r w:rsidRPr="008A6AB4">
        <w:rPr>
          <w:rStyle w:val="eop"/>
          <w:rFonts w:eastAsiaTheme="minorEastAsia"/>
          <w:sz w:val="22"/>
          <w:szCs w:val="22"/>
        </w:rPr>
        <w:t> </w:t>
      </w:r>
    </w:p>
    <w:p w14:paraId="0CC1953F" w14:textId="5ADC7032" w:rsidR="008A6AB4" w:rsidRPr="008A6AB4" w:rsidRDefault="008A6AB4" w:rsidP="008A6AB4">
      <w:pPr>
        <w:pStyle w:val="paragraph"/>
        <w:spacing w:before="0" w:beforeAutospacing="0" w:after="0" w:afterAutospacing="0"/>
        <w:jc w:val="both"/>
        <w:rPr>
          <w:rFonts w:eastAsiaTheme="minorEastAsia"/>
          <w:sz w:val="22"/>
          <w:szCs w:val="22"/>
        </w:rPr>
      </w:pPr>
      <w:r w:rsidRPr="008A6AB4">
        <w:rPr>
          <w:sz w:val="22"/>
          <w:szCs w:val="22"/>
        </w:rPr>
        <w:t>Whilst every effort has been made to explain the main duties and responsibilities of the post, each individual task undertaken may not be identified. The post holder will be expected to comply with any reasonable request by the Head and the line manager to undertake work of a similar level that is not specified in this job description. This job description may be amended at any time following discussion between the line manager and member of staff</w:t>
      </w:r>
      <w:r w:rsidRPr="008A6AB4">
        <w:rPr>
          <w:sz w:val="22"/>
          <w:szCs w:val="22"/>
        </w:rPr>
        <w:t xml:space="preserve"> </w:t>
      </w:r>
      <w:r w:rsidRPr="008A6AB4">
        <w:rPr>
          <w:sz w:val="22"/>
          <w:szCs w:val="22"/>
        </w:rPr>
        <w:t xml:space="preserve">and will be reviewed annually. </w:t>
      </w:r>
    </w:p>
    <w:p w14:paraId="3F6D4FA1" w14:textId="77777777" w:rsidR="000E4309" w:rsidRPr="008A6AB4" w:rsidRDefault="000E4309" w:rsidP="001654C4">
      <w:pPr>
        <w:jc w:val="both"/>
        <w:rPr>
          <w:rFonts w:eastAsia="Calibri"/>
          <w:sz w:val="22"/>
          <w:szCs w:val="22"/>
        </w:rPr>
      </w:pPr>
    </w:p>
    <w:p w14:paraId="5F949B91" w14:textId="1281745C" w:rsidR="003D5362" w:rsidRPr="008A6AB4" w:rsidRDefault="003D5362" w:rsidP="001654C4">
      <w:pPr>
        <w:jc w:val="both"/>
        <w:rPr>
          <w:sz w:val="22"/>
          <w:szCs w:val="22"/>
        </w:rPr>
      </w:pPr>
      <w:r w:rsidRPr="008A6AB4">
        <w:rPr>
          <w:color w:val="222222"/>
          <w:sz w:val="22"/>
          <w:szCs w:val="22"/>
          <w:shd w:val="clear" w:color="auto" w:fill="FFFFFF"/>
        </w:rPr>
        <w:t xml:space="preserve">The British International School of Casablanca is committed to safeguarding and promoting the welfare of all children and young people and to preventing extremism. The British International School of Casablanca expects all staff to share this commitment. The successful candidate will be </w:t>
      </w:r>
      <w:r w:rsidR="001654C4" w:rsidRPr="008A6AB4">
        <w:rPr>
          <w:color w:val="222222"/>
          <w:sz w:val="22"/>
          <w:szCs w:val="22"/>
          <w:shd w:val="clear" w:color="auto" w:fill="FFFFFF"/>
        </w:rPr>
        <w:t>expected to obtain an up to date ICPC and/or a certificate of good conduct from the country of current employment</w:t>
      </w:r>
      <w:r w:rsidRPr="008A6AB4">
        <w:rPr>
          <w:color w:val="222222"/>
          <w:sz w:val="22"/>
          <w:szCs w:val="22"/>
          <w:shd w:val="clear" w:color="auto" w:fill="FFFFFF"/>
        </w:rPr>
        <w:t>. The British International School of Casablanca is an equal opportunities employer. </w:t>
      </w:r>
    </w:p>
    <w:p w14:paraId="6320FFD6" w14:textId="77777777" w:rsidR="003D5362" w:rsidRPr="008A6AB4" w:rsidRDefault="003D5362" w:rsidP="001654C4">
      <w:pPr>
        <w:jc w:val="both"/>
        <w:rPr>
          <w:rFonts w:eastAsia="Calibri"/>
          <w:sz w:val="22"/>
          <w:szCs w:val="22"/>
        </w:rPr>
      </w:pPr>
    </w:p>
    <w:p w14:paraId="04039FBE" w14:textId="77777777" w:rsidR="00957006" w:rsidRPr="008A6AB4" w:rsidRDefault="00957006" w:rsidP="00627486">
      <w:pPr>
        <w:jc w:val="both"/>
        <w:rPr>
          <w:rFonts w:eastAsia="Calibri"/>
          <w:sz w:val="22"/>
          <w:szCs w:val="22"/>
        </w:rPr>
      </w:pPr>
    </w:p>
    <w:sectPr w:rsidR="00957006" w:rsidRPr="008A6AB4" w:rsidSect="008A6AB4">
      <w:headerReference w:type="default" r:id="rId8"/>
      <w:footerReference w:type="default" r:id="rId9"/>
      <w:pgSz w:w="11920" w:h="16840"/>
      <w:pgMar w:top="1440" w:right="1080" w:bottom="1440" w:left="1080" w:header="2304"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7C8C" w14:textId="77777777" w:rsidR="00BE7FDB" w:rsidRDefault="00BE7FDB">
      <w:r>
        <w:separator/>
      </w:r>
    </w:p>
  </w:endnote>
  <w:endnote w:type="continuationSeparator" w:id="0">
    <w:p w14:paraId="04FDF409" w14:textId="77777777" w:rsidR="00BE7FDB" w:rsidRDefault="00BE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2B8B" w14:textId="77777777" w:rsidR="00C87E48" w:rsidRDefault="00CF0F27">
    <w:pPr>
      <w:spacing w:line="200" w:lineRule="exact"/>
    </w:pPr>
    <w:r>
      <w:rPr>
        <w:noProof/>
      </w:rPr>
      <w:drawing>
        <wp:anchor distT="0" distB="0" distL="114300" distR="114300" simplePos="0" relativeHeight="251657216" behindDoc="1" locked="0" layoutInCell="1" allowOverlap="1" wp14:anchorId="0690E48D" wp14:editId="7F9CACAB">
          <wp:simplePos x="0" y="0"/>
          <wp:positionH relativeFrom="column">
            <wp:posOffset>-314325</wp:posOffset>
          </wp:positionH>
          <wp:positionV relativeFrom="paragraph">
            <wp:posOffset>205740</wp:posOffset>
          </wp:positionV>
          <wp:extent cx="7731228" cy="4705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tete_de_page.jpg"/>
                  <pic:cNvPicPr/>
                </pic:nvPicPr>
                <pic:blipFill>
                  <a:blip r:embed="rId1">
                    <a:extLst>
                      <a:ext uri="{28A0092B-C50C-407E-A947-70E740481C1C}">
                        <a14:useLocalDpi xmlns:a14="http://schemas.microsoft.com/office/drawing/2010/main" val="0"/>
                      </a:ext>
                    </a:extLst>
                  </a:blip>
                  <a:stretch>
                    <a:fillRect/>
                  </a:stretch>
                </pic:blipFill>
                <pic:spPr>
                  <a:xfrm>
                    <a:off x="0" y="0"/>
                    <a:ext cx="7731228" cy="470535"/>
                  </a:xfrm>
                  <a:prstGeom prst="rect">
                    <a:avLst/>
                  </a:prstGeom>
                </pic:spPr>
              </pic:pic>
            </a:graphicData>
          </a:graphic>
          <wp14:sizeRelH relativeFrom="page">
            <wp14:pctWidth>0</wp14:pctWidth>
          </wp14:sizeRelH>
          <wp14:sizeRelV relativeFrom="page">
            <wp14:pctHeight>0</wp14:pctHeight>
          </wp14:sizeRelV>
        </wp:anchor>
      </w:drawing>
    </w:r>
    <w:r w:rsidR="00BD2004">
      <w:rPr>
        <w:noProof/>
      </w:rPr>
      <mc:AlternateContent>
        <mc:Choice Requires="wps">
          <w:drawing>
            <wp:anchor distT="0" distB="0" distL="114300" distR="114300" simplePos="0" relativeHeight="251659264" behindDoc="0" locked="0" layoutInCell="1" allowOverlap="1" wp14:anchorId="389905D8" wp14:editId="618214B2">
              <wp:simplePos x="0" y="0"/>
              <wp:positionH relativeFrom="column">
                <wp:posOffset>657225</wp:posOffset>
              </wp:positionH>
              <wp:positionV relativeFrom="paragraph">
                <wp:posOffset>189230</wp:posOffset>
              </wp:positionV>
              <wp:extent cx="5819775" cy="17780"/>
              <wp:effectExtent l="0"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1778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5BCC7" id="Rectangle 9" o:spid="_x0000_s1026" style="position:absolute;margin-left:51.75pt;margin-top:14.9pt;width:458.25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" fillcolor="#aaa"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0C355" w14:textId="77777777" w:rsidR="00BE7FDB" w:rsidRDefault="00BE7FDB">
      <w:r>
        <w:separator/>
      </w:r>
    </w:p>
  </w:footnote>
  <w:footnote w:type="continuationSeparator" w:id="0">
    <w:p w14:paraId="3DF43FD8" w14:textId="77777777" w:rsidR="00BE7FDB" w:rsidRDefault="00BE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544D" w14:textId="77777777" w:rsidR="00C87E48" w:rsidRPr="00AF1CD3" w:rsidRDefault="003728EB">
    <w:pPr>
      <w:spacing w:line="200" w:lineRule="exact"/>
    </w:pPr>
    <w:r>
      <w:rPr>
        <w:noProof/>
      </w:rPr>
      <w:drawing>
        <wp:anchor distT="0" distB="0" distL="114300" distR="114300" simplePos="0" relativeHeight="251655168" behindDoc="1" locked="0" layoutInCell="1" allowOverlap="1" wp14:anchorId="158693C7" wp14:editId="66DFF71B">
          <wp:simplePos x="0" y="0"/>
          <wp:positionH relativeFrom="column">
            <wp:posOffset>28575</wp:posOffset>
          </wp:positionH>
          <wp:positionV relativeFrom="paragraph">
            <wp:posOffset>-208280</wp:posOffset>
          </wp:positionV>
          <wp:extent cx="706691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6915" cy="695325"/>
                  </a:xfrm>
                  <a:prstGeom prst="rect">
                    <a:avLst/>
                  </a:prstGeom>
                  <a:noFill/>
                  <a:ln>
                    <a:noFill/>
                  </a:ln>
                </pic:spPr>
              </pic:pic>
            </a:graphicData>
          </a:graphic>
        </wp:anchor>
      </w:drawing>
    </w:r>
    <w:r w:rsidR="00A606A6" w:rsidRPr="00AF1CD3">
      <w:rPr>
        <w:noProof/>
      </w:rPr>
      <w:drawing>
        <wp:anchor distT="0" distB="0" distL="114300" distR="114300" simplePos="0" relativeHeight="251656192" behindDoc="0" locked="0" layoutInCell="1" allowOverlap="1" wp14:anchorId="3917C164" wp14:editId="5F62F976">
          <wp:simplePos x="0" y="0"/>
          <wp:positionH relativeFrom="column">
            <wp:posOffset>2943225</wp:posOffset>
          </wp:positionH>
          <wp:positionV relativeFrom="paragraph">
            <wp:posOffset>-1348105</wp:posOffset>
          </wp:positionV>
          <wp:extent cx="1219200" cy="1321435"/>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19200" cy="1321435"/>
                  </a:xfrm>
                  <a:prstGeom prst="rect">
                    <a:avLst/>
                  </a:prstGeom>
                </pic:spPr>
              </pic:pic>
            </a:graphicData>
          </a:graphic>
          <wp14:sizeRelH relativeFrom="margin">
            <wp14:pctWidth>0</wp14:pctWidth>
          </wp14:sizeRelH>
          <wp14:sizeRelV relativeFrom="margin">
            <wp14:pctHeight>0</wp14:pctHeight>
          </wp14:sizeRelV>
        </wp:anchor>
      </w:drawing>
    </w:r>
    <w:r w:rsidR="00BD2004">
      <w:rPr>
        <w:noProof/>
      </w:rPr>
      <mc:AlternateContent>
        <mc:Choice Requires="wps">
          <w:drawing>
            <wp:anchor distT="0" distB="0" distL="114300" distR="114300" simplePos="0" relativeHeight="251660288" behindDoc="0" locked="0" layoutInCell="1" allowOverlap="1" wp14:anchorId="7308FF6D" wp14:editId="3B3BF774">
              <wp:simplePos x="0" y="0"/>
              <wp:positionH relativeFrom="column">
                <wp:posOffset>4362450</wp:posOffset>
              </wp:positionH>
              <wp:positionV relativeFrom="paragraph">
                <wp:posOffset>-3130550</wp:posOffset>
              </wp:positionV>
              <wp:extent cx="2457450" cy="45085"/>
              <wp:effectExtent l="9525" t="12700" r="952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7450"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7AFD9" id="Rectangle 10" o:spid="_x0000_s1026" style="position:absolute;margin-left:343.5pt;margin-top:-246.5pt;width:193.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" fill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9pt;height:9pt" o:bullet="t">
        <v:imagedata r:id="rId1" o:title="icone"/>
      </v:shape>
    </w:pict>
  </w:numPicBullet>
  <w:abstractNum w:abstractNumId="0" w15:restartNumberingAfterBreak="0">
    <w:nsid w:val="04AE2DE3"/>
    <w:multiLevelType w:val="multilevel"/>
    <w:tmpl w:val="2D522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D5A58"/>
    <w:multiLevelType w:val="multilevel"/>
    <w:tmpl w:val="7186B1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C9D0861"/>
    <w:multiLevelType w:val="multilevel"/>
    <w:tmpl w:val="2C10A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341D5D"/>
    <w:multiLevelType w:val="multilevel"/>
    <w:tmpl w:val="54ACC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3F029D"/>
    <w:multiLevelType w:val="multilevel"/>
    <w:tmpl w:val="0388B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D17C18"/>
    <w:multiLevelType w:val="multilevel"/>
    <w:tmpl w:val="D9C01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9E7C67"/>
    <w:multiLevelType w:val="multilevel"/>
    <w:tmpl w:val="8E0017E8"/>
    <w:lvl w:ilvl="0">
      <w:start w:val="1"/>
      <w:numFmt w:val="bullet"/>
      <w:pStyle w:val="Style1"/>
      <w:lvlText w:val=""/>
      <w:lvlPicBulletId w:val="0"/>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C30CE2"/>
    <w:multiLevelType w:val="multilevel"/>
    <w:tmpl w:val="D4AE9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44175"/>
    <w:multiLevelType w:val="multilevel"/>
    <w:tmpl w:val="EDCAF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BA0A9C"/>
    <w:multiLevelType w:val="multilevel"/>
    <w:tmpl w:val="6C020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392B8A"/>
    <w:multiLevelType w:val="multilevel"/>
    <w:tmpl w:val="22569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9D672A"/>
    <w:multiLevelType w:val="multilevel"/>
    <w:tmpl w:val="061A6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097F87"/>
    <w:multiLevelType w:val="multilevel"/>
    <w:tmpl w:val="4B880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7129B4"/>
    <w:multiLevelType w:val="multilevel"/>
    <w:tmpl w:val="2474F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7"/>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49">
      <o:colormru v:ext="edit" colors="#640d34,#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8"/>
    <w:rsid w:val="00015288"/>
    <w:rsid w:val="000664A0"/>
    <w:rsid w:val="00096EC0"/>
    <w:rsid w:val="00097A3F"/>
    <w:rsid w:val="000E4309"/>
    <w:rsid w:val="0011176F"/>
    <w:rsid w:val="001654C4"/>
    <w:rsid w:val="00165BD8"/>
    <w:rsid w:val="00200431"/>
    <w:rsid w:val="0024132C"/>
    <w:rsid w:val="002B5BFE"/>
    <w:rsid w:val="002B6A46"/>
    <w:rsid w:val="003172C9"/>
    <w:rsid w:val="00325A5A"/>
    <w:rsid w:val="003446D9"/>
    <w:rsid w:val="003728EB"/>
    <w:rsid w:val="003876BD"/>
    <w:rsid w:val="003A4D4C"/>
    <w:rsid w:val="003B6533"/>
    <w:rsid w:val="003D5362"/>
    <w:rsid w:val="00404727"/>
    <w:rsid w:val="00453F66"/>
    <w:rsid w:val="004B0410"/>
    <w:rsid w:val="004D40E4"/>
    <w:rsid w:val="004D6454"/>
    <w:rsid w:val="004D7EFE"/>
    <w:rsid w:val="004F47A7"/>
    <w:rsid w:val="00524822"/>
    <w:rsid w:val="0055418B"/>
    <w:rsid w:val="005551F8"/>
    <w:rsid w:val="005773DE"/>
    <w:rsid w:val="005776F1"/>
    <w:rsid w:val="00581515"/>
    <w:rsid w:val="005A0C2F"/>
    <w:rsid w:val="005E21F0"/>
    <w:rsid w:val="005E7CE7"/>
    <w:rsid w:val="005F0FDC"/>
    <w:rsid w:val="005F5499"/>
    <w:rsid w:val="00621A3A"/>
    <w:rsid w:val="00627486"/>
    <w:rsid w:val="00632624"/>
    <w:rsid w:val="0069616E"/>
    <w:rsid w:val="006A14DE"/>
    <w:rsid w:val="006E1371"/>
    <w:rsid w:val="007346C9"/>
    <w:rsid w:val="007B346A"/>
    <w:rsid w:val="007F65D9"/>
    <w:rsid w:val="00830A0C"/>
    <w:rsid w:val="00837693"/>
    <w:rsid w:val="00842235"/>
    <w:rsid w:val="00842A7D"/>
    <w:rsid w:val="00845B09"/>
    <w:rsid w:val="00857C3F"/>
    <w:rsid w:val="008658AF"/>
    <w:rsid w:val="008A4626"/>
    <w:rsid w:val="008A6AB4"/>
    <w:rsid w:val="008E3368"/>
    <w:rsid w:val="00957006"/>
    <w:rsid w:val="009A658B"/>
    <w:rsid w:val="00A33ADB"/>
    <w:rsid w:val="00A606A6"/>
    <w:rsid w:val="00A70E5A"/>
    <w:rsid w:val="00A76F81"/>
    <w:rsid w:val="00A922EE"/>
    <w:rsid w:val="00A93087"/>
    <w:rsid w:val="00A9678D"/>
    <w:rsid w:val="00AF1CD3"/>
    <w:rsid w:val="00B5446D"/>
    <w:rsid w:val="00B6268A"/>
    <w:rsid w:val="00B822C4"/>
    <w:rsid w:val="00BA2536"/>
    <w:rsid w:val="00BC17CE"/>
    <w:rsid w:val="00BD2004"/>
    <w:rsid w:val="00BE7FDB"/>
    <w:rsid w:val="00C5288C"/>
    <w:rsid w:val="00C80978"/>
    <w:rsid w:val="00C87E48"/>
    <w:rsid w:val="00CB2955"/>
    <w:rsid w:val="00CC387E"/>
    <w:rsid w:val="00CD3756"/>
    <w:rsid w:val="00CF0F27"/>
    <w:rsid w:val="00D234B9"/>
    <w:rsid w:val="00D66620"/>
    <w:rsid w:val="00D728A8"/>
    <w:rsid w:val="00D8183A"/>
    <w:rsid w:val="00D879E2"/>
    <w:rsid w:val="00DA69EF"/>
    <w:rsid w:val="00DB1407"/>
    <w:rsid w:val="00DC46B8"/>
    <w:rsid w:val="00E44E82"/>
    <w:rsid w:val="00E573D3"/>
    <w:rsid w:val="00E9692C"/>
    <w:rsid w:val="00EB2DA1"/>
    <w:rsid w:val="00EC1741"/>
    <w:rsid w:val="00F01D57"/>
    <w:rsid w:val="00F043A1"/>
    <w:rsid w:val="00F10A4D"/>
    <w:rsid w:val="00F2629A"/>
    <w:rsid w:val="00F61661"/>
    <w:rsid w:val="00F852D4"/>
    <w:rsid w:val="00FC2C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40d34,#aaa"/>
    </o:shapedefaults>
    <o:shapelayout v:ext="edit">
      <o:idmap v:ext="edit" data="1"/>
    </o:shapelayout>
  </w:shapeDefaults>
  <w:decimalSymbol w:val="."/>
  <w:listSeparator w:val=","/>
  <w14:docId w14:val="5C8D0E48"/>
  <w15:docId w15:val="{0CDB7992-275D-4142-81A0-AFF773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14DE"/>
    <w:pPr>
      <w:tabs>
        <w:tab w:val="center" w:pos="4680"/>
        <w:tab w:val="right" w:pos="9360"/>
      </w:tabs>
    </w:pPr>
  </w:style>
  <w:style w:type="character" w:customStyle="1" w:styleId="HeaderChar">
    <w:name w:val="Header Char"/>
    <w:basedOn w:val="DefaultParagraphFont"/>
    <w:link w:val="Header"/>
    <w:uiPriority w:val="99"/>
    <w:rsid w:val="006A14DE"/>
  </w:style>
  <w:style w:type="paragraph" w:styleId="Footer">
    <w:name w:val="footer"/>
    <w:basedOn w:val="Normal"/>
    <w:link w:val="FooterChar"/>
    <w:uiPriority w:val="99"/>
    <w:unhideWhenUsed/>
    <w:rsid w:val="006A14DE"/>
    <w:pPr>
      <w:tabs>
        <w:tab w:val="center" w:pos="4680"/>
        <w:tab w:val="right" w:pos="9360"/>
      </w:tabs>
    </w:pPr>
  </w:style>
  <w:style w:type="character" w:customStyle="1" w:styleId="FooterChar">
    <w:name w:val="Footer Char"/>
    <w:basedOn w:val="DefaultParagraphFont"/>
    <w:link w:val="Footer"/>
    <w:uiPriority w:val="99"/>
    <w:rsid w:val="006A14DE"/>
  </w:style>
  <w:style w:type="paragraph" w:styleId="BalloonText">
    <w:name w:val="Balloon Text"/>
    <w:basedOn w:val="Normal"/>
    <w:link w:val="BalloonTextChar"/>
    <w:uiPriority w:val="99"/>
    <w:semiHidden/>
    <w:unhideWhenUsed/>
    <w:rsid w:val="003172C9"/>
    <w:rPr>
      <w:rFonts w:ascii="Tahoma" w:hAnsi="Tahoma" w:cs="Tahoma"/>
      <w:sz w:val="16"/>
      <w:szCs w:val="16"/>
    </w:rPr>
  </w:style>
  <w:style w:type="character" w:customStyle="1" w:styleId="BalloonTextChar">
    <w:name w:val="Balloon Text Char"/>
    <w:basedOn w:val="DefaultParagraphFont"/>
    <w:link w:val="BalloonText"/>
    <w:uiPriority w:val="99"/>
    <w:semiHidden/>
    <w:rsid w:val="003172C9"/>
    <w:rPr>
      <w:rFonts w:ascii="Tahoma" w:hAnsi="Tahoma" w:cs="Tahoma"/>
      <w:sz w:val="16"/>
      <w:szCs w:val="16"/>
    </w:rPr>
  </w:style>
  <w:style w:type="paragraph" w:styleId="ListParagraph">
    <w:name w:val="List Paragraph"/>
    <w:basedOn w:val="Normal"/>
    <w:uiPriority w:val="34"/>
    <w:qFormat/>
    <w:rsid w:val="00CB2955"/>
    <w:pPr>
      <w:ind w:left="720"/>
      <w:contextualSpacing/>
    </w:pPr>
  </w:style>
  <w:style w:type="paragraph" w:customStyle="1" w:styleId="paragraph">
    <w:name w:val="paragraph"/>
    <w:basedOn w:val="Normal"/>
    <w:link w:val="paragraphCar"/>
    <w:rsid w:val="00096EC0"/>
    <w:pPr>
      <w:spacing w:before="100" w:beforeAutospacing="1" w:after="100" w:afterAutospacing="1"/>
    </w:pPr>
    <w:rPr>
      <w:sz w:val="24"/>
      <w:szCs w:val="24"/>
    </w:rPr>
  </w:style>
  <w:style w:type="character" w:customStyle="1" w:styleId="normaltextrun">
    <w:name w:val="normaltextrun"/>
    <w:basedOn w:val="DefaultParagraphFont"/>
    <w:rsid w:val="00096EC0"/>
  </w:style>
  <w:style w:type="character" w:customStyle="1" w:styleId="eop">
    <w:name w:val="eop"/>
    <w:basedOn w:val="DefaultParagraphFont"/>
    <w:rsid w:val="00096EC0"/>
  </w:style>
  <w:style w:type="character" w:customStyle="1" w:styleId="spellingerror">
    <w:name w:val="spellingerror"/>
    <w:basedOn w:val="DefaultParagraphFont"/>
    <w:rsid w:val="00096EC0"/>
  </w:style>
  <w:style w:type="paragraph" w:customStyle="1" w:styleId="semititlebisc">
    <w:name w:val="semi_title_bisc"/>
    <w:basedOn w:val="paragraph"/>
    <w:link w:val="semititlebiscCar"/>
    <w:qFormat/>
    <w:rsid w:val="008A4626"/>
    <w:pPr>
      <w:spacing w:before="0" w:beforeAutospacing="0" w:after="0" w:afterAutospacing="0"/>
      <w:jc w:val="both"/>
      <w:textAlignment w:val="baseline"/>
    </w:pPr>
    <w:rPr>
      <w:rFonts w:ascii="Calibri" w:eastAsiaTheme="majorEastAsia" w:hAnsi="Calibri" w:cs="Calibri"/>
      <w:color w:val="640A33"/>
      <w:sz w:val="28"/>
      <w:u w:val="single"/>
    </w:rPr>
  </w:style>
  <w:style w:type="paragraph" w:customStyle="1" w:styleId="bigtitlebisc">
    <w:name w:val="big_title_bisc"/>
    <w:basedOn w:val="paragraph"/>
    <w:link w:val="bigtitlebiscCar"/>
    <w:qFormat/>
    <w:rsid w:val="008A4626"/>
    <w:pPr>
      <w:spacing w:before="0" w:beforeAutospacing="0" w:after="0" w:afterAutospacing="0"/>
      <w:jc w:val="both"/>
      <w:textAlignment w:val="baseline"/>
    </w:pPr>
    <w:rPr>
      <w:rFonts w:ascii="Calibri" w:hAnsi="Calibri" w:cs="Calibri"/>
      <w:b/>
      <w:color w:val="640A33"/>
      <w:sz w:val="40"/>
      <w:szCs w:val="26"/>
      <w:shd w:val="clear" w:color="auto" w:fill="FFFFFF"/>
    </w:rPr>
  </w:style>
  <w:style w:type="character" w:customStyle="1" w:styleId="paragraphCar">
    <w:name w:val="paragraph Car"/>
    <w:basedOn w:val="DefaultParagraphFont"/>
    <w:link w:val="paragraph"/>
    <w:rsid w:val="008A4626"/>
    <w:rPr>
      <w:sz w:val="24"/>
      <w:szCs w:val="24"/>
    </w:rPr>
  </w:style>
  <w:style w:type="character" w:customStyle="1" w:styleId="semititlebiscCar">
    <w:name w:val="semi_title_bisc Car"/>
    <w:basedOn w:val="paragraphCar"/>
    <w:link w:val="semititlebisc"/>
    <w:rsid w:val="008A4626"/>
    <w:rPr>
      <w:rFonts w:ascii="Calibri" w:eastAsiaTheme="majorEastAsia" w:hAnsi="Calibri" w:cs="Calibri"/>
      <w:color w:val="640A33"/>
      <w:sz w:val="28"/>
      <w:szCs w:val="24"/>
      <w:u w:val="single"/>
    </w:rPr>
  </w:style>
  <w:style w:type="paragraph" w:customStyle="1" w:styleId="Style1">
    <w:name w:val="Style1"/>
    <w:basedOn w:val="paragraph"/>
    <w:link w:val="Style1Car"/>
    <w:qFormat/>
    <w:rsid w:val="00BC17CE"/>
    <w:pPr>
      <w:numPr>
        <w:numId w:val="2"/>
      </w:numPr>
      <w:spacing w:before="0" w:beforeAutospacing="0" w:after="0" w:afterAutospacing="0"/>
      <w:textAlignment w:val="baseline"/>
    </w:pPr>
    <w:rPr>
      <w:rFonts w:ascii="Calibri" w:eastAsiaTheme="majorEastAsia" w:hAnsi="Calibri" w:cs="Calibri"/>
    </w:rPr>
  </w:style>
  <w:style w:type="character" w:customStyle="1" w:styleId="bigtitlebiscCar">
    <w:name w:val="big_title_bisc Car"/>
    <w:basedOn w:val="paragraphCar"/>
    <w:link w:val="bigtitlebisc"/>
    <w:rsid w:val="008A4626"/>
    <w:rPr>
      <w:rFonts w:ascii="Calibri" w:hAnsi="Calibri" w:cs="Calibri"/>
      <w:b/>
      <w:color w:val="640A33"/>
      <w:sz w:val="40"/>
      <w:szCs w:val="26"/>
    </w:rPr>
  </w:style>
  <w:style w:type="character" w:customStyle="1" w:styleId="Style1Car">
    <w:name w:val="Style1 Car"/>
    <w:basedOn w:val="paragraphCar"/>
    <w:link w:val="Style1"/>
    <w:rsid w:val="008A4626"/>
    <w:rPr>
      <w:rFonts w:ascii="Calibri" w:eastAsiaTheme="maj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71568">
      <w:bodyDiv w:val="1"/>
      <w:marLeft w:val="0"/>
      <w:marRight w:val="0"/>
      <w:marTop w:val="0"/>
      <w:marBottom w:val="0"/>
      <w:divBdr>
        <w:top w:val="none" w:sz="0" w:space="0" w:color="auto"/>
        <w:left w:val="none" w:sz="0" w:space="0" w:color="auto"/>
        <w:bottom w:val="none" w:sz="0" w:space="0" w:color="auto"/>
        <w:right w:val="none" w:sz="0" w:space="0" w:color="auto"/>
      </w:divBdr>
    </w:div>
    <w:div w:id="1309020000">
      <w:bodyDiv w:val="1"/>
      <w:marLeft w:val="0"/>
      <w:marRight w:val="0"/>
      <w:marTop w:val="0"/>
      <w:marBottom w:val="0"/>
      <w:divBdr>
        <w:top w:val="none" w:sz="0" w:space="0" w:color="auto"/>
        <w:left w:val="none" w:sz="0" w:space="0" w:color="auto"/>
        <w:bottom w:val="none" w:sz="0" w:space="0" w:color="auto"/>
        <w:right w:val="none" w:sz="0" w:space="0" w:color="auto"/>
      </w:divBdr>
    </w:div>
    <w:div w:id="148269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0502-9915-4F3D-A579-BC02B4A0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GOWEN</dc:creator>
  <cp:lastModifiedBy>Duncan GOWEN</cp:lastModifiedBy>
  <cp:revision>2</cp:revision>
  <cp:lastPrinted>2018-01-15T12:25:00Z</cp:lastPrinted>
  <dcterms:created xsi:type="dcterms:W3CDTF">2019-02-05T13:19:00Z</dcterms:created>
  <dcterms:modified xsi:type="dcterms:W3CDTF">2019-02-05T13:19:00Z</dcterms:modified>
</cp:coreProperties>
</file>