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kinsoku w:val="0"/>
        <w:overflowPunct w:val="0"/>
        <w:spacing w:before="5"/>
        <w:rPr>
          <w:rFonts w:ascii="Times New Roman" w:hAnsi="Times New Roman" w:cs="Times New Roman"/>
          <w:sz w:val="18"/>
          <w:szCs w:val="18"/>
        </w:rPr>
      </w:pPr>
    </w:p>
    <w:p>
      <w:pPr>
        <w:pStyle w:val="BodyText"/>
        <w:kinsoku w:val="0"/>
        <w:overflowPunct w:val="0"/>
        <w:spacing w:before="12" w:line="235" w:lineRule="auto"/>
        <w:ind w:left="853" w:right="7243"/>
        <w:rPr>
          <w:color w:val="6F2F9F"/>
          <w:sz w:val="48"/>
          <w:szCs w:val="48"/>
        </w:rPr>
      </w:pPr>
      <w:r>
        <w:rPr>
          <w:noProof/>
        </w:rPr>
        <mc:AlternateContent>
          <mc:Choice Requires="wps">
            <w:drawing>
              <wp:anchor distT="0" distB="0" distL="114300" distR="114300" simplePos="0" relativeHeight="251654144" behindDoc="0" locked="0" layoutInCell="0" allowOverlap="1">
                <wp:simplePos x="0" y="0"/>
                <wp:positionH relativeFrom="page">
                  <wp:posOffset>6804660</wp:posOffset>
                </wp:positionH>
                <wp:positionV relativeFrom="paragraph">
                  <wp:posOffset>-128905</wp:posOffset>
                </wp:positionV>
                <wp:extent cx="1739900" cy="18923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2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3075"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88595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35.8pt;margin-top:-10.15pt;width:137pt;height:1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" o:allowincell="f" filled="f" stroked="f">
                <v:textbox inset="0,0,0,0">
                  <w:txbxContent>
                    <w:p>
                      <w:pPr>
                        <w:widowControl/>
                        <w:autoSpaceDE/>
                        <w:autoSpaceDN/>
                        <w:adjustRightInd/>
                        <w:spacing w:line="2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3075"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885950"/>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v:rect>
            </w:pict>
          </mc:Fallback>
        </mc:AlternateContent>
      </w:r>
      <w:r>
        <w:rPr>
          <w:sz w:val="48"/>
          <w:szCs w:val="48"/>
        </w:rPr>
        <w:t xml:space="preserve">Ysgol Emrys </w:t>
      </w:r>
      <w:proofErr w:type="spellStart"/>
      <w:proofErr w:type="gramStart"/>
      <w:r>
        <w:rPr>
          <w:sz w:val="48"/>
          <w:szCs w:val="48"/>
        </w:rPr>
        <w:t>ap</w:t>
      </w:r>
      <w:proofErr w:type="spellEnd"/>
      <w:proofErr w:type="gramEnd"/>
      <w:r>
        <w:rPr>
          <w:sz w:val="48"/>
          <w:szCs w:val="48"/>
        </w:rPr>
        <w:t xml:space="preserve"> Iwan </w:t>
      </w:r>
      <w:r>
        <w:rPr>
          <w:color w:val="6F2F9F"/>
          <w:sz w:val="48"/>
          <w:szCs w:val="48"/>
        </w:rPr>
        <w:t>Curriculum Leader: Maths</w:t>
      </w:r>
    </w:p>
    <w:p>
      <w:pPr>
        <w:pStyle w:val="BodyText"/>
        <w:tabs>
          <w:tab w:val="left" w:pos="2481"/>
        </w:tabs>
        <w:kinsoku w:val="0"/>
        <w:overflowPunct w:val="0"/>
        <w:spacing w:before="3" w:line="235" w:lineRule="auto"/>
        <w:ind w:left="853" w:right="5635"/>
        <w:rPr>
          <w:color w:val="6F2F9F"/>
          <w:sz w:val="48"/>
          <w:szCs w:val="48"/>
        </w:rPr>
      </w:pPr>
      <w:r>
        <w:rPr>
          <w:color w:val="00AF50"/>
          <w:sz w:val="48"/>
          <w:szCs w:val="48"/>
        </w:rPr>
        <w:t xml:space="preserve">Full Time </w:t>
      </w:r>
      <w:r>
        <w:rPr>
          <w:color w:val="6F2F9F"/>
          <w:spacing w:val="-3"/>
          <w:sz w:val="48"/>
          <w:szCs w:val="48"/>
        </w:rPr>
        <w:t xml:space="preserve">from </w:t>
      </w:r>
      <w:r>
        <w:rPr>
          <w:color w:val="6F2F9F"/>
          <w:sz w:val="48"/>
          <w:szCs w:val="48"/>
        </w:rPr>
        <w:t xml:space="preserve">January 2020 or as soon as possible after this date.  </w:t>
      </w:r>
    </w:p>
    <w:p>
      <w:pPr>
        <w:pStyle w:val="BodyText"/>
        <w:tabs>
          <w:tab w:val="left" w:pos="2481"/>
        </w:tabs>
        <w:kinsoku w:val="0"/>
        <w:overflowPunct w:val="0"/>
        <w:spacing w:before="3" w:line="235" w:lineRule="auto"/>
        <w:ind w:left="853" w:right="5635"/>
        <w:rPr>
          <w:color w:val="000000"/>
          <w:sz w:val="48"/>
          <w:szCs w:val="48"/>
        </w:rPr>
      </w:pPr>
      <w:proofErr w:type="gramStart"/>
      <w:r>
        <w:rPr>
          <w:color w:val="6F2F9F"/>
          <w:sz w:val="48"/>
          <w:szCs w:val="48"/>
        </w:rPr>
        <w:t>Salary</w:t>
      </w:r>
      <w:r>
        <w:rPr>
          <w:color w:val="6F2F9F"/>
          <w:spacing w:val="-4"/>
          <w:sz w:val="48"/>
          <w:szCs w:val="48"/>
        </w:rPr>
        <w:t xml:space="preserve"> </w:t>
      </w:r>
      <w:r>
        <w:rPr>
          <w:color w:val="000000"/>
          <w:sz w:val="48"/>
          <w:szCs w:val="48"/>
        </w:rPr>
        <w:t>:</w:t>
      </w:r>
      <w:proofErr w:type="gramEnd"/>
    </w:p>
    <w:p>
      <w:pPr>
        <w:pStyle w:val="BodyText"/>
        <w:tabs>
          <w:tab w:val="left" w:pos="2481"/>
        </w:tabs>
        <w:kinsoku w:val="0"/>
        <w:overflowPunct w:val="0"/>
        <w:spacing w:before="3" w:line="235" w:lineRule="auto"/>
        <w:ind w:left="853" w:right="5635"/>
        <w:rPr>
          <w:color w:val="00AF50"/>
          <w:sz w:val="40"/>
          <w:szCs w:val="40"/>
        </w:rPr>
      </w:pPr>
      <w:r>
        <w:rPr>
          <w:b/>
          <w:sz w:val="40"/>
          <w:szCs w:val="40"/>
        </w:rPr>
        <w:t>TLR1a (£8,069) + Recruitment and Retention Allowance for appropriately experienced candidate.</w:t>
      </w: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bookmarkStart w:id="0" w:name="_GoBack"/>
      <w:bookmarkEnd w:id="0"/>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pPr>
    </w:p>
    <w:p>
      <w:pPr>
        <w:pStyle w:val="BodyText"/>
        <w:kinsoku w:val="0"/>
        <w:overflowPunct w:val="0"/>
        <w:spacing w:before="182" w:line="436" w:lineRule="exact"/>
        <w:ind w:right="104"/>
        <w:jc w:val="right"/>
        <w:rPr>
          <w:sz w:val="36"/>
          <w:szCs w:val="36"/>
        </w:rPr>
      </w:pPr>
      <w:r>
        <w:rPr>
          <w:sz w:val="36"/>
          <w:szCs w:val="36"/>
        </w:rPr>
        <w:t>A learning community where support, challenge and respect</w:t>
      </w:r>
      <w:r>
        <w:rPr>
          <w:spacing w:val="-24"/>
          <w:sz w:val="36"/>
          <w:szCs w:val="36"/>
        </w:rPr>
        <w:t xml:space="preserve"> </w:t>
      </w:r>
      <w:r>
        <w:rPr>
          <w:sz w:val="36"/>
          <w:szCs w:val="36"/>
        </w:rPr>
        <w:t>lead</w:t>
      </w:r>
    </w:p>
    <w:p>
      <w:pPr>
        <w:pStyle w:val="BodyText"/>
        <w:kinsoku w:val="0"/>
        <w:overflowPunct w:val="0"/>
        <w:spacing w:line="436" w:lineRule="exact"/>
        <w:ind w:right="101"/>
        <w:jc w:val="right"/>
        <w:rPr>
          <w:sz w:val="36"/>
          <w:szCs w:val="36"/>
        </w:rPr>
      </w:pPr>
      <w:proofErr w:type="gramStart"/>
      <w:r>
        <w:rPr>
          <w:sz w:val="36"/>
          <w:szCs w:val="36"/>
        </w:rPr>
        <w:t>to</w:t>
      </w:r>
      <w:proofErr w:type="gramEnd"/>
      <w:r>
        <w:rPr>
          <w:sz w:val="36"/>
          <w:szCs w:val="36"/>
        </w:rPr>
        <w:t xml:space="preserve"> the achievement of</w:t>
      </w:r>
      <w:r>
        <w:rPr>
          <w:spacing w:val="-21"/>
          <w:sz w:val="36"/>
          <w:szCs w:val="36"/>
        </w:rPr>
        <w:t xml:space="preserve"> </w:t>
      </w:r>
      <w:r>
        <w:rPr>
          <w:sz w:val="36"/>
          <w:szCs w:val="36"/>
        </w:rPr>
        <w:t>goals.</w:t>
      </w:r>
    </w:p>
    <w:p>
      <w:pPr>
        <w:pStyle w:val="BodyText"/>
        <w:kinsoku w:val="0"/>
        <w:overflowPunct w:val="0"/>
        <w:spacing w:line="436" w:lineRule="exact"/>
        <w:ind w:right="101"/>
        <w:jc w:val="right"/>
        <w:rPr>
          <w:sz w:val="36"/>
          <w:szCs w:val="36"/>
        </w:rPr>
        <w:sectPr>
          <w:footerReference w:type="default" r:id="rId9"/>
          <w:pgSz w:w="14400" w:h="10800" w:orient="landscape"/>
          <w:pgMar w:top="600" w:right="440" w:bottom="1160" w:left="480" w:header="0" w:footer="969" w:gutter="0"/>
          <w:pgNumType w:start="1"/>
          <w:cols w:space="720"/>
          <w:noEndnote/>
        </w:sectPr>
      </w:pPr>
    </w:p>
    <w:p>
      <w:pPr>
        <w:pStyle w:val="BodyText"/>
        <w:kinsoku w:val="0"/>
        <w:overflowPunct w:val="0"/>
      </w:pPr>
    </w:p>
    <w:p>
      <w:pPr>
        <w:pStyle w:val="BodyText"/>
        <w:kinsoku w:val="0"/>
        <w:overflowPunct w:val="0"/>
        <w:spacing w:before="131"/>
        <w:ind w:left="106"/>
        <w:rPr>
          <w:color w:val="00AF50"/>
          <w:sz w:val="64"/>
          <w:szCs w:val="64"/>
        </w:rPr>
      </w:pPr>
      <w:proofErr w:type="spellStart"/>
      <w:r>
        <w:rPr>
          <w:color w:val="00AF50"/>
          <w:sz w:val="64"/>
          <w:szCs w:val="64"/>
        </w:rPr>
        <w:t>Headteacher’s</w:t>
      </w:r>
      <w:proofErr w:type="spellEnd"/>
      <w:r>
        <w:rPr>
          <w:color w:val="00AF50"/>
          <w:sz w:val="64"/>
          <w:szCs w:val="64"/>
        </w:rPr>
        <w:t xml:space="preserve"> welcome message</w:t>
      </w:r>
    </w:p>
    <w:p>
      <w:pPr>
        <w:pStyle w:val="BodyText"/>
        <w:kinsoku w:val="0"/>
        <w:overflowPunct w:val="0"/>
        <w:spacing w:before="131"/>
        <w:ind w:left="106"/>
        <w:rPr>
          <w:color w:val="00AF50"/>
          <w:sz w:val="64"/>
          <w:szCs w:val="64"/>
        </w:rPr>
        <w:sectPr>
          <w:pgSz w:w="14400" w:h="10800" w:orient="landscape"/>
          <w:pgMar w:top="0" w:right="440" w:bottom="1160" w:left="480" w:header="0" w:footer="969" w:gutter="0"/>
          <w:cols w:space="720"/>
          <w:noEndnote/>
        </w:sectPr>
      </w:pPr>
    </w:p>
    <w:p>
      <w:pPr>
        <w:pStyle w:val="BodyText"/>
        <w:kinsoku w:val="0"/>
        <w:overflowPunct w:val="0"/>
        <w:spacing w:before="97" w:line="235" w:lineRule="auto"/>
        <w:ind w:left="194" w:right="137"/>
      </w:pPr>
      <w:r>
        <w:t xml:space="preserve">I would firstly like to thank you for your interest in the post of Curriculum Leader: Mathematics at Ysgol Emrys </w:t>
      </w:r>
      <w:proofErr w:type="spellStart"/>
      <w:proofErr w:type="gramStart"/>
      <w:r>
        <w:t>ap</w:t>
      </w:r>
      <w:proofErr w:type="spellEnd"/>
      <w:proofErr w:type="gramEnd"/>
      <w:r>
        <w:t xml:space="preserve"> Iwan. The purpose of this information is to help you get to know more about our school and help you to decide if this is the right post for you.</w:t>
      </w:r>
    </w:p>
    <w:p>
      <w:pPr>
        <w:pStyle w:val="BodyText"/>
        <w:kinsoku w:val="0"/>
        <w:overflowPunct w:val="0"/>
        <w:spacing w:before="11"/>
        <w:rPr>
          <w:sz w:val="19"/>
          <w:szCs w:val="19"/>
        </w:rPr>
      </w:pPr>
    </w:p>
    <w:p>
      <w:pPr>
        <w:pStyle w:val="BodyText"/>
        <w:kinsoku w:val="0"/>
        <w:overflowPunct w:val="0"/>
        <w:spacing w:line="235" w:lineRule="auto"/>
        <w:ind w:left="194" w:right="137"/>
      </w:pPr>
      <w:r>
        <w:t xml:space="preserve">Ysgol Emrys </w:t>
      </w:r>
      <w:proofErr w:type="spellStart"/>
      <w:proofErr w:type="gramStart"/>
      <w:r>
        <w:t>ap</w:t>
      </w:r>
      <w:proofErr w:type="spellEnd"/>
      <w:proofErr w:type="gramEnd"/>
      <w:r>
        <w:t xml:space="preserve"> Iwan is an English Medium 11 –18 foundation school in North Wales. We are a school committed to the success of all our learners. Our motto ‘Dare to achieve’</w:t>
      </w:r>
    </w:p>
    <w:p>
      <w:pPr>
        <w:pStyle w:val="BodyText"/>
        <w:kinsoku w:val="0"/>
        <w:overflowPunct w:val="0"/>
        <w:spacing w:before="3" w:line="235" w:lineRule="auto"/>
        <w:ind w:left="194" w:right="137"/>
      </w:pPr>
      <w:proofErr w:type="gramStart"/>
      <w:r>
        <w:t>summarises</w:t>
      </w:r>
      <w:proofErr w:type="gramEnd"/>
      <w:r>
        <w:t xml:space="preserve"> our desire for all to aspire for success. The school is a TEEP Training School working with the SSAT on the TEEP methodology for learning and teaching.</w:t>
      </w:r>
    </w:p>
    <w:p>
      <w:pPr>
        <w:pStyle w:val="BodyText"/>
        <w:kinsoku w:val="0"/>
        <w:overflowPunct w:val="0"/>
        <w:spacing w:before="10"/>
        <w:rPr>
          <w:sz w:val="19"/>
          <w:szCs w:val="19"/>
        </w:rPr>
      </w:pPr>
    </w:p>
    <w:p>
      <w:pPr>
        <w:pStyle w:val="BodyText"/>
        <w:kinsoku w:val="0"/>
        <w:overflowPunct w:val="0"/>
        <w:spacing w:line="235" w:lineRule="auto"/>
        <w:ind w:left="194"/>
      </w:pPr>
      <w:r>
        <w:t xml:space="preserve">We are a thriving mixed ability secondary school situated in the town of </w:t>
      </w:r>
      <w:proofErr w:type="spellStart"/>
      <w:r>
        <w:t>Abergele</w:t>
      </w:r>
      <w:proofErr w:type="spellEnd"/>
      <w:r>
        <w:t>. The school serves a community of relatively high deprivation, this just makes the success of our work even more important. The school has excellent links with its feeder Primary schools and is committed to the development of the school and the community.</w:t>
      </w:r>
    </w:p>
    <w:p>
      <w:pPr>
        <w:pStyle w:val="BodyText"/>
        <w:kinsoku w:val="0"/>
        <w:overflowPunct w:val="0"/>
        <w:spacing w:before="1"/>
      </w:pPr>
    </w:p>
    <w:p>
      <w:pPr>
        <w:pStyle w:val="BodyText"/>
        <w:kinsoku w:val="0"/>
        <w:overflowPunct w:val="0"/>
        <w:spacing w:line="235" w:lineRule="auto"/>
        <w:ind w:left="194"/>
      </w:pPr>
      <w:r>
        <w:t>The school has been on a significant improvement journey and is not complacent about the next stages of its development.</w:t>
      </w:r>
    </w:p>
    <w:p>
      <w:pPr>
        <w:pStyle w:val="BodyText"/>
        <w:kinsoku w:val="0"/>
        <w:overflowPunct w:val="0"/>
        <w:spacing w:before="1" w:line="235" w:lineRule="auto"/>
        <w:ind w:left="194" w:right="38"/>
      </w:pPr>
      <w:r>
        <w:t xml:space="preserve">The school was placed by </w:t>
      </w:r>
      <w:proofErr w:type="spellStart"/>
      <w:r>
        <w:t>Estyn</w:t>
      </w:r>
      <w:proofErr w:type="spellEnd"/>
      <w:r>
        <w:t xml:space="preserve"> in significant improvement in March 2017.  Following good results in the summer of 2017 and 2018 we were revisited and the school was no longer deemed to require significant improvement. We want to ensure that every learner in our school achieves their</w:t>
      </w:r>
      <w:r>
        <w:rPr>
          <w:spacing w:val="-27"/>
        </w:rPr>
        <w:t xml:space="preserve"> </w:t>
      </w:r>
      <w:r>
        <w:t>potential. We want every learner to be able to take their place as a member of the global</w:t>
      </w:r>
      <w:r>
        <w:rPr>
          <w:spacing w:val="-2"/>
        </w:rPr>
        <w:t xml:space="preserve"> </w:t>
      </w:r>
      <w:r>
        <w:t>community.</w:t>
      </w:r>
    </w:p>
    <w:p>
      <w:pPr>
        <w:pStyle w:val="BodyText"/>
        <w:kinsoku w:val="0"/>
        <w:overflowPunct w:val="0"/>
        <w:spacing w:before="87" w:line="235" w:lineRule="auto"/>
        <w:ind w:left="194" w:right="2425"/>
      </w:pPr>
      <w:r>
        <w:rPr>
          <w:rFonts w:ascii="Times New Roman" w:hAnsi="Times New Roman" w:cs="Times New Roman"/>
          <w:sz w:val="24"/>
          <w:szCs w:val="24"/>
        </w:rPr>
        <w:br w:type="column"/>
      </w:r>
      <w:r>
        <w:t>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w:t>
      </w:r>
    </w:p>
    <w:p>
      <w:pPr>
        <w:pStyle w:val="BodyText"/>
        <w:kinsoku w:val="0"/>
        <w:overflowPunct w:val="0"/>
        <w:spacing w:before="1"/>
      </w:pPr>
    </w:p>
    <w:p>
      <w:pPr>
        <w:pStyle w:val="BodyText"/>
        <w:kinsoku w:val="0"/>
        <w:overflowPunct w:val="0"/>
        <w:spacing w:line="235" w:lineRule="auto"/>
        <w:ind w:left="194" w:right="2321"/>
      </w:pPr>
      <w:r>
        <w:t xml:space="preserve">Ysgol Emrys </w:t>
      </w:r>
      <w:proofErr w:type="spellStart"/>
      <w:proofErr w:type="gramStart"/>
      <w:r>
        <w:t>ap</w:t>
      </w:r>
      <w:proofErr w:type="spellEnd"/>
      <w:proofErr w:type="gramEnd"/>
      <w:r>
        <w:t xml:space="preserve"> Iwan is a great place to work. It is challenging, focused on teaching and learning and dedicated to the well- being of our learners. We have the highest expectations of all who work here and therefore, we are only looking for the finest staff to work with our learners.</w:t>
      </w:r>
      <w:r>
        <w:rPr>
          <w:spacing w:val="7"/>
        </w:rPr>
        <w:t xml:space="preserve"> </w:t>
      </w:r>
      <w:r>
        <w:t>We know that our school can only be as good as the workforce within</w:t>
      </w:r>
      <w:r>
        <w:rPr>
          <w:spacing w:val="-14"/>
        </w:rPr>
        <w:t xml:space="preserve"> </w:t>
      </w:r>
      <w:r>
        <w:t>it.</w:t>
      </w:r>
    </w:p>
    <w:p>
      <w:pPr>
        <w:pStyle w:val="BodyText"/>
        <w:kinsoku w:val="0"/>
        <w:overflowPunct w:val="0"/>
        <w:spacing w:before="1"/>
      </w:pPr>
    </w:p>
    <w:p>
      <w:pPr>
        <w:pStyle w:val="BodyText"/>
        <w:kinsoku w:val="0"/>
        <w:overflowPunct w:val="0"/>
        <w:spacing w:line="235" w:lineRule="auto"/>
        <w:ind w:left="194" w:right="2367"/>
      </w:pPr>
      <w:r>
        <w:t xml:space="preserve">The school is at an exciting stage of development within the changing educational landscape in Wales. If, prior to submitting an application, you would like to see for yourself why we believe </w:t>
      </w:r>
      <w:proofErr w:type="spellStart"/>
      <w:r>
        <w:t>Ygsol</w:t>
      </w:r>
      <w:proofErr w:type="spellEnd"/>
      <w:r>
        <w:t xml:space="preserve"> Emrys </w:t>
      </w:r>
      <w:proofErr w:type="spellStart"/>
      <w:proofErr w:type="gramStart"/>
      <w:r>
        <w:t>ap</w:t>
      </w:r>
      <w:proofErr w:type="spellEnd"/>
      <w:proofErr w:type="gramEnd"/>
      <w:r>
        <w:t xml:space="preserve"> Iwan is a great school in which to work, then please contact us for a visit.</w:t>
      </w:r>
    </w:p>
    <w:p>
      <w:pPr>
        <w:pStyle w:val="BodyText"/>
        <w:kinsoku w:val="0"/>
        <w:overflowPunct w:val="0"/>
        <w:spacing w:before="8"/>
        <w:rPr>
          <w:sz w:val="19"/>
          <w:szCs w:val="19"/>
        </w:rPr>
      </w:pPr>
    </w:p>
    <w:p>
      <w:pPr>
        <w:pStyle w:val="BodyText"/>
        <w:kinsoku w:val="0"/>
        <w:overflowPunct w:val="0"/>
        <w:ind w:left="194"/>
      </w:pPr>
      <w:r>
        <w:rPr>
          <w:noProof/>
        </w:rPr>
        <mc:AlternateContent>
          <mc:Choice Requires="wps">
            <w:drawing>
              <wp:anchor distT="0" distB="0" distL="114300" distR="114300" simplePos="0" relativeHeight="251656192" behindDoc="0" locked="0" layoutInCell="0" allowOverlap="1">
                <wp:simplePos x="0" y="0"/>
                <wp:positionH relativeFrom="page">
                  <wp:posOffset>6155690</wp:posOffset>
                </wp:positionH>
                <wp:positionV relativeFrom="paragraph">
                  <wp:posOffset>-40005</wp:posOffset>
                </wp:positionV>
                <wp:extent cx="1574800" cy="15748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2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625"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84.7pt;margin-top:-3.15pt;width:124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" o:allowincell="f" filled="f" stroked="f">
                <v:textbox inset="0,0,0,0">
                  <w:txbxContent>
                    <w:p>
                      <w:pPr>
                        <w:widowControl/>
                        <w:autoSpaceDE/>
                        <w:autoSpaceDN/>
                        <w:adjustRightInd/>
                        <w:spacing w:line="2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625"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v:rect>
            </w:pict>
          </mc:Fallback>
        </mc:AlternateContent>
      </w:r>
      <w:r>
        <w:t>Yours faithfully</w:t>
      </w:r>
    </w:p>
    <w:p>
      <w:pPr>
        <w:pStyle w:val="BodyText"/>
        <w:kinsoku w:val="0"/>
        <w:overflowPunct w:val="0"/>
      </w:pPr>
    </w:p>
    <w:p>
      <w:pPr>
        <w:pStyle w:val="BodyText"/>
        <w:kinsoku w:val="0"/>
        <w:overflowPunct w:val="0"/>
        <w:spacing w:before="4"/>
        <w:rPr>
          <w:sz w:val="19"/>
          <w:szCs w:val="19"/>
        </w:rPr>
      </w:pPr>
    </w:p>
    <w:p>
      <w:pPr>
        <w:pStyle w:val="BodyText"/>
        <w:kinsoku w:val="0"/>
        <w:overflowPunct w:val="0"/>
        <w:spacing w:line="235" w:lineRule="auto"/>
        <w:ind w:left="194" w:right="6357"/>
      </w:pPr>
      <w:r>
        <w:t xml:space="preserve">Lee Cummins </w:t>
      </w:r>
      <w:proofErr w:type="spellStart"/>
      <w:r>
        <w:t>Headteacher</w:t>
      </w:r>
      <w:proofErr w:type="spellEnd"/>
    </w:p>
    <w:p>
      <w:pPr>
        <w:pStyle w:val="BodyText"/>
        <w:kinsoku w:val="0"/>
        <w:overflowPunct w:val="0"/>
        <w:spacing w:line="235" w:lineRule="auto"/>
        <w:ind w:right="6357"/>
        <w:sectPr>
          <w:type w:val="continuous"/>
          <w:pgSz w:w="14400" w:h="10800" w:orient="landscape"/>
          <w:pgMar w:top="600" w:right="440" w:bottom="1160" w:left="480" w:header="720" w:footer="720" w:gutter="0"/>
          <w:cols w:num="2" w:space="720" w:equalWidth="0">
            <w:col w:w="5390" w:space="430"/>
            <w:col w:w="7660"/>
          </w:cols>
          <w:noEndnote/>
        </w:sectPr>
      </w:pPr>
    </w:p>
    <w:p>
      <w:pPr>
        <w:pStyle w:val="BodyText"/>
        <w:kinsoku w:val="0"/>
        <w:overflowPunct w:val="0"/>
      </w:pPr>
      <w:r>
        <w:rPr>
          <w:noProof/>
        </w:rPr>
        <mc:AlternateContent>
          <mc:Choice Requires="wpg">
            <w:drawing>
              <wp:anchor distT="0" distB="0" distL="114300" distR="114300" simplePos="0" relativeHeight="251655168" behindDoc="1" locked="0" layoutInCell="0" allowOverlap="1">
                <wp:simplePos x="0" y="0"/>
                <wp:positionH relativeFrom="page">
                  <wp:posOffset>6156325</wp:posOffset>
                </wp:positionH>
                <wp:positionV relativeFrom="page">
                  <wp:posOffset>0</wp:posOffset>
                </wp:positionV>
                <wp:extent cx="2987040" cy="298132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040" cy="2981325"/>
                          <a:chOff x="9695" y="0"/>
                          <a:chExt cx="4704" cy="4695"/>
                        </a:xfrm>
                      </wpg:grpSpPr>
                      <pic:pic xmlns:pic="http://schemas.openxmlformats.org/drawingml/2006/picture">
                        <pic:nvPicPr>
                          <pic:cNvPr id="1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96" y="0"/>
                            <a:ext cx="4700" cy="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90" y="703"/>
                            <a:ext cx="12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4.75pt;margin-top:0;width:235.2pt;height:234.75pt;z-index:-251661312;mso-position-horizontal-relative:page;mso-position-vertical-relative:page" coordorigin="9695" coordsize="4704,46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696;width:4700;height:4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">
                  <v:imagedata r:id="rId13" o:title=""/>
                </v:shape>
                <v:shape id="Picture 7" o:spid="_x0000_s1028" type="#_x0000_t75" style="position:absolute;left:12190;top:703;width:128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">
                  <v:imagedata r:id="rId14" o:title=""/>
                </v:shape>
                <w10:wrap anchorx="page" anchory="page"/>
              </v:group>
            </w:pict>
          </mc:Fallback>
        </mc:AlternateContent>
      </w:r>
    </w:p>
    <w:p>
      <w:pPr>
        <w:pStyle w:val="BodyText"/>
        <w:kinsoku w:val="0"/>
        <w:overflowPunct w:val="0"/>
        <w:spacing w:before="27" w:line="436" w:lineRule="exact"/>
        <w:ind w:left="2281"/>
        <w:rPr>
          <w:sz w:val="36"/>
          <w:szCs w:val="36"/>
        </w:rPr>
      </w:pPr>
      <w:r>
        <w:rPr>
          <w:sz w:val="36"/>
          <w:szCs w:val="36"/>
        </w:rPr>
        <w:t>A learning community where support, challenge and respect</w:t>
      </w:r>
      <w:r>
        <w:rPr>
          <w:spacing w:val="-15"/>
          <w:sz w:val="36"/>
          <w:szCs w:val="36"/>
        </w:rPr>
        <w:t xml:space="preserve"> </w:t>
      </w:r>
      <w:r>
        <w:rPr>
          <w:sz w:val="36"/>
          <w:szCs w:val="36"/>
        </w:rPr>
        <w:t>lead</w:t>
      </w:r>
    </w:p>
    <w:p>
      <w:pPr>
        <w:pStyle w:val="BodyText"/>
        <w:kinsoku w:val="0"/>
        <w:overflowPunct w:val="0"/>
        <w:spacing w:line="436" w:lineRule="exact"/>
        <w:ind w:left="7661"/>
        <w:rPr>
          <w:sz w:val="36"/>
          <w:szCs w:val="36"/>
        </w:rPr>
      </w:pPr>
      <w:proofErr w:type="gramStart"/>
      <w:r>
        <w:rPr>
          <w:sz w:val="36"/>
          <w:szCs w:val="36"/>
        </w:rPr>
        <w:t>to</w:t>
      </w:r>
      <w:proofErr w:type="gramEnd"/>
      <w:r>
        <w:rPr>
          <w:sz w:val="36"/>
          <w:szCs w:val="36"/>
        </w:rPr>
        <w:t xml:space="preserve"> the achievement of</w:t>
      </w:r>
      <w:r>
        <w:rPr>
          <w:spacing w:val="-21"/>
          <w:sz w:val="36"/>
          <w:szCs w:val="36"/>
        </w:rPr>
        <w:t xml:space="preserve"> </w:t>
      </w:r>
      <w:r>
        <w:rPr>
          <w:sz w:val="36"/>
          <w:szCs w:val="36"/>
        </w:rPr>
        <w:t>goals.</w:t>
      </w:r>
    </w:p>
    <w:p>
      <w:pPr>
        <w:pStyle w:val="BodyText"/>
        <w:kinsoku w:val="0"/>
        <w:overflowPunct w:val="0"/>
        <w:spacing w:line="436" w:lineRule="exact"/>
        <w:ind w:left="7661"/>
        <w:rPr>
          <w:sz w:val="36"/>
          <w:szCs w:val="36"/>
        </w:rPr>
        <w:sectPr>
          <w:type w:val="continuous"/>
          <w:pgSz w:w="14400" w:h="10800" w:orient="landscape"/>
          <w:pgMar w:top="600" w:right="440" w:bottom="1160" w:left="480" w:header="720" w:footer="720" w:gutter="0"/>
          <w:cols w:space="720" w:equalWidth="0">
            <w:col w:w="13480"/>
          </w:cols>
          <w:noEndnote/>
        </w:sectPr>
      </w:pPr>
    </w:p>
    <w:p>
      <w:pPr>
        <w:pStyle w:val="BodyText"/>
        <w:kinsoku w:val="0"/>
        <w:overflowPunct w:val="0"/>
      </w:pPr>
    </w:p>
    <w:p>
      <w:pPr>
        <w:pStyle w:val="BodyText"/>
        <w:kinsoku w:val="0"/>
        <w:overflowPunct w:val="0"/>
        <w:sectPr>
          <w:pgSz w:w="14400" w:h="10800" w:orient="landscape"/>
          <w:pgMar w:top="0" w:right="440" w:bottom="1200" w:left="480" w:header="0" w:footer="969" w:gutter="0"/>
          <w:cols w:space="720"/>
          <w:noEndnote/>
        </w:sectPr>
      </w:pPr>
    </w:p>
    <w:p>
      <w:pPr>
        <w:pStyle w:val="BodyText"/>
        <w:kinsoku w:val="0"/>
        <w:overflowPunct w:val="0"/>
        <w:spacing w:before="131"/>
        <w:ind w:left="853"/>
        <w:rPr>
          <w:color w:val="00AF50"/>
          <w:sz w:val="64"/>
          <w:szCs w:val="64"/>
        </w:rPr>
      </w:pPr>
      <w:r>
        <w:rPr>
          <w:noProof/>
        </w:rPr>
        <mc:AlternateContent>
          <mc:Choice Requires="wps">
            <w:drawing>
              <wp:anchor distT="0" distB="0" distL="114300" distR="114300" simplePos="0" relativeHeight="251657216" behindDoc="1" locked="0" layoutInCell="0" allowOverlap="1">
                <wp:simplePos x="0" y="0"/>
                <wp:positionH relativeFrom="page">
                  <wp:posOffset>6461760</wp:posOffset>
                </wp:positionH>
                <wp:positionV relativeFrom="page">
                  <wp:posOffset>0</wp:posOffset>
                </wp:positionV>
                <wp:extent cx="2679700" cy="27051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4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6525" cy="271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2714625"/>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08.8pt;margin-top:0;width:211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" o:allowincell="f" filled="f" stroked="f">
                <v:textbox inset="0,0,0,0">
                  <w:txbxContent>
                    <w:p>
                      <w:pPr>
                        <w:widowControl/>
                        <w:autoSpaceDE/>
                        <w:autoSpaceDN/>
                        <w:adjustRightInd/>
                        <w:spacing w:line="4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6525" cy="271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714625"/>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anchory="page"/>
              </v:rect>
            </w:pict>
          </mc:Fallback>
        </mc:AlternateContent>
      </w:r>
      <w:r>
        <w:rPr>
          <w:color w:val="00AF50"/>
          <w:sz w:val="64"/>
          <w:szCs w:val="64"/>
        </w:rPr>
        <w:t>Job Advert</w:t>
      </w:r>
    </w:p>
    <w:p>
      <w:pPr>
        <w:pStyle w:val="BodyText"/>
        <w:kinsoku w:val="0"/>
        <w:overflowPunct w:val="0"/>
        <w:spacing w:before="247" w:line="235" w:lineRule="auto"/>
        <w:ind w:left="902"/>
        <w:rPr>
          <w:sz w:val="21"/>
          <w:szCs w:val="21"/>
        </w:rPr>
      </w:pPr>
      <w:r>
        <w:t xml:space="preserve">The Governors wish to appoint an enthusiastic, committed and inspirational leader to join our experienced and highly supportive team of Maths staff as the Curriculum Leader of Maths in ensuring that every learner achieves their potential. The successful applicant will work closely with others in the team to share good practice and will demonstrate an ability to engage with and motivate learners in order to achieve the highest standards.  This post will require the successful candidate to set the strategic direction and development of Maths ensuring that standards and the quality of learning and teaching are constantly developed.   </w:t>
      </w:r>
      <w:r>
        <w:br/>
      </w:r>
    </w:p>
    <w:p>
      <w:pPr>
        <w:pStyle w:val="BodyText"/>
        <w:kinsoku w:val="0"/>
        <w:overflowPunct w:val="0"/>
        <w:ind w:left="902"/>
      </w:pPr>
      <w:r>
        <w:t>The Job Purpose of the role is as follows</w:t>
      </w:r>
    </w:p>
    <w:p>
      <w:pPr>
        <w:pStyle w:val="BodyText"/>
        <w:kinsoku w:val="0"/>
        <w:overflowPunct w:val="0"/>
        <w:spacing w:before="8"/>
        <w:rPr>
          <w:sz w:val="19"/>
          <w:szCs w:val="19"/>
        </w:rPr>
      </w:pP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To effectively lead and manage the Mathematics area of the Curriculum.</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 xml:space="preserve">To lead the curriculum area to achieve good or better standards of learning and teaching leading to good outcomes for all learners. </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To ensure that all learning and teaching is delivered effectively through the TEEP cycle by securing and sustaining effective learning for learners through leading the well-planned and effectively organise teaching within the responsibility area, including the professional development of staff.</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Lead the curriculum area with regards to self-evaluation, improvement planning and staff Performance management</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Lead, manage and support staff and learners within the responsibility area to sustain motivation and commitment to high standards of learning and care, building a professional learning community</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 xml:space="preserve">Advise the </w:t>
      </w:r>
      <w:proofErr w:type="spellStart"/>
      <w:r>
        <w:rPr>
          <w:rFonts w:eastAsia="Calibri" w:cs="ArialMT"/>
          <w:color w:val="000000"/>
          <w:sz w:val="20"/>
          <w:szCs w:val="20"/>
        </w:rPr>
        <w:t>Headteacher</w:t>
      </w:r>
      <w:proofErr w:type="spellEnd"/>
      <w:r>
        <w:rPr>
          <w:rFonts w:eastAsia="Calibri" w:cs="ArialMT"/>
          <w:color w:val="000000"/>
          <w:sz w:val="20"/>
          <w:szCs w:val="20"/>
        </w:rPr>
        <w:t xml:space="preserve"> of suitable developments for the effective teaching in or management of the responsibility area. Report to line manager in accordance with school procedures</w:t>
      </w:r>
    </w:p>
    <w:p>
      <w:pPr>
        <w:pStyle w:val="ListParagraph"/>
        <w:widowControl/>
        <w:numPr>
          <w:ilvl w:val="0"/>
          <w:numId w:val="14"/>
        </w:numPr>
        <w:contextualSpacing/>
        <w:rPr>
          <w:rFonts w:eastAsia="Calibri" w:cs="ArialMT"/>
          <w:color w:val="000000"/>
          <w:sz w:val="20"/>
          <w:szCs w:val="20"/>
        </w:rPr>
      </w:pPr>
      <w:r>
        <w:rPr>
          <w:rFonts w:eastAsia="Calibri" w:cs="ArialMT"/>
          <w:color w:val="000000"/>
          <w:sz w:val="20"/>
          <w:szCs w:val="20"/>
        </w:rPr>
        <w:t>Plan and be accountable for the effective deployment of allocated resources to secure high quality learning experiences</w:t>
      </w: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spacing w:before="7"/>
        <w:rPr>
          <w:sz w:val="19"/>
          <w:szCs w:val="19"/>
        </w:rPr>
      </w:pPr>
    </w:p>
    <w:p>
      <w:pPr>
        <w:pStyle w:val="BodyText"/>
        <w:kinsoku w:val="0"/>
        <w:overflowPunct w:val="0"/>
        <w:ind w:left="902"/>
      </w:pPr>
      <w:r>
        <w:t>We can offer you</w:t>
      </w:r>
    </w:p>
    <w:p>
      <w:pPr>
        <w:pStyle w:val="BodyText"/>
        <w:kinsoku w:val="0"/>
        <w:overflowPunct w:val="0"/>
        <w:spacing w:before="8"/>
        <w:rPr>
          <w:sz w:val="19"/>
          <w:szCs w:val="19"/>
        </w:rPr>
      </w:pPr>
    </w:p>
    <w:p>
      <w:pPr>
        <w:pStyle w:val="ListParagraph"/>
        <w:numPr>
          <w:ilvl w:val="0"/>
          <w:numId w:val="16"/>
        </w:numPr>
        <w:tabs>
          <w:tab w:val="left" w:pos="1175"/>
        </w:tabs>
        <w:kinsoku w:val="0"/>
        <w:overflowPunct w:val="0"/>
        <w:spacing w:line="235" w:lineRule="auto"/>
        <w:ind w:left="1134" w:right="21" w:hanging="283"/>
        <w:rPr>
          <w:sz w:val="20"/>
          <w:szCs w:val="20"/>
        </w:rPr>
      </w:pPr>
      <w:r>
        <w:rPr>
          <w:sz w:val="20"/>
          <w:szCs w:val="20"/>
        </w:rPr>
        <w:t>A school on an improvement journey committed to ensuring</w:t>
      </w:r>
      <w:r>
        <w:rPr>
          <w:spacing w:val="-26"/>
          <w:sz w:val="20"/>
          <w:szCs w:val="20"/>
        </w:rPr>
        <w:t xml:space="preserve">  </w:t>
      </w:r>
      <w:r>
        <w:rPr>
          <w:sz w:val="20"/>
          <w:szCs w:val="20"/>
        </w:rPr>
        <w:t xml:space="preserve">the </w:t>
      </w:r>
    </w:p>
    <w:p>
      <w:pPr>
        <w:pStyle w:val="ListParagraph"/>
        <w:tabs>
          <w:tab w:val="left" w:pos="1175"/>
        </w:tabs>
        <w:kinsoku w:val="0"/>
        <w:overflowPunct w:val="0"/>
        <w:spacing w:line="235" w:lineRule="auto"/>
        <w:ind w:left="1134" w:right="21" w:firstLine="0"/>
        <w:rPr>
          <w:sz w:val="20"/>
          <w:szCs w:val="20"/>
        </w:rPr>
      </w:pPr>
      <w:proofErr w:type="gramStart"/>
      <w:r>
        <w:rPr>
          <w:sz w:val="20"/>
          <w:szCs w:val="20"/>
        </w:rPr>
        <w:t>best</w:t>
      </w:r>
      <w:proofErr w:type="gramEnd"/>
      <w:r>
        <w:rPr>
          <w:sz w:val="20"/>
          <w:szCs w:val="20"/>
        </w:rPr>
        <w:t xml:space="preserve"> for all our learners and members of the school</w:t>
      </w:r>
      <w:r>
        <w:rPr>
          <w:spacing w:val="-28"/>
          <w:sz w:val="20"/>
          <w:szCs w:val="20"/>
        </w:rPr>
        <w:t xml:space="preserve"> </w:t>
      </w:r>
      <w:r>
        <w:rPr>
          <w:sz w:val="20"/>
          <w:szCs w:val="20"/>
        </w:rPr>
        <w:t>community.</w:t>
      </w:r>
    </w:p>
    <w:p>
      <w:pPr>
        <w:pStyle w:val="BodyText"/>
        <w:kinsoku w:val="0"/>
        <w:overflowPunct w:val="0"/>
        <w:spacing w:before="6"/>
        <w:rPr>
          <w:sz w:val="19"/>
          <w:szCs w:val="19"/>
        </w:rPr>
      </w:pPr>
    </w:p>
    <w:p>
      <w:pPr>
        <w:pStyle w:val="ListParagraph"/>
        <w:numPr>
          <w:ilvl w:val="0"/>
          <w:numId w:val="16"/>
        </w:numPr>
        <w:tabs>
          <w:tab w:val="left" w:pos="1175"/>
        </w:tabs>
        <w:kinsoku w:val="0"/>
        <w:overflowPunct w:val="0"/>
        <w:ind w:hanging="1043"/>
        <w:rPr>
          <w:sz w:val="20"/>
          <w:szCs w:val="20"/>
        </w:rPr>
      </w:pPr>
      <w:r>
        <w:rPr>
          <w:sz w:val="20"/>
          <w:szCs w:val="20"/>
        </w:rPr>
        <w:t>A school which is well</w:t>
      </w:r>
      <w:r>
        <w:rPr>
          <w:spacing w:val="-6"/>
          <w:sz w:val="20"/>
          <w:szCs w:val="20"/>
        </w:rPr>
        <w:t xml:space="preserve"> </w:t>
      </w:r>
      <w:r>
        <w:rPr>
          <w:sz w:val="20"/>
          <w:szCs w:val="20"/>
        </w:rPr>
        <w:t>resourced.</w:t>
      </w:r>
    </w:p>
    <w:p>
      <w:pPr>
        <w:pStyle w:val="BodyText"/>
        <w:kinsoku w:val="0"/>
        <w:overflowPunct w:val="0"/>
        <w:spacing w:before="4"/>
        <w:rPr>
          <w:sz w:val="18"/>
          <w:szCs w:val="18"/>
        </w:rPr>
      </w:pPr>
    </w:p>
    <w:p>
      <w:pPr>
        <w:pStyle w:val="ListParagraph"/>
        <w:numPr>
          <w:ilvl w:val="0"/>
          <w:numId w:val="16"/>
        </w:numPr>
        <w:tabs>
          <w:tab w:val="left" w:pos="851"/>
        </w:tabs>
        <w:kinsoku w:val="0"/>
        <w:overflowPunct w:val="0"/>
        <w:ind w:left="1134" w:hanging="283"/>
        <w:rPr>
          <w:sz w:val="20"/>
          <w:szCs w:val="20"/>
        </w:rPr>
      </w:pPr>
      <w:r>
        <w:rPr>
          <w:sz w:val="20"/>
          <w:szCs w:val="20"/>
        </w:rPr>
        <w:t>A learning environment which is</w:t>
      </w:r>
      <w:r>
        <w:rPr>
          <w:spacing w:val="-3"/>
          <w:sz w:val="20"/>
          <w:szCs w:val="20"/>
        </w:rPr>
        <w:t xml:space="preserve"> </w:t>
      </w:r>
      <w:r>
        <w:rPr>
          <w:sz w:val="20"/>
          <w:szCs w:val="20"/>
        </w:rPr>
        <w:t>supportive.</w:t>
      </w:r>
    </w:p>
    <w:p>
      <w:pPr>
        <w:pStyle w:val="BodyText"/>
        <w:kinsoku w:val="0"/>
        <w:overflowPunct w:val="0"/>
        <w:spacing w:before="4"/>
        <w:rPr>
          <w:sz w:val="19"/>
          <w:szCs w:val="19"/>
        </w:rPr>
      </w:pPr>
    </w:p>
    <w:p>
      <w:pPr>
        <w:pStyle w:val="ListParagraph"/>
        <w:numPr>
          <w:ilvl w:val="0"/>
          <w:numId w:val="16"/>
        </w:numPr>
        <w:tabs>
          <w:tab w:val="left" w:pos="744"/>
        </w:tabs>
        <w:kinsoku w:val="0"/>
        <w:overflowPunct w:val="0"/>
        <w:ind w:left="1134" w:hanging="283"/>
        <w:rPr>
          <w:sz w:val="20"/>
          <w:szCs w:val="20"/>
        </w:rPr>
      </w:pPr>
      <w:r>
        <w:rPr>
          <w:sz w:val="20"/>
          <w:szCs w:val="20"/>
        </w:rPr>
        <w:t>A department which is successful and keen to develop</w:t>
      </w:r>
      <w:r>
        <w:rPr>
          <w:spacing w:val="-7"/>
          <w:sz w:val="20"/>
          <w:szCs w:val="20"/>
        </w:rPr>
        <w:t xml:space="preserve"> </w:t>
      </w:r>
      <w:r>
        <w:rPr>
          <w:sz w:val="20"/>
          <w:szCs w:val="20"/>
        </w:rPr>
        <w:t>further.</w:t>
      </w:r>
    </w:p>
    <w:p>
      <w:pPr>
        <w:tabs>
          <w:tab w:val="left" w:pos="744"/>
        </w:tabs>
        <w:kinsoku w:val="0"/>
        <w:overflowPunct w:val="0"/>
        <w:rPr>
          <w:sz w:val="20"/>
          <w:szCs w:val="20"/>
        </w:rPr>
      </w:pPr>
    </w:p>
    <w:p>
      <w:pPr>
        <w:pStyle w:val="ListParagraph"/>
        <w:numPr>
          <w:ilvl w:val="0"/>
          <w:numId w:val="16"/>
        </w:numPr>
        <w:kinsoku w:val="0"/>
        <w:overflowPunct w:val="0"/>
        <w:spacing w:line="242" w:lineRule="exact"/>
        <w:ind w:left="1134" w:hanging="283"/>
        <w:rPr>
          <w:sz w:val="20"/>
          <w:szCs w:val="20"/>
        </w:rPr>
      </w:pPr>
      <w:r>
        <w:rPr>
          <w:sz w:val="20"/>
          <w:szCs w:val="20"/>
        </w:rPr>
        <w:t>A governing body who are supportive of the direction the</w:t>
      </w:r>
      <w:r>
        <w:rPr>
          <w:spacing w:val="-17"/>
          <w:sz w:val="20"/>
          <w:szCs w:val="20"/>
        </w:rPr>
        <w:t xml:space="preserve"> </w:t>
      </w:r>
      <w:r>
        <w:rPr>
          <w:sz w:val="20"/>
          <w:szCs w:val="20"/>
        </w:rPr>
        <w:t>school</w:t>
      </w:r>
    </w:p>
    <w:p>
      <w:pPr>
        <w:pStyle w:val="BodyText"/>
        <w:kinsoku w:val="0"/>
        <w:overflowPunct w:val="0"/>
        <w:spacing w:line="242" w:lineRule="exact"/>
        <w:ind w:left="743" w:firstLine="391"/>
      </w:pPr>
      <w:proofErr w:type="gramStart"/>
      <w:r>
        <w:t>is</w:t>
      </w:r>
      <w:proofErr w:type="gramEnd"/>
      <w:r>
        <w:t xml:space="preserve"> taking.</w:t>
      </w:r>
    </w:p>
    <w:p>
      <w:pPr>
        <w:pStyle w:val="BodyText"/>
        <w:kinsoku w:val="0"/>
        <w:overflowPunct w:val="0"/>
        <w:spacing w:before="4"/>
        <w:rPr>
          <w:sz w:val="19"/>
          <w:szCs w:val="19"/>
        </w:rPr>
      </w:pPr>
    </w:p>
    <w:p>
      <w:pPr>
        <w:pStyle w:val="ListParagraph"/>
        <w:numPr>
          <w:ilvl w:val="0"/>
          <w:numId w:val="17"/>
        </w:numPr>
        <w:tabs>
          <w:tab w:val="left" w:pos="744"/>
        </w:tabs>
        <w:kinsoku w:val="0"/>
        <w:overflowPunct w:val="0"/>
        <w:ind w:left="1134" w:hanging="283"/>
        <w:rPr>
          <w:sz w:val="20"/>
          <w:szCs w:val="20"/>
        </w:rPr>
      </w:pPr>
      <w:r>
        <w:rPr>
          <w:sz w:val="20"/>
          <w:szCs w:val="20"/>
        </w:rPr>
        <w:t>A school open to new</w:t>
      </w:r>
      <w:r>
        <w:rPr>
          <w:spacing w:val="-5"/>
          <w:sz w:val="20"/>
          <w:szCs w:val="20"/>
        </w:rPr>
        <w:t xml:space="preserve"> </w:t>
      </w:r>
      <w:r>
        <w:rPr>
          <w:sz w:val="20"/>
          <w:szCs w:val="20"/>
        </w:rPr>
        <w:t>ideas.</w:t>
      </w:r>
    </w:p>
    <w:p>
      <w:pPr>
        <w:pStyle w:val="BodyText"/>
        <w:kinsoku w:val="0"/>
        <w:overflowPunct w:val="0"/>
        <w:rPr>
          <w:sz w:val="17"/>
          <w:szCs w:val="17"/>
        </w:rPr>
      </w:pPr>
    </w:p>
    <w:p>
      <w:pPr>
        <w:pStyle w:val="BodyText"/>
        <w:kinsoku w:val="0"/>
        <w:overflowPunct w:val="0"/>
        <w:spacing w:line="242" w:lineRule="exact"/>
        <w:ind w:left="471"/>
        <w:rPr>
          <w:b/>
          <w:bCs/>
          <w:i/>
          <w:iCs/>
        </w:rPr>
      </w:pPr>
      <w:r>
        <w:rPr>
          <w:b/>
          <w:bCs/>
          <w:i/>
          <w:iCs/>
        </w:rPr>
        <w:t>For further information please contact:</w:t>
      </w:r>
    </w:p>
    <w:p>
      <w:pPr>
        <w:pStyle w:val="BodyText"/>
        <w:kinsoku w:val="0"/>
        <w:overflowPunct w:val="0"/>
        <w:spacing w:line="242" w:lineRule="exact"/>
        <w:ind w:left="471"/>
        <w:rPr>
          <w:b/>
          <w:bCs/>
          <w:color w:val="0000FF"/>
        </w:rPr>
      </w:pPr>
      <w:r>
        <w:rPr>
          <w:b/>
          <w:bCs/>
          <w:i/>
          <w:iCs/>
        </w:rPr>
        <w:t xml:space="preserve">Ms M E Kelly: </w:t>
      </w:r>
      <w:hyperlink r:id="rId17" w:history="1">
        <w:r>
          <w:rPr>
            <w:b/>
            <w:bCs/>
            <w:color w:val="0000FF"/>
            <w:u w:val="single"/>
          </w:rPr>
          <w:t>staff.mek@emrysapiwan.conwy.sch.uk</w:t>
        </w:r>
      </w:hyperlink>
    </w:p>
    <w:p>
      <w:pPr>
        <w:pStyle w:val="BodyText"/>
        <w:kinsoku w:val="0"/>
        <w:overflowPunct w:val="0"/>
        <w:spacing w:before="4"/>
        <w:rPr>
          <w:b/>
          <w:bCs/>
          <w:sz w:val="19"/>
          <w:szCs w:val="19"/>
        </w:rPr>
      </w:pPr>
    </w:p>
    <w:p>
      <w:pPr>
        <w:pStyle w:val="BodyText"/>
        <w:kinsoku w:val="0"/>
        <w:overflowPunct w:val="0"/>
        <w:ind w:left="471"/>
      </w:pPr>
      <w:r>
        <w:t>Information can also be downloaded from the schools website.</w:t>
      </w:r>
    </w:p>
    <w:p>
      <w:pPr>
        <w:pStyle w:val="BodyText"/>
        <w:kinsoku w:val="0"/>
        <w:overflowPunct w:val="0"/>
        <w:spacing w:before="8"/>
        <w:rPr>
          <w:sz w:val="19"/>
          <w:szCs w:val="19"/>
        </w:rPr>
      </w:pPr>
    </w:p>
    <w:p>
      <w:pPr>
        <w:pStyle w:val="BodyText"/>
        <w:kinsoku w:val="0"/>
        <w:overflowPunct w:val="0"/>
        <w:spacing w:line="235" w:lineRule="auto"/>
        <w:ind w:left="471" w:right="1040"/>
        <w:rPr>
          <w:b/>
          <w:bCs/>
        </w:rPr>
      </w:pPr>
      <w:r>
        <w:t xml:space="preserve">Completed application form and letter should be addressed to Mr L Cummins, </w:t>
      </w:r>
      <w:proofErr w:type="spellStart"/>
      <w:r>
        <w:t>Headteacher</w:t>
      </w:r>
      <w:proofErr w:type="spellEnd"/>
      <w:r>
        <w:t xml:space="preserve"> and the closing date for applications is midday on </w:t>
      </w:r>
      <w:r>
        <w:rPr>
          <w:b/>
          <w:bCs/>
        </w:rPr>
        <w:t>Wednesday 27</w:t>
      </w:r>
      <w:r>
        <w:rPr>
          <w:b/>
          <w:bCs/>
          <w:vertAlign w:val="superscript"/>
        </w:rPr>
        <w:t>th</w:t>
      </w:r>
      <w:r>
        <w:rPr>
          <w:b/>
          <w:bCs/>
        </w:rPr>
        <w:t xml:space="preserve"> November 2019</w:t>
      </w:r>
      <w:r>
        <w:t xml:space="preserve">. Interviews to take place the week beginning </w:t>
      </w:r>
      <w:r>
        <w:rPr>
          <w:b/>
          <w:bCs/>
        </w:rPr>
        <w:t>Monday 2</w:t>
      </w:r>
      <w:r>
        <w:rPr>
          <w:b/>
          <w:bCs/>
          <w:vertAlign w:val="superscript"/>
        </w:rPr>
        <w:t>nd</w:t>
      </w:r>
      <w:r>
        <w:rPr>
          <w:b/>
          <w:bCs/>
        </w:rPr>
        <w:t xml:space="preserve"> December 2019.</w:t>
      </w:r>
    </w:p>
    <w:p>
      <w:pPr>
        <w:pStyle w:val="BodyText"/>
        <w:kinsoku w:val="0"/>
        <w:overflowPunct w:val="0"/>
        <w:spacing w:before="11"/>
        <w:rPr>
          <w:b/>
          <w:bCs/>
          <w:sz w:val="19"/>
          <w:szCs w:val="19"/>
        </w:rPr>
      </w:pPr>
    </w:p>
    <w:p>
      <w:pPr>
        <w:pStyle w:val="BodyText"/>
        <w:kinsoku w:val="0"/>
        <w:overflowPunct w:val="0"/>
        <w:spacing w:line="235" w:lineRule="auto"/>
        <w:ind w:left="471" w:right="1065"/>
        <w:sectPr>
          <w:type w:val="continuous"/>
          <w:pgSz w:w="14400" w:h="10800" w:orient="landscape"/>
          <w:pgMar w:top="600" w:right="440" w:bottom="1160" w:left="480" w:header="720" w:footer="720" w:gutter="0"/>
          <w:cols w:num="2" w:space="720" w:equalWidth="0">
            <w:col w:w="6420" w:space="40"/>
            <w:col w:w="7020"/>
          </w:cols>
          <w:noEndnote/>
        </w:sectPr>
      </w:pPr>
      <w:r>
        <w:rPr>
          <w:b/>
          <w:bCs/>
        </w:rPr>
        <w:t xml:space="preserve">Ysgol Emrys </w:t>
      </w:r>
      <w:proofErr w:type="spellStart"/>
      <w:proofErr w:type="gramStart"/>
      <w:r>
        <w:rPr>
          <w:b/>
          <w:bCs/>
        </w:rPr>
        <w:t>ap</w:t>
      </w:r>
      <w:proofErr w:type="spellEnd"/>
      <w:proofErr w:type="gramEnd"/>
      <w:r>
        <w:rPr>
          <w:b/>
          <w:bCs/>
        </w:rPr>
        <w:t xml:space="preserve"> Iwan </w:t>
      </w:r>
      <w:r>
        <w:t>is committed to safeguarding and promoting the welfare of children and young people and expects all staff and volunteers to share this commitment. We are an Equal Opportunities employer. The successful applicant will be required to provide an enhanced DBS disclosure.</w:t>
      </w:r>
    </w:p>
    <w:p>
      <w:pPr>
        <w:pStyle w:val="BodyText"/>
        <w:kinsoku w:val="0"/>
        <w:overflowPunct w:val="0"/>
      </w:pPr>
    </w:p>
    <w:p>
      <w:pPr>
        <w:tabs>
          <w:tab w:val="left" w:pos="550"/>
        </w:tabs>
      </w:pPr>
      <w:r>
        <w:tab/>
      </w:r>
    </w:p>
    <w:p>
      <w:pPr>
        <w:pStyle w:val="Heading1"/>
        <w:kinsoku w:val="0"/>
        <w:overflowPunct w:val="0"/>
        <w:rPr>
          <w:color w:val="00AF50"/>
        </w:rPr>
      </w:pPr>
      <w:r>
        <w:rPr>
          <w:color w:val="00AF50"/>
        </w:rPr>
        <w:t>Safeguarding Young People</w:t>
      </w:r>
    </w:p>
    <w:p>
      <w:pPr>
        <w:pStyle w:val="BodyText"/>
        <w:kinsoku w:val="0"/>
        <w:overflowPunct w:val="0"/>
        <w:spacing w:before="4"/>
        <w:rPr>
          <w:sz w:val="23"/>
          <w:szCs w:val="23"/>
        </w:rPr>
      </w:pPr>
    </w:p>
    <w:p>
      <w:pPr>
        <w:pStyle w:val="BodyText"/>
        <w:kinsoku w:val="0"/>
        <w:overflowPunct w:val="0"/>
        <w:spacing w:before="63" w:line="235" w:lineRule="auto"/>
        <w:ind w:left="1116" w:right="1003"/>
      </w:pPr>
      <w:r>
        <w:t>We are committed to the safeguarding and promotion of the welfare of children. In this light, we would like to draw the following matters to your attention:</w:t>
      </w:r>
    </w:p>
    <w:p>
      <w:pPr>
        <w:pStyle w:val="BodyText"/>
        <w:kinsoku w:val="0"/>
        <w:overflowPunct w:val="0"/>
        <w:spacing w:before="5"/>
        <w:rPr>
          <w:sz w:val="19"/>
          <w:szCs w:val="19"/>
        </w:rPr>
      </w:pPr>
    </w:p>
    <w:p>
      <w:pPr>
        <w:pStyle w:val="ListParagraph"/>
        <w:numPr>
          <w:ilvl w:val="0"/>
          <w:numId w:val="3"/>
        </w:numPr>
        <w:tabs>
          <w:tab w:val="left" w:pos="1314"/>
        </w:tabs>
        <w:kinsoku w:val="0"/>
        <w:overflowPunct w:val="0"/>
        <w:spacing w:before="1"/>
        <w:rPr>
          <w:sz w:val="20"/>
          <w:szCs w:val="20"/>
        </w:rPr>
      </w:pPr>
      <w:r>
        <w:rPr>
          <w:sz w:val="20"/>
          <w:szCs w:val="20"/>
        </w:rPr>
        <w:t>All appointments are made subject</w:t>
      </w:r>
      <w:r>
        <w:rPr>
          <w:spacing w:val="-4"/>
          <w:sz w:val="20"/>
          <w:szCs w:val="20"/>
        </w:rPr>
        <w:t xml:space="preserve"> </w:t>
      </w:r>
      <w:r>
        <w:rPr>
          <w:sz w:val="20"/>
          <w:szCs w:val="20"/>
        </w:rPr>
        <w:t>to:</w:t>
      </w:r>
    </w:p>
    <w:p>
      <w:pPr>
        <w:pStyle w:val="BodyText"/>
        <w:kinsoku w:val="0"/>
        <w:overflowPunct w:val="0"/>
        <w:spacing w:before="3"/>
        <w:rPr>
          <w:sz w:val="19"/>
          <w:szCs w:val="19"/>
        </w:rPr>
      </w:pPr>
    </w:p>
    <w:p>
      <w:pPr>
        <w:pStyle w:val="ListParagraph"/>
        <w:numPr>
          <w:ilvl w:val="1"/>
          <w:numId w:val="3"/>
        </w:numPr>
        <w:tabs>
          <w:tab w:val="left" w:pos="1307"/>
        </w:tabs>
        <w:kinsoku w:val="0"/>
        <w:overflowPunct w:val="0"/>
        <w:spacing w:before="1" w:line="242" w:lineRule="exact"/>
        <w:rPr>
          <w:sz w:val="20"/>
          <w:szCs w:val="20"/>
        </w:rPr>
      </w:pPr>
      <w:r>
        <w:rPr>
          <w:sz w:val="20"/>
          <w:szCs w:val="20"/>
        </w:rPr>
        <w:t>An enhanced DBS</w:t>
      </w:r>
      <w:r>
        <w:rPr>
          <w:spacing w:val="1"/>
          <w:sz w:val="20"/>
          <w:szCs w:val="20"/>
        </w:rPr>
        <w:t xml:space="preserve"> </w:t>
      </w:r>
      <w:r>
        <w:rPr>
          <w:sz w:val="20"/>
          <w:szCs w:val="20"/>
        </w:rPr>
        <w:t>disclosure;</w:t>
      </w:r>
    </w:p>
    <w:p>
      <w:pPr>
        <w:pStyle w:val="ListParagraph"/>
        <w:numPr>
          <w:ilvl w:val="1"/>
          <w:numId w:val="3"/>
        </w:numPr>
        <w:tabs>
          <w:tab w:val="left" w:pos="1316"/>
        </w:tabs>
        <w:kinsoku w:val="0"/>
        <w:overflowPunct w:val="0"/>
        <w:spacing w:line="240" w:lineRule="exact"/>
        <w:ind w:left="1315" w:hanging="199"/>
        <w:rPr>
          <w:sz w:val="20"/>
          <w:szCs w:val="20"/>
        </w:rPr>
      </w:pPr>
      <w:r>
        <w:rPr>
          <w:sz w:val="20"/>
          <w:szCs w:val="20"/>
        </w:rPr>
        <w:t>Checks of professional status (GTCW; QTS</w:t>
      </w:r>
      <w:r>
        <w:rPr>
          <w:spacing w:val="-2"/>
          <w:sz w:val="20"/>
          <w:szCs w:val="20"/>
        </w:rPr>
        <w:t xml:space="preserve"> </w:t>
      </w:r>
      <w:r>
        <w:rPr>
          <w:sz w:val="20"/>
          <w:szCs w:val="20"/>
        </w:rPr>
        <w:t>etc.);</w:t>
      </w:r>
    </w:p>
    <w:p>
      <w:pPr>
        <w:pStyle w:val="ListParagraph"/>
        <w:numPr>
          <w:ilvl w:val="1"/>
          <w:numId w:val="3"/>
        </w:numPr>
        <w:tabs>
          <w:tab w:val="left" w:pos="1297"/>
        </w:tabs>
        <w:kinsoku w:val="0"/>
        <w:overflowPunct w:val="0"/>
        <w:spacing w:line="240" w:lineRule="exact"/>
        <w:ind w:left="1296" w:hanging="180"/>
        <w:rPr>
          <w:sz w:val="20"/>
          <w:szCs w:val="20"/>
        </w:rPr>
      </w:pPr>
      <w:r>
        <w:rPr>
          <w:sz w:val="20"/>
          <w:szCs w:val="20"/>
        </w:rPr>
        <w:t>Confirmation of professional</w:t>
      </w:r>
      <w:r>
        <w:rPr>
          <w:spacing w:val="-5"/>
          <w:sz w:val="20"/>
          <w:szCs w:val="20"/>
        </w:rPr>
        <w:t xml:space="preserve"> </w:t>
      </w:r>
      <w:r>
        <w:rPr>
          <w:sz w:val="20"/>
          <w:szCs w:val="20"/>
        </w:rPr>
        <w:t>qualifications;</w:t>
      </w:r>
    </w:p>
    <w:p>
      <w:pPr>
        <w:pStyle w:val="ListParagraph"/>
        <w:numPr>
          <w:ilvl w:val="1"/>
          <w:numId w:val="3"/>
        </w:numPr>
        <w:tabs>
          <w:tab w:val="left" w:pos="1316"/>
        </w:tabs>
        <w:kinsoku w:val="0"/>
        <w:overflowPunct w:val="0"/>
        <w:spacing w:line="240" w:lineRule="exact"/>
        <w:ind w:left="1315" w:hanging="199"/>
        <w:rPr>
          <w:sz w:val="20"/>
          <w:szCs w:val="20"/>
        </w:rPr>
      </w:pPr>
      <w:r>
        <w:rPr>
          <w:sz w:val="20"/>
          <w:szCs w:val="20"/>
        </w:rPr>
        <w:t>Receipt of strong references (if not received by the time of interview);</w:t>
      </w:r>
      <w:r>
        <w:rPr>
          <w:spacing w:val="4"/>
          <w:sz w:val="20"/>
          <w:szCs w:val="20"/>
        </w:rPr>
        <w:t xml:space="preserve"> </w:t>
      </w:r>
      <w:r>
        <w:rPr>
          <w:sz w:val="20"/>
          <w:szCs w:val="20"/>
        </w:rPr>
        <w:t>and</w:t>
      </w:r>
    </w:p>
    <w:p>
      <w:pPr>
        <w:pStyle w:val="ListParagraph"/>
        <w:numPr>
          <w:ilvl w:val="1"/>
          <w:numId w:val="3"/>
        </w:numPr>
        <w:tabs>
          <w:tab w:val="left" w:pos="1312"/>
        </w:tabs>
        <w:kinsoku w:val="0"/>
        <w:overflowPunct w:val="0"/>
        <w:spacing w:line="242" w:lineRule="exact"/>
        <w:ind w:left="1311" w:hanging="195"/>
        <w:rPr>
          <w:sz w:val="20"/>
          <w:szCs w:val="20"/>
        </w:rPr>
      </w:pPr>
      <w:r>
        <w:rPr>
          <w:sz w:val="20"/>
          <w:szCs w:val="20"/>
        </w:rPr>
        <w:t>Medical</w:t>
      </w:r>
      <w:r>
        <w:rPr>
          <w:spacing w:val="-1"/>
          <w:sz w:val="20"/>
          <w:szCs w:val="20"/>
        </w:rPr>
        <w:t xml:space="preserve"> </w:t>
      </w:r>
      <w:r>
        <w:rPr>
          <w:sz w:val="20"/>
          <w:szCs w:val="20"/>
        </w:rPr>
        <w:t>clearance</w:t>
      </w:r>
    </w:p>
    <w:p>
      <w:pPr>
        <w:pStyle w:val="BodyText"/>
        <w:kinsoku w:val="0"/>
        <w:overflowPunct w:val="0"/>
        <w:spacing w:before="8"/>
        <w:rPr>
          <w:sz w:val="19"/>
          <w:szCs w:val="19"/>
        </w:rPr>
      </w:pPr>
    </w:p>
    <w:p>
      <w:pPr>
        <w:pStyle w:val="ListParagraph"/>
        <w:numPr>
          <w:ilvl w:val="0"/>
          <w:numId w:val="3"/>
        </w:numPr>
        <w:tabs>
          <w:tab w:val="left" w:pos="1314"/>
        </w:tabs>
        <w:kinsoku w:val="0"/>
        <w:overflowPunct w:val="0"/>
        <w:spacing w:line="235" w:lineRule="auto"/>
        <w:ind w:left="1116" w:right="1117" w:firstLine="0"/>
        <w:rPr>
          <w:sz w:val="20"/>
          <w:szCs w:val="20"/>
        </w:rPr>
      </w:pPr>
      <w:r>
        <w:rPr>
          <w:sz w:val="20"/>
          <w:szCs w:val="20"/>
        </w:rPr>
        <w:t>We</w:t>
      </w:r>
      <w:r>
        <w:rPr>
          <w:spacing w:val="-2"/>
          <w:sz w:val="20"/>
          <w:szCs w:val="20"/>
        </w:rPr>
        <w:t xml:space="preserve"> </w:t>
      </w:r>
      <w:r>
        <w:rPr>
          <w:sz w:val="20"/>
          <w:szCs w:val="20"/>
        </w:rPr>
        <w:t>only</w:t>
      </w:r>
      <w:r>
        <w:rPr>
          <w:spacing w:val="-6"/>
          <w:sz w:val="20"/>
          <w:szCs w:val="20"/>
        </w:rPr>
        <w:t xml:space="preserve"> </w:t>
      </w:r>
      <w:r>
        <w:rPr>
          <w:sz w:val="20"/>
          <w:szCs w:val="20"/>
        </w:rPr>
        <w:t>accept applications</w:t>
      </w:r>
      <w:r>
        <w:rPr>
          <w:spacing w:val="-8"/>
          <w:sz w:val="20"/>
          <w:szCs w:val="20"/>
        </w:rPr>
        <w:t xml:space="preserve"> </w:t>
      </w:r>
      <w:r>
        <w:rPr>
          <w:sz w:val="20"/>
          <w:szCs w:val="20"/>
        </w:rPr>
        <w:t>completed on</w:t>
      </w:r>
      <w:r>
        <w:rPr>
          <w:spacing w:val="-4"/>
          <w:sz w:val="20"/>
          <w:szCs w:val="20"/>
        </w:rPr>
        <w:t xml:space="preserve"> </w:t>
      </w:r>
      <w:r>
        <w:rPr>
          <w:sz w:val="20"/>
          <w:szCs w:val="20"/>
        </w:rPr>
        <w:t>the</w:t>
      </w:r>
      <w:r>
        <w:rPr>
          <w:spacing w:val="-2"/>
          <w:sz w:val="20"/>
          <w:szCs w:val="20"/>
        </w:rPr>
        <w:t xml:space="preserve"> </w:t>
      </w:r>
      <w:r>
        <w:rPr>
          <w:sz w:val="20"/>
          <w:szCs w:val="20"/>
        </w:rPr>
        <w:t>Ysgol</w:t>
      </w:r>
      <w:r>
        <w:rPr>
          <w:spacing w:val="-2"/>
          <w:sz w:val="20"/>
          <w:szCs w:val="20"/>
        </w:rPr>
        <w:t xml:space="preserve"> </w:t>
      </w:r>
      <w:r>
        <w:rPr>
          <w:sz w:val="20"/>
          <w:szCs w:val="20"/>
        </w:rPr>
        <w:t xml:space="preserve">Emrys </w:t>
      </w:r>
      <w:proofErr w:type="spellStart"/>
      <w:proofErr w:type="gramStart"/>
      <w:r>
        <w:rPr>
          <w:sz w:val="20"/>
          <w:szCs w:val="20"/>
        </w:rPr>
        <w:t>ap</w:t>
      </w:r>
      <w:proofErr w:type="spellEnd"/>
      <w:proofErr w:type="gramEnd"/>
      <w:r>
        <w:rPr>
          <w:spacing w:val="-2"/>
          <w:sz w:val="20"/>
          <w:szCs w:val="20"/>
        </w:rPr>
        <w:t xml:space="preserve"> </w:t>
      </w:r>
      <w:r>
        <w:rPr>
          <w:sz w:val="20"/>
          <w:szCs w:val="20"/>
        </w:rPr>
        <w:t>Iwan</w:t>
      </w:r>
      <w:r>
        <w:rPr>
          <w:spacing w:val="-3"/>
          <w:sz w:val="20"/>
          <w:szCs w:val="20"/>
        </w:rPr>
        <w:t xml:space="preserve"> </w:t>
      </w:r>
      <w:r>
        <w:rPr>
          <w:sz w:val="20"/>
          <w:szCs w:val="20"/>
        </w:rPr>
        <w:t>or</w:t>
      </w:r>
      <w:r>
        <w:rPr>
          <w:spacing w:val="-3"/>
          <w:sz w:val="20"/>
          <w:szCs w:val="20"/>
        </w:rPr>
        <w:t xml:space="preserve"> </w:t>
      </w:r>
      <w:r>
        <w:rPr>
          <w:sz w:val="20"/>
          <w:szCs w:val="20"/>
        </w:rPr>
        <w:t>Conwy</w:t>
      </w:r>
      <w:r>
        <w:rPr>
          <w:spacing w:val="-4"/>
          <w:sz w:val="20"/>
          <w:szCs w:val="20"/>
        </w:rPr>
        <w:t xml:space="preserve"> </w:t>
      </w:r>
      <w:r>
        <w:rPr>
          <w:sz w:val="20"/>
          <w:szCs w:val="20"/>
        </w:rPr>
        <w:t>application</w:t>
      </w:r>
      <w:r>
        <w:rPr>
          <w:spacing w:val="-6"/>
          <w:sz w:val="20"/>
          <w:szCs w:val="20"/>
        </w:rPr>
        <w:t xml:space="preserve"> </w:t>
      </w:r>
      <w:r>
        <w:rPr>
          <w:sz w:val="20"/>
          <w:szCs w:val="20"/>
        </w:rPr>
        <w:t>form</w:t>
      </w:r>
      <w:r>
        <w:rPr>
          <w:spacing w:val="-4"/>
          <w:sz w:val="20"/>
          <w:szCs w:val="20"/>
        </w:rPr>
        <w:t xml:space="preserve"> </w:t>
      </w:r>
      <w:r>
        <w:rPr>
          <w:sz w:val="20"/>
          <w:szCs w:val="20"/>
        </w:rPr>
        <w:t>with</w:t>
      </w:r>
      <w:r>
        <w:rPr>
          <w:spacing w:val="-2"/>
          <w:sz w:val="20"/>
          <w:szCs w:val="20"/>
        </w:rPr>
        <w:t xml:space="preserve"> </w:t>
      </w:r>
      <w:r>
        <w:rPr>
          <w:sz w:val="20"/>
          <w:szCs w:val="20"/>
        </w:rPr>
        <w:t>a</w:t>
      </w:r>
      <w:r>
        <w:rPr>
          <w:spacing w:val="-3"/>
          <w:sz w:val="20"/>
          <w:szCs w:val="20"/>
        </w:rPr>
        <w:t xml:space="preserve"> </w:t>
      </w:r>
      <w:r>
        <w:rPr>
          <w:sz w:val="20"/>
          <w:szCs w:val="20"/>
        </w:rPr>
        <w:t>covering</w:t>
      </w:r>
      <w:r>
        <w:rPr>
          <w:spacing w:val="-1"/>
          <w:sz w:val="20"/>
          <w:szCs w:val="20"/>
        </w:rPr>
        <w:t xml:space="preserve"> </w:t>
      </w:r>
      <w:r>
        <w:rPr>
          <w:sz w:val="20"/>
          <w:szCs w:val="20"/>
        </w:rPr>
        <w:t>letter. Please</w:t>
      </w:r>
      <w:r>
        <w:rPr>
          <w:spacing w:val="-5"/>
          <w:sz w:val="20"/>
          <w:szCs w:val="20"/>
        </w:rPr>
        <w:t xml:space="preserve"> </w:t>
      </w:r>
      <w:r>
        <w:rPr>
          <w:sz w:val="20"/>
          <w:szCs w:val="20"/>
        </w:rPr>
        <w:t>do</w:t>
      </w:r>
      <w:r>
        <w:rPr>
          <w:spacing w:val="-2"/>
          <w:sz w:val="20"/>
          <w:szCs w:val="20"/>
        </w:rPr>
        <w:t xml:space="preserve"> </w:t>
      </w:r>
      <w:r>
        <w:rPr>
          <w:sz w:val="20"/>
          <w:szCs w:val="20"/>
        </w:rPr>
        <w:t>not</w:t>
      </w:r>
      <w:r>
        <w:rPr>
          <w:spacing w:val="-4"/>
          <w:sz w:val="20"/>
          <w:szCs w:val="20"/>
        </w:rPr>
        <w:t xml:space="preserve"> </w:t>
      </w:r>
      <w:r>
        <w:rPr>
          <w:sz w:val="20"/>
          <w:szCs w:val="20"/>
        </w:rPr>
        <w:t>send CVs or open testimonials. More detail about the content of applications is provided in this</w:t>
      </w:r>
      <w:r>
        <w:rPr>
          <w:spacing w:val="-26"/>
          <w:sz w:val="20"/>
          <w:szCs w:val="20"/>
        </w:rPr>
        <w:t xml:space="preserve"> </w:t>
      </w:r>
      <w:r>
        <w:rPr>
          <w:sz w:val="20"/>
          <w:szCs w:val="20"/>
        </w:rPr>
        <w:t>pack.</w:t>
      </w:r>
    </w:p>
    <w:p>
      <w:pPr>
        <w:pStyle w:val="BodyText"/>
        <w:kinsoku w:val="0"/>
        <w:overflowPunct w:val="0"/>
        <w:spacing w:before="9"/>
        <w:rPr>
          <w:sz w:val="19"/>
          <w:szCs w:val="19"/>
        </w:rPr>
      </w:pPr>
    </w:p>
    <w:p>
      <w:pPr>
        <w:pStyle w:val="ListParagraph"/>
        <w:numPr>
          <w:ilvl w:val="0"/>
          <w:numId w:val="3"/>
        </w:numPr>
        <w:tabs>
          <w:tab w:val="left" w:pos="1314"/>
        </w:tabs>
        <w:kinsoku w:val="0"/>
        <w:overflowPunct w:val="0"/>
        <w:spacing w:line="235" w:lineRule="auto"/>
        <w:ind w:left="1116" w:right="1285" w:firstLine="0"/>
        <w:rPr>
          <w:sz w:val="20"/>
          <w:szCs w:val="20"/>
        </w:rPr>
      </w:pPr>
      <w:r>
        <w:rPr>
          <w:sz w:val="20"/>
          <w:szCs w:val="20"/>
        </w:rPr>
        <w:t>Please</w:t>
      </w:r>
      <w:r>
        <w:rPr>
          <w:spacing w:val="-1"/>
          <w:sz w:val="20"/>
          <w:szCs w:val="20"/>
        </w:rPr>
        <w:t xml:space="preserve"> </w:t>
      </w:r>
      <w:r>
        <w:rPr>
          <w:sz w:val="20"/>
          <w:szCs w:val="20"/>
        </w:rPr>
        <w:t>ensure</w:t>
      </w:r>
      <w:r>
        <w:rPr>
          <w:spacing w:val="-1"/>
          <w:sz w:val="20"/>
          <w:szCs w:val="20"/>
        </w:rPr>
        <w:t xml:space="preserve"> </w:t>
      </w:r>
      <w:r>
        <w:rPr>
          <w:sz w:val="20"/>
          <w:szCs w:val="20"/>
        </w:rPr>
        <w:t>that</w:t>
      </w:r>
      <w:r>
        <w:rPr>
          <w:spacing w:val="-4"/>
          <w:sz w:val="20"/>
          <w:szCs w:val="20"/>
        </w:rPr>
        <w:t xml:space="preserve"> </w:t>
      </w:r>
      <w:r>
        <w:rPr>
          <w:sz w:val="20"/>
          <w:szCs w:val="20"/>
        </w:rPr>
        <w:t>application</w:t>
      </w:r>
      <w:r>
        <w:rPr>
          <w:spacing w:val="-6"/>
          <w:sz w:val="20"/>
          <w:szCs w:val="20"/>
        </w:rPr>
        <w:t xml:space="preserve"> </w:t>
      </w:r>
      <w:r>
        <w:rPr>
          <w:sz w:val="20"/>
          <w:szCs w:val="20"/>
        </w:rPr>
        <w:t>form</w:t>
      </w:r>
      <w:r>
        <w:rPr>
          <w:spacing w:val="-3"/>
          <w:sz w:val="20"/>
          <w:szCs w:val="20"/>
        </w:rPr>
        <w:t xml:space="preserve"> </w:t>
      </w:r>
      <w:r>
        <w:rPr>
          <w:sz w:val="20"/>
          <w:szCs w:val="20"/>
        </w:rPr>
        <w:t>is</w:t>
      </w:r>
      <w:r>
        <w:rPr>
          <w:spacing w:val="-3"/>
          <w:sz w:val="20"/>
          <w:szCs w:val="20"/>
        </w:rPr>
        <w:t xml:space="preserve"> </w:t>
      </w:r>
      <w:r>
        <w:rPr>
          <w:sz w:val="20"/>
          <w:szCs w:val="20"/>
        </w:rPr>
        <w:t>completed</w:t>
      </w:r>
      <w:r>
        <w:rPr>
          <w:spacing w:val="1"/>
          <w:sz w:val="20"/>
          <w:szCs w:val="20"/>
        </w:rPr>
        <w:t xml:space="preserve"> </w:t>
      </w:r>
      <w:r>
        <w:rPr>
          <w:sz w:val="20"/>
          <w:szCs w:val="20"/>
        </w:rPr>
        <w:t>in</w:t>
      </w:r>
      <w:r>
        <w:rPr>
          <w:spacing w:val="-3"/>
          <w:sz w:val="20"/>
          <w:szCs w:val="20"/>
        </w:rPr>
        <w:t xml:space="preserve"> </w:t>
      </w:r>
      <w:r>
        <w:rPr>
          <w:sz w:val="20"/>
          <w:szCs w:val="20"/>
        </w:rPr>
        <w:t>full.</w:t>
      </w:r>
      <w:r>
        <w:rPr>
          <w:spacing w:val="-4"/>
          <w:sz w:val="20"/>
          <w:szCs w:val="20"/>
        </w:rPr>
        <w:t xml:space="preserve"> </w:t>
      </w:r>
      <w:r>
        <w:rPr>
          <w:sz w:val="20"/>
          <w:szCs w:val="20"/>
        </w:rPr>
        <w:t>In</w:t>
      </w:r>
      <w:r>
        <w:rPr>
          <w:spacing w:val="-2"/>
          <w:sz w:val="20"/>
          <w:szCs w:val="20"/>
        </w:rPr>
        <w:t xml:space="preserve"> </w:t>
      </w:r>
      <w:r>
        <w:rPr>
          <w:sz w:val="20"/>
          <w:szCs w:val="20"/>
        </w:rPr>
        <w:t>particular,</w:t>
      </w:r>
      <w:r>
        <w:rPr>
          <w:spacing w:val="-6"/>
          <w:sz w:val="20"/>
          <w:szCs w:val="20"/>
        </w:rPr>
        <w:t xml:space="preserve"> </w:t>
      </w:r>
      <w:r>
        <w:rPr>
          <w:sz w:val="20"/>
          <w:szCs w:val="20"/>
        </w:rPr>
        <w:t>you</w:t>
      </w:r>
      <w:r>
        <w:rPr>
          <w:spacing w:val="-4"/>
          <w:sz w:val="20"/>
          <w:szCs w:val="20"/>
        </w:rPr>
        <w:t xml:space="preserve"> </w:t>
      </w:r>
      <w:r>
        <w:rPr>
          <w:sz w:val="20"/>
          <w:szCs w:val="20"/>
        </w:rPr>
        <w:t>must</w:t>
      </w:r>
      <w:r>
        <w:rPr>
          <w:spacing w:val="1"/>
          <w:sz w:val="20"/>
          <w:szCs w:val="20"/>
        </w:rPr>
        <w:t xml:space="preserve"> </w:t>
      </w:r>
      <w:r>
        <w:rPr>
          <w:sz w:val="20"/>
          <w:szCs w:val="20"/>
        </w:rPr>
        <w:t>ensure</w:t>
      </w:r>
      <w:r>
        <w:rPr>
          <w:spacing w:val="-1"/>
          <w:sz w:val="20"/>
          <w:szCs w:val="20"/>
        </w:rPr>
        <w:t xml:space="preserve"> </w:t>
      </w:r>
      <w:r>
        <w:rPr>
          <w:sz w:val="20"/>
          <w:szCs w:val="20"/>
        </w:rPr>
        <w:t>that</w:t>
      </w:r>
      <w:r>
        <w:rPr>
          <w:spacing w:val="-4"/>
          <w:sz w:val="20"/>
          <w:szCs w:val="20"/>
        </w:rPr>
        <w:t xml:space="preserve"> </w:t>
      </w:r>
      <w:r>
        <w:rPr>
          <w:sz w:val="20"/>
          <w:szCs w:val="20"/>
        </w:rPr>
        <w:t>a</w:t>
      </w:r>
      <w:r>
        <w:rPr>
          <w:spacing w:val="-3"/>
          <w:sz w:val="20"/>
          <w:szCs w:val="20"/>
        </w:rPr>
        <w:t xml:space="preserve"> </w:t>
      </w:r>
      <w:r>
        <w:rPr>
          <w:sz w:val="20"/>
          <w:szCs w:val="20"/>
        </w:rPr>
        <w:t>full</w:t>
      </w:r>
      <w:r>
        <w:rPr>
          <w:spacing w:val="-5"/>
          <w:sz w:val="20"/>
          <w:szCs w:val="20"/>
        </w:rPr>
        <w:t xml:space="preserve"> </w:t>
      </w:r>
      <w:r>
        <w:rPr>
          <w:sz w:val="20"/>
          <w:szCs w:val="20"/>
        </w:rPr>
        <w:t>work</w:t>
      </w:r>
      <w:r>
        <w:rPr>
          <w:spacing w:val="-2"/>
          <w:sz w:val="20"/>
          <w:szCs w:val="20"/>
        </w:rPr>
        <w:t xml:space="preserve"> </w:t>
      </w:r>
      <w:r>
        <w:rPr>
          <w:sz w:val="20"/>
          <w:szCs w:val="20"/>
        </w:rPr>
        <w:t>history</w:t>
      </w:r>
      <w:r>
        <w:rPr>
          <w:spacing w:val="-4"/>
          <w:sz w:val="20"/>
          <w:szCs w:val="20"/>
        </w:rPr>
        <w:t xml:space="preserve"> </w:t>
      </w:r>
      <w:r>
        <w:rPr>
          <w:sz w:val="20"/>
          <w:szCs w:val="20"/>
        </w:rPr>
        <w:t>is</w:t>
      </w:r>
      <w:r>
        <w:rPr>
          <w:spacing w:val="-4"/>
          <w:sz w:val="20"/>
          <w:szCs w:val="20"/>
        </w:rPr>
        <w:t xml:space="preserve"> </w:t>
      </w:r>
      <w:r>
        <w:rPr>
          <w:sz w:val="20"/>
          <w:szCs w:val="20"/>
        </w:rPr>
        <w:t>provided</w:t>
      </w:r>
      <w:r>
        <w:rPr>
          <w:spacing w:val="-1"/>
          <w:sz w:val="20"/>
          <w:szCs w:val="20"/>
        </w:rPr>
        <w:t xml:space="preserve"> </w:t>
      </w:r>
      <w:r>
        <w:rPr>
          <w:sz w:val="20"/>
          <w:szCs w:val="20"/>
        </w:rPr>
        <w:t>and</w:t>
      </w:r>
      <w:r>
        <w:rPr>
          <w:spacing w:val="-5"/>
          <w:sz w:val="20"/>
          <w:szCs w:val="20"/>
        </w:rPr>
        <w:t xml:space="preserve"> </w:t>
      </w:r>
      <w:r>
        <w:rPr>
          <w:sz w:val="20"/>
          <w:szCs w:val="20"/>
        </w:rPr>
        <w:t>that</w:t>
      </w:r>
      <w:r>
        <w:rPr>
          <w:spacing w:val="-2"/>
          <w:sz w:val="20"/>
          <w:szCs w:val="20"/>
        </w:rPr>
        <w:t xml:space="preserve"> </w:t>
      </w:r>
      <w:r>
        <w:rPr>
          <w:sz w:val="20"/>
          <w:szCs w:val="20"/>
        </w:rPr>
        <w:t>any gaps in your employment are fully</w:t>
      </w:r>
      <w:r>
        <w:rPr>
          <w:spacing w:val="-6"/>
          <w:sz w:val="20"/>
          <w:szCs w:val="20"/>
        </w:rPr>
        <w:t xml:space="preserve"> </w:t>
      </w:r>
      <w:r>
        <w:rPr>
          <w:sz w:val="20"/>
          <w:szCs w:val="20"/>
        </w:rPr>
        <w:t>explained.</w:t>
      </w:r>
    </w:p>
    <w:p>
      <w:pPr>
        <w:pStyle w:val="BodyText"/>
        <w:kinsoku w:val="0"/>
        <w:overflowPunct w:val="0"/>
        <w:spacing w:before="10"/>
        <w:rPr>
          <w:sz w:val="19"/>
          <w:szCs w:val="19"/>
        </w:rPr>
      </w:pPr>
    </w:p>
    <w:p>
      <w:pPr>
        <w:pStyle w:val="ListParagraph"/>
        <w:numPr>
          <w:ilvl w:val="0"/>
          <w:numId w:val="3"/>
        </w:numPr>
        <w:tabs>
          <w:tab w:val="left" w:pos="1314"/>
        </w:tabs>
        <w:kinsoku w:val="0"/>
        <w:overflowPunct w:val="0"/>
        <w:spacing w:line="235" w:lineRule="auto"/>
        <w:ind w:left="1116" w:right="1080" w:firstLine="0"/>
        <w:rPr>
          <w:sz w:val="20"/>
          <w:szCs w:val="20"/>
        </w:rPr>
      </w:pPr>
      <w:r>
        <w:rPr>
          <w:sz w:val="20"/>
          <w:szCs w:val="20"/>
        </w:rPr>
        <w:t>The</w:t>
      </w:r>
      <w:r>
        <w:rPr>
          <w:spacing w:val="-1"/>
          <w:sz w:val="20"/>
          <w:szCs w:val="20"/>
        </w:rPr>
        <w:t xml:space="preserve"> </w:t>
      </w:r>
      <w:r>
        <w:rPr>
          <w:sz w:val="20"/>
          <w:szCs w:val="20"/>
        </w:rPr>
        <w:t>referees</w:t>
      </w:r>
      <w:r>
        <w:rPr>
          <w:spacing w:val="3"/>
          <w:sz w:val="20"/>
          <w:szCs w:val="20"/>
        </w:rPr>
        <w:t xml:space="preserve"> </w:t>
      </w:r>
      <w:r>
        <w:rPr>
          <w:sz w:val="20"/>
          <w:szCs w:val="20"/>
        </w:rPr>
        <w:t>cited</w:t>
      </w:r>
      <w:r>
        <w:rPr>
          <w:spacing w:val="1"/>
          <w:sz w:val="20"/>
          <w:szCs w:val="20"/>
        </w:rPr>
        <w:t xml:space="preserve"> </w:t>
      </w:r>
      <w:r>
        <w:rPr>
          <w:sz w:val="20"/>
          <w:szCs w:val="20"/>
        </w:rPr>
        <w:t>in</w:t>
      </w:r>
      <w:r>
        <w:rPr>
          <w:spacing w:val="-4"/>
          <w:sz w:val="20"/>
          <w:szCs w:val="20"/>
        </w:rPr>
        <w:t xml:space="preserve"> </w:t>
      </w:r>
      <w:r>
        <w:rPr>
          <w:sz w:val="20"/>
          <w:szCs w:val="20"/>
        </w:rPr>
        <w:t>your</w:t>
      </w:r>
      <w:r>
        <w:rPr>
          <w:spacing w:val="-4"/>
          <w:sz w:val="20"/>
          <w:szCs w:val="20"/>
        </w:rPr>
        <w:t xml:space="preserve"> </w:t>
      </w:r>
      <w:r>
        <w:rPr>
          <w:sz w:val="20"/>
          <w:szCs w:val="20"/>
        </w:rPr>
        <w:t>application</w:t>
      </w:r>
      <w:r>
        <w:rPr>
          <w:spacing w:val="-8"/>
          <w:sz w:val="20"/>
          <w:szCs w:val="20"/>
        </w:rPr>
        <w:t xml:space="preserve"> </w:t>
      </w:r>
      <w:r>
        <w:rPr>
          <w:sz w:val="20"/>
          <w:szCs w:val="20"/>
        </w:rPr>
        <w:t>form</w:t>
      </w:r>
      <w:r>
        <w:rPr>
          <w:spacing w:val="-1"/>
          <w:sz w:val="20"/>
          <w:szCs w:val="20"/>
        </w:rPr>
        <w:t xml:space="preserve"> </w:t>
      </w:r>
      <w:r>
        <w:rPr>
          <w:sz w:val="20"/>
          <w:szCs w:val="20"/>
        </w:rPr>
        <w:t>must</w:t>
      </w:r>
      <w:r>
        <w:rPr>
          <w:spacing w:val="-2"/>
          <w:sz w:val="20"/>
          <w:szCs w:val="20"/>
        </w:rPr>
        <w:t xml:space="preserve"> </w:t>
      </w:r>
      <w:r>
        <w:rPr>
          <w:sz w:val="20"/>
          <w:szCs w:val="20"/>
        </w:rPr>
        <w:t>include</w:t>
      </w:r>
      <w:r>
        <w:rPr>
          <w:spacing w:val="-3"/>
          <w:sz w:val="20"/>
          <w:szCs w:val="20"/>
        </w:rPr>
        <w:t xml:space="preserve"> </w:t>
      </w:r>
      <w:r>
        <w:rPr>
          <w:sz w:val="20"/>
          <w:szCs w:val="20"/>
        </w:rPr>
        <w:t>your</w:t>
      </w:r>
      <w:r>
        <w:rPr>
          <w:spacing w:val="-5"/>
          <w:sz w:val="20"/>
          <w:szCs w:val="20"/>
        </w:rPr>
        <w:t xml:space="preserve"> </w:t>
      </w:r>
      <w:r>
        <w:rPr>
          <w:sz w:val="20"/>
          <w:szCs w:val="20"/>
        </w:rPr>
        <w:t>employer from</w:t>
      </w:r>
      <w:r>
        <w:rPr>
          <w:spacing w:val="-3"/>
          <w:sz w:val="20"/>
          <w:szCs w:val="20"/>
        </w:rPr>
        <w:t xml:space="preserve"> </w:t>
      </w:r>
      <w:r>
        <w:rPr>
          <w:sz w:val="20"/>
          <w:szCs w:val="20"/>
        </w:rPr>
        <w:t>the</w:t>
      </w:r>
      <w:r>
        <w:rPr>
          <w:spacing w:val="-3"/>
          <w:sz w:val="20"/>
          <w:szCs w:val="20"/>
        </w:rPr>
        <w:t xml:space="preserve"> </w:t>
      </w:r>
      <w:r>
        <w:rPr>
          <w:sz w:val="20"/>
          <w:szCs w:val="20"/>
        </w:rPr>
        <w:t>last</w:t>
      </w:r>
      <w:r>
        <w:rPr>
          <w:spacing w:val="-3"/>
          <w:sz w:val="20"/>
          <w:szCs w:val="20"/>
        </w:rPr>
        <w:t xml:space="preserve"> </w:t>
      </w:r>
      <w:r>
        <w:rPr>
          <w:sz w:val="20"/>
          <w:szCs w:val="20"/>
        </w:rPr>
        <w:t>occasion</w:t>
      </w:r>
      <w:r>
        <w:rPr>
          <w:spacing w:val="-3"/>
          <w:sz w:val="20"/>
          <w:szCs w:val="20"/>
        </w:rPr>
        <w:t xml:space="preserve"> </w:t>
      </w:r>
      <w:r>
        <w:rPr>
          <w:sz w:val="20"/>
          <w:szCs w:val="20"/>
        </w:rPr>
        <w:t>in</w:t>
      </w:r>
      <w:r>
        <w:rPr>
          <w:spacing w:val="-4"/>
          <w:sz w:val="20"/>
          <w:szCs w:val="20"/>
        </w:rPr>
        <w:t xml:space="preserve"> </w:t>
      </w:r>
      <w:r>
        <w:rPr>
          <w:sz w:val="20"/>
          <w:szCs w:val="20"/>
        </w:rPr>
        <w:t>which</w:t>
      </w:r>
      <w:r>
        <w:rPr>
          <w:spacing w:val="-2"/>
          <w:sz w:val="20"/>
          <w:szCs w:val="20"/>
        </w:rPr>
        <w:t xml:space="preserve"> </w:t>
      </w:r>
      <w:r>
        <w:rPr>
          <w:sz w:val="20"/>
          <w:szCs w:val="20"/>
        </w:rPr>
        <w:t>you</w:t>
      </w:r>
      <w:r>
        <w:rPr>
          <w:spacing w:val="-4"/>
          <w:sz w:val="20"/>
          <w:szCs w:val="20"/>
        </w:rPr>
        <w:t xml:space="preserve"> </w:t>
      </w:r>
      <w:r>
        <w:rPr>
          <w:sz w:val="20"/>
          <w:szCs w:val="20"/>
        </w:rPr>
        <w:t>worked</w:t>
      </w:r>
      <w:r>
        <w:rPr>
          <w:spacing w:val="-2"/>
          <w:sz w:val="20"/>
          <w:szCs w:val="20"/>
        </w:rPr>
        <w:t xml:space="preserve"> </w:t>
      </w:r>
      <w:r>
        <w:rPr>
          <w:sz w:val="20"/>
          <w:szCs w:val="20"/>
        </w:rPr>
        <w:t>with</w:t>
      </w:r>
      <w:r>
        <w:rPr>
          <w:spacing w:val="-2"/>
          <w:sz w:val="20"/>
          <w:szCs w:val="20"/>
        </w:rPr>
        <w:t xml:space="preserve"> </w:t>
      </w:r>
      <w:r>
        <w:rPr>
          <w:sz w:val="20"/>
          <w:szCs w:val="20"/>
        </w:rPr>
        <w:t>children.</w:t>
      </w:r>
      <w:r>
        <w:rPr>
          <w:spacing w:val="-5"/>
          <w:sz w:val="20"/>
          <w:szCs w:val="20"/>
        </w:rPr>
        <w:t xml:space="preserve"> </w:t>
      </w:r>
      <w:r>
        <w:rPr>
          <w:sz w:val="20"/>
          <w:szCs w:val="20"/>
        </w:rPr>
        <w:t>If</w:t>
      </w:r>
      <w:r>
        <w:rPr>
          <w:spacing w:val="-3"/>
          <w:sz w:val="20"/>
          <w:szCs w:val="20"/>
        </w:rPr>
        <w:t xml:space="preserve"> </w:t>
      </w:r>
      <w:r>
        <w:rPr>
          <w:sz w:val="20"/>
          <w:szCs w:val="20"/>
        </w:rPr>
        <w:t xml:space="preserve">your last employment was in a school, we would expect a reference from the </w:t>
      </w:r>
      <w:proofErr w:type="spellStart"/>
      <w:r>
        <w:rPr>
          <w:sz w:val="20"/>
          <w:szCs w:val="20"/>
        </w:rPr>
        <w:t>Headteacher</w:t>
      </w:r>
      <w:proofErr w:type="spellEnd"/>
      <w:r>
        <w:rPr>
          <w:sz w:val="20"/>
          <w:szCs w:val="20"/>
        </w:rPr>
        <w:t xml:space="preserve"> and/or Deputy/Assistant</w:t>
      </w:r>
      <w:r>
        <w:rPr>
          <w:spacing w:val="-14"/>
          <w:sz w:val="20"/>
          <w:szCs w:val="20"/>
        </w:rPr>
        <w:t xml:space="preserve"> </w:t>
      </w:r>
      <w:proofErr w:type="spellStart"/>
      <w:r>
        <w:rPr>
          <w:sz w:val="20"/>
          <w:szCs w:val="20"/>
        </w:rPr>
        <w:t>Headteacher</w:t>
      </w:r>
      <w:proofErr w:type="spellEnd"/>
      <w:r>
        <w:rPr>
          <w:sz w:val="20"/>
          <w:szCs w:val="20"/>
        </w:rPr>
        <w:t>.</w:t>
      </w:r>
    </w:p>
    <w:p>
      <w:pPr>
        <w:pStyle w:val="BodyText"/>
        <w:kinsoku w:val="0"/>
        <w:overflowPunct w:val="0"/>
        <w:spacing w:before="6"/>
        <w:rPr>
          <w:sz w:val="19"/>
          <w:szCs w:val="19"/>
        </w:rPr>
      </w:pPr>
    </w:p>
    <w:p>
      <w:pPr>
        <w:pStyle w:val="ListParagraph"/>
        <w:numPr>
          <w:ilvl w:val="0"/>
          <w:numId w:val="3"/>
        </w:numPr>
        <w:tabs>
          <w:tab w:val="left" w:pos="1314"/>
        </w:tabs>
        <w:kinsoku w:val="0"/>
        <w:overflowPunct w:val="0"/>
        <w:rPr>
          <w:sz w:val="20"/>
          <w:szCs w:val="20"/>
        </w:rPr>
      </w:pPr>
      <w:r>
        <w:rPr>
          <w:sz w:val="20"/>
          <w:szCs w:val="20"/>
        </w:rPr>
        <w:t>When seeking references, we will request information about your suitability to work with</w:t>
      </w:r>
      <w:r>
        <w:rPr>
          <w:spacing w:val="-9"/>
          <w:sz w:val="20"/>
          <w:szCs w:val="20"/>
        </w:rPr>
        <w:t xml:space="preserve"> </w:t>
      </w:r>
      <w:r>
        <w:rPr>
          <w:sz w:val="20"/>
          <w:szCs w:val="20"/>
        </w:rPr>
        <w:t>children.</w:t>
      </w:r>
    </w:p>
    <w:p>
      <w:pPr>
        <w:pStyle w:val="BodyText"/>
        <w:kinsoku w:val="0"/>
        <w:overflowPunct w:val="0"/>
        <w:spacing w:before="4"/>
        <w:rPr>
          <w:sz w:val="19"/>
          <w:szCs w:val="19"/>
        </w:rPr>
      </w:pPr>
    </w:p>
    <w:p>
      <w:pPr>
        <w:pStyle w:val="ListParagraph"/>
        <w:numPr>
          <w:ilvl w:val="0"/>
          <w:numId w:val="3"/>
        </w:numPr>
        <w:tabs>
          <w:tab w:val="left" w:pos="1314"/>
        </w:tabs>
        <w:kinsoku w:val="0"/>
        <w:overflowPunct w:val="0"/>
        <w:rPr>
          <w:sz w:val="20"/>
          <w:szCs w:val="20"/>
        </w:rPr>
      </w:pPr>
      <w:r>
        <w:rPr>
          <w:sz w:val="20"/>
          <w:szCs w:val="20"/>
        </w:rPr>
        <w:t>If you are shortlisted, any anomalies in your application will be discussed with you at interview.</w:t>
      </w:r>
    </w:p>
    <w:p>
      <w:pPr>
        <w:pStyle w:val="BodyText"/>
        <w:kinsoku w:val="0"/>
        <w:overflowPunct w:val="0"/>
        <w:spacing w:before="4"/>
        <w:rPr>
          <w:sz w:val="19"/>
          <w:szCs w:val="19"/>
        </w:rPr>
      </w:pPr>
    </w:p>
    <w:p>
      <w:pPr>
        <w:pStyle w:val="BodyText"/>
        <w:kinsoku w:val="0"/>
        <w:overflowPunct w:val="0"/>
        <w:ind w:left="1116"/>
        <w:rPr>
          <w:i/>
          <w:iCs/>
        </w:rPr>
      </w:pPr>
      <w:r>
        <w:rPr>
          <w:i/>
          <w:iCs/>
        </w:rPr>
        <w:t>We encourage you to pay close attention to these matters so that your application is not excluded unnecessarily.</w:t>
      </w:r>
    </w:p>
    <w:p>
      <w:pPr>
        <w:pStyle w:val="BodyText"/>
        <w:kinsoku w:val="0"/>
        <w:overflowPunct w:val="0"/>
        <w:ind w:left="1116"/>
        <w:rPr>
          <w:i/>
          <w:iCs/>
        </w:rPr>
        <w:sectPr>
          <w:footerReference w:type="default" r:id="rId18"/>
          <w:pgSz w:w="14400" w:h="10800" w:orient="landscape"/>
          <w:pgMar w:top="0" w:right="440" w:bottom="1200" w:left="480" w:header="0" w:footer="1005" w:gutter="0"/>
          <w:cols w:space="720"/>
          <w:noEndnote/>
        </w:sectPr>
      </w:pPr>
    </w:p>
    <w:p>
      <w:pPr>
        <w:pStyle w:val="BodyText"/>
        <w:kinsoku w:val="0"/>
        <w:overflowPunct w:val="0"/>
        <w:rPr>
          <w:i/>
          <w:iCs/>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6461760</wp:posOffset>
                </wp:positionH>
                <wp:positionV relativeFrom="page">
                  <wp:posOffset>0</wp:posOffset>
                </wp:positionV>
                <wp:extent cx="2679700" cy="27051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4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6525" cy="2714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2714625"/>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508.8pt;margin-top:0;width:211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A6rgIAAKk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" o:allowincell="f" filled="f" stroked="f">
                <v:textbox inset="0,0,0,0">
                  <w:txbxContent>
                    <w:p>
                      <w:pPr>
                        <w:widowControl/>
                        <w:autoSpaceDE/>
                        <w:autoSpaceDN/>
                        <w:adjustRightInd/>
                        <w:spacing w:line="4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76525" cy="2714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714625"/>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anchory="page"/>
              </v:rect>
            </w:pict>
          </mc:Fallback>
        </mc:AlternateContent>
      </w:r>
    </w:p>
    <w:p>
      <w:pPr>
        <w:pStyle w:val="Heading1"/>
        <w:kinsoku w:val="0"/>
        <w:overflowPunct w:val="0"/>
        <w:rPr>
          <w:color w:val="00AF50"/>
        </w:rPr>
      </w:pPr>
      <w:r>
        <w:rPr>
          <w:color w:val="00AF50"/>
        </w:rPr>
        <w:t>Procedure for Application</w:t>
      </w:r>
    </w:p>
    <w:p>
      <w:pPr>
        <w:pStyle w:val="BodyText"/>
        <w:kinsoku w:val="0"/>
        <w:overflowPunct w:val="0"/>
        <w:spacing w:before="4"/>
        <w:rPr>
          <w:sz w:val="23"/>
          <w:szCs w:val="23"/>
        </w:rPr>
      </w:pPr>
    </w:p>
    <w:p>
      <w:pPr>
        <w:pStyle w:val="BodyText"/>
        <w:kinsoku w:val="0"/>
        <w:overflowPunct w:val="0"/>
        <w:spacing w:before="63" w:line="235" w:lineRule="auto"/>
        <w:ind w:left="1116" w:right="1003"/>
      </w:pPr>
      <w:r>
        <w:t xml:space="preserve">If you wish to be considered for this vacancy you should complete the application form, giving the names and addresses of two referees, and submit a </w:t>
      </w:r>
      <w:r>
        <w:rPr>
          <w:b/>
          <w:bCs/>
        </w:rPr>
        <w:t xml:space="preserve">concise </w:t>
      </w:r>
      <w:r>
        <w:t>letter of application. This should be typed or word-processed and should include the following information:</w:t>
      </w:r>
    </w:p>
    <w:p>
      <w:pPr>
        <w:pStyle w:val="BodyText"/>
        <w:kinsoku w:val="0"/>
        <w:overflowPunct w:val="0"/>
        <w:spacing w:before="5"/>
        <w:rPr>
          <w:sz w:val="19"/>
          <w:szCs w:val="19"/>
        </w:rPr>
      </w:pPr>
    </w:p>
    <w:p>
      <w:pPr>
        <w:pStyle w:val="ListParagraph"/>
        <w:numPr>
          <w:ilvl w:val="0"/>
          <w:numId w:val="2"/>
        </w:numPr>
        <w:tabs>
          <w:tab w:val="left" w:pos="1314"/>
        </w:tabs>
        <w:kinsoku w:val="0"/>
        <w:overflowPunct w:val="0"/>
        <w:spacing w:before="1"/>
        <w:rPr>
          <w:sz w:val="20"/>
          <w:szCs w:val="20"/>
        </w:rPr>
      </w:pPr>
      <w:r>
        <w:rPr>
          <w:sz w:val="20"/>
          <w:szCs w:val="20"/>
        </w:rPr>
        <w:t>A brief outline of what you have achieved in your present</w:t>
      </w:r>
      <w:r>
        <w:rPr>
          <w:spacing w:val="-11"/>
          <w:sz w:val="20"/>
          <w:szCs w:val="20"/>
        </w:rPr>
        <w:t xml:space="preserve"> </w:t>
      </w:r>
      <w:r>
        <w:rPr>
          <w:sz w:val="20"/>
          <w:szCs w:val="20"/>
        </w:rPr>
        <w:t>post</w:t>
      </w:r>
    </w:p>
    <w:p>
      <w:pPr>
        <w:pStyle w:val="BodyText"/>
        <w:kinsoku w:val="0"/>
        <w:overflowPunct w:val="0"/>
        <w:spacing w:before="3"/>
        <w:rPr>
          <w:sz w:val="19"/>
          <w:szCs w:val="19"/>
        </w:rPr>
      </w:pPr>
    </w:p>
    <w:p>
      <w:pPr>
        <w:pStyle w:val="ListParagraph"/>
        <w:numPr>
          <w:ilvl w:val="0"/>
          <w:numId w:val="2"/>
        </w:numPr>
        <w:tabs>
          <w:tab w:val="left" w:pos="1314"/>
        </w:tabs>
        <w:kinsoku w:val="0"/>
        <w:overflowPunct w:val="0"/>
        <w:spacing w:before="1"/>
        <w:rPr>
          <w:sz w:val="20"/>
          <w:szCs w:val="20"/>
        </w:rPr>
      </w:pPr>
      <w:r>
        <w:rPr>
          <w:sz w:val="20"/>
          <w:szCs w:val="20"/>
        </w:rPr>
        <w:t>A statement about why you want this</w:t>
      </w:r>
      <w:r>
        <w:rPr>
          <w:spacing w:val="-6"/>
          <w:sz w:val="20"/>
          <w:szCs w:val="20"/>
        </w:rPr>
        <w:t xml:space="preserve"> </w:t>
      </w:r>
      <w:r>
        <w:rPr>
          <w:sz w:val="20"/>
          <w:szCs w:val="20"/>
        </w:rPr>
        <w:t>job.</w:t>
      </w:r>
    </w:p>
    <w:p>
      <w:pPr>
        <w:pStyle w:val="BodyText"/>
        <w:kinsoku w:val="0"/>
        <w:overflowPunct w:val="0"/>
        <w:spacing w:before="3"/>
        <w:rPr>
          <w:sz w:val="19"/>
          <w:szCs w:val="19"/>
        </w:rPr>
      </w:pPr>
    </w:p>
    <w:p>
      <w:pPr>
        <w:pStyle w:val="ListParagraph"/>
        <w:numPr>
          <w:ilvl w:val="0"/>
          <w:numId w:val="2"/>
        </w:numPr>
        <w:tabs>
          <w:tab w:val="left" w:pos="1314"/>
        </w:tabs>
        <w:kinsoku w:val="0"/>
        <w:overflowPunct w:val="0"/>
        <w:spacing w:before="1"/>
        <w:rPr>
          <w:sz w:val="20"/>
          <w:szCs w:val="20"/>
        </w:rPr>
      </w:pPr>
      <w:r>
        <w:rPr>
          <w:sz w:val="20"/>
          <w:szCs w:val="20"/>
        </w:rPr>
        <w:t>An indication of the strengths and expertise you could offer the</w:t>
      </w:r>
      <w:r>
        <w:rPr>
          <w:spacing w:val="-7"/>
          <w:sz w:val="20"/>
          <w:szCs w:val="20"/>
        </w:rPr>
        <w:t xml:space="preserve"> </w:t>
      </w:r>
      <w:r>
        <w:rPr>
          <w:sz w:val="20"/>
          <w:szCs w:val="20"/>
        </w:rPr>
        <w:t>school.</w:t>
      </w:r>
    </w:p>
    <w:p>
      <w:pPr>
        <w:pStyle w:val="BodyText"/>
        <w:kinsoku w:val="0"/>
        <w:overflowPunct w:val="0"/>
        <w:spacing w:before="3"/>
        <w:rPr>
          <w:sz w:val="19"/>
          <w:szCs w:val="19"/>
        </w:rPr>
      </w:pPr>
    </w:p>
    <w:p>
      <w:pPr>
        <w:pStyle w:val="BodyText"/>
        <w:kinsoku w:val="0"/>
        <w:overflowPunct w:val="0"/>
        <w:ind w:left="1116"/>
      </w:pPr>
      <w:r>
        <w:t>All points should address the detail in the person specification and other points made within the information sent to candidates.</w:t>
      </w:r>
    </w:p>
    <w:p>
      <w:pPr>
        <w:pStyle w:val="BodyText"/>
        <w:kinsoku w:val="0"/>
        <w:overflowPunct w:val="0"/>
        <w:spacing w:before="9"/>
        <w:rPr>
          <w:sz w:val="19"/>
          <w:szCs w:val="19"/>
        </w:rPr>
      </w:pPr>
    </w:p>
    <w:p>
      <w:pPr>
        <w:pStyle w:val="BodyText"/>
        <w:kinsoku w:val="0"/>
        <w:overflowPunct w:val="0"/>
        <w:spacing w:line="235" w:lineRule="auto"/>
        <w:ind w:left="1116" w:right="1003"/>
      </w:pPr>
      <w:r>
        <w:t>Candidates are kindly requested not to submit a CV instead of the application form. Additional sheets may be attached to the back of the application form if there is insufficient space.</w:t>
      </w:r>
    </w:p>
    <w:p>
      <w:pPr>
        <w:pStyle w:val="BodyText"/>
        <w:kinsoku w:val="0"/>
        <w:overflowPunct w:val="0"/>
        <w:spacing w:before="9"/>
        <w:rPr>
          <w:sz w:val="19"/>
          <w:szCs w:val="19"/>
        </w:rPr>
      </w:pPr>
    </w:p>
    <w:p>
      <w:pPr>
        <w:pStyle w:val="BodyText"/>
        <w:kinsoku w:val="0"/>
        <w:overflowPunct w:val="0"/>
        <w:spacing w:line="235" w:lineRule="auto"/>
        <w:ind w:left="1116" w:right="1345"/>
        <w:jc w:val="both"/>
      </w:pPr>
      <w:r>
        <w:t>Completed applications should be returned to Mr Lee Cummins (</w:t>
      </w:r>
      <w:proofErr w:type="spellStart"/>
      <w:r>
        <w:t>Headteacher</w:t>
      </w:r>
      <w:proofErr w:type="spellEnd"/>
      <w:r>
        <w:t xml:space="preserve">), to arrive </w:t>
      </w:r>
      <w:r>
        <w:rPr>
          <w:b/>
          <w:bCs/>
        </w:rPr>
        <w:t>no later than midday on Wednesday 27</w:t>
      </w:r>
      <w:r>
        <w:rPr>
          <w:b/>
          <w:bCs/>
          <w:vertAlign w:val="superscript"/>
        </w:rPr>
        <w:t xml:space="preserve">th </w:t>
      </w:r>
      <w:r>
        <w:rPr>
          <w:b/>
          <w:bCs/>
        </w:rPr>
        <w:t xml:space="preserve">November 2019.  </w:t>
      </w:r>
      <w:r>
        <w:t>Please ensure that you put the correct postage on the envelope as this could result in your application not being considered due to late arrival. Please note that we will only consider applications submitted on the school’s application form.</w:t>
      </w:r>
    </w:p>
    <w:p>
      <w:pPr>
        <w:pStyle w:val="BodyText"/>
        <w:kinsoku w:val="0"/>
        <w:overflowPunct w:val="0"/>
        <w:spacing w:before="10"/>
        <w:rPr>
          <w:sz w:val="19"/>
          <w:szCs w:val="19"/>
        </w:rPr>
      </w:pPr>
    </w:p>
    <w:p>
      <w:pPr>
        <w:pStyle w:val="BodyText"/>
        <w:kinsoku w:val="0"/>
        <w:overflowPunct w:val="0"/>
        <w:spacing w:before="1" w:line="235" w:lineRule="auto"/>
        <w:ind w:left="1116" w:right="1003"/>
      </w:pPr>
      <w:r>
        <w:t>Interviews will take place during the week commencing If you have not heard from us within two weeks of this date, regretfully you must assume that your application has been unsuccessful on this occasion, in which case the Governors would like to thank you for your time and your interest in the school.</w:t>
      </w:r>
    </w:p>
    <w:p>
      <w:pPr>
        <w:pStyle w:val="BodyText"/>
        <w:kinsoku w:val="0"/>
        <w:overflowPunct w:val="0"/>
        <w:spacing w:before="10"/>
        <w:rPr>
          <w:sz w:val="19"/>
          <w:szCs w:val="19"/>
        </w:rPr>
      </w:pPr>
    </w:p>
    <w:p>
      <w:pPr>
        <w:pStyle w:val="BodyText"/>
        <w:kinsoku w:val="0"/>
        <w:overflowPunct w:val="0"/>
        <w:spacing w:line="235" w:lineRule="auto"/>
        <w:ind w:left="1116" w:right="784"/>
      </w:pPr>
      <w:r>
        <w:t>Please note that we are happy to arrange informal visits for prospective candidates before short-listing has taken place, also if you wish to have an informal discussion about the post in advance of your application, or if you require any further details, please contact Ms M E Kelly, Administration Manager.</w:t>
      </w:r>
    </w:p>
    <w:p>
      <w:pPr>
        <w:pStyle w:val="BodyText"/>
        <w:kinsoku w:val="0"/>
        <w:overflowPunct w:val="0"/>
        <w:spacing w:before="7"/>
        <w:rPr>
          <w:sz w:val="19"/>
          <w:szCs w:val="19"/>
        </w:rPr>
      </w:pPr>
    </w:p>
    <w:p>
      <w:pPr>
        <w:pStyle w:val="Heading3"/>
        <w:kinsoku w:val="0"/>
        <w:overflowPunct w:val="0"/>
        <w:spacing w:line="242" w:lineRule="exact"/>
      </w:pPr>
      <w:r>
        <w:t>Tel: 01745 832287</w:t>
      </w:r>
    </w:p>
    <w:p>
      <w:pPr>
        <w:pStyle w:val="BodyText"/>
        <w:kinsoku w:val="0"/>
        <w:overflowPunct w:val="0"/>
        <w:spacing w:line="240" w:lineRule="exact"/>
        <w:ind w:left="1116"/>
        <w:rPr>
          <w:b/>
          <w:bCs/>
        </w:rPr>
      </w:pPr>
      <w:r>
        <w:rPr>
          <w:b/>
          <w:bCs/>
        </w:rPr>
        <w:t>Fax: 01745 826268</w:t>
      </w:r>
    </w:p>
    <w:p>
      <w:pPr>
        <w:pStyle w:val="BodyText"/>
        <w:kinsoku w:val="0"/>
        <w:overflowPunct w:val="0"/>
        <w:spacing w:line="242" w:lineRule="exact"/>
        <w:ind w:left="1116"/>
        <w:rPr>
          <w:color w:val="0000FF"/>
        </w:rPr>
      </w:pPr>
      <w:r>
        <w:t xml:space="preserve">E-mail: </w:t>
      </w:r>
      <w:hyperlink r:id="rId19" w:history="1">
        <w:r>
          <w:rPr>
            <w:color w:val="0000FF"/>
            <w:u w:val="single"/>
          </w:rPr>
          <w:t>staff.mek@emrysapiwan.conwy.sch.uk</w:t>
        </w:r>
      </w:hyperlink>
    </w:p>
    <w:sectPr>
      <w:pgSz w:w="14400" w:h="10800" w:orient="landscape"/>
      <w:pgMar w:top="0" w:right="440" w:bottom="1200" w:left="480" w:header="0"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1475105</wp:posOffset>
              </wp:positionH>
              <wp:positionV relativeFrom="page">
                <wp:posOffset>6092825</wp:posOffset>
              </wp:positionV>
              <wp:extent cx="6362700" cy="5207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5317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51435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116.15pt;margin-top:479.75pt;width:501pt;height: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" o:allowincell="f" filled="f" stroked="f">
              <v:textbox inset="0,0,0,0">
                <w:txbxContent>
                  <w:p>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5317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175" cy="514350"/>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1475105</wp:posOffset>
              </wp:positionH>
              <wp:positionV relativeFrom="page">
                <wp:posOffset>6092825</wp:posOffset>
              </wp:positionV>
              <wp:extent cx="6362700" cy="520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53175"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51435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116.15pt;margin-top:479.75pt;width:501pt;height: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ubqw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" o:allowincell="f" filled="f" stroked="f">
              <v:textbox inset="0,0,0,0">
                <w:txbxContent>
                  <w:p>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53175"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175" cy="514350"/>
                                  </a:xfrm>
                                  <a:prstGeom prst="rect">
                                    <a:avLst/>
                                  </a:prstGeom>
                                  <a:noFill/>
                                  <a:ln>
                                    <a:noFill/>
                                  </a:ln>
                                </pic:spPr>
                              </pic:pic>
                            </a:graphicData>
                          </a:graphic>
                        </wp:inline>
                      </w:drawing>
                    </w:r>
                  </w:p>
                  <w:p>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43" w:hanging="272"/>
      </w:pPr>
      <w:rPr>
        <w:rFonts w:ascii="Arial" w:hAnsi="Arial"/>
        <w:b w:val="0"/>
        <w:w w:val="99"/>
        <w:sz w:val="20"/>
      </w:rPr>
    </w:lvl>
    <w:lvl w:ilvl="1">
      <w:numFmt w:val="bullet"/>
      <w:lvlText w:val="•"/>
      <w:lvlJc w:val="left"/>
      <w:pPr>
        <w:ind w:left="1368" w:hanging="272"/>
      </w:pPr>
    </w:lvl>
    <w:lvl w:ilvl="2">
      <w:numFmt w:val="bullet"/>
      <w:lvlText w:val="•"/>
      <w:lvlJc w:val="left"/>
      <w:pPr>
        <w:ind w:left="1996" w:hanging="272"/>
      </w:pPr>
    </w:lvl>
    <w:lvl w:ilvl="3">
      <w:numFmt w:val="bullet"/>
      <w:lvlText w:val="•"/>
      <w:lvlJc w:val="left"/>
      <w:pPr>
        <w:ind w:left="2624" w:hanging="272"/>
      </w:pPr>
    </w:lvl>
    <w:lvl w:ilvl="4">
      <w:numFmt w:val="bullet"/>
      <w:lvlText w:val="•"/>
      <w:lvlJc w:val="left"/>
      <w:pPr>
        <w:ind w:left="3252" w:hanging="272"/>
      </w:pPr>
    </w:lvl>
    <w:lvl w:ilvl="5">
      <w:numFmt w:val="bullet"/>
      <w:lvlText w:val="•"/>
      <w:lvlJc w:val="left"/>
      <w:pPr>
        <w:ind w:left="3880" w:hanging="272"/>
      </w:pPr>
    </w:lvl>
    <w:lvl w:ilvl="6">
      <w:numFmt w:val="bullet"/>
      <w:lvlText w:val="•"/>
      <w:lvlJc w:val="left"/>
      <w:pPr>
        <w:ind w:left="4508" w:hanging="272"/>
      </w:pPr>
    </w:lvl>
    <w:lvl w:ilvl="7">
      <w:numFmt w:val="bullet"/>
      <w:lvlText w:val="•"/>
      <w:lvlJc w:val="left"/>
      <w:pPr>
        <w:ind w:left="5136" w:hanging="272"/>
      </w:pPr>
    </w:lvl>
    <w:lvl w:ilvl="8">
      <w:numFmt w:val="bullet"/>
      <w:lvlText w:val="•"/>
      <w:lvlJc w:val="left"/>
      <w:pPr>
        <w:ind w:left="5764" w:hanging="272"/>
      </w:pPr>
    </w:lvl>
  </w:abstractNum>
  <w:abstractNum w:abstractNumId="1" w15:restartNumberingAfterBreak="0">
    <w:nsid w:val="00000403"/>
    <w:multiLevelType w:val="multilevel"/>
    <w:tmpl w:val="00000886"/>
    <w:lvl w:ilvl="0">
      <w:numFmt w:val="bullet"/>
      <w:lvlText w:val=""/>
      <w:lvlJc w:val="left"/>
      <w:pPr>
        <w:ind w:left="648" w:hanging="540"/>
      </w:pPr>
      <w:rPr>
        <w:rFonts w:ascii="Symbol" w:hAnsi="Symbol"/>
        <w:b w:val="0"/>
        <w:w w:val="100"/>
        <w:sz w:val="16"/>
      </w:rPr>
    </w:lvl>
    <w:lvl w:ilvl="1">
      <w:numFmt w:val="bullet"/>
      <w:lvlText w:val="•"/>
      <w:lvlJc w:val="left"/>
      <w:pPr>
        <w:ind w:left="1426" w:hanging="540"/>
      </w:pPr>
    </w:lvl>
    <w:lvl w:ilvl="2">
      <w:numFmt w:val="bullet"/>
      <w:lvlText w:val="•"/>
      <w:lvlJc w:val="left"/>
      <w:pPr>
        <w:ind w:left="2212" w:hanging="540"/>
      </w:pPr>
    </w:lvl>
    <w:lvl w:ilvl="3">
      <w:numFmt w:val="bullet"/>
      <w:lvlText w:val="•"/>
      <w:lvlJc w:val="left"/>
      <w:pPr>
        <w:ind w:left="2998" w:hanging="540"/>
      </w:pPr>
    </w:lvl>
    <w:lvl w:ilvl="4">
      <w:numFmt w:val="bullet"/>
      <w:lvlText w:val="•"/>
      <w:lvlJc w:val="left"/>
      <w:pPr>
        <w:ind w:left="3785" w:hanging="540"/>
      </w:pPr>
    </w:lvl>
    <w:lvl w:ilvl="5">
      <w:numFmt w:val="bullet"/>
      <w:lvlText w:val="•"/>
      <w:lvlJc w:val="left"/>
      <w:pPr>
        <w:ind w:left="4571" w:hanging="540"/>
      </w:pPr>
    </w:lvl>
    <w:lvl w:ilvl="6">
      <w:numFmt w:val="bullet"/>
      <w:lvlText w:val="•"/>
      <w:lvlJc w:val="left"/>
      <w:pPr>
        <w:ind w:left="5357" w:hanging="540"/>
      </w:pPr>
    </w:lvl>
    <w:lvl w:ilvl="7">
      <w:numFmt w:val="bullet"/>
      <w:lvlText w:val="•"/>
      <w:lvlJc w:val="left"/>
      <w:pPr>
        <w:ind w:left="6144" w:hanging="540"/>
      </w:pPr>
    </w:lvl>
    <w:lvl w:ilvl="8">
      <w:numFmt w:val="bullet"/>
      <w:lvlText w:val="•"/>
      <w:lvlJc w:val="left"/>
      <w:pPr>
        <w:ind w:left="6930" w:hanging="540"/>
      </w:pPr>
    </w:lvl>
  </w:abstractNum>
  <w:abstractNum w:abstractNumId="2" w15:restartNumberingAfterBreak="0">
    <w:nsid w:val="00000404"/>
    <w:multiLevelType w:val="multilevel"/>
    <w:tmpl w:val="00000887"/>
    <w:lvl w:ilvl="0">
      <w:numFmt w:val="bullet"/>
      <w:lvlText w:val=""/>
      <w:lvlJc w:val="left"/>
      <w:pPr>
        <w:ind w:left="648" w:hanging="540"/>
      </w:pPr>
      <w:rPr>
        <w:rFonts w:ascii="Symbol" w:hAnsi="Symbol"/>
        <w:b w:val="0"/>
        <w:w w:val="100"/>
        <w:sz w:val="16"/>
      </w:rPr>
    </w:lvl>
    <w:lvl w:ilvl="1">
      <w:numFmt w:val="bullet"/>
      <w:lvlText w:val="•"/>
      <w:lvlJc w:val="left"/>
      <w:pPr>
        <w:ind w:left="1426" w:hanging="540"/>
      </w:pPr>
    </w:lvl>
    <w:lvl w:ilvl="2">
      <w:numFmt w:val="bullet"/>
      <w:lvlText w:val="•"/>
      <w:lvlJc w:val="left"/>
      <w:pPr>
        <w:ind w:left="2212" w:hanging="540"/>
      </w:pPr>
    </w:lvl>
    <w:lvl w:ilvl="3">
      <w:numFmt w:val="bullet"/>
      <w:lvlText w:val="•"/>
      <w:lvlJc w:val="left"/>
      <w:pPr>
        <w:ind w:left="2998" w:hanging="540"/>
      </w:pPr>
    </w:lvl>
    <w:lvl w:ilvl="4">
      <w:numFmt w:val="bullet"/>
      <w:lvlText w:val="•"/>
      <w:lvlJc w:val="left"/>
      <w:pPr>
        <w:ind w:left="3785" w:hanging="540"/>
      </w:pPr>
    </w:lvl>
    <w:lvl w:ilvl="5">
      <w:numFmt w:val="bullet"/>
      <w:lvlText w:val="•"/>
      <w:lvlJc w:val="left"/>
      <w:pPr>
        <w:ind w:left="4571" w:hanging="540"/>
      </w:pPr>
    </w:lvl>
    <w:lvl w:ilvl="6">
      <w:numFmt w:val="bullet"/>
      <w:lvlText w:val="•"/>
      <w:lvlJc w:val="left"/>
      <w:pPr>
        <w:ind w:left="5357" w:hanging="540"/>
      </w:pPr>
    </w:lvl>
    <w:lvl w:ilvl="7">
      <w:numFmt w:val="bullet"/>
      <w:lvlText w:val="•"/>
      <w:lvlJc w:val="left"/>
      <w:pPr>
        <w:ind w:left="6144" w:hanging="540"/>
      </w:pPr>
    </w:lvl>
    <w:lvl w:ilvl="8">
      <w:numFmt w:val="bullet"/>
      <w:lvlText w:val="•"/>
      <w:lvlJc w:val="left"/>
      <w:pPr>
        <w:ind w:left="6930" w:hanging="540"/>
      </w:pPr>
    </w:lvl>
  </w:abstractNum>
  <w:abstractNum w:abstractNumId="3" w15:restartNumberingAfterBreak="0">
    <w:nsid w:val="00000405"/>
    <w:multiLevelType w:val="multilevel"/>
    <w:tmpl w:val="00000888"/>
    <w:lvl w:ilvl="0">
      <w:numFmt w:val="bullet"/>
      <w:lvlText w:val=""/>
      <w:lvlJc w:val="left"/>
      <w:pPr>
        <w:ind w:left="648" w:hanging="540"/>
      </w:pPr>
      <w:rPr>
        <w:rFonts w:ascii="Symbol" w:hAnsi="Symbol"/>
        <w:b w:val="0"/>
        <w:w w:val="100"/>
        <w:sz w:val="16"/>
      </w:rPr>
    </w:lvl>
    <w:lvl w:ilvl="1">
      <w:numFmt w:val="bullet"/>
      <w:lvlText w:val="•"/>
      <w:lvlJc w:val="left"/>
      <w:pPr>
        <w:ind w:left="1426" w:hanging="540"/>
      </w:pPr>
    </w:lvl>
    <w:lvl w:ilvl="2">
      <w:numFmt w:val="bullet"/>
      <w:lvlText w:val="•"/>
      <w:lvlJc w:val="left"/>
      <w:pPr>
        <w:ind w:left="2212" w:hanging="540"/>
      </w:pPr>
    </w:lvl>
    <w:lvl w:ilvl="3">
      <w:numFmt w:val="bullet"/>
      <w:lvlText w:val="•"/>
      <w:lvlJc w:val="left"/>
      <w:pPr>
        <w:ind w:left="2998" w:hanging="540"/>
      </w:pPr>
    </w:lvl>
    <w:lvl w:ilvl="4">
      <w:numFmt w:val="bullet"/>
      <w:lvlText w:val="•"/>
      <w:lvlJc w:val="left"/>
      <w:pPr>
        <w:ind w:left="3785" w:hanging="540"/>
      </w:pPr>
    </w:lvl>
    <w:lvl w:ilvl="5">
      <w:numFmt w:val="bullet"/>
      <w:lvlText w:val="•"/>
      <w:lvlJc w:val="left"/>
      <w:pPr>
        <w:ind w:left="4571" w:hanging="540"/>
      </w:pPr>
    </w:lvl>
    <w:lvl w:ilvl="6">
      <w:numFmt w:val="bullet"/>
      <w:lvlText w:val="•"/>
      <w:lvlJc w:val="left"/>
      <w:pPr>
        <w:ind w:left="5357" w:hanging="540"/>
      </w:pPr>
    </w:lvl>
    <w:lvl w:ilvl="7">
      <w:numFmt w:val="bullet"/>
      <w:lvlText w:val="•"/>
      <w:lvlJc w:val="left"/>
      <w:pPr>
        <w:ind w:left="6144" w:hanging="540"/>
      </w:pPr>
    </w:lvl>
    <w:lvl w:ilvl="8">
      <w:numFmt w:val="bullet"/>
      <w:lvlText w:val="•"/>
      <w:lvlJc w:val="left"/>
      <w:pPr>
        <w:ind w:left="6930" w:hanging="540"/>
      </w:pPr>
    </w:lvl>
  </w:abstractNum>
  <w:abstractNum w:abstractNumId="4" w15:restartNumberingAfterBreak="0">
    <w:nsid w:val="00000406"/>
    <w:multiLevelType w:val="multilevel"/>
    <w:tmpl w:val="00000889"/>
    <w:lvl w:ilvl="0">
      <w:numFmt w:val="bullet"/>
      <w:lvlText w:val=""/>
      <w:lvlJc w:val="left"/>
      <w:pPr>
        <w:ind w:left="648" w:hanging="540"/>
      </w:pPr>
      <w:rPr>
        <w:rFonts w:ascii="Symbol" w:hAnsi="Symbol"/>
        <w:b w:val="0"/>
        <w:w w:val="100"/>
        <w:sz w:val="16"/>
      </w:rPr>
    </w:lvl>
    <w:lvl w:ilvl="1">
      <w:numFmt w:val="bullet"/>
      <w:lvlText w:val="•"/>
      <w:lvlJc w:val="left"/>
      <w:pPr>
        <w:ind w:left="1426" w:hanging="540"/>
      </w:pPr>
    </w:lvl>
    <w:lvl w:ilvl="2">
      <w:numFmt w:val="bullet"/>
      <w:lvlText w:val="•"/>
      <w:lvlJc w:val="left"/>
      <w:pPr>
        <w:ind w:left="2212" w:hanging="540"/>
      </w:pPr>
    </w:lvl>
    <w:lvl w:ilvl="3">
      <w:numFmt w:val="bullet"/>
      <w:lvlText w:val="•"/>
      <w:lvlJc w:val="left"/>
      <w:pPr>
        <w:ind w:left="2998" w:hanging="540"/>
      </w:pPr>
    </w:lvl>
    <w:lvl w:ilvl="4">
      <w:numFmt w:val="bullet"/>
      <w:lvlText w:val="•"/>
      <w:lvlJc w:val="left"/>
      <w:pPr>
        <w:ind w:left="3785" w:hanging="540"/>
      </w:pPr>
    </w:lvl>
    <w:lvl w:ilvl="5">
      <w:numFmt w:val="bullet"/>
      <w:lvlText w:val="•"/>
      <w:lvlJc w:val="left"/>
      <w:pPr>
        <w:ind w:left="4571" w:hanging="540"/>
      </w:pPr>
    </w:lvl>
    <w:lvl w:ilvl="6">
      <w:numFmt w:val="bullet"/>
      <w:lvlText w:val="•"/>
      <w:lvlJc w:val="left"/>
      <w:pPr>
        <w:ind w:left="5357" w:hanging="540"/>
      </w:pPr>
    </w:lvl>
    <w:lvl w:ilvl="7">
      <w:numFmt w:val="bullet"/>
      <w:lvlText w:val="•"/>
      <w:lvlJc w:val="left"/>
      <w:pPr>
        <w:ind w:left="6144" w:hanging="540"/>
      </w:pPr>
    </w:lvl>
    <w:lvl w:ilvl="8">
      <w:numFmt w:val="bullet"/>
      <w:lvlText w:val="•"/>
      <w:lvlJc w:val="left"/>
      <w:pPr>
        <w:ind w:left="6930" w:hanging="540"/>
      </w:pPr>
    </w:lvl>
  </w:abstractNum>
  <w:abstractNum w:abstractNumId="5" w15:restartNumberingAfterBreak="0">
    <w:nsid w:val="00000407"/>
    <w:multiLevelType w:val="multilevel"/>
    <w:tmpl w:val="0000088A"/>
    <w:lvl w:ilvl="0">
      <w:numFmt w:val="bullet"/>
      <w:lvlText w:val=""/>
      <w:lvlJc w:val="left"/>
      <w:pPr>
        <w:ind w:left="649" w:hanging="541"/>
      </w:pPr>
      <w:rPr>
        <w:rFonts w:ascii="Symbol" w:hAnsi="Symbol"/>
        <w:b w:val="0"/>
        <w:w w:val="100"/>
        <w:sz w:val="16"/>
      </w:rPr>
    </w:lvl>
    <w:lvl w:ilvl="1">
      <w:numFmt w:val="bullet"/>
      <w:lvlText w:val="•"/>
      <w:lvlJc w:val="left"/>
      <w:pPr>
        <w:ind w:left="1378" w:hanging="541"/>
      </w:pPr>
    </w:lvl>
    <w:lvl w:ilvl="2">
      <w:numFmt w:val="bullet"/>
      <w:lvlText w:val="•"/>
      <w:lvlJc w:val="left"/>
      <w:pPr>
        <w:ind w:left="2116" w:hanging="541"/>
      </w:pPr>
    </w:lvl>
    <w:lvl w:ilvl="3">
      <w:numFmt w:val="bullet"/>
      <w:lvlText w:val="•"/>
      <w:lvlJc w:val="left"/>
      <w:pPr>
        <w:ind w:left="2854" w:hanging="541"/>
      </w:pPr>
    </w:lvl>
    <w:lvl w:ilvl="4">
      <w:numFmt w:val="bullet"/>
      <w:lvlText w:val="•"/>
      <w:lvlJc w:val="left"/>
      <w:pPr>
        <w:ind w:left="3592" w:hanging="541"/>
      </w:pPr>
    </w:lvl>
    <w:lvl w:ilvl="5">
      <w:numFmt w:val="bullet"/>
      <w:lvlText w:val="•"/>
      <w:lvlJc w:val="left"/>
      <w:pPr>
        <w:ind w:left="4330" w:hanging="541"/>
      </w:pPr>
    </w:lvl>
    <w:lvl w:ilvl="6">
      <w:numFmt w:val="bullet"/>
      <w:lvlText w:val="•"/>
      <w:lvlJc w:val="left"/>
      <w:pPr>
        <w:ind w:left="5068" w:hanging="541"/>
      </w:pPr>
    </w:lvl>
    <w:lvl w:ilvl="7">
      <w:numFmt w:val="bullet"/>
      <w:lvlText w:val="•"/>
      <w:lvlJc w:val="left"/>
      <w:pPr>
        <w:ind w:left="5806" w:hanging="541"/>
      </w:pPr>
    </w:lvl>
    <w:lvl w:ilvl="8">
      <w:numFmt w:val="bullet"/>
      <w:lvlText w:val="•"/>
      <w:lvlJc w:val="left"/>
      <w:pPr>
        <w:ind w:left="6544" w:hanging="541"/>
      </w:pPr>
    </w:lvl>
  </w:abstractNum>
  <w:abstractNum w:abstractNumId="6" w15:restartNumberingAfterBreak="0">
    <w:nsid w:val="00000408"/>
    <w:multiLevelType w:val="multilevel"/>
    <w:tmpl w:val="0000088B"/>
    <w:lvl w:ilvl="0">
      <w:numFmt w:val="bullet"/>
      <w:lvlText w:val=""/>
      <w:lvlJc w:val="left"/>
      <w:pPr>
        <w:ind w:left="649" w:hanging="541"/>
      </w:pPr>
      <w:rPr>
        <w:rFonts w:ascii="Symbol" w:hAnsi="Symbol"/>
        <w:b w:val="0"/>
        <w:w w:val="100"/>
        <w:sz w:val="16"/>
      </w:rPr>
    </w:lvl>
    <w:lvl w:ilvl="1">
      <w:numFmt w:val="bullet"/>
      <w:lvlText w:val="•"/>
      <w:lvlJc w:val="left"/>
      <w:pPr>
        <w:ind w:left="1378" w:hanging="541"/>
      </w:pPr>
    </w:lvl>
    <w:lvl w:ilvl="2">
      <w:numFmt w:val="bullet"/>
      <w:lvlText w:val="•"/>
      <w:lvlJc w:val="left"/>
      <w:pPr>
        <w:ind w:left="2116" w:hanging="541"/>
      </w:pPr>
    </w:lvl>
    <w:lvl w:ilvl="3">
      <w:numFmt w:val="bullet"/>
      <w:lvlText w:val="•"/>
      <w:lvlJc w:val="left"/>
      <w:pPr>
        <w:ind w:left="2854" w:hanging="541"/>
      </w:pPr>
    </w:lvl>
    <w:lvl w:ilvl="4">
      <w:numFmt w:val="bullet"/>
      <w:lvlText w:val="•"/>
      <w:lvlJc w:val="left"/>
      <w:pPr>
        <w:ind w:left="3592" w:hanging="541"/>
      </w:pPr>
    </w:lvl>
    <w:lvl w:ilvl="5">
      <w:numFmt w:val="bullet"/>
      <w:lvlText w:val="•"/>
      <w:lvlJc w:val="left"/>
      <w:pPr>
        <w:ind w:left="4330" w:hanging="541"/>
      </w:pPr>
    </w:lvl>
    <w:lvl w:ilvl="6">
      <w:numFmt w:val="bullet"/>
      <w:lvlText w:val="•"/>
      <w:lvlJc w:val="left"/>
      <w:pPr>
        <w:ind w:left="5068" w:hanging="541"/>
      </w:pPr>
    </w:lvl>
    <w:lvl w:ilvl="7">
      <w:numFmt w:val="bullet"/>
      <w:lvlText w:val="•"/>
      <w:lvlJc w:val="left"/>
      <w:pPr>
        <w:ind w:left="5806" w:hanging="541"/>
      </w:pPr>
    </w:lvl>
    <w:lvl w:ilvl="8">
      <w:numFmt w:val="bullet"/>
      <w:lvlText w:val="•"/>
      <w:lvlJc w:val="left"/>
      <w:pPr>
        <w:ind w:left="6544" w:hanging="541"/>
      </w:pPr>
    </w:lvl>
  </w:abstractNum>
  <w:abstractNum w:abstractNumId="7" w15:restartNumberingAfterBreak="0">
    <w:nsid w:val="00000409"/>
    <w:multiLevelType w:val="multilevel"/>
    <w:tmpl w:val="0000088C"/>
    <w:lvl w:ilvl="0">
      <w:numFmt w:val="bullet"/>
      <w:lvlText w:val=""/>
      <w:lvlJc w:val="left"/>
      <w:pPr>
        <w:ind w:left="649" w:hanging="541"/>
      </w:pPr>
      <w:rPr>
        <w:rFonts w:ascii="Symbol" w:hAnsi="Symbol"/>
        <w:b w:val="0"/>
        <w:w w:val="100"/>
        <w:sz w:val="16"/>
      </w:rPr>
    </w:lvl>
    <w:lvl w:ilvl="1">
      <w:numFmt w:val="bullet"/>
      <w:lvlText w:val="•"/>
      <w:lvlJc w:val="left"/>
      <w:pPr>
        <w:ind w:left="1378" w:hanging="541"/>
      </w:pPr>
    </w:lvl>
    <w:lvl w:ilvl="2">
      <w:numFmt w:val="bullet"/>
      <w:lvlText w:val="•"/>
      <w:lvlJc w:val="left"/>
      <w:pPr>
        <w:ind w:left="2116" w:hanging="541"/>
      </w:pPr>
    </w:lvl>
    <w:lvl w:ilvl="3">
      <w:numFmt w:val="bullet"/>
      <w:lvlText w:val="•"/>
      <w:lvlJc w:val="left"/>
      <w:pPr>
        <w:ind w:left="2854" w:hanging="541"/>
      </w:pPr>
    </w:lvl>
    <w:lvl w:ilvl="4">
      <w:numFmt w:val="bullet"/>
      <w:lvlText w:val="•"/>
      <w:lvlJc w:val="left"/>
      <w:pPr>
        <w:ind w:left="3592" w:hanging="541"/>
      </w:pPr>
    </w:lvl>
    <w:lvl w:ilvl="5">
      <w:numFmt w:val="bullet"/>
      <w:lvlText w:val="•"/>
      <w:lvlJc w:val="left"/>
      <w:pPr>
        <w:ind w:left="4330" w:hanging="541"/>
      </w:pPr>
    </w:lvl>
    <w:lvl w:ilvl="6">
      <w:numFmt w:val="bullet"/>
      <w:lvlText w:val="•"/>
      <w:lvlJc w:val="left"/>
      <w:pPr>
        <w:ind w:left="5068" w:hanging="541"/>
      </w:pPr>
    </w:lvl>
    <w:lvl w:ilvl="7">
      <w:numFmt w:val="bullet"/>
      <w:lvlText w:val="•"/>
      <w:lvlJc w:val="left"/>
      <w:pPr>
        <w:ind w:left="5806" w:hanging="541"/>
      </w:pPr>
    </w:lvl>
    <w:lvl w:ilvl="8">
      <w:numFmt w:val="bullet"/>
      <w:lvlText w:val="•"/>
      <w:lvlJc w:val="left"/>
      <w:pPr>
        <w:ind w:left="6544" w:hanging="541"/>
      </w:pPr>
    </w:lvl>
  </w:abstractNum>
  <w:abstractNum w:abstractNumId="8" w15:restartNumberingAfterBreak="0">
    <w:nsid w:val="0000040A"/>
    <w:multiLevelType w:val="multilevel"/>
    <w:tmpl w:val="0000088D"/>
    <w:lvl w:ilvl="0">
      <w:numFmt w:val="bullet"/>
      <w:lvlText w:val=""/>
      <w:lvlJc w:val="left"/>
      <w:pPr>
        <w:ind w:left="649" w:hanging="541"/>
      </w:pPr>
      <w:rPr>
        <w:rFonts w:ascii="Symbol" w:hAnsi="Symbol"/>
        <w:b w:val="0"/>
        <w:w w:val="100"/>
        <w:sz w:val="16"/>
      </w:rPr>
    </w:lvl>
    <w:lvl w:ilvl="1">
      <w:numFmt w:val="bullet"/>
      <w:lvlText w:val="•"/>
      <w:lvlJc w:val="left"/>
      <w:pPr>
        <w:ind w:left="1378" w:hanging="541"/>
      </w:pPr>
    </w:lvl>
    <w:lvl w:ilvl="2">
      <w:numFmt w:val="bullet"/>
      <w:lvlText w:val="•"/>
      <w:lvlJc w:val="left"/>
      <w:pPr>
        <w:ind w:left="2116" w:hanging="541"/>
      </w:pPr>
    </w:lvl>
    <w:lvl w:ilvl="3">
      <w:numFmt w:val="bullet"/>
      <w:lvlText w:val="•"/>
      <w:lvlJc w:val="left"/>
      <w:pPr>
        <w:ind w:left="2854" w:hanging="541"/>
      </w:pPr>
    </w:lvl>
    <w:lvl w:ilvl="4">
      <w:numFmt w:val="bullet"/>
      <w:lvlText w:val="•"/>
      <w:lvlJc w:val="left"/>
      <w:pPr>
        <w:ind w:left="3592" w:hanging="541"/>
      </w:pPr>
    </w:lvl>
    <w:lvl w:ilvl="5">
      <w:numFmt w:val="bullet"/>
      <w:lvlText w:val="•"/>
      <w:lvlJc w:val="left"/>
      <w:pPr>
        <w:ind w:left="4330" w:hanging="541"/>
      </w:pPr>
    </w:lvl>
    <w:lvl w:ilvl="6">
      <w:numFmt w:val="bullet"/>
      <w:lvlText w:val="•"/>
      <w:lvlJc w:val="left"/>
      <w:pPr>
        <w:ind w:left="5068" w:hanging="541"/>
      </w:pPr>
    </w:lvl>
    <w:lvl w:ilvl="7">
      <w:numFmt w:val="bullet"/>
      <w:lvlText w:val="•"/>
      <w:lvlJc w:val="left"/>
      <w:pPr>
        <w:ind w:left="5806" w:hanging="541"/>
      </w:pPr>
    </w:lvl>
    <w:lvl w:ilvl="8">
      <w:numFmt w:val="bullet"/>
      <w:lvlText w:val="•"/>
      <w:lvlJc w:val="left"/>
      <w:pPr>
        <w:ind w:left="6544" w:hanging="541"/>
      </w:pPr>
    </w:lvl>
  </w:abstractNum>
  <w:abstractNum w:abstractNumId="9" w15:restartNumberingAfterBreak="0">
    <w:nsid w:val="0000040B"/>
    <w:multiLevelType w:val="multilevel"/>
    <w:tmpl w:val="0000088E"/>
    <w:lvl w:ilvl="0">
      <w:numFmt w:val="bullet"/>
      <w:lvlText w:val=""/>
      <w:lvlJc w:val="left"/>
      <w:pPr>
        <w:ind w:left="649" w:hanging="541"/>
      </w:pPr>
      <w:rPr>
        <w:rFonts w:ascii="Symbol" w:hAnsi="Symbol"/>
        <w:b w:val="0"/>
        <w:w w:val="100"/>
        <w:sz w:val="16"/>
      </w:rPr>
    </w:lvl>
    <w:lvl w:ilvl="1">
      <w:numFmt w:val="bullet"/>
      <w:lvlText w:val="•"/>
      <w:lvlJc w:val="left"/>
      <w:pPr>
        <w:ind w:left="1378" w:hanging="541"/>
      </w:pPr>
    </w:lvl>
    <w:lvl w:ilvl="2">
      <w:numFmt w:val="bullet"/>
      <w:lvlText w:val="•"/>
      <w:lvlJc w:val="left"/>
      <w:pPr>
        <w:ind w:left="2116" w:hanging="541"/>
      </w:pPr>
    </w:lvl>
    <w:lvl w:ilvl="3">
      <w:numFmt w:val="bullet"/>
      <w:lvlText w:val="•"/>
      <w:lvlJc w:val="left"/>
      <w:pPr>
        <w:ind w:left="2854" w:hanging="541"/>
      </w:pPr>
    </w:lvl>
    <w:lvl w:ilvl="4">
      <w:numFmt w:val="bullet"/>
      <w:lvlText w:val="•"/>
      <w:lvlJc w:val="left"/>
      <w:pPr>
        <w:ind w:left="3592" w:hanging="541"/>
      </w:pPr>
    </w:lvl>
    <w:lvl w:ilvl="5">
      <w:numFmt w:val="bullet"/>
      <w:lvlText w:val="•"/>
      <w:lvlJc w:val="left"/>
      <w:pPr>
        <w:ind w:left="4330" w:hanging="541"/>
      </w:pPr>
    </w:lvl>
    <w:lvl w:ilvl="6">
      <w:numFmt w:val="bullet"/>
      <w:lvlText w:val="•"/>
      <w:lvlJc w:val="left"/>
      <w:pPr>
        <w:ind w:left="5068" w:hanging="541"/>
      </w:pPr>
    </w:lvl>
    <w:lvl w:ilvl="7">
      <w:numFmt w:val="bullet"/>
      <w:lvlText w:val="•"/>
      <w:lvlJc w:val="left"/>
      <w:pPr>
        <w:ind w:left="5806" w:hanging="541"/>
      </w:pPr>
    </w:lvl>
    <w:lvl w:ilvl="8">
      <w:numFmt w:val="bullet"/>
      <w:lvlText w:val="•"/>
      <w:lvlJc w:val="left"/>
      <w:pPr>
        <w:ind w:left="6544" w:hanging="541"/>
      </w:pPr>
    </w:lvl>
  </w:abstractNum>
  <w:abstractNum w:abstractNumId="10" w15:restartNumberingAfterBreak="0">
    <w:nsid w:val="0000040C"/>
    <w:multiLevelType w:val="multilevel"/>
    <w:tmpl w:val="0000088F"/>
    <w:lvl w:ilvl="0">
      <w:start w:val="1"/>
      <w:numFmt w:val="decimal"/>
      <w:lvlText w:val="%1."/>
      <w:lvlJc w:val="left"/>
      <w:pPr>
        <w:ind w:left="1313" w:hanging="197"/>
      </w:pPr>
      <w:rPr>
        <w:rFonts w:ascii="Calibri" w:hAnsi="Calibri" w:cs="Calibri"/>
        <w:b w:val="0"/>
        <w:bCs w:val="0"/>
        <w:w w:val="99"/>
        <w:sz w:val="20"/>
        <w:szCs w:val="20"/>
      </w:rPr>
    </w:lvl>
    <w:lvl w:ilvl="1">
      <w:start w:val="1"/>
      <w:numFmt w:val="lowerLetter"/>
      <w:lvlText w:val="%2."/>
      <w:lvlJc w:val="left"/>
      <w:pPr>
        <w:ind w:left="1306" w:hanging="190"/>
      </w:pPr>
      <w:rPr>
        <w:rFonts w:ascii="Calibri" w:hAnsi="Calibri" w:cs="Calibri"/>
        <w:b w:val="0"/>
        <w:bCs w:val="0"/>
        <w:w w:val="99"/>
        <w:sz w:val="20"/>
        <w:szCs w:val="20"/>
      </w:rPr>
    </w:lvl>
    <w:lvl w:ilvl="2">
      <w:numFmt w:val="bullet"/>
      <w:lvlText w:val="•"/>
      <w:lvlJc w:val="left"/>
      <w:pPr>
        <w:ind w:left="2671" w:hanging="190"/>
      </w:pPr>
    </w:lvl>
    <w:lvl w:ilvl="3">
      <w:numFmt w:val="bullet"/>
      <w:lvlText w:val="•"/>
      <w:lvlJc w:val="left"/>
      <w:pPr>
        <w:ind w:left="4022" w:hanging="190"/>
      </w:pPr>
    </w:lvl>
    <w:lvl w:ilvl="4">
      <w:numFmt w:val="bullet"/>
      <w:lvlText w:val="•"/>
      <w:lvlJc w:val="left"/>
      <w:pPr>
        <w:ind w:left="5373" w:hanging="190"/>
      </w:pPr>
    </w:lvl>
    <w:lvl w:ilvl="5">
      <w:numFmt w:val="bullet"/>
      <w:lvlText w:val="•"/>
      <w:lvlJc w:val="left"/>
      <w:pPr>
        <w:ind w:left="6724" w:hanging="190"/>
      </w:pPr>
    </w:lvl>
    <w:lvl w:ilvl="6">
      <w:numFmt w:val="bullet"/>
      <w:lvlText w:val="•"/>
      <w:lvlJc w:val="left"/>
      <w:pPr>
        <w:ind w:left="8075" w:hanging="190"/>
      </w:pPr>
    </w:lvl>
    <w:lvl w:ilvl="7">
      <w:numFmt w:val="bullet"/>
      <w:lvlText w:val="•"/>
      <w:lvlJc w:val="left"/>
      <w:pPr>
        <w:ind w:left="9426" w:hanging="190"/>
      </w:pPr>
    </w:lvl>
    <w:lvl w:ilvl="8">
      <w:numFmt w:val="bullet"/>
      <w:lvlText w:val="•"/>
      <w:lvlJc w:val="left"/>
      <w:pPr>
        <w:ind w:left="10777" w:hanging="190"/>
      </w:pPr>
    </w:lvl>
  </w:abstractNum>
  <w:abstractNum w:abstractNumId="11" w15:restartNumberingAfterBreak="0">
    <w:nsid w:val="0000040D"/>
    <w:multiLevelType w:val="multilevel"/>
    <w:tmpl w:val="00000890"/>
    <w:lvl w:ilvl="0">
      <w:start w:val="1"/>
      <w:numFmt w:val="decimal"/>
      <w:lvlText w:val="%1."/>
      <w:lvlJc w:val="left"/>
      <w:pPr>
        <w:ind w:left="1313" w:hanging="197"/>
      </w:pPr>
      <w:rPr>
        <w:rFonts w:ascii="Calibri" w:hAnsi="Calibri" w:cs="Calibri"/>
        <w:b w:val="0"/>
        <w:bCs w:val="0"/>
        <w:w w:val="99"/>
        <w:sz w:val="20"/>
        <w:szCs w:val="20"/>
      </w:rPr>
    </w:lvl>
    <w:lvl w:ilvl="1">
      <w:numFmt w:val="bullet"/>
      <w:lvlText w:val="•"/>
      <w:lvlJc w:val="left"/>
      <w:pPr>
        <w:ind w:left="2536" w:hanging="197"/>
      </w:pPr>
    </w:lvl>
    <w:lvl w:ilvl="2">
      <w:numFmt w:val="bullet"/>
      <w:lvlText w:val="•"/>
      <w:lvlJc w:val="left"/>
      <w:pPr>
        <w:ind w:left="3752" w:hanging="197"/>
      </w:pPr>
    </w:lvl>
    <w:lvl w:ilvl="3">
      <w:numFmt w:val="bullet"/>
      <w:lvlText w:val="•"/>
      <w:lvlJc w:val="left"/>
      <w:pPr>
        <w:ind w:left="4968" w:hanging="197"/>
      </w:pPr>
    </w:lvl>
    <w:lvl w:ilvl="4">
      <w:numFmt w:val="bullet"/>
      <w:lvlText w:val="•"/>
      <w:lvlJc w:val="left"/>
      <w:pPr>
        <w:ind w:left="6184" w:hanging="197"/>
      </w:pPr>
    </w:lvl>
    <w:lvl w:ilvl="5">
      <w:numFmt w:val="bullet"/>
      <w:lvlText w:val="•"/>
      <w:lvlJc w:val="left"/>
      <w:pPr>
        <w:ind w:left="7400" w:hanging="197"/>
      </w:pPr>
    </w:lvl>
    <w:lvl w:ilvl="6">
      <w:numFmt w:val="bullet"/>
      <w:lvlText w:val="•"/>
      <w:lvlJc w:val="left"/>
      <w:pPr>
        <w:ind w:left="8616" w:hanging="197"/>
      </w:pPr>
    </w:lvl>
    <w:lvl w:ilvl="7">
      <w:numFmt w:val="bullet"/>
      <w:lvlText w:val="•"/>
      <w:lvlJc w:val="left"/>
      <w:pPr>
        <w:ind w:left="9832" w:hanging="197"/>
      </w:pPr>
    </w:lvl>
    <w:lvl w:ilvl="8">
      <w:numFmt w:val="bullet"/>
      <w:lvlText w:val="•"/>
      <w:lvlJc w:val="left"/>
      <w:pPr>
        <w:ind w:left="11048" w:hanging="197"/>
      </w:pPr>
    </w:lvl>
  </w:abstractNum>
  <w:abstractNum w:abstractNumId="12" w15:restartNumberingAfterBreak="0">
    <w:nsid w:val="0000040E"/>
    <w:multiLevelType w:val="multilevel"/>
    <w:tmpl w:val="00000891"/>
    <w:lvl w:ilvl="0">
      <w:numFmt w:val="bullet"/>
      <w:lvlText w:val="•"/>
      <w:lvlJc w:val="left"/>
      <w:pPr>
        <w:ind w:left="1174" w:hanging="272"/>
      </w:pPr>
      <w:rPr>
        <w:rFonts w:ascii="Arial" w:hAnsi="Arial"/>
        <w:b w:val="0"/>
        <w:w w:val="99"/>
        <w:sz w:val="20"/>
      </w:rPr>
    </w:lvl>
    <w:lvl w:ilvl="1">
      <w:numFmt w:val="bullet"/>
      <w:lvlText w:val="•"/>
      <w:lvlJc w:val="left"/>
      <w:pPr>
        <w:ind w:left="1703" w:hanging="272"/>
      </w:pPr>
    </w:lvl>
    <w:lvl w:ilvl="2">
      <w:numFmt w:val="bullet"/>
      <w:lvlText w:val="•"/>
      <w:lvlJc w:val="left"/>
      <w:pPr>
        <w:ind w:left="2227" w:hanging="272"/>
      </w:pPr>
    </w:lvl>
    <w:lvl w:ilvl="3">
      <w:numFmt w:val="bullet"/>
      <w:lvlText w:val="•"/>
      <w:lvlJc w:val="left"/>
      <w:pPr>
        <w:ind w:left="2751" w:hanging="272"/>
      </w:pPr>
    </w:lvl>
    <w:lvl w:ilvl="4">
      <w:numFmt w:val="bullet"/>
      <w:lvlText w:val="•"/>
      <w:lvlJc w:val="left"/>
      <w:pPr>
        <w:ind w:left="3275" w:hanging="272"/>
      </w:pPr>
    </w:lvl>
    <w:lvl w:ilvl="5">
      <w:numFmt w:val="bullet"/>
      <w:lvlText w:val="•"/>
      <w:lvlJc w:val="left"/>
      <w:pPr>
        <w:ind w:left="3799" w:hanging="272"/>
      </w:pPr>
    </w:lvl>
    <w:lvl w:ilvl="6">
      <w:numFmt w:val="bullet"/>
      <w:lvlText w:val="•"/>
      <w:lvlJc w:val="left"/>
      <w:pPr>
        <w:ind w:left="4323" w:hanging="272"/>
      </w:pPr>
    </w:lvl>
    <w:lvl w:ilvl="7">
      <w:numFmt w:val="bullet"/>
      <w:lvlText w:val="•"/>
      <w:lvlJc w:val="left"/>
      <w:pPr>
        <w:ind w:left="4847" w:hanging="272"/>
      </w:pPr>
    </w:lvl>
    <w:lvl w:ilvl="8">
      <w:numFmt w:val="bullet"/>
      <w:lvlText w:val="•"/>
      <w:lvlJc w:val="left"/>
      <w:pPr>
        <w:ind w:left="5371" w:hanging="272"/>
      </w:pPr>
    </w:lvl>
  </w:abstractNum>
  <w:abstractNum w:abstractNumId="13" w15:restartNumberingAfterBreak="0">
    <w:nsid w:val="12BC69B1"/>
    <w:multiLevelType w:val="hybridMultilevel"/>
    <w:tmpl w:val="141E48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14C20F76"/>
    <w:multiLevelType w:val="hybridMultilevel"/>
    <w:tmpl w:val="C2A277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36E5B"/>
    <w:multiLevelType w:val="hybridMultilevel"/>
    <w:tmpl w:val="BC98A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7018A"/>
    <w:multiLevelType w:val="hybridMultilevel"/>
    <w:tmpl w:val="33161E0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0B0"/>
    <w:multiLevelType w:val="hybridMultilevel"/>
    <w:tmpl w:val="7516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A60EF"/>
    <w:multiLevelType w:val="hybridMultilevel"/>
    <w:tmpl w:val="3C04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176CA"/>
    <w:multiLevelType w:val="hybridMultilevel"/>
    <w:tmpl w:val="CD70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81D5F"/>
    <w:multiLevelType w:val="hybridMultilevel"/>
    <w:tmpl w:val="E258EDF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1" w15:restartNumberingAfterBreak="0">
    <w:nsid w:val="7BE422F8"/>
    <w:multiLevelType w:val="hybridMultilevel"/>
    <w:tmpl w:val="D81AF768"/>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21"/>
  </w:num>
  <w:num w:numId="17">
    <w:abstractNumId w:val="20"/>
  </w:num>
  <w:num w:numId="18">
    <w:abstractNumId w:val="17"/>
  </w:num>
  <w:num w:numId="19">
    <w:abstractNumId w:val="18"/>
  </w:num>
  <w:num w:numId="20">
    <w:abstractNumId w:val="1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8266E795-0EBB-462D-B20B-7BF9299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31"/>
      <w:ind w:left="853"/>
      <w:outlineLvl w:val="0"/>
    </w:pPr>
    <w:rPr>
      <w:sz w:val="64"/>
      <w:szCs w:val="64"/>
    </w:rPr>
  </w:style>
  <w:style w:type="paragraph" w:styleId="Heading2">
    <w:name w:val="heading 2"/>
    <w:basedOn w:val="Normal"/>
    <w:next w:val="Normal"/>
    <w:link w:val="Heading2Char"/>
    <w:uiPriority w:val="1"/>
    <w:qFormat/>
    <w:pPr>
      <w:spacing w:before="170" w:line="486" w:lineRule="exact"/>
      <w:ind w:left="853"/>
      <w:outlineLvl w:val="1"/>
    </w:pPr>
    <w:rPr>
      <w:sz w:val="40"/>
      <w:szCs w:val="40"/>
    </w:rPr>
  </w:style>
  <w:style w:type="paragraph" w:styleId="Heading3">
    <w:name w:val="heading 3"/>
    <w:basedOn w:val="Normal"/>
    <w:next w:val="Normal"/>
    <w:link w:val="Heading3Char"/>
    <w:uiPriority w:val="1"/>
    <w:qFormat/>
    <w:pPr>
      <w:spacing w:line="240" w:lineRule="exact"/>
      <w:ind w:left="111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34"/>
    <w:qFormat/>
    <w:pPr>
      <w:ind w:left="1174" w:hanging="272"/>
    </w:pPr>
    <w:rPr>
      <w:sz w:val="24"/>
      <w:szCs w:val="24"/>
    </w:rPr>
  </w:style>
  <w:style w:type="paragraph" w:customStyle="1" w:styleId="TableParagraph">
    <w:name w:val="Table Paragraph"/>
    <w:basedOn w:val="Normal"/>
    <w:uiPriority w:val="1"/>
    <w:qFormat/>
    <w:pPr>
      <w:ind w:left="1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staff.mek@emrysapiwan.conwy.sch.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staff.mek@emrysapiwan.conwy.sch.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Briefing  Monday 23rd February 2015</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Monday 23rd February 2015</dc:title>
  <dc:subject/>
  <dc:creator>Lee Cummins</dc:creator>
  <cp:keywords/>
  <dc:description/>
  <cp:lastModifiedBy>Mary Kelly</cp:lastModifiedBy>
  <cp:revision>5</cp:revision>
  <dcterms:created xsi:type="dcterms:W3CDTF">2019-10-31T11:11:00Z</dcterms:created>
  <dcterms:modified xsi:type="dcterms:W3CDTF">2019-11-07T10:05:00Z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2013</vt:lpwstr>
  </property>
</Properties>
</file>