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D269F5">
        <w:trPr>
          <w:trHeight w:val="1135"/>
        </w:trPr>
        <w:tc>
          <w:tcPr>
            <w:tcW w:w="5040" w:type="dxa"/>
          </w:tcPr>
          <w:p w:rsidR="007C087A" w:rsidRDefault="00BF3759" w:rsidP="00856C35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161D5EE" wp14:editId="5158F03D">
                  <wp:simplePos x="0" y="0"/>
                  <wp:positionH relativeFrom="column">
                    <wp:posOffset>754269</wp:posOffset>
                  </wp:positionH>
                  <wp:positionV relativeFrom="paragraph">
                    <wp:posOffset>40447</wp:posOffset>
                  </wp:positionV>
                  <wp:extent cx="747395" cy="525780"/>
                  <wp:effectExtent l="0" t="0" r="0" b="7620"/>
                  <wp:wrapNone/>
                  <wp:docPr id="2" name="Picture 2" descr="RSA_TSAlliance_logo_CMYK_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A_TSAlliance_logo_CMYK_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E62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6393247" wp14:editId="3B4ACCA6">
                  <wp:simplePos x="0" y="0"/>
                  <wp:positionH relativeFrom="margin">
                    <wp:posOffset>0</wp:posOffset>
                  </wp:positionH>
                  <wp:positionV relativeFrom="margin">
                    <wp:posOffset>37465</wp:posOffset>
                  </wp:positionV>
                  <wp:extent cx="668020" cy="541020"/>
                  <wp:effectExtent l="0" t="0" r="0" b="0"/>
                  <wp:wrapSquare wrapText="bothSides"/>
                  <wp:docPr id="5" name="Picture 5" descr="M:\Whitley 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itley 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87A" w:rsidRDefault="007C087A" w:rsidP="007C087A"/>
          <w:p w:rsidR="00856C35" w:rsidRPr="007C087A" w:rsidRDefault="00856C35" w:rsidP="007C087A">
            <w:pPr>
              <w:jc w:val="right"/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0500E0C" wp14:editId="0A37ACFE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:rsidTr="00BE733A">
        <w:tc>
          <w:tcPr>
            <w:tcW w:w="4521" w:type="dxa"/>
          </w:tcPr>
          <w:p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HR  Department</w:t>
            </w:r>
          </w:p>
          <w:p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</w:t>
      </w:r>
      <w:proofErr w:type="gramStart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</w:t>
      </w:r>
      <w:proofErr w:type="gramEnd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the short listing panel.</w:t>
      </w:r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:rsidTr="003E1063">
        <w:trPr>
          <w:trHeight w:val="341"/>
        </w:trPr>
        <w:tc>
          <w:tcPr>
            <w:tcW w:w="10789" w:type="dxa"/>
            <w:gridSpan w:val="4"/>
          </w:tcPr>
          <w:p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:rsidTr="003E1063">
        <w:trPr>
          <w:trHeight w:val="842"/>
        </w:trPr>
        <w:tc>
          <w:tcPr>
            <w:tcW w:w="10789" w:type="dxa"/>
            <w:gridSpan w:val="4"/>
          </w:tcPr>
          <w:p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90CAC" w:rsidRPr="009F3270" w:rsidRDefault="00BF3759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2" o:title=""/>
                  <o:lock v:ext="edit" aspectratio="t"/>
                </v:shape>
                <w:control r:id="rId13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35" type="#_x0000_t201" style="position:absolute;margin-left:57.15pt;margin-top:9.8pt;width:54pt;height:18pt;z-index:251667456" o:preferrelative="t" filled="f" stroked="f">
                  <v:imagedata r:id="rId14" o:title=""/>
                  <o:lock v:ext="edit" aspectratio="t"/>
                </v:shape>
                <w:control r:id="rId15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6pt;height:18pt" o:ole="">
                  <v:imagedata r:id="rId16" o:title=""/>
                </v:shape>
                <w:control r:id="rId17" w:name="TextBox33" w:shapeid="_x0000_i1101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3" type="#_x0000_t75" style="width:36pt;height:18pt" o:ole="">
                  <v:imagedata r:id="rId16" o:title=""/>
                </v:shape>
                <w:control r:id="rId18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5" type="#_x0000_t75" style="width:36pt;height:18pt" o:ole="">
                  <v:imagedata r:id="rId16" o:title=""/>
                </v:shape>
                <w:control r:id="rId19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7" type="#_x0000_t75" style="width:168.25pt;height:18pt" o:ole="">
                  <v:imagedata r:id="rId20" o:title=""/>
                </v:shape>
                <w:control r:id="rId21" w:name="OptionButton5" w:shapeid="_x0000_i1107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9" type="#_x0000_t75" style="width:167.5pt;height:18pt" o:ole="">
                  <v:imagedata r:id="rId22" o:title=""/>
                </v:shape>
                <w:control r:id="rId23" w:name="OptionButton6" w:shapeid="_x0000_i1109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1" type="#_x0000_t75" style="width:167.5pt;height:18pt" o:ole="">
                  <v:imagedata r:id="rId24" o:title=""/>
                </v:shape>
                <w:control r:id="rId25" w:name="OptionButton7" w:shapeid="_x0000_i1111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3" type="#_x0000_t75" style="width:99.4pt;height:18pt" o:ole="">
                  <v:imagedata r:id="rId26" o:title=""/>
                </v:shape>
                <w:control r:id="rId27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5" type="#_x0000_t75" style="width:164.35pt;height:18pt" o:ole="">
                  <v:imagedata r:id="rId28" o:title=""/>
                </v:shape>
                <w:control r:id="rId29" w:name="OptionButton8" w:shapeid="_x0000_i1115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7" type="#_x0000_t75" style="width:163.55pt;height:18pt" o:ole="">
                  <v:imagedata r:id="rId30" o:title=""/>
                </v:shape>
                <w:control r:id="rId31" w:name="OptionButton9" w:shapeid="_x0000_i1117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9" type="#_x0000_t75" style="width:163.55pt;height:18pt" o:ole="">
                  <v:imagedata r:id="rId32" o:title=""/>
                </v:shape>
                <w:control r:id="rId33" w:name="OptionButton10" w:shapeid="_x0000_i1119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1" type="#_x0000_t75" style="width:164.35pt;height:18pt" o:ole="">
                  <v:imagedata r:id="rId34" o:title=""/>
                </v:shape>
                <w:control r:id="rId35" w:name="OptionButton11" w:shapeid="_x0000_i1121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3" type="#_x0000_t75" style="width:99.4pt;height:18pt" o:ole="">
                  <v:imagedata r:id="rId26" o:title=""/>
                </v:shape>
                <w:control r:id="rId36" w:name="TextBox37" w:shapeid="_x0000_i1123"/>
              </w:object>
            </w:r>
          </w:p>
        </w:tc>
      </w:tr>
      <w:tr w:rsidR="00D004A1" w:rsidRPr="009F3270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173.75pt;height:18pt" o:ole="">
                  <v:imagedata r:id="rId37" o:title=""/>
                </v:shape>
                <w:control r:id="rId38" w:name="OptionButton12" w:shapeid="_x0000_i1125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7" type="#_x0000_t75" style="width:173.75pt;height:18pt" o:ole="">
                  <v:imagedata r:id="rId39" o:title=""/>
                </v:shape>
                <w:control r:id="rId40" w:name="OptionButton13" w:shapeid="_x0000_i1127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9" type="#_x0000_t75" style="width:173.75pt;height:18pt" o:ole="">
                  <v:imagedata r:id="rId41" o:title=""/>
                </v:shape>
                <w:control r:id="rId42" w:name="OptionButton14" w:shapeid="_x0000_i1129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1" type="#_x0000_t75" style="width:173.75pt;height:18pt" o:ole="">
                  <v:imagedata r:id="rId43" o:title=""/>
                </v:shape>
                <w:control r:id="rId44" w:name="OptionButton15" w:shapeid="_x0000_i1131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108pt;height:18pt" o:ole="">
                  <v:imagedata r:id="rId45" o:title=""/>
                </v:shape>
                <w:control r:id="rId46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5" type="#_x0000_t75" style="width:167.5pt;height:18pt" o:ole="">
                  <v:imagedata r:id="rId47" o:title=""/>
                </v:shape>
                <w:control r:id="rId48" w:name="OptionButton16" w:shapeid="_x0000_i1135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7" type="#_x0000_t75" style="width:167.5pt;height:18pt" o:ole="">
                  <v:imagedata r:id="rId49" o:title=""/>
                </v:shape>
                <w:control r:id="rId50" w:name="OptionButton17" w:shapeid="_x0000_i1137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9" type="#_x0000_t75" style="width:167.5pt;height:18pt" o:ole="">
                  <v:imagedata r:id="rId51" o:title=""/>
                </v:shape>
                <w:control r:id="rId52" w:name="OptionButton18" w:shapeid="_x0000_i1139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1" type="#_x0000_t75" style="width:99.4pt;height:18pt" o:ole="">
                  <v:imagedata r:id="rId26" o:title=""/>
                </v:shape>
                <w:control r:id="rId53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 ethnic group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163.55pt;height:18pt" o:ole="">
                  <v:imagedata r:id="rId54" o:title=""/>
                </v:shape>
                <w:control r:id="rId55" w:name="OptionButton19" w:shapeid="_x0000_i1143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5" type="#_x0000_t75" style="width:163.55pt;height:18pt" o:ole="">
                  <v:imagedata r:id="rId56" o:title=""/>
                </v:shape>
                <w:control r:id="rId57" w:name="OptionButton20" w:shapeid="_x0000_i1145"/>
              </w:object>
            </w:r>
          </w:p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7" type="#_x0000_t75" style="width:99.4pt;height:18pt" o:ole="">
                  <v:imagedata r:id="rId26" o:title=""/>
                </v:shape>
                <w:control r:id="rId58" w:name="TextBox363" w:shapeid="_x0000_i1147"/>
              </w:object>
            </w:r>
          </w:p>
        </w:tc>
      </w:tr>
      <w:tr w:rsidR="00F90CAC" w:rsidRPr="00A66BDE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149" type="#_x0000_t75" style="width:171.4pt;height:18pt" o:ole="">
                  <v:imagedata r:id="rId59" o:title=""/>
                </v:shape>
                <w:control r:id="rId60" w:name="OptionButton4" w:shapeid="_x0000_i1149"/>
              </w:objec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7FF61" wp14:editId="7F1D0E2B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70F9" wp14:editId="03BBC2E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1" type="#_x0000_t75" style="width:108pt;height:18pt" o:ole="">
                  <v:imagedata r:id="rId61" o:title=""/>
                </v:shape>
                <w:control r:id="rId62" w:name="OptionButton21" w:shapeid="_x0000_i115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3" type="#_x0000_t75" style="width:108pt;height:18pt" o:ole="">
                  <v:imagedata r:id="rId63" o:title=""/>
                </v:shape>
                <w:control r:id="rId64" w:name="OptionButton23" w:shapeid="_x0000_i115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5" type="#_x0000_t75" style="width:108pt;height:18pt" o:ole="">
                  <v:imagedata r:id="rId65" o:title=""/>
                </v:shape>
                <w:control r:id="rId66" w:name="OptionButton24" w:shapeid="_x0000_i115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7" type="#_x0000_t75" style="width:108pt;height:18pt" o:ole="">
                  <v:imagedata r:id="rId67" o:title=""/>
                </v:shape>
                <w:control r:id="rId68" w:name="OptionButton25" w:shapeid="_x0000_i115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9" type="#_x0000_t75" style="width:108pt;height:18pt" o:ole="">
                  <v:imagedata r:id="rId69" o:title=""/>
                </v:shape>
                <w:control r:id="rId70" w:name="OptionButton22" w:shapeid="_x0000_i115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 xml:space="preserve">Is your gender identity the same as the gender you </w:t>
            </w:r>
            <w:proofErr w:type="gramStart"/>
            <w:r w:rsidRPr="00A66BDE">
              <w:rPr>
                <w:rFonts w:ascii="Arial" w:hAnsi="Arial" w:cs="Arial"/>
                <w:bCs/>
                <w:sz w:val="20"/>
                <w:szCs w:val="20"/>
              </w:rPr>
              <w:t>were assigned</w:t>
            </w:r>
            <w:proofErr w:type="gramEnd"/>
            <w:r w:rsidRPr="00A66BDE">
              <w:rPr>
                <w:rFonts w:ascii="Arial" w:hAnsi="Arial" w:cs="Arial"/>
                <w:bCs/>
                <w:sz w:val="20"/>
                <w:szCs w:val="20"/>
              </w:rPr>
              <w:t xml:space="preserve"> at birth?</w:t>
            </w: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1" type="#_x0000_t75" style="width:53.2pt;height:18pt" o:ole="">
                  <v:imagedata r:id="rId71" o:title=""/>
                </v:shape>
                <w:control r:id="rId72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3" type="#_x0000_t75" style="width:57.9pt;height:18pt" o:ole="">
                  <v:imagedata r:id="rId73" o:title=""/>
                </v:shape>
                <w:control r:id="rId74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5" type="#_x0000_t75" style="width:108pt;height:18pt" o:ole="">
                  <v:imagedata r:id="rId75" o:title=""/>
                </v:shape>
                <w:control r:id="rId76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7" type="#_x0000_t75" style="width:108pt;height:18pt" o:ole="">
                  <v:imagedata r:id="rId77" o:title=""/>
                </v:shape>
                <w:control r:id="rId78" w:name="OptionButton26" w:shapeid="_x0000_i116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9" type="#_x0000_t75" style="width:108pt;height:18pt" o:ole="">
                  <v:imagedata r:id="rId79" o:title=""/>
                </v:shape>
                <w:control r:id="rId80" w:name="OptionButton27" w:shapeid="_x0000_i116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1" type="#_x0000_t75" style="width:108pt;height:18pt" o:ole="">
                  <v:imagedata r:id="rId81" o:title=""/>
                </v:shape>
                <w:control r:id="rId82" w:name="OptionButton28" w:shapeid="_x0000_i117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3" type="#_x0000_t75" style="width:108pt;height:18pt" o:ole="">
                  <v:imagedata r:id="rId83" o:title=""/>
                </v:shape>
                <w:control r:id="rId84" w:name="OptionButton29" w:shapeid="_x0000_i117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5" type="#_x0000_t75" style="width:108pt;height:18pt" o:ole="">
                  <v:imagedata r:id="rId85" o:title=""/>
                </v:shape>
                <w:control r:id="rId86" w:name="OptionButton30" w:shapeid="_x0000_i117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7" type="#_x0000_t75" style="width:108pt;height:18pt" o:ole="">
                  <v:imagedata r:id="rId87" o:title=""/>
                </v:shape>
                <w:control r:id="rId88" w:name="OptionButton31" w:shapeid="_x0000_i117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9" type="#_x0000_t75" style="width:108pt;height:18pt" o:ole="">
                  <v:imagedata r:id="rId89" o:title=""/>
                </v:shape>
                <w:control r:id="rId90" w:name="OptionButton32" w:shapeid="_x0000_i117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1" type="#_x0000_t75" style="width:108pt;height:18pt" o:ole="">
                  <v:imagedata r:id="rId91" o:title=""/>
                </v:shape>
                <w:control r:id="rId92" w:name="OptionButton33" w:shapeid="_x0000_i118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3" type="#_x0000_t75" style="width:108pt;height:18pt" o:ole="">
                  <v:imagedata r:id="rId93" o:title=""/>
                </v:shape>
                <w:control r:id="rId94" w:name="OptionButton34" w:shapeid="_x0000_i1183"/>
              </w:object>
            </w:r>
          </w:p>
        </w:tc>
      </w:tr>
    </w:tbl>
    <w:p w:rsidR="00CB632D" w:rsidRDefault="00CB632D" w:rsidP="004E34C6"/>
    <w:p w:rsidR="00F90CAC" w:rsidRDefault="00F90CAC" w:rsidP="004E34C6"/>
    <w:p w:rsidR="00D81158" w:rsidRDefault="00D81158" w:rsidP="004E34C6"/>
    <w:p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5" type="#_x0000_t75" style="width:53.2pt;height:18pt" o:ole="">
                  <v:imagedata r:id="rId95" o:title=""/>
                </v:shape>
                <w:control r:id="rId96" w:name="OptionButton3411" w:shapeid="_x0000_i1185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7" type="#_x0000_t75" style="width:53.2pt;height:18pt" o:ole="">
                  <v:imagedata r:id="rId97" o:title=""/>
                </v:shape>
                <w:control r:id="rId98" w:name="OptionButton3412" w:shapeid="_x0000_i1187"/>
              </w:object>
            </w:r>
          </w:p>
        </w:tc>
      </w:tr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89" type="#_x0000_t75" style="width:108pt;height:18.8pt" o:ole="">
                  <v:imagedata r:id="rId99" o:title=""/>
                </v:shape>
                <w:control r:id="rId100" w:name="OptionButton35" w:shapeid="_x0000_i118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1" type="#_x0000_t75" style="width:327.15pt;height:18.8pt" o:ole="">
                  <v:imagedata r:id="rId101" o:title=""/>
                </v:shape>
                <w:control r:id="rId102" w:name="OptionButton36" w:shapeid="_x0000_i119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3" type="#_x0000_t75" style="width:108pt;height:18.8pt" o:ole="">
                  <v:imagedata r:id="rId103" o:title=""/>
                </v:shape>
                <w:control r:id="rId104" w:name="OptionButton37" w:shapeid="_x0000_i1193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5" type="#_x0000_t75" style="width:108pt;height:18.8pt" o:ole="">
                  <v:imagedata r:id="rId105" o:title=""/>
                </v:shape>
                <w:control r:id="rId106" w:name="OptionButton38" w:shapeid="_x0000_i119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7" type="#_x0000_t75" style="width:108pt;height:18.8pt" o:ole="">
                  <v:imagedata r:id="rId107" o:title=""/>
                </v:shape>
                <w:control r:id="rId108" w:name="OptionButton39" w:shapeid="_x0000_i119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9" type="#_x0000_t75" style="width:137.75pt;height:18.8pt" o:ole="">
                  <v:imagedata r:id="rId109" o:title=""/>
                </v:shape>
                <w:control r:id="rId110" w:name="OptionButton41" w:shapeid="_x0000_i1199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01" type="#_x0000_t75" style="width:171.4pt;height:18pt" o:ole="">
                  <v:imagedata r:id="rId111" o:title=""/>
                </v:shape>
                <w:control r:id="rId112" w:name="TextBox38" w:shapeid="_x0000_i1201"/>
              </w:object>
            </w:r>
          </w:p>
          <w:p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03" type="#_x0000_t75" style="width:108pt;height:18.8pt" o:ole="">
                  <v:imagedata r:id="rId113" o:title=""/>
                </v:shape>
                <w:control r:id="rId114" w:name="OptionButton42" w:shapeid="_x0000_i1203"/>
              </w:object>
            </w:r>
          </w:p>
        </w:tc>
      </w:tr>
      <w:tr w:rsidR="00D81158" w:rsidRPr="00F743B1" w:rsidTr="00BA1A25">
        <w:trPr>
          <w:trHeight w:val="1612"/>
        </w:trPr>
        <w:tc>
          <w:tcPr>
            <w:tcW w:w="5400" w:type="dxa"/>
          </w:tcPr>
          <w:p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5" type="#_x0000_t75" style="width:255.15pt;height:18.8pt" o:ole="">
                  <v:imagedata r:id="rId115" o:title=""/>
                </v:shape>
                <w:control r:id="rId116" w:name="OptionButton43" w:shapeid="_x0000_i120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7" type="#_x0000_t75" style="width:255.15pt;height:18.8pt" o:ole="">
                  <v:imagedata r:id="rId117" o:title=""/>
                </v:shape>
                <w:control r:id="rId118" w:name="OptionButton44" w:shapeid="_x0000_i120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9" type="#_x0000_t75" style="width:255.15pt;height:18.8pt" o:ole="">
                  <v:imagedata r:id="rId119" o:title=""/>
                </v:shape>
                <w:control r:id="rId120" w:name="OptionButton46" w:shapeid="_x0000_i120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1" type="#_x0000_t75" style="width:255.15pt;height:18.8pt" o:ole="">
                  <v:imagedata r:id="rId121" o:title=""/>
                </v:shape>
                <w:control r:id="rId122" w:name="OptionButton45" w:shapeid="_x0000_i121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3" type="#_x0000_t75" style="width:255.15pt;height:18pt" o:ole="">
                  <v:imagedata r:id="rId123" o:title=""/>
                </v:shape>
                <w:control r:id="rId124" w:name="TextBox39" w:shapeid="_x0000_i1213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5" type="#_x0000_t75" style="width:173.75pt;height:18.8pt" o:ole="">
                  <v:imagedata r:id="rId125" o:title=""/>
                </v:shape>
                <w:control r:id="rId126" w:name="OptionButton471" w:shapeid="_x0000_i1215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17" type="#_x0000_t75" style="width:108pt;height:18.8pt" o:ole="">
                  <v:imagedata r:id="rId127" o:title=""/>
                </v:shape>
                <w:control r:id="rId128" w:name="OptionButton48" w:shapeid="_x0000_i1217"/>
              </w:object>
            </w:r>
          </w:p>
          <w:p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19" type="#_x0000_t75" style="width:108pt;height:18.8pt" o:ole="">
                  <v:imagedata r:id="rId129" o:title=""/>
                </v:shape>
                <w:control r:id="rId130" w:name="OptionButton49" w:shapeid="_x0000_i1219"/>
              </w:object>
            </w:r>
          </w:p>
          <w:p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1" type="#_x0000_t75" style="width:108pt;height:18.8pt" o:ole="">
                  <v:imagedata r:id="rId131" o:title=""/>
                </v:shape>
                <w:control r:id="rId132" w:name="OptionButton50" w:shapeid="_x0000_i1221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3" type="#_x0000_t75" style="width:108pt;height:18.8pt" o:ole="">
                  <v:imagedata r:id="rId133" o:title=""/>
                </v:shape>
                <w:control r:id="rId134" w:name="OptionButton501" w:shapeid="_x0000_i1223"/>
              </w:object>
            </w:r>
          </w:p>
        </w:tc>
      </w:tr>
      <w:tr w:rsidR="00D81158" w:rsidRPr="00DC4FDF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will be used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may also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</w:t>
            </w:r>
            <w:proofErr w:type="gramStart"/>
            <w:r w:rsidRPr="00DC4FDF">
              <w:rPr>
                <w:rFonts w:ascii="Arial" w:hAnsi="Arial" w:cs="Arial"/>
                <w:sz w:val="18"/>
                <w:szCs w:val="18"/>
              </w:rPr>
              <w:t>will be destroyed</w:t>
            </w:r>
            <w:proofErr w:type="gramEnd"/>
            <w:r w:rsidRPr="00DC4FDF">
              <w:rPr>
                <w:rFonts w:ascii="Arial" w:hAnsi="Arial" w:cs="Arial"/>
                <w:sz w:val="18"/>
                <w:szCs w:val="18"/>
              </w:rPr>
              <w:t xml:space="preserve">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D81158" w:rsidRPr="004E34C6" w:rsidRDefault="00D81158" w:rsidP="004E34C6"/>
    <w:sectPr w:rsidR="00D81158" w:rsidRPr="004E34C6" w:rsidSect="007C087A">
      <w:footerReference w:type="default" r:id="rId135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9" w:rsidRDefault="00790339" w:rsidP="00176E67">
      <w:r>
        <w:separator/>
      </w:r>
    </w:p>
  </w:endnote>
  <w:endnote w:type="continuationSeparator" w:id="0">
    <w:p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1309"/>
      <w:docPartObj>
        <w:docPartGallery w:val="Page Numbers (Bottom of Page)"/>
        <w:docPartUnique/>
      </w:docPartObj>
    </w:sdtPr>
    <w:sdtEndPr/>
    <w:sdtContent>
      <w:p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9" w:rsidRDefault="00790339" w:rsidP="00176E67">
      <w:r>
        <w:separator/>
      </w:r>
    </w:p>
  </w:footnote>
  <w:footnote w:type="continuationSeparator" w:id="0">
    <w:p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0799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86E50"/>
    <w:rsid w:val="00790339"/>
    <w:rsid w:val="00791535"/>
    <w:rsid w:val="00793AC6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13DD9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BF3759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29A4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6054"/>
    <w:rsid w:val="00E37E7B"/>
    <w:rsid w:val="00E40BF6"/>
    <w:rsid w:val="00E46E04"/>
    <w:rsid w:val="00E727CE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B3ED1B3-1866-4E44-BF0C-3681C6D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0.wmf"/><Relationship Id="rId112" Type="http://schemas.openxmlformats.org/officeDocument/2006/relationships/control" Target="activeX/activeX53.xml"/><Relationship Id="rId133" Type="http://schemas.openxmlformats.org/officeDocument/2006/relationships/image" Target="media/image62.wmf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image" Target="media/image3.jpeg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102" Type="http://schemas.openxmlformats.org/officeDocument/2006/relationships/control" Target="activeX/activeX48.xml"/><Relationship Id="rId123" Type="http://schemas.openxmlformats.org/officeDocument/2006/relationships/image" Target="media/image57.wmf"/><Relationship Id="rId128" Type="http://schemas.openxmlformats.org/officeDocument/2006/relationships/control" Target="activeX/activeX61.xml"/><Relationship Id="rId5" Type="http://schemas.openxmlformats.org/officeDocument/2006/relationships/settings" Target="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image" Target="media/image24.wmf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control" Target="activeX/activeX56.xml"/><Relationship Id="rId126" Type="http://schemas.openxmlformats.org/officeDocument/2006/relationships/control" Target="activeX/activeX60.xml"/><Relationship Id="rId134" Type="http://schemas.openxmlformats.org/officeDocument/2006/relationships/control" Target="activeX/activeX6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6.xml"/><Relationship Id="rId121" Type="http://schemas.openxmlformats.org/officeDocument/2006/relationships/image" Target="media/image56.wmf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image" Target="media/image60.wmf"/><Relationship Id="rId13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1.xml"/><Relationship Id="rId91" Type="http://schemas.openxmlformats.org/officeDocument/2006/relationships/image" Target="media/image41.wmf"/><Relationship Id="rId96" Type="http://schemas.openxmlformats.org/officeDocument/2006/relationships/control" Target="activeX/activeX45.xml"/><Relationship Id="rId111" Type="http://schemas.openxmlformats.org/officeDocument/2006/relationships/image" Target="media/image51.wmf"/><Relationship Id="rId132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jpeg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6.xml"/><Relationship Id="rId81" Type="http://schemas.openxmlformats.org/officeDocument/2006/relationships/image" Target="media/image36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4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8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control" Target="activeX/activeX43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39.wmf"/><Relationship Id="rId110" Type="http://schemas.openxmlformats.org/officeDocument/2006/relationships/control" Target="activeX/activeX52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control" Target="activeX/activeX38.xml"/><Relationship Id="rId19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014E3-80F0-4972-B2B0-7017A215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Amrit Nagra</cp:lastModifiedBy>
  <cp:revision>4</cp:revision>
  <cp:lastPrinted>2016-01-12T12:02:00Z</cp:lastPrinted>
  <dcterms:created xsi:type="dcterms:W3CDTF">2018-02-19T09:46:00Z</dcterms:created>
  <dcterms:modified xsi:type="dcterms:W3CDTF">2019-03-20T13:31:00Z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