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EFA7" w14:textId="7C8418EA" w:rsidR="000F55D8" w:rsidRDefault="00C65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BCD439" wp14:editId="49406A07">
            <wp:simplePos x="0" y="0"/>
            <wp:positionH relativeFrom="column">
              <wp:posOffset>3810</wp:posOffset>
            </wp:positionH>
            <wp:positionV relativeFrom="paragraph">
              <wp:posOffset>12065</wp:posOffset>
            </wp:positionV>
            <wp:extent cx="819150" cy="1003300"/>
            <wp:effectExtent l="0" t="0" r="0" b="635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AF16" w14:textId="77777777" w:rsidR="000F55D8" w:rsidRDefault="000F55D8" w:rsidP="000F55D8">
      <w:pPr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 xml:space="preserve">Moon Hall </w:t>
      </w:r>
      <w:r w:rsidR="004D6358">
        <w:rPr>
          <w:rFonts w:ascii="Arial" w:hAnsi="Arial" w:cs="Arial"/>
          <w:color w:val="000080"/>
          <w:sz w:val="36"/>
          <w:szCs w:val="36"/>
        </w:rPr>
        <w:t>School, Reigate</w:t>
      </w:r>
    </w:p>
    <w:p w14:paraId="2B28BB88" w14:textId="77777777" w:rsidR="000F55D8" w:rsidRDefault="00474D97" w:rsidP="000F55D8">
      <w:pPr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 xml:space="preserve">Teaching Assistant – </w:t>
      </w:r>
      <w:r w:rsidR="00CD2DB9">
        <w:rPr>
          <w:rFonts w:ascii="Arial" w:hAnsi="Arial" w:cs="Arial"/>
          <w:color w:val="000080"/>
          <w:sz w:val="36"/>
          <w:szCs w:val="36"/>
        </w:rPr>
        <w:t>Senior</w:t>
      </w:r>
      <w:r>
        <w:rPr>
          <w:rFonts w:ascii="Arial" w:hAnsi="Arial" w:cs="Arial"/>
          <w:color w:val="000080"/>
          <w:sz w:val="36"/>
          <w:szCs w:val="36"/>
        </w:rPr>
        <w:t xml:space="preserve"> School</w:t>
      </w:r>
    </w:p>
    <w:p w14:paraId="5B14D12D" w14:textId="3E9B8228" w:rsidR="000F55D8" w:rsidRDefault="000F55D8" w:rsidP="000F55D8">
      <w:pPr>
        <w:rPr>
          <w:rFonts w:ascii="Calibri" w:hAnsi="Calibri" w:cs="Arial"/>
          <w:color w:val="002060"/>
        </w:rPr>
      </w:pPr>
      <w:r w:rsidRPr="00245AB2">
        <w:rPr>
          <w:rFonts w:ascii="Calibri" w:hAnsi="Calibri" w:cs="Arial"/>
          <w:color w:val="002060"/>
        </w:rPr>
        <w:t>mainstre</w:t>
      </w:r>
      <w:r w:rsidR="00E839A0">
        <w:rPr>
          <w:rFonts w:ascii="Calibri" w:hAnsi="Calibri" w:cs="Arial"/>
          <w:color w:val="002060"/>
        </w:rPr>
        <w:t xml:space="preserve">am curriculum, coeducational, </w:t>
      </w:r>
      <w:r w:rsidR="00C65FA9">
        <w:rPr>
          <w:rFonts w:ascii="Calibri" w:hAnsi="Calibri" w:cs="Arial"/>
          <w:color w:val="002060"/>
        </w:rPr>
        <w:t>7</w:t>
      </w:r>
      <w:r w:rsidRPr="00245AB2">
        <w:rPr>
          <w:rFonts w:ascii="Calibri" w:hAnsi="Calibri" w:cs="Arial"/>
          <w:color w:val="002060"/>
        </w:rPr>
        <w:t>-16 years</w:t>
      </w:r>
    </w:p>
    <w:p w14:paraId="2AAF30E1" w14:textId="47307B57" w:rsidR="000F55D8" w:rsidRPr="001A4F30" w:rsidRDefault="000F55D8" w:rsidP="00C65FA9">
      <w:pPr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t>______________________________________________________________________</w:t>
      </w:r>
    </w:p>
    <w:p w14:paraId="1DF2E6D5" w14:textId="77777777" w:rsidR="00D03968" w:rsidRDefault="00D0396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A8E2A9C" w14:textId="77777777" w:rsidR="00F1027E" w:rsidRDefault="007A3270">
      <w:pPr>
        <w:rPr>
          <w:rFonts w:ascii="Arial" w:hAnsi="Arial" w:cs="Arial"/>
          <w:b/>
          <w:sz w:val="22"/>
          <w:szCs w:val="22"/>
        </w:rPr>
      </w:pPr>
      <w:r w:rsidRPr="00D56438">
        <w:rPr>
          <w:rFonts w:ascii="Arial" w:hAnsi="Arial" w:cs="Arial"/>
          <w:b/>
          <w:sz w:val="22"/>
          <w:szCs w:val="22"/>
        </w:rPr>
        <w:t xml:space="preserve">Summary of </w:t>
      </w:r>
      <w:r w:rsidR="001A4F30" w:rsidRPr="00D56438">
        <w:rPr>
          <w:rFonts w:ascii="Arial" w:hAnsi="Arial" w:cs="Arial"/>
          <w:b/>
          <w:sz w:val="22"/>
          <w:szCs w:val="22"/>
        </w:rPr>
        <w:t xml:space="preserve">the </w:t>
      </w:r>
      <w:r w:rsidRPr="00D56438">
        <w:rPr>
          <w:rFonts w:ascii="Arial" w:hAnsi="Arial" w:cs="Arial"/>
          <w:b/>
          <w:sz w:val="22"/>
          <w:szCs w:val="22"/>
        </w:rPr>
        <w:t>Role</w:t>
      </w:r>
      <w:r w:rsidR="00D56438">
        <w:rPr>
          <w:rFonts w:ascii="Arial" w:hAnsi="Arial" w:cs="Arial"/>
          <w:b/>
          <w:sz w:val="22"/>
          <w:szCs w:val="22"/>
        </w:rPr>
        <w:t>:</w:t>
      </w:r>
      <w:r w:rsidRPr="00D56438">
        <w:rPr>
          <w:rFonts w:ascii="Arial" w:hAnsi="Arial" w:cs="Arial"/>
          <w:b/>
          <w:sz w:val="22"/>
          <w:szCs w:val="22"/>
        </w:rPr>
        <w:t xml:space="preserve"> </w:t>
      </w:r>
    </w:p>
    <w:p w14:paraId="0B05631D" w14:textId="77777777" w:rsidR="00D56438" w:rsidRPr="00D56438" w:rsidRDefault="00D56438">
      <w:pPr>
        <w:rPr>
          <w:rFonts w:ascii="Arial" w:hAnsi="Arial" w:cs="Arial"/>
          <w:b/>
          <w:sz w:val="22"/>
          <w:szCs w:val="22"/>
        </w:rPr>
      </w:pPr>
    </w:p>
    <w:p w14:paraId="68B80B1A" w14:textId="77777777" w:rsidR="002116E2" w:rsidRPr="00D56438" w:rsidRDefault="002116E2">
      <w:pPr>
        <w:rPr>
          <w:rFonts w:ascii="Arial" w:hAnsi="Arial" w:cs="Arial"/>
          <w:sz w:val="22"/>
          <w:szCs w:val="22"/>
        </w:rPr>
      </w:pPr>
    </w:p>
    <w:p w14:paraId="778ECDCB" w14:textId="77777777" w:rsidR="00DE4A5F" w:rsidRPr="00D56438" w:rsidRDefault="007A3270" w:rsidP="00DE4A5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56438">
        <w:rPr>
          <w:rFonts w:asciiTheme="minorHAnsi" w:hAnsiTheme="minorHAnsi" w:cstheme="minorHAnsi"/>
          <w:b/>
          <w:sz w:val="22"/>
          <w:szCs w:val="22"/>
        </w:rPr>
        <w:t xml:space="preserve">Job Title:  </w:t>
      </w:r>
      <w:r w:rsidRPr="00D56438">
        <w:rPr>
          <w:rFonts w:asciiTheme="minorHAnsi" w:hAnsiTheme="minorHAnsi" w:cstheme="minorHAnsi"/>
          <w:b/>
          <w:sz w:val="22"/>
          <w:szCs w:val="22"/>
        </w:rPr>
        <w:tab/>
      </w:r>
      <w:r w:rsidR="005022C8" w:rsidRPr="00480FB3">
        <w:rPr>
          <w:rFonts w:asciiTheme="minorHAnsi" w:hAnsiTheme="minorHAnsi" w:cstheme="minorHAnsi"/>
          <w:sz w:val="22"/>
          <w:szCs w:val="22"/>
        </w:rPr>
        <w:t>Teaching Assistant</w:t>
      </w:r>
    </w:p>
    <w:p w14:paraId="3C79CD6C" w14:textId="77777777" w:rsidR="00DE4A5F" w:rsidRPr="00D56438" w:rsidRDefault="00DE4A5F" w:rsidP="00DE4A5F">
      <w:pPr>
        <w:rPr>
          <w:rFonts w:asciiTheme="minorHAnsi" w:hAnsiTheme="minorHAnsi" w:cstheme="minorHAnsi"/>
          <w:b/>
          <w:sz w:val="22"/>
          <w:szCs w:val="22"/>
        </w:rPr>
      </w:pPr>
    </w:p>
    <w:p w14:paraId="27CA78A2" w14:textId="77777777" w:rsidR="00DE4A5F" w:rsidRPr="00D56438" w:rsidRDefault="00DE4A5F" w:rsidP="00DE4A5F">
      <w:pPr>
        <w:rPr>
          <w:rFonts w:asciiTheme="minorHAnsi" w:hAnsiTheme="minorHAnsi" w:cstheme="minorHAnsi"/>
          <w:sz w:val="22"/>
          <w:szCs w:val="22"/>
        </w:rPr>
      </w:pPr>
      <w:r w:rsidRPr="00D56438">
        <w:rPr>
          <w:rFonts w:asciiTheme="minorHAnsi" w:hAnsiTheme="minorHAnsi" w:cstheme="minorHAnsi"/>
          <w:b/>
          <w:sz w:val="22"/>
          <w:szCs w:val="22"/>
        </w:rPr>
        <w:t xml:space="preserve">Responsible to:  </w:t>
      </w:r>
      <w:r w:rsidR="00EB12D0" w:rsidRPr="00D56438">
        <w:rPr>
          <w:rFonts w:asciiTheme="minorHAnsi" w:hAnsiTheme="minorHAnsi" w:cstheme="minorHAnsi"/>
          <w:b/>
          <w:sz w:val="22"/>
          <w:szCs w:val="22"/>
        </w:rPr>
        <w:tab/>
      </w:r>
      <w:r w:rsidR="00E839A0">
        <w:rPr>
          <w:rFonts w:asciiTheme="minorHAnsi" w:hAnsiTheme="minorHAnsi" w:cstheme="minorHAnsi"/>
          <w:sz w:val="22"/>
          <w:szCs w:val="22"/>
        </w:rPr>
        <w:t>Headteacher</w:t>
      </w:r>
      <w:r w:rsidR="00D03968" w:rsidRPr="00F850CE">
        <w:rPr>
          <w:rFonts w:asciiTheme="minorHAnsi" w:hAnsiTheme="minorHAnsi" w:cstheme="minorHAnsi"/>
          <w:b/>
          <w:sz w:val="22"/>
          <w:szCs w:val="22"/>
        </w:rPr>
        <w:t>/</w:t>
      </w:r>
      <w:r w:rsidR="00E26F82">
        <w:rPr>
          <w:rFonts w:asciiTheme="minorHAnsi" w:hAnsiTheme="minorHAnsi" w:cstheme="minorHAnsi"/>
          <w:sz w:val="22"/>
          <w:szCs w:val="22"/>
        </w:rPr>
        <w:t>SENCo</w:t>
      </w:r>
      <w:r w:rsidR="00F033A4" w:rsidRPr="00F8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2B4DF" w14:textId="77777777" w:rsidR="00F033A4" w:rsidRPr="00D56438" w:rsidRDefault="00F033A4" w:rsidP="00DE4A5F">
      <w:pPr>
        <w:rPr>
          <w:rFonts w:asciiTheme="minorHAnsi" w:hAnsiTheme="minorHAnsi" w:cstheme="minorHAnsi"/>
          <w:sz w:val="22"/>
          <w:szCs w:val="22"/>
        </w:rPr>
      </w:pPr>
    </w:p>
    <w:p w14:paraId="3A619692" w14:textId="36C8817A" w:rsidR="00DE4A5F" w:rsidRDefault="00F033A4" w:rsidP="00E26F8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56438">
        <w:rPr>
          <w:rFonts w:asciiTheme="minorHAnsi" w:hAnsiTheme="minorHAnsi" w:cstheme="minorHAnsi"/>
          <w:b/>
          <w:sz w:val="22"/>
          <w:szCs w:val="22"/>
        </w:rPr>
        <w:t>Hours:</w:t>
      </w:r>
      <w:r w:rsidRPr="00D56438">
        <w:rPr>
          <w:rFonts w:asciiTheme="minorHAnsi" w:hAnsiTheme="minorHAnsi" w:cstheme="minorHAnsi"/>
          <w:b/>
          <w:sz w:val="22"/>
          <w:szCs w:val="22"/>
        </w:rPr>
        <w:tab/>
      </w:r>
      <w:r w:rsidR="005022C8">
        <w:rPr>
          <w:rFonts w:asciiTheme="minorHAnsi" w:hAnsiTheme="minorHAnsi" w:cstheme="minorHAnsi"/>
          <w:sz w:val="22"/>
          <w:szCs w:val="22"/>
        </w:rPr>
        <w:t xml:space="preserve">Full </w:t>
      </w:r>
      <w:r w:rsidR="00C65FA9">
        <w:rPr>
          <w:rFonts w:asciiTheme="minorHAnsi" w:hAnsiTheme="minorHAnsi" w:cstheme="minorHAnsi"/>
          <w:sz w:val="22"/>
          <w:szCs w:val="22"/>
        </w:rPr>
        <w:t xml:space="preserve">or part </w:t>
      </w:r>
      <w:r w:rsidR="005022C8">
        <w:rPr>
          <w:rFonts w:asciiTheme="minorHAnsi" w:hAnsiTheme="minorHAnsi" w:cstheme="minorHAnsi"/>
          <w:sz w:val="22"/>
          <w:szCs w:val="22"/>
        </w:rPr>
        <w:t>time</w:t>
      </w:r>
      <w:r w:rsidR="00E26F82">
        <w:rPr>
          <w:rFonts w:asciiTheme="minorHAnsi" w:hAnsiTheme="minorHAnsi" w:cstheme="minorHAnsi"/>
          <w:sz w:val="22"/>
          <w:szCs w:val="22"/>
        </w:rPr>
        <w:t xml:space="preserve"> – term time onl</w:t>
      </w:r>
      <w:r w:rsidR="005022C8">
        <w:rPr>
          <w:rFonts w:asciiTheme="minorHAnsi" w:hAnsiTheme="minorHAnsi" w:cstheme="minorHAnsi"/>
          <w:sz w:val="22"/>
          <w:szCs w:val="22"/>
        </w:rPr>
        <w:t>y</w:t>
      </w:r>
    </w:p>
    <w:p w14:paraId="4CDA246C" w14:textId="77777777" w:rsidR="007007FA" w:rsidRPr="00015B76" w:rsidRDefault="007007FA" w:rsidP="00DE4A5F">
      <w:pPr>
        <w:rPr>
          <w:rFonts w:asciiTheme="minorHAnsi" w:hAnsiTheme="minorHAnsi" w:cstheme="minorHAnsi"/>
          <w:i/>
          <w:sz w:val="22"/>
          <w:szCs w:val="22"/>
        </w:rPr>
      </w:pPr>
    </w:p>
    <w:p w14:paraId="67B424B7" w14:textId="77777777" w:rsidR="00245AB2" w:rsidRPr="00D56438" w:rsidRDefault="00245AB2" w:rsidP="006D41A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56438">
        <w:rPr>
          <w:rFonts w:asciiTheme="minorHAnsi" w:hAnsiTheme="minorHAnsi" w:cstheme="minorHAnsi"/>
          <w:b/>
          <w:sz w:val="22"/>
          <w:szCs w:val="22"/>
        </w:rPr>
        <w:t xml:space="preserve">Salary: </w:t>
      </w:r>
      <w:r w:rsidRPr="00D56438">
        <w:rPr>
          <w:rFonts w:asciiTheme="minorHAnsi" w:hAnsiTheme="minorHAnsi" w:cstheme="minorHAnsi"/>
          <w:b/>
          <w:sz w:val="22"/>
          <w:szCs w:val="22"/>
        </w:rPr>
        <w:tab/>
      </w:r>
      <w:r w:rsidR="007007FA">
        <w:rPr>
          <w:rFonts w:asciiTheme="minorHAnsi" w:hAnsiTheme="minorHAnsi" w:cstheme="minorHAnsi"/>
          <w:sz w:val="22"/>
          <w:szCs w:val="22"/>
        </w:rPr>
        <w:t>C</w:t>
      </w:r>
      <w:r w:rsidRPr="00D56438">
        <w:rPr>
          <w:rFonts w:asciiTheme="minorHAnsi" w:hAnsiTheme="minorHAnsi" w:cstheme="minorHAnsi"/>
          <w:sz w:val="22"/>
          <w:szCs w:val="22"/>
        </w:rPr>
        <w:t>ommensurate with qualifications and experience</w:t>
      </w:r>
    </w:p>
    <w:p w14:paraId="04F16663" w14:textId="77777777" w:rsidR="00245AB2" w:rsidRPr="00245AB2" w:rsidRDefault="00245AB2" w:rsidP="006D41A9">
      <w:pPr>
        <w:ind w:left="2160" w:hanging="216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3BF198A4" w14:textId="381C48D3" w:rsidR="00E26F82" w:rsidRDefault="00E26F82" w:rsidP="00F03749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sz w:val="22"/>
          <w:szCs w:val="22"/>
          <w:lang w:eastAsia="en-GB"/>
        </w:rPr>
      </w:pPr>
      <w:r w:rsidRPr="00E26F82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P</w:t>
      </w:r>
      <w:r w:rsidR="00F0374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urpose</w:t>
      </w:r>
      <w:r w:rsidRPr="00E26F82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F0374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Pr="00E26F82">
        <w:rPr>
          <w:rFonts w:ascii="Arial" w:hAnsi="Arial" w:cs="Arial"/>
          <w:color w:val="000000"/>
          <w:sz w:val="22"/>
          <w:szCs w:val="22"/>
          <w:lang w:eastAsia="en-GB"/>
        </w:rPr>
        <w:t>To support the S</w:t>
      </w:r>
      <w:r w:rsidR="00D53ACD">
        <w:rPr>
          <w:rFonts w:ascii="Arial" w:hAnsi="Arial" w:cs="Arial"/>
          <w:color w:val="000000"/>
          <w:sz w:val="22"/>
          <w:szCs w:val="22"/>
          <w:lang w:eastAsia="en-GB"/>
        </w:rPr>
        <w:t>chool</w:t>
      </w:r>
      <w:r w:rsidRPr="00E26F82">
        <w:rPr>
          <w:rFonts w:ascii="Arial" w:hAnsi="Arial" w:cs="Arial"/>
          <w:color w:val="000000"/>
          <w:sz w:val="22"/>
          <w:szCs w:val="22"/>
          <w:lang w:eastAsia="en-GB"/>
        </w:rPr>
        <w:t xml:space="preserve"> and </w:t>
      </w:r>
      <w:r w:rsidR="00F03749">
        <w:rPr>
          <w:rFonts w:ascii="Arial" w:hAnsi="Arial" w:cs="Arial"/>
          <w:color w:val="000000"/>
          <w:sz w:val="22"/>
          <w:szCs w:val="22"/>
          <w:lang w:eastAsia="en-GB"/>
        </w:rPr>
        <w:t>SEN</w:t>
      </w:r>
      <w:r w:rsidRPr="00E26F82">
        <w:rPr>
          <w:rFonts w:ascii="Arial" w:hAnsi="Arial" w:cs="Arial"/>
          <w:color w:val="000000"/>
          <w:sz w:val="22"/>
          <w:szCs w:val="22"/>
          <w:lang w:eastAsia="en-GB"/>
        </w:rPr>
        <w:t xml:space="preserve"> department in all aspects of their </w:t>
      </w:r>
      <w:r w:rsidR="00D53ACD">
        <w:rPr>
          <w:rFonts w:ascii="Arial" w:hAnsi="Arial" w:cs="Arial"/>
          <w:color w:val="000000"/>
          <w:sz w:val="22"/>
          <w:szCs w:val="22"/>
          <w:lang w:eastAsia="en-GB"/>
        </w:rPr>
        <w:t>support of our pupils</w:t>
      </w:r>
    </w:p>
    <w:p w14:paraId="3E7999A7" w14:textId="77777777" w:rsidR="00F03749" w:rsidRPr="00E26F82" w:rsidRDefault="00F03749" w:rsidP="00F03749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A087FD9" w14:textId="77777777" w:rsidR="00C102F1" w:rsidRDefault="00C102F1" w:rsidP="00E26F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Key Tasks</w:t>
      </w:r>
      <w:r w:rsidR="009849AF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:</w:t>
      </w:r>
    </w:p>
    <w:p w14:paraId="131D7C0E" w14:textId="77777777" w:rsidR="00C102F1" w:rsidRPr="00E26F82" w:rsidRDefault="009849AF" w:rsidP="00C102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support </w:t>
      </w:r>
      <w:r w:rsidRPr="00F700E6">
        <w:rPr>
          <w:rFonts w:ascii="Arial" w:hAnsi="Arial" w:cs="Arial"/>
          <w:bCs/>
          <w:sz w:val="22"/>
          <w:szCs w:val="22"/>
        </w:rPr>
        <w:t>pupils’ learning in class, small groups or individually</w:t>
      </w:r>
      <w:r w:rsidRPr="00F700E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700E6">
        <w:rPr>
          <w:rFonts w:ascii="Arial" w:hAnsi="Arial" w:cs="Arial"/>
          <w:bCs/>
          <w:sz w:val="22"/>
          <w:szCs w:val="22"/>
        </w:rPr>
        <w:t xml:space="preserve">predominately in the </w:t>
      </w:r>
      <w:r w:rsidR="00CD2DB9">
        <w:rPr>
          <w:rFonts w:ascii="Arial" w:hAnsi="Arial" w:cs="Arial"/>
          <w:bCs/>
          <w:sz w:val="22"/>
          <w:szCs w:val="22"/>
        </w:rPr>
        <w:t>Senior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00E6">
        <w:rPr>
          <w:rFonts w:ascii="Arial" w:hAnsi="Arial" w:cs="Arial"/>
          <w:bCs/>
          <w:sz w:val="22"/>
          <w:szCs w:val="22"/>
        </w:rPr>
        <w:t>school</w:t>
      </w:r>
      <w:r w:rsidR="00474D97">
        <w:rPr>
          <w:rFonts w:ascii="Arial" w:hAnsi="Arial" w:cs="Arial"/>
          <w:bCs/>
          <w:sz w:val="22"/>
          <w:szCs w:val="22"/>
        </w:rPr>
        <w:t xml:space="preserve"> for </w:t>
      </w:r>
      <w:r w:rsidR="00CD2DB9">
        <w:rPr>
          <w:rFonts w:ascii="Arial" w:hAnsi="Arial" w:cs="Arial"/>
          <w:bCs/>
          <w:sz w:val="22"/>
          <w:szCs w:val="22"/>
        </w:rPr>
        <w:t>Key Stage 3 and 4</w:t>
      </w:r>
      <w:r w:rsidRPr="00F700E6">
        <w:rPr>
          <w:rFonts w:ascii="Arial" w:hAnsi="Arial" w:cs="Arial"/>
          <w:bCs/>
          <w:sz w:val="22"/>
          <w:szCs w:val="22"/>
        </w:rPr>
        <w:t xml:space="preserve">, undertaking associated </w:t>
      </w:r>
      <w:r w:rsidRPr="00447F1A">
        <w:rPr>
          <w:rFonts w:ascii="Arial" w:hAnsi="Arial" w:cs="Arial"/>
          <w:bCs/>
          <w:sz w:val="22"/>
          <w:szCs w:val="22"/>
        </w:rPr>
        <w:t>pastoral and administrative duties and general responsibilitie</w:t>
      </w:r>
      <w:r>
        <w:rPr>
          <w:rFonts w:ascii="Arial" w:hAnsi="Arial" w:cs="Arial"/>
          <w:bCs/>
          <w:sz w:val="22"/>
          <w:szCs w:val="22"/>
        </w:rPr>
        <w:t>s as agreed with the Headteacher.</w:t>
      </w:r>
    </w:p>
    <w:p w14:paraId="6D2CDEDA" w14:textId="77777777" w:rsidR="00AA192C" w:rsidRPr="00F700E6" w:rsidRDefault="00AA192C" w:rsidP="00AA192C">
      <w:pPr>
        <w:rPr>
          <w:rFonts w:asciiTheme="minorHAnsi" w:hAnsiTheme="minorHAnsi" w:cstheme="minorHAnsi"/>
          <w:sz w:val="22"/>
          <w:szCs w:val="22"/>
        </w:rPr>
      </w:pPr>
    </w:p>
    <w:p w14:paraId="6D6E531E" w14:textId="77777777" w:rsidR="00AA192C" w:rsidRPr="00F700E6" w:rsidRDefault="00AA192C" w:rsidP="00AA192C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F700E6">
        <w:rPr>
          <w:rFonts w:asciiTheme="minorHAnsi" w:hAnsiTheme="minorHAnsi" w:cstheme="minorHAnsi"/>
          <w:sz w:val="22"/>
          <w:szCs w:val="22"/>
          <w:u w:val="none"/>
        </w:rPr>
        <w:t xml:space="preserve"> Key Responsibilities:</w:t>
      </w:r>
    </w:p>
    <w:p w14:paraId="3C77A4E7" w14:textId="77777777" w:rsidR="00AA192C" w:rsidRPr="00F700E6" w:rsidRDefault="00AA192C" w:rsidP="00AA192C">
      <w:pPr>
        <w:rPr>
          <w:lang w:eastAsia="ar-SA"/>
        </w:rPr>
      </w:pPr>
    </w:p>
    <w:p w14:paraId="54FE0743" w14:textId="77777777" w:rsidR="00AA192C" w:rsidRDefault="00AA192C" w:rsidP="00AA192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849AF">
        <w:rPr>
          <w:rFonts w:ascii="Arial" w:hAnsi="Arial" w:cs="Arial"/>
          <w:bCs/>
          <w:sz w:val="22"/>
          <w:szCs w:val="22"/>
        </w:rPr>
        <w:t>Maintain</w:t>
      </w:r>
      <w:r w:rsidRPr="00447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7F1A">
        <w:rPr>
          <w:rFonts w:ascii="Arial" w:hAnsi="Arial" w:cs="Arial"/>
          <w:bCs/>
          <w:sz w:val="22"/>
          <w:szCs w:val="22"/>
        </w:rPr>
        <w:t>good order in the classroom and around the school with due regard to the school’s policy on behaviour and discipline</w:t>
      </w:r>
    </w:p>
    <w:p w14:paraId="30696AE9" w14:textId="77777777" w:rsidR="00AA192C" w:rsidRPr="00447F1A" w:rsidRDefault="00AA192C" w:rsidP="00AA192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849AF">
        <w:rPr>
          <w:rFonts w:ascii="Arial" w:hAnsi="Arial" w:cs="Arial"/>
          <w:bCs/>
          <w:sz w:val="22"/>
          <w:szCs w:val="22"/>
        </w:rPr>
        <w:t xml:space="preserve">Assist </w:t>
      </w:r>
      <w:r>
        <w:rPr>
          <w:rFonts w:ascii="Arial" w:hAnsi="Arial" w:cs="Arial"/>
          <w:bCs/>
          <w:sz w:val="22"/>
          <w:szCs w:val="22"/>
        </w:rPr>
        <w:t>with break time and lunch time duties</w:t>
      </w:r>
    </w:p>
    <w:p w14:paraId="573730C1" w14:textId="77777777" w:rsidR="00AA192C" w:rsidRPr="00447F1A" w:rsidRDefault="00AA192C" w:rsidP="00AA192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849AF">
        <w:rPr>
          <w:rFonts w:ascii="Arial" w:hAnsi="Arial" w:cs="Arial"/>
          <w:bCs/>
          <w:sz w:val="22"/>
          <w:szCs w:val="22"/>
        </w:rPr>
        <w:t xml:space="preserve">Provide </w:t>
      </w:r>
      <w:r w:rsidRPr="00447F1A">
        <w:rPr>
          <w:rFonts w:ascii="Arial" w:hAnsi="Arial" w:cs="Arial"/>
          <w:bCs/>
          <w:sz w:val="22"/>
          <w:szCs w:val="22"/>
        </w:rPr>
        <w:t>a good role model for pupils</w:t>
      </w:r>
    </w:p>
    <w:p w14:paraId="7B563A38" w14:textId="77777777" w:rsidR="00AA192C" w:rsidRPr="00447F1A" w:rsidRDefault="00AA192C" w:rsidP="00AA192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849AF">
        <w:rPr>
          <w:rFonts w:ascii="Arial" w:hAnsi="Arial" w:cs="Arial"/>
          <w:bCs/>
          <w:sz w:val="22"/>
          <w:szCs w:val="22"/>
        </w:rPr>
        <w:t>Safeguard the health and safety</w:t>
      </w:r>
      <w:r w:rsidRPr="00447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7F1A">
        <w:rPr>
          <w:rFonts w:ascii="Arial" w:hAnsi="Arial" w:cs="Arial"/>
          <w:bCs/>
          <w:sz w:val="22"/>
          <w:szCs w:val="22"/>
        </w:rPr>
        <w:t>of self</w:t>
      </w:r>
      <w:r>
        <w:rPr>
          <w:rFonts w:ascii="Arial" w:hAnsi="Arial" w:cs="Arial"/>
          <w:bCs/>
          <w:sz w:val="22"/>
          <w:szCs w:val="22"/>
        </w:rPr>
        <w:t>, pupils</w:t>
      </w:r>
      <w:r w:rsidRPr="00447F1A">
        <w:rPr>
          <w:rFonts w:ascii="Arial" w:hAnsi="Arial" w:cs="Arial"/>
          <w:bCs/>
          <w:sz w:val="22"/>
          <w:szCs w:val="22"/>
        </w:rPr>
        <w:t xml:space="preserve"> and others in accordance with the s</w:t>
      </w:r>
      <w:r>
        <w:rPr>
          <w:rFonts w:ascii="Arial" w:hAnsi="Arial" w:cs="Arial"/>
          <w:bCs/>
          <w:sz w:val="22"/>
          <w:szCs w:val="22"/>
        </w:rPr>
        <w:t>chool’s Health and Safety Policy.</w:t>
      </w:r>
    </w:p>
    <w:p w14:paraId="36047BF1" w14:textId="77777777" w:rsidR="00AA192C" w:rsidRPr="00D56438" w:rsidRDefault="00AA192C" w:rsidP="00AA192C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13A14B" w14:textId="77777777" w:rsidR="009849AF" w:rsidRDefault="009849AF" w:rsidP="00AA192C">
      <w:p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D1FA4CB" w14:textId="77777777" w:rsidR="009849AF" w:rsidRDefault="009849AF" w:rsidP="00AA192C">
      <w:p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201E4D4" w14:textId="77777777" w:rsidR="00AA192C" w:rsidRPr="00480FB3" w:rsidRDefault="00AA192C" w:rsidP="00AA192C">
      <w:p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80FB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Specific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duties</w:t>
      </w:r>
      <w:r w:rsidRPr="00480FB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include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1DB44DC4" w14:textId="77777777" w:rsidR="00AA192C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t xml:space="preserve">Assist </w:t>
      </w:r>
      <w:r>
        <w:rPr>
          <w:rFonts w:ascii="Arial" w:hAnsi="Arial" w:cs="Arial"/>
          <w:bCs/>
          <w:sz w:val="22"/>
          <w:szCs w:val="22"/>
        </w:rPr>
        <w:t>the Class Teacher(s) with</w:t>
      </w:r>
    </w:p>
    <w:p w14:paraId="29182D40" w14:textId="77777777" w:rsidR="00AA192C" w:rsidRPr="00362737" w:rsidRDefault="00AA192C" w:rsidP="009849A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providing for </w:t>
      </w:r>
      <w:r w:rsidRPr="00362737">
        <w:rPr>
          <w:rFonts w:ascii="Arial" w:hAnsi="Arial" w:cs="Arial"/>
          <w:bCs/>
          <w:sz w:val="22"/>
          <w:szCs w:val="22"/>
        </w:rPr>
        <w:t>the educational and social development of pupils</w:t>
      </w:r>
    </w:p>
    <w:p w14:paraId="1F8CC0F3" w14:textId="77777777" w:rsidR="00AA192C" w:rsidRPr="00BB2A62" w:rsidRDefault="00AA192C" w:rsidP="009849A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delivery of individualised specialist dyslexia learning programs and </w:t>
      </w:r>
      <w:r w:rsidRPr="00362737">
        <w:rPr>
          <w:rFonts w:ascii="Arial" w:hAnsi="Arial" w:cs="Arial"/>
          <w:bCs/>
          <w:sz w:val="22"/>
          <w:szCs w:val="22"/>
        </w:rPr>
        <w:t>monitor</w:t>
      </w:r>
      <w:r>
        <w:rPr>
          <w:rFonts w:ascii="Arial" w:hAnsi="Arial" w:cs="Arial"/>
          <w:bCs/>
          <w:sz w:val="22"/>
          <w:szCs w:val="22"/>
        </w:rPr>
        <w:t>ing pupil progress</w:t>
      </w:r>
    </w:p>
    <w:p w14:paraId="75D2F5CD" w14:textId="77777777" w:rsidR="00AA192C" w:rsidRPr="00EE02F7" w:rsidRDefault="00AA192C" w:rsidP="009849A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differentiation within activities so that all children are able to develop their full potential.</w:t>
      </w:r>
    </w:p>
    <w:p w14:paraId="392CBD46" w14:textId="77777777" w:rsidR="00AA192C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 1:1 with pupils on individual programs as directed by the teacher/SENCo</w:t>
      </w:r>
    </w:p>
    <w:p w14:paraId="0465ED64" w14:textId="77777777" w:rsidR="00AA192C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t>Provide support for individual students inside and outside the classroom to enable them to fully participate in activities</w:t>
      </w:r>
      <w:r>
        <w:rPr>
          <w:rFonts w:ascii="Arial" w:hAnsi="Arial" w:cs="Arial"/>
          <w:bCs/>
          <w:sz w:val="22"/>
          <w:szCs w:val="22"/>
        </w:rPr>
        <w:t>, including directed 1:1 support and listening to reading</w:t>
      </w:r>
    </w:p>
    <w:p w14:paraId="5550C954" w14:textId="77777777" w:rsidR="00AA192C" w:rsidRPr="00362737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other pastoral care and support to the pupils as required, raising their self-esteem and expectations</w:t>
      </w:r>
    </w:p>
    <w:p w14:paraId="1748779B" w14:textId="77777777" w:rsidR="00AA192C" w:rsidRPr="00362737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lastRenderedPageBreak/>
        <w:t>Work with other professionals, such as speech therapists and occupa</w:t>
      </w:r>
      <w:r>
        <w:rPr>
          <w:rFonts w:ascii="Arial" w:hAnsi="Arial" w:cs="Arial"/>
          <w:bCs/>
          <w:sz w:val="22"/>
          <w:szCs w:val="22"/>
        </w:rPr>
        <w:t>tional therapists, as necessary</w:t>
      </w:r>
    </w:p>
    <w:p w14:paraId="522131DA" w14:textId="77777777" w:rsidR="00AA192C" w:rsidRPr="00362737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t>Assist class teachers with maintaining student</w:t>
      </w:r>
      <w:r>
        <w:rPr>
          <w:rFonts w:ascii="Arial" w:hAnsi="Arial" w:cs="Arial"/>
          <w:bCs/>
          <w:sz w:val="22"/>
          <w:szCs w:val="22"/>
        </w:rPr>
        <w:t xml:space="preserve"> and other classroom records</w:t>
      </w:r>
    </w:p>
    <w:p w14:paraId="5E82490B" w14:textId="77777777" w:rsidR="00AA192C" w:rsidRDefault="00AA192C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 trained to administer basic First Aid</w:t>
      </w:r>
    </w:p>
    <w:p w14:paraId="47390476" w14:textId="77777777" w:rsidR="00074A32" w:rsidRPr="002518EC" w:rsidRDefault="00074A32" w:rsidP="00AA19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 available to support pupils in formal examinations within the school as a a reader or a scribe</w:t>
      </w:r>
    </w:p>
    <w:p w14:paraId="716CF80F" w14:textId="77777777" w:rsidR="00AA192C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C754571" w14:textId="77777777" w:rsidR="00AA192C" w:rsidRPr="00362737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Administration</w:t>
      </w:r>
    </w:p>
    <w:p w14:paraId="39F5F2C4" w14:textId="77777777" w:rsidR="00AA192C" w:rsidRDefault="00AA192C" w:rsidP="00AA192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t xml:space="preserve">Prepare </w:t>
      </w:r>
      <w:r>
        <w:rPr>
          <w:rFonts w:ascii="Arial" w:hAnsi="Arial" w:cs="Arial"/>
          <w:bCs/>
          <w:sz w:val="22"/>
          <w:szCs w:val="22"/>
        </w:rPr>
        <w:t>and present displays of student</w:t>
      </w:r>
      <w:r w:rsidRPr="00362737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’ work</w:t>
      </w:r>
    </w:p>
    <w:p w14:paraId="2B6F26A4" w14:textId="77777777" w:rsidR="00AA192C" w:rsidRPr="00362737" w:rsidRDefault="00AA192C" w:rsidP="00AA192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Help to keep classrooms tidy</w:t>
      </w:r>
    </w:p>
    <w:p w14:paraId="622A2875" w14:textId="77777777" w:rsidR="00AA192C" w:rsidRDefault="00AA192C" w:rsidP="00AA192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t>Support class teachers in photocopying and other tas</w:t>
      </w:r>
      <w:r>
        <w:rPr>
          <w:rFonts w:ascii="Arial" w:hAnsi="Arial" w:cs="Arial"/>
          <w:bCs/>
          <w:sz w:val="22"/>
          <w:szCs w:val="22"/>
        </w:rPr>
        <w:t>ks in order to support teaching</w:t>
      </w:r>
    </w:p>
    <w:p w14:paraId="065F0A44" w14:textId="77777777" w:rsidR="00AA192C" w:rsidRPr="00BB2A62" w:rsidRDefault="00AA192C" w:rsidP="00AA192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 team and staff meetings relating to the curriculum, administration, and organisation as requested</w:t>
      </w:r>
    </w:p>
    <w:p w14:paraId="07198C8D" w14:textId="77777777" w:rsidR="00AA192C" w:rsidRPr="00D56438" w:rsidRDefault="00AA192C" w:rsidP="00AA192C">
      <w:pPr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56438">
        <w:rPr>
          <w:rFonts w:asciiTheme="minorHAnsi" w:hAnsiTheme="minorHAnsi" w:cstheme="minorHAnsi"/>
          <w:sz w:val="22"/>
          <w:szCs w:val="22"/>
          <w:lang w:eastAsia="ar-SA"/>
        </w:rPr>
        <w:t xml:space="preserve">Undertake a share of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other </w:t>
      </w:r>
      <w:r w:rsidRPr="00D56438">
        <w:rPr>
          <w:rFonts w:asciiTheme="minorHAnsi" w:hAnsiTheme="minorHAnsi" w:cstheme="minorHAnsi"/>
          <w:sz w:val="22"/>
          <w:szCs w:val="22"/>
          <w:lang w:eastAsia="ar-SA"/>
        </w:rPr>
        <w:t>school duties as may reasonably be requested by the Head</w:t>
      </w:r>
      <w:r w:rsidR="009849AF">
        <w:rPr>
          <w:rFonts w:asciiTheme="minorHAnsi" w:hAnsiTheme="minorHAnsi" w:cstheme="minorHAnsi"/>
          <w:sz w:val="22"/>
          <w:szCs w:val="22"/>
          <w:lang w:eastAsia="ar-SA"/>
        </w:rPr>
        <w:t>teacher</w:t>
      </w:r>
      <w:r w:rsidRPr="00D56438">
        <w:rPr>
          <w:rFonts w:asciiTheme="minorHAnsi" w:hAnsiTheme="minorHAnsi" w:cstheme="minorHAnsi"/>
          <w:sz w:val="22"/>
          <w:szCs w:val="22"/>
          <w:lang w:eastAsia="ar-SA"/>
        </w:rPr>
        <w:t xml:space="preserve">; general, administrative, supervisory </w:t>
      </w:r>
    </w:p>
    <w:p w14:paraId="7A31B963" w14:textId="77777777" w:rsidR="00AA192C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0A205B2" w14:textId="77777777" w:rsidR="00AA192C" w:rsidRPr="00362737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Standards</w:t>
      </w:r>
    </w:p>
    <w:p w14:paraId="42C16BE2" w14:textId="77777777" w:rsidR="00AA192C" w:rsidRPr="00D56438" w:rsidRDefault="00AA192C" w:rsidP="00AA192C">
      <w:pPr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56438">
        <w:rPr>
          <w:rFonts w:asciiTheme="minorHAnsi" w:hAnsiTheme="minorHAnsi" w:cstheme="minorHAnsi"/>
          <w:sz w:val="22"/>
          <w:szCs w:val="22"/>
          <w:lang w:eastAsia="ar-SA"/>
        </w:rPr>
        <w:t>Promote the ethos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and aims</w:t>
      </w:r>
      <w:r w:rsidRPr="00D56438">
        <w:rPr>
          <w:rFonts w:asciiTheme="minorHAnsi" w:hAnsiTheme="minorHAnsi" w:cstheme="minorHAnsi"/>
          <w:sz w:val="22"/>
          <w:szCs w:val="22"/>
          <w:lang w:eastAsia="ar-SA"/>
        </w:rPr>
        <w:t xml:space="preserve"> of the school to pupils, parents and other external organisations</w:t>
      </w:r>
    </w:p>
    <w:p w14:paraId="11549E5D" w14:textId="77777777" w:rsidR="00AA192C" w:rsidRPr="00362737" w:rsidRDefault="00AA192C" w:rsidP="00AA19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362737">
        <w:rPr>
          <w:rFonts w:ascii="Arial" w:hAnsi="Arial" w:cs="Arial"/>
          <w:bCs/>
          <w:sz w:val="22"/>
          <w:szCs w:val="22"/>
        </w:rPr>
        <w:t>Set a good example in terms of dr</w:t>
      </w:r>
      <w:r>
        <w:rPr>
          <w:rFonts w:ascii="Arial" w:hAnsi="Arial" w:cs="Arial"/>
          <w:bCs/>
          <w:sz w:val="22"/>
          <w:szCs w:val="22"/>
        </w:rPr>
        <w:t>ess, punctuality and attendance</w:t>
      </w:r>
    </w:p>
    <w:p w14:paraId="764C006B" w14:textId="77777777" w:rsidR="00AA192C" w:rsidRPr="00D56438" w:rsidRDefault="00AA192C" w:rsidP="00AA192C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56438">
        <w:rPr>
          <w:rFonts w:asciiTheme="minorHAnsi" w:hAnsiTheme="minorHAnsi" w:cstheme="minorHAnsi"/>
          <w:sz w:val="22"/>
          <w:szCs w:val="22"/>
          <w:lang w:eastAsia="ar-SA"/>
        </w:rPr>
        <w:t>Adhere to all school policies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including commitment to promoting equal opportunities </w:t>
      </w:r>
      <w:r w:rsidRPr="00D5643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CB8F045" w14:textId="77777777" w:rsidR="00AA192C" w:rsidRPr="00D56438" w:rsidRDefault="00AA192C" w:rsidP="00AA192C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Safe</w:t>
      </w:r>
      <w:r w:rsidRPr="00D56438">
        <w:rPr>
          <w:rFonts w:asciiTheme="minorHAnsi" w:hAnsiTheme="minorHAnsi" w:cstheme="minorHAnsi"/>
          <w:sz w:val="22"/>
          <w:szCs w:val="22"/>
          <w:lang w:eastAsia="ar-SA"/>
        </w:rPr>
        <w:t>guard the health and safety of self and others and comply with the school’s Health and Safety Policy</w:t>
      </w:r>
    </w:p>
    <w:p w14:paraId="3DE67A62" w14:textId="77777777" w:rsidR="00AA192C" w:rsidRPr="00D56438" w:rsidRDefault="00AA192C" w:rsidP="00AA192C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56438">
        <w:rPr>
          <w:rFonts w:asciiTheme="minorHAnsi" w:hAnsiTheme="minorHAnsi" w:cstheme="minorHAnsi"/>
          <w:sz w:val="22"/>
          <w:szCs w:val="22"/>
          <w:lang w:eastAsia="ar-SA"/>
        </w:rPr>
        <w:t>Promote and safeguard the welfare of all pupils that you come in contact with</w:t>
      </w:r>
    </w:p>
    <w:p w14:paraId="4DF1C9FB" w14:textId="77777777" w:rsidR="00AA192C" w:rsidRPr="005A763C" w:rsidRDefault="00AA192C" w:rsidP="00AA192C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56438">
        <w:rPr>
          <w:rFonts w:asciiTheme="minorHAnsi" w:hAnsiTheme="minorHAnsi" w:cstheme="minorHAnsi"/>
          <w:sz w:val="22"/>
          <w:szCs w:val="22"/>
          <w:lang w:eastAsia="ar-SA"/>
        </w:rPr>
        <w:t>Maintain high professional standards and maintain positive relationships with colleagues, pupils and parents</w:t>
      </w:r>
    </w:p>
    <w:p w14:paraId="4FDE8DDB" w14:textId="77777777" w:rsidR="00AA192C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7F4E513" w14:textId="77777777" w:rsidR="00AA192C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Duty of personal development</w:t>
      </w:r>
    </w:p>
    <w:p w14:paraId="7904CD8F" w14:textId="77777777" w:rsidR="00AA192C" w:rsidRPr="0028169D" w:rsidRDefault="00AA192C" w:rsidP="00AA19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Maintain an interest in dyslexia and participate in dyslexia training as required for CPD</w:t>
      </w:r>
    </w:p>
    <w:p w14:paraId="484EE7FA" w14:textId="77777777" w:rsidR="00AA192C" w:rsidRPr="0028169D" w:rsidRDefault="00AA192C" w:rsidP="00AA19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Participation in INSET provision within the school</w:t>
      </w:r>
    </w:p>
    <w:p w14:paraId="16263392" w14:textId="77777777" w:rsidR="00AA192C" w:rsidRPr="004D04AB" w:rsidRDefault="00AA192C" w:rsidP="00AA19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Attendance on external courses if so requested by the Head</w:t>
      </w:r>
      <w:r w:rsidR="009849AF">
        <w:rPr>
          <w:rFonts w:ascii="Arial" w:hAnsi="Arial" w:cs="Arial"/>
          <w:bCs/>
          <w:sz w:val="22"/>
          <w:szCs w:val="22"/>
        </w:rPr>
        <w:t>teacher</w:t>
      </w:r>
    </w:p>
    <w:p w14:paraId="52952208" w14:textId="77777777" w:rsidR="00AA192C" w:rsidRDefault="00AA192C" w:rsidP="00AA1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E477D60" w14:textId="77777777" w:rsidR="007D5644" w:rsidRPr="009849AF" w:rsidRDefault="00AA192C" w:rsidP="009849A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849AF">
        <w:rPr>
          <w:rFonts w:ascii="Arial" w:hAnsi="Arial" w:cs="Arial"/>
          <w:b/>
          <w:bCs/>
          <w:i/>
          <w:sz w:val="20"/>
          <w:szCs w:val="20"/>
        </w:rPr>
        <w:t>This Job Description is not exhaustive and may be subject to change as the school’s needs develop or change</w:t>
      </w:r>
      <w:r>
        <w:rPr>
          <w:rFonts w:ascii="Arial" w:hAnsi="Arial" w:cs="Arial"/>
          <w:bCs/>
          <w:sz w:val="22"/>
          <w:szCs w:val="22"/>
        </w:rPr>
        <w:t>.</w:t>
      </w:r>
    </w:p>
    <w:sectPr w:rsidR="007D5644" w:rsidRPr="009849AF" w:rsidSect="007F447E">
      <w:headerReference w:type="default" r:id="rId11"/>
      <w:pgSz w:w="11906" w:h="16838"/>
      <w:pgMar w:top="851" w:right="85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A553" w14:textId="77777777" w:rsidR="006E4674" w:rsidRDefault="006E4674">
      <w:r>
        <w:separator/>
      </w:r>
    </w:p>
  </w:endnote>
  <w:endnote w:type="continuationSeparator" w:id="0">
    <w:p w14:paraId="0455715D" w14:textId="77777777" w:rsidR="006E4674" w:rsidRDefault="006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0551" w14:textId="77777777" w:rsidR="006E4674" w:rsidRDefault="006E4674">
      <w:r>
        <w:separator/>
      </w:r>
    </w:p>
  </w:footnote>
  <w:footnote w:type="continuationSeparator" w:id="0">
    <w:p w14:paraId="08172B43" w14:textId="77777777" w:rsidR="006E4674" w:rsidRDefault="006E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D65C" w14:textId="77777777" w:rsidR="005022C8" w:rsidRPr="007F447E" w:rsidRDefault="005022C8" w:rsidP="007F447E">
    <w:pPr>
      <w:pStyle w:val="Header"/>
      <w:tabs>
        <w:tab w:val="clear" w:pos="8306"/>
        <w:tab w:val="right" w:pos="99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027A3572"/>
    <w:multiLevelType w:val="hybridMultilevel"/>
    <w:tmpl w:val="E12C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C5E0D"/>
    <w:multiLevelType w:val="hybridMultilevel"/>
    <w:tmpl w:val="A5926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B511F"/>
    <w:multiLevelType w:val="hybridMultilevel"/>
    <w:tmpl w:val="8B3E71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31C09"/>
    <w:multiLevelType w:val="multilevel"/>
    <w:tmpl w:val="A9D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D937DF"/>
    <w:multiLevelType w:val="hybridMultilevel"/>
    <w:tmpl w:val="4F249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7EBD"/>
    <w:multiLevelType w:val="multilevel"/>
    <w:tmpl w:val="F81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17EB5"/>
    <w:multiLevelType w:val="hybridMultilevel"/>
    <w:tmpl w:val="9638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D30BA"/>
    <w:multiLevelType w:val="hybridMultilevel"/>
    <w:tmpl w:val="1556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01C0"/>
    <w:multiLevelType w:val="hybridMultilevel"/>
    <w:tmpl w:val="C398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54E00"/>
    <w:multiLevelType w:val="hybridMultilevel"/>
    <w:tmpl w:val="187E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B6B51"/>
    <w:multiLevelType w:val="hybridMultilevel"/>
    <w:tmpl w:val="67CC5D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15B98"/>
    <w:multiLevelType w:val="hybridMultilevel"/>
    <w:tmpl w:val="B4906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2343"/>
    <w:multiLevelType w:val="hybridMultilevel"/>
    <w:tmpl w:val="0DC8EC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D2039"/>
    <w:multiLevelType w:val="multilevel"/>
    <w:tmpl w:val="F76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91F46"/>
    <w:multiLevelType w:val="hybridMultilevel"/>
    <w:tmpl w:val="4C30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F430B"/>
    <w:multiLevelType w:val="multilevel"/>
    <w:tmpl w:val="F76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E0B3A"/>
    <w:multiLevelType w:val="hybridMultilevel"/>
    <w:tmpl w:val="9E547B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71655"/>
    <w:multiLevelType w:val="multilevel"/>
    <w:tmpl w:val="93B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E8568B"/>
    <w:multiLevelType w:val="hybridMultilevel"/>
    <w:tmpl w:val="ABB494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F63E0"/>
    <w:multiLevelType w:val="multilevel"/>
    <w:tmpl w:val="F76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81C8D"/>
    <w:multiLevelType w:val="hybridMultilevel"/>
    <w:tmpl w:val="FF1C75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9635D3"/>
    <w:multiLevelType w:val="hybridMultilevel"/>
    <w:tmpl w:val="44028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772A"/>
    <w:multiLevelType w:val="hybridMultilevel"/>
    <w:tmpl w:val="C7B8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076"/>
    <w:multiLevelType w:val="hybridMultilevel"/>
    <w:tmpl w:val="AD3A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71C87"/>
    <w:multiLevelType w:val="hybridMultilevel"/>
    <w:tmpl w:val="26FAC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764B5"/>
    <w:multiLevelType w:val="hybridMultilevel"/>
    <w:tmpl w:val="9908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9282D"/>
    <w:multiLevelType w:val="hybridMultilevel"/>
    <w:tmpl w:val="E1AA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12EF2"/>
    <w:multiLevelType w:val="hybridMultilevel"/>
    <w:tmpl w:val="8FC2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95C15"/>
    <w:multiLevelType w:val="hybridMultilevel"/>
    <w:tmpl w:val="AB929B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31B7"/>
    <w:multiLevelType w:val="hybridMultilevel"/>
    <w:tmpl w:val="8F449E58"/>
    <w:lvl w:ilvl="0" w:tplc="78DC17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90252"/>
    <w:multiLevelType w:val="hybridMultilevel"/>
    <w:tmpl w:val="8160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345BA"/>
    <w:multiLevelType w:val="hybridMultilevel"/>
    <w:tmpl w:val="4956D9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30"/>
  </w:num>
  <w:num w:numId="9">
    <w:abstractNumId w:val="34"/>
  </w:num>
  <w:num w:numId="10">
    <w:abstractNumId w:val="10"/>
  </w:num>
  <w:num w:numId="11">
    <w:abstractNumId w:val="7"/>
  </w:num>
  <w:num w:numId="12">
    <w:abstractNumId w:val="8"/>
  </w:num>
  <w:num w:numId="13">
    <w:abstractNumId w:val="27"/>
  </w:num>
  <w:num w:numId="14">
    <w:abstractNumId w:val="37"/>
  </w:num>
  <w:num w:numId="15">
    <w:abstractNumId w:val="24"/>
  </w:num>
  <w:num w:numId="16">
    <w:abstractNumId w:val="26"/>
  </w:num>
  <w:num w:numId="17">
    <w:abstractNumId w:val="18"/>
  </w:num>
  <w:num w:numId="18">
    <w:abstractNumId w:val="17"/>
  </w:num>
  <w:num w:numId="19">
    <w:abstractNumId w:val="16"/>
  </w:num>
  <w:num w:numId="20">
    <w:abstractNumId w:val="31"/>
  </w:num>
  <w:num w:numId="21">
    <w:abstractNumId w:val="14"/>
  </w:num>
  <w:num w:numId="22">
    <w:abstractNumId w:val="28"/>
  </w:num>
  <w:num w:numId="23">
    <w:abstractNumId w:val="20"/>
  </w:num>
  <w:num w:numId="24">
    <w:abstractNumId w:val="12"/>
  </w:num>
  <w:num w:numId="25">
    <w:abstractNumId w:val="32"/>
  </w:num>
  <w:num w:numId="26">
    <w:abstractNumId w:val="6"/>
  </w:num>
  <w:num w:numId="27">
    <w:abstractNumId w:val="29"/>
  </w:num>
  <w:num w:numId="28">
    <w:abstractNumId w:val="36"/>
  </w:num>
  <w:num w:numId="29">
    <w:abstractNumId w:val="15"/>
  </w:num>
  <w:num w:numId="30">
    <w:abstractNumId w:val="35"/>
  </w:num>
  <w:num w:numId="31">
    <w:abstractNumId w:val="13"/>
  </w:num>
  <w:num w:numId="32">
    <w:abstractNumId w:val="33"/>
  </w:num>
  <w:num w:numId="33">
    <w:abstractNumId w:val="25"/>
  </w:num>
  <w:num w:numId="34">
    <w:abstractNumId w:val="21"/>
  </w:num>
  <w:num w:numId="35">
    <w:abstractNumId w:val="19"/>
  </w:num>
  <w:num w:numId="36">
    <w:abstractNumId w:val="23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7E"/>
    <w:rsid w:val="00000C65"/>
    <w:rsid w:val="00014F7D"/>
    <w:rsid w:val="00015B76"/>
    <w:rsid w:val="00015FF1"/>
    <w:rsid w:val="00017536"/>
    <w:rsid w:val="000518EC"/>
    <w:rsid w:val="000530B4"/>
    <w:rsid w:val="0005730E"/>
    <w:rsid w:val="00070231"/>
    <w:rsid w:val="00074A32"/>
    <w:rsid w:val="000867B7"/>
    <w:rsid w:val="000C1610"/>
    <w:rsid w:val="000C1FB8"/>
    <w:rsid w:val="000C7056"/>
    <w:rsid w:val="000F55D8"/>
    <w:rsid w:val="00136982"/>
    <w:rsid w:val="001702D5"/>
    <w:rsid w:val="00191334"/>
    <w:rsid w:val="001A3A3A"/>
    <w:rsid w:val="001A4F30"/>
    <w:rsid w:val="001B0F19"/>
    <w:rsid w:val="001B399E"/>
    <w:rsid w:val="00204F74"/>
    <w:rsid w:val="002116E2"/>
    <w:rsid w:val="0024201E"/>
    <w:rsid w:val="00245AB2"/>
    <w:rsid w:val="00260F4D"/>
    <w:rsid w:val="00261329"/>
    <w:rsid w:val="002A4DE3"/>
    <w:rsid w:val="002B79DF"/>
    <w:rsid w:val="002D127D"/>
    <w:rsid w:val="002E345B"/>
    <w:rsid w:val="002E7BAE"/>
    <w:rsid w:val="002F01B1"/>
    <w:rsid w:val="00306EE4"/>
    <w:rsid w:val="00330F3A"/>
    <w:rsid w:val="00335A7A"/>
    <w:rsid w:val="003369DC"/>
    <w:rsid w:val="003516E8"/>
    <w:rsid w:val="00373FBB"/>
    <w:rsid w:val="00384825"/>
    <w:rsid w:val="003869A6"/>
    <w:rsid w:val="003902EE"/>
    <w:rsid w:val="003A6A9F"/>
    <w:rsid w:val="003B554E"/>
    <w:rsid w:val="003D03F2"/>
    <w:rsid w:val="0041522B"/>
    <w:rsid w:val="00445EC9"/>
    <w:rsid w:val="00474D97"/>
    <w:rsid w:val="0048119E"/>
    <w:rsid w:val="004A25EA"/>
    <w:rsid w:val="004A36DF"/>
    <w:rsid w:val="004B6A7B"/>
    <w:rsid w:val="004D6358"/>
    <w:rsid w:val="004E5756"/>
    <w:rsid w:val="004E6293"/>
    <w:rsid w:val="004F7462"/>
    <w:rsid w:val="005022C8"/>
    <w:rsid w:val="00505F8A"/>
    <w:rsid w:val="00527975"/>
    <w:rsid w:val="00577180"/>
    <w:rsid w:val="005848E2"/>
    <w:rsid w:val="005935F2"/>
    <w:rsid w:val="005C3D56"/>
    <w:rsid w:val="005D120B"/>
    <w:rsid w:val="005D28C3"/>
    <w:rsid w:val="005F1863"/>
    <w:rsid w:val="005F6487"/>
    <w:rsid w:val="005F705B"/>
    <w:rsid w:val="00610475"/>
    <w:rsid w:val="006225CC"/>
    <w:rsid w:val="00647617"/>
    <w:rsid w:val="006538A8"/>
    <w:rsid w:val="00655DA3"/>
    <w:rsid w:val="00662D1C"/>
    <w:rsid w:val="0066345D"/>
    <w:rsid w:val="006A2B07"/>
    <w:rsid w:val="006C1368"/>
    <w:rsid w:val="006C7251"/>
    <w:rsid w:val="006D41A9"/>
    <w:rsid w:val="006E445B"/>
    <w:rsid w:val="006E4674"/>
    <w:rsid w:val="007007FA"/>
    <w:rsid w:val="007076C4"/>
    <w:rsid w:val="0073600D"/>
    <w:rsid w:val="0075062A"/>
    <w:rsid w:val="00752E11"/>
    <w:rsid w:val="007A3270"/>
    <w:rsid w:val="007B29CD"/>
    <w:rsid w:val="007D5644"/>
    <w:rsid w:val="007E2535"/>
    <w:rsid w:val="007F447E"/>
    <w:rsid w:val="007F7F58"/>
    <w:rsid w:val="008322D1"/>
    <w:rsid w:val="00835323"/>
    <w:rsid w:val="008412A2"/>
    <w:rsid w:val="00867703"/>
    <w:rsid w:val="008744D2"/>
    <w:rsid w:val="008858BB"/>
    <w:rsid w:val="0088625C"/>
    <w:rsid w:val="008A5B3E"/>
    <w:rsid w:val="008D556C"/>
    <w:rsid w:val="008F26E2"/>
    <w:rsid w:val="008F5637"/>
    <w:rsid w:val="008F5948"/>
    <w:rsid w:val="00906642"/>
    <w:rsid w:val="00910565"/>
    <w:rsid w:val="00935C04"/>
    <w:rsid w:val="009849AF"/>
    <w:rsid w:val="009A4480"/>
    <w:rsid w:val="00A139D7"/>
    <w:rsid w:val="00A23721"/>
    <w:rsid w:val="00A24484"/>
    <w:rsid w:val="00A45163"/>
    <w:rsid w:val="00A47A38"/>
    <w:rsid w:val="00A562A5"/>
    <w:rsid w:val="00A61460"/>
    <w:rsid w:val="00A92EF6"/>
    <w:rsid w:val="00AA192C"/>
    <w:rsid w:val="00AA3174"/>
    <w:rsid w:val="00AB0D7A"/>
    <w:rsid w:val="00B034A1"/>
    <w:rsid w:val="00B6518D"/>
    <w:rsid w:val="00B723E7"/>
    <w:rsid w:val="00BE0283"/>
    <w:rsid w:val="00BE2668"/>
    <w:rsid w:val="00C024BA"/>
    <w:rsid w:val="00C102F1"/>
    <w:rsid w:val="00C36750"/>
    <w:rsid w:val="00C460E0"/>
    <w:rsid w:val="00C46308"/>
    <w:rsid w:val="00C65FA9"/>
    <w:rsid w:val="00C86F5A"/>
    <w:rsid w:val="00C87EB2"/>
    <w:rsid w:val="00C97430"/>
    <w:rsid w:val="00CA5153"/>
    <w:rsid w:val="00CA5A62"/>
    <w:rsid w:val="00CB49E8"/>
    <w:rsid w:val="00CC04D5"/>
    <w:rsid w:val="00CC377D"/>
    <w:rsid w:val="00CC3A46"/>
    <w:rsid w:val="00CD2DB9"/>
    <w:rsid w:val="00CE4262"/>
    <w:rsid w:val="00CE77A6"/>
    <w:rsid w:val="00D02D43"/>
    <w:rsid w:val="00D03968"/>
    <w:rsid w:val="00D03FA7"/>
    <w:rsid w:val="00D06B3C"/>
    <w:rsid w:val="00D07EB9"/>
    <w:rsid w:val="00D11275"/>
    <w:rsid w:val="00D15130"/>
    <w:rsid w:val="00D20E0B"/>
    <w:rsid w:val="00D22460"/>
    <w:rsid w:val="00D456F0"/>
    <w:rsid w:val="00D53ACD"/>
    <w:rsid w:val="00D56438"/>
    <w:rsid w:val="00D56EA7"/>
    <w:rsid w:val="00D80B6A"/>
    <w:rsid w:val="00D939AA"/>
    <w:rsid w:val="00DA3A56"/>
    <w:rsid w:val="00DC4C26"/>
    <w:rsid w:val="00DC7741"/>
    <w:rsid w:val="00DD38BA"/>
    <w:rsid w:val="00DE344F"/>
    <w:rsid w:val="00DE4A5F"/>
    <w:rsid w:val="00DF36CE"/>
    <w:rsid w:val="00E01581"/>
    <w:rsid w:val="00E026F4"/>
    <w:rsid w:val="00E26F82"/>
    <w:rsid w:val="00E466D1"/>
    <w:rsid w:val="00E77C09"/>
    <w:rsid w:val="00E839A0"/>
    <w:rsid w:val="00EA45E4"/>
    <w:rsid w:val="00EB0B06"/>
    <w:rsid w:val="00EB12D0"/>
    <w:rsid w:val="00EC5315"/>
    <w:rsid w:val="00EF4B0B"/>
    <w:rsid w:val="00F033A4"/>
    <w:rsid w:val="00F03749"/>
    <w:rsid w:val="00F1027E"/>
    <w:rsid w:val="00F21B7B"/>
    <w:rsid w:val="00F44037"/>
    <w:rsid w:val="00F65206"/>
    <w:rsid w:val="00F75615"/>
    <w:rsid w:val="00F76013"/>
    <w:rsid w:val="00F83E02"/>
    <w:rsid w:val="00F850CE"/>
    <w:rsid w:val="00FB29DE"/>
    <w:rsid w:val="00FD6255"/>
    <w:rsid w:val="00FE2956"/>
    <w:rsid w:val="00FF033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A76E84"/>
  <w15:docId w15:val="{5D2F6CA5-9AAC-4203-BC31-42DFAA5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360"/>
      </w:tabs>
      <w:suppressAutoHyphens/>
      <w:outlineLvl w:val="0"/>
    </w:pPr>
    <w:rPr>
      <w:b/>
      <w:bCs/>
      <w:sz w:val="28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360"/>
      </w:tabs>
      <w:suppressAutoHyphens/>
      <w:ind w:left="720"/>
      <w:outlineLvl w:val="1"/>
    </w:pPr>
    <w:rPr>
      <w:b/>
      <w:bCs/>
      <w:sz w:val="28"/>
      <w:u w:val="single"/>
      <w:lang w:eastAsia="ar-SA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F5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E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3A4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0F55D8"/>
    <w:rPr>
      <w:strike w:val="0"/>
      <w:dstrike w:val="0"/>
      <w:color w:val="34ACC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F55D8"/>
    <w:rPr>
      <w:b/>
      <w:bCs/>
    </w:rPr>
  </w:style>
  <w:style w:type="character" w:styleId="Emphasis">
    <w:name w:val="Emphasis"/>
    <w:basedOn w:val="DefaultParagraphFont"/>
    <w:uiPriority w:val="20"/>
    <w:qFormat/>
    <w:rsid w:val="000F55D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0F3A"/>
    <w:rPr>
      <w:b/>
      <w:bCs/>
      <w:sz w:val="28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330F3A"/>
    <w:rPr>
      <w:b/>
      <w:bCs/>
      <w:sz w:val="28"/>
      <w:szCs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330F3A"/>
    <w:rPr>
      <w:rFonts w:ascii="Arial" w:hAnsi="Arial"/>
      <w:b/>
      <w:bCs/>
      <w:sz w:val="24"/>
      <w:szCs w:val="24"/>
      <w:lang w:eastAsia="en-US"/>
    </w:rPr>
  </w:style>
  <w:style w:type="paragraph" w:customStyle="1" w:styleId="Default">
    <w:name w:val="Default"/>
    <w:rsid w:val="006634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D75F0DDF0E648903A8F1E71BC6984" ma:contentTypeVersion="13" ma:contentTypeDescription="Create a new document." ma:contentTypeScope="" ma:versionID="d3767ad27d89419094decdd60d45728d">
  <xsd:schema xmlns:xsd="http://www.w3.org/2001/XMLSchema" xmlns:xs="http://www.w3.org/2001/XMLSchema" xmlns:p="http://schemas.microsoft.com/office/2006/metadata/properties" xmlns:ns3="58e0e098-7f9e-43ef-9157-34af5bff69ab" xmlns:ns4="da83e76d-5f99-4935-8ba7-17f0231c26e6" targetNamespace="http://schemas.microsoft.com/office/2006/metadata/properties" ma:root="true" ma:fieldsID="162810ca6d2791d01336e11047aea9c5" ns3:_="" ns4:_="">
    <xsd:import namespace="58e0e098-7f9e-43ef-9157-34af5bff69ab"/>
    <xsd:import namespace="da83e76d-5f99-4935-8ba7-17f0231c26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0e098-7f9e-43ef-9157-34af5bff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e76d-5f99-4935-8ba7-17f0231c2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2ACD-AE47-4B29-A9CC-3623430C5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64714-60B0-44C6-A300-E85A6DFAB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7AB8B-5CA6-4597-BB2C-AD735916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0e098-7f9e-43ef-9157-34af5bff69ab"/>
    <ds:schemaRef ds:uri="da83e76d-5f99-4935-8ba7-17f0231c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MHSET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Kathryn Mackie</dc:creator>
  <cp:lastModifiedBy>Michelle Catterson</cp:lastModifiedBy>
  <cp:revision>2</cp:revision>
  <cp:lastPrinted>2020-03-05T09:36:00Z</cp:lastPrinted>
  <dcterms:created xsi:type="dcterms:W3CDTF">2021-09-09T12:24:00Z</dcterms:created>
  <dcterms:modified xsi:type="dcterms:W3CDTF">2021-09-09T12:24:00Z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0x010100408D75F0DDF0E648903A8F1E71BC6984</vt:lpwstr>
  </property>
</Properties>
</file>