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DD" w:rsidRPr="009779DD" w:rsidRDefault="009779DD" w:rsidP="009779DD">
      <w:pPr>
        <w:jc w:val="center"/>
        <w:rPr>
          <w:rFonts w:asciiTheme="majorHAnsi" w:hAnsiTheme="majorHAnsi"/>
          <w:b/>
          <w:u w:val="single"/>
        </w:rPr>
      </w:pPr>
      <w:r w:rsidRPr="009779DD">
        <w:rPr>
          <w:rFonts w:asciiTheme="majorHAnsi" w:hAnsiTheme="majorHAnsi"/>
          <w:b/>
          <w:u w:val="single"/>
        </w:rPr>
        <w:t xml:space="preserve">JOB DESCRIPTION: </w:t>
      </w:r>
      <w:r w:rsidR="00676A71">
        <w:rPr>
          <w:rFonts w:asciiTheme="majorHAnsi" w:hAnsiTheme="majorHAnsi"/>
          <w:b/>
          <w:u w:val="single"/>
        </w:rPr>
        <w:t xml:space="preserve"> </w:t>
      </w:r>
      <w:r w:rsidRPr="009779DD">
        <w:rPr>
          <w:rFonts w:asciiTheme="majorHAnsi" w:hAnsiTheme="majorHAnsi"/>
          <w:b/>
          <w:u w:val="single"/>
        </w:rPr>
        <w:t xml:space="preserve">DIRECTOR OF </w:t>
      </w:r>
      <w:r w:rsidR="00F77DB2">
        <w:rPr>
          <w:rFonts w:asciiTheme="majorHAnsi" w:hAnsiTheme="majorHAnsi"/>
          <w:b/>
          <w:u w:val="single"/>
        </w:rPr>
        <w:t>ENGLISH</w:t>
      </w:r>
    </w:p>
    <w:p w:rsidR="009779DD" w:rsidRDefault="009779DD" w:rsidP="009779DD">
      <w:pPr>
        <w:jc w:val="center"/>
        <w:rPr>
          <w:rFonts w:asciiTheme="majorHAnsi" w:hAnsiTheme="majorHAnsi"/>
          <w:b/>
        </w:rPr>
      </w:pPr>
    </w:p>
    <w:p w:rsidR="009779DD" w:rsidRDefault="00A72782">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659264" behindDoc="0" locked="0" layoutInCell="1" allowOverlap="1" wp14:anchorId="1AE93D47" wp14:editId="00E08B96">
                <wp:simplePos x="0" y="0"/>
                <wp:positionH relativeFrom="column">
                  <wp:posOffset>6350</wp:posOffset>
                </wp:positionH>
                <wp:positionV relativeFrom="paragraph">
                  <wp:posOffset>71120</wp:posOffset>
                </wp:positionV>
                <wp:extent cx="53403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3403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6F443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5.6pt" to="42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" strokecolor="black [3213]" strokeweight=".25pt"/>
            </w:pict>
          </mc:Fallback>
        </mc:AlternateContent>
      </w:r>
    </w:p>
    <w:p w:rsidR="000B4560" w:rsidRPr="006B2C1A" w:rsidRDefault="000B4560" w:rsidP="000B4560">
      <w:pPr>
        <w:ind w:left="2835" w:right="-631" w:hanging="3402"/>
        <w:rPr>
          <w:rFonts w:asciiTheme="majorHAnsi" w:hAnsiTheme="majorHAnsi" w:cs="Arial"/>
          <w:b/>
          <w:color w:val="4F81BD" w:themeColor="accent1"/>
        </w:rPr>
      </w:pPr>
      <w:r w:rsidRPr="006B2C1A">
        <w:rPr>
          <w:rFonts w:asciiTheme="majorHAnsi" w:hAnsiTheme="majorHAnsi" w:cs="Arial"/>
          <w:b/>
          <w:color w:val="4F81BD" w:themeColor="accent1"/>
        </w:rPr>
        <w:t xml:space="preserve">Reporting to: </w:t>
      </w:r>
    </w:p>
    <w:p w:rsidR="009A365A" w:rsidRPr="00BB714D" w:rsidRDefault="009A365A" w:rsidP="00BB714D">
      <w:pPr>
        <w:pStyle w:val="ListParagraph"/>
        <w:numPr>
          <w:ilvl w:val="0"/>
          <w:numId w:val="33"/>
        </w:numPr>
        <w:ind w:right="-631"/>
        <w:rPr>
          <w:rFonts w:asciiTheme="majorHAnsi" w:hAnsiTheme="majorHAnsi" w:cs="Arial"/>
          <w:lang w:val="en-US"/>
        </w:rPr>
      </w:pPr>
      <w:r w:rsidRPr="00BB714D">
        <w:rPr>
          <w:rFonts w:asciiTheme="majorHAnsi" w:hAnsiTheme="majorHAnsi" w:cs="Arial"/>
          <w:lang w:val="en-US"/>
        </w:rPr>
        <w:t xml:space="preserve">Director of Curriculum </w:t>
      </w:r>
    </w:p>
    <w:p w:rsidR="00A97366" w:rsidRPr="00D634A8" w:rsidRDefault="000B4560" w:rsidP="00BB714D">
      <w:pPr>
        <w:pStyle w:val="ListParagraph"/>
        <w:numPr>
          <w:ilvl w:val="0"/>
          <w:numId w:val="33"/>
        </w:numPr>
        <w:ind w:right="-631"/>
        <w:rPr>
          <w:rFonts w:asciiTheme="majorHAnsi" w:hAnsiTheme="majorHAnsi" w:cs="Arial"/>
          <w:lang w:val="en-US"/>
        </w:rPr>
      </w:pPr>
      <w:r w:rsidRPr="00D634A8">
        <w:rPr>
          <w:rFonts w:asciiTheme="majorHAnsi" w:hAnsiTheme="majorHAnsi" w:cs="Arial"/>
          <w:lang w:val="en-US"/>
        </w:rPr>
        <w:t xml:space="preserve">CEO for Trust-wide standards, but will be accountable to the Executive </w:t>
      </w:r>
      <w:r w:rsidR="00E90739" w:rsidRPr="00D634A8">
        <w:rPr>
          <w:rFonts w:asciiTheme="majorHAnsi" w:hAnsiTheme="majorHAnsi" w:cs="Arial"/>
          <w:lang w:val="en-US"/>
        </w:rPr>
        <w:t>Headteacher.</w:t>
      </w:r>
    </w:p>
    <w:p w:rsidR="004B30D7" w:rsidRPr="00F144EF" w:rsidRDefault="004B30D7" w:rsidP="00F144EF">
      <w:pPr>
        <w:ind w:left="851" w:right="-631"/>
        <w:rPr>
          <w:rFonts w:asciiTheme="majorHAnsi" w:hAnsiTheme="majorHAnsi" w:cs="Arial"/>
          <w:b/>
        </w:rPr>
      </w:pPr>
    </w:p>
    <w:p w:rsidR="00BB714D" w:rsidRDefault="004B30D7" w:rsidP="00E90739">
      <w:pPr>
        <w:widowControl w:val="0"/>
        <w:tabs>
          <w:tab w:val="left" w:pos="220"/>
          <w:tab w:val="left" w:pos="720"/>
        </w:tabs>
        <w:autoSpaceDE w:val="0"/>
        <w:autoSpaceDN w:val="0"/>
        <w:adjustRightInd w:val="0"/>
        <w:spacing w:after="266" w:line="300" w:lineRule="atLeast"/>
        <w:ind w:left="851"/>
        <w:jc w:val="both"/>
        <w:rPr>
          <w:rFonts w:asciiTheme="majorHAnsi" w:hAnsiTheme="majorHAnsi" w:cs="Symbol"/>
          <w:lang w:val="en-US"/>
        </w:rPr>
      </w:pPr>
      <w:r w:rsidRPr="00DD69D0">
        <w:rPr>
          <w:rFonts w:asciiTheme="majorHAnsi" w:hAnsiTheme="majorHAnsi" w:cs="Symbol"/>
          <w:lang w:val="en-US"/>
        </w:rPr>
        <w:t>The succ</w:t>
      </w:r>
      <w:r w:rsidR="00C529C8">
        <w:rPr>
          <w:rFonts w:asciiTheme="majorHAnsi" w:hAnsiTheme="majorHAnsi" w:cs="Symbol"/>
          <w:lang w:val="en-US"/>
        </w:rPr>
        <w:t xml:space="preserve">essful candidate will be </w:t>
      </w:r>
      <w:r w:rsidRPr="00DD69D0">
        <w:rPr>
          <w:rFonts w:asciiTheme="majorHAnsi" w:hAnsiTheme="majorHAnsi" w:cs="Symbol"/>
          <w:lang w:val="en-US"/>
        </w:rPr>
        <w:t xml:space="preserve">responsible for the quality of teaching of </w:t>
      </w:r>
      <w:r w:rsidR="00DB16E6">
        <w:rPr>
          <w:rFonts w:asciiTheme="majorHAnsi" w:hAnsiTheme="majorHAnsi" w:cs="Symbol"/>
          <w:lang w:val="en-US"/>
        </w:rPr>
        <w:t xml:space="preserve">secondary </w:t>
      </w:r>
      <w:r w:rsidR="00017DF9">
        <w:rPr>
          <w:rFonts w:asciiTheme="majorHAnsi" w:hAnsiTheme="majorHAnsi" w:cs="Symbol"/>
          <w:lang w:val="en-US"/>
        </w:rPr>
        <w:t>E</w:t>
      </w:r>
      <w:r w:rsidR="00F77DB2">
        <w:rPr>
          <w:rFonts w:asciiTheme="majorHAnsi" w:hAnsiTheme="majorHAnsi" w:cs="Symbol"/>
          <w:lang w:val="en-US"/>
        </w:rPr>
        <w:t>nglish</w:t>
      </w:r>
      <w:r w:rsidRPr="00DD69D0">
        <w:rPr>
          <w:rFonts w:asciiTheme="majorHAnsi" w:hAnsiTheme="majorHAnsi" w:cs="Symbol"/>
          <w:lang w:val="en-US"/>
        </w:rPr>
        <w:t xml:space="preserve"> across the Trust, </w:t>
      </w:r>
      <w:r w:rsidR="009A365A">
        <w:rPr>
          <w:rFonts w:asciiTheme="majorHAnsi" w:hAnsiTheme="majorHAnsi" w:cs="Symbol"/>
          <w:lang w:val="en-US"/>
        </w:rPr>
        <w:t xml:space="preserve">the continued success of </w:t>
      </w:r>
      <w:r w:rsidR="00BB714D">
        <w:rPr>
          <w:rFonts w:asciiTheme="majorHAnsi" w:hAnsiTheme="majorHAnsi" w:cs="Symbol"/>
          <w:lang w:val="en-US"/>
        </w:rPr>
        <w:t xml:space="preserve">the common curriculum at KS3 and </w:t>
      </w:r>
      <w:r w:rsidRPr="00DD69D0">
        <w:rPr>
          <w:rFonts w:asciiTheme="majorHAnsi" w:hAnsiTheme="majorHAnsi" w:cs="Symbol"/>
          <w:lang w:val="en-US"/>
        </w:rPr>
        <w:t xml:space="preserve">the progress students make and their overall attainment </w:t>
      </w:r>
      <w:r w:rsidR="00F438B9">
        <w:rPr>
          <w:rFonts w:asciiTheme="majorHAnsi" w:hAnsiTheme="majorHAnsi" w:cs="Symbol"/>
          <w:lang w:val="en-US"/>
        </w:rPr>
        <w:t>at GCSE and A level</w:t>
      </w:r>
      <w:r w:rsidRPr="00DD69D0">
        <w:rPr>
          <w:rFonts w:asciiTheme="majorHAnsi" w:hAnsiTheme="majorHAnsi" w:cs="Symbol"/>
          <w:lang w:val="en-US"/>
        </w:rPr>
        <w:t xml:space="preserve">. </w:t>
      </w:r>
    </w:p>
    <w:p w:rsidR="004B30D7" w:rsidRPr="00DD69D0" w:rsidRDefault="004B30D7" w:rsidP="00E90739">
      <w:pPr>
        <w:widowControl w:val="0"/>
        <w:tabs>
          <w:tab w:val="left" w:pos="220"/>
          <w:tab w:val="left" w:pos="720"/>
        </w:tabs>
        <w:autoSpaceDE w:val="0"/>
        <w:autoSpaceDN w:val="0"/>
        <w:adjustRightInd w:val="0"/>
        <w:spacing w:after="266" w:line="300" w:lineRule="atLeast"/>
        <w:ind w:left="851"/>
        <w:jc w:val="both"/>
        <w:rPr>
          <w:rFonts w:asciiTheme="majorHAnsi" w:hAnsiTheme="majorHAnsi" w:cs="Symbol"/>
          <w:lang w:val="en-US"/>
        </w:rPr>
      </w:pPr>
      <w:r w:rsidRPr="00DD69D0">
        <w:rPr>
          <w:rFonts w:asciiTheme="majorHAnsi" w:hAnsiTheme="majorHAnsi" w:cs="Symbol"/>
          <w:lang w:val="en-US"/>
        </w:rPr>
        <w:t xml:space="preserve">This is an exciting opportunity to really make a difference to wide range of learners. There will be </w:t>
      </w:r>
      <w:r w:rsidR="009A365A">
        <w:rPr>
          <w:rFonts w:asciiTheme="majorHAnsi" w:hAnsiTheme="majorHAnsi" w:cs="Symbol"/>
          <w:lang w:val="en-US"/>
        </w:rPr>
        <w:t xml:space="preserve">varied </w:t>
      </w:r>
      <w:r w:rsidRPr="00DD69D0">
        <w:rPr>
          <w:rFonts w:asciiTheme="majorHAnsi" w:hAnsiTheme="majorHAnsi" w:cs="Symbol"/>
          <w:lang w:val="en-US"/>
        </w:rPr>
        <w:t>career opportunities for the right candidate.</w:t>
      </w:r>
    </w:p>
    <w:p w:rsidR="004B30D7" w:rsidRDefault="004B30D7" w:rsidP="00E90739">
      <w:pPr>
        <w:widowControl w:val="0"/>
        <w:tabs>
          <w:tab w:val="left" w:pos="220"/>
          <w:tab w:val="left" w:pos="720"/>
        </w:tabs>
        <w:autoSpaceDE w:val="0"/>
        <w:autoSpaceDN w:val="0"/>
        <w:adjustRightInd w:val="0"/>
        <w:spacing w:after="266" w:line="300" w:lineRule="atLeast"/>
        <w:ind w:left="851"/>
        <w:jc w:val="both"/>
        <w:rPr>
          <w:rFonts w:asciiTheme="majorHAnsi" w:hAnsiTheme="majorHAnsi" w:cs="Symbol"/>
          <w:lang w:val="en-US"/>
        </w:rPr>
      </w:pPr>
      <w:r w:rsidRPr="00DD69D0">
        <w:rPr>
          <w:rFonts w:asciiTheme="majorHAnsi" w:hAnsiTheme="majorHAnsi" w:cs="Symbol"/>
          <w:lang w:val="en-US"/>
        </w:rPr>
        <w:t>The successful candidate will be a highly effective leader who can lead by example and implement outstanding teaching and learning.</w:t>
      </w:r>
    </w:p>
    <w:p w:rsidR="00F144EF" w:rsidRDefault="00A97366" w:rsidP="00F144EF">
      <w:pPr>
        <w:pStyle w:val="ListParagraph"/>
        <w:ind w:left="-567" w:right="-631"/>
        <w:rPr>
          <w:rFonts w:asciiTheme="majorHAnsi" w:hAnsiTheme="majorHAnsi" w:cs="Arial"/>
          <w:b/>
          <w:bCs/>
          <w:color w:val="4F81BD" w:themeColor="accent1"/>
        </w:rPr>
      </w:pPr>
      <w:r w:rsidRPr="00A97366">
        <w:rPr>
          <w:rFonts w:asciiTheme="majorHAnsi" w:hAnsiTheme="majorHAnsi" w:cs="Arial"/>
          <w:b/>
          <w:bCs/>
          <w:color w:val="4F81BD" w:themeColor="accent1"/>
        </w:rPr>
        <w:t>Salary:</w:t>
      </w:r>
      <w:r w:rsidR="00F144EF">
        <w:rPr>
          <w:rFonts w:asciiTheme="majorHAnsi" w:hAnsiTheme="majorHAnsi" w:cs="Arial"/>
          <w:b/>
          <w:bCs/>
          <w:color w:val="4F81BD" w:themeColor="accent1"/>
        </w:rPr>
        <w:t xml:space="preserve">  </w:t>
      </w:r>
    </w:p>
    <w:p w:rsidR="00A97366" w:rsidRDefault="00864AC4" w:rsidP="00F144EF">
      <w:pPr>
        <w:pStyle w:val="ListParagraph"/>
        <w:ind w:left="851" w:right="-631"/>
        <w:rPr>
          <w:rFonts w:asciiTheme="majorHAnsi" w:hAnsiTheme="majorHAnsi" w:cs="Arial"/>
          <w:bCs/>
        </w:rPr>
      </w:pPr>
      <w:r>
        <w:rPr>
          <w:rFonts w:asciiTheme="majorHAnsi" w:hAnsiTheme="majorHAnsi" w:cs="Arial"/>
          <w:bCs/>
        </w:rPr>
        <w:t xml:space="preserve">Leadership pay range </w:t>
      </w:r>
      <w:r w:rsidR="00A97366" w:rsidRPr="00F144EF">
        <w:rPr>
          <w:rFonts w:asciiTheme="majorHAnsi" w:hAnsiTheme="majorHAnsi" w:cs="Arial"/>
          <w:bCs/>
        </w:rPr>
        <w:t>L</w:t>
      </w:r>
      <w:r w:rsidR="00BB714D">
        <w:rPr>
          <w:rFonts w:asciiTheme="majorHAnsi" w:hAnsiTheme="majorHAnsi" w:cs="Arial"/>
          <w:bCs/>
        </w:rPr>
        <w:t xml:space="preserve"> </w:t>
      </w:r>
      <w:r w:rsidR="009A365A">
        <w:rPr>
          <w:rFonts w:asciiTheme="majorHAnsi" w:hAnsiTheme="majorHAnsi" w:cs="Arial"/>
          <w:bCs/>
        </w:rPr>
        <w:t>11-16</w:t>
      </w:r>
    </w:p>
    <w:p w:rsidR="00E90739" w:rsidRPr="00F144EF" w:rsidRDefault="00E90739" w:rsidP="00F144EF">
      <w:pPr>
        <w:pStyle w:val="ListParagraph"/>
        <w:ind w:left="851" w:right="-631"/>
        <w:rPr>
          <w:rFonts w:asciiTheme="majorHAnsi" w:hAnsiTheme="majorHAnsi" w:cs="Arial"/>
          <w:b/>
          <w:bCs/>
          <w:color w:val="4F81BD" w:themeColor="accent1"/>
        </w:rPr>
      </w:pPr>
    </w:p>
    <w:p w:rsidR="00F230E6" w:rsidRPr="00CD4091" w:rsidRDefault="00F230E6" w:rsidP="000B4560">
      <w:pPr>
        <w:widowControl w:val="0"/>
        <w:tabs>
          <w:tab w:val="left" w:pos="220"/>
          <w:tab w:val="left" w:pos="720"/>
        </w:tabs>
        <w:autoSpaceDE w:val="0"/>
        <w:autoSpaceDN w:val="0"/>
        <w:adjustRightInd w:val="0"/>
        <w:spacing w:after="266" w:line="300" w:lineRule="atLeast"/>
        <w:ind w:left="-567"/>
        <w:rPr>
          <w:rFonts w:asciiTheme="majorHAnsi" w:hAnsiTheme="majorHAnsi" w:cs="Arial"/>
        </w:rPr>
      </w:pPr>
      <w:r w:rsidRPr="00CD4091">
        <w:rPr>
          <w:rFonts w:asciiTheme="majorHAnsi" w:hAnsiTheme="majorHAnsi" w:cs="Arial"/>
          <w:b/>
          <w:color w:val="4F81BD" w:themeColor="accent1"/>
        </w:rPr>
        <w:t>Purpose</w:t>
      </w:r>
      <w:r w:rsidRPr="00CD4091">
        <w:rPr>
          <w:rFonts w:asciiTheme="majorHAnsi" w:hAnsiTheme="majorHAnsi" w:cs="Arial"/>
          <w:color w:val="4F81BD" w:themeColor="accent1"/>
        </w:rPr>
        <w:t xml:space="preserve">: </w:t>
      </w:r>
      <w:r w:rsidRPr="00CD4091">
        <w:rPr>
          <w:rFonts w:asciiTheme="majorHAnsi" w:hAnsiTheme="majorHAnsi" w:cs="Arial"/>
        </w:rPr>
        <w:tab/>
      </w:r>
    </w:p>
    <w:p w:rsidR="00F230E6" w:rsidRDefault="009A365A" w:rsidP="00BB714D">
      <w:pPr>
        <w:pStyle w:val="NoSpacing"/>
        <w:numPr>
          <w:ilvl w:val="0"/>
          <w:numId w:val="31"/>
        </w:numPr>
        <w:rPr>
          <w:rFonts w:ascii="MS Gothic" w:eastAsia="MS Gothic" w:hAnsi="MS Gothic" w:cs="MS Gothic"/>
          <w:lang w:val="en-US"/>
        </w:rPr>
      </w:pPr>
      <w:r>
        <w:rPr>
          <w:rFonts w:asciiTheme="majorHAnsi" w:hAnsiTheme="majorHAnsi"/>
          <w:lang w:val="en-US"/>
        </w:rPr>
        <w:t>To embed the</w:t>
      </w:r>
      <w:r w:rsidR="00F230E6" w:rsidRPr="008B0102">
        <w:rPr>
          <w:rFonts w:asciiTheme="majorHAnsi" w:hAnsiTheme="majorHAnsi"/>
          <w:lang w:val="en-US"/>
        </w:rPr>
        <w:t xml:space="preserve"> shared vision for </w:t>
      </w:r>
      <w:r w:rsidR="00017DF9">
        <w:rPr>
          <w:rFonts w:asciiTheme="majorHAnsi" w:hAnsiTheme="majorHAnsi"/>
          <w:lang w:val="en-US"/>
        </w:rPr>
        <w:t>E</w:t>
      </w:r>
      <w:r w:rsidR="00F77DB2">
        <w:rPr>
          <w:rFonts w:asciiTheme="majorHAnsi" w:hAnsiTheme="majorHAnsi"/>
          <w:lang w:val="en-US"/>
        </w:rPr>
        <w:t>nglish and literacy</w:t>
      </w:r>
      <w:r w:rsidR="00F230E6" w:rsidRPr="008B0102">
        <w:rPr>
          <w:rFonts w:asciiTheme="majorHAnsi" w:hAnsiTheme="majorHAnsi"/>
          <w:lang w:val="en-US"/>
        </w:rPr>
        <w:t xml:space="preserve"> learning across Lionheart Trust</w:t>
      </w:r>
      <w:r w:rsidR="00676A71">
        <w:rPr>
          <w:rFonts w:asciiTheme="majorHAnsi" w:hAnsiTheme="majorHAnsi"/>
          <w:lang w:val="en-US"/>
        </w:rPr>
        <w:t>.</w:t>
      </w:r>
      <w:r w:rsidR="00F230E6" w:rsidRPr="008B0102">
        <w:rPr>
          <w:rFonts w:asciiTheme="majorHAnsi" w:hAnsiTheme="majorHAnsi"/>
          <w:lang w:val="en-US"/>
        </w:rPr>
        <w:t xml:space="preserve"> </w:t>
      </w:r>
    </w:p>
    <w:p w:rsidR="009A365A" w:rsidRPr="009A365A" w:rsidRDefault="00C529C8" w:rsidP="00BB714D">
      <w:pPr>
        <w:pStyle w:val="NoSpacing"/>
        <w:numPr>
          <w:ilvl w:val="0"/>
          <w:numId w:val="31"/>
        </w:numPr>
        <w:rPr>
          <w:rFonts w:asciiTheme="majorHAnsi" w:eastAsia="MS Gothic" w:hAnsiTheme="majorHAnsi" w:cstheme="majorHAnsi"/>
          <w:lang w:val="en-US"/>
        </w:rPr>
      </w:pPr>
      <w:r>
        <w:rPr>
          <w:rFonts w:asciiTheme="majorHAnsi" w:eastAsia="MS Gothic" w:hAnsiTheme="majorHAnsi" w:cstheme="majorHAnsi"/>
          <w:lang w:val="en-US"/>
        </w:rPr>
        <w:t>To promote and s</w:t>
      </w:r>
      <w:r w:rsidR="009A365A" w:rsidRPr="009A365A">
        <w:rPr>
          <w:rFonts w:asciiTheme="majorHAnsi" w:eastAsia="MS Gothic" w:hAnsiTheme="majorHAnsi" w:cstheme="majorHAnsi"/>
          <w:lang w:val="en-US"/>
        </w:rPr>
        <w:t>upport the professional development of all English practitioners across the trust to ensure successful implementation of the common curriculum</w:t>
      </w:r>
    </w:p>
    <w:p w:rsidR="009A365A" w:rsidRPr="009A365A" w:rsidRDefault="009A365A" w:rsidP="00BB714D">
      <w:pPr>
        <w:pStyle w:val="NoSpacing"/>
        <w:numPr>
          <w:ilvl w:val="0"/>
          <w:numId w:val="31"/>
        </w:numPr>
        <w:rPr>
          <w:rFonts w:asciiTheme="majorHAnsi" w:eastAsia="MS Gothic" w:hAnsiTheme="majorHAnsi" w:cstheme="majorHAnsi"/>
          <w:lang w:val="en-US"/>
        </w:rPr>
      </w:pPr>
      <w:r w:rsidRPr="009A365A">
        <w:rPr>
          <w:rFonts w:asciiTheme="majorHAnsi" w:eastAsia="MS Gothic" w:hAnsiTheme="majorHAnsi" w:cstheme="majorHAnsi"/>
          <w:lang w:val="en-US"/>
        </w:rPr>
        <w:t xml:space="preserve">To work closely with the Director of Curriculum and senior English practitioners to ensure strong outcomes for all groups of students, including those with SEN and who are Disadvantaged.  </w:t>
      </w:r>
    </w:p>
    <w:p w:rsidR="009A365A" w:rsidRDefault="009A365A" w:rsidP="00BB714D">
      <w:pPr>
        <w:pStyle w:val="NoSpacing"/>
        <w:numPr>
          <w:ilvl w:val="0"/>
          <w:numId w:val="31"/>
        </w:numPr>
        <w:rPr>
          <w:rFonts w:ascii="MS Gothic" w:eastAsia="MS Gothic" w:hAnsi="MS Gothic" w:cs="MS Gothic"/>
          <w:lang w:val="en-US"/>
        </w:rPr>
      </w:pPr>
      <w:r w:rsidRPr="009A365A">
        <w:rPr>
          <w:rFonts w:asciiTheme="majorHAnsi" w:eastAsia="MS Gothic" w:hAnsiTheme="majorHAnsi" w:cstheme="majorHAnsi"/>
          <w:lang w:val="en-US"/>
        </w:rPr>
        <w:t>To promote Eng</w:t>
      </w:r>
      <w:r>
        <w:rPr>
          <w:rFonts w:asciiTheme="majorHAnsi" w:eastAsia="MS Gothic" w:hAnsiTheme="majorHAnsi" w:cstheme="majorHAnsi"/>
          <w:lang w:val="en-US"/>
        </w:rPr>
        <w:t xml:space="preserve">lish qualifications </w:t>
      </w:r>
      <w:r w:rsidR="00C529C8">
        <w:rPr>
          <w:rFonts w:asciiTheme="majorHAnsi" w:eastAsia="MS Gothic" w:hAnsiTheme="majorHAnsi" w:cstheme="majorHAnsi"/>
          <w:lang w:val="en-US"/>
        </w:rPr>
        <w:t xml:space="preserve">and future pathways associated with the subject of English </w:t>
      </w:r>
      <w:r>
        <w:rPr>
          <w:rFonts w:asciiTheme="majorHAnsi" w:eastAsia="MS Gothic" w:hAnsiTheme="majorHAnsi" w:cstheme="majorHAnsi"/>
          <w:lang w:val="en-US"/>
        </w:rPr>
        <w:t>across the t</w:t>
      </w:r>
      <w:r w:rsidR="00C529C8">
        <w:rPr>
          <w:rFonts w:asciiTheme="majorHAnsi" w:eastAsia="MS Gothic" w:hAnsiTheme="majorHAnsi" w:cstheme="majorHAnsi"/>
          <w:lang w:val="en-US"/>
        </w:rPr>
        <w:t xml:space="preserve">rust. </w:t>
      </w:r>
    </w:p>
    <w:p w:rsidR="00F77DB2" w:rsidRDefault="00F77DB2" w:rsidP="00A72782">
      <w:pPr>
        <w:pStyle w:val="NoSpacing"/>
        <w:rPr>
          <w:rFonts w:ascii="MS Gothic" w:eastAsia="MS Gothic" w:hAnsi="MS Gothic" w:cs="MS Gothic"/>
          <w:lang w:val="en-US"/>
        </w:rPr>
      </w:pPr>
    </w:p>
    <w:p w:rsidR="00F230E6" w:rsidRPr="008B0102" w:rsidRDefault="00F230E6" w:rsidP="00E90739">
      <w:pPr>
        <w:pStyle w:val="NoSpacing"/>
        <w:numPr>
          <w:ilvl w:val="0"/>
          <w:numId w:val="19"/>
        </w:numPr>
        <w:jc w:val="both"/>
        <w:rPr>
          <w:rFonts w:asciiTheme="majorHAnsi" w:hAnsiTheme="majorHAnsi"/>
          <w:lang w:val="en-US"/>
        </w:rPr>
      </w:pPr>
      <w:r w:rsidRPr="008B0102">
        <w:rPr>
          <w:rFonts w:asciiTheme="majorHAnsi" w:hAnsiTheme="majorHAnsi"/>
          <w:lang w:val="en-US"/>
        </w:rPr>
        <w:t xml:space="preserve">To ensure </w:t>
      </w:r>
      <w:r w:rsidR="00676A71">
        <w:rPr>
          <w:rFonts w:asciiTheme="majorHAnsi" w:hAnsiTheme="majorHAnsi"/>
          <w:lang w:val="en-US"/>
        </w:rPr>
        <w:t xml:space="preserve">secondary </w:t>
      </w:r>
      <w:r w:rsidR="00017DF9">
        <w:rPr>
          <w:rFonts w:asciiTheme="majorHAnsi" w:hAnsiTheme="majorHAnsi"/>
          <w:lang w:val="en-US"/>
        </w:rPr>
        <w:t>E</w:t>
      </w:r>
      <w:r w:rsidR="00F77DB2">
        <w:rPr>
          <w:rFonts w:asciiTheme="majorHAnsi" w:hAnsiTheme="majorHAnsi"/>
          <w:lang w:val="en-US"/>
        </w:rPr>
        <w:t>nglish</w:t>
      </w:r>
      <w:r w:rsidRPr="008B0102">
        <w:rPr>
          <w:rFonts w:asciiTheme="majorHAnsi" w:hAnsiTheme="majorHAnsi"/>
          <w:lang w:val="en-US"/>
        </w:rPr>
        <w:t xml:space="preserve"> learning enables learners to embrace the secondary curriculum with confidence and excitement</w:t>
      </w:r>
      <w:r w:rsidR="00F438B9">
        <w:rPr>
          <w:rFonts w:asciiTheme="majorHAnsi" w:hAnsiTheme="majorHAnsi"/>
          <w:lang w:val="en-US"/>
        </w:rPr>
        <w:t>.</w:t>
      </w:r>
    </w:p>
    <w:p w:rsidR="00F230E6" w:rsidRPr="00FC0D3A" w:rsidRDefault="00F230E6" w:rsidP="00E90739">
      <w:pPr>
        <w:pStyle w:val="ListParagraph"/>
        <w:widowControl w:val="0"/>
        <w:numPr>
          <w:ilvl w:val="0"/>
          <w:numId w:val="19"/>
        </w:numPr>
        <w:tabs>
          <w:tab w:val="left" w:pos="220"/>
          <w:tab w:val="left" w:pos="284"/>
        </w:tabs>
        <w:autoSpaceDE w:val="0"/>
        <w:autoSpaceDN w:val="0"/>
        <w:adjustRightInd w:val="0"/>
        <w:spacing w:line="300" w:lineRule="atLeast"/>
        <w:jc w:val="both"/>
        <w:rPr>
          <w:rFonts w:asciiTheme="majorHAnsi" w:hAnsiTheme="majorHAnsi" w:cs="Symbol"/>
          <w:lang w:val="en-US"/>
        </w:rPr>
      </w:pPr>
      <w:r w:rsidRPr="00FC0D3A">
        <w:rPr>
          <w:rFonts w:asciiTheme="majorHAnsi" w:hAnsiTheme="majorHAnsi" w:cs="Arial"/>
          <w:lang w:val="en-US"/>
        </w:rPr>
        <w:t xml:space="preserve">To improve leadership of </w:t>
      </w:r>
      <w:r w:rsidR="00017DF9">
        <w:rPr>
          <w:rFonts w:asciiTheme="majorHAnsi" w:hAnsiTheme="majorHAnsi" w:cs="Arial"/>
          <w:lang w:val="en-US"/>
        </w:rPr>
        <w:t>E</w:t>
      </w:r>
      <w:r w:rsidR="00F77DB2">
        <w:rPr>
          <w:rFonts w:asciiTheme="majorHAnsi" w:hAnsiTheme="majorHAnsi" w:cs="Arial"/>
          <w:lang w:val="en-US"/>
        </w:rPr>
        <w:t>nglish</w:t>
      </w:r>
      <w:r w:rsidRPr="00FC0D3A">
        <w:rPr>
          <w:rFonts w:asciiTheme="majorHAnsi" w:hAnsiTheme="majorHAnsi" w:cs="Arial"/>
          <w:lang w:val="en-US"/>
        </w:rPr>
        <w:t xml:space="preserve"> in all Trust schools, actively promoting the 4</w:t>
      </w:r>
      <w:r w:rsidR="00017DF9">
        <w:rPr>
          <w:rFonts w:asciiTheme="majorHAnsi" w:hAnsiTheme="majorHAnsi" w:cs="Arial"/>
          <w:lang w:val="en-US"/>
        </w:rPr>
        <w:t>R</w:t>
      </w:r>
      <w:r w:rsidRPr="00FC0D3A">
        <w:rPr>
          <w:rFonts w:asciiTheme="majorHAnsi" w:hAnsiTheme="majorHAnsi" w:cs="Arial"/>
          <w:lang w:val="en-US"/>
        </w:rPr>
        <w:t>s</w:t>
      </w:r>
      <w:r w:rsidR="00864AC4" w:rsidRPr="00FC0D3A">
        <w:rPr>
          <w:rFonts w:asciiTheme="majorHAnsi" w:hAnsiTheme="majorHAnsi" w:cs="Arial"/>
          <w:lang w:val="en-US"/>
        </w:rPr>
        <w:t xml:space="preserve"> (Resilience, </w:t>
      </w:r>
      <w:r w:rsidR="008B0102" w:rsidRPr="00FC0D3A">
        <w:rPr>
          <w:rFonts w:asciiTheme="majorHAnsi" w:hAnsiTheme="majorHAnsi" w:cs="Arial"/>
          <w:lang w:val="en-US"/>
        </w:rPr>
        <w:t xml:space="preserve">Resourcefulness, </w:t>
      </w:r>
      <w:r w:rsidR="008B0102" w:rsidRPr="00FC0D3A">
        <w:rPr>
          <w:rFonts w:asciiTheme="majorHAnsi" w:hAnsiTheme="majorHAnsi" w:cs="Tahoma"/>
        </w:rPr>
        <w:t>Reciprocity</w:t>
      </w:r>
      <w:r w:rsidR="008B0102" w:rsidRPr="00FC0D3A">
        <w:rPr>
          <w:rFonts w:asciiTheme="majorHAnsi" w:hAnsiTheme="majorHAnsi" w:cs="Tahoma"/>
          <w:b/>
          <w:i/>
        </w:rPr>
        <w:t xml:space="preserve">, </w:t>
      </w:r>
      <w:r w:rsidR="008B0102" w:rsidRPr="00FC0D3A">
        <w:rPr>
          <w:rFonts w:asciiTheme="majorHAnsi" w:hAnsiTheme="majorHAnsi" w:cs="Tahoma"/>
        </w:rPr>
        <w:t xml:space="preserve">Reflectiveness) in </w:t>
      </w:r>
      <w:r w:rsidR="00DE5302" w:rsidRPr="00FC0D3A">
        <w:rPr>
          <w:rFonts w:asciiTheme="majorHAnsi" w:hAnsiTheme="majorHAnsi" w:cs="Tahoma"/>
        </w:rPr>
        <w:t>regards</w:t>
      </w:r>
      <w:r w:rsidR="008B0102" w:rsidRPr="00FC0D3A">
        <w:rPr>
          <w:rFonts w:asciiTheme="majorHAnsi" w:hAnsiTheme="majorHAnsi" w:cs="Tahoma"/>
        </w:rPr>
        <w:t xml:space="preserve"> to </w:t>
      </w:r>
      <w:r w:rsidRPr="00FC0D3A">
        <w:rPr>
          <w:rFonts w:asciiTheme="majorHAnsi" w:hAnsiTheme="majorHAnsi" w:cs="Arial"/>
          <w:lang w:val="en-US"/>
        </w:rPr>
        <w:t>pe</w:t>
      </w:r>
      <w:r w:rsidR="00F438B9">
        <w:rPr>
          <w:rFonts w:asciiTheme="majorHAnsi" w:hAnsiTheme="majorHAnsi" w:cs="Arial"/>
          <w:lang w:val="en-US"/>
        </w:rPr>
        <w:t xml:space="preserve">dagogy and achievement in </w:t>
      </w:r>
      <w:r w:rsidR="00017DF9">
        <w:rPr>
          <w:rFonts w:asciiTheme="majorHAnsi" w:hAnsiTheme="majorHAnsi" w:cs="Arial"/>
          <w:lang w:val="en-US"/>
        </w:rPr>
        <w:t>E</w:t>
      </w:r>
      <w:r w:rsidR="00F77DB2">
        <w:rPr>
          <w:rFonts w:asciiTheme="majorHAnsi" w:hAnsiTheme="majorHAnsi" w:cs="Arial"/>
          <w:lang w:val="en-US"/>
        </w:rPr>
        <w:t>nglish</w:t>
      </w:r>
      <w:r w:rsidR="00F438B9">
        <w:rPr>
          <w:rFonts w:asciiTheme="majorHAnsi" w:hAnsiTheme="majorHAnsi" w:cs="Arial"/>
          <w:lang w:val="en-US"/>
        </w:rPr>
        <w:t>.</w:t>
      </w:r>
      <w:r w:rsidR="00C529C8" w:rsidRPr="00C529C8">
        <w:rPr>
          <w:rFonts w:asciiTheme="majorHAnsi" w:hAnsiTheme="majorHAnsi" w:cs="Arial"/>
          <w:lang w:val="en-US"/>
        </w:rPr>
        <w:t xml:space="preserve"> Trust-wide</w:t>
      </w:r>
    </w:p>
    <w:p w:rsidR="00C529C8" w:rsidRPr="00C529C8" w:rsidRDefault="00FC0D3A" w:rsidP="00C529C8">
      <w:pPr>
        <w:pStyle w:val="ListParagraph"/>
        <w:widowControl w:val="0"/>
        <w:numPr>
          <w:ilvl w:val="0"/>
          <w:numId w:val="19"/>
        </w:numPr>
        <w:tabs>
          <w:tab w:val="left" w:pos="220"/>
          <w:tab w:val="left" w:pos="720"/>
        </w:tabs>
        <w:autoSpaceDE w:val="0"/>
        <w:autoSpaceDN w:val="0"/>
        <w:adjustRightInd w:val="0"/>
        <w:spacing w:line="300" w:lineRule="atLeast"/>
        <w:jc w:val="both"/>
        <w:rPr>
          <w:rFonts w:asciiTheme="majorHAnsi" w:hAnsiTheme="majorHAnsi" w:cs="Symbol"/>
          <w:lang w:val="en-US"/>
        </w:rPr>
      </w:pPr>
      <w:r>
        <w:rPr>
          <w:rFonts w:asciiTheme="majorHAnsi" w:hAnsiTheme="majorHAnsi" w:cs="Arial"/>
          <w:lang w:val="en-US"/>
        </w:rPr>
        <w:t xml:space="preserve">   </w:t>
      </w:r>
      <w:r w:rsidR="00C529C8">
        <w:rPr>
          <w:rFonts w:asciiTheme="majorHAnsi" w:hAnsiTheme="majorHAnsi" w:cs="Arial"/>
          <w:lang w:val="en-US"/>
        </w:rPr>
        <w:t xml:space="preserve">To embed the KS3 curriculum ensuring parity and consistency of offer for all students across the Trust. </w:t>
      </w:r>
    </w:p>
    <w:p w:rsidR="00F230E6" w:rsidRPr="00C529C8" w:rsidRDefault="00C529C8" w:rsidP="00C529C8">
      <w:pPr>
        <w:pStyle w:val="ListParagraph"/>
        <w:widowControl w:val="0"/>
        <w:numPr>
          <w:ilvl w:val="0"/>
          <w:numId w:val="19"/>
        </w:numPr>
        <w:tabs>
          <w:tab w:val="left" w:pos="220"/>
          <w:tab w:val="left" w:pos="720"/>
        </w:tabs>
        <w:autoSpaceDE w:val="0"/>
        <w:autoSpaceDN w:val="0"/>
        <w:adjustRightInd w:val="0"/>
        <w:spacing w:line="300" w:lineRule="atLeast"/>
        <w:jc w:val="both"/>
        <w:rPr>
          <w:rFonts w:asciiTheme="majorHAnsi" w:hAnsiTheme="majorHAnsi" w:cs="Symbol"/>
          <w:lang w:val="en-US"/>
        </w:rPr>
      </w:pPr>
      <w:r>
        <w:rPr>
          <w:rFonts w:asciiTheme="majorHAnsi" w:hAnsiTheme="majorHAnsi" w:cs="Arial"/>
          <w:lang w:val="en-US"/>
        </w:rPr>
        <w:t xml:space="preserve">   De</w:t>
      </w:r>
      <w:r w:rsidR="00F230E6" w:rsidRPr="00C529C8">
        <w:rPr>
          <w:rFonts w:asciiTheme="majorHAnsi" w:hAnsiTheme="majorHAnsi" w:cs="Arial"/>
          <w:lang w:val="en-US"/>
        </w:rPr>
        <w:t xml:space="preserve">velop a </w:t>
      </w:r>
      <w:r>
        <w:rPr>
          <w:rFonts w:asciiTheme="majorHAnsi" w:hAnsiTheme="majorHAnsi" w:cs="Arial"/>
          <w:lang w:val="en-US"/>
        </w:rPr>
        <w:t xml:space="preserve">consistent English curriculum offer for </w:t>
      </w:r>
      <w:r w:rsidR="00676A71" w:rsidRPr="00C529C8">
        <w:rPr>
          <w:rFonts w:asciiTheme="majorHAnsi" w:hAnsiTheme="majorHAnsi" w:cs="Arial"/>
          <w:lang w:val="en-US"/>
        </w:rPr>
        <w:t>KS4 &amp; KS5</w:t>
      </w:r>
      <w:r w:rsidR="00F230E6" w:rsidRPr="00C529C8">
        <w:rPr>
          <w:rFonts w:asciiTheme="majorHAnsi" w:hAnsiTheme="majorHAnsi" w:cs="Arial"/>
          <w:lang w:val="en-US"/>
        </w:rPr>
        <w:t xml:space="preserve"> with clear progression in key concepts and skills, built on latest research in the field, incorporating work on the mastery of critical concepts</w:t>
      </w:r>
      <w:r>
        <w:rPr>
          <w:rFonts w:asciiTheme="majorHAnsi" w:hAnsiTheme="majorHAnsi" w:cs="Arial"/>
          <w:lang w:val="en-US"/>
        </w:rPr>
        <w:t xml:space="preserve">. </w:t>
      </w:r>
    </w:p>
    <w:p w:rsidR="00FC0D3A" w:rsidRPr="00C529C8" w:rsidRDefault="00FC0D3A"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To help research, trial, evaluate, disseminate and embed pedagogies which promote achievement of all learners, including the use of new technologies</w:t>
      </w:r>
      <w:r w:rsidR="00F438B9">
        <w:rPr>
          <w:rFonts w:asciiTheme="majorHAnsi" w:hAnsiTheme="majorHAnsi" w:cs="Arial"/>
          <w:lang w:val="en-US"/>
        </w:rPr>
        <w:t>.</w:t>
      </w:r>
    </w:p>
    <w:p w:rsidR="00C529C8" w:rsidRPr="00FC0D3A" w:rsidRDefault="00C529C8"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To develop a consistency of implementation </w:t>
      </w:r>
      <w:r w:rsidR="00D06A81">
        <w:rPr>
          <w:rFonts w:asciiTheme="majorHAnsi" w:hAnsiTheme="majorHAnsi" w:cs="Arial"/>
          <w:lang w:val="en-US"/>
        </w:rPr>
        <w:t xml:space="preserve">of the curriculum by </w:t>
      </w:r>
      <w:r>
        <w:rPr>
          <w:rFonts w:asciiTheme="majorHAnsi" w:hAnsiTheme="majorHAnsi" w:cs="Arial"/>
          <w:lang w:val="en-US"/>
        </w:rPr>
        <w:t xml:space="preserve">providing a strategy to develop subject expertise across all Trust schools based on latest research and </w:t>
      </w:r>
      <w:r w:rsidR="00D06A81">
        <w:rPr>
          <w:rFonts w:asciiTheme="majorHAnsi" w:hAnsiTheme="majorHAnsi" w:cs="Arial"/>
          <w:lang w:val="en-US"/>
        </w:rPr>
        <w:lastRenderedPageBreak/>
        <w:t>sharing of best practice, including emphasising opportunities to showcase those with experience with examination marking.</w:t>
      </w:r>
    </w:p>
    <w:p w:rsidR="00F230E6" w:rsidRPr="00FC0D3A" w:rsidRDefault="00FC0D3A"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 xml:space="preserve">To monitor learning and teaching of </w:t>
      </w:r>
      <w:r w:rsidR="00676A71">
        <w:rPr>
          <w:rFonts w:asciiTheme="majorHAnsi" w:hAnsiTheme="majorHAnsi" w:cs="Arial"/>
          <w:lang w:val="en-US"/>
        </w:rPr>
        <w:t xml:space="preserve">secondary </w:t>
      </w:r>
      <w:r w:rsidR="00017DF9">
        <w:rPr>
          <w:rFonts w:asciiTheme="majorHAnsi" w:hAnsiTheme="majorHAnsi" w:cs="Arial"/>
          <w:lang w:val="en-US"/>
        </w:rPr>
        <w:t>E</w:t>
      </w:r>
      <w:r w:rsidR="00F77DB2">
        <w:rPr>
          <w:rFonts w:asciiTheme="majorHAnsi" w:hAnsiTheme="majorHAnsi" w:cs="Arial"/>
          <w:lang w:val="en-US"/>
        </w:rPr>
        <w:t>nglish</w:t>
      </w:r>
      <w:r w:rsidR="00F230E6" w:rsidRPr="00FC0D3A">
        <w:rPr>
          <w:rFonts w:asciiTheme="majorHAnsi" w:hAnsiTheme="majorHAnsi" w:cs="Arial"/>
          <w:lang w:val="en-US"/>
        </w:rPr>
        <w:t xml:space="preserve"> across the Trust through classroom observation, work sampling, talking to </w:t>
      </w:r>
      <w:r w:rsidR="00676A71">
        <w:rPr>
          <w:rFonts w:asciiTheme="majorHAnsi" w:hAnsiTheme="majorHAnsi" w:cs="Arial"/>
          <w:lang w:val="en-US"/>
        </w:rPr>
        <w:t>students</w:t>
      </w:r>
      <w:r w:rsidR="00F230E6" w:rsidRPr="00FC0D3A">
        <w:rPr>
          <w:rFonts w:asciiTheme="majorHAnsi" w:hAnsiTheme="majorHAnsi" w:cs="Arial"/>
          <w:lang w:val="en-US"/>
        </w:rPr>
        <w:t xml:space="preserve"> and data analysis to identify good practice to </w:t>
      </w:r>
      <w:r w:rsidR="00F438B9">
        <w:rPr>
          <w:rFonts w:asciiTheme="majorHAnsi" w:hAnsiTheme="majorHAnsi" w:cs="Arial"/>
          <w:lang w:val="en-US"/>
        </w:rPr>
        <w:t>share and areas for development.</w:t>
      </w:r>
    </w:p>
    <w:p w:rsidR="00F230E6" w:rsidRPr="00FC0D3A" w:rsidRDefault="00FC0D3A"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 xml:space="preserve">To work alongside </w:t>
      </w:r>
      <w:r w:rsidR="00C529C8">
        <w:rPr>
          <w:rFonts w:asciiTheme="majorHAnsi" w:hAnsiTheme="majorHAnsi" w:cs="Arial"/>
          <w:lang w:val="en-US"/>
        </w:rPr>
        <w:t xml:space="preserve">Heads of Department/ Heads of Faculty and practitioners across the </w:t>
      </w:r>
      <w:r w:rsidR="00F230E6" w:rsidRPr="00FC0D3A">
        <w:rPr>
          <w:rFonts w:asciiTheme="majorHAnsi" w:hAnsiTheme="majorHAnsi" w:cs="Arial"/>
          <w:lang w:val="en-US"/>
        </w:rPr>
        <w:t xml:space="preserve">Trust schools to secure high standards of learning and teaching in order to accelerate progress and improve outcomes for all </w:t>
      </w:r>
      <w:r w:rsidR="00676A71">
        <w:rPr>
          <w:rFonts w:asciiTheme="majorHAnsi" w:hAnsiTheme="majorHAnsi" w:cs="Arial"/>
          <w:lang w:val="en-US"/>
        </w:rPr>
        <w:t>students</w:t>
      </w:r>
      <w:r w:rsidR="00F438B9">
        <w:rPr>
          <w:rFonts w:asciiTheme="majorHAnsi" w:hAnsiTheme="majorHAnsi" w:cs="Arial"/>
          <w:lang w:val="en-US"/>
        </w:rPr>
        <w:t xml:space="preserve"> in </w:t>
      </w:r>
      <w:r w:rsidR="00F77DB2">
        <w:rPr>
          <w:rFonts w:asciiTheme="majorHAnsi" w:hAnsiTheme="majorHAnsi" w:cs="Arial"/>
          <w:lang w:val="en-US"/>
        </w:rPr>
        <w:t xml:space="preserve">literacy and </w:t>
      </w:r>
      <w:r w:rsidR="00017DF9">
        <w:rPr>
          <w:rFonts w:asciiTheme="majorHAnsi" w:hAnsiTheme="majorHAnsi" w:cs="Arial"/>
          <w:lang w:val="en-US"/>
        </w:rPr>
        <w:t>E</w:t>
      </w:r>
      <w:r w:rsidR="00F77DB2">
        <w:rPr>
          <w:rFonts w:asciiTheme="majorHAnsi" w:hAnsiTheme="majorHAnsi" w:cs="Arial"/>
          <w:lang w:val="en-US"/>
        </w:rPr>
        <w:t>nglish</w:t>
      </w:r>
      <w:r w:rsidR="00F438B9">
        <w:rPr>
          <w:rFonts w:asciiTheme="majorHAnsi" w:hAnsiTheme="majorHAnsi" w:cs="Arial"/>
          <w:lang w:val="en-US"/>
        </w:rPr>
        <w:t>.</w:t>
      </w:r>
    </w:p>
    <w:p w:rsidR="00F230E6" w:rsidRPr="00FC0D3A" w:rsidRDefault="00FC0D3A"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To ensure high levels of expected and more than expected levels of progress at each key stage by all groups of learners</w:t>
      </w:r>
      <w:r w:rsidR="00F438B9">
        <w:rPr>
          <w:rFonts w:asciiTheme="majorHAnsi" w:hAnsiTheme="majorHAnsi" w:cs="Arial"/>
          <w:lang w:val="en-US"/>
        </w:rPr>
        <w:t>.</w:t>
      </w:r>
    </w:p>
    <w:p w:rsidR="00F230E6" w:rsidRPr="00FC0D3A" w:rsidRDefault="00FC0D3A"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 xml:space="preserve">To lead and develop innovative approaches </w:t>
      </w:r>
      <w:r w:rsidR="00F438B9">
        <w:rPr>
          <w:rFonts w:asciiTheme="majorHAnsi" w:hAnsiTheme="majorHAnsi" w:cs="Arial"/>
          <w:lang w:val="en-US"/>
        </w:rPr>
        <w:t>to intervention with key groups.</w:t>
      </w:r>
    </w:p>
    <w:p w:rsidR="00D06A81" w:rsidRPr="00D06A81" w:rsidRDefault="00FC0D3A" w:rsidP="00D06A81">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F230E6" w:rsidRPr="00FC0D3A">
        <w:rPr>
          <w:rFonts w:asciiTheme="majorHAnsi" w:hAnsiTheme="majorHAnsi" w:cs="Arial"/>
          <w:lang w:val="en-US"/>
        </w:rPr>
        <w:t>To analyse and interpret relevant national, local and school based data and use it to inform policies, practices, expectations, targets and teaching methods</w:t>
      </w:r>
      <w:r w:rsidR="00F438B9">
        <w:rPr>
          <w:rFonts w:asciiTheme="majorHAnsi" w:hAnsiTheme="majorHAnsi" w:cs="Arial"/>
          <w:lang w:val="en-US"/>
        </w:rPr>
        <w:t>.</w:t>
      </w:r>
    </w:p>
    <w:p w:rsidR="000B4560" w:rsidRPr="00FC0D3A" w:rsidRDefault="00676A71" w:rsidP="00E90739">
      <w:pPr>
        <w:pStyle w:val="ListParagraph"/>
        <w:widowControl w:val="0"/>
        <w:numPr>
          <w:ilvl w:val="0"/>
          <w:numId w:val="19"/>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A97366" w:rsidRPr="00FC0D3A">
        <w:rPr>
          <w:rFonts w:asciiTheme="majorHAnsi" w:hAnsiTheme="majorHAnsi" w:cs="Arial"/>
          <w:lang w:val="en-US"/>
        </w:rPr>
        <w:t xml:space="preserve">To demonstrate a detailed working </w:t>
      </w:r>
      <w:r w:rsidR="00D06A81">
        <w:rPr>
          <w:rFonts w:asciiTheme="majorHAnsi" w:hAnsiTheme="majorHAnsi" w:cs="Arial"/>
          <w:lang w:val="en-US"/>
        </w:rPr>
        <w:t>knowledge of the aims of the</w:t>
      </w:r>
      <w:r w:rsidR="00A97366" w:rsidRPr="00FC0D3A">
        <w:rPr>
          <w:rFonts w:asciiTheme="majorHAnsi" w:hAnsiTheme="majorHAnsi" w:cs="Arial"/>
          <w:lang w:val="en-US"/>
        </w:rPr>
        <w:t xml:space="preserve"> national curriculum and the mastery approach to </w:t>
      </w:r>
      <w:r w:rsidR="00F77DB2">
        <w:rPr>
          <w:rFonts w:asciiTheme="majorHAnsi" w:hAnsiTheme="majorHAnsi" w:cs="Arial"/>
          <w:lang w:val="en-US"/>
        </w:rPr>
        <w:t>English</w:t>
      </w:r>
      <w:r w:rsidR="00A97366" w:rsidRPr="00FC0D3A">
        <w:rPr>
          <w:rFonts w:asciiTheme="majorHAnsi" w:hAnsiTheme="majorHAnsi" w:cs="Arial"/>
          <w:lang w:val="en-US"/>
        </w:rPr>
        <w:t xml:space="preserve"> Education.</w:t>
      </w:r>
    </w:p>
    <w:p w:rsidR="006B2C1A" w:rsidRPr="006B2C1A" w:rsidRDefault="006B2C1A" w:rsidP="00A97366">
      <w:pPr>
        <w:ind w:right="-631"/>
        <w:rPr>
          <w:rFonts w:asciiTheme="majorHAnsi" w:hAnsiTheme="majorHAnsi" w:cs="Arial"/>
          <w:bCs/>
        </w:rPr>
      </w:pPr>
    </w:p>
    <w:p w:rsidR="00417B44" w:rsidRPr="00B9653A" w:rsidRDefault="006B2C1A" w:rsidP="00BD62E4">
      <w:pPr>
        <w:widowControl w:val="0"/>
        <w:autoSpaceDE w:val="0"/>
        <w:autoSpaceDN w:val="0"/>
        <w:adjustRightInd w:val="0"/>
        <w:spacing w:line="300" w:lineRule="atLeast"/>
        <w:ind w:left="-567" w:right="-629"/>
        <w:rPr>
          <w:rFonts w:asciiTheme="majorHAnsi" w:hAnsiTheme="majorHAnsi" w:cs="Times"/>
          <w:lang w:val="en-US"/>
        </w:rPr>
      </w:pPr>
      <w:r w:rsidRPr="006B2C1A">
        <w:rPr>
          <w:rFonts w:asciiTheme="majorHAnsi" w:hAnsiTheme="majorHAnsi" w:cs="Arial"/>
          <w:b/>
          <w:bCs/>
          <w:color w:val="4F81BD" w:themeColor="accent1"/>
        </w:rPr>
        <w:t>Main Duties</w:t>
      </w:r>
    </w:p>
    <w:p w:rsidR="006B2C1A" w:rsidRPr="006B2C1A" w:rsidRDefault="006B2C1A" w:rsidP="00417B44">
      <w:pPr>
        <w:widowControl w:val="0"/>
        <w:autoSpaceDE w:val="0"/>
        <w:autoSpaceDN w:val="0"/>
        <w:adjustRightInd w:val="0"/>
        <w:spacing w:line="280" w:lineRule="atLeast"/>
        <w:rPr>
          <w:rFonts w:asciiTheme="majorHAnsi" w:hAnsiTheme="majorHAnsi" w:cs="Times"/>
          <w:lang w:val="en-US"/>
        </w:rPr>
      </w:pPr>
    </w:p>
    <w:p w:rsidR="00F2390D" w:rsidRPr="00FC0D3A" w:rsidRDefault="00417B44" w:rsidP="00E90739">
      <w:pPr>
        <w:pStyle w:val="ListParagraph"/>
        <w:widowControl w:val="0"/>
        <w:numPr>
          <w:ilvl w:val="0"/>
          <w:numId w:val="18"/>
        </w:numPr>
        <w:tabs>
          <w:tab w:val="left" w:pos="567"/>
        </w:tabs>
        <w:autoSpaceDE w:val="0"/>
        <w:autoSpaceDN w:val="0"/>
        <w:adjustRightInd w:val="0"/>
        <w:spacing w:after="266" w:line="300" w:lineRule="atLeast"/>
        <w:jc w:val="both"/>
        <w:rPr>
          <w:rFonts w:asciiTheme="majorHAnsi" w:hAnsiTheme="majorHAnsi" w:cs="Symbol"/>
          <w:lang w:val="en-US"/>
        </w:rPr>
      </w:pPr>
      <w:r w:rsidRPr="00FC0D3A">
        <w:rPr>
          <w:rFonts w:asciiTheme="majorHAnsi" w:hAnsiTheme="majorHAnsi" w:cs="Arial"/>
          <w:lang w:val="en-US"/>
        </w:rPr>
        <w:t>To</w:t>
      </w:r>
      <w:r w:rsidR="00BB714D">
        <w:rPr>
          <w:rFonts w:asciiTheme="majorHAnsi" w:hAnsiTheme="majorHAnsi" w:cs="Arial"/>
          <w:lang w:val="en-US"/>
        </w:rPr>
        <w:t xml:space="preserve"> develop and</w:t>
      </w:r>
      <w:r w:rsidRPr="00FC0D3A">
        <w:rPr>
          <w:rFonts w:asciiTheme="majorHAnsi" w:hAnsiTheme="majorHAnsi" w:cs="Arial"/>
          <w:lang w:val="en-US"/>
        </w:rPr>
        <w:t xml:space="preserve"> quality assure schemes of learning for all </w:t>
      </w:r>
      <w:r w:rsidR="00676A71">
        <w:rPr>
          <w:rFonts w:asciiTheme="majorHAnsi" w:hAnsiTheme="majorHAnsi" w:cs="Arial"/>
          <w:lang w:val="en-US"/>
        </w:rPr>
        <w:t xml:space="preserve">secondary </w:t>
      </w:r>
      <w:r w:rsidRPr="00FC0D3A">
        <w:rPr>
          <w:rFonts w:asciiTheme="majorHAnsi" w:hAnsiTheme="majorHAnsi" w:cs="Arial"/>
          <w:lang w:val="en-US"/>
        </w:rPr>
        <w:t xml:space="preserve">groups so that they are highly effective and in line with National Curriculum </w:t>
      </w:r>
      <w:r w:rsidR="00823621" w:rsidRPr="00FC0D3A">
        <w:rPr>
          <w:rFonts w:asciiTheme="majorHAnsi" w:hAnsiTheme="majorHAnsi" w:cs="Arial"/>
          <w:lang w:val="en-US"/>
        </w:rPr>
        <w:t>expectations</w:t>
      </w:r>
      <w:r w:rsidR="00F438B9">
        <w:rPr>
          <w:rFonts w:asciiTheme="majorHAnsi" w:hAnsiTheme="majorHAnsi" w:cs="Arial"/>
          <w:lang w:val="en-US"/>
        </w:rPr>
        <w:t>.</w:t>
      </w:r>
    </w:p>
    <w:p w:rsidR="00F2390D" w:rsidRPr="00FC0D3A" w:rsidRDefault="00417B44" w:rsidP="00E90739">
      <w:pPr>
        <w:pStyle w:val="ListParagraph"/>
        <w:widowControl w:val="0"/>
        <w:numPr>
          <w:ilvl w:val="0"/>
          <w:numId w:val="18"/>
        </w:numPr>
        <w:tabs>
          <w:tab w:val="left" w:pos="220"/>
          <w:tab w:val="left" w:pos="567"/>
        </w:tabs>
        <w:autoSpaceDE w:val="0"/>
        <w:autoSpaceDN w:val="0"/>
        <w:adjustRightInd w:val="0"/>
        <w:spacing w:after="266" w:line="300" w:lineRule="atLeast"/>
        <w:jc w:val="both"/>
        <w:rPr>
          <w:rFonts w:asciiTheme="majorHAnsi" w:hAnsiTheme="majorHAnsi" w:cs="Symbol"/>
          <w:lang w:val="en-US"/>
        </w:rPr>
      </w:pPr>
      <w:r w:rsidRPr="00FC0D3A">
        <w:rPr>
          <w:rFonts w:asciiTheme="majorHAnsi" w:hAnsiTheme="majorHAnsi" w:cs="Arial"/>
          <w:lang w:val="en-US"/>
        </w:rPr>
        <w:t xml:space="preserve">To actively maintain an awareness of best practice and research in relation to </w:t>
      </w:r>
      <w:r w:rsidR="00F77DB2">
        <w:rPr>
          <w:rFonts w:asciiTheme="majorHAnsi" w:hAnsiTheme="majorHAnsi" w:cs="Arial"/>
          <w:lang w:val="en-US"/>
        </w:rPr>
        <w:t>English and literacy</w:t>
      </w:r>
      <w:r w:rsidRPr="00FC0D3A">
        <w:rPr>
          <w:rFonts w:asciiTheme="majorHAnsi" w:hAnsiTheme="majorHAnsi" w:cs="Arial"/>
          <w:lang w:val="en-US"/>
        </w:rPr>
        <w:t xml:space="preserve">, interpreting and implementing findings to suit the needs of the </w:t>
      </w:r>
      <w:r w:rsidR="008507D9" w:rsidRPr="00FC0D3A">
        <w:rPr>
          <w:rFonts w:asciiTheme="majorHAnsi" w:hAnsiTheme="majorHAnsi" w:cs="Arial"/>
          <w:lang w:val="en-US"/>
        </w:rPr>
        <w:t>Lionheart Academies Trust</w:t>
      </w:r>
      <w:r w:rsidR="00F438B9">
        <w:rPr>
          <w:rFonts w:asciiTheme="majorHAnsi" w:hAnsiTheme="majorHAnsi" w:cs="Arial"/>
          <w:lang w:val="en-US"/>
        </w:rPr>
        <w:t>.</w:t>
      </w:r>
    </w:p>
    <w:p w:rsidR="00823621" w:rsidRPr="006813AA" w:rsidRDefault="00417B44" w:rsidP="00E90739">
      <w:pPr>
        <w:pStyle w:val="ListParagraph"/>
        <w:widowControl w:val="0"/>
        <w:numPr>
          <w:ilvl w:val="0"/>
          <w:numId w:val="18"/>
        </w:numPr>
        <w:tabs>
          <w:tab w:val="left" w:pos="220"/>
          <w:tab w:val="left" w:pos="567"/>
        </w:tabs>
        <w:autoSpaceDE w:val="0"/>
        <w:autoSpaceDN w:val="0"/>
        <w:adjustRightInd w:val="0"/>
        <w:spacing w:after="266" w:line="300" w:lineRule="atLeast"/>
        <w:jc w:val="both"/>
        <w:rPr>
          <w:rFonts w:asciiTheme="majorHAnsi" w:hAnsiTheme="majorHAnsi" w:cs="Symbol"/>
          <w:lang w:val="en-US"/>
        </w:rPr>
      </w:pPr>
      <w:r w:rsidRPr="00FC0D3A">
        <w:rPr>
          <w:rFonts w:asciiTheme="majorHAnsi" w:hAnsiTheme="majorHAnsi" w:cs="Arial"/>
          <w:lang w:val="en-US"/>
        </w:rPr>
        <w:t>To be involved in the appraisal and performance management of designated Trust staff.</w:t>
      </w:r>
    </w:p>
    <w:p w:rsidR="00417B44" w:rsidRPr="00DD69D0" w:rsidRDefault="00417B44" w:rsidP="00BD62E4">
      <w:pPr>
        <w:widowControl w:val="0"/>
        <w:tabs>
          <w:tab w:val="left" w:pos="220"/>
          <w:tab w:val="left" w:pos="720"/>
        </w:tabs>
        <w:autoSpaceDE w:val="0"/>
        <w:autoSpaceDN w:val="0"/>
        <w:adjustRightInd w:val="0"/>
        <w:spacing w:after="266" w:line="300" w:lineRule="atLeast"/>
        <w:ind w:left="-567" w:right="-629"/>
        <w:rPr>
          <w:rFonts w:asciiTheme="majorHAnsi" w:hAnsiTheme="majorHAnsi" w:cs="Symbol"/>
          <w:b/>
          <w:lang w:val="en-US"/>
        </w:rPr>
      </w:pPr>
      <w:r w:rsidRPr="00DD69D0">
        <w:rPr>
          <w:rFonts w:asciiTheme="majorHAnsi" w:hAnsiTheme="majorHAnsi" w:cs="Rockwell"/>
          <w:b/>
          <w:color w:val="4F81BD" w:themeColor="accent1"/>
          <w:lang w:val="en-US"/>
        </w:rPr>
        <w:t xml:space="preserve">Strategic Direction and Development of the Trust </w:t>
      </w:r>
      <w:r w:rsidRPr="00DD69D0">
        <w:rPr>
          <w:rFonts w:ascii="MS Gothic" w:eastAsia="MS Gothic" w:hAnsi="MS Gothic" w:cs="MS Gothic" w:hint="eastAsia"/>
          <w:b/>
          <w:lang w:val="en-US"/>
        </w:rPr>
        <w:t> </w:t>
      </w:r>
    </w:p>
    <w:p w:rsidR="00417B44" w:rsidRPr="00D7576B" w:rsidRDefault="00417B44" w:rsidP="00E90739">
      <w:pPr>
        <w:pStyle w:val="ListParagraph"/>
        <w:widowControl w:val="0"/>
        <w:numPr>
          <w:ilvl w:val="0"/>
          <w:numId w:val="20"/>
        </w:numPr>
        <w:tabs>
          <w:tab w:val="left" w:pos="220"/>
          <w:tab w:val="left" w:pos="567"/>
        </w:tabs>
        <w:autoSpaceDE w:val="0"/>
        <w:autoSpaceDN w:val="0"/>
        <w:adjustRightInd w:val="0"/>
        <w:spacing w:line="300" w:lineRule="atLeast"/>
        <w:jc w:val="both"/>
        <w:rPr>
          <w:rFonts w:asciiTheme="majorHAnsi" w:hAnsiTheme="majorHAnsi" w:cs="Symbol"/>
          <w:lang w:val="en-US"/>
        </w:rPr>
      </w:pPr>
      <w:r w:rsidRPr="00D7576B">
        <w:rPr>
          <w:rFonts w:asciiTheme="majorHAnsi" w:hAnsiTheme="majorHAnsi" w:cs="Arial"/>
          <w:lang w:val="en-US"/>
        </w:rPr>
        <w:t xml:space="preserve">To lead, inspire and embody for the </w:t>
      </w:r>
      <w:r w:rsidR="00676A71">
        <w:rPr>
          <w:rFonts w:asciiTheme="majorHAnsi" w:hAnsiTheme="majorHAnsi" w:cs="Arial"/>
          <w:lang w:val="en-US"/>
        </w:rPr>
        <w:t>students</w:t>
      </w:r>
      <w:r w:rsidRPr="00D7576B">
        <w:rPr>
          <w:rFonts w:asciiTheme="majorHAnsi" w:hAnsiTheme="majorHAnsi" w:cs="Arial"/>
          <w:lang w:val="en-US"/>
        </w:rPr>
        <w:t>, staff, gov</w:t>
      </w:r>
      <w:r w:rsidR="00A97366" w:rsidRPr="00D7576B">
        <w:rPr>
          <w:rFonts w:asciiTheme="majorHAnsi" w:hAnsiTheme="majorHAnsi" w:cs="Arial"/>
          <w:lang w:val="en-US"/>
        </w:rPr>
        <w:t xml:space="preserve">ernors and parents, the </w:t>
      </w:r>
      <w:r w:rsidR="008B0102" w:rsidRPr="00D7576B">
        <w:rPr>
          <w:rFonts w:asciiTheme="majorHAnsi" w:hAnsiTheme="majorHAnsi" w:cs="Arial"/>
          <w:lang w:val="en-US"/>
        </w:rPr>
        <w:t>vision, purpose</w:t>
      </w:r>
      <w:r w:rsidRPr="00D7576B">
        <w:rPr>
          <w:rFonts w:asciiTheme="majorHAnsi" w:hAnsiTheme="majorHAnsi" w:cs="Arial"/>
          <w:lang w:val="en-US"/>
        </w:rPr>
        <w:t xml:space="preserve"> and values of the Trust </w:t>
      </w:r>
      <w:r w:rsidRPr="00D7576B">
        <w:rPr>
          <w:rFonts w:ascii="MS Gothic" w:eastAsia="MS Gothic" w:hAnsi="MS Gothic" w:cs="MS Gothic" w:hint="eastAsia"/>
          <w:lang w:val="en-US"/>
        </w:rPr>
        <w:t> </w:t>
      </w:r>
    </w:p>
    <w:p w:rsidR="00417B44" w:rsidRPr="00D7576B" w:rsidRDefault="00417B44" w:rsidP="00E90739">
      <w:pPr>
        <w:pStyle w:val="ListParagraph"/>
        <w:widowControl w:val="0"/>
        <w:numPr>
          <w:ilvl w:val="0"/>
          <w:numId w:val="20"/>
        </w:numPr>
        <w:tabs>
          <w:tab w:val="left" w:pos="220"/>
          <w:tab w:val="left" w:pos="284"/>
        </w:tabs>
        <w:autoSpaceDE w:val="0"/>
        <w:autoSpaceDN w:val="0"/>
        <w:adjustRightInd w:val="0"/>
        <w:spacing w:line="300" w:lineRule="atLeast"/>
        <w:jc w:val="both"/>
        <w:rPr>
          <w:rFonts w:asciiTheme="majorHAnsi" w:hAnsiTheme="majorHAnsi" w:cs="Symbol"/>
          <w:lang w:val="en-US"/>
        </w:rPr>
      </w:pPr>
      <w:r w:rsidRPr="00D7576B">
        <w:rPr>
          <w:rFonts w:asciiTheme="majorHAnsi" w:hAnsiTheme="majorHAnsi" w:cs="Arial"/>
          <w:lang w:val="en-US"/>
        </w:rPr>
        <w:t xml:space="preserve">To assist in the creation of an ethos and provide educational vision and direction which secures effective teaching, successful learning and achievement by </w:t>
      </w:r>
      <w:r w:rsidR="005C5B17">
        <w:rPr>
          <w:rFonts w:asciiTheme="majorHAnsi" w:hAnsiTheme="majorHAnsi" w:cs="Arial"/>
          <w:lang w:val="en-US"/>
        </w:rPr>
        <w:t>students</w:t>
      </w:r>
      <w:r w:rsidRPr="00D7576B">
        <w:rPr>
          <w:rFonts w:asciiTheme="majorHAnsi" w:hAnsiTheme="majorHAnsi" w:cs="Arial"/>
          <w:lang w:val="en-US"/>
        </w:rPr>
        <w:t xml:space="preserve"> and sustained improvement in their </w:t>
      </w:r>
      <w:r w:rsidR="007A6395" w:rsidRPr="00D7576B">
        <w:rPr>
          <w:rFonts w:asciiTheme="majorHAnsi" w:hAnsiTheme="majorHAnsi" w:cs="Arial"/>
          <w:lang w:val="en-US"/>
        </w:rPr>
        <w:t>wellbeing.</w:t>
      </w:r>
    </w:p>
    <w:p w:rsidR="007A6395" w:rsidRPr="00A72782" w:rsidRDefault="00D7576B" w:rsidP="00E90739">
      <w:pPr>
        <w:pStyle w:val="ListParagraph"/>
        <w:widowControl w:val="0"/>
        <w:numPr>
          <w:ilvl w:val="0"/>
          <w:numId w:val="20"/>
        </w:numPr>
        <w:tabs>
          <w:tab w:val="left" w:pos="220"/>
          <w:tab w:val="left" w:pos="720"/>
        </w:tabs>
        <w:autoSpaceDE w:val="0"/>
        <w:autoSpaceDN w:val="0"/>
        <w:adjustRightInd w:val="0"/>
        <w:spacing w:line="300" w:lineRule="atLeast"/>
        <w:jc w:val="both"/>
        <w:rPr>
          <w:rFonts w:asciiTheme="majorHAnsi" w:hAnsiTheme="majorHAnsi" w:cs="Symbol"/>
          <w:lang w:val="en-US"/>
        </w:rPr>
      </w:pPr>
      <w:r>
        <w:rPr>
          <w:rFonts w:asciiTheme="majorHAnsi" w:hAnsiTheme="majorHAnsi" w:cs="Arial"/>
          <w:lang w:val="en-US"/>
        </w:rPr>
        <w:t xml:space="preserve">   </w:t>
      </w:r>
      <w:r w:rsidR="00417B44" w:rsidRPr="00D7576B">
        <w:rPr>
          <w:rFonts w:asciiTheme="majorHAnsi" w:hAnsiTheme="majorHAnsi" w:cs="Arial"/>
          <w:lang w:val="en-US"/>
        </w:rPr>
        <w:t>To ensure that the leadership, management, finance, organisation and administration of the Trust support its vision, aims and values.</w:t>
      </w:r>
    </w:p>
    <w:p w:rsidR="00A72782" w:rsidRPr="00D7576B" w:rsidRDefault="00A72782" w:rsidP="00A72782">
      <w:pPr>
        <w:pStyle w:val="ListParagraph"/>
        <w:widowControl w:val="0"/>
        <w:tabs>
          <w:tab w:val="left" w:pos="220"/>
          <w:tab w:val="left" w:pos="720"/>
        </w:tabs>
        <w:autoSpaceDE w:val="0"/>
        <w:autoSpaceDN w:val="0"/>
        <w:adjustRightInd w:val="0"/>
        <w:spacing w:line="300" w:lineRule="atLeast"/>
        <w:ind w:left="876"/>
        <w:rPr>
          <w:rFonts w:asciiTheme="majorHAnsi" w:hAnsiTheme="majorHAnsi" w:cs="Symbol"/>
          <w:lang w:val="en-US"/>
        </w:rPr>
      </w:pPr>
    </w:p>
    <w:p w:rsidR="00D7576B" w:rsidRPr="00D7576B" w:rsidRDefault="00D7576B" w:rsidP="00D7576B">
      <w:pPr>
        <w:pStyle w:val="ListParagraph"/>
        <w:widowControl w:val="0"/>
        <w:tabs>
          <w:tab w:val="left" w:pos="220"/>
          <w:tab w:val="left" w:pos="720"/>
        </w:tabs>
        <w:autoSpaceDE w:val="0"/>
        <w:autoSpaceDN w:val="0"/>
        <w:adjustRightInd w:val="0"/>
        <w:spacing w:line="300" w:lineRule="atLeast"/>
        <w:ind w:left="876"/>
        <w:rPr>
          <w:rFonts w:asciiTheme="majorHAnsi" w:hAnsiTheme="majorHAnsi" w:cs="Symbol"/>
          <w:lang w:val="en-US"/>
        </w:rPr>
      </w:pPr>
    </w:p>
    <w:p w:rsidR="00417B44" w:rsidRPr="00DD69D0" w:rsidRDefault="00417B44" w:rsidP="00BD62E4">
      <w:pPr>
        <w:widowControl w:val="0"/>
        <w:tabs>
          <w:tab w:val="left" w:pos="220"/>
          <w:tab w:val="left" w:pos="720"/>
        </w:tabs>
        <w:autoSpaceDE w:val="0"/>
        <w:autoSpaceDN w:val="0"/>
        <w:adjustRightInd w:val="0"/>
        <w:spacing w:after="266" w:line="300" w:lineRule="atLeast"/>
        <w:ind w:left="-567" w:right="-629"/>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Teaching and Learning </w:t>
      </w:r>
    </w:p>
    <w:p w:rsidR="00417B44" w:rsidRPr="00D7576B" w:rsidRDefault="00D7576B" w:rsidP="00E90739">
      <w:pPr>
        <w:pStyle w:val="ListParagraph"/>
        <w:widowControl w:val="0"/>
        <w:numPr>
          <w:ilvl w:val="0"/>
          <w:numId w:val="21"/>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417B44" w:rsidRPr="00D7576B">
        <w:rPr>
          <w:rFonts w:asciiTheme="majorHAnsi" w:hAnsiTheme="majorHAnsi" w:cs="Arial"/>
          <w:lang w:val="en-US"/>
        </w:rPr>
        <w:t>To teach engaging and effective lessons that motivate, inspire and improve pupil attainment, modelling outstanding practice</w:t>
      </w:r>
      <w:r w:rsidR="00F438B9">
        <w:rPr>
          <w:rFonts w:asciiTheme="majorHAnsi" w:hAnsiTheme="majorHAnsi" w:cs="Arial"/>
          <w:lang w:val="en-US"/>
        </w:rPr>
        <w:t>.</w:t>
      </w:r>
    </w:p>
    <w:p w:rsidR="00417B44" w:rsidRPr="00D7576B" w:rsidRDefault="00D7576B" w:rsidP="00E90739">
      <w:pPr>
        <w:pStyle w:val="ListParagraph"/>
        <w:widowControl w:val="0"/>
        <w:numPr>
          <w:ilvl w:val="0"/>
          <w:numId w:val="21"/>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417B44" w:rsidRPr="00D7576B">
        <w:rPr>
          <w:rFonts w:asciiTheme="majorHAnsi" w:hAnsiTheme="majorHAnsi" w:cs="Arial"/>
          <w:lang w:val="en-US"/>
        </w:rPr>
        <w:t xml:space="preserve">To ensure high standards of teaching and learning in order to continue the drive to raise standards of attainment and ensure all </w:t>
      </w:r>
      <w:r w:rsidR="005C5B17">
        <w:rPr>
          <w:rFonts w:asciiTheme="majorHAnsi" w:hAnsiTheme="majorHAnsi" w:cs="Arial"/>
          <w:lang w:val="en-US"/>
        </w:rPr>
        <w:t>students</w:t>
      </w:r>
      <w:r w:rsidR="00417B44" w:rsidRPr="00D7576B">
        <w:rPr>
          <w:rFonts w:asciiTheme="majorHAnsi" w:hAnsiTheme="majorHAnsi" w:cs="Arial"/>
          <w:lang w:val="en-US"/>
        </w:rPr>
        <w:t xml:space="preserve"> make excellent progress</w:t>
      </w:r>
      <w:r w:rsidR="00F438B9">
        <w:rPr>
          <w:rFonts w:asciiTheme="majorHAnsi" w:hAnsiTheme="majorHAnsi" w:cs="Arial"/>
          <w:lang w:val="en-US"/>
        </w:rPr>
        <w:t>.</w:t>
      </w:r>
    </w:p>
    <w:p w:rsidR="007A6395" w:rsidRPr="00D7576B" w:rsidRDefault="00D7576B" w:rsidP="00E90739">
      <w:pPr>
        <w:pStyle w:val="ListParagraph"/>
        <w:widowControl w:val="0"/>
        <w:numPr>
          <w:ilvl w:val="0"/>
          <w:numId w:val="21"/>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417B44" w:rsidRPr="00D7576B">
        <w:rPr>
          <w:rFonts w:asciiTheme="majorHAnsi" w:hAnsiTheme="majorHAnsi" w:cs="Arial"/>
          <w:lang w:val="en-US"/>
        </w:rPr>
        <w:t xml:space="preserve">To ensure high standards of </w:t>
      </w:r>
      <w:r w:rsidR="005C5B17">
        <w:rPr>
          <w:rFonts w:asciiTheme="majorHAnsi" w:hAnsiTheme="majorHAnsi" w:cs="Arial"/>
          <w:lang w:val="en-US"/>
        </w:rPr>
        <w:t>student</w:t>
      </w:r>
      <w:r w:rsidR="00417B44" w:rsidRPr="00D7576B">
        <w:rPr>
          <w:rFonts w:asciiTheme="majorHAnsi" w:hAnsiTheme="majorHAnsi" w:cs="Arial"/>
          <w:lang w:val="en-US"/>
        </w:rPr>
        <w:t xml:space="preserve"> behaviour, in line with the Trust </w:t>
      </w:r>
      <w:r w:rsidR="007A6395" w:rsidRPr="00D7576B">
        <w:rPr>
          <w:rFonts w:asciiTheme="majorHAnsi" w:hAnsiTheme="majorHAnsi" w:cs="Arial"/>
          <w:lang w:val="en-US"/>
        </w:rPr>
        <w:t>and school policy and procedures.</w:t>
      </w:r>
    </w:p>
    <w:p w:rsidR="00F144EF" w:rsidRDefault="00F144EF" w:rsidP="00F144EF">
      <w:pPr>
        <w:widowControl w:val="0"/>
        <w:tabs>
          <w:tab w:val="left" w:pos="220"/>
          <w:tab w:val="left" w:pos="720"/>
        </w:tabs>
        <w:autoSpaceDE w:val="0"/>
        <w:autoSpaceDN w:val="0"/>
        <w:adjustRightInd w:val="0"/>
        <w:spacing w:after="266" w:line="300" w:lineRule="atLeast"/>
        <w:rPr>
          <w:rFonts w:asciiTheme="majorHAnsi" w:hAnsiTheme="majorHAnsi" w:cs="Symbol"/>
          <w:lang w:val="en-US"/>
        </w:rPr>
      </w:pPr>
    </w:p>
    <w:p w:rsidR="00417B44" w:rsidRPr="00DD69D0" w:rsidRDefault="00417B44" w:rsidP="00BD62E4">
      <w:pPr>
        <w:widowControl w:val="0"/>
        <w:tabs>
          <w:tab w:val="left" w:pos="220"/>
          <w:tab w:val="left" w:pos="720"/>
        </w:tabs>
        <w:autoSpaceDE w:val="0"/>
        <w:autoSpaceDN w:val="0"/>
        <w:adjustRightInd w:val="0"/>
        <w:spacing w:after="266"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lastRenderedPageBreak/>
        <w:t xml:space="preserve">Leading and Managing Staff </w:t>
      </w:r>
    </w:p>
    <w:p w:rsidR="00417B44" w:rsidRPr="00D7576B" w:rsidRDefault="00D7576B" w:rsidP="00E90739">
      <w:pPr>
        <w:pStyle w:val="ListParagraph"/>
        <w:widowControl w:val="0"/>
        <w:numPr>
          <w:ilvl w:val="0"/>
          <w:numId w:val="22"/>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Arial"/>
          <w:lang w:val="en-US"/>
        </w:rPr>
        <w:t xml:space="preserve">   </w:t>
      </w:r>
      <w:r w:rsidR="00417B44" w:rsidRPr="00D7576B">
        <w:rPr>
          <w:rFonts w:asciiTheme="majorHAnsi" w:hAnsiTheme="majorHAnsi" w:cs="Arial"/>
          <w:lang w:val="en-US"/>
        </w:rPr>
        <w:t>To actively build a positive and collaborative team ethos celebrating strengths, creating opportunities for developing of best practice, enthusing and encouraging team members, fostering a climate of innovation and success</w:t>
      </w:r>
      <w:r w:rsidR="00F438B9">
        <w:rPr>
          <w:rFonts w:asciiTheme="majorHAnsi" w:hAnsiTheme="majorHAnsi" w:cs="Arial"/>
          <w:lang w:val="en-US"/>
        </w:rPr>
        <w:t>.</w:t>
      </w:r>
      <w:r w:rsidR="00417B44" w:rsidRPr="00D7576B">
        <w:rPr>
          <w:rFonts w:ascii="MS Gothic" w:eastAsia="MS Gothic" w:hAnsi="MS Gothic" w:cs="MS Gothic" w:hint="eastAsia"/>
          <w:lang w:val="en-US"/>
        </w:rPr>
        <w:t> </w:t>
      </w:r>
    </w:p>
    <w:p w:rsidR="007A6395" w:rsidRPr="00A93694" w:rsidRDefault="00A93694" w:rsidP="00E90739">
      <w:pPr>
        <w:pStyle w:val="ListParagraph"/>
        <w:widowControl w:val="0"/>
        <w:numPr>
          <w:ilvl w:val="0"/>
          <w:numId w:val="22"/>
        </w:numPr>
        <w:tabs>
          <w:tab w:val="left" w:pos="220"/>
          <w:tab w:val="left" w:pos="720"/>
        </w:tabs>
        <w:autoSpaceDE w:val="0"/>
        <w:autoSpaceDN w:val="0"/>
        <w:adjustRightInd w:val="0"/>
        <w:spacing w:after="266" w:line="300" w:lineRule="atLeast"/>
        <w:jc w:val="both"/>
        <w:rPr>
          <w:rFonts w:asciiTheme="majorHAnsi" w:hAnsiTheme="majorHAnsi" w:cs="Symbol"/>
          <w:lang w:val="en-US"/>
        </w:rPr>
      </w:pPr>
      <w:r>
        <w:rPr>
          <w:rFonts w:asciiTheme="majorHAnsi" w:hAnsiTheme="majorHAnsi" w:cs="Symbol"/>
          <w:lang w:val="en-US"/>
        </w:rPr>
        <w:t xml:space="preserve">   </w:t>
      </w:r>
      <w:r w:rsidR="007A6395" w:rsidRPr="00A93694">
        <w:rPr>
          <w:rFonts w:asciiTheme="majorHAnsi" w:hAnsiTheme="majorHAnsi" w:cs="Symbol"/>
          <w:lang w:val="en-US"/>
        </w:rPr>
        <w:t xml:space="preserve">To support and develop professional learning opportunities for others, identifying and nurturing talent. </w:t>
      </w:r>
    </w:p>
    <w:p w:rsidR="007A6395" w:rsidRPr="00A93694" w:rsidRDefault="00A93694" w:rsidP="00E90739">
      <w:pPr>
        <w:pStyle w:val="ListParagraph"/>
        <w:widowControl w:val="0"/>
        <w:numPr>
          <w:ilvl w:val="0"/>
          <w:numId w:val="22"/>
        </w:numPr>
        <w:tabs>
          <w:tab w:val="left" w:pos="220"/>
          <w:tab w:val="left" w:pos="720"/>
        </w:tabs>
        <w:autoSpaceDE w:val="0"/>
        <w:autoSpaceDN w:val="0"/>
        <w:adjustRightInd w:val="0"/>
        <w:spacing w:after="266" w:line="300" w:lineRule="atLeast"/>
        <w:jc w:val="both"/>
        <w:rPr>
          <w:rFonts w:asciiTheme="majorHAnsi" w:hAnsiTheme="majorHAnsi" w:cs="Times"/>
          <w:lang w:val="en-US"/>
        </w:rPr>
      </w:pPr>
      <w:r>
        <w:rPr>
          <w:rFonts w:asciiTheme="majorHAnsi" w:hAnsiTheme="majorHAnsi" w:cs="Arial"/>
          <w:lang w:val="en-US"/>
        </w:rPr>
        <w:t xml:space="preserve">   </w:t>
      </w:r>
      <w:r w:rsidR="00417B44" w:rsidRPr="00A93694">
        <w:rPr>
          <w:rFonts w:asciiTheme="majorHAnsi" w:hAnsiTheme="majorHAnsi" w:cs="Arial"/>
          <w:lang w:val="en-US"/>
        </w:rPr>
        <w:t xml:space="preserve">To plan, allocate support and evaluate work undertaken by groups, teams and individuals, ensuring clear delegation of tasks and devolution of responsibilities. </w:t>
      </w:r>
    </w:p>
    <w:p w:rsidR="00E90739" w:rsidRDefault="00E90739" w:rsidP="000240B5">
      <w:pPr>
        <w:widowControl w:val="0"/>
        <w:tabs>
          <w:tab w:val="left" w:pos="220"/>
          <w:tab w:val="left" w:pos="720"/>
        </w:tabs>
        <w:autoSpaceDE w:val="0"/>
        <w:autoSpaceDN w:val="0"/>
        <w:adjustRightInd w:val="0"/>
        <w:spacing w:after="266" w:line="300" w:lineRule="atLeast"/>
        <w:ind w:left="-567"/>
        <w:rPr>
          <w:rFonts w:asciiTheme="majorHAnsi" w:hAnsiTheme="majorHAnsi" w:cs="Rockwell"/>
          <w:b/>
          <w:color w:val="4F81BD" w:themeColor="accent1"/>
          <w:lang w:val="en-US"/>
        </w:rPr>
      </w:pPr>
    </w:p>
    <w:p w:rsidR="000240B5" w:rsidRDefault="00417B44" w:rsidP="000240B5">
      <w:pPr>
        <w:widowControl w:val="0"/>
        <w:tabs>
          <w:tab w:val="left" w:pos="220"/>
          <w:tab w:val="left" w:pos="720"/>
        </w:tabs>
        <w:autoSpaceDE w:val="0"/>
        <w:autoSpaceDN w:val="0"/>
        <w:adjustRightInd w:val="0"/>
        <w:spacing w:after="266" w:line="300" w:lineRule="atLeast"/>
        <w:ind w:left="-567"/>
        <w:rPr>
          <w:rFonts w:asciiTheme="majorHAnsi" w:hAnsiTheme="majorHAnsi" w:cs="Times"/>
          <w:b/>
          <w:color w:val="4F81BD" w:themeColor="accent1"/>
          <w:lang w:val="en-US"/>
        </w:rPr>
      </w:pPr>
      <w:r w:rsidRPr="00DD69D0">
        <w:rPr>
          <w:rFonts w:asciiTheme="majorHAnsi" w:hAnsiTheme="majorHAnsi" w:cs="Rockwell"/>
          <w:b/>
          <w:color w:val="4F81BD" w:themeColor="accent1"/>
          <w:lang w:val="en-US"/>
        </w:rPr>
        <w:t xml:space="preserve">Efficient and Effective Deployment of Staff and Resources </w:t>
      </w:r>
    </w:p>
    <w:p w:rsidR="000240B5" w:rsidRPr="000240B5" w:rsidRDefault="007A6395" w:rsidP="00E90739">
      <w:pPr>
        <w:pStyle w:val="ListParagraph"/>
        <w:widowControl w:val="0"/>
        <w:numPr>
          <w:ilvl w:val="0"/>
          <w:numId w:val="26"/>
        </w:numPr>
        <w:tabs>
          <w:tab w:val="left" w:pos="220"/>
          <w:tab w:val="left" w:pos="720"/>
        </w:tabs>
        <w:autoSpaceDE w:val="0"/>
        <w:autoSpaceDN w:val="0"/>
        <w:adjustRightInd w:val="0"/>
        <w:spacing w:line="300" w:lineRule="atLeast"/>
        <w:jc w:val="both"/>
        <w:rPr>
          <w:rFonts w:asciiTheme="majorHAnsi" w:hAnsiTheme="majorHAnsi" w:cs="Times"/>
          <w:b/>
          <w:color w:val="4F81BD" w:themeColor="accent1"/>
          <w:lang w:val="en-US"/>
        </w:rPr>
      </w:pPr>
      <w:r w:rsidRPr="000240B5">
        <w:rPr>
          <w:rFonts w:asciiTheme="majorHAnsi" w:hAnsiTheme="majorHAnsi" w:cs="Arial"/>
          <w:lang w:val="en-US"/>
        </w:rPr>
        <w:t>To work with senior colleagues and</w:t>
      </w:r>
      <w:r w:rsidR="00417B44" w:rsidRPr="000240B5">
        <w:rPr>
          <w:rFonts w:asciiTheme="majorHAnsi" w:hAnsiTheme="majorHAnsi" w:cs="Arial"/>
          <w:lang w:val="en-US"/>
        </w:rPr>
        <w:t xml:space="preserve"> Trust directors to recruit, deploy and develop all staff effectively in order to improve the quality of education provided</w:t>
      </w:r>
      <w:r w:rsidR="00F438B9">
        <w:rPr>
          <w:rFonts w:asciiTheme="majorHAnsi" w:hAnsiTheme="majorHAnsi" w:cs="Arial"/>
          <w:lang w:val="en-US"/>
        </w:rPr>
        <w:t>.</w:t>
      </w:r>
    </w:p>
    <w:p w:rsidR="000240B5" w:rsidRPr="000240B5" w:rsidRDefault="00417B44" w:rsidP="00E90739">
      <w:pPr>
        <w:pStyle w:val="ListParagraph"/>
        <w:widowControl w:val="0"/>
        <w:numPr>
          <w:ilvl w:val="0"/>
          <w:numId w:val="26"/>
        </w:numPr>
        <w:tabs>
          <w:tab w:val="left" w:pos="220"/>
          <w:tab w:val="left" w:pos="720"/>
        </w:tabs>
        <w:autoSpaceDE w:val="0"/>
        <w:autoSpaceDN w:val="0"/>
        <w:adjustRightInd w:val="0"/>
        <w:spacing w:line="300" w:lineRule="atLeast"/>
        <w:jc w:val="both"/>
        <w:rPr>
          <w:rFonts w:asciiTheme="majorHAnsi" w:hAnsiTheme="majorHAnsi" w:cs="Times"/>
          <w:b/>
          <w:color w:val="4F81BD" w:themeColor="accent1"/>
          <w:lang w:val="en-US"/>
        </w:rPr>
      </w:pPr>
      <w:r w:rsidRPr="000240B5">
        <w:rPr>
          <w:rFonts w:asciiTheme="majorHAnsi" w:hAnsiTheme="majorHAnsi" w:cs="Arial"/>
          <w:lang w:val="en-US"/>
        </w:rPr>
        <w:t>To assist in setting appropriate priorities for expenditure, allocating funds and ensuring effective administration and control</w:t>
      </w:r>
      <w:r w:rsidR="00F438B9">
        <w:rPr>
          <w:rFonts w:asciiTheme="majorHAnsi" w:hAnsiTheme="majorHAnsi" w:cs="Arial"/>
          <w:lang w:val="en-US"/>
        </w:rPr>
        <w:t>.</w:t>
      </w:r>
    </w:p>
    <w:p w:rsidR="007A6395" w:rsidRPr="000240B5" w:rsidRDefault="00417B44" w:rsidP="00E90739">
      <w:pPr>
        <w:pStyle w:val="ListParagraph"/>
        <w:widowControl w:val="0"/>
        <w:numPr>
          <w:ilvl w:val="0"/>
          <w:numId w:val="26"/>
        </w:numPr>
        <w:tabs>
          <w:tab w:val="left" w:pos="220"/>
          <w:tab w:val="left" w:pos="720"/>
        </w:tabs>
        <w:autoSpaceDE w:val="0"/>
        <w:autoSpaceDN w:val="0"/>
        <w:adjustRightInd w:val="0"/>
        <w:spacing w:line="300" w:lineRule="atLeast"/>
        <w:jc w:val="both"/>
        <w:rPr>
          <w:rFonts w:asciiTheme="majorHAnsi" w:hAnsiTheme="majorHAnsi" w:cs="Times"/>
          <w:b/>
          <w:color w:val="4F81BD" w:themeColor="accent1"/>
          <w:lang w:val="en-US"/>
        </w:rPr>
      </w:pPr>
      <w:r w:rsidRPr="000240B5">
        <w:rPr>
          <w:rFonts w:asciiTheme="majorHAnsi" w:hAnsiTheme="majorHAnsi" w:cs="Arial"/>
          <w:lang w:val="en-US"/>
        </w:rPr>
        <w:t>To manage and organise accommodation efficiently and effectively to ensure that it meets the needs of the curriculum and health and safety regulations.</w:t>
      </w:r>
    </w:p>
    <w:p w:rsidR="00E90739" w:rsidRDefault="00E90739" w:rsidP="00BD62E4">
      <w:pPr>
        <w:widowControl w:val="0"/>
        <w:tabs>
          <w:tab w:val="left" w:pos="220"/>
          <w:tab w:val="left" w:pos="720"/>
        </w:tabs>
        <w:autoSpaceDE w:val="0"/>
        <w:autoSpaceDN w:val="0"/>
        <w:adjustRightInd w:val="0"/>
        <w:spacing w:after="266" w:line="300" w:lineRule="atLeast"/>
        <w:ind w:left="-567"/>
        <w:rPr>
          <w:rFonts w:asciiTheme="majorHAnsi" w:hAnsiTheme="majorHAnsi" w:cs="Rockwell"/>
          <w:b/>
          <w:color w:val="4F81BD" w:themeColor="accent1"/>
          <w:lang w:val="en-US"/>
        </w:rPr>
      </w:pPr>
    </w:p>
    <w:p w:rsidR="00417B44" w:rsidRPr="00DD69D0" w:rsidRDefault="00417B44" w:rsidP="00BD62E4">
      <w:pPr>
        <w:widowControl w:val="0"/>
        <w:tabs>
          <w:tab w:val="left" w:pos="220"/>
          <w:tab w:val="left" w:pos="720"/>
        </w:tabs>
        <w:autoSpaceDE w:val="0"/>
        <w:autoSpaceDN w:val="0"/>
        <w:adjustRightInd w:val="0"/>
        <w:spacing w:after="266"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Accountability </w:t>
      </w:r>
    </w:p>
    <w:p w:rsidR="00417B44" w:rsidRPr="000240B5" w:rsidRDefault="00417B44" w:rsidP="00E90739">
      <w:pPr>
        <w:pStyle w:val="ListParagraph"/>
        <w:widowControl w:val="0"/>
        <w:numPr>
          <w:ilvl w:val="0"/>
          <w:numId w:val="25"/>
        </w:numPr>
        <w:tabs>
          <w:tab w:val="left" w:pos="220"/>
          <w:tab w:val="left" w:pos="720"/>
        </w:tabs>
        <w:autoSpaceDE w:val="0"/>
        <w:autoSpaceDN w:val="0"/>
        <w:adjustRightInd w:val="0"/>
        <w:spacing w:line="300" w:lineRule="atLeast"/>
        <w:jc w:val="both"/>
        <w:rPr>
          <w:rFonts w:asciiTheme="majorHAnsi" w:hAnsiTheme="majorHAnsi" w:cs="Symbol"/>
          <w:lang w:val="en-US"/>
        </w:rPr>
      </w:pPr>
      <w:r w:rsidRPr="000240B5">
        <w:rPr>
          <w:rFonts w:asciiTheme="majorHAnsi" w:hAnsiTheme="majorHAnsi" w:cs="Arial"/>
          <w:lang w:val="en-US"/>
        </w:rPr>
        <w:t xml:space="preserve">To be accountable for outcomes in </w:t>
      </w:r>
      <w:r w:rsidR="005C5B17">
        <w:rPr>
          <w:rFonts w:asciiTheme="majorHAnsi" w:hAnsiTheme="majorHAnsi" w:cs="Arial"/>
          <w:lang w:val="en-US"/>
        </w:rPr>
        <w:t>secondary</w:t>
      </w:r>
      <w:r w:rsidR="004C4F60" w:rsidRPr="000240B5">
        <w:rPr>
          <w:rFonts w:asciiTheme="majorHAnsi" w:hAnsiTheme="majorHAnsi" w:cs="Arial"/>
          <w:lang w:val="en-US"/>
        </w:rPr>
        <w:t xml:space="preserve"> </w:t>
      </w:r>
      <w:r w:rsidR="00017DF9">
        <w:rPr>
          <w:rFonts w:asciiTheme="majorHAnsi" w:hAnsiTheme="majorHAnsi" w:cs="Arial"/>
          <w:lang w:val="en-US"/>
        </w:rPr>
        <w:t>E</w:t>
      </w:r>
      <w:r w:rsidR="00F77DB2">
        <w:rPr>
          <w:rFonts w:asciiTheme="majorHAnsi" w:hAnsiTheme="majorHAnsi" w:cs="Arial"/>
          <w:lang w:val="en-US"/>
        </w:rPr>
        <w:t>nglish</w:t>
      </w:r>
      <w:r w:rsidRPr="000240B5">
        <w:rPr>
          <w:rFonts w:asciiTheme="majorHAnsi" w:hAnsiTheme="majorHAnsi" w:cs="Arial"/>
          <w:lang w:val="en-US"/>
        </w:rPr>
        <w:t xml:space="preserve"> across Trust schools</w:t>
      </w:r>
      <w:r w:rsidR="00F438B9">
        <w:rPr>
          <w:rFonts w:asciiTheme="majorHAnsi" w:hAnsiTheme="majorHAnsi" w:cs="Arial"/>
          <w:lang w:val="en-US"/>
        </w:rPr>
        <w:t>.</w:t>
      </w:r>
    </w:p>
    <w:p w:rsidR="00417B44" w:rsidRPr="000240B5" w:rsidRDefault="00417B44" w:rsidP="00E90739">
      <w:pPr>
        <w:pStyle w:val="ListParagraph"/>
        <w:widowControl w:val="0"/>
        <w:numPr>
          <w:ilvl w:val="0"/>
          <w:numId w:val="25"/>
        </w:numPr>
        <w:tabs>
          <w:tab w:val="left" w:pos="220"/>
          <w:tab w:val="left" w:pos="720"/>
        </w:tabs>
        <w:autoSpaceDE w:val="0"/>
        <w:autoSpaceDN w:val="0"/>
        <w:adjustRightInd w:val="0"/>
        <w:spacing w:line="300" w:lineRule="atLeast"/>
        <w:jc w:val="both"/>
        <w:rPr>
          <w:rFonts w:asciiTheme="majorHAnsi" w:hAnsiTheme="majorHAnsi" w:cs="Symbol"/>
          <w:lang w:val="en-US"/>
        </w:rPr>
      </w:pPr>
      <w:r w:rsidRPr="000240B5">
        <w:rPr>
          <w:rFonts w:asciiTheme="majorHAnsi" w:hAnsiTheme="majorHAnsi" w:cs="Arial"/>
          <w:lang w:val="en-US"/>
        </w:rPr>
        <w:t xml:space="preserve">To hold others to account in relation to provision for </w:t>
      </w:r>
      <w:r w:rsidR="00017DF9">
        <w:rPr>
          <w:rFonts w:asciiTheme="majorHAnsi" w:hAnsiTheme="majorHAnsi" w:cs="Arial"/>
          <w:lang w:val="en-US"/>
        </w:rPr>
        <w:t>E</w:t>
      </w:r>
      <w:r w:rsidR="00F77DB2">
        <w:rPr>
          <w:rFonts w:asciiTheme="majorHAnsi" w:hAnsiTheme="majorHAnsi" w:cs="Arial"/>
          <w:lang w:val="en-US"/>
        </w:rPr>
        <w:t>nglish</w:t>
      </w:r>
      <w:r w:rsidR="00F438B9">
        <w:rPr>
          <w:rFonts w:asciiTheme="majorHAnsi" w:hAnsiTheme="majorHAnsi" w:cs="Arial"/>
          <w:lang w:val="en-US"/>
        </w:rPr>
        <w:t>.</w:t>
      </w:r>
    </w:p>
    <w:p w:rsidR="000240B5" w:rsidRPr="000240B5" w:rsidRDefault="00417B44" w:rsidP="00E90739">
      <w:pPr>
        <w:pStyle w:val="ListParagraph"/>
        <w:widowControl w:val="0"/>
        <w:numPr>
          <w:ilvl w:val="0"/>
          <w:numId w:val="25"/>
        </w:numPr>
        <w:tabs>
          <w:tab w:val="left" w:pos="220"/>
          <w:tab w:val="left" w:pos="720"/>
        </w:tabs>
        <w:autoSpaceDE w:val="0"/>
        <w:autoSpaceDN w:val="0"/>
        <w:adjustRightInd w:val="0"/>
        <w:spacing w:line="300" w:lineRule="atLeast"/>
        <w:jc w:val="both"/>
        <w:rPr>
          <w:rFonts w:asciiTheme="majorHAnsi" w:hAnsiTheme="majorHAnsi" w:cs="Symbol"/>
          <w:lang w:val="en-US"/>
        </w:rPr>
      </w:pPr>
      <w:r w:rsidRPr="000240B5">
        <w:rPr>
          <w:rFonts w:asciiTheme="majorHAnsi" w:hAnsiTheme="majorHAnsi" w:cs="Arial"/>
          <w:lang w:val="en-US"/>
        </w:rPr>
        <w:t xml:space="preserve">To assist in the presentation of and take part in delivering a coherent and accurate account of the school’s performance in a form appropriate to a range of audiences, including </w:t>
      </w:r>
      <w:r w:rsidR="005C5B17">
        <w:rPr>
          <w:rFonts w:asciiTheme="majorHAnsi" w:hAnsiTheme="majorHAnsi" w:cs="Arial"/>
          <w:lang w:val="en-US"/>
        </w:rPr>
        <w:t>students</w:t>
      </w:r>
      <w:r w:rsidRPr="000240B5">
        <w:rPr>
          <w:rFonts w:asciiTheme="majorHAnsi" w:hAnsiTheme="majorHAnsi" w:cs="Arial"/>
          <w:lang w:val="en-US"/>
        </w:rPr>
        <w:t>, parents, governors, the local community, OfSTED, HMI and others</w:t>
      </w:r>
      <w:r w:rsidR="00F438B9">
        <w:rPr>
          <w:rFonts w:asciiTheme="majorHAnsi" w:hAnsiTheme="majorHAnsi" w:cs="Arial"/>
          <w:lang w:val="en-US"/>
        </w:rPr>
        <w:t>.</w:t>
      </w:r>
    </w:p>
    <w:p w:rsidR="004C4F60" w:rsidRPr="00236B17" w:rsidRDefault="00417B44" w:rsidP="00E90739">
      <w:pPr>
        <w:pStyle w:val="ListParagraph"/>
        <w:widowControl w:val="0"/>
        <w:numPr>
          <w:ilvl w:val="0"/>
          <w:numId w:val="25"/>
        </w:numPr>
        <w:tabs>
          <w:tab w:val="left" w:pos="220"/>
          <w:tab w:val="left" w:pos="720"/>
        </w:tabs>
        <w:autoSpaceDE w:val="0"/>
        <w:autoSpaceDN w:val="0"/>
        <w:adjustRightInd w:val="0"/>
        <w:spacing w:line="300" w:lineRule="atLeast"/>
        <w:jc w:val="both"/>
        <w:rPr>
          <w:rFonts w:asciiTheme="majorHAnsi" w:hAnsiTheme="majorHAnsi" w:cs="Symbol"/>
          <w:lang w:val="en-US"/>
        </w:rPr>
      </w:pPr>
      <w:r w:rsidRPr="000240B5">
        <w:rPr>
          <w:rFonts w:asciiTheme="majorHAnsi" w:hAnsiTheme="majorHAnsi" w:cs="Arial"/>
          <w:lang w:val="en-US"/>
        </w:rPr>
        <w:t xml:space="preserve">To set high standards for the behaviour of </w:t>
      </w:r>
      <w:r w:rsidR="005C5B17">
        <w:rPr>
          <w:rFonts w:asciiTheme="majorHAnsi" w:hAnsiTheme="majorHAnsi" w:cs="Arial"/>
          <w:lang w:val="en-US"/>
        </w:rPr>
        <w:t>students</w:t>
      </w:r>
      <w:r w:rsidRPr="000240B5">
        <w:rPr>
          <w:rFonts w:asciiTheme="majorHAnsi" w:hAnsiTheme="majorHAnsi" w:cs="Arial"/>
          <w:lang w:val="en-US"/>
        </w:rPr>
        <w:t xml:space="preserve"> and provide support to subject staff in line with the Trust behaviour policies.</w:t>
      </w:r>
      <w:r w:rsidRPr="000240B5">
        <w:rPr>
          <w:rFonts w:ascii="MS Gothic" w:eastAsia="MS Gothic" w:hAnsi="MS Gothic" w:cs="MS Gothic" w:hint="eastAsia"/>
          <w:lang w:val="en-US"/>
        </w:rPr>
        <w:t> </w:t>
      </w:r>
    </w:p>
    <w:p w:rsidR="00236B17" w:rsidRDefault="00236B17" w:rsidP="00236B17">
      <w:pPr>
        <w:pStyle w:val="ListParagraph"/>
        <w:widowControl w:val="0"/>
        <w:tabs>
          <w:tab w:val="left" w:pos="220"/>
          <w:tab w:val="left" w:pos="720"/>
        </w:tabs>
        <w:autoSpaceDE w:val="0"/>
        <w:autoSpaceDN w:val="0"/>
        <w:adjustRightInd w:val="0"/>
        <w:spacing w:line="300" w:lineRule="atLeast"/>
        <w:rPr>
          <w:rFonts w:asciiTheme="majorHAnsi" w:hAnsiTheme="majorHAnsi" w:cs="Symbol"/>
          <w:lang w:val="en-US"/>
        </w:rPr>
      </w:pPr>
    </w:p>
    <w:p w:rsidR="00E90739" w:rsidRPr="000240B5" w:rsidRDefault="00E90739" w:rsidP="00236B17">
      <w:pPr>
        <w:pStyle w:val="ListParagraph"/>
        <w:widowControl w:val="0"/>
        <w:tabs>
          <w:tab w:val="left" w:pos="220"/>
          <w:tab w:val="left" w:pos="720"/>
        </w:tabs>
        <w:autoSpaceDE w:val="0"/>
        <w:autoSpaceDN w:val="0"/>
        <w:adjustRightInd w:val="0"/>
        <w:spacing w:line="300" w:lineRule="atLeast"/>
        <w:rPr>
          <w:rFonts w:asciiTheme="majorHAnsi" w:hAnsiTheme="majorHAnsi" w:cs="Symbol"/>
          <w:lang w:val="en-US"/>
        </w:rPr>
      </w:pPr>
    </w:p>
    <w:p w:rsidR="00DD28FC" w:rsidRPr="00DD69D0" w:rsidRDefault="00DD28FC" w:rsidP="00BD62E4">
      <w:pPr>
        <w:widowControl w:val="0"/>
        <w:tabs>
          <w:tab w:val="left" w:pos="220"/>
          <w:tab w:val="left" w:pos="720"/>
        </w:tabs>
        <w:autoSpaceDE w:val="0"/>
        <w:autoSpaceDN w:val="0"/>
        <w:adjustRightInd w:val="0"/>
        <w:spacing w:after="266"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General Responsibilities of all members of the Trust </w:t>
      </w:r>
      <w:r w:rsidR="00DE5302">
        <w:rPr>
          <w:rFonts w:asciiTheme="majorHAnsi" w:hAnsiTheme="majorHAnsi" w:cs="Rockwell"/>
          <w:b/>
          <w:color w:val="4F81BD" w:themeColor="accent1"/>
          <w:lang w:val="en-US"/>
        </w:rPr>
        <w:t>Leadership</w:t>
      </w:r>
      <w:r w:rsidRPr="00DD69D0">
        <w:rPr>
          <w:rFonts w:asciiTheme="majorHAnsi" w:hAnsiTheme="majorHAnsi" w:cs="Rockwell"/>
          <w:b/>
          <w:color w:val="4F81BD" w:themeColor="accent1"/>
          <w:lang w:val="en-US"/>
        </w:rPr>
        <w:t xml:space="preserve"> Team </w:t>
      </w:r>
    </w:p>
    <w:p w:rsidR="00DD28FC" w:rsidRPr="00417B44" w:rsidRDefault="00DD28FC" w:rsidP="00E90739">
      <w:pPr>
        <w:widowControl w:val="0"/>
        <w:tabs>
          <w:tab w:val="left" w:pos="220"/>
          <w:tab w:val="left" w:pos="720"/>
        </w:tabs>
        <w:autoSpaceDE w:val="0"/>
        <w:autoSpaceDN w:val="0"/>
        <w:adjustRightInd w:val="0"/>
        <w:spacing w:after="266" w:line="300" w:lineRule="atLeast"/>
        <w:jc w:val="both"/>
        <w:rPr>
          <w:rFonts w:asciiTheme="majorHAnsi" w:hAnsiTheme="majorHAnsi" w:cs="Symbol"/>
          <w:lang w:val="en-US"/>
        </w:rPr>
      </w:pPr>
      <w:r w:rsidRPr="00417B44">
        <w:rPr>
          <w:rFonts w:asciiTheme="majorHAnsi" w:hAnsiTheme="majorHAnsi" w:cs="Arial"/>
          <w:lang w:val="en-US"/>
        </w:rPr>
        <w:t>All members of the Trust</w:t>
      </w:r>
      <w:r>
        <w:rPr>
          <w:rFonts w:asciiTheme="majorHAnsi" w:hAnsiTheme="majorHAnsi" w:cs="Arial"/>
          <w:lang w:val="en-US"/>
        </w:rPr>
        <w:t>/</w:t>
      </w:r>
      <w:r w:rsidR="00F438B9">
        <w:rPr>
          <w:rFonts w:asciiTheme="majorHAnsi" w:hAnsiTheme="majorHAnsi" w:cs="Arial"/>
          <w:lang w:val="en-US"/>
        </w:rPr>
        <w:t>L</w:t>
      </w:r>
      <w:r>
        <w:rPr>
          <w:rFonts w:asciiTheme="majorHAnsi" w:hAnsiTheme="majorHAnsi" w:cs="Arial"/>
          <w:lang w:val="en-US"/>
        </w:rPr>
        <w:t>eadership</w:t>
      </w:r>
      <w:r w:rsidRPr="00417B44">
        <w:rPr>
          <w:rFonts w:asciiTheme="majorHAnsi" w:hAnsiTheme="majorHAnsi" w:cs="Arial"/>
          <w:lang w:val="en-US"/>
        </w:rPr>
        <w:t xml:space="preserve"> Team share collegiate responsibility for the strategic management and development of the Trust </w:t>
      </w:r>
      <w:r>
        <w:rPr>
          <w:rFonts w:asciiTheme="majorHAnsi" w:hAnsiTheme="majorHAnsi" w:cs="Arial"/>
          <w:lang w:val="en-US"/>
        </w:rPr>
        <w:t>schools</w:t>
      </w:r>
      <w:r w:rsidRPr="00417B44">
        <w:rPr>
          <w:rFonts w:asciiTheme="majorHAnsi" w:hAnsiTheme="majorHAnsi" w:cs="Arial"/>
          <w:lang w:val="en-US"/>
        </w:rPr>
        <w:t xml:space="preserve">: </w:t>
      </w:r>
    </w:p>
    <w:p w:rsidR="00DD28FC" w:rsidRPr="00236B17" w:rsidRDefault="00DD28FC" w:rsidP="00E90739">
      <w:pPr>
        <w:pStyle w:val="ListParagraph"/>
        <w:widowControl w:val="0"/>
        <w:numPr>
          <w:ilvl w:val="0"/>
          <w:numId w:val="27"/>
        </w:numPr>
        <w:tabs>
          <w:tab w:val="left" w:pos="220"/>
          <w:tab w:val="left" w:pos="720"/>
        </w:tabs>
        <w:autoSpaceDE w:val="0"/>
        <w:autoSpaceDN w:val="0"/>
        <w:adjustRightInd w:val="0"/>
        <w:spacing w:line="300" w:lineRule="atLeast"/>
        <w:jc w:val="both"/>
        <w:rPr>
          <w:rFonts w:asciiTheme="majorHAnsi" w:hAnsiTheme="majorHAnsi" w:cs="Symbol"/>
          <w:lang w:val="en-US"/>
        </w:rPr>
      </w:pPr>
      <w:r w:rsidRPr="00236B17">
        <w:rPr>
          <w:rFonts w:asciiTheme="majorHAnsi" w:hAnsiTheme="majorHAnsi" w:cs="Arial"/>
          <w:lang w:val="en-US"/>
        </w:rPr>
        <w:t>To maintain an awareness of Trust schools in all aspects: curricular, pastoral and administrative, and contribute both proactively and reactively to its smooth running</w:t>
      </w:r>
      <w:r w:rsidR="00F438B9">
        <w:rPr>
          <w:rFonts w:asciiTheme="majorHAnsi" w:hAnsiTheme="majorHAnsi" w:cs="Arial"/>
          <w:lang w:val="en-US"/>
        </w:rPr>
        <w:t>.</w:t>
      </w:r>
    </w:p>
    <w:p w:rsidR="00F144EF" w:rsidRPr="00236B17" w:rsidRDefault="00DD28FC" w:rsidP="00E90739">
      <w:pPr>
        <w:pStyle w:val="ListParagraph"/>
        <w:widowControl w:val="0"/>
        <w:numPr>
          <w:ilvl w:val="0"/>
          <w:numId w:val="27"/>
        </w:numPr>
        <w:tabs>
          <w:tab w:val="left" w:pos="220"/>
          <w:tab w:val="left" w:pos="720"/>
        </w:tabs>
        <w:autoSpaceDE w:val="0"/>
        <w:autoSpaceDN w:val="0"/>
        <w:adjustRightInd w:val="0"/>
        <w:spacing w:line="300" w:lineRule="atLeast"/>
        <w:jc w:val="both"/>
        <w:rPr>
          <w:rFonts w:asciiTheme="majorHAnsi" w:hAnsiTheme="majorHAnsi" w:cs="Symbol"/>
          <w:lang w:val="en-US"/>
        </w:rPr>
      </w:pPr>
      <w:r w:rsidRPr="00236B17">
        <w:rPr>
          <w:rFonts w:asciiTheme="majorHAnsi" w:hAnsiTheme="majorHAnsi" w:cs="Arial"/>
          <w:lang w:val="en-US"/>
        </w:rPr>
        <w:t>To actively promote Trust academy policies and procedures as part of the general task of supporting other staff in their various roles</w:t>
      </w:r>
      <w:r w:rsidR="00F438B9">
        <w:rPr>
          <w:rFonts w:asciiTheme="majorHAnsi" w:hAnsiTheme="majorHAnsi" w:cs="Arial"/>
          <w:lang w:val="en-US"/>
        </w:rPr>
        <w:t>.</w:t>
      </w:r>
      <w:r w:rsidRPr="00236B17">
        <w:rPr>
          <w:rFonts w:ascii="MS Gothic" w:eastAsia="MS Gothic" w:hAnsi="MS Gothic" w:cs="MS Gothic" w:hint="eastAsia"/>
          <w:lang w:val="en-US"/>
        </w:rPr>
        <w:t> </w:t>
      </w:r>
    </w:p>
    <w:p w:rsidR="00DD28FC" w:rsidRPr="00236B17" w:rsidRDefault="00DD28FC" w:rsidP="00E90739">
      <w:pPr>
        <w:pStyle w:val="ListParagraph"/>
        <w:widowControl w:val="0"/>
        <w:numPr>
          <w:ilvl w:val="0"/>
          <w:numId w:val="27"/>
        </w:numPr>
        <w:tabs>
          <w:tab w:val="left" w:pos="220"/>
          <w:tab w:val="left" w:pos="720"/>
        </w:tabs>
        <w:autoSpaceDE w:val="0"/>
        <w:autoSpaceDN w:val="0"/>
        <w:adjustRightInd w:val="0"/>
        <w:spacing w:line="300" w:lineRule="atLeast"/>
        <w:jc w:val="both"/>
        <w:rPr>
          <w:rFonts w:asciiTheme="majorHAnsi" w:hAnsiTheme="majorHAnsi" w:cs="Symbol"/>
          <w:lang w:val="en-US"/>
        </w:rPr>
      </w:pPr>
      <w:r w:rsidRPr="00236B17">
        <w:rPr>
          <w:rFonts w:asciiTheme="majorHAnsi" w:hAnsiTheme="majorHAnsi" w:cs="Arial"/>
          <w:lang w:val="en-US"/>
        </w:rPr>
        <w:t xml:space="preserve">To represent the Trust at meetings, presentations and other functions relevant to role. </w:t>
      </w:r>
    </w:p>
    <w:p w:rsidR="00236B17" w:rsidRDefault="00236B17" w:rsidP="00A72782">
      <w:pPr>
        <w:pStyle w:val="Heading1"/>
        <w:rPr>
          <w:rFonts w:ascii="Calibri" w:hAnsi="Calibri"/>
          <w:sz w:val="22"/>
          <w:szCs w:val="22"/>
          <w:lang w:val="en-GB"/>
        </w:rPr>
      </w:pPr>
    </w:p>
    <w:p w:rsidR="006813AA" w:rsidRDefault="006813AA" w:rsidP="006813AA">
      <w:pPr>
        <w:rPr>
          <w:lang w:eastAsia="x-none"/>
        </w:rPr>
      </w:pPr>
    </w:p>
    <w:p w:rsidR="00F438B9" w:rsidRDefault="00F438B9" w:rsidP="006813AA">
      <w:pPr>
        <w:rPr>
          <w:lang w:eastAsia="x-none"/>
        </w:rPr>
      </w:pPr>
    </w:p>
    <w:p w:rsidR="00F438B9" w:rsidRDefault="00F438B9" w:rsidP="006813AA">
      <w:pPr>
        <w:rPr>
          <w:lang w:eastAsia="x-none"/>
        </w:rPr>
      </w:pPr>
    </w:p>
    <w:p w:rsidR="00D634A8" w:rsidRPr="006813AA" w:rsidRDefault="005F3CAD" w:rsidP="006813AA">
      <w:pPr>
        <w:rPr>
          <w:rFonts w:asciiTheme="majorHAnsi" w:hAnsiTheme="majorHAnsi"/>
          <w:i/>
          <w:sz w:val="16"/>
          <w:szCs w:val="16"/>
          <w:lang w:eastAsia="x-none"/>
        </w:rPr>
      </w:pPr>
      <w:r>
        <w:rPr>
          <w:rFonts w:asciiTheme="majorHAnsi" w:hAnsiTheme="majorHAnsi"/>
          <w:i/>
          <w:sz w:val="16"/>
          <w:szCs w:val="16"/>
          <w:lang w:eastAsia="x-none"/>
        </w:rPr>
        <w:t xml:space="preserve">March </w:t>
      </w:r>
      <w:r w:rsidR="00D634A8">
        <w:rPr>
          <w:rFonts w:asciiTheme="majorHAnsi" w:hAnsiTheme="majorHAnsi"/>
          <w:i/>
          <w:sz w:val="16"/>
          <w:szCs w:val="16"/>
          <w:lang w:eastAsia="x-none"/>
        </w:rPr>
        <w:t>2021</w:t>
      </w:r>
    </w:p>
    <w:p w:rsidR="00236B17" w:rsidRDefault="00236B17" w:rsidP="00F2390D">
      <w:pPr>
        <w:pStyle w:val="Heading1"/>
        <w:jc w:val="center"/>
        <w:rPr>
          <w:rFonts w:ascii="Calibri" w:hAnsi="Calibri"/>
          <w:sz w:val="22"/>
          <w:szCs w:val="22"/>
          <w:lang w:val="en-GB"/>
        </w:rPr>
      </w:pPr>
    </w:p>
    <w:p w:rsidR="00E90739" w:rsidRDefault="00E90739" w:rsidP="00E90739">
      <w:pPr>
        <w:rPr>
          <w:lang w:eastAsia="x-none"/>
        </w:rPr>
      </w:pPr>
    </w:p>
    <w:p w:rsidR="00E90739" w:rsidRDefault="00E90739" w:rsidP="00E90739">
      <w:pPr>
        <w:rPr>
          <w:lang w:eastAsia="x-none"/>
        </w:rPr>
      </w:pPr>
    </w:p>
    <w:p w:rsidR="00E90739" w:rsidRPr="00E90739" w:rsidRDefault="00E90739" w:rsidP="00E90739">
      <w:pPr>
        <w:rPr>
          <w:lang w:eastAsia="x-none"/>
        </w:rPr>
      </w:pPr>
    </w:p>
    <w:p w:rsidR="00F2390D" w:rsidRPr="00B807B8" w:rsidRDefault="00F2390D" w:rsidP="00F2390D">
      <w:pPr>
        <w:pStyle w:val="Heading1"/>
        <w:jc w:val="center"/>
        <w:rPr>
          <w:rFonts w:ascii="Calibri" w:hAnsi="Calibri"/>
          <w:sz w:val="22"/>
          <w:szCs w:val="22"/>
        </w:rPr>
      </w:pPr>
      <w:r w:rsidRPr="00B807B8">
        <w:rPr>
          <w:rFonts w:ascii="Calibri" w:hAnsi="Calibri"/>
          <w:sz w:val="22"/>
          <w:szCs w:val="22"/>
        </w:rPr>
        <w:t>PERSON SPECIFICATION</w:t>
      </w:r>
    </w:p>
    <w:p w:rsidR="00F2390D" w:rsidRPr="00F2390D" w:rsidRDefault="00F2390D" w:rsidP="00F2390D">
      <w:pPr>
        <w:pStyle w:val="Heading1"/>
        <w:rPr>
          <w:rFonts w:ascii="Calibri" w:hAnsi="Calibri"/>
          <w:color w:val="4F81BD" w:themeColor="accent1"/>
          <w:sz w:val="22"/>
          <w:szCs w:val="22"/>
        </w:rPr>
      </w:pPr>
      <w:r w:rsidRPr="00F2390D">
        <w:rPr>
          <w:rFonts w:ascii="Calibri" w:hAnsi="Calibri"/>
          <w:color w:val="4F81BD" w:themeColor="accent1"/>
          <w:sz w:val="22"/>
          <w:szCs w:val="22"/>
        </w:rPr>
        <w:t>Education</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F2390D" w:rsidRPr="00B807B8" w:rsidTr="008E197C">
        <w:tc>
          <w:tcPr>
            <w:tcW w:w="5070"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Essential</w:t>
            </w:r>
          </w:p>
        </w:tc>
        <w:tc>
          <w:tcPr>
            <w:tcW w:w="4961"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Desirable</w:t>
            </w:r>
          </w:p>
        </w:tc>
      </w:tr>
      <w:tr w:rsidR="00F2390D" w:rsidRPr="00B807B8" w:rsidTr="008E197C">
        <w:trPr>
          <w:trHeight w:val="1385"/>
        </w:trPr>
        <w:tc>
          <w:tcPr>
            <w:tcW w:w="5070" w:type="dxa"/>
          </w:tcPr>
          <w:p w:rsidR="00F2390D" w:rsidRPr="00B807B8" w:rsidRDefault="00F2390D" w:rsidP="00F2390D">
            <w:pPr>
              <w:pStyle w:val="BodyText"/>
              <w:numPr>
                <w:ilvl w:val="0"/>
                <w:numId w:val="11"/>
              </w:numPr>
              <w:rPr>
                <w:rFonts w:ascii="Calibri" w:hAnsi="Calibri"/>
                <w:szCs w:val="22"/>
                <w:lang w:val="en-GB" w:eastAsia="en-GB"/>
              </w:rPr>
            </w:pPr>
            <w:r w:rsidRPr="00B807B8">
              <w:rPr>
                <w:rFonts w:ascii="Calibri" w:hAnsi="Calibri"/>
                <w:szCs w:val="22"/>
                <w:lang w:val="en-GB" w:eastAsia="en-GB"/>
              </w:rPr>
              <w:t xml:space="preserve">Qualified teacher status </w:t>
            </w:r>
          </w:p>
          <w:p w:rsidR="00F2390D" w:rsidRPr="00B807B8" w:rsidRDefault="00F2390D" w:rsidP="00F2390D">
            <w:pPr>
              <w:pStyle w:val="BodyText"/>
              <w:numPr>
                <w:ilvl w:val="0"/>
                <w:numId w:val="11"/>
              </w:numPr>
              <w:rPr>
                <w:rFonts w:ascii="Calibri" w:hAnsi="Calibri"/>
                <w:szCs w:val="22"/>
                <w:lang w:val="en-GB" w:eastAsia="en-GB"/>
              </w:rPr>
            </w:pPr>
            <w:r w:rsidRPr="00B807B8">
              <w:rPr>
                <w:rFonts w:ascii="Calibri" w:hAnsi="Calibri"/>
                <w:szCs w:val="22"/>
                <w:lang w:val="en-GB" w:eastAsia="en-GB"/>
              </w:rPr>
              <w:t>First degree or equivalent</w:t>
            </w:r>
          </w:p>
          <w:p w:rsidR="00F2390D" w:rsidRPr="00B807B8" w:rsidRDefault="00F2390D" w:rsidP="00F2390D">
            <w:pPr>
              <w:pStyle w:val="BodyText"/>
              <w:numPr>
                <w:ilvl w:val="0"/>
                <w:numId w:val="11"/>
              </w:numPr>
              <w:rPr>
                <w:rFonts w:ascii="Calibri" w:hAnsi="Calibri"/>
                <w:szCs w:val="22"/>
                <w:lang w:val="en-GB" w:eastAsia="en-GB"/>
              </w:rPr>
            </w:pPr>
            <w:r w:rsidRPr="00B807B8">
              <w:rPr>
                <w:rFonts w:ascii="Calibri" w:hAnsi="Calibri"/>
                <w:szCs w:val="22"/>
                <w:lang w:val="en-GB" w:eastAsia="en-GB"/>
              </w:rPr>
              <w:t>Evidence of continuing professional development</w:t>
            </w:r>
          </w:p>
        </w:tc>
        <w:tc>
          <w:tcPr>
            <w:tcW w:w="4961" w:type="dxa"/>
          </w:tcPr>
          <w:p w:rsidR="00F2390D" w:rsidRDefault="00F2390D" w:rsidP="00F2390D">
            <w:pPr>
              <w:pStyle w:val="BodyText"/>
              <w:numPr>
                <w:ilvl w:val="0"/>
                <w:numId w:val="11"/>
              </w:numPr>
              <w:rPr>
                <w:rFonts w:ascii="Calibri" w:hAnsi="Calibri"/>
                <w:szCs w:val="22"/>
                <w:lang w:val="en-GB" w:eastAsia="en-GB"/>
              </w:rPr>
            </w:pPr>
            <w:r w:rsidRPr="00B807B8">
              <w:rPr>
                <w:rFonts w:ascii="Calibri" w:hAnsi="Calibri"/>
                <w:szCs w:val="22"/>
                <w:lang w:val="en-GB" w:eastAsia="en-GB"/>
              </w:rPr>
              <w:t>Post graduate qualification</w:t>
            </w:r>
          </w:p>
          <w:p w:rsidR="008B0102" w:rsidRDefault="00F77DB2" w:rsidP="00F2390D">
            <w:pPr>
              <w:pStyle w:val="BodyText"/>
              <w:numPr>
                <w:ilvl w:val="0"/>
                <w:numId w:val="11"/>
              </w:numPr>
              <w:rPr>
                <w:rFonts w:ascii="Calibri" w:hAnsi="Calibri"/>
                <w:szCs w:val="22"/>
                <w:lang w:val="en-GB" w:eastAsia="en-GB"/>
              </w:rPr>
            </w:pPr>
            <w:r>
              <w:rPr>
                <w:rFonts w:ascii="Calibri" w:hAnsi="Calibri"/>
                <w:szCs w:val="22"/>
                <w:lang w:val="en-GB" w:eastAsia="en-GB"/>
              </w:rPr>
              <w:t>English</w:t>
            </w:r>
            <w:r w:rsidR="008B0102">
              <w:rPr>
                <w:rFonts w:ascii="Calibri" w:hAnsi="Calibri"/>
                <w:szCs w:val="22"/>
                <w:lang w:val="en-GB" w:eastAsia="en-GB"/>
              </w:rPr>
              <w:t xml:space="preserve"> Degree</w:t>
            </w:r>
          </w:p>
          <w:p w:rsidR="00F2390D" w:rsidRPr="00B807B8" w:rsidRDefault="00F2390D" w:rsidP="00F2390D">
            <w:pPr>
              <w:pStyle w:val="BodyText"/>
              <w:numPr>
                <w:ilvl w:val="0"/>
                <w:numId w:val="11"/>
              </w:numPr>
              <w:rPr>
                <w:rFonts w:ascii="Calibri" w:hAnsi="Calibri"/>
                <w:szCs w:val="22"/>
                <w:lang w:val="en-GB" w:eastAsia="en-GB"/>
              </w:rPr>
            </w:pPr>
            <w:r w:rsidRPr="00B807B8">
              <w:rPr>
                <w:rFonts w:ascii="Calibri" w:hAnsi="Calibri"/>
                <w:szCs w:val="22"/>
                <w:lang w:val="en-GB" w:eastAsia="en-GB"/>
              </w:rPr>
              <w:t>Evidence of wider professional development</w:t>
            </w:r>
          </w:p>
        </w:tc>
      </w:tr>
    </w:tbl>
    <w:p w:rsidR="00F2390D" w:rsidRPr="00F2390D" w:rsidRDefault="00F2390D" w:rsidP="00F2390D">
      <w:pPr>
        <w:pStyle w:val="Heading3"/>
        <w:rPr>
          <w:rFonts w:ascii="Calibri" w:hAnsi="Calibri"/>
          <w:color w:val="4F81BD" w:themeColor="accent1"/>
          <w:sz w:val="22"/>
          <w:szCs w:val="22"/>
        </w:rPr>
      </w:pPr>
      <w:r w:rsidRPr="00F2390D">
        <w:rPr>
          <w:rFonts w:ascii="Calibri" w:hAnsi="Calibri"/>
          <w:color w:val="4F81BD" w:themeColor="accent1"/>
          <w:sz w:val="22"/>
          <w:szCs w:val="22"/>
        </w:rPr>
        <w:t>Experience</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F2390D" w:rsidRPr="00B807B8" w:rsidTr="008E197C">
        <w:tc>
          <w:tcPr>
            <w:tcW w:w="5070"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Essential</w:t>
            </w:r>
          </w:p>
        </w:tc>
        <w:tc>
          <w:tcPr>
            <w:tcW w:w="4961"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Desirable</w:t>
            </w:r>
          </w:p>
        </w:tc>
      </w:tr>
      <w:tr w:rsidR="00F2390D" w:rsidRPr="00B807B8" w:rsidTr="008E197C">
        <w:trPr>
          <w:trHeight w:val="428"/>
        </w:trPr>
        <w:tc>
          <w:tcPr>
            <w:tcW w:w="5070" w:type="dxa"/>
          </w:tcPr>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 xml:space="preserve">An outstanding classroom practitioner </w:t>
            </w:r>
          </w:p>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Experience of implementing systems and processes to aid learning, teaching and student development</w:t>
            </w:r>
          </w:p>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Management and experience of curriculum innovation</w:t>
            </w:r>
          </w:p>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Active involvement in the promotion of equal opportunities</w:t>
            </w:r>
          </w:p>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Experience and confidence in working with and engaging with parents and partner high schools</w:t>
            </w:r>
          </w:p>
          <w:p w:rsidR="00F2390D"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Experience of policy review, development and implementation</w:t>
            </w:r>
          </w:p>
          <w:p w:rsidR="008B0102" w:rsidRPr="00B807B8" w:rsidRDefault="008B0102" w:rsidP="00F2390D">
            <w:pPr>
              <w:pStyle w:val="BodyText"/>
              <w:numPr>
                <w:ilvl w:val="0"/>
                <w:numId w:val="12"/>
              </w:numPr>
              <w:rPr>
                <w:rFonts w:ascii="Calibri" w:hAnsi="Calibri"/>
                <w:szCs w:val="22"/>
                <w:lang w:val="en-GB" w:eastAsia="en-GB"/>
              </w:rPr>
            </w:pPr>
            <w:r>
              <w:rPr>
                <w:rFonts w:ascii="Calibri" w:hAnsi="Calibri"/>
                <w:szCs w:val="22"/>
                <w:lang w:val="en-GB" w:eastAsia="en-GB"/>
              </w:rPr>
              <w:t xml:space="preserve">Ability to teach </w:t>
            </w:r>
            <w:r w:rsidR="00017DF9">
              <w:rPr>
                <w:rFonts w:ascii="Calibri" w:hAnsi="Calibri"/>
                <w:szCs w:val="22"/>
                <w:lang w:val="en-GB" w:eastAsia="en-GB"/>
              </w:rPr>
              <w:t>E</w:t>
            </w:r>
            <w:r w:rsidR="00F77DB2">
              <w:rPr>
                <w:rFonts w:ascii="Calibri" w:hAnsi="Calibri"/>
                <w:szCs w:val="22"/>
                <w:lang w:val="en-GB" w:eastAsia="en-GB"/>
              </w:rPr>
              <w:t>nglish</w:t>
            </w:r>
            <w:r w:rsidR="00F438B9">
              <w:rPr>
                <w:rFonts w:ascii="Calibri" w:hAnsi="Calibri"/>
                <w:szCs w:val="22"/>
                <w:lang w:val="en-GB" w:eastAsia="en-GB"/>
              </w:rPr>
              <w:t xml:space="preserve"> to GCSE and A level</w:t>
            </w:r>
          </w:p>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Working knowledge of Ofsted framework and protocol</w:t>
            </w:r>
          </w:p>
        </w:tc>
        <w:tc>
          <w:tcPr>
            <w:tcW w:w="4961" w:type="dxa"/>
          </w:tcPr>
          <w:p w:rsidR="00F2390D" w:rsidRPr="00B807B8"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Experience and understanding of lifelong learning principles and community engagement</w:t>
            </w:r>
          </w:p>
          <w:p w:rsidR="00F2390D" w:rsidRDefault="00F2390D" w:rsidP="00F2390D">
            <w:pPr>
              <w:pStyle w:val="BodyText"/>
              <w:numPr>
                <w:ilvl w:val="0"/>
                <w:numId w:val="12"/>
              </w:numPr>
              <w:rPr>
                <w:rFonts w:ascii="Calibri" w:hAnsi="Calibri"/>
                <w:szCs w:val="22"/>
                <w:lang w:val="en-GB" w:eastAsia="en-GB"/>
              </w:rPr>
            </w:pPr>
            <w:r w:rsidRPr="00B807B8">
              <w:rPr>
                <w:rFonts w:ascii="Calibri" w:hAnsi="Calibri"/>
                <w:szCs w:val="22"/>
                <w:lang w:val="en-GB" w:eastAsia="en-GB"/>
              </w:rPr>
              <w:t>Awareness and or involvement with ITT/appropriate CPD</w:t>
            </w:r>
          </w:p>
          <w:p w:rsidR="00F2390D" w:rsidRPr="00B807B8" w:rsidRDefault="00F2390D" w:rsidP="00F438B9">
            <w:pPr>
              <w:pStyle w:val="BodyText"/>
              <w:rPr>
                <w:rFonts w:ascii="Calibri" w:hAnsi="Calibri"/>
                <w:szCs w:val="22"/>
                <w:lang w:val="en-GB" w:eastAsia="en-GB"/>
              </w:rPr>
            </w:pPr>
          </w:p>
        </w:tc>
      </w:tr>
    </w:tbl>
    <w:p w:rsidR="00F2390D" w:rsidRPr="00F2390D" w:rsidRDefault="00F2390D" w:rsidP="00F2390D">
      <w:pPr>
        <w:pStyle w:val="Heading3"/>
        <w:tabs>
          <w:tab w:val="left" w:pos="5955"/>
        </w:tabs>
        <w:rPr>
          <w:rFonts w:ascii="Calibri" w:hAnsi="Calibri"/>
          <w:color w:val="4F81BD" w:themeColor="accent1"/>
          <w:sz w:val="22"/>
          <w:szCs w:val="22"/>
        </w:rPr>
      </w:pPr>
      <w:r w:rsidRPr="00F2390D">
        <w:rPr>
          <w:rFonts w:ascii="Calibri" w:hAnsi="Calibri"/>
          <w:color w:val="4F81BD" w:themeColor="accent1"/>
          <w:sz w:val="22"/>
          <w:szCs w:val="22"/>
        </w:rPr>
        <w:t>Knowledge and skills</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F2390D" w:rsidRPr="00B807B8" w:rsidTr="00202C34">
        <w:tc>
          <w:tcPr>
            <w:tcW w:w="5070"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Essential</w:t>
            </w:r>
          </w:p>
        </w:tc>
        <w:tc>
          <w:tcPr>
            <w:tcW w:w="4961" w:type="dxa"/>
          </w:tcPr>
          <w:p w:rsidR="00F2390D" w:rsidRPr="00B807B8" w:rsidRDefault="00F2390D" w:rsidP="008E197C">
            <w:pPr>
              <w:pStyle w:val="Heading3"/>
              <w:rPr>
                <w:rFonts w:ascii="Calibri" w:hAnsi="Calibri"/>
                <w:sz w:val="22"/>
                <w:szCs w:val="22"/>
              </w:rPr>
            </w:pPr>
            <w:r w:rsidRPr="00B807B8">
              <w:rPr>
                <w:rFonts w:ascii="Calibri" w:hAnsi="Calibri"/>
                <w:sz w:val="22"/>
                <w:szCs w:val="22"/>
              </w:rPr>
              <w:t>Desirable</w:t>
            </w:r>
          </w:p>
        </w:tc>
      </w:tr>
      <w:tr w:rsidR="00F2390D" w:rsidRPr="00B807B8" w:rsidTr="00202C34">
        <w:trPr>
          <w:trHeight w:val="719"/>
        </w:trPr>
        <w:tc>
          <w:tcPr>
            <w:tcW w:w="5070" w:type="dxa"/>
          </w:tcPr>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t>Excellent interpersonal and teamwork skills</w:t>
            </w:r>
          </w:p>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t>Excellent communicator – sensitive and effective</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An ability to establish good working relationships with a wide range of people including students, parents, governors and colleagues</w:t>
            </w:r>
          </w:p>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t>Knowledge, skill and intelligent use of  strategies to inspire and improve outcomes for students</w:t>
            </w:r>
          </w:p>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t>The knowledge and vision to put strategies into practice to meet current and future challenges</w:t>
            </w:r>
          </w:p>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t>Outstanding organisational skills to ensure efficient and effective operation</w:t>
            </w:r>
          </w:p>
          <w:p w:rsidR="00F2390D" w:rsidRPr="00B807B8" w:rsidRDefault="00F2390D" w:rsidP="00F2390D">
            <w:pPr>
              <w:pStyle w:val="BodyText"/>
              <w:numPr>
                <w:ilvl w:val="0"/>
                <w:numId w:val="13"/>
              </w:numPr>
              <w:rPr>
                <w:rFonts w:ascii="Calibri" w:hAnsi="Calibri"/>
                <w:szCs w:val="22"/>
                <w:lang w:val="en-GB" w:eastAsia="en-GB"/>
              </w:rPr>
            </w:pPr>
            <w:r w:rsidRPr="00B807B8">
              <w:rPr>
                <w:rFonts w:ascii="Calibri" w:hAnsi="Calibri"/>
                <w:szCs w:val="22"/>
                <w:lang w:val="en-GB" w:eastAsia="en-GB"/>
              </w:rPr>
              <w:lastRenderedPageBreak/>
              <w:t>Confidence and experience in the use of  ICT for learning, teaching and admin</w:t>
            </w:r>
          </w:p>
        </w:tc>
        <w:tc>
          <w:tcPr>
            <w:tcW w:w="4961" w:type="dxa"/>
          </w:tcPr>
          <w:p w:rsidR="00F2390D" w:rsidRPr="00B807B8" w:rsidRDefault="00F2390D" w:rsidP="008B0102">
            <w:pPr>
              <w:pStyle w:val="BodyText"/>
              <w:numPr>
                <w:ilvl w:val="0"/>
                <w:numId w:val="13"/>
              </w:numPr>
              <w:rPr>
                <w:rFonts w:ascii="Calibri" w:hAnsi="Calibri"/>
                <w:szCs w:val="22"/>
                <w:lang w:val="en-GB" w:eastAsia="en-GB"/>
              </w:rPr>
            </w:pPr>
            <w:r w:rsidRPr="00B807B8">
              <w:rPr>
                <w:rFonts w:ascii="Calibri" w:hAnsi="Calibri"/>
                <w:szCs w:val="22"/>
                <w:lang w:val="en-GB" w:eastAsia="en-GB"/>
              </w:rPr>
              <w:lastRenderedPageBreak/>
              <w:t>Links to/with the wider community and world of work</w:t>
            </w:r>
          </w:p>
        </w:tc>
      </w:tr>
      <w:tr w:rsidR="00F2390D" w:rsidRPr="00B807B8" w:rsidTr="00202C34">
        <w:tc>
          <w:tcPr>
            <w:tcW w:w="5070" w:type="dxa"/>
          </w:tcPr>
          <w:p w:rsidR="00F2390D" w:rsidRPr="00B807B8" w:rsidRDefault="00F2390D" w:rsidP="008E197C">
            <w:pPr>
              <w:pStyle w:val="Heading3"/>
              <w:rPr>
                <w:rFonts w:ascii="Calibri" w:hAnsi="Calibri"/>
                <w:sz w:val="22"/>
                <w:szCs w:val="22"/>
              </w:rPr>
            </w:pPr>
            <w:r w:rsidRPr="00202C34">
              <w:rPr>
                <w:rFonts w:ascii="Calibri" w:hAnsi="Calibri"/>
                <w:sz w:val="22"/>
                <w:szCs w:val="22"/>
              </w:rPr>
              <w:t>Essential</w:t>
            </w:r>
          </w:p>
        </w:tc>
        <w:tc>
          <w:tcPr>
            <w:tcW w:w="4961" w:type="dxa"/>
          </w:tcPr>
          <w:p w:rsidR="00F2390D" w:rsidRPr="00B807B8" w:rsidRDefault="00F2390D" w:rsidP="008E197C">
            <w:pPr>
              <w:pStyle w:val="Heading3"/>
              <w:rPr>
                <w:rFonts w:ascii="Calibri" w:hAnsi="Calibri"/>
                <w:sz w:val="22"/>
                <w:szCs w:val="22"/>
              </w:rPr>
            </w:pPr>
            <w:r w:rsidRPr="00202C34">
              <w:rPr>
                <w:rFonts w:ascii="Calibri" w:hAnsi="Calibri"/>
                <w:sz w:val="22"/>
                <w:szCs w:val="22"/>
              </w:rPr>
              <w:t>Desirable</w:t>
            </w:r>
          </w:p>
        </w:tc>
      </w:tr>
      <w:tr w:rsidR="00F2390D" w:rsidRPr="00B807B8" w:rsidTr="00202C34">
        <w:trPr>
          <w:cantSplit/>
          <w:trHeight w:val="8145"/>
        </w:trPr>
        <w:tc>
          <w:tcPr>
            <w:tcW w:w="5070" w:type="dxa"/>
          </w:tcPr>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Ambition and vision</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A commitment to sustaining and raising achievement, attainment and aspirations of all students</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Co-operative, corporate style of working</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A sense of humour and perspective</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Ability to work under pressure and remain positive, enthusiastic and resilient</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Reflective and analytical</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Unbridled optimism</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The ability to work independently, willingness to take tough decisions and face the challenges of managing change</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Energy, imagination and personal commitment</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Personal and professional commitment to the philosophies of college improvement and college effectiveness</w:t>
            </w:r>
          </w:p>
          <w:p w:rsidR="00F2390D" w:rsidRPr="00B807B8" w:rsidRDefault="00F2390D" w:rsidP="00F2390D">
            <w:pPr>
              <w:pStyle w:val="BodyText"/>
              <w:numPr>
                <w:ilvl w:val="0"/>
                <w:numId w:val="14"/>
              </w:numPr>
              <w:rPr>
                <w:rFonts w:ascii="Calibri" w:hAnsi="Calibri"/>
                <w:szCs w:val="22"/>
                <w:lang w:val="en-GB" w:eastAsia="en-GB"/>
              </w:rPr>
            </w:pPr>
            <w:r w:rsidRPr="00B807B8">
              <w:rPr>
                <w:rFonts w:ascii="Calibri" w:hAnsi="Calibri"/>
                <w:szCs w:val="22"/>
                <w:lang w:val="en-GB" w:eastAsia="en-GB"/>
              </w:rPr>
              <w:t xml:space="preserve">Potential and capacity to grow professionally and aspire further to senior leadership </w:t>
            </w:r>
          </w:p>
        </w:tc>
        <w:tc>
          <w:tcPr>
            <w:tcW w:w="4961" w:type="dxa"/>
          </w:tcPr>
          <w:p w:rsidR="00F2390D" w:rsidRPr="00B807B8" w:rsidRDefault="00F2390D" w:rsidP="008E197C">
            <w:pPr>
              <w:pStyle w:val="BodyText"/>
              <w:rPr>
                <w:rFonts w:ascii="Calibri" w:hAnsi="Calibri"/>
                <w:szCs w:val="22"/>
                <w:lang w:val="en-GB" w:eastAsia="en-GB"/>
              </w:rPr>
            </w:pPr>
          </w:p>
        </w:tc>
      </w:tr>
    </w:tbl>
    <w:p w:rsidR="00417B44" w:rsidRPr="00F144EF" w:rsidRDefault="00417B44" w:rsidP="00F144EF">
      <w:pPr>
        <w:widowControl w:val="0"/>
        <w:autoSpaceDE w:val="0"/>
        <w:autoSpaceDN w:val="0"/>
        <w:adjustRightInd w:val="0"/>
        <w:spacing w:line="280" w:lineRule="atLeast"/>
        <w:rPr>
          <w:rFonts w:asciiTheme="majorHAnsi" w:hAnsiTheme="majorHAnsi" w:cs="Times"/>
          <w:lang w:val="en-US"/>
        </w:rPr>
      </w:pPr>
    </w:p>
    <w:p w:rsidR="00E21DC4" w:rsidRPr="00E21DC4" w:rsidRDefault="00E21DC4" w:rsidP="00E21DC4">
      <w:pPr>
        <w:jc w:val="both"/>
        <w:rPr>
          <w:rFonts w:ascii="Calibri" w:eastAsia="Times New Roman" w:hAnsi="Calibri" w:cs="Times New Roman"/>
          <w:sz w:val="22"/>
          <w:szCs w:val="22"/>
        </w:rPr>
      </w:pPr>
      <w:r w:rsidRPr="00E21DC4">
        <w:rPr>
          <w:rFonts w:ascii="Calibri" w:eastAsia="Times New Roman" w:hAnsi="Calibri" w:cs="Times New Roman"/>
          <w:sz w:val="22"/>
          <w:szCs w:val="22"/>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w:t>
      </w:r>
    </w:p>
    <w:p w:rsidR="00417B44" w:rsidRDefault="00417B44">
      <w:pPr>
        <w:rPr>
          <w:rFonts w:asciiTheme="majorHAnsi" w:hAnsiTheme="majorHAnsi"/>
        </w:rPr>
      </w:pPr>
    </w:p>
    <w:p w:rsidR="00F438B9" w:rsidRDefault="00F438B9">
      <w:pPr>
        <w:rPr>
          <w:rFonts w:asciiTheme="majorHAnsi" w:hAnsiTheme="majorHAnsi"/>
        </w:rPr>
      </w:pPr>
    </w:p>
    <w:p w:rsidR="006813AA" w:rsidRPr="006813AA" w:rsidRDefault="005F3CAD">
      <w:pPr>
        <w:rPr>
          <w:rFonts w:asciiTheme="majorHAnsi" w:hAnsiTheme="majorHAnsi"/>
          <w:i/>
          <w:sz w:val="16"/>
          <w:szCs w:val="16"/>
        </w:rPr>
      </w:pPr>
      <w:r>
        <w:rPr>
          <w:rFonts w:asciiTheme="majorHAnsi" w:hAnsiTheme="majorHAnsi"/>
          <w:i/>
          <w:sz w:val="16"/>
          <w:szCs w:val="16"/>
        </w:rPr>
        <w:t>March 2021</w:t>
      </w:r>
      <w:r w:rsidR="00492117">
        <w:rPr>
          <w:rFonts w:asciiTheme="majorHAnsi" w:hAnsiTheme="majorHAnsi"/>
          <w:i/>
          <w:sz w:val="16"/>
          <w:szCs w:val="16"/>
        </w:rPr>
        <w:t xml:space="preserve"> </w:t>
      </w:r>
      <w:bookmarkStart w:id="0" w:name="_GoBack"/>
      <w:bookmarkEnd w:id="0"/>
    </w:p>
    <w:sectPr w:rsidR="006813AA" w:rsidRPr="006813AA" w:rsidSect="00E90739">
      <w:headerReference w:type="first" r:id="rId8"/>
      <w:footerReference w:type="first" r:id="rId9"/>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DE" w:rsidRDefault="000A3BDE" w:rsidP="00417B44">
      <w:r>
        <w:separator/>
      </w:r>
    </w:p>
  </w:endnote>
  <w:endnote w:type="continuationSeparator" w:id="0">
    <w:p w:rsidR="000A3BDE" w:rsidRDefault="000A3BDE" w:rsidP="0041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621277"/>
      <w:docPartObj>
        <w:docPartGallery w:val="Page Numbers (Bottom of Page)"/>
        <w:docPartUnique/>
      </w:docPartObj>
    </w:sdtPr>
    <w:sdtEndPr>
      <w:rPr>
        <w:noProof/>
        <w:sz w:val="10"/>
      </w:rPr>
    </w:sdtEndPr>
    <w:sdtContent>
      <w:p w:rsidR="00202C34" w:rsidRPr="00202C34" w:rsidRDefault="00202C34">
        <w:pPr>
          <w:pStyle w:val="Footer"/>
          <w:jc w:val="center"/>
          <w:rPr>
            <w:sz w:val="10"/>
          </w:rPr>
        </w:pPr>
        <w:r w:rsidRPr="00202C34">
          <w:rPr>
            <w:sz w:val="10"/>
          </w:rPr>
          <w:fldChar w:fldCharType="begin"/>
        </w:r>
        <w:r w:rsidRPr="00202C34">
          <w:rPr>
            <w:sz w:val="10"/>
          </w:rPr>
          <w:instrText xml:space="preserve"> PAGE   \* MERGEFORMAT </w:instrText>
        </w:r>
        <w:r w:rsidRPr="00202C34">
          <w:rPr>
            <w:sz w:val="10"/>
          </w:rPr>
          <w:fldChar w:fldCharType="separate"/>
        </w:r>
        <w:r w:rsidR="00492117">
          <w:rPr>
            <w:noProof/>
            <w:sz w:val="10"/>
          </w:rPr>
          <w:t>1</w:t>
        </w:r>
        <w:r w:rsidRPr="00202C34">
          <w:rPr>
            <w:noProof/>
            <w:sz w:val="10"/>
          </w:rPr>
          <w:fldChar w:fldCharType="end"/>
        </w:r>
      </w:p>
    </w:sdtContent>
  </w:sdt>
  <w:p w:rsidR="00202C34" w:rsidRDefault="0020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DE" w:rsidRDefault="000A3BDE" w:rsidP="00417B44">
      <w:r>
        <w:separator/>
      </w:r>
    </w:p>
  </w:footnote>
  <w:footnote w:type="continuationSeparator" w:id="0">
    <w:p w:rsidR="000A3BDE" w:rsidRDefault="000A3BDE" w:rsidP="0041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D8" w:rsidRDefault="00035033">
    <w:pPr>
      <w:pStyle w:val="Header"/>
    </w:pPr>
    <w:r w:rsidRPr="002C48ED">
      <w:rPr>
        <w:noProof/>
        <w:lang w:eastAsia="en-GB"/>
      </w:rPr>
      <w:drawing>
        <wp:inline distT="0" distB="0" distL="0" distR="0" wp14:anchorId="47827BB1" wp14:editId="73D00745">
          <wp:extent cx="876300" cy="800307"/>
          <wp:effectExtent l="0" t="0" r="0" b="0"/>
          <wp:docPr id="1" name="Picture 1" descr="Y:\PA_Confidential\Logos\Lion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A_Confidential\Logos\Lionhe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997" cy="8228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5C27332"/>
    <w:lvl w:ilvl="0" w:tplc="00000065">
      <w:start w:val="1"/>
      <w:numFmt w:val="bullet"/>
      <w:lvlText w:val="•"/>
      <w:lvlJc w:val="left"/>
      <w:pPr>
        <w:ind w:left="87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DDA209C0"/>
    <w:lvl w:ilvl="0" w:tplc="0000012D">
      <w:start w:val="1"/>
      <w:numFmt w:val="bullet"/>
      <w:lvlText w:val="•"/>
      <w:lvlJc w:val="left"/>
      <w:pPr>
        <w:ind w:left="1235"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98527D"/>
    <w:multiLevelType w:val="hybridMultilevel"/>
    <w:tmpl w:val="A686CF1A"/>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A0C65"/>
    <w:multiLevelType w:val="hybridMultilevel"/>
    <w:tmpl w:val="440E5AE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15:restartNumberingAfterBreak="0">
    <w:nsid w:val="0E550A8C"/>
    <w:multiLevelType w:val="hybridMultilevel"/>
    <w:tmpl w:val="B656A194"/>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C01F4"/>
    <w:multiLevelType w:val="hybridMultilevel"/>
    <w:tmpl w:val="54467C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C4BA0"/>
    <w:multiLevelType w:val="hybridMultilevel"/>
    <w:tmpl w:val="1C507AC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11F16E67"/>
    <w:multiLevelType w:val="hybridMultilevel"/>
    <w:tmpl w:val="54F80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E372C"/>
    <w:multiLevelType w:val="hybridMultilevel"/>
    <w:tmpl w:val="98A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D2990"/>
    <w:multiLevelType w:val="hybridMultilevel"/>
    <w:tmpl w:val="75A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9045F"/>
    <w:multiLevelType w:val="hybridMultilevel"/>
    <w:tmpl w:val="A01CF8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B5003B"/>
    <w:multiLevelType w:val="hybridMultilevel"/>
    <w:tmpl w:val="089A4886"/>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A21D5"/>
    <w:multiLevelType w:val="hybridMultilevel"/>
    <w:tmpl w:val="B13A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B07A2A"/>
    <w:multiLevelType w:val="hybridMultilevel"/>
    <w:tmpl w:val="120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348C5"/>
    <w:multiLevelType w:val="hybridMultilevel"/>
    <w:tmpl w:val="B10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337BE"/>
    <w:multiLevelType w:val="hybridMultilevel"/>
    <w:tmpl w:val="49D25230"/>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A2188"/>
    <w:multiLevelType w:val="hybridMultilevel"/>
    <w:tmpl w:val="282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714B1"/>
    <w:multiLevelType w:val="hybridMultilevel"/>
    <w:tmpl w:val="ECD8B83A"/>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73368"/>
    <w:multiLevelType w:val="hybridMultilevel"/>
    <w:tmpl w:val="2CEA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47477"/>
    <w:multiLevelType w:val="hybridMultilevel"/>
    <w:tmpl w:val="5C6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56E00"/>
    <w:multiLevelType w:val="hybridMultilevel"/>
    <w:tmpl w:val="AF725AA8"/>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162B5"/>
    <w:multiLevelType w:val="hybridMultilevel"/>
    <w:tmpl w:val="E732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C82615"/>
    <w:multiLevelType w:val="hybridMultilevel"/>
    <w:tmpl w:val="82624B0A"/>
    <w:lvl w:ilvl="0" w:tplc="174880D2">
      <w:start w:val="1"/>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660B6"/>
    <w:multiLevelType w:val="hybridMultilevel"/>
    <w:tmpl w:val="0244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A978FF"/>
    <w:multiLevelType w:val="hybridMultilevel"/>
    <w:tmpl w:val="798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E154F5"/>
    <w:multiLevelType w:val="hybridMultilevel"/>
    <w:tmpl w:val="E5DE2248"/>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33D35"/>
    <w:multiLevelType w:val="hybridMultilevel"/>
    <w:tmpl w:val="C3681E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9"/>
  </w:num>
  <w:num w:numId="11">
    <w:abstractNumId w:val="27"/>
  </w:num>
  <w:num w:numId="12">
    <w:abstractNumId w:val="30"/>
  </w:num>
  <w:num w:numId="13">
    <w:abstractNumId w:val="18"/>
  </w:num>
  <w:num w:numId="14">
    <w:abstractNumId w:val="19"/>
  </w:num>
  <w:num w:numId="15">
    <w:abstractNumId w:val="9"/>
  </w:num>
  <w:num w:numId="16">
    <w:abstractNumId w:val="24"/>
  </w:num>
  <w:num w:numId="17">
    <w:abstractNumId w:val="15"/>
  </w:num>
  <w:num w:numId="18">
    <w:abstractNumId w:val="26"/>
  </w:num>
  <w:num w:numId="19">
    <w:abstractNumId w:val="31"/>
  </w:num>
  <w:num w:numId="20">
    <w:abstractNumId w:val="23"/>
  </w:num>
  <w:num w:numId="21">
    <w:abstractNumId w:val="21"/>
  </w:num>
  <w:num w:numId="22">
    <w:abstractNumId w:val="17"/>
  </w:num>
  <w:num w:numId="23">
    <w:abstractNumId w:val="12"/>
  </w:num>
  <w:num w:numId="24">
    <w:abstractNumId w:val="14"/>
  </w:num>
  <w:num w:numId="25">
    <w:abstractNumId w:val="8"/>
  </w:num>
  <w:num w:numId="26">
    <w:abstractNumId w:val="28"/>
  </w:num>
  <w:num w:numId="27">
    <w:abstractNumId w:val="10"/>
  </w:num>
  <w:num w:numId="28">
    <w:abstractNumId w:val="22"/>
  </w:num>
  <w:num w:numId="29">
    <w:abstractNumId w:val="25"/>
  </w:num>
  <w:num w:numId="30">
    <w:abstractNumId w:val="11"/>
  </w:num>
  <w:num w:numId="31">
    <w:abstractNumId w:val="13"/>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44"/>
    <w:rsid w:val="00017DF9"/>
    <w:rsid w:val="000240B5"/>
    <w:rsid w:val="00035033"/>
    <w:rsid w:val="000A3BDE"/>
    <w:rsid w:val="000B4560"/>
    <w:rsid w:val="00202C34"/>
    <w:rsid w:val="00236B17"/>
    <w:rsid w:val="00280098"/>
    <w:rsid w:val="003B5032"/>
    <w:rsid w:val="00417B44"/>
    <w:rsid w:val="00492117"/>
    <w:rsid w:val="004B30D7"/>
    <w:rsid w:val="004C4F60"/>
    <w:rsid w:val="00576FD8"/>
    <w:rsid w:val="005A66C6"/>
    <w:rsid w:val="005C5B17"/>
    <w:rsid w:val="005F3CAD"/>
    <w:rsid w:val="005F7D57"/>
    <w:rsid w:val="00676A71"/>
    <w:rsid w:val="006813AA"/>
    <w:rsid w:val="006B2C1A"/>
    <w:rsid w:val="006B498D"/>
    <w:rsid w:val="006E32A8"/>
    <w:rsid w:val="007A6395"/>
    <w:rsid w:val="00823621"/>
    <w:rsid w:val="008507D9"/>
    <w:rsid w:val="00864AC4"/>
    <w:rsid w:val="008B0102"/>
    <w:rsid w:val="008E197C"/>
    <w:rsid w:val="009779DD"/>
    <w:rsid w:val="009A365A"/>
    <w:rsid w:val="00A72782"/>
    <w:rsid w:val="00A93694"/>
    <w:rsid w:val="00A97366"/>
    <w:rsid w:val="00AE768A"/>
    <w:rsid w:val="00B9653A"/>
    <w:rsid w:val="00BB714D"/>
    <w:rsid w:val="00BD62E4"/>
    <w:rsid w:val="00C529C8"/>
    <w:rsid w:val="00CD4091"/>
    <w:rsid w:val="00D06A81"/>
    <w:rsid w:val="00D634A8"/>
    <w:rsid w:val="00D7576B"/>
    <w:rsid w:val="00DB16E6"/>
    <w:rsid w:val="00DD28FC"/>
    <w:rsid w:val="00DD69D0"/>
    <w:rsid w:val="00DE5302"/>
    <w:rsid w:val="00E21DC4"/>
    <w:rsid w:val="00E8448D"/>
    <w:rsid w:val="00E90739"/>
    <w:rsid w:val="00F144EF"/>
    <w:rsid w:val="00F230E6"/>
    <w:rsid w:val="00F2390D"/>
    <w:rsid w:val="00F438B9"/>
    <w:rsid w:val="00F77DB2"/>
    <w:rsid w:val="00FC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E56A7B"/>
  <w14:defaultImageDpi w14:val="300"/>
  <w15:docId w15:val="{2995769A-C89E-4825-B971-54C0EB3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390D"/>
    <w:pPr>
      <w:keepNext/>
      <w:outlineLvl w:val="0"/>
    </w:pPr>
    <w:rPr>
      <w:rFonts w:ascii="Arial" w:eastAsia="Times New Roman" w:hAnsi="Arial" w:cs="Times New Roman"/>
      <w:b/>
      <w:sz w:val="28"/>
      <w:szCs w:val="20"/>
      <w:lang w:val="x-none" w:eastAsia="x-none"/>
    </w:rPr>
  </w:style>
  <w:style w:type="paragraph" w:styleId="Heading3">
    <w:name w:val="heading 3"/>
    <w:basedOn w:val="Normal"/>
    <w:next w:val="Normal"/>
    <w:link w:val="Heading3Char"/>
    <w:qFormat/>
    <w:rsid w:val="00F2390D"/>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B44"/>
    <w:rPr>
      <w:rFonts w:ascii="Lucida Grande" w:hAnsi="Lucida Grande" w:cs="Lucida Grande"/>
      <w:sz w:val="18"/>
      <w:szCs w:val="18"/>
    </w:rPr>
  </w:style>
  <w:style w:type="paragraph" w:styleId="Header">
    <w:name w:val="header"/>
    <w:basedOn w:val="Normal"/>
    <w:link w:val="HeaderChar"/>
    <w:uiPriority w:val="99"/>
    <w:unhideWhenUsed/>
    <w:rsid w:val="00417B44"/>
    <w:pPr>
      <w:tabs>
        <w:tab w:val="center" w:pos="4320"/>
        <w:tab w:val="right" w:pos="8640"/>
      </w:tabs>
    </w:pPr>
  </w:style>
  <w:style w:type="character" w:customStyle="1" w:styleId="HeaderChar">
    <w:name w:val="Header Char"/>
    <w:basedOn w:val="DefaultParagraphFont"/>
    <w:link w:val="Header"/>
    <w:uiPriority w:val="99"/>
    <w:rsid w:val="00417B44"/>
  </w:style>
  <w:style w:type="paragraph" w:styleId="Footer">
    <w:name w:val="footer"/>
    <w:basedOn w:val="Normal"/>
    <w:link w:val="FooterChar"/>
    <w:uiPriority w:val="99"/>
    <w:unhideWhenUsed/>
    <w:rsid w:val="00417B44"/>
    <w:pPr>
      <w:tabs>
        <w:tab w:val="center" w:pos="4320"/>
        <w:tab w:val="right" w:pos="8640"/>
      </w:tabs>
    </w:pPr>
  </w:style>
  <w:style w:type="character" w:customStyle="1" w:styleId="FooterChar">
    <w:name w:val="Footer Char"/>
    <w:basedOn w:val="DefaultParagraphFont"/>
    <w:link w:val="Footer"/>
    <w:uiPriority w:val="99"/>
    <w:rsid w:val="00417B44"/>
  </w:style>
  <w:style w:type="paragraph" w:styleId="ListParagraph">
    <w:name w:val="List Paragraph"/>
    <w:basedOn w:val="Normal"/>
    <w:uiPriority w:val="34"/>
    <w:qFormat/>
    <w:rsid w:val="00F230E6"/>
    <w:pPr>
      <w:ind w:left="720"/>
      <w:contextualSpacing/>
    </w:pPr>
  </w:style>
  <w:style w:type="character" w:customStyle="1" w:styleId="Heading1Char">
    <w:name w:val="Heading 1 Char"/>
    <w:basedOn w:val="DefaultParagraphFont"/>
    <w:link w:val="Heading1"/>
    <w:rsid w:val="00F2390D"/>
    <w:rPr>
      <w:rFonts w:ascii="Arial" w:eastAsia="Times New Roman" w:hAnsi="Arial" w:cs="Times New Roman"/>
      <w:b/>
      <w:sz w:val="28"/>
      <w:szCs w:val="20"/>
      <w:lang w:val="x-none" w:eastAsia="x-none"/>
    </w:rPr>
  </w:style>
  <w:style w:type="character" w:customStyle="1" w:styleId="Heading3Char">
    <w:name w:val="Heading 3 Char"/>
    <w:basedOn w:val="DefaultParagraphFont"/>
    <w:link w:val="Heading3"/>
    <w:rsid w:val="00F2390D"/>
    <w:rPr>
      <w:rFonts w:ascii="Arial" w:eastAsia="Times New Roman" w:hAnsi="Arial" w:cs="Times New Roman"/>
      <w:b/>
      <w:bCs/>
      <w:sz w:val="26"/>
      <w:szCs w:val="26"/>
      <w:lang w:val="x-none" w:eastAsia="x-none"/>
    </w:rPr>
  </w:style>
  <w:style w:type="paragraph" w:styleId="BodyText">
    <w:name w:val="Body Text"/>
    <w:basedOn w:val="Normal"/>
    <w:link w:val="BodyTextChar"/>
    <w:rsid w:val="00F2390D"/>
    <w:pPr>
      <w:spacing w:after="120"/>
    </w:pPr>
    <w:rPr>
      <w:rFonts w:ascii="Arial" w:eastAsia="Times New Roman" w:hAnsi="Arial" w:cs="Times New Roman"/>
      <w:sz w:val="22"/>
      <w:lang w:val="x-none" w:eastAsia="x-none"/>
    </w:rPr>
  </w:style>
  <w:style w:type="character" w:customStyle="1" w:styleId="BodyTextChar">
    <w:name w:val="Body Text Char"/>
    <w:basedOn w:val="DefaultParagraphFont"/>
    <w:link w:val="BodyText"/>
    <w:rsid w:val="00F2390D"/>
    <w:rPr>
      <w:rFonts w:ascii="Arial" w:eastAsia="Times New Roman" w:hAnsi="Arial" w:cs="Times New Roman"/>
      <w:sz w:val="22"/>
      <w:lang w:val="x-none" w:eastAsia="x-none"/>
    </w:rPr>
  </w:style>
  <w:style w:type="paragraph" w:styleId="NoSpacing">
    <w:name w:val="No Spacing"/>
    <w:uiPriority w:val="1"/>
    <w:qFormat/>
    <w:rsid w:val="008B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9908-17C5-426C-B847-25FF3B78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cp:lastModifiedBy>Vanessa Perkins</cp:lastModifiedBy>
  <cp:revision>5</cp:revision>
  <cp:lastPrinted>2021-03-04T14:30:00Z</cp:lastPrinted>
  <dcterms:created xsi:type="dcterms:W3CDTF">2021-01-27T13:59:00Z</dcterms:created>
  <dcterms:modified xsi:type="dcterms:W3CDTF">2021-03-19T13:02:00Z</dcterms:modified>
</cp:coreProperties>
</file>