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bookmarkStart w:id="0" w:name="_GoBack"/>
      <w:bookmarkEnd w:id="0"/>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2D70A146" w:rsidR="008A2691" w:rsidRPr="00965F2B" w:rsidRDefault="00EA7709" w:rsidP="008A269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Mathematics</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5A51A90F"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EA7709" w:rsidRPr="00965F2B">
        <w:rPr>
          <w:rFonts w:ascii="Gill Sans MT" w:hAnsi="Gill Sans MT" w:cs="GillSansMT-Bold"/>
          <w:bCs/>
        </w:rPr>
        <w:t>Mathematics</w:t>
      </w:r>
      <w:r w:rsidRPr="00965F2B">
        <w:rPr>
          <w:rFonts w:ascii="Gill Sans MT" w:hAnsi="Gill Sans MT" w:cs="GillSansMT-Bold"/>
          <w:bCs/>
        </w:rPr>
        <w:t xml:space="preserve"> Teacher</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77777777" w:rsidR="008A2691" w:rsidRPr="00965F2B" w:rsidRDefault="008A2691">
      <w:pPr>
        <w:rPr>
          <w:rFonts w:ascii="Gill Sans MT" w:hAnsi="Gill Sans MT" w:cs="GillSansMT-Bold"/>
          <w:bCs/>
        </w:rPr>
      </w:pPr>
      <w:r w:rsidRPr="00965F2B">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1168F1DE" w14:textId="227D1015" w:rsidR="00EA7709" w:rsidRPr="00965F2B" w:rsidRDefault="00EA7709" w:rsidP="004C3A67">
      <w:pPr>
        <w:rPr>
          <w:rStyle w:val="Strong"/>
          <w:rFonts w:ascii="Gill Sans MT" w:hAnsi="Gill Sans MT"/>
        </w:rPr>
      </w:pPr>
      <w:r w:rsidRPr="00965F2B">
        <w:rPr>
          <w:rStyle w:val="Strong"/>
          <w:rFonts w:ascii="Gill Sans MT" w:hAnsi="Gill Sans MT"/>
        </w:rPr>
        <w:t xml:space="preserve">Additional </w:t>
      </w:r>
      <w:r w:rsidR="00CD6DE5" w:rsidRPr="00965F2B">
        <w:rPr>
          <w:rStyle w:val="Strong"/>
          <w:rFonts w:ascii="Gill Sans MT" w:hAnsi="Gill Sans MT"/>
        </w:rPr>
        <w:t>role</w:t>
      </w:r>
    </w:p>
    <w:p w14:paraId="4020C2BB" w14:textId="714B919A"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under the direction of a Key Stage Leader, to be a tutor of an assigned tutor group and carry out duties related to this in accordance with the general job description of a form tutor.</w:t>
      </w:r>
    </w:p>
    <w:p w14:paraId="7B1DB561" w14:textId="3DC454EE"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 or Key Stage Leader.</w:t>
      </w:r>
    </w:p>
    <w:p w14:paraId="16416FD2" w14:textId="77777777" w:rsidR="00F8797F" w:rsidRPr="00965F2B" w:rsidRDefault="00F8797F" w:rsidP="004C3A67">
      <w:pPr>
        <w:rPr>
          <w:rStyle w:val="Strong"/>
          <w:rFonts w:ascii="Gill Sans MT" w:hAnsi="Gill Sans MT"/>
        </w:rPr>
      </w:pP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3E75E618"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 Mathematics</w:t>
      </w:r>
    </w:p>
    <w:p w14:paraId="67C50CD4" w14:textId="2F88203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EA7709" w:rsidRPr="00965F2B">
        <w:rPr>
          <w:rStyle w:val="Strong"/>
          <w:rFonts w:ascii="Gill Sans MT" w:hAnsi="Gill Sans MT"/>
          <w:b w:val="0"/>
        </w:rPr>
        <w:t>Mathematics</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42AA3317" w14:textId="16FE49BB"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Follow schemes of work at all Key stages</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28899220"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 xml:space="preserve">Undertake any such further duties as the </w:t>
      </w:r>
      <w:proofErr w:type="spellStart"/>
      <w:r w:rsidRPr="00965F2B">
        <w:rPr>
          <w:rFonts w:ascii="Gill Sans MT" w:hAnsi="Gill Sans MT"/>
        </w:rPr>
        <w:t>Headteacher</w:t>
      </w:r>
      <w:proofErr w:type="spellEnd"/>
      <w:r w:rsidRPr="00965F2B">
        <w:rPr>
          <w:rFonts w:ascii="Gill Sans MT" w:hAnsi="Gill Sans MT"/>
        </w:rPr>
        <w:t xml:space="preserve">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77777777" w:rsidR="00B31F2E" w:rsidRPr="00965F2B" w:rsidRDefault="00B31F2E"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F8797F" w:rsidRPr="00965F2B" w14:paraId="653BD07E" w14:textId="77777777" w:rsidTr="00F8797F">
        <w:tc>
          <w:tcPr>
            <w:tcW w:w="1749" w:type="dxa"/>
          </w:tcPr>
          <w:p w14:paraId="35BED6E4" w14:textId="3DC0DE8B" w:rsidR="00F8797F" w:rsidRPr="00965F2B" w:rsidRDefault="00F8797F" w:rsidP="00F8797F">
            <w:pPr>
              <w:spacing w:line="240" w:lineRule="exact"/>
              <w:rPr>
                <w:rFonts w:ascii="Gill Sans MT" w:hAnsi="Gill Sans MT"/>
                <w:b/>
              </w:rPr>
            </w:pPr>
            <w:r w:rsidRPr="00965F2B">
              <w:rPr>
                <w:rFonts w:ascii="Gill Sans MT" w:hAnsi="Gill Sans MT"/>
                <w:b/>
              </w:rPr>
              <w:t>General</w:t>
            </w:r>
            <w:r w:rsidR="00952DD2" w:rsidRPr="00965F2B">
              <w:rPr>
                <w:rFonts w:ascii="Gill Sans MT" w:hAnsi="Gill Sans MT"/>
                <w:b/>
              </w:rPr>
              <w:t>/</w:t>
            </w:r>
          </w:p>
          <w:p w14:paraId="1FAFB7A8" w14:textId="33256C84" w:rsidR="00952DD2" w:rsidRPr="00965F2B" w:rsidRDefault="00952DD2" w:rsidP="00F8797F">
            <w:pPr>
              <w:spacing w:line="240" w:lineRule="exact"/>
              <w:rPr>
                <w:rFonts w:ascii="Gill Sans MT" w:hAnsi="Gill Sans MT"/>
                <w:b/>
              </w:rPr>
            </w:pPr>
            <w:r w:rsidRPr="00965F2B">
              <w:rPr>
                <w:rFonts w:ascii="Gill Sans MT" w:hAnsi="Gill Sans MT"/>
                <w:b/>
              </w:rPr>
              <w:t>Personal Qualities</w:t>
            </w:r>
          </w:p>
          <w:p w14:paraId="5A03483B" w14:textId="77777777" w:rsidR="00F8797F" w:rsidRPr="00965F2B" w:rsidRDefault="00F8797F" w:rsidP="00EC32E2">
            <w:pPr>
              <w:spacing w:line="240" w:lineRule="exact"/>
              <w:rPr>
                <w:rFonts w:ascii="Gill Sans MT" w:hAnsi="Gill Sans MT"/>
                <w:b/>
              </w:rPr>
            </w:pPr>
          </w:p>
        </w:tc>
        <w:tc>
          <w:tcPr>
            <w:tcW w:w="4412" w:type="dxa"/>
          </w:tcPr>
          <w:p w14:paraId="362A562C"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113893A7"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Capacity for hard work under pressure</w:t>
            </w:r>
          </w:p>
          <w:p w14:paraId="7588636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 team player, collaborative worker</w:t>
            </w:r>
          </w:p>
          <w:p w14:paraId="0F536D59" w14:textId="0C5A8678"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Self-motivated</w:t>
            </w:r>
          </w:p>
          <w:p w14:paraId="0E96B63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46D92F60"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Resilient</w:t>
            </w:r>
          </w:p>
          <w:p w14:paraId="14FB5616"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4AF6DD9E" w14:textId="19A219C9" w:rsidR="00F8797F" w:rsidRPr="00965F2B" w:rsidRDefault="00F8797F" w:rsidP="00F8797F">
            <w:pPr>
              <w:spacing w:line="240" w:lineRule="exact"/>
              <w:ind w:left="360"/>
              <w:rPr>
                <w:rFonts w:ascii="Gill Sans MT" w:hAnsi="Gill Sans MT"/>
                <w:b/>
              </w:rPr>
            </w:pPr>
          </w:p>
        </w:tc>
        <w:tc>
          <w:tcPr>
            <w:tcW w:w="3487" w:type="dxa"/>
          </w:tcPr>
          <w:p w14:paraId="7BA0DC99" w14:textId="72E11F47" w:rsidR="00F8797F" w:rsidRPr="00965F2B" w:rsidRDefault="008A06BA" w:rsidP="008A06BA">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r w:rsidR="00F8797F" w:rsidRPr="00965F2B" w14:paraId="1DD4F93F" w14:textId="77777777" w:rsidTr="00F8797F">
        <w:tc>
          <w:tcPr>
            <w:tcW w:w="1749" w:type="dxa"/>
          </w:tcPr>
          <w:p w14:paraId="4937F469" w14:textId="77777777" w:rsidR="00F8797F" w:rsidRPr="00965F2B" w:rsidRDefault="00F8797F" w:rsidP="00F8797F">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2BA55CE" w14:textId="77777777" w:rsidR="00F8797F" w:rsidRPr="00965F2B" w:rsidRDefault="00F8797F" w:rsidP="00EC32E2">
            <w:pPr>
              <w:spacing w:line="240" w:lineRule="exact"/>
              <w:rPr>
                <w:rFonts w:ascii="Gill Sans MT" w:hAnsi="Gill Sans MT"/>
                <w:b/>
              </w:rPr>
            </w:pPr>
          </w:p>
        </w:tc>
        <w:tc>
          <w:tcPr>
            <w:tcW w:w="4412" w:type="dxa"/>
          </w:tcPr>
          <w:p w14:paraId="0B42A735"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Excellent classroom teacher</w:t>
            </w:r>
          </w:p>
          <w:p w14:paraId="1715435F"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25C63FF2"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meet targets and deadlines</w:t>
            </w:r>
          </w:p>
          <w:p w14:paraId="418FF5BD"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Excellent inter personal skills</w:t>
            </w:r>
          </w:p>
          <w:p w14:paraId="2303D37C"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64D4F990"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5976E805"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41AFF86F"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16DA9464"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5A7B808A"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017A861F" w14:textId="77777777" w:rsidR="00F8797F" w:rsidRPr="00965F2B" w:rsidRDefault="00F8797F" w:rsidP="00EC32E2">
            <w:pPr>
              <w:spacing w:line="240" w:lineRule="exact"/>
              <w:rPr>
                <w:rFonts w:ascii="Gill Sans MT" w:hAnsi="Gill Sans MT"/>
                <w:b/>
              </w:rPr>
            </w:pPr>
          </w:p>
        </w:tc>
        <w:tc>
          <w:tcPr>
            <w:tcW w:w="3487" w:type="dxa"/>
          </w:tcPr>
          <w:p w14:paraId="29FFA506" w14:textId="77777777" w:rsidR="00F8797F" w:rsidRPr="00965F2B" w:rsidRDefault="005206D3" w:rsidP="005206D3">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54781546" w14:textId="71A0EFCF" w:rsidR="00E06D23" w:rsidRPr="00965F2B" w:rsidRDefault="00292E9B" w:rsidP="005206D3">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00E06D23" w:rsidRPr="00965F2B">
              <w:rPr>
                <w:rFonts w:ascii="Gill Sans MT" w:hAnsi="Gill Sans MT"/>
              </w:rPr>
              <w:t>o</w:t>
            </w:r>
            <w:r>
              <w:rPr>
                <w:rFonts w:ascii="Gill Sans MT" w:hAnsi="Gill Sans MT"/>
              </w:rPr>
              <w:t>r</w:t>
            </w:r>
            <w:r w:rsidR="00E06D23" w:rsidRPr="00965F2B">
              <w:rPr>
                <w:rFonts w:ascii="Gill Sans MT" w:hAnsi="Gill Sans MT"/>
              </w:rPr>
              <w:t>ganise and run trips</w:t>
            </w:r>
          </w:p>
        </w:tc>
      </w:tr>
      <w:tr w:rsidR="00F8797F" w:rsidRPr="00965F2B" w14:paraId="1CFDA0DA" w14:textId="77777777" w:rsidTr="00F8797F">
        <w:tc>
          <w:tcPr>
            <w:tcW w:w="1749" w:type="dxa"/>
          </w:tcPr>
          <w:p w14:paraId="4A0C7A0F" w14:textId="77777777" w:rsidR="00F8797F" w:rsidRPr="00965F2B" w:rsidRDefault="00F8797F" w:rsidP="00F8797F">
            <w:pPr>
              <w:spacing w:line="240" w:lineRule="exact"/>
              <w:rPr>
                <w:rFonts w:ascii="Gill Sans MT" w:hAnsi="Gill Sans MT"/>
                <w:b/>
              </w:rPr>
            </w:pPr>
            <w:r w:rsidRPr="00965F2B">
              <w:rPr>
                <w:rFonts w:ascii="Gill Sans MT" w:hAnsi="Gill Sans MT"/>
                <w:b/>
              </w:rPr>
              <w:t>Knowledge</w:t>
            </w:r>
          </w:p>
          <w:p w14:paraId="61C9C27D" w14:textId="77777777" w:rsidR="00952DD2" w:rsidRPr="00965F2B" w:rsidRDefault="00952DD2" w:rsidP="00F8797F">
            <w:pPr>
              <w:spacing w:line="240" w:lineRule="exact"/>
              <w:rPr>
                <w:rFonts w:ascii="Gill Sans MT" w:hAnsi="Gill Sans MT"/>
                <w:b/>
              </w:rPr>
            </w:pPr>
          </w:p>
          <w:p w14:paraId="143711BA" w14:textId="77777777" w:rsidR="00952DD2" w:rsidRPr="00965F2B" w:rsidRDefault="00952DD2" w:rsidP="00F8797F">
            <w:pPr>
              <w:spacing w:line="240" w:lineRule="exact"/>
              <w:rPr>
                <w:rFonts w:ascii="Gill Sans MT" w:hAnsi="Gill Sans MT"/>
                <w:b/>
              </w:rPr>
            </w:pPr>
          </w:p>
          <w:p w14:paraId="0E6AAA86" w14:textId="77777777" w:rsidR="00F8797F" w:rsidRPr="00965F2B" w:rsidRDefault="00F8797F" w:rsidP="00EC32E2">
            <w:pPr>
              <w:spacing w:line="240" w:lineRule="exact"/>
              <w:rPr>
                <w:rFonts w:ascii="Gill Sans MT" w:hAnsi="Gill Sans MT"/>
                <w:b/>
              </w:rPr>
            </w:pPr>
          </w:p>
        </w:tc>
        <w:tc>
          <w:tcPr>
            <w:tcW w:w="4412" w:type="dxa"/>
          </w:tcPr>
          <w:p w14:paraId="1914E91C" w14:textId="77777777" w:rsidR="00F8797F"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374898A4" w14:textId="77149E98"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Awareness of current issues relating to Mathematics</w:t>
            </w:r>
          </w:p>
          <w:p w14:paraId="79E36C2E" w14:textId="77777777"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24BA233D" w14:textId="77777777"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recording and reporting of pupil progress</w:t>
            </w:r>
          </w:p>
          <w:p w14:paraId="2D1C98D8" w14:textId="28B39E05"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tc>
        <w:tc>
          <w:tcPr>
            <w:tcW w:w="3487" w:type="dxa"/>
          </w:tcPr>
          <w:p w14:paraId="3D2058DB" w14:textId="00974052" w:rsidR="00F8797F"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Awareness of/running of Maths Challenge in previous roles</w:t>
            </w:r>
          </w:p>
        </w:tc>
      </w:tr>
      <w:tr w:rsidR="00F8797F" w:rsidRPr="00965F2B" w14:paraId="2688246D" w14:textId="77777777" w:rsidTr="00F8797F">
        <w:tc>
          <w:tcPr>
            <w:tcW w:w="1749" w:type="dxa"/>
          </w:tcPr>
          <w:p w14:paraId="7FE35773" w14:textId="3B0483FF" w:rsidR="00F8797F" w:rsidRPr="00965F2B" w:rsidRDefault="00F8797F" w:rsidP="00EC32E2">
            <w:pPr>
              <w:spacing w:line="240" w:lineRule="exact"/>
              <w:rPr>
                <w:rFonts w:ascii="Gill Sans MT" w:hAnsi="Gill Sans MT"/>
                <w:b/>
              </w:rPr>
            </w:pPr>
            <w:r w:rsidRPr="00965F2B">
              <w:rPr>
                <w:rFonts w:ascii="Gill Sans MT" w:hAnsi="Gill Sans MT"/>
                <w:b/>
              </w:rPr>
              <w:t>Experience</w:t>
            </w:r>
          </w:p>
          <w:p w14:paraId="1A60F60A" w14:textId="77777777" w:rsidR="00952DD2" w:rsidRPr="00965F2B" w:rsidRDefault="00952DD2" w:rsidP="00EC32E2">
            <w:pPr>
              <w:spacing w:line="240" w:lineRule="exact"/>
              <w:rPr>
                <w:rFonts w:ascii="Gill Sans MT" w:hAnsi="Gill Sans MT"/>
                <w:b/>
              </w:rPr>
            </w:pPr>
          </w:p>
          <w:p w14:paraId="14CB996E" w14:textId="77777777" w:rsidR="00952DD2" w:rsidRPr="00965F2B" w:rsidRDefault="00952DD2" w:rsidP="00EC32E2">
            <w:pPr>
              <w:spacing w:line="240" w:lineRule="exact"/>
              <w:rPr>
                <w:rFonts w:ascii="Gill Sans MT" w:hAnsi="Gill Sans MT"/>
                <w:b/>
              </w:rPr>
            </w:pPr>
          </w:p>
          <w:p w14:paraId="49109620" w14:textId="17F768C5" w:rsidR="00F8797F" w:rsidRPr="00965F2B" w:rsidRDefault="00F8797F" w:rsidP="00EC32E2">
            <w:pPr>
              <w:spacing w:line="240" w:lineRule="exact"/>
              <w:rPr>
                <w:rFonts w:ascii="Gill Sans MT" w:hAnsi="Gill Sans MT"/>
                <w:b/>
              </w:rPr>
            </w:pPr>
          </w:p>
        </w:tc>
        <w:tc>
          <w:tcPr>
            <w:tcW w:w="4412" w:type="dxa"/>
          </w:tcPr>
          <w:p w14:paraId="272A58C4" w14:textId="77777777" w:rsidR="00F8797F" w:rsidRPr="00965F2B"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1C5C15AE" w14:textId="1E9C1446" w:rsidR="005206D3" w:rsidRPr="00965F2B"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tc>
        <w:tc>
          <w:tcPr>
            <w:tcW w:w="3487" w:type="dxa"/>
          </w:tcPr>
          <w:p w14:paraId="4DB4C3A4" w14:textId="77777777" w:rsidR="00F8797F" w:rsidRPr="00965F2B"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Experience of teaching A Level</w:t>
            </w:r>
          </w:p>
          <w:p w14:paraId="13B875B4" w14:textId="2AC23A4E" w:rsidR="005206D3" w:rsidRPr="00965F2B"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Knowledge of the new A Level specification</w:t>
            </w:r>
          </w:p>
        </w:tc>
      </w:tr>
      <w:tr w:rsidR="00F8797F" w:rsidRPr="00965F2B" w14:paraId="4EE21EAD" w14:textId="77777777" w:rsidTr="00F8797F">
        <w:tc>
          <w:tcPr>
            <w:tcW w:w="1749" w:type="dxa"/>
          </w:tcPr>
          <w:p w14:paraId="4A10C1B0" w14:textId="77777777" w:rsidR="00F8797F" w:rsidRPr="00965F2B" w:rsidRDefault="00F8797F" w:rsidP="00F8797F">
            <w:pPr>
              <w:spacing w:line="240" w:lineRule="exact"/>
              <w:rPr>
                <w:rFonts w:ascii="Gill Sans MT" w:hAnsi="Gill Sans MT"/>
                <w:b/>
              </w:rPr>
            </w:pPr>
            <w:r w:rsidRPr="00965F2B">
              <w:rPr>
                <w:rFonts w:ascii="Gill Sans MT" w:hAnsi="Gill Sans MT"/>
                <w:b/>
              </w:rPr>
              <w:t>Qualifications</w:t>
            </w:r>
          </w:p>
          <w:p w14:paraId="4F9EC0CD" w14:textId="77777777" w:rsidR="00F8797F" w:rsidRPr="00965F2B" w:rsidRDefault="00F8797F" w:rsidP="00F8797F">
            <w:pPr>
              <w:spacing w:line="240" w:lineRule="exact"/>
              <w:rPr>
                <w:rFonts w:ascii="Gill Sans MT" w:hAnsi="Gill Sans MT"/>
                <w:b/>
              </w:rPr>
            </w:pPr>
          </w:p>
          <w:p w14:paraId="064EE90A" w14:textId="77777777" w:rsidR="00F8797F" w:rsidRPr="00965F2B" w:rsidRDefault="00F8797F" w:rsidP="00EC32E2">
            <w:pPr>
              <w:spacing w:line="240" w:lineRule="exact"/>
              <w:rPr>
                <w:rFonts w:ascii="Gill Sans MT" w:hAnsi="Gill Sans MT"/>
                <w:b/>
              </w:rPr>
            </w:pPr>
          </w:p>
        </w:tc>
        <w:tc>
          <w:tcPr>
            <w:tcW w:w="4412" w:type="dxa"/>
          </w:tcPr>
          <w:p w14:paraId="060B14DF" w14:textId="77777777" w:rsidR="00F8797F" w:rsidRPr="00965F2B" w:rsidRDefault="00F8797F" w:rsidP="00F8797F">
            <w:pPr>
              <w:numPr>
                <w:ilvl w:val="0"/>
                <w:numId w:val="31"/>
              </w:numPr>
              <w:spacing w:line="240" w:lineRule="exact"/>
              <w:rPr>
                <w:rFonts w:ascii="Gill Sans MT" w:hAnsi="Gill Sans MT"/>
              </w:rPr>
            </w:pPr>
            <w:r w:rsidRPr="00965F2B">
              <w:rPr>
                <w:rFonts w:ascii="Gill Sans MT" w:hAnsi="Gill Sans MT"/>
              </w:rPr>
              <w:t>Qualified Teacher Status and Degree</w:t>
            </w:r>
          </w:p>
          <w:p w14:paraId="1C4EE333" w14:textId="77777777" w:rsidR="00F8797F" w:rsidRPr="00965F2B" w:rsidRDefault="00F8797F" w:rsidP="00F8797F">
            <w:pPr>
              <w:pStyle w:val="ListParagraph"/>
              <w:spacing w:line="240" w:lineRule="exact"/>
              <w:ind w:left="360"/>
              <w:rPr>
                <w:rFonts w:ascii="Gill Sans MT" w:hAnsi="Gill Sans MT"/>
                <w:b/>
              </w:rPr>
            </w:pPr>
          </w:p>
        </w:tc>
        <w:tc>
          <w:tcPr>
            <w:tcW w:w="3487" w:type="dxa"/>
          </w:tcPr>
          <w:p w14:paraId="196EE8B5" w14:textId="77777777" w:rsidR="00F8797F" w:rsidRPr="00965F2B" w:rsidRDefault="00F8797F" w:rsidP="00EC32E2">
            <w:pPr>
              <w:spacing w:line="240" w:lineRule="exact"/>
              <w:rPr>
                <w:rFonts w:ascii="Gill Sans MT" w:hAnsi="Gill Sans MT"/>
                <w:b/>
              </w:rPr>
            </w:pP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p w14:paraId="24E3D816" w14:textId="77777777" w:rsidR="00A12D31" w:rsidRDefault="00A12D31" w:rsidP="00A12D31">
      <w:pPr>
        <w:pStyle w:val="ListParagraph"/>
        <w:ind w:left="0"/>
        <w:rPr>
          <w:rStyle w:val="Strong"/>
          <w:rFonts w:ascii="Gill Sans MT" w:hAnsi="Gill Sans MT"/>
        </w:rPr>
      </w:pPr>
    </w:p>
    <w:p w14:paraId="53E597C3" w14:textId="77777777" w:rsidR="00A12D31" w:rsidRDefault="00A12D31" w:rsidP="00A12D31">
      <w:pPr>
        <w:pStyle w:val="ListParagraph"/>
        <w:ind w:left="0"/>
        <w:rPr>
          <w:rStyle w:val="Strong"/>
          <w:rFonts w:ascii="Gill Sans MT" w:hAnsi="Gill Sans MT"/>
        </w:rPr>
      </w:pPr>
    </w:p>
    <w:p w14:paraId="634709C1" w14:textId="77777777" w:rsidR="00C00B46" w:rsidRPr="00461860" w:rsidRDefault="00C00B46" w:rsidP="008A06BA">
      <w:pPr>
        <w:rPr>
          <w:rFonts w:ascii="Gill Sans MT" w:hAnsi="Gill Sans MT"/>
          <w:b/>
        </w:rPr>
      </w:pPr>
    </w:p>
    <w:sectPr w:rsidR="00C00B46" w:rsidRPr="00461860" w:rsidSect="003F6B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49B5" w14:textId="77777777" w:rsidR="005206D3" w:rsidRDefault="005206D3" w:rsidP="003F6B61">
      <w:pPr>
        <w:spacing w:after="0" w:line="240" w:lineRule="auto"/>
      </w:pPr>
      <w:r>
        <w:separator/>
      </w:r>
    </w:p>
  </w:endnote>
  <w:endnote w:type="continuationSeparator" w:id="0">
    <w:p w14:paraId="53E7369D" w14:textId="77777777" w:rsidR="005206D3" w:rsidRDefault="005206D3"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4EE2" w14:textId="77777777" w:rsidR="005206D3" w:rsidRDefault="0052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65B2" w14:textId="77777777" w:rsidR="005206D3" w:rsidRDefault="005206D3" w:rsidP="003F6B61">
      <w:pPr>
        <w:spacing w:after="0" w:line="240" w:lineRule="auto"/>
      </w:pPr>
      <w:r>
        <w:separator/>
      </w:r>
    </w:p>
  </w:footnote>
  <w:footnote w:type="continuationSeparator" w:id="0">
    <w:p w14:paraId="6356AB5D" w14:textId="77777777" w:rsidR="005206D3" w:rsidRDefault="005206D3"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84F1"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64426"/>
    <w:rsid w:val="000C181F"/>
    <w:rsid w:val="000E5596"/>
    <w:rsid w:val="000F05C6"/>
    <w:rsid w:val="001403A9"/>
    <w:rsid w:val="0014702E"/>
    <w:rsid w:val="00212942"/>
    <w:rsid w:val="00292E9B"/>
    <w:rsid w:val="002D3BAE"/>
    <w:rsid w:val="002E2AE6"/>
    <w:rsid w:val="00377E0B"/>
    <w:rsid w:val="003A6DF0"/>
    <w:rsid w:val="003F6B61"/>
    <w:rsid w:val="00432388"/>
    <w:rsid w:val="00433122"/>
    <w:rsid w:val="004C3A67"/>
    <w:rsid w:val="004D5AEC"/>
    <w:rsid w:val="0051483D"/>
    <w:rsid w:val="005206D3"/>
    <w:rsid w:val="005412DE"/>
    <w:rsid w:val="005900EA"/>
    <w:rsid w:val="00604CD5"/>
    <w:rsid w:val="00611952"/>
    <w:rsid w:val="00657E88"/>
    <w:rsid w:val="006A1B1B"/>
    <w:rsid w:val="006B3BEB"/>
    <w:rsid w:val="006D2F25"/>
    <w:rsid w:val="00700757"/>
    <w:rsid w:val="007201BF"/>
    <w:rsid w:val="007C670C"/>
    <w:rsid w:val="007E6768"/>
    <w:rsid w:val="007F2286"/>
    <w:rsid w:val="00803FCA"/>
    <w:rsid w:val="00842542"/>
    <w:rsid w:val="00842B59"/>
    <w:rsid w:val="00863E74"/>
    <w:rsid w:val="008954BE"/>
    <w:rsid w:val="008A06BA"/>
    <w:rsid w:val="008A1FC4"/>
    <w:rsid w:val="008A2691"/>
    <w:rsid w:val="008B1196"/>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E46D0"/>
    <w:rsid w:val="00C00B46"/>
    <w:rsid w:val="00C10018"/>
    <w:rsid w:val="00C252EA"/>
    <w:rsid w:val="00C32C6B"/>
    <w:rsid w:val="00C33546"/>
    <w:rsid w:val="00C811B0"/>
    <w:rsid w:val="00C87E92"/>
    <w:rsid w:val="00CA282B"/>
    <w:rsid w:val="00CB7B5F"/>
    <w:rsid w:val="00CD6DE5"/>
    <w:rsid w:val="00D51C79"/>
    <w:rsid w:val="00D9017E"/>
    <w:rsid w:val="00E06D23"/>
    <w:rsid w:val="00E356FE"/>
    <w:rsid w:val="00EA2B3E"/>
    <w:rsid w:val="00EA4580"/>
    <w:rsid w:val="00EA7709"/>
    <w:rsid w:val="00EC32E2"/>
    <w:rsid w:val="00EE6E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658D-DCF9-445F-9EE8-D84A0D0B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6</cp:revision>
  <cp:lastPrinted>2016-10-19T09:22:00Z</cp:lastPrinted>
  <dcterms:created xsi:type="dcterms:W3CDTF">2017-03-08T08:30:00Z</dcterms:created>
  <dcterms:modified xsi:type="dcterms:W3CDTF">2017-03-31T11:07:00Z</dcterms:modified>
</cp:coreProperties>
</file>