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89215419"/>
        <w:docPartObj>
          <w:docPartGallery w:val="Cover Pages"/>
          <w:docPartUnique/>
        </w:docPartObj>
      </w:sdtPr>
      <w:sdtEndPr/>
      <w:sdtContent>
        <w:p w:rsidR="00522E80" w:rsidRDefault="00522E80">
          <w:r>
            <w:rPr>
              <w:noProof/>
            </w:rPr>
            <mc:AlternateContent>
              <mc:Choice Requires="wps">
                <w:drawing>
                  <wp:anchor distT="0" distB="0" distL="114300" distR="114300" simplePos="0" relativeHeight="251673600" behindDoc="0" locked="0" layoutInCell="1" allowOverlap="1" wp14:anchorId="2DD91588" wp14:editId="7C1BD1FA">
                    <wp:simplePos x="0" y="0"/>
                    <wp:positionH relativeFrom="page">
                      <wp:align>center</wp:align>
                    </wp:positionH>
                    <wp:positionV relativeFrom="page">
                      <wp:align>bottom</wp:align>
                    </wp:positionV>
                    <wp:extent cx="6858000" cy="2106930"/>
                    <wp:effectExtent l="0" t="0" r="0" b="0"/>
                    <wp:wrapNone/>
                    <wp:docPr id="51" name="Text Box 51" title="Contact info text box"/>
                    <wp:cNvGraphicFramePr/>
                    <a:graphic xmlns:a="http://schemas.openxmlformats.org/drawingml/2006/main">
                      <a:graphicData uri="http://schemas.microsoft.com/office/word/2010/wordprocessingShape">
                        <wps:wsp>
                          <wps:cNvSpPr txBox="1"/>
                          <wps:spPr>
                            <a:xfrm>
                              <a:off x="0" y="0"/>
                              <a:ext cx="6858000" cy="2106930"/>
                            </a:xfrm>
                            <a:prstGeom prst="rect">
                              <a:avLst/>
                            </a:prstGeom>
                            <a:noFill/>
                            <a:ln w="6350">
                              <a:noFill/>
                            </a:ln>
                          </wps:spPr>
                          <wps:txbx>
                            <w:txbxContent>
                              <w:sdt>
                                <w:sdtPr>
                                  <w:rPr>
                                    <w:b/>
                                    <w:caps/>
                                    <w:color w:val="FFFFFF" w:themeColor="background1"/>
                                    <w:spacing w:val="140"/>
                                    <w:sz w:val="40"/>
                                    <w:szCs w:val="40"/>
                                  </w:rPr>
                                  <w:alias w:val="Subtitle"/>
                                  <w:tag w:val=""/>
                                  <w:id w:val="-2073646154"/>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522E80" w:rsidRPr="00AA149D" w:rsidRDefault="00714A77">
                                    <w:pPr>
                                      <w:pStyle w:val="NoSpacing"/>
                                      <w:spacing w:before="240"/>
                                      <w:jc w:val="center"/>
                                      <w:rPr>
                                        <w:b/>
                                        <w:caps/>
                                        <w:color w:val="FFFFFF" w:themeColor="background1"/>
                                        <w:spacing w:val="140"/>
                                        <w:sz w:val="40"/>
                                        <w:szCs w:val="40"/>
                                      </w:rPr>
                                    </w:pPr>
                                    <w:r>
                                      <w:rPr>
                                        <w:b/>
                                        <w:caps/>
                                        <w:color w:val="FFFFFF" w:themeColor="background1"/>
                                        <w:spacing w:val="140"/>
                                        <w:sz w:val="40"/>
                                        <w:szCs w:val="40"/>
                                      </w:rPr>
                                      <w:t>MARCH</w:t>
                                    </w:r>
                                    <w:r w:rsidR="00533604">
                                      <w:rPr>
                                        <w:b/>
                                        <w:caps/>
                                        <w:color w:val="FFFFFF" w:themeColor="background1"/>
                                        <w:spacing w:val="140"/>
                                        <w:sz w:val="40"/>
                                        <w:szCs w:val="40"/>
                                      </w:rPr>
                                      <w:t xml:space="preserve"> 2019</w:t>
                                    </w:r>
                                  </w:p>
                                </w:sdtContent>
                              </w:sdt>
                              <w:p w:rsidR="00522E80" w:rsidRPr="00AA149D" w:rsidRDefault="00522E80">
                                <w:pPr>
                                  <w:pStyle w:val="NoSpacing"/>
                                  <w:spacing w:before="720"/>
                                  <w:jc w:val="center"/>
                                  <w:rPr>
                                    <w:b/>
                                    <w:caps/>
                                    <w:color w:val="FFFFFF" w:themeColor="background1"/>
                                    <w:spacing w:val="20"/>
                                    <w:sz w:val="24"/>
                                    <w:szCs w:val="24"/>
                                  </w:rPr>
                                </w:pPr>
                              </w:p>
                            </w:txbxContent>
                          </wps:txbx>
                          <wps:bodyPr rot="0" spcFirstLastPara="0" vertOverflow="overflow" horzOverflow="overflow" vert="horz" wrap="square" lIns="365760" tIns="45720" rIns="91440" bIns="548640" numCol="1" spcCol="0" rtlCol="0" fromWordArt="0" anchor="b" anchorCtr="0" forceAA="0" compatLnSpc="1">
                            <a:prstTxWarp prst="textNoShape">
                              <a:avLst/>
                            </a:prstTxWarp>
                            <a:spAutoFit/>
                          </wps:bodyPr>
                        </wps:wsp>
                      </a:graphicData>
                    </a:graphic>
                    <wp14:sizeRelV relativeFrom="margin">
                      <wp14:pctHeight>0</wp14:pctHeight>
                    </wp14:sizeRelV>
                  </wp:anchor>
                </w:drawing>
              </mc:Choice>
              <mc:Fallback>
                <w:pict>
                  <v:shapetype w14:anchorId="2DD91588" id="_x0000_t202" coordsize="21600,21600" o:spt="202" path="m,l,21600r21600,l21600,xe">
                    <v:stroke joinstyle="miter"/>
                    <v:path gradientshapeok="t" o:connecttype="rect"/>
                  </v:shapetype>
                  <v:shape id="Text Box 51" o:spid="_x0000_s1026" type="#_x0000_t202" alt="Title: Contact info text box" style="position:absolute;left:0;text-align:left;margin-left:0;margin-top:0;width:540pt;height:165.9pt;z-index:251673600;visibility:visible;mso-wrap-style:square;mso-height-percent:0;mso-wrap-distance-left:9pt;mso-wrap-distance-top:0;mso-wrap-distance-right:9pt;mso-wrap-distance-bottom:0;mso-position-horizontal:center;mso-position-horizontal-relative:page;mso-position-vertical:bottom;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" filled="f" stroked="f" strokeweight=".5pt">
                    <v:textbox style="mso-fit-shape-to-text:t" inset="28.8pt,,,43.2pt">
                      <w:txbxContent>
                        <w:sdt>
                          <w:sdtPr>
                            <w:rPr>
                              <w:b/>
                              <w:caps/>
                              <w:color w:val="FFFFFF" w:themeColor="background1"/>
                              <w:spacing w:val="140"/>
                              <w:sz w:val="40"/>
                              <w:szCs w:val="40"/>
                            </w:rPr>
                            <w:alias w:val="Subtitle"/>
                            <w:tag w:val=""/>
                            <w:id w:val="-2073646154"/>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522E80" w:rsidRPr="00AA149D" w:rsidRDefault="00714A77">
                              <w:pPr>
                                <w:pStyle w:val="NoSpacing"/>
                                <w:spacing w:before="240"/>
                                <w:jc w:val="center"/>
                                <w:rPr>
                                  <w:b/>
                                  <w:caps/>
                                  <w:color w:val="FFFFFF" w:themeColor="background1"/>
                                  <w:spacing w:val="140"/>
                                  <w:sz w:val="40"/>
                                  <w:szCs w:val="40"/>
                                </w:rPr>
                              </w:pPr>
                              <w:r>
                                <w:rPr>
                                  <w:b/>
                                  <w:caps/>
                                  <w:color w:val="FFFFFF" w:themeColor="background1"/>
                                  <w:spacing w:val="140"/>
                                  <w:sz w:val="40"/>
                                  <w:szCs w:val="40"/>
                                </w:rPr>
                                <w:t>MARCH</w:t>
                              </w:r>
                              <w:r w:rsidR="00533604">
                                <w:rPr>
                                  <w:b/>
                                  <w:caps/>
                                  <w:color w:val="FFFFFF" w:themeColor="background1"/>
                                  <w:spacing w:val="140"/>
                                  <w:sz w:val="40"/>
                                  <w:szCs w:val="40"/>
                                </w:rPr>
                                <w:t xml:space="preserve"> 2019</w:t>
                              </w:r>
                            </w:p>
                          </w:sdtContent>
                        </w:sdt>
                        <w:p w:rsidR="00522E80" w:rsidRPr="00AA149D" w:rsidRDefault="00522E80">
                          <w:pPr>
                            <w:pStyle w:val="NoSpacing"/>
                            <w:spacing w:before="720"/>
                            <w:jc w:val="center"/>
                            <w:rPr>
                              <w:b/>
                              <w:caps/>
                              <w:color w:val="FFFFFF" w:themeColor="background1"/>
                              <w:spacing w:val="20"/>
                              <w:sz w:val="24"/>
                              <w:szCs w:val="24"/>
                            </w:rPr>
                          </w:pPr>
                        </w:p>
                      </w:txbxContent>
                    </v:textbox>
                    <w10:wrap anchorx="page" anchory="page"/>
                  </v:shape>
                </w:pict>
              </mc:Fallback>
            </mc:AlternateContent>
          </w:r>
          <w:r>
            <w:rPr>
              <w:noProof/>
            </w:rPr>
            <mc:AlternateContent>
              <mc:Choice Requires="wpg">
                <w:drawing>
                  <wp:anchor distT="0" distB="0" distL="114300" distR="114300" simplePos="0" relativeHeight="251670528" behindDoc="1" locked="0" layoutInCell="1" allowOverlap="1" wp14:anchorId="3EE2B4EC" wp14:editId="50FCEEFE">
                    <wp:simplePos x="0" y="0"/>
                    <wp:positionH relativeFrom="page">
                      <wp:align>center</wp:align>
                    </wp:positionH>
                    <wp:positionV relativeFrom="page">
                      <wp:align>center</wp:align>
                    </wp:positionV>
                    <wp:extent cx="7312660" cy="9589770"/>
                    <wp:effectExtent l="0" t="0" r="0" b="0"/>
                    <wp:wrapNone/>
                    <wp:docPr id="451" name="Group 451"/>
                    <wp:cNvGraphicFramePr/>
                    <a:graphic xmlns:a="http://schemas.openxmlformats.org/drawingml/2006/main">
                      <a:graphicData uri="http://schemas.microsoft.com/office/word/2010/wordprocessingGroup">
                        <wpg:wgp>
                          <wpg:cNvGrpSpPr/>
                          <wpg:grpSpPr>
                            <a:xfrm>
                              <a:off x="0" y="0"/>
                              <a:ext cx="7312660" cy="9589770"/>
                              <a:chOff x="0" y="0"/>
                              <a:chExt cx="7312660" cy="9589770"/>
                            </a:xfrm>
                          </wpg:grpSpPr>
                          <wps:wsp>
                            <wps:cNvPr id="452" name="Rectangle 452" title="Background shape for page color"/>
                            <wps:cNvSpPr/>
                            <wps:spPr>
                              <a:xfrm>
                                <a:off x="0" y="0"/>
                                <a:ext cx="7312660" cy="958977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Rectangle 453" title="Background shape for page color"/>
                            <wps:cNvSpPr/>
                            <wps:spPr>
                              <a:xfrm>
                                <a:off x="0" y="0"/>
                                <a:ext cx="283210" cy="95897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95400</wp14:pctHeight>
                    </wp14:sizeRelV>
                  </wp:anchor>
                </w:drawing>
              </mc:Choice>
              <mc:Fallback>
                <w:pict>
                  <v:group w14:anchorId="3C2F9EFD" id="Group 451" o:spid="_x0000_s1026" style="position:absolute;margin-left:0;margin-top:0;width:575.8pt;height:755.1pt;z-index:-251645952;mso-width-percent:941;mso-height-percent:954;mso-position-horizontal:center;mso-position-horizontal-relative:page;mso-position-vertical:center;mso-position-vertical-relative:page;mso-width-percent:941;mso-height-percent:954" coordsize="73126,95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">
                    <v:rect id="Rectangle 452" o:spid="_x0000_s1027" style="position:absolute;width:73126;height:95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" fillcolor="#5b9bd5 [3204]" stroked="f" strokeweight="1pt"/>
                    <v:rect id="Rectangle 453" o:spid="_x0000_s1028" style="position:absolute;width:2832;height:95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" fillcolor="#44546a [3215]" stroked="f" strokeweight="1pt"/>
                    <w10:wrap anchorx="page" anchory="page"/>
                  </v:group>
                </w:pict>
              </mc:Fallback>
            </mc:AlternateContent>
          </w:r>
        </w:p>
        <w:p w:rsidR="00522E80" w:rsidRDefault="00AA149D">
          <w:pPr>
            <w:spacing w:after="160" w:line="259" w:lineRule="auto"/>
            <w:ind w:left="0" w:firstLine="0"/>
            <w:jc w:val="left"/>
          </w:pPr>
          <w:r>
            <w:rPr>
              <w:noProof/>
            </w:rPr>
            <mc:AlternateContent>
              <mc:Choice Requires="wps">
                <w:drawing>
                  <wp:anchor distT="0" distB="0" distL="114300" distR="114300" simplePos="0" relativeHeight="251676672" behindDoc="0" locked="0" layoutInCell="1" allowOverlap="1" wp14:anchorId="069590DE" wp14:editId="637635E1">
                    <wp:simplePos x="0" y="0"/>
                    <wp:positionH relativeFrom="column">
                      <wp:posOffset>1905000</wp:posOffset>
                    </wp:positionH>
                    <wp:positionV relativeFrom="paragraph">
                      <wp:posOffset>655320</wp:posOffset>
                    </wp:positionV>
                    <wp:extent cx="3496310" cy="7600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3496310" cy="7600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A149D" w:rsidRPr="00AA149D" w:rsidRDefault="00AA149D">
                                <w:pPr>
                                  <w:ind w:left="0"/>
                                  <w:rPr>
                                    <w:color w:val="FFFFFF" w:themeColor="background1"/>
                                    <w:sz w:val="72"/>
                                  </w:rPr>
                                </w:pPr>
                                <w:r w:rsidRPr="00AA149D">
                                  <w:rPr>
                                    <w:color w:val="FFFFFF" w:themeColor="background1"/>
                                    <w:sz w:val="72"/>
                                  </w:rPr>
                                  <w:t>Albany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590DE" id="Text Box 1" o:spid="_x0000_s1027" type="#_x0000_t202" style="position:absolute;margin-left:150pt;margin-top:51.6pt;width:275.3pt;height:5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" filled="f" stroked="f">
                    <v:textbox>
                      <w:txbxContent>
                        <w:p w:rsidR="00AA149D" w:rsidRPr="00AA149D" w:rsidRDefault="00AA149D">
                          <w:pPr>
                            <w:ind w:left="0"/>
                            <w:rPr>
                              <w:color w:val="FFFFFF" w:themeColor="background1"/>
                              <w:sz w:val="72"/>
                            </w:rPr>
                          </w:pPr>
                          <w:r w:rsidRPr="00AA149D">
                            <w:rPr>
                              <w:color w:val="FFFFFF" w:themeColor="background1"/>
                              <w:sz w:val="72"/>
                            </w:rPr>
                            <w:t>Albany Academy</w:t>
                          </w:r>
                        </w:p>
                      </w:txbxContent>
                    </v:textbox>
                    <w10:wrap type="square"/>
                  </v:shape>
                </w:pict>
              </mc:Fallback>
            </mc:AlternateContent>
          </w:r>
          <w:r w:rsidR="00522E80">
            <w:rPr>
              <w:noProof/>
            </w:rPr>
            <mc:AlternateContent>
              <mc:Choice Requires="wps">
                <w:drawing>
                  <wp:anchor distT="0" distB="0" distL="114300" distR="114300" simplePos="0" relativeHeight="251672576" behindDoc="0" locked="0" layoutInCell="1" allowOverlap="1" wp14:anchorId="7FA49B13" wp14:editId="3EA8FE57">
                    <wp:simplePos x="0" y="0"/>
                    <wp:positionH relativeFrom="page">
                      <wp:posOffset>1565371</wp:posOffset>
                    </wp:positionH>
                    <wp:positionV relativeFrom="paragraph">
                      <wp:posOffset>1217918</wp:posOffset>
                    </wp:positionV>
                    <wp:extent cx="4335337" cy="4023475"/>
                    <wp:effectExtent l="0" t="0" r="0" b="0"/>
                    <wp:wrapNone/>
                    <wp:docPr id="450" name="Text Box 450" title="Title text box"/>
                    <wp:cNvGraphicFramePr/>
                    <a:graphic xmlns:a="http://schemas.openxmlformats.org/drawingml/2006/main">
                      <a:graphicData uri="http://schemas.microsoft.com/office/word/2010/wordprocessingShape">
                        <wps:wsp>
                          <wps:cNvSpPr txBox="1"/>
                          <wps:spPr>
                            <a:xfrm>
                              <a:off x="0" y="0"/>
                              <a:ext cx="4335337" cy="4023475"/>
                            </a:xfrm>
                            <a:prstGeom prst="rect">
                              <a:avLst/>
                            </a:prstGeom>
                            <a:noFill/>
                            <a:ln w="6350">
                              <a:noFill/>
                            </a:ln>
                          </wps:spPr>
                          <wps:txbx>
                            <w:txbxContent>
                              <w:sdt>
                                <w:sdtPr>
                                  <w:rPr>
                                    <w:rFonts w:asciiTheme="majorHAnsi" w:hAnsiTheme="majorHAnsi"/>
                                    <w:caps/>
                                    <w:color w:val="FFFFFF" w:themeColor="background1"/>
                                    <w:spacing w:val="160"/>
                                    <w:sz w:val="56"/>
                                    <w:szCs w:val="180"/>
                                  </w:rPr>
                                  <w:alias w:val="Title"/>
                                  <w:tag w:val=""/>
                                  <w:id w:val="156582864"/>
                                  <w:dataBinding w:prefixMappings="xmlns:ns0='http://purl.org/dc/elements/1.1/' xmlns:ns1='http://schemas.openxmlformats.org/package/2006/metadata/core-properties' " w:xpath="/ns1:coreProperties[1]/ns0:title[1]" w:storeItemID="{6C3C8BC8-F283-45AE-878A-BAB7291924A1}"/>
                                  <w15:appearance w15:val="hidden"/>
                                  <w:text/>
                                </w:sdtPr>
                                <w:sdtEndPr>
                                  <w:rPr>
                                    <w:szCs w:val="160"/>
                                  </w:rPr>
                                </w:sdtEndPr>
                                <w:sdtContent>
                                  <w:p w:rsidR="00522E80" w:rsidRPr="00AA149D" w:rsidRDefault="00714A77">
                                    <w:pPr>
                                      <w:pStyle w:val="NoSpacing"/>
                                      <w:jc w:val="center"/>
                                      <w:rPr>
                                        <w:rFonts w:asciiTheme="majorHAnsi" w:hAnsiTheme="majorHAnsi"/>
                                        <w:caps/>
                                        <w:color w:val="FFFFFF" w:themeColor="background1"/>
                                        <w:spacing w:val="160"/>
                                        <w:sz w:val="52"/>
                                        <w:szCs w:val="160"/>
                                      </w:rPr>
                                    </w:pPr>
                                    <w:r>
                                      <w:rPr>
                                        <w:rFonts w:asciiTheme="majorHAnsi" w:hAnsiTheme="majorHAnsi"/>
                                        <w:caps/>
                                        <w:color w:val="FFFFFF" w:themeColor="background1"/>
                                        <w:spacing w:val="160"/>
                                        <w:sz w:val="56"/>
                                        <w:szCs w:val="180"/>
                                      </w:rPr>
                                      <w:t>MATHEMATICS</w:t>
                                    </w:r>
                                    <w:r w:rsidR="00522E80" w:rsidRPr="00AA149D">
                                      <w:rPr>
                                        <w:rFonts w:asciiTheme="majorHAnsi" w:hAnsiTheme="majorHAnsi"/>
                                        <w:caps/>
                                        <w:color w:val="FFFFFF" w:themeColor="background1"/>
                                        <w:spacing w:val="160"/>
                                        <w:sz w:val="56"/>
                                        <w:szCs w:val="180"/>
                                      </w:rPr>
                                      <w:t xml:space="preserve"> teacher application pack</w:t>
                                    </w:r>
                                  </w:p>
                                </w:sdtContent>
                              </w:sdt>
                            </w:txbxContent>
                          </wps:txbx>
                          <wps:bodyPr rot="0" spcFirstLastPara="0" vertOverflow="overflow" horzOverflow="overflow" vert="horz" wrap="square" lIns="365760" tIns="45720" rIns="91440" bIns="45720" numCol="1" spcCol="0" rtlCol="0" fromWordArt="0" anchor="ctr" anchorCtr="0" forceAA="0" compatLnSpc="1">
                            <a:prstTxWarp prst="textNoShape">
                              <a:avLst/>
                            </a:prstTxWarp>
                            <a:noAutofit/>
                          </wps:bodyPr>
                        </wps:wsp>
                      </a:graphicData>
                    </a:graphic>
                  </wp:anchor>
                </w:drawing>
              </mc:Choice>
              <mc:Fallback>
                <w:pict>
                  <v:shape w14:anchorId="7FA49B13" id="Text Box 450" o:spid="_x0000_s1028" type="#_x0000_t202" alt="Title: Title text box" style="position:absolute;margin-left:123.25pt;margin-top:95.9pt;width:341.35pt;height:316.8pt;z-index:25167257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" filled="f" stroked="f" strokeweight=".5pt">
                    <v:textbox inset="28.8pt">
                      <w:txbxContent>
                        <w:sdt>
                          <w:sdtPr>
                            <w:rPr>
                              <w:rFonts w:asciiTheme="majorHAnsi" w:hAnsiTheme="majorHAnsi"/>
                              <w:caps/>
                              <w:color w:val="FFFFFF" w:themeColor="background1"/>
                              <w:spacing w:val="160"/>
                              <w:sz w:val="56"/>
                              <w:szCs w:val="180"/>
                            </w:rPr>
                            <w:alias w:val="Title"/>
                            <w:tag w:val=""/>
                            <w:id w:val="156582864"/>
                            <w:dataBinding w:prefixMappings="xmlns:ns0='http://purl.org/dc/elements/1.1/' xmlns:ns1='http://schemas.openxmlformats.org/package/2006/metadata/core-properties' " w:xpath="/ns1:coreProperties[1]/ns0:title[1]" w:storeItemID="{6C3C8BC8-F283-45AE-878A-BAB7291924A1}"/>
                            <w15:appearance w15:val="hidden"/>
                            <w:text/>
                          </w:sdtPr>
                          <w:sdtEndPr>
                            <w:rPr>
                              <w:szCs w:val="160"/>
                            </w:rPr>
                          </w:sdtEndPr>
                          <w:sdtContent>
                            <w:p w:rsidR="00522E80" w:rsidRPr="00AA149D" w:rsidRDefault="00714A77">
                              <w:pPr>
                                <w:pStyle w:val="NoSpacing"/>
                                <w:jc w:val="center"/>
                                <w:rPr>
                                  <w:rFonts w:asciiTheme="majorHAnsi" w:hAnsiTheme="majorHAnsi"/>
                                  <w:caps/>
                                  <w:color w:val="FFFFFF" w:themeColor="background1"/>
                                  <w:spacing w:val="160"/>
                                  <w:sz w:val="52"/>
                                  <w:szCs w:val="160"/>
                                </w:rPr>
                              </w:pPr>
                              <w:r>
                                <w:rPr>
                                  <w:rFonts w:asciiTheme="majorHAnsi" w:hAnsiTheme="majorHAnsi"/>
                                  <w:caps/>
                                  <w:color w:val="FFFFFF" w:themeColor="background1"/>
                                  <w:spacing w:val="160"/>
                                  <w:sz w:val="56"/>
                                  <w:szCs w:val="180"/>
                                </w:rPr>
                                <w:t>MATHEMATICS</w:t>
                              </w:r>
                              <w:r w:rsidR="00522E80" w:rsidRPr="00AA149D">
                                <w:rPr>
                                  <w:rFonts w:asciiTheme="majorHAnsi" w:hAnsiTheme="majorHAnsi"/>
                                  <w:caps/>
                                  <w:color w:val="FFFFFF" w:themeColor="background1"/>
                                  <w:spacing w:val="160"/>
                                  <w:sz w:val="56"/>
                                  <w:szCs w:val="180"/>
                                </w:rPr>
                                <w:t xml:space="preserve"> teacher application pack</w:t>
                              </w:r>
                            </w:p>
                          </w:sdtContent>
                        </w:sdt>
                      </w:txbxContent>
                    </v:textbox>
                    <w10:wrap anchorx="page"/>
                  </v:shape>
                </w:pict>
              </mc:Fallback>
            </mc:AlternateContent>
          </w:r>
          <w:r w:rsidR="00522E80">
            <w:br w:type="page"/>
          </w:r>
        </w:p>
      </w:sdtContent>
    </w:sdt>
    <w:p w:rsidR="00387A79" w:rsidRDefault="00387A79" w:rsidP="00387A79"/>
    <w:tbl>
      <w:tblPr>
        <w:tblStyle w:val="TableGrid"/>
        <w:tblW w:w="10440" w:type="dxa"/>
        <w:tblInd w:w="529" w:type="dxa"/>
        <w:tblCellMar>
          <w:top w:w="166" w:type="dxa"/>
          <w:left w:w="174" w:type="dxa"/>
          <w:right w:w="123" w:type="dxa"/>
        </w:tblCellMar>
        <w:tblLook w:val="04A0" w:firstRow="1" w:lastRow="0" w:firstColumn="1" w:lastColumn="0" w:noHBand="0" w:noVBand="1"/>
      </w:tblPr>
      <w:tblGrid>
        <w:gridCol w:w="10440"/>
      </w:tblGrid>
      <w:tr w:rsidR="00807FF9" w:rsidTr="00D8360A">
        <w:trPr>
          <w:trHeight w:val="10061"/>
        </w:trPr>
        <w:tc>
          <w:tcPr>
            <w:tcW w:w="10440" w:type="dxa"/>
            <w:tcBorders>
              <w:top w:val="single" w:sz="24" w:space="0" w:color="000000"/>
              <w:left w:val="single" w:sz="24" w:space="0" w:color="000000"/>
              <w:bottom w:val="single" w:sz="24" w:space="0" w:color="000000"/>
              <w:right w:val="single" w:sz="24" w:space="0" w:color="000000"/>
            </w:tcBorders>
          </w:tcPr>
          <w:p w:rsidR="00714A77" w:rsidRPr="00714A77" w:rsidRDefault="00387A79" w:rsidP="00714A77">
            <w:pPr>
              <w:ind w:left="1440" w:firstLine="720"/>
              <w:rPr>
                <w:rFonts w:ascii="Calibri" w:eastAsia="Calibri" w:hAnsi="Calibri" w:cs="Times New Roman"/>
                <w:color w:val="auto"/>
                <w:sz w:val="32"/>
                <w:szCs w:val="32"/>
                <w:lang w:eastAsia="en-US"/>
              </w:rPr>
            </w:pPr>
            <w:r>
              <w:tab/>
            </w:r>
            <w:r>
              <w:tab/>
            </w:r>
            <w:r w:rsidR="00714A77" w:rsidRPr="00714A77">
              <w:rPr>
                <w:rFonts w:ascii="Calibri" w:eastAsia="Calibri" w:hAnsi="Calibri" w:cs="Times New Roman"/>
                <w:b/>
                <w:color w:val="auto"/>
                <w:sz w:val="32"/>
                <w:szCs w:val="32"/>
                <w:lang w:eastAsia="en-US"/>
              </w:rPr>
              <w:t>ALBANY ACADEMY</w:t>
            </w:r>
            <w:r w:rsidR="00714A77" w:rsidRPr="00714A77">
              <w:rPr>
                <w:rFonts w:ascii="Calibri" w:eastAsia="Calibri" w:hAnsi="Calibri" w:cs="Times New Roman"/>
                <w:color w:val="auto"/>
                <w:sz w:val="32"/>
                <w:szCs w:val="32"/>
                <w:lang w:eastAsia="en-US"/>
              </w:rPr>
              <w:t xml:space="preserve"> </w:t>
            </w:r>
            <w:r w:rsidR="00714A77" w:rsidRPr="00714A77">
              <w:rPr>
                <w:rFonts w:ascii="Calibri" w:eastAsia="Calibri" w:hAnsi="Calibri" w:cs="Times New Roman"/>
                <w:color w:val="auto"/>
                <w:sz w:val="32"/>
                <w:szCs w:val="32"/>
                <w:lang w:eastAsia="en-US"/>
              </w:rPr>
              <w:tab/>
            </w:r>
            <w:r w:rsidR="00714A77" w:rsidRPr="00714A77">
              <w:rPr>
                <w:rFonts w:ascii="Calibri" w:eastAsia="Calibri" w:hAnsi="Calibri" w:cs="Times New Roman"/>
                <w:color w:val="auto"/>
                <w:sz w:val="32"/>
                <w:szCs w:val="32"/>
                <w:lang w:eastAsia="en-US"/>
              </w:rPr>
              <w:tab/>
            </w:r>
            <w:r w:rsidR="00714A77" w:rsidRPr="00714A77">
              <w:rPr>
                <w:rFonts w:ascii="Calibri" w:eastAsia="Calibri" w:hAnsi="Calibri" w:cs="Times New Roman"/>
                <w:color w:val="auto"/>
                <w:sz w:val="32"/>
                <w:szCs w:val="32"/>
                <w:lang w:eastAsia="en-US"/>
              </w:rPr>
              <w:tab/>
            </w:r>
          </w:p>
          <w:p w:rsidR="00714A77" w:rsidRPr="00714A77" w:rsidRDefault="00714A77" w:rsidP="00714A77">
            <w:pPr>
              <w:spacing w:after="0" w:line="276" w:lineRule="auto"/>
              <w:ind w:left="0" w:firstLine="0"/>
              <w:jc w:val="center"/>
              <w:rPr>
                <w:rFonts w:ascii="Calibri" w:eastAsia="Calibri" w:hAnsi="Calibri" w:cs="Times New Roman"/>
                <w:b/>
                <w:color w:val="auto"/>
                <w:sz w:val="28"/>
                <w:szCs w:val="28"/>
                <w:lang w:eastAsia="en-US"/>
              </w:rPr>
            </w:pPr>
            <w:r w:rsidRPr="00714A77">
              <w:rPr>
                <w:rFonts w:ascii="Calibri" w:eastAsia="Calibri" w:hAnsi="Calibri" w:cs="Times New Roman"/>
                <w:b/>
                <w:color w:val="auto"/>
                <w:sz w:val="28"/>
                <w:szCs w:val="28"/>
                <w:lang w:eastAsia="en-US"/>
              </w:rPr>
              <w:t>Teacher of Mathematics required from September 2019.</w:t>
            </w:r>
          </w:p>
          <w:p w:rsidR="00714A77" w:rsidRPr="00FC680D" w:rsidRDefault="00714A77" w:rsidP="00714A77">
            <w:pPr>
              <w:spacing w:after="0" w:line="276" w:lineRule="auto"/>
              <w:ind w:left="0" w:firstLine="0"/>
              <w:jc w:val="center"/>
              <w:rPr>
                <w:rFonts w:ascii="Calibri" w:eastAsia="Calibri" w:hAnsi="Calibri" w:cs="Times New Roman"/>
                <w:b/>
                <w:color w:val="auto"/>
                <w:sz w:val="28"/>
                <w:szCs w:val="28"/>
                <w:lang w:eastAsia="en-US"/>
              </w:rPr>
            </w:pPr>
            <w:r w:rsidRPr="00714A77">
              <w:rPr>
                <w:rFonts w:ascii="Calibri" w:eastAsia="Calibri" w:hAnsi="Calibri" w:cs="Times New Roman"/>
                <w:b/>
                <w:color w:val="auto"/>
                <w:sz w:val="28"/>
                <w:szCs w:val="28"/>
                <w:lang w:eastAsia="en-US"/>
              </w:rPr>
              <w:t xml:space="preserve">Full-time (MPS / </w:t>
            </w:r>
            <w:r w:rsidRPr="00FC680D">
              <w:rPr>
                <w:rFonts w:ascii="Calibri" w:eastAsia="Calibri" w:hAnsi="Calibri" w:cs="Times New Roman"/>
                <w:b/>
                <w:color w:val="auto"/>
                <w:sz w:val="28"/>
                <w:szCs w:val="28"/>
                <w:lang w:eastAsia="en-US"/>
              </w:rPr>
              <w:t xml:space="preserve">UPS) – </w:t>
            </w:r>
            <w:r w:rsidR="00644E05" w:rsidRPr="00FC680D">
              <w:rPr>
                <w:rFonts w:ascii="Calibri" w:eastAsia="Calibri" w:hAnsi="Calibri" w:cs="Times New Roman"/>
                <w:b/>
                <w:color w:val="auto"/>
                <w:sz w:val="28"/>
                <w:szCs w:val="28"/>
                <w:lang w:eastAsia="en-US"/>
              </w:rPr>
              <w:t xml:space="preserve">12 Months </w:t>
            </w:r>
            <w:r w:rsidRPr="00FC680D">
              <w:rPr>
                <w:rFonts w:ascii="Calibri" w:eastAsia="Calibri" w:hAnsi="Calibri" w:cs="Times New Roman"/>
                <w:b/>
                <w:color w:val="auto"/>
                <w:sz w:val="28"/>
                <w:szCs w:val="28"/>
                <w:lang w:eastAsia="en-US"/>
              </w:rPr>
              <w:t>Maternity Cover</w:t>
            </w:r>
          </w:p>
          <w:p w:rsidR="00714A77" w:rsidRPr="00FC680D" w:rsidRDefault="00714A77" w:rsidP="00714A77">
            <w:pPr>
              <w:spacing w:after="0" w:line="276" w:lineRule="auto"/>
              <w:ind w:left="0" w:firstLine="0"/>
              <w:jc w:val="center"/>
              <w:rPr>
                <w:rFonts w:ascii="Calibri" w:eastAsia="Calibri" w:hAnsi="Calibri" w:cs="Times New Roman"/>
                <w:b/>
                <w:color w:val="auto"/>
                <w:lang w:eastAsia="en-US"/>
              </w:rPr>
            </w:pPr>
          </w:p>
          <w:p w:rsidR="00714A77" w:rsidRPr="00FC680D" w:rsidRDefault="00644E05" w:rsidP="00714A77">
            <w:pPr>
              <w:spacing w:after="0" w:line="276" w:lineRule="auto"/>
              <w:ind w:left="0" w:firstLine="0"/>
              <w:rPr>
                <w:rFonts w:ascii="Calibri" w:eastAsia="Calibri" w:hAnsi="Calibri" w:cs="Times New Roman"/>
                <w:color w:val="auto"/>
                <w:lang w:eastAsia="en-US"/>
              </w:rPr>
            </w:pPr>
            <w:r w:rsidRPr="00FC680D">
              <w:rPr>
                <w:rFonts w:ascii="Calibri" w:eastAsia="Calibri" w:hAnsi="Calibri" w:cs="Times New Roman"/>
                <w:color w:val="auto"/>
                <w:lang w:eastAsia="en-US"/>
              </w:rPr>
              <w:t>A t</w:t>
            </w:r>
            <w:r w:rsidR="00714A77" w:rsidRPr="00FC680D">
              <w:rPr>
                <w:rFonts w:ascii="Calibri" w:eastAsia="Calibri" w:hAnsi="Calibri" w:cs="Times New Roman"/>
                <w:color w:val="auto"/>
                <w:lang w:eastAsia="en-US"/>
              </w:rPr>
              <w:t xml:space="preserve">eacher of mathematics </w:t>
            </w:r>
            <w:r w:rsidRPr="00FC680D">
              <w:rPr>
                <w:rFonts w:ascii="Calibri" w:eastAsia="Calibri" w:hAnsi="Calibri" w:cs="Times New Roman"/>
                <w:color w:val="auto"/>
                <w:lang w:eastAsia="en-US"/>
              </w:rPr>
              <w:t xml:space="preserve">is </w:t>
            </w:r>
            <w:r w:rsidR="00714A77" w:rsidRPr="00FC680D">
              <w:rPr>
                <w:rFonts w:ascii="Calibri" w:eastAsia="Calibri" w:hAnsi="Calibri" w:cs="Times New Roman"/>
                <w:color w:val="auto"/>
                <w:lang w:eastAsia="en-US"/>
              </w:rPr>
              <w:t xml:space="preserve">required to </w:t>
            </w:r>
            <w:r w:rsidRPr="00FC680D">
              <w:rPr>
                <w:rFonts w:ascii="Calibri" w:eastAsia="Calibri" w:hAnsi="Calibri" w:cs="Times New Roman"/>
                <w:color w:val="auto"/>
                <w:lang w:eastAsia="en-US"/>
              </w:rPr>
              <w:t xml:space="preserve">join our excellent Mathematics Faculty and </w:t>
            </w:r>
            <w:r w:rsidR="00714A77" w:rsidRPr="00FC680D">
              <w:rPr>
                <w:rFonts w:ascii="Calibri" w:eastAsia="Calibri" w:hAnsi="Calibri" w:cs="Times New Roman"/>
                <w:color w:val="auto"/>
                <w:lang w:eastAsia="en-US"/>
              </w:rPr>
              <w:t>teach to GCSE.</w:t>
            </w:r>
            <w:r w:rsidRPr="00FC680D">
              <w:rPr>
                <w:rFonts w:ascii="Calibri" w:eastAsia="Calibri" w:hAnsi="Calibri" w:cs="Times New Roman"/>
                <w:color w:val="auto"/>
                <w:lang w:eastAsia="en-US"/>
              </w:rPr>
              <w:t xml:space="preserve">  The position is for one year fixed term to cover maternity leave in the first instance.</w:t>
            </w:r>
            <w:r w:rsidR="00714A77" w:rsidRPr="00FC680D">
              <w:rPr>
                <w:rFonts w:ascii="Calibri" w:eastAsia="Calibri" w:hAnsi="Calibri" w:cs="Times New Roman"/>
                <w:color w:val="auto"/>
                <w:lang w:eastAsia="en-US"/>
              </w:rPr>
              <w:t xml:space="preserve"> </w:t>
            </w:r>
            <w:r w:rsidRPr="00FC680D">
              <w:rPr>
                <w:rFonts w:ascii="Calibri" w:eastAsia="Calibri" w:hAnsi="Calibri" w:cs="Times New Roman"/>
                <w:color w:val="auto"/>
                <w:lang w:eastAsia="en-US"/>
              </w:rPr>
              <w:t xml:space="preserve"> </w:t>
            </w:r>
            <w:r w:rsidR="00714A77" w:rsidRPr="00FC680D">
              <w:rPr>
                <w:rFonts w:ascii="Calibri" w:eastAsia="Calibri" w:hAnsi="Calibri" w:cs="Times New Roman"/>
                <w:color w:val="auto"/>
                <w:lang w:eastAsia="en-US"/>
              </w:rPr>
              <w:t>This post is suitable for a NQT.</w:t>
            </w:r>
          </w:p>
          <w:p w:rsidR="00714A77" w:rsidRPr="00FC680D" w:rsidRDefault="00714A77" w:rsidP="00714A77">
            <w:pPr>
              <w:spacing w:after="0" w:line="276" w:lineRule="auto"/>
              <w:ind w:left="0" w:firstLine="0"/>
              <w:rPr>
                <w:rFonts w:ascii="Calibri" w:eastAsia="Calibri" w:hAnsi="Calibri" w:cs="Times New Roman"/>
                <w:color w:val="auto"/>
                <w:lang w:eastAsia="en-US"/>
              </w:rPr>
            </w:pPr>
          </w:p>
          <w:p w:rsidR="00714A77" w:rsidRPr="00FC680D" w:rsidRDefault="00714A77" w:rsidP="00714A77">
            <w:pPr>
              <w:spacing w:after="0" w:line="276" w:lineRule="auto"/>
              <w:ind w:left="0" w:firstLine="0"/>
              <w:rPr>
                <w:rFonts w:ascii="Calibri" w:eastAsia="Calibri" w:hAnsi="Calibri" w:cs="Times New Roman"/>
                <w:color w:val="auto"/>
                <w:lang w:eastAsia="en-US"/>
              </w:rPr>
            </w:pPr>
            <w:r w:rsidRPr="00FC680D">
              <w:rPr>
                <w:rFonts w:ascii="Calibri" w:eastAsia="Calibri" w:hAnsi="Calibri" w:cs="Times New Roman"/>
                <w:color w:val="auto"/>
                <w:lang w:eastAsia="en-US"/>
              </w:rPr>
              <w:t>Albany Academy is a highly successful and popular 11-16 school situated in Chorley, Lancashire.  With 685 pupils currently on roll, the school provides an outstanding education within a nurturing and caring environment where every student is well known by every member of staff.</w:t>
            </w:r>
          </w:p>
          <w:p w:rsidR="00714A77" w:rsidRPr="00FC680D" w:rsidRDefault="00714A77" w:rsidP="00714A77">
            <w:pPr>
              <w:spacing w:after="0" w:line="276" w:lineRule="auto"/>
              <w:ind w:left="0" w:firstLine="0"/>
              <w:rPr>
                <w:rFonts w:ascii="Calibri" w:eastAsia="Calibri" w:hAnsi="Calibri" w:cs="Times New Roman"/>
                <w:color w:val="auto"/>
                <w:lang w:eastAsia="en-US"/>
              </w:rPr>
            </w:pPr>
          </w:p>
          <w:p w:rsidR="00714A77" w:rsidRPr="00FC680D" w:rsidRDefault="00714A77" w:rsidP="00714A77">
            <w:pPr>
              <w:spacing w:after="0" w:line="276" w:lineRule="auto"/>
              <w:ind w:left="0" w:firstLine="0"/>
              <w:rPr>
                <w:rFonts w:ascii="Calibri" w:eastAsia="Calibri" w:hAnsi="Calibri" w:cs="Times New Roman"/>
                <w:color w:val="auto"/>
                <w:lang w:eastAsia="en-US"/>
              </w:rPr>
            </w:pPr>
            <w:r w:rsidRPr="00FC680D">
              <w:rPr>
                <w:rFonts w:ascii="Calibri" w:eastAsia="Calibri" w:hAnsi="Calibri" w:cs="Times New Roman"/>
                <w:color w:val="auto"/>
                <w:lang w:eastAsia="en-US"/>
              </w:rPr>
              <w:t xml:space="preserve">The governors are looking to appoint a dynamic, enthusiastic, experienced and inspirational teacher to work within the </w:t>
            </w:r>
            <w:r w:rsidR="00644E05" w:rsidRPr="00FC680D">
              <w:rPr>
                <w:rFonts w:ascii="Calibri" w:eastAsia="Calibri" w:hAnsi="Calibri" w:cs="Times New Roman"/>
                <w:color w:val="auto"/>
                <w:lang w:eastAsia="en-US"/>
              </w:rPr>
              <w:t>Mathematics</w:t>
            </w:r>
            <w:r w:rsidRPr="00FC680D">
              <w:rPr>
                <w:rFonts w:ascii="Calibri" w:eastAsia="Calibri" w:hAnsi="Calibri" w:cs="Times New Roman"/>
                <w:color w:val="auto"/>
                <w:lang w:eastAsia="en-US"/>
              </w:rPr>
              <w:t xml:space="preserve"> Faculty to ensure the delivery of continuous improvement for our pupils.</w:t>
            </w:r>
          </w:p>
          <w:p w:rsidR="00714A77" w:rsidRPr="00FC680D" w:rsidRDefault="00714A77" w:rsidP="00714A77">
            <w:pPr>
              <w:spacing w:after="0" w:line="276" w:lineRule="auto"/>
              <w:ind w:left="0" w:firstLine="0"/>
              <w:rPr>
                <w:rFonts w:ascii="Calibri" w:eastAsia="Calibri" w:hAnsi="Calibri" w:cs="Times New Roman"/>
                <w:color w:val="auto"/>
                <w:lang w:eastAsia="en-US"/>
              </w:rPr>
            </w:pPr>
          </w:p>
          <w:p w:rsidR="00714A77" w:rsidRPr="00FC680D" w:rsidRDefault="00714A77" w:rsidP="00714A77">
            <w:pPr>
              <w:spacing w:after="0" w:line="276" w:lineRule="auto"/>
              <w:ind w:left="0" w:firstLine="0"/>
              <w:rPr>
                <w:rFonts w:ascii="Calibri" w:eastAsia="Calibri" w:hAnsi="Calibri" w:cs="Times New Roman"/>
                <w:color w:val="auto"/>
                <w:lang w:eastAsia="en-US"/>
              </w:rPr>
            </w:pPr>
            <w:r w:rsidRPr="00FC680D">
              <w:rPr>
                <w:rFonts w:ascii="Calibri" w:eastAsia="Calibri" w:hAnsi="Calibri" w:cs="Times New Roman"/>
                <w:color w:val="auto"/>
                <w:lang w:eastAsia="en-US"/>
              </w:rPr>
              <w:t>The successful candidate will join the school at an exciting time:</w:t>
            </w:r>
          </w:p>
          <w:p w:rsidR="00714A77" w:rsidRPr="00FC680D" w:rsidRDefault="00714A77" w:rsidP="00714A77">
            <w:pPr>
              <w:numPr>
                <w:ilvl w:val="0"/>
                <w:numId w:val="1"/>
              </w:numPr>
              <w:spacing w:after="0" w:line="276" w:lineRule="auto"/>
              <w:jc w:val="left"/>
              <w:rPr>
                <w:rFonts w:ascii="Calibri" w:eastAsia="Calibri" w:hAnsi="Calibri" w:cs="Times New Roman"/>
                <w:color w:val="auto"/>
                <w:lang w:eastAsia="en-US"/>
              </w:rPr>
            </w:pPr>
            <w:r w:rsidRPr="00FC680D">
              <w:rPr>
                <w:rFonts w:ascii="Calibri" w:eastAsia="Calibri" w:hAnsi="Calibri" w:cs="Times New Roman"/>
                <w:color w:val="auto"/>
                <w:lang w:eastAsia="en-US"/>
              </w:rPr>
              <w:t>Our current Ofsted report recognises the school as being good with outstanding features.</w:t>
            </w:r>
          </w:p>
          <w:p w:rsidR="00714A77" w:rsidRPr="00FC680D" w:rsidRDefault="00714A77" w:rsidP="00714A77">
            <w:pPr>
              <w:numPr>
                <w:ilvl w:val="0"/>
                <w:numId w:val="1"/>
              </w:numPr>
              <w:spacing w:after="0" w:line="276" w:lineRule="auto"/>
              <w:jc w:val="left"/>
              <w:rPr>
                <w:rFonts w:ascii="Calibri" w:eastAsia="Calibri" w:hAnsi="Calibri" w:cs="Times New Roman"/>
                <w:color w:val="auto"/>
                <w:lang w:eastAsia="en-US"/>
              </w:rPr>
            </w:pPr>
            <w:r w:rsidRPr="00FC680D">
              <w:rPr>
                <w:rFonts w:ascii="Calibri" w:eastAsia="Calibri" w:hAnsi="Calibri" w:cs="Times New Roman"/>
                <w:color w:val="auto"/>
                <w:lang w:eastAsia="en-US"/>
              </w:rPr>
              <w:t xml:space="preserve">Last year’s examination results were above national averages with strong progress measures for all </w:t>
            </w:r>
            <w:r w:rsidR="00644E05" w:rsidRPr="00FC680D">
              <w:rPr>
                <w:rFonts w:ascii="Calibri" w:eastAsia="Calibri" w:hAnsi="Calibri" w:cs="Times New Roman"/>
                <w:color w:val="auto"/>
                <w:lang w:eastAsia="en-US"/>
              </w:rPr>
              <w:t>pupils</w:t>
            </w:r>
            <w:r w:rsidRPr="00FC680D">
              <w:rPr>
                <w:rFonts w:ascii="Calibri" w:eastAsia="Calibri" w:hAnsi="Calibri" w:cs="Times New Roman"/>
                <w:color w:val="auto"/>
                <w:lang w:eastAsia="en-US"/>
              </w:rPr>
              <w:t>.</w:t>
            </w:r>
          </w:p>
          <w:p w:rsidR="00714A77" w:rsidRPr="00FC680D" w:rsidRDefault="00714A77" w:rsidP="00714A77">
            <w:pPr>
              <w:numPr>
                <w:ilvl w:val="0"/>
                <w:numId w:val="1"/>
              </w:numPr>
              <w:spacing w:after="0" w:line="276" w:lineRule="auto"/>
              <w:jc w:val="left"/>
              <w:rPr>
                <w:rFonts w:ascii="Calibri" w:eastAsia="Calibri" w:hAnsi="Calibri" w:cs="Times New Roman"/>
                <w:color w:val="auto"/>
                <w:lang w:eastAsia="en-US"/>
              </w:rPr>
            </w:pPr>
            <w:r w:rsidRPr="00FC680D">
              <w:rPr>
                <w:rFonts w:ascii="Calibri" w:eastAsia="Calibri" w:hAnsi="Calibri" w:cs="Times New Roman"/>
                <w:color w:val="auto"/>
                <w:lang w:eastAsia="en-US"/>
              </w:rPr>
              <w:t>The school is an active member of two local teaching school alliances, and is frequently a source of support for other schools.</w:t>
            </w:r>
          </w:p>
          <w:p w:rsidR="00714A77" w:rsidRPr="00FC680D" w:rsidRDefault="00714A77" w:rsidP="00714A77">
            <w:pPr>
              <w:spacing w:after="0" w:line="276" w:lineRule="auto"/>
              <w:ind w:left="0" w:firstLine="0"/>
              <w:rPr>
                <w:rFonts w:ascii="Calibri" w:eastAsia="Calibri" w:hAnsi="Calibri" w:cs="Times New Roman"/>
                <w:color w:val="auto"/>
                <w:lang w:eastAsia="en-US"/>
              </w:rPr>
            </w:pPr>
          </w:p>
          <w:p w:rsidR="00714A77" w:rsidRPr="00FC680D" w:rsidRDefault="00714A77" w:rsidP="00714A77">
            <w:pPr>
              <w:spacing w:after="0" w:line="276" w:lineRule="auto"/>
              <w:ind w:left="0" w:firstLine="0"/>
              <w:rPr>
                <w:rFonts w:ascii="Calibri" w:eastAsia="Calibri" w:hAnsi="Calibri" w:cs="Times New Roman"/>
                <w:color w:val="auto"/>
                <w:lang w:eastAsia="en-US"/>
              </w:rPr>
            </w:pPr>
            <w:r w:rsidRPr="00FC680D">
              <w:rPr>
                <w:rFonts w:ascii="Calibri" w:eastAsia="Calibri" w:hAnsi="Calibri" w:cs="Times New Roman"/>
                <w:color w:val="auto"/>
                <w:lang w:eastAsia="en-US"/>
              </w:rPr>
              <w:t>The successful candidate will:</w:t>
            </w:r>
          </w:p>
          <w:p w:rsidR="00714A77" w:rsidRPr="00FC680D" w:rsidRDefault="00714A77" w:rsidP="00714A77">
            <w:pPr>
              <w:numPr>
                <w:ilvl w:val="0"/>
                <w:numId w:val="1"/>
              </w:numPr>
              <w:spacing w:after="0" w:line="276" w:lineRule="auto"/>
              <w:jc w:val="left"/>
              <w:rPr>
                <w:rFonts w:ascii="Calibri" w:eastAsia="Calibri" w:hAnsi="Calibri" w:cs="Times New Roman"/>
                <w:color w:val="auto"/>
                <w:lang w:eastAsia="en-US"/>
              </w:rPr>
            </w:pPr>
            <w:r w:rsidRPr="00FC680D">
              <w:rPr>
                <w:rFonts w:ascii="Calibri" w:eastAsia="Calibri" w:hAnsi="Calibri" w:cs="Times New Roman"/>
                <w:color w:val="auto"/>
                <w:lang w:eastAsia="en-US"/>
              </w:rPr>
              <w:t>Be an excellent classroom practitioner.</w:t>
            </w:r>
          </w:p>
          <w:p w:rsidR="00714A77" w:rsidRPr="00FC680D" w:rsidRDefault="00714A77" w:rsidP="00714A77">
            <w:pPr>
              <w:numPr>
                <w:ilvl w:val="0"/>
                <w:numId w:val="1"/>
              </w:numPr>
              <w:spacing w:after="0" w:line="276" w:lineRule="auto"/>
              <w:jc w:val="left"/>
              <w:rPr>
                <w:rFonts w:ascii="Calibri" w:eastAsia="Calibri" w:hAnsi="Calibri" w:cs="Times New Roman"/>
                <w:color w:val="auto"/>
                <w:lang w:eastAsia="en-US"/>
              </w:rPr>
            </w:pPr>
            <w:r w:rsidRPr="00FC680D">
              <w:rPr>
                <w:rFonts w:ascii="Calibri" w:eastAsia="Calibri" w:hAnsi="Calibri" w:cs="Times New Roman"/>
                <w:color w:val="auto"/>
                <w:lang w:eastAsia="en-US"/>
              </w:rPr>
              <w:t>Have a strong commitment to helping pupils of all abilities succeed.</w:t>
            </w:r>
          </w:p>
          <w:p w:rsidR="00714A77" w:rsidRPr="00714A77" w:rsidRDefault="00714A77" w:rsidP="00714A77">
            <w:pPr>
              <w:numPr>
                <w:ilvl w:val="0"/>
                <w:numId w:val="1"/>
              </w:numPr>
              <w:spacing w:after="0" w:line="276" w:lineRule="auto"/>
              <w:jc w:val="left"/>
              <w:rPr>
                <w:rFonts w:ascii="Calibri" w:eastAsia="Calibri" w:hAnsi="Calibri" w:cs="Times New Roman"/>
                <w:color w:val="auto"/>
                <w:lang w:eastAsia="en-US"/>
              </w:rPr>
            </w:pPr>
            <w:r w:rsidRPr="00714A77">
              <w:rPr>
                <w:rFonts w:ascii="Calibri" w:eastAsia="Calibri" w:hAnsi="Calibri" w:cs="Times New Roman"/>
                <w:color w:val="auto"/>
                <w:lang w:eastAsia="en-US"/>
              </w:rPr>
              <w:t>Be innovative and inspirational to both pupils and colleagues.</w:t>
            </w:r>
          </w:p>
          <w:p w:rsidR="00714A77" w:rsidRPr="00714A77" w:rsidRDefault="00714A77" w:rsidP="00714A77">
            <w:pPr>
              <w:spacing w:after="0" w:line="276" w:lineRule="auto"/>
              <w:ind w:left="0" w:firstLine="0"/>
              <w:rPr>
                <w:rFonts w:ascii="Calibri" w:eastAsia="Calibri" w:hAnsi="Calibri" w:cs="Times New Roman"/>
                <w:color w:val="auto"/>
                <w:lang w:eastAsia="en-US"/>
              </w:rPr>
            </w:pPr>
          </w:p>
          <w:p w:rsidR="00714A77" w:rsidRPr="00714A77" w:rsidRDefault="00714A77" w:rsidP="00714A77">
            <w:pPr>
              <w:spacing w:after="0" w:line="276" w:lineRule="auto"/>
              <w:ind w:left="0" w:firstLine="0"/>
              <w:rPr>
                <w:rFonts w:ascii="Calibri" w:eastAsia="Calibri" w:hAnsi="Calibri" w:cs="Times New Roman"/>
                <w:color w:val="auto"/>
                <w:lang w:eastAsia="en-US"/>
              </w:rPr>
            </w:pPr>
            <w:r w:rsidRPr="00714A77">
              <w:rPr>
                <w:rFonts w:ascii="Calibri" w:eastAsia="Calibri" w:hAnsi="Calibri" w:cs="Times New Roman"/>
                <w:color w:val="auto"/>
                <w:lang w:eastAsia="en-US"/>
              </w:rPr>
              <w:t xml:space="preserve">Application documents are available to download in the vacancies section of the school website </w:t>
            </w:r>
            <w:hyperlink r:id="rId8" w:history="1">
              <w:r w:rsidRPr="00714A77">
                <w:rPr>
                  <w:rFonts w:ascii="Calibri" w:eastAsia="Calibri" w:hAnsi="Calibri" w:cs="Times New Roman"/>
                  <w:color w:val="0000FF"/>
                  <w:u w:val="single"/>
                  <w:lang w:eastAsia="en-US"/>
                </w:rPr>
                <w:t>www.albanyacademy.co.uk/vacancies</w:t>
              </w:r>
            </w:hyperlink>
            <w:r w:rsidRPr="00714A77">
              <w:rPr>
                <w:rFonts w:ascii="Calibri" w:eastAsia="Calibri" w:hAnsi="Calibri" w:cs="Times New Roman"/>
                <w:color w:val="auto"/>
                <w:lang w:eastAsia="en-US"/>
              </w:rPr>
              <w:t xml:space="preserve"> </w:t>
            </w:r>
          </w:p>
          <w:p w:rsidR="00714A77" w:rsidRPr="00714A77" w:rsidRDefault="00714A77" w:rsidP="00714A77">
            <w:pPr>
              <w:spacing w:after="0" w:line="276" w:lineRule="auto"/>
              <w:ind w:left="0" w:firstLine="0"/>
              <w:rPr>
                <w:rFonts w:ascii="Calibri" w:eastAsia="Calibri" w:hAnsi="Calibri" w:cs="Times New Roman"/>
                <w:color w:val="auto"/>
                <w:lang w:eastAsia="en-US"/>
              </w:rPr>
            </w:pPr>
          </w:p>
          <w:p w:rsidR="00714A77" w:rsidRPr="00714A77" w:rsidRDefault="00714A77" w:rsidP="00714A77">
            <w:pPr>
              <w:spacing w:after="0" w:line="276" w:lineRule="auto"/>
              <w:ind w:left="0" w:firstLine="0"/>
              <w:jc w:val="left"/>
              <w:rPr>
                <w:rFonts w:ascii="Calibri" w:eastAsia="Calibri" w:hAnsi="Calibri" w:cs="Times New Roman"/>
                <w:color w:val="0000FF"/>
                <w:u w:val="single"/>
                <w:lang w:eastAsia="en-US"/>
              </w:rPr>
            </w:pPr>
            <w:r w:rsidRPr="00714A77">
              <w:rPr>
                <w:rFonts w:ascii="Calibri" w:eastAsia="Calibri" w:hAnsi="Calibri" w:cs="Times New Roman"/>
                <w:color w:val="auto"/>
                <w:lang w:eastAsia="en-US"/>
              </w:rPr>
              <w:t>Apply online by the closing date of midday, on Monday 25</w:t>
            </w:r>
            <w:r w:rsidRPr="00714A77">
              <w:rPr>
                <w:rFonts w:ascii="Calibri" w:eastAsia="Calibri" w:hAnsi="Calibri" w:cs="Times New Roman"/>
                <w:color w:val="auto"/>
                <w:vertAlign w:val="superscript"/>
                <w:lang w:eastAsia="en-US"/>
              </w:rPr>
              <w:t>th</w:t>
            </w:r>
            <w:r w:rsidRPr="00714A77">
              <w:rPr>
                <w:rFonts w:ascii="Calibri" w:eastAsia="Calibri" w:hAnsi="Calibri" w:cs="Times New Roman"/>
                <w:color w:val="auto"/>
                <w:lang w:eastAsia="en-US"/>
              </w:rPr>
              <w:t xml:space="preserve"> March, to </w:t>
            </w:r>
            <w:hyperlink r:id="rId9" w:history="1">
              <w:r w:rsidRPr="00714A77">
                <w:rPr>
                  <w:rFonts w:ascii="Calibri" w:eastAsia="Calibri" w:hAnsi="Calibri" w:cs="Times New Roman"/>
                  <w:color w:val="0000FF"/>
                  <w:u w:val="single"/>
                  <w:lang w:eastAsia="en-US"/>
                </w:rPr>
                <w:t>vacancies@albanyacademy.co.uk</w:t>
              </w:r>
            </w:hyperlink>
            <w:r w:rsidRPr="00714A77">
              <w:rPr>
                <w:rFonts w:ascii="Calibri" w:eastAsia="Calibri" w:hAnsi="Calibri" w:cs="Times New Roman"/>
                <w:color w:val="0000FF"/>
                <w:u w:val="single"/>
                <w:lang w:eastAsia="en-US"/>
              </w:rPr>
              <w:t xml:space="preserve">.  </w:t>
            </w:r>
          </w:p>
          <w:p w:rsidR="00714A77" w:rsidRPr="00714A77" w:rsidRDefault="00714A77" w:rsidP="00714A77">
            <w:pPr>
              <w:spacing w:after="0" w:line="276" w:lineRule="auto"/>
              <w:ind w:left="0" w:firstLine="0"/>
              <w:jc w:val="center"/>
              <w:rPr>
                <w:rFonts w:ascii="Calibri" w:eastAsia="Calibri" w:hAnsi="Calibri" w:cs="Times New Roman"/>
                <w:b/>
                <w:color w:val="0000FF"/>
                <w:u w:val="single"/>
                <w:lang w:eastAsia="en-US"/>
              </w:rPr>
            </w:pPr>
          </w:p>
          <w:p w:rsidR="00714A77" w:rsidRPr="00714A77" w:rsidRDefault="00714A77" w:rsidP="00714A77">
            <w:pPr>
              <w:spacing w:after="0" w:line="276" w:lineRule="auto"/>
              <w:ind w:left="0" w:firstLine="0"/>
              <w:jc w:val="center"/>
              <w:rPr>
                <w:rFonts w:ascii="Calibri" w:eastAsia="Calibri" w:hAnsi="Calibri" w:cs="Times New Roman"/>
                <w:b/>
                <w:color w:val="auto"/>
                <w:lang w:eastAsia="en-US"/>
              </w:rPr>
            </w:pPr>
            <w:r w:rsidRPr="00714A77">
              <w:rPr>
                <w:rFonts w:ascii="Calibri" w:eastAsia="Calibri" w:hAnsi="Calibri" w:cs="Times New Roman"/>
                <w:b/>
                <w:color w:val="auto"/>
                <w:lang w:eastAsia="en-US"/>
              </w:rPr>
              <w:t>Interviews will take place on Thursday 28</w:t>
            </w:r>
            <w:r w:rsidRPr="00714A77">
              <w:rPr>
                <w:rFonts w:ascii="Calibri" w:eastAsia="Calibri" w:hAnsi="Calibri" w:cs="Times New Roman"/>
                <w:b/>
                <w:color w:val="auto"/>
                <w:vertAlign w:val="superscript"/>
                <w:lang w:eastAsia="en-US"/>
              </w:rPr>
              <w:t>th</w:t>
            </w:r>
            <w:r w:rsidRPr="00714A77">
              <w:rPr>
                <w:rFonts w:ascii="Calibri" w:eastAsia="Calibri" w:hAnsi="Calibri" w:cs="Times New Roman"/>
                <w:b/>
                <w:color w:val="auto"/>
                <w:lang w:eastAsia="en-US"/>
              </w:rPr>
              <w:t xml:space="preserve"> March</w:t>
            </w:r>
            <w:r>
              <w:rPr>
                <w:rFonts w:ascii="Calibri" w:eastAsia="Calibri" w:hAnsi="Calibri" w:cs="Times New Roman"/>
                <w:b/>
                <w:color w:val="auto"/>
                <w:lang w:eastAsia="en-US"/>
              </w:rPr>
              <w:t xml:space="preserve"> 2019</w:t>
            </w:r>
            <w:r w:rsidRPr="00714A77">
              <w:rPr>
                <w:rFonts w:ascii="Calibri" w:eastAsia="Calibri" w:hAnsi="Calibri" w:cs="Times New Roman"/>
                <w:b/>
                <w:color w:val="auto"/>
                <w:lang w:eastAsia="en-US"/>
              </w:rPr>
              <w:t>.</w:t>
            </w:r>
          </w:p>
          <w:p w:rsidR="00807FF9" w:rsidRDefault="00807FF9">
            <w:pPr>
              <w:spacing w:after="0"/>
            </w:pPr>
          </w:p>
        </w:tc>
      </w:tr>
    </w:tbl>
    <w:p w:rsidR="00807FF9" w:rsidRDefault="00807FF9">
      <w:pPr>
        <w:spacing w:after="0" w:line="259" w:lineRule="auto"/>
        <w:ind w:left="0" w:firstLine="0"/>
        <w:jc w:val="right"/>
        <w:rPr>
          <w:rFonts w:eastAsia="Comic Sans MS" w:cs="Comic Sans MS"/>
          <w:sz w:val="20"/>
        </w:rPr>
      </w:pPr>
    </w:p>
    <w:p w:rsidR="00807FF9" w:rsidRDefault="00807FF9">
      <w:pPr>
        <w:spacing w:after="0" w:line="259" w:lineRule="auto"/>
        <w:ind w:left="0" w:firstLine="0"/>
        <w:jc w:val="right"/>
        <w:rPr>
          <w:rFonts w:eastAsia="Comic Sans MS" w:cs="Comic Sans MS"/>
          <w:sz w:val="20"/>
        </w:rPr>
      </w:pPr>
    </w:p>
    <w:p w:rsidR="00807FF9" w:rsidRDefault="00807FF9">
      <w:pPr>
        <w:spacing w:after="0" w:line="259" w:lineRule="auto"/>
        <w:ind w:left="0" w:firstLine="0"/>
        <w:jc w:val="right"/>
        <w:rPr>
          <w:rFonts w:eastAsia="Comic Sans MS" w:cs="Comic Sans MS"/>
          <w:sz w:val="20"/>
        </w:rPr>
      </w:pPr>
    </w:p>
    <w:p w:rsidR="00807FF9" w:rsidRDefault="00807FF9">
      <w:pPr>
        <w:spacing w:after="0" w:line="259" w:lineRule="auto"/>
        <w:ind w:left="0" w:firstLine="0"/>
        <w:jc w:val="right"/>
      </w:pPr>
    </w:p>
    <w:p w:rsidR="00807FF9" w:rsidRDefault="00807FF9">
      <w:pPr>
        <w:spacing w:after="0" w:line="259" w:lineRule="auto"/>
        <w:ind w:left="0" w:firstLine="0"/>
        <w:jc w:val="right"/>
      </w:pPr>
      <w:bookmarkStart w:id="0" w:name="_GoBack"/>
      <w:bookmarkEnd w:id="0"/>
    </w:p>
    <w:p w:rsidR="00807FF9" w:rsidRDefault="00807FF9">
      <w:pPr>
        <w:spacing w:after="0" w:line="259" w:lineRule="auto"/>
        <w:ind w:left="0" w:firstLine="0"/>
        <w:jc w:val="right"/>
      </w:pPr>
    </w:p>
    <w:p w:rsidR="00807FF9" w:rsidRDefault="00807FF9">
      <w:pPr>
        <w:spacing w:after="0" w:line="259" w:lineRule="auto"/>
        <w:ind w:left="0" w:firstLine="0"/>
        <w:jc w:val="right"/>
      </w:pPr>
    </w:p>
    <w:p w:rsidR="00DE4756" w:rsidRDefault="00DE4756">
      <w:pPr>
        <w:spacing w:after="0" w:line="259" w:lineRule="auto"/>
        <w:ind w:left="0" w:firstLine="0"/>
        <w:jc w:val="right"/>
      </w:pPr>
    </w:p>
    <w:p w:rsidR="00DE4756" w:rsidRDefault="00DE4756">
      <w:pPr>
        <w:spacing w:after="0" w:line="259" w:lineRule="auto"/>
        <w:ind w:left="0" w:firstLine="0"/>
        <w:jc w:val="right"/>
      </w:pPr>
    </w:p>
    <w:p w:rsidR="00DE4756" w:rsidRDefault="00DE4756">
      <w:pPr>
        <w:spacing w:after="0" w:line="259" w:lineRule="auto"/>
        <w:ind w:left="0" w:firstLine="0"/>
        <w:jc w:val="right"/>
      </w:pPr>
    </w:p>
    <w:p w:rsidR="00DE4756" w:rsidRDefault="00DE4756">
      <w:pPr>
        <w:spacing w:after="0" w:line="259" w:lineRule="auto"/>
        <w:ind w:left="0" w:firstLine="0"/>
        <w:jc w:val="right"/>
      </w:pPr>
    </w:p>
    <w:p w:rsidR="00DE4756" w:rsidRDefault="00DE4756">
      <w:pPr>
        <w:spacing w:after="0" w:line="259" w:lineRule="auto"/>
        <w:ind w:left="0" w:firstLine="0"/>
        <w:jc w:val="right"/>
      </w:pPr>
    </w:p>
    <w:p w:rsidR="00522E80" w:rsidRDefault="00522E80">
      <w:pPr>
        <w:spacing w:after="0" w:line="259" w:lineRule="auto"/>
        <w:ind w:left="0" w:firstLine="0"/>
        <w:jc w:val="right"/>
      </w:pPr>
    </w:p>
    <w:p w:rsidR="00DE4756" w:rsidRDefault="00DE4756">
      <w:pPr>
        <w:spacing w:after="0" w:line="259" w:lineRule="auto"/>
        <w:ind w:left="0" w:firstLine="0"/>
        <w:jc w:val="right"/>
      </w:pPr>
    </w:p>
    <w:p w:rsidR="00807FF9" w:rsidRDefault="00807FF9" w:rsidP="00D8360A">
      <w:pPr>
        <w:spacing w:after="0" w:line="259" w:lineRule="auto"/>
        <w:ind w:left="0" w:firstLine="0"/>
      </w:pPr>
    </w:p>
    <w:p w:rsidR="00807FF9" w:rsidRDefault="00807FF9">
      <w:pPr>
        <w:spacing w:after="0" w:line="259" w:lineRule="auto"/>
        <w:ind w:left="0" w:firstLine="0"/>
        <w:jc w:val="right"/>
      </w:pPr>
    </w:p>
    <w:p w:rsidR="00807FF9" w:rsidRDefault="00DE4756">
      <w:pPr>
        <w:spacing w:after="0" w:line="259" w:lineRule="auto"/>
        <w:ind w:left="0" w:firstLine="0"/>
        <w:jc w:val="right"/>
      </w:pPr>
      <w:r>
        <w:rPr>
          <w:rFonts w:ascii="Calibri" w:eastAsia="Times New Roman" w:hAnsi="Calibri" w:cs="Times New Roman"/>
          <w:caps/>
          <w:noProof/>
          <w:color w:val="000000" w:themeColor="text1"/>
          <w:spacing w:val="10"/>
          <w:kern w:val="28"/>
          <w:sz w:val="52"/>
          <w:szCs w:val="52"/>
          <w:u w:val="single"/>
        </w:rPr>
        <w:drawing>
          <wp:anchor distT="0" distB="0" distL="114300" distR="114300" simplePos="0" relativeHeight="251668480" behindDoc="0" locked="0" layoutInCell="1" allowOverlap="1" wp14:anchorId="471723F8" wp14:editId="79B421D8">
            <wp:simplePos x="0" y="0"/>
            <wp:positionH relativeFrom="column">
              <wp:posOffset>3302634</wp:posOffset>
            </wp:positionH>
            <wp:positionV relativeFrom="paragraph">
              <wp:posOffset>-105064</wp:posOffset>
            </wp:positionV>
            <wp:extent cx="748203" cy="945140"/>
            <wp:effectExtent l="0" t="0" r="0" b="0"/>
            <wp:wrapNone/>
            <wp:docPr id="3" name="Picture 3" descr="A:\BAD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ADGE.TI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998" r="14038"/>
                    <a:stretch/>
                  </pic:blipFill>
                  <pic:spPr bwMode="auto">
                    <a:xfrm>
                      <a:off x="0" y="0"/>
                      <a:ext cx="758517" cy="9581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7FF9" w:rsidRDefault="00807FF9">
      <w:pPr>
        <w:spacing w:after="0" w:line="259" w:lineRule="auto"/>
        <w:ind w:left="0" w:firstLine="0"/>
        <w:jc w:val="right"/>
      </w:pPr>
    </w:p>
    <w:p w:rsidR="00807FF9" w:rsidRDefault="00807FF9">
      <w:pPr>
        <w:spacing w:after="0" w:line="259" w:lineRule="auto"/>
        <w:ind w:left="0" w:firstLine="0"/>
        <w:jc w:val="right"/>
      </w:pPr>
    </w:p>
    <w:p w:rsidR="00807FF9" w:rsidRDefault="006C564D">
      <w:pPr>
        <w:spacing w:after="0" w:line="259" w:lineRule="auto"/>
        <w:ind w:left="0" w:firstLine="0"/>
        <w:jc w:val="right"/>
      </w:pPr>
      <w:r>
        <w:t xml:space="preserve"> </w:t>
      </w:r>
      <w:r w:rsidR="00714A77">
        <w:t>March</w:t>
      </w:r>
      <w:r>
        <w:t xml:space="preserve"> 201</w:t>
      </w:r>
      <w:r w:rsidR="00533604">
        <w:t>9</w:t>
      </w:r>
    </w:p>
    <w:p w:rsidR="00807FF9" w:rsidRDefault="00555B76">
      <w:pPr>
        <w:spacing w:after="0" w:line="240" w:lineRule="auto"/>
      </w:pPr>
      <w:r>
        <w:t>Dear Applicant</w:t>
      </w:r>
    </w:p>
    <w:p w:rsidR="00807FF9" w:rsidRDefault="00807FF9">
      <w:pPr>
        <w:spacing w:after="0" w:line="240" w:lineRule="auto"/>
      </w:pPr>
    </w:p>
    <w:p w:rsidR="00807FF9" w:rsidRDefault="006C564D">
      <w:pPr>
        <w:spacing w:after="0" w:line="240" w:lineRule="auto"/>
        <w:rPr>
          <w:b/>
        </w:rPr>
      </w:pPr>
      <w:r>
        <w:rPr>
          <w:b/>
        </w:rPr>
        <w:lastRenderedPageBreak/>
        <w:t xml:space="preserve">Teacher of </w:t>
      </w:r>
      <w:r w:rsidR="00714A77">
        <w:rPr>
          <w:b/>
        </w:rPr>
        <w:t>Mathematics</w:t>
      </w:r>
      <w:r>
        <w:rPr>
          <w:b/>
        </w:rPr>
        <w:t xml:space="preserve"> Faculty (MPS / UPS)</w:t>
      </w:r>
    </w:p>
    <w:p w:rsidR="00807FF9" w:rsidRDefault="00807FF9">
      <w:pPr>
        <w:spacing w:after="0" w:line="240" w:lineRule="auto"/>
        <w:rPr>
          <w:b/>
        </w:rPr>
      </w:pPr>
    </w:p>
    <w:p w:rsidR="00807FF9" w:rsidRPr="00FC680D" w:rsidRDefault="00252D84">
      <w:pPr>
        <w:spacing w:after="0" w:line="240" w:lineRule="auto"/>
        <w:rPr>
          <w:rFonts w:cs="Arial"/>
        </w:rPr>
      </w:pPr>
      <w:r w:rsidRPr="00FC680D">
        <w:rPr>
          <w:rFonts w:cs="Arial"/>
        </w:rPr>
        <w:t xml:space="preserve">Thank you for your interest in the post of </w:t>
      </w:r>
      <w:r w:rsidR="00533604" w:rsidRPr="00FC680D">
        <w:rPr>
          <w:rFonts w:cs="Arial"/>
        </w:rPr>
        <w:t xml:space="preserve">teacher of </w:t>
      </w:r>
      <w:r w:rsidR="00714A77" w:rsidRPr="00FC680D">
        <w:rPr>
          <w:rFonts w:cs="Arial"/>
        </w:rPr>
        <w:t>Mathematics</w:t>
      </w:r>
      <w:r w:rsidR="00644E05" w:rsidRPr="00FC680D">
        <w:rPr>
          <w:rFonts w:cs="Arial"/>
        </w:rPr>
        <w:t xml:space="preserve"> which becomes available due to the maternity leave of a member of our team</w:t>
      </w:r>
      <w:r w:rsidRPr="00FC680D">
        <w:rPr>
          <w:rFonts w:cs="Arial"/>
        </w:rPr>
        <w:t>. Albany Academy is a highly regarded small school located in the south of Chorley, an area that boasts excellent schools and colleges in all phases. The academy is a high performing school, which has an excellent reputation in the local area and is heavily oversubscribed. It is consistently in the top 10 schools in Lancashire for pupil progress</w:t>
      </w:r>
      <w:r w:rsidR="00B61E14" w:rsidRPr="00FC680D">
        <w:rPr>
          <w:rFonts w:cs="Arial"/>
        </w:rPr>
        <w:t xml:space="preserve"> and is a member of the Leading Edge network of schools</w:t>
      </w:r>
      <w:r w:rsidRPr="00FC680D">
        <w:rPr>
          <w:rFonts w:cs="Arial"/>
        </w:rPr>
        <w:t>. We are highly ambitious for our students, our staff and the wider educational community and we provide support for other schools, work closely with other providers and have established the first Multi-Academy Trust of its kind in Lancashire.</w:t>
      </w:r>
    </w:p>
    <w:p w:rsidR="00807FF9" w:rsidRPr="00FC680D" w:rsidRDefault="00807FF9">
      <w:pPr>
        <w:spacing w:after="0" w:line="240" w:lineRule="auto"/>
        <w:rPr>
          <w:rFonts w:cs="Arial"/>
        </w:rPr>
      </w:pPr>
    </w:p>
    <w:p w:rsidR="00807FF9" w:rsidRPr="00FC680D" w:rsidRDefault="00252D84">
      <w:pPr>
        <w:spacing w:after="0" w:line="240" w:lineRule="auto"/>
        <w:ind w:left="0" w:firstLine="0"/>
      </w:pPr>
      <w:r w:rsidRPr="00FC680D">
        <w:t xml:space="preserve">The successful candidate will join an experienced and highly successful Faculty team. The </w:t>
      </w:r>
      <w:r w:rsidR="00644E05" w:rsidRPr="00FC680D">
        <w:t>team consists of seven members of staff who teach across the age and ability range, in a suite of dedicated classrooms.  The members of the Faculty are hardworking and</w:t>
      </w:r>
      <w:r w:rsidRPr="00FC680D">
        <w:t xml:space="preserve"> dedicated</w:t>
      </w:r>
      <w:r w:rsidR="00644E05" w:rsidRPr="00FC680D">
        <w:t>. They</w:t>
      </w:r>
      <w:r w:rsidRPr="00FC680D">
        <w:t xml:space="preserve"> thrive on challenge and set high expectations of the students and themselves. </w:t>
      </w:r>
      <w:r w:rsidR="00644E05" w:rsidRPr="00FC680D">
        <w:t>The Faculty</w:t>
      </w:r>
      <w:r w:rsidR="001945ED" w:rsidRPr="00FC680D">
        <w:t xml:space="preserve"> is led by an experience</w:t>
      </w:r>
      <w:r w:rsidR="008C4E73" w:rsidRPr="00FC680D">
        <w:t xml:space="preserve">d Head of Faculty, </w:t>
      </w:r>
      <w:r w:rsidR="00644E05" w:rsidRPr="00FC680D">
        <w:t>Paula Cunliffe</w:t>
      </w:r>
      <w:r w:rsidR="001945ED" w:rsidRPr="00FC680D">
        <w:t xml:space="preserve">, who is also an SLE. </w:t>
      </w:r>
      <w:r w:rsidRPr="00FC680D">
        <w:t>Staff respond to new initiatives with enthusiasm and innovation a</w:t>
      </w:r>
      <w:r w:rsidR="00644E05" w:rsidRPr="00FC680D">
        <w:t>nd we are proud of the results the students achieve</w:t>
      </w:r>
      <w:r w:rsidR="00A22F15" w:rsidRPr="00FC680D">
        <w:t>, which are above National Averages</w:t>
      </w:r>
      <w:r w:rsidR="00644E05" w:rsidRPr="00FC680D">
        <w:t>.</w:t>
      </w:r>
    </w:p>
    <w:p w:rsidR="00807FF9" w:rsidRPr="00FC680D" w:rsidRDefault="00807FF9">
      <w:pPr>
        <w:spacing w:after="0" w:line="240" w:lineRule="auto"/>
      </w:pPr>
    </w:p>
    <w:p w:rsidR="00807FF9" w:rsidRDefault="00252D84">
      <w:pPr>
        <w:spacing w:line="240" w:lineRule="auto"/>
      </w:pPr>
      <w:r w:rsidRPr="00FC680D">
        <w:t xml:space="preserve">With the significant recent changes in education, we require a colleague who can help </w:t>
      </w:r>
      <w:r w:rsidR="00387A79" w:rsidRPr="00FC680D">
        <w:t xml:space="preserve">continue the development </w:t>
      </w:r>
      <w:r w:rsidR="00644E05" w:rsidRPr="00FC680D">
        <w:t xml:space="preserve">and delivery </w:t>
      </w:r>
      <w:r w:rsidR="00387A79" w:rsidRPr="00FC680D">
        <w:t>of</w:t>
      </w:r>
      <w:r w:rsidR="00A453AB" w:rsidRPr="00FC680D">
        <w:t xml:space="preserve"> the new courses</w:t>
      </w:r>
      <w:r w:rsidRPr="00FC680D">
        <w:t>. The ideal candidate would be open to new ideas and would enthuse and motivate both students and staff, immersing themselves in the Albany community.</w:t>
      </w:r>
      <w:r>
        <w:t xml:space="preserve"> </w:t>
      </w:r>
    </w:p>
    <w:p w:rsidR="00AA149D" w:rsidRDefault="00AA149D">
      <w:pPr>
        <w:spacing w:line="240" w:lineRule="auto"/>
      </w:pPr>
    </w:p>
    <w:p w:rsidR="00AA149D" w:rsidRDefault="00AA149D">
      <w:pPr>
        <w:spacing w:line="240" w:lineRule="auto"/>
      </w:pPr>
      <w:r>
        <w:t>Albany Academy is an excellent school to teach at and the post would be suitable for NQTs as well as experienced teachers.</w:t>
      </w:r>
    </w:p>
    <w:p w:rsidR="00807FF9" w:rsidRDefault="00807FF9">
      <w:pPr>
        <w:spacing w:line="240" w:lineRule="auto"/>
      </w:pPr>
    </w:p>
    <w:p w:rsidR="00807FF9" w:rsidRDefault="00252D84">
      <w:pPr>
        <w:spacing w:after="0" w:line="240" w:lineRule="auto"/>
        <w:rPr>
          <w:color w:val="auto"/>
        </w:rPr>
      </w:pPr>
      <w:r>
        <w:rPr>
          <w:color w:val="auto"/>
        </w:rPr>
        <w:t>We take the development of our staff very seriously and this pack c</w:t>
      </w:r>
      <w:r w:rsidR="00DE4756">
        <w:rPr>
          <w:color w:val="auto"/>
        </w:rPr>
        <w:t>ontains a job description, our P</w:t>
      </w:r>
      <w:r>
        <w:rPr>
          <w:color w:val="auto"/>
        </w:rPr>
        <w:t xml:space="preserve">PD framework for teachers and a copy of the Albany Way. Our school website provides a great deal of further information about the school which you may find useful as part of the application process. Prospective candidates are always welcome to visit the school and visits can be arranged by contacting Mrs </w:t>
      </w:r>
      <w:r w:rsidR="00DE4756">
        <w:rPr>
          <w:color w:val="auto"/>
        </w:rPr>
        <w:t>Shaw</w:t>
      </w:r>
      <w:r>
        <w:rPr>
          <w:color w:val="auto"/>
        </w:rPr>
        <w:t xml:space="preserve"> on 01257 244020.</w:t>
      </w:r>
    </w:p>
    <w:p w:rsidR="00807FF9" w:rsidRDefault="00807FF9">
      <w:pPr>
        <w:spacing w:after="0" w:line="240" w:lineRule="auto"/>
        <w:rPr>
          <w:color w:val="auto"/>
        </w:rPr>
      </w:pPr>
    </w:p>
    <w:p w:rsidR="00807FF9" w:rsidRDefault="00252D84">
      <w:pPr>
        <w:spacing w:line="240" w:lineRule="auto"/>
      </w:pPr>
      <w:r>
        <w:t>We may use internet searches using information held in the public domain to perform due diligence on candidates in the course of recruitment, in terms of suitability for the post applied for. Where we do this, we will act in accordance with our data protection and equal opportunities obligations.</w:t>
      </w:r>
    </w:p>
    <w:p w:rsidR="00807FF9" w:rsidRDefault="00807FF9">
      <w:pPr>
        <w:spacing w:line="240" w:lineRule="auto"/>
      </w:pPr>
    </w:p>
    <w:p w:rsidR="00807FF9" w:rsidRDefault="00252D84">
      <w:pPr>
        <w:spacing w:after="0" w:line="240" w:lineRule="auto"/>
        <w:rPr>
          <w:rFonts w:cs="Arial"/>
        </w:rPr>
      </w:pPr>
      <w:r>
        <w:rPr>
          <w:rFonts w:cs="Arial"/>
        </w:rPr>
        <w:t>If you are successful as a candidate for this post you will be a welcome new addition to our staff. Albany Academy is a small friendly school with a strong sense of identity that engenders real loyalty amongst all who are associated with it.</w:t>
      </w:r>
    </w:p>
    <w:p w:rsidR="00807FF9" w:rsidRDefault="00807FF9">
      <w:pPr>
        <w:spacing w:after="0" w:line="240" w:lineRule="auto"/>
        <w:rPr>
          <w:rFonts w:cs="Arial"/>
        </w:rPr>
      </w:pPr>
    </w:p>
    <w:p w:rsidR="00807FF9" w:rsidRDefault="00252D84">
      <w:pPr>
        <w:spacing w:after="0" w:line="240" w:lineRule="auto"/>
        <w:rPr>
          <w:rFonts w:cs="Arial"/>
        </w:rPr>
      </w:pPr>
      <w:r>
        <w:rPr>
          <w:rFonts w:cs="Arial"/>
        </w:rPr>
        <w:t xml:space="preserve">Please </w:t>
      </w:r>
      <w:r>
        <w:rPr>
          <w:rFonts w:cs="Arial"/>
          <w:color w:val="000000" w:themeColor="text1"/>
        </w:rPr>
        <w:t>return completed application forms, along with a supporting letter of no more than two sides of A4, before the closing date of mid-</w:t>
      </w:r>
      <w:r w:rsidRPr="00555B76">
        <w:rPr>
          <w:rFonts w:cs="Arial"/>
          <w:color w:val="000000" w:themeColor="text1"/>
        </w:rPr>
        <w:t xml:space="preserve">day on </w:t>
      </w:r>
      <w:r w:rsidR="00DE4756" w:rsidRPr="00555B76">
        <w:rPr>
          <w:rFonts w:cs="Arial"/>
          <w:color w:val="000000" w:themeColor="text1"/>
        </w:rPr>
        <w:t>Mond</w:t>
      </w:r>
      <w:r w:rsidR="00555B76" w:rsidRPr="00555B76">
        <w:rPr>
          <w:rFonts w:cs="Arial"/>
          <w:color w:val="000000" w:themeColor="text1"/>
        </w:rPr>
        <w:t xml:space="preserve">ay </w:t>
      </w:r>
      <w:r w:rsidR="00714A77">
        <w:rPr>
          <w:rFonts w:cs="Arial"/>
          <w:color w:val="000000" w:themeColor="text1"/>
        </w:rPr>
        <w:t>25</w:t>
      </w:r>
      <w:r w:rsidR="00DE4756" w:rsidRPr="00555B76">
        <w:rPr>
          <w:rFonts w:cs="Arial"/>
          <w:color w:val="000000" w:themeColor="text1"/>
          <w:vertAlign w:val="superscript"/>
        </w:rPr>
        <w:t>th</w:t>
      </w:r>
      <w:r w:rsidR="00DE4756" w:rsidRPr="00555B76">
        <w:rPr>
          <w:rFonts w:cs="Arial"/>
          <w:color w:val="000000" w:themeColor="text1"/>
        </w:rPr>
        <w:t xml:space="preserve"> </w:t>
      </w:r>
      <w:r w:rsidR="00714A77">
        <w:rPr>
          <w:rFonts w:cs="Arial"/>
          <w:color w:val="000000" w:themeColor="text1"/>
        </w:rPr>
        <w:t>March</w:t>
      </w:r>
      <w:r w:rsidR="00DE4756" w:rsidRPr="00555B76">
        <w:rPr>
          <w:rFonts w:cs="Arial"/>
          <w:color w:val="000000" w:themeColor="text1"/>
        </w:rPr>
        <w:t xml:space="preserve"> 201</w:t>
      </w:r>
      <w:r w:rsidR="00A453AB">
        <w:rPr>
          <w:rFonts w:cs="Arial"/>
          <w:color w:val="000000" w:themeColor="text1"/>
        </w:rPr>
        <w:t>9</w:t>
      </w:r>
      <w:r w:rsidRPr="00555B76">
        <w:rPr>
          <w:rFonts w:cs="Arial"/>
          <w:color w:val="000000" w:themeColor="text1"/>
        </w:rPr>
        <w:t xml:space="preserve">.  Applications should be submitted electronically to </w:t>
      </w:r>
      <w:hyperlink r:id="rId11" w:history="1">
        <w:r w:rsidRPr="00555B76">
          <w:rPr>
            <w:rStyle w:val="Hyperlink"/>
            <w:rFonts w:cs="Arial"/>
            <w:color w:val="000000" w:themeColor="text1"/>
          </w:rPr>
          <w:t>vacancies@albanyacademy.co.uk</w:t>
        </w:r>
      </w:hyperlink>
      <w:r w:rsidRPr="00555B76">
        <w:rPr>
          <w:rFonts w:cs="Arial"/>
          <w:color w:val="000000" w:themeColor="text1"/>
        </w:rPr>
        <w:t xml:space="preserve">. Interviews are scheduled to take place </w:t>
      </w:r>
      <w:r w:rsidR="00A453AB">
        <w:rPr>
          <w:rFonts w:cs="Arial"/>
          <w:color w:val="000000" w:themeColor="text1"/>
        </w:rPr>
        <w:t>Thurs</w:t>
      </w:r>
      <w:r w:rsidR="00E13414" w:rsidRPr="00555B76">
        <w:rPr>
          <w:rFonts w:cs="Arial"/>
          <w:color w:val="000000" w:themeColor="text1"/>
        </w:rPr>
        <w:t>day</w:t>
      </w:r>
      <w:r w:rsidR="00DE4756" w:rsidRPr="00555B76">
        <w:rPr>
          <w:rFonts w:cs="Arial"/>
          <w:color w:val="000000" w:themeColor="text1"/>
        </w:rPr>
        <w:t xml:space="preserve"> </w:t>
      </w:r>
      <w:r w:rsidR="00A453AB">
        <w:rPr>
          <w:rFonts w:cs="Arial"/>
          <w:color w:val="000000" w:themeColor="text1"/>
        </w:rPr>
        <w:t>28</w:t>
      </w:r>
      <w:r w:rsidR="00555B76" w:rsidRPr="00555B76">
        <w:rPr>
          <w:rFonts w:cs="Arial"/>
          <w:color w:val="000000" w:themeColor="text1"/>
          <w:vertAlign w:val="superscript"/>
        </w:rPr>
        <w:t>th</w:t>
      </w:r>
      <w:r w:rsidR="00555B76" w:rsidRPr="00555B76">
        <w:rPr>
          <w:rFonts w:cs="Arial"/>
          <w:color w:val="000000" w:themeColor="text1"/>
        </w:rPr>
        <w:t xml:space="preserve"> </w:t>
      </w:r>
      <w:r w:rsidR="00714A77">
        <w:rPr>
          <w:rFonts w:cs="Arial"/>
          <w:color w:val="000000" w:themeColor="text1"/>
        </w:rPr>
        <w:t>March</w:t>
      </w:r>
      <w:r w:rsidR="00555B76">
        <w:rPr>
          <w:rFonts w:cs="Arial"/>
          <w:color w:val="000000" w:themeColor="text1"/>
        </w:rPr>
        <w:t xml:space="preserve">. </w:t>
      </w:r>
      <w:r w:rsidRPr="00C814C9">
        <w:rPr>
          <w:rFonts w:cs="Arial"/>
          <w:color w:val="000000" w:themeColor="text1"/>
        </w:rPr>
        <w:t xml:space="preserve"> I </w:t>
      </w:r>
      <w:r w:rsidRPr="00C814C9">
        <w:rPr>
          <w:rFonts w:cs="Arial"/>
        </w:rPr>
        <w:t>look</w:t>
      </w:r>
      <w:r>
        <w:rPr>
          <w:rFonts w:cs="Arial"/>
        </w:rPr>
        <w:t xml:space="preserve"> forward to receiving your application.</w:t>
      </w:r>
    </w:p>
    <w:p w:rsidR="00807FF9" w:rsidRDefault="00807FF9">
      <w:pPr>
        <w:spacing w:after="0" w:line="240" w:lineRule="auto"/>
        <w:rPr>
          <w:rFonts w:cs="Arial"/>
        </w:rPr>
      </w:pPr>
    </w:p>
    <w:p w:rsidR="00807FF9" w:rsidRDefault="00252D84">
      <w:pPr>
        <w:spacing w:after="0" w:line="240" w:lineRule="auto"/>
        <w:rPr>
          <w:rFonts w:cs="Arial"/>
        </w:rPr>
      </w:pPr>
      <w:r>
        <w:rPr>
          <w:rFonts w:cs="Arial"/>
        </w:rPr>
        <w:t>Yours faithfully</w:t>
      </w:r>
    </w:p>
    <w:p w:rsidR="00807FF9" w:rsidRDefault="00807FF9" w:rsidP="00AA149D">
      <w:pPr>
        <w:tabs>
          <w:tab w:val="left" w:pos="928"/>
        </w:tabs>
        <w:spacing w:after="0" w:line="240" w:lineRule="auto"/>
        <w:ind w:left="0" w:firstLine="0"/>
        <w:rPr>
          <w:rFonts w:cs="Arial"/>
        </w:rPr>
      </w:pPr>
    </w:p>
    <w:p w:rsidR="001945ED" w:rsidRDefault="001945ED" w:rsidP="00AA149D">
      <w:pPr>
        <w:tabs>
          <w:tab w:val="left" w:pos="928"/>
        </w:tabs>
        <w:spacing w:after="0" w:line="240" w:lineRule="auto"/>
        <w:ind w:left="0" w:firstLine="0"/>
        <w:rPr>
          <w:rFonts w:cs="Arial"/>
        </w:rPr>
      </w:pPr>
    </w:p>
    <w:p w:rsidR="001945ED" w:rsidRDefault="001945ED" w:rsidP="00AA149D">
      <w:pPr>
        <w:tabs>
          <w:tab w:val="left" w:pos="928"/>
        </w:tabs>
        <w:spacing w:after="0" w:line="240" w:lineRule="auto"/>
        <w:ind w:left="0" w:firstLine="0"/>
        <w:rPr>
          <w:rFonts w:cs="Arial"/>
        </w:rPr>
      </w:pPr>
    </w:p>
    <w:p w:rsidR="00807FF9" w:rsidRDefault="00252D84">
      <w:pPr>
        <w:spacing w:after="0" w:line="240" w:lineRule="auto"/>
        <w:rPr>
          <w:rFonts w:cs="Arial"/>
        </w:rPr>
      </w:pPr>
      <w:r>
        <w:rPr>
          <w:rFonts w:cs="Arial"/>
        </w:rPr>
        <w:t>P Mayland</w:t>
      </w:r>
    </w:p>
    <w:p w:rsidR="00807FF9" w:rsidRPr="00EF0F58" w:rsidRDefault="00252D84" w:rsidP="00EF0F58">
      <w:pPr>
        <w:spacing w:after="0"/>
        <w:rPr>
          <w:rFonts w:cs="Arial"/>
          <w:b/>
        </w:rPr>
      </w:pPr>
      <w:r>
        <w:rPr>
          <w:rFonts w:cs="Arial"/>
          <w:b/>
        </w:rPr>
        <w:t>Headteacher</w:t>
      </w:r>
      <w:r>
        <w:rPr>
          <w:sz w:val="20"/>
          <w:szCs w:val="20"/>
          <w:highlight w:val="yellow"/>
        </w:rPr>
        <w:br w:type="page"/>
      </w:r>
    </w:p>
    <w:p w:rsidR="00807FF9" w:rsidRDefault="00807FF9" w:rsidP="00EF0F58">
      <w:pPr>
        <w:rPr>
          <w:sz w:val="28"/>
          <w:szCs w:val="28"/>
        </w:rPr>
      </w:pPr>
    </w:p>
    <w:p w:rsidR="00EF0F58" w:rsidRPr="005E3390" w:rsidRDefault="00EF0F58" w:rsidP="00EF0F58">
      <w:pPr>
        <w:spacing w:after="0" w:line="240" w:lineRule="auto"/>
        <w:ind w:left="720" w:right="144"/>
        <w:jc w:val="center"/>
        <w:rPr>
          <w:rFonts w:ascii="Calibri" w:eastAsia="Times New Roman" w:hAnsi="Calibri" w:cs="Times New Roman"/>
          <w:caps/>
          <w:color w:val="000000" w:themeColor="text1"/>
          <w:spacing w:val="10"/>
          <w:kern w:val="28"/>
          <w:sz w:val="52"/>
          <w:szCs w:val="52"/>
        </w:rPr>
      </w:pPr>
      <w:r w:rsidRPr="005E3390">
        <w:rPr>
          <w:rFonts w:ascii="Calibri" w:eastAsia="Times New Roman" w:hAnsi="Calibri" w:cs="Times New Roman"/>
          <w:caps/>
          <w:color w:val="000000" w:themeColor="text1"/>
          <w:spacing w:val="10"/>
          <w:kern w:val="28"/>
          <w:sz w:val="52"/>
          <w:szCs w:val="52"/>
        </w:rPr>
        <w:t>ALBANY ACADemy</w:t>
      </w:r>
    </w:p>
    <w:p w:rsidR="00EF0F58" w:rsidRDefault="00EF0F58" w:rsidP="00EF0F58">
      <w:pPr>
        <w:rPr>
          <w:u w:val="single"/>
        </w:rPr>
      </w:pPr>
    </w:p>
    <w:p w:rsidR="00EF0F58" w:rsidRDefault="00EF0F58" w:rsidP="00EF0F58">
      <w:pPr>
        <w:jc w:val="center"/>
        <w:rPr>
          <w:sz w:val="28"/>
          <w:szCs w:val="28"/>
        </w:rPr>
      </w:pPr>
      <w:r>
        <w:rPr>
          <w:b/>
          <w:bCs/>
          <w:sz w:val="28"/>
          <w:szCs w:val="28"/>
        </w:rPr>
        <w:t>J</w:t>
      </w:r>
      <w:r>
        <w:rPr>
          <w:b/>
          <w:bCs/>
          <w:spacing w:val="-1"/>
          <w:sz w:val="28"/>
          <w:szCs w:val="28"/>
        </w:rPr>
        <w:t>O</w:t>
      </w:r>
      <w:r>
        <w:rPr>
          <w:b/>
          <w:bCs/>
          <w:sz w:val="28"/>
          <w:szCs w:val="28"/>
        </w:rPr>
        <w:t xml:space="preserve">B </w:t>
      </w:r>
      <w:r>
        <w:rPr>
          <w:b/>
          <w:bCs/>
          <w:spacing w:val="-2"/>
          <w:sz w:val="28"/>
          <w:szCs w:val="28"/>
        </w:rPr>
        <w:t>D</w:t>
      </w:r>
      <w:r>
        <w:rPr>
          <w:b/>
          <w:bCs/>
          <w:spacing w:val="1"/>
          <w:sz w:val="28"/>
          <w:szCs w:val="28"/>
        </w:rPr>
        <w:t>E</w:t>
      </w:r>
      <w:r>
        <w:rPr>
          <w:b/>
          <w:bCs/>
          <w:spacing w:val="-1"/>
          <w:sz w:val="28"/>
          <w:szCs w:val="28"/>
        </w:rPr>
        <w:t>SCR</w:t>
      </w:r>
      <w:r>
        <w:rPr>
          <w:b/>
          <w:bCs/>
          <w:sz w:val="28"/>
          <w:szCs w:val="28"/>
        </w:rPr>
        <w:t>I</w:t>
      </w:r>
      <w:r>
        <w:rPr>
          <w:b/>
          <w:bCs/>
          <w:spacing w:val="-2"/>
          <w:sz w:val="28"/>
          <w:szCs w:val="28"/>
        </w:rPr>
        <w:t>P</w:t>
      </w:r>
      <w:r>
        <w:rPr>
          <w:b/>
          <w:bCs/>
          <w:sz w:val="28"/>
          <w:szCs w:val="28"/>
        </w:rPr>
        <w:t>TI</w:t>
      </w:r>
      <w:r>
        <w:rPr>
          <w:b/>
          <w:bCs/>
          <w:spacing w:val="-1"/>
          <w:sz w:val="28"/>
          <w:szCs w:val="28"/>
        </w:rPr>
        <w:t>ON</w:t>
      </w:r>
    </w:p>
    <w:p w:rsidR="00EF0F58" w:rsidRDefault="00EF0F58" w:rsidP="00EF0F58">
      <w:pPr>
        <w:spacing w:before="19" w:line="220" w:lineRule="exact"/>
      </w:pPr>
    </w:p>
    <w:p w:rsidR="00EF0F58" w:rsidRDefault="00EF0F58" w:rsidP="00EF0F58">
      <w:pPr>
        <w:spacing w:before="19" w:line="220" w:lineRule="exact"/>
      </w:pPr>
    </w:p>
    <w:p w:rsidR="00EF0F58" w:rsidRDefault="00EF0F58" w:rsidP="00DE4756">
      <w:pPr>
        <w:pStyle w:val="Heading3"/>
        <w:spacing w:before="70"/>
        <w:ind w:left="90" w:firstLine="0"/>
        <w:rPr>
          <w:b/>
          <w:bCs/>
        </w:rPr>
      </w:pPr>
      <w:r>
        <w:rPr>
          <w:spacing w:val="-1"/>
        </w:rPr>
        <w:t>Jo</w:t>
      </w:r>
      <w:r>
        <w:t>b</w:t>
      </w:r>
      <w:r>
        <w:rPr>
          <w:spacing w:val="-2"/>
        </w:rPr>
        <w:t xml:space="preserve"> </w:t>
      </w:r>
      <w:r>
        <w:t>Tit</w:t>
      </w:r>
      <w:r>
        <w:rPr>
          <w:spacing w:val="-1"/>
        </w:rPr>
        <w:t>l</w:t>
      </w:r>
      <w:r>
        <w:t xml:space="preserve">e: </w:t>
      </w:r>
      <w:r>
        <w:rPr>
          <w:spacing w:val="-1"/>
        </w:rPr>
        <w:t>S</w:t>
      </w:r>
      <w:r>
        <w:t>u</w:t>
      </w:r>
      <w:r>
        <w:rPr>
          <w:spacing w:val="-1"/>
        </w:rPr>
        <w:t>b</w:t>
      </w:r>
      <w:r>
        <w:t>je</w:t>
      </w:r>
      <w:r>
        <w:rPr>
          <w:spacing w:val="-3"/>
        </w:rPr>
        <w:t>c</w:t>
      </w:r>
      <w:r>
        <w:t>t Te</w:t>
      </w:r>
      <w:r>
        <w:rPr>
          <w:spacing w:val="-1"/>
        </w:rPr>
        <w:t>a</w:t>
      </w:r>
      <w:r>
        <w:rPr>
          <w:spacing w:val="-3"/>
        </w:rPr>
        <w:t>ch</w:t>
      </w:r>
      <w:r>
        <w:t>er</w:t>
      </w:r>
    </w:p>
    <w:p w:rsidR="00EF0F58" w:rsidRDefault="00EF0F58" w:rsidP="00EF0F58">
      <w:pPr>
        <w:spacing w:before="19" w:line="220" w:lineRule="exact"/>
      </w:pPr>
    </w:p>
    <w:p w:rsidR="00EF0F58" w:rsidRDefault="00EF0F58" w:rsidP="00EF0F58">
      <w:pPr>
        <w:spacing w:line="462" w:lineRule="auto"/>
        <w:ind w:left="106" w:right="5644"/>
        <w:rPr>
          <w:b/>
          <w:bCs/>
          <w:spacing w:val="1"/>
        </w:rPr>
      </w:pPr>
      <w:r>
        <w:rPr>
          <w:b/>
          <w:bCs/>
        </w:rPr>
        <w:t>Re</w:t>
      </w:r>
      <w:r>
        <w:rPr>
          <w:b/>
          <w:bCs/>
          <w:spacing w:val="-1"/>
        </w:rPr>
        <w:t>s</w:t>
      </w:r>
      <w:r>
        <w:rPr>
          <w:b/>
          <w:bCs/>
        </w:rPr>
        <w:t>p</w:t>
      </w:r>
      <w:r>
        <w:rPr>
          <w:b/>
          <w:bCs/>
          <w:spacing w:val="-1"/>
        </w:rPr>
        <w:t>o</w:t>
      </w:r>
      <w:r>
        <w:rPr>
          <w:b/>
          <w:bCs/>
          <w:spacing w:val="1"/>
        </w:rPr>
        <w:t>n</w:t>
      </w:r>
      <w:r>
        <w:rPr>
          <w:b/>
          <w:bCs/>
          <w:spacing w:val="-1"/>
        </w:rPr>
        <w:t>s</w:t>
      </w:r>
      <w:r>
        <w:rPr>
          <w:b/>
          <w:bCs/>
        </w:rPr>
        <w:t>i</w:t>
      </w:r>
      <w:r>
        <w:rPr>
          <w:b/>
          <w:bCs/>
          <w:spacing w:val="-1"/>
        </w:rPr>
        <w:t>bl</w:t>
      </w:r>
      <w:r>
        <w:rPr>
          <w:b/>
          <w:bCs/>
        </w:rPr>
        <w:t>e</w:t>
      </w:r>
      <w:r>
        <w:rPr>
          <w:b/>
          <w:bCs/>
          <w:spacing w:val="-3"/>
        </w:rPr>
        <w:t xml:space="preserve"> </w:t>
      </w:r>
      <w:r>
        <w:rPr>
          <w:b/>
          <w:bCs/>
        </w:rPr>
        <w:t>t</w:t>
      </w:r>
      <w:r>
        <w:rPr>
          <w:b/>
          <w:bCs/>
          <w:spacing w:val="-1"/>
        </w:rPr>
        <w:t>o</w:t>
      </w:r>
      <w:r>
        <w:rPr>
          <w:b/>
          <w:bCs/>
        </w:rPr>
        <w:t>:</w:t>
      </w:r>
      <w:r>
        <w:rPr>
          <w:b/>
          <w:bCs/>
          <w:spacing w:val="47"/>
        </w:rPr>
        <w:t xml:space="preserve"> </w:t>
      </w:r>
      <w:r>
        <w:rPr>
          <w:b/>
          <w:bCs/>
          <w:spacing w:val="-1"/>
        </w:rPr>
        <w:t>H</w:t>
      </w:r>
      <w:r>
        <w:rPr>
          <w:b/>
          <w:bCs/>
        </w:rPr>
        <w:t>e</w:t>
      </w:r>
      <w:r>
        <w:rPr>
          <w:b/>
          <w:bCs/>
          <w:spacing w:val="-1"/>
        </w:rPr>
        <w:t>a</w:t>
      </w:r>
      <w:r>
        <w:rPr>
          <w:b/>
          <w:bCs/>
        </w:rPr>
        <w:t>d</w:t>
      </w:r>
      <w:r>
        <w:rPr>
          <w:b/>
          <w:bCs/>
          <w:spacing w:val="-1"/>
        </w:rPr>
        <w:t xml:space="preserve"> o</w:t>
      </w:r>
      <w:r>
        <w:rPr>
          <w:b/>
          <w:bCs/>
        </w:rPr>
        <w:t>f</w:t>
      </w:r>
      <w:r>
        <w:rPr>
          <w:b/>
          <w:bCs/>
          <w:spacing w:val="-3"/>
        </w:rPr>
        <w:t xml:space="preserve"> </w:t>
      </w:r>
      <w:r>
        <w:rPr>
          <w:b/>
          <w:bCs/>
        </w:rPr>
        <w:t>F</w:t>
      </w:r>
      <w:r>
        <w:rPr>
          <w:b/>
          <w:bCs/>
          <w:spacing w:val="-1"/>
        </w:rPr>
        <w:t>ac</w:t>
      </w:r>
      <w:r>
        <w:rPr>
          <w:b/>
          <w:bCs/>
        </w:rPr>
        <w:t>u</w:t>
      </w:r>
      <w:r>
        <w:rPr>
          <w:b/>
          <w:bCs/>
          <w:spacing w:val="-1"/>
        </w:rPr>
        <w:t>l</w:t>
      </w:r>
      <w:r>
        <w:rPr>
          <w:b/>
          <w:bCs/>
        </w:rPr>
        <w:t>ty</w:t>
      </w:r>
      <w:r>
        <w:rPr>
          <w:b/>
          <w:bCs/>
          <w:spacing w:val="-3"/>
        </w:rPr>
        <w:t xml:space="preserve"> - </w:t>
      </w:r>
      <w:r w:rsidR="00714A77">
        <w:rPr>
          <w:b/>
          <w:bCs/>
          <w:spacing w:val="1"/>
        </w:rPr>
        <w:t>MATHEMATICS</w:t>
      </w:r>
    </w:p>
    <w:p w:rsidR="00EF0F58" w:rsidRDefault="00EF0F58" w:rsidP="00EF0F58">
      <w:pPr>
        <w:spacing w:line="462" w:lineRule="auto"/>
        <w:ind w:left="106" w:right="5644"/>
      </w:pPr>
      <w:r>
        <w:rPr>
          <w:b/>
          <w:bCs/>
        </w:rPr>
        <w:t>Re</w:t>
      </w:r>
      <w:r>
        <w:rPr>
          <w:b/>
          <w:bCs/>
          <w:spacing w:val="-1"/>
        </w:rPr>
        <w:t>s</w:t>
      </w:r>
      <w:r>
        <w:rPr>
          <w:b/>
          <w:bCs/>
        </w:rPr>
        <w:t>p</w:t>
      </w:r>
      <w:r>
        <w:rPr>
          <w:b/>
          <w:bCs/>
          <w:spacing w:val="-1"/>
        </w:rPr>
        <w:t>o</w:t>
      </w:r>
      <w:r>
        <w:rPr>
          <w:b/>
          <w:bCs/>
          <w:spacing w:val="1"/>
        </w:rPr>
        <w:t>n</w:t>
      </w:r>
      <w:r>
        <w:rPr>
          <w:b/>
          <w:bCs/>
          <w:spacing w:val="-1"/>
        </w:rPr>
        <w:t>s</w:t>
      </w:r>
      <w:r>
        <w:rPr>
          <w:b/>
          <w:bCs/>
        </w:rPr>
        <w:t>i</w:t>
      </w:r>
      <w:r>
        <w:rPr>
          <w:b/>
          <w:bCs/>
          <w:spacing w:val="-1"/>
        </w:rPr>
        <w:t>bl</w:t>
      </w:r>
      <w:r>
        <w:rPr>
          <w:b/>
          <w:bCs/>
        </w:rPr>
        <w:t>e</w:t>
      </w:r>
      <w:r>
        <w:rPr>
          <w:b/>
          <w:bCs/>
          <w:spacing w:val="-1"/>
        </w:rPr>
        <w:t xml:space="preserve"> </w:t>
      </w:r>
      <w:r>
        <w:rPr>
          <w:b/>
          <w:bCs/>
        </w:rPr>
        <w:t>f</w:t>
      </w:r>
      <w:r>
        <w:rPr>
          <w:b/>
          <w:bCs/>
          <w:spacing w:val="-1"/>
        </w:rPr>
        <w:t>o</w:t>
      </w:r>
      <w:r>
        <w:rPr>
          <w:b/>
          <w:bCs/>
          <w:spacing w:val="-2"/>
        </w:rPr>
        <w:t>r</w:t>
      </w:r>
      <w:r>
        <w:rPr>
          <w:b/>
          <w:bCs/>
        </w:rPr>
        <w:t xml:space="preserve">: </w:t>
      </w:r>
      <w:r>
        <w:rPr>
          <w:b/>
          <w:bCs/>
          <w:spacing w:val="-2"/>
        </w:rPr>
        <w:t>N</w:t>
      </w:r>
      <w:r>
        <w:rPr>
          <w:b/>
          <w:bCs/>
        </w:rPr>
        <w:t>o</w:t>
      </w:r>
      <w:r>
        <w:rPr>
          <w:b/>
          <w:bCs/>
          <w:spacing w:val="-2"/>
        </w:rPr>
        <w:t xml:space="preserve"> </w:t>
      </w:r>
      <w:r>
        <w:rPr>
          <w:b/>
          <w:bCs/>
          <w:spacing w:val="-1"/>
        </w:rPr>
        <w:t>l</w:t>
      </w:r>
      <w:r>
        <w:rPr>
          <w:b/>
          <w:bCs/>
        </w:rPr>
        <w:t>i</w:t>
      </w:r>
      <w:r>
        <w:rPr>
          <w:b/>
          <w:bCs/>
          <w:spacing w:val="1"/>
        </w:rPr>
        <w:t>n</w:t>
      </w:r>
      <w:r>
        <w:rPr>
          <w:b/>
          <w:bCs/>
        </w:rPr>
        <w:t>e</w:t>
      </w:r>
      <w:r>
        <w:rPr>
          <w:b/>
          <w:bCs/>
          <w:spacing w:val="-3"/>
        </w:rPr>
        <w:t xml:space="preserve"> </w:t>
      </w:r>
      <w:r>
        <w:rPr>
          <w:b/>
          <w:bCs/>
        </w:rPr>
        <w:t>m</w:t>
      </w:r>
      <w:r>
        <w:rPr>
          <w:b/>
          <w:bCs/>
          <w:spacing w:val="-1"/>
        </w:rPr>
        <w:t>a</w:t>
      </w:r>
      <w:r>
        <w:rPr>
          <w:b/>
          <w:bCs/>
          <w:spacing w:val="1"/>
        </w:rPr>
        <w:t>n</w:t>
      </w:r>
      <w:r>
        <w:rPr>
          <w:b/>
          <w:bCs/>
          <w:spacing w:val="-1"/>
        </w:rPr>
        <w:t>a</w:t>
      </w:r>
      <w:r>
        <w:rPr>
          <w:b/>
          <w:bCs/>
          <w:spacing w:val="-3"/>
        </w:rPr>
        <w:t>g</w:t>
      </w:r>
      <w:r>
        <w:rPr>
          <w:b/>
          <w:bCs/>
        </w:rPr>
        <w:t>em</w:t>
      </w:r>
      <w:r>
        <w:rPr>
          <w:b/>
          <w:bCs/>
          <w:spacing w:val="-2"/>
        </w:rPr>
        <w:t>en</w:t>
      </w:r>
      <w:r>
        <w:rPr>
          <w:b/>
          <w:bCs/>
        </w:rPr>
        <w:t xml:space="preserve">t </w:t>
      </w:r>
      <w:r>
        <w:rPr>
          <w:b/>
          <w:bCs/>
          <w:spacing w:val="-2"/>
        </w:rPr>
        <w:t>r</w:t>
      </w:r>
      <w:r>
        <w:rPr>
          <w:b/>
          <w:bCs/>
        </w:rPr>
        <w:t>e</w:t>
      </w:r>
      <w:r>
        <w:rPr>
          <w:b/>
          <w:bCs/>
          <w:spacing w:val="-1"/>
        </w:rPr>
        <w:t>s</w:t>
      </w:r>
      <w:r>
        <w:rPr>
          <w:b/>
          <w:bCs/>
        </w:rPr>
        <w:t>p</w:t>
      </w:r>
      <w:r>
        <w:rPr>
          <w:b/>
          <w:bCs/>
          <w:spacing w:val="-1"/>
        </w:rPr>
        <w:t>o</w:t>
      </w:r>
      <w:r>
        <w:rPr>
          <w:b/>
          <w:bCs/>
          <w:spacing w:val="1"/>
        </w:rPr>
        <w:t>n</w:t>
      </w:r>
      <w:r>
        <w:rPr>
          <w:b/>
          <w:bCs/>
          <w:spacing w:val="-1"/>
        </w:rPr>
        <w:t>s</w:t>
      </w:r>
      <w:r>
        <w:rPr>
          <w:b/>
          <w:bCs/>
        </w:rPr>
        <w:t>i</w:t>
      </w:r>
      <w:r>
        <w:rPr>
          <w:b/>
          <w:bCs/>
          <w:spacing w:val="-2"/>
        </w:rPr>
        <w:t>b</w:t>
      </w:r>
      <w:r>
        <w:rPr>
          <w:b/>
          <w:bCs/>
          <w:spacing w:val="-3"/>
        </w:rPr>
        <w:t>i</w:t>
      </w:r>
      <w:r>
        <w:rPr>
          <w:b/>
          <w:bCs/>
          <w:spacing w:val="-1"/>
        </w:rPr>
        <w:t>l</w:t>
      </w:r>
      <w:r>
        <w:rPr>
          <w:b/>
          <w:bCs/>
        </w:rPr>
        <w:t>ity</w:t>
      </w:r>
    </w:p>
    <w:p w:rsidR="00EF0F58" w:rsidRDefault="00EF0F58" w:rsidP="00EF0F58">
      <w:pPr>
        <w:spacing w:line="256" w:lineRule="exact"/>
        <w:ind w:left="106"/>
      </w:pPr>
      <w:bookmarkStart w:id="1" w:name="Subject_Teacher_job_description_&amp;_PS"/>
      <w:bookmarkStart w:id="2" w:name="ETHOS"/>
      <w:bookmarkEnd w:id="1"/>
      <w:bookmarkEnd w:id="2"/>
      <w:r>
        <w:rPr>
          <w:b/>
          <w:bCs/>
          <w:spacing w:val="-1"/>
        </w:rPr>
        <w:t>E</w:t>
      </w:r>
      <w:r>
        <w:rPr>
          <w:b/>
          <w:bCs/>
        </w:rPr>
        <w:t>T</w:t>
      </w:r>
      <w:r>
        <w:rPr>
          <w:b/>
          <w:bCs/>
          <w:spacing w:val="-1"/>
        </w:rPr>
        <w:t>H</w:t>
      </w:r>
      <w:r>
        <w:rPr>
          <w:b/>
          <w:bCs/>
        </w:rPr>
        <w:t>OS</w:t>
      </w:r>
    </w:p>
    <w:p w:rsidR="00EF0F58" w:rsidRDefault="00EF0F58" w:rsidP="00EF0F58">
      <w:pPr>
        <w:pStyle w:val="BodyText"/>
        <w:spacing w:before="1" w:line="276" w:lineRule="auto"/>
        <w:ind w:left="106" w:right="104" w:firstLine="0"/>
        <w:rPr>
          <w:rFonts w:ascii="Cambria" w:hAnsi="Cambria"/>
          <w:sz w:val="22"/>
          <w:szCs w:val="22"/>
        </w:rPr>
      </w:pPr>
      <w:r>
        <w:rPr>
          <w:rFonts w:ascii="Cambria" w:hAnsi="Cambria"/>
          <w:spacing w:val="-1"/>
          <w:sz w:val="22"/>
          <w:szCs w:val="22"/>
        </w:rPr>
        <w:t>Pr</w:t>
      </w:r>
      <w:r>
        <w:rPr>
          <w:rFonts w:ascii="Cambria" w:hAnsi="Cambria"/>
          <w:sz w:val="22"/>
          <w:szCs w:val="22"/>
        </w:rPr>
        <w:t>o</w:t>
      </w:r>
      <w:r>
        <w:rPr>
          <w:rFonts w:ascii="Cambria" w:hAnsi="Cambria"/>
          <w:spacing w:val="1"/>
          <w:sz w:val="22"/>
          <w:szCs w:val="22"/>
        </w:rPr>
        <w:t>m</w:t>
      </w:r>
      <w:r>
        <w:rPr>
          <w:rFonts w:ascii="Cambria" w:hAnsi="Cambria"/>
          <w:sz w:val="22"/>
          <w:szCs w:val="22"/>
        </w:rPr>
        <w:t>o</w:t>
      </w:r>
      <w:r>
        <w:rPr>
          <w:rFonts w:ascii="Cambria" w:hAnsi="Cambria"/>
          <w:spacing w:val="-3"/>
          <w:sz w:val="22"/>
          <w:szCs w:val="22"/>
        </w:rPr>
        <w:t>t</w:t>
      </w:r>
      <w:r>
        <w:rPr>
          <w:rFonts w:ascii="Cambria" w:hAnsi="Cambria"/>
          <w:spacing w:val="1"/>
          <w:sz w:val="22"/>
          <w:szCs w:val="22"/>
        </w:rPr>
        <w:t>i</w:t>
      </w:r>
      <w:r>
        <w:rPr>
          <w:rFonts w:ascii="Cambria" w:hAnsi="Cambria"/>
          <w:spacing w:val="-1"/>
          <w:sz w:val="22"/>
          <w:szCs w:val="22"/>
        </w:rPr>
        <w:t>n</w:t>
      </w:r>
      <w:r>
        <w:rPr>
          <w:rFonts w:ascii="Cambria" w:hAnsi="Cambria"/>
          <w:sz w:val="22"/>
          <w:szCs w:val="22"/>
        </w:rPr>
        <w:t xml:space="preserve">g </w:t>
      </w:r>
      <w:r>
        <w:rPr>
          <w:rFonts w:ascii="Cambria" w:hAnsi="Cambria"/>
          <w:spacing w:val="-1"/>
          <w:sz w:val="22"/>
          <w:szCs w:val="22"/>
        </w:rPr>
        <w:t>t</w:t>
      </w:r>
      <w:r>
        <w:rPr>
          <w:rFonts w:ascii="Cambria" w:hAnsi="Cambria"/>
          <w:spacing w:val="-2"/>
          <w:sz w:val="22"/>
          <w:szCs w:val="22"/>
        </w:rPr>
        <w:t>h</w:t>
      </w:r>
      <w:r>
        <w:rPr>
          <w:rFonts w:ascii="Cambria" w:hAnsi="Cambria"/>
          <w:sz w:val="22"/>
          <w:szCs w:val="22"/>
        </w:rPr>
        <w:t>e e</w:t>
      </w:r>
      <w:r>
        <w:rPr>
          <w:rFonts w:ascii="Cambria" w:hAnsi="Cambria"/>
          <w:spacing w:val="-3"/>
          <w:sz w:val="22"/>
          <w:szCs w:val="22"/>
        </w:rPr>
        <w:t>t</w:t>
      </w:r>
      <w:r>
        <w:rPr>
          <w:rFonts w:ascii="Cambria" w:hAnsi="Cambria"/>
          <w:sz w:val="22"/>
          <w:szCs w:val="22"/>
        </w:rPr>
        <w:t>h</w:t>
      </w:r>
      <w:r>
        <w:rPr>
          <w:rFonts w:ascii="Cambria" w:hAnsi="Cambria"/>
          <w:spacing w:val="-2"/>
          <w:sz w:val="22"/>
          <w:szCs w:val="22"/>
        </w:rPr>
        <w:t>o</w:t>
      </w:r>
      <w:r>
        <w:rPr>
          <w:rFonts w:ascii="Cambria" w:hAnsi="Cambria"/>
          <w:sz w:val="22"/>
          <w:szCs w:val="22"/>
        </w:rPr>
        <w:t>s</w:t>
      </w:r>
      <w:r>
        <w:rPr>
          <w:rFonts w:ascii="Cambria" w:hAnsi="Cambria"/>
          <w:spacing w:val="19"/>
          <w:sz w:val="22"/>
          <w:szCs w:val="22"/>
        </w:rPr>
        <w:t xml:space="preserve"> </w:t>
      </w:r>
      <w:r>
        <w:rPr>
          <w:rFonts w:ascii="Cambria" w:hAnsi="Cambria"/>
          <w:sz w:val="22"/>
          <w:szCs w:val="22"/>
        </w:rPr>
        <w:t xml:space="preserve">of </w:t>
      </w:r>
      <w:r>
        <w:rPr>
          <w:rFonts w:ascii="Cambria" w:hAnsi="Cambria"/>
          <w:spacing w:val="-1"/>
          <w:sz w:val="22"/>
          <w:szCs w:val="22"/>
        </w:rPr>
        <w:t>t</w:t>
      </w:r>
      <w:r>
        <w:rPr>
          <w:rFonts w:ascii="Cambria" w:hAnsi="Cambria"/>
          <w:sz w:val="22"/>
          <w:szCs w:val="22"/>
        </w:rPr>
        <w:t>he</w:t>
      </w:r>
      <w:r>
        <w:rPr>
          <w:rFonts w:ascii="Cambria" w:hAnsi="Cambria"/>
          <w:spacing w:val="18"/>
          <w:sz w:val="22"/>
          <w:szCs w:val="22"/>
        </w:rPr>
        <w:t xml:space="preserve"> </w:t>
      </w:r>
      <w:r>
        <w:rPr>
          <w:rFonts w:ascii="Cambria" w:hAnsi="Cambria"/>
          <w:spacing w:val="-4"/>
          <w:sz w:val="22"/>
          <w:szCs w:val="22"/>
        </w:rPr>
        <w:t>A</w:t>
      </w:r>
      <w:r>
        <w:rPr>
          <w:rFonts w:ascii="Cambria" w:hAnsi="Cambria"/>
          <w:spacing w:val="1"/>
          <w:sz w:val="22"/>
          <w:szCs w:val="22"/>
        </w:rPr>
        <w:t>c</w:t>
      </w:r>
      <w:r>
        <w:rPr>
          <w:rFonts w:ascii="Cambria" w:hAnsi="Cambria"/>
          <w:sz w:val="22"/>
          <w:szCs w:val="22"/>
        </w:rPr>
        <w:t>a</w:t>
      </w:r>
      <w:r>
        <w:rPr>
          <w:rFonts w:ascii="Cambria" w:hAnsi="Cambria"/>
          <w:spacing w:val="-3"/>
          <w:sz w:val="22"/>
          <w:szCs w:val="22"/>
        </w:rPr>
        <w:t>d</w:t>
      </w:r>
      <w:r>
        <w:rPr>
          <w:rFonts w:ascii="Cambria" w:hAnsi="Cambria"/>
          <w:sz w:val="22"/>
          <w:szCs w:val="22"/>
        </w:rPr>
        <w:t>e</w:t>
      </w:r>
      <w:r>
        <w:rPr>
          <w:rFonts w:ascii="Cambria" w:hAnsi="Cambria"/>
          <w:spacing w:val="1"/>
          <w:sz w:val="22"/>
          <w:szCs w:val="22"/>
        </w:rPr>
        <w:t>m</w:t>
      </w:r>
      <w:r>
        <w:rPr>
          <w:rFonts w:ascii="Cambria" w:hAnsi="Cambria"/>
          <w:sz w:val="22"/>
          <w:szCs w:val="22"/>
        </w:rPr>
        <w:t xml:space="preserve">y </w:t>
      </w:r>
      <w:r>
        <w:rPr>
          <w:rFonts w:ascii="Cambria" w:hAnsi="Cambria"/>
          <w:spacing w:val="-2"/>
          <w:sz w:val="22"/>
          <w:szCs w:val="22"/>
        </w:rPr>
        <w:t>i</w:t>
      </w:r>
      <w:r>
        <w:rPr>
          <w:rFonts w:ascii="Cambria" w:hAnsi="Cambria"/>
          <w:sz w:val="22"/>
          <w:szCs w:val="22"/>
        </w:rPr>
        <w:t xml:space="preserve">s a </w:t>
      </w:r>
      <w:r>
        <w:rPr>
          <w:rFonts w:ascii="Cambria" w:hAnsi="Cambria"/>
          <w:spacing w:val="-2"/>
          <w:sz w:val="22"/>
          <w:szCs w:val="22"/>
        </w:rPr>
        <w:t>s</w:t>
      </w:r>
      <w:r>
        <w:rPr>
          <w:rFonts w:ascii="Cambria" w:hAnsi="Cambria"/>
          <w:sz w:val="22"/>
          <w:szCs w:val="22"/>
        </w:rPr>
        <w:t>ha</w:t>
      </w:r>
      <w:r>
        <w:rPr>
          <w:rFonts w:ascii="Cambria" w:hAnsi="Cambria"/>
          <w:spacing w:val="-3"/>
          <w:sz w:val="22"/>
          <w:szCs w:val="22"/>
        </w:rPr>
        <w:t>r</w:t>
      </w:r>
      <w:r>
        <w:rPr>
          <w:rFonts w:ascii="Cambria" w:hAnsi="Cambria"/>
          <w:sz w:val="22"/>
          <w:szCs w:val="22"/>
        </w:rPr>
        <w:t>ed</w:t>
      </w:r>
      <w:r>
        <w:rPr>
          <w:rFonts w:ascii="Cambria" w:hAnsi="Cambria"/>
          <w:spacing w:val="18"/>
          <w:sz w:val="22"/>
          <w:szCs w:val="22"/>
        </w:rPr>
        <w:t xml:space="preserve"> </w:t>
      </w:r>
      <w:r>
        <w:rPr>
          <w:rFonts w:ascii="Cambria" w:hAnsi="Cambria"/>
          <w:spacing w:val="-1"/>
          <w:sz w:val="22"/>
          <w:szCs w:val="22"/>
        </w:rPr>
        <w:t>r</w:t>
      </w:r>
      <w:r>
        <w:rPr>
          <w:rFonts w:ascii="Cambria" w:hAnsi="Cambria"/>
          <w:spacing w:val="-3"/>
          <w:sz w:val="22"/>
          <w:szCs w:val="22"/>
        </w:rPr>
        <w:t>e</w:t>
      </w:r>
      <w:r>
        <w:rPr>
          <w:rFonts w:ascii="Cambria" w:hAnsi="Cambria"/>
          <w:spacing w:val="1"/>
          <w:sz w:val="22"/>
          <w:szCs w:val="22"/>
        </w:rPr>
        <w:t>s</w:t>
      </w:r>
      <w:r>
        <w:rPr>
          <w:rFonts w:ascii="Cambria" w:hAnsi="Cambria"/>
          <w:spacing w:val="-1"/>
          <w:sz w:val="22"/>
          <w:szCs w:val="22"/>
        </w:rPr>
        <w:t>p</w:t>
      </w:r>
      <w:r>
        <w:rPr>
          <w:rFonts w:ascii="Cambria" w:hAnsi="Cambria"/>
          <w:sz w:val="22"/>
          <w:szCs w:val="22"/>
        </w:rPr>
        <w:t>o</w:t>
      </w:r>
      <w:r>
        <w:rPr>
          <w:rFonts w:ascii="Cambria" w:hAnsi="Cambria"/>
          <w:spacing w:val="-4"/>
          <w:sz w:val="22"/>
          <w:szCs w:val="22"/>
        </w:rPr>
        <w:t>n</w:t>
      </w:r>
      <w:r>
        <w:rPr>
          <w:rFonts w:ascii="Cambria" w:hAnsi="Cambria"/>
          <w:spacing w:val="1"/>
          <w:sz w:val="22"/>
          <w:szCs w:val="22"/>
        </w:rPr>
        <w:t>si</w:t>
      </w:r>
      <w:r>
        <w:rPr>
          <w:rFonts w:ascii="Cambria" w:hAnsi="Cambria"/>
          <w:spacing w:val="-1"/>
          <w:sz w:val="22"/>
          <w:szCs w:val="22"/>
        </w:rPr>
        <w:t>b</w:t>
      </w:r>
      <w:r>
        <w:rPr>
          <w:rFonts w:ascii="Cambria" w:hAnsi="Cambria"/>
          <w:spacing w:val="-2"/>
          <w:sz w:val="22"/>
          <w:szCs w:val="22"/>
        </w:rPr>
        <w:t>i</w:t>
      </w:r>
      <w:r>
        <w:rPr>
          <w:rFonts w:ascii="Cambria" w:hAnsi="Cambria"/>
          <w:sz w:val="22"/>
          <w:szCs w:val="22"/>
        </w:rPr>
        <w:t>l</w:t>
      </w:r>
      <w:r>
        <w:rPr>
          <w:rFonts w:ascii="Cambria" w:hAnsi="Cambria"/>
          <w:spacing w:val="1"/>
          <w:sz w:val="22"/>
          <w:szCs w:val="22"/>
        </w:rPr>
        <w:t>i</w:t>
      </w:r>
      <w:r>
        <w:rPr>
          <w:rFonts w:ascii="Cambria" w:hAnsi="Cambria"/>
          <w:spacing w:val="-1"/>
          <w:sz w:val="22"/>
          <w:szCs w:val="22"/>
        </w:rPr>
        <w:t>t</w:t>
      </w:r>
      <w:r>
        <w:rPr>
          <w:rFonts w:ascii="Cambria" w:hAnsi="Cambria"/>
          <w:sz w:val="22"/>
          <w:szCs w:val="22"/>
        </w:rPr>
        <w:t>y</w:t>
      </w:r>
      <w:r>
        <w:rPr>
          <w:rFonts w:ascii="Cambria" w:hAnsi="Cambria"/>
          <w:spacing w:val="17"/>
          <w:sz w:val="22"/>
          <w:szCs w:val="22"/>
        </w:rPr>
        <w:t xml:space="preserve"> </w:t>
      </w:r>
      <w:r>
        <w:rPr>
          <w:rFonts w:ascii="Cambria" w:hAnsi="Cambria"/>
          <w:spacing w:val="-3"/>
          <w:sz w:val="22"/>
          <w:szCs w:val="22"/>
        </w:rPr>
        <w:t>t</w:t>
      </w:r>
      <w:r>
        <w:rPr>
          <w:rFonts w:ascii="Cambria" w:hAnsi="Cambria"/>
          <w:sz w:val="22"/>
          <w:szCs w:val="22"/>
        </w:rPr>
        <w:t>o</w:t>
      </w:r>
      <w:r>
        <w:rPr>
          <w:rFonts w:ascii="Cambria" w:hAnsi="Cambria"/>
          <w:spacing w:val="18"/>
          <w:sz w:val="22"/>
          <w:szCs w:val="22"/>
        </w:rPr>
        <w:t xml:space="preserve"> </w:t>
      </w:r>
      <w:r>
        <w:rPr>
          <w:rFonts w:ascii="Cambria" w:hAnsi="Cambria"/>
          <w:spacing w:val="-1"/>
          <w:sz w:val="22"/>
          <w:szCs w:val="22"/>
        </w:rPr>
        <w:t>w</w:t>
      </w:r>
      <w:r>
        <w:rPr>
          <w:rFonts w:ascii="Cambria" w:hAnsi="Cambria"/>
          <w:spacing w:val="-2"/>
          <w:sz w:val="22"/>
          <w:szCs w:val="22"/>
        </w:rPr>
        <w:t>hi</w:t>
      </w:r>
      <w:r>
        <w:rPr>
          <w:rFonts w:ascii="Cambria" w:hAnsi="Cambria"/>
          <w:spacing w:val="1"/>
          <w:sz w:val="22"/>
          <w:szCs w:val="22"/>
        </w:rPr>
        <w:t>c</w:t>
      </w:r>
      <w:r>
        <w:rPr>
          <w:rFonts w:ascii="Cambria" w:hAnsi="Cambria"/>
          <w:sz w:val="22"/>
          <w:szCs w:val="22"/>
        </w:rPr>
        <w:t>h</w:t>
      </w:r>
      <w:r>
        <w:rPr>
          <w:rFonts w:ascii="Cambria" w:hAnsi="Cambria"/>
          <w:spacing w:val="19"/>
          <w:sz w:val="22"/>
          <w:szCs w:val="22"/>
        </w:rPr>
        <w:t xml:space="preserve"> </w:t>
      </w:r>
      <w:r>
        <w:rPr>
          <w:rFonts w:ascii="Cambria" w:hAnsi="Cambria"/>
          <w:spacing w:val="-3"/>
          <w:sz w:val="22"/>
          <w:szCs w:val="22"/>
        </w:rPr>
        <w:t>t</w:t>
      </w:r>
      <w:r>
        <w:rPr>
          <w:rFonts w:ascii="Cambria" w:hAnsi="Cambria"/>
          <w:sz w:val="22"/>
          <w:szCs w:val="22"/>
        </w:rPr>
        <w:t>ea</w:t>
      </w:r>
      <w:r>
        <w:rPr>
          <w:rFonts w:ascii="Cambria" w:hAnsi="Cambria"/>
          <w:spacing w:val="-2"/>
          <w:sz w:val="22"/>
          <w:szCs w:val="22"/>
        </w:rPr>
        <w:t>c</w:t>
      </w:r>
      <w:r>
        <w:rPr>
          <w:rFonts w:ascii="Cambria" w:hAnsi="Cambria"/>
          <w:sz w:val="22"/>
          <w:szCs w:val="22"/>
        </w:rPr>
        <w:t>h</w:t>
      </w:r>
      <w:r>
        <w:rPr>
          <w:rFonts w:ascii="Cambria" w:hAnsi="Cambria"/>
          <w:spacing w:val="1"/>
          <w:sz w:val="22"/>
          <w:szCs w:val="22"/>
        </w:rPr>
        <w:t>i</w:t>
      </w:r>
      <w:r>
        <w:rPr>
          <w:rFonts w:ascii="Cambria" w:hAnsi="Cambria"/>
          <w:spacing w:val="-1"/>
          <w:sz w:val="22"/>
          <w:szCs w:val="22"/>
        </w:rPr>
        <w:t>n</w:t>
      </w:r>
      <w:r>
        <w:rPr>
          <w:rFonts w:ascii="Cambria" w:hAnsi="Cambria"/>
          <w:sz w:val="22"/>
          <w:szCs w:val="22"/>
        </w:rPr>
        <w:t xml:space="preserve">g </w:t>
      </w:r>
      <w:r>
        <w:rPr>
          <w:rFonts w:ascii="Cambria" w:hAnsi="Cambria"/>
          <w:spacing w:val="1"/>
          <w:sz w:val="22"/>
          <w:szCs w:val="22"/>
        </w:rPr>
        <w:t>s</w:t>
      </w:r>
      <w:r>
        <w:rPr>
          <w:rFonts w:ascii="Cambria" w:hAnsi="Cambria"/>
          <w:spacing w:val="-1"/>
          <w:sz w:val="22"/>
          <w:szCs w:val="22"/>
        </w:rPr>
        <w:t>t</w:t>
      </w:r>
      <w:r>
        <w:rPr>
          <w:rFonts w:ascii="Cambria" w:hAnsi="Cambria"/>
          <w:sz w:val="22"/>
          <w:szCs w:val="22"/>
        </w:rPr>
        <w:t>a</w:t>
      </w:r>
      <w:r>
        <w:rPr>
          <w:rFonts w:ascii="Cambria" w:hAnsi="Cambria"/>
          <w:spacing w:val="-3"/>
          <w:sz w:val="22"/>
          <w:szCs w:val="22"/>
        </w:rPr>
        <w:t>f</w:t>
      </w:r>
      <w:r>
        <w:rPr>
          <w:rFonts w:ascii="Cambria" w:hAnsi="Cambria"/>
          <w:sz w:val="22"/>
          <w:szCs w:val="22"/>
        </w:rPr>
        <w:t>f</w:t>
      </w:r>
      <w:r>
        <w:rPr>
          <w:rFonts w:ascii="Cambria" w:hAnsi="Cambria"/>
          <w:spacing w:val="16"/>
          <w:sz w:val="22"/>
          <w:szCs w:val="22"/>
        </w:rPr>
        <w:t xml:space="preserve"> </w:t>
      </w:r>
      <w:r>
        <w:rPr>
          <w:rFonts w:ascii="Cambria" w:hAnsi="Cambria"/>
          <w:spacing w:val="1"/>
          <w:sz w:val="22"/>
          <w:szCs w:val="22"/>
        </w:rPr>
        <w:t>m</w:t>
      </w:r>
      <w:r>
        <w:rPr>
          <w:rFonts w:ascii="Cambria" w:hAnsi="Cambria"/>
          <w:spacing w:val="-2"/>
          <w:sz w:val="22"/>
          <w:szCs w:val="22"/>
        </w:rPr>
        <w:t>a</w:t>
      </w:r>
      <w:r>
        <w:rPr>
          <w:rFonts w:ascii="Cambria" w:hAnsi="Cambria"/>
          <w:spacing w:val="-1"/>
          <w:sz w:val="22"/>
          <w:szCs w:val="22"/>
        </w:rPr>
        <w:t>k</w:t>
      </w:r>
      <w:r>
        <w:rPr>
          <w:rFonts w:ascii="Cambria" w:hAnsi="Cambria"/>
          <w:sz w:val="22"/>
          <w:szCs w:val="22"/>
        </w:rPr>
        <w:t>e</w:t>
      </w:r>
      <w:r>
        <w:rPr>
          <w:rFonts w:ascii="Cambria" w:hAnsi="Cambria"/>
          <w:spacing w:val="16"/>
          <w:sz w:val="22"/>
          <w:szCs w:val="22"/>
        </w:rPr>
        <w:t xml:space="preserve"> </w:t>
      </w:r>
      <w:r>
        <w:rPr>
          <w:rFonts w:ascii="Cambria" w:hAnsi="Cambria"/>
          <w:sz w:val="22"/>
          <w:szCs w:val="22"/>
        </w:rPr>
        <w:t xml:space="preserve">a </w:t>
      </w:r>
      <w:r>
        <w:rPr>
          <w:rFonts w:ascii="Cambria" w:hAnsi="Cambria"/>
          <w:spacing w:val="-2"/>
          <w:sz w:val="22"/>
          <w:szCs w:val="22"/>
        </w:rPr>
        <w:t>s</w:t>
      </w:r>
      <w:r>
        <w:rPr>
          <w:rFonts w:ascii="Cambria" w:hAnsi="Cambria"/>
          <w:spacing w:val="1"/>
          <w:sz w:val="22"/>
          <w:szCs w:val="22"/>
        </w:rPr>
        <w:t>i</w:t>
      </w:r>
      <w:r>
        <w:rPr>
          <w:rFonts w:ascii="Cambria" w:hAnsi="Cambria"/>
          <w:spacing w:val="-2"/>
          <w:sz w:val="22"/>
          <w:szCs w:val="22"/>
        </w:rPr>
        <w:t>g</w:t>
      </w:r>
      <w:r>
        <w:rPr>
          <w:rFonts w:ascii="Cambria" w:hAnsi="Cambria"/>
          <w:spacing w:val="-1"/>
          <w:sz w:val="22"/>
          <w:szCs w:val="22"/>
        </w:rPr>
        <w:t>n</w:t>
      </w:r>
      <w:r>
        <w:rPr>
          <w:rFonts w:ascii="Cambria" w:hAnsi="Cambria"/>
          <w:spacing w:val="1"/>
          <w:sz w:val="22"/>
          <w:szCs w:val="22"/>
        </w:rPr>
        <w:t>i</w:t>
      </w:r>
      <w:r>
        <w:rPr>
          <w:rFonts w:ascii="Cambria" w:hAnsi="Cambria"/>
          <w:spacing w:val="-2"/>
          <w:sz w:val="22"/>
          <w:szCs w:val="22"/>
        </w:rPr>
        <w:t>f</w:t>
      </w:r>
      <w:r>
        <w:rPr>
          <w:rFonts w:ascii="Cambria" w:hAnsi="Cambria"/>
          <w:spacing w:val="1"/>
          <w:sz w:val="22"/>
          <w:szCs w:val="22"/>
        </w:rPr>
        <w:t>ic</w:t>
      </w:r>
      <w:r>
        <w:rPr>
          <w:rFonts w:ascii="Cambria" w:hAnsi="Cambria"/>
          <w:sz w:val="22"/>
          <w:szCs w:val="22"/>
        </w:rPr>
        <w:t>a</w:t>
      </w:r>
      <w:r>
        <w:rPr>
          <w:rFonts w:ascii="Cambria" w:hAnsi="Cambria"/>
          <w:spacing w:val="-4"/>
          <w:sz w:val="22"/>
          <w:szCs w:val="22"/>
        </w:rPr>
        <w:t>n</w:t>
      </w:r>
      <w:r>
        <w:rPr>
          <w:rFonts w:ascii="Cambria" w:hAnsi="Cambria"/>
          <w:sz w:val="22"/>
          <w:szCs w:val="22"/>
        </w:rPr>
        <w:t xml:space="preserve">t </w:t>
      </w:r>
      <w:r>
        <w:rPr>
          <w:rFonts w:ascii="Cambria" w:hAnsi="Cambria"/>
          <w:spacing w:val="1"/>
          <w:sz w:val="22"/>
          <w:szCs w:val="22"/>
        </w:rPr>
        <w:t>c</w:t>
      </w:r>
      <w:r>
        <w:rPr>
          <w:rFonts w:ascii="Cambria" w:hAnsi="Cambria"/>
          <w:sz w:val="22"/>
          <w:szCs w:val="22"/>
        </w:rPr>
        <w:t>o</w:t>
      </w:r>
      <w:r>
        <w:rPr>
          <w:rFonts w:ascii="Cambria" w:hAnsi="Cambria"/>
          <w:spacing w:val="-1"/>
          <w:sz w:val="22"/>
          <w:szCs w:val="22"/>
        </w:rPr>
        <w:t>ntr</w:t>
      </w:r>
      <w:r>
        <w:rPr>
          <w:rFonts w:ascii="Cambria" w:hAnsi="Cambria"/>
          <w:spacing w:val="1"/>
          <w:sz w:val="22"/>
          <w:szCs w:val="22"/>
        </w:rPr>
        <w:t>i</w:t>
      </w:r>
      <w:r>
        <w:rPr>
          <w:rFonts w:ascii="Cambria" w:hAnsi="Cambria"/>
          <w:spacing w:val="-4"/>
          <w:sz w:val="22"/>
          <w:szCs w:val="22"/>
        </w:rPr>
        <w:t>b</w:t>
      </w:r>
      <w:r>
        <w:rPr>
          <w:rFonts w:ascii="Cambria" w:hAnsi="Cambria"/>
          <w:sz w:val="22"/>
          <w:szCs w:val="22"/>
        </w:rPr>
        <w:t>u</w:t>
      </w:r>
      <w:r>
        <w:rPr>
          <w:rFonts w:ascii="Cambria" w:hAnsi="Cambria"/>
          <w:spacing w:val="-1"/>
          <w:sz w:val="22"/>
          <w:szCs w:val="22"/>
        </w:rPr>
        <w:t>t</w:t>
      </w:r>
      <w:r>
        <w:rPr>
          <w:rFonts w:ascii="Cambria" w:hAnsi="Cambria"/>
          <w:spacing w:val="1"/>
          <w:sz w:val="22"/>
          <w:szCs w:val="22"/>
        </w:rPr>
        <w:t>i</w:t>
      </w:r>
      <w:r>
        <w:rPr>
          <w:rFonts w:ascii="Cambria" w:hAnsi="Cambria"/>
          <w:sz w:val="22"/>
          <w:szCs w:val="22"/>
        </w:rPr>
        <w:t>o</w:t>
      </w:r>
      <w:r>
        <w:rPr>
          <w:rFonts w:ascii="Cambria" w:hAnsi="Cambria"/>
          <w:spacing w:val="-1"/>
          <w:sz w:val="22"/>
          <w:szCs w:val="22"/>
        </w:rPr>
        <w:t>n</w:t>
      </w:r>
      <w:r>
        <w:rPr>
          <w:rFonts w:ascii="Cambria" w:hAnsi="Cambria"/>
          <w:sz w:val="22"/>
          <w:szCs w:val="22"/>
        </w:rPr>
        <w:t>.</w:t>
      </w:r>
    </w:p>
    <w:p w:rsidR="00EF0F58" w:rsidRDefault="00EF0F58" w:rsidP="00EF0F58">
      <w:pPr>
        <w:spacing w:before="7" w:line="190" w:lineRule="exact"/>
        <w:rPr>
          <w:sz w:val="19"/>
          <w:szCs w:val="19"/>
        </w:rPr>
      </w:pPr>
    </w:p>
    <w:p w:rsidR="00EF0F58" w:rsidRDefault="00EF0F58" w:rsidP="00EF0F58">
      <w:pPr>
        <w:pStyle w:val="Heading3"/>
        <w:rPr>
          <w:b/>
          <w:bCs/>
        </w:rPr>
      </w:pPr>
      <w:r>
        <w:rPr>
          <w:spacing w:val="-2"/>
        </w:rPr>
        <w:t>P</w:t>
      </w:r>
      <w:r>
        <w:t>R</w:t>
      </w:r>
      <w:r>
        <w:rPr>
          <w:spacing w:val="-1"/>
        </w:rPr>
        <w:t>I</w:t>
      </w:r>
      <w:r>
        <w:rPr>
          <w:spacing w:val="-2"/>
        </w:rPr>
        <w:t>N</w:t>
      </w:r>
      <w:r>
        <w:t>C</w:t>
      </w:r>
      <w:r>
        <w:rPr>
          <w:spacing w:val="-1"/>
        </w:rPr>
        <w:t>I</w:t>
      </w:r>
      <w:r>
        <w:rPr>
          <w:spacing w:val="-2"/>
        </w:rPr>
        <w:t>P</w:t>
      </w:r>
      <w:r>
        <w:t>AL R</w:t>
      </w:r>
      <w:r>
        <w:rPr>
          <w:spacing w:val="-1"/>
        </w:rPr>
        <w:t>ES</w:t>
      </w:r>
      <w:r>
        <w:rPr>
          <w:spacing w:val="-2"/>
        </w:rPr>
        <w:t>P</w:t>
      </w:r>
      <w:r>
        <w:t>O</w:t>
      </w:r>
      <w:r>
        <w:rPr>
          <w:spacing w:val="-2"/>
        </w:rPr>
        <w:t>N</w:t>
      </w:r>
      <w:r>
        <w:rPr>
          <w:spacing w:val="-1"/>
        </w:rPr>
        <w:t>SI</w:t>
      </w:r>
      <w:r>
        <w:t>B</w:t>
      </w:r>
      <w:r>
        <w:rPr>
          <w:spacing w:val="-3"/>
        </w:rPr>
        <w:t>I</w:t>
      </w:r>
      <w:r>
        <w:t>L</w:t>
      </w:r>
      <w:r>
        <w:rPr>
          <w:spacing w:val="-1"/>
        </w:rPr>
        <w:t>I</w:t>
      </w:r>
      <w:r>
        <w:t>T</w:t>
      </w:r>
      <w:r>
        <w:rPr>
          <w:spacing w:val="-1"/>
        </w:rPr>
        <w:t>IES</w:t>
      </w:r>
    </w:p>
    <w:p w:rsidR="00EF0F58" w:rsidRDefault="00EF0F58" w:rsidP="00EF0F58">
      <w:pPr>
        <w:pStyle w:val="BodyText"/>
        <w:spacing w:before="39" w:line="276" w:lineRule="auto"/>
        <w:ind w:left="106" w:firstLine="0"/>
        <w:rPr>
          <w:rFonts w:ascii="Cambria" w:hAnsi="Cambria"/>
          <w:sz w:val="22"/>
          <w:szCs w:val="22"/>
        </w:rPr>
      </w:pPr>
      <w:r>
        <w:rPr>
          <w:rFonts w:ascii="Cambria" w:hAnsi="Cambria"/>
          <w:spacing w:val="1"/>
          <w:sz w:val="22"/>
          <w:szCs w:val="22"/>
        </w:rPr>
        <w:t>T</w:t>
      </w:r>
      <w:r>
        <w:rPr>
          <w:rFonts w:ascii="Cambria" w:hAnsi="Cambria"/>
          <w:sz w:val="22"/>
          <w:szCs w:val="22"/>
        </w:rPr>
        <w:t>o</w:t>
      </w:r>
      <w:r>
        <w:rPr>
          <w:rFonts w:ascii="Cambria" w:hAnsi="Cambria"/>
          <w:spacing w:val="47"/>
          <w:sz w:val="22"/>
          <w:szCs w:val="22"/>
        </w:rPr>
        <w:t xml:space="preserve"> </w:t>
      </w:r>
      <w:r>
        <w:rPr>
          <w:rFonts w:ascii="Cambria" w:hAnsi="Cambria"/>
          <w:spacing w:val="-1"/>
          <w:sz w:val="22"/>
          <w:szCs w:val="22"/>
        </w:rPr>
        <w:t>p</w:t>
      </w:r>
      <w:r>
        <w:rPr>
          <w:rFonts w:ascii="Cambria" w:hAnsi="Cambria"/>
          <w:spacing w:val="-3"/>
          <w:sz w:val="22"/>
          <w:szCs w:val="22"/>
        </w:rPr>
        <w:t>r</w:t>
      </w:r>
      <w:r>
        <w:rPr>
          <w:rFonts w:ascii="Cambria" w:hAnsi="Cambria"/>
          <w:sz w:val="22"/>
          <w:szCs w:val="22"/>
        </w:rPr>
        <w:t>o</w:t>
      </w:r>
      <w:r>
        <w:rPr>
          <w:rFonts w:ascii="Cambria" w:hAnsi="Cambria"/>
          <w:spacing w:val="-1"/>
          <w:sz w:val="22"/>
          <w:szCs w:val="22"/>
        </w:rPr>
        <w:t>v</w:t>
      </w:r>
      <w:r>
        <w:rPr>
          <w:rFonts w:ascii="Cambria" w:hAnsi="Cambria"/>
          <w:spacing w:val="1"/>
          <w:sz w:val="22"/>
          <w:szCs w:val="22"/>
        </w:rPr>
        <w:t>i</w:t>
      </w:r>
      <w:r>
        <w:rPr>
          <w:rFonts w:ascii="Cambria" w:hAnsi="Cambria"/>
          <w:spacing w:val="-1"/>
          <w:sz w:val="22"/>
          <w:szCs w:val="22"/>
        </w:rPr>
        <w:t>d</w:t>
      </w:r>
      <w:r>
        <w:rPr>
          <w:rFonts w:ascii="Cambria" w:hAnsi="Cambria"/>
          <w:sz w:val="22"/>
          <w:szCs w:val="22"/>
        </w:rPr>
        <w:t>e</w:t>
      </w:r>
      <w:r>
        <w:rPr>
          <w:rFonts w:ascii="Cambria" w:hAnsi="Cambria"/>
          <w:spacing w:val="45"/>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46"/>
          <w:sz w:val="22"/>
          <w:szCs w:val="22"/>
        </w:rPr>
        <w:t xml:space="preserve"> </w:t>
      </w:r>
      <w:r>
        <w:rPr>
          <w:rFonts w:ascii="Cambria" w:hAnsi="Cambria"/>
          <w:sz w:val="22"/>
          <w:szCs w:val="22"/>
        </w:rPr>
        <w:t>h</w:t>
      </w:r>
      <w:r>
        <w:rPr>
          <w:rFonts w:ascii="Cambria" w:hAnsi="Cambria"/>
          <w:spacing w:val="1"/>
          <w:sz w:val="22"/>
          <w:szCs w:val="22"/>
        </w:rPr>
        <w:t>i</w:t>
      </w:r>
      <w:r>
        <w:rPr>
          <w:rFonts w:ascii="Cambria" w:hAnsi="Cambria"/>
          <w:spacing w:val="-2"/>
          <w:sz w:val="22"/>
          <w:szCs w:val="22"/>
        </w:rPr>
        <w:t>gh</w:t>
      </w:r>
      <w:r>
        <w:rPr>
          <w:rFonts w:ascii="Cambria" w:hAnsi="Cambria"/>
          <w:sz w:val="22"/>
          <w:szCs w:val="22"/>
        </w:rPr>
        <w:t>e</w:t>
      </w:r>
      <w:r>
        <w:rPr>
          <w:rFonts w:ascii="Cambria" w:hAnsi="Cambria"/>
          <w:spacing w:val="1"/>
          <w:sz w:val="22"/>
          <w:szCs w:val="22"/>
        </w:rPr>
        <w:t>s</w:t>
      </w:r>
      <w:r>
        <w:rPr>
          <w:rFonts w:ascii="Cambria" w:hAnsi="Cambria"/>
          <w:sz w:val="22"/>
          <w:szCs w:val="22"/>
        </w:rPr>
        <w:t>t</w:t>
      </w:r>
      <w:r>
        <w:rPr>
          <w:rFonts w:ascii="Cambria" w:hAnsi="Cambria"/>
          <w:spacing w:val="44"/>
          <w:sz w:val="22"/>
          <w:szCs w:val="22"/>
        </w:rPr>
        <w:t xml:space="preserve"> </w:t>
      </w:r>
      <w:r>
        <w:rPr>
          <w:rFonts w:ascii="Cambria" w:hAnsi="Cambria"/>
          <w:spacing w:val="-1"/>
          <w:sz w:val="22"/>
          <w:szCs w:val="22"/>
        </w:rPr>
        <w:t>q</w:t>
      </w:r>
      <w:r>
        <w:rPr>
          <w:rFonts w:ascii="Cambria" w:hAnsi="Cambria"/>
          <w:sz w:val="22"/>
          <w:szCs w:val="22"/>
        </w:rPr>
        <w:t>uali</w:t>
      </w:r>
      <w:r>
        <w:rPr>
          <w:rFonts w:ascii="Cambria" w:hAnsi="Cambria"/>
          <w:spacing w:val="-1"/>
          <w:sz w:val="22"/>
          <w:szCs w:val="22"/>
        </w:rPr>
        <w:t>t</w:t>
      </w:r>
      <w:r>
        <w:rPr>
          <w:rFonts w:ascii="Cambria" w:hAnsi="Cambria"/>
          <w:sz w:val="22"/>
          <w:szCs w:val="22"/>
        </w:rPr>
        <w:t>y</w:t>
      </w:r>
      <w:r>
        <w:rPr>
          <w:rFonts w:ascii="Cambria" w:hAnsi="Cambria"/>
          <w:spacing w:val="47"/>
          <w:sz w:val="22"/>
          <w:szCs w:val="22"/>
        </w:rPr>
        <w:t xml:space="preserve"> </w:t>
      </w:r>
      <w:r>
        <w:rPr>
          <w:rFonts w:ascii="Cambria" w:hAnsi="Cambria"/>
          <w:spacing w:val="-2"/>
          <w:sz w:val="22"/>
          <w:szCs w:val="22"/>
        </w:rPr>
        <w:t>o</w:t>
      </w:r>
      <w:r>
        <w:rPr>
          <w:rFonts w:ascii="Cambria" w:hAnsi="Cambria"/>
          <w:sz w:val="22"/>
          <w:szCs w:val="22"/>
        </w:rPr>
        <w:t>f</w:t>
      </w:r>
      <w:r>
        <w:rPr>
          <w:rFonts w:ascii="Cambria" w:hAnsi="Cambria"/>
          <w:spacing w:val="47"/>
          <w:sz w:val="22"/>
          <w:szCs w:val="22"/>
        </w:rPr>
        <w:t xml:space="preserve"> </w:t>
      </w:r>
      <w:r>
        <w:rPr>
          <w:rFonts w:ascii="Cambria" w:hAnsi="Cambria"/>
          <w:sz w:val="22"/>
          <w:szCs w:val="22"/>
        </w:rPr>
        <w:t>e</w:t>
      </w:r>
      <w:r>
        <w:rPr>
          <w:rFonts w:ascii="Cambria" w:hAnsi="Cambria"/>
          <w:spacing w:val="-3"/>
          <w:sz w:val="22"/>
          <w:szCs w:val="22"/>
        </w:rPr>
        <w:t>d</w:t>
      </w:r>
      <w:r>
        <w:rPr>
          <w:rFonts w:ascii="Cambria" w:hAnsi="Cambria"/>
          <w:sz w:val="22"/>
          <w:szCs w:val="22"/>
        </w:rPr>
        <w:t>u</w:t>
      </w:r>
      <w:r>
        <w:rPr>
          <w:rFonts w:ascii="Cambria" w:hAnsi="Cambria"/>
          <w:spacing w:val="1"/>
          <w:sz w:val="22"/>
          <w:szCs w:val="22"/>
        </w:rPr>
        <w:t>c</w:t>
      </w:r>
      <w:r>
        <w:rPr>
          <w:rFonts w:ascii="Cambria" w:hAnsi="Cambria"/>
          <w:sz w:val="22"/>
          <w:szCs w:val="22"/>
        </w:rPr>
        <w:t>a</w:t>
      </w:r>
      <w:r>
        <w:rPr>
          <w:rFonts w:ascii="Cambria" w:hAnsi="Cambria"/>
          <w:spacing w:val="-3"/>
          <w:sz w:val="22"/>
          <w:szCs w:val="22"/>
        </w:rPr>
        <w:t>t</w:t>
      </w:r>
      <w:r>
        <w:rPr>
          <w:rFonts w:ascii="Cambria" w:hAnsi="Cambria"/>
          <w:spacing w:val="1"/>
          <w:sz w:val="22"/>
          <w:szCs w:val="22"/>
        </w:rPr>
        <w:t>i</w:t>
      </w:r>
      <w:r>
        <w:rPr>
          <w:rFonts w:ascii="Cambria" w:hAnsi="Cambria"/>
          <w:sz w:val="22"/>
          <w:szCs w:val="22"/>
        </w:rPr>
        <w:t>o</w:t>
      </w:r>
      <w:r>
        <w:rPr>
          <w:rFonts w:ascii="Cambria" w:hAnsi="Cambria"/>
          <w:spacing w:val="-1"/>
          <w:sz w:val="22"/>
          <w:szCs w:val="22"/>
        </w:rPr>
        <w:t>n</w:t>
      </w:r>
      <w:r>
        <w:rPr>
          <w:rFonts w:ascii="Cambria" w:hAnsi="Cambria"/>
          <w:sz w:val="22"/>
          <w:szCs w:val="22"/>
        </w:rPr>
        <w:t>,</w:t>
      </w:r>
      <w:r>
        <w:rPr>
          <w:rFonts w:ascii="Cambria" w:hAnsi="Cambria"/>
          <w:spacing w:val="45"/>
          <w:sz w:val="22"/>
          <w:szCs w:val="22"/>
        </w:rPr>
        <w:t xml:space="preserve"> </w:t>
      </w:r>
      <w:r>
        <w:rPr>
          <w:rFonts w:ascii="Cambria" w:hAnsi="Cambria"/>
          <w:spacing w:val="1"/>
          <w:sz w:val="22"/>
          <w:szCs w:val="22"/>
        </w:rPr>
        <w:t>c</w:t>
      </w:r>
      <w:r>
        <w:rPr>
          <w:rFonts w:ascii="Cambria" w:hAnsi="Cambria"/>
          <w:sz w:val="22"/>
          <w:szCs w:val="22"/>
        </w:rPr>
        <w:t>a</w:t>
      </w:r>
      <w:r>
        <w:rPr>
          <w:rFonts w:ascii="Cambria" w:hAnsi="Cambria"/>
          <w:spacing w:val="-3"/>
          <w:sz w:val="22"/>
          <w:szCs w:val="22"/>
        </w:rPr>
        <w:t>r</w:t>
      </w:r>
      <w:r>
        <w:rPr>
          <w:rFonts w:ascii="Cambria" w:hAnsi="Cambria"/>
          <w:sz w:val="22"/>
          <w:szCs w:val="22"/>
        </w:rPr>
        <w:t>e</w:t>
      </w:r>
      <w:r>
        <w:rPr>
          <w:rFonts w:ascii="Cambria" w:hAnsi="Cambria"/>
          <w:spacing w:val="48"/>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47"/>
          <w:sz w:val="22"/>
          <w:szCs w:val="22"/>
        </w:rPr>
        <w:t xml:space="preserve"> </w:t>
      </w:r>
      <w:r>
        <w:rPr>
          <w:rFonts w:ascii="Cambria" w:hAnsi="Cambria"/>
          <w:spacing w:val="-1"/>
          <w:sz w:val="22"/>
          <w:szCs w:val="22"/>
        </w:rPr>
        <w:t>pr</w:t>
      </w:r>
      <w:r>
        <w:rPr>
          <w:rFonts w:ascii="Cambria" w:hAnsi="Cambria"/>
          <w:sz w:val="22"/>
          <w:szCs w:val="22"/>
        </w:rPr>
        <w:t>e</w:t>
      </w:r>
      <w:r>
        <w:rPr>
          <w:rFonts w:ascii="Cambria" w:hAnsi="Cambria"/>
          <w:spacing w:val="-1"/>
          <w:sz w:val="22"/>
          <w:szCs w:val="22"/>
        </w:rPr>
        <w:t>p</w:t>
      </w:r>
      <w:r>
        <w:rPr>
          <w:rFonts w:ascii="Cambria" w:hAnsi="Cambria"/>
          <w:spacing w:val="-3"/>
          <w:sz w:val="22"/>
          <w:szCs w:val="22"/>
        </w:rPr>
        <w:t>a</w:t>
      </w:r>
      <w:r>
        <w:rPr>
          <w:rFonts w:ascii="Cambria" w:hAnsi="Cambria"/>
          <w:spacing w:val="-1"/>
          <w:sz w:val="22"/>
          <w:szCs w:val="22"/>
        </w:rPr>
        <w:t>r</w:t>
      </w:r>
      <w:r>
        <w:rPr>
          <w:rFonts w:ascii="Cambria" w:hAnsi="Cambria"/>
          <w:sz w:val="22"/>
          <w:szCs w:val="22"/>
        </w:rPr>
        <w:t>a</w:t>
      </w:r>
      <w:r>
        <w:rPr>
          <w:rFonts w:ascii="Cambria" w:hAnsi="Cambria"/>
          <w:spacing w:val="-1"/>
          <w:sz w:val="22"/>
          <w:szCs w:val="22"/>
        </w:rPr>
        <w:t>t</w:t>
      </w:r>
      <w:r>
        <w:rPr>
          <w:rFonts w:ascii="Cambria" w:hAnsi="Cambria"/>
          <w:spacing w:val="-2"/>
          <w:sz w:val="22"/>
          <w:szCs w:val="22"/>
        </w:rPr>
        <w:t>i</w:t>
      </w:r>
      <w:r>
        <w:rPr>
          <w:rFonts w:ascii="Cambria" w:hAnsi="Cambria"/>
          <w:sz w:val="22"/>
          <w:szCs w:val="22"/>
        </w:rPr>
        <w:t>on</w:t>
      </w:r>
      <w:r>
        <w:rPr>
          <w:rFonts w:ascii="Cambria" w:hAnsi="Cambria"/>
          <w:spacing w:val="47"/>
          <w:sz w:val="22"/>
          <w:szCs w:val="22"/>
        </w:rPr>
        <w:t xml:space="preserve"> </w:t>
      </w:r>
      <w:r>
        <w:rPr>
          <w:rFonts w:ascii="Cambria" w:hAnsi="Cambria"/>
          <w:sz w:val="22"/>
          <w:szCs w:val="22"/>
        </w:rPr>
        <w:t>for</w:t>
      </w:r>
      <w:r>
        <w:rPr>
          <w:rFonts w:ascii="Cambria" w:hAnsi="Cambria"/>
          <w:spacing w:val="44"/>
          <w:sz w:val="22"/>
          <w:szCs w:val="22"/>
        </w:rPr>
        <w:t xml:space="preserve"> </w:t>
      </w:r>
      <w:r>
        <w:rPr>
          <w:rFonts w:ascii="Cambria" w:hAnsi="Cambria"/>
          <w:sz w:val="22"/>
          <w:szCs w:val="22"/>
        </w:rPr>
        <w:t>li</w:t>
      </w:r>
      <w:r>
        <w:rPr>
          <w:rFonts w:ascii="Cambria" w:hAnsi="Cambria"/>
          <w:spacing w:val="-3"/>
          <w:sz w:val="22"/>
          <w:szCs w:val="22"/>
        </w:rPr>
        <w:t>f</w:t>
      </w:r>
      <w:r>
        <w:rPr>
          <w:rFonts w:ascii="Cambria" w:hAnsi="Cambria"/>
          <w:sz w:val="22"/>
          <w:szCs w:val="22"/>
        </w:rPr>
        <w:t>e</w:t>
      </w:r>
      <w:r>
        <w:rPr>
          <w:rFonts w:ascii="Cambria" w:hAnsi="Cambria"/>
          <w:spacing w:val="47"/>
          <w:sz w:val="22"/>
          <w:szCs w:val="22"/>
        </w:rPr>
        <w:t xml:space="preserve"> </w:t>
      </w:r>
      <w:r>
        <w:rPr>
          <w:rFonts w:ascii="Cambria" w:hAnsi="Cambria"/>
          <w:sz w:val="22"/>
          <w:szCs w:val="22"/>
        </w:rPr>
        <w:t>for</w:t>
      </w:r>
      <w:r>
        <w:rPr>
          <w:rFonts w:ascii="Cambria" w:hAnsi="Cambria"/>
          <w:spacing w:val="45"/>
          <w:sz w:val="22"/>
          <w:szCs w:val="22"/>
        </w:rPr>
        <w:t xml:space="preserve"> </w:t>
      </w:r>
      <w:r>
        <w:rPr>
          <w:rFonts w:ascii="Cambria" w:hAnsi="Cambria"/>
          <w:sz w:val="22"/>
          <w:szCs w:val="22"/>
        </w:rPr>
        <w:t>all</w:t>
      </w:r>
      <w:r>
        <w:rPr>
          <w:rFonts w:ascii="Cambria" w:hAnsi="Cambria"/>
          <w:spacing w:val="47"/>
          <w:sz w:val="22"/>
          <w:szCs w:val="22"/>
        </w:rPr>
        <w:t xml:space="preserve"> </w:t>
      </w:r>
      <w:r>
        <w:rPr>
          <w:rFonts w:ascii="Cambria" w:hAnsi="Cambria"/>
          <w:spacing w:val="1"/>
          <w:sz w:val="22"/>
          <w:szCs w:val="22"/>
        </w:rPr>
        <w:t>s</w:t>
      </w:r>
      <w:r>
        <w:rPr>
          <w:rFonts w:ascii="Cambria" w:hAnsi="Cambria"/>
          <w:spacing w:val="-3"/>
          <w:sz w:val="22"/>
          <w:szCs w:val="22"/>
        </w:rPr>
        <w:t>t</w:t>
      </w:r>
      <w:r>
        <w:rPr>
          <w:rFonts w:ascii="Cambria" w:hAnsi="Cambria"/>
          <w:sz w:val="22"/>
          <w:szCs w:val="22"/>
        </w:rPr>
        <w:t>u</w:t>
      </w:r>
      <w:r>
        <w:rPr>
          <w:rFonts w:ascii="Cambria" w:hAnsi="Cambria"/>
          <w:spacing w:val="-1"/>
          <w:sz w:val="22"/>
          <w:szCs w:val="22"/>
        </w:rPr>
        <w:t>d</w:t>
      </w:r>
      <w:r>
        <w:rPr>
          <w:rFonts w:ascii="Cambria" w:hAnsi="Cambria"/>
          <w:sz w:val="22"/>
          <w:szCs w:val="22"/>
        </w:rPr>
        <w:t>e</w:t>
      </w:r>
      <w:r>
        <w:rPr>
          <w:rFonts w:ascii="Cambria" w:hAnsi="Cambria"/>
          <w:spacing w:val="-1"/>
          <w:sz w:val="22"/>
          <w:szCs w:val="22"/>
        </w:rPr>
        <w:t>n</w:t>
      </w:r>
      <w:r>
        <w:rPr>
          <w:rFonts w:ascii="Cambria" w:hAnsi="Cambria"/>
          <w:spacing w:val="-3"/>
          <w:sz w:val="22"/>
          <w:szCs w:val="22"/>
        </w:rPr>
        <w:t>t</w:t>
      </w:r>
      <w:r>
        <w:rPr>
          <w:rFonts w:ascii="Cambria" w:hAnsi="Cambria"/>
          <w:sz w:val="22"/>
          <w:szCs w:val="22"/>
        </w:rPr>
        <w:t xml:space="preserve">s </w:t>
      </w:r>
      <w:r>
        <w:rPr>
          <w:rFonts w:ascii="Cambria" w:hAnsi="Cambria"/>
          <w:spacing w:val="1"/>
          <w:sz w:val="22"/>
          <w:szCs w:val="22"/>
        </w:rPr>
        <w:t>i</w:t>
      </w:r>
      <w:r>
        <w:rPr>
          <w:rFonts w:ascii="Cambria" w:hAnsi="Cambria"/>
          <w:sz w:val="22"/>
          <w:szCs w:val="22"/>
        </w:rPr>
        <w:t>n</w:t>
      </w:r>
      <w:r>
        <w:rPr>
          <w:rFonts w:ascii="Cambria" w:hAnsi="Cambria"/>
          <w:spacing w:val="47"/>
          <w:sz w:val="22"/>
          <w:szCs w:val="22"/>
        </w:rPr>
        <w:t xml:space="preserve"> </w:t>
      </w:r>
      <w:r>
        <w:rPr>
          <w:rFonts w:ascii="Cambria" w:hAnsi="Cambria"/>
          <w:spacing w:val="-3"/>
          <w:sz w:val="22"/>
          <w:szCs w:val="22"/>
        </w:rPr>
        <w:t>t</w:t>
      </w:r>
      <w:r>
        <w:rPr>
          <w:rFonts w:ascii="Cambria" w:hAnsi="Cambria"/>
          <w:sz w:val="22"/>
          <w:szCs w:val="22"/>
        </w:rPr>
        <w:t>he</w:t>
      </w:r>
      <w:r>
        <w:rPr>
          <w:rFonts w:ascii="Cambria" w:hAnsi="Cambria"/>
          <w:spacing w:val="45"/>
          <w:sz w:val="22"/>
          <w:szCs w:val="22"/>
        </w:rPr>
        <w:t xml:space="preserve"> </w:t>
      </w:r>
      <w:r>
        <w:rPr>
          <w:rFonts w:ascii="Cambria" w:hAnsi="Cambria"/>
          <w:sz w:val="22"/>
          <w:szCs w:val="22"/>
        </w:rPr>
        <w:t>a</w:t>
      </w:r>
      <w:r>
        <w:rPr>
          <w:rFonts w:ascii="Cambria" w:hAnsi="Cambria"/>
          <w:spacing w:val="1"/>
          <w:sz w:val="22"/>
          <w:szCs w:val="22"/>
        </w:rPr>
        <w:t>c</w:t>
      </w:r>
      <w:r>
        <w:rPr>
          <w:rFonts w:ascii="Cambria" w:hAnsi="Cambria"/>
          <w:sz w:val="22"/>
          <w:szCs w:val="22"/>
        </w:rPr>
        <w:t>a</w:t>
      </w:r>
      <w:r>
        <w:rPr>
          <w:rFonts w:ascii="Cambria" w:hAnsi="Cambria"/>
          <w:spacing w:val="-3"/>
          <w:sz w:val="22"/>
          <w:szCs w:val="22"/>
        </w:rPr>
        <w:t>d</w:t>
      </w:r>
      <w:r>
        <w:rPr>
          <w:rFonts w:ascii="Cambria" w:hAnsi="Cambria"/>
          <w:sz w:val="22"/>
          <w:szCs w:val="22"/>
        </w:rPr>
        <w:t>e</w:t>
      </w:r>
      <w:r>
        <w:rPr>
          <w:rFonts w:ascii="Cambria" w:hAnsi="Cambria"/>
          <w:spacing w:val="1"/>
          <w:sz w:val="22"/>
          <w:szCs w:val="22"/>
        </w:rPr>
        <w:t>m</w:t>
      </w:r>
      <w:r>
        <w:rPr>
          <w:rFonts w:ascii="Cambria" w:hAnsi="Cambria"/>
          <w:sz w:val="22"/>
          <w:szCs w:val="22"/>
        </w:rPr>
        <w:t>y</w:t>
      </w:r>
      <w:r>
        <w:rPr>
          <w:rFonts w:ascii="Cambria" w:hAnsi="Cambria"/>
          <w:spacing w:val="43"/>
          <w:sz w:val="22"/>
          <w:szCs w:val="22"/>
        </w:rPr>
        <w:t xml:space="preserve"> </w:t>
      </w:r>
      <w:r>
        <w:rPr>
          <w:rFonts w:ascii="Cambria" w:hAnsi="Cambria"/>
          <w:spacing w:val="-2"/>
          <w:sz w:val="22"/>
          <w:szCs w:val="22"/>
        </w:rPr>
        <w:t>i</w:t>
      </w:r>
      <w:r>
        <w:rPr>
          <w:rFonts w:ascii="Cambria" w:hAnsi="Cambria"/>
          <w:sz w:val="22"/>
          <w:szCs w:val="22"/>
        </w:rPr>
        <w:t>n a</w:t>
      </w:r>
      <w:r>
        <w:rPr>
          <w:rFonts w:ascii="Cambria" w:hAnsi="Cambria"/>
          <w:spacing w:val="1"/>
          <w:sz w:val="22"/>
          <w:szCs w:val="22"/>
        </w:rPr>
        <w:t>c</w:t>
      </w:r>
      <w:r>
        <w:rPr>
          <w:rFonts w:ascii="Cambria" w:hAnsi="Cambria"/>
          <w:spacing w:val="-2"/>
          <w:sz w:val="22"/>
          <w:szCs w:val="22"/>
        </w:rPr>
        <w:t>c</w:t>
      </w:r>
      <w:r>
        <w:rPr>
          <w:rFonts w:ascii="Cambria" w:hAnsi="Cambria"/>
          <w:sz w:val="22"/>
          <w:szCs w:val="22"/>
        </w:rPr>
        <w:t>o</w:t>
      </w:r>
      <w:r>
        <w:rPr>
          <w:rFonts w:ascii="Cambria" w:hAnsi="Cambria"/>
          <w:spacing w:val="-1"/>
          <w:sz w:val="22"/>
          <w:szCs w:val="22"/>
        </w:rPr>
        <w:t>rd</w:t>
      </w:r>
      <w:r>
        <w:rPr>
          <w:rFonts w:ascii="Cambria" w:hAnsi="Cambria"/>
          <w:sz w:val="22"/>
          <w:szCs w:val="22"/>
        </w:rPr>
        <w:t>a</w:t>
      </w:r>
      <w:r>
        <w:rPr>
          <w:rFonts w:ascii="Cambria" w:hAnsi="Cambria"/>
          <w:spacing w:val="-4"/>
          <w:sz w:val="22"/>
          <w:szCs w:val="22"/>
        </w:rPr>
        <w:t>n</w:t>
      </w:r>
      <w:r>
        <w:rPr>
          <w:rFonts w:ascii="Cambria" w:hAnsi="Cambria"/>
          <w:spacing w:val="1"/>
          <w:sz w:val="22"/>
          <w:szCs w:val="22"/>
        </w:rPr>
        <w:t>c</w:t>
      </w:r>
      <w:r>
        <w:rPr>
          <w:rFonts w:ascii="Cambria" w:hAnsi="Cambria"/>
          <w:sz w:val="22"/>
          <w:szCs w:val="22"/>
        </w:rPr>
        <w:t>e</w:t>
      </w:r>
      <w:r>
        <w:rPr>
          <w:rFonts w:ascii="Cambria" w:hAnsi="Cambria"/>
          <w:spacing w:val="-1"/>
          <w:sz w:val="22"/>
          <w:szCs w:val="22"/>
        </w:rPr>
        <w:t xml:space="preserve"> w</w:t>
      </w:r>
      <w:r>
        <w:rPr>
          <w:rFonts w:ascii="Cambria" w:hAnsi="Cambria"/>
          <w:spacing w:val="1"/>
          <w:sz w:val="22"/>
          <w:szCs w:val="22"/>
        </w:rPr>
        <w:t>i</w:t>
      </w:r>
      <w:r>
        <w:rPr>
          <w:rFonts w:ascii="Cambria" w:hAnsi="Cambria"/>
          <w:spacing w:val="-3"/>
          <w:sz w:val="22"/>
          <w:szCs w:val="22"/>
        </w:rPr>
        <w:t>t</w:t>
      </w:r>
      <w:r>
        <w:rPr>
          <w:rFonts w:ascii="Cambria" w:hAnsi="Cambria"/>
          <w:sz w:val="22"/>
          <w:szCs w:val="22"/>
        </w:rPr>
        <w:t xml:space="preserve">h </w:t>
      </w:r>
      <w:r>
        <w:rPr>
          <w:rFonts w:ascii="Cambria" w:hAnsi="Cambria"/>
          <w:spacing w:val="-1"/>
          <w:sz w:val="22"/>
          <w:szCs w:val="22"/>
        </w:rPr>
        <w:t>t</w:t>
      </w:r>
      <w:r>
        <w:rPr>
          <w:rFonts w:ascii="Cambria" w:hAnsi="Cambria"/>
          <w:sz w:val="22"/>
          <w:szCs w:val="22"/>
        </w:rPr>
        <w:t>he</w:t>
      </w:r>
      <w:r>
        <w:rPr>
          <w:rFonts w:ascii="Cambria" w:hAnsi="Cambria"/>
          <w:spacing w:val="-3"/>
          <w:sz w:val="22"/>
          <w:szCs w:val="22"/>
        </w:rPr>
        <w:t xml:space="preserve"> </w:t>
      </w:r>
      <w:r>
        <w:rPr>
          <w:rFonts w:ascii="Cambria" w:hAnsi="Cambria"/>
          <w:spacing w:val="1"/>
          <w:sz w:val="22"/>
          <w:szCs w:val="22"/>
        </w:rPr>
        <w:t>T</w:t>
      </w:r>
      <w:r>
        <w:rPr>
          <w:rFonts w:ascii="Cambria" w:hAnsi="Cambria"/>
          <w:sz w:val="22"/>
          <w:szCs w:val="22"/>
        </w:rPr>
        <w:t>e</w:t>
      </w:r>
      <w:r>
        <w:rPr>
          <w:rFonts w:ascii="Cambria" w:hAnsi="Cambria"/>
          <w:spacing w:val="-3"/>
          <w:sz w:val="22"/>
          <w:szCs w:val="22"/>
        </w:rPr>
        <w:t>a</w:t>
      </w:r>
      <w:r>
        <w:rPr>
          <w:rFonts w:ascii="Cambria" w:hAnsi="Cambria"/>
          <w:spacing w:val="-2"/>
          <w:sz w:val="22"/>
          <w:szCs w:val="22"/>
        </w:rPr>
        <w:t>c</w:t>
      </w:r>
      <w:r>
        <w:rPr>
          <w:rFonts w:ascii="Cambria" w:hAnsi="Cambria"/>
          <w:sz w:val="22"/>
          <w:szCs w:val="22"/>
        </w:rPr>
        <w:t>her</w:t>
      </w:r>
      <w:r>
        <w:rPr>
          <w:rFonts w:ascii="Cambria" w:hAnsi="Cambria"/>
          <w:spacing w:val="-1"/>
          <w:sz w:val="22"/>
          <w:szCs w:val="22"/>
        </w:rPr>
        <w:t xml:space="preserve"> </w:t>
      </w:r>
      <w:r>
        <w:rPr>
          <w:rFonts w:ascii="Cambria" w:hAnsi="Cambria"/>
          <w:sz w:val="22"/>
          <w:szCs w:val="22"/>
        </w:rPr>
        <w:t>S</w:t>
      </w:r>
      <w:r>
        <w:rPr>
          <w:rFonts w:ascii="Cambria" w:hAnsi="Cambria"/>
          <w:spacing w:val="-1"/>
          <w:sz w:val="22"/>
          <w:szCs w:val="22"/>
        </w:rPr>
        <w:t>t</w:t>
      </w:r>
      <w:r>
        <w:rPr>
          <w:rFonts w:ascii="Cambria" w:hAnsi="Cambria"/>
          <w:sz w:val="22"/>
          <w:szCs w:val="22"/>
        </w:rPr>
        <w:t>a</w:t>
      </w:r>
      <w:r>
        <w:rPr>
          <w:rFonts w:ascii="Cambria" w:hAnsi="Cambria"/>
          <w:spacing w:val="-1"/>
          <w:sz w:val="22"/>
          <w:szCs w:val="22"/>
        </w:rPr>
        <w:t>n</w:t>
      </w:r>
      <w:r>
        <w:rPr>
          <w:rFonts w:ascii="Cambria" w:hAnsi="Cambria"/>
          <w:spacing w:val="-3"/>
          <w:sz w:val="22"/>
          <w:szCs w:val="22"/>
        </w:rPr>
        <w:t>d</w:t>
      </w:r>
      <w:r>
        <w:rPr>
          <w:rFonts w:ascii="Cambria" w:hAnsi="Cambria"/>
          <w:sz w:val="22"/>
          <w:szCs w:val="22"/>
        </w:rPr>
        <w:t>a</w:t>
      </w:r>
      <w:r>
        <w:rPr>
          <w:rFonts w:ascii="Cambria" w:hAnsi="Cambria"/>
          <w:spacing w:val="-1"/>
          <w:sz w:val="22"/>
          <w:szCs w:val="22"/>
        </w:rPr>
        <w:t>rd</w:t>
      </w:r>
      <w:r>
        <w:rPr>
          <w:rFonts w:ascii="Cambria" w:hAnsi="Cambria"/>
          <w:sz w:val="22"/>
          <w:szCs w:val="22"/>
        </w:rPr>
        <w:t xml:space="preserve">s </w:t>
      </w:r>
      <w:r>
        <w:rPr>
          <w:rFonts w:ascii="Cambria" w:hAnsi="Cambria"/>
          <w:spacing w:val="-3"/>
          <w:sz w:val="22"/>
          <w:szCs w:val="22"/>
        </w:rPr>
        <w:t>(</w:t>
      </w:r>
      <w:r>
        <w:rPr>
          <w:rFonts w:ascii="Cambria" w:hAnsi="Cambria"/>
          <w:spacing w:val="1"/>
          <w:sz w:val="22"/>
          <w:szCs w:val="22"/>
        </w:rPr>
        <w:t>i</w:t>
      </w:r>
      <w:r>
        <w:rPr>
          <w:rFonts w:ascii="Cambria" w:hAnsi="Cambria"/>
          <w:spacing w:val="-1"/>
          <w:sz w:val="22"/>
          <w:szCs w:val="22"/>
        </w:rPr>
        <w:t>nd</w:t>
      </w:r>
      <w:r>
        <w:rPr>
          <w:rFonts w:ascii="Cambria" w:hAnsi="Cambria"/>
          <w:spacing w:val="-2"/>
          <w:sz w:val="22"/>
          <w:szCs w:val="22"/>
        </w:rPr>
        <w:t>i</w:t>
      </w:r>
      <w:r>
        <w:rPr>
          <w:rFonts w:ascii="Cambria" w:hAnsi="Cambria"/>
          <w:spacing w:val="1"/>
          <w:sz w:val="22"/>
          <w:szCs w:val="22"/>
        </w:rPr>
        <w:t>c</w:t>
      </w:r>
      <w:r>
        <w:rPr>
          <w:rFonts w:ascii="Cambria" w:hAnsi="Cambria"/>
          <w:sz w:val="22"/>
          <w:szCs w:val="22"/>
        </w:rPr>
        <w:t>a</w:t>
      </w:r>
      <w:r>
        <w:rPr>
          <w:rFonts w:ascii="Cambria" w:hAnsi="Cambria"/>
          <w:spacing w:val="-1"/>
          <w:sz w:val="22"/>
          <w:szCs w:val="22"/>
        </w:rPr>
        <w:t>t</w:t>
      </w:r>
      <w:r>
        <w:rPr>
          <w:rFonts w:ascii="Cambria" w:hAnsi="Cambria"/>
          <w:sz w:val="22"/>
          <w:szCs w:val="22"/>
        </w:rPr>
        <w:t>ed</w:t>
      </w:r>
      <w:r>
        <w:rPr>
          <w:rFonts w:ascii="Cambria" w:hAnsi="Cambria"/>
          <w:spacing w:val="-3"/>
          <w:sz w:val="22"/>
          <w:szCs w:val="22"/>
        </w:rPr>
        <w:t xml:space="preserve"> </w:t>
      </w:r>
      <w:r>
        <w:rPr>
          <w:rFonts w:ascii="Cambria" w:hAnsi="Cambria"/>
          <w:spacing w:val="-2"/>
          <w:sz w:val="22"/>
          <w:szCs w:val="22"/>
        </w:rPr>
        <w:t>i</w:t>
      </w:r>
      <w:r>
        <w:rPr>
          <w:rFonts w:ascii="Cambria" w:hAnsi="Cambria"/>
          <w:sz w:val="22"/>
          <w:szCs w:val="22"/>
        </w:rPr>
        <w:t>n</w:t>
      </w:r>
      <w:r>
        <w:rPr>
          <w:rFonts w:ascii="Cambria" w:hAnsi="Cambria"/>
          <w:spacing w:val="-2"/>
          <w:sz w:val="22"/>
          <w:szCs w:val="22"/>
        </w:rPr>
        <w:t xml:space="preserve"> </w:t>
      </w:r>
      <w:r>
        <w:rPr>
          <w:rFonts w:ascii="Cambria" w:hAnsi="Cambria"/>
          <w:spacing w:val="-1"/>
          <w:sz w:val="22"/>
          <w:szCs w:val="22"/>
        </w:rPr>
        <w:t>br</w:t>
      </w:r>
      <w:r>
        <w:rPr>
          <w:rFonts w:ascii="Cambria" w:hAnsi="Cambria"/>
          <w:sz w:val="22"/>
          <w:szCs w:val="22"/>
        </w:rPr>
        <w:t>ac</w:t>
      </w:r>
      <w:r>
        <w:rPr>
          <w:rFonts w:ascii="Cambria" w:hAnsi="Cambria"/>
          <w:spacing w:val="-1"/>
          <w:sz w:val="22"/>
          <w:szCs w:val="22"/>
        </w:rPr>
        <w:t>k</w:t>
      </w:r>
      <w:r>
        <w:rPr>
          <w:rFonts w:ascii="Cambria" w:hAnsi="Cambria"/>
          <w:sz w:val="22"/>
          <w:szCs w:val="22"/>
        </w:rPr>
        <w:t>e</w:t>
      </w:r>
      <w:r>
        <w:rPr>
          <w:rFonts w:ascii="Cambria" w:hAnsi="Cambria"/>
          <w:spacing w:val="-1"/>
          <w:sz w:val="22"/>
          <w:szCs w:val="22"/>
        </w:rPr>
        <w:t>t</w:t>
      </w:r>
      <w:r>
        <w:rPr>
          <w:rFonts w:ascii="Cambria" w:hAnsi="Cambria"/>
          <w:sz w:val="22"/>
          <w:szCs w:val="22"/>
        </w:rPr>
        <w:t xml:space="preserve">s </w:t>
      </w:r>
      <w:r>
        <w:rPr>
          <w:rFonts w:ascii="Cambria" w:hAnsi="Cambria"/>
          <w:spacing w:val="-1"/>
          <w:sz w:val="22"/>
          <w:szCs w:val="22"/>
        </w:rPr>
        <w:t>t</w:t>
      </w:r>
      <w:r>
        <w:rPr>
          <w:rFonts w:ascii="Cambria" w:hAnsi="Cambria"/>
          <w:sz w:val="22"/>
          <w:szCs w:val="22"/>
        </w:rPr>
        <w:t>h</w:t>
      </w:r>
      <w:r>
        <w:rPr>
          <w:rFonts w:ascii="Cambria" w:hAnsi="Cambria"/>
          <w:spacing w:val="-3"/>
          <w:sz w:val="22"/>
          <w:szCs w:val="22"/>
        </w:rPr>
        <w:t>r</w:t>
      </w:r>
      <w:r>
        <w:rPr>
          <w:rFonts w:ascii="Cambria" w:hAnsi="Cambria"/>
          <w:sz w:val="22"/>
          <w:szCs w:val="22"/>
        </w:rPr>
        <w:t>ou</w:t>
      </w:r>
      <w:r>
        <w:rPr>
          <w:rFonts w:ascii="Cambria" w:hAnsi="Cambria"/>
          <w:spacing w:val="-2"/>
          <w:sz w:val="22"/>
          <w:szCs w:val="22"/>
        </w:rPr>
        <w:t>g</w:t>
      </w:r>
      <w:r>
        <w:rPr>
          <w:rFonts w:ascii="Cambria" w:hAnsi="Cambria"/>
          <w:sz w:val="22"/>
          <w:szCs w:val="22"/>
        </w:rPr>
        <w:t xml:space="preserve">h </w:t>
      </w:r>
      <w:r>
        <w:rPr>
          <w:rFonts w:ascii="Cambria" w:hAnsi="Cambria"/>
          <w:spacing w:val="-3"/>
          <w:sz w:val="22"/>
          <w:szCs w:val="22"/>
        </w:rPr>
        <w:t>t</w:t>
      </w:r>
      <w:r>
        <w:rPr>
          <w:rFonts w:ascii="Cambria" w:hAnsi="Cambria"/>
          <w:sz w:val="22"/>
          <w:szCs w:val="22"/>
        </w:rPr>
        <w:t>he</w:t>
      </w:r>
      <w:r>
        <w:rPr>
          <w:rFonts w:ascii="Cambria" w:hAnsi="Cambria"/>
          <w:spacing w:val="-1"/>
          <w:sz w:val="22"/>
          <w:szCs w:val="22"/>
        </w:rPr>
        <w:t xml:space="preserve"> r</w:t>
      </w:r>
      <w:r>
        <w:rPr>
          <w:rFonts w:ascii="Cambria" w:hAnsi="Cambria"/>
          <w:spacing w:val="-3"/>
          <w:sz w:val="22"/>
          <w:szCs w:val="22"/>
        </w:rPr>
        <w:t>e</w:t>
      </w:r>
      <w:r>
        <w:rPr>
          <w:rFonts w:ascii="Cambria" w:hAnsi="Cambria"/>
          <w:spacing w:val="1"/>
          <w:sz w:val="22"/>
          <w:szCs w:val="22"/>
        </w:rPr>
        <w:t>s</w:t>
      </w:r>
      <w:r>
        <w:rPr>
          <w:rFonts w:ascii="Cambria" w:hAnsi="Cambria"/>
          <w:sz w:val="22"/>
          <w:szCs w:val="22"/>
        </w:rPr>
        <w:t>t</w:t>
      </w:r>
      <w:r>
        <w:rPr>
          <w:rFonts w:ascii="Cambria" w:hAnsi="Cambria"/>
          <w:spacing w:val="-1"/>
          <w:sz w:val="22"/>
          <w:szCs w:val="22"/>
        </w:rPr>
        <w:t xml:space="preserve"> </w:t>
      </w:r>
      <w:r>
        <w:rPr>
          <w:rFonts w:ascii="Cambria" w:hAnsi="Cambria"/>
          <w:sz w:val="22"/>
          <w:szCs w:val="22"/>
        </w:rPr>
        <w:t>of</w:t>
      </w:r>
      <w:r>
        <w:rPr>
          <w:rFonts w:ascii="Cambria" w:hAnsi="Cambria"/>
          <w:spacing w:val="-1"/>
          <w:sz w:val="22"/>
          <w:szCs w:val="22"/>
        </w:rPr>
        <w:t xml:space="preserve"> t</w:t>
      </w:r>
      <w:r>
        <w:rPr>
          <w:rFonts w:ascii="Cambria" w:hAnsi="Cambria"/>
          <w:spacing w:val="-2"/>
          <w:sz w:val="22"/>
          <w:szCs w:val="22"/>
        </w:rPr>
        <w:t>h</w:t>
      </w:r>
      <w:r>
        <w:rPr>
          <w:rFonts w:ascii="Cambria" w:hAnsi="Cambria"/>
          <w:spacing w:val="1"/>
          <w:sz w:val="22"/>
          <w:szCs w:val="22"/>
        </w:rPr>
        <w:t>i</w:t>
      </w:r>
      <w:r>
        <w:rPr>
          <w:rFonts w:ascii="Cambria" w:hAnsi="Cambria"/>
          <w:sz w:val="22"/>
          <w:szCs w:val="22"/>
        </w:rPr>
        <w:t xml:space="preserve">s </w:t>
      </w:r>
      <w:r>
        <w:rPr>
          <w:rFonts w:ascii="Cambria" w:hAnsi="Cambria"/>
          <w:spacing w:val="-3"/>
          <w:sz w:val="22"/>
          <w:szCs w:val="22"/>
        </w:rPr>
        <w:t>d</w:t>
      </w:r>
      <w:r>
        <w:rPr>
          <w:rFonts w:ascii="Cambria" w:hAnsi="Cambria"/>
          <w:spacing w:val="1"/>
          <w:sz w:val="22"/>
          <w:szCs w:val="22"/>
        </w:rPr>
        <w:t>o</w:t>
      </w:r>
      <w:r>
        <w:rPr>
          <w:rFonts w:ascii="Cambria" w:hAnsi="Cambria"/>
          <w:spacing w:val="-2"/>
          <w:sz w:val="22"/>
          <w:szCs w:val="22"/>
        </w:rPr>
        <w:t>c</w:t>
      </w:r>
      <w:r>
        <w:rPr>
          <w:rFonts w:ascii="Cambria" w:hAnsi="Cambria"/>
          <w:sz w:val="22"/>
          <w:szCs w:val="22"/>
        </w:rPr>
        <w:t>u</w:t>
      </w:r>
      <w:r>
        <w:rPr>
          <w:rFonts w:ascii="Cambria" w:hAnsi="Cambria"/>
          <w:spacing w:val="-2"/>
          <w:sz w:val="22"/>
          <w:szCs w:val="22"/>
        </w:rPr>
        <w:t>m</w:t>
      </w:r>
      <w:r>
        <w:rPr>
          <w:rFonts w:ascii="Cambria" w:hAnsi="Cambria"/>
          <w:sz w:val="22"/>
          <w:szCs w:val="22"/>
        </w:rPr>
        <w:t>e</w:t>
      </w:r>
      <w:r>
        <w:rPr>
          <w:rFonts w:ascii="Cambria" w:hAnsi="Cambria"/>
          <w:spacing w:val="-1"/>
          <w:sz w:val="22"/>
          <w:szCs w:val="22"/>
        </w:rPr>
        <w:t>n</w:t>
      </w:r>
      <w:r>
        <w:rPr>
          <w:rFonts w:ascii="Cambria" w:hAnsi="Cambria"/>
          <w:sz w:val="22"/>
          <w:szCs w:val="22"/>
        </w:rPr>
        <w:t>t</w:t>
      </w:r>
      <w:r>
        <w:rPr>
          <w:rFonts w:ascii="Cambria" w:hAnsi="Cambria"/>
          <w:spacing w:val="-1"/>
          <w:sz w:val="22"/>
          <w:szCs w:val="22"/>
        </w:rPr>
        <w:t xml:space="preserve"> </w:t>
      </w:r>
      <w:r>
        <w:rPr>
          <w:rFonts w:ascii="Cambria" w:hAnsi="Cambria"/>
          <w:spacing w:val="1"/>
          <w:sz w:val="22"/>
          <w:szCs w:val="22"/>
        </w:rPr>
        <w:t>i</w:t>
      </w:r>
      <w:r>
        <w:rPr>
          <w:rFonts w:ascii="Cambria" w:hAnsi="Cambria"/>
          <w:sz w:val="22"/>
          <w:szCs w:val="22"/>
        </w:rPr>
        <w:t>n</w:t>
      </w:r>
      <w:r>
        <w:rPr>
          <w:rFonts w:ascii="Cambria" w:hAnsi="Cambria"/>
          <w:spacing w:val="-2"/>
          <w:sz w:val="22"/>
          <w:szCs w:val="22"/>
        </w:rPr>
        <w:t xml:space="preserve"> </w:t>
      </w:r>
      <w:r>
        <w:rPr>
          <w:rFonts w:ascii="Cambria" w:hAnsi="Cambria" w:cs="Cambria"/>
          <w:i/>
          <w:sz w:val="22"/>
          <w:szCs w:val="22"/>
        </w:rPr>
        <w:t>it</w:t>
      </w:r>
      <w:r>
        <w:rPr>
          <w:rFonts w:ascii="Cambria" w:hAnsi="Cambria" w:cs="Cambria"/>
          <w:i/>
          <w:spacing w:val="-1"/>
          <w:sz w:val="22"/>
          <w:szCs w:val="22"/>
        </w:rPr>
        <w:t>a</w:t>
      </w:r>
      <w:r>
        <w:rPr>
          <w:rFonts w:ascii="Cambria" w:hAnsi="Cambria" w:cs="Cambria"/>
          <w:i/>
          <w:spacing w:val="1"/>
          <w:sz w:val="22"/>
          <w:szCs w:val="22"/>
        </w:rPr>
        <w:t>l</w:t>
      </w:r>
      <w:r>
        <w:rPr>
          <w:rFonts w:ascii="Cambria" w:hAnsi="Cambria" w:cs="Cambria"/>
          <w:i/>
          <w:spacing w:val="-3"/>
          <w:sz w:val="22"/>
          <w:szCs w:val="22"/>
        </w:rPr>
        <w:t>i</w:t>
      </w:r>
      <w:r>
        <w:rPr>
          <w:rFonts w:ascii="Cambria" w:hAnsi="Cambria" w:cs="Cambria"/>
          <w:i/>
          <w:sz w:val="22"/>
          <w:szCs w:val="22"/>
        </w:rPr>
        <w:t>c</w:t>
      </w:r>
      <w:r>
        <w:rPr>
          <w:rFonts w:ascii="Cambria" w:hAnsi="Cambria" w:cs="Cambria"/>
          <w:i/>
          <w:spacing w:val="-1"/>
          <w:sz w:val="22"/>
          <w:szCs w:val="22"/>
        </w:rPr>
        <w:t>s</w:t>
      </w:r>
      <w:r>
        <w:rPr>
          <w:rFonts w:ascii="Cambria" w:hAnsi="Cambria"/>
          <w:spacing w:val="-1"/>
          <w:sz w:val="22"/>
          <w:szCs w:val="22"/>
        </w:rPr>
        <w:t>)</w:t>
      </w:r>
      <w:r>
        <w:rPr>
          <w:rFonts w:ascii="Cambria" w:hAnsi="Cambria"/>
          <w:sz w:val="22"/>
          <w:szCs w:val="22"/>
        </w:rPr>
        <w:t>.</w:t>
      </w:r>
    </w:p>
    <w:p w:rsidR="00EF0F58" w:rsidRDefault="00EF0F58" w:rsidP="00EF0F58">
      <w:pPr>
        <w:spacing w:before="9" w:line="190" w:lineRule="exact"/>
      </w:pPr>
    </w:p>
    <w:p w:rsidR="00EF0F58" w:rsidRDefault="00EF0F58" w:rsidP="00EF0F58">
      <w:pPr>
        <w:pStyle w:val="Heading3"/>
        <w:rPr>
          <w:rFonts w:ascii="Cambria" w:hAnsi="Cambria"/>
          <w:b/>
          <w:bCs/>
          <w:sz w:val="22"/>
          <w:szCs w:val="22"/>
        </w:rPr>
      </w:pPr>
      <w:r>
        <w:rPr>
          <w:rFonts w:ascii="Cambria" w:hAnsi="Cambria"/>
          <w:sz w:val="22"/>
          <w:szCs w:val="22"/>
        </w:rPr>
        <w:t>D</w:t>
      </w:r>
      <w:r>
        <w:rPr>
          <w:rFonts w:ascii="Cambria" w:hAnsi="Cambria"/>
          <w:spacing w:val="-1"/>
          <w:sz w:val="22"/>
          <w:szCs w:val="22"/>
        </w:rPr>
        <w:t>U</w:t>
      </w:r>
      <w:r>
        <w:rPr>
          <w:rFonts w:ascii="Cambria" w:hAnsi="Cambria"/>
          <w:sz w:val="22"/>
          <w:szCs w:val="22"/>
        </w:rPr>
        <w:t>T</w:t>
      </w:r>
      <w:r>
        <w:rPr>
          <w:rFonts w:ascii="Cambria" w:hAnsi="Cambria"/>
          <w:spacing w:val="-1"/>
          <w:sz w:val="22"/>
          <w:szCs w:val="22"/>
        </w:rPr>
        <w:t>IE</w:t>
      </w:r>
      <w:r>
        <w:rPr>
          <w:rFonts w:ascii="Cambria" w:hAnsi="Cambria"/>
          <w:sz w:val="22"/>
          <w:szCs w:val="22"/>
        </w:rPr>
        <w:t>S</w:t>
      </w:r>
      <w:r>
        <w:rPr>
          <w:rFonts w:ascii="Cambria" w:hAnsi="Cambria"/>
          <w:spacing w:val="-1"/>
          <w:sz w:val="22"/>
          <w:szCs w:val="22"/>
        </w:rPr>
        <w:t xml:space="preserve"> </w:t>
      </w:r>
      <w:r>
        <w:rPr>
          <w:rFonts w:ascii="Cambria" w:hAnsi="Cambria"/>
          <w:sz w:val="22"/>
          <w:szCs w:val="22"/>
        </w:rPr>
        <w:t>&amp;</w:t>
      </w:r>
      <w:r>
        <w:rPr>
          <w:rFonts w:ascii="Cambria" w:hAnsi="Cambria"/>
          <w:spacing w:val="-1"/>
          <w:sz w:val="22"/>
          <w:szCs w:val="22"/>
        </w:rPr>
        <w:t xml:space="preserve"> </w:t>
      </w:r>
      <w:r>
        <w:rPr>
          <w:rFonts w:ascii="Cambria" w:hAnsi="Cambria"/>
          <w:sz w:val="22"/>
          <w:szCs w:val="22"/>
        </w:rPr>
        <w:t>R</w:t>
      </w:r>
      <w:r>
        <w:rPr>
          <w:rFonts w:ascii="Cambria" w:hAnsi="Cambria"/>
          <w:spacing w:val="-1"/>
          <w:sz w:val="22"/>
          <w:szCs w:val="22"/>
        </w:rPr>
        <w:t>ES</w:t>
      </w:r>
      <w:r>
        <w:rPr>
          <w:rFonts w:ascii="Cambria" w:hAnsi="Cambria"/>
          <w:spacing w:val="-2"/>
          <w:sz w:val="22"/>
          <w:szCs w:val="22"/>
        </w:rPr>
        <w:t>P</w:t>
      </w:r>
      <w:r>
        <w:rPr>
          <w:rFonts w:ascii="Cambria" w:hAnsi="Cambria"/>
          <w:sz w:val="22"/>
          <w:szCs w:val="22"/>
        </w:rPr>
        <w:t>O</w:t>
      </w:r>
      <w:r>
        <w:rPr>
          <w:rFonts w:ascii="Cambria" w:hAnsi="Cambria"/>
          <w:spacing w:val="-2"/>
          <w:sz w:val="22"/>
          <w:szCs w:val="22"/>
        </w:rPr>
        <w:t>N</w:t>
      </w:r>
      <w:r>
        <w:rPr>
          <w:rFonts w:ascii="Cambria" w:hAnsi="Cambria"/>
          <w:spacing w:val="-1"/>
          <w:sz w:val="22"/>
          <w:szCs w:val="22"/>
        </w:rPr>
        <w:t>SI</w:t>
      </w:r>
      <w:r>
        <w:rPr>
          <w:rFonts w:ascii="Cambria" w:hAnsi="Cambria"/>
          <w:sz w:val="22"/>
          <w:szCs w:val="22"/>
        </w:rPr>
        <w:t>B</w:t>
      </w:r>
      <w:r>
        <w:rPr>
          <w:rFonts w:ascii="Cambria" w:hAnsi="Cambria"/>
          <w:spacing w:val="-1"/>
          <w:sz w:val="22"/>
          <w:szCs w:val="22"/>
        </w:rPr>
        <w:t>I</w:t>
      </w:r>
      <w:r>
        <w:rPr>
          <w:rFonts w:ascii="Cambria" w:hAnsi="Cambria"/>
          <w:sz w:val="22"/>
          <w:szCs w:val="22"/>
        </w:rPr>
        <w:t>L</w:t>
      </w:r>
      <w:r>
        <w:rPr>
          <w:rFonts w:ascii="Cambria" w:hAnsi="Cambria"/>
          <w:spacing w:val="-3"/>
          <w:sz w:val="22"/>
          <w:szCs w:val="22"/>
        </w:rPr>
        <w:t>I</w:t>
      </w:r>
      <w:r>
        <w:rPr>
          <w:rFonts w:ascii="Cambria" w:hAnsi="Cambria"/>
          <w:sz w:val="22"/>
          <w:szCs w:val="22"/>
        </w:rPr>
        <w:t>T</w:t>
      </w:r>
      <w:r>
        <w:rPr>
          <w:rFonts w:ascii="Cambria" w:hAnsi="Cambria"/>
          <w:spacing w:val="-1"/>
          <w:sz w:val="22"/>
          <w:szCs w:val="22"/>
        </w:rPr>
        <w:t>IES</w:t>
      </w:r>
    </w:p>
    <w:p w:rsidR="00EF0F58" w:rsidRDefault="00EF0F58" w:rsidP="00EF0F58">
      <w:pPr>
        <w:pStyle w:val="BodyText"/>
        <w:spacing w:before="37"/>
        <w:ind w:left="106" w:right="104" w:firstLine="0"/>
        <w:rPr>
          <w:rFonts w:ascii="Cambria" w:hAnsi="Cambria"/>
          <w:sz w:val="22"/>
          <w:szCs w:val="22"/>
        </w:rPr>
      </w:pPr>
      <w:r>
        <w:rPr>
          <w:rFonts w:ascii="Cambria" w:hAnsi="Cambria"/>
          <w:spacing w:val="1"/>
          <w:sz w:val="22"/>
          <w:szCs w:val="22"/>
        </w:rPr>
        <w:t>T</w:t>
      </w:r>
      <w:r>
        <w:rPr>
          <w:rFonts w:ascii="Cambria" w:hAnsi="Cambria"/>
          <w:spacing w:val="-2"/>
          <w:sz w:val="22"/>
          <w:szCs w:val="22"/>
        </w:rPr>
        <w:t>h</w:t>
      </w:r>
      <w:r>
        <w:rPr>
          <w:rFonts w:ascii="Cambria" w:hAnsi="Cambria"/>
          <w:spacing w:val="1"/>
          <w:sz w:val="22"/>
          <w:szCs w:val="22"/>
        </w:rPr>
        <w:t>i</w:t>
      </w:r>
      <w:r>
        <w:rPr>
          <w:rFonts w:ascii="Cambria" w:hAnsi="Cambria"/>
          <w:sz w:val="22"/>
          <w:szCs w:val="22"/>
        </w:rPr>
        <w:t>s</w:t>
      </w:r>
      <w:r>
        <w:rPr>
          <w:rFonts w:ascii="Cambria" w:hAnsi="Cambria"/>
          <w:spacing w:val="46"/>
          <w:sz w:val="22"/>
          <w:szCs w:val="22"/>
        </w:rPr>
        <w:t xml:space="preserve"> </w:t>
      </w:r>
      <w:r>
        <w:rPr>
          <w:rFonts w:ascii="Cambria" w:hAnsi="Cambria"/>
          <w:spacing w:val="-2"/>
          <w:sz w:val="22"/>
          <w:szCs w:val="22"/>
        </w:rPr>
        <w:t>j</w:t>
      </w:r>
      <w:r>
        <w:rPr>
          <w:rFonts w:ascii="Cambria" w:hAnsi="Cambria"/>
          <w:sz w:val="22"/>
          <w:szCs w:val="22"/>
        </w:rPr>
        <w:t>ob</w:t>
      </w:r>
      <w:r>
        <w:rPr>
          <w:rFonts w:ascii="Cambria" w:hAnsi="Cambria"/>
          <w:spacing w:val="43"/>
          <w:sz w:val="22"/>
          <w:szCs w:val="22"/>
        </w:rPr>
        <w:t xml:space="preserve"> </w:t>
      </w:r>
      <w:r>
        <w:rPr>
          <w:rFonts w:ascii="Cambria" w:hAnsi="Cambria"/>
          <w:spacing w:val="-1"/>
          <w:sz w:val="22"/>
          <w:szCs w:val="22"/>
        </w:rPr>
        <w:t>d</w:t>
      </w:r>
      <w:r>
        <w:rPr>
          <w:rFonts w:ascii="Cambria" w:hAnsi="Cambria"/>
          <w:sz w:val="22"/>
          <w:szCs w:val="22"/>
        </w:rPr>
        <w:t>e</w:t>
      </w:r>
      <w:r>
        <w:rPr>
          <w:rFonts w:ascii="Cambria" w:hAnsi="Cambria"/>
          <w:spacing w:val="-2"/>
          <w:sz w:val="22"/>
          <w:szCs w:val="22"/>
        </w:rPr>
        <w:t>s</w:t>
      </w:r>
      <w:r>
        <w:rPr>
          <w:rFonts w:ascii="Cambria" w:hAnsi="Cambria"/>
          <w:spacing w:val="1"/>
          <w:sz w:val="22"/>
          <w:szCs w:val="22"/>
        </w:rPr>
        <w:t>c</w:t>
      </w:r>
      <w:r>
        <w:rPr>
          <w:rFonts w:ascii="Cambria" w:hAnsi="Cambria"/>
          <w:spacing w:val="-1"/>
          <w:sz w:val="22"/>
          <w:szCs w:val="22"/>
        </w:rPr>
        <w:t>r</w:t>
      </w:r>
      <w:r>
        <w:rPr>
          <w:rFonts w:ascii="Cambria" w:hAnsi="Cambria"/>
          <w:spacing w:val="1"/>
          <w:sz w:val="22"/>
          <w:szCs w:val="22"/>
        </w:rPr>
        <w:t>i</w:t>
      </w:r>
      <w:r>
        <w:rPr>
          <w:rFonts w:ascii="Cambria" w:hAnsi="Cambria"/>
          <w:spacing w:val="-1"/>
          <w:sz w:val="22"/>
          <w:szCs w:val="22"/>
        </w:rPr>
        <w:t>p</w:t>
      </w:r>
      <w:r>
        <w:rPr>
          <w:rFonts w:ascii="Cambria" w:hAnsi="Cambria"/>
          <w:spacing w:val="-3"/>
          <w:sz w:val="22"/>
          <w:szCs w:val="22"/>
        </w:rPr>
        <w:t>t</w:t>
      </w:r>
      <w:r>
        <w:rPr>
          <w:rFonts w:ascii="Cambria" w:hAnsi="Cambria"/>
          <w:spacing w:val="1"/>
          <w:sz w:val="22"/>
          <w:szCs w:val="22"/>
        </w:rPr>
        <w:t>i</w:t>
      </w:r>
      <w:r>
        <w:rPr>
          <w:rFonts w:ascii="Cambria" w:hAnsi="Cambria"/>
          <w:sz w:val="22"/>
          <w:szCs w:val="22"/>
        </w:rPr>
        <w:t>on</w:t>
      </w:r>
      <w:r>
        <w:rPr>
          <w:rFonts w:ascii="Cambria" w:hAnsi="Cambria"/>
          <w:spacing w:val="45"/>
          <w:sz w:val="22"/>
          <w:szCs w:val="22"/>
        </w:rPr>
        <w:t xml:space="preserve"> </w:t>
      </w:r>
      <w:r>
        <w:rPr>
          <w:rFonts w:ascii="Cambria" w:hAnsi="Cambria"/>
          <w:spacing w:val="-1"/>
          <w:sz w:val="22"/>
          <w:szCs w:val="22"/>
        </w:rPr>
        <w:t>d</w:t>
      </w:r>
      <w:r>
        <w:rPr>
          <w:rFonts w:ascii="Cambria" w:hAnsi="Cambria"/>
          <w:spacing w:val="-3"/>
          <w:sz w:val="22"/>
          <w:szCs w:val="22"/>
        </w:rPr>
        <w:t>e</w:t>
      </w:r>
      <w:r>
        <w:rPr>
          <w:rFonts w:ascii="Cambria" w:hAnsi="Cambria"/>
          <w:spacing w:val="-2"/>
          <w:sz w:val="22"/>
          <w:szCs w:val="22"/>
        </w:rPr>
        <w:t>s</w:t>
      </w:r>
      <w:r>
        <w:rPr>
          <w:rFonts w:ascii="Cambria" w:hAnsi="Cambria"/>
          <w:spacing w:val="1"/>
          <w:sz w:val="22"/>
          <w:szCs w:val="22"/>
        </w:rPr>
        <w:t>c</w:t>
      </w:r>
      <w:r>
        <w:rPr>
          <w:rFonts w:ascii="Cambria" w:hAnsi="Cambria"/>
          <w:spacing w:val="-1"/>
          <w:sz w:val="22"/>
          <w:szCs w:val="22"/>
        </w:rPr>
        <w:t>r</w:t>
      </w:r>
      <w:r>
        <w:rPr>
          <w:rFonts w:ascii="Cambria" w:hAnsi="Cambria"/>
          <w:spacing w:val="1"/>
          <w:sz w:val="22"/>
          <w:szCs w:val="22"/>
        </w:rPr>
        <w:t>i</w:t>
      </w:r>
      <w:r>
        <w:rPr>
          <w:rFonts w:ascii="Cambria" w:hAnsi="Cambria"/>
          <w:spacing w:val="-1"/>
          <w:sz w:val="22"/>
          <w:szCs w:val="22"/>
        </w:rPr>
        <w:t>b</w:t>
      </w:r>
      <w:r>
        <w:rPr>
          <w:rFonts w:ascii="Cambria" w:hAnsi="Cambria"/>
          <w:spacing w:val="-3"/>
          <w:sz w:val="22"/>
          <w:szCs w:val="22"/>
        </w:rPr>
        <w:t>e</w:t>
      </w:r>
      <w:r>
        <w:rPr>
          <w:rFonts w:ascii="Cambria" w:hAnsi="Cambria"/>
          <w:sz w:val="22"/>
          <w:szCs w:val="22"/>
        </w:rPr>
        <w:t>s</w:t>
      </w:r>
      <w:r>
        <w:rPr>
          <w:rFonts w:ascii="Cambria" w:hAnsi="Cambria"/>
          <w:spacing w:val="46"/>
          <w:sz w:val="22"/>
          <w:szCs w:val="22"/>
        </w:rPr>
        <w:t xml:space="preserve"> </w:t>
      </w:r>
      <w:r>
        <w:rPr>
          <w:rFonts w:ascii="Cambria" w:hAnsi="Cambria"/>
          <w:spacing w:val="1"/>
          <w:sz w:val="22"/>
          <w:szCs w:val="22"/>
        </w:rPr>
        <w:t>i</w:t>
      </w:r>
      <w:r>
        <w:rPr>
          <w:rFonts w:ascii="Cambria" w:hAnsi="Cambria"/>
          <w:sz w:val="22"/>
          <w:szCs w:val="22"/>
        </w:rPr>
        <w:t>n</w:t>
      </w:r>
      <w:r>
        <w:rPr>
          <w:rFonts w:ascii="Cambria" w:hAnsi="Cambria"/>
          <w:spacing w:val="45"/>
          <w:sz w:val="22"/>
          <w:szCs w:val="22"/>
        </w:rPr>
        <w:t xml:space="preserve"> </w:t>
      </w:r>
      <w:r>
        <w:rPr>
          <w:rFonts w:ascii="Cambria" w:hAnsi="Cambria"/>
          <w:spacing w:val="-2"/>
          <w:sz w:val="22"/>
          <w:szCs w:val="22"/>
        </w:rPr>
        <w:t>g</w:t>
      </w:r>
      <w:r>
        <w:rPr>
          <w:rFonts w:ascii="Cambria" w:hAnsi="Cambria"/>
          <w:sz w:val="22"/>
          <w:szCs w:val="22"/>
        </w:rPr>
        <w:t>e</w:t>
      </w:r>
      <w:r>
        <w:rPr>
          <w:rFonts w:ascii="Cambria" w:hAnsi="Cambria"/>
          <w:spacing w:val="-1"/>
          <w:sz w:val="22"/>
          <w:szCs w:val="22"/>
        </w:rPr>
        <w:t>n</w:t>
      </w:r>
      <w:r>
        <w:rPr>
          <w:rFonts w:ascii="Cambria" w:hAnsi="Cambria"/>
          <w:sz w:val="22"/>
          <w:szCs w:val="22"/>
        </w:rPr>
        <w:t>e</w:t>
      </w:r>
      <w:r>
        <w:rPr>
          <w:rFonts w:ascii="Cambria" w:hAnsi="Cambria"/>
          <w:spacing w:val="-1"/>
          <w:sz w:val="22"/>
          <w:szCs w:val="22"/>
        </w:rPr>
        <w:t>r</w:t>
      </w:r>
      <w:r>
        <w:rPr>
          <w:rFonts w:ascii="Cambria" w:hAnsi="Cambria"/>
          <w:sz w:val="22"/>
          <w:szCs w:val="22"/>
        </w:rPr>
        <w:t>al</w:t>
      </w:r>
      <w:r>
        <w:rPr>
          <w:rFonts w:ascii="Cambria" w:hAnsi="Cambria"/>
          <w:spacing w:val="44"/>
          <w:sz w:val="22"/>
          <w:szCs w:val="22"/>
        </w:rPr>
        <w:t xml:space="preserve"> </w:t>
      </w:r>
      <w:r>
        <w:rPr>
          <w:rFonts w:ascii="Cambria" w:hAnsi="Cambria"/>
          <w:spacing w:val="-1"/>
          <w:sz w:val="22"/>
          <w:szCs w:val="22"/>
        </w:rPr>
        <w:t>t</w:t>
      </w:r>
      <w:r>
        <w:rPr>
          <w:rFonts w:ascii="Cambria" w:hAnsi="Cambria"/>
          <w:sz w:val="22"/>
          <w:szCs w:val="22"/>
        </w:rPr>
        <w:t>e</w:t>
      </w:r>
      <w:r>
        <w:rPr>
          <w:rFonts w:ascii="Cambria" w:hAnsi="Cambria"/>
          <w:spacing w:val="-3"/>
          <w:sz w:val="22"/>
          <w:szCs w:val="22"/>
        </w:rPr>
        <w:t>r</w:t>
      </w:r>
      <w:r>
        <w:rPr>
          <w:rFonts w:ascii="Cambria" w:hAnsi="Cambria"/>
          <w:spacing w:val="1"/>
          <w:sz w:val="22"/>
          <w:szCs w:val="22"/>
        </w:rPr>
        <w:t>m</w:t>
      </w:r>
      <w:r>
        <w:rPr>
          <w:rFonts w:ascii="Cambria" w:hAnsi="Cambria"/>
          <w:sz w:val="22"/>
          <w:szCs w:val="22"/>
        </w:rPr>
        <w:t>s</w:t>
      </w:r>
      <w:r>
        <w:rPr>
          <w:rFonts w:ascii="Cambria" w:hAnsi="Cambria"/>
          <w:spacing w:val="43"/>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46"/>
          <w:sz w:val="22"/>
          <w:szCs w:val="22"/>
        </w:rPr>
        <w:t xml:space="preserve"> </w:t>
      </w:r>
      <w:r>
        <w:rPr>
          <w:rFonts w:ascii="Cambria" w:hAnsi="Cambria"/>
          <w:spacing w:val="-1"/>
          <w:sz w:val="22"/>
          <w:szCs w:val="22"/>
        </w:rPr>
        <w:t>n</w:t>
      </w:r>
      <w:r>
        <w:rPr>
          <w:rFonts w:ascii="Cambria" w:hAnsi="Cambria"/>
          <w:sz w:val="22"/>
          <w:szCs w:val="22"/>
        </w:rPr>
        <w:t>o</w:t>
      </w:r>
      <w:r>
        <w:rPr>
          <w:rFonts w:ascii="Cambria" w:hAnsi="Cambria"/>
          <w:spacing w:val="-1"/>
          <w:sz w:val="22"/>
          <w:szCs w:val="22"/>
        </w:rPr>
        <w:t>r</w:t>
      </w:r>
      <w:r>
        <w:rPr>
          <w:rFonts w:ascii="Cambria" w:hAnsi="Cambria"/>
          <w:spacing w:val="-2"/>
          <w:sz w:val="22"/>
          <w:szCs w:val="22"/>
        </w:rPr>
        <w:t>m</w:t>
      </w:r>
      <w:r>
        <w:rPr>
          <w:rFonts w:ascii="Cambria" w:hAnsi="Cambria"/>
          <w:sz w:val="22"/>
          <w:szCs w:val="22"/>
        </w:rPr>
        <w:t>al</w:t>
      </w:r>
      <w:r>
        <w:rPr>
          <w:rFonts w:ascii="Cambria" w:hAnsi="Cambria"/>
          <w:spacing w:val="44"/>
          <w:sz w:val="22"/>
          <w:szCs w:val="22"/>
        </w:rPr>
        <w:t xml:space="preserve"> </w:t>
      </w:r>
      <w:r>
        <w:rPr>
          <w:rFonts w:ascii="Cambria" w:hAnsi="Cambria"/>
          <w:spacing w:val="-1"/>
          <w:sz w:val="22"/>
          <w:szCs w:val="22"/>
        </w:rPr>
        <w:t>d</w:t>
      </w:r>
      <w:r>
        <w:rPr>
          <w:rFonts w:ascii="Cambria" w:hAnsi="Cambria"/>
          <w:sz w:val="22"/>
          <w:szCs w:val="22"/>
        </w:rPr>
        <w:t>u</w:t>
      </w:r>
      <w:r>
        <w:rPr>
          <w:rFonts w:ascii="Cambria" w:hAnsi="Cambria"/>
          <w:spacing w:val="-1"/>
          <w:sz w:val="22"/>
          <w:szCs w:val="22"/>
        </w:rPr>
        <w:t>t</w:t>
      </w:r>
      <w:r>
        <w:rPr>
          <w:rFonts w:ascii="Cambria" w:hAnsi="Cambria"/>
          <w:spacing w:val="-2"/>
          <w:sz w:val="22"/>
          <w:szCs w:val="22"/>
        </w:rPr>
        <w:t>i</w:t>
      </w:r>
      <w:r>
        <w:rPr>
          <w:rFonts w:ascii="Cambria" w:hAnsi="Cambria"/>
          <w:sz w:val="22"/>
          <w:szCs w:val="22"/>
        </w:rPr>
        <w:t>es</w:t>
      </w:r>
      <w:r>
        <w:rPr>
          <w:rFonts w:ascii="Cambria" w:hAnsi="Cambria"/>
          <w:spacing w:val="47"/>
          <w:sz w:val="22"/>
          <w:szCs w:val="22"/>
        </w:rPr>
        <w:t xml:space="preserve"> </w:t>
      </w:r>
      <w:r>
        <w:rPr>
          <w:rFonts w:ascii="Cambria" w:hAnsi="Cambria"/>
          <w:spacing w:val="-1"/>
          <w:sz w:val="22"/>
          <w:szCs w:val="22"/>
        </w:rPr>
        <w:t>w</w:t>
      </w:r>
      <w:r>
        <w:rPr>
          <w:rFonts w:ascii="Cambria" w:hAnsi="Cambria"/>
          <w:spacing w:val="-2"/>
          <w:sz w:val="22"/>
          <w:szCs w:val="22"/>
        </w:rPr>
        <w:t>h</w:t>
      </w:r>
      <w:r>
        <w:rPr>
          <w:rFonts w:ascii="Cambria" w:hAnsi="Cambria"/>
          <w:spacing w:val="1"/>
          <w:sz w:val="22"/>
          <w:szCs w:val="22"/>
        </w:rPr>
        <w:t>i</w:t>
      </w:r>
      <w:r>
        <w:rPr>
          <w:rFonts w:ascii="Cambria" w:hAnsi="Cambria"/>
          <w:spacing w:val="-2"/>
          <w:sz w:val="22"/>
          <w:szCs w:val="22"/>
        </w:rPr>
        <w:t>c</w:t>
      </w:r>
      <w:r>
        <w:rPr>
          <w:rFonts w:ascii="Cambria" w:hAnsi="Cambria"/>
          <w:sz w:val="22"/>
          <w:szCs w:val="22"/>
        </w:rPr>
        <w:t>h</w:t>
      </w:r>
      <w:r>
        <w:rPr>
          <w:rFonts w:ascii="Cambria" w:hAnsi="Cambria"/>
          <w:spacing w:val="42"/>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45"/>
          <w:sz w:val="22"/>
          <w:szCs w:val="22"/>
        </w:rPr>
        <w:t xml:space="preserve"> </w:t>
      </w:r>
      <w:r>
        <w:rPr>
          <w:rFonts w:ascii="Cambria" w:hAnsi="Cambria"/>
          <w:spacing w:val="-1"/>
          <w:sz w:val="22"/>
          <w:szCs w:val="22"/>
        </w:rPr>
        <w:t>p</w:t>
      </w:r>
      <w:r>
        <w:rPr>
          <w:rFonts w:ascii="Cambria" w:hAnsi="Cambria"/>
          <w:sz w:val="22"/>
          <w:szCs w:val="22"/>
        </w:rPr>
        <w:t>o</w:t>
      </w:r>
      <w:r>
        <w:rPr>
          <w:rFonts w:ascii="Cambria" w:hAnsi="Cambria"/>
          <w:spacing w:val="1"/>
          <w:sz w:val="22"/>
          <w:szCs w:val="22"/>
        </w:rPr>
        <w:t>s</w:t>
      </w:r>
      <w:r>
        <w:rPr>
          <w:rFonts w:ascii="Cambria" w:hAnsi="Cambria"/>
          <w:spacing w:val="-2"/>
          <w:sz w:val="22"/>
          <w:szCs w:val="22"/>
        </w:rPr>
        <w:t>t-</w:t>
      </w:r>
      <w:r>
        <w:rPr>
          <w:rFonts w:ascii="Cambria" w:hAnsi="Cambria"/>
          <w:sz w:val="22"/>
          <w:szCs w:val="22"/>
        </w:rPr>
        <w:t>hol</w:t>
      </w:r>
      <w:r>
        <w:rPr>
          <w:rFonts w:ascii="Cambria" w:hAnsi="Cambria"/>
          <w:spacing w:val="-3"/>
          <w:sz w:val="22"/>
          <w:szCs w:val="22"/>
        </w:rPr>
        <w:t>d</w:t>
      </w:r>
      <w:r>
        <w:rPr>
          <w:rFonts w:ascii="Cambria" w:hAnsi="Cambria"/>
          <w:sz w:val="22"/>
          <w:szCs w:val="22"/>
        </w:rPr>
        <w:t>er</w:t>
      </w:r>
      <w:r>
        <w:rPr>
          <w:rFonts w:ascii="Cambria" w:hAnsi="Cambria"/>
          <w:spacing w:val="45"/>
          <w:sz w:val="22"/>
          <w:szCs w:val="22"/>
        </w:rPr>
        <w:t xml:space="preserve"> </w:t>
      </w:r>
      <w:r>
        <w:rPr>
          <w:rFonts w:ascii="Cambria" w:hAnsi="Cambria"/>
          <w:spacing w:val="-1"/>
          <w:sz w:val="22"/>
          <w:szCs w:val="22"/>
        </w:rPr>
        <w:t>w</w:t>
      </w:r>
      <w:r>
        <w:rPr>
          <w:rFonts w:ascii="Cambria" w:hAnsi="Cambria"/>
          <w:spacing w:val="1"/>
          <w:sz w:val="22"/>
          <w:szCs w:val="22"/>
        </w:rPr>
        <w:t>i</w:t>
      </w:r>
      <w:r>
        <w:rPr>
          <w:rFonts w:ascii="Cambria" w:hAnsi="Cambria"/>
          <w:sz w:val="22"/>
          <w:szCs w:val="22"/>
        </w:rPr>
        <w:t>ll</w:t>
      </w:r>
      <w:r>
        <w:rPr>
          <w:rFonts w:ascii="Cambria" w:hAnsi="Cambria"/>
          <w:spacing w:val="44"/>
          <w:sz w:val="22"/>
          <w:szCs w:val="22"/>
        </w:rPr>
        <w:t xml:space="preserve"> </w:t>
      </w:r>
      <w:r>
        <w:rPr>
          <w:rFonts w:ascii="Cambria" w:hAnsi="Cambria"/>
          <w:spacing w:val="-1"/>
          <w:sz w:val="22"/>
          <w:szCs w:val="22"/>
        </w:rPr>
        <w:t>b</w:t>
      </w:r>
      <w:r>
        <w:rPr>
          <w:rFonts w:ascii="Cambria" w:hAnsi="Cambria"/>
          <w:sz w:val="22"/>
          <w:szCs w:val="22"/>
        </w:rPr>
        <w:t>e</w:t>
      </w:r>
      <w:r>
        <w:rPr>
          <w:rFonts w:ascii="Cambria" w:hAnsi="Cambria"/>
          <w:spacing w:val="46"/>
          <w:sz w:val="22"/>
          <w:szCs w:val="22"/>
        </w:rPr>
        <w:t xml:space="preserve"> </w:t>
      </w:r>
      <w:r>
        <w:rPr>
          <w:rFonts w:ascii="Cambria" w:hAnsi="Cambria"/>
          <w:sz w:val="22"/>
          <w:szCs w:val="22"/>
        </w:rPr>
        <w:t>e</w:t>
      </w:r>
      <w:r>
        <w:rPr>
          <w:rFonts w:ascii="Cambria" w:hAnsi="Cambria"/>
          <w:spacing w:val="-2"/>
          <w:sz w:val="22"/>
          <w:szCs w:val="22"/>
        </w:rPr>
        <w:t>x</w:t>
      </w:r>
      <w:r>
        <w:rPr>
          <w:rFonts w:ascii="Cambria" w:hAnsi="Cambria"/>
          <w:spacing w:val="-1"/>
          <w:sz w:val="22"/>
          <w:szCs w:val="22"/>
        </w:rPr>
        <w:t>p</w:t>
      </w:r>
      <w:r>
        <w:rPr>
          <w:rFonts w:ascii="Cambria" w:hAnsi="Cambria"/>
          <w:sz w:val="22"/>
          <w:szCs w:val="22"/>
        </w:rPr>
        <w:t>e</w:t>
      </w:r>
      <w:r>
        <w:rPr>
          <w:rFonts w:ascii="Cambria" w:hAnsi="Cambria"/>
          <w:spacing w:val="1"/>
          <w:sz w:val="22"/>
          <w:szCs w:val="22"/>
        </w:rPr>
        <w:t>c</w:t>
      </w:r>
      <w:r>
        <w:rPr>
          <w:rFonts w:ascii="Cambria" w:hAnsi="Cambria"/>
          <w:spacing w:val="-1"/>
          <w:sz w:val="22"/>
          <w:szCs w:val="22"/>
        </w:rPr>
        <w:t>t</w:t>
      </w:r>
      <w:r>
        <w:rPr>
          <w:rFonts w:ascii="Cambria" w:hAnsi="Cambria"/>
          <w:sz w:val="22"/>
          <w:szCs w:val="22"/>
        </w:rPr>
        <w:t>ed</w:t>
      </w:r>
      <w:r>
        <w:rPr>
          <w:rFonts w:ascii="Cambria" w:hAnsi="Cambria"/>
          <w:spacing w:val="44"/>
          <w:sz w:val="22"/>
          <w:szCs w:val="22"/>
        </w:rPr>
        <w:t xml:space="preserve"> </w:t>
      </w:r>
      <w:r>
        <w:rPr>
          <w:rFonts w:ascii="Cambria" w:hAnsi="Cambria"/>
          <w:spacing w:val="-1"/>
          <w:sz w:val="22"/>
          <w:szCs w:val="22"/>
        </w:rPr>
        <w:t>t</w:t>
      </w:r>
      <w:r>
        <w:rPr>
          <w:rFonts w:ascii="Cambria" w:hAnsi="Cambria"/>
          <w:sz w:val="22"/>
          <w:szCs w:val="22"/>
        </w:rPr>
        <w:t>o u</w:t>
      </w:r>
      <w:r>
        <w:rPr>
          <w:rFonts w:ascii="Cambria" w:hAnsi="Cambria"/>
          <w:spacing w:val="-1"/>
          <w:sz w:val="22"/>
          <w:szCs w:val="22"/>
        </w:rPr>
        <w:t>nd</w:t>
      </w:r>
      <w:r>
        <w:rPr>
          <w:rFonts w:ascii="Cambria" w:hAnsi="Cambria"/>
          <w:sz w:val="22"/>
          <w:szCs w:val="22"/>
        </w:rPr>
        <w:t>e</w:t>
      </w:r>
      <w:r>
        <w:rPr>
          <w:rFonts w:ascii="Cambria" w:hAnsi="Cambria"/>
          <w:spacing w:val="-1"/>
          <w:sz w:val="22"/>
          <w:szCs w:val="22"/>
        </w:rPr>
        <w:t>rt</w:t>
      </w:r>
      <w:r>
        <w:rPr>
          <w:rFonts w:ascii="Cambria" w:hAnsi="Cambria"/>
          <w:sz w:val="22"/>
          <w:szCs w:val="22"/>
        </w:rPr>
        <w:t>a</w:t>
      </w:r>
      <w:r>
        <w:rPr>
          <w:rFonts w:ascii="Cambria" w:hAnsi="Cambria"/>
          <w:spacing w:val="-1"/>
          <w:sz w:val="22"/>
          <w:szCs w:val="22"/>
        </w:rPr>
        <w:t>k</w:t>
      </w:r>
      <w:r>
        <w:rPr>
          <w:rFonts w:ascii="Cambria" w:hAnsi="Cambria"/>
          <w:sz w:val="22"/>
          <w:szCs w:val="22"/>
        </w:rPr>
        <w:t>e.</w:t>
      </w:r>
      <w:r>
        <w:rPr>
          <w:rFonts w:ascii="Cambria" w:hAnsi="Cambria"/>
          <w:spacing w:val="17"/>
          <w:sz w:val="22"/>
          <w:szCs w:val="22"/>
        </w:rPr>
        <w:t xml:space="preserve"> </w:t>
      </w:r>
      <w:r>
        <w:rPr>
          <w:rFonts w:ascii="Cambria" w:hAnsi="Cambria"/>
          <w:spacing w:val="-1"/>
          <w:sz w:val="22"/>
          <w:szCs w:val="22"/>
        </w:rPr>
        <w:t>H</w:t>
      </w:r>
      <w:r>
        <w:rPr>
          <w:rFonts w:ascii="Cambria" w:hAnsi="Cambria"/>
          <w:sz w:val="22"/>
          <w:szCs w:val="22"/>
        </w:rPr>
        <w:t>o</w:t>
      </w:r>
      <w:r>
        <w:rPr>
          <w:rFonts w:ascii="Cambria" w:hAnsi="Cambria"/>
          <w:spacing w:val="-1"/>
          <w:sz w:val="22"/>
          <w:szCs w:val="22"/>
        </w:rPr>
        <w:t>w</w:t>
      </w:r>
      <w:r>
        <w:rPr>
          <w:rFonts w:ascii="Cambria" w:hAnsi="Cambria"/>
          <w:sz w:val="22"/>
          <w:szCs w:val="22"/>
        </w:rPr>
        <w:t>e</w:t>
      </w:r>
      <w:r>
        <w:rPr>
          <w:rFonts w:ascii="Cambria" w:hAnsi="Cambria"/>
          <w:spacing w:val="-1"/>
          <w:sz w:val="22"/>
          <w:szCs w:val="22"/>
        </w:rPr>
        <w:t>v</w:t>
      </w:r>
      <w:r>
        <w:rPr>
          <w:rFonts w:ascii="Cambria" w:hAnsi="Cambria"/>
          <w:sz w:val="22"/>
          <w:szCs w:val="22"/>
        </w:rPr>
        <w:t>e</w:t>
      </w:r>
      <w:r>
        <w:rPr>
          <w:rFonts w:ascii="Cambria" w:hAnsi="Cambria"/>
          <w:spacing w:val="-1"/>
          <w:sz w:val="22"/>
          <w:szCs w:val="22"/>
        </w:rPr>
        <w:t>r</w:t>
      </w:r>
      <w:r>
        <w:rPr>
          <w:rFonts w:ascii="Cambria" w:hAnsi="Cambria"/>
          <w:sz w:val="22"/>
          <w:szCs w:val="22"/>
        </w:rPr>
        <w:t>,</w:t>
      </w:r>
      <w:r>
        <w:rPr>
          <w:rFonts w:ascii="Cambria" w:hAnsi="Cambria"/>
          <w:spacing w:val="8"/>
          <w:sz w:val="22"/>
          <w:szCs w:val="22"/>
        </w:rPr>
        <w:t xml:space="preserve"> </w:t>
      </w:r>
      <w:r>
        <w:rPr>
          <w:rFonts w:ascii="Cambria" w:hAnsi="Cambria"/>
          <w:sz w:val="22"/>
          <w:szCs w:val="22"/>
        </w:rPr>
        <w:t>t</w:t>
      </w:r>
      <w:r>
        <w:rPr>
          <w:rFonts w:ascii="Cambria" w:hAnsi="Cambria"/>
          <w:spacing w:val="-2"/>
          <w:sz w:val="22"/>
          <w:szCs w:val="22"/>
        </w:rPr>
        <w:t>h</w:t>
      </w:r>
      <w:r>
        <w:rPr>
          <w:rFonts w:ascii="Cambria" w:hAnsi="Cambria"/>
          <w:sz w:val="22"/>
          <w:szCs w:val="22"/>
        </w:rPr>
        <w:t>e</w:t>
      </w:r>
      <w:r>
        <w:rPr>
          <w:rFonts w:ascii="Cambria" w:hAnsi="Cambria"/>
          <w:spacing w:val="9"/>
          <w:sz w:val="22"/>
          <w:szCs w:val="22"/>
        </w:rPr>
        <w:t xml:space="preserve"> </w:t>
      </w:r>
      <w:r>
        <w:rPr>
          <w:rFonts w:ascii="Cambria" w:hAnsi="Cambria"/>
          <w:spacing w:val="-1"/>
          <w:sz w:val="22"/>
          <w:szCs w:val="22"/>
        </w:rPr>
        <w:t>d</w:t>
      </w:r>
      <w:r>
        <w:rPr>
          <w:rFonts w:ascii="Cambria" w:hAnsi="Cambria"/>
          <w:sz w:val="22"/>
          <w:szCs w:val="22"/>
        </w:rPr>
        <w:t>u</w:t>
      </w:r>
      <w:r>
        <w:rPr>
          <w:rFonts w:ascii="Cambria" w:hAnsi="Cambria"/>
          <w:spacing w:val="-1"/>
          <w:sz w:val="22"/>
          <w:szCs w:val="22"/>
        </w:rPr>
        <w:t>t</w:t>
      </w:r>
      <w:r>
        <w:rPr>
          <w:rFonts w:ascii="Cambria" w:hAnsi="Cambria"/>
          <w:spacing w:val="1"/>
          <w:sz w:val="22"/>
          <w:szCs w:val="22"/>
        </w:rPr>
        <w:t>i</w:t>
      </w:r>
      <w:r>
        <w:rPr>
          <w:rFonts w:ascii="Cambria" w:hAnsi="Cambria"/>
          <w:spacing w:val="-3"/>
          <w:sz w:val="22"/>
          <w:szCs w:val="22"/>
        </w:rPr>
        <w:t>e</w:t>
      </w:r>
      <w:r>
        <w:rPr>
          <w:rFonts w:ascii="Cambria" w:hAnsi="Cambria"/>
          <w:sz w:val="22"/>
          <w:szCs w:val="22"/>
        </w:rPr>
        <w:t>s</w:t>
      </w:r>
      <w:r>
        <w:rPr>
          <w:rFonts w:ascii="Cambria" w:hAnsi="Cambria"/>
          <w:spacing w:val="9"/>
          <w:sz w:val="22"/>
          <w:szCs w:val="22"/>
        </w:rPr>
        <w:t xml:space="preserve"> </w:t>
      </w:r>
      <w:r>
        <w:rPr>
          <w:rFonts w:ascii="Cambria" w:hAnsi="Cambria"/>
          <w:sz w:val="22"/>
          <w:szCs w:val="22"/>
        </w:rPr>
        <w:t>l</w:t>
      </w:r>
      <w:r>
        <w:rPr>
          <w:rFonts w:ascii="Cambria" w:hAnsi="Cambria"/>
          <w:spacing w:val="-2"/>
          <w:sz w:val="22"/>
          <w:szCs w:val="22"/>
        </w:rPr>
        <w:t>i</w:t>
      </w:r>
      <w:r>
        <w:rPr>
          <w:rFonts w:ascii="Cambria" w:hAnsi="Cambria"/>
          <w:spacing w:val="1"/>
          <w:sz w:val="22"/>
          <w:szCs w:val="22"/>
        </w:rPr>
        <w:t>s</w:t>
      </w:r>
      <w:r>
        <w:rPr>
          <w:rFonts w:ascii="Cambria" w:hAnsi="Cambria"/>
          <w:spacing w:val="-1"/>
          <w:sz w:val="22"/>
          <w:szCs w:val="22"/>
        </w:rPr>
        <w:t>t</w:t>
      </w:r>
      <w:r>
        <w:rPr>
          <w:rFonts w:ascii="Cambria" w:hAnsi="Cambria"/>
          <w:sz w:val="22"/>
          <w:szCs w:val="22"/>
        </w:rPr>
        <w:t>ed</w:t>
      </w:r>
      <w:r>
        <w:rPr>
          <w:rFonts w:ascii="Cambria" w:hAnsi="Cambria"/>
          <w:spacing w:val="8"/>
          <w:sz w:val="22"/>
          <w:szCs w:val="22"/>
        </w:rPr>
        <w:t xml:space="preserve"> </w:t>
      </w:r>
      <w:r>
        <w:rPr>
          <w:rFonts w:ascii="Cambria" w:hAnsi="Cambria"/>
          <w:spacing w:val="-1"/>
          <w:sz w:val="22"/>
          <w:szCs w:val="22"/>
        </w:rPr>
        <w:t>b</w:t>
      </w:r>
      <w:r>
        <w:rPr>
          <w:rFonts w:ascii="Cambria" w:hAnsi="Cambria"/>
          <w:sz w:val="22"/>
          <w:szCs w:val="22"/>
        </w:rPr>
        <w:t>elow</w:t>
      </w:r>
      <w:r>
        <w:rPr>
          <w:rFonts w:ascii="Cambria" w:hAnsi="Cambria"/>
          <w:spacing w:val="8"/>
          <w:sz w:val="22"/>
          <w:szCs w:val="22"/>
        </w:rPr>
        <w:t xml:space="preserve"> </w:t>
      </w:r>
      <w:r>
        <w:rPr>
          <w:rFonts w:ascii="Cambria" w:hAnsi="Cambria"/>
          <w:sz w:val="22"/>
          <w:szCs w:val="22"/>
        </w:rPr>
        <w:t>a</w:t>
      </w:r>
      <w:r>
        <w:rPr>
          <w:rFonts w:ascii="Cambria" w:hAnsi="Cambria"/>
          <w:spacing w:val="-3"/>
          <w:sz w:val="22"/>
          <w:szCs w:val="22"/>
        </w:rPr>
        <w:t>r</w:t>
      </w:r>
      <w:r>
        <w:rPr>
          <w:rFonts w:ascii="Cambria" w:hAnsi="Cambria"/>
          <w:sz w:val="22"/>
          <w:szCs w:val="22"/>
        </w:rPr>
        <w:t>e</w:t>
      </w:r>
      <w:r>
        <w:rPr>
          <w:rFonts w:ascii="Cambria" w:hAnsi="Cambria"/>
          <w:spacing w:val="9"/>
          <w:sz w:val="22"/>
          <w:szCs w:val="22"/>
        </w:rPr>
        <w:t xml:space="preserve"> </w:t>
      </w:r>
      <w:r>
        <w:rPr>
          <w:rFonts w:ascii="Cambria" w:hAnsi="Cambria"/>
          <w:spacing w:val="1"/>
          <w:sz w:val="22"/>
          <w:szCs w:val="22"/>
        </w:rPr>
        <w:t>i</w:t>
      </w:r>
      <w:r>
        <w:rPr>
          <w:rFonts w:ascii="Cambria" w:hAnsi="Cambria"/>
          <w:sz w:val="22"/>
          <w:szCs w:val="22"/>
        </w:rPr>
        <w:t>n</w:t>
      </w:r>
      <w:r>
        <w:rPr>
          <w:rFonts w:ascii="Cambria" w:hAnsi="Cambria"/>
          <w:spacing w:val="7"/>
          <w:sz w:val="22"/>
          <w:szCs w:val="22"/>
        </w:rPr>
        <w:t xml:space="preserve"> </w:t>
      </w:r>
      <w:r>
        <w:rPr>
          <w:rFonts w:ascii="Cambria" w:hAnsi="Cambria"/>
          <w:spacing w:val="-1"/>
          <w:sz w:val="22"/>
          <w:szCs w:val="22"/>
        </w:rPr>
        <w:t>n</w:t>
      </w:r>
      <w:r>
        <w:rPr>
          <w:rFonts w:ascii="Cambria" w:hAnsi="Cambria"/>
          <w:sz w:val="22"/>
          <w:szCs w:val="22"/>
        </w:rPr>
        <w:t>o</w:t>
      </w:r>
      <w:r>
        <w:rPr>
          <w:rFonts w:ascii="Cambria" w:hAnsi="Cambria"/>
          <w:spacing w:val="9"/>
          <w:sz w:val="22"/>
          <w:szCs w:val="22"/>
        </w:rPr>
        <w:t xml:space="preserve"> </w:t>
      </w:r>
      <w:r>
        <w:rPr>
          <w:rFonts w:ascii="Cambria" w:hAnsi="Cambria"/>
          <w:sz w:val="22"/>
          <w:szCs w:val="22"/>
        </w:rPr>
        <w:t>o</w:t>
      </w:r>
      <w:r>
        <w:rPr>
          <w:rFonts w:ascii="Cambria" w:hAnsi="Cambria"/>
          <w:spacing w:val="-1"/>
          <w:sz w:val="22"/>
          <w:szCs w:val="22"/>
        </w:rPr>
        <w:t>rd</w:t>
      </w:r>
      <w:r>
        <w:rPr>
          <w:rFonts w:ascii="Cambria" w:hAnsi="Cambria"/>
          <w:sz w:val="22"/>
          <w:szCs w:val="22"/>
        </w:rPr>
        <w:t>er</w:t>
      </w:r>
      <w:r>
        <w:rPr>
          <w:rFonts w:ascii="Cambria" w:hAnsi="Cambria"/>
          <w:spacing w:val="8"/>
          <w:sz w:val="22"/>
          <w:szCs w:val="22"/>
        </w:rPr>
        <w:t xml:space="preserve"> </w:t>
      </w:r>
      <w:r>
        <w:rPr>
          <w:rFonts w:ascii="Cambria" w:hAnsi="Cambria"/>
          <w:sz w:val="22"/>
          <w:szCs w:val="22"/>
        </w:rPr>
        <w:t>of</w:t>
      </w:r>
      <w:r>
        <w:rPr>
          <w:rFonts w:ascii="Cambria" w:hAnsi="Cambria"/>
          <w:spacing w:val="9"/>
          <w:sz w:val="22"/>
          <w:szCs w:val="22"/>
        </w:rPr>
        <w:t xml:space="preserve"> </w:t>
      </w:r>
      <w:r>
        <w:rPr>
          <w:rFonts w:ascii="Cambria" w:hAnsi="Cambria"/>
          <w:spacing w:val="-1"/>
          <w:sz w:val="22"/>
          <w:szCs w:val="22"/>
        </w:rPr>
        <w:t>pr</w:t>
      </w:r>
      <w:r>
        <w:rPr>
          <w:rFonts w:ascii="Cambria" w:hAnsi="Cambria"/>
          <w:spacing w:val="1"/>
          <w:sz w:val="22"/>
          <w:szCs w:val="22"/>
        </w:rPr>
        <w:t>i</w:t>
      </w:r>
      <w:r>
        <w:rPr>
          <w:rFonts w:ascii="Cambria" w:hAnsi="Cambria"/>
          <w:sz w:val="22"/>
          <w:szCs w:val="22"/>
        </w:rPr>
        <w:t>o</w:t>
      </w:r>
      <w:r>
        <w:rPr>
          <w:rFonts w:ascii="Cambria" w:hAnsi="Cambria"/>
          <w:spacing w:val="-3"/>
          <w:sz w:val="22"/>
          <w:szCs w:val="22"/>
        </w:rPr>
        <w:t>r</w:t>
      </w:r>
      <w:r>
        <w:rPr>
          <w:rFonts w:ascii="Cambria" w:hAnsi="Cambria"/>
          <w:spacing w:val="1"/>
          <w:sz w:val="22"/>
          <w:szCs w:val="22"/>
        </w:rPr>
        <w:t>i</w:t>
      </w:r>
      <w:r>
        <w:rPr>
          <w:rFonts w:ascii="Cambria" w:hAnsi="Cambria"/>
          <w:spacing w:val="-3"/>
          <w:sz w:val="22"/>
          <w:szCs w:val="22"/>
        </w:rPr>
        <w:t>t</w:t>
      </w:r>
      <w:r>
        <w:rPr>
          <w:rFonts w:ascii="Cambria" w:hAnsi="Cambria"/>
          <w:sz w:val="22"/>
          <w:szCs w:val="22"/>
        </w:rPr>
        <w:t>y</w:t>
      </w:r>
      <w:r>
        <w:rPr>
          <w:rFonts w:ascii="Cambria" w:hAnsi="Cambria"/>
          <w:spacing w:val="7"/>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8"/>
          <w:sz w:val="22"/>
          <w:szCs w:val="22"/>
        </w:rPr>
        <w:t xml:space="preserve"> </w:t>
      </w:r>
      <w:r>
        <w:rPr>
          <w:rFonts w:ascii="Cambria" w:hAnsi="Cambria"/>
          <w:sz w:val="22"/>
          <w:szCs w:val="22"/>
        </w:rPr>
        <w:t>a</w:t>
      </w:r>
      <w:r>
        <w:rPr>
          <w:rFonts w:ascii="Cambria" w:hAnsi="Cambria"/>
          <w:spacing w:val="-1"/>
          <w:sz w:val="22"/>
          <w:szCs w:val="22"/>
        </w:rPr>
        <w:t>r</w:t>
      </w:r>
      <w:r>
        <w:rPr>
          <w:rFonts w:ascii="Cambria" w:hAnsi="Cambria"/>
          <w:sz w:val="22"/>
          <w:szCs w:val="22"/>
        </w:rPr>
        <w:t>e</w:t>
      </w:r>
      <w:r>
        <w:rPr>
          <w:rFonts w:ascii="Cambria" w:hAnsi="Cambria"/>
          <w:spacing w:val="9"/>
          <w:sz w:val="22"/>
          <w:szCs w:val="22"/>
        </w:rPr>
        <w:t xml:space="preserve"> </w:t>
      </w:r>
      <w:r>
        <w:rPr>
          <w:rFonts w:ascii="Cambria" w:hAnsi="Cambria"/>
          <w:spacing w:val="-1"/>
          <w:sz w:val="22"/>
          <w:szCs w:val="22"/>
        </w:rPr>
        <w:t>n</w:t>
      </w:r>
      <w:r>
        <w:rPr>
          <w:rFonts w:ascii="Cambria" w:hAnsi="Cambria"/>
          <w:sz w:val="22"/>
          <w:szCs w:val="22"/>
        </w:rPr>
        <w:t>ot</w:t>
      </w:r>
      <w:r>
        <w:rPr>
          <w:rFonts w:ascii="Cambria" w:hAnsi="Cambria"/>
          <w:spacing w:val="8"/>
          <w:sz w:val="22"/>
          <w:szCs w:val="22"/>
        </w:rPr>
        <w:t xml:space="preserve"> </w:t>
      </w:r>
      <w:r>
        <w:rPr>
          <w:rFonts w:ascii="Cambria" w:hAnsi="Cambria"/>
          <w:sz w:val="22"/>
          <w:szCs w:val="22"/>
        </w:rPr>
        <w:t>e</w:t>
      </w:r>
      <w:r>
        <w:rPr>
          <w:rFonts w:ascii="Cambria" w:hAnsi="Cambria"/>
          <w:spacing w:val="-2"/>
          <w:sz w:val="22"/>
          <w:szCs w:val="22"/>
        </w:rPr>
        <w:t>x</w:t>
      </w:r>
      <w:r>
        <w:rPr>
          <w:rFonts w:ascii="Cambria" w:hAnsi="Cambria"/>
          <w:sz w:val="22"/>
          <w:szCs w:val="22"/>
        </w:rPr>
        <w:t>hau</w:t>
      </w:r>
      <w:r>
        <w:rPr>
          <w:rFonts w:ascii="Cambria" w:hAnsi="Cambria"/>
          <w:spacing w:val="1"/>
          <w:sz w:val="22"/>
          <w:szCs w:val="22"/>
        </w:rPr>
        <w:t>s</w:t>
      </w:r>
      <w:r>
        <w:rPr>
          <w:rFonts w:ascii="Cambria" w:hAnsi="Cambria"/>
          <w:spacing w:val="-1"/>
          <w:sz w:val="22"/>
          <w:szCs w:val="22"/>
        </w:rPr>
        <w:t>t</w:t>
      </w:r>
      <w:r>
        <w:rPr>
          <w:rFonts w:ascii="Cambria" w:hAnsi="Cambria"/>
          <w:spacing w:val="1"/>
          <w:sz w:val="22"/>
          <w:szCs w:val="22"/>
        </w:rPr>
        <w:t>i</w:t>
      </w:r>
      <w:r>
        <w:rPr>
          <w:rFonts w:ascii="Cambria" w:hAnsi="Cambria"/>
          <w:spacing w:val="-4"/>
          <w:sz w:val="22"/>
          <w:szCs w:val="22"/>
        </w:rPr>
        <w:t>v</w:t>
      </w:r>
      <w:r>
        <w:rPr>
          <w:rFonts w:ascii="Cambria" w:hAnsi="Cambria"/>
          <w:sz w:val="22"/>
          <w:szCs w:val="22"/>
        </w:rPr>
        <w:t>e.</w:t>
      </w:r>
      <w:r>
        <w:rPr>
          <w:rFonts w:ascii="Cambria" w:hAnsi="Cambria"/>
          <w:spacing w:val="17"/>
          <w:sz w:val="22"/>
          <w:szCs w:val="22"/>
        </w:rPr>
        <w:t xml:space="preserve"> </w:t>
      </w:r>
      <w:r>
        <w:rPr>
          <w:rFonts w:ascii="Cambria" w:hAnsi="Cambria"/>
          <w:spacing w:val="1"/>
          <w:sz w:val="22"/>
          <w:szCs w:val="22"/>
        </w:rPr>
        <w:t>T</w:t>
      </w:r>
      <w:r>
        <w:rPr>
          <w:rFonts w:ascii="Cambria" w:hAnsi="Cambria"/>
          <w:sz w:val="22"/>
          <w:szCs w:val="22"/>
        </w:rPr>
        <w:t xml:space="preserve">he </w:t>
      </w:r>
      <w:r>
        <w:rPr>
          <w:rFonts w:ascii="Cambria" w:hAnsi="Cambria"/>
          <w:spacing w:val="-2"/>
          <w:sz w:val="22"/>
          <w:szCs w:val="22"/>
        </w:rPr>
        <w:t>j</w:t>
      </w:r>
      <w:r>
        <w:rPr>
          <w:rFonts w:ascii="Cambria" w:hAnsi="Cambria"/>
          <w:sz w:val="22"/>
          <w:szCs w:val="22"/>
        </w:rPr>
        <w:t xml:space="preserve">ob </w:t>
      </w:r>
      <w:r>
        <w:rPr>
          <w:rFonts w:ascii="Cambria" w:hAnsi="Cambria"/>
          <w:spacing w:val="-1"/>
          <w:sz w:val="22"/>
          <w:szCs w:val="22"/>
        </w:rPr>
        <w:t>d</w:t>
      </w:r>
      <w:r>
        <w:rPr>
          <w:rFonts w:ascii="Cambria" w:hAnsi="Cambria"/>
          <w:sz w:val="22"/>
          <w:szCs w:val="22"/>
        </w:rPr>
        <w:t>e</w:t>
      </w:r>
      <w:r>
        <w:rPr>
          <w:rFonts w:ascii="Cambria" w:hAnsi="Cambria"/>
          <w:spacing w:val="-2"/>
          <w:sz w:val="22"/>
          <w:szCs w:val="22"/>
        </w:rPr>
        <w:t>s</w:t>
      </w:r>
      <w:r>
        <w:rPr>
          <w:rFonts w:ascii="Cambria" w:hAnsi="Cambria"/>
          <w:spacing w:val="1"/>
          <w:sz w:val="22"/>
          <w:szCs w:val="22"/>
        </w:rPr>
        <w:t>c</w:t>
      </w:r>
      <w:r>
        <w:rPr>
          <w:rFonts w:ascii="Cambria" w:hAnsi="Cambria"/>
          <w:spacing w:val="-1"/>
          <w:sz w:val="22"/>
          <w:szCs w:val="22"/>
        </w:rPr>
        <w:t>r</w:t>
      </w:r>
      <w:r>
        <w:rPr>
          <w:rFonts w:ascii="Cambria" w:hAnsi="Cambria"/>
          <w:spacing w:val="1"/>
          <w:sz w:val="22"/>
          <w:szCs w:val="22"/>
        </w:rPr>
        <w:t>i</w:t>
      </w:r>
      <w:r>
        <w:rPr>
          <w:rFonts w:ascii="Cambria" w:hAnsi="Cambria"/>
          <w:spacing w:val="-1"/>
          <w:sz w:val="22"/>
          <w:szCs w:val="22"/>
        </w:rPr>
        <w:t>p</w:t>
      </w:r>
      <w:r>
        <w:rPr>
          <w:rFonts w:ascii="Cambria" w:hAnsi="Cambria"/>
          <w:spacing w:val="-3"/>
          <w:sz w:val="22"/>
          <w:szCs w:val="22"/>
        </w:rPr>
        <w:t>t</w:t>
      </w:r>
      <w:r>
        <w:rPr>
          <w:rFonts w:ascii="Cambria" w:hAnsi="Cambria"/>
          <w:spacing w:val="1"/>
          <w:sz w:val="22"/>
          <w:szCs w:val="22"/>
        </w:rPr>
        <w:t>i</w:t>
      </w:r>
      <w:r>
        <w:rPr>
          <w:rFonts w:ascii="Cambria" w:hAnsi="Cambria"/>
          <w:sz w:val="22"/>
          <w:szCs w:val="22"/>
        </w:rPr>
        <w:t>on</w:t>
      </w:r>
      <w:r>
        <w:rPr>
          <w:rFonts w:ascii="Cambria" w:hAnsi="Cambria"/>
          <w:spacing w:val="13"/>
          <w:sz w:val="22"/>
          <w:szCs w:val="22"/>
        </w:rPr>
        <w:t xml:space="preserve"> </w:t>
      </w:r>
      <w:r>
        <w:rPr>
          <w:rFonts w:ascii="Cambria" w:hAnsi="Cambria"/>
          <w:sz w:val="22"/>
          <w:szCs w:val="22"/>
        </w:rPr>
        <w:t>or</w:t>
      </w:r>
      <w:r>
        <w:rPr>
          <w:rFonts w:ascii="Cambria" w:hAnsi="Cambria"/>
          <w:spacing w:val="16"/>
          <w:sz w:val="22"/>
          <w:szCs w:val="22"/>
        </w:rPr>
        <w:t xml:space="preserve"> </w:t>
      </w:r>
      <w:r>
        <w:rPr>
          <w:rFonts w:ascii="Cambria" w:hAnsi="Cambria"/>
          <w:spacing w:val="-3"/>
          <w:sz w:val="22"/>
          <w:szCs w:val="22"/>
        </w:rPr>
        <w:t>t</w:t>
      </w:r>
      <w:r>
        <w:rPr>
          <w:rFonts w:ascii="Cambria" w:hAnsi="Cambria"/>
          <w:sz w:val="22"/>
          <w:szCs w:val="22"/>
        </w:rPr>
        <w:t>he</w:t>
      </w:r>
      <w:r>
        <w:rPr>
          <w:rFonts w:ascii="Cambria" w:hAnsi="Cambria"/>
          <w:spacing w:val="16"/>
          <w:sz w:val="22"/>
          <w:szCs w:val="22"/>
        </w:rPr>
        <w:t xml:space="preserve"> </w:t>
      </w:r>
      <w:r>
        <w:rPr>
          <w:rFonts w:ascii="Cambria" w:hAnsi="Cambria"/>
          <w:spacing w:val="-3"/>
          <w:sz w:val="22"/>
          <w:szCs w:val="22"/>
        </w:rPr>
        <w:t>d</w:t>
      </w:r>
      <w:r>
        <w:rPr>
          <w:rFonts w:ascii="Cambria" w:hAnsi="Cambria"/>
          <w:sz w:val="22"/>
          <w:szCs w:val="22"/>
        </w:rPr>
        <w:t>u</w:t>
      </w:r>
      <w:r>
        <w:rPr>
          <w:rFonts w:ascii="Cambria" w:hAnsi="Cambria"/>
          <w:spacing w:val="-1"/>
          <w:sz w:val="22"/>
          <w:szCs w:val="22"/>
        </w:rPr>
        <w:t>t</w:t>
      </w:r>
      <w:r>
        <w:rPr>
          <w:rFonts w:ascii="Cambria" w:hAnsi="Cambria"/>
          <w:spacing w:val="-2"/>
          <w:sz w:val="22"/>
          <w:szCs w:val="22"/>
        </w:rPr>
        <w:t>i</w:t>
      </w:r>
      <w:r>
        <w:rPr>
          <w:rFonts w:ascii="Cambria" w:hAnsi="Cambria"/>
          <w:sz w:val="22"/>
          <w:szCs w:val="22"/>
        </w:rPr>
        <w:t>es</w:t>
      </w:r>
      <w:r>
        <w:rPr>
          <w:rFonts w:ascii="Cambria" w:hAnsi="Cambria"/>
          <w:spacing w:val="12"/>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1"/>
          <w:sz w:val="22"/>
          <w:szCs w:val="22"/>
        </w:rPr>
        <w:t>r</w:t>
      </w:r>
      <w:r>
        <w:rPr>
          <w:rFonts w:ascii="Cambria" w:hAnsi="Cambria"/>
          <w:spacing w:val="-3"/>
          <w:sz w:val="22"/>
          <w:szCs w:val="22"/>
        </w:rPr>
        <w:t>e</w:t>
      </w:r>
      <w:r>
        <w:rPr>
          <w:rFonts w:ascii="Cambria" w:hAnsi="Cambria"/>
          <w:spacing w:val="1"/>
          <w:sz w:val="22"/>
          <w:szCs w:val="22"/>
        </w:rPr>
        <w:t>i</w:t>
      </w:r>
      <w:r>
        <w:rPr>
          <w:rFonts w:ascii="Cambria" w:hAnsi="Cambria"/>
          <w:sz w:val="22"/>
          <w:szCs w:val="22"/>
        </w:rPr>
        <w:t>n</w:t>
      </w:r>
      <w:r>
        <w:rPr>
          <w:rFonts w:ascii="Cambria" w:hAnsi="Cambria"/>
          <w:spacing w:val="13"/>
          <w:sz w:val="22"/>
          <w:szCs w:val="22"/>
        </w:rPr>
        <w:t xml:space="preserve"> </w:t>
      </w:r>
      <w:r>
        <w:rPr>
          <w:rFonts w:ascii="Cambria" w:hAnsi="Cambria"/>
          <w:spacing w:val="1"/>
          <w:sz w:val="22"/>
          <w:szCs w:val="22"/>
        </w:rPr>
        <w:t>m</w:t>
      </w:r>
      <w:r>
        <w:rPr>
          <w:rFonts w:ascii="Cambria" w:hAnsi="Cambria"/>
          <w:sz w:val="22"/>
          <w:szCs w:val="22"/>
        </w:rPr>
        <w:t>ay</w:t>
      </w:r>
      <w:r>
        <w:rPr>
          <w:rFonts w:ascii="Cambria" w:hAnsi="Cambria"/>
          <w:spacing w:val="15"/>
          <w:sz w:val="22"/>
          <w:szCs w:val="22"/>
        </w:rPr>
        <w:t xml:space="preserve"> </w:t>
      </w:r>
      <w:r>
        <w:rPr>
          <w:rFonts w:ascii="Cambria" w:hAnsi="Cambria"/>
          <w:spacing w:val="-1"/>
          <w:sz w:val="22"/>
          <w:szCs w:val="22"/>
        </w:rPr>
        <w:t>v</w:t>
      </w:r>
      <w:r>
        <w:rPr>
          <w:rFonts w:ascii="Cambria" w:hAnsi="Cambria"/>
          <w:sz w:val="22"/>
          <w:szCs w:val="22"/>
        </w:rPr>
        <w:t>a</w:t>
      </w:r>
      <w:r>
        <w:rPr>
          <w:rFonts w:ascii="Cambria" w:hAnsi="Cambria"/>
          <w:spacing w:val="-1"/>
          <w:sz w:val="22"/>
          <w:szCs w:val="22"/>
        </w:rPr>
        <w:t>r</w:t>
      </w:r>
      <w:r>
        <w:rPr>
          <w:rFonts w:ascii="Cambria" w:hAnsi="Cambria"/>
          <w:sz w:val="22"/>
          <w:szCs w:val="22"/>
        </w:rPr>
        <w:t>y</w:t>
      </w:r>
      <w:r>
        <w:rPr>
          <w:rFonts w:ascii="Cambria" w:hAnsi="Cambria"/>
          <w:spacing w:val="13"/>
          <w:sz w:val="22"/>
          <w:szCs w:val="22"/>
        </w:rPr>
        <w:t xml:space="preserve"> </w:t>
      </w:r>
      <w:r>
        <w:rPr>
          <w:rFonts w:ascii="Cambria" w:hAnsi="Cambria"/>
          <w:sz w:val="22"/>
          <w:szCs w:val="22"/>
        </w:rPr>
        <w:t>or</w:t>
      </w:r>
      <w:r>
        <w:rPr>
          <w:rFonts w:ascii="Cambria" w:hAnsi="Cambria"/>
          <w:spacing w:val="16"/>
          <w:sz w:val="22"/>
          <w:szCs w:val="22"/>
        </w:rPr>
        <w:t xml:space="preserve"> </w:t>
      </w:r>
      <w:r>
        <w:rPr>
          <w:rFonts w:ascii="Cambria" w:hAnsi="Cambria"/>
          <w:spacing w:val="-1"/>
          <w:sz w:val="22"/>
          <w:szCs w:val="22"/>
        </w:rPr>
        <w:t>b</w:t>
      </w:r>
      <w:r>
        <w:rPr>
          <w:rFonts w:ascii="Cambria" w:hAnsi="Cambria"/>
          <w:sz w:val="22"/>
          <w:szCs w:val="22"/>
        </w:rPr>
        <w:t>e</w:t>
      </w:r>
      <w:r>
        <w:rPr>
          <w:rFonts w:ascii="Cambria" w:hAnsi="Cambria"/>
          <w:spacing w:val="14"/>
          <w:sz w:val="22"/>
          <w:szCs w:val="22"/>
        </w:rPr>
        <w:t xml:space="preserve"> </w:t>
      </w:r>
      <w:r>
        <w:rPr>
          <w:rFonts w:ascii="Cambria" w:hAnsi="Cambria"/>
          <w:spacing w:val="-3"/>
          <w:sz w:val="22"/>
          <w:szCs w:val="22"/>
        </w:rPr>
        <w:t>a</w:t>
      </w:r>
      <w:r>
        <w:rPr>
          <w:rFonts w:ascii="Cambria" w:hAnsi="Cambria"/>
          <w:spacing w:val="1"/>
          <w:sz w:val="22"/>
          <w:szCs w:val="22"/>
        </w:rPr>
        <w:t>m</w:t>
      </w:r>
      <w:r>
        <w:rPr>
          <w:rFonts w:ascii="Cambria" w:hAnsi="Cambria"/>
          <w:sz w:val="22"/>
          <w:szCs w:val="22"/>
        </w:rPr>
        <w:t>e</w:t>
      </w:r>
      <w:r>
        <w:rPr>
          <w:rFonts w:ascii="Cambria" w:hAnsi="Cambria"/>
          <w:spacing w:val="-1"/>
          <w:sz w:val="22"/>
          <w:szCs w:val="22"/>
        </w:rPr>
        <w:t>nd</w:t>
      </w:r>
      <w:r>
        <w:rPr>
          <w:rFonts w:ascii="Cambria" w:hAnsi="Cambria"/>
          <w:sz w:val="22"/>
          <w:szCs w:val="22"/>
        </w:rPr>
        <w:t>ed</w:t>
      </w:r>
      <w:r>
        <w:rPr>
          <w:rFonts w:ascii="Cambria" w:hAnsi="Cambria"/>
          <w:spacing w:val="13"/>
          <w:sz w:val="22"/>
          <w:szCs w:val="22"/>
        </w:rPr>
        <w:t xml:space="preserve"> </w:t>
      </w:r>
      <w:r>
        <w:rPr>
          <w:rFonts w:ascii="Cambria" w:hAnsi="Cambria"/>
          <w:sz w:val="22"/>
          <w:szCs w:val="22"/>
        </w:rPr>
        <w:t>f</w:t>
      </w:r>
      <w:r>
        <w:rPr>
          <w:rFonts w:ascii="Cambria" w:hAnsi="Cambria"/>
          <w:spacing w:val="-3"/>
          <w:sz w:val="22"/>
          <w:szCs w:val="22"/>
        </w:rPr>
        <w:t>r</w:t>
      </w:r>
      <w:r>
        <w:rPr>
          <w:rFonts w:ascii="Cambria" w:hAnsi="Cambria"/>
          <w:sz w:val="22"/>
          <w:szCs w:val="22"/>
        </w:rPr>
        <w:t>om</w:t>
      </w:r>
      <w:r>
        <w:rPr>
          <w:rFonts w:ascii="Cambria" w:hAnsi="Cambria"/>
          <w:spacing w:val="15"/>
          <w:sz w:val="22"/>
          <w:szCs w:val="22"/>
        </w:rPr>
        <w:t xml:space="preserve"> </w:t>
      </w:r>
      <w:r>
        <w:rPr>
          <w:rFonts w:ascii="Cambria" w:hAnsi="Cambria"/>
          <w:spacing w:val="-1"/>
          <w:sz w:val="22"/>
          <w:szCs w:val="22"/>
        </w:rPr>
        <w:t>t</w:t>
      </w:r>
      <w:r>
        <w:rPr>
          <w:rFonts w:ascii="Cambria" w:hAnsi="Cambria"/>
          <w:spacing w:val="-2"/>
          <w:sz w:val="22"/>
          <w:szCs w:val="22"/>
        </w:rPr>
        <w:t>i</w:t>
      </w:r>
      <w:r>
        <w:rPr>
          <w:rFonts w:ascii="Cambria" w:hAnsi="Cambria"/>
          <w:spacing w:val="1"/>
          <w:sz w:val="22"/>
          <w:szCs w:val="22"/>
        </w:rPr>
        <w:t>m</w:t>
      </w:r>
      <w:r>
        <w:rPr>
          <w:rFonts w:ascii="Cambria" w:hAnsi="Cambria"/>
          <w:sz w:val="22"/>
          <w:szCs w:val="22"/>
        </w:rPr>
        <w:t>e</w:t>
      </w:r>
      <w:r>
        <w:rPr>
          <w:rFonts w:ascii="Cambria" w:hAnsi="Cambria"/>
          <w:spacing w:val="14"/>
          <w:sz w:val="22"/>
          <w:szCs w:val="22"/>
        </w:rPr>
        <w:t xml:space="preserve"> </w:t>
      </w:r>
      <w:r>
        <w:rPr>
          <w:rFonts w:ascii="Cambria" w:hAnsi="Cambria"/>
          <w:spacing w:val="-1"/>
          <w:sz w:val="22"/>
          <w:szCs w:val="22"/>
        </w:rPr>
        <w:t>t</w:t>
      </w:r>
      <w:r>
        <w:rPr>
          <w:rFonts w:ascii="Cambria" w:hAnsi="Cambria"/>
          <w:sz w:val="22"/>
          <w:szCs w:val="22"/>
        </w:rPr>
        <w:t>o</w:t>
      </w:r>
      <w:r>
        <w:rPr>
          <w:rFonts w:ascii="Cambria" w:hAnsi="Cambria"/>
          <w:spacing w:val="16"/>
          <w:sz w:val="22"/>
          <w:szCs w:val="22"/>
        </w:rPr>
        <w:t xml:space="preserve"> </w:t>
      </w:r>
      <w:r>
        <w:rPr>
          <w:rFonts w:ascii="Cambria" w:hAnsi="Cambria"/>
          <w:spacing w:val="-3"/>
          <w:sz w:val="22"/>
          <w:szCs w:val="22"/>
        </w:rPr>
        <w:t>t</w:t>
      </w:r>
      <w:r>
        <w:rPr>
          <w:rFonts w:ascii="Cambria" w:hAnsi="Cambria"/>
          <w:spacing w:val="-2"/>
          <w:sz w:val="22"/>
          <w:szCs w:val="22"/>
        </w:rPr>
        <w:t>im</w:t>
      </w:r>
      <w:r>
        <w:rPr>
          <w:rFonts w:ascii="Cambria" w:hAnsi="Cambria"/>
          <w:sz w:val="22"/>
          <w:szCs w:val="22"/>
        </w:rPr>
        <w:t>e</w:t>
      </w:r>
      <w:r>
        <w:rPr>
          <w:rFonts w:ascii="Cambria" w:hAnsi="Cambria"/>
          <w:spacing w:val="16"/>
          <w:sz w:val="22"/>
          <w:szCs w:val="22"/>
        </w:rPr>
        <w:t xml:space="preserve"> </w:t>
      </w:r>
      <w:r>
        <w:rPr>
          <w:rFonts w:ascii="Cambria" w:hAnsi="Cambria"/>
          <w:spacing w:val="-1"/>
          <w:sz w:val="22"/>
          <w:szCs w:val="22"/>
        </w:rPr>
        <w:t>w</w:t>
      </w:r>
      <w:r>
        <w:rPr>
          <w:rFonts w:ascii="Cambria" w:hAnsi="Cambria"/>
          <w:spacing w:val="1"/>
          <w:sz w:val="22"/>
          <w:szCs w:val="22"/>
        </w:rPr>
        <w:t>i</w:t>
      </w:r>
      <w:r>
        <w:rPr>
          <w:rFonts w:ascii="Cambria" w:hAnsi="Cambria"/>
          <w:spacing w:val="-3"/>
          <w:sz w:val="22"/>
          <w:szCs w:val="22"/>
        </w:rPr>
        <w:t>t</w:t>
      </w:r>
      <w:r>
        <w:rPr>
          <w:rFonts w:ascii="Cambria" w:hAnsi="Cambria"/>
          <w:sz w:val="22"/>
          <w:szCs w:val="22"/>
        </w:rPr>
        <w:t>hout</w:t>
      </w:r>
      <w:r>
        <w:rPr>
          <w:rFonts w:ascii="Cambria" w:hAnsi="Cambria"/>
          <w:spacing w:val="13"/>
          <w:sz w:val="22"/>
          <w:szCs w:val="22"/>
        </w:rPr>
        <w:t xml:space="preserve"> </w:t>
      </w:r>
      <w:r>
        <w:rPr>
          <w:rFonts w:ascii="Cambria" w:hAnsi="Cambria"/>
          <w:spacing w:val="-2"/>
          <w:sz w:val="22"/>
          <w:szCs w:val="22"/>
        </w:rPr>
        <w:t>c</w:t>
      </w:r>
      <w:r>
        <w:rPr>
          <w:rFonts w:ascii="Cambria" w:hAnsi="Cambria"/>
          <w:sz w:val="22"/>
          <w:szCs w:val="22"/>
        </w:rPr>
        <w:t>ha</w:t>
      </w:r>
      <w:r>
        <w:rPr>
          <w:rFonts w:ascii="Cambria" w:hAnsi="Cambria"/>
          <w:spacing w:val="-1"/>
          <w:sz w:val="22"/>
          <w:szCs w:val="22"/>
        </w:rPr>
        <w:t>n</w:t>
      </w:r>
      <w:r>
        <w:rPr>
          <w:rFonts w:ascii="Cambria" w:hAnsi="Cambria"/>
          <w:spacing w:val="-2"/>
          <w:sz w:val="22"/>
          <w:szCs w:val="22"/>
        </w:rPr>
        <w:t>g</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15"/>
          <w:sz w:val="22"/>
          <w:szCs w:val="22"/>
        </w:rPr>
        <w:t xml:space="preserve"> </w:t>
      </w:r>
      <w:r>
        <w:rPr>
          <w:rFonts w:ascii="Cambria" w:hAnsi="Cambria"/>
          <w:spacing w:val="-3"/>
          <w:sz w:val="22"/>
          <w:szCs w:val="22"/>
        </w:rPr>
        <w:t>e</w:t>
      </w:r>
      <w:r>
        <w:rPr>
          <w:rFonts w:ascii="Cambria" w:hAnsi="Cambria"/>
          <w:spacing w:val="1"/>
          <w:sz w:val="22"/>
          <w:szCs w:val="22"/>
        </w:rPr>
        <w:t>i</w:t>
      </w:r>
      <w:r>
        <w:rPr>
          <w:rFonts w:ascii="Cambria" w:hAnsi="Cambria"/>
          <w:spacing w:val="-1"/>
          <w:sz w:val="22"/>
          <w:szCs w:val="22"/>
        </w:rPr>
        <w:t>t</w:t>
      </w:r>
      <w:r>
        <w:rPr>
          <w:rFonts w:ascii="Cambria" w:hAnsi="Cambria"/>
          <w:spacing w:val="-2"/>
          <w:sz w:val="22"/>
          <w:szCs w:val="22"/>
        </w:rPr>
        <w:t>h</w:t>
      </w:r>
      <w:r>
        <w:rPr>
          <w:rFonts w:ascii="Cambria" w:hAnsi="Cambria"/>
          <w:sz w:val="22"/>
          <w:szCs w:val="22"/>
        </w:rPr>
        <w:t>er</w:t>
      </w:r>
      <w:r>
        <w:rPr>
          <w:rFonts w:ascii="Cambria" w:hAnsi="Cambria"/>
          <w:spacing w:val="13"/>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14"/>
          <w:sz w:val="22"/>
          <w:szCs w:val="22"/>
        </w:rPr>
        <w:t xml:space="preserve"> </w:t>
      </w:r>
      <w:r>
        <w:rPr>
          <w:rFonts w:ascii="Cambria" w:hAnsi="Cambria"/>
          <w:sz w:val="22"/>
          <w:szCs w:val="22"/>
        </w:rPr>
        <w:t>le</w:t>
      </w:r>
      <w:r>
        <w:rPr>
          <w:rFonts w:ascii="Cambria" w:hAnsi="Cambria"/>
          <w:spacing w:val="-1"/>
          <w:sz w:val="22"/>
          <w:szCs w:val="22"/>
        </w:rPr>
        <w:t>v</w:t>
      </w:r>
      <w:r>
        <w:rPr>
          <w:rFonts w:ascii="Cambria" w:hAnsi="Cambria"/>
          <w:sz w:val="22"/>
          <w:szCs w:val="22"/>
        </w:rPr>
        <w:t>el</w:t>
      </w:r>
      <w:r>
        <w:rPr>
          <w:rFonts w:ascii="Cambria" w:hAnsi="Cambria"/>
          <w:spacing w:val="14"/>
          <w:sz w:val="22"/>
          <w:szCs w:val="22"/>
        </w:rPr>
        <w:t xml:space="preserve"> </w:t>
      </w:r>
      <w:r>
        <w:rPr>
          <w:rFonts w:ascii="Cambria" w:hAnsi="Cambria"/>
          <w:sz w:val="22"/>
          <w:szCs w:val="22"/>
        </w:rPr>
        <w:t xml:space="preserve">of </w:t>
      </w:r>
      <w:r>
        <w:rPr>
          <w:rFonts w:ascii="Cambria" w:hAnsi="Cambria"/>
          <w:spacing w:val="-1"/>
          <w:sz w:val="22"/>
          <w:szCs w:val="22"/>
        </w:rPr>
        <w:t>r</w:t>
      </w:r>
      <w:r>
        <w:rPr>
          <w:rFonts w:ascii="Cambria" w:hAnsi="Cambria"/>
          <w:sz w:val="22"/>
          <w:szCs w:val="22"/>
        </w:rPr>
        <w:t>e</w:t>
      </w:r>
      <w:r>
        <w:rPr>
          <w:rFonts w:ascii="Cambria" w:hAnsi="Cambria"/>
          <w:spacing w:val="1"/>
          <w:sz w:val="22"/>
          <w:szCs w:val="22"/>
        </w:rPr>
        <w:t>s</w:t>
      </w:r>
      <w:r>
        <w:rPr>
          <w:rFonts w:ascii="Cambria" w:hAnsi="Cambria"/>
          <w:spacing w:val="-1"/>
          <w:sz w:val="22"/>
          <w:szCs w:val="22"/>
        </w:rPr>
        <w:t>p</w:t>
      </w:r>
      <w:r>
        <w:rPr>
          <w:rFonts w:ascii="Cambria" w:hAnsi="Cambria"/>
          <w:sz w:val="22"/>
          <w:szCs w:val="22"/>
        </w:rPr>
        <w:t>o</w:t>
      </w:r>
      <w:r>
        <w:rPr>
          <w:rFonts w:ascii="Cambria" w:hAnsi="Cambria"/>
          <w:spacing w:val="-4"/>
          <w:sz w:val="22"/>
          <w:szCs w:val="22"/>
        </w:rPr>
        <w:t>n</w:t>
      </w:r>
      <w:r>
        <w:rPr>
          <w:rFonts w:ascii="Cambria" w:hAnsi="Cambria"/>
          <w:spacing w:val="1"/>
          <w:sz w:val="22"/>
          <w:szCs w:val="22"/>
        </w:rPr>
        <w:t>si</w:t>
      </w:r>
      <w:r>
        <w:rPr>
          <w:rFonts w:ascii="Cambria" w:hAnsi="Cambria"/>
          <w:spacing w:val="-4"/>
          <w:sz w:val="22"/>
          <w:szCs w:val="22"/>
        </w:rPr>
        <w:t>b</w:t>
      </w:r>
      <w:r>
        <w:rPr>
          <w:rFonts w:ascii="Cambria" w:hAnsi="Cambria"/>
          <w:spacing w:val="1"/>
          <w:sz w:val="22"/>
          <w:szCs w:val="22"/>
        </w:rPr>
        <w:t>i</w:t>
      </w:r>
      <w:r>
        <w:rPr>
          <w:rFonts w:ascii="Cambria" w:hAnsi="Cambria"/>
          <w:sz w:val="22"/>
          <w:szCs w:val="22"/>
        </w:rPr>
        <w:t>l</w:t>
      </w:r>
      <w:r>
        <w:rPr>
          <w:rFonts w:ascii="Cambria" w:hAnsi="Cambria"/>
          <w:spacing w:val="1"/>
          <w:sz w:val="22"/>
          <w:szCs w:val="22"/>
        </w:rPr>
        <w:t>i</w:t>
      </w:r>
      <w:r>
        <w:rPr>
          <w:rFonts w:ascii="Cambria" w:hAnsi="Cambria"/>
          <w:spacing w:val="-1"/>
          <w:sz w:val="22"/>
          <w:szCs w:val="22"/>
        </w:rPr>
        <w:t>t</w:t>
      </w:r>
      <w:r>
        <w:rPr>
          <w:rFonts w:ascii="Cambria" w:hAnsi="Cambria"/>
          <w:sz w:val="22"/>
          <w:szCs w:val="22"/>
        </w:rPr>
        <w:t>y</w:t>
      </w:r>
      <w:r>
        <w:rPr>
          <w:rFonts w:ascii="Cambria" w:hAnsi="Cambria"/>
          <w:spacing w:val="-2"/>
          <w:sz w:val="22"/>
          <w:szCs w:val="22"/>
        </w:rPr>
        <w:t xml:space="preserve"> </w:t>
      </w:r>
      <w:r>
        <w:rPr>
          <w:rFonts w:ascii="Cambria" w:hAnsi="Cambria"/>
          <w:sz w:val="22"/>
          <w:szCs w:val="22"/>
        </w:rPr>
        <w:t>or</w:t>
      </w:r>
      <w:r>
        <w:rPr>
          <w:rFonts w:ascii="Cambria" w:hAnsi="Cambria"/>
          <w:spacing w:val="-1"/>
          <w:sz w:val="22"/>
          <w:szCs w:val="22"/>
        </w:rPr>
        <w:t xml:space="preserve"> </w:t>
      </w:r>
      <w:r>
        <w:rPr>
          <w:rFonts w:ascii="Cambria" w:hAnsi="Cambria"/>
          <w:spacing w:val="-3"/>
          <w:sz w:val="22"/>
          <w:szCs w:val="22"/>
        </w:rPr>
        <w:t>t</w:t>
      </w:r>
      <w:r>
        <w:rPr>
          <w:rFonts w:ascii="Cambria" w:hAnsi="Cambria"/>
          <w:sz w:val="22"/>
          <w:szCs w:val="22"/>
        </w:rPr>
        <w:t>he</w:t>
      </w:r>
      <w:r>
        <w:rPr>
          <w:rFonts w:ascii="Cambria" w:hAnsi="Cambria"/>
          <w:spacing w:val="-1"/>
          <w:sz w:val="22"/>
          <w:szCs w:val="22"/>
        </w:rPr>
        <w:t xml:space="preserve"> </w:t>
      </w:r>
      <w:r>
        <w:rPr>
          <w:rFonts w:ascii="Cambria" w:hAnsi="Cambria"/>
          <w:sz w:val="22"/>
          <w:szCs w:val="22"/>
        </w:rPr>
        <w:t>f</w:t>
      </w:r>
      <w:r>
        <w:rPr>
          <w:rFonts w:ascii="Cambria" w:hAnsi="Cambria"/>
          <w:spacing w:val="1"/>
          <w:sz w:val="22"/>
          <w:szCs w:val="22"/>
        </w:rPr>
        <w:t>i</w:t>
      </w:r>
      <w:r>
        <w:rPr>
          <w:rFonts w:ascii="Cambria" w:hAnsi="Cambria"/>
          <w:spacing w:val="-1"/>
          <w:sz w:val="22"/>
          <w:szCs w:val="22"/>
        </w:rPr>
        <w:t>n</w:t>
      </w:r>
      <w:r>
        <w:rPr>
          <w:rFonts w:ascii="Cambria" w:hAnsi="Cambria"/>
          <w:sz w:val="22"/>
          <w:szCs w:val="22"/>
        </w:rPr>
        <w:t>a</w:t>
      </w:r>
      <w:r>
        <w:rPr>
          <w:rFonts w:ascii="Cambria" w:hAnsi="Cambria"/>
          <w:spacing w:val="-4"/>
          <w:sz w:val="22"/>
          <w:szCs w:val="22"/>
        </w:rPr>
        <w:t>n</w:t>
      </w:r>
      <w:r>
        <w:rPr>
          <w:rFonts w:ascii="Cambria" w:hAnsi="Cambria"/>
          <w:spacing w:val="1"/>
          <w:sz w:val="22"/>
          <w:szCs w:val="22"/>
        </w:rPr>
        <w:t>ci</w:t>
      </w:r>
      <w:r>
        <w:rPr>
          <w:rFonts w:ascii="Cambria" w:hAnsi="Cambria"/>
          <w:sz w:val="22"/>
          <w:szCs w:val="22"/>
        </w:rPr>
        <w:t>al</w:t>
      </w:r>
      <w:r>
        <w:rPr>
          <w:rFonts w:ascii="Cambria" w:hAnsi="Cambria"/>
          <w:spacing w:val="-1"/>
          <w:sz w:val="22"/>
          <w:szCs w:val="22"/>
        </w:rPr>
        <w:t xml:space="preserve"> </w:t>
      </w:r>
      <w:r>
        <w:rPr>
          <w:rFonts w:ascii="Cambria" w:hAnsi="Cambria"/>
          <w:spacing w:val="-3"/>
          <w:sz w:val="22"/>
          <w:szCs w:val="22"/>
        </w:rPr>
        <w:t>r</w:t>
      </w:r>
      <w:r>
        <w:rPr>
          <w:rFonts w:ascii="Cambria" w:hAnsi="Cambria"/>
          <w:sz w:val="22"/>
          <w:szCs w:val="22"/>
        </w:rPr>
        <w:t>e</w:t>
      </w:r>
      <w:r>
        <w:rPr>
          <w:rFonts w:ascii="Cambria" w:hAnsi="Cambria"/>
          <w:spacing w:val="-2"/>
          <w:sz w:val="22"/>
          <w:szCs w:val="22"/>
        </w:rPr>
        <w:t>m</w:t>
      </w:r>
      <w:r>
        <w:rPr>
          <w:rFonts w:ascii="Cambria" w:hAnsi="Cambria"/>
          <w:sz w:val="22"/>
          <w:szCs w:val="22"/>
        </w:rPr>
        <w:t>u</w:t>
      </w:r>
      <w:r>
        <w:rPr>
          <w:rFonts w:ascii="Cambria" w:hAnsi="Cambria"/>
          <w:spacing w:val="-1"/>
          <w:sz w:val="22"/>
          <w:szCs w:val="22"/>
        </w:rPr>
        <w:t>n</w:t>
      </w:r>
      <w:r>
        <w:rPr>
          <w:rFonts w:ascii="Cambria" w:hAnsi="Cambria"/>
          <w:sz w:val="22"/>
          <w:szCs w:val="22"/>
        </w:rPr>
        <w:t>e</w:t>
      </w:r>
      <w:r>
        <w:rPr>
          <w:rFonts w:ascii="Cambria" w:hAnsi="Cambria"/>
          <w:spacing w:val="-1"/>
          <w:sz w:val="22"/>
          <w:szCs w:val="22"/>
        </w:rPr>
        <w:t>r</w:t>
      </w:r>
      <w:r>
        <w:rPr>
          <w:rFonts w:ascii="Cambria" w:hAnsi="Cambria"/>
          <w:sz w:val="22"/>
          <w:szCs w:val="22"/>
        </w:rPr>
        <w:t>a</w:t>
      </w:r>
      <w:r>
        <w:rPr>
          <w:rFonts w:ascii="Cambria" w:hAnsi="Cambria"/>
          <w:spacing w:val="-3"/>
          <w:sz w:val="22"/>
          <w:szCs w:val="22"/>
        </w:rPr>
        <w:t>t</w:t>
      </w:r>
      <w:r>
        <w:rPr>
          <w:rFonts w:ascii="Cambria" w:hAnsi="Cambria"/>
          <w:spacing w:val="1"/>
          <w:sz w:val="22"/>
          <w:szCs w:val="22"/>
        </w:rPr>
        <w:t>i</w:t>
      </w:r>
      <w:r>
        <w:rPr>
          <w:rFonts w:ascii="Cambria" w:hAnsi="Cambria"/>
          <w:sz w:val="22"/>
          <w:szCs w:val="22"/>
        </w:rPr>
        <w:t>on</w:t>
      </w:r>
      <w:r>
        <w:rPr>
          <w:rFonts w:ascii="Cambria" w:hAnsi="Cambria"/>
          <w:spacing w:val="-2"/>
          <w:sz w:val="22"/>
          <w:szCs w:val="22"/>
        </w:rPr>
        <w:t xml:space="preserve"> </w:t>
      </w:r>
      <w:r>
        <w:rPr>
          <w:rFonts w:ascii="Cambria" w:hAnsi="Cambria"/>
          <w:spacing w:val="-3"/>
          <w:sz w:val="22"/>
          <w:szCs w:val="22"/>
        </w:rPr>
        <w:t>a</w:t>
      </w:r>
      <w:r>
        <w:rPr>
          <w:rFonts w:ascii="Cambria" w:hAnsi="Cambria"/>
          <w:spacing w:val="1"/>
          <w:sz w:val="22"/>
          <w:szCs w:val="22"/>
        </w:rPr>
        <w:t>ss</w:t>
      </w:r>
      <w:r>
        <w:rPr>
          <w:rFonts w:ascii="Cambria" w:hAnsi="Cambria"/>
          <w:spacing w:val="-2"/>
          <w:sz w:val="22"/>
          <w:szCs w:val="22"/>
        </w:rPr>
        <w:t>oc</w:t>
      </w:r>
      <w:r>
        <w:rPr>
          <w:rFonts w:ascii="Cambria" w:hAnsi="Cambria"/>
          <w:spacing w:val="1"/>
          <w:sz w:val="22"/>
          <w:szCs w:val="22"/>
        </w:rPr>
        <w:t>i</w:t>
      </w:r>
      <w:r>
        <w:rPr>
          <w:rFonts w:ascii="Cambria" w:hAnsi="Cambria"/>
          <w:spacing w:val="-3"/>
          <w:sz w:val="22"/>
          <w:szCs w:val="22"/>
        </w:rPr>
        <w:t>a</w:t>
      </w:r>
      <w:r>
        <w:rPr>
          <w:rFonts w:ascii="Cambria" w:hAnsi="Cambria"/>
          <w:spacing w:val="-1"/>
          <w:sz w:val="22"/>
          <w:szCs w:val="22"/>
        </w:rPr>
        <w:t>t</w:t>
      </w:r>
      <w:r>
        <w:rPr>
          <w:rFonts w:ascii="Cambria" w:hAnsi="Cambria"/>
          <w:sz w:val="22"/>
          <w:szCs w:val="22"/>
        </w:rPr>
        <w:t>ed</w:t>
      </w:r>
      <w:r>
        <w:rPr>
          <w:rFonts w:ascii="Cambria" w:hAnsi="Cambria"/>
          <w:spacing w:val="-1"/>
          <w:sz w:val="22"/>
          <w:szCs w:val="22"/>
        </w:rPr>
        <w:t xml:space="preserve"> w</w:t>
      </w:r>
      <w:r>
        <w:rPr>
          <w:rFonts w:ascii="Cambria" w:hAnsi="Cambria"/>
          <w:spacing w:val="1"/>
          <w:sz w:val="22"/>
          <w:szCs w:val="22"/>
        </w:rPr>
        <w:t>i</w:t>
      </w:r>
      <w:r>
        <w:rPr>
          <w:rFonts w:ascii="Cambria" w:hAnsi="Cambria"/>
          <w:spacing w:val="-1"/>
          <w:sz w:val="22"/>
          <w:szCs w:val="22"/>
        </w:rPr>
        <w:t>t</w:t>
      </w:r>
      <w:r>
        <w:rPr>
          <w:rFonts w:ascii="Cambria" w:hAnsi="Cambria"/>
          <w:sz w:val="22"/>
          <w:szCs w:val="22"/>
        </w:rPr>
        <w:t xml:space="preserve">h </w:t>
      </w:r>
      <w:r>
        <w:rPr>
          <w:rFonts w:ascii="Cambria" w:hAnsi="Cambria"/>
          <w:spacing w:val="-1"/>
          <w:sz w:val="22"/>
          <w:szCs w:val="22"/>
        </w:rPr>
        <w:t>t</w:t>
      </w:r>
      <w:r>
        <w:rPr>
          <w:rFonts w:ascii="Cambria" w:hAnsi="Cambria"/>
          <w:spacing w:val="-2"/>
          <w:sz w:val="22"/>
          <w:szCs w:val="22"/>
        </w:rPr>
        <w:t>hi</w:t>
      </w:r>
      <w:r>
        <w:rPr>
          <w:rFonts w:ascii="Cambria" w:hAnsi="Cambria"/>
          <w:sz w:val="22"/>
          <w:szCs w:val="22"/>
        </w:rPr>
        <w:t xml:space="preserve">s </w:t>
      </w:r>
      <w:r>
        <w:rPr>
          <w:rFonts w:ascii="Cambria" w:hAnsi="Cambria"/>
          <w:spacing w:val="-1"/>
          <w:sz w:val="22"/>
          <w:szCs w:val="22"/>
        </w:rPr>
        <w:t>p</w:t>
      </w:r>
      <w:r>
        <w:rPr>
          <w:rFonts w:ascii="Cambria" w:hAnsi="Cambria"/>
          <w:sz w:val="22"/>
          <w:szCs w:val="22"/>
        </w:rPr>
        <w:t>o</w:t>
      </w:r>
      <w:r>
        <w:rPr>
          <w:rFonts w:ascii="Cambria" w:hAnsi="Cambria"/>
          <w:spacing w:val="1"/>
          <w:sz w:val="22"/>
          <w:szCs w:val="22"/>
        </w:rPr>
        <w:t>s</w:t>
      </w:r>
      <w:r>
        <w:rPr>
          <w:rFonts w:ascii="Cambria" w:hAnsi="Cambria"/>
          <w:spacing w:val="-1"/>
          <w:sz w:val="22"/>
          <w:szCs w:val="22"/>
        </w:rPr>
        <w:t>t</w:t>
      </w:r>
      <w:r>
        <w:rPr>
          <w:rFonts w:ascii="Cambria" w:hAnsi="Cambria"/>
          <w:sz w:val="22"/>
          <w:szCs w:val="22"/>
        </w:rPr>
        <w:t>.</w:t>
      </w:r>
    </w:p>
    <w:p w:rsidR="00EF0F58" w:rsidRDefault="00EF0F58" w:rsidP="00EF0F58">
      <w:pPr>
        <w:spacing w:before="15" w:line="240" w:lineRule="exact"/>
      </w:pPr>
    </w:p>
    <w:p w:rsidR="00EF0F58" w:rsidRDefault="00EF0F58" w:rsidP="00EF0F58">
      <w:pPr>
        <w:pStyle w:val="Heading3"/>
        <w:rPr>
          <w:rFonts w:ascii="Cambria" w:hAnsi="Cambria"/>
          <w:b/>
          <w:bCs/>
          <w:sz w:val="22"/>
          <w:szCs w:val="22"/>
        </w:rPr>
      </w:pPr>
      <w:bookmarkStart w:id="3" w:name="Main_Responsibilities_as_a_Subject_Teach"/>
      <w:bookmarkEnd w:id="3"/>
      <w:r>
        <w:rPr>
          <w:rFonts w:ascii="Cambria" w:hAnsi="Cambria"/>
          <w:sz w:val="22"/>
          <w:szCs w:val="22"/>
        </w:rPr>
        <w:t>M</w:t>
      </w:r>
      <w:r>
        <w:rPr>
          <w:rFonts w:ascii="Cambria" w:hAnsi="Cambria"/>
          <w:spacing w:val="-1"/>
          <w:sz w:val="22"/>
          <w:szCs w:val="22"/>
        </w:rPr>
        <w:t>a</w:t>
      </w:r>
      <w:r>
        <w:rPr>
          <w:rFonts w:ascii="Cambria" w:hAnsi="Cambria"/>
          <w:sz w:val="22"/>
          <w:szCs w:val="22"/>
        </w:rPr>
        <w:t xml:space="preserve">in </w:t>
      </w:r>
      <w:r>
        <w:rPr>
          <w:rFonts w:ascii="Cambria" w:hAnsi="Cambria"/>
          <w:spacing w:val="-3"/>
          <w:sz w:val="22"/>
          <w:szCs w:val="22"/>
        </w:rPr>
        <w:t>R</w:t>
      </w:r>
      <w:r>
        <w:rPr>
          <w:rFonts w:ascii="Cambria" w:hAnsi="Cambria"/>
          <w:sz w:val="22"/>
          <w:szCs w:val="22"/>
        </w:rPr>
        <w:t>e</w:t>
      </w:r>
      <w:r>
        <w:rPr>
          <w:rFonts w:ascii="Cambria" w:hAnsi="Cambria"/>
          <w:spacing w:val="-1"/>
          <w:sz w:val="22"/>
          <w:szCs w:val="22"/>
        </w:rPr>
        <w:t>s</w:t>
      </w:r>
      <w:r>
        <w:rPr>
          <w:rFonts w:ascii="Cambria" w:hAnsi="Cambria"/>
          <w:sz w:val="22"/>
          <w:szCs w:val="22"/>
        </w:rPr>
        <w:t>p</w:t>
      </w:r>
      <w:r>
        <w:rPr>
          <w:rFonts w:ascii="Cambria" w:hAnsi="Cambria"/>
          <w:spacing w:val="-1"/>
          <w:sz w:val="22"/>
          <w:szCs w:val="22"/>
        </w:rPr>
        <w:t>o</w:t>
      </w:r>
      <w:r>
        <w:rPr>
          <w:rFonts w:ascii="Cambria" w:hAnsi="Cambria"/>
          <w:spacing w:val="1"/>
          <w:sz w:val="22"/>
          <w:szCs w:val="22"/>
        </w:rPr>
        <w:t>n</w:t>
      </w:r>
      <w:r>
        <w:rPr>
          <w:rFonts w:ascii="Cambria" w:hAnsi="Cambria"/>
          <w:spacing w:val="-1"/>
          <w:sz w:val="22"/>
          <w:szCs w:val="22"/>
        </w:rPr>
        <w:t>s</w:t>
      </w:r>
      <w:r>
        <w:rPr>
          <w:rFonts w:ascii="Cambria" w:hAnsi="Cambria"/>
          <w:sz w:val="22"/>
          <w:szCs w:val="22"/>
        </w:rPr>
        <w:t>i</w:t>
      </w:r>
      <w:r>
        <w:rPr>
          <w:rFonts w:ascii="Cambria" w:hAnsi="Cambria"/>
          <w:spacing w:val="-1"/>
          <w:sz w:val="22"/>
          <w:szCs w:val="22"/>
        </w:rPr>
        <w:t>b</w:t>
      </w:r>
      <w:r>
        <w:rPr>
          <w:rFonts w:ascii="Cambria" w:hAnsi="Cambria"/>
          <w:sz w:val="22"/>
          <w:szCs w:val="22"/>
        </w:rPr>
        <w:t>i</w:t>
      </w:r>
      <w:r>
        <w:rPr>
          <w:rFonts w:ascii="Cambria" w:hAnsi="Cambria"/>
          <w:spacing w:val="-1"/>
          <w:sz w:val="22"/>
          <w:szCs w:val="22"/>
        </w:rPr>
        <w:t>l</w:t>
      </w:r>
      <w:r>
        <w:rPr>
          <w:rFonts w:ascii="Cambria" w:hAnsi="Cambria"/>
          <w:spacing w:val="-3"/>
          <w:sz w:val="22"/>
          <w:szCs w:val="22"/>
        </w:rPr>
        <w:t>i</w:t>
      </w:r>
      <w:r>
        <w:rPr>
          <w:rFonts w:ascii="Cambria" w:hAnsi="Cambria"/>
          <w:sz w:val="22"/>
          <w:szCs w:val="22"/>
        </w:rPr>
        <w:t>ties</w:t>
      </w:r>
      <w:r>
        <w:rPr>
          <w:rFonts w:ascii="Cambria" w:hAnsi="Cambria"/>
          <w:spacing w:val="-1"/>
          <w:sz w:val="22"/>
          <w:szCs w:val="22"/>
        </w:rPr>
        <w:t xml:space="preserve"> a</w:t>
      </w:r>
      <w:r>
        <w:rPr>
          <w:rFonts w:ascii="Cambria" w:hAnsi="Cambria"/>
          <w:sz w:val="22"/>
          <w:szCs w:val="22"/>
        </w:rPr>
        <w:t>s</w:t>
      </w:r>
      <w:r>
        <w:rPr>
          <w:rFonts w:ascii="Cambria" w:hAnsi="Cambria"/>
          <w:spacing w:val="-4"/>
          <w:sz w:val="22"/>
          <w:szCs w:val="22"/>
        </w:rPr>
        <w:t xml:space="preserve"> </w:t>
      </w:r>
      <w:r>
        <w:rPr>
          <w:rFonts w:ascii="Cambria" w:hAnsi="Cambria"/>
          <w:sz w:val="22"/>
          <w:szCs w:val="22"/>
        </w:rPr>
        <w:t>a</w:t>
      </w:r>
      <w:r>
        <w:rPr>
          <w:rFonts w:ascii="Cambria" w:hAnsi="Cambria"/>
          <w:spacing w:val="-2"/>
          <w:sz w:val="22"/>
          <w:szCs w:val="22"/>
        </w:rPr>
        <w:t xml:space="preserve"> </w:t>
      </w:r>
      <w:r>
        <w:rPr>
          <w:rFonts w:ascii="Cambria" w:hAnsi="Cambria"/>
          <w:spacing w:val="-1"/>
          <w:sz w:val="22"/>
          <w:szCs w:val="22"/>
        </w:rPr>
        <w:t>S</w:t>
      </w:r>
      <w:r>
        <w:rPr>
          <w:rFonts w:ascii="Cambria" w:hAnsi="Cambria"/>
          <w:sz w:val="22"/>
          <w:szCs w:val="22"/>
        </w:rPr>
        <w:t>u</w:t>
      </w:r>
      <w:r>
        <w:rPr>
          <w:rFonts w:ascii="Cambria" w:hAnsi="Cambria"/>
          <w:spacing w:val="-1"/>
          <w:sz w:val="22"/>
          <w:szCs w:val="22"/>
        </w:rPr>
        <w:t>b</w:t>
      </w:r>
      <w:r>
        <w:rPr>
          <w:rFonts w:ascii="Cambria" w:hAnsi="Cambria"/>
          <w:sz w:val="22"/>
          <w:szCs w:val="22"/>
        </w:rPr>
        <w:t>je</w:t>
      </w:r>
      <w:r>
        <w:rPr>
          <w:rFonts w:ascii="Cambria" w:hAnsi="Cambria"/>
          <w:spacing w:val="-1"/>
          <w:sz w:val="22"/>
          <w:szCs w:val="22"/>
        </w:rPr>
        <w:t>c</w:t>
      </w:r>
      <w:r>
        <w:rPr>
          <w:rFonts w:ascii="Cambria" w:hAnsi="Cambria"/>
          <w:sz w:val="22"/>
          <w:szCs w:val="22"/>
        </w:rPr>
        <w:t>t Te</w:t>
      </w:r>
      <w:r>
        <w:rPr>
          <w:rFonts w:ascii="Cambria" w:hAnsi="Cambria"/>
          <w:spacing w:val="-1"/>
          <w:sz w:val="22"/>
          <w:szCs w:val="22"/>
        </w:rPr>
        <w:t>a</w:t>
      </w:r>
      <w:r>
        <w:rPr>
          <w:rFonts w:ascii="Cambria" w:hAnsi="Cambria"/>
          <w:spacing w:val="-3"/>
          <w:sz w:val="22"/>
          <w:szCs w:val="22"/>
        </w:rPr>
        <w:t>c</w:t>
      </w:r>
      <w:r>
        <w:rPr>
          <w:rFonts w:ascii="Cambria" w:hAnsi="Cambria"/>
          <w:sz w:val="22"/>
          <w:szCs w:val="22"/>
        </w:rPr>
        <w:t>her</w:t>
      </w:r>
    </w:p>
    <w:p w:rsidR="00EF0F58" w:rsidRDefault="00EF0F58" w:rsidP="00EF0F58">
      <w:pPr>
        <w:pStyle w:val="BodyText"/>
        <w:widowControl w:val="0"/>
        <w:numPr>
          <w:ilvl w:val="0"/>
          <w:numId w:val="10"/>
        </w:numPr>
        <w:tabs>
          <w:tab w:val="left" w:pos="466"/>
        </w:tabs>
        <w:spacing w:before="13" w:line="239" w:lineRule="auto"/>
        <w:ind w:left="466" w:right="101"/>
        <w:rPr>
          <w:rFonts w:ascii="Cambria" w:hAnsi="Cambria"/>
          <w:sz w:val="22"/>
          <w:szCs w:val="22"/>
        </w:rPr>
      </w:pPr>
      <w:r>
        <w:rPr>
          <w:rFonts w:ascii="Cambria" w:hAnsi="Cambria"/>
          <w:spacing w:val="1"/>
          <w:sz w:val="22"/>
          <w:szCs w:val="22"/>
        </w:rPr>
        <w:t>T</w:t>
      </w:r>
      <w:r>
        <w:rPr>
          <w:rFonts w:ascii="Cambria" w:hAnsi="Cambria"/>
          <w:sz w:val="22"/>
          <w:szCs w:val="22"/>
        </w:rPr>
        <w:t>o</w:t>
      </w:r>
      <w:r>
        <w:rPr>
          <w:rFonts w:ascii="Cambria" w:hAnsi="Cambria"/>
          <w:spacing w:val="28"/>
          <w:sz w:val="22"/>
          <w:szCs w:val="22"/>
        </w:rPr>
        <w:t xml:space="preserve"> </w:t>
      </w:r>
      <w:r>
        <w:rPr>
          <w:rFonts w:ascii="Cambria" w:hAnsi="Cambria"/>
          <w:spacing w:val="-1"/>
          <w:sz w:val="22"/>
          <w:szCs w:val="22"/>
        </w:rPr>
        <w:t>p</w:t>
      </w:r>
      <w:r>
        <w:rPr>
          <w:rFonts w:ascii="Cambria" w:hAnsi="Cambria"/>
          <w:sz w:val="22"/>
          <w:szCs w:val="22"/>
        </w:rPr>
        <w:t>a</w:t>
      </w:r>
      <w:r>
        <w:rPr>
          <w:rFonts w:ascii="Cambria" w:hAnsi="Cambria"/>
          <w:spacing w:val="-1"/>
          <w:sz w:val="22"/>
          <w:szCs w:val="22"/>
        </w:rPr>
        <w:t>r</w:t>
      </w:r>
      <w:r>
        <w:rPr>
          <w:rFonts w:ascii="Cambria" w:hAnsi="Cambria"/>
          <w:spacing w:val="-3"/>
          <w:sz w:val="22"/>
          <w:szCs w:val="22"/>
        </w:rPr>
        <w:t>t</w:t>
      </w:r>
      <w:r>
        <w:rPr>
          <w:rFonts w:ascii="Cambria" w:hAnsi="Cambria"/>
          <w:spacing w:val="1"/>
          <w:sz w:val="22"/>
          <w:szCs w:val="22"/>
        </w:rPr>
        <w:t>i</w:t>
      </w:r>
      <w:r>
        <w:rPr>
          <w:rFonts w:ascii="Cambria" w:hAnsi="Cambria"/>
          <w:spacing w:val="-2"/>
          <w:sz w:val="22"/>
          <w:szCs w:val="22"/>
        </w:rPr>
        <w:t>c</w:t>
      </w:r>
      <w:r>
        <w:rPr>
          <w:rFonts w:ascii="Cambria" w:hAnsi="Cambria"/>
          <w:spacing w:val="1"/>
          <w:sz w:val="22"/>
          <w:szCs w:val="22"/>
        </w:rPr>
        <w:t>i</w:t>
      </w:r>
      <w:r>
        <w:rPr>
          <w:rFonts w:ascii="Cambria" w:hAnsi="Cambria"/>
          <w:spacing w:val="-1"/>
          <w:sz w:val="22"/>
          <w:szCs w:val="22"/>
        </w:rPr>
        <w:t>p</w:t>
      </w:r>
      <w:r>
        <w:rPr>
          <w:rFonts w:ascii="Cambria" w:hAnsi="Cambria"/>
          <w:sz w:val="22"/>
          <w:szCs w:val="22"/>
        </w:rPr>
        <w:t>a</w:t>
      </w:r>
      <w:r>
        <w:rPr>
          <w:rFonts w:ascii="Cambria" w:hAnsi="Cambria"/>
          <w:spacing w:val="-1"/>
          <w:sz w:val="22"/>
          <w:szCs w:val="22"/>
        </w:rPr>
        <w:t>t</w:t>
      </w:r>
      <w:r>
        <w:rPr>
          <w:rFonts w:ascii="Cambria" w:hAnsi="Cambria"/>
          <w:sz w:val="22"/>
          <w:szCs w:val="22"/>
        </w:rPr>
        <w:t>e</w:t>
      </w:r>
      <w:r>
        <w:rPr>
          <w:rFonts w:ascii="Cambria" w:hAnsi="Cambria"/>
          <w:spacing w:val="28"/>
          <w:sz w:val="22"/>
          <w:szCs w:val="22"/>
        </w:rPr>
        <w:t xml:space="preserve"> </w:t>
      </w:r>
      <w:r>
        <w:rPr>
          <w:rFonts w:ascii="Cambria" w:hAnsi="Cambria"/>
          <w:spacing w:val="-1"/>
          <w:sz w:val="22"/>
          <w:szCs w:val="22"/>
        </w:rPr>
        <w:t>w</w:t>
      </w:r>
      <w:r>
        <w:rPr>
          <w:rFonts w:ascii="Cambria" w:hAnsi="Cambria"/>
          <w:spacing w:val="1"/>
          <w:sz w:val="22"/>
          <w:szCs w:val="22"/>
        </w:rPr>
        <w:t>i</w:t>
      </w:r>
      <w:r>
        <w:rPr>
          <w:rFonts w:ascii="Cambria" w:hAnsi="Cambria"/>
          <w:spacing w:val="-3"/>
          <w:sz w:val="22"/>
          <w:szCs w:val="22"/>
        </w:rPr>
        <w:t>t</w:t>
      </w:r>
      <w:r>
        <w:rPr>
          <w:rFonts w:ascii="Cambria" w:hAnsi="Cambria"/>
          <w:sz w:val="22"/>
          <w:szCs w:val="22"/>
        </w:rPr>
        <w:t>h</w:t>
      </w:r>
      <w:r>
        <w:rPr>
          <w:rFonts w:ascii="Cambria" w:hAnsi="Cambria"/>
          <w:spacing w:val="29"/>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25"/>
          <w:sz w:val="22"/>
          <w:szCs w:val="22"/>
        </w:rPr>
        <w:t xml:space="preserve"> </w:t>
      </w:r>
      <w:r>
        <w:rPr>
          <w:rFonts w:ascii="Cambria" w:hAnsi="Cambria"/>
          <w:spacing w:val="-1"/>
          <w:sz w:val="22"/>
          <w:szCs w:val="22"/>
        </w:rPr>
        <w:t>H</w:t>
      </w:r>
      <w:r>
        <w:rPr>
          <w:rFonts w:ascii="Cambria" w:hAnsi="Cambria"/>
          <w:sz w:val="22"/>
          <w:szCs w:val="22"/>
        </w:rPr>
        <w:t>ead</w:t>
      </w:r>
      <w:r>
        <w:rPr>
          <w:rFonts w:ascii="Cambria" w:hAnsi="Cambria"/>
          <w:spacing w:val="28"/>
          <w:sz w:val="22"/>
          <w:szCs w:val="22"/>
        </w:rPr>
        <w:t xml:space="preserve"> </w:t>
      </w:r>
      <w:r>
        <w:rPr>
          <w:rFonts w:ascii="Cambria" w:hAnsi="Cambria"/>
          <w:sz w:val="22"/>
          <w:szCs w:val="22"/>
        </w:rPr>
        <w:t>of</w:t>
      </w:r>
      <w:r>
        <w:rPr>
          <w:rFonts w:ascii="Cambria" w:hAnsi="Cambria"/>
          <w:spacing w:val="28"/>
          <w:sz w:val="22"/>
          <w:szCs w:val="22"/>
        </w:rPr>
        <w:t xml:space="preserve"> </w:t>
      </w:r>
      <w:r>
        <w:rPr>
          <w:rFonts w:ascii="Cambria" w:hAnsi="Cambria"/>
          <w:spacing w:val="-1"/>
          <w:sz w:val="22"/>
          <w:szCs w:val="22"/>
        </w:rPr>
        <w:t>F</w:t>
      </w:r>
      <w:r>
        <w:rPr>
          <w:rFonts w:ascii="Cambria" w:hAnsi="Cambria"/>
          <w:sz w:val="22"/>
          <w:szCs w:val="22"/>
        </w:rPr>
        <w:t>a</w:t>
      </w:r>
      <w:r>
        <w:rPr>
          <w:rFonts w:ascii="Cambria" w:hAnsi="Cambria"/>
          <w:spacing w:val="-2"/>
          <w:sz w:val="22"/>
          <w:szCs w:val="22"/>
        </w:rPr>
        <w:t>c</w:t>
      </w:r>
      <w:r>
        <w:rPr>
          <w:rFonts w:ascii="Cambria" w:hAnsi="Cambria"/>
          <w:sz w:val="22"/>
          <w:szCs w:val="22"/>
        </w:rPr>
        <w:t>ul</w:t>
      </w:r>
      <w:r>
        <w:rPr>
          <w:rFonts w:ascii="Cambria" w:hAnsi="Cambria"/>
          <w:spacing w:val="-1"/>
          <w:sz w:val="22"/>
          <w:szCs w:val="22"/>
        </w:rPr>
        <w:t>t</w:t>
      </w:r>
      <w:r>
        <w:rPr>
          <w:rFonts w:ascii="Cambria" w:hAnsi="Cambria"/>
          <w:sz w:val="22"/>
          <w:szCs w:val="22"/>
        </w:rPr>
        <w:t>y</w:t>
      </w:r>
      <w:r>
        <w:rPr>
          <w:rFonts w:ascii="Cambria" w:hAnsi="Cambria"/>
          <w:spacing w:val="27"/>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28"/>
          <w:sz w:val="22"/>
          <w:szCs w:val="22"/>
        </w:rPr>
        <w:t xml:space="preserve"> </w:t>
      </w:r>
      <w:r>
        <w:rPr>
          <w:rFonts w:ascii="Cambria" w:hAnsi="Cambria"/>
          <w:sz w:val="22"/>
          <w:szCs w:val="22"/>
        </w:rPr>
        <w:t>o</w:t>
      </w:r>
      <w:r>
        <w:rPr>
          <w:rFonts w:ascii="Cambria" w:hAnsi="Cambria"/>
          <w:spacing w:val="-1"/>
          <w:sz w:val="22"/>
          <w:szCs w:val="22"/>
        </w:rPr>
        <w:t>t</w:t>
      </w:r>
      <w:r>
        <w:rPr>
          <w:rFonts w:ascii="Cambria" w:hAnsi="Cambria"/>
          <w:sz w:val="22"/>
          <w:szCs w:val="22"/>
        </w:rPr>
        <w:t>h</w:t>
      </w:r>
      <w:r>
        <w:rPr>
          <w:rFonts w:ascii="Cambria" w:hAnsi="Cambria"/>
          <w:spacing w:val="-3"/>
          <w:sz w:val="22"/>
          <w:szCs w:val="22"/>
        </w:rPr>
        <w:t>e</w:t>
      </w:r>
      <w:r>
        <w:rPr>
          <w:rFonts w:ascii="Cambria" w:hAnsi="Cambria"/>
          <w:sz w:val="22"/>
          <w:szCs w:val="22"/>
        </w:rPr>
        <w:t>r</w:t>
      </w:r>
      <w:r>
        <w:rPr>
          <w:rFonts w:ascii="Cambria" w:hAnsi="Cambria"/>
          <w:spacing w:val="27"/>
          <w:sz w:val="22"/>
          <w:szCs w:val="22"/>
        </w:rPr>
        <w:t xml:space="preserve"> </w:t>
      </w:r>
      <w:r>
        <w:rPr>
          <w:rFonts w:ascii="Cambria" w:hAnsi="Cambria"/>
          <w:spacing w:val="1"/>
          <w:sz w:val="22"/>
          <w:szCs w:val="22"/>
        </w:rPr>
        <w:t>c</w:t>
      </w:r>
      <w:r>
        <w:rPr>
          <w:rFonts w:ascii="Cambria" w:hAnsi="Cambria"/>
          <w:sz w:val="22"/>
          <w:szCs w:val="22"/>
        </w:rPr>
        <w:t>ollea</w:t>
      </w:r>
      <w:r>
        <w:rPr>
          <w:rFonts w:ascii="Cambria" w:hAnsi="Cambria"/>
          <w:spacing w:val="-4"/>
          <w:sz w:val="22"/>
          <w:szCs w:val="22"/>
        </w:rPr>
        <w:t>g</w:t>
      </w:r>
      <w:r>
        <w:rPr>
          <w:rFonts w:ascii="Cambria" w:hAnsi="Cambria"/>
          <w:sz w:val="22"/>
          <w:szCs w:val="22"/>
        </w:rPr>
        <w:t>ues</w:t>
      </w:r>
      <w:r>
        <w:rPr>
          <w:rFonts w:ascii="Cambria" w:hAnsi="Cambria"/>
          <w:spacing w:val="27"/>
          <w:sz w:val="22"/>
          <w:szCs w:val="22"/>
        </w:rPr>
        <w:t xml:space="preserve"> </w:t>
      </w:r>
      <w:r>
        <w:rPr>
          <w:rFonts w:ascii="Cambria" w:hAnsi="Cambria"/>
          <w:spacing w:val="1"/>
          <w:sz w:val="22"/>
          <w:szCs w:val="22"/>
        </w:rPr>
        <w:t>i</w:t>
      </w:r>
      <w:r>
        <w:rPr>
          <w:rFonts w:ascii="Cambria" w:hAnsi="Cambria"/>
          <w:sz w:val="22"/>
          <w:szCs w:val="22"/>
        </w:rPr>
        <w:t>n</w:t>
      </w:r>
      <w:r>
        <w:rPr>
          <w:rFonts w:ascii="Cambria" w:hAnsi="Cambria"/>
          <w:spacing w:val="27"/>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28"/>
          <w:sz w:val="22"/>
          <w:szCs w:val="22"/>
        </w:rPr>
        <w:t xml:space="preserve"> </w:t>
      </w:r>
      <w:r>
        <w:rPr>
          <w:rFonts w:ascii="Cambria" w:hAnsi="Cambria"/>
          <w:spacing w:val="-1"/>
          <w:sz w:val="22"/>
          <w:szCs w:val="22"/>
        </w:rPr>
        <w:t>d</w:t>
      </w:r>
      <w:r>
        <w:rPr>
          <w:rFonts w:ascii="Cambria" w:hAnsi="Cambria"/>
          <w:sz w:val="22"/>
          <w:szCs w:val="22"/>
        </w:rPr>
        <w:t>e</w:t>
      </w:r>
      <w:r>
        <w:rPr>
          <w:rFonts w:ascii="Cambria" w:hAnsi="Cambria"/>
          <w:spacing w:val="-1"/>
          <w:sz w:val="22"/>
          <w:szCs w:val="22"/>
        </w:rPr>
        <w:t>v</w:t>
      </w:r>
      <w:r>
        <w:rPr>
          <w:rFonts w:ascii="Cambria" w:hAnsi="Cambria"/>
          <w:sz w:val="22"/>
          <w:szCs w:val="22"/>
        </w:rPr>
        <w:t>e</w:t>
      </w:r>
      <w:r>
        <w:rPr>
          <w:rFonts w:ascii="Cambria" w:hAnsi="Cambria"/>
          <w:spacing w:val="-3"/>
          <w:sz w:val="22"/>
          <w:szCs w:val="22"/>
        </w:rPr>
        <w:t>l</w:t>
      </w:r>
      <w:r>
        <w:rPr>
          <w:rFonts w:ascii="Cambria" w:hAnsi="Cambria"/>
          <w:sz w:val="22"/>
          <w:szCs w:val="22"/>
        </w:rPr>
        <w:t>o</w:t>
      </w:r>
      <w:r>
        <w:rPr>
          <w:rFonts w:ascii="Cambria" w:hAnsi="Cambria"/>
          <w:spacing w:val="-1"/>
          <w:sz w:val="22"/>
          <w:szCs w:val="22"/>
        </w:rPr>
        <w:t>p</w:t>
      </w:r>
      <w:r>
        <w:rPr>
          <w:rFonts w:ascii="Cambria" w:hAnsi="Cambria"/>
          <w:spacing w:val="1"/>
          <w:sz w:val="22"/>
          <w:szCs w:val="22"/>
        </w:rPr>
        <w:t>m</w:t>
      </w:r>
      <w:r>
        <w:rPr>
          <w:rFonts w:ascii="Cambria" w:hAnsi="Cambria"/>
          <w:sz w:val="22"/>
          <w:szCs w:val="22"/>
        </w:rPr>
        <w:t>e</w:t>
      </w:r>
      <w:r>
        <w:rPr>
          <w:rFonts w:ascii="Cambria" w:hAnsi="Cambria"/>
          <w:spacing w:val="-1"/>
          <w:sz w:val="22"/>
          <w:szCs w:val="22"/>
        </w:rPr>
        <w:t>n</w:t>
      </w:r>
      <w:r>
        <w:rPr>
          <w:rFonts w:ascii="Cambria" w:hAnsi="Cambria"/>
          <w:sz w:val="22"/>
          <w:szCs w:val="22"/>
        </w:rPr>
        <w:t>t</w:t>
      </w:r>
      <w:r>
        <w:rPr>
          <w:rFonts w:ascii="Cambria" w:hAnsi="Cambria"/>
          <w:spacing w:val="28"/>
          <w:sz w:val="22"/>
          <w:szCs w:val="22"/>
        </w:rPr>
        <w:t xml:space="preserve"> </w:t>
      </w:r>
      <w:r>
        <w:rPr>
          <w:rFonts w:ascii="Cambria" w:hAnsi="Cambria"/>
          <w:sz w:val="22"/>
          <w:szCs w:val="22"/>
        </w:rPr>
        <w:t>of</w:t>
      </w:r>
      <w:r>
        <w:rPr>
          <w:rFonts w:ascii="Cambria" w:hAnsi="Cambria"/>
          <w:spacing w:val="28"/>
          <w:sz w:val="22"/>
          <w:szCs w:val="22"/>
        </w:rPr>
        <w:t xml:space="preserve"> </w:t>
      </w:r>
      <w:r>
        <w:rPr>
          <w:rFonts w:ascii="Cambria" w:hAnsi="Cambria"/>
          <w:sz w:val="22"/>
          <w:szCs w:val="22"/>
        </w:rPr>
        <w:t>a</w:t>
      </w:r>
      <w:r>
        <w:rPr>
          <w:rFonts w:ascii="Cambria" w:hAnsi="Cambria"/>
          <w:spacing w:val="-1"/>
          <w:sz w:val="22"/>
          <w:szCs w:val="22"/>
        </w:rPr>
        <w:t>p</w:t>
      </w:r>
      <w:r>
        <w:rPr>
          <w:rFonts w:ascii="Cambria" w:hAnsi="Cambria"/>
          <w:spacing w:val="-3"/>
          <w:sz w:val="22"/>
          <w:szCs w:val="22"/>
        </w:rPr>
        <w:t>p</w:t>
      </w:r>
      <w:r>
        <w:rPr>
          <w:rFonts w:ascii="Cambria" w:hAnsi="Cambria"/>
          <w:spacing w:val="-1"/>
          <w:sz w:val="22"/>
          <w:szCs w:val="22"/>
        </w:rPr>
        <w:t>r</w:t>
      </w:r>
      <w:r>
        <w:rPr>
          <w:rFonts w:ascii="Cambria" w:hAnsi="Cambria"/>
          <w:sz w:val="22"/>
          <w:szCs w:val="22"/>
        </w:rPr>
        <w:t>o</w:t>
      </w:r>
      <w:r>
        <w:rPr>
          <w:rFonts w:ascii="Cambria" w:hAnsi="Cambria"/>
          <w:spacing w:val="-1"/>
          <w:sz w:val="22"/>
          <w:szCs w:val="22"/>
        </w:rPr>
        <w:t>p</w:t>
      </w:r>
      <w:r>
        <w:rPr>
          <w:rFonts w:ascii="Cambria" w:hAnsi="Cambria"/>
          <w:spacing w:val="-3"/>
          <w:sz w:val="22"/>
          <w:szCs w:val="22"/>
        </w:rPr>
        <w:t>r</w:t>
      </w:r>
      <w:r>
        <w:rPr>
          <w:rFonts w:ascii="Cambria" w:hAnsi="Cambria"/>
          <w:spacing w:val="1"/>
          <w:sz w:val="22"/>
          <w:szCs w:val="22"/>
        </w:rPr>
        <w:t>i</w:t>
      </w:r>
      <w:r>
        <w:rPr>
          <w:rFonts w:ascii="Cambria" w:hAnsi="Cambria"/>
          <w:sz w:val="22"/>
          <w:szCs w:val="22"/>
        </w:rPr>
        <w:t>a</w:t>
      </w:r>
      <w:r>
        <w:rPr>
          <w:rFonts w:ascii="Cambria" w:hAnsi="Cambria"/>
          <w:spacing w:val="-1"/>
          <w:sz w:val="22"/>
          <w:szCs w:val="22"/>
        </w:rPr>
        <w:t>t</w:t>
      </w:r>
      <w:r>
        <w:rPr>
          <w:rFonts w:ascii="Cambria" w:hAnsi="Cambria"/>
          <w:sz w:val="22"/>
          <w:szCs w:val="22"/>
        </w:rPr>
        <w:t>e</w:t>
      </w:r>
      <w:r>
        <w:rPr>
          <w:rFonts w:ascii="Cambria" w:hAnsi="Cambria"/>
          <w:spacing w:val="29"/>
          <w:sz w:val="22"/>
          <w:szCs w:val="22"/>
        </w:rPr>
        <w:t xml:space="preserve"> </w:t>
      </w:r>
      <w:r>
        <w:rPr>
          <w:rFonts w:ascii="Cambria" w:hAnsi="Cambria"/>
          <w:spacing w:val="-2"/>
          <w:sz w:val="22"/>
          <w:szCs w:val="22"/>
        </w:rPr>
        <w:t>s</w:t>
      </w:r>
      <w:r>
        <w:rPr>
          <w:rFonts w:ascii="Cambria" w:hAnsi="Cambria"/>
          <w:spacing w:val="-1"/>
          <w:sz w:val="22"/>
          <w:szCs w:val="22"/>
        </w:rPr>
        <w:t>y</w:t>
      </w:r>
      <w:r>
        <w:rPr>
          <w:rFonts w:ascii="Cambria" w:hAnsi="Cambria"/>
          <w:sz w:val="22"/>
          <w:szCs w:val="22"/>
        </w:rPr>
        <w:t>lla</w:t>
      </w:r>
      <w:r>
        <w:rPr>
          <w:rFonts w:ascii="Cambria" w:hAnsi="Cambria"/>
          <w:spacing w:val="-2"/>
          <w:sz w:val="22"/>
          <w:szCs w:val="22"/>
        </w:rPr>
        <w:t>b</w:t>
      </w:r>
      <w:r>
        <w:rPr>
          <w:rFonts w:ascii="Cambria" w:hAnsi="Cambria"/>
          <w:sz w:val="22"/>
          <w:szCs w:val="22"/>
        </w:rPr>
        <w:t>u</w:t>
      </w:r>
      <w:r>
        <w:rPr>
          <w:rFonts w:ascii="Cambria" w:hAnsi="Cambria"/>
          <w:spacing w:val="1"/>
          <w:sz w:val="22"/>
          <w:szCs w:val="22"/>
        </w:rPr>
        <w:t>s</w:t>
      </w:r>
      <w:r>
        <w:rPr>
          <w:rFonts w:ascii="Cambria" w:hAnsi="Cambria"/>
          <w:spacing w:val="-3"/>
          <w:sz w:val="22"/>
          <w:szCs w:val="22"/>
        </w:rPr>
        <w:t>e</w:t>
      </w:r>
      <w:r>
        <w:rPr>
          <w:rFonts w:ascii="Cambria" w:hAnsi="Cambria"/>
          <w:spacing w:val="-2"/>
          <w:sz w:val="22"/>
          <w:szCs w:val="22"/>
        </w:rPr>
        <w:t>s</w:t>
      </w:r>
      <w:r>
        <w:rPr>
          <w:rFonts w:ascii="Cambria" w:hAnsi="Cambria"/>
          <w:sz w:val="22"/>
          <w:szCs w:val="22"/>
        </w:rPr>
        <w:t xml:space="preserve">, </w:t>
      </w:r>
      <w:r>
        <w:rPr>
          <w:rFonts w:ascii="Cambria" w:hAnsi="Cambria"/>
          <w:spacing w:val="1"/>
          <w:sz w:val="22"/>
          <w:szCs w:val="22"/>
        </w:rPr>
        <w:t>m</w:t>
      </w:r>
      <w:r>
        <w:rPr>
          <w:rFonts w:ascii="Cambria" w:hAnsi="Cambria"/>
          <w:sz w:val="22"/>
          <w:szCs w:val="22"/>
        </w:rPr>
        <w:t>a</w:t>
      </w:r>
      <w:r>
        <w:rPr>
          <w:rFonts w:ascii="Cambria" w:hAnsi="Cambria"/>
          <w:spacing w:val="-1"/>
          <w:sz w:val="22"/>
          <w:szCs w:val="22"/>
        </w:rPr>
        <w:t>t</w:t>
      </w:r>
      <w:r>
        <w:rPr>
          <w:rFonts w:ascii="Cambria" w:hAnsi="Cambria"/>
          <w:sz w:val="22"/>
          <w:szCs w:val="22"/>
        </w:rPr>
        <w:t>e</w:t>
      </w:r>
      <w:r>
        <w:rPr>
          <w:rFonts w:ascii="Cambria" w:hAnsi="Cambria"/>
          <w:spacing w:val="-3"/>
          <w:sz w:val="22"/>
          <w:szCs w:val="22"/>
        </w:rPr>
        <w:t>r</w:t>
      </w:r>
      <w:r>
        <w:rPr>
          <w:rFonts w:ascii="Cambria" w:hAnsi="Cambria"/>
          <w:spacing w:val="1"/>
          <w:sz w:val="22"/>
          <w:szCs w:val="22"/>
        </w:rPr>
        <w:t>i</w:t>
      </w:r>
      <w:r>
        <w:rPr>
          <w:rFonts w:ascii="Cambria" w:hAnsi="Cambria"/>
          <w:sz w:val="22"/>
          <w:szCs w:val="22"/>
        </w:rPr>
        <w:t>a</w:t>
      </w:r>
      <w:r>
        <w:rPr>
          <w:rFonts w:ascii="Cambria" w:hAnsi="Cambria"/>
          <w:spacing w:val="-3"/>
          <w:sz w:val="22"/>
          <w:szCs w:val="22"/>
        </w:rPr>
        <w:t>l</w:t>
      </w:r>
      <w:r>
        <w:rPr>
          <w:rFonts w:ascii="Cambria" w:hAnsi="Cambria"/>
          <w:spacing w:val="1"/>
          <w:sz w:val="22"/>
          <w:szCs w:val="22"/>
        </w:rPr>
        <w:t>s</w:t>
      </w:r>
      <w:r>
        <w:rPr>
          <w:rFonts w:ascii="Cambria" w:hAnsi="Cambria"/>
          <w:sz w:val="22"/>
          <w:szCs w:val="22"/>
        </w:rPr>
        <w:t>,</w:t>
      </w:r>
      <w:r>
        <w:rPr>
          <w:rFonts w:ascii="Cambria" w:hAnsi="Cambria"/>
          <w:spacing w:val="33"/>
          <w:sz w:val="22"/>
          <w:szCs w:val="22"/>
        </w:rPr>
        <w:t xml:space="preserve"> </w:t>
      </w:r>
      <w:r>
        <w:rPr>
          <w:rFonts w:ascii="Cambria" w:hAnsi="Cambria"/>
          <w:spacing w:val="-2"/>
          <w:sz w:val="22"/>
          <w:szCs w:val="22"/>
        </w:rPr>
        <w:t>s</w:t>
      </w:r>
      <w:r>
        <w:rPr>
          <w:rFonts w:ascii="Cambria" w:hAnsi="Cambria"/>
          <w:spacing w:val="1"/>
          <w:sz w:val="22"/>
          <w:szCs w:val="22"/>
        </w:rPr>
        <w:t>c</w:t>
      </w:r>
      <w:r>
        <w:rPr>
          <w:rFonts w:ascii="Cambria" w:hAnsi="Cambria"/>
          <w:spacing w:val="-2"/>
          <w:sz w:val="22"/>
          <w:szCs w:val="22"/>
        </w:rPr>
        <w:t>h</w:t>
      </w:r>
      <w:r>
        <w:rPr>
          <w:rFonts w:ascii="Cambria" w:hAnsi="Cambria"/>
          <w:sz w:val="22"/>
          <w:szCs w:val="22"/>
        </w:rPr>
        <w:t>e</w:t>
      </w:r>
      <w:r>
        <w:rPr>
          <w:rFonts w:ascii="Cambria" w:hAnsi="Cambria"/>
          <w:spacing w:val="-2"/>
          <w:sz w:val="22"/>
          <w:szCs w:val="22"/>
        </w:rPr>
        <w:t>m</w:t>
      </w:r>
      <w:r>
        <w:rPr>
          <w:rFonts w:ascii="Cambria" w:hAnsi="Cambria"/>
          <w:sz w:val="22"/>
          <w:szCs w:val="22"/>
        </w:rPr>
        <w:t>es</w:t>
      </w:r>
      <w:r>
        <w:rPr>
          <w:rFonts w:ascii="Cambria" w:hAnsi="Cambria"/>
          <w:spacing w:val="33"/>
          <w:sz w:val="22"/>
          <w:szCs w:val="22"/>
        </w:rPr>
        <w:t xml:space="preserve"> </w:t>
      </w:r>
      <w:r>
        <w:rPr>
          <w:rFonts w:ascii="Cambria" w:hAnsi="Cambria"/>
          <w:sz w:val="22"/>
          <w:szCs w:val="22"/>
        </w:rPr>
        <w:t>of</w:t>
      </w:r>
      <w:r>
        <w:rPr>
          <w:rFonts w:ascii="Cambria" w:hAnsi="Cambria"/>
          <w:spacing w:val="34"/>
          <w:sz w:val="22"/>
          <w:szCs w:val="22"/>
        </w:rPr>
        <w:t xml:space="preserve"> </w:t>
      </w:r>
      <w:r>
        <w:rPr>
          <w:rFonts w:ascii="Cambria" w:hAnsi="Cambria"/>
          <w:spacing w:val="-1"/>
          <w:sz w:val="22"/>
          <w:szCs w:val="22"/>
        </w:rPr>
        <w:t>w</w:t>
      </w:r>
      <w:r>
        <w:rPr>
          <w:rFonts w:ascii="Cambria" w:hAnsi="Cambria"/>
          <w:spacing w:val="-2"/>
          <w:sz w:val="22"/>
          <w:szCs w:val="22"/>
        </w:rPr>
        <w:t>o</w:t>
      </w:r>
      <w:r>
        <w:rPr>
          <w:rFonts w:ascii="Cambria" w:hAnsi="Cambria"/>
          <w:spacing w:val="-1"/>
          <w:sz w:val="22"/>
          <w:szCs w:val="22"/>
        </w:rPr>
        <w:t>r</w:t>
      </w:r>
      <w:r>
        <w:rPr>
          <w:rFonts w:ascii="Cambria" w:hAnsi="Cambria"/>
          <w:sz w:val="22"/>
          <w:szCs w:val="22"/>
        </w:rPr>
        <w:t>k</w:t>
      </w:r>
      <w:r>
        <w:rPr>
          <w:rFonts w:ascii="Cambria" w:hAnsi="Cambria"/>
          <w:spacing w:val="32"/>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33"/>
          <w:sz w:val="22"/>
          <w:szCs w:val="22"/>
        </w:rPr>
        <w:t xml:space="preserve"> </w:t>
      </w:r>
      <w:r>
        <w:rPr>
          <w:rFonts w:ascii="Cambria" w:hAnsi="Cambria"/>
          <w:sz w:val="22"/>
          <w:szCs w:val="22"/>
        </w:rPr>
        <w:t>le</w:t>
      </w:r>
      <w:r>
        <w:rPr>
          <w:rFonts w:ascii="Cambria" w:hAnsi="Cambria"/>
          <w:spacing w:val="1"/>
          <w:sz w:val="22"/>
          <w:szCs w:val="22"/>
        </w:rPr>
        <w:t>ss</w:t>
      </w:r>
      <w:r>
        <w:rPr>
          <w:rFonts w:ascii="Cambria" w:hAnsi="Cambria"/>
          <w:sz w:val="22"/>
          <w:szCs w:val="22"/>
        </w:rPr>
        <w:t>on</w:t>
      </w:r>
      <w:r>
        <w:rPr>
          <w:rFonts w:ascii="Cambria" w:hAnsi="Cambria"/>
          <w:spacing w:val="31"/>
          <w:sz w:val="22"/>
          <w:szCs w:val="22"/>
        </w:rPr>
        <w:t xml:space="preserve"> </w:t>
      </w:r>
      <w:r>
        <w:rPr>
          <w:rFonts w:ascii="Cambria" w:hAnsi="Cambria"/>
          <w:spacing w:val="-1"/>
          <w:sz w:val="22"/>
          <w:szCs w:val="22"/>
        </w:rPr>
        <w:t>p</w:t>
      </w:r>
      <w:r>
        <w:rPr>
          <w:rFonts w:ascii="Cambria" w:hAnsi="Cambria"/>
          <w:sz w:val="22"/>
          <w:szCs w:val="22"/>
        </w:rPr>
        <w:t>la</w:t>
      </w:r>
      <w:r>
        <w:rPr>
          <w:rFonts w:ascii="Cambria" w:hAnsi="Cambria"/>
          <w:spacing w:val="-4"/>
          <w:sz w:val="22"/>
          <w:szCs w:val="22"/>
        </w:rPr>
        <w:t>n</w:t>
      </w:r>
      <w:r>
        <w:rPr>
          <w:rFonts w:ascii="Cambria" w:hAnsi="Cambria"/>
          <w:spacing w:val="1"/>
          <w:sz w:val="22"/>
          <w:szCs w:val="22"/>
        </w:rPr>
        <w:t>s</w:t>
      </w:r>
      <w:r>
        <w:rPr>
          <w:rFonts w:ascii="Cambria" w:hAnsi="Cambria"/>
          <w:sz w:val="22"/>
          <w:szCs w:val="22"/>
        </w:rPr>
        <w:t>,</w:t>
      </w:r>
      <w:r>
        <w:rPr>
          <w:rFonts w:ascii="Cambria" w:hAnsi="Cambria"/>
          <w:spacing w:val="32"/>
          <w:sz w:val="22"/>
          <w:szCs w:val="22"/>
        </w:rPr>
        <w:t xml:space="preserve"> </w:t>
      </w:r>
      <w:r>
        <w:rPr>
          <w:rFonts w:ascii="Cambria" w:hAnsi="Cambria"/>
          <w:spacing w:val="-1"/>
          <w:sz w:val="22"/>
          <w:szCs w:val="22"/>
        </w:rPr>
        <w:t>w</w:t>
      </w:r>
      <w:r>
        <w:rPr>
          <w:rFonts w:ascii="Cambria" w:hAnsi="Cambria"/>
          <w:spacing w:val="-2"/>
          <w:sz w:val="22"/>
          <w:szCs w:val="22"/>
        </w:rPr>
        <w:t>hi</w:t>
      </w:r>
      <w:r>
        <w:rPr>
          <w:rFonts w:ascii="Cambria" w:hAnsi="Cambria"/>
          <w:spacing w:val="1"/>
          <w:sz w:val="22"/>
          <w:szCs w:val="22"/>
        </w:rPr>
        <w:t>c</w:t>
      </w:r>
      <w:r>
        <w:rPr>
          <w:rFonts w:ascii="Cambria" w:hAnsi="Cambria"/>
          <w:sz w:val="22"/>
          <w:szCs w:val="22"/>
        </w:rPr>
        <w:t>h</w:t>
      </w:r>
      <w:r>
        <w:rPr>
          <w:rFonts w:ascii="Cambria" w:hAnsi="Cambria"/>
          <w:spacing w:val="34"/>
          <w:sz w:val="22"/>
          <w:szCs w:val="22"/>
        </w:rPr>
        <w:t xml:space="preserve"> </w:t>
      </w:r>
      <w:r>
        <w:rPr>
          <w:rFonts w:ascii="Cambria" w:hAnsi="Cambria"/>
          <w:spacing w:val="-2"/>
          <w:sz w:val="22"/>
          <w:szCs w:val="22"/>
        </w:rPr>
        <w:t>s</w:t>
      </w:r>
      <w:r>
        <w:rPr>
          <w:rFonts w:ascii="Cambria" w:hAnsi="Cambria"/>
          <w:sz w:val="22"/>
          <w:szCs w:val="22"/>
        </w:rPr>
        <w:t>ho</w:t>
      </w:r>
      <w:r>
        <w:rPr>
          <w:rFonts w:ascii="Cambria" w:hAnsi="Cambria"/>
          <w:spacing w:val="-2"/>
          <w:sz w:val="22"/>
          <w:szCs w:val="22"/>
        </w:rPr>
        <w:t>u</w:t>
      </w:r>
      <w:r>
        <w:rPr>
          <w:rFonts w:ascii="Cambria" w:hAnsi="Cambria"/>
          <w:sz w:val="22"/>
          <w:szCs w:val="22"/>
        </w:rPr>
        <w:t>ld</w:t>
      </w:r>
      <w:r>
        <w:rPr>
          <w:rFonts w:ascii="Cambria" w:hAnsi="Cambria"/>
          <w:spacing w:val="32"/>
          <w:sz w:val="22"/>
          <w:szCs w:val="22"/>
        </w:rPr>
        <w:t xml:space="preserve"> </w:t>
      </w:r>
      <w:r>
        <w:rPr>
          <w:rFonts w:ascii="Cambria" w:hAnsi="Cambria"/>
          <w:sz w:val="22"/>
          <w:szCs w:val="22"/>
        </w:rPr>
        <w:t>e</w:t>
      </w:r>
      <w:r>
        <w:rPr>
          <w:rFonts w:ascii="Cambria" w:hAnsi="Cambria"/>
          <w:spacing w:val="-1"/>
          <w:sz w:val="22"/>
          <w:szCs w:val="22"/>
        </w:rPr>
        <w:t>n</w:t>
      </w:r>
      <w:r>
        <w:rPr>
          <w:rFonts w:ascii="Cambria" w:hAnsi="Cambria"/>
          <w:spacing w:val="-2"/>
          <w:sz w:val="22"/>
          <w:szCs w:val="22"/>
        </w:rPr>
        <w:t>g</w:t>
      </w:r>
      <w:r>
        <w:rPr>
          <w:rFonts w:ascii="Cambria" w:hAnsi="Cambria"/>
          <w:sz w:val="22"/>
          <w:szCs w:val="22"/>
        </w:rPr>
        <w:t>a</w:t>
      </w:r>
      <w:r>
        <w:rPr>
          <w:rFonts w:ascii="Cambria" w:hAnsi="Cambria"/>
          <w:spacing w:val="-2"/>
          <w:sz w:val="22"/>
          <w:szCs w:val="22"/>
        </w:rPr>
        <w:t>g</w:t>
      </w:r>
      <w:r>
        <w:rPr>
          <w:rFonts w:ascii="Cambria" w:hAnsi="Cambria"/>
          <w:sz w:val="22"/>
          <w:szCs w:val="22"/>
        </w:rPr>
        <w:t>e,</w:t>
      </w:r>
      <w:r>
        <w:rPr>
          <w:rFonts w:ascii="Cambria" w:hAnsi="Cambria"/>
          <w:spacing w:val="34"/>
          <w:sz w:val="22"/>
          <w:szCs w:val="22"/>
        </w:rPr>
        <w:t xml:space="preserve"> </w:t>
      </w:r>
      <w:r>
        <w:rPr>
          <w:rFonts w:ascii="Cambria" w:hAnsi="Cambria"/>
          <w:spacing w:val="1"/>
          <w:sz w:val="22"/>
          <w:szCs w:val="22"/>
        </w:rPr>
        <w:t>s</w:t>
      </w:r>
      <w:r>
        <w:rPr>
          <w:rFonts w:ascii="Cambria" w:hAnsi="Cambria"/>
          <w:spacing w:val="-1"/>
          <w:sz w:val="22"/>
          <w:szCs w:val="22"/>
        </w:rPr>
        <w:t>t</w:t>
      </w:r>
      <w:r>
        <w:rPr>
          <w:rFonts w:ascii="Cambria" w:hAnsi="Cambria"/>
          <w:spacing w:val="-2"/>
          <w:sz w:val="22"/>
          <w:szCs w:val="22"/>
        </w:rPr>
        <w:t>i</w:t>
      </w:r>
      <w:r>
        <w:rPr>
          <w:rFonts w:ascii="Cambria" w:hAnsi="Cambria"/>
          <w:spacing w:val="1"/>
          <w:sz w:val="22"/>
          <w:szCs w:val="22"/>
        </w:rPr>
        <w:t>m</w:t>
      </w:r>
      <w:r>
        <w:rPr>
          <w:rFonts w:ascii="Cambria" w:hAnsi="Cambria"/>
          <w:spacing w:val="-2"/>
          <w:sz w:val="22"/>
          <w:szCs w:val="22"/>
        </w:rPr>
        <w:t>u</w:t>
      </w:r>
      <w:r>
        <w:rPr>
          <w:rFonts w:ascii="Cambria" w:hAnsi="Cambria"/>
          <w:spacing w:val="-3"/>
          <w:sz w:val="22"/>
          <w:szCs w:val="22"/>
        </w:rPr>
        <w:t>l</w:t>
      </w:r>
      <w:r>
        <w:rPr>
          <w:rFonts w:ascii="Cambria" w:hAnsi="Cambria"/>
          <w:sz w:val="22"/>
          <w:szCs w:val="22"/>
        </w:rPr>
        <w:t>a</w:t>
      </w:r>
      <w:r>
        <w:rPr>
          <w:rFonts w:ascii="Cambria" w:hAnsi="Cambria"/>
          <w:spacing w:val="-1"/>
          <w:sz w:val="22"/>
          <w:szCs w:val="22"/>
        </w:rPr>
        <w:t>t</w:t>
      </w:r>
      <w:r>
        <w:rPr>
          <w:rFonts w:ascii="Cambria" w:hAnsi="Cambria"/>
          <w:sz w:val="22"/>
          <w:szCs w:val="22"/>
        </w:rPr>
        <w:t>e</w:t>
      </w:r>
      <w:r>
        <w:rPr>
          <w:rFonts w:ascii="Cambria" w:hAnsi="Cambria"/>
          <w:spacing w:val="33"/>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32"/>
          <w:sz w:val="22"/>
          <w:szCs w:val="22"/>
        </w:rPr>
        <w:t xml:space="preserve"> </w:t>
      </w:r>
      <w:r>
        <w:rPr>
          <w:rFonts w:ascii="Cambria" w:hAnsi="Cambria"/>
          <w:spacing w:val="1"/>
          <w:sz w:val="22"/>
          <w:szCs w:val="22"/>
        </w:rPr>
        <w:t>c</w:t>
      </w:r>
      <w:r>
        <w:rPr>
          <w:rFonts w:ascii="Cambria" w:hAnsi="Cambria"/>
          <w:sz w:val="22"/>
          <w:szCs w:val="22"/>
        </w:rPr>
        <w:t>hal</w:t>
      </w:r>
      <w:r>
        <w:rPr>
          <w:rFonts w:ascii="Cambria" w:hAnsi="Cambria"/>
          <w:spacing w:val="-3"/>
          <w:sz w:val="22"/>
          <w:szCs w:val="22"/>
        </w:rPr>
        <w:t>l</w:t>
      </w:r>
      <w:r>
        <w:rPr>
          <w:rFonts w:ascii="Cambria" w:hAnsi="Cambria"/>
          <w:sz w:val="22"/>
          <w:szCs w:val="22"/>
        </w:rPr>
        <w:t>e</w:t>
      </w:r>
      <w:r>
        <w:rPr>
          <w:rFonts w:ascii="Cambria" w:hAnsi="Cambria"/>
          <w:spacing w:val="-1"/>
          <w:sz w:val="22"/>
          <w:szCs w:val="22"/>
        </w:rPr>
        <w:t>n</w:t>
      </w:r>
      <w:r>
        <w:rPr>
          <w:rFonts w:ascii="Cambria" w:hAnsi="Cambria"/>
          <w:spacing w:val="-2"/>
          <w:sz w:val="22"/>
          <w:szCs w:val="22"/>
        </w:rPr>
        <w:t>g</w:t>
      </w:r>
      <w:r>
        <w:rPr>
          <w:rFonts w:ascii="Cambria" w:hAnsi="Cambria"/>
          <w:sz w:val="22"/>
          <w:szCs w:val="22"/>
        </w:rPr>
        <w:t>e</w:t>
      </w:r>
      <w:r>
        <w:rPr>
          <w:rFonts w:ascii="Cambria" w:hAnsi="Cambria"/>
          <w:spacing w:val="34"/>
          <w:sz w:val="22"/>
          <w:szCs w:val="22"/>
        </w:rPr>
        <w:t xml:space="preserve"> </w:t>
      </w:r>
      <w:r>
        <w:rPr>
          <w:rFonts w:ascii="Cambria" w:hAnsi="Cambria"/>
          <w:spacing w:val="1"/>
          <w:sz w:val="22"/>
          <w:szCs w:val="22"/>
        </w:rPr>
        <w:t>s</w:t>
      </w:r>
      <w:r>
        <w:rPr>
          <w:rFonts w:ascii="Cambria" w:hAnsi="Cambria"/>
          <w:spacing w:val="-1"/>
          <w:sz w:val="22"/>
          <w:szCs w:val="22"/>
        </w:rPr>
        <w:t>t</w:t>
      </w:r>
      <w:r>
        <w:rPr>
          <w:rFonts w:ascii="Cambria" w:hAnsi="Cambria"/>
          <w:sz w:val="22"/>
          <w:szCs w:val="22"/>
        </w:rPr>
        <w:t>u</w:t>
      </w:r>
      <w:r>
        <w:rPr>
          <w:rFonts w:ascii="Cambria" w:hAnsi="Cambria"/>
          <w:spacing w:val="-3"/>
          <w:sz w:val="22"/>
          <w:szCs w:val="22"/>
        </w:rPr>
        <w:t>d</w:t>
      </w:r>
      <w:r>
        <w:rPr>
          <w:rFonts w:ascii="Cambria" w:hAnsi="Cambria"/>
          <w:sz w:val="22"/>
          <w:szCs w:val="22"/>
        </w:rPr>
        <w:t>e</w:t>
      </w:r>
      <w:r>
        <w:rPr>
          <w:rFonts w:ascii="Cambria" w:hAnsi="Cambria"/>
          <w:spacing w:val="-1"/>
          <w:sz w:val="22"/>
          <w:szCs w:val="22"/>
        </w:rPr>
        <w:t>nt</w:t>
      </w:r>
      <w:r>
        <w:rPr>
          <w:rFonts w:ascii="Cambria" w:hAnsi="Cambria"/>
          <w:sz w:val="22"/>
          <w:szCs w:val="22"/>
        </w:rPr>
        <w:t>s</w:t>
      </w:r>
      <w:r>
        <w:rPr>
          <w:rFonts w:ascii="Cambria" w:hAnsi="Cambria"/>
          <w:spacing w:val="33"/>
          <w:sz w:val="22"/>
          <w:szCs w:val="22"/>
        </w:rPr>
        <w:t xml:space="preserve"> </w:t>
      </w:r>
      <w:r>
        <w:rPr>
          <w:rFonts w:ascii="Cambria" w:hAnsi="Cambria"/>
          <w:sz w:val="22"/>
          <w:szCs w:val="22"/>
        </w:rPr>
        <w:t>of</w:t>
      </w:r>
      <w:r>
        <w:rPr>
          <w:rFonts w:ascii="Cambria" w:hAnsi="Cambria"/>
          <w:spacing w:val="34"/>
          <w:sz w:val="22"/>
          <w:szCs w:val="22"/>
        </w:rPr>
        <w:t xml:space="preserve"> </w:t>
      </w:r>
      <w:r>
        <w:rPr>
          <w:rFonts w:ascii="Cambria" w:hAnsi="Cambria"/>
          <w:sz w:val="22"/>
          <w:szCs w:val="22"/>
        </w:rPr>
        <w:t>all a</w:t>
      </w:r>
      <w:r>
        <w:rPr>
          <w:rFonts w:ascii="Cambria" w:hAnsi="Cambria"/>
          <w:spacing w:val="-1"/>
          <w:sz w:val="22"/>
          <w:szCs w:val="22"/>
        </w:rPr>
        <w:t>b</w:t>
      </w:r>
      <w:r>
        <w:rPr>
          <w:rFonts w:ascii="Cambria" w:hAnsi="Cambria"/>
          <w:spacing w:val="1"/>
          <w:sz w:val="22"/>
          <w:szCs w:val="22"/>
        </w:rPr>
        <w:t>i</w:t>
      </w:r>
      <w:r>
        <w:rPr>
          <w:rFonts w:ascii="Cambria" w:hAnsi="Cambria"/>
          <w:sz w:val="22"/>
          <w:szCs w:val="22"/>
        </w:rPr>
        <w:t>l</w:t>
      </w:r>
      <w:r>
        <w:rPr>
          <w:rFonts w:ascii="Cambria" w:hAnsi="Cambria"/>
          <w:spacing w:val="1"/>
          <w:sz w:val="22"/>
          <w:szCs w:val="22"/>
        </w:rPr>
        <w:t>i</w:t>
      </w:r>
      <w:r>
        <w:rPr>
          <w:rFonts w:ascii="Cambria" w:hAnsi="Cambria"/>
          <w:spacing w:val="-3"/>
          <w:sz w:val="22"/>
          <w:szCs w:val="22"/>
        </w:rPr>
        <w:t>t</w:t>
      </w:r>
      <w:r>
        <w:rPr>
          <w:rFonts w:ascii="Cambria" w:hAnsi="Cambria"/>
          <w:spacing w:val="1"/>
          <w:sz w:val="22"/>
          <w:szCs w:val="22"/>
        </w:rPr>
        <w:t>i</w:t>
      </w:r>
      <w:r>
        <w:rPr>
          <w:rFonts w:ascii="Cambria" w:hAnsi="Cambria"/>
          <w:spacing w:val="-3"/>
          <w:sz w:val="22"/>
          <w:szCs w:val="22"/>
        </w:rPr>
        <w:t>e</w:t>
      </w:r>
      <w:r>
        <w:rPr>
          <w:rFonts w:ascii="Cambria" w:hAnsi="Cambria"/>
          <w:spacing w:val="1"/>
          <w:sz w:val="22"/>
          <w:szCs w:val="22"/>
        </w:rPr>
        <w:t>s</w:t>
      </w:r>
      <w:r>
        <w:rPr>
          <w:rFonts w:ascii="Cambria" w:hAnsi="Cambria"/>
          <w:sz w:val="22"/>
          <w:szCs w:val="22"/>
        </w:rPr>
        <w:t>,</w:t>
      </w:r>
      <w:r>
        <w:rPr>
          <w:rFonts w:ascii="Cambria" w:hAnsi="Cambria"/>
          <w:spacing w:val="9"/>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6"/>
          <w:sz w:val="22"/>
          <w:szCs w:val="22"/>
        </w:rPr>
        <w:t xml:space="preserve"> </w:t>
      </w:r>
      <w:r>
        <w:rPr>
          <w:rFonts w:ascii="Cambria" w:hAnsi="Cambria"/>
          <w:spacing w:val="-2"/>
          <w:sz w:val="22"/>
          <w:szCs w:val="22"/>
        </w:rPr>
        <w:t>s</w:t>
      </w:r>
      <w:r>
        <w:rPr>
          <w:rFonts w:ascii="Cambria" w:hAnsi="Cambria"/>
          <w:sz w:val="22"/>
          <w:szCs w:val="22"/>
        </w:rPr>
        <w:t>hou</w:t>
      </w:r>
      <w:r>
        <w:rPr>
          <w:rFonts w:ascii="Cambria" w:hAnsi="Cambria"/>
          <w:spacing w:val="-3"/>
          <w:sz w:val="22"/>
          <w:szCs w:val="22"/>
        </w:rPr>
        <w:t>l</w:t>
      </w:r>
      <w:r>
        <w:rPr>
          <w:rFonts w:ascii="Cambria" w:hAnsi="Cambria"/>
          <w:sz w:val="22"/>
          <w:szCs w:val="22"/>
        </w:rPr>
        <w:t>d</w:t>
      </w:r>
      <w:r>
        <w:rPr>
          <w:rFonts w:ascii="Cambria" w:hAnsi="Cambria"/>
          <w:spacing w:val="9"/>
          <w:sz w:val="22"/>
          <w:szCs w:val="22"/>
        </w:rPr>
        <w:t xml:space="preserve"> </w:t>
      </w:r>
      <w:r>
        <w:rPr>
          <w:rFonts w:ascii="Cambria" w:hAnsi="Cambria"/>
          <w:spacing w:val="-2"/>
          <w:sz w:val="22"/>
          <w:szCs w:val="22"/>
        </w:rPr>
        <w:t>c</w:t>
      </w:r>
      <w:r>
        <w:rPr>
          <w:rFonts w:ascii="Cambria" w:hAnsi="Cambria"/>
          <w:sz w:val="22"/>
          <w:szCs w:val="22"/>
        </w:rPr>
        <w:t>a</w:t>
      </w:r>
      <w:r>
        <w:rPr>
          <w:rFonts w:ascii="Cambria" w:hAnsi="Cambria"/>
          <w:spacing w:val="-1"/>
          <w:sz w:val="22"/>
          <w:szCs w:val="22"/>
        </w:rPr>
        <w:t>t</w:t>
      </w:r>
      <w:r>
        <w:rPr>
          <w:rFonts w:ascii="Cambria" w:hAnsi="Cambria"/>
          <w:sz w:val="22"/>
          <w:szCs w:val="22"/>
        </w:rPr>
        <w:t>er</w:t>
      </w:r>
      <w:r>
        <w:rPr>
          <w:rFonts w:ascii="Cambria" w:hAnsi="Cambria"/>
          <w:spacing w:val="6"/>
          <w:sz w:val="22"/>
          <w:szCs w:val="22"/>
        </w:rPr>
        <w:t xml:space="preserve"> </w:t>
      </w:r>
      <w:r>
        <w:rPr>
          <w:rFonts w:ascii="Cambria" w:hAnsi="Cambria"/>
          <w:sz w:val="22"/>
          <w:szCs w:val="22"/>
        </w:rPr>
        <w:t>for</w:t>
      </w:r>
      <w:r>
        <w:rPr>
          <w:rFonts w:ascii="Cambria" w:hAnsi="Cambria"/>
          <w:spacing w:val="9"/>
          <w:sz w:val="22"/>
          <w:szCs w:val="22"/>
        </w:rPr>
        <w:t xml:space="preserve"> </w:t>
      </w:r>
      <w:r>
        <w:rPr>
          <w:rFonts w:ascii="Cambria" w:hAnsi="Cambria"/>
          <w:spacing w:val="-3"/>
          <w:sz w:val="22"/>
          <w:szCs w:val="22"/>
        </w:rPr>
        <w:t>a</w:t>
      </w:r>
      <w:r>
        <w:rPr>
          <w:rFonts w:ascii="Cambria" w:hAnsi="Cambria"/>
          <w:sz w:val="22"/>
          <w:szCs w:val="22"/>
        </w:rPr>
        <w:t>ll</w:t>
      </w:r>
      <w:r>
        <w:rPr>
          <w:rFonts w:ascii="Cambria" w:hAnsi="Cambria"/>
          <w:spacing w:val="9"/>
          <w:sz w:val="22"/>
          <w:szCs w:val="22"/>
        </w:rPr>
        <w:t xml:space="preserve"> </w:t>
      </w:r>
      <w:r>
        <w:rPr>
          <w:rFonts w:ascii="Cambria" w:hAnsi="Cambria"/>
          <w:sz w:val="22"/>
          <w:szCs w:val="22"/>
        </w:rPr>
        <w:t>l</w:t>
      </w:r>
      <w:r>
        <w:rPr>
          <w:rFonts w:ascii="Cambria" w:hAnsi="Cambria"/>
          <w:spacing w:val="-3"/>
          <w:sz w:val="22"/>
          <w:szCs w:val="22"/>
        </w:rPr>
        <w:t>e</w:t>
      </w:r>
      <w:r>
        <w:rPr>
          <w:rFonts w:ascii="Cambria" w:hAnsi="Cambria"/>
          <w:sz w:val="22"/>
          <w:szCs w:val="22"/>
        </w:rPr>
        <w:t>a</w:t>
      </w:r>
      <w:r>
        <w:rPr>
          <w:rFonts w:ascii="Cambria" w:hAnsi="Cambria"/>
          <w:spacing w:val="-1"/>
          <w:sz w:val="22"/>
          <w:szCs w:val="22"/>
        </w:rPr>
        <w:t>rn</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5"/>
          <w:sz w:val="22"/>
          <w:szCs w:val="22"/>
        </w:rPr>
        <w:t xml:space="preserve"> </w:t>
      </w:r>
      <w:r>
        <w:rPr>
          <w:rFonts w:ascii="Cambria" w:hAnsi="Cambria"/>
          <w:spacing w:val="1"/>
          <w:sz w:val="22"/>
          <w:szCs w:val="22"/>
        </w:rPr>
        <w:t>s</w:t>
      </w:r>
      <w:r>
        <w:rPr>
          <w:rFonts w:ascii="Cambria" w:hAnsi="Cambria"/>
          <w:spacing w:val="-1"/>
          <w:sz w:val="22"/>
          <w:szCs w:val="22"/>
        </w:rPr>
        <w:t>ty</w:t>
      </w:r>
      <w:r>
        <w:rPr>
          <w:rFonts w:ascii="Cambria" w:hAnsi="Cambria"/>
          <w:sz w:val="22"/>
          <w:szCs w:val="22"/>
        </w:rPr>
        <w:t>le</w:t>
      </w:r>
      <w:r>
        <w:rPr>
          <w:rFonts w:ascii="Cambria" w:hAnsi="Cambria"/>
          <w:spacing w:val="1"/>
          <w:sz w:val="22"/>
          <w:szCs w:val="22"/>
        </w:rPr>
        <w:t>s</w:t>
      </w:r>
      <w:r>
        <w:rPr>
          <w:rFonts w:ascii="Cambria" w:hAnsi="Cambria"/>
          <w:sz w:val="22"/>
          <w:szCs w:val="22"/>
        </w:rPr>
        <w:t>.</w:t>
      </w:r>
      <w:r>
        <w:rPr>
          <w:rFonts w:ascii="Cambria" w:hAnsi="Cambria"/>
          <w:spacing w:val="14"/>
          <w:sz w:val="22"/>
          <w:szCs w:val="22"/>
        </w:rPr>
        <w:t xml:space="preserve"> </w:t>
      </w:r>
      <w:r>
        <w:rPr>
          <w:rFonts w:ascii="Cambria" w:hAnsi="Cambria"/>
          <w:spacing w:val="-2"/>
          <w:sz w:val="22"/>
          <w:szCs w:val="22"/>
        </w:rPr>
        <w:t>T</w:t>
      </w:r>
      <w:r>
        <w:rPr>
          <w:rFonts w:ascii="Cambria" w:hAnsi="Cambria"/>
          <w:sz w:val="22"/>
          <w:szCs w:val="22"/>
        </w:rPr>
        <w:t>h</w:t>
      </w:r>
      <w:r>
        <w:rPr>
          <w:rFonts w:ascii="Cambria" w:hAnsi="Cambria"/>
          <w:spacing w:val="-2"/>
          <w:sz w:val="22"/>
          <w:szCs w:val="22"/>
        </w:rPr>
        <w:t>i</w:t>
      </w:r>
      <w:r>
        <w:rPr>
          <w:rFonts w:ascii="Cambria" w:hAnsi="Cambria"/>
          <w:sz w:val="22"/>
          <w:szCs w:val="22"/>
        </w:rPr>
        <w:t>s</w:t>
      </w:r>
      <w:r>
        <w:rPr>
          <w:rFonts w:ascii="Cambria" w:hAnsi="Cambria"/>
          <w:spacing w:val="7"/>
          <w:sz w:val="22"/>
          <w:szCs w:val="22"/>
        </w:rPr>
        <w:t xml:space="preserve"> </w:t>
      </w:r>
      <w:r>
        <w:rPr>
          <w:rFonts w:ascii="Cambria" w:hAnsi="Cambria"/>
          <w:spacing w:val="1"/>
          <w:sz w:val="22"/>
          <w:szCs w:val="22"/>
        </w:rPr>
        <w:t>m</w:t>
      </w:r>
      <w:r>
        <w:rPr>
          <w:rFonts w:ascii="Cambria" w:hAnsi="Cambria"/>
          <w:sz w:val="22"/>
          <w:szCs w:val="22"/>
        </w:rPr>
        <w:t>ay</w:t>
      </w:r>
      <w:r>
        <w:rPr>
          <w:rFonts w:ascii="Cambria" w:hAnsi="Cambria"/>
          <w:spacing w:val="8"/>
          <w:sz w:val="22"/>
          <w:szCs w:val="22"/>
        </w:rPr>
        <w:t xml:space="preserve"> </w:t>
      </w:r>
      <w:r>
        <w:rPr>
          <w:rFonts w:ascii="Cambria" w:hAnsi="Cambria"/>
          <w:spacing w:val="1"/>
          <w:sz w:val="22"/>
          <w:szCs w:val="22"/>
        </w:rPr>
        <w:t>i</w:t>
      </w:r>
      <w:r>
        <w:rPr>
          <w:rFonts w:ascii="Cambria" w:hAnsi="Cambria"/>
          <w:spacing w:val="-4"/>
          <w:sz w:val="22"/>
          <w:szCs w:val="22"/>
        </w:rPr>
        <w:t>n</w:t>
      </w:r>
      <w:r>
        <w:rPr>
          <w:rFonts w:ascii="Cambria" w:hAnsi="Cambria"/>
          <w:spacing w:val="1"/>
          <w:sz w:val="22"/>
          <w:szCs w:val="22"/>
        </w:rPr>
        <w:t>c</w:t>
      </w:r>
      <w:r>
        <w:rPr>
          <w:rFonts w:ascii="Cambria" w:hAnsi="Cambria"/>
          <w:spacing w:val="-1"/>
          <w:sz w:val="22"/>
          <w:szCs w:val="22"/>
        </w:rPr>
        <w:t>l</w:t>
      </w:r>
      <w:r>
        <w:rPr>
          <w:rFonts w:ascii="Cambria" w:hAnsi="Cambria"/>
          <w:sz w:val="22"/>
          <w:szCs w:val="22"/>
        </w:rPr>
        <w:t>u</w:t>
      </w:r>
      <w:r>
        <w:rPr>
          <w:rFonts w:ascii="Cambria" w:hAnsi="Cambria"/>
          <w:spacing w:val="-3"/>
          <w:sz w:val="22"/>
          <w:szCs w:val="22"/>
        </w:rPr>
        <w:t>d</w:t>
      </w:r>
      <w:r>
        <w:rPr>
          <w:rFonts w:ascii="Cambria" w:hAnsi="Cambria"/>
          <w:sz w:val="22"/>
          <w:szCs w:val="22"/>
        </w:rPr>
        <w:t>e</w:t>
      </w:r>
      <w:r>
        <w:rPr>
          <w:rFonts w:ascii="Cambria" w:hAnsi="Cambria"/>
          <w:spacing w:val="9"/>
          <w:sz w:val="22"/>
          <w:szCs w:val="22"/>
        </w:rPr>
        <w:t xml:space="preserve"> </w:t>
      </w:r>
      <w:r>
        <w:rPr>
          <w:rFonts w:ascii="Cambria" w:hAnsi="Cambria"/>
          <w:spacing w:val="-1"/>
          <w:sz w:val="22"/>
          <w:szCs w:val="22"/>
        </w:rPr>
        <w:t>t</w:t>
      </w:r>
      <w:r>
        <w:rPr>
          <w:rFonts w:ascii="Cambria" w:hAnsi="Cambria"/>
          <w:sz w:val="22"/>
          <w:szCs w:val="22"/>
        </w:rPr>
        <w:t>a</w:t>
      </w:r>
      <w:r>
        <w:rPr>
          <w:rFonts w:ascii="Cambria" w:hAnsi="Cambria"/>
          <w:spacing w:val="-3"/>
          <w:sz w:val="22"/>
          <w:szCs w:val="22"/>
        </w:rPr>
        <w:t>k</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8"/>
          <w:sz w:val="22"/>
          <w:szCs w:val="22"/>
        </w:rPr>
        <w:t xml:space="preserve"> </w:t>
      </w:r>
      <w:r>
        <w:rPr>
          <w:rFonts w:ascii="Cambria" w:hAnsi="Cambria"/>
          <w:spacing w:val="-1"/>
          <w:sz w:val="22"/>
          <w:szCs w:val="22"/>
        </w:rPr>
        <w:t>r</w:t>
      </w:r>
      <w:r>
        <w:rPr>
          <w:rFonts w:ascii="Cambria" w:hAnsi="Cambria"/>
          <w:spacing w:val="-3"/>
          <w:sz w:val="22"/>
          <w:szCs w:val="22"/>
        </w:rPr>
        <w:t>e</w:t>
      </w:r>
      <w:r>
        <w:rPr>
          <w:rFonts w:ascii="Cambria" w:hAnsi="Cambria"/>
          <w:spacing w:val="1"/>
          <w:sz w:val="22"/>
          <w:szCs w:val="22"/>
        </w:rPr>
        <w:t>s</w:t>
      </w:r>
      <w:r>
        <w:rPr>
          <w:rFonts w:ascii="Cambria" w:hAnsi="Cambria"/>
          <w:spacing w:val="-1"/>
          <w:sz w:val="22"/>
          <w:szCs w:val="22"/>
        </w:rPr>
        <w:t>p</w:t>
      </w:r>
      <w:r>
        <w:rPr>
          <w:rFonts w:ascii="Cambria" w:hAnsi="Cambria"/>
          <w:sz w:val="22"/>
          <w:szCs w:val="22"/>
        </w:rPr>
        <w:t>o</w:t>
      </w:r>
      <w:r>
        <w:rPr>
          <w:rFonts w:ascii="Cambria" w:hAnsi="Cambria"/>
          <w:spacing w:val="-1"/>
          <w:sz w:val="22"/>
          <w:szCs w:val="22"/>
        </w:rPr>
        <w:t>n</w:t>
      </w:r>
      <w:r>
        <w:rPr>
          <w:rFonts w:ascii="Cambria" w:hAnsi="Cambria"/>
          <w:spacing w:val="-2"/>
          <w:sz w:val="22"/>
          <w:szCs w:val="22"/>
        </w:rPr>
        <w:t>s</w:t>
      </w:r>
      <w:r>
        <w:rPr>
          <w:rFonts w:ascii="Cambria" w:hAnsi="Cambria"/>
          <w:spacing w:val="1"/>
          <w:sz w:val="22"/>
          <w:szCs w:val="22"/>
        </w:rPr>
        <w:t>i</w:t>
      </w:r>
      <w:r>
        <w:rPr>
          <w:rFonts w:ascii="Cambria" w:hAnsi="Cambria"/>
          <w:spacing w:val="-1"/>
          <w:sz w:val="22"/>
          <w:szCs w:val="22"/>
        </w:rPr>
        <w:t>b</w:t>
      </w:r>
      <w:r>
        <w:rPr>
          <w:rFonts w:ascii="Cambria" w:hAnsi="Cambria"/>
          <w:spacing w:val="1"/>
          <w:sz w:val="22"/>
          <w:szCs w:val="22"/>
        </w:rPr>
        <w:t>i</w:t>
      </w:r>
      <w:r>
        <w:rPr>
          <w:rFonts w:ascii="Cambria" w:hAnsi="Cambria"/>
          <w:spacing w:val="-3"/>
          <w:sz w:val="22"/>
          <w:szCs w:val="22"/>
        </w:rPr>
        <w:t>l</w:t>
      </w:r>
      <w:r>
        <w:rPr>
          <w:rFonts w:ascii="Cambria" w:hAnsi="Cambria"/>
          <w:spacing w:val="1"/>
          <w:sz w:val="22"/>
          <w:szCs w:val="22"/>
        </w:rPr>
        <w:t>i</w:t>
      </w:r>
      <w:r>
        <w:rPr>
          <w:rFonts w:ascii="Cambria" w:hAnsi="Cambria"/>
          <w:spacing w:val="-1"/>
          <w:sz w:val="22"/>
          <w:szCs w:val="22"/>
        </w:rPr>
        <w:t>t</w:t>
      </w:r>
      <w:r>
        <w:rPr>
          <w:rFonts w:ascii="Cambria" w:hAnsi="Cambria"/>
          <w:sz w:val="22"/>
          <w:szCs w:val="22"/>
        </w:rPr>
        <w:t>y</w:t>
      </w:r>
      <w:r>
        <w:rPr>
          <w:rFonts w:ascii="Cambria" w:hAnsi="Cambria"/>
          <w:spacing w:val="8"/>
          <w:sz w:val="22"/>
          <w:szCs w:val="22"/>
        </w:rPr>
        <w:t xml:space="preserve"> </w:t>
      </w:r>
      <w:r>
        <w:rPr>
          <w:rFonts w:ascii="Cambria" w:hAnsi="Cambria"/>
          <w:spacing w:val="-3"/>
          <w:sz w:val="22"/>
          <w:szCs w:val="22"/>
        </w:rPr>
        <w:t>f</w:t>
      </w:r>
      <w:r>
        <w:rPr>
          <w:rFonts w:ascii="Cambria" w:hAnsi="Cambria"/>
          <w:sz w:val="22"/>
          <w:szCs w:val="22"/>
        </w:rPr>
        <w:t>or</w:t>
      </w:r>
      <w:r>
        <w:rPr>
          <w:rFonts w:ascii="Cambria" w:hAnsi="Cambria"/>
          <w:spacing w:val="9"/>
          <w:sz w:val="22"/>
          <w:szCs w:val="22"/>
        </w:rPr>
        <w:t xml:space="preserve"> </w:t>
      </w:r>
      <w:r>
        <w:rPr>
          <w:rFonts w:ascii="Cambria" w:hAnsi="Cambria"/>
          <w:spacing w:val="-1"/>
          <w:sz w:val="22"/>
          <w:szCs w:val="22"/>
        </w:rPr>
        <w:t>p</w:t>
      </w:r>
      <w:r>
        <w:rPr>
          <w:rFonts w:ascii="Cambria" w:hAnsi="Cambria"/>
          <w:sz w:val="22"/>
          <w:szCs w:val="22"/>
        </w:rPr>
        <w:t>a</w:t>
      </w:r>
      <w:r>
        <w:rPr>
          <w:rFonts w:ascii="Cambria" w:hAnsi="Cambria"/>
          <w:spacing w:val="-1"/>
          <w:sz w:val="22"/>
          <w:szCs w:val="22"/>
        </w:rPr>
        <w:t>r</w:t>
      </w:r>
      <w:r>
        <w:rPr>
          <w:rFonts w:ascii="Cambria" w:hAnsi="Cambria"/>
          <w:spacing w:val="-3"/>
          <w:sz w:val="22"/>
          <w:szCs w:val="22"/>
        </w:rPr>
        <w:t>t</w:t>
      </w:r>
      <w:r>
        <w:rPr>
          <w:rFonts w:ascii="Cambria" w:hAnsi="Cambria"/>
          <w:spacing w:val="1"/>
          <w:sz w:val="22"/>
          <w:szCs w:val="22"/>
        </w:rPr>
        <w:t>i</w:t>
      </w:r>
      <w:r>
        <w:rPr>
          <w:rFonts w:ascii="Cambria" w:hAnsi="Cambria"/>
          <w:spacing w:val="-2"/>
          <w:sz w:val="22"/>
          <w:szCs w:val="22"/>
        </w:rPr>
        <w:t>c</w:t>
      </w:r>
      <w:r>
        <w:rPr>
          <w:rFonts w:ascii="Cambria" w:hAnsi="Cambria"/>
          <w:sz w:val="22"/>
          <w:szCs w:val="22"/>
        </w:rPr>
        <w:t>ular</w:t>
      </w:r>
      <w:r>
        <w:rPr>
          <w:rFonts w:ascii="Cambria" w:hAnsi="Cambria"/>
          <w:spacing w:val="6"/>
          <w:sz w:val="22"/>
          <w:szCs w:val="22"/>
        </w:rPr>
        <w:t xml:space="preserve"> </w:t>
      </w:r>
      <w:r>
        <w:rPr>
          <w:rFonts w:ascii="Cambria" w:hAnsi="Cambria"/>
          <w:spacing w:val="1"/>
          <w:sz w:val="22"/>
          <w:szCs w:val="22"/>
        </w:rPr>
        <w:t>c</w:t>
      </w:r>
      <w:r>
        <w:rPr>
          <w:rFonts w:ascii="Cambria" w:hAnsi="Cambria"/>
          <w:spacing w:val="-2"/>
          <w:sz w:val="22"/>
          <w:szCs w:val="22"/>
        </w:rPr>
        <w:t>o</w:t>
      </w:r>
      <w:r>
        <w:rPr>
          <w:rFonts w:ascii="Cambria" w:hAnsi="Cambria"/>
          <w:sz w:val="22"/>
          <w:szCs w:val="22"/>
        </w:rPr>
        <w:t>u</w:t>
      </w:r>
      <w:r>
        <w:rPr>
          <w:rFonts w:ascii="Cambria" w:hAnsi="Cambria"/>
          <w:spacing w:val="-1"/>
          <w:sz w:val="22"/>
          <w:szCs w:val="22"/>
        </w:rPr>
        <w:t>r</w:t>
      </w:r>
      <w:r>
        <w:rPr>
          <w:rFonts w:ascii="Cambria" w:hAnsi="Cambria"/>
          <w:spacing w:val="-2"/>
          <w:sz w:val="22"/>
          <w:szCs w:val="22"/>
        </w:rPr>
        <w:t>s</w:t>
      </w:r>
      <w:r>
        <w:rPr>
          <w:rFonts w:ascii="Cambria" w:hAnsi="Cambria"/>
          <w:sz w:val="22"/>
          <w:szCs w:val="22"/>
        </w:rPr>
        <w:t>e</w:t>
      </w:r>
      <w:r>
        <w:rPr>
          <w:rFonts w:ascii="Cambria" w:hAnsi="Cambria"/>
          <w:spacing w:val="1"/>
          <w:sz w:val="22"/>
          <w:szCs w:val="22"/>
        </w:rPr>
        <w:t xml:space="preserve">s; </w:t>
      </w:r>
      <w:r>
        <w:rPr>
          <w:rFonts w:ascii="Cambria" w:hAnsi="Cambria"/>
          <w:spacing w:val="-1"/>
          <w:sz w:val="22"/>
          <w:szCs w:val="22"/>
        </w:rPr>
        <w:t>(</w:t>
      </w:r>
      <w:r>
        <w:rPr>
          <w:rFonts w:ascii="Cambria" w:hAnsi="Cambria" w:cs="Cambria"/>
          <w:i/>
          <w:sz w:val="22"/>
          <w:szCs w:val="22"/>
        </w:rPr>
        <w:t>T</w:t>
      </w:r>
      <w:r>
        <w:rPr>
          <w:rFonts w:ascii="Cambria" w:hAnsi="Cambria" w:cs="Cambria"/>
          <w:i/>
          <w:spacing w:val="-1"/>
          <w:sz w:val="22"/>
          <w:szCs w:val="22"/>
        </w:rPr>
        <w:t>S</w:t>
      </w:r>
      <w:r>
        <w:rPr>
          <w:rFonts w:ascii="Cambria" w:hAnsi="Cambria" w:cs="Cambria"/>
          <w:i/>
          <w:sz w:val="22"/>
          <w:szCs w:val="22"/>
        </w:rPr>
        <w:t>1,</w:t>
      </w:r>
      <w:r>
        <w:rPr>
          <w:rFonts w:ascii="Cambria" w:hAnsi="Cambria" w:cs="Cambria"/>
          <w:i/>
          <w:spacing w:val="-2"/>
          <w:sz w:val="22"/>
          <w:szCs w:val="22"/>
        </w:rPr>
        <w:t xml:space="preserve"> </w:t>
      </w:r>
      <w:r>
        <w:rPr>
          <w:rFonts w:ascii="Cambria" w:hAnsi="Cambria" w:cs="Cambria"/>
          <w:i/>
          <w:sz w:val="22"/>
          <w:szCs w:val="22"/>
        </w:rPr>
        <w:t>T</w:t>
      </w:r>
      <w:r>
        <w:rPr>
          <w:rFonts w:ascii="Cambria" w:hAnsi="Cambria" w:cs="Cambria"/>
          <w:i/>
          <w:spacing w:val="-1"/>
          <w:sz w:val="22"/>
          <w:szCs w:val="22"/>
        </w:rPr>
        <w:t>S</w:t>
      </w:r>
      <w:r>
        <w:rPr>
          <w:rFonts w:ascii="Cambria" w:hAnsi="Cambria" w:cs="Cambria"/>
          <w:i/>
          <w:sz w:val="22"/>
          <w:szCs w:val="22"/>
        </w:rPr>
        <w:t>4,</w:t>
      </w:r>
      <w:r>
        <w:rPr>
          <w:rFonts w:ascii="Cambria" w:hAnsi="Cambria" w:cs="Cambria"/>
          <w:i/>
          <w:spacing w:val="-2"/>
          <w:sz w:val="22"/>
          <w:szCs w:val="22"/>
        </w:rPr>
        <w:t xml:space="preserve"> </w:t>
      </w:r>
      <w:r>
        <w:rPr>
          <w:rFonts w:ascii="Cambria" w:hAnsi="Cambria" w:cs="Cambria"/>
          <w:i/>
          <w:sz w:val="22"/>
          <w:szCs w:val="22"/>
        </w:rPr>
        <w:t>T</w:t>
      </w:r>
      <w:r>
        <w:rPr>
          <w:rFonts w:ascii="Cambria" w:hAnsi="Cambria" w:cs="Cambria"/>
          <w:i/>
          <w:spacing w:val="-4"/>
          <w:sz w:val="22"/>
          <w:szCs w:val="22"/>
        </w:rPr>
        <w:t>S</w:t>
      </w:r>
      <w:r>
        <w:rPr>
          <w:rFonts w:ascii="Cambria" w:hAnsi="Cambria" w:cs="Cambria"/>
          <w:i/>
          <w:sz w:val="22"/>
          <w:szCs w:val="22"/>
        </w:rPr>
        <w:t>5</w:t>
      </w:r>
      <w:r>
        <w:rPr>
          <w:rFonts w:ascii="Cambria" w:hAnsi="Cambria"/>
          <w:sz w:val="22"/>
          <w:szCs w:val="22"/>
        </w:rPr>
        <w:t>)</w:t>
      </w:r>
    </w:p>
    <w:p w:rsidR="00EF0F58" w:rsidRDefault="00EF0F58" w:rsidP="00EF0F58">
      <w:pPr>
        <w:pStyle w:val="BodyText"/>
        <w:widowControl w:val="0"/>
        <w:numPr>
          <w:ilvl w:val="0"/>
          <w:numId w:val="10"/>
        </w:numPr>
        <w:tabs>
          <w:tab w:val="left" w:pos="466"/>
        </w:tabs>
        <w:spacing w:before="17" w:line="256" w:lineRule="exact"/>
        <w:ind w:left="466" w:right="105"/>
        <w:jc w:val="left"/>
        <w:rPr>
          <w:rFonts w:ascii="Cambria" w:hAnsi="Cambria"/>
          <w:sz w:val="22"/>
          <w:szCs w:val="22"/>
        </w:rPr>
      </w:pPr>
      <w:r>
        <w:rPr>
          <w:rFonts w:ascii="Cambria" w:hAnsi="Cambria"/>
          <w:spacing w:val="1"/>
          <w:sz w:val="22"/>
          <w:szCs w:val="22"/>
        </w:rPr>
        <w:t>T</w:t>
      </w:r>
      <w:r>
        <w:rPr>
          <w:rFonts w:ascii="Cambria" w:hAnsi="Cambria"/>
          <w:sz w:val="22"/>
          <w:szCs w:val="22"/>
        </w:rPr>
        <w:t>o</w:t>
      </w:r>
      <w:r>
        <w:rPr>
          <w:rFonts w:ascii="Cambria" w:hAnsi="Cambria"/>
          <w:spacing w:val="14"/>
          <w:sz w:val="22"/>
          <w:szCs w:val="22"/>
        </w:rPr>
        <w:t xml:space="preserve"> </w:t>
      </w:r>
      <w:r>
        <w:rPr>
          <w:rFonts w:ascii="Cambria" w:hAnsi="Cambria"/>
          <w:sz w:val="22"/>
          <w:szCs w:val="22"/>
        </w:rPr>
        <w:t>e</w:t>
      </w:r>
      <w:r>
        <w:rPr>
          <w:rFonts w:ascii="Cambria" w:hAnsi="Cambria"/>
          <w:spacing w:val="-4"/>
          <w:sz w:val="22"/>
          <w:szCs w:val="22"/>
        </w:rPr>
        <w:t>n</w:t>
      </w:r>
      <w:r>
        <w:rPr>
          <w:rFonts w:ascii="Cambria" w:hAnsi="Cambria"/>
          <w:spacing w:val="1"/>
          <w:sz w:val="22"/>
          <w:szCs w:val="22"/>
        </w:rPr>
        <w:t>s</w:t>
      </w:r>
      <w:r>
        <w:rPr>
          <w:rFonts w:ascii="Cambria" w:hAnsi="Cambria"/>
          <w:sz w:val="22"/>
          <w:szCs w:val="22"/>
        </w:rPr>
        <w:t>u</w:t>
      </w:r>
      <w:r>
        <w:rPr>
          <w:rFonts w:ascii="Cambria" w:hAnsi="Cambria"/>
          <w:spacing w:val="-3"/>
          <w:sz w:val="22"/>
          <w:szCs w:val="22"/>
        </w:rPr>
        <w:t>r</w:t>
      </w:r>
      <w:r>
        <w:rPr>
          <w:rFonts w:ascii="Cambria" w:hAnsi="Cambria"/>
          <w:sz w:val="22"/>
          <w:szCs w:val="22"/>
        </w:rPr>
        <w:t>e</w:t>
      </w:r>
      <w:r>
        <w:rPr>
          <w:rFonts w:ascii="Cambria" w:hAnsi="Cambria"/>
          <w:spacing w:val="14"/>
          <w:sz w:val="22"/>
          <w:szCs w:val="22"/>
        </w:rPr>
        <w:t xml:space="preserve"> </w:t>
      </w:r>
      <w:r>
        <w:rPr>
          <w:rFonts w:ascii="Cambria" w:hAnsi="Cambria"/>
          <w:spacing w:val="-1"/>
          <w:sz w:val="22"/>
          <w:szCs w:val="22"/>
        </w:rPr>
        <w:t>t</w:t>
      </w:r>
      <w:r>
        <w:rPr>
          <w:rFonts w:ascii="Cambria" w:hAnsi="Cambria"/>
          <w:sz w:val="22"/>
          <w:szCs w:val="22"/>
        </w:rPr>
        <w:t>hat</w:t>
      </w:r>
      <w:r>
        <w:rPr>
          <w:rFonts w:ascii="Cambria" w:hAnsi="Cambria"/>
          <w:spacing w:val="11"/>
          <w:sz w:val="22"/>
          <w:szCs w:val="22"/>
        </w:rPr>
        <w:t xml:space="preserve"> </w:t>
      </w:r>
      <w:r>
        <w:rPr>
          <w:rFonts w:ascii="Cambria" w:hAnsi="Cambria"/>
          <w:sz w:val="22"/>
          <w:szCs w:val="22"/>
        </w:rPr>
        <w:t>all</w:t>
      </w:r>
      <w:r>
        <w:rPr>
          <w:rFonts w:ascii="Cambria" w:hAnsi="Cambria"/>
          <w:spacing w:val="13"/>
          <w:sz w:val="22"/>
          <w:szCs w:val="22"/>
        </w:rPr>
        <w:t xml:space="preserve"> </w:t>
      </w:r>
      <w:r>
        <w:rPr>
          <w:rFonts w:ascii="Cambria" w:hAnsi="Cambria"/>
          <w:spacing w:val="-3"/>
          <w:sz w:val="22"/>
          <w:szCs w:val="22"/>
        </w:rPr>
        <w:t>l</w:t>
      </w:r>
      <w:r>
        <w:rPr>
          <w:rFonts w:ascii="Cambria" w:hAnsi="Cambria"/>
          <w:sz w:val="22"/>
          <w:szCs w:val="22"/>
        </w:rPr>
        <w:t>e</w:t>
      </w:r>
      <w:r>
        <w:rPr>
          <w:rFonts w:ascii="Cambria" w:hAnsi="Cambria"/>
          <w:spacing w:val="-2"/>
          <w:sz w:val="22"/>
          <w:szCs w:val="22"/>
        </w:rPr>
        <w:t>s</w:t>
      </w:r>
      <w:r>
        <w:rPr>
          <w:rFonts w:ascii="Cambria" w:hAnsi="Cambria"/>
          <w:spacing w:val="1"/>
          <w:sz w:val="22"/>
          <w:szCs w:val="22"/>
        </w:rPr>
        <w:t>s</w:t>
      </w:r>
      <w:r>
        <w:rPr>
          <w:rFonts w:ascii="Cambria" w:hAnsi="Cambria"/>
          <w:sz w:val="22"/>
          <w:szCs w:val="22"/>
        </w:rPr>
        <w:t>o</w:t>
      </w:r>
      <w:r>
        <w:rPr>
          <w:rFonts w:ascii="Cambria" w:hAnsi="Cambria"/>
          <w:spacing w:val="-4"/>
          <w:sz w:val="22"/>
          <w:szCs w:val="22"/>
        </w:rPr>
        <w:t>n</w:t>
      </w:r>
      <w:r>
        <w:rPr>
          <w:rFonts w:ascii="Cambria" w:hAnsi="Cambria"/>
          <w:sz w:val="22"/>
          <w:szCs w:val="22"/>
        </w:rPr>
        <w:t>s</w:t>
      </w:r>
      <w:r>
        <w:rPr>
          <w:rFonts w:ascii="Cambria" w:hAnsi="Cambria"/>
          <w:spacing w:val="12"/>
          <w:sz w:val="22"/>
          <w:szCs w:val="22"/>
        </w:rPr>
        <w:t xml:space="preserve"> </w:t>
      </w:r>
      <w:r>
        <w:rPr>
          <w:rFonts w:ascii="Cambria" w:hAnsi="Cambria"/>
          <w:sz w:val="22"/>
          <w:szCs w:val="22"/>
        </w:rPr>
        <w:t>a</w:t>
      </w:r>
      <w:r>
        <w:rPr>
          <w:rFonts w:ascii="Cambria" w:hAnsi="Cambria"/>
          <w:spacing w:val="-1"/>
          <w:sz w:val="22"/>
          <w:szCs w:val="22"/>
        </w:rPr>
        <w:t>r</w:t>
      </w:r>
      <w:r>
        <w:rPr>
          <w:rFonts w:ascii="Cambria" w:hAnsi="Cambria"/>
          <w:sz w:val="22"/>
          <w:szCs w:val="22"/>
        </w:rPr>
        <w:t>e</w:t>
      </w:r>
      <w:r>
        <w:rPr>
          <w:rFonts w:ascii="Cambria" w:hAnsi="Cambria"/>
          <w:spacing w:val="14"/>
          <w:sz w:val="22"/>
          <w:szCs w:val="22"/>
        </w:rPr>
        <w:t xml:space="preserve"> </w:t>
      </w:r>
      <w:r>
        <w:rPr>
          <w:rFonts w:ascii="Cambria" w:hAnsi="Cambria"/>
          <w:spacing w:val="-1"/>
          <w:sz w:val="22"/>
          <w:szCs w:val="22"/>
        </w:rPr>
        <w:t>p</w:t>
      </w:r>
      <w:r>
        <w:rPr>
          <w:rFonts w:ascii="Cambria" w:hAnsi="Cambria"/>
          <w:sz w:val="22"/>
          <w:szCs w:val="22"/>
        </w:rPr>
        <w:t>la</w:t>
      </w:r>
      <w:r>
        <w:rPr>
          <w:rFonts w:ascii="Cambria" w:hAnsi="Cambria"/>
          <w:spacing w:val="-1"/>
          <w:sz w:val="22"/>
          <w:szCs w:val="22"/>
        </w:rPr>
        <w:t>nn</w:t>
      </w:r>
      <w:r>
        <w:rPr>
          <w:rFonts w:ascii="Cambria" w:hAnsi="Cambria"/>
          <w:sz w:val="22"/>
          <w:szCs w:val="22"/>
        </w:rPr>
        <w:t>e</w:t>
      </w:r>
      <w:r>
        <w:rPr>
          <w:rFonts w:ascii="Cambria" w:hAnsi="Cambria"/>
          <w:spacing w:val="-3"/>
          <w:sz w:val="22"/>
          <w:szCs w:val="22"/>
        </w:rPr>
        <w:t>d</w:t>
      </w:r>
      <w:r>
        <w:rPr>
          <w:rFonts w:ascii="Cambria" w:hAnsi="Cambria"/>
          <w:sz w:val="22"/>
          <w:szCs w:val="22"/>
        </w:rPr>
        <w:t>,</w:t>
      </w:r>
      <w:r>
        <w:rPr>
          <w:rFonts w:ascii="Cambria" w:hAnsi="Cambria"/>
          <w:spacing w:val="14"/>
          <w:sz w:val="22"/>
          <w:szCs w:val="22"/>
        </w:rPr>
        <w:t xml:space="preserve"> </w:t>
      </w:r>
      <w:r>
        <w:rPr>
          <w:rFonts w:ascii="Cambria" w:hAnsi="Cambria"/>
          <w:spacing w:val="-1"/>
          <w:sz w:val="22"/>
          <w:szCs w:val="22"/>
        </w:rPr>
        <w:t>pr</w:t>
      </w:r>
      <w:r>
        <w:rPr>
          <w:rFonts w:ascii="Cambria" w:hAnsi="Cambria"/>
          <w:sz w:val="22"/>
          <w:szCs w:val="22"/>
        </w:rPr>
        <w:t>e</w:t>
      </w:r>
      <w:r>
        <w:rPr>
          <w:rFonts w:ascii="Cambria" w:hAnsi="Cambria"/>
          <w:spacing w:val="-1"/>
          <w:sz w:val="22"/>
          <w:szCs w:val="22"/>
        </w:rPr>
        <w:t>p</w:t>
      </w:r>
      <w:r>
        <w:rPr>
          <w:rFonts w:ascii="Cambria" w:hAnsi="Cambria"/>
          <w:sz w:val="22"/>
          <w:szCs w:val="22"/>
        </w:rPr>
        <w:t>a</w:t>
      </w:r>
      <w:r>
        <w:rPr>
          <w:rFonts w:ascii="Cambria" w:hAnsi="Cambria"/>
          <w:spacing w:val="-3"/>
          <w:sz w:val="22"/>
          <w:szCs w:val="22"/>
        </w:rPr>
        <w:t>r</w:t>
      </w:r>
      <w:r>
        <w:rPr>
          <w:rFonts w:ascii="Cambria" w:hAnsi="Cambria"/>
          <w:sz w:val="22"/>
          <w:szCs w:val="22"/>
        </w:rPr>
        <w:t>ed</w:t>
      </w:r>
      <w:r>
        <w:rPr>
          <w:rFonts w:ascii="Cambria" w:hAnsi="Cambria"/>
          <w:spacing w:val="13"/>
          <w:sz w:val="22"/>
          <w:szCs w:val="22"/>
        </w:rPr>
        <w:t xml:space="preserve"> </w:t>
      </w:r>
      <w:r>
        <w:rPr>
          <w:rFonts w:ascii="Cambria" w:hAnsi="Cambria"/>
          <w:spacing w:val="-3"/>
          <w:sz w:val="22"/>
          <w:szCs w:val="22"/>
        </w:rPr>
        <w:t>a</w:t>
      </w:r>
      <w:r>
        <w:rPr>
          <w:rFonts w:ascii="Cambria" w:hAnsi="Cambria"/>
          <w:spacing w:val="-1"/>
          <w:sz w:val="22"/>
          <w:szCs w:val="22"/>
        </w:rPr>
        <w:t>n</w:t>
      </w:r>
      <w:r>
        <w:rPr>
          <w:rFonts w:ascii="Cambria" w:hAnsi="Cambria"/>
          <w:sz w:val="22"/>
          <w:szCs w:val="22"/>
        </w:rPr>
        <w:t>d</w:t>
      </w:r>
      <w:r>
        <w:rPr>
          <w:rFonts w:ascii="Cambria" w:hAnsi="Cambria"/>
          <w:spacing w:val="13"/>
          <w:sz w:val="22"/>
          <w:szCs w:val="22"/>
        </w:rPr>
        <w:t xml:space="preserve"> </w:t>
      </w:r>
      <w:r>
        <w:rPr>
          <w:rFonts w:ascii="Cambria" w:hAnsi="Cambria"/>
          <w:spacing w:val="-1"/>
          <w:sz w:val="22"/>
          <w:szCs w:val="22"/>
        </w:rPr>
        <w:t>d</w:t>
      </w:r>
      <w:r>
        <w:rPr>
          <w:rFonts w:ascii="Cambria" w:hAnsi="Cambria"/>
          <w:sz w:val="22"/>
          <w:szCs w:val="22"/>
        </w:rPr>
        <w:t>el</w:t>
      </w:r>
      <w:r>
        <w:rPr>
          <w:rFonts w:ascii="Cambria" w:hAnsi="Cambria"/>
          <w:spacing w:val="1"/>
          <w:sz w:val="22"/>
          <w:szCs w:val="22"/>
        </w:rPr>
        <w:t>i</w:t>
      </w:r>
      <w:r>
        <w:rPr>
          <w:rFonts w:ascii="Cambria" w:hAnsi="Cambria"/>
          <w:spacing w:val="-1"/>
          <w:sz w:val="22"/>
          <w:szCs w:val="22"/>
        </w:rPr>
        <w:t>v</w:t>
      </w:r>
      <w:r>
        <w:rPr>
          <w:rFonts w:ascii="Cambria" w:hAnsi="Cambria"/>
          <w:sz w:val="22"/>
          <w:szCs w:val="22"/>
        </w:rPr>
        <w:t>e</w:t>
      </w:r>
      <w:r>
        <w:rPr>
          <w:rFonts w:ascii="Cambria" w:hAnsi="Cambria"/>
          <w:spacing w:val="-3"/>
          <w:sz w:val="22"/>
          <w:szCs w:val="22"/>
        </w:rPr>
        <w:t>r</w:t>
      </w:r>
      <w:r>
        <w:rPr>
          <w:rFonts w:ascii="Cambria" w:hAnsi="Cambria"/>
          <w:sz w:val="22"/>
          <w:szCs w:val="22"/>
        </w:rPr>
        <w:t>ed</w:t>
      </w:r>
      <w:r>
        <w:rPr>
          <w:rFonts w:ascii="Cambria" w:hAnsi="Cambria"/>
          <w:spacing w:val="14"/>
          <w:sz w:val="22"/>
          <w:szCs w:val="22"/>
        </w:rPr>
        <w:t xml:space="preserve"> </w:t>
      </w:r>
      <w:r>
        <w:rPr>
          <w:rFonts w:ascii="Cambria" w:hAnsi="Cambria"/>
          <w:spacing w:val="-1"/>
          <w:sz w:val="22"/>
          <w:szCs w:val="22"/>
        </w:rPr>
        <w:t>w</w:t>
      </w:r>
      <w:r>
        <w:rPr>
          <w:rFonts w:ascii="Cambria" w:hAnsi="Cambria"/>
          <w:spacing w:val="1"/>
          <w:sz w:val="22"/>
          <w:szCs w:val="22"/>
        </w:rPr>
        <w:t>i</w:t>
      </w:r>
      <w:r>
        <w:rPr>
          <w:rFonts w:ascii="Cambria" w:hAnsi="Cambria"/>
          <w:spacing w:val="-3"/>
          <w:sz w:val="22"/>
          <w:szCs w:val="22"/>
        </w:rPr>
        <w:t>t</w:t>
      </w:r>
      <w:r>
        <w:rPr>
          <w:rFonts w:ascii="Cambria" w:hAnsi="Cambria"/>
          <w:sz w:val="22"/>
          <w:szCs w:val="22"/>
        </w:rPr>
        <w:t>h</w:t>
      </w:r>
      <w:r>
        <w:rPr>
          <w:rFonts w:ascii="Cambria" w:hAnsi="Cambria"/>
          <w:spacing w:val="12"/>
          <w:sz w:val="22"/>
          <w:szCs w:val="22"/>
        </w:rPr>
        <w:t xml:space="preserve"> </w:t>
      </w:r>
      <w:r>
        <w:rPr>
          <w:rFonts w:ascii="Cambria" w:hAnsi="Cambria"/>
          <w:spacing w:val="1"/>
          <w:sz w:val="22"/>
          <w:szCs w:val="22"/>
        </w:rPr>
        <w:t>c</w:t>
      </w:r>
      <w:r>
        <w:rPr>
          <w:rFonts w:ascii="Cambria" w:hAnsi="Cambria"/>
          <w:sz w:val="22"/>
          <w:szCs w:val="22"/>
        </w:rPr>
        <w:t>lear</w:t>
      </w:r>
      <w:r>
        <w:rPr>
          <w:rFonts w:ascii="Cambria" w:hAnsi="Cambria"/>
          <w:spacing w:val="11"/>
          <w:sz w:val="22"/>
          <w:szCs w:val="22"/>
        </w:rPr>
        <w:t xml:space="preserve"> </w:t>
      </w:r>
      <w:r>
        <w:rPr>
          <w:rFonts w:ascii="Cambria" w:hAnsi="Cambria"/>
          <w:spacing w:val="-1"/>
          <w:sz w:val="22"/>
          <w:szCs w:val="22"/>
        </w:rPr>
        <w:t>d</w:t>
      </w:r>
      <w:r>
        <w:rPr>
          <w:rFonts w:ascii="Cambria" w:hAnsi="Cambria"/>
          <w:spacing w:val="-2"/>
          <w:sz w:val="22"/>
          <w:szCs w:val="22"/>
        </w:rPr>
        <w:t>i</w:t>
      </w:r>
      <w:r>
        <w:rPr>
          <w:rFonts w:ascii="Cambria" w:hAnsi="Cambria"/>
          <w:sz w:val="22"/>
          <w:szCs w:val="22"/>
        </w:rPr>
        <w:t>ffere</w:t>
      </w:r>
      <w:r>
        <w:rPr>
          <w:rFonts w:ascii="Cambria" w:hAnsi="Cambria"/>
          <w:spacing w:val="-1"/>
          <w:sz w:val="22"/>
          <w:szCs w:val="22"/>
        </w:rPr>
        <w:t>nt</w:t>
      </w:r>
      <w:r>
        <w:rPr>
          <w:rFonts w:ascii="Cambria" w:hAnsi="Cambria"/>
          <w:spacing w:val="-2"/>
          <w:sz w:val="22"/>
          <w:szCs w:val="22"/>
        </w:rPr>
        <w:t>i</w:t>
      </w:r>
      <w:r>
        <w:rPr>
          <w:rFonts w:ascii="Cambria" w:hAnsi="Cambria"/>
          <w:sz w:val="22"/>
          <w:szCs w:val="22"/>
        </w:rPr>
        <w:t>a</w:t>
      </w:r>
      <w:r>
        <w:rPr>
          <w:rFonts w:ascii="Cambria" w:hAnsi="Cambria"/>
          <w:spacing w:val="-1"/>
          <w:sz w:val="22"/>
          <w:szCs w:val="22"/>
        </w:rPr>
        <w:t>t</w:t>
      </w:r>
      <w:r>
        <w:rPr>
          <w:rFonts w:ascii="Cambria" w:hAnsi="Cambria"/>
          <w:spacing w:val="-2"/>
          <w:sz w:val="22"/>
          <w:szCs w:val="22"/>
        </w:rPr>
        <w:t>i</w:t>
      </w:r>
      <w:r>
        <w:rPr>
          <w:rFonts w:ascii="Cambria" w:hAnsi="Cambria"/>
          <w:sz w:val="22"/>
          <w:szCs w:val="22"/>
        </w:rPr>
        <w:t>on</w:t>
      </w:r>
      <w:r>
        <w:rPr>
          <w:rFonts w:ascii="Cambria" w:hAnsi="Cambria"/>
          <w:spacing w:val="13"/>
          <w:sz w:val="22"/>
          <w:szCs w:val="22"/>
        </w:rPr>
        <w:t xml:space="preserve"> </w:t>
      </w:r>
      <w:r>
        <w:rPr>
          <w:rFonts w:ascii="Cambria" w:hAnsi="Cambria"/>
          <w:spacing w:val="-1"/>
          <w:sz w:val="22"/>
          <w:szCs w:val="22"/>
        </w:rPr>
        <w:t>t</w:t>
      </w:r>
      <w:r>
        <w:rPr>
          <w:rFonts w:ascii="Cambria" w:hAnsi="Cambria"/>
          <w:sz w:val="22"/>
          <w:szCs w:val="22"/>
        </w:rPr>
        <w:t>o</w:t>
      </w:r>
      <w:r>
        <w:rPr>
          <w:rFonts w:ascii="Cambria" w:hAnsi="Cambria"/>
          <w:spacing w:val="12"/>
          <w:sz w:val="22"/>
          <w:szCs w:val="22"/>
        </w:rPr>
        <w:t xml:space="preserve"> </w:t>
      </w:r>
      <w:r>
        <w:rPr>
          <w:rFonts w:ascii="Cambria" w:hAnsi="Cambria"/>
          <w:spacing w:val="1"/>
          <w:sz w:val="22"/>
          <w:szCs w:val="22"/>
        </w:rPr>
        <w:t>c</w:t>
      </w:r>
      <w:r>
        <w:rPr>
          <w:rFonts w:ascii="Cambria" w:hAnsi="Cambria"/>
          <w:sz w:val="22"/>
          <w:szCs w:val="22"/>
        </w:rPr>
        <w:t>a</w:t>
      </w:r>
      <w:r>
        <w:rPr>
          <w:rFonts w:ascii="Cambria" w:hAnsi="Cambria"/>
          <w:spacing w:val="-1"/>
          <w:sz w:val="22"/>
          <w:szCs w:val="22"/>
        </w:rPr>
        <w:t>t</w:t>
      </w:r>
      <w:r>
        <w:rPr>
          <w:rFonts w:ascii="Cambria" w:hAnsi="Cambria"/>
          <w:sz w:val="22"/>
          <w:szCs w:val="22"/>
        </w:rPr>
        <w:t>er</w:t>
      </w:r>
      <w:r>
        <w:rPr>
          <w:rFonts w:ascii="Cambria" w:hAnsi="Cambria"/>
          <w:spacing w:val="11"/>
          <w:sz w:val="22"/>
          <w:szCs w:val="22"/>
        </w:rPr>
        <w:t xml:space="preserve"> </w:t>
      </w:r>
      <w:r>
        <w:rPr>
          <w:rFonts w:ascii="Cambria" w:hAnsi="Cambria"/>
          <w:sz w:val="22"/>
          <w:szCs w:val="22"/>
        </w:rPr>
        <w:t>for</w:t>
      </w:r>
      <w:r>
        <w:rPr>
          <w:rFonts w:ascii="Cambria" w:hAnsi="Cambria"/>
          <w:spacing w:val="11"/>
          <w:sz w:val="22"/>
          <w:szCs w:val="22"/>
        </w:rPr>
        <w:t xml:space="preserve"> </w:t>
      </w:r>
      <w:r>
        <w:rPr>
          <w:rFonts w:ascii="Cambria" w:hAnsi="Cambria"/>
          <w:spacing w:val="1"/>
          <w:sz w:val="22"/>
          <w:szCs w:val="22"/>
        </w:rPr>
        <w:t>s</w:t>
      </w:r>
      <w:r>
        <w:rPr>
          <w:rFonts w:ascii="Cambria" w:hAnsi="Cambria"/>
          <w:spacing w:val="-1"/>
          <w:sz w:val="22"/>
          <w:szCs w:val="22"/>
        </w:rPr>
        <w:t>t</w:t>
      </w:r>
      <w:r>
        <w:rPr>
          <w:rFonts w:ascii="Cambria" w:hAnsi="Cambria"/>
          <w:sz w:val="22"/>
          <w:szCs w:val="22"/>
        </w:rPr>
        <w:t>u</w:t>
      </w:r>
      <w:r>
        <w:rPr>
          <w:rFonts w:ascii="Cambria" w:hAnsi="Cambria"/>
          <w:spacing w:val="-1"/>
          <w:sz w:val="22"/>
          <w:szCs w:val="22"/>
        </w:rPr>
        <w:t>d</w:t>
      </w:r>
      <w:r>
        <w:rPr>
          <w:rFonts w:ascii="Cambria" w:hAnsi="Cambria"/>
          <w:sz w:val="22"/>
          <w:szCs w:val="22"/>
        </w:rPr>
        <w:t>e</w:t>
      </w:r>
      <w:r>
        <w:rPr>
          <w:rFonts w:ascii="Cambria" w:hAnsi="Cambria"/>
          <w:spacing w:val="-1"/>
          <w:sz w:val="22"/>
          <w:szCs w:val="22"/>
        </w:rPr>
        <w:t>n</w:t>
      </w:r>
      <w:r>
        <w:rPr>
          <w:rFonts w:ascii="Cambria" w:hAnsi="Cambria"/>
          <w:spacing w:val="-3"/>
          <w:sz w:val="22"/>
          <w:szCs w:val="22"/>
        </w:rPr>
        <w:t>t</w:t>
      </w:r>
      <w:r>
        <w:rPr>
          <w:rFonts w:ascii="Cambria" w:hAnsi="Cambria"/>
          <w:sz w:val="22"/>
          <w:szCs w:val="22"/>
        </w:rPr>
        <w:t>s of</w:t>
      </w:r>
      <w:r>
        <w:rPr>
          <w:rFonts w:ascii="Cambria" w:hAnsi="Cambria"/>
          <w:spacing w:val="-1"/>
          <w:sz w:val="22"/>
          <w:szCs w:val="22"/>
        </w:rPr>
        <w:t xml:space="preserve"> </w:t>
      </w:r>
      <w:r>
        <w:rPr>
          <w:rFonts w:ascii="Cambria" w:hAnsi="Cambria"/>
          <w:sz w:val="22"/>
          <w:szCs w:val="22"/>
        </w:rPr>
        <w:t>all</w:t>
      </w:r>
      <w:r>
        <w:rPr>
          <w:rFonts w:ascii="Cambria" w:hAnsi="Cambria"/>
          <w:spacing w:val="-1"/>
          <w:sz w:val="22"/>
          <w:szCs w:val="22"/>
        </w:rPr>
        <w:t xml:space="preserve"> </w:t>
      </w:r>
      <w:r>
        <w:rPr>
          <w:rFonts w:ascii="Cambria" w:hAnsi="Cambria"/>
          <w:sz w:val="22"/>
          <w:szCs w:val="22"/>
        </w:rPr>
        <w:t>a</w:t>
      </w:r>
      <w:r>
        <w:rPr>
          <w:rFonts w:ascii="Cambria" w:hAnsi="Cambria"/>
          <w:spacing w:val="-1"/>
          <w:sz w:val="22"/>
          <w:szCs w:val="22"/>
        </w:rPr>
        <w:t>b</w:t>
      </w:r>
      <w:r>
        <w:rPr>
          <w:rFonts w:ascii="Cambria" w:hAnsi="Cambria"/>
          <w:spacing w:val="1"/>
          <w:sz w:val="22"/>
          <w:szCs w:val="22"/>
        </w:rPr>
        <w:t>i</w:t>
      </w:r>
      <w:r>
        <w:rPr>
          <w:rFonts w:ascii="Cambria" w:hAnsi="Cambria"/>
          <w:spacing w:val="-3"/>
          <w:sz w:val="22"/>
          <w:szCs w:val="22"/>
        </w:rPr>
        <w:t>l</w:t>
      </w:r>
      <w:r>
        <w:rPr>
          <w:rFonts w:ascii="Cambria" w:hAnsi="Cambria"/>
          <w:spacing w:val="1"/>
          <w:sz w:val="22"/>
          <w:szCs w:val="22"/>
        </w:rPr>
        <w:t>i</w:t>
      </w:r>
      <w:r>
        <w:rPr>
          <w:rFonts w:ascii="Cambria" w:hAnsi="Cambria"/>
          <w:spacing w:val="-1"/>
          <w:sz w:val="22"/>
          <w:szCs w:val="22"/>
        </w:rPr>
        <w:t>t</w:t>
      </w:r>
      <w:r>
        <w:rPr>
          <w:rFonts w:ascii="Cambria" w:hAnsi="Cambria"/>
          <w:spacing w:val="-2"/>
          <w:sz w:val="22"/>
          <w:szCs w:val="22"/>
        </w:rPr>
        <w:t>i</w:t>
      </w:r>
      <w:r>
        <w:rPr>
          <w:rFonts w:ascii="Cambria" w:hAnsi="Cambria"/>
          <w:sz w:val="22"/>
          <w:szCs w:val="22"/>
        </w:rPr>
        <w:t>es 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b</w:t>
      </w:r>
      <w:r>
        <w:rPr>
          <w:rFonts w:ascii="Cambria" w:hAnsi="Cambria"/>
          <w:spacing w:val="-3"/>
          <w:sz w:val="22"/>
          <w:szCs w:val="22"/>
        </w:rPr>
        <w:t>a</w:t>
      </w:r>
      <w:r>
        <w:rPr>
          <w:rFonts w:ascii="Cambria" w:hAnsi="Cambria"/>
          <w:spacing w:val="1"/>
          <w:sz w:val="22"/>
          <w:szCs w:val="22"/>
        </w:rPr>
        <w:t>c</w:t>
      </w:r>
      <w:r>
        <w:rPr>
          <w:rFonts w:ascii="Cambria" w:hAnsi="Cambria"/>
          <w:spacing w:val="-1"/>
          <w:sz w:val="22"/>
          <w:szCs w:val="22"/>
        </w:rPr>
        <w:t>k</w:t>
      </w:r>
      <w:r>
        <w:rPr>
          <w:rFonts w:ascii="Cambria" w:hAnsi="Cambria"/>
          <w:spacing w:val="-2"/>
          <w:sz w:val="22"/>
          <w:szCs w:val="22"/>
        </w:rPr>
        <w:t>g</w:t>
      </w:r>
      <w:r>
        <w:rPr>
          <w:rFonts w:ascii="Cambria" w:hAnsi="Cambria"/>
          <w:spacing w:val="-3"/>
          <w:sz w:val="22"/>
          <w:szCs w:val="22"/>
        </w:rPr>
        <w:t>r</w:t>
      </w:r>
      <w:r>
        <w:rPr>
          <w:rFonts w:ascii="Cambria" w:hAnsi="Cambria"/>
          <w:sz w:val="22"/>
          <w:szCs w:val="22"/>
        </w:rPr>
        <w:t>ou</w:t>
      </w:r>
      <w:r>
        <w:rPr>
          <w:rFonts w:ascii="Cambria" w:hAnsi="Cambria"/>
          <w:spacing w:val="-1"/>
          <w:sz w:val="22"/>
          <w:szCs w:val="22"/>
        </w:rPr>
        <w:t>nd</w:t>
      </w:r>
      <w:r>
        <w:rPr>
          <w:rFonts w:ascii="Cambria" w:hAnsi="Cambria"/>
          <w:sz w:val="22"/>
          <w:szCs w:val="22"/>
        </w:rPr>
        <w:t xml:space="preserve">s </w:t>
      </w:r>
      <w:r>
        <w:rPr>
          <w:rFonts w:ascii="Cambria" w:hAnsi="Cambria"/>
          <w:spacing w:val="-3"/>
          <w:sz w:val="22"/>
          <w:szCs w:val="22"/>
        </w:rPr>
        <w:t>w</w:t>
      </w:r>
      <w:r>
        <w:rPr>
          <w:rFonts w:ascii="Cambria" w:hAnsi="Cambria"/>
          <w:sz w:val="22"/>
          <w:szCs w:val="22"/>
        </w:rPr>
        <w:t>h</w:t>
      </w:r>
      <w:r>
        <w:rPr>
          <w:rFonts w:ascii="Cambria" w:hAnsi="Cambria"/>
          <w:spacing w:val="1"/>
          <w:sz w:val="22"/>
          <w:szCs w:val="22"/>
        </w:rPr>
        <w:t>i</w:t>
      </w:r>
      <w:r>
        <w:rPr>
          <w:rFonts w:ascii="Cambria" w:hAnsi="Cambria"/>
          <w:spacing w:val="-3"/>
          <w:sz w:val="22"/>
          <w:szCs w:val="22"/>
        </w:rPr>
        <w:t>l</w:t>
      </w:r>
      <w:r>
        <w:rPr>
          <w:rFonts w:ascii="Cambria" w:hAnsi="Cambria"/>
          <w:spacing w:val="1"/>
          <w:sz w:val="22"/>
          <w:szCs w:val="22"/>
        </w:rPr>
        <w:t>s</w:t>
      </w:r>
      <w:r>
        <w:rPr>
          <w:rFonts w:ascii="Cambria" w:hAnsi="Cambria"/>
          <w:sz w:val="22"/>
          <w:szCs w:val="22"/>
        </w:rPr>
        <w:t>t</w:t>
      </w:r>
      <w:r>
        <w:rPr>
          <w:rFonts w:ascii="Cambria" w:hAnsi="Cambria"/>
          <w:spacing w:val="-1"/>
          <w:sz w:val="22"/>
          <w:szCs w:val="22"/>
        </w:rPr>
        <w:t xml:space="preserve"> </w:t>
      </w:r>
      <w:r>
        <w:rPr>
          <w:rFonts w:ascii="Cambria" w:hAnsi="Cambria"/>
          <w:sz w:val="22"/>
          <w:szCs w:val="22"/>
        </w:rPr>
        <w:t>e</w:t>
      </w:r>
      <w:r>
        <w:rPr>
          <w:rFonts w:ascii="Cambria" w:hAnsi="Cambria"/>
          <w:spacing w:val="-1"/>
          <w:sz w:val="22"/>
          <w:szCs w:val="22"/>
        </w:rPr>
        <w:t>n</w:t>
      </w:r>
      <w:r>
        <w:rPr>
          <w:rFonts w:ascii="Cambria" w:hAnsi="Cambria"/>
          <w:spacing w:val="-2"/>
          <w:sz w:val="22"/>
          <w:szCs w:val="22"/>
        </w:rPr>
        <w:t>s</w:t>
      </w:r>
      <w:r>
        <w:rPr>
          <w:rFonts w:ascii="Cambria" w:hAnsi="Cambria"/>
          <w:sz w:val="22"/>
          <w:szCs w:val="22"/>
        </w:rPr>
        <w:t>u</w:t>
      </w:r>
      <w:r>
        <w:rPr>
          <w:rFonts w:ascii="Cambria" w:hAnsi="Cambria"/>
          <w:spacing w:val="-1"/>
          <w:sz w:val="22"/>
          <w:szCs w:val="22"/>
        </w:rPr>
        <w:t>r</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2"/>
          <w:sz w:val="22"/>
          <w:szCs w:val="22"/>
        </w:rPr>
        <w:t xml:space="preserve"> </w:t>
      </w:r>
      <w:r>
        <w:rPr>
          <w:rFonts w:ascii="Cambria" w:hAnsi="Cambria"/>
          <w:spacing w:val="1"/>
          <w:sz w:val="22"/>
          <w:szCs w:val="22"/>
        </w:rPr>
        <w:t>i</w:t>
      </w:r>
      <w:r>
        <w:rPr>
          <w:rFonts w:ascii="Cambria" w:hAnsi="Cambria"/>
          <w:spacing w:val="-1"/>
          <w:sz w:val="22"/>
          <w:szCs w:val="22"/>
        </w:rPr>
        <w:t>n</w:t>
      </w:r>
      <w:r>
        <w:rPr>
          <w:rFonts w:ascii="Cambria" w:hAnsi="Cambria"/>
          <w:spacing w:val="-3"/>
          <w:sz w:val="22"/>
          <w:szCs w:val="22"/>
        </w:rPr>
        <w:t>d</w:t>
      </w:r>
      <w:r>
        <w:rPr>
          <w:rFonts w:ascii="Cambria" w:hAnsi="Cambria"/>
          <w:spacing w:val="1"/>
          <w:sz w:val="22"/>
          <w:szCs w:val="22"/>
        </w:rPr>
        <w:t>i</w:t>
      </w:r>
      <w:r>
        <w:rPr>
          <w:rFonts w:ascii="Cambria" w:hAnsi="Cambria"/>
          <w:spacing w:val="-1"/>
          <w:sz w:val="22"/>
          <w:szCs w:val="22"/>
        </w:rPr>
        <w:t>v</w:t>
      </w:r>
      <w:r>
        <w:rPr>
          <w:rFonts w:ascii="Cambria" w:hAnsi="Cambria"/>
          <w:spacing w:val="1"/>
          <w:sz w:val="22"/>
          <w:szCs w:val="22"/>
        </w:rPr>
        <w:t>i</w:t>
      </w:r>
      <w:r>
        <w:rPr>
          <w:rFonts w:ascii="Cambria" w:hAnsi="Cambria"/>
          <w:spacing w:val="-1"/>
          <w:sz w:val="22"/>
          <w:szCs w:val="22"/>
        </w:rPr>
        <w:t>d</w:t>
      </w:r>
      <w:r>
        <w:rPr>
          <w:rFonts w:ascii="Cambria" w:hAnsi="Cambria"/>
          <w:spacing w:val="-2"/>
          <w:sz w:val="22"/>
          <w:szCs w:val="22"/>
        </w:rPr>
        <w:t>u</w:t>
      </w:r>
      <w:r>
        <w:rPr>
          <w:rFonts w:ascii="Cambria" w:hAnsi="Cambria"/>
          <w:sz w:val="22"/>
          <w:szCs w:val="22"/>
        </w:rPr>
        <w:t>al</w:t>
      </w:r>
      <w:r>
        <w:rPr>
          <w:rFonts w:ascii="Cambria" w:hAnsi="Cambria"/>
          <w:spacing w:val="-1"/>
          <w:sz w:val="22"/>
          <w:szCs w:val="22"/>
        </w:rPr>
        <w:t xml:space="preserve"> </w:t>
      </w:r>
      <w:r>
        <w:rPr>
          <w:rFonts w:ascii="Cambria" w:hAnsi="Cambria"/>
          <w:spacing w:val="1"/>
          <w:sz w:val="22"/>
          <w:szCs w:val="22"/>
        </w:rPr>
        <w:t>s</w:t>
      </w:r>
      <w:r>
        <w:rPr>
          <w:rFonts w:ascii="Cambria" w:hAnsi="Cambria"/>
          <w:spacing w:val="-3"/>
          <w:sz w:val="22"/>
          <w:szCs w:val="22"/>
        </w:rPr>
        <w:t>t</w:t>
      </w:r>
      <w:r>
        <w:rPr>
          <w:rFonts w:ascii="Cambria" w:hAnsi="Cambria"/>
          <w:sz w:val="22"/>
          <w:szCs w:val="22"/>
        </w:rPr>
        <w:t>u</w:t>
      </w:r>
      <w:r>
        <w:rPr>
          <w:rFonts w:ascii="Cambria" w:hAnsi="Cambria"/>
          <w:spacing w:val="-1"/>
          <w:sz w:val="22"/>
          <w:szCs w:val="22"/>
        </w:rPr>
        <w:t>d</w:t>
      </w:r>
      <w:r>
        <w:rPr>
          <w:rFonts w:ascii="Cambria" w:hAnsi="Cambria"/>
          <w:sz w:val="22"/>
          <w:szCs w:val="22"/>
        </w:rPr>
        <w:t>e</w:t>
      </w:r>
      <w:r>
        <w:rPr>
          <w:rFonts w:ascii="Cambria" w:hAnsi="Cambria"/>
          <w:spacing w:val="-1"/>
          <w:sz w:val="22"/>
          <w:szCs w:val="22"/>
        </w:rPr>
        <w:t>n</w:t>
      </w:r>
      <w:r>
        <w:rPr>
          <w:rFonts w:ascii="Cambria" w:hAnsi="Cambria"/>
          <w:sz w:val="22"/>
          <w:szCs w:val="22"/>
        </w:rPr>
        <w:t>t</w:t>
      </w:r>
      <w:r>
        <w:rPr>
          <w:rFonts w:ascii="Cambria" w:hAnsi="Cambria"/>
          <w:spacing w:val="-1"/>
          <w:sz w:val="22"/>
          <w:szCs w:val="22"/>
        </w:rPr>
        <w:t xml:space="preserve"> pr</w:t>
      </w:r>
      <w:r>
        <w:rPr>
          <w:rFonts w:ascii="Cambria" w:hAnsi="Cambria"/>
          <w:sz w:val="22"/>
          <w:szCs w:val="22"/>
        </w:rPr>
        <w:t>o</w:t>
      </w:r>
      <w:r>
        <w:rPr>
          <w:rFonts w:ascii="Cambria" w:hAnsi="Cambria"/>
          <w:spacing w:val="-2"/>
          <w:sz w:val="22"/>
          <w:szCs w:val="22"/>
        </w:rPr>
        <w:t>g</w:t>
      </w:r>
      <w:r>
        <w:rPr>
          <w:rFonts w:ascii="Cambria" w:hAnsi="Cambria"/>
          <w:spacing w:val="-1"/>
          <w:sz w:val="22"/>
          <w:szCs w:val="22"/>
        </w:rPr>
        <w:t>r</w:t>
      </w:r>
      <w:r>
        <w:rPr>
          <w:rFonts w:ascii="Cambria" w:hAnsi="Cambria"/>
          <w:spacing w:val="-3"/>
          <w:sz w:val="22"/>
          <w:szCs w:val="22"/>
        </w:rPr>
        <w:t>e</w:t>
      </w:r>
      <w:r>
        <w:rPr>
          <w:rFonts w:ascii="Cambria" w:hAnsi="Cambria"/>
          <w:spacing w:val="1"/>
          <w:sz w:val="22"/>
          <w:szCs w:val="22"/>
        </w:rPr>
        <w:t>ss</w:t>
      </w:r>
      <w:r>
        <w:rPr>
          <w:rFonts w:ascii="Cambria" w:hAnsi="Cambria"/>
          <w:sz w:val="22"/>
          <w:szCs w:val="22"/>
        </w:rPr>
        <w:t>;</w:t>
      </w:r>
      <w:r>
        <w:rPr>
          <w:rFonts w:ascii="Cambria" w:hAnsi="Cambria"/>
          <w:spacing w:val="-4"/>
          <w:sz w:val="22"/>
          <w:szCs w:val="22"/>
        </w:rPr>
        <w:t xml:space="preserve"> </w:t>
      </w:r>
      <w:r>
        <w:rPr>
          <w:rFonts w:ascii="Cambria" w:hAnsi="Cambria"/>
          <w:spacing w:val="-1"/>
          <w:sz w:val="22"/>
          <w:szCs w:val="22"/>
        </w:rPr>
        <w:t>(</w:t>
      </w:r>
      <w:r>
        <w:rPr>
          <w:rFonts w:ascii="Cambria" w:hAnsi="Cambria" w:cs="Cambria"/>
          <w:i/>
          <w:sz w:val="22"/>
          <w:szCs w:val="22"/>
        </w:rPr>
        <w:t>T</w:t>
      </w:r>
      <w:r>
        <w:rPr>
          <w:rFonts w:ascii="Cambria" w:hAnsi="Cambria" w:cs="Cambria"/>
          <w:i/>
          <w:spacing w:val="-1"/>
          <w:sz w:val="22"/>
          <w:szCs w:val="22"/>
        </w:rPr>
        <w:t>S</w:t>
      </w:r>
      <w:r>
        <w:rPr>
          <w:rFonts w:ascii="Cambria" w:hAnsi="Cambria" w:cs="Cambria"/>
          <w:i/>
          <w:sz w:val="22"/>
          <w:szCs w:val="22"/>
        </w:rPr>
        <w:t>1,</w:t>
      </w:r>
      <w:r>
        <w:rPr>
          <w:rFonts w:ascii="Cambria" w:hAnsi="Cambria" w:cs="Cambria"/>
          <w:i/>
          <w:spacing w:val="-2"/>
          <w:sz w:val="22"/>
          <w:szCs w:val="22"/>
        </w:rPr>
        <w:t xml:space="preserve"> </w:t>
      </w:r>
      <w:r>
        <w:rPr>
          <w:rFonts w:ascii="Cambria" w:hAnsi="Cambria" w:cs="Cambria"/>
          <w:i/>
          <w:sz w:val="22"/>
          <w:szCs w:val="22"/>
        </w:rPr>
        <w:t>T</w:t>
      </w:r>
      <w:r>
        <w:rPr>
          <w:rFonts w:ascii="Cambria" w:hAnsi="Cambria" w:cs="Cambria"/>
          <w:i/>
          <w:spacing w:val="-1"/>
          <w:sz w:val="22"/>
          <w:szCs w:val="22"/>
        </w:rPr>
        <w:t>S</w:t>
      </w:r>
      <w:r>
        <w:rPr>
          <w:rFonts w:ascii="Cambria" w:hAnsi="Cambria" w:cs="Cambria"/>
          <w:i/>
          <w:sz w:val="22"/>
          <w:szCs w:val="22"/>
        </w:rPr>
        <w:t>2,</w:t>
      </w:r>
      <w:r>
        <w:rPr>
          <w:rFonts w:ascii="Cambria" w:hAnsi="Cambria" w:cs="Cambria"/>
          <w:i/>
          <w:spacing w:val="-2"/>
          <w:sz w:val="22"/>
          <w:szCs w:val="22"/>
        </w:rPr>
        <w:t xml:space="preserve"> </w:t>
      </w:r>
      <w:r>
        <w:rPr>
          <w:rFonts w:ascii="Cambria" w:hAnsi="Cambria" w:cs="Cambria"/>
          <w:i/>
          <w:sz w:val="22"/>
          <w:szCs w:val="22"/>
        </w:rPr>
        <w:t>T</w:t>
      </w:r>
      <w:r>
        <w:rPr>
          <w:rFonts w:ascii="Cambria" w:hAnsi="Cambria" w:cs="Cambria"/>
          <w:i/>
          <w:spacing w:val="-4"/>
          <w:sz w:val="22"/>
          <w:szCs w:val="22"/>
        </w:rPr>
        <w:t>S</w:t>
      </w:r>
      <w:r>
        <w:rPr>
          <w:rFonts w:ascii="Cambria" w:hAnsi="Cambria" w:cs="Cambria"/>
          <w:i/>
          <w:spacing w:val="1"/>
          <w:sz w:val="22"/>
          <w:szCs w:val="22"/>
        </w:rPr>
        <w:t>5</w:t>
      </w:r>
      <w:r>
        <w:rPr>
          <w:rFonts w:ascii="Cambria" w:hAnsi="Cambria"/>
          <w:sz w:val="22"/>
          <w:szCs w:val="22"/>
        </w:rPr>
        <w:t>)</w:t>
      </w:r>
    </w:p>
    <w:p w:rsidR="00EF0F58" w:rsidRDefault="00EF0F58" w:rsidP="00EF0F58">
      <w:pPr>
        <w:pStyle w:val="BodyText"/>
        <w:widowControl w:val="0"/>
        <w:numPr>
          <w:ilvl w:val="0"/>
          <w:numId w:val="10"/>
        </w:numPr>
        <w:tabs>
          <w:tab w:val="left" w:pos="466"/>
        </w:tabs>
        <w:spacing w:before="11"/>
        <w:ind w:left="466"/>
        <w:jc w:val="left"/>
        <w:rPr>
          <w:rFonts w:ascii="Cambria" w:hAnsi="Cambria"/>
          <w:sz w:val="22"/>
          <w:szCs w:val="22"/>
        </w:rPr>
      </w:pPr>
      <w:r>
        <w:rPr>
          <w:rFonts w:ascii="Cambria" w:hAnsi="Cambria"/>
          <w:spacing w:val="1"/>
          <w:sz w:val="22"/>
          <w:szCs w:val="22"/>
        </w:rPr>
        <w:t>T</w:t>
      </w:r>
      <w:r>
        <w:rPr>
          <w:rFonts w:ascii="Cambria" w:hAnsi="Cambria"/>
          <w:sz w:val="22"/>
          <w:szCs w:val="22"/>
        </w:rPr>
        <w:t xml:space="preserve">o </w:t>
      </w:r>
      <w:r>
        <w:rPr>
          <w:rFonts w:ascii="Cambria" w:hAnsi="Cambria"/>
          <w:spacing w:val="-1"/>
          <w:sz w:val="22"/>
          <w:szCs w:val="22"/>
        </w:rPr>
        <w:t>d</w:t>
      </w:r>
      <w:r>
        <w:rPr>
          <w:rFonts w:ascii="Cambria" w:hAnsi="Cambria"/>
          <w:sz w:val="22"/>
          <w:szCs w:val="22"/>
        </w:rPr>
        <w:t>e</w:t>
      </w:r>
      <w:r>
        <w:rPr>
          <w:rFonts w:ascii="Cambria" w:hAnsi="Cambria"/>
          <w:spacing w:val="-1"/>
          <w:sz w:val="22"/>
          <w:szCs w:val="22"/>
        </w:rPr>
        <w:t>p</w:t>
      </w:r>
      <w:r>
        <w:rPr>
          <w:rFonts w:ascii="Cambria" w:hAnsi="Cambria"/>
          <w:spacing w:val="-3"/>
          <w:sz w:val="22"/>
          <w:szCs w:val="22"/>
        </w:rPr>
        <w:t>l</w:t>
      </w:r>
      <w:r>
        <w:rPr>
          <w:rFonts w:ascii="Cambria" w:hAnsi="Cambria"/>
          <w:sz w:val="22"/>
          <w:szCs w:val="22"/>
        </w:rPr>
        <w:t>oy</w:t>
      </w:r>
      <w:r>
        <w:rPr>
          <w:rFonts w:ascii="Cambria" w:hAnsi="Cambria"/>
          <w:spacing w:val="-2"/>
          <w:sz w:val="22"/>
          <w:szCs w:val="22"/>
        </w:rPr>
        <w:t xml:space="preserve"> </w:t>
      </w:r>
      <w:r>
        <w:rPr>
          <w:rFonts w:ascii="Cambria" w:hAnsi="Cambria"/>
          <w:spacing w:val="1"/>
          <w:sz w:val="22"/>
          <w:szCs w:val="22"/>
        </w:rPr>
        <w:t>s</w:t>
      </w:r>
      <w:r>
        <w:rPr>
          <w:rFonts w:ascii="Cambria" w:hAnsi="Cambria"/>
          <w:sz w:val="22"/>
          <w:szCs w:val="22"/>
        </w:rPr>
        <w:t>u</w:t>
      </w:r>
      <w:r>
        <w:rPr>
          <w:rFonts w:ascii="Cambria" w:hAnsi="Cambria"/>
          <w:spacing w:val="-1"/>
          <w:sz w:val="22"/>
          <w:szCs w:val="22"/>
        </w:rPr>
        <w:t>p</w:t>
      </w:r>
      <w:r>
        <w:rPr>
          <w:rFonts w:ascii="Cambria" w:hAnsi="Cambria"/>
          <w:spacing w:val="-3"/>
          <w:sz w:val="22"/>
          <w:szCs w:val="22"/>
        </w:rPr>
        <w:t>p</w:t>
      </w:r>
      <w:r>
        <w:rPr>
          <w:rFonts w:ascii="Cambria" w:hAnsi="Cambria"/>
          <w:sz w:val="22"/>
          <w:szCs w:val="22"/>
        </w:rPr>
        <w:t>o</w:t>
      </w:r>
      <w:r>
        <w:rPr>
          <w:rFonts w:ascii="Cambria" w:hAnsi="Cambria"/>
          <w:spacing w:val="-1"/>
          <w:sz w:val="22"/>
          <w:szCs w:val="22"/>
        </w:rPr>
        <w:t>r</w:t>
      </w:r>
      <w:r>
        <w:rPr>
          <w:rFonts w:ascii="Cambria" w:hAnsi="Cambria"/>
          <w:sz w:val="22"/>
          <w:szCs w:val="22"/>
        </w:rPr>
        <w:t>t</w:t>
      </w:r>
      <w:r>
        <w:rPr>
          <w:rFonts w:ascii="Cambria" w:hAnsi="Cambria"/>
          <w:spacing w:val="-1"/>
          <w:sz w:val="22"/>
          <w:szCs w:val="22"/>
        </w:rPr>
        <w:t xml:space="preserve"> </w:t>
      </w:r>
      <w:r>
        <w:rPr>
          <w:rFonts w:ascii="Cambria" w:hAnsi="Cambria"/>
          <w:spacing w:val="1"/>
          <w:sz w:val="22"/>
          <w:szCs w:val="22"/>
        </w:rPr>
        <w:t>s</w:t>
      </w:r>
      <w:r>
        <w:rPr>
          <w:rFonts w:ascii="Cambria" w:hAnsi="Cambria"/>
          <w:spacing w:val="-1"/>
          <w:sz w:val="22"/>
          <w:szCs w:val="22"/>
        </w:rPr>
        <w:t>t</w:t>
      </w:r>
      <w:r>
        <w:rPr>
          <w:rFonts w:ascii="Cambria" w:hAnsi="Cambria"/>
          <w:spacing w:val="-3"/>
          <w:sz w:val="22"/>
          <w:szCs w:val="22"/>
        </w:rPr>
        <w:t>a</w:t>
      </w:r>
      <w:r>
        <w:rPr>
          <w:rFonts w:ascii="Cambria" w:hAnsi="Cambria"/>
          <w:sz w:val="22"/>
          <w:szCs w:val="22"/>
        </w:rPr>
        <w:t>ff</w:t>
      </w:r>
      <w:r>
        <w:rPr>
          <w:rFonts w:ascii="Cambria" w:hAnsi="Cambria"/>
          <w:spacing w:val="-1"/>
          <w:sz w:val="22"/>
          <w:szCs w:val="22"/>
        </w:rPr>
        <w:t xml:space="preserve"> </w:t>
      </w:r>
      <w:r>
        <w:rPr>
          <w:rFonts w:ascii="Cambria" w:hAnsi="Cambria"/>
          <w:sz w:val="22"/>
          <w:szCs w:val="22"/>
        </w:rPr>
        <w:t>e</w:t>
      </w:r>
      <w:r>
        <w:rPr>
          <w:rFonts w:ascii="Cambria" w:hAnsi="Cambria"/>
          <w:spacing w:val="-3"/>
          <w:sz w:val="22"/>
          <w:szCs w:val="22"/>
        </w:rPr>
        <w:t>f</w:t>
      </w:r>
      <w:r>
        <w:rPr>
          <w:rFonts w:ascii="Cambria" w:hAnsi="Cambria"/>
          <w:sz w:val="22"/>
          <w:szCs w:val="22"/>
        </w:rPr>
        <w:t>fe</w:t>
      </w:r>
      <w:r>
        <w:rPr>
          <w:rFonts w:ascii="Cambria" w:hAnsi="Cambria"/>
          <w:spacing w:val="1"/>
          <w:sz w:val="22"/>
          <w:szCs w:val="22"/>
        </w:rPr>
        <w:t>c</w:t>
      </w:r>
      <w:r>
        <w:rPr>
          <w:rFonts w:ascii="Cambria" w:hAnsi="Cambria"/>
          <w:spacing w:val="-3"/>
          <w:sz w:val="22"/>
          <w:szCs w:val="22"/>
        </w:rPr>
        <w:t>t</w:t>
      </w:r>
      <w:r>
        <w:rPr>
          <w:rFonts w:ascii="Cambria" w:hAnsi="Cambria"/>
          <w:spacing w:val="1"/>
          <w:sz w:val="22"/>
          <w:szCs w:val="22"/>
        </w:rPr>
        <w:t>i</w:t>
      </w:r>
      <w:r>
        <w:rPr>
          <w:rFonts w:ascii="Cambria" w:hAnsi="Cambria"/>
          <w:spacing w:val="-1"/>
          <w:sz w:val="22"/>
          <w:szCs w:val="22"/>
        </w:rPr>
        <w:t>v</w:t>
      </w:r>
      <w:r>
        <w:rPr>
          <w:rFonts w:ascii="Cambria" w:hAnsi="Cambria"/>
          <w:sz w:val="22"/>
          <w:szCs w:val="22"/>
        </w:rPr>
        <w:t>ely</w:t>
      </w:r>
      <w:r>
        <w:rPr>
          <w:rFonts w:ascii="Cambria" w:hAnsi="Cambria"/>
          <w:spacing w:val="-2"/>
          <w:sz w:val="22"/>
          <w:szCs w:val="22"/>
        </w:rPr>
        <w:t xml:space="preserve"> </w:t>
      </w:r>
      <w:r>
        <w:rPr>
          <w:rFonts w:ascii="Cambria" w:hAnsi="Cambria"/>
          <w:spacing w:val="-1"/>
          <w:sz w:val="22"/>
          <w:szCs w:val="22"/>
        </w:rPr>
        <w:t>(</w:t>
      </w:r>
      <w:r>
        <w:rPr>
          <w:rFonts w:ascii="Cambria" w:hAnsi="Cambria"/>
          <w:spacing w:val="-2"/>
          <w:sz w:val="22"/>
          <w:szCs w:val="22"/>
        </w:rPr>
        <w:t>T</w:t>
      </w:r>
      <w:r>
        <w:rPr>
          <w:rFonts w:ascii="Cambria" w:hAnsi="Cambria"/>
          <w:sz w:val="22"/>
          <w:szCs w:val="22"/>
        </w:rPr>
        <w:t>S8)</w:t>
      </w:r>
    </w:p>
    <w:p w:rsidR="00EF0F58" w:rsidRDefault="00EF0F58" w:rsidP="00EF0F58">
      <w:pPr>
        <w:pStyle w:val="BodyText"/>
        <w:widowControl w:val="0"/>
        <w:numPr>
          <w:ilvl w:val="0"/>
          <w:numId w:val="10"/>
        </w:numPr>
        <w:tabs>
          <w:tab w:val="left" w:pos="466"/>
        </w:tabs>
        <w:spacing w:before="10"/>
        <w:ind w:left="466"/>
        <w:jc w:val="left"/>
        <w:rPr>
          <w:rFonts w:ascii="Cambria" w:hAnsi="Cambria" w:cs="Cambria"/>
          <w:sz w:val="22"/>
          <w:szCs w:val="22"/>
        </w:rPr>
      </w:pPr>
      <w:r>
        <w:rPr>
          <w:rFonts w:ascii="Cambria" w:hAnsi="Cambria"/>
          <w:spacing w:val="1"/>
          <w:sz w:val="22"/>
          <w:szCs w:val="22"/>
        </w:rPr>
        <w:t>T</w:t>
      </w:r>
      <w:r>
        <w:rPr>
          <w:rFonts w:ascii="Cambria" w:hAnsi="Cambria"/>
          <w:sz w:val="22"/>
          <w:szCs w:val="22"/>
        </w:rPr>
        <w:t>o</w:t>
      </w:r>
      <w:r>
        <w:rPr>
          <w:rFonts w:ascii="Cambria" w:hAnsi="Cambria"/>
          <w:spacing w:val="-1"/>
          <w:sz w:val="22"/>
          <w:szCs w:val="22"/>
        </w:rPr>
        <w:t xml:space="preserve"> </w:t>
      </w:r>
      <w:r>
        <w:rPr>
          <w:rFonts w:ascii="Cambria" w:hAnsi="Cambria"/>
          <w:spacing w:val="-2"/>
          <w:sz w:val="22"/>
          <w:szCs w:val="22"/>
        </w:rPr>
        <w:t>s</w:t>
      </w:r>
      <w:r>
        <w:rPr>
          <w:rFonts w:ascii="Cambria" w:hAnsi="Cambria"/>
          <w:sz w:val="22"/>
          <w:szCs w:val="22"/>
        </w:rPr>
        <w:t>ha</w:t>
      </w:r>
      <w:r>
        <w:rPr>
          <w:rFonts w:ascii="Cambria" w:hAnsi="Cambria"/>
          <w:spacing w:val="-1"/>
          <w:sz w:val="22"/>
          <w:szCs w:val="22"/>
        </w:rPr>
        <w:t>r</w:t>
      </w:r>
      <w:r>
        <w:rPr>
          <w:rFonts w:ascii="Cambria" w:hAnsi="Cambria"/>
          <w:sz w:val="22"/>
          <w:szCs w:val="22"/>
        </w:rPr>
        <w:t>e</w:t>
      </w:r>
      <w:r>
        <w:rPr>
          <w:rFonts w:ascii="Cambria" w:hAnsi="Cambria"/>
          <w:spacing w:val="-3"/>
          <w:sz w:val="22"/>
          <w:szCs w:val="22"/>
        </w:rPr>
        <w:t xml:space="preserve"> </w:t>
      </w:r>
      <w:r>
        <w:rPr>
          <w:rFonts w:ascii="Cambria" w:hAnsi="Cambria"/>
          <w:spacing w:val="1"/>
          <w:sz w:val="22"/>
          <w:szCs w:val="22"/>
        </w:rPr>
        <w:t>i</w:t>
      </w:r>
      <w:r>
        <w:rPr>
          <w:rFonts w:ascii="Cambria" w:hAnsi="Cambria"/>
          <w:sz w:val="22"/>
          <w:szCs w:val="22"/>
        </w:rPr>
        <w:t>n</w:t>
      </w:r>
      <w:r>
        <w:rPr>
          <w:rFonts w:ascii="Cambria" w:hAnsi="Cambria"/>
          <w:spacing w:val="-2"/>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1"/>
          <w:sz w:val="22"/>
          <w:szCs w:val="22"/>
        </w:rPr>
        <w:t xml:space="preserve"> pr</w:t>
      </w:r>
      <w:r>
        <w:rPr>
          <w:rFonts w:ascii="Cambria" w:hAnsi="Cambria"/>
          <w:sz w:val="22"/>
          <w:szCs w:val="22"/>
        </w:rPr>
        <w:t>e</w:t>
      </w:r>
      <w:r>
        <w:rPr>
          <w:rFonts w:ascii="Cambria" w:hAnsi="Cambria"/>
          <w:spacing w:val="-3"/>
          <w:sz w:val="22"/>
          <w:szCs w:val="22"/>
        </w:rPr>
        <w:t>p</w:t>
      </w:r>
      <w:r>
        <w:rPr>
          <w:rFonts w:ascii="Cambria" w:hAnsi="Cambria"/>
          <w:sz w:val="22"/>
          <w:szCs w:val="22"/>
        </w:rPr>
        <w:t>a</w:t>
      </w:r>
      <w:r>
        <w:rPr>
          <w:rFonts w:ascii="Cambria" w:hAnsi="Cambria"/>
          <w:spacing w:val="-1"/>
          <w:sz w:val="22"/>
          <w:szCs w:val="22"/>
        </w:rPr>
        <w:t>r</w:t>
      </w:r>
      <w:r>
        <w:rPr>
          <w:rFonts w:ascii="Cambria" w:hAnsi="Cambria"/>
          <w:sz w:val="22"/>
          <w:szCs w:val="22"/>
        </w:rPr>
        <w:t>a</w:t>
      </w:r>
      <w:r>
        <w:rPr>
          <w:rFonts w:ascii="Cambria" w:hAnsi="Cambria"/>
          <w:spacing w:val="-1"/>
          <w:sz w:val="22"/>
          <w:szCs w:val="22"/>
        </w:rPr>
        <w:t>t</w:t>
      </w:r>
      <w:r>
        <w:rPr>
          <w:rFonts w:ascii="Cambria" w:hAnsi="Cambria"/>
          <w:spacing w:val="-2"/>
          <w:sz w:val="22"/>
          <w:szCs w:val="22"/>
        </w:rPr>
        <w:t>io</w:t>
      </w:r>
      <w:r>
        <w:rPr>
          <w:rFonts w:ascii="Cambria" w:hAnsi="Cambria"/>
          <w:sz w:val="22"/>
          <w:szCs w:val="22"/>
        </w:rPr>
        <w:t>n</w:t>
      </w:r>
      <w:r>
        <w:rPr>
          <w:rFonts w:ascii="Cambria" w:hAnsi="Cambria"/>
          <w:spacing w:val="-2"/>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d</w:t>
      </w:r>
      <w:r>
        <w:rPr>
          <w:rFonts w:ascii="Cambria" w:hAnsi="Cambria"/>
          <w:sz w:val="22"/>
          <w:szCs w:val="22"/>
        </w:rPr>
        <w:t>el</w:t>
      </w:r>
      <w:r>
        <w:rPr>
          <w:rFonts w:ascii="Cambria" w:hAnsi="Cambria"/>
          <w:spacing w:val="1"/>
          <w:sz w:val="22"/>
          <w:szCs w:val="22"/>
        </w:rPr>
        <w:t>i</w:t>
      </w:r>
      <w:r>
        <w:rPr>
          <w:rFonts w:ascii="Cambria" w:hAnsi="Cambria"/>
          <w:spacing w:val="-1"/>
          <w:sz w:val="22"/>
          <w:szCs w:val="22"/>
        </w:rPr>
        <w:t>v</w:t>
      </w:r>
      <w:r>
        <w:rPr>
          <w:rFonts w:ascii="Cambria" w:hAnsi="Cambria"/>
          <w:sz w:val="22"/>
          <w:szCs w:val="22"/>
        </w:rPr>
        <w:t>e</w:t>
      </w:r>
      <w:r>
        <w:rPr>
          <w:rFonts w:ascii="Cambria" w:hAnsi="Cambria"/>
          <w:spacing w:val="-1"/>
          <w:sz w:val="22"/>
          <w:szCs w:val="22"/>
        </w:rPr>
        <w:t>r</w:t>
      </w:r>
      <w:r>
        <w:rPr>
          <w:rFonts w:ascii="Cambria" w:hAnsi="Cambria"/>
          <w:sz w:val="22"/>
          <w:szCs w:val="22"/>
        </w:rPr>
        <w:t>y</w:t>
      </w:r>
      <w:r>
        <w:rPr>
          <w:rFonts w:ascii="Cambria" w:hAnsi="Cambria"/>
          <w:spacing w:val="-2"/>
          <w:sz w:val="22"/>
          <w:szCs w:val="22"/>
        </w:rPr>
        <w:t xml:space="preserve"> </w:t>
      </w:r>
      <w:r>
        <w:rPr>
          <w:rFonts w:ascii="Cambria" w:hAnsi="Cambria"/>
          <w:sz w:val="22"/>
          <w:szCs w:val="22"/>
        </w:rPr>
        <w:t>of</w:t>
      </w:r>
      <w:r>
        <w:rPr>
          <w:rFonts w:ascii="Cambria" w:hAnsi="Cambria"/>
          <w:spacing w:val="-1"/>
          <w:sz w:val="22"/>
          <w:szCs w:val="22"/>
        </w:rPr>
        <w:t xml:space="preserve"> </w:t>
      </w:r>
      <w:r>
        <w:rPr>
          <w:rFonts w:ascii="Cambria" w:hAnsi="Cambria"/>
          <w:spacing w:val="-2"/>
          <w:sz w:val="22"/>
          <w:szCs w:val="22"/>
        </w:rPr>
        <w:t>S</w:t>
      </w:r>
      <w:r>
        <w:rPr>
          <w:rFonts w:ascii="Cambria" w:hAnsi="Cambria"/>
          <w:sz w:val="22"/>
          <w:szCs w:val="22"/>
        </w:rPr>
        <w:t>M</w:t>
      </w:r>
      <w:r>
        <w:rPr>
          <w:rFonts w:ascii="Cambria" w:hAnsi="Cambria"/>
          <w:spacing w:val="-2"/>
          <w:sz w:val="22"/>
          <w:szCs w:val="22"/>
        </w:rPr>
        <w:t>S</w:t>
      </w:r>
      <w:r>
        <w:rPr>
          <w:rFonts w:ascii="Cambria" w:hAnsi="Cambria"/>
          <w:sz w:val="22"/>
          <w:szCs w:val="22"/>
        </w:rPr>
        <w:t>C e</w:t>
      </w:r>
      <w:r>
        <w:rPr>
          <w:rFonts w:ascii="Cambria" w:hAnsi="Cambria"/>
          <w:spacing w:val="-3"/>
          <w:sz w:val="22"/>
          <w:szCs w:val="22"/>
        </w:rPr>
        <w:t>l</w:t>
      </w:r>
      <w:r>
        <w:rPr>
          <w:rFonts w:ascii="Cambria" w:hAnsi="Cambria"/>
          <w:sz w:val="22"/>
          <w:szCs w:val="22"/>
        </w:rPr>
        <w:t>e</w:t>
      </w:r>
      <w:r>
        <w:rPr>
          <w:rFonts w:ascii="Cambria" w:hAnsi="Cambria"/>
          <w:spacing w:val="1"/>
          <w:sz w:val="22"/>
          <w:szCs w:val="22"/>
        </w:rPr>
        <w:t>m</w:t>
      </w:r>
      <w:r>
        <w:rPr>
          <w:rFonts w:ascii="Cambria" w:hAnsi="Cambria"/>
          <w:sz w:val="22"/>
          <w:szCs w:val="22"/>
        </w:rPr>
        <w:t>e</w:t>
      </w:r>
      <w:r>
        <w:rPr>
          <w:rFonts w:ascii="Cambria" w:hAnsi="Cambria"/>
          <w:spacing w:val="-1"/>
          <w:sz w:val="22"/>
          <w:szCs w:val="22"/>
        </w:rPr>
        <w:t>n</w:t>
      </w:r>
      <w:r>
        <w:rPr>
          <w:rFonts w:ascii="Cambria" w:hAnsi="Cambria"/>
          <w:spacing w:val="-3"/>
          <w:sz w:val="22"/>
          <w:szCs w:val="22"/>
        </w:rPr>
        <w:t>t</w:t>
      </w:r>
      <w:r>
        <w:rPr>
          <w:rFonts w:ascii="Cambria" w:hAnsi="Cambria"/>
          <w:sz w:val="22"/>
          <w:szCs w:val="22"/>
        </w:rPr>
        <w:t xml:space="preserve">s </w:t>
      </w:r>
      <w:r>
        <w:rPr>
          <w:rFonts w:ascii="Cambria" w:hAnsi="Cambria"/>
          <w:spacing w:val="1"/>
          <w:sz w:val="22"/>
          <w:szCs w:val="22"/>
        </w:rPr>
        <w:t>i</w:t>
      </w:r>
      <w:r>
        <w:rPr>
          <w:rFonts w:ascii="Cambria" w:hAnsi="Cambria"/>
          <w:sz w:val="22"/>
          <w:szCs w:val="22"/>
        </w:rPr>
        <w:t>n</w:t>
      </w:r>
      <w:r>
        <w:rPr>
          <w:rFonts w:ascii="Cambria" w:hAnsi="Cambria"/>
          <w:spacing w:val="-2"/>
          <w:sz w:val="22"/>
          <w:szCs w:val="22"/>
        </w:rPr>
        <w:t xml:space="preserve"> </w:t>
      </w:r>
      <w:r>
        <w:rPr>
          <w:rFonts w:ascii="Cambria" w:hAnsi="Cambria"/>
          <w:sz w:val="22"/>
          <w:szCs w:val="22"/>
        </w:rPr>
        <w:t>all</w:t>
      </w:r>
      <w:r>
        <w:rPr>
          <w:rFonts w:ascii="Cambria" w:hAnsi="Cambria"/>
          <w:spacing w:val="-1"/>
          <w:sz w:val="22"/>
          <w:szCs w:val="22"/>
        </w:rPr>
        <w:t xml:space="preserve"> </w:t>
      </w:r>
      <w:r>
        <w:rPr>
          <w:rFonts w:ascii="Cambria" w:hAnsi="Cambria"/>
          <w:sz w:val="22"/>
          <w:szCs w:val="22"/>
        </w:rPr>
        <w:t>l</w:t>
      </w:r>
      <w:r>
        <w:rPr>
          <w:rFonts w:ascii="Cambria" w:hAnsi="Cambria"/>
          <w:spacing w:val="-3"/>
          <w:sz w:val="22"/>
          <w:szCs w:val="22"/>
        </w:rPr>
        <w:t>e</w:t>
      </w:r>
      <w:r>
        <w:rPr>
          <w:rFonts w:ascii="Cambria" w:hAnsi="Cambria"/>
          <w:spacing w:val="-2"/>
          <w:sz w:val="22"/>
          <w:szCs w:val="22"/>
        </w:rPr>
        <w:t>s</w:t>
      </w:r>
      <w:r>
        <w:rPr>
          <w:rFonts w:ascii="Cambria" w:hAnsi="Cambria"/>
          <w:spacing w:val="1"/>
          <w:sz w:val="22"/>
          <w:szCs w:val="22"/>
        </w:rPr>
        <w:t>s</w:t>
      </w:r>
      <w:r>
        <w:rPr>
          <w:rFonts w:ascii="Cambria" w:hAnsi="Cambria"/>
          <w:sz w:val="22"/>
          <w:szCs w:val="22"/>
        </w:rPr>
        <w:t>o</w:t>
      </w:r>
      <w:r>
        <w:rPr>
          <w:rFonts w:ascii="Cambria" w:hAnsi="Cambria"/>
          <w:spacing w:val="-1"/>
          <w:sz w:val="22"/>
          <w:szCs w:val="22"/>
        </w:rPr>
        <w:t>n</w:t>
      </w:r>
      <w:r>
        <w:rPr>
          <w:rFonts w:ascii="Cambria" w:hAnsi="Cambria"/>
          <w:sz w:val="22"/>
          <w:szCs w:val="22"/>
        </w:rPr>
        <w:t xml:space="preserve">s </w:t>
      </w:r>
      <w:r>
        <w:rPr>
          <w:rFonts w:ascii="Cambria" w:hAnsi="Cambria"/>
          <w:spacing w:val="-3"/>
          <w:sz w:val="22"/>
          <w:szCs w:val="22"/>
        </w:rPr>
        <w:t>a</w:t>
      </w:r>
      <w:r>
        <w:rPr>
          <w:rFonts w:ascii="Cambria" w:hAnsi="Cambria"/>
          <w:spacing w:val="1"/>
          <w:sz w:val="22"/>
          <w:szCs w:val="22"/>
        </w:rPr>
        <w:t>c</w:t>
      </w:r>
      <w:r>
        <w:rPr>
          <w:rFonts w:ascii="Cambria" w:hAnsi="Cambria"/>
          <w:spacing w:val="-1"/>
          <w:sz w:val="22"/>
          <w:szCs w:val="22"/>
        </w:rPr>
        <w:t>r</w:t>
      </w:r>
      <w:r>
        <w:rPr>
          <w:rFonts w:ascii="Cambria" w:hAnsi="Cambria"/>
          <w:spacing w:val="-2"/>
          <w:sz w:val="22"/>
          <w:szCs w:val="22"/>
        </w:rPr>
        <w:t>o</w:t>
      </w:r>
      <w:r>
        <w:rPr>
          <w:rFonts w:ascii="Cambria" w:hAnsi="Cambria"/>
          <w:spacing w:val="1"/>
          <w:sz w:val="22"/>
          <w:szCs w:val="22"/>
        </w:rPr>
        <w:t>s</w:t>
      </w:r>
      <w:r>
        <w:rPr>
          <w:rFonts w:ascii="Cambria" w:hAnsi="Cambria"/>
          <w:sz w:val="22"/>
          <w:szCs w:val="22"/>
        </w:rPr>
        <w:t xml:space="preserve">s </w:t>
      </w:r>
      <w:r>
        <w:rPr>
          <w:rFonts w:ascii="Cambria" w:hAnsi="Cambria"/>
          <w:spacing w:val="-1"/>
          <w:sz w:val="22"/>
          <w:szCs w:val="22"/>
        </w:rPr>
        <w:lastRenderedPageBreak/>
        <w:t>t</w:t>
      </w:r>
      <w:r>
        <w:rPr>
          <w:rFonts w:ascii="Cambria" w:hAnsi="Cambria"/>
          <w:spacing w:val="-2"/>
          <w:sz w:val="22"/>
          <w:szCs w:val="22"/>
        </w:rPr>
        <w:t>h</w:t>
      </w:r>
      <w:r>
        <w:rPr>
          <w:rFonts w:ascii="Cambria" w:hAnsi="Cambria"/>
          <w:sz w:val="22"/>
          <w:szCs w:val="22"/>
        </w:rPr>
        <w:t>e</w:t>
      </w:r>
      <w:r>
        <w:rPr>
          <w:rFonts w:ascii="Cambria" w:hAnsi="Cambria"/>
          <w:spacing w:val="-1"/>
          <w:sz w:val="22"/>
          <w:szCs w:val="22"/>
        </w:rPr>
        <w:t xml:space="preserve"> </w:t>
      </w:r>
      <w:r>
        <w:rPr>
          <w:rFonts w:ascii="Cambria" w:hAnsi="Cambria"/>
          <w:spacing w:val="1"/>
          <w:sz w:val="22"/>
          <w:szCs w:val="22"/>
        </w:rPr>
        <w:t>c</w:t>
      </w:r>
      <w:r>
        <w:rPr>
          <w:rFonts w:ascii="Cambria" w:hAnsi="Cambria"/>
          <w:spacing w:val="-2"/>
          <w:sz w:val="22"/>
          <w:szCs w:val="22"/>
        </w:rPr>
        <w:t>u</w:t>
      </w:r>
      <w:r>
        <w:rPr>
          <w:rFonts w:ascii="Cambria" w:hAnsi="Cambria"/>
          <w:spacing w:val="-1"/>
          <w:sz w:val="22"/>
          <w:szCs w:val="22"/>
        </w:rPr>
        <w:t>rr</w:t>
      </w:r>
      <w:r>
        <w:rPr>
          <w:rFonts w:ascii="Cambria" w:hAnsi="Cambria"/>
          <w:spacing w:val="-2"/>
          <w:sz w:val="22"/>
          <w:szCs w:val="22"/>
        </w:rPr>
        <w:t>i</w:t>
      </w:r>
      <w:r>
        <w:rPr>
          <w:rFonts w:ascii="Cambria" w:hAnsi="Cambria"/>
          <w:spacing w:val="1"/>
          <w:sz w:val="22"/>
          <w:szCs w:val="22"/>
        </w:rPr>
        <w:t>c</w:t>
      </w:r>
      <w:r>
        <w:rPr>
          <w:rFonts w:ascii="Cambria" w:hAnsi="Cambria"/>
          <w:sz w:val="22"/>
          <w:szCs w:val="22"/>
        </w:rPr>
        <w:t>u</w:t>
      </w:r>
      <w:r>
        <w:rPr>
          <w:rFonts w:ascii="Cambria" w:hAnsi="Cambria"/>
          <w:spacing w:val="-3"/>
          <w:sz w:val="22"/>
          <w:szCs w:val="22"/>
        </w:rPr>
        <w:t>l</w:t>
      </w:r>
      <w:r>
        <w:rPr>
          <w:rFonts w:ascii="Cambria" w:hAnsi="Cambria"/>
          <w:sz w:val="22"/>
          <w:szCs w:val="22"/>
        </w:rPr>
        <w:t>u</w:t>
      </w:r>
      <w:r>
        <w:rPr>
          <w:rFonts w:ascii="Cambria" w:hAnsi="Cambria"/>
          <w:spacing w:val="1"/>
          <w:sz w:val="22"/>
          <w:szCs w:val="22"/>
        </w:rPr>
        <w:t>m</w:t>
      </w:r>
      <w:r>
        <w:rPr>
          <w:rFonts w:ascii="Cambria" w:hAnsi="Cambria"/>
          <w:sz w:val="22"/>
          <w:szCs w:val="22"/>
        </w:rPr>
        <w:t>;</w:t>
      </w:r>
      <w:r>
        <w:rPr>
          <w:rFonts w:ascii="Cambria" w:hAnsi="Cambria"/>
          <w:spacing w:val="-2"/>
          <w:sz w:val="22"/>
          <w:szCs w:val="22"/>
        </w:rPr>
        <w:t xml:space="preserve"> </w:t>
      </w:r>
      <w:r>
        <w:rPr>
          <w:rFonts w:ascii="Cambria" w:hAnsi="Cambria"/>
          <w:spacing w:val="1"/>
          <w:sz w:val="22"/>
          <w:szCs w:val="22"/>
        </w:rPr>
        <w:t>(</w:t>
      </w:r>
      <w:r>
        <w:rPr>
          <w:rFonts w:ascii="Cambria" w:hAnsi="Cambria" w:cs="Cambria"/>
          <w:i/>
          <w:sz w:val="22"/>
          <w:szCs w:val="22"/>
        </w:rPr>
        <w:t>T</w:t>
      </w:r>
      <w:r>
        <w:rPr>
          <w:rFonts w:ascii="Cambria" w:hAnsi="Cambria" w:cs="Cambria"/>
          <w:i/>
          <w:spacing w:val="-4"/>
          <w:sz w:val="22"/>
          <w:szCs w:val="22"/>
        </w:rPr>
        <w:t>S</w:t>
      </w:r>
      <w:r>
        <w:rPr>
          <w:rFonts w:ascii="Cambria" w:hAnsi="Cambria" w:cs="Cambria"/>
          <w:i/>
          <w:sz w:val="22"/>
          <w:szCs w:val="22"/>
        </w:rPr>
        <w:t>8)</w:t>
      </w:r>
    </w:p>
    <w:p w:rsidR="00EF0F58" w:rsidRDefault="00EF0F58" w:rsidP="00EF0F58">
      <w:pPr>
        <w:pStyle w:val="BodyText"/>
        <w:widowControl w:val="0"/>
        <w:numPr>
          <w:ilvl w:val="0"/>
          <w:numId w:val="10"/>
        </w:numPr>
        <w:tabs>
          <w:tab w:val="left" w:pos="466"/>
        </w:tabs>
        <w:spacing w:before="17" w:line="256" w:lineRule="exact"/>
        <w:ind w:left="466" w:right="103"/>
        <w:jc w:val="left"/>
        <w:rPr>
          <w:rFonts w:ascii="Cambria" w:hAnsi="Cambria"/>
          <w:sz w:val="22"/>
          <w:szCs w:val="22"/>
        </w:rPr>
      </w:pPr>
      <w:r>
        <w:rPr>
          <w:rFonts w:ascii="Cambria" w:hAnsi="Cambria"/>
          <w:sz w:val="22"/>
          <w:szCs w:val="22"/>
        </w:rPr>
        <w:t>E</w:t>
      </w:r>
      <w:r>
        <w:rPr>
          <w:rFonts w:ascii="Cambria" w:hAnsi="Cambria"/>
          <w:spacing w:val="1"/>
          <w:sz w:val="22"/>
          <w:szCs w:val="22"/>
        </w:rPr>
        <w:t>m</w:t>
      </w:r>
      <w:r>
        <w:rPr>
          <w:rFonts w:ascii="Cambria" w:hAnsi="Cambria"/>
          <w:spacing w:val="-1"/>
          <w:sz w:val="22"/>
          <w:szCs w:val="22"/>
        </w:rPr>
        <w:t>p</w:t>
      </w:r>
      <w:r>
        <w:rPr>
          <w:rFonts w:ascii="Cambria" w:hAnsi="Cambria"/>
          <w:sz w:val="22"/>
          <w:szCs w:val="22"/>
        </w:rPr>
        <w:t>loy</w:t>
      </w:r>
      <w:r>
        <w:rPr>
          <w:rFonts w:ascii="Cambria" w:hAnsi="Cambria"/>
          <w:spacing w:val="8"/>
          <w:sz w:val="22"/>
          <w:szCs w:val="22"/>
        </w:rPr>
        <w:t xml:space="preserve"> </w:t>
      </w:r>
      <w:r>
        <w:rPr>
          <w:rFonts w:ascii="Cambria" w:hAnsi="Cambria"/>
          <w:sz w:val="22"/>
          <w:szCs w:val="22"/>
        </w:rPr>
        <w:t>a</w:t>
      </w:r>
      <w:r>
        <w:rPr>
          <w:rFonts w:ascii="Cambria" w:hAnsi="Cambria"/>
          <w:spacing w:val="9"/>
          <w:sz w:val="22"/>
          <w:szCs w:val="22"/>
        </w:rPr>
        <w:t xml:space="preserve"> </w:t>
      </w:r>
      <w:r>
        <w:rPr>
          <w:rFonts w:ascii="Cambria" w:hAnsi="Cambria"/>
          <w:spacing w:val="-1"/>
          <w:sz w:val="22"/>
          <w:szCs w:val="22"/>
        </w:rPr>
        <w:t>v</w:t>
      </w:r>
      <w:r>
        <w:rPr>
          <w:rFonts w:ascii="Cambria" w:hAnsi="Cambria"/>
          <w:sz w:val="22"/>
          <w:szCs w:val="22"/>
        </w:rPr>
        <w:t>a</w:t>
      </w:r>
      <w:r>
        <w:rPr>
          <w:rFonts w:ascii="Cambria" w:hAnsi="Cambria"/>
          <w:spacing w:val="-3"/>
          <w:sz w:val="22"/>
          <w:szCs w:val="22"/>
        </w:rPr>
        <w:t>r</w:t>
      </w:r>
      <w:r>
        <w:rPr>
          <w:rFonts w:ascii="Cambria" w:hAnsi="Cambria"/>
          <w:spacing w:val="1"/>
          <w:sz w:val="22"/>
          <w:szCs w:val="22"/>
        </w:rPr>
        <w:t>i</w:t>
      </w:r>
      <w:r>
        <w:rPr>
          <w:rFonts w:ascii="Cambria" w:hAnsi="Cambria"/>
          <w:sz w:val="22"/>
          <w:szCs w:val="22"/>
        </w:rPr>
        <w:t>e</w:t>
      </w:r>
      <w:r>
        <w:rPr>
          <w:rFonts w:ascii="Cambria" w:hAnsi="Cambria"/>
          <w:spacing w:val="-1"/>
          <w:sz w:val="22"/>
          <w:szCs w:val="22"/>
        </w:rPr>
        <w:t>t</w:t>
      </w:r>
      <w:r>
        <w:rPr>
          <w:rFonts w:ascii="Cambria" w:hAnsi="Cambria"/>
          <w:sz w:val="22"/>
          <w:szCs w:val="22"/>
        </w:rPr>
        <w:t>y</w:t>
      </w:r>
      <w:r>
        <w:rPr>
          <w:rFonts w:ascii="Cambria" w:hAnsi="Cambria"/>
          <w:spacing w:val="8"/>
          <w:sz w:val="22"/>
          <w:szCs w:val="22"/>
        </w:rPr>
        <w:t xml:space="preserve"> </w:t>
      </w:r>
      <w:r>
        <w:rPr>
          <w:rFonts w:ascii="Cambria" w:hAnsi="Cambria"/>
          <w:sz w:val="22"/>
          <w:szCs w:val="22"/>
        </w:rPr>
        <w:t>of</w:t>
      </w:r>
      <w:r>
        <w:rPr>
          <w:rFonts w:ascii="Cambria" w:hAnsi="Cambria"/>
          <w:spacing w:val="9"/>
          <w:sz w:val="22"/>
          <w:szCs w:val="22"/>
        </w:rPr>
        <w:t xml:space="preserve"> </w:t>
      </w:r>
      <w:r>
        <w:rPr>
          <w:rFonts w:ascii="Cambria" w:hAnsi="Cambria"/>
          <w:spacing w:val="1"/>
          <w:sz w:val="22"/>
          <w:szCs w:val="22"/>
        </w:rPr>
        <w:t>i</w:t>
      </w:r>
      <w:r>
        <w:rPr>
          <w:rFonts w:ascii="Cambria" w:hAnsi="Cambria"/>
          <w:spacing w:val="-1"/>
          <w:sz w:val="22"/>
          <w:szCs w:val="22"/>
        </w:rPr>
        <w:t>nt</w:t>
      </w:r>
      <w:r>
        <w:rPr>
          <w:rFonts w:ascii="Cambria" w:hAnsi="Cambria"/>
          <w:sz w:val="22"/>
          <w:szCs w:val="22"/>
        </w:rPr>
        <w:t>e</w:t>
      </w:r>
      <w:r>
        <w:rPr>
          <w:rFonts w:ascii="Cambria" w:hAnsi="Cambria"/>
          <w:spacing w:val="-3"/>
          <w:sz w:val="22"/>
          <w:szCs w:val="22"/>
        </w:rPr>
        <w:t>r</w:t>
      </w:r>
      <w:r>
        <w:rPr>
          <w:rFonts w:ascii="Cambria" w:hAnsi="Cambria"/>
          <w:sz w:val="22"/>
          <w:szCs w:val="22"/>
        </w:rPr>
        <w:t>a</w:t>
      </w:r>
      <w:r>
        <w:rPr>
          <w:rFonts w:ascii="Cambria" w:hAnsi="Cambria"/>
          <w:spacing w:val="1"/>
          <w:sz w:val="22"/>
          <w:szCs w:val="22"/>
        </w:rPr>
        <w:t>c</w:t>
      </w:r>
      <w:r>
        <w:rPr>
          <w:rFonts w:ascii="Cambria" w:hAnsi="Cambria"/>
          <w:spacing w:val="-1"/>
          <w:sz w:val="22"/>
          <w:szCs w:val="22"/>
        </w:rPr>
        <w:t>t</w:t>
      </w:r>
      <w:r>
        <w:rPr>
          <w:rFonts w:ascii="Cambria" w:hAnsi="Cambria"/>
          <w:spacing w:val="1"/>
          <w:sz w:val="22"/>
          <w:szCs w:val="22"/>
        </w:rPr>
        <w:t>i</w:t>
      </w:r>
      <w:r>
        <w:rPr>
          <w:rFonts w:ascii="Cambria" w:hAnsi="Cambria"/>
          <w:spacing w:val="-1"/>
          <w:sz w:val="22"/>
          <w:szCs w:val="22"/>
        </w:rPr>
        <w:t>v</w:t>
      </w:r>
      <w:r>
        <w:rPr>
          <w:rFonts w:ascii="Cambria" w:hAnsi="Cambria"/>
          <w:sz w:val="22"/>
          <w:szCs w:val="22"/>
        </w:rPr>
        <w:t>e</w:t>
      </w:r>
      <w:r>
        <w:rPr>
          <w:rFonts w:ascii="Cambria" w:hAnsi="Cambria"/>
          <w:spacing w:val="9"/>
          <w:sz w:val="22"/>
          <w:szCs w:val="22"/>
        </w:rPr>
        <w:t xml:space="preserve"> </w:t>
      </w:r>
      <w:r>
        <w:rPr>
          <w:rFonts w:ascii="Cambria" w:hAnsi="Cambria"/>
          <w:spacing w:val="-1"/>
          <w:sz w:val="22"/>
          <w:szCs w:val="22"/>
        </w:rPr>
        <w:t>t</w:t>
      </w:r>
      <w:r>
        <w:rPr>
          <w:rFonts w:ascii="Cambria" w:hAnsi="Cambria"/>
          <w:spacing w:val="-3"/>
          <w:sz w:val="22"/>
          <w:szCs w:val="22"/>
        </w:rPr>
        <w:t>e</w:t>
      </w:r>
      <w:r>
        <w:rPr>
          <w:rFonts w:ascii="Cambria" w:hAnsi="Cambria"/>
          <w:sz w:val="22"/>
          <w:szCs w:val="22"/>
        </w:rPr>
        <w:t>a</w:t>
      </w:r>
      <w:r>
        <w:rPr>
          <w:rFonts w:ascii="Cambria" w:hAnsi="Cambria"/>
          <w:spacing w:val="-2"/>
          <w:sz w:val="22"/>
          <w:szCs w:val="22"/>
        </w:rPr>
        <w:t>c</w:t>
      </w:r>
      <w:r>
        <w:rPr>
          <w:rFonts w:ascii="Cambria" w:hAnsi="Cambria"/>
          <w:sz w:val="22"/>
          <w:szCs w:val="22"/>
        </w:rPr>
        <w:t>h</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8"/>
          <w:sz w:val="22"/>
          <w:szCs w:val="22"/>
        </w:rPr>
        <w:t xml:space="preserve"> </w:t>
      </w:r>
      <w:r>
        <w:rPr>
          <w:rFonts w:ascii="Cambria" w:hAnsi="Cambria"/>
          <w:spacing w:val="1"/>
          <w:sz w:val="22"/>
          <w:szCs w:val="22"/>
        </w:rPr>
        <w:t>m</w:t>
      </w:r>
      <w:r>
        <w:rPr>
          <w:rFonts w:ascii="Cambria" w:hAnsi="Cambria"/>
          <w:sz w:val="22"/>
          <w:szCs w:val="22"/>
        </w:rPr>
        <w:t>e</w:t>
      </w:r>
      <w:r>
        <w:rPr>
          <w:rFonts w:ascii="Cambria" w:hAnsi="Cambria"/>
          <w:spacing w:val="-3"/>
          <w:sz w:val="22"/>
          <w:szCs w:val="22"/>
        </w:rPr>
        <w:t>t</w:t>
      </w:r>
      <w:r>
        <w:rPr>
          <w:rFonts w:ascii="Cambria" w:hAnsi="Cambria"/>
          <w:sz w:val="22"/>
          <w:szCs w:val="22"/>
        </w:rPr>
        <w:t>ho</w:t>
      </w:r>
      <w:r>
        <w:rPr>
          <w:rFonts w:ascii="Cambria" w:hAnsi="Cambria"/>
          <w:spacing w:val="-3"/>
          <w:sz w:val="22"/>
          <w:szCs w:val="22"/>
        </w:rPr>
        <w:t>d</w:t>
      </w:r>
      <w:r>
        <w:rPr>
          <w:rFonts w:ascii="Cambria" w:hAnsi="Cambria"/>
          <w:sz w:val="22"/>
          <w:szCs w:val="22"/>
        </w:rPr>
        <w:t>s</w:t>
      </w:r>
      <w:r>
        <w:rPr>
          <w:rFonts w:ascii="Cambria" w:hAnsi="Cambria"/>
          <w:spacing w:val="7"/>
          <w:sz w:val="22"/>
          <w:szCs w:val="22"/>
        </w:rPr>
        <w:t xml:space="preserve"> </w:t>
      </w:r>
      <w:r>
        <w:rPr>
          <w:rFonts w:ascii="Cambria" w:hAnsi="Cambria"/>
          <w:sz w:val="22"/>
          <w:szCs w:val="22"/>
        </w:rPr>
        <w:t>a</w:t>
      </w:r>
      <w:r>
        <w:rPr>
          <w:rFonts w:ascii="Cambria" w:hAnsi="Cambria"/>
          <w:spacing w:val="-1"/>
          <w:sz w:val="22"/>
          <w:szCs w:val="22"/>
        </w:rPr>
        <w:t>ppr</w:t>
      </w:r>
      <w:r>
        <w:rPr>
          <w:rFonts w:ascii="Cambria" w:hAnsi="Cambria"/>
          <w:sz w:val="22"/>
          <w:szCs w:val="22"/>
        </w:rPr>
        <w:t>o</w:t>
      </w:r>
      <w:r>
        <w:rPr>
          <w:rFonts w:ascii="Cambria" w:hAnsi="Cambria"/>
          <w:spacing w:val="-1"/>
          <w:sz w:val="22"/>
          <w:szCs w:val="22"/>
        </w:rPr>
        <w:t>pr</w:t>
      </w:r>
      <w:r>
        <w:rPr>
          <w:rFonts w:ascii="Cambria" w:hAnsi="Cambria"/>
          <w:spacing w:val="-2"/>
          <w:sz w:val="22"/>
          <w:szCs w:val="22"/>
        </w:rPr>
        <w:t>i</w:t>
      </w:r>
      <w:r>
        <w:rPr>
          <w:rFonts w:ascii="Cambria" w:hAnsi="Cambria"/>
          <w:sz w:val="22"/>
          <w:szCs w:val="22"/>
        </w:rPr>
        <w:t>a</w:t>
      </w:r>
      <w:r>
        <w:rPr>
          <w:rFonts w:ascii="Cambria" w:hAnsi="Cambria"/>
          <w:spacing w:val="-1"/>
          <w:sz w:val="22"/>
          <w:szCs w:val="22"/>
        </w:rPr>
        <w:t>t</w:t>
      </w:r>
      <w:r>
        <w:rPr>
          <w:rFonts w:ascii="Cambria" w:hAnsi="Cambria"/>
          <w:sz w:val="22"/>
          <w:szCs w:val="22"/>
        </w:rPr>
        <w:t>e</w:t>
      </w:r>
      <w:r>
        <w:rPr>
          <w:rFonts w:ascii="Cambria" w:hAnsi="Cambria"/>
          <w:spacing w:val="9"/>
          <w:sz w:val="22"/>
          <w:szCs w:val="22"/>
        </w:rPr>
        <w:t xml:space="preserve"> </w:t>
      </w:r>
      <w:r>
        <w:rPr>
          <w:rFonts w:ascii="Cambria" w:hAnsi="Cambria"/>
          <w:spacing w:val="-1"/>
          <w:sz w:val="22"/>
          <w:szCs w:val="22"/>
        </w:rPr>
        <w:t>t</w:t>
      </w:r>
      <w:r>
        <w:rPr>
          <w:rFonts w:ascii="Cambria" w:hAnsi="Cambria"/>
          <w:sz w:val="22"/>
          <w:szCs w:val="22"/>
        </w:rPr>
        <w:t>o</w:t>
      </w:r>
      <w:r>
        <w:rPr>
          <w:rFonts w:ascii="Cambria" w:hAnsi="Cambria"/>
          <w:spacing w:val="9"/>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9"/>
          <w:sz w:val="22"/>
          <w:szCs w:val="22"/>
        </w:rPr>
        <w:t xml:space="preserve"> </w:t>
      </w:r>
      <w:r>
        <w:rPr>
          <w:rFonts w:ascii="Cambria" w:hAnsi="Cambria"/>
          <w:sz w:val="22"/>
          <w:szCs w:val="22"/>
        </w:rPr>
        <w:t>a</w:t>
      </w:r>
      <w:r>
        <w:rPr>
          <w:rFonts w:ascii="Cambria" w:hAnsi="Cambria"/>
          <w:spacing w:val="-2"/>
          <w:sz w:val="22"/>
          <w:szCs w:val="22"/>
        </w:rPr>
        <w:t>g</w:t>
      </w:r>
      <w:r>
        <w:rPr>
          <w:rFonts w:ascii="Cambria" w:hAnsi="Cambria"/>
          <w:sz w:val="22"/>
          <w:szCs w:val="22"/>
        </w:rPr>
        <w:t>e</w:t>
      </w:r>
      <w:r>
        <w:rPr>
          <w:rFonts w:ascii="Cambria" w:hAnsi="Cambria"/>
          <w:spacing w:val="9"/>
          <w:sz w:val="22"/>
          <w:szCs w:val="22"/>
        </w:rPr>
        <w:t xml:space="preserve"> </w:t>
      </w:r>
      <w:r>
        <w:rPr>
          <w:rFonts w:ascii="Cambria" w:hAnsi="Cambria"/>
          <w:sz w:val="22"/>
          <w:szCs w:val="22"/>
        </w:rPr>
        <w:t>a</w:t>
      </w:r>
      <w:r>
        <w:rPr>
          <w:rFonts w:ascii="Cambria" w:hAnsi="Cambria"/>
          <w:spacing w:val="-4"/>
          <w:sz w:val="22"/>
          <w:szCs w:val="22"/>
        </w:rPr>
        <w:t>n</w:t>
      </w:r>
      <w:r>
        <w:rPr>
          <w:rFonts w:ascii="Cambria" w:hAnsi="Cambria"/>
          <w:sz w:val="22"/>
          <w:szCs w:val="22"/>
        </w:rPr>
        <w:t>d</w:t>
      </w:r>
      <w:r>
        <w:rPr>
          <w:rFonts w:ascii="Cambria" w:hAnsi="Cambria"/>
          <w:spacing w:val="9"/>
          <w:sz w:val="22"/>
          <w:szCs w:val="22"/>
        </w:rPr>
        <w:t xml:space="preserve"> </w:t>
      </w:r>
      <w:r>
        <w:rPr>
          <w:rFonts w:ascii="Cambria" w:hAnsi="Cambria"/>
          <w:sz w:val="22"/>
          <w:szCs w:val="22"/>
        </w:rPr>
        <w:t>a</w:t>
      </w:r>
      <w:r>
        <w:rPr>
          <w:rFonts w:ascii="Cambria" w:hAnsi="Cambria"/>
          <w:spacing w:val="-1"/>
          <w:sz w:val="22"/>
          <w:szCs w:val="22"/>
        </w:rPr>
        <w:t>b</w:t>
      </w:r>
      <w:r>
        <w:rPr>
          <w:rFonts w:ascii="Cambria" w:hAnsi="Cambria"/>
          <w:spacing w:val="1"/>
          <w:sz w:val="22"/>
          <w:szCs w:val="22"/>
        </w:rPr>
        <w:t>i</w:t>
      </w:r>
      <w:r>
        <w:rPr>
          <w:rFonts w:ascii="Cambria" w:hAnsi="Cambria"/>
          <w:sz w:val="22"/>
          <w:szCs w:val="22"/>
        </w:rPr>
        <w:t>li</w:t>
      </w:r>
      <w:r>
        <w:rPr>
          <w:rFonts w:ascii="Cambria" w:hAnsi="Cambria"/>
          <w:spacing w:val="-1"/>
          <w:sz w:val="22"/>
          <w:szCs w:val="22"/>
        </w:rPr>
        <w:t>t</w:t>
      </w:r>
      <w:r>
        <w:rPr>
          <w:rFonts w:ascii="Cambria" w:hAnsi="Cambria"/>
          <w:sz w:val="22"/>
          <w:szCs w:val="22"/>
        </w:rPr>
        <w:t>y</w:t>
      </w:r>
      <w:r>
        <w:rPr>
          <w:rFonts w:ascii="Cambria" w:hAnsi="Cambria"/>
          <w:spacing w:val="8"/>
          <w:sz w:val="22"/>
          <w:szCs w:val="22"/>
        </w:rPr>
        <w:t xml:space="preserve"> </w:t>
      </w:r>
      <w:r>
        <w:rPr>
          <w:rFonts w:ascii="Cambria" w:hAnsi="Cambria"/>
          <w:sz w:val="22"/>
          <w:szCs w:val="22"/>
        </w:rPr>
        <w:t>of</w:t>
      </w:r>
      <w:r>
        <w:rPr>
          <w:rFonts w:ascii="Cambria" w:hAnsi="Cambria"/>
          <w:spacing w:val="9"/>
          <w:sz w:val="22"/>
          <w:szCs w:val="22"/>
        </w:rPr>
        <w:t xml:space="preserve"> </w:t>
      </w:r>
      <w:r>
        <w:rPr>
          <w:rFonts w:ascii="Cambria" w:hAnsi="Cambria"/>
          <w:sz w:val="22"/>
          <w:szCs w:val="22"/>
        </w:rPr>
        <w:t>e</w:t>
      </w:r>
      <w:r>
        <w:rPr>
          <w:rFonts w:ascii="Cambria" w:hAnsi="Cambria"/>
          <w:spacing w:val="-3"/>
          <w:sz w:val="22"/>
          <w:szCs w:val="22"/>
        </w:rPr>
        <w:t>a</w:t>
      </w:r>
      <w:r>
        <w:rPr>
          <w:rFonts w:ascii="Cambria" w:hAnsi="Cambria"/>
          <w:spacing w:val="1"/>
          <w:sz w:val="22"/>
          <w:szCs w:val="22"/>
        </w:rPr>
        <w:t>c</w:t>
      </w:r>
      <w:r>
        <w:rPr>
          <w:rFonts w:ascii="Cambria" w:hAnsi="Cambria"/>
          <w:sz w:val="22"/>
          <w:szCs w:val="22"/>
        </w:rPr>
        <w:t>h</w:t>
      </w:r>
      <w:r>
        <w:rPr>
          <w:rFonts w:ascii="Cambria" w:hAnsi="Cambria"/>
          <w:spacing w:val="7"/>
          <w:sz w:val="22"/>
          <w:szCs w:val="22"/>
        </w:rPr>
        <w:t xml:space="preserve"> </w:t>
      </w:r>
      <w:r>
        <w:rPr>
          <w:rFonts w:ascii="Cambria" w:hAnsi="Cambria"/>
          <w:spacing w:val="1"/>
          <w:sz w:val="22"/>
          <w:szCs w:val="22"/>
        </w:rPr>
        <w:t>i</w:t>
      </w:r>
      <w:r>
        <w:rPr>
          <w:rFonts w:ascii="Cambria" w:hAnsi="Cambria"/>
          <w:spacing w:val="-1"/>
          <w:sz w:val="22"/>
          <w:szCs w:val="22"/>
        </w:rPr>
        <w:t>nd</w:t>
      </w:r>
      <w:r>
        <w:rPr>
          <w:rFonts w:ascii="Cambria" w:hAnsi="Cambria"/>
          <w:spacing w:val="1"/>
          <w:sz w:val="22"/>
          <w:szCs w:val="22"/>
        </w:rPr>
        <w:t>i</w:t>
      </w:r>
      <w:r>
        <w:rPr>
          <w:rFonts w:ascii="Cambria" w:hAnsi="Cambria"/>
          <w:spacing w:val="-1"/>
          <w:sz w:val="22"/>
          <w:szCs w:val="22"/>
        </w:rPr>
        <w:t>v</w:t>
      </w:r>
      <w:r>
        <w:rPr>
          <w:rFonts w:ascii="Cambria" w:hAnsi="Cambria"/>
          <w:spacing w:val="-2"/>
          <w:sz w:val="22"/>
          <w:szCs w:val="22"/>
        </w:rPr>
        <w:t>i</w:t>
      </w:r>
      <w:r>
        <w:rPr>
          <w:rFonts w:ascii="Cambria" w:hAnsi="Cambria"/>
          <w:spacing w:val="-1"/>
          <w:sz w:val="22"/>
          <w:szCs w:val="22"/>
        </w:rPr>
        <w:t>d</w:t>
      </w:r>
      <w:r>
        <w:rPr>
          <w:rFonts w:ascii="Cambria" w:hAnsi="Cambria"/>
          <w:spacing w:val="-2"/>
          <w:sz w:val="22"/>
          <w:szCs w:val="22"/>
        </w:rPr>
        <w:t>u</w:t>
      </w:r>
      <w:r>
        <w:rPr>
          <w:rFonts w:ascii="Cambria" w:hAnsi="Cambria"/>
          <w:sz w:val="22"/>
          <w:szCs w:val="22"/>
        </w:rPr>
        <w:t>al</w:t>
      </w:r>
      <w:r>
        <w:rPr>
          <w:rFonts w:ascii="Cambria" w:hAnsi="Cambria"/>
          <w:spacing w:val="9"/>
          <w:sz w:val="22"/>
          <w:szCs w:val="22"/>
        </w:rPr>
        <w:t xml:space="preserve"> </w:t>
      </w:r>
      <w:r>
        <w:rPr>
          <w:rFonts w:ascii="Cambria" w:hAnsi="Cambria"/>
          <w:spacing w:val="1"/>
          <w:sz w:val="22"/>
          <w:szCs w:val="22"/>
        </w:rPr>
        <w:t>s</w:t>
      </w:r>
      <w:r>
        <w:rPr>
          <w:rFonts w:ascii="Cambria" w:hAnsi="Cambria"/>
          <w:spacing w:val="-1"/>
          <w:sz w:val="22"/>
          <w:szCs w:val="22"/>
        </w:rPr>
        <w:t>t</w:t>
      </w:r>
      <w:r>
        <w:rPr>
          <w:rFonts w:ascii="Cambria" w:hAnsi="Cambria"/>
          <w:sz w:val="22"/>
          <w:szCs w:val="22"/>
        </w:rPr>
        <w:t>u</w:t>
      </w:r>
      <w:r>
        <w:rPr>
          <w:rFonts w:ascii="Cambria" w:hAnsi="Cambria"/>
          <w:spacing w:val="-1"/>
          <w:sz w:val="22"/>
          <w:szCs w:val="22"/>
        </w:rPr>
        <w:t>d</w:t>
      </w:r>
      <w:r>
        <w:rPr>
          <w:rFonts w:ascii="Cambria" w:hAnsi="Cambria"/>
          <w:sz w:val="22"/>
          <w:szCs w:val="22"/>
        </w:rPr>
        <w:t>e</w:t>
      </w:r>
      <w:r>
        <w:rPr>
          <w:rFonts w:ascii="Cambria" w:hAnsi="Cambria"/>
          <w:spacing w:val="-1"/>
          <w:sz w:val="22"/>
          <w:szCs w:val="22"/>
        </w:rPr>
        <w:t>n</w:t>
      </w:r>
      <w:r>
        <w:rPr>
          <w:rFonts w:ascii="Cambria" w:hAnsi="Cambria"/>
          <w:sz w:val="22"/>
          <w:szCs w:val="22"/>
        </w:rPr>
        <w:t xml:space="preserve">t </w:t>
      </w:r>
      <w:r>
        <w:rPr>
          <w:rFonts w:ascii="Cambria" w:hAnsi="Cambria"/>
          <w:spacing w:val="-1"/>
          <w:sz w:val="22"/>
          <w:szCs w:val="22"/>
        </w:rPr>
        <w:t>t</w:t>
      </w:r>
      <w:r>
        <w:rPr>
          <w:rFonts w:ascii="Cambria" w:hAnsi="Cambria"/>
          <w:sz w:val="22"/>
          <w:szCs w:val="22"/>
        </w:rPr>
        <w:t>o</w:t>
      </w:r>
      <w:r>
        <w:rPr>
          <w:rFonts w:ascii="Cambria" w:hAnsi="Cambria"/>
          <w:spacing w:val="-1"/>
          <w:sz w:val="22"/>
          <w:szCs w:val="22"/>
        </w:rPr>
        <w:t xml:space="preserve"> pr</w:t>
      </w:r>
      <w:r>
        <w:rPr>
          <w:rFonts w:ascii="Cambria" w:hAnsi="Cambria"/>
          <w:sz w:val="22"/>
          <w:szCs w:val="22"/>
        </w:rPr>
        <w:t>o</w:t>
      </w:r>
      <w:r>
        <w:rPr>
          <w:rFonts w:ascii="Cambria" w:hAnsi="Cambria"/>
          <w:spacing w:val="-2"/>
          <w:sz w:val="22"/>
          <w:szCs w:val="22"/>
        </w:rPr>
        <w:t>m</w:t>
      </w:r>
      <w:r>
        <w:rPr>
          <w:rFonts w:ascii="Cambria" w:hAnsi="Cambria"/>
          <w:sz w:val="22"/>
          <w:szCs w:val="22"/>
        </w:rPr>
        <w:t>o</w:t>
      </w:r>
      <w:r>
        <w:rPr>
          <w:rFonts w:ascii="Cambria" w:hAnsi="Cambria"/>
          <w:spacing w:val="-1"/>
          <w:sz w:val="22"/>
          <w:szCs w:val="22"/>
        </w:rPr>
        <w:t>t</w:t>
      </w:r>
      <w:r>
        <w:rPr>
          <w:rFonts w:ascii="Cambria" w:hAnsi="Cambria"/>
          <w:sz w:val="22"/>
          <w:szCs w:val="22"/>
        </w:rPr>
        <w:t>e</w:t>
      </w:r>
      <w:r>
        <w:rPr>
          <w:rFonts w:ascii="Cambria" w:hAnsi="Cambria"/>
          <w:spacing w:val="-1"/>
          <w:sz w:val="22"/>
          <w:szCs w:val="22"/>
        </w:rPr>
        <w:t xml:space="preserve"> </w:t>
      </w:r>
      <w:r>
        <w:rPr>
          <w:rFonts w:ascii="Cambria" w:hAnsi="Cambria"/>
          <w:sz w:val="22"/>
          <w:szCs w:val="22"/>
        </w:rPr>
        <w:t>a</w:t>
      </w:r>
      <w:r>
        <w:rPr>
          <w:rFonts w:ascii="Cambria" w:hAnsi="Cambria"/>
          <w:spacing w:val="-1"/>
          <w:sz w:val="22"/>
          <w:szCs w:val="22"/>
        </w:rPr>
        <w:t xml:space="preserve"> </w:t>
      </w:r>
      <w:r>
        <w:rPr>
          <w:rFonts w:ascii="Cambria" w:hAnsi="Cambria"/>
          <w:sz w:val="22"/>
          <w:szCs w:val="22"/>
        </w:rPr>
        <w:t>lo</w:t>
      </w:r>
      <w:r>
        <w:rPr>
          <w:rFonts w:ascii="Cambria" w:hAnsi="Cambria"/>
          <w:spacing w:val="-1"/>
          <w:sz w:val="22"/>
          <w:szCs w:val="22"/>
        </w:rPr>
        <w:t>v</w:t>
      </w:r>
      <w:r>
        <w:rPr>
          <w:rFonts w:ascii="Cambria" w:hAnsi="Cambria"/>
          <w:sz w:val="22"/>
          <w:szCs w:val="22"/>
        </w:rPr>
        <w:t>e</w:t>
      </w:r>
      <w:r>
        <w:rPr>
          <w:rFonts w:ascii="Cambria" w:hAnsi="Cambria"/>
          <w:spacing w:val="-1"/>
          <w:sz w:val="22"/>
          <w:szCs w:val="22"/>
        </w:rPr>
        <w:t xml:space="preserve"> </w:t>
      </w:r>
      <w:r>
        <w:rPr>
          <w:rFonts w:ascii="Cambria" w:hAnsi="Cambria"/>
          <w:spacing w:val="-2"/>
          <w:sz w:val="22"/>
          <w:szCs w:val="22"/>
        </w:rPr>
        <w:t>o</w:t>
      </w:r>
      <w:r>
        <w:rPr>
          <w:rFonts w:ascii="Cambria" w:hAnsi="Cambria"/>
          <w:sz w:val="22"/>
          <w:szCs w:val="22"/>
        </w:rPr>
        <w:t>f</w:t>
      </w:r>
      <w:r>
        <w:rPr>
          <w:rFonts w:ascii="Cambria" w:hAnsi="Cambria"/>
          <w:spacing w:val="-1"/>
          <w:sz w:val="22"/>
          <w:szCs w:val="22"/>
        </w:rPr>
        <w:t xml:space="preserve"> </w:t>
      </w:r>
      <w:r>
        <w:rPr>
          <w:rFonts w:ascii="Cambria" w:hAnsi="Cambria"/>
          <w:sz w:val="22"/>
          <w:szCs w:val="22"/>
        </w:rPr>
        <w:t>lea</w:t>
      </w:r>
      <w:r>
        <w:rPr>
          <w:rFonts w:ascii="Cambria" w:hAnsi="Cambria"/>
          <w:spacing w:val="-1"/>
          <w:sz w:val="22"/>
          <w:szCs w:val="22"/>
        </w:rPr>
        <w:t>r</w:t>
      </w:r>
      <w:r>
        <w:rPr>
          <w:rFonts w:ascii="Cambria" w:hAnsi="Cambria"/>
          <w:spacing w:val="-4"/>
          <w:sz w:val="22"/>
          <w:szCs w:val="22"/>
        </w:rPr>
        <w:t>n</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2"/>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t>
      </w:r>
      <w:r>
        <w:rPr>
          <w:rFonts w:ascii="Cambria" w:hAnsi="Cambria"/>
          <w:spacing w:val="1"/>
          <w:sz w:val="22"/>
          <w:szCs w:val="22"/>
        </w:rPr>
        <w:t>c</w:t>
      </w:r>
      <w:r>
        <w:rPr>
          <w:rFonts w:ascii="Cambria" w:hAnsi="Cambria"/>
          <w:sz w:val="22"/>
          <w:szCs w:val="22"/>
        </w:rPr>
        <w:t>h</w:t>
      </w:r>
      <w:r>
        <w:rPr>
          <w:rFonts w:ascii="Cambria" w:hAnsi="Cambria"/>
          <w:spacing w:val="-2"/>
          <w:sz w:val="22"/>
          <w:szCs w:val="22"/>
        </w:rPr>
        <w:t>i</w:t>
      </w:r>
      <w:r>
        <w:rPr>
          <w:rFonts w:ascii="Cambria" w:hAnsi="Cambria"/>
          <w:sz w:val="22"/>
          <w:szCs w:val="22"/>
        </w:rPr>
        <w:t>l</w:t>
      </w:r>
      <w:r>
        <w:rPr>
          <w:rFonts w:ascii="Cambria" w:hAnsi="Cambria"/>
          <w:spacing w:val="-1"/>
          <w:sz w:val="22"/>
          <w:szCs w:val="22"/>
        </w:rPr>
        <w:t>dr</w:t>
      </w:r>
      <w:r>
        <w:rPr>
          <w:rFonts w:ascii="Cambria" w:hAnsi="Cambria"/>
          <w:sz w:val="22"/>
          <w:szCs w:val="22"/>
        </w:rPr>
        <w:t>e</w:t>
      </w:r>
      <w:r>
        <w:rPr>
          <w:rFonts w:ascii="Cambria" w:hAnsi="Cambria"/>
          <w:spacing w:val="-1"/>
          <w:sz w:val="22"/>
          <w:szCs w:val="22"/>
        </w:rPr>
        <w:t>n’</w:t>
      </w:r>
      <w:r>
        <w:rPr>
          <w:rFonts w:ascii="Cambria" w:hAnsi="Cambria"/>
          <w:sz w:val="22"/>
          <w:szCs w:val="22"/>
        </w:rPr>
        <w:t>s</w:t>
      </w:r>
      <w:r>
        <w:rPr>
          <w:rFonts w:ascii="Cambria" w:hAnsi="Cambria"/>
          <w:spacing w:val="-2"/>
          <w:sz w:val="22"/>
          <w:szCs w:val="22"/>
        </w:rPr>
        <w:t xml:space="preserve"> </w:t>
      </w:r>
      <w:r>
        <w:rPr>
          <w:rFonts w:ascii="Cambria" w:hAnsi="Cambria"/>
          <w:spacing w:val="1"/>
          <w:sz w:val="22"/>
          <w:szCs w:val="22"/>
        </w:rPr>
        <w:t>i</w:t>
      </w:r>
      <w:r>
        <w:rPr>
          <w:rFonts w:ascii="Cambria" w:hAnsi="Cambria"/>
          <w:spacing w:val="-1"/>
          <w:sz w:val="22"/>
          <w:szCs w:val="22"/>
        </w:rPr>
        <w:t>nt</w:t>
      </w:r>
      <w:r>
        <w:rPr>
          <w:rFonts w:ascii="Cambria" w:hAnsi="Cambria"/>
          <w:sz w:val="22"/>
          <w:szCs w:val="22"/>
        </w:rPr>
        <w:t>ell</w:t>
      </w:r>
      <w:r>
        <w:rPr>
          <w:rFonts w:ascii="Cambria" w:hAnsi="Cambria"/>
          <w:spacing w:val="-3"/>
          <w:sz w:val="22"/>
          <w:szCs w:val="22"/>
        </w:rPr>
        <w:t>e</w:t>
      </w:r>
      <w:r>
        <w:rPr>
          <w:rFonts w:ascii="Cambria" w:hAnsi="Cambria"/>
          <w:spacing w:val="-2"/>
          <w:sz w:val="22"/>
          <w:szCs w:val="22"/>
        </w:rPr>
        <w:t>c</w:t>
      </w:r>
      <w:r>
        <w:rPr>
          <w:rFonts w:ascii="Cambria" w:hAnsi="Cambria"/>
          <w:spacing w:val="-1"/>
          <w:sz w:val="22"/>
          <w:szCs w:val="22"/>
        </w:rPr>
        <w:t>t</w:t>
      </w:r>
      <w:r>
        <w:rPr>
          <w:rFonts w:ascii="Cambria" w:hAnsi="Cambria"/>
          <w:sz w:val="22"/>
          <w:szCs w:val="22"/>
        </w:rPr>
        <w:t>ual</w:t>
      </w:r>
      <w:r>
        <w:rPr>
          <w:rFonts w:ascii="Cambria" w:hAnsi="Cambria"/>
          <w:spacing w:val="-1"/>
          <w:sz w:val="22"/>
          <w:szCs w:val="22"/>
        </w:rPr>
        <w:t xml:space="preserve"> </w:t>
      </w:r>
      <w:r>
        <w:rPr>
          <w:rFonts w:ascii="Cambria" w:hAnsi="Cambria"/>
          <w:spacing w:val="1"/>
          <w:sz w:val="22"/>
          <w:szCs w:val="22"/>
        </w:rPr>
        <w:t>c</w:t>
      </w:r>
      <w:r>
        <w:rPr>
          <w:rFonts w:ascii="Cambria" w:hAnsi="Cambria"/>
          <w:spacing w:val="-2"/>
          <w:sz w:val="22"/>
          <w:szCs w:val="22"/>
        </w:rPr>
        <w:t>u</w:t>
      </w:r>
      <w:r>
        <w:rPr>
          <w:rFonts w:ascii="Cambria" w:hAnsi="Cambria"/>
          <w:spacing w:val="-1"/>
          <w:sz w:val="22"/>
          <w:szCs w:val="22"/>
        </w:rPr>
        <w:t>r</w:t>
      </w:r>
      <w:r>
        <w:rPr>
          <w:rFonts w:ascii="Cambria" w:hAnsi="Cambria"/>
          <w:spacing w:val="1"/>
          <w:sz w:val="22"/>
          <w:szCs w:val="22"/>
        </w:rPr>
        <w:t>i</w:t>
      </w:r>
      <w:r>
        <w:rPr>
          <w:rFonts w:ascii="Cambria" w:hAnsi="Cambria"/>
          <w:spacing w:val="-2"/>
          <w:sz w:val="22"/>
          <w:szCs w:val="22"/>
        </w:rPr>
        <w:t>os</w:t>
      </w:r>
      <w:r>
        <w:rPr>
          <w:rFonts w:ascii="Cambria" w:hAnsi="Cambria"/>
          <w:spacing w:val="1"/>
          <w:sz w:val="22"/>
          <w:szCs w:val="22"/>
        </w:rPr>
        <w:t>i</w:t>
      </w:r>
      <w:r>
        <w:rPr>
          <w:rFonts w:ascii="Cambria" w:hAnsi="Cambria"/>
          <w:spacing w:val="-1"/>
          <w:sz w:val="22"/>
          <w:szCs w:val="22"/>
        </w:rPr>
        <w:t>ty</w:t>
      </w:r>
      <w:r>
        <w:rPr>
          <w:rFonts w:ascii="Cambria" w:hAnsi="Cambria"/>
          <w:sz w:val="22"/>
          <w:szCs w:val="22"/>
        </w:rPr>
        <w:t>;</w:t>
      </w:r>
      <w:r>
        <w:rPr>
          <w:rFonts w:ascii="Cambria" w:hAnsi="Cambria"/>
          <w:spacing w:val="-2"/>
          <w:sz w:val="22"/>
          <w:szCs w:val="22"/>
        </w:rPr>
        <w:t xml:space="preserve"> </w:t>
      </w:r>
      <w:r>
        <w:rPr>
          <w:rFonts w:ascii="Cambria" w:hAnsi="Cambria"/>
          <w:sz w:val="22"/>
          <w:szCs w:val="22"/>
        </w:rPr>
        <w:t>(</w:t>
      </w:r>
      <w:r>
        <w:rPr>
          <w:rFonts w:ascii="Cambria" w:hAnsi="Cambria" w:cs="Cambria"/>
          <w:i/>
          <w:sz w:val="22"/>
          <w:szCs w:val="22"/>
        </w:rPr>
        <w:t>T</w:t>
      </w:r>
      <w:r>
        <w:rPr>
          <w:rFonts w:ascii="Cambria" w:hAnsi="Cambria" w:cs="Cambria"/>
          <w:i/>
          <w:spacing w:val="-1"/>
          <w:sz w:val="22"/>
          <w:szCs w:val="22"/>
        </w:rPr>
        <w:t>S</w:t>
      </w:r>
      <w:r>
        <w:rPr>
          <w:rFonts w:ascii="Cambria" w:hAnsi="Cambria" w:cs="Cambria"/>
          <w:i/>
          <w:sz w:val="22"/>
          <w:szCs w:val="22"/>
        </w:rPr>
        <w:t>4</w:t>
      </w:r>
      <w:r>
        <w:rPr>
          <w:rFonts w:ascii="Cambria" w:hAnsi="Cambria"/>
          <w:sz w:val="22"/>
          <w:szCs w:val="22"/>
        </w:rPr>
        <w:t>)</w:t>
      </w:r>
    </w:p>
    <w:p w:rsidR="00EF0F58" w:rsidRDefault="00EF0F58" w:rsidP="00EF0F58">
      <w:pPr>
        <w:pStyle w:val="BodyText"/>
        <w:widowControl w:val="0"/>
        <w:numPr>
          <w:ilvl w:val="0"/>
          <w:numId w:val="10"/>
        </w:numPr>
        <w:tabs>
          <w:tab w:val="left" w:pos="467"/>
        </w:tabs>
        <w:spacing w:before="11"/>
        <w:ind w:left="467"/>
        <w:jc w:val="left"/>
        <w:rPr>
          <w:rFonts w:ascii="Cambria" w:hAnsi="Cambria"/>
          <w:sz w:val="22"/>
          <w:szCs w:val="22"/>
        </w:rPr>
      </w:pPr>
      <w:r>
        <w:rPr>
          <w:rFonts w:ascii="Cambria" w:hAnsi="Cambria"/>
          <w:sz w:val="22"/>
          <w:szCs w:val="22"/>
        </w:rPr>
        <w:t>I</w:t>
      </w:r>
      <w:r>
        <w:rPr>
          <w:rFonts w:ascii="Cambria" w:hAnsi="Cambria"/>
          <w:spacing w:val="1"/>
          <w:sz w:val="22"/>
          <w:szCs w:val="22"/>
        </w:rPr>
        <w:t>m</w:t>
      </w:r>
      <w:r>
        <w:rPr>
          <w:rFonts w:ascii="Cambria" w:hAnsi="Cambria"/>
          <w:spacing w:val="-1"/>
          <w:sz w:val="22"/>
          <w:szCs w:val="22"/>
        </w:rPr>
        <w:t>p</w:t>
      </w:r>
      <w:r>
        <w:rPr>
          <w:rFonts w:ascii="Cambria" w:hAnsi="Cambria"/>
          <w:sz w:val="22"/>
          <w:szCs w:val="22"/>
        </w:rPr>
        <w:t>a</w:t>
      </w:r>
      <w:r>
        <w:rPr>
          <w:rFonts w:ascii="Cambria" w:hAnsi="Cambria"/>
          <w:spacing w:val="-1"/>
          <w:sz w:val="22"/>
          <w:szCs w:val="22"/>
        </w:rPr>
        <w:t>r</w:t>
      </w:r>
      <w:r>
        <w:rPr>
          <w:rFonts w:ascii="Cambria" w:hAnsi="Cambria"/>
          <w:sz w:val="22"/>
          <w:szCs w:val="22"/>
        </w:rPr>
        <w:t>t</w:t>
      </w:r>
      <w:r>
        <w:rPr>
          <w:rFonts w:ascii="Cambria" w:hAnsi="Cambria"/>
          <w:spacing w:val="-1"/>
          <w:sz w:val="22"/>
          <w:szCs w:val="22"/>
        </w:rPr>
        <w:t xml:space="preserve"> kn</w:t>
      </w:r>
      <w:r>
        <w:rPr>
          <w:rFonts w:ascii="Cambria" w:hAnsi="Cambria"/>
          <w:sz w:val="22"/>
          <w:szCs w:val="22"/>
        </w:rPr>
        <w:t>o</w:t>
      </w:r>
      <w:r>
        <w:rPr>
          <w:rFonts w:ascii="Cambria" w:hAnsi="Cambria"/>
          <w:spacing w:val="-1"/>
          <w:sz w:val="22"/>
          <w:szCs w:val="22"/>
        </w:rPr>
        <w:t>w</w:t>
      </w:r>
      <w:r>
        <w:rPr>
          <w:rFonts w:ascii="Cambria" w:hAnsi="Cambria"/>
          <w:spacing w:val="-3"/>
          <w:sz w:val="22"/>
          <w:szCs w:val="22"/>
        </w:rPr>
        <w:t>l</w:t>
      </w:r>
      <w:r>
        <w:rPr>
          <w:rFonts w:ascii="Cambria" w:hAnsi="Cambria"/>
          <w:sz w:val="22"/>
          <w:szCs w:val="22"/>
        </w:rPr>
        <w:t>e</w:t>
      </w:r>
      <w:r>
        <w:rPr>
          <w:rFonts w:ascii="Cambria" w:hAnsi="Cambria"/>
          <w:spacing w:val="-1"/>
          <w:sz w:val="22"/>
          <w:szCs w:val="22"/>
        </w:rPr>
        <w:t>d</w:t>
      </w:r>
      <w:r>
        <w:rPr>
          <w:rFonts w:ascii="Cambria" w:hAnsi="Cambria"/>
          <w:spacing w:val="-2"/>
          <w:sz w:val="22"/>
          <w:szCs w:val="22"/>
        </w:rPr>
        <w:t>g</w:t>
      </w:r>
      <w:r>
        <w:rPr>
          <w:rFonts w:ascii="Cambria" w:hAnsi="Cambria"/>
          <w:sz w:val="22"/>
          <w:szCs w:val="22"/>
        </w:rPr>
        <w:t>e</w:t>
      </w:r>
      <w:r>
        <w:rPr>
          <w:rFonts w:ascii="Cambria" w:hAnsi="Cambria"/>
          <w:spacing w:val="-1"/>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d</w:t>
      </w:r>
      <w:r>
        <w:rPr>
          <w:rFonts w:ascii="Cambria" w:hAnsi="Cambria"/>
          <w:spacing w:val="-3"/>
          <w:sz w:val="22"/>
          <w:szCs w:val="22"/>
        </w:rPr>
        <w:t>e</w:t>
      </w:r>
      <w:r>
        <w:rPr>
          <w:rFonts w:ascii="Cambria" w:hAnsi="Cambria"/>
          <w:spacing w:val="-1"/>
          <w:sz w:val="22"/>
          <w:szCs w:val="22"/>
        </w:rPr>
        <w:t>v</w:t>
      </w:r>
      <w:r>
        <w:rPr>
          <w:rFonts w:ascii="Cambria" w:hAnsi="Cambria"/>
          <w:sz w:val="22"/>
          <w:szCs w:val="22"/>
        </w:rPr>
        <w:t>elop</w:t>
      </w:r>
      <w:r>
        <w:rPr>
          <w:rFonts w:ascii="Cambria" w:hAnsi="Cambria"/>
          <w:spacing w:val="-1"/>
          <w:sz w:val="22"/>
          <w:szCs w:val="22"/>
        </w:rPr>
        <w:t xml:space="preserve"> </w:t>
      </w:r>
      <w:r>
        <w:rPr>
          <w:rFonts w:ascii="Cambria" w:hAnsi="Cambria"/>
          <w:sz w:val="22"/>
          <w:szCs w:val="22"/>
        </w:rPr>
        <w:t>u</w:t>
      </w:r>
      <w:r>
        <w:rPr>
          <w:rFonts w:ascii="Cambria" w:hAnsi="Cambria"/>
          <w:spacing w:val="-1"/>
          <w:sz w:val="22"/>
          <w:szCs w:val="22"/>
        </w:rPr>
        <w:t>nd</w:t>
      </w:r>
      <w:r>
        <w:rPr>
          <w:rFonts w:ascii="Cambria" w:hAnsi="Cambria"/>
          <w:sz w:val="22"/>
          <w:szCs w:val="22"/>
        </w:rPr>
        <w:t>e</w:t>
      </w:r>
      <w:r>
        <w:rPr>
          <w:rFonts w:ascii="Cambria" w:hAnsi="Cambria"/>
          <w:spacing w:val="-3"/>
          <w:sz w:val="22"/>
          <w:szCs w:val="22"/>
        </w:rPr>
        <w:t>r</w:t>
      </w:r>
      <w:r>
        <w:rPr>
          <w:rFonts w:ascii="Cambria" w:hAnsi="Cambria"/>
          <w:spacing w:val="1"/>
          <w:sz w:val="22"/>
          <w:szCs w:val="22"/>
        </w:rPr>
        <w:t>s</w:t>
      </w:r>
      <w:r>
        <w:rPr>
          <w:rFonts w:ascii="Cambria" w:hAnsi="Cambria"/>
          <w:spacing w:val="-1"/>
          <w:sz w:val="22"/>
          <w:szCs w:val="22"/>
        </w:rPr>
        <w:t>t</w:t>
      </w:r>
      <w:r>
        <w:rPr>
          <w:rFonts w:ascii="Cambria" w:hAnsi="Cambria"/>
          <w:sz w:val="22"/>
          <w:szCs w:val="22"/>
        </w:rPr>
        <w:t>a</w:t>
      </w:r>
      <w:r>
        <w:rPr>
          <w:rFonts w:ascii="Cambria" w:hAnsi="Cambria"/>
          <w:spacing w:val="-1"/>
          <w:sz w:val="22"/>
          <w:szCs w:val="22"/>
        </w:rPr>
        <w:t>nd</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2"/>
          <w:sz w:val="22"/>
          <w:szCs w:val="22"/>
        </w:rPr>
        <w:t xml:space="preserve"> </w:t>
      </w:r>
      <w:r>
        <w:rPr>
          <w:rFonts w:ascii="Cambria" w:hAnsi="Cambria"/>
          <w:spacing w:val="-1"/>
          <w:sz w:val="22"/>
          <w:szCs w:val="22"/>
        </w:rPr>
        <w:t>t</w:t>
      </w:r>
      <w:r>
        <w:rPr>
          <w:rFonts w:ascii="Cambria" w:hAnsi="Cambria"/>
          <w:sz w:val="22"/>
          <w:szCs w:val="22"/>
        </w:rPr>
        <w:t>h</w:t>
      </w:r>
      <w:r>
        <w:rPr>
          <w:rFonts w:ascii="Cambria" w:hAnsi="Cambria"/>
          <w:spacing w:val="-3"/>
          <w:sz w:val="22"/>
          <w:szCs w:val="22"/>
        </w:rPr>
        <w:t>r</w:t>
      </w:r>
      <w:r>
        <w:rPr>
          <w:rFonts w:ascii="Cambria" w:hAnsi="Cambria"/>
          <w:spacing w:val="-2"/>
          <w:sz w:val="22"/>
          <w:szCs w:val="22"/>
        </w:rPr>
        <w:t>o</w:t>
      </w:r>
      <w:r>
        <w:rPr>
          <w:rFonts w:ascii="Cambria" w:hAnsi="Cambria"/>
          <w:sz w:val="22"/>
          <w:szCs w:val="22"/>
        </w:rPr>
        <w:t>u</w:t>
      </w:r>
      <w:r>
        <w:rPr>
          <w:rFonts w:ascii="Cambria" w:hAnsi="Cambria"/>
          <w:spacing w:val="-2"/>
          <w:sz w:val="22"/>
          <w:szCs w:val="22"/>
        </w:rPr>
        <w:t>g</w:t>
      </w:r>
      <w:r>
        <w:rPr>
          <w:rFonts w:ascii="Cambria" w:hAnsi="Cambria"/>
          <w:sz w:val="22"/>
          <w:szCs w:val="22"/>
        </w:rPr>
        <w:t>h eff</w:t>
      </w:r>
      <w:r>
        <w:rPr>
          <w:rFonts w:ascii="Cambria" w:hAnsi="Cambria"/>
          <w:spacing w:val="-2"/>
          <w:sz w:val="22"/>
          <w:szCs w:val="22"/>
        </w:rPr>
        <w:t>e</w:t>
      </w:r>
      <w:r>
        <w:rPr>
          <w:rFonts w:ascii="Cambria" w:hAnsi="Cambria"/>
          <w:spacing w:val="1"/>
          <w:sz w:val="22"/>
          <w:szCs w:val="22"/>
        </w:rPr>
        <w:t>c</w:t>
      </w:r>
      <w:r>
        <w:rPr>
          <w:rFonts w:ascii="Cambria" w:hAnsi="Cambria"/>
          <w:spacing w:val="-1"/>
          <w:sz w:val="22"/>
          <w:szCs w:val="22"/>
        </w:rPr>
        <w:t>t</w:t>
      </w:r>
      <w:r>
        <w:rPr>
          <w:rFonts w:ascii="Cambria" w:hAnsi="Cambria"/>
          <w:spacing w:val="1"/>
          <w:sz w:val="22"/>
          <w:szCs w:val="22"/>
        </w:rPr>
        <w:t>i</w:t>
      </w:r>
      <w:r>
        <w:rPr>
          <w:rFonts w:ascii="Cambria" w:hAnsi="Cambria"/>
          <w:spacing w:val="-4"/>
          <w:sz w:val="22"/>
          <w:szCs w:val="22"/>
        </w:rPr>
        <w:t>v</w:t>
      </w:r>
      <w:r>
        <w:rPr>
          <w:rFonts w:ascii="Cambria" w:hAnsi="Cambria"/>
          <w:sz w:val="22"/>
          <w:szCs w:val="22"/>
        </w:rPr>
        <w:t>e</w:t>
      </w:r>
      <w:r>
        <w:rPr>
          <w:rFonts w:ascii="Cambria" w:hAnsi="Cambria"/>
          <w:spacing w:val="-1"/>
          <w:sz w:val="22"/>
          <w:szCs w:val="22"/>
        </w:rPr>
        <w:t xml:space="preserve"> </w:t>
      </w:r>
      <w:r>
        <w:rPr>
          <w:rFonts w:ascii="Cambria" w:hAnsi="Cambria"/>
          <w:sz w:val="22"/>
          <w:szCs w:val="22"/>
        </w:rPr>
        <w:t>u</w:t>
      </w:r>
      <w:r>
        <w:rPr>
          <w:rFonts w:ascii="Cambria" w:hAnsi="Cambria"/>
          <w:spacing w:val="-2"/>
          <w:sz w:val="22"/>
          <w:szCs w:val="22"/>
        </w:rPr>
        <w:t>s</w:t>
      </w:r>
      <w:r>
        <w:rPr>
          <w:rFonts w:ascii="Cambria" w:hAnsi="Cambria"/>
          <w:sz w:val="22"/>
          <w:szCs w:val="22"/>
        </w:rPr>
        <w:t>e</w:t>
      </w:r>
      <w:r>
        <w:rPr>
          <w:rFonts w:ascii="Cambria" w:hAnsi="Cambria"/>
          <w:spacing w:val="-1"/>
          <w:sz w:val="22"/>
          <w:szCs w:val="22"/>
        </w:rPr>
        <w:t xml:space="preserve"> </w:t>
      </w:r>
      <w:r>
        <w:rPr>
          <w:rFonts w:ascii="Cambria" w:hAnsi="Cambria"/>
          <w:sz w:val="22"/>
          <w:szCs w:val="22"/>
        </w:rPr>
        <w:t>of</w:t>
      </w:r>
      <w:r>
        <w:rPr>
          <w:rFonts w:ascii="Cambria" w:hAnsi="Cambria"/>
          <w:spacing w:val="-1"/>
          <w:sz w:val="22"/>
          <w:szCs w:val="22"/>
        </w:rPr>
        <w:t xml:space="preserve"> </w:t>
      </w:r>
      <w:r>
        <w:rPr>
          <w:rFonts w:ascii="Cambria" w:hAnsi="Cambria"/>
          <w:sz w:val="22"/>
          <w:szCs w:val="22"/>
        </w:rPr>
        <w:t>l</w:t>
      </w:r>
      <w:r>
        <w:rPr>
          <w:rFonts w:ascii="Cambria" w:hAnsi="Cambria"/>
          <w:spacing w:val="-3"/>
          <w:sz w:val="22"/>
          <w:szCs w:val="22"/>
        </w:rPr>
        <w:t>e</w:t>
      </w:r>
      <w:r>
        <w:rPr>
          <w:rFonts w:ascii="Cambria" w:hAnsi="Cambria"/>
          <w:spacing w:val="1"/>
          <w:sz w:val="22"/>
          <w:szCs w:val="22"/>
        </w:rPr>
        <w:t>s</w:t>
      </w:r>
      <w:r>
        <w:rPr>
          <w:rFonts w:ascii="Cambria" w:hAnsi="Cambria"/>
          <w:spacing w:val="-2"/>
          <w:sz w:val="22"/>
          <w:szCs w:val="22"/>
        </w:rPr>
        <w:t>s</w:t>
      </w:r>
      <w:r>
        <w:rPr>
          <w:rFonts w:ascii="Cambria" w:hAnsi="Cambria"/>
          <w:sz w:val="22"/>
          <w:szCs w:val="22"/>
        </w:rPr>
        <w:t>on</w:t>
      </w:r>
      <w:r>
        <w:rPr>
          <w:rFonts w:ascii="Cambria" w:hAnsi="Cambria"/>
          <w:spacing w:val="-4"/>
          <w:sz w:val="22"/>
          <w:szCs w:val="22"/>
        </w:rPr>
        <w:t xml:space="preserve"> </w:t>
      </w:r>
      <w:r>
        <w:rPr>
          <w:rFonts w:ascii="Cambria" w:hAnsi="Cambria"/>
          <w:spacing w:val="-1"/>
          <w:sz w:val="22"/>
          <w:szCs w:val="22"/>
        </w:rPr>
        <w:t>t</w:t>
      </w:r>
      <w:r>
        <w:rPr>
          <w:rFonts w:ascii="Cambria" w:hAnsi="Cambria"/>
          <w:spacing w:val="1"/>
          <w:sz w:val="22"/>
          <w:szCs w:val="22"/>
        </w:rPr>
        <w:t>im</w:t>
      </w:r>
      <w:r>
        <w:rPr>
          <w:rFonts w:ascii="Cambria" w:hAnsi="Cambria"/>
          <w:sz w:val="22"/>
          <w:szCs w:val="22"/>
        </w:rPr>
        <w:t>e;</w:t>
      </w:r>
      <w:r>
        <w:rPr>
          <w:rFonts w:ascii="Cambria" w:hAnsi="Cambria"/>
          <w:spacing w:val="-2"/>
          <w:sz w:val="22"/>
          <w:szCs w:val="22"/>
        </w:rPr>
        <w:t xml:space="preserve"> </w:t>
      </w:r>
      <w:r>
        <w:rPr>
          <w:rFonts w:ascii="Cambria" w:hAnsi="Cambria"/>
          <w:spacing w:val="1"/>
          <w:sz w:val="22"/>
          <w:szCs w:val="22"/>
        </w:rPr>
        <w:t>(</w:t>
      </w:r>
      <w:r>
        <w:rPr>
          <w:rFonts w:ascii="Cambria" w:hAnsi="Cambria" w:cs="Cambria"/>
          <w:i/>
          <w:sz w:val="22"/>
          <w:szCs w:val="22"/>
        </w:rPr>
        <w:t>T</w:t>
      </w:r>
      <w:r>
        <w:rPr>
          <w:rFonts w:ascii="Cambria" w:hAnsi="Cambria" w:cs="Cambria"/>
          <w:i/>
          <w:spacing w:val="-4"/>
          <w:sz w:val="22"/>
          <w:szCs w:val="22"/>
        </w:rPr>
        <w:t>S</w:t>
      </w:r>
      <w:r>
        <w:rPr>
          <w:rFonts w:ascii="Cambria" w:hAnsi="Cambria" w:cs="Cambria"/>
          <w:i/>
          <w:sz w:val="22"/>
          <w:szCs w:val="22"/>
        </w:rPr>
        <w:t>3,</w:t>
      </w:r>
      <w:r>
        <w:rPr>
          <w:rFonts w:ascii="Cambria" w:hAnsi="Cambria" w:cs="Cambria"/>
          <w:i/>
          <w:spacing w:val="-2"/>
          <w:sz w:val="22"/>
          <w:szCs w:val="22"/>
        </w:rPr>
        <w:t xml:space="preserve"> </w:t>
      </w:r>
      <w:r>
        <w:rPr>
          <w:rFonts w:ascii="Cambria" w:hAnsi="Cambria" w:cs="Cambria"/>
          <w:i/>
          <w:sz w:val="22"/>
          <w:szCs w:val="22"/>
        </w:rPr>
        <w:t>T</w:t>
      </w:r>
      <w:r>
        <w:rPr>
          <w:rFonts w:ascii="Cambria" w:hAnsi="Cambria" w:cs="Cambria"/>
          <w:i/>
          <w:spacing w:val="-1"/>
          <w:sz w:val="22"/>
          <w:szCs w:val="22"/>
        </w:rPr>
        <w:t>S</w:t>
      </w:r>
      <w:r>
        <w:rPr>
          <w:rFonts w:ascii="Cambria" w:hAnsi="Cambria" w:cs="Cambria"/>
          <w:i/>
          <w:sz w:val="22"/>
          <w:szCs w:val="22"/>
        </w:rPr>
        <w:t>4</w:t>
      </w:r>
      <w:r>
        <w:rPr>
          <w:rFonts w:ascii="Cambria" w:hAnsi="Cambria"/>
          <w:sz w:val="22"/>
          <w:szCs w:val="22"/>
        </w:rPr>
        <w:t>)</w:t>
      </w:r>
    </w:p>
    <w:p w:rsidR="00EF0F58" w:rsidRDefault="00EF0F58" w:rsidP="00EF0F58">
      <w:pPr>
        <w:pStyle w:val="BodyText"/>
        <w:widowControl w:val="0"/>
        <w:numPr>
          <w:ilvl w:val="0"/>
          <w:numId w:val="10"/>
        </w:numPr>
        <w:tabs>
          <w:tab w:val="left" w:pos="467"/>
        </w:tabs>
        <w:spacing w:before="10" w:line="241" w:lineRule="auto"/>
        <w:ind w:left="467" w:right="105"/>
        <w:jc w:val="left"/>
        <w:rPr>
          <w:rFonts w:ascii="Cambria" w:hAnsi="Cambria"/>
          <w:sz w:val="22"/>
          <w:szCs w:val="22"/>
        </w:rPr>
      </w:pPr>
      <w:r>
        <w:rPr>
          <w:rFonts w:ascii="Cambria" w:hAnsi="Cambria"/>
          <w:spacing w:val="1"/>
          <w:sz w:val="22"/>
          <w:szCs w:val="22"/>
        </w:rPr>
        <w:t>T</w:t>
      </w:r>
      <w:r>
        <w:rPr>
          <w:rFonts w:ascii="Cambria" w:hAnsi="Cambria"/>
          <w:sz w:val="22"/>
          <w:szCs w:val="22"/>
        </w:rPr>
        <w:t>o</w:t>
      </w:r>
      <w:r>
        <w:rPr>
          <w:rFonts w:ascii="Cambria" w:hAnsi="Cambria"/>
          <w:spacing w:val="38"/>
          <w:sz w:val="22"/>
          <w:szCs w:val="22"/>
        </w:rPr>
        <w:t xml:space="preserve"> </w:t>
      </w:r>
      <w:r>
        <w:rPr>
          <w:rFonts w:ascii="Cambria" w:hAnsi="Cambria"/>
          <w:spacing w:val="1"/>
          <w:sz w:val="22"/>
          <w:szCs w:val="22"/>
        </w:rPr>
        <w:t>m</w:t>
      </w:r>
      <w:r>
        <w:rPr>
          <w:rFonts w:ascii="Cambria" w:hAnsi="Cambria"/>
          <w:spacing w:val="-3"/>
          <w:sz w:val="22"/>
          <w:szCs w:val="22"/>
        </w:rPr>
        <w:t>a</w:t>
      </w:r>
      <w:r>
        <w:rPr>
          <w:rFonts w:ascii="Cambria" w:hAnsi="Cambria"/>
          <w:spacing w:val="1"/>
          <w:sz w:val="22"/>
          <w:szCs w:val="22"/>
        </w:rPr>
        <w:t>i</w:t>
      </w:r>
      <w:r>
        <w:rPr>
          <w:rFonts w:ascii="Cambria" w:hAnsi="Cambria"/>
          <w:spacing w:val="-1"/>
          <w:sz w:val="22"/>
          <w:szCs w:val="22"/>
        </w:rPr>
        <w:t>nt</w:t>
      </w:r>
      <w:r>
        <w:rPr>
          <w:rFonts w:ascii="Cambria" w:hAnsi="Cambria"/>
          <w:sz w:val="22"/>
          <w:szCs w:val="22"/>
        </w:rPr>
        <w:t>a</w:t>
      </w:r>
      <w:r>
        <w:rPr>
          <w:rFonts w:ascii="Cambria" w:hAnsi="Cambria"/>
          <w:spacing w:val="1"/>
          <w:sz w:val="22"/>
          <w:szCs w:val="22"/>
        </w:rPr>
        <w:t>i</w:t>
      </w:r>
      <w:r>
        <w:rPr>
          <w:rFonts w:ascii="Cambria" w:hAnsi="Cambria"/>
          <w:sz w:val="22"/>
          <w:szCs w:val="22"/>
        </w:rPr>
        <w:t>n</w:t>
      </w:r>
      <w:r>
        <w:rPr>
          <w:rFonts w:ascii="Cambria" w:hAnsi="Cambria"/>
          <w:spacing w:val="36"/>
          <w:sz w:val="22"/>
          <w:szCs w:val="22"/>
        </w:rPr>
        <w:t xml:space="preserve"> </w:t>
      </w:r>
      <w:r>
        <w:rPr>
          <w:rFonts w:ascii="Cambria" w:hAnsi="Cambria"/>
          <w:sz w:val="22"/>
          <w:szCs w:val="22"/>
        </w:rPr>
        <w:t>an</w:t>
      </w:r>
      <w:r>
        <w:rPr>
          <w:rFonts w:ascii="Cambria" w:hAnsi="Cambria"/>
          <w:spacing w:val="40"/>
          <w:sz w:val="22"/>
          <w:szCs w:val="22"/>
        </w:rPr>
        <w:t xml:space="preserve"> </w:t>
      </w:r>
      <w:r>
        <w:rPr>
          <w:rFonts w:ascii="Cambria" w:hAnsi="Cambria"/>
          <w:sz w:val="22"/>
          <w:szCs w:val="22"/>
        </w:rPr>
        <w:t>up</w:t>
      </w:r>
      <w:r>
        <w:rPr>
          <w:rFonts w:ascii="Cambria" w:hAnsi="Cambria"/>
          <w:spacing w:val="37"/>
          <w:sz w:val="22"/>
          <w:szCs w:val="22"/>
        </w:rPr>
        <w:t xml:space="preserve"> </w:t>
      </w:r>
      <w:r>
        <w:rPr>
          <w:rFonts w:ascii="Cambria" w:hAnsi="Cambria"/>
          <w:spacing w:val="-1"/>
          <w:sz w:val="22"/>
          <w:szCs w:val="22"/>
        </w:rPr>
        <w:t>t</w:t>
      </w:r>
      <w:r>
        <w:rPr>
          <w:rFonts w:ascii="Cambria" w:hAnsi="Cambria"/>
          <w:sz w:val="22"/>
          <w:szCs w:val="22"/>
        </w:rPr>
        <w:t>o</w:t>
      </w:r>
      <w:r>
        <w:rPr>
          <w:rFonts w:ascii="Cambria" w:hAnsi="Cambria"/>
          <w:spacing w:val="39"/>
          <w:sz w:val="22"/>
          <w:szCs w:val="22"/>
        </w:rPr>
        <w:t xml:space="preserve"> </w:t>
      </w:r>
      <w:r>
        <w:rPr>
          <w:rFonts w:ascii="Cambria" w:hAnsi="Cambria"/>
          <w:spacing w:val="-1"/>
          <w:sz w:val="22"/>
          <w:szCs w:val="22"/>
        </w:rPr>
        <w:t>d</w:t>
      </w:r>
      <w:r>
        <w:rPr>
          <w:rFonts w:ascii="Cambria" w:hAnsi="Cambria"/>
          <w:spacing w:val="-3"/>
          <w:sz w:val="22"/>
          <w:szCs w:val="22"/>
        </w:rPr>
        <w:t>a</w:t>
      </w:r>
      <w:r>
        <w:rPr>
          <w:rFonts w:ascii="Cambria" w:hAnsi="Cambria"/>
          <w:spacing w:val="-1"/>
          <w:sz w:val="22"/>
          <w:szCs w:val="22"/>
        </w:rPr>
        <w:t>t</w:t>
      </w:r>
      <w:r>
        <w:rPr>
          <w:rFonts w:ascii="Cambria" w:hAnsi="Cambria"/>
          <w:sz w:val="22"/>
          <w:szCs w:val="22"/>
        </w:rPr>
        <w:t>e</w:t>
      </w:r>
      <w:r>
        <w:rPr>
          <w:rFonts w:ascii="Cambria" w:hAnsi="Cambria"/>
          <w:spacing w:val="40"/>
          <w:sz w:val="22"/>
          <w:szCs w:val="22"/>
        </w:rPr>
        <w:t xml:space="preserve"> </w:t>
      </w:r>
      <w:r>
        <w:rPr>
          <w:rFonts w:ascii="Cambria" w:hAnsi="Cambria"/>
          <w:spacing w:val="-1"/>
          <w:sz w:val="22"/>
          <w:szCs w:val="22"/>
        </w:rPr>
        <w:t>kn</w:t>
      </w:r>
      <w:r>
        <w:rPr>
          <w:rFonts w:ascii="Cambria" w:hAnsi="Cambria"/>
          <w:sz w:val="22"/>
          <w:szCs w:val="22"/>
        </w:rPr>
        <w:t>o</w:t>
      </w:r>
      <w:r>
        <w:rPr>
          <w:rFonts w:ascii="Cambria" w:hAnsi="Cambria"/>
          <w:spacing w:val="-1"/>
          <w:sz w:val="22"/>
          <w:szCs w:val="22"/>
        </w:rPr>
        <w:t>w</w:t>
      </w:r>
      <w:r>
        <w:rPr>
          <w:rFonts w:ascii="Cambria" w:hAnsi="Cambria"/>
          <w:sz w:val="22"/>
          <w:szCs w:val="22"/>
        </w:rPr>
        <w:t>le</w:t>
      </w:r>
      <w:r>
        <w:rPr>
          <w:rFonts w:ascii="Cambria" w:hAnsi="Cambria"/>
          <w:spacing w:val="-1"/>
          <w:sz w:val="22"/>
          <w:szCs w:val="22"/>
        </w:rPr>
        <w:t>d</w:t>
      </w:r>
      <w:r>
        <w:rPr>
          <w:rFonts w:ascii="Cambria" w:hAnsi="Cambria"/>
          <w:spacing w:val="-2"/>
          <w:sz w:val="22"/>
          <w:szCs w:val="22"/>
        </w:rPr>
        <w:t>g</w:t>
      </w:r>
      <w:r>
        <w:rPr>
          <w:rFonts w:ascii="Cambria" w:hAnsi="Cambria"/>
          <w:sz w:val="22"/>
          <w:szCs w:val="22"/>
        </w:rPr>
        <w:t>e</w:t>
      </w:r>
      <w:r>
        <w:rPr>
          <w:rFonts w:ascii="Cambria" w:hAnsi="Cambria"/>
          <w:spacing w:val="37"/>
          <w:sz w:val="22"/>
          <w:szCs w:val="22"/>
        </w:rPr>
        <w:t xml:space="preserve"> </w:t>
      </w:r>
      <w:r>
        <w:rPr>
          <w:rFonts w:ascii="Cambria" w:hAnsi="Cambria"/>
          <w:sz w:val="22"/>
          <w:szCs w:val="22"/>
        </w:rPr>
        <w:t>of</w:t>
      </w:r>
      <w:r>
        <w:rPr>
          <w:rFonts w:ascii="Cambria" w:hAnsi="Cambria"/>
          <w:spacing w:val="38"/>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37"/>
          <w:sz w:val="22"/>
          <w:szCs w:val="22"/>
        </w:rPr>
        <w:t xml:space="preserve"> </w:t>
      </w:r>
      <w:r>
        <w:rPr>
          <w:rFonts w:ascii="Cambria" w:hAnsi="Cambria"/>
          <w:spacing w:val="-2"/>
          <w:sz w:val="22"/>
          <w:szCs w:val="22"/>
        </w:rPr>
        <w:t>s</w:t>
      </w:r>
      <w:r>
        <w:rPr>
          <w:rFonts w:ascii="Cambria" w:hAnsi="Cambria"/>
          <w:sz w:val="22"/>
          <w:szCs w:val="22"/>
        </w:rPr>
        <w:t>u</w:t>
      </w:r>
      <w:r>
        <w:rPr>
          <w:rFonts w:ascii="Cambria" w:hAnsi="Cambria"/>
          <w:spacing w:val="-1"/>
          <w:sz w:val="22"/>
          <w:szCs w:val="22"/>
        </w:rPr>
        <w:t>b</w:t>
      </w:r>
      <w:r>
        <w:rPr>
          <w:rFonts w:ascii="Cambria" w:hAnsi="Cambria"/>
          <w:spacing w:val="-2"/>
          <w:sz w:val="22"/>
          <w:szCs w:val="22"/>
        </w:rPr>
        <w:t>j</w:t>
      </w:r>
      <w:r>
        <w:rPr>
          <w:rFonts w:ascii="Cambria" w:hAnsi="Cambria"/>
          <w:sz w:val="22"/>
          <w:szCs w:val="22"/>
        </w:rPr>
        <w:t>e</w:t>
      </w:r>
      <w:r>
        <w:rPr>
          <w:rFonts w:ascii="Cambria" w:hAnsi="Cambria"/>
          <w:spacing w:val="1"/>
          <w:sz w:val="22"/>
          <w:szCs w:val="22"/>
        </w:rPr>
        <w:t>c</w:t>
      </w:r>
      <w:r>
        <w:rPr>
          <w:rFonts w:ascii="Cambria" w:hAnsi="Cambria"/>
          <w:spacing w:val="-1"/>
          <w:sz w:val="22"/>
          <w:szCs w:val="22"/>
        </w:rPr>
        <w:t>t</w:t>
      </w:r>
      <w:r>
        <w:rPr>
          <w:rFonts w:ascii="Cambria" w:hAnsi="Cambria"/>
          <w:sz w:val="22"/>
          <w:szCs w:val="22"/>
        </w:rPr>
        <w:t>,</w:t>
      </w:r>
      <w:r>
        <w:rPr>
          <w:rFonts w:ascii="Cambria" w:hAnsi="Cambria"/>
          <w:spacing w:val="38"/>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39"/>
          <w:sz w:val="22"/>
          <w:szCs w:val="22"/>
        </w:rPr>
        <w:t xml:space="preserve"> </w:t>
      </w:r>
      <w:r>
        <w:rPr>
          <w:rFonts w:ascii="Cambria" w:hAnsi="Cambria"/>
          <w:sz w:val="22"/>
          <w:szCs w:val="22"/>
        </w:rPr>
        <w:t>u</w:t>
      </w:r>
      <w:r>
        <w:rPr>
          <w:rFonts w:ascii="Cambria" w:hAnsi="Cambria"/>
          <w:spacing w:val="-3"/>
          <w:sz w:val="22"/>
          <w:szCs w:val="22"/>
        </w:rPr>
        <w:t>t</w:t>
      </w:r>
      <w:r>
        <w:rPr>
          <w:rFonts w:ascii="Cambria" w:hAnsi="Cambria"/>
          <w:spacing w:val="1"/>
          <w:sz w:val="22"/>
          <w:szCs w:val="22"/>
        </w:rPr>
        <w:t>i</w:t>
      </w:r>
      <w:r>
        <w:rPr>
          <w:rFonts w:ascii="Cambria" w:hAnsi="Cambria"/>
          <w:sz w:val="22"/>
          <w:szCs w:val="22"/>
        </w:rPr>
        <w:t>l</w:t>
      </w:r>
      <w:r>
        <w:rPr>
          <w:rFonts w:ascii="Cambria" w:hAnsi="Cambria"/>
          <w:spacing w:val="-2"/>
          <w:sz w:val="22"/>
          <w:szCs w:val="22"/>
        </w:rPr>
        <w:t>i</w:t>
      </w:r>
      <w:r>
        <w:rPr>
          <w:rFonts w:ascii="Cambria" w:hAnsi="Cambria"/>
          <w:spacing w:val="1"/>
          <w:sz w:val="22"/>
          <w:szCs w:val="22"/>
        </w:rPr>
        <w:t>s</w:t>
      </w:r>
      <w:r>
        <w:rPr>
          <w:rFonts w:ascii="Cambria" w:hAnsi="Cambria"/>
          <w:sz w:val="22"/>
          <w:szCs w:val="22"/>
        </w:rPr>
        <w:t>e</w:t>
      </w:r>
      <w:r>
        <w:rPr>
          <w:rFonts w:ascii="Cambria" w:hAnsi="Cambria"/>
          <w:spacing w:val="37"/>
          <w:sz w:val="22"/>
          <w:szCs w:val="22"/>
        </w:rPr>
        <w:t xml:space="preserve"> </w:t>
      </w:r>
      <w:r>
        <w:rPr>
          <w:rFonts w:ascii="Cambria" w:hAnsi="Cambria"/>
          <w:sz w:val="22"/>
          <w:szCs w:val="22"/>
        </w:rPr>
        <w:t>a</w:t>
      </w:r>
      <w:r>
        <w:rPr>
          <w:rFonts w:ascii="Cambria" w:hAnsi="Cambria"/>
          <w:spacing w:val="41"/>
          <w:sz w:val="22"/>
          <w:szCs w:val="22"/>
        </w:rPr>
        <w:t xml:space="preserve"> </w:t>
      </w:r>
      <w:r>
        <w:rPr>
          <w:rFonts w:ascii="Cambria" w:hAnsi="Cambria"/>
          <w:spacing w:val="-3"/>
          <w:sz w:val="22"/>
          <w:szCs w:val="22"/>
        </w:rPr>
        <w:t>r</w:t>
      </w:r>
      <w:r>
        <w:rPr>
          <w:rFonts w:ascii="Cambria" w:hAnsi="Cambria"/>
          <w:sz w:val="22"/>
          <w:szCs w:val="22"/>
        </w:rPr>
        <w:t>a</w:t>
      </w:r>
      <w:r>
        <w:rPr>
          <w:rFonts w:ascii="Cambria" w:hAnsi="Cambria"/>
          <w:spacing w:val="-1"/>
          <w:sz w:val="22"/>
          <w:szCs w:val="22"/>
        </w:rPr>
        <w:t>n</w:t>
      </w:r>
      <w:r>
        <w:rPr>
          <w:rFonts w:ascii="Cambria" w:hAnsi="Cambria"/>
          <w:spacing w:val="-2"/>
          <w:sz w:val="22"/>
          <w:szCs w:val="22"/>
        </w:rPr>
        <w:t>g</w:t>
      </w:r>
      <w:r>
        <w:rPr>
          <w:rFonts w:ascii="Cambria" w:hAnsi="Cambria"/>
          <w:sz w:val="22"/>
          <w:szCs w:val="22"/>
        </w:rPr>
        <w:t>e</w:t>
      </w:r>
      <w:r>
        <w:rPr>
          <w:rFonts w:ascii="Cambria" w:hAnsi="Cambria"/>
          <w:spacing w:val="37"/>
          <w:sz w:val="22"/>
          <w:szCs w:val="22"/>
        </w:rPr>
        <w:t xml:space="preserve"> </w:t>
      </w:r>
      <w:r>
        <w:rPr>
          <w:rFonts w:ascii="Cambria" w:hAnsi="Cambria"/>
          <w:sz w:val="22"/>
          <w:szCs w:val="22"/>
        </w:rPr>
        <w:t>of</w:t>
      </w:r>
      <w:r>
        <w:rPr>
          <w:rFonts w:ascii="Cambria" w:hAnsi="Cambria"/>
          <w:spacing w:val="41"/>
          <w:sz w:val="22"/>
          <w:szCs w:val="22"/>
        </w:rPr>
        <w:t xml:space="preserve"> </w:t>
      </w:r>
      <w:r>
        <w:rPr>
          <w:rFonts w:ascii="Cambria" w:hAnsi="Cambria"/>
          <w:spacing w:val="-1"/>
          <w:sz w:val="22"/>
          <w:szCs w:val="22"/>
        </w:rPr>
        <w:t>t</w:t>
      </w:r>
      <w:r>
        <w:rPr>
          <w:rFonts w:ascii="Cambria" w:hAnsi="Cambria"/>
          <w:sz w:val="22"/>
          <w:szCs w:val="22"/>
        </w:rPr>
        <w:t>e</w:t>
      </w:r>
      <w:r>
        <w:rPr>
          <w:rFonts w:ascii="Cambria" w:hAnsi="Cambria"/>
          <w:spacing w:val="-3"/>
          <w:sz w:val="22"/>
          <w:szCs w:val="22"/>
        </w:rPr>
        <w:t>a</w:t>
      </w:r>
      <w:r>
        <w:rPr>
          <w:rFonts w:ascii="Cambria" w:hAnsi="Cambria"/>
          <w:spacing w:val="1"/>
          <w:sz w:val="22"/>
          <w:szCs w:val="22"/>
        </w:rPr>
        <w:t>c</w:t>
      </w:r>
      <w:r>
        <w:rPr>
          <w:rFonts w:ascii="Cambria" w:hAnsi="Cambria"/>
          <w:spacing w:val="-2"/>
          <w:sz w:val="22"/>
          <w:szCs w:val="22"/>
        </w:rPr>
        <w:t>h</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36"/>
          <w:sz w:val="22"/>
          <w:szCs w:val="22"/>
        </w:rPr>
        <w:t xml:space="preserve"> </w:t>
      </w:r>
      <w:r>
        <w:rPr>
          <w:rFonts w:ascii="Cambria" w:hAnsi="Cambria"/>
          <w:spacing w:val="1"/>
          <w:sz w:val="22"/>
          <w:szCs w:val="22"/>
        </w:rPr>
        <w:t>m</w:t>
      </w:r>
      <w:r>
        <w:rPr>
          <w:rFonts w:ascii="Cambria" w:hAnsi="Cambria"/>
          <w:sz w:val="22"/>
          <w:szCs w:val="22"/>
        </w:rPr>
        <w:t>e</w:t>
      </w:r>
      <w:r>
        <w:rPr>
          <w:rFonts w:ascii="Cambria" w:hAnsi="Cambria"/>
          <w:spacing w:val="-1"/>
          <w:sz w:val="22"/>
          <w:szCs w:val="22"/>
        </w:rPr>
        <w:t>t</w:t>
      </w:r>
      <w:r>
        <w:rPr>
          <w:rFonts w:ascii="Cambria" w:hAnsi="Cambria"/>
          <w:spacing w:val="-2"/>
          <w:sz w:val="22"/>
          <w:szCs w:val="22"/>
        </w:rPr>
        <w:t>h</w:t>
      </w:r>
      <w:r>
        <w:rPr>
          <w:rFonts w:ascii="Cambria" w:hAnsi="Cambria"/>
          <w:sz w:val="22"/>
          <w:szCs w:val="22"/>
        </w:rPr>
        <w:t>o</w:t>
      </w:r>
      <w:r>
        <w:rPr>
          <w:rFonts w:ascii="Cambria" w:hAnsi="Cambria"/>
          <w:spacing w:val="-1"/>
          <w:sz w:val="22"/>
          <w:szCs w:val="22"/>
        </w:rPr>
        <w:t>d</w:t>
      </w:r>
      <w:r>
        <w:rPr>
          <w:rFonts w:ascii="Cambria" w:hAnsi="Cambria"/>
          <w:sz w:val="22"/>
          <w:szCs w:val="22"/>
        </w:rPr>
        <w:t>s</w:t>
      </w:r>
      <w:r>
        <w:rPr>
          <w:rFonts w:ascii="Cambria" w:hAnsi="Cambria"/>
          <w:spacing w:val="38"/>
          <w:sz w:val="22"/>
          <w:szCs w:val="22"/>
        </w:rPr>
        <w:t xml:space="preserve"> </w:t>
      </w:r>
      <w:r>
        <w:rPr>
          <w:rFonts w:ascii="Cambria" w:hAnsi="Cambria"/>
          <w:spacing w:val="1"/>
          <w:sz w:val="22"/>
          <w:szCs w:val="22"/>
        </w:rPr>
        <w:t>i</w:t>
      </w:r>
      <w:r>
        <w:rPr>
          <w:rFonts w:ascii="Cambria" w:hAnsi="Cambria"/>
          <w:sz w:val="22"/>
          <w:szCs w:val="22"/>
        </w:rPr>
        <w:t>n</w:t>
      </w:r>
      <w:r>
        <w:rPr>
          <w:rFonts w:ascii="Cambria" w:hAnsi="Cambria"/>
          <w:spacing w:val="37"/>
          <w:sz w:val="22"/>
          <w:szCs w:val="22"/>
        </w:rPr>
        <w:t xml:space="preserve"> </w:t>
      </w:r>
      <w:r>
        <w:rPr>
          <w:rFonts w:ascii="Cambria" w:hAnsi="Cambria"/>
          <w:spacing w:val="-3"/>
          <w:sz w:val="22"/>
          <w:szCs w:val="22"/>
        </w:rPr>
        <w:t>l</w:t>
      </w:r>
      <w:r>
        <w:rPr>
          <w:rFonts w:ascii="Cambria" w:hAnsi="Cambria"/>
          <w:spacing w:val="1"/>
          <w:sz w:val="22"/>
          <w:szCs w:val="22"/>
        </w:rPr>
        <w:t>i</w:t>
      </w:r>
      <w:r>
        <w:rPr>
          <w:rFonts w:ascii="Cambria" w:hAnsi="Cambria"/>
          <w:spacing w:val="-1"/>
          <w:sz w:val="22"/>
          <w:szCs w:val="22"/>
        </w:rPr>
        <w:t>n</w:t>
      </w:r>
      <w:r>
        <w:rPr>
          <w:rFonts w:ascii="Cambria" w:hAnsi="Cambria"/>
          <w:sz w:val="22"/>
          <w:szCs w:val="22"/>
        </w:rPr>
        <w:t>e</w:t>
      </w:r>
      <w:r>
        <w:rPr>
          <w:rFonts w:ascii="Cambria" w:hAnsi="Cambria"/>
          <w:spacing w:val="40"/>
          <w:sz w:val="22"/>
          <w:szCs w:val="22"/>
        </w:rPr>
        <w:t xml:space="preserve"> </w:t>
      </w:r>
      <w:r>
        <w:rPr>
          <w:rFonts w:ascii="Cambria" w:hAnsi="Cambria"/>
          <w:spacing w:val="-3"/>
          <w:sz w:val="22"/>
          <w:szCs w:val="22"/>
        </w:rPr>
        <w:t>w</w:t>
      </w:r>
      <w:r>
        <w:rPr>
          <w:rFonts w:ascii="Cambria" w:hAnsi="Cambria"/>
          <w:spacing w:val="1"/>
          <w:sz w:val="22"/>
          <w:szCs w:val="22"/>
        </w:rPr>
        <w:t>i</w:t>
      </w:r>
      <w:r>
        <w:rPr>
          <w:rFonts w:ascii="Cambria" w:hAnsi="Cambria"/>
          <w:spacing w:val="-1"/>
          <w:sz w:val="22"/>
          <w:szCs w:val="22"/>
        </w:rPr>
        <w:t>t</w:t>
      </w:r>
      <w:r>
        <w:rPr>
          <w:rFonts w:ascii="Cambria" w:hAnsi="Cambria"/>
          <w:sz w:val="22"/>
          <w:szCs w:val="22"/>
        </w:rPr>
        <w:t xml:space="preserve">h </w:t>
      </w:r>
      <w:r>
        <w:rPr>
          <w:rFonts w:ascii="Cambria" w:hAnsi="Cambria"/>
          <w:spacing w:val="1"/>
          <w:sz w:val="22"/>
          <w:szCs w:val="22"/>
        </w:rPr>
        <w:t>c</w:t>
      </w:r>
      <w:r>
        <w:rPr>
          <w:rFonts w:ascii="Cambria" w:hAnsi="Cambria"/>
          <w:sz w:val="22"/>
          <w:szCs w:val="22"/>
        </w:rPr>
        <w:t>u</w:t>
      </w:r>
      <w:r>
        <w:rPr>
          <w:rFonts w:ascii="Cambria" w:hAnsi="Cambria"/>
          <w:spacing w:val="-1"/>
          <w:sz w:val="22"/>
          <w:szCs w:val="22"/>
        </w:rPr>
        <w:t>rr</w:t>
      </w:r>
      <w:r>
        <w:rPr>
          <w:rFonts w:ascii="Cambria" w:hAnsi="Cambria"/>
          <w:sz w:val="22"/>
          <w:szCs w:val="22"/>
        </w:rPr>
        <w:t>e</w:t>
      </w:r>
      <w:r>
        <w:rPr>
          <w:rFonts w:ascii="Cambria" w:hAnsi="Cambria"/>
          <w:spacing w:val="-1"/>
          <w:sz w:val="22"/>
          <w:szCs w:val="22"/>
        </w:rPr>
        <w:t>nt</w:t>
      </w:r>
      <w:r>
        <w:rPr>
          <w:rFonts w:ascii="Cambria" w:hAnsi="Cambria"/>
          <w:sz w:val="22"/>
          <w:szCs w:val="22"/>
        </w:rPr>
        <w:t>ly</w:t>
      </w:r>
      <w:r>
        <w:rPr>
          <w:rFonts w:ascii="Cambria" w:hAnsi="Cambria"/>
          <w:spacing w:val="-2"/>
          <w:sz w:val="22"/>
          <w:szCs w:val="22"/>
        </w:rPr>
        <w:t xml:space="preserve"> </w:t>
      </w:r>
      <w:r>
        <w:rPr>
          <w:rFonts w:ascii="Cambria" w:hAnsi="Cambria"/>
          <w:spacing w:val="-3"/>
          <w:sz w:val="22"/>
          <w:szCs w:val="22"/>
        </w:rPr>
        <w:t>a</w:t>
      </w:r>
      <w:r>
        <w:rPr>
          <w:rFonts w:ascii="Cambria" w:hAnsi="Cambria"/>
          <w:spacing w:val="1"/>
          <w:sz w:val="22"/>
          <w:szCs w:val="22"/>
        </w:rPr>
        <w:t>c</w:t>
      </w:r>
      <w:r>
        <w:rPr>
          <w:rFonts w:ascii="Cambria" w:hAnsi="Cambria"/>
          <w:spacing w:val="-1"/>
          <w:sz w:val="22"/>
          <w:szCs w:val="22"/>
        </w:rPr>
        <w:t>kn</w:t>
      </w:r>
      <w:r>
        <w:rPr>
          <w:rFonts w:ascii="Cambria" w:hAnsi="Cambria"/>
          <w:sz w:val="22"/>
          <w:szCs w:val="22"/>
        </w:rPr>
        <w:t>o</w:t>
      </w:r>
      <w:r>
        <w:rPr>
          <w:rFonts w:ascii="Cambria" w:hAnsi="Cambria"/>
          <w:spacing w:val="-1"/>
          <w:sz w:val="22"/>
          <w:szCs w:val="22"/>
        </w:rPr>
        <w:t>w</w:t>
      </w:r>
      <w:r>
        <w:rPr>
          <w:rFonts w:ascii="Cambria" w:hAnsi="Cambria"/>
          <w:sz w:val="22"/>
          <w:szCs w:val="22"/>
        </w:rPr>
        <w:t>le</w:t>
      </w:r>
      <w:r>
        <w:rPr>
          <w:rFonts w:ascii="Cambria" w:hAnsi="Cambria"/>
          <w:spacing w:val="-1"/>
          <w:sz w:val="22"/>
          <w:szCs w:val="22"/>
        </w:rPr>
        <w:t>d</w:t>
      </w:r>
      <w:r>
        <w:rPr>
          <w:rFonts w:ascii="Cambria" w:hAnsi="Cambria"/>
          <w:spacing w:val="-2"/>
          <w:sz w:val="22"/>
          <w:szCs w:val="22"/>
        </w:rPr>
        <w:t>g</w:t>
      </w:r>
      <w:r>
        <w:rPr>
          <w:rFonts w:ascii="Cambria" w:hAnsi="Cambria"/>
          <w:spacing w:val="-3"/>
          <w:sz w:val="22"/>
          <w:szCs w:val="22"/>
        </w:rPr>
        <w:t>e</w:t>
      </w:r>
      <w:r>
        <w:rPr>
          <w:rFonts w:ascii="Cambria" w:hAnsi="Cambria"/>
          <w:sz w:val="22"/>
          <w:szCs w:val="22"/>
        </w:rPr>
        <w:t>d</w:t>
      </w:r>
      <w:r>
        <w:rPr>
          <w:rFonts w:ascii="Cambria" w:hAnsi="Cambria"/>
          <w:spacing w:val="-1"/>
          <w:sz w:val="22"/>
          <w:szCs w:val="22"/>
        </w:rPr>
        <w:t xml:space="preserve"> b</w:t>
      </w:r>
      <w:r>
        <w:rPr>
          <w:rFonts w:ascii="Cambria" w:hAnsi="Cambria"/>
          <w:sz w:val="22"/>
          <w:szCs w:val="22"/>
        </w:rPr>
        <w:t>e</w:t>
      </w:r>
      <w:r>
        <w:rPr>
          <w:rFonts w:ascii="Cambria" w:hAnsi="Cambria"/>
          <w:spacing w:val="1"/>
          <w:sz w:val="22"/>
          <w:szCs w:val="22"/>
        </w:rPr>
        <w:t>s</w:t>
      </w:r>
      <w:r>
        <w:rPr>
          <w:rFonts w:ascii="Cambria" w:hAnsi="Cambria"/>
          <w:sz w:val="22"/>
          <w:szCs w:val="22"/>
        </w:rPr>
        <w:t>t</w:t>
      </w:r>
      <w:r>
        <w:rPr>
          <w:rFonts w:ascii="Cambria" w:hAnsi="Cambria"/>
          <w:spacing w:val="-1"/>
          <w:sz w:val="22"/>
          <w:szCs w:val="22"/>
        </w:rPr>
        <w:t xml:space="preserve"> pr</w:t>
      </w:r>
      <w:r>
        <w:rPr>
          <w:rFonts w:ascii="Cambria" w:hAnsi="Cambria"/>
          <w:spacing w:val="-3"/>
          <w:sz w:val="22"/>
          <w:szCs w:val="22"/>
        </w:rPr>
        <w:t>a</w:t>
      </w:r>
      <w:r>
        <w:rPr>
          <w:rFonts w:ascii="Cambria" w:hAnsi="Cambria"/>
          <w:spacing w:val="1"/>
          <w:sz w:val="22"/>
          <w:szCs w:val="22"/>
        </w:rPr>
        <w:t>c</w:t>
      </w:r>
      <w:r>
        <w:rPr>
          <w:rFonts w:ascii="Cambria" w:hAnsi="Cambria"/>
          <w:spacing w:val="-1"/>
          <w:sz w:val="22"/>
          <w:szCs w:val="22"/>
        </w:rPr>
        <w:t>t</w:t>
      </w:r>
      <w:r>
        <w:rPr>
          <w:rFonts w:ascii="Cambria" w:hAnsi="Cambria"/>
          <w:spacing w:val="-2"/>
          <w:sz w:val="22"/>
          <w:szCs w:val="22"/>
        </w:rPr>
        <w:t>i</w:t>
      </w:r>
      <w:r>
        <w:rPr>
          <w:rFonts w:ascii="Cambria" w:hAnsi="Cambria"/>
          <w:spacing w:val="1"/>
          <w:sz w:val="22"/>
          <w:szCs w:val="22"/>
        </w:rPr>
        <w:t>c</w:t>
      </w:r>
      <w:r>
        <w:rPr>
          <w:rFonts w:ascii="Cambria" w:hAnsi="Cambria"/>
          <w:sz w:val="22"/>
          <w:szCs w:val="22"/>
        </w:rPr>
        <w:t>e;</w:t>
      </w:r>
      <w:r>
        <w:rPr>
          <w:rFonts w:ascii="Cambria" w:hAnsi="Cambria"/>
          <w:spacing w:val="-2"/>
          <w:sz w:val="22"/>
          <w:szCs w:val="22"/>
        </w:rPr>
        <w:t xml:space="preserve"> </w:t>
      </w:r>
      <w:r>
        <w:rPr>
          <w:rFonts w:ascii="Cambria" w:hAnsi="Cambria"/>
          <w:sz w:val="22"/>
          <w:szCs w:val="22"/>
        </w:rPr>
        <w:t>(</w:t>
      </w:r>
      <w:r>
        <w:rPr>
          <w:rFonts w:ascii="Cambria" w:hAnsi="Cambria" w:cs="Cambria"/>
          <w:i/>
          <w:sz w:val="22"/>
          <w:szCs w:val="22"/>
        </w:rPr>
        <w:t>T</w:t>
      </w:r>
      <w:r>
        <w:rPr>
          <w:rFonts w:ascii="Cambria" w:hAnsi="Cambria" w:cs="Cambria"/>
          <w:i/>
          <w:spacing w:val="-1"/>
          <w:sz w:val="22"/>
          <w:szCs w:val="22"/>
        </w:rPr>
        <w:t>S</w:t>
      </w:r>
      <w:r>
        <w:rPr>
          <w:rFonts w:ascii="Cambria" w:hAnsi="Cambria" w:cs="Cambria"/>
          <w:i/>
          <w:sz w:val="22"/>
          <w:szCs w:val="22"/>
        </w:rPr>
        <w:t>3</w:t>
      </w:r>
      <w:r>
        <w:rPr>
          <w:rFonts w:ascii="Cambria" w:hAnsi="Cambria"/>
          <w:sz w:val="22"/>
          <w:szCs w:val="22"/>
        </w:rPr>
        <w:t>)</w:t>
      </w:r>
    </w:p>
    <w:p w:rsidR="00EF0F58" w:rsidRDefault="00EF0F58" w:rsidP="00EF0F58">
      <w:pPr>
        <w:pStyle w:val="BodyText"/>
        <w:widowControl w:val="0"/>
        <w:numPr>
          <w:ilvl w:val="0"/>
          <w:numId w:val="10"/>
        </w:numPr>
        <w:tabs>
          <w:tab w:val="left" w:pos="467"/>
        </w:tabs>
        <w:spacing w:before="9" w:line="241" w:lineRule="auto"/>
        <w:ind w:left="467" w:right="103"/>
        <w:jc w:val="left"/>
        <w:rPr>
          <w:rFonts w:ascii="Cambria" w:hAnsi="Cambria"/>
          <w:sz w:val="22"/>
          <w:szCs w:val="22"/>
        </w:rPr>
      </w:pPr>
      <w:r>
        <w:rPr>
          <w:rFonts w:ascii="Cambria" w:hAnsi="Cambria"/>
          <w:sz w:val="22"/>
          <w:szCs w:val="22"/>
        </w:rPr>
        <w:t>De</w:t>
      </w:r>
      <w:r>
        <w:rPr>
          <w:rFonts w:ascii="Cambria" w:hAnsi="Cambria"/>
          <w:spacing w:val="-2"/>
          <w:sz w:val="22"/>
          <w:szCs w:val="22"/>
        </w:rPr>
        <w:t>m</w:t>
      </w:r>
      <w:r>
        <w:rPr>
          <w:rFonts w:ascii="Cambria" w:hAnsi="Cambria"/>
          <w:sz w:val="22"/>
          <w:szCs w:val="22"/>
        </w:rPr>
        <w:t>o</w:t>
      </w:r>
      <w:r>
        <w:rPr>
          <w:rFonts w:ascii="Cambria" w:hAnsi="Cambria"/>
          <w:spacing w:val="-1"/>
          <w:sz w:val="22"/>
          <w:szCs w:val="22"/>
        </w:rPr>
        <w:t>n</w:t>
      </w:r>
      <w:r>
        <w:rPr>
          <w:rFonts w:ascii="Cambria" w:hAnsi="Cambria"/>
          <w:spacing w:val="1"/>
          <w:sz w:val="22"/>
          <w:szCs w:val="22"/>
        </w:rPr>
        <w:t>s</w:t>
      </w:r>
      <w:r>
        <w:rPr>
          <w:rFonts w:ascii="Cambria" w:hAnsi="Cambria"/>
          <w:spacing w:val="-1"/>
          <w:sz w:val="22"/>
          <w:szCs w:val="22"/>
        </w:rPr>
        <w:t>tr</w:t>
      </w:r>
      <w:r>
        <w:rPr>
          <w:rFonts w:ascii="Cambria" w:hAnsi="Cambria"/>
          <w:sz w:val="22"/>
          <w:szCs w:val="22"/>
        </w:rPr>
        <w:t>a</w:t>
      </w:r>
      <w:r>
        <w:rPr>
          <w:rFonts w:ascii="Cambria" w:hAnsi="Cambria"/>
          <w:spacing w:val="-3"/>
          <w:sz w:val="22"/>
          <w:szCs w:val="22"/>
        </w:rPr>
        <w:t>t</w:t>
      </w:r>
      <w:r>
        <w:rPr>
          <w:rFonts w:ascii="Cambria" w:hAnsi="Cambria"/>
          <w:sz w:val="22"/>
          <w:szCs w:val="22"/>
        </w:rPr>
        <w:t>e</w:t>
      </w:r>
      <w:r>
        <w:rPr>
          <w:rFonts w:ascii="Cambria" w:hAnsi="Cambria"/>
          <w:spacing w:val="16"/>
          <w:sz w:val="22"/>
          <w:szCs w:val="22"/>
        </w:rPr>
        <w:t xml:space="preserve"> </w:t>
      </w:r>
      <w:r>
        <w:rPr>
          <w:rFonts w:ascii="Cambria" w:hAnsi="Cambria"/>
          <w:sz w:val="22"/>
          <w:szCs w:val="22"/>
        </w:rPr>
        <w:t>an</w:t>
      </w:r>
      <w:r>
        <w:rPr>
          <w:rFonts w:ascii="Cambria" w:hAnsi="Cambria"/>
          <w:spacing w:val="15"/>
          <w:sz w:val="22"/>
          <w:szCs w:val="22"/>
        </w:rPr>
        <w:t xml:space="preserve"> </w:t>
      </w:r>
      <w:r>
        <w:rPr>
          <w:rFonts w:ascii="Cambria" w:hAnsi="Cambria"/>
          <w:sz w:val="22"/>
          <w:szCs w:val="22"/>
        </w:rPr>
        <w:t>u</w:t>
      </w:r>
      <w:r>
        <w:rPr>
          <w:rFonts w:ascii="Cambria" w:hAnsi="Cambria"/>
          <w:spacing w:val="-1"/>
          <w:sz w:val="22"/>
          <w:szCs w:val="22"/>
        </w:rPr>
        <w:t>nd</w:t>
      </w:r>
      <w:r>
        <w:rPr>
          <w:rFonts w:ascii="Cambria" w:hAnsi="Cambria"/>
          <w:sz w:val="22"/>
          <w:szCs w:val="22"/>
        </w:rPr>
        <w:t>e</w:t>
      </w:r>
      <w:r>
        <w:rPr>
          <w:rFonts w:ascii="Cambria" w:hAnsi="Cambria"/>
          <w:spacing w:val="-1"/>
          <w:sz w:val="22"/>
          <w:szCs w:val="22"/>
        </w:rPr>
        <w:t>r</w:t>
      </w:r>
      <w:r>
        <w:rPr>
          <w:rFonts w:ascii="Cambria" w:hAnsi="Cambria"/>
          <w:spacing w:val="1"/>
          <w:sz w:val="22"/>
          <w:szCs w:val="22"/>
        </w:rPr>
        <w:t>s</w:t>
      </w:r>
      <w:r>
        <w:rPr>
          <w:rFonts w:ascii="Cambria" w:hAnsi="Cambria"/>
          <w:spacing w:val="-1"/>
          <w:sz w:val="22"/>
          <w:szCs w:val="22"/>
        </w:rPr>
        <w:t>t</w:t>
      </w:r>
      <w:r>
        <w:rPr>
          <w:rFonts w:ascii="Cambria" w:hAnsi="Cambria"/>
          <w:spacing w:val="-3"/>
          <w:sz w:val="22"/>
          <w:szCs w:val="22"/>
        </w:rPr>
        <w:t>a</w:t>
      </w:r>
      <w:r>
        <w:rPr>
          <w:rFonts w:ascii="Cambria" w:hAnsi="Cambria"/>
          <w:spacing w:val="-1"/>
          <w:sz w:val="22"/>
          <w:szCs w:val="22"/>
        </w:rPr>
        <w:t>nd</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15"/>
          <w:sz w:val="22"/>
          <w:szCs w:val="22"/>
        </w:rPr>
        <w:t xml:space="preserve"> </w:t>
      </w:r>
      <w:r>
        <w:rPr>
          <w:rFonts w:ascii="Cambria" w:hAnsi="Cambria"/>
          <w:sz w:val="22"/>
          <w:szCs w:val="22"/>
        </w:rPr>
        <w:t>of</w:t>
      </w:r>
      <w:r>
        <w:rPr>
          <w:rFonts w:ascii="Cambria" w:hAnsi="Cambria"/>
          <w:spacing w:val="16"/>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16"/>
          <w:sz w:val="22"/>
          <w:szCs w:val="22"/>
        </w:rPr>
        <w:t xml:space="preserve"> </w:t>
      </w:r>
      <w:r>
        <w:rPr>
          <w:rFonts w:ascii="Cambria" w:hAnsi="Cambria"/>
          <w:spacing w:val="-1"/>
          <w:sz w:val="22"/>
          <w:szCs w:val="22"/>
        </w:rPr>
        <w:t>t</w:t>
      </w:r>
      <w:r>
        <w:rPr>
          <w:rFonts w:ascii="Cambria" w:hAnsi="Cambria"/>
          <w:sz w:val="22"/>
          <w:szCs w:val="22"/>
        </w:rPr>
        <w:t>a</w:t>
      </w:r>
      <w:r>
        <w:rPr>
          <w:rFonts w:ascii="Cambria" w:hAnsi="Cambria"/>
          <w:spacing w:val="-1"/>
          <w:sz w:val="22"/>
          <w:szCs w:val="22"/>
        </w:rPr>
        <w:t>k</w:t>
      </w:r>
      <w:r>
        <w:rPr>
          <w:rFonts w:ascii="Cambria" w:hAnsi="Cambria"/>
          <w:sz w:val="22"/>
          <w:szCs w:val="22"/>
        </w:rPr>
        <w:t>e</w:t>
      </w:r>
      <w:r>
        <w:rPr>
          <w:rFonts w:ascii="Cambria" w:hAnsi="Cambria"/>
          <w:spacing w:val="16"/>
          <w:sz w:val="22"/>
          <w:szCs w:val="22"/>
        </w:rPr>
        <w:t xml:space="preserve"> </w:t>
      </w:r>
      <w:r>
        <w:rPr>
          <w:rFonts w:ascii="Cambria" w:hAnsi="Cambria"/>
          <w:spacing w:val="-1"/>
          <w:sz w:val="22"/>
          <w:szCs w:val="22"/>
        </w:rPr>
        <w:t>r</w:t>
      </w:r>
      <w:r>
        <w:rPr>
          <w:rFonts w:ascii="Cambria" w:hAnsi="Cambria"/>
          <w:sz w:val="22"/>
          <w:szCs w:val="22"/>
        </w:rPr>
        <w:t>e</w:t>
      </w:r>
      <w:r>
        <w:rPr>
          <w:rFonts w:ascii="Cambria" w:hAnsi="Cambria"/>
          <w:spacing w:val="1"/>
          <w:sz w:val="22"/>
          <w:szCs w:val="22"/>
        </w:rPr>
        <w:t>s</w:t>
      </w:r>
      <w:r>
        <w:rPr>
          <w:rFonts w:ascii="Cambria" w:hAnsi="Cambria"/>
          <w:spacing w:val="-1"/>
          <w:sz w:val="22"/>
          <w:szCs w:val="22"/>
        </w:rPr>
        <w:t>p</w:t>
      </w:r>
      <w:r>
        <w:rPr>
          <w:rFonts w:ascii="Cambria" w:hAnsi="Cambria"/>
          <w:sz w:val="22"/>
          <w:szCs w:val="22"/>
        </w:rPr>
        <w:t>o</w:t>
      </w:r>
      <w:r>
        <w:rPr>
          <w:rFonts w:ascii="Cambria" w:hAnsi="Cambria"/>
          <w:spacing w:val="-4"/>
          <w:sz w:val="22"/>
          <w:szCs w:val="22"/>
        </w:rPr>
        <w:t>n</w:t>
      </w:r>
      <w:r>
        <w:rPr>
          <w:rFonts w:ascii="Cambria" w:hAnsi="Cambria"/>
          <w:spacing w:val="1"/>
          <w:sz w:val="22"/>
          <w:szCs w:val="22"/>
        </w:rPr>
        <w:t>si</w:t>
      </w:r>
      <w:r>
        <w:rPr>
          <w:rFonts w:ascii="Cambria" w:hAnsi="Cambria"/>
          <w:spacing w:val="-1"/>
          <w:sz w:val="22"/>
          <w:szCs w:val="22"/>
        </w:rPr>
        <w:t>b</w:t>
      </w:r>
      <w:r>
        <w:rPr>
          <w:rFonts w:ascii="Cambria" w:hAnsi="Cambria"/>
          <w:spacing w:val="-2"/>
          <w:sz w:val="22"/>
          <w:szCs w:val="22"/>
        </w:rPr>
        <w:t>i</w:t>
      </w:r>
      <w:r>
        <w:rPr>
          <w:rFonts w:ascii="Cambria" w:hAnsi="Cambria"/>
          <w:sz w:val="22"/>
          <w:szCs w:val="22"/>
        </w:rPr>
        <w:t>l</w:t>
      </w:r>
      <w:r>
        <w:rPr>
          <w:rFonts w:ascii="Cambria" w:hAnsi="Cambria"/>
          <w:spacing w:val="1"/>
          <w:sz w:val="22"/>
          <w:szCs w:val="22"/>
        </w:rPr>
        <w:t>i</w:t>
      </w:r>
      <w:r>
        <w:rPr>
          <w:rFonts w:ascii="Cambria" w:hAnsi="Cambria"/>
          <w:spacing w:val="-1"/>
          <w:sz w:val="22"/>
          <w:szCs w:val="22"/>
        </w:rPr>
        <w:t>t</w:t>
      </w:r>
      <w:r>
        <w:rPr>
          <w:rFonts w:ascii="Cambria" w:hAnsi="Cambria"/>
          <w:sz w:val="22"/>
          <w:szCs w:val="22"/>
        </w:rPr>
        <w:t>y</w:t>
      </w:r>
      <w:r>
        <w:rPr>
          <w:rFonts w:ascii="Cambria" w:hAnsi="Cambria"/>
          <w:spacing w:val="15"/>
          <w:sz w:val="22"/>
          <w:szCs w:val="22"/>
        </w:rPr>
        <w:t xml:space="preserve"> </w:t>
      </w:r>
      <w:r>
        <w:rPr>
          <w:rFonts w:ascii="Cambria" w:hAnsi="Cambria"/>
          <w:sz w:val="22"/>
          <w:szCs w:val="22"/>
        </w:rPr>
        <w:t>for</w:t>
      </w:r>
      <w:r>
        <w:rPr>
          <w:rFonts w:ascii="Cambria" w:hAnsi="Cambria"/>
          <w:spacing w:val="16"/>
          <w:sz w:val="22"/>
          <w:szCs w:val="22"/>
        </w:rPr>
        <w:t xml:space="preserve"> </w:t>
      </w:r>
      <w:r>
        <w:rPr>
          <w:rFonts w:ascii="Cambria" w:hAnsi="Cambria"/>
          <w:spacing w:val="-1"/>
          <w:sz w:val="22"/>
          <w:szCs w:val="22"/>
        </w:rPr>
        <w:t>pr</w:t>
      </w:r>
      <w:r>
        <w:rPr>
          <w:rFonts w:ascii="Cambria" w:hAnsi="Cambria"/>
          <w:spacing w:val="-2"/>
          <w:sz w:val="22"/>
          <w:szCs w:val="22"/>
        </w:rPr>
        <w:t>o</w:t>
      </w:r>
      <w:r>
        <w:rPr>
          <w:rFonts w:ascii="Cambria" w:hAnsi="Cambria"/>
          <w:spacing w:val="1"/>
          <w:sz w:val="22"/>
          <w:szCs w:val="22"/>
        </w:rPr>
        <w:t>m</w:t>
      </w:r>
      <w:r>
        <w:rPr>
          <w:rFonts w:ascii="Cambria" w:hAnsi="Cambria"/>
          <w:sz w:val="22"/>
          <w:szCs w:val="22"/>
        </w:rPr>
        <w:t>o</w:t>
      </w:r>
      <w:r>
        <w:rPr>
          <w:rFonts w:ascii="Cambria" w:hAnsi="Cambria"/>
          <w:spacing w:val="-3"/>
          <w:sz w:val="22"/>
          <w:szCs w:val="22"/>
        </w:rPr>
        <w:t>t</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15"/>
          <w:sz w:val="22"/>
          <w:szCs w:val="22"/>
        </w:rPr>
        <w:t xml:space="preserve"> </w:t>
      </w:r>
      <w:r>
        <w:rPr>
          <w:rFonts w:ascii="Cambria" w:hAnsi="Cambria"/>
          <w:sz w:val="22"/>
          <w:szCs w:val="22"/>
        </w:rPr>
        <w:t>h</w:t>
      </w:r>
      <w:r>
        <w:rPr>
          <w:rFonts w:ascii="Cambria" w:hAnsi="Cambria"/>
          <w:spacing w:val="1"/>
          <w:sz w:val="22"/>
          <w:szCs w:val="22"/>
        </w:rPr>
        <w:t>i</w:t>
      </w:r>
      <w:r>
        <w:rPr>
          <w:rFonts w:ascii="Cambria" w:hAnsi="Cambria"/>
          <w:spacing w:val="-2"/>
          <w:sz w:val="22"/>
          <w:szCs w:val="22"/>
        </w:rPr>
        <w:t>g</w:t>
      </w:r>
      <w:r>
        <w:rPr>
          <w:rFonts w:ascii="Cambria" w:hAnsi="Cambria"/>
          <w:sz w:val="22"/>
          <w:szCs w:val="22"/>
        </w:rPr>
        <w:t>h</w:t>
      </w:r>
      <w:r>
        <w:rPr>
          <w:rFonts w:ascii="Cambria" w:hAnsi="Cambria"/>
          <w:spacing w:val="16"/>
          <w:sz w:val="22"/>
          <w:szCs w:val="22"/>
        </w:rPr>
        <w:t xml:space="preserve"> </w:t>
      </w:r>
      <w:r>
        <w:rPr>
          <w:rFonts w:ascii="Cambria" w:hAnsi="Cambria"/>
          <w:spacing w:val="1"/>
          <w:sz w:val="22"/>
          <w:szCs w:val="22"/>
        </w:rPr>
        <w:t>s</w:t>
      </w:r>
      <w:r>
        <w:rPr>
          <w:rFonts w:ascii="Cambria" w:hAnsi="Cambria"/>
          <w:spacing w:val="-1"/>
          <w:sz w:val="22"/>
          <w:szCs w:val="22"/>
        </w:rPr>
        <w:t>t</w:t>
      </w:r>
      <w:r>
        <w:rPr>
          <w:rFonts w:ascii="Cambria" w:hAnsi="Cambria"/>
          <w:sz w:val="22"/>
          <w:szCs w:val="22"/>
        </w:rPr>
        <w:t>a</w:t>
      </w:r>
      <w:r>
        <w:rPr>
          <w:rFonts w:ascii="Cambria" w:hAnsi="Cambria"/>
          <w:spacing w:val="-1"/>
          <w:sz w:val="22"/>
          <w:szCs w:val="22"/>
        </w:rPr>
        <w:t>nd</w:t>
      </w:r>
      <w:r>
        <w:rPr>
          <w:rFonts w:ascii="Cambria" w:hAnsi="Cambria"/>
          <w:sz w:val="22"/>
          <w:szCs w:val="22"/>
        </w:rPr>
        <w:t>a</w:t>
      </w:r>
      <w:r>
        <w:rPr>
          <w:rFonts w:ascii="Cambria" w:hAnsi="Cambria"/>
          <w:spacing w:val="-1"/>
          <w:sz w:val="22"/>
          <w:szCs w:val="22"/>
        </w:rPr>
        <w:t>r</w:t>
      </w:r>
      <w:r>
        <w:rPr>
          <w:rFonts w:ascii="Cambria" w:hAnsi="Cambria"/>
          <w:spacing w:val="-3"/>
          <w:sz w:val="22"/>
          <w:szCs w:val="22"/>
        </w:rPr>
        <w:t>d</w:t>
      </w:r>
      <w:r>
        <w:rPr>
          <w:rFonts w:ascii="Cambria" w:hAnsi="Cambria"/>
          <w:sz w:val="22"/>
          <w:szCs w:val="22"/>
        </w:rPr>
        <w:t>s</w:t>
      </w:r>
      <w:r>
        <w:rPr>
          <w:rFonts w:ascii="Cambria" w:hAnsi="Cambria"/>
          <w:spacing w:val="17"/>
          <w:sz w:val="22"/>
          <w:szCs w:val="22"/>
        </w:rPr>
        <w:t xml:space="preserve"> </w:t>
      </w:r>
      <w:r>
        <w:rPr>
          <w:rFonts w:ascii="Cambria" w:hAnsi="Cambria"/>
          <w:sz w:val="22"/>
          <w:szCs w:val="22"/>
        </w:rPr>
        <w:t>of</w:t>
      </w:r>
      <w:r>
        <w:rPr>
          <w:rFonts w:ascii="Cambria" w:hAnsi="Cambria"/>
          <w:spacing w:val="16"/>
          <w:sz w:val="22"/>
          <w:szCs w:val="22"/>
        </w:rPr>
        <w:t xml:space="preserve"> </w:t>
      </w:r>
      <w:r>
        <w:rPr>
          <w:rFonts w:ascii="Cambria" w:hAnsi="Cambria"/>
          <w:sz w:val="22"/>
          <w:szCs w:val="22"/>
        </w:rPr>
        <w:t>l</w:t>
      </w:r>
      <w:r>
        <w:rPr>
          <w:rFonts w:ascii="Cambria" w:hAnsi="Cambria"/>
          <w:spacing w:val="1"/>
          <w:sz w:val="22"/>
          <w:szCs w:val="22"/>
        </w:rPr>
        <w:t>i</w:t>
      </w:r>
      <w:r>
        <w:rPr>
          <w:rFonts w:ascii="Cambria" w:hAnsi="Cambria"/>
          <w:spacing w:val="-1"/>
          <w:sz w:val="22"/>
          <w:szCs w:val="22"/>
        </w:rPr>
        <w:t>t</w:t>
      </w:r>
      <w:r>
        <w:rPr>
          <w:rFonts w:ascii="Cambria" w:hAnsi="Cambria"/>
          <w:spacing w:val="-3"/>
          <w:sz w:val="22"/>
          <w:szCs w:val="22"/>
        </w:rPr>
        <w:t>e</w:t>
      </w:r>
      <w:r>
        <w:rPr>
          <w:rFonts w:ascii="Cambria" w:hAnsi="Cambria"/>
          <w:spacing w:val="-1"/>
          <w:sz w:val="22"/>
          <w:szCs w:val="22"/>
        </w:rPr>
        <w:t>r</w:t>
      </w:r>
      <w:r>
        <w:rPr>
          <w:rFonts w:ascii="Cambria" w:hAnsi="Cambria"/>
          <w:sz w:val="22"/>
          <w:szCs w:val="22"/>
        </w:rPr>
        <w:t>a</w:t>
      </w:r>
      <w:r>
        <w:rPr>
          <w:rFonts w:ascii="Cambria" w:hAnsi="Cambria"/>
          <w:spacing w:val="1"/>
          <w:sz w:val="22"/>
          <w:szCs w:val="22"/>
        </w:rPr>
        <w:t>c</w:t>
      </w:r>
      <w:r>
        <w:rPr>
          <w:rFonts w:ascii="Cambria" w:hAnsi="Cambria"/>
          <w:spacing w:val="-1"/>
          <w:sz w:val="22"/>
          <w:szCs w:val="22"/>
        </w:rPr>
        <w:t>y</w:t>
      </w:r>
      <w:r>
        <w:rPr>
          <w:rFonts w:ascii="Cambria" w:hAnsi="Cambria"/>
          <w:sz w:val="22"/>
          <w:szCs w:val="22"/>
        </w:rPr>
        <w:t>,</w:t>
      </w:r>
      <w:r>
        <w:rPr>
          <w:rFonts w:ascii="Cambria" w:hAnsi="Cambria"/>
          <w:spacing w:val="16"/>
          <w:sz w:val="22"/>
          <w:szCs w:val="22"/>
        </w:rPr>
        <w:t xml:space="preserve"> </w:t>
      </w:r>
      <w:r>
        <w:rPr>
          <w:rFonts w:ascii="Cambria" w:hAnsi="Cambria"/>
          <w:spacing w:val="-3"/>
          <w:sz w:val="22"/>
          <w:szCs w:val="22"/>
        </w:rPr>
        <w:t>a</w:t>
      </w:r>
      <w:r>
        <w:rPr>
          <w:rFonts w:ascii="Cambria" w:hAnsi="Cambria"/>
          <w:spacing w:val="-1"/>
          <w:sz w:val="22"/>
          <w:szCs w:val="22"/>
        </w:rPr>
        <w:t>rt</w:t>
      </w:r>
      <w:r>
        <w:rPr>
          <w:rFonts w:ascii="Cambria" w:hAnsi="Cambria"/>
          <w:spacing w:val="1"/>
          <w:sz w:val="22"/>
          <w:szCs w:val="22"/>
        </w:rPr>
        <w:t>i</w:t>
      </w:r>
      <w:r>
        <w:rPr>
          <w:rFonts w:ascii="Cambria" w:hAnsi="Cambria"/>
          <w:spacing w:val="-2"/>
          <w:sz w:val="22"/>
          <w:szCs w:val="22"/>
        </w:rPr>
        <w:t>c</w:t>
      </w:r>
      <w:r>
        <w:rPr>
          <w:rFonts w:ascii="Cambria" w:hAnsi="Cambria"/>
          <w:sz w:val="22"/>
          <w:szCs w:val="22"/>
        </w:rPr>
        <w:t>ula</w:t>
      </w:r>
      <w:r>
        <w:rPr>
          <w:rFonts w:ascii="Cambria" w:hAnsi="Cambria"/>
          <w:spacing w:val="-2"/>
          <w:sz w:val="22"/>
          <w:szCs w:val="22"/>
        </w:rPr>
        <w:t>c</w:t>
      </w:r>
      <w:r>
        <w:rPr>
          <w:rFonts w:ascii="Cambria" w:hAnsi="Cambria"/>
          <w:sz w:val="22"/>
          <w:szCs w:val="22"/>
        </w:rPr>
        <w:t>y 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t</w:t>
      </w:r>
      <w:r>
        <w:rPr>
          <w:rFonts w:ascii="Cambria" w:hAnsi="Cambria"/>
          <w:sz w:val="22"/>
          <w:szCs w:val="22"/>
        </w:rPr>
        <w:t>he</w:t>
      </w:r>
      <w:r>
        <w:rPr>
          <w:rFonts w:ascii="Cambria" w:hAnsi="Cambria"/>
          <w:spacing w:val="-1"/>
          <w:sz w:val="22"/>
          <w:szCs w:val="22"/>
        </w:rPr>
        <w:t xml:space="preserve"> </w:t>
      </w:r>
      <w:r>
        <w:rPr>
          <w:rFonts w:ascii="Cambria" w:hAnsi="Cambria"/>
          <w:spacing w:val="1"/>
          <w:sz w:val="22"/>
          <w:szCs w:val="22"/>
        </w:rPr>
        <w:t>c</w:t>
      </w:r>
      <w:r>
        <w:rPr>
          <w:rFonts w:ascii="Cambria" w:hAnsi="Cambria"/>
          <w:spacing w:val="-2"/>
          <w:sz w:val="22"/>
          <w:szCs w:val="22"/>
        </w:rPr>
        <w:t>o</w:t>
      </w:r>
      <w:r>
        <w:rPr>
          <w:rFonts w:ascii="Cambria" w:hAnsi="Cambria"/>
          <w:spacing w:val="-1"/>
          <w:sz w:val="22"/>
          <w:szCs w:val="22"/>
        </w:rPr>
        <w:t>rr</w:t>
      </w:r>
      <w:r>
        <w:rPr>
          <w:rFonts w:ascii="Cambria" w:hAnsi="Cambria"/>
          <w:sz w:val="22"/>
          <w:szCs w:val="22"/>
        </w:rPr>
        <w:t>e</w:t>
      </w:r>
      <w:r>
        <w:rPr>
          <w:rFonts w:ascii="Cambria" w:hAnsi="Cambria"/>
          <w:spacing w:val="1"/>
          <w:sz w:val="22"/>
          <w:szCs w:val="22"/>
        </w:rPr>
        <w:t>c</w:t>
      </w:r>
      <w:r>
        <w:rPr>
          <w:rFonts w:ascii="Cambria" w:hAnsi="Cambria"/>
          <w:sz w:val="22"/>
          <w:szCs w:val="22"/>
        </w:rPr>
        <w:t>t</w:t>
      </w:r>
      <w:r>
        <w:rPr>
          <w:rFonts w:ascii="Cambria" w:hAnsi="Cambria"/>
          <w:spacing w:val="-4"/>
          <w:sz w:val="22"/>
          <w:szCs w:val="22"/>
        </w:rPr>
        <w:t xml:space="preserve"> </w:t>
      </w:r>
      <w:r>
        <w:rPr>
          <w:rFonts w:ascii="Cambria" w:hAnsi="Cambria"/>
          <w:sz w:val="22"/>
          <w:szCs w:val="22"/>
        </w:rPr>
        <w:t>u</w:t>
      </w:r>
      <w:r>
        <w:rPr>
          <w:rFonts w:ascii="Cambria" w:hAnsi="Cambria"/>
          <w:spacing w:val="-2"/>
          <w:sz w:val="22"/>
          <w:szCs w:val="22"/>
        </w:rPr>
        <w:t>s</w:t>
      </w:r>
      <w:r>
        <w:rPr>
          <w:rFonts w:ascii="Cambria" w:hAnsi="Cambria"/>
          <w:sz w:val="22"/>
          <w:szCs w:val="22"/>
        </w:rPr>
        <w:t>e</w:t>
      </w:r>
      <w:r>
        <w:rPr>
          <w:rFonts w:ascii="Cambria" w:hAnsi="Cambria"/>
          <w:spacing w:val="-1"/>
          <w:sz w:val="22"/>
          <w:szCs w:val="22"/>
        </w:rPr>
        <w:t xml:space="preserve"> </w:t>
      </w:r>
      <w:r>
        <w:rPr>
          <w:rFonts w:ascii="Cambria" w:hAnsi="Cambria"/>
          <w:sz w:val="22"/>
          <w:szCs w:val="22"/>
        </w:rPr>
        <w:t>of</w:t>
      </w:r>
      <w:r>
        <w:rPr>
          <w:rFonts w:ascii="Cambria" w:hAnsi="Cambria"/>
          <w:spacing w:val="-1"/>
          <w:sz w:val="22"/>
          <w:szCs w:val="22"/>
        </w:rPr>
        <w:t xml:space="preserve"> </w:t>
      </w:r>
      <w:r>
        <w:rPr>
          <w:rFonts w:ascii="Cambria" w:hAnsi="Cambria"/>
          <w:spacing w:val="1"/>
          <w:sz w:val="22"/>
          <w:szCs w:val="22"/>
        </w:rPr>
        <w:t>s</w:t>
      </w:r>
      <w:r>
        <w:rPr>
          <w:rFonts w:ascii="Cambria" w:hAnsi="Cambria"/>
          <w:spacing w:val="-3"/>
          <w:sz w:val="22"/>
          <w:szCs w:val="22"/>
        </w:rPr>
        <w:t>ta</w:t>
      </w:r>
      <w:r>
        <w:rPr>
          <w:rFonts w:ascii="Cambria" w:hAnsi="Cambria"/>
          <w:spacing w:val="-1"/>
          <w:sz w:val="22"/>
          <w:szCs w:val="22"/>
        </w:rPr>
        <w:t>nd</w:t>
      </w:r>
      <w:r>
        <w:rPr>
          <w:rFonts w:ascii="Cambria" w:hAnsi="Cambria"/>
          <w:sz w:val="22"/>
          <w:szCs w:val="22"/>
        </w:rPr>
        <w:t>a</w:t>
      </w:r>
      <w:r>
        <w:rPr>
          <w:rFonts w:ascii="Cambria" w:hAnsi="Cambria"/>
          <w:spacing w:val="-1"/>
          <w:sz w:val="22"/>
          <w:szCs w:val="22"/>
        </w:rPr>
        <w:t>r</w:t>
      </w:r>
      <w:r>
        <w:rPr>
          <w:rFonts w:ascii="Cambria" w:hAnsi="Cambria"/>
          <w:sz w:val="22"/>
          <w:szCs w:val="22"/>
        </w:rPr>
        <w:t>d</w:t>
      </w:r>
      <w:r>
        <w:rPr>
          <w:rFonts w:ascii="Cambria" w:hAnsi="Cambria"/>
          <w:spacing w:val="-1"/>
          <w:sz w:val="22"/>
          <w:szCs w:val="22"/>
        </w:rPr>
        <w:t xml:space="preserve"> </w:t>
      </w:r>
      <w:r>
        <w:rPr>
          <w:rFonts w:ascii="Cambria" w:hAnsi="Cambria"/>
          <w:sz w:val="22"/>
          <w:szCs w:val="22"/>
        </w:rPr>
        <w:t>E</w:t>
      </w:r>
      <w:r>
        <w:rPr>
          <w:rFonts w:ascii="Cambria" w:hAnsi="Cambria"/>
          <w:spacing w:val="-1"/>
          <w:sz w:val="22"/>
          <w:szCs w:val="22"/>
        </w:rPr>
        <w:t>n</w:t>
      </w:r>
      <w:r>
        <w:rPr>
          <w:rFonts w:ascii="Cambria" w:hAnsi="Cambria"/>
          <w:spacing w:val="-2"/>
          <w:sz w:val="22"/>
          <w:szCs w:val="22"/>
        </w:rPr>
        <w:t>g</w:t>
      </w:r>
      <w:r>
        <w:rPr>
          <w:rFonts w:ascii="Cambria" w:hAnsi="Cambria"/>
          <w:sz w:val="22"/>
          <w:szCs w:val="22"/>
        </w:rPr>
        <w:t>li</w:t>
      </w:r>
      <w:r>
        <w:rPr>
          <w:rFonts w:ascii="Cambria" w:hAnsi="Cambria"/>
          <w:spacing w:val="-2"/>
          <w:sz w:val="22"/>
          <w:szCs w:val="22"/>
        </w:rPr>
        <w:t>s</w:t>
      </w:r>
      <w:r>
        <w:rPr>
          <w:rFonts w:ascii="Cambria" w:hAnsi="Cambria"/>
          <w:sz w:val="22"/>
          <w:szCs w:val="22"/>
        </w:rPr>
        <w:t>h,</w:t>
      </w:r>
      <w:r>
        <w:rPr>
          <w:rFonts w:ascii="Cambria" w:hAnsi="Cambria"/>
          <w:spacing w:val="-1"/>
          <w:sz w:val="22"/>
          <w:szCs w:val="22"/>
        </w:rPr>
        <w:t xml:space="preserve"> w</w:t>
      </w:r>
      <w:r>
        <w:rPr>
          <w:rFonts w:ascii="Cambria" w:hAnsi="Cambria"/>
          <w:sz w:val="22"/>
          <w:szCs w:val="22"/>
        </w:rPr>
        <w:t>ha</w:t>
      </w:r>
      <w:r>
        <w:rPr>
          <w:rFonts w:ascii="Cambria" w:hAnsi="Cambria"/>
          <w:spacing w:val="-3"/>
          <w:sz w:val="22"/>
          <w:szCs w:val="22"/>
        </w:rPr>
        <w:t>t</w:t>
      </w:r>
      <w:r>
        <w:rPr>
          <w:rFonts w:ascii="Cambria" w:hAnsi="Cambria"/>
          <w:sz w:val="22"/>
          <w:szCs w:val="22"/>
        </w:rPr>
        <w:t>e</w:t>
      </w:r>
      <w:r>
        <w:rPr>
          <w:rFonts w:ascii="Cambria" w:hAnsi="Cambria"/>
          <w:spacing w:val="-1"/>
          <w:sz w:val="22"/>
          <w:szCs w:val="22"/>
        </w:rPr>
        <w:t>v</w:t>
      </w:r>
      <w:r>
        <w:rPr>
          <w:rFonts w:ascii="Cambria" w:hAnsi="Cambria"/>
          <w:sz w:val="22"/>
          <w:szCs w:val="22"/>
        </w:rPr>
        <w:t>er</w:t>
      </w:r>
      <w:r>
        <w:rPr>
          <w:rFonts w:ascii="Cambria" w:hAnsi="Cambria"/>
          <w:spacing w:val="-1"/>
          <w:sz w:val="22"/>
          <w:szCs w:val="22"/>
        </w:rPr>
        <w:t xml:space="preserve"> </w:t>
      </w:r>
      <w:r>
        <w:rPr>
          <w:rFonts w:ascii="Cambria" w:hAnsi="Cambria"/>
          <w:spacing w:val="-3"/>
          <w:sz w:val="22"/>
          <w:szCs w:val="22"/>
        </w:rPr>
        <w:t>t</w:t>
      </w:r>
      <w:r>
        <w:rPr>
          <w:rFonts w:ascii="Cambria" w:hAnsi="Cambria"/>
          <w:sz w:val="22"/>
          <w:szCs w:val="22"/>
        </w:rPr>
        <w:t>he</w:t>
      </w:r>
      <w:r>
        <w:rPr>
          <w:rFonts w:ascii="Cambria" w:hAnsi="Cambria"/>
          <w:spacing w:val="-1"/>
          <w:sz w:val="22"/>
          <w:szCs w:val="22"/>
        </w:rPr>
        <w:t xml:space="preserve"> t</w:t>
      </w:r>
      <w:r>
        <w:rPr>
          <w:rFonts w:ascii="Cambria" w:hAnsi="Cambria"/>
          <w:sz w:val="22"/>
          <w:szCs w:val="22"/>
        </w:rPr>
        <w:t>e</w:t>
      </w:r>
      <w:r>
        <w:rPr>
          <w:rFonts w:ascii="Cambria" w:hAnsi="Cambria"/>
          <w:spacing w:val="-3"/>
          <w:sz w:val="22"/>
          <w:szCs w:val="22"/>
        </w:rPr>
        <w:t>a</w:t>
      </w:r>
      <w:r>
        <w:rPr>
          <w:rFonts w:ascii="Cambria" w:hAnsi="Cambria"/>
          <w:spacing w:val="1"/>
          <w:sz w:val="22"/>
          <w:szCs w:val="22"/>
        </w:rPr>
        <w:t>c</w:t>
      </w:r>
      <w:r>
        <w:rPr>
          <w:rFonts w:ascii="Cambria" w:hAnsi="Cambria"/>
          <w:sz w:val="22"/>
          <w:szCs w:val="22"/>
        </w:rPr>
        <w:t>he</w:t>
      </w:r>
      <w:r>
        <w:rPr>
          <w:rFonts w:ascii="Cambria" w:hAnsi="Cambria"/>
          <w:spacing w:val="-1"/>
          <w:sz w:val="22"/>
          <w:szCs w:val="22"/>
        </w:rPr>
        <w:t>r</w:t>
      </w:r>
      <w:r>
        <w:rPr>
          <w:rFonts w:ascii="Cambria" w:hAnsi="Cambria"/>
          <w:spacing w:val="-4"/>
          <w:sz w:val="22"/>
          <w:szCs w:val="22"/>
        </w:rPr>
        <w:t>’</w:t>
      </w:r>
      <w:r>
        <w:rPr>
          <w:rFonts w:ascii="Cambria" w:hAnsi="Cambria"/>
          <w:sz w:val="22"/>
          <w:szCs w:val="22"/>
        </w:rPr>
        <w:t xml:space="preserve">s </w:t>
      </w:r>
      <w:r>
        <w:rPr>
          <w:rFonts w:ascii="Cambria" w:hAnsi="Cambria"/>
          <w:spacing w:val="1"/>
          <w:sz w:val="22"/>
          <w:szCs w:val="22"/>
        </w:rPr>
        <w:t>s</w:t>
      </w:r>
      <w:r>
        <w:rPr>
          <w:rFonts w:ascii="Cambria" w:hAnsi="Cambria"/>
          <w:spacing w:val="-1"/>
          <w:sz w:val="22"/>
          <w:szCs w:val="22"/>
        </w:rPr>
        <w:t>p</w:t>
      </w:r>
      <w:r>
        <w:rPr>
          <w:rFonts w:ascii="Cambria" w:hAnsi="Cambria"/>
          <w:spacing w:val="-3"/>
          <w:sz w:val="22"/>
          <w:szCs w:val="22"/>
        </w:rPr>
        <w:t>e</w:t>
      </w:r>
      <w:r>
        <w:rPr>
          <w:rFonts w:ascii="Cambria" w:hAnsi="Cambria"/>
          <w:spacing w:val="-2"/>
          <w:sz w:val="22"/>
          <w:szCs w:val="22"/>
        </w:rPr>
        <w:t>c</w:t>
      </w:r>
      <w:r>
        <w:rPr>
          <w:rFonts w:ascii="Cambria" w:hAnsi="Cambria"/>
          <w:spacing w:val="1"/>
          <w:sz w:val="22"/>
          <w:szCs w:val="22"/>
        </w:rPr>
        <w:t>i</w:t>
      </w:r>
      <w:r>
        <w:rPr>
          <w:rFonts w:ascii="Cambria" w:hAnsi="Cambria"/>
          <w:sz w:val="22"/>
          <w:szCs w:val="22"/>
        </w:rPr>
        <w:t>al</w:t>
      </w:r>
      <w:r>
        <w:rPr>
          <w:rFonts w:ascii="Cambria" w:hAnsi="Cambria"/>
          <w:spacing w:val="-1"/>
          <w:sz w:val="22"/>
          <w:szCs w:val="22"/>
        </w:rPr>
        <w:t>i</w:t>
      </w:r>
      <w:r>
        <w:rPr>
          <w:rFonts w:ascii="Cambria" w:hAnsi="Cambria"/>
          <w:spacing w:val="1"/>
          <w:sz w:val="22"/>
          <w:szCs w:val="22"/>
        </w:rPr>
        <w:t>s</w:t>
      </w:r>
      <w:r>
        <w:rPr>
          <w:rFonts w:ascii="Cambria" w:hAnsi="Cambria"/>
          <w:sz w:val="22"/>
          <w:szCs w:val="22"/>
        </w:rPr>
        <w:t>t</w:t>
      </w:r>
      <w:r>
        <w:rPr>
          <w:rFonts w:ascii="Cambria" w:hAnsi="Cambria"/>
          <w:spacing w:val="-1"/>
          <w:sz w:val="22"/>
          <w:szCs w:val="22"/>
        </w:rPr>
        <w:t xml:space="preserve"> </w:t>
      </w:r>
      <w:r>
        <w:rPr>
          <w:rFonts w:ascii="Cambria" w:hAnsi="Cambria"/>
          <w:spacing w:val="-2"/>
          <w:sz w:val="22"/>
          <w:szCs w:val="22"/>
        </w:rPr>
        <w:t>s</w:t>
      </w:r>
      <w:r>
        <w:rPr>
          <w:rFonts w:ascii="Cambria" w:hAnsi="Cambria"/>
          <w:sz w:val="22"/>
          <w:szCs w:val="22"/>
        </w:rPr>
        <w:t>u</w:t>
      </w:r>
      <w:r>
        <w:rPr>
          <w:rFonts w:ascii="Cambria" w:hAnsi="Cambria"/>
          <w:spacing w:val="-4"/>
          <w:sz w:val="22"/>
          <w:szCs w:val="22"/>
        </w:rPr>
        <w:t>b</w:t>
      </w:r>
      <w:r>
        <w:rPr>
          <w:rFonts w:ascii="Cambria" w:hAnsi="Cambria"/>
          <w:spacing w:val="-2"/>
          <w:sz w:val="22"/>
          <w:szCs w:val="22"/>
        </w:rPr>
        <w:t>j</w:t>
      </w:r>
      <w:r>
        <w:rPr>
          <w:rFonts w:ascii="Cambria" w:hAnsi="Cambria"/>
          <w:sz w:val="22"/>
          <w:szCs w:val="22"/>
        </w:rPr>
        <w:t>e</w:t>
      </w:r>
      <w:r>
        <w:rPr>
          <w:rFonts w:ascii="Cambria" w:hAnsi="Cambria"/>
          <w:spacing w:val="1"/>
          <w:sz w:val="22"/>
          <w:szCs w:val="22"/>
        </w:rPr>
        <w:t>c</w:t>
      </w:r>
      <w:r>
        <w:rPr>
          <w:rFonts w:ascii="Cambria" w:hAnsi="Cambria"/>
          <w:spacing w:val="-1"/>
          <w:sz w:val="22"/>
          <w:szCs w:val="22"/>
        </w:rPr>
        <w:t>t</w:t>
      </w:r>
      <w:r>
        <w:rPr>
          <w:rFonts w:ascii="Cambria" w:hAnsi="Cambria"/>
          <w:sz w:val="22"/>
          <w:szCs w:val="22"/>
        </w:rPr>
        <w:t>;</w:t>
      </w:r>
      <w:r>
        <w:rPr>
          <w:rFonts w:ascii="Cambria" w:hAnsi="Cambria"/>
          <w:spacing w:val="-2"/>
          <w:sz w:val="22"/>
          <w:szCs w:val="22"/>
        </w:rPr>
        <w:t xml:space="preserve"> </w:t>
      </w:r>
      <w:r>
        <w:rPr>
          <w:rFonts w:ascii="Cambria" w:hAnsi="Cambria"/>
          <w:spacing w:val="-1"/>
          <w:sz w:val="22"/>
          <w:szCs w:val="22"/>
        </w:rPr>
        <w:t>(</w:t>
      </w:r>
      <w:r>
        <w:rPr>
          <w:rFonts w:ascii="Cambria" w:hAnsi="Cambria" w:cs="Cambria"/>
          <w:i/>
          <w:sz w:val="22"/>
          <w:szCs w:val="22"/>
        </w:rPr>
        <w:t>T</w:t>
      </w:r>
      <w:r>
        <w:rPr>
          <w:rFonts w:ascii="Cambria" w:hAnsi="Cambria" w:cs="Cambria"/>
          <w:i/>
          <w:spacing w:val="-1"/>
          <w:sz w:val="22"/>
          <w:szCs w:val="22"/>
        </w:rPr>
        <w:t>S</w:t>
      </w:r>
      <w:r>
        <w:rPr>
          <w:rFonts w:ascii="Cambria" w:hAnsi="Cambria" w:cs="Cambria"/>
          <w:i/>
          <w:sz w:val="22"/>
          <w:szCs w:val="22"/>
        </w:rPr>
        <w:t>3</w:t>
      </w:r>
      <w:r>
        <w:rPr>
          <w:rFonts w:ascii="Cambria" w:hAnsi="Cambria"/>
          <w:sz w:val="22"/>
          <w:szCs w:val="22"/>
        </w:rPr>
        <w:t>)</w:t>
      </w:r>
    </w:p>
    <w:p w:rsidR="00EF0F58" w:rsidRDefault="00EF0F58" w:rsidP="00EF0F58">
      <w:pPr>
        <w:pStyle w:val="BodyText"/>
        <w:widowControl w:val="0"/>
        <w:numPr>
          <w:ilvl w:val="0"/>
          <w:numId w:val="10"/>
        </w:numPr>
        <w:tabs>
          <w:tab w:val="left" w:pos="467"/>
        </w:tabs>
        <w:spacing w:before="9"/>
        <w:ind w:left="467"/>
        <w:jc w:val="left"/>
        <w:rPr>
          <w:rFonts w:ascii="Cambria" w:hAnsi="Cambria"/>
          <w:sz w:val="22"/>
          <w:szCs w:val="22"/>
        </w:rPr>
      </w:pPr>
      <w:r>
        <w:rPr>
          <w:rFonts w:ascii="Cambria" w:hAnsi="Cambria"/>
          <w:spacing w:val="-1"/>
          <w:sz w:val="22"/>
          <w:szCs w:val="22"/>
        </w:rPr>
        <w:t>R</w:t>
      </w:r>
      <w:r>
        <w:rPr>
          <w:rFonts w:ascii="Cambria" w:hAnsi="Cambria"/>
          <w:sz w:val="22"/>
          <w:szCs w:val="22"/>
        </w:rPr>
        <w:t>efl</w:t>
      </w:r>
      <w:r>
        <w:rPr>
          <w:rFonts w:ascii="Cambria" w:hAnsi="Cambria"/>
          <w:spacing w:val="-3"/>
          <w:sz w:val="22"/>
          <w:szCs w:val="22"/>
        </w:rPr>
        <w:t>e</w:t>
      </w:r>
      <w:r>
        <w:rPr>
          <w:rFonts w:ascii="Cambria" w:hAnsi="Cambria"/>
          <w:spacing w:val="1"/>
          <w:sz w:val="22"/>
          <w:szCs w:val="22"/>
        </w:rPr>
        <w:t>c</w:t>
      </w:r>
      <w:r>
        <w:rPr>
          <w:rFonts w:ascii="Cambria" w:hAnsi="Cambria"/>
          <w:sz w:val="22"/>
          <w:szCs w:val="22"/>
        </w:rPr>
        <w:t>t</w:t>
      </w:r>
      <w:r>
        <w:rPr>
          <w:rFonts w:ascii="Cambria" w:hAnsi="Cambria"/>
          <w:spacing w:val="-1"/>
          <w:sz w:val="22"/>
          <w:szCs w:val="22"/>
        </w:rPr>
        <w:t xml:space="preserve"> </w:t>
      </w:r>
      <w:r>
        <w:rPr>
          <w:rFonts w:ascii="Cambria" w:hAnsi="Cambria"/>
          <w:spacing w:val="1"/>
          <w:sz w:val="22"/>
          <w:szCs w:val="22"/>
        </w:rPr>
        <w:t>s</w:t>
      </w:r>
      <w:r>
        <w:rPr>
          <w:rFonts w:ascii="Cambria" w:hAnsi="Cambria"/>
          <w:spacing w:val="-1"/>
          <w:sz w:val="22"/>
          <w:szCs w:val="22"/>
        </w:rPr>
        <w:t>y</w:t>
      </w:r>
      <w:r>
        <w:rPr>
          <w:rFonts w:ascii="Cambria" w:hAnsi="Cambria"/>
          <w:spacing w:val="1"/>
          <w:sz w:val="22"/>
          <w:szCs w:val="22"/>
        </w:rPr>
        <w:t>s</w:t>
      </w:r>
      <w:r>
        <w:rPr>
          <w:rFonts w:ascii="Cambria" w:hAnsi="Cambria"/>
          <w:spacing w:val="-3"/>
          <w:sz w:val="22"/>
          <w:szCs w:val="22"/>
        </w:rPr>
        <w:t>t</w:t>
      </w:r>
      <w:r>
        <w:rPr>
          <w:rFonts w:ascii="Cambria" w:hAnsi="Cambria"/>
          <w:sz w:val="22"/>
          <w:szCs w:val="22"/>
        </w:rPr>
        <w:t>e</w:t>
      </w:r>
      <w:r>
        <w:rPr>
          <w:rFonts w:ascii="Cambria" w:hAnsi="Cambria"/>
          <w:spacing w:val="-2"/>
          <w:sz w:val="22"/>
          <w:szCs w:val="22"/>
        </w:rPr>
        <w:t>m</w:t>
      </w:r>
      <w:r>
        <w:rPr>
          <w:rFonts w:ascii="Cambria" w:hAnsi="Cambria"/>
          <w:sz w:val="22"/>
          <w:szCs w:val="22"/>
        </w:rPr>
        <w:t>a</w:t>
      </w:r>
      <w:r>
        <w:rPr>
          <w:rFonts w:ascii="Cambria" w:hAnsi="Cambria"/>
          <w:spacing w:val="-1"/>
          <w:sz w:val="22"/>
          <w:szCs w:val="22"/>
        </w:rPr>
        <w:t>t</w:t>
      </w:r>
      <w:r>
        <w:rPr>
          <w:rFonts w:ascii="Cambria" w:hAnsi="Cambria"/>
          <w:spacing w:val="-2"/>
          <w:sz w:val="22"/>
          <w:szCs w:val="22"/>
        </w:rPr>
        <w:t>i</w:t>
      </w:r>
      <w:r>
        <w:rPr>
          <w:rFonts w:ascii="Cambria" w:hAnsi="Cambria"/>
          <w:spacing w:val="1"/>
          <w:sz w:val="22"/>
          <w:szCs w:val="22"/>
        </w:rPr>
        <w:t>c</w:t>
      </w:r>
      <w:r>
        <w:rPr>
          <w:rFonts w:ascii="Cambria" w:hAnsi="Cambria"/>
          <w:sz w:val="22"/>
          <w:szCs w:val="22"/>
        </w:rPr>
        <w:t>ally</w:t>
      </w:r>
      <w:r>
        <w:rPr>
          <w:rFonts w:ascii="Cambria" w:hAnsi="Cambria"/>
          <w:spacing w:val="-2"/>
          <w:sz w:val="22"/>
          <w:szCs w:val="22"/>
        </w:rPr>
        <w:t xml:space="preserve"> </w:t>
      </w:r>
      <w:r>
        <w:rPr>
          <w:rFonts w:ascii="Cambria" w:hAnsi="Cambria"/>
          <w:sz w:val="22"/>
          <w:szCs w:val="22"/>
        </w:rPr>
        <w:t>on</w:t>
      </w:r>
      <w:r>
        <w:rPr>
          <w:rFonts w:ascii="Cambria" w:hAnsi="Cambria"/>
          <w:spacing w:val="-2"/>
          <w:sz w:val="22"/>
          <w:szCs w:val="22"/>
        </w:rPr>
        <w:t xml:space="preserve"> </w:t>
      </w:r>
      <w:r>
        <w:rPr>
          <w:rFonts w:ascii="Cambria" w:hAnsi="Cambria"/>
          <w:spacing w:val="-3"/>
          <w:sz w:val="22"/>
          <w:szCs w:val="22"/>
        </w:rPr>
        <w:t>t</w:t>
      </w:r>
      <w:r>
        <w:rPr>
          <w:rFonts w:ascii="Cambria" w:hAnsi="Cambria"/>
          <w:sz w:val="22"/>
          <w:szCs w:val="22"/>
        </w:rPr>
        <w:t>he</w:t>
      </w:r>
      <w:r>
        <w:rPr>
          <w:rFonts w:ascii="Cambria" w:hAnsi="Cambria"/>
          <w:spacing w:val="-1"/>
          <w:sz w:val="22"/>
          <w:szCs w:val="22"/>
        </w:rPr>
        <w:t xml:space="preserve"> </w:t>
      </w:r>
      <w:r>
        <w:rPr>
          <w:rFonts w:ascii="Cambria" w:hAnsi="Cambria"/>
          <w:sz w:val="22"/>
          <w:szCs w:val="22"/>
        </w:rPr>
        <w:t>ef</w:t>
      </w:r>
      <w:r>
        <w:rPr>
          <w:rFonts w:ascii="Cambria" w:hAnsi="Cambria"/>
          <w:spacing w:val="-2"/>
          <w:sz w:val="22"/>
          <w:szCs w:val="22"/>
        </w:rPr>
        <w:t>f</w:t>
      </w:r>
      <w:r>
        <w:rPr>
          <w:rFonts w:ascii="Cambria" w:hAnsi="Cambria"/>
          <w:sz w:val="22"/>
          <w:szCs w:val="22"/>
        </w:rPr>
        <w:t>e</w:t>
      </w:r>
      <w:r>
        <w:rPr>
          <w:rFonts w:ascii="Cambria" w:hAnsi="Cambria"/>
          <w:spacing w:val="1"/>
          <w:sz w:val="22"/>
          <w:szCs w:val="22"/>
        </w:rPr>
        <w:t>c</w:t>
      </w:r>
      <w:r>
        <w:rPr>
          <w:rFonts w:ascii="Cambria" w:hAnsi="Cambria"/>
          <w:spacing w:val="-3"/>
          <w:sz w:val="22"/>
          <w:szCs w:val="22"/>
        </w:rPr>
        <w:t>t</w:t>
      </w:r>
      <w:r>
        <w:rPr>
          <w:rFonts w:ascii="Cambria" w:hAnsi="Cambria"/>
          <w:spacing w:val="1"/>
          <w:sz w:val="22"/>
          <w:szCs w:val="22"/>
        </w:rPr>
        <w:t>i</w:t>
      </w:r>
      <w:r>
        <w:rPr>
          <w:rFonts w:ascii="Cambria" w:hAnsi="Cambria"/>
          <w:spacing w:val="-1"/>
          <w:sz w:val="22"/>
          <w:szCs w:val="22"/>
        </w:rPr>
        <w:t>v</w:t>
      </w:r>
      <w:r>
        <w:rPr>
          <w:rFonts w:ascii="Cambria" w:hAnsi="Cambria"/>
          <w:sz w:val="22"/>
          <w:szCs w:val="22"/>
        </w:rPr>
        <w:t>e</w:t>
      </w:r>
      <w:r>
        <w:rPr>
          <w:rFonts w:ascii="Cambria" w:hAnsi="Cambria"/>
          <w:spacing w:val="-1"/>
          <w:sz w:val="22"/>
          <w:szCs w:val="22"/>
        </w:rPr>
        <w:t>n</w:t>
      </w:r>
      <w:r>
        <w:rPr>
          <w:rFonts w:ascii="Cambria" w:hAnsi="Cambria"/>
          <w:sz w:val="22"/>
          <w:szCs w:val="22"/>
        </w:rPr>
        <w:t>e</w:t>
      </w:r>
      <w:r>
        <w:rPr>
          <w:rFonts w:ascii="Cambria" w:hAnsi="Cambria"/>
          <w:spacing w:val="-2"/>
          <w:sz w:val="22"/>
          <w:szCs w:val="22"/>
        </w:rPr>
        <w:t>s</w:t>
      </w:r>
      <w:r>
        <w:rPr>
          <w:rFonts w:ascii="Cambria" w:hAnsi="Cambria"/>
          <w:sz w:val="22"/>
          <w:szCs w:val="22"/>
        </w:rPr>
        <w:t>s of</w:t>
      </w:r>
      <w:r>
        <w:rPr>
          <w:rFonts w:ascii="Cambria" w:hAnsi="Cambria"/>
          <w:spacing w:val="-1"/>
          <w:sz w:val="22"/>
          <w:szCs w:val="22"/>
        </w:rPr>
        <w:t xml:space="preserve"> </w:t>
      </w:r>
      <w:r>
        <w:rPr>
          <w:rFonts w:ascii="Cambria" w:hAnsi="Cambria"/>
          <w:spacing w:val="-3"/>
          <w:sz w:val="22"/>
          <w:szCs w:val="22"/>
        </w:rPr>
        <w:t>l</w:t>
      </w:r>
      <w:r>
        <w:rPr>
          <w:rFonts w:ascii="Cambria" w:hAnsi="Cambria"/>
          <w:sz w:val="22"/>
          <w:szCs w:val="22"/>
        </w:rPr>
        <w:t>e</w:t>
      </w:r>
      <w:r>
        <w:rPr>
          <w:rFonts w:ascii="Cambria" w:hAnsi="Cambria"/>
          <w:spacing w:val="-2"/>
          <w:sz w:val="22"/>
          <w:szCs w:val="22"/>
        </w:rPr>
        <w:t>s</w:t>
      </w:r>
      <w:r>
        <w:rPr>
          <w:rFonts w:ascii="Cambria" w:hAnsi="Cambria"/>
          <w:spacing w:val="1"/>
          <w:sz w:val="22"/>
          <w:szCs w:val="22"/>
        </w:rPr>
        <w:t>s</w:t>
      </w:r>
      <w:r>
        <w:rPr>
          <w:rFonts w:ascii="Cambria" w:hAnsi="Cambria"/>
          <w:sz w:val="22"/>
          <w:szCs w:val="22"/>
        </w:rPr>
        <w:t>o</w:t>
      </w:r>
      <w:r>
        <w:rPr>
          <w:rFonts w:ascii="Cambria" w:hAnsi="Cambria"/>
          <w:spacing w:val="-4"/>
          <w:sz w:val="22"/>
          <w:szCs w:val="22"/>
        </w:rPr>
        <w:t>n</w:t>
      </w:r>
      <w:r>
        <w:rPr>
          <w:rFonts w:ascii="Cambria" w:hAnsi="Cambria"/>
          <w:sz w:val="22"/>
          <w:szCs w:val="22"/>
        </w:rPr>
        <w:t>s 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t>
      </w:r>
      <w:r>
        <w:rPr>
          <w:rFonts w:ascii="Cambria" w:hAnsi="Cambria"/>
          <w:sz w:val="22"/>
          <w:szCs w:val="22"/>
        </w:rPr>
        <w:t>a</w:t>
      </w:r>
      <w:r>
        <w:rPr>
          <w:rFonts w:ascii="Cambria" w:hAnsi="Cambria"/>
          <w:spacing w:val="-1"/>
          <w:sz w:val="22"/>
          <w:szCs w:val="22"/>
        </w:rPr>
        <w:t>ppr</w:t>
      </w:r>
      <w:r>
        <w:rPr>
          <w:rFonts w:ascii="Cambria" w:hAnsi="Cambria"/>
          <w:sz w:val="22"/>
          <w:szCs w:val="22"/>
        </w:rPr>
        <w:t>o</w:t>
      </w:r>
      <w:r>
        <w:rPr>
          <w:rFonts w:ascii="Cambria" w:hAnsi="Cambria"/>
          <w:spacing w:val="-3"/>
          <w:sz w:val="22"/>
          <w:szCs w:val="22"/>
        </w:rPr>
        <w:t>a</w:t>
      </w:r>
      <w:r>
        <w:rPr>
          <w:rFonts w:ascii="Cambria" w:hAnsi="Cambria"/>
          <w:spacing w:val="1"/>
          <w:sz w:val="22"/>
          <w:szCs w:val="22"/>
        </w:rPr>
        <w:t>c</w:t>
      </w:r>
      <w:r>
        <w:rPr>
          <w:rFonts w:ascii="Cambria" w:hAnsi="Cambria"/>
          <w:spacing w:val="-2"/>
          <w:sz w:val="22"/>
          <w:szCs w:val="22"/>
        </w:rPr>
        <w:t>h</w:t>
      </w:r>
      <w:r>
        <w:rPr>
          <w:rFonts w:ascii="Cambria" w:hAnsi="Cambria"/>
          <w:sz w:val="22"/>
          <w:szCs w:val="22"/>
        </w:rPr>
        <w:t xml:space="preserve">es </w:t>
      </w:r>
      <w:r>
        <w:rPr>
          <w:rFonts w:ascii="Cambria" w:hAnsi="Cambria"/>
          <w:spacing w:val="-1"/>
          <w:sz w:val="22"/>
          <w:szCs w:val="22"/>
        </w:rPr>
        <w:t>t</w:t>
      </w:r>
      <w:r>
        <w:rPr>
          <w:rFonts w:ascii="Cambria" w:hAnsi="Cambria"/>
          <w:sz w:val="22"/>
          <w:szCs w:val="22"/>
        </w:rPr>
        <w:t>o</w:t>
      </w:r>
      <w:r>
        <w:rPr>
          <w:rFonts w:ascii="Cambria" w:hAnsi="Cambria"/>
          <w:spacing w:val="-1"/>
          <w:sz w:val="22"/>
          <w:szCs w:val="22"/>
        </w:rPr>
        <w:t xml:space="preserve"> t</w:t>
      </w:r>
      <w:r>
        <w:rPr>
          <w:rFonts w:ascii="Cambria" w:hAnsi="Cambria"/>
          <w:spacing w:val="-3"/>
          <w:sz w:val="22"/>
          <w:szCs w:val="22"/>
        </w:rPr>
        <w:t>e</w:t>
      </w:r>
      <w:r>
        <w:rPr>
          <w:rFonts w:ascii="Cambria" w:hAnsi="Cambria"/>
          <w:sz w:val="22"/>
          <w:szCs w:val="22"/>
        </w:rPr>
        <w:t>a</w:t>
      </w:r>
      <w:r>
        <w:rPr>
          <w:rFonts w:ascii="Cambria" w:hAnsi="Cambria"/>
          <w:spacing w:val="-2"/>
          <w:sz w:val="22"/>
          <w:szCs w:val="22"/>
        </w:rPr>
        <w:t>ch</w:t>
      </w:r>
      <w:r>
        <w:rPr>
          <w:rFonts w:ascii="Cambria" w:hAnsi="Cambria"/>
          <w:spacing w:val="1"/>
          <w:sz w:val="22"/>
          <w:szCs w:val="22"/>
        </w:rPr>
        <w:t>i</w:t>
      </w:r>
      <w:r>
        <w:rPr>
          <w:rFonts w:ascii="Cambria" w:hAnsi="Cambria"/>
          <w:spacing w:val="-1"/>
          <w:sz w:val="22"/>
          <w:szCs w:val="22"/>
        </w:rPr>
        <w:t>n</w:t>
      </w:r>
      <w:r>
        <w:rPr>
          <w:rFonts w:ascii="Cambria" w:hAnsi="Cambria"/>
          <w:spacing w:val="-2"/>
          <w:sz w:val="22"/>
          <w:szCs w:val="22"/>
        </w:rPr>
        <w:t>g</w:t>
      </w:r>
      <w:r>
        <w:rPr>
          <w:rFonts w:ascii="Cambria" w:hAnsi="Cambria"/>
          <w:sz w:val="22"/>
          <w:szCs w:val="22"/>
        </w:rPr>
        <w:t>;</w:t>
      </w:r>
      <w:r>
        <w:rPr>
          <w:rFonts w:ascii="Cambria" w:hAnsi="Cambria"/>
          <w:spacing w:val="-2"/>
          <w:sz w:val="22"/>
          <w:szCs w:val="22"/>
        </w:rPr>
        <w:t xml:space="preserve"> </w:t>
      </w:r>
      <w:r>
        <w:rPr>
          <w:rFonts w:ascii="Cambria" w:hAnsi="Cambria"/>
          <w:spacing w:val="1"/>
          <w:sz w:val="22"/>
          <w:szCs w:val="22"/>
        </w:rPr>
        <w:t>(</w:t>
      </w:r>
      <w:r>
        <w:rPr>
          <w:rFonts w:ascii="Cambria" w:hAnsi="Cambria" w:cs="Cambria"/>
          <w:i/>
          <w:sz w:val="22"/>
          <w:szCs w:val="22"/>
        </w:rPr>
        <w:t>T</w:t>
      </w:r>
      <w:r>
        <w:rPr>
          <w:rFonts w:ascii="Cambria" w:hAnsi="Cambria" w:cs="Cambria"/>
          <w:i/>
          <w:spacing w:val="-1"/>
          <w:sz w:val="22"/>
          <w:szCs w:val="22"/>
        </w:rPr>
        <w:t>S</w:t>
      </w:r>
      <w:r>
        <w:rPr>
          <w:rFonts w:ascii="Cambria" w:hAnsi="Cambria" w:cs="Cambria"/>
          <w:i/>
          <w:sz w:val="22"/>
          <w:szCs w:val="22"/>
        </w:rPr>
        <w:t>4</w:t>
      </w:r>
      <w:r>
        <w:rPr>
          <w:rFonts w:ascii="Cambria" w:hAnsi="Cambria"/>
          <w:sz w:val="22"/>
          <w:szCs w:val="22"/>
        </w:rPr>
        <w:t>)</w:t>
      </w:r>
    </w:p>
    <w:p w:rsidR="00EF0F58" w:rsidRDefault="00EF0F58" w:rsidP="00EF0F58">
      <w:pPr>
        <w:pStyle w:val="BodyText"/>
        <w:widowControl w:val="0"/>
        <w:numPr>
          <w:ilvl w:val="0"/>
          <w:numId w:val="10"/>
        </w:numPr>
        <w:tabs>
          <w:tab w:val="left" w:pos="467"/>
        </w:tabs>
        <w:spacing w:before="17" w:line="256" w:lineRule="exact"/>
        <w:ind w:left="467" w:right="107" w:hanging="360"/>
        <w:jc w:val="left"/>
        <w:rPr>
          <w:rFonts w:ascii="Cambria" w:hAnsi="Cambria"/>
          <w:sz w:val="22"/>
          <w:szCs w:val="22"/>
        </w:rPr>
      </w:pPr>
      <w:r>
        <w:rPr>
          <w:rFonts w:ascii="Cambria" w:hAnsi="Cambria"/>
          <w:spacing w:val="1"/>
          <w:sz w:val="22"/>
          <w:szCs w:val="22"/>
        </w:rPr>
        <w:t>T</w:t>
      </w:r>
      <w:r>
        <w:rPr>
          <w:rFonts w:ascii="Cambria" w:hAnsi="Cambria"/>
          <w:sz w:val="22"/>
          <w:szCs w:val="22"/>
        </w:rPr>
        <w:t xml:space="preserve">o </w:t>
      </w:r>
      <w:r>
        <w:rPr>
          <w:rFonts w:ascii="Cambria" w:hAnsi="Cambria"/>
          <w:spacing w:val="25"/>
          <w:sz w:val="22"/>
          <w:szCs w:val="22"/>
        </w:rPr>
        <w:t xml:space="preserve"> </w:t>
      </w:r>
      <w:r>
        <w:rPr>
          <w:rFonts w:ascii="Cambria" w:hAnsi="Cambria"/>
          <w:spacing w:val="-3"/>
          <w:sz w:val="22"/>
          <w:szCs w:val="22"/>
        </w:rPr>
        <w:t>t</w:t>
      </w:r>
      <w:r>
        <w:rPr>
          <w:rFonts w:ascii="Cambria" w:hAnsi="Cambria"/>
          <w:sz w:val="22"/>
          <w:szCs w:val="22"/>
        </w:rPr>
        <w:t>a</w:t>
      </w:r>
      <w:r>
        <w:rPr>
          <w:rFonts w:ascii="Cambria" w:hAnsi="Cambria"/>
          <w:spacing w:val="-1"/>
          <w:sz w:val="22"/>
          <w:szCs w:val="22"/>
        </w:rPr>
        <w:t>k</w:t>
      </w:r>
      <w:r>
        <w:rPr>
          <w:rFonts w:ascii="Cambria" w:hAnsi="Cambria"/>
          <w:sz w:val="22"/>
          <w:szCs w:val="22"/>
        </w:rPr>
        <w:t xml:space="preserve">e </w:t>
      </w:r>
      <w:r>
        <w:rPr>
          <w:rFonts w:ascii="Cambria" w:hAnsi="Cambria"/>
          <w:spacing w:val="25"/>
          <w:sz w:val="22"/>
          <w:szCs w:val="22"/>
        </w:rPr>
        <w:t xml:space="preserve"> </w:t>
      </w:r>
      <w:r>
        <w:rPr>
          <w:rFonts w:ascii="Cambria" w:hAnsi="Cambria"/>
          <w:spacing w:val="-1"/>
          <w:sz w:val="22"/>
          <w:szCs w:val="22"/>
        </w:rPr>
        <w:t>r</w:t>
      </w:r>
      <w:r>
        <w:rPr>
          <w:rFonts w:ascii="Cambria" w:hAnsi="Cambria"/>
          <w:spacing w:val="-3"/>
          <w:sz w:val="22"/>
          <w:szCs w:val="22"/>
        </w:rPr>
        <w:t>e</w:t>
      </w:r>
      <w:r>
        <w:rPr>
          <w:rFonts w:ascii="Cambria" w:hAnsi="Cambria"/>
          <w:spacing w:val="1"/>
          <w:sz w:val="22"/>
          <w:szCs w:val="22"/>
        </w:rPr>
        <w:t>s</w:t>
      </w:r>
      <w:r>
        <w:rPr>
          <w:rFonts w:ascii="Cambria" w:hAnsi="Cambria"/>
          <w:spacing w:val="-1"/>
          <w:sz w:val="22"/>
          <w:szCs w:val="22"/>
        </w:rPr>
        <w:t>p</w:t>
      </w:r>
      <w:r>
        <w:rPr>
          <w:rFonts w:ascii="Cambria" w:hAnsi="Cambria"/>
          <w:sz w:val="22"/>
          <w:szCs w:val="22"/>
        </w:rPr>
        <w:t>o</w:t>
      </w:r>
      <w:r>
        <w:rPr>
          <w:rFonts w:ascii="Cambria" w:hAnsi="Cambria"/>
          <w:spacing w:val="-4"/>
          <w:sz w:val="22"/>
          <w:szCs w:val="22"/>
        </w:rPr>
        <w:t>n</w:t>
      </w:r>
      <w:r>
        <w:rPr>
          <w:rFonts w:ascii="Cambria" w:hAnsi="Cambria"/>
          <w:spacing w:val="1"/>
          <w:sz w:val="22"/>
          <w:szCs w:val="22"/>
        </w:rPr>
        <w:t>si</w:t>
      </w:r>
      <w:r>
        <w:rPr>
          <w:rFonts w:ascii="Cambria" w:hAnsi="Cambria"/>
          <w:spacing w:val="-4"/>
          <w:sz w:val="22"/>
          <w:szCs w:val="22"/>
        </w:rPr>
        <w:t>b</w:t>
      </w:r>
      <w:r>
        <w:rPr>
          <w:rFonts w:ascii="Cambria" w:hAnsi="Cambria"/>
          <w:spacing w:val="1"/>
          <w:sz w:val="22"/>
          <w:szCs w:val="22"/>
        </w:rPr>
        <w:t>i</w:t>
      </w:r>
      <w:r>
        <w:rPr>
          <w:rFonts w:ascii="Cambria" w:hAnsi="Cambria"/>
          <w:sz w:val="22"/>
          <w:szCs w:val="22"/>
        </w:rPr>
        <w:t>l</w:t>
      </w:r>
      <w:r>
        <w:rPr>
          <w:rFonts w:ascii="Cambria" w:hAnsi="Cambria"/>
          <w:spacing w:val="1"/>
          <w:sz w:val="22"/>
          <w:szCs w:val="22"/>
        </w:rPr>
        <w:t>i</w:t>
      </w:r>
      <w:r>
        <w:rPr>
          <w:rFonts w:ascii="Cambria" w:hAnsi="Cambria"/>
          <w:spacing w:val="-1"/>
          <w:sz w:val="22"/>
          <w:szCs w:val="22"/>
        </w:rPr>
        <w:t>t</w:t>
      </w:r>
      <w:r>
        <w:rPr>
          <w:rFonts w:ascii="Cambria" w:hAnsi="Cambria"/>
          <w:sz w:val="22"/>
          <w:szCs w:val="22"/>
        </w:rPr>
        <w:t xml:space="preserve">y </w:t>
      </w:r>
      <w:r>
        <w:rPr>
          <w:rFonts w:ascii="Cambria" w:hAnsi="Cambria"/>
          <w:spacing w:val="22"/>
          <w:sz w:val="22"/>
          <w:szCs w:val="22"/>
        </w:rPr>
        <w:t xml:space="preserve"> </w:t>
      </w:r>
      <w:r>
        <w:rPr>
          <w:rFonts w:ascii="Cambria" w:hAnsi="Cambria"/>
          <w:spacing w:val="-3"/>
          <w:sz w:val="22"/>
          <w:szCs w:val="22"/>
        </w:rPr>
        <w:t>f</w:t>
      </w:r>
      <w:r>
        <w:rPr>
          <w:rFonts w:ascii="Cambria" w:hAnsi="Cambria"/>
          <w:sz w:val="22"/>
          <w:szCs w:val="22"/>
        </w:rPr>
        <w:t xml:space="preserve">or </w:t>
      </w:r>
      <w:r>
        <w:rPr>
          <w:rFonts w:ascii="Cambria" w:hAnsi="Cambria"/>
          <w:spacing w:val="26"/>
          <w:sz w:val="22"/>
          <w:szCs w:val="22"/>
        </w:rPr>
        <w:t xml:space="preserve"> </w:t>
      </w:r>
      <w:r>
        <w:rPr>
          <w:rFonts w:ascii="Cambria" w:hAnsi="Cambria"/>
          <w:spacing w:val="-2"/>
          <w:sz w:val="22"/>
          <w:szCs w:val="22"/>
        </w:rPr>
        <w:t>i</w:t>
      </w:r>
      <w:r>
        <w:rPr>
          <w:rFonts w:ascii="Cambria" w:hAnsi="Cambria"/>
          <w:spacing w:val="1"/>
          <w:sz w:val="22"/>
          <w:szCs w:val="22"/>
        </w:rPr>
        <w:t>m</w:t>
      </w:r>
      <w:r>
        <w:rPr>
          <w:rFonts w:ascii="Cambria" w:hAnsi="Cambria"/>
          <w:spacing w:val="-1"/>
          <w:sz w:val="22"/>
          <w:szCs w:val="22"/>
        </w:rPr>
        <w:t>pr</w:t>
      </w:r>
      <w:r>
        <w:rPr>
          <w:rFonts w:ascii="Cambria" w:hAnsi="Cambria"/>
          <w:sz w:val="22"/>
          <w:szCs w:val="22"/>
        </w:rPr>
        <w:t>o</w:t>
      </w:r>
      <w:r>
        <w:rPr>
          <w:rFonts w:ascii="Cambria" w:hAnsi="Cambria"/>
          <w:spacing w:val="-4"/>
          <w:sz w:val="22"/>
          <w:szCs w:val="22"/>
        </w:rPr>
        <w:t>v</w:t>
      </w:r>
      <w:r>
        <w:rPr>
          <w:rFonts w:ascii="Cambria" w:hAnsi="Cambria"/>
          <w:spacing w:val="1"/>
          <w:sz w:val="22"/>
          <w:szCs w:val="22"/>
        </w:rPr>
        <w:t>i</w:t>
      </w:r>
      <w:r>
        <w:rPr>
          <w:rFonts w:ascii="Cambria" w:hAnsi="Cambria"/>
          <w:spacing w:val="-1"/>
          <w:sz w:val="22"/>
          <w:szCs w:val="22"/>
        </w:rPr>
        <w:t>n</w:t>
      </w:r>
      <w:r>
        <w:rPr>
          <w:rFonts w:ascii="Cambria" w:hAnsi="Cambria"/>
          <w:sz w:val="22"/>
          <w:szCs w:val="22"/>
        </w:rPr>
        <w:t xml:space="preserve">g </w:t>
      </w:r>
      <w:r>
        <w:rPr>
          <w:rFonts w:ascii="Cambria" w:hAnsi="Cambria"/>
          <w:spacing w:val="24"/>
          <w:sz w:val="22"/>
          <w:szCs w:val="22"/>
        </w:rPr>
        <w:t xml:space="preserve"> </w:t>
      </w:r>
      <w:r>
        <w:rPr>
          <w:rFonts w:ascii="Cambria" w:hAnsi="Cambria"/>
          <w:spacing w:val="-1"/>
          <w:sz w:val="22"/>
          <w:szCs w:val="22"/>
        </w:rPr>
        <w:t>t</w:t>
      </w:r>
      <w:r>
        <w:rPr>
          <w:rFonts w:ascii="Cambria" w:hAnsi="Cambria"/>
          <w:sz w:val="22"/>
          <w:szCs w:val="22"/>
        </w:rPr>
        <w:t>e</w:t>
      </w:r>
      <w:r>
        <w:rPr>
          <w:rFonts w:ascii="Cambria" w:hAnsi="Cambria"/>
          <w:spacing w:val="-3"/>
          <w:sz w:val="22"/>
          <w:szCs w:val="22"/>
        </w:rPr>
        <w:t>a</w:t>
      </w:r>
      <w:r>
        <w:rPr>
          <w:rFonts w:ascii="Cambria" w:hAnsi="Cambria"/>
          <w:spacing w:val="1"/>
          <w:sz w:val="22"/>
          <w:szCs w:val="22"/>
        </w:rPr>
        <w:t>c</w:t>
      </w:r>
      <w:r>
        <w:rPr>
          <w:rFonts w:ascii="Cambria" w:hAnsi="Cambria"/>
          <w:spacing w:val="-2"/>
          <w:sz w:val="22"/>
          <w:szCs w:val="22"/>
        </w:rPr>
        <w:t>h</w:t>
      </w:r>
      <w:r>
        <w:rPr>
          <w:rFonts w:ascii="Cambria" w:hAnsi="Cambria"/>
          <w:spacing w:val="1"/>
          <w:sz w:val="22"/>
          <w:szCs w:val="22"/>
        </w:rPr>
        <w:t>i</w:t>
      </w:r>
      <w:r>
        <w:rPr>
          <w:rFonts w:ascii="Cambria" w:hAnsi="Cambria"/>
          <w:spacing w:val="-1"/>
          <w:sz w:val="22"/>
          <w:szCs w:val="22"/>
        </w:rPr>
        <w:t>n</w:t>
      </w:r>
      <w:r>
        <w:rPr>
          <w:rFonts w:ascii="Cambria" w:hAnsi="Cambria"/>
          <w:sz w:val="22"/>
          <w:szCs w:val="22"/>
        </w:rPr>
        <w:t xml:space="preserve">g </w:t>
      </w:r>
      <w:r>
        <w:rPr>
          <w:rFonts w:ascii="Cambria" w:hAnsi="Cambria"/>
          <w:spacing w:val="25"/>
          <w:sz w:val="22"/>
          <w:szCs w:val="22"/>
        </w:rPr>
        <w:t xml:space="preserve"> </w:t>
      </w:r>
      <w:r>
        <w:rPr>
          <w:rFonts w:ascii="Cambria" w:hAnsi="Cambria"/>
          <w:spacing w:val="-3"/>
          <w:sz w:val="22"/>
          <w:szCs w:val="22"/>
        </w:rPr>
        <w:t>t</w:t>
      </w:r>
      <w:r>
        <w:rPr>
          <w:rFonts w:ascii="Cambria" w:hAnsi="Cambria"/>
          <w:sz w:val="22"/>
          <w:szCs w:val="22"/>
        </w:rPr>
        <w:t>h</w:t>
      </w:r>
      <w:r>
        <w:rPr>
          <w:rFonts w:ascii="Cambria" w:hAnsi="Cambria"/>
          <w:spacing w:val="-1"/>
          <w:sz w:val="22"/>
          <w:szCs w:val="22"/>
        </w:rPr>
        <w:t>r</w:t>
      </w:r>
      <w:r>
        <w:rPr>
          <w:rFonts w:ascii="Cambria" w:hAnsi="Cambria"/>
          <w:sz w:val="22"/>
          <w:szCs w:val="22"/>
        </w:rPr>
        <w:t>ou</w:t>
      </w:r>
      <w:r>
        <w:rPr>
          <w:rFonts w:ascii="Cambria" w:hAnsi="Cambria"/>
          <w:spacing w:val="-2"/>
          <w:sz w:val="22"/>
          <w:szCs w:val="22"/>
        </w:rPr>
        <w:t>g</w:t>
      </w:r>
      <w:r>
        <w:rPr>
          <w:rFonts w:ascii="Cambria" w:hAnsi="Cambria"/>
          <w:sz w:val="22"/>
          <w:szCs w:val="22"/>
        </w:rPr>
        <w:t xml:space="preserve">h </w:t>
      </w:r>
      <w:r>
        <w:rPr>
          <w:rFonts w:ascii="Cambria" w:hAnsi="Cambria"/>
          <w:spacing w:val="23"/>
          <w:sz w:val="22"/>
          <w:szCs w:val="22"/>
        </w:rPr>
        <w:t xml:space="preserve"> </w:t>
      </w:r>
      <w:r>
        <w:rPr>
          <w:rFonts w:ascii="Cambria" w:hAnsi="Cambria"/>
          <w:sz w:val="22"/>
          <w:szCs w:val="22"/>
        </w:rPr>
        <w:t>a</w:t>
      </w:r>
      <w:r>
        <w:rPr>
          <w:rFonts w:ascii="Cambria" w:hAnsi="Cambria"/>
          <w:spacing w:val="-1"/>
          <w:sz w:val="22"/>
          <w:szCs w:val="22"/>
        </w:rPr>
        <w:t>ppr</w:t>
      </w:r>
      <w:r>
        <w:rPr>
          <w:rFonts w:ascii="Cambria" w:hAnsi="Cambria"/>
          <w:sz w:val="22"/>
          <w:szCs w:val="22"/>
        </w:rPr>
        <w:t>o</w:t>
      </w:r>
      <w:r>
        <w:rPr>
          <w:rFonts w:ascii="Cambria" w:hAnsi="Cambria"/>
          <w:spacing w:val="-1"/>
          <w:sz w:val="22"/>
          <w:szCs w:val="22"/>
        </w:rPr>
        <w:t>p</w:t>
      </w:r>
      <w:r>
        <w:rPr>
          <w:rFonts w:ascii="Cambria" w:hAnsi="Cambria"/>
          <w:spacing w:val="-3"/>
          <w:sz w:val="22"/>
          <w:szCs w:val="22"/>
        </w:rPr>
        <w:t>r</w:t>
      </w:r>
      <w:r>
        <w:rPr>
          <w:rFonts w:ascii="Cambria" w:hAnsi="Cambria"/>
          <w:spacing w:val="1"/>
          <w:sz w:val="22"/>
          <w:szCs w:val="22"/>
        </w:rPr>
        <w:t>i</w:t>
      </w:r>
      <w:r>
        <w:rPr>
          <w:rFonts w:ascii="Cambria" w:hAnsi="Cambria"/>
          <w:sz w:val="22"/>
          <w:szCs w:val="22"/>
        </w:rPr>
        <w:t>a</w:t>
      </w:r>
      <w:r>
        <w:rPr>
          <w:rFonts w:ascii="Cambria" w:hAnsi="Cambria"/>
          <w:spacing w:val="-3"/>
          <w:sz w:val="22"/>
          <w:szCs w:val="22"/>
        </w:rPr>
        <w:t>t</w:t>
      </w:r>
      <w:r>
        <w:rPr>
          <w:rFonts w:ascii="Cambria" w:hAnsi="Cambria"/>
          <w:sz w:val="22"/>
          <w:szCs w:val="22"/>
        </w:rPr>
        <w:t xml:space="preserve">e </w:t>
      </w:r>
      <w:r>
        <w:rPr>
          <w:rFonts w:ascii="Cambria" w:hAnsi="Cambria"/>
          <w:spacing w:val="25"/>
          <w:sz w:val="22"/>
          <w:szCs w:val="22"/>
        </w:rPr>
        <w:t xml:space="preserve"> </w:t>
      </w:r>
      <w:r>
        <w:rPr>
          <w:rFonts w:ascii="Cambria" w:hAnsi="Cambria"/>
          <w:spacing w:val="-1"/>
          <w:sz w:val="22"/>
          <w:szCs w:val="22"/>
        </w:rPr>
        <w:t>pr</w:t>
      </w:r>
      <w:r>
        <w:rPr>
          <w:rFonts w:ascii="Cambria" w:hAnsi="Cambria"/>
          <w:spacing w:val="-2"/>
          <w:sz w:val="22"/>
          <w:szCs w:val="22"/>
        </w:rPr>
        <w:t>o</w:t>
      </w:r>
      <w:r>
        <w:rPr>
          <w:rFonts w:ascii="Cambria" w:hAnsi="Cambria"/>
          <w:spacing w:val="-3"/>
          <w:sz w:val="22"/>
          <w:szCs w:val="22"/>
        </w:rPr>
        <w:t>f</w:t>
      </w:r>
      <w:r>
        <w:rPr>
          <w:rFonts w:ascii="Cambria" w:hAnsi="Cambria"/>
          <w:sz w:val="22"/>
          <w:szCs w:val="22"/>
        </w:rPr>
        <w:t>e</w:t>
      </w:r>
      <w:r>
        <w:rPr>
          <w:rFonts w:ascii="Cambria" w:hAnsi="Cambria"/>
          <w:spacing w:val="1"/>
          <w:sz w:val="22"/>
          <w:szCs w:val="22"/>
        </w:rPr>
        <w:t>s</w:t>
      </w:r>
      <w:r>
        <w:rPr>
          <w:rFonts w:ascii="Cambria" w:hAnsi="Cambria"/>
          <w:spacing w:val="-2"/>
          <w:sz w:val="22"/>
          <w:szCs w:val="22"/>
        </w:rPr>
        <w:t>s</w:t>
      </w:r>
      <w:r>
        <w:rPr>
          <w:rFonts w:ascii="Cambria" w:hAnsi="Cambria"/>
          <w:spacing w:val="1"/>
          <w:sz w:val="22"/>
          <w:szCs w:val="22"/>
        </w:rPr>
        <w:t>i</w:t>
      </w:r>
      <w:r>
        <w:rPr>
          <w:rFonts w:ascii="Cambria" w:hAnsi="Cambria"/>
          <w:sz w:val="22"/>
          <w:szCs w:val="22"/>
        </w:rPr>
        <w:t>o</w:t>
      </w:r>
      <w:r>
        <w:rPr>
          <w:rFonts w:ascii="Cambria" w:hAnsi="Cambria"/>
          <w:spacing w:val="-1"/>
          <w:sz w:val="22"/>
          <w:szCs w:val="22"/>
        </w:rPr>
        <w:t>n</w:t>
      </w:r>
      <w:r>
        <w:rPr>
          <w:rFonts w:ascii="Cambria" w:hAnsi="Cambria"/>
          <w:spacing w:val="-3"/>
          <w:sz w:val="22"/>
          <w:szCs w:val="22"/>
        </w:rPr>
        <w:t>a</w:t>
      </w:r>
      <w:r>
        <w:rPr>
          <w:rFonts w:ascii="Cambria" w:hAnsi="Cambria"/>
          <w:sz w:val="22"/>
          <w:szCs w:val="22"/>
        </w:rPr>
        <w:t xml:space="preserve">l </w:t>
      </w:r>
      <w:r>
        <w:rPr>
          <w:rFonts w:ascii="Cambria" w:hAnsi="Cambria"/>
          <w:spacing w:val="25"/>
          <w:sz w:val="22"/>
          <w:szCs w:val="22"/>
        </w:rPr>
        <w:t xml:space="preserve"> </w:t>
      </w:r>
      <w:r>
        <w:rPr>
          <w:rFonts w:ascii="Cambria" w:hAnsi="Cambria"/>
          <w:spacing w:val="-1"/>
          <w:sz w:val="22"/>
          <w:szCs w:val="22"/>
        </w:rPr>
        <w:t>d</w:t>
      </w:r>
      <w:r>
        <w:rPr>
          <w:rFonts w:ascii="Cambria" w:hAnsi="Cambria"/>
          <w:sz w:val="22"/>
          <w:szCs w:val="22"/>
        </w:rPr>
        <w:t>e</w:t>
      </w:r>
      <w:r>
        <w:rPr>
          <w:rFonts w:ascii="Cambria" w:hAnsi="Cambria"/>
          <w:spacing w:val="-1"/>
          <w:sz w:val="22"/>
          <w:szCs w:val="22"/>
        </w:rPr>
        <w:t>v</w:t>
      </w:r>
      <w:r>
        <w:rPr>
          <w:rFonts w:ascii="Cambria" w:hAnsi="Cambria"/>
          <w:spacing w:val="-3"/>
          <w:sz w:val="22"/>
          <w:szCs w:val="22"/>
        </w:rPr>
        <w:t>e</w:t>
      </w:r>
      <w:r>
        <w:rPr>
          <w:rFonts w:ascii="Cambria" w:hAnsi="Cambria"/>
          <w:sz w:val="22"/>
          <w:szCs w:val="22"/>
        </w:rPr>
        <w:t>lo</w:t>
      </w:r>
      <w:r>
        <w:rPr>
          <w:rFonts w:ascii="Cambria" w:hAnsi="Cambria"/>
          <w:spacing w:val="-3"/>
          <w:sz w:val="22"/>
          <w:szCs w:val="22"/>
        </w:rPr>
        <w:t>p</w:t>
      </w:r>
      <w:r>
        <w:rPr>
          <w:rFonts w:ascii="Cambria" w:hAnsi="Cambria"/>
          <w:spacing w:val="1"/>
          <w:sz w:val="22"/>
          <w:szCs w:val="22"/>
        </w:rPr>
        <w:t>m</w:t>
      </w:r>
      <w:r>
        <w:rPr>
          <w:rFonts w:ascii="Cambria" w:hAnsi="Cambria"/>
          <w:sz w:val="22"/>
          <w:szCs w:val="22"/>
        </w:rPr>
        <w:t>e</w:t>
      </w:r>
      <w:r>
        <w:rPr>
          <w:rFonts w:ascii="Cambria" w:hAnsi="Cambria"/>
          <w:spacing w:val="-1"/>
          <w:sz w:val="22"/>
          <w:szCs w:val="22"/>
        </w:rPr>
        <w:t>nt</w:t>
      </w:r>
      <w:r>
        <w:rPr>
          <w:rFonts w:ascii="Cambria" w:hAnsi="Cambria"/>
          <w:sz w:val="22"/>
          <w:szCs w:val="22"/>
        </w:rPr>
        <w:t xml:space="preserve">, </w:t>
      </w:r>
      <w:r>
        <w:rPr>
          <w:rFonts w:ascii="Cambria" w:hAnsi="Cambria"/>
          <w:spacing w:val="23"/>
          <w:sz w:val="22"/>
          <w:szCs w:val="22"/>
        </w:rPr>
        <w:t xml:space="preserve"> </w:t>
      </w:r>
      <w:r>
        <w:rPr>
          <w:rFonts w:ascii="Cambria" w:hAnsi="Cambria"/>
          <w:spacing w:val="-2"/>
          <w:sz w:val="22"/>
          <w:szCs w:val="22"/>
        </w:rPr>
        <w:t>i</w:t>
      </w:r>
      <w:r>
        <w:rPr>
          <w:rFonts w:ascii="Cambria" w:hAnsi="Cambria"/>
          <w:spacing w:val="-1"/>
          <w:sz w:val="22"/>
          <w:szCs w:val="22"/>
        </w:rPr>
        <w:t>n</w:t>
      </w:r>
      <w:r>
        <w:rPr>
          <w:rFonts w:ascii="Cambria" w:hAnsi="Cambria"/>
          <w:spacing w:val="1"/>
          <w:sz w:val="22"/>
          <w:szCs w:val="22"/>
        </w:rPr>
        <w:t>c</w:t>
      </w:r>
      <w:r>
        <w:rPr>
          <w:rFonts w:ascii="Cambria" w:hAnsi="Cambria"/>
          <w:sz w:val="22"/>
          <w:szCs w:val="22"/>
        </w:rPr>
        <w:t>lu</w:t>
      </w:r>
      <w:r>
        <w:rPr>
          <w:rFonts w:ascii="Cambria" w:hAnsi="Cambria"/>
          <w:spacing w:val="-3"/>
          <w:sz w:val="22"/>
          <w:szCs w:val="22"/>
        </w:rPr>
        <w:t>d</w:t>
      </w:r>
      <w:r>
        <w:rPr>
          <w:rFonts w:ascii="Cambria" w:hAnsi="Cambria"/>
          <w:spacing w:val="1"/>
          <w:sz w:val="22"/>
          <w:szCs w:val="22"/>
        </w:rPr>
        <w:t>i</w:t>
      </w:r>
      <w:r>
        <w:rPr>
          <w:rFonts w:ascii="Cambria" w:hAnsi="Cambria"/>
          <w:spacing w:val="-1"/>
          <w:sz w:val="22"/>
          <w:szCs w:val="22"/>
        </w:rPr>
        <w:t>ng p</w:t>
      </w:r>
      <w:r>
        <w:rPr>
          <w:rFonts w:ascii="Cambria" w:hAnsi="Cambria"/>
          <w:sz w:val="22"/>
          <w:szCs w:val="22"/>
        </w:rPr>
        <w:t>a</w:t>
      </w:r>
      <w:r>
        <w:rPr>
          <w:rFonts w:ascii="Cambria" w:hAnsi="Cambria"/>
          <w:spacing w:val="-1"/>
          <w:sz w:val="22"/>
          <w:szCs w:val="22"/>
        </w:rPr>
        <w:t>rt</w:t>
      </w:r>
      <w:r>
        <w:rPr>
          <w:rFonts w:ascii="Cambria" w:hAnsi="Cambria"/>
          <w:spacing w:val="1"/>
          <w:sz w:val="22"/>
          <w:szCs w:val="22"/>
        </w:rPr>
        <w:t>i</w:t>
      </w:r>
      <w:r>
        <w:rPr>
          <w:rFonts w:ascii="Cambria" w:hAnsi="Cambria"/>
          <w:spacing w:val="-2"/>
          <w:sz w:val="22"/>
          <w:szCs w:val="22"/>
        </w:rPr>
        <w:t>c</w:t>
      </w:r>
      <w:r>
        <w:rPr>
          <w:rFonts w:ascii="Cambria" w:hAnsi="Cambria"/>
          <w:spacing w:val="1"/>
          <w:sz w:val="22"/>
          <w:szCs w:val="22"/>
        </w:rPr>
        <w:t>i</w:t>
      </w:r>
      <w:r>
        <w:rPr>
          <w:rFonts w:ascii="Cambria" w:hAnsi="Cambria"/>
          <w:spacing w:val="-1"/>
          <w:sz w:val="22"/>
          <w:szCs w:val="22"/>
        </w:rPr>
        <w:t>p</w:t>
      </w:r>
      <w:r>
        <w:rPr>
          <w:rFonts w:ascii="Cambria" w:hAnsi="Cambria"/>
          <w:sz w:val="22"/>
          <w:szCs w:val="22"/>
        </w:rPr>
        <w:t>a</w:t>
      </w:r>
      <w:r>
        <w:rPr>
          <w:rFonts w:ascii="Cambria" w:hAnsi="Cambria"/>
          <w:spacing w:val="-3"/>
          <w:sz w:val="22"/>
          <w:szCs w:val="22"/>
        </w:rPr>
        <w:t>t</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2"/>
          <w:sz w:val="22"/>
          <w:szCs w:val="22"/>
        </w:rPr>
        <w:t xml:space="preserve"> </w:t>
      </w:r>
      <w:r>
        <w:rPr>
          <w:rFonts w:ascii="Cambria" w:hAnsi="Cambria"/>
          <w:spacing w:val="1"/>
          <w:sz w:val="22"/>
          <w:szCs w:val="22"/>
        </w:rPr>
        <w:t>i</w:t>
      </w:r>
      <w:r>
        <w:rPr>
          <w:rFonts w:ascii="Cambria" w:hAnsi="Cambria"/>
          <w:sz w:val="22"/>
          <w:szCs w:val="22"/>
        </w:rPr>
        <w:t>n</w:t>
      </w:r>
      <w:r>
        <w:rPr>
          <w:rFonts w:ascii="Cambria" w:hAnsi="Cambria"/>
          <w:spacing w:val="-2"/>
          <w:sz w:val="22"/>
          <w:szCs w:val="22"/>
        </w:rPr>
        <w:t xml:space="preserve"> </w:t>
      </w:r>
      <w:r>
        <w:rPr>
          <w:rFonts w:ascii="Cambria" w:hAnsi="Cambria"/>
          <w:spacing w:val="1"/>
          <w:sz w:val="22"/>
          <w:szCs w:val="22"/>
        </w:rPr>
        <w:t>c</w:t>
      </w:r>
      <w:r>
        <w:rPr>
          <w:rFonts w:ascii="Cambria" w:hAnsi="Cambria"/>
          <w:sz w:val="22"/>
          <w:szCs w:val="22"/>
        </w:rPr>
        <w:t>o</w:t>
      </w:r>
      <w:r>
        <w:rPr>
          <w:rFonts w:ascii="Cambria" w:hAnsi="Cambria"/>
          <w:spacing w:val="-3"/>
          <w:sz w:val="22"/>
          <w:szCs w:val="22"/>
        </w:rPr>
        <w:t>a</w:t>
      </w:r>
      <w:r>
        <w:rPr>
          <w:rFonts w:ascii="Cambria" w:hAnsi="Cambria"/>
          <w:spacing w:val="1"/>
          <w:sz w:val="22"/>
          <w:szCs w:val="22"/>
        </w:rPr>
        <w:t>c</w:t>
      </w:r>
      <w:r>
        <w:rPr>
          <w:rFonts w:ascii="Cambria" w:hAnsi="Cambria"/>
          <w:spacing w:val="-2"/>
          <w:sz w:val="22"/>
          <w:szCs w:val="22"/>
        </w:rPr>
        <w:t>h</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2"/>
          <w:sz w:val="22"/>
          <w:szCs w:val="22"/>
        </w:rPr>
        <w:t xml:space="preserve"> </w:t>
      </w:r>
      <w:r>
        <w:rPr>
          <w:rFonts w:ascii="Cambria" w:hAnsi="Cambria"/>
          <w:sz w:val="22"/>
          <w:szCs w:val="22"/>
        </w:rPr>
        <w:t>as a</w:t>
      </w:r>
      <w:r>
        <w:rPr>
          <w:rFonts w:ascii="Cambria" w:hAnsi="Cambria"/>
          <w:spacing w:val="-1"/>
          <w:sz w:val="22"/>
          <w:szCs w:val="22"/>
        </w:rPr>
        <w:t xml:space="preserve"> </w:t>
      </w:r>
      <w:r>
        <w:rPr>
          <w:rFonts w:ascii="Cambria" w:hAnsi="Cambria"/>
          <w:spacing w:val="-2"/>
          <w:sz w:val="22"/>
          <w:szCs w:val="22"/>
        </w:rPr>
        <w:t>c</w:t>
      </w:r>
      <w:r>
        <w:rPr>
          <w:rFonts w:ascii="Cambria" w:hAnsi="Cambria"/>
          <w:sz w:val="22"/>
          <w:szCs w:val="22"/>
        </w:rPr>
        <w:t>oa</w:t>
      </w:r>
      <w:r>
        <w:rPr>
          <w:rFonts w:ascii="Cambria" w:hAnsi="Cambria"/>
          <w:spacing w:val="-2"/>
          <w:sz w:val="22"/>
          <w:szCs w:val="22"/>
        </w:rPr>
        <w:t>c</w:t>
      </w:r>
      <w:r>
        <w:rPr>
          <w:rFonts w:ascii="Cambria" w:hAnsi="Cambria"/>
          <w:sz w:val="22"/>
          <w:szCs w:val="22"/>
        </w:rPr>
        <w:t>h 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t>
      </w:r>
      <w:r>
        <w:rPr>
          <w:rFonts w:ascii="Cambria" w:hAnsi="Cambria"/>
          <w:spacing w:val="-2"/>
          <w:sz w:val="22"/>
          <w:szCs w:val="22"/>
        </w:rPr>
        <w:t>c</w:t>
      </w:r>
      <w:r>
        <w:rPr>
          <w:rFonts w:ascii="Cambria" w:hAnsi="Cambria"/>
          <w:sz w:val="22"/>
          <w:szCs w:val="22"/>
        </w:rPr>
        <w:t>oa</w:t>
      </w:r>
      <w:r>
        <w:rPr>
          <w:rFonts w:ascii="Cambria" w:hAnsi="Cambria"/>
          <w:spacing w:val="-2"/>
          <w:sz w:val="22"/>
          <w:szCs w:val="22"/>
        </w:rPr>
        <w:t>c</w:t>
      </w:r>
      <w:r>
        <w:rPr>
          <w:rFonts w:ascii="Cambria" w:hAnsi="Cambria"/>
          <w:sz w:val="22"/>
          <w:szCs w:val="22"/>
        </w:rPr>
        <w:t>hee</w:t>
      </w:r>
      <w:r>
        <w:rPr>
          <w:rFonts w:ascii="Cambria" w:hAnsi="Cambria"/>
          <w:spacing w:val="-1"/>
          <w:sz w:val="22"/>
          <w:szCs w:val="22"/>
        </w:rPr>
        <w:t xml:space="preserve"> </w:t>
      </w:r>
      <w:r>
        <w:rPr>
          <w:rFonts w:ascii="Cambria" w:hAnsi="Cambria"/>
          <w:sz w:val="22"/>
          <w:szCs w:val="22"/>
        </w:rPr>
        <w:t>a</w:t>
      </w:r>
      <w:r>
        <w:rPr>
          <w:rFonts w:ascii="Cambria" w:hAnsi="Cambria"/>
          <w:spacing w:val="-4"/>
          <w:sz w:val="22"/>
          <w:szCs w:val="22"/>
        </w:rPr>
        <w:t>n</w:t>
      </w:r>
      <w:r>
        <w:rPr>
          <w:rFonts w:ascii="Cambria" w:hAnsi="Cambria"/>
          <w:sz w:val="22"/>
          <w:szCs w:val="22"/>
        </w:rPr>
        <w:t>d</w:t>
      </w:r>
      <w:r>
        <w:rPr>
          <w:rFonts w:ascii="Cambria" w:hAnsi="Cambria"/>
          <w:spacing w:val="-1"/>
          <w:sz w:val="22"/>
          <w:szCs w:val="22"/>
        </w:rPr>
        <w:t xml:space="preserve"> r</w:t>
      </w:r>
      <w:r>
        <w:rPr>
          <w:rFonts w:ascii="Cambria" w:hAnsi="Cambria"/>
          <w:sz w:val="22"/>
          <w:szCs w:val="22"/>
        </w:rPr>
        <w:t>e</w:t>
      </w:r>
      <w:r>
        <w:rPr>
          <w:rFonts w:ascii="Cambria" w:hAnsi="Cambria"/>
          <w:spacing w:val="1"/>
          <w:sz w:val="22"/>
          <w:szCs w:val="22"/>
        </w:rPr>
        <w:t>s</w:t>
      </w:r>
      <w:r>
        <w:rPr>
          <w:rFonts w:ascii="Cambria" w:hAnsi="Cambria"/>
          <w:spacing w:val="-1"/>
          <w:sz w:val="22"/>
          <w:szCs w:val="22"/>
        </w:rPr>
        <w:t>p</w:t>
      </w:r>
      <w:r>
        <w:rPr>
          <w:rFonts w:ascii="Cambria" w:hAnsi="Cambria"/>
          <w:sz w:val="22"/>
          <w:szCs w:val="22"/>
        </w:rPr>
        <w:t>o</w:t>
      </w:r>
      <w:r>
        <w:rPr>
          <w:rFonts w:ascii="Cambria" w:hAnsi="Cambria"/>
          <w:spacing w:val="-1"/>
          <w:sz w:val="22"/>
          <w:szCs w:val="22"/>
        </w:rPr>
        <w:t>n</w:t>
      </w:r>
      <w:r>
        <w:rPr>
          <w:rFonts w:ascii="Cambria" w:hAnsi="Cambria"/>
          <w:spacing w:val="-3"/>
          <w:sz w:val="22"/>
          <w:szCs w:val="22"/>
        </w:rPr>
        <w:t>d</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2"/>
          <w:sz w:val="22"/>
          <w:szCs w:val="22"/>
        </w:rPr>
        <w:t xml:space="preserve"> </w:t>
      </w:r>
      <w:r>
        <w:rPr>
          <w:rFonts w:ascii="Cambria" w:hAnsi="Cambria"/>
          <w:spacing w:val="-1"/>
          <w:sz w:val="22"/>
          <w:szCs w:val="22"/>
        </w:rPr>
        <w:t>t</w:t>
      </w:r>
      <w:r>
        <w:rPr>
          <w:rFonts w:ascii="Cambria" w:hAnsi="Cambria"/>
          <w:sz w:val="22"/>
          <w:szCs w:val="22"/>
        </w:rPr>
        <w:t>o</w:t>
      </w:r>
      <w:r>
        <w:rPr>
          <w:rFonts w:ascii="Cambria" w:hAnsi="Cambria"/>
          <w:spacing w:val="-1"/>
          <w:sz w:val="22"/>
          <w:szCs w:val="22"/>
        </w:rPr>
        <w:t xml:space="preserve"> </w:t>
      </w:r>
      <w:r>
        <w:rPr>
          <w:rFonts w:ascii="Cambria" w:hAnsi="Cambria"/>
          <w:sz w:val="22"/>
          <w:szCs w:val="22"/>
        </w:rPr>
        <w:t>a</w:t>
      </w:r>
      <w:r>
        <w:rPr>
          <w:rFonts w:ascii="Cambria" w:hAnsi="Cambria"/>
          <w:spacing w:val="-1"/>
          <w:sz w:val="22"/>
          <w:szCs w:val="22"/>
        </w:rPr>
        <w:t>dv</w:t>
      </w:r>
      <w:r>
        <w:rPr>
          <w:rFonts w:ascii="Cambria" w:hAnsi="Cambria"/>
          <w:spacing w:val="-2"/>
          <w:sz w:val="22"/>
          <w:szCs w:val="22"/>
        </w:rPr>
        <w:t>i</w:t>
      </w:r>
      <w:r>
        <w:rPr>
          <w:rFonts w:ascii="Cambria" w:hAnsi="Cambria"/>
          <w:spacing w:val="1"/>
          <w:sz w:val="22"/>
          <w:szCs w:val="22"/>
        </w:rPr>
        <w:t>c</w:t>
      </w:r>
      <w:r>
        <w:rPr>
          <w:rFonts w:ascii="Cambria" w:hAnsi="Cambria"/>
          <w:sz w:val="22"/>
          <w:szCs w:val="22"/>
        </w:rPr>
        <w:t>e</w:t>
      </w:r>
      <w:r>
        <w:rPr>
          <w:rFonts w:ascii="Cambria" w:hAnsi="Cambria"/>
          <w:spacing w:val="-1"/>
          <w:sz w:val="22"/>
          <w:szCs w:val="22"/>
        </w:rPr>
        <w:t xml:space="preserve"> </w:t>
      </w:r>
      <w:r>
        <w:rPr>
          <w:rFonts w:ascii="Cambria" w:hAnsi="Cambria"/>
          <w:sz w:val="22"/>
          <w:szCs w:val="22"/>
        </w:rPr>
        <w:t>a</w:t>
      </w:r>
      <w:r>
        <w:rPr>
          <w:rFonts w:ascii="Cambria" w:hAnsi="Cambria"/>
          <w:spacing w:val="-4"/>
          <w:sz w:val="22"/>
          <w:szCs w:val="22"/>
        </w:rPr>
        <w:t>n</w:t>
      </w:r>
      <w:r>
        <w:rPr>
          <w:rFonts w:ascii="Cambria" w:hAnsi="Cambria"/>
          <w:sz w:val="22"/>
          <w:szCs w:val="22"/>
        </w:rPr>
        <w:t>d</w:t>
      </w:r>
      <w:r>
        <w:rPr>
          <w:rFonts w:ascii="Cambria" w:hAnsi="Cambria"/>
          <w:spacing w:val="-1"/>
          <w:sz w:val="22"/>
          <w:szCs w:val="22"/>
        </w:rPr>
        <w:t xml:space="preserve"> </w:t>
      </w:r>
      <w:r>
        <w:rPr>
          <w:rFonts w:ascii="Cambria" w:hAnsi="Cambria"/>
          <w:sz w:val="22"/>
          <w:szCs w:val="22"/>
        </w:rPr>
        <w:t>feed</w:t>
      </w:r>
      <w:r>
        <w:rPr>
          <w:rFonts w:ascii="Cambria" w:hAnsi="Cambria"/>
          <w:spacing w:val="-1"/>
          <w:sz w:val="22"/>
          <w:szCs w:val="22"/>
        </w:rPr>
        <w:t>b</w:t>
      </w:r>
      <w:r>
        <w:rPr>
          <w:rFonts w:ascii="Cambria" w:hAnsi="Cambria"/>
          <w:spacing w:val="-3"/>
          <w:sz w:val="22"/>
          <w:szCs w:val="22"/>
        </w:rPr>
        <w:t>a</w:t>
      </w:r>
      <w:r>
        <w:rPr>
          <w:rFonts w:ascii="Cambria" w:hAnsi="Cambria"/>
          <w:spacing w:val="1"/>
          <w:sz w:val="22"/>
          <w:szCs w:val="22"/>
        </w:rPr>
        <w:t>c</w:t>
      </w:r>
      <w:r>
        <w:rPr>
          <w:rFonts w:ascii="Cambria" w:hAnsi="Cambria"/>
          <w:sz w:val="22"/>
          <w:szCs w:val="22"/>
        </w:rPr>
        <w:t>k</w:t>
      </w:r>
      <w:r>
        <w:rPr>
          <w:rFonts w:ascii="Cambria" w:hAnsi="Cambria"/>
          <w:spacing w:val="-2"/>
          <w:sz w:val="22"/>
          <w:szCs w:val="22"/>
        </w:rPr>
        <w:t xml:space="preserve"> </w:t>
      </w:r>
      <w:r>
        <w:rPr>
          <w:rFonts w:ascii="Cambria" w:hAnsi="Cambria"/>
          <w:sz w:val="22"/>
          <w:szCs w:val="22"/>
        </w:rPr>
        <w:t>f</w:t>
      </w:r>
      <w:r>
        <w:rPr>
          <w:rFonts w:ascii="Cambria" w:hAnsi="Cambria"/>
          <w:spacing w:val="-1"/>
          <w:sz w:val="22"/>
          <w:szCs w:val="22"/>
        </w:rPr>
        <w:t>r</w:t>
      </w:r>
      <w:r>
        <w:rPr>
          <w:rFonts w:ascii="Cambria" w:hAnsi="Cambria"/>
          <w:spacing w:val="-2"/>
          <w:sz w:val="22"/>
          <w:szCs w:val="22"/>
        </w:rPr>
        <w:t>o</w:t>
      </w:r>
      <w:r>
        <w:rPr>
          <w:rFonts w:ascii="Cambria" w:hAnsi="Cambria"/>
          <w:sz w:val="22"/>
          <w:szCs w:val="22"/>
        </w:rPr>
        <w:t xml:space="preserve">m </w:t>
      </w:r>
      <w:r>
        <w:rPr>
          <w:rFonts w:ascii="Cambria" w:hAnsi="Cambria"/>
          <w:spacing w:val="1"/>
          <w:sz w:val="22"/>
          <w:szCs w:val="22"/>
        </w:rPr>
        <w:t>c</w:t>
      </w:r>
      <w:r>
        <w:rPr>
          <w:rFonts w:ascii="Cambria" w:hAnsi="Cambria"/>
          <w:spacing w:val="-2"/>
          <w:sz w:val="22"/>
          <w:szCs w:val="22"/>
        </w:rPr>
        <w:t>o</w:t>
      </w:r>
      <w:r>
        <w:rPr>
          <w:rFonts w:ascii="Cambria" w:hAnsi="Cambria"/>
          <w:sz w:val="22"/>
          <w:szCs w:val="22"/>
        </w:rPr>
        <w:t>llea</w:t>
      </w:r>
      <w:r>
        <w:rPr>
          <w:rFonts w:ascii="Cambria" w:hAnsi="Cambria"/>
          <w:spacing w:val="-2"/>
          <w:sz w:val="22"/>
          <w:szCs w:val="22"/>
        </w:rPr>
        <w:t>gu</w:t>
      </w:r>
      <w:r>
        <w:rPr>
          <w:rFonts w:ascii="Cambria" w:hAnsi="Cambria"/>
          <w:spacing w:val="-3"/>
          <w:sz w:val="22"/>
          <w:szCs w:val="22"/>
        </w:rPr>
        <w:t>e</w:t>
      </w:r>
      <w:r>
        <w:rPr>
          <w:rFonts w:ascii="Cambria" w:hAnsi="Cambria"/>
          <w:spacing w:val="1"/>
          <w:sz w:val="22"/>
          <w:szCs w:val="22"/>
        </w:rPr>
        <w:t>s</w:t>
      </w:r>
      <w:r>
        <w:rPr>
          <w:rFonts w:ascii="Cambria" w:hAnsi="Cambria"/>
          <w:sz w:val="22"/>
          <w:szCs w:val="22"/>
        </w:rPr>
        <w:t>;</w:t>
      </w:r>
      <w:r>
        <w:rPr>
          <w:rFonts w:ascii="Cambria" w:hAnsi="Cambria"/>
          <w:spacing w:val="-2"/>
          <w:sz w:val="22"/>
          <w:szCs w:val="22"/>
        </w:rPr>
        <w:t xml:space="preserve"> </w:t>
      </w:r>
      <w:r>
        <w:rPr>
          <w:rFonts w:ascii="Cambria" w:hAnsi="Cambria"/>
          <w:sz w:val="22"/>
          <w:szCs w:val="22"/>
        </w:rPr>
        <w:t>(</w:t>
      </w:r>
      <w:r>
        <w:rPr>
          <w:rFonts w:ascii="Cambria" w:hAnsi="Cambria" w:cs="Cambria"/>
          <w:i/>
          <w:sz w:val="22"/>
          <w:szCs w:val="22"/>
        </w:rPr>
        <w:t>T</w:t>
      </w:r>
      <w:r>
        <w:rPr>
          <w:rFonts w:ascii="Cambria" w:hAnsi="Cambria" w:cs="Cambria"/>
          <w:i/>
          <w:spacing w:val="-1"/>
          <w:sz w:val="22"/>
          <w:szCs w:val="22"/>
        </w:rPr>
        <w:t>S</w:t>
      </w:r>
      <w:r>
        <w:rPr>
          <w:rFonts w:ascii="Cambria" w:hAnsi="Cambria" w:cs="Cambria"/>
          <w:i/>
          <w:sz w:val="22"/>
          <w:szCs w:val="22"/>
        </w:rPr>
        <w:t>8</w:t>
      </w:r>
      <w:r>
        <w:rPr>
          <w:rFonts w:ascii="Cambria" w:hAnsi="Cambria"/>
          <w:sz w:val="22"/>
          <w:szCs w:val="22"/>
        </w:rPr>
        <w:t>)</w:t>
      </w:r>
    </w:p>
    <w:p w:rsidR="00EF0F58" w:rsidRDefault="00EF0F58" w:rsidP="00EF0F58">
      <w:pPr>
        <w:pStyle w:val="BodyText"/>
        <w:widowControl w:val="0"/>
        <w:numPr>
          <w:ilvl w:val="0"/>
          <w:numId w:val="10"/>
        </w:numPr>
        <w:tabs>
          <w:tab w:val="left" w:pos="467"/>
        </w:tabs>
        <w:spacing w:before="15" w:line="256" w:lineRule="exact"/>
        <w:ind w:left="467" w:right="105"/>
        <w:jc w:val="left"/>
        <w:rPr>
          <w:rFonts w:ascii="Cambria" w:hAnsi="Cambria"/>
          <w:sz w:val="22"/>
          <w:szCs w:val="22"/>
        </w:rPr>
      </w:pPr>
      <w:r>
        <w:rPr>
          <w:rFonts w:ascii="Cambria" w:hAnsi="Cambria"/>
          <w:sz w:val="22"/>
          <w:szCs w:val="22"/>
        </w:rPr>
        <w:t xml:space="preserve">Set  </w:t>
      </w:r>
      <w:r>
        <w:rPr>
          <w:rFonts w:ascii="Cambria" w:hAnsi="Cambria"/>
          <w:spacing w:val="3"/>
          <w:sz w:val="22"/>
          <w:szCs w:val="22"/>
        </w:rPr>
        <w:t xml:space="preserve"> </w:t>
      </w:r>
      <w:r>
        <w:rPr>
          <w:rFonts w:ascii="Cambria" w:hAnsi="Cambria"/>
          <w:spacing w:val="-2"/>
          <w:sz w:val="22"/>
          <w:szCs w:val="22"/>
        </w:rPr>
        <w:t>h</w:t>
      </w:r>
      <w:r>
        <w:rPr>
          <w:rFonts w:ascii="Cambria" w:hAnsi="Cambria"/>
          <w:sz w:val="22"/>
          <w:szCs w:val="22"/>
        </w:rPr>
        <w:t>o</w:t>
      </w:r>
      <w:r>
        <w:rPr>
          <w:rFonts w:ascii="Cambria" w:hAnsi="Cambria"/>
          <w:spacing w:val="-2"/>
          <w:sz w:val="22"/>
          <w:szCs w:val="22"/>
        </w:rPr>
        <w:t>m</w:t>
      </w:r>
      <w:r>
        <w:rPr>
          <w:rFonts w:ascii="Cambria" w:hAnsi="Cambria"/>
          <w:sz w:val="22"/>
          <w:szCs w:val="22"/>
        </w:rPr>
        <w:t>e</w:t>
      </w:r>
      <w:r>
        <w:rPr>
          <w:rFonts w:ascii="Cambria" w:hAnsi="Cambria"/>
          <w:spacing w:val="-1"/>
          <w:sz w:val="22"/>
          <w:szCs w:val="22"/>
        </w:rPr>
        <w:t>w</w:t>
      </w:r>
      <w:r>
        <w:rPr>
          <w:rFonts w:ascii="Cambria" w:hAnsi="Cambria"/>
          <w:sz w:val="22"/>
          <w:szCs w:val="22"/>
        </w:rPr>
        <w:t>o</w:t>
      </w:r>
      <w:r>
        <w:rPr>
          <w:rFonts w:ascii="Cambria" w:hAnsi="Cambria"/>
          <w:spacing w:val="-1"/>
          <w:sz w:val="22"/>
          <w:szCs w:val="22"/>
        </w:rPr>
        <w:t>r</w:t>
      </w:r>
      <w:r>
        <w:rPr>
          <w:rFonts w:ascii="Cambria" w:hAnsi="Cambria"/>
          <w:sz w:val="22"/>
          <w:szCs w:val="22"/>
        </w:rPr>
        <w:t xml:space="preserve">k  </w:t>
      </w:r>
      <w:r>
        <w:rPr>
          <w:rFonts w:ascii="Cambria" w:hAnsi="Cambria"/>
          <w:spacing w:val="3"/>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 xml:space="preserve">d  </w:t>
      </w:r>
      <w:r>
        <w:rPr>
          <w:rFonts w:ascii="Cambria" w:hAnsi="Cambria"/>
          <w:spacing w:val="1"/>
          <w:sz w:val="22"/>
          <w:szCs w:val="22"/>
        </w:rPr>
        <w:t xml:space="preserve"> </w:t>
      </w:r>
      <w:r>
        <w:rPr>
          <w:rFonts w:ascii="Cambria" w:hAnsi="Cambria"/>
          <w:spacing w:val="-1"/>
          <w:sz w:val="22"/>
          <w:szCs w:val="22"/>
        </w:rPr>
        <w:t>p</w:t>
      </w:r>
      <w:r>
        <w:rPr>
          <w:rFonts w:ascii="Cambria" w:hAnsi="Cambria"/>
          <w:sz w:val="22"/>
          <w:szCs w:val="22"/>
        </w:rPr>
        <w:t>l</w:t>
      </w:r>
      <w:r>
        <w:rPr>
          <w:rFonts w:ascii="Cambria" w:hAnsi="Cambria"/>
          <w:spacing w:val="-3"/>
          <w:sz w:val="22"/>
          <w:szCs w:val="22"/>
        </w:rPr>
        <w:t>a</w:t>
      </w:r>
      <w:r>
        <w:rPr>
          <w:rFonts w:ascii="Cambria" w:hAnsi="Cambria"/>
          <w:sz w:val="22"/>
          <w:szCs w:val="22"/>
        </w:rPr>
        <w:t xml:space="preserve">n  </w:t>
      </w:r>
      <w:r>
        <w:rPr>
          <w:rFonts w:ascii="Cambria" w:hAnsi="Cambria"/>
          <w:spacing w:val="2"/>
          <w:sz w:val="22"/>
          <w:szCs w:val="22"/>
        </w:rPr>
        <w:t xml:space="preserve"> </w:t>
      </w:r>
      <w:r>
        <w:rPr>
          <w:rFonts w:ascii="Cambria" w:hAnsi="Cambria"/>
          <w:sz w:val="22"/>
          <w:szCs w:val="22"/>
        </w:rPr>
        <w:t>o</w:t>
      </w:r>
      <w:r>
        <w:rPr>
          <w:rFonts w:ascii="Cambria" w:hAnsi="Cambria"/>
          <w:spacing w:val="-1"/>
          <w:sz w:val="22"/>
          <w:szCs w:val="22"/>
        </w:rPr>
        <w:t>t</w:t>
      </w:r>
      <w:r>
        <w:rPr>
          <w:rFonts w:ascii="Cambria" w:hAnsi="Cambria"/>
          <w:sz w:val="22"/>
          <w:szCs w:val="22"/>
        </w:rPr>
        <w:t xml:space="preserve">her  </w:t>
      </w:r>
      <w:r>
        <w:rPr>
          <w:rFonts w:ascii="Cambria" w:hAnsi="Cambria"/>
          <w:spacing w:val="1"/>
          <w:sz w:val="22"/>
          <w:szCs w:val="22"/>
        </w:rPr>
        <w:t xml:space="preserve"> </w:t>
      </w:r>
      <w:r>
        <w:rPr>
          <w:rFonts w:ascii="Cambria" w:hAnsi="Cambria"/>
          <w:sz w:val="22"/>
          <w:szCs w:val="22"/>
        </w:rPr>
        <w:t>ou</w:t>
      </w:r>
      <w:r>
        <w:rPr>
          <w:rFonts w:ascii="Cambria" w:hAnsi="Cambria"/>
          <w:spacing w:val="-1"/>
          <w:sz w:val="22"/>
          <w:szCs w:val="22"/>
        </w:rPr>
        <w:t>t</w:t>
      </w:r>
      <w:r>
        <w:rPr>
          <w:rFonts w:ascii="Cambria" w:hAnsi="Cambria"/>
          <w:spacing w:val="-2"/>
          <w:sz w:val="22"/>
          <w:szCs w:val="22"/>
        </w:rPr>
        <w:t>-</w:t>
      </w:r>
      <w:r>
        <w:rPr>
          <w:rFonts w:ascii="Cambria" w:hAnsi="Cambria"/>
          <w:sz w:val="22"/>
          <w:szCs w:val="22"/>
        </w:rPr>
        <w:t>o</w:t>
      </w:r>
      <w:r>
        <w:rPr>
          <w:rFonts w:ascii="Cambria" w:hAnsi="Cambria"/>
          <w:spacing w:val="-3"/>
          <w:sz w:val="22"/>
          <w:szCs w:val="22"/>
        </w:rPr>
        <w:t>f</w:t>
      </w:r>
      <w:r>
        <w:rPr>
          <w:rFonts w:ascii="Cambria" w:hAnsi="Cambria"/>
          <w:spacing w:val="1"/>
          <w:sz w:val="22"/>
          <w:szCs w:val="22"/>
        </w:rPr>
        <w:t>-c</w:t>
      </w:r>
      <w:r>
        <w:rPr>
          <w:rFonts w:ascii="Cambria" w:hAnsi="Cambria"/>
          <w:spacing w:val="-3"/>
          <w:sz w:val="22"/>
          <w:szCs w:val="22"/>
        </w:rPr>
        <w:t>l</w:t>
      </w:r>
      <w:r>
        <w:rPr>
          <w:rFonts w:ascii="Cambria" w:hAnsi="Cambria"/>
          <w:sz w:val="22"/>
          <w:szCs w:val="22"/>
        </w:rPr>
        <w:t>a</w:t>
      </w:r>
      <w:r>
        <w:rPr>
          <w:rFonts w:ascii="Cambria" w:hAnsi="Cambria"/>
          <w:spacing w:val="-2"/>
          <w:sz w:val="22"/>
          <w:szCs w:val="22"/>
        </w:rPr>
        <w:t>s</w:t>
      </w:r>
      <w:r>
        <w:rPr>
          <w:rFonts w:ascii="Cambria" w:hAnsi="Cambria"/>
          <w:sz w:val="22"/>
          <w:szCs w:val="22"/>
        </w:rPr>
        <w:t xml:space="preserve">s  </w:t>
      </w:r>
      <w:r>
        <w:rPr>
          <w:rFonts w:ascii="Cambria" w:hAnsi="Cambria"/>
          <w:spacing w:val="4"/>
          <w:sz w:val="22"/>
          <w:szCs w:val="22"/>
        </w:rPr>
        <w:t xml:space="preserve"> </w:t>
      </w:r>
      <w:r>
        <w:rPr>
          <w:rFonts w:ascii="Cambria" w:hAnsi="Cambria"/>
          <w:spacing w:val="-3"/>
          <w:sz w:val="22"/>
          <w:szCs w:val="22"/>
        </w:rPr>
        <w:t>a</w:t>
      </w:r>
      <w:r>
        <w:rPr>
          <w:rFonts w:ascii="Cambria" w:hAnsi="Cambria"/>
          <w:spacing w:val="1"/>
          <w:sz w:val="22"/>
          <w:szCs w:val="22"/>
        </w:rPr>
        <w:t>c</w:t>
      </w:r>
      <w:r>
        <w:rPr>
          <w:rFonts w:ascii="Cambria" w:hAnsi="Cambria"/>
          <w:spacing w:val="-3"/>
          <w:sz w:val="22"/>
          <w:szCs w:val="22"/>
        </w:rPr>
        <w:t>t</w:t>
      </w:r>
      <w:r>
        <w:rPr>
          <w:rFonts w:ascii="Cambria" w:hAnsi="Cambria"/>
          <w:spacing w:val="1"/>
          <w:sz w:val="22"/>
          <w:szCs w:val="22"/>
        </w:rPr>
        <w:t>i</w:t>
      </w:r>
      <w:r>
        <w:rPr>
          <w:rFonts w:ascii="Cambria" w:hAnsi="Cambria"/>
          <w:spacing w:val="-1"/>
          <w:sz w:val="22"/>
          <w:szCs w:val="22"/>
        </w:rPr>
        <w:t>v</w:t>
      </w:r>
      <w:r>
        <w:rPr>
          <w:rFonts w:ascii="Cambria" w:hAnsi="Cambria"/>
          <w:spacing w:val="1"/>
          <w:sz w:val="22"/>
          <w:szCs w:val="22"/>
        </w:rPr>
        <w:t>i</w:t>
      </w:r>
      <w:r>
        <w:rPr>
          <w:rFonts w:ascii="Cambria" w:hAnsi="Cambria"/>
          <w:spacing w:val="-1"/>
          <w:sz w:val="22"/>
          <w:szCs w:val="22"/>
        </w:rPr>
        <w:t>t</w:t>
      </w:r>
      <w:r>
        <w:rPr>
          <w:rFonts w:ascii="Cambria" w:hAnsi="Cambria"/>
          <w:spacing w:val="-2"/>
          <w:sz w:val="22"/>
          <w:szCs w:val="22"/>
        </w:rPr>
        <w:t>i</w:t>
      </w:r>
      <w:r>
        <w:rPr>
          <w:rFonts w:ascii="Cambria" w:hAnsi="Cambria"/>
          <w:sz w:val="22"/>
          <w:szCs w:val="22"/>
        </w:rPr>
        <w:t xml:space="preserve">es  </w:t>
      </w:r>
      <w:r>
        <w:rPr>
          <w:rFonts w:ascii="Cambria" w:hAnsi="Cambria"/>
          <w:spacing w:val="4"/>
          <w:sz w:val="22"/>
          <w:szCs w:val="22"/>
        </w:rPr>
        <w:t xml:space="preserve"> </w:t>
      </w:r>
      <w:r>
        <w:rPr>
          <w:rFonts w:ascii="Cambria" w:hAnsi="Cambria"/>
          <w:spacing w:val="-3"/>
          <w:sz w:val="22"/>
          <w:szCs w:val="22"/>
        </w:rPr>
        <w:t>t</w:t>
      </w:r>
      <w:r>
        <w:rPr>
          <w:rFonts w:ascii="Cambria" w:hAnsi="Cambria"/>
          <w:sz w:val="22"/>
          <w:szCs w:val="22"/>
        </w:rPr>
        <w:t xml:space="preserve">o  </w:t>
      </w:r>
      <w:r>
        <w:rPr>
          <w:rFonts w:ascii="Cambria" w:hAnsi="Cambria"/>
          <w:spacing w:val="4"/>
          <w:sz w:val="22"/>
          <w:szCs w:val="22"/>
        </w:rPr>
        <w:t xml:space="preserve"> </w:t>
      </w:r>
      <w:r>
        <w:rPr>
          <w:rFonts w:ascii="Cambria" w:hAnsi="Cambria"/>
          <w:spacing w:val="-2"/>
          <w:sz w:val="22"/>
          <w:szCs w:val="22"/>
        </w:rPr>
        <w:t>c</w:t>
      </w:r>
      <w:r>
        <w:rPr>
          <w:rFonts w:ascii="Cambria" w:hAnsi="Cambria"/>
          <w:sz w:val="22"/>
          <w:szCs w:val="22"/>
        </w:rPr>
        <w:t>o</w:t>
      </w:r>
      <w:r>
        <w:rPr>
          <w:rFonts w:ascii="Cambria" w:hAnsi="Cambria"/>
          <w:spacing w:val="-1"/>
          <w:sz w:val="22"/>
          <w:szCs w:val="22"/>
        </w:rPr>
        <w:t>n</w:t>
      </w:r>
      <w:r>
        <w:rPr>
          <w:rFonts w:ascii="Cambria" w:hAnsi="Cambria"/>
          <w:spacing w:val="-2"/>
          <w:sz w:val="22"/>
          <w:szCs w:val="22"/>
        </w:rPr>
        <w:t>s</w:t>
      </w:r>
      <w:r>
        <w:rPr>
          <w:rFonts w:ascii="Cambria" w:hAnsi="Cambria"/>
          <w:sz w:val="22"/>
          <w:szCs w:val="22"/>
        </w:rPr>
        <w:t>oli</w:t>
      </w:r>
      <w:r>
        <w:rPr>
          <w:rFonts w:ascii="Cambria" w:hAnsi="Cambria"/>
          <w:spacing w:val="-3"/>
          <w:sz w:val="22"/>
          <w:szCs w:val="22"/>
        </w:rPr>
        <w:t>d</w:t>
      </w:r>
      <w:r>
        <w:rPr>
          <w:rFonts w:ascii="Cambria" w:hAnsi="Cambria"/>
          <w:sz w:val="22"/>
          <w:szCs w:val="22"/>
        </w:rPr>
        <w:t>a</w:t>
      </w:r>
      <w:r>
        <w:rPr>
          <w:rFonts w:ascii="Cambria" w:hAnsi="Cambria"/>
          <w:spacing w:val="-1"/>
          <w:sz w:val="22"/>
          <w:szCs w:val="22"/>
        </w:rPr>
        <w:t>t</w:t>
      </w:r>
      <w:r>
        <w:rPr>
          <w:rFonts w:ascii="Cambria" w:hAnsi="Cambria"/>
          <w:sz w:val="22"/>
          <w:szCs w:val="22"/>
        </w:rPr>
        <w:t xml:space="preserve">e  </w:t>
      </w:r>
      <w:r>
        <w:rPr>
          <w:rFonts w:ascii="Cambria" w:hAnsi="Cambria"/>
          <w:spacing w:val="3"/>
          <w:sz w:val="22"/>
          <w:szCs w:val="22"/>
        </w:rPr>
        <w:t xml:space="preserve"> </w:t>
      </w:r>
      <w:r>
        <w:rPr>
          <w:rFonts w:ascii="Cambria" w:hAnsi="Cambria"/>
          <w:spacing w:val="-3"/>
          <w:sz w:val="22"/>
          <w:szCs w:val="22"/>
        </w:rPr>
        <w:t>a</w:t>
      </w:r>
      <w:r>
        <w:rPr>
          <w:rFonts w:ascii="Cambria" w:hAnsi="Cambria"/>
          <w:spacing w:val="-1"/>
          <w:sz w:val="22"/>
          <w:szCs w:val="22"/>
        </w:rPr>
        <w:t>n</w:t>
      </w:r>
      <w:r>
        <w:rPr>
          <w:rFonts w:ascii="Cambria" w:hAnsi="Cambria"/>
          <w:sz w:val="22"/>
          <w:szCs w:val="22"/>
        </w:rPr>
        <w:t xml:space="preserve">d  </w:t>
      </w:r>
      <w:r>
        <w:rPr>
          <w:rFonts w:ascii="Cambria" w:hAnsi="Cambria"/>
          <w:spacing w:val="3"/>
          <w:sz w:val="22"/>
          <w:szCs w:val="22"/>
        </w:rPr>
        <w:t xml:space="preserve"> </w:t>
      </w:r>
      <w:r>
        <w:rPr>
          <w:rFonts w:ascii="Cambria" w:hAnsi="Cambria"/>
          <w:sz w:val="22"/>
          <w:szCs w:val="22"/>
        </w:rPr>
        <w:t>e</w:t>
      </w:r>
      <w:r>
        <w:rPr>
          <w:rFonts w:ascii="Cambria" w:hAnsi="Cambria"/>
          <w:spacing w:val="-2"/>
          <w:sz w:val="22"/>
          <w:szCs w:val="22"/>
        </w:rPr>
        <w:t>x</w:t>
      </w:r>
      <w:r>
        <w:rPr>
          <w:rFonts w:ascii="Cambria" w:hAnsi="Cambria"/>
          <w:spacing w:val="-1"/>
          <w:sz w:val="22"/>
          <w:szCs w:val="22"/>
        </w:rPr>
        <w:t>t</w:t>
      </w:r>
      <w:r>
        <w:rPr>
          <w:rFonts w:ascii="Cambria" w:hAnsi="Cambria"/>
          <w:sz w:val="22"/>
          <w:szCs w:val="22"/>
        </w:rPr>
        <w:t>e</w:t>
      </w:r>
      <w:r>
        <w:rPr>
          <w:rFonts w:ascii="Cambria" w:hAnsi="Cambria"/>
          <w:spacing w:val="-1"/>
          <w:sz w:val="22"/>
          <w:szCs w:val="22"/>
        </w:rPr>
        <w:t>n</w:t>
      </w:r>
      <w:r>
        <w:rPr>
          <w:rFonts w:ascii="Cambria" w:hAnsi="Cambria"/>
          <w:sz w:val="22"/>
          <w:szCs w:val="22"/>
        </w:rPr>
        <w:t xml:space="preserve">d  </w:t>
      </w:r>
      <w:r>
        <w:rPr>
          <w:rFonts w:ascii="Cambria" w:hAnsi="Cambria"/>
          <w:spacing w:val="3"/>
          <w:sz w:val="22"/>
          <w:szCs w:val="22"/>
        </w:rPr>
        <w:t xml:space="preserve"> </w:t>
      </w:r>
      <w:r>
        <w:rPr>
          <w:rFonts w:ascii="Cambria" w:hAnsi="Cambria"/>
          <w:spacing w:val="-1"/>
          <w:sz w:val="22"/>
          <w:szCs w:val="22"/>
        </w:rPr>
        <w:t>t</w:t>
      </w:r>
      <w:r>
        <w:rPr>
          <w:rFonts w:ascii="Cambria" w:hAnsi="Cambria"/>
          <w:sz w:val="22"/>
          <w:szCs w:val="22"/>
        </w:rPr>
        <w:t xml:space="preserve">he  </w:t>
      </w:r>
      <w:r>
        <w:rPr>
          <w:rFonts w:ascii="Cambria" w:hAnsi="Cambria"/>
          <w:spacing w:val="3"/>
          <w:sz w:val="22"/>
          <w:szCs w:val="22"/>
        </w:rPr>
        <w:t xml:space="preserve"> </w:t>
      </w:r>
      <w:r>
        <w:rPr>
          <w:rFonts w:ascii="Cambria" w:hAnsi="Cambria"/>
          <w:spacing w:val="-1"/>
          <w:sz w:val="22"/>
          <w:szCs w:val="22"/>
        </w:rPr>
        <w:t>kn</w:t>
      </w:r>
      <w:r>
        <w:rPr>
          <w:rFonts w:ascii="Cambria" w:hAnsi="Cambria"/>
          <w:sz w:val="22"/>
          <w:szCs w:val="22"/>
        </w:rPr>
        <w:t>o</w:t>
      </w:r>
      <w:r>
        <w:rPr>
          <w:rFonts w:ascii="Cambria" w:hAnsi="Cambria"/>
          <w:spacing w:val="-1"/>
          <w:sz w:val="22"/>
          <w:szCs w:val="22"/>
        </w:rPr>
        <w:t>w</w:t>
      </w:r>
      <w:r>
        <w:rPr>
          <w:rFonts w:ascii="Cambria" w:hAnsi="Cambria"/>
          <w:spacing w:val="-3"/>
          <w:sz w:val="22"/>
          <w:szCs w:val="22"/>
        </w:rPr>
        <w:t>l</w:t>
      </w:r>
      <w:r>
        <w:rPr>
          <w:rFonts w:ascii="Cambria" w:hAnsi="Cambria"/>
          <w:sz w:val="22"/>
          <w:szCs w:val="22"/>
        </w:rPr>
        <w:t>e</w:t>
      </w:r>
      <w:r>
        <w:rPr>
          <w:rFonts w:ascii="Cambria" w:hAnsi="Cambria"/>
          <w:spacing w:val="-3"/>
          <w:sz w:val="22"/>
          <w:szCs w:val="22"/>
        </w:rPr>
        <w:t>d</w:t>
      </w:r>
      <w:r>
        <w:rPr>
          <w:rFonts w:ascii="Cambria" w:hAnsi="Cambria"/>
          <w:spacing w:val="-2"/>
          <w:sz w:val="22"/>
          <w:szCs w:val="22"/>
        </w:rPr>
        <w:t>g</w:t>
      </w:r>
      <w:r>
        <w:rPr>
          <w:rFonts w:ascii="Cambria" w:hAnsi="Cambria"/>
          <w:sz w:val="22"/>
          <w:szCs w:val="22"/>
        </w:rPr>
        <w:t xml:space="preserve">e  </w:t>
      </w:r>
      <w:r>
        <w:rPr>
          <w:rFonts w:ascii="Cambria" w:hAnsi="Cambria"/>
          <w:spacing w:val="3"/>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 u</w:t>
      </w:r>
      <w:r>
        <w:rPr>
          <w:rFonts w:ascii="Cambria" w:hAnsi="Cambria"/>
          <w:spacing w:val="-1"/>
          <w:sz w:val="22"/>
          <w:szCs w:val="22"/>
        </w:rPr>
        <w:t>nd</w:t>
      </w:r>
      <w:r>
        <w:rPr>
          <w:rFonts w:ascii="Cambria" w:hAnsi="Cambria"/>
          <w:sz w:val="22"/>
          <w:szCs w:val="22"/>
        </w:rPr>
        <w:t>e</w:t>
      </w:r>
      <w:r>
        <w:rPr>
          <w:rFonts w:ascii="Cambria" w:hAnsi="Cambria"/>
          <w:spacing w:val="-1"/>
          <w:sz w:val="22"/>
          <w:szCs w:val="22"/>
        </w:rPr>
        <w:t>r</w:t>
      </w:r>
      <w:r>
        <w:rPr>
          <w:rFonts w:ascii="Cambria" w:hAnsi="Cambria"/>
          <w:spacing w:val="1"/>
          <w:sz w:val="22"/>
          <w:szCs w:val="22"/>
        </w:rPr>
        <w:t>s</w:t>
      </w:r>
      <w:r>
        <w:rPr>
          <w:rFonts w:ascii="Cambria" w:hAnsi="Cambria"/>
          <w:spacing w:val="-3"/>
          <w:sz w:val="22"/>
          <w:szCs w:val="22"/>
        </w:rPr>
        <w:t>t</w:t>
      </w:r>
      <w:r>
        <w:rPr>
          <w:rFonts w:ascii="Cambria" w:hAnsi="Cambria"/>
          <w:sz w:val="22"/>
          <w:szCs w:val="22"/>
        </w:rPr>
        <w:t>a</w:t>
      </w:r>
      <w:r>
        <w:rPr>
          <w:rFonts w:ascii="Cambria" w:hAnsi="Cambria"/>
          <w:spacing w:val="-1"/>
          <w:sz w:val="22"/>
          <w:szCs w:val="22"/>
        </w:rPr>
        <w:t>nd</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2"/>
          <w:sz w:val="22"/>
          <w:szCs w:val="22"/>
        </w:rPr>
        <w:t xml:space="preserve"> </w:t>
      </w:r>
      <w:r>
        <w:rPr>
          <w:rFonts w:ascii="Cambria" w:hAnsi="Cambria"/>
          <w:spacing w:val="-1"/>
          <w:sz w:val="22"/>
          <w:szCs w:val="22"/>
        </w:rPr>
        <w:t>p</w:t>
      </w:r>
      <w:r>
        <w:rPr>
          <w:rFonts w:ascii="Cambria" w:hAnsi="Cambria"/>
          <w:sz w:val="22"/>
          <w:szCs w:val="22"/>
        </w:rPr>
        <w:t>u</w:t>
      </w:r>
      <w:r>
        <w:rPr>
          <w:rFonts w:ascii="Cambria" w:hAnsi="Cambria"/>
          <w:spacing w:val="-1"/>
          <w:sz w:val="22"/>
          <w:szCs w:val="22"/>
        </w:rPr>
        <w:t>p</w:t>
      </w:r>
      <w:r>
        <w:rPr>
          <w:rFonts w:ascii="Cambria" w:hAnsi="Cambria"/>
          <w:spacing w:val="1"/>
          <w:sz w:val="22"/>
          <w:szCs w:val="22"/>
        </w:rPr>
        <w:t>i</w:t>
      </w:r>
      <w:r>
        <w:rPr>
          <w:rFonts w:ascii="Cambria" w:hAnsi="Cambria"/>
          <w:spacing w:val="-3"/>
          <w:sz w:val="22"/>
          <w:szCs w:val="22"/>
        </w:rPr>
        <w:t>l</w:t>
      </w:r>
      <w:r>
        <w:rPr>
          <w:rFonts w:ascii="Cambria" w:hAnsi="Cambria"/>
          <w:sz w:val="22"/>
          <w:szCs w:val="22"/>
        </w:rPr>
        <w:t xml:space="preserve">s </w:t>
      </w:r>
      <w:r>
        <w:rPr>
          <w:rFonts w:ascii="Cambria" w:hAnsi="Cambria"/>
          <w:spacing w:val="-2"/>
          <w:sz w:val="22"/>
          <w:szCs w:val="22"/>
        </w:rPr>
        <w:t>h</w:t>
      </w:r>
      <w:r>
        <w:rPr>
          <w:rFonts w:ascii="Cambria" w:hAnsi="Cambria"/>
          <w:sz w:val="22"/>
          <w:szCs w:val="22"/>
        </w:rPr>
        <w:t>a</w:t>
      </w:r>
      <w:r>
        <w:rPr>
          <w:rFonts w:ascii="Cambria" w:hAnsi="Cambria"/>
          <w:spacing w:val="-1"/>
          <w:sz w:val="22"/>
          <w:szCs w:val="22"/>
        </w:rPr>
        <w:t>v</w:t>
      </w:r>
      <w:r>
        <w:rPr>
          <w:rFonts w:ascii="Cambria" w:hAnsi="Cambria"/>
          <w:sz w:val="22"/>
          <w:szCs w:val="22"/>
        </w:rPr>
        <w:t>e</w:t>
      </w:r>
      <w:r>
        <w:rPr>
          <w:rFonts w:ascii="Cambria" w:hAnsi="Cambria"/>
          <w:spacing w:val="-1"/>
          <w:sz w:val="22"/>
          <w:szCs w:val="22"/>
        </w:rPr>
        <w:t xml:space="preserve"> </w:t>
      </w:r>
      <w:r>
        <w:rPr>
          <w:rFonts w:ascii="Cambria" w:hAnsi="Cambria"/>
          <w:sz w:val="22"/>
          <w:szCs w:val="22"/>
        </w:rPr>
        <w:t>a</w:t>
      </w:r>
      <w:r>
        <w:rPr>
          <w:rFonts w:ascii="Cambria" w:hAnsi="Cambria"/>
          <w:spacing w:val="1"/>
          <w:sz w:val="22"/>
          <w:szCs w:val="22"/>
        </w:rPr>
        <w:t>c</w:t>
      </w:r>
      <w:r>
        <w:rPr>
          <w:rFonts w:ascii="Cambria" w:hAnsi="Cambria"/>
          <w:spacing w:val="-1"/>
          <w:sz w:val="22"/>
          <w:szCs w:val="22"/>
        </w:rPr>
        <w:t>q</w:t>
      </w:r>
      <w:r>
        <w:rPr>
          <w:rFonts w:ascii="Cambria" w:hAnsi="Cambria"/>
          <w:spacing w:val="-2"/>
          <w:sz w:val="22"/>
          <w:szCs w:val="22"/>
        </w:rPr>
        <w:t>u</w:t>
      </w:r>
      <w:r>
        <w:rPr>
          <w:rFonts w:ascii="Cambria" w:hAnsi="Cambria"/>
          <w:spacing w:val="1"/>
          <w:sz w:val="22"/>
          <w:szCs w:val="22"/>
        </w:rPr>
        <w:t>i</w:t>
      </w:r>
      <w:r>
        <w:rPr>
          <w:rFonts w:ascii="Cambria" w:hAnsi="Cambria"/>
          <w:spacing w:val="-1"/>
          <w:sz w:val="22"/>
          <w:szCs w:val="22"/>
        </w:rPr>
        <w:t>r</w:t>
      </w:r>
      <w:r>
        <w:rPr>
          <w:rFonts w:ascii="Cambria" w:hAnsi="Cambria"/>
          <w:sz w:val="22"/>
          <w:szCs w:val="22"/>
        </w:rPr>
        <w:t>ed</w:t>
      </w:r>
      <w:r>
        <w:rPr>
          <w:rFonts w:ascii="Cambria" w:hAnsi="Cambria"/>
          <w:spacing w:val="-1"/>
          <w:sz w:val="22"/>
          <w:szCs w:val="22"/>
        </w:rPr>
        <w:t xml:space="preserve"> </w:t>
      </w:r>
      <w:r>
        <w:rPr>
          <w:rFonts w:ascii="Cambria" w:hAnsi="Cambria"/>
          <w:sz w:val="22"/>
          <w:szCs w:val="22"/>
        </w:rPr>
        <w:t>on</w:t>
      </w:r>
      <w:r>
        <w:rPr>
          <w:rFonts w:ascii="Cambria" w:hAnsi="Cambria"/>
          <w:spacing w:val="-2"/>
          <w:sz w:val="22"/>
          <w:szCs w:val="22"/>
        </w:rPr>
        <w:t xml:space="preserve"> </w:t>
      </w:r>
      <w:r>
        <w:rPr>
          <w:rFonts w:ascii="Cambria" w:hAnsi="Cambria"/>
          <w:sz w:val="22"/>
          <w:szCs w:val="22"/>
        </w:rPr>
        <w:t>a</w:t>
      </w:r>
      <w:r>
        <w:rPr>
          <w:rFonts w:ascii="Cambria" w:hAnsi="Cambria"/>
          <w:spacing w:val="-1"/>
          <w:sz w:val="22"/>
          <w:szCs w:val="22"/>
        </w:rPr>
        <w:t xml:space="preserve"> r</w:t>
      </w:r>
      <w:r>
        <w:rPr>
          <w:rFonts w:ascii="Cambria" w:hAnsi="Cambria"/>
          <w:sz w:val="22"/>
          <w:szCs w:val="22"/>
        </w:rPr>
        <w:t>e</w:t>
      </w:r>
      <w:r>
        <w:rPr>
          <w:rFonts w:ascii="Cambria" w:hAnsi="Cambria"/>
          <w:spacing w:val="-2"/>
          <w:sz w:val="22"/>
          <w:szCs w:val="22"/>
        </w:rPr>
        <w:t>gu</w:t>
      </w:r>
      <w:r>
        <w:rPr>
          <w:rFonts w:ascii="Cambria" w:hAnsi="Cambria"/>
          <w:sz w:val="22"/>
          <w:szCs w:val="22"/>
        </w:rPr>
        <w:t>lar</w:t>
      </w:r>
      <w:r>
        <w:rPr>
          <w:rFonts w:ascii="Cambria" w:hAnsi="Cambria"/>
          <w:spacing w:val="-1"/>
          <w:sz w:val="22"/>
          <w:szCs w:val="22"/>
        </w:rPr>
        <w:t xml:space="preserve"> b</w:t>
      </w:r>
      <w:r>
        <w:rPr>
          <w:rFonts w:ascii="Cambria" w:hAnsi="Cambria"/>
          <w:spacing w:val="-3"/>
          <w:sz w:val="22"/>
          <w:szCs w:val="22"/>
        </w:rPr>
        <w:t>a</w:t>
      </w:r>
      <w:r>
        <w:rPr>
          <w:rFonts w:ascii="Cambria" w:hAnsi="Cambria"/>
          <w:spacing w:val="1"/>
          <w:sz w:val="22"/>
          <w:szCs w:val="22"/>
        </w:rPr>
        <w:t>s</w:t>
      </w:r>
      <w:r>
        <w:rPr>
          <w:rFonts w:ascii="Cambria" w:hAnsi="Cambria"/>
          <w:spacing w:val="-2"/>
          <w:sz w:val="22"/>
          <w:szCs w:val="22"/>
        </w:rPr>
        <w:t>i</w:t>
      </w:r>
      <w:r>
        <w:rPr>
          <w:rFonts w:ascii="Cambria" w:hAnsi="Cambria"/>
          <w:sz w:val="22"/>
          <w:szCs w:val="22"/>
        </w:rPr>
        <w:t>s a</w:t>
      </w:r>
      <w:r>
        <w:rPr>
          <w:rFonts w:ascii="Cambria" w:hAnsi="Cambria"/>
          <w:spacing w:val="-2"/>
          <w:sz w:val="22"/>
          <w:szCs w:val="22"/>
        </w:rPr>
        <w:t>c</w:t>
      </w:r>
      <w:r>
        <w:rPr>
          <w:rFonts w:ascii="Cambria" w:hAnsi="Cambria"/>
          <w:spacing w:val="1"/>
          <w:sz w:val="22"/>
          <w:szCs w:val="22"/>
        </w:rPr>
        <w:t>c</w:t>
      </w:r>
      <w:r>
        <w:rPr>
          <w:rFonts w:ascii="Cambria" w:hAnsi="Cambria"/>
          <w:sz w:val="22"/>
          <w:szCs w:val="22"/>
        </w:rPr>
        <w:t>o</w:t>
      </w:r>
      <w:r>
        <w:rPr>
          <w:rFonts w:ascii="Cambria" w:hAnsi="Cambria"/>
          <w:spacing w:val="-3"/>
          <w:sz w:val="22"/>
          <w:szCs w:val="22"/>
        </w:rPr>
        <w:t>r</w:t>
      </w:r>
      <w:r>
        <w:rPr>
          <w:rFonts w:ascii="Cambria" w:hAnsi="Cambria"/>
          <w:spacing w:val="-1"/>
          <w:sz w:val="22"/>
          <w:szCs w:val="22"/>
        </w:rPr>
        <w:t>d</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2"/>
          <w:sz w:val="22"/>
          <w:szCs w:val="22"/>
        </w:rPr>
        <w:t xml:space="preserve"> </w:t>
      </w:r>
      <w:r>
        <w:rPr>
          <w:rFonts w:ascii="Cambria" w:hAnsi="Cambria"/>
          <w:spacing w:val="-1"/>
          <w:sz w:val="22"/>
          <w:szCs w:val="22"/>
        </w:rPr>
        <w:t>t</w:t>
      </w:r>
      <w:r>
        <w:rPr>
          <w:rFonts w:ascii="Cambria" w:hAnsi="Cambria"/>
          <w:sz w:val="22"/>
          <w:szCs w:val="22"/>
        </w:rPr>
        <w:t>o</w:t>
      </w:r>
      <w:r>
        <w:rPr>
          <w:rFonts w:ascii="Cambria" w:hAnsi="Cambria"/>
          <w:spacing w:val="-1"/>
          <w:sz w:val="22"/>
          <w:szCs w:val="22"/>
        </w:rPr>
        <w:t xml:space="preserve"> t</w:t>
      </w:r>
      <w:r>
        <w:rPr>
          <w:rFonts w:ascii="Cambria" w:hAnsi="Cambria"/>
          <w:sz w:val="22"/>
          <w:szCs w:val="22"/>
        </w:rPr>
        <w:t>he</w:t>
      </w:r>
      <w:r>
        <w:rPr>
          <w:rFonts w:ascii="Cambria" w:hAnsi="Cambria"/>
          <w:spacing w:val="-1"/>
          <w:sz w:val="22"/>
          <w:szCs w:val="22"/>
        </w:rPr>
        <w:t xml:space="preserve"> </w:t>
      </w:r>
      <w:r>
        <w:rPr>
          <w:rFonts w:ascii="Cambria" w:hAnsi="Cambria"/>
          <w:spacing w:val="-3"/>
          <w:sz w:val="22"/>
          <w:szCs w:val="22"/>
        </w:rPr>
        <w:t>a</w:t>
      </w:r>
      <w:r>
        <w:rPr>
          <w:rFonts w:ascii="Cambria" w:hAnsi="Cambria"/>
          <w:spacing w:val="1"/>
          <w:sz w:val="22"/>
          <w:szCs w:val="22"/>
        </w:rPr>
        <w:t>c</w:t>
      </w:r>
      <w:r>
        <w:rPr>
          <w:rFonts w:ascii="Cambria" w:hAnsi="Cambria"/>
          <w:sz w:val="22"/>
          <w:szCs w:val="22"/>
        </w:rPr>
        <w:t>a</w:t>
      </w:r>
      <w:r>
        <w:rPr>
          <w:rFonts w:ascii="Cambria" w:hAnsi="Cambria"/>
          <w:spacing w:val="-3"/>
          <w:sz w:val="22"/>
          <w:szCs w:val="22"/>
        </w:rPr>
        <w:t>de</w:t>
      </w:r>
      <w:r>
        <w:rPr>
          <w:rFonts w:ascii="Cambria" w:hAnsi="Cambria"/>
          <w:spacing w:val="1"/>
          <w:sz w:val="22"/>
          <w:szCs w:val="22"/>
        </w:rPr>
        <w:t>m</w:t>
      </w:r>
      <w:r>
        <w:rPr>
          <w:rFonts w:ascii="Cambria" w:hAnsi="Cambria"/>
          <w:sz w:val="22"/>
          <w:szCs w:val="22"/>
        </w:rPr>
        <w:t>y</w:t>
      </w:r>
      <w:r>
        <w:rPr>
          <w:rFonts w:ascii="Cambria" w:hAnsi="Cambria"/>
          <w:spacing w:val="-2"/>
          <w:sz w:val="22"/>
          <w:szCs w:val="22"/>
        </w:rPr>
        <w:t xml:space="preserve"> </w:t>
      </w:r>
      <w:r>
        <w:rPr>
          <w:rFonts w:ascii="Cambria" w:hAnsi="Cambria"/>
          <w:sz w:val="22"/>
          <w:szCs w:val="22"/>
        </w:rPr>
        <w:t>h</w:t>
      </w:r>
      <w:r>
        <w:rPr>
          <w:rFonts w:ascii="Cambria" w:hAnsi="Cambria"/>
          <w:spacing w:val="-2"/>
          <w:sz w:val="22"/>
          <w:szCs w:val="22"/>
        </w:rPr>
        <w:t>o</w:t>
      </w:r>
      <w:r>
        <w:rPr>
          <w:rFonts w:ascii="Cambria" w:hAnsi="Cambria"/>
          <w:spacing w:val="1"/>
          <w:sz w:val="22"/>
          <w:szCs w:val="22"/>
        </w:rPr>
        <w:t>m</w:t>
      </w:r>
      <w:r>
        <w:rPr>
          <w:rFonts w:ascii="Cambria" w:hAnsi="Cambria"/>
          <w:sz w:val="22"/>
          <w:szCs w:val="22"/>
        </w:rPr>
        <w:t>e</w:t>
      </w:r>
      <w:r>
        <w:rPr>
          <w:rFonts w:ascii="Cambria" w:hAnsi="Cambria"/>
          <w:spacing w:val="-1"/>
          <w:sz w:val="22"/>
          <w:szCs w:val="22"/>
        </w:rPr>
        <w:t>w</w:t>
      </w:r>
      <w:r>
        <w:rPr>
          <w:rFonts w:ascii="Cambria" w:hAnsi="Cambria"/>
          <w:spacing w:val="-2"/>
          <w:sz w:val="22"/>
          <w:szCs w:val="22"/>
        </w:rPr>
        <w:t>o</w:t>
      </w:r>
      <w:r>
        <w:rPr>
          <w:rFonts w:ascii="Cambria" w:hAnsi="Cambria"/>
          <w:spacing w:val="-1"/>
          <w:sz w:val="22"/>
          <w:szCs w:val="22"/>
        </w:rPr>
        <w:t>r</w:t>
      </w:r>
      <w:r>
        <w:rPr>
          <w:rFonts w:ascii="Cambria" w:hAnsi="Cambria"/>
          <w:sz w:val="22"/>
          <w:szCs w:val="22"/>
        </w:rPr>
        <w:t>k</w:t>
      </w:r>
      <w:r>
        <w:rPr>
          <w:rFonts w:ascii="Cambria" w:hAnsi="Cambria"/>
          <w:spacing w:val="-2"/>
          <w:sz w:val="22"/>
          <w:szCs w:val="22"/>
        </w:rPr>
        <w:t xml:space="preserve"> </w:t>
      </w:r>
      <w:r>
        <w:rPr>
          <w:rFonts w:ascii="Cambria" w:hAnsi="Cambria"/>
          <w:spacing w:val="-1"/>
          <w:sz w:val="22"/>
          <w:szCs w:val="22"/>
        </w:rPr>
        <w:t>p</w:t>
      </w:r>
      <w:r>
        <w:rPr>
          <w:rFonts w:ascii="Cambria" w:hAnsi="Cambria"/>
          <w:sz w:val="22"/>
          <w:szCs w:val="22"/>
        </w:rPr>
        <w:t>ol</w:t>
      </w:r>
      <w:r>
        <w:rPr>
          <w:rFonts w:ascii="Cambria" w:hAnsi="Cambria"/>
          <w:spacing w:val="-2"/>
          <w:sz w:val="22"/>
          <w:szCs w:val="22"/>
        </w:rPr>
        <w:t>i</w:t>
      </w:r>
      <w:r>
        <w:rPr>
          <w:rFonts w:ascii="Cambria" w:hAnsi="Cambria"/>
          <w:spacing w:val="1"/>
          <w:sz w:val="22"/>
          <w:szCs w:val="22"/>
        </w:rPr>
        <w:t>c</w:t>
      </w:r>
      <w:r>
        <w:rPr>
          <w:rFonts w:ascii="Cambria" w:hAnsi="Cambria"/>
          <w:spacing w:val="-1"/>
          <w:sz w:val="22"/>
          <w:szCs w:val="22"/>
        </w:rPr>
        <w:t>y</w:t>
      </w:r>
      <w:r>
        <w:rPr>
          <w:rFonts w:ascii="Cambria" w:hAnsi="Cambria"/>
          <w:sz w:val="22"/>
          <w:szCs w:val="22"/>
        </w:rPr>
        <w:t>;</w:t>
      </w:r>
      <w:r>
        <w:rPr>
          <w:rFonts w:ascii="Cambria" w:hAnsi="Cambria"/>
          <w:spacing w:val="-2"/>
          <w:sz w:val="22"/>
          <w:szCs w:val="22"/>
        </w:rPr>
        <w:t xml:space="preserve"> </w:t>
      </w:r>
      <w:r>
        <w:rPr>
          <w:rFonts w:ascii="Cambria" w:hAnsi="Cambria"/>
          <w:sz w:val="22"/>
          <w:szCs w:val="22"/>
        </w:rPr>
        <w:t>(</w:t>
      </w:r>
      <w:r>
        <w:rPr>
          <w:rFonts w:ascii="Cambria" w:hAnsi="Cambria" w:cs="Cambria"/>
          <w:i/>
          <w:sz w:val="22"/>
          <w:szCs w:val="22"/>
        </w:rPr>
        <w:t>T</w:t>
      </w:r>
      <w:r>
        <w:rPr>
          <w:rFonts w:ascii="Cambria" w:hAnsi="Cambria" w:cs="Cambria"/>
          <w:i/>
          <w:spacing w:val="-4"/>
          <w:sz w:val="22"/>
          <w:szCs w:val="22"/>
        </w:rPr>
        <w:t>S</w:t>
      </w:r>
      <w:r>
        <w:rPr>
          <w:rFonts w:ascii="Cambria" w:hAnsi="Cambria" w:cs="Cambria"/>
          <w:i/>
          <w:sz w:val="22"/>
          <w:szCs w:val="22"/>
        </w:rPr>
        <w:t>4,</w:t>
      </w:r>
      <w:r>
        <w:rPr>
          <w:rFonts w:ascii="Cambria" w:hAnsi="Cambria" w:cs="Cambria"/>
          <w:i/>
          <w:spacing w:val="-2"/>
          <w:sz w:val="22"/>
          <w:szCs w:val="22"/>
        </w:rPr>
        <w:t xml:space="preserve"> </w:t>
      </w:r>
      <w:r>
        <w:rPr>
          <w:rFonts w:ascii="Cambria" w:hAnsi="Cambria" w:cs="Cambria"/>
          <w:i/>
          <w:sz w:val="22"/>
          <w:szCs w:val="22"/>
        </w:rPr>
        <w:t>T</w:t>
      </w:r>
      <w:r>
        <w:rPr>
          <w:rFonts w:ascii="Cambria" w:hAnsi="Cambria" w:cs="Cambria"/>
          <w:i/>
          <w:spacing w:val="-1"/>
          <w:sz w:val="22"/>
          <w:szCs w:val="22"/>
        </w:rPr>
        <w:t>S</w:t>
      </w:r>
      <w:r>
        <w:rPr>
          <w:rFonts w:ascii="Cambria" w:hAnsi="Cambria" w:cs="Cambria"/>
          <w:i/>
          <w:spacing w:val="1"/>
          <w:sz w:val="22"/>
          <w:szCs w:val="22"/>
        </w:rPr>
        <w:t>8</w:t>
      </w:r>
      <w:r>
        <w:rPr>
          <w:rFonts w:ascii="Cambria" w:hAnsi="Cambria"/>
          <w:sz w:val="22"/>
          <w:szCs w:val="22"/>
        </w:rPr>
        <w:t>)</w:t>
      </w:r>
    </w:p>
    <w:p w:rsidR="00EF0F58" w:rsidRDefault="00EF0F58" w:rsidP="00EF0F58">
      <w:pPr>
        <w:pStyle w:val="BodyText"/>
        <w:widowControl w:val="0"/>
        <w:numPr>
          <w:ilvl w:val="0"/>
          <w:numId w:val="10"/>
        </w:numPr>
        <w:tabs>
          <w:tab w:val="left" w:pos="467"/>
        </w:tabs>
        <w:spacing w:before="15" w:line="256" w:lineRule="exact"/>
        <w:ind w:left="467" w:right="102"/>
        <w:jc w:val="left"/>
        <w:rPr>
          <w:rFonts w:ascii="Cambria" w:hAnsi="Cambria"/>
          <w:sz w:val="22"/>
          <w:szCs w:val="22"/>
        </w:rPr>
      </w:pPr>
      <w:r>
        <w:rPr>
          <w:rFonts w:ascii="Cambria" w:hAnsi="Cambria"/>
          <w:spacing w:val="1"/>
          <w:sz w:val="22"/>
          <w:szCs w:val="22"/>
        </w:rPr>
        <w:t>T</w:t>
      </w:r>
      <w:r>
        <w:rPr>
          <w:rFonts w:ascii="Cambria" w:hAnsi="Cambria"/>
          <w:sz w:val="22"/>
          <w:szCs w:val="22"/>
        </w:rPr>
        <w:t xml:space="preserve">o </w:t>
      </w:r>
      <w:r>
        <w:rPr>
          <w:rFonts w:ascii="Cambria" w:hAnsi="Cambria"/>
          <w:spacing w:val="18"/>
          <w:sz w:val="22"/>
          <w:szCs w:val="22"/>
        </w:rPr>
        <w:t xml:space="preserve"> </w:t>
      </w:r>
      <w:r>
        <w:rPr>
          <w:rFonts w:ascii="Cambria" w:hAnsi="Cambria"/>
          <w:spacing w:val="-2"/>
          <w:sz w:val="22"/>
          <w:szCs w:val="22"/>
        </w:rPr>
        <w:t>u</w:t>
      </w:r>
      <w:r>
        <w:rPr>
          <w:rFonts w:ascii="Cambria" w:hAnsi="Cambria"/>
          <w:spacing w:val="1"/>
          <w:sz w:val="22"/>
          <w:szCs w:val="22"/>
        </w:rPr>
        <w:t>s</w:t>
      </w:r>
      <w:r>
        <w:rPr>
          <w:rFonts w:ascii="Cambria" w:hAnsi="Cambria"/>
          <w:sz w:val="22"/>
          <w:szCs w:val="22"/>
        </w:rPr>
        <w:t xml:space="preserve">e </w:t>
      </w:r>
      <w:r>
        <w:rPr>
          <w:rFonts w:ascii="Cambria" w:hAnsi="Cambria"/>
          <w:spacing w:val="18"/>
          <w:sz w:val="22"/>
          <w:szCs w:val="22"/>
        </w:rPr>
        <w:t xml:space="preserve"> </w:t>
      </w:r>
      <w:r>
        <w:rPr>
          <w:rFonts w:ascii="Cambria" w:hAnsi="Cambria"/>
          <w:spacing w:val="-3"/>
          <w:sz w:val="22"/>
          <w:szCs w:val="22"/>
        </w:rPr>
        <w:t>d</w:t>
      </w:r>
      <w:r>
        <w:rPr>
          <w:rFonts w:ascii="Cambria" w:hAnsi="Cambria"/>
          <w:spacing w:val="1"/>
          <w:sz w:val="22"/>
          <w:szCs w:val="22"/>
        </w:rPr>
        <w:t>i</w:t>
      </w:r>
      <w:r>
        <w:rPr>
          <w:rFonts w:ascii="Cambria" w:hAnsi="Cambria"/>
          <w:spacing w:val="-1"/>
          <w:sz w:val="22"/>
          <w:szCs w:val="22"/>
        </w:rPr>
        <w:t>r</w:t>
      </w:r>
      <w:r>
        <w:rPr>
          <w:rFonts w:ascii="Cambria" w:hAnsi="Cambria"/>
          <w:spacing w:val="-3"/>
          <w:sz w:val="22"/>
          <w:szCs w:val="22"/>
        </w:rPr>
        <w:t>e</w:t>
      </w:r>
      <w:r>
        <w:rPr>
          <w:rFonts w:ascii="Cambria" w:hAnsi="Cambria"/>
          <w:spacing w:val="1"/>
          <w:sz w:val="22"/>
          <w:szCs w:val="22"/>
        </w:rPr>
        <w:t>c</w:t>
      </w:r>
      <w:r>
        <w:rPr>
          <w:rFonts w:ascii="Cambria" w:hAnsi="Cambria"/>
          <w:spacing w:val="-1"/>
          <w:sz w:val="22"/>
          <w:szCs w:val="22"/>
        </w:rPr>
        <w:t>t</w:t>
      </w:r>
      <w:r>
        <w:rPr>
          <w:rFonts w:ascii="Cambria" w:hAnsi="Cambria"/>
          <w:sz w:val="22"/>
          <w:szCs w:val="22"/>
        </w:rPr>
        <w:t xml:space="preserve">ed </w:t>
      </w:r>
      <w:r>
        <w:rPr>
          <w:rFonts w:ascii="Cambria" w:hAnsi="Cambria"/>
          <w:spacing w:val="18"/>
          <w:sz w:val="22"/>
          <w:szCs w:val="22"/>
        </w:rPr>
        <w:t xml:space="preserve"> </w:t>
      </w:r>
      <w:r>
        <w:rPr>
          <w:rFonts w:ascii="Cambria" w:hAnsi="Cambria"/>
          <w:spacing w:val="-1"/>
          <w:sz w:val="22"/>
          <w:szCs w:val="22"/>
        </w:rPr>
        <w:t>t</w:t>
      </w:r>
      <w:r>
        <w:rPr>
          <w:rFonts w:ascii="Cambria" w:hAnsi="Cambria"/>
          <w:spacing w:val="-2"/>
          <w:sz w:val="22"/>
          <w:szCs w:val="22"/>
        </w:rPr>
        <w:t>i</w:t>
      </w:r>
      <w:r>
        <w:rPr>
          <w:rFonts w:ascii="Cambria" w:hAnsi="Cambria"/>
          <w:spacing w:val="1"/>
          <w:sz w:val="22"/>
          <w:szCs w:val="22"/>
        </w:rPr>
        <w:t>m</w:t>
      </w:r>
      <w:r>
        <w:rPr>
          <w:rFonts w:ascii="Cambria" w:hAnsi="Cambria"/>
          <w:sz w:val="22"/>
          <w:szCs w:val="22"/>
        </w:rPr>
        <w:t xml:space="preserve">e </w:t>
      </w:r>
      <w:r>
        <w:rPr>
          <w:rFonts w:ascii="Cambria" w:hAnsi="Cambria"/>
          <w:spacing w:val="18"/>
          <w:sz w:val="22"/>
          <w:szCs w:val="22"/>
        </w:rPr>
        <w:t xml:space="preserve"> </w:t>
      </w:r>
      <w:r>
        <w:rPr>
          <w:rFonts w:ascii="Cambria" w:hAnsi="Cambria"/>
          <w:spacing w:val="-1"/>
          <w:sz w:val="22"/>
          <w:szCs w:val="22"/>
        </w:rPr>
        <w:t>t</w:t>
      </w:r>
      <w:r>
        <w:rPr>
          <w:rFonts w:ascii="Cambria" w:hAnsi="Cambria"/>
          <w:sz w:val="22"/>
          <w:szCs w:val="22"/>
        </w:rPr>
        <w:t xml:space="preserve">o </w:t>
      </w:r>
      <w:r>
        <w:rPr>
          <w:rFonts w:ascii="Cambria" w:hAnsi="Cambria"/>
          <w:spacing w:val="16"/>
          <w:sz w:val="22"/>
          <w:szCs w:val="22"/>
        </w:rPr>
        <w:t xml:space="preserve"> </w:t>
      </w:r>
      <w:r>
        <w:rPr>
          <w:rFonts w:ascii="Cambria" w:hAnsi="Cambria"/>
          <w:sz w:val="22"/>
          <w:szCs w:val="22"/>
        </w:rPr>
        <w:t>a</w:t>
      </w:r>
      <w:r>
        <w:rPr>
          <w:rFonts w:ascii="Cambria" w:hAnsi="Cambria"/>
          <w:spacing w:val="1"/>
          <w:sz w:val="22"/>
          <w:szCs w:val="22"/>
        </w:rPr>
        <w:t>c</w:t>
      </w:r>
      <w:r>
        <w:rPr>
          <w:rFonts w:ascii="Cambria" w:hAnsi="Cambria"/>
          <w:spacing w:val="-1"/>
          <w:sz w:val="22"/>
          <w:szCs w:val="22"/>
        </w:rPr>
        <w:t>t</w:t>
      </w:r>
      <w:r>
        <w:rPr>
          <w:rFonts w:ascii="Cambria" w:hAnsi="Cambria"/>
          <w:spacing w:val="1"/>
          <w:sz w:val="22"/>
          <w:szCs w:val="22"/>
        </w:rPr>
        <w:t>i</w:t>
      </w:r>
      <w:r>
        <w:rPr>
          <w:rFonts w:ascii="Cambria" w:hAnsi="Cambria"/>
          <w:spacing w:val="-1"/>
          <w:sz w:val="22"/>
          <w:szCs w:val="22"/>
        </w:rPr>
        <w:t>v</w:t>
      </w:r>
      <w:r>
        <w:rPr>
          <w:rFonts w:ascii="Cambria" w:hAnsi="Cambria"/>
          <w:sz w:val="22"/>
          <w:szCs w:val="22"/>
        </w:rPr>
        <w:t xml:space="preserve">ely </w:t>
      </w:r>
      <w:r>
        <w:rPr>
          <w:rFonts w:ascii="Cambria" w:hAnsi="Cambria"/>
          <w:spacing w:val="15"/>
          <w:sz w:val="22"/>
          <w:szCs w:val="22"/>
        </w:rPr>
        <w:t xml:space="preserve"> </w:t>
      </w:r>
      <w:r>
        <w:rPr>
          <w:rFonts w:ascii="Cambria" w:hAnsi="Cambria"/>
          <w:spacing w:val="1"/>
          <w:sz w:val="22"/>
          <w:szCs w:val="22"/>
        </w:rPr>
        <w:t>c</w:t>
      </w:r>
      <w:r>
        <w:rPr>
          <w:rFonts w:ascii="Cambria" w:hAnsi="Cambria"/>
          <w:sz w:val="22"/>
          <w:szCs w:val="22"/>
        </w:rPr>
        <w:t>o</w:t>
      </w:r>
      <w:r>
        <w:rPr>
          <w:rFonts w:ascii="Cambria" w:hAnsi="Cambria"/>
          <w:spacing w:val="-1"/>
          <w:sz w:val="22"/>
          <w:szCs w:val="22"/>
        </w:rPr>
        <w:t>ntr</w:t>
      </w:r>
      <w:r>
        <w:rPr>
          <w:rFonts w:ascii="Cambria" w:hAnsi="Cambria"/>
          <w:spacing w:val="1"/>
          <w:sz w:val="22"/>
          <w:szCs w:val="22"/>
        </w:rPr>
        <w:t>i</w:t>
      </w:r>
      <w:r>
        <w:rPr>
          <w:rFonts w:ascii="Cambria" w:hAnsi="Cambria"/>
          <w:spacing w:val="-4"/>
          <w:sz w:val="22"/>
          <w:szCs w:val="22"/>
        </w:rPr>
        <w:t>b</w:t>
      </w:r>
      <w:r>
        <w:rPr>
          <w:rFonts w:ascii="Cambria" w:hAnsi="Cambria"/>
          <w:sz w:val="22"/>
          <w:szCs w:val="22"/>
        </w:rPr>
        <w:t>u</w:t>
      </w:r>
      <w:r>
        <w:rPr>
          <w:rFonts w:ascii="Cambria" w:hAnsi="Cambria"/>
          <w:spacing w:val="-1"/>
          <w:sz w:val="22"/>
          <w:szCs w:val="22"/>
        </w:rPr>
        <w:t>t</w:t>
      </w:r>
      <w:r>
        <w:rPr>
          <w:rFonts w:ascii="Cambria" w:hAnsi="Cambria"/>
          <w:sz w:val="22"/>
          <w:szCs w:val="22"/>
        </w:rPr>
        <w:t xml:space="preserve">e </w:t>
      </w:r>
      <w:r>
        <w:rPr>
          <w:rFonts w:ascii="Cambria" w:hAnsi="Cambria"/>
          <w:spacing w:val="18"/>
          <w:sz w:val="22"/>
          <w:szCs w:val="22"/>
        </w:rPr>
        <w:t xml:space="preserve"> </w:t>
      </w:r>
      <w:r>
        <w:rPr>
          <w:rFonts w:ascii="Cambria" w:hAnsi="Cambria"/>
          <w:spacing w:val="-1"/>
          <w:sz w:val="22"/>
          <w:szCs w:val="22"/>
        </w:rPr>
        <w:t>t</w:t>
      </w:r>
      <w:r>
        <w:rPr>
          <w:rFonts w:ascii="Cambria" w:hAnsi="Cambria"/>
          <w:sz w:val="22"/>
          <w:szCs w:val="22"/>
        </w:rPr>
        <w:t xml:space="preserve">o </w:t>
      </w:r>
      <w:r>
        <w:rPr>
          <w:rFonts w:ascii="Cambria" w:hAnsi="Cambria"/>
          <w:spacing w:val="18"/>
          <w:sz w:val="22"/>
          <w:szCs w:val="22"/>
        </w:rPr>
        <w:t xml:space="preserve"> </w:t>
      </w:r>
      <w:r>
        <w:rPr>
          <w:rFonts w:ascii="Cambria" w:hAnsi="Cambria"/>
          <w:spacing w:val="-3"/>
          <w:sz w:val="22"/>
          <w:szCs w:val="22"/>
        </w:rPr>
        <w:t>t</w:t>
      </w:r>
      <w:r>
        <w:rPr>
          <w:rFonts w:ascii="Cambria" w:hAnsi="Cambria"/>
          <w:sz w:val="22"/>
          <w:szCs w:val="22"/>
        </w:rPr>
        <w:t xml:space="preserve">he </w:t>
      </w:r>
      <w:r>
        <w:rPr>
          <w:rFonts w:ascii="Cambria" w:hAnsi="Cambria"/>
          <w:spacing w:val="18"/>
          <w:sz w:val="22"/>
          <w:szCs w:val="22"/>
        </w:rPr>
        <w:t xml:space="preserve"> </w:t>
      </w:r>
      <w:r>
        <w:rPr>
          <w:rFonts w:ascii="Cambria" w:hAnsi="Cambria"/>
          <w:spacing w:val="-1"/>
          <w:sz w:val="22"/>
          <w:szCs w:val="22"/>
        </w:rPr>
        <w:t>w</w:t>
      </w:r>
      <w:r>
        <w:rPr>
          <w:rFonts w:ascii="Cambria" w:hAnsi="Cambria"/>
          <w:spacing w:val="1"/>
          <w:sz w:val="22"/>
          <w:szCs w:val="22"/>
        </w:rPr>
        <w:t>i</w:t>
      </w:r>
      <w:r>
        <w:rPr>
          <w:rFonts w:ascii="Cambria" w:hAnsi="Cambria"/>
          <w:spacing w:val="-3"/>
          <w:sz w:val="22"/>
          <w:szCs w:val="22"/>
        </w:rPr>
        <w:t>d</w:t>
      </w:r>
      <w:r>
        <w:rPr>
          <w:rFonts w:ascii="Cambria" w:hAnsi="Cambria"/>
          <w:sz w:val="22"/>
          <w:szCs w:val="22"/>
        </w:rPr>
        <w:t xml:space="preserve">er </w:t>
      </w:r>
      <w:r>
        <w:rPr>
          <w:rFonts w:ascii="Cambria" w:hAnsi="Cambria"/>
          <w:spacing w:val="18"/>
          <w:sz w:val="22"/>
          <w:szCs w:val="22"/>
        </w:rPr>
        <w:t xml:space="preserve"> </w:t>
      </w:r>
      <w:r>
        <w:rPr>
          <w:rFonts w:ascii="Cambria" w:hAnsi="Cambria"/>
          <w:sz w:val="22"/>
          <w:szCs w:val="22"/>
        </w:rPr>
        <w:t>l</w:t>
      </w:r>
      <w:r>
        <w:rPr>
          <w:rFonts w:ascii="Cambria" w:hAnsi="Cambria"/>
          <w:spacing w:val="1"/>
          <w:sz w:val="22"/>
          <w:szCs w:val="22"/>
        </w:rPr>
        <w:t>i</w:t>
      </w:r>
      <w:r>
        <w:rPr>
          <w:rFonts w:ascii="Cambria" w:hAnsi="Cambria"/>
          <w:spacing w:val="-2"/>
          <w:sz w:val="22"/>
          <w:szCs w:val="22"/>
        </w:rPr>
        <w:t>f</w:t>
      </w:r>
      <w:r>
        <w:rPr>
          <w:rFonts w:ascii="Cambria" w:hAnsi="Cambria"/>
          <w:sz w:val="22"/>
          <w:szCs w:val="22"/>
        </w:rPr>
        <w:t xml:space="preserve">e </w:t>
      </w:r>
      <w:r>
        <w:rPr>
          <w:rFonts w:ascii="Cambria" w:hAnsi="Cambria"/>
          <w:spacing w:val="18"/>
          <w:sz w:val="22"/>
          <w:szCs w:val="22"/>
        </w:rPr>
        <w:t xml:space="preserve"> </w:t>
      </w:r>
      <w:r>
        <w:rPr>
          <w:rFonts w:ascii="Cambria" w:hAnsi="Cambria"/>
          <w:sz w:val="22"/>
          <w:szCs w:val="22"/>
        </w:rPr>
        <w:t xml:space="preserve">of </w:t>
      </w:r>
      <w:r>
        <w:rPr>
          <w:rFonts w:ascii="Cambria" w:hAnsi="Cambria"/>
          <w:spacing w:val="18"/>
          <w:sz w:val="22"/>
          <w:szCs w:val="22"/>
        </w:rPr>
        <w:t xml:space="preserve"> </w:t>
      </w:r>
      <w:r>
        <w:rPr>
          <w:rFonts w:ascii="Cambria" w:hAnsi="Cambria"/>
          <w:spacing w:val="-1"/>
          <w:sz w:val="22"/>
          <w:szCs w:val="22"/>
        </w:rPr>
        <w:t>t</w:t>
      </w:r>
      <w:r>
        <w:rPr>
          <w:rFonts w:ascii="Cambria" w:hAnsi="Cambria"/>
          <w:spacing w:val="-2"/>
          <w:sz w:val="22"/>
          <w:szCs w:val="22"/>
        </w:rPr>
        <w:t>h</w:t>
      </w:r>
      <w:r>
        <w:rPr>
          <w:rFonts w:ascii="Cambria" w:hAnsi="Cambria"/>
          <w:sz w:val="22"/>
          <w:szCs w:val="22"/>
        </w:rPr>
        <w:t xml:space="preserve">e </w:t>
      </w:r>
      <w:r>
        <w:rPr>
          <w:rFonts w:ascii="Cambria" w:hAnsi="Cambria"/>
          <w:spacing w:val="18"/>
          <w:sz w:val="22"/>
          <w:szCs w:val="22"/>
        </w:rPr>
        <w:t xml:space="preserve"> </w:t>
      </w:r>
      <w:r>
        <w:rPr>
          <w:rFonts w:ascii="Cambria" w:hAnsi="Cambria"/>
          <w:spacing w:val="-2"/>
          <w:sz w:val="22"/>
          <w:szCs w:val="22"/>
        </w:rPr>
        <w:t>s</w:t>
      </w:r>
      <w:r>
        <w:rPr>
          <w:rFonts w:ascii="Cambria" w:hAnsi="Cambria"/>
          <w:spacing w:val="1"/>
          <w:sz w:val="22"/>
          <w:szCs w:val="22"/>
        </w:rPr>
        <w:t>c</w:t>
      </w:r>
      <w:r>
        <w:rPr>
          <w:rFonts w:ascii="Cambria" w:hAnsi="Cambria"/>
          <w:spacing w:val="-2"/>
          <w:sz w:val="22"/>
          <w:szCs w:val="22"/>
        </w:rPr>
        <w:t>h</w:t>
      </w:r>
      <w:r>
        <w:rPr>
          <w:rFonts w:ascii="Cambria" w:hAnsi="Cambria"/>
          <w:sz w:val="22"/>
          <w:szCs w:val="22"/>
        </w:rPr>
        <w:t xml:space="preserve">ool </w:t>
      </w:r>
      <w:r>
        <w:rPr>
          <w:rFonts w:ascii="Cambria" w:hAnsi="Cambria"/>
          <w:spacing w:val="18"/>
          <w:sz w:val="22"/>
          <w:szCs w:val="22"/>
        </w:rPr>
        <w:t xml:space="preserve"> </w:t>
      </w:r>
      <w:r>
        <w:rPr>
          <w:rFonts w:ascii="Cambria" w:hAnsi="Cambria"/>
          <w:spacing w:val="-1"/>
          <w:sz w:val="22"/>
          <w:szCs w:val="22"/>
        </w:rPr>
        <w:t>b</w:t>
      </w:r>
      <w:r>
        <w:rPr>
          <w:rFonts w:ascii="Cambria" w:hAnsi="Cambria"/>
          <w:sz w:val="22"/>
          <w:szCs w:val="22"/>
        </w:rPr>
        <w:t xml:space="preserve">y </w:t>
      </w:r>
      <w:r>
        <w:rPr>
          <w:rFonts w:ascii="Cambria" w:hAnsi="Cambria"/>
          <w:spacing w:val="17"/>
          <w:sz w:val="22"/>
          <w:szCs w:val="22"/>
        </w:rPr>
        <w:t xml:space="preserve"> </w:t>
      </w:r>
      <w:r>
        <w:rPr>
          <w:rFonts w:ascii="Cambria" w:hAnsi="Cambria"/>
          <w:sz w:val="22"/>
          <w:szCs w:val="22"/>
        </w:rPr>
        <w:t>o</w:t>
      </w:r>
      <w:r>
        <w:rPr>
          <w:rFonts w:ascii="Cambria" w:hAnsi="Cambria"/>
          <w:spacing w:val="-1"/>
          <w:sz w:val="22"/>
          <w:szCs w:val="22"/>
        </w:rPr>
        <w:t>r</w:t>
      </w:r>
      <w:r>
        <w:rPr>
          <w:rFonts w:ascii="Cambria" w:hAnsi="Cambria"/>
          <w:spacing w:val="-2"/>
          <w:sz w:val="22"/>
          <w:szCs w:val="22"/>
        </w:rPr>
        <w:t>g</w:t>
      </w:r>
      <w:r>
        <w:rPr>
          <w:rFonts w:ascii="Cambria" w:hAnsi="Cambria"/>
          <w:sz w:val="22"/>
          <w:szCs w:val="22"/>
        </w:rPr>
        <w:t>a</w:t>
      </w:r>
      <w:r>
        <w:rPr>
          <w:rFonts w:ascii="Cambria" w:hAnsi="Cambria"/>
          <w:spacing w:val="-1"/>
          <w:sz w:val="22"/>
          <w:szCs w:val="22"/>
        </w:rPr>
        <w:t>n</w:t>
      </w:r>
      <w:r>
        <w:rPr>
          <w:rFonts w:ascii="Cambria" w:hAnsi="Cambria"/>
          <w:spacing w:val="1"/>
          <w:sz w:val="22"/>
          <w:szCs w:val="22"/>
        </w:rPr>
        <w:t>i</w:t>
      </w:r>
      <w:r>
        <w:rPr>
          <w:rFonts w:ascii="Cambria" w:hAnsi="Cambria"/>
          <w:spacing w:val="-2"/>
          <w:sz w:val="22"/>
          <w:szCs w:val="22"/>
        </w:rPr>
        <w:t>s</w:t>
      </w:r>
      <w:r>
        <w:rPr>
          <w:rFonts w:ascii="Cambria" w:hAnsi="Cambria"/>
          <w:spacing w:val="1"/>
          <w:sz w:val="22"/>
          <w:szCs w:val="22"/>
        </w:rPr>
        <w:t>i</w:t>
      </w:r>
      <w:r>
        <w:rPr>
          <w:rFonts w:ascii="Cambria" w:hAnsi="Cambria"/>
          <w:spacing w:val="-1"/>
          <w:sz w:val="22"/>
          <w:szCs w:val="22"/>
        </w:rPr>
        <w:t>n</w:t>
      </w:r>
      <w:r>
        <w:rPr>
          <w:rFonts w:ascii="Cambria" w:hAnsi="Cambria"/>
          <w:sz w:val="22"/>
          <w:szCs w:val="22"/>
        </w:rPr>
        <w:t xml:space="preserve">g </w:t>
      </w:r>
      <w:r>
        <w:rPr>
          <w:rFonts w:ascii="Cambria" w:hAnsi="Cambria"/>
          <w:spacing w:val="17"/>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 xml:space="preserve">d </w:t>
      </w:r>
      <w:r>
        <w:rPr>
          <w:rFonts w:ascii="Cambria" w:hAnsi="Cambria"/>
          <w:spacing w:val="18"/>
          <w:sz w:val="22"/>
          <w:szCs w:val="22"/>
        </w:rPr>
        <w:t xml:space="preserve"> </w:t>
      </w:r>
      <w:r>
        <w:rPr>
          <w:rFonts w:ascii="Cambria" w:hAnsi="Cambria"/>
          <w:spacing w:val="-3"/>
          <w:sz w:val="22"/>
          <w:szCs w:val="22"/>
        </w:rPr>
        <w:t>r</w:t>
      </w:r>
      <w:r>
        <w:rPr>
          <w:rFonts w:ascii="Cambria" w:hAnsi="Cambria"/>
          <w:sz w:val="22"/>
          <w:szCs w:val="22"/>
        </w:rPr>
        <w:t>u</w:t>
      </w:r>
      <w:r>
        <w:rPr>
          <w:rFonts w:ascii="Cambria" w:hAnsi="Cambria"/>
          <w:spacing w:val="-1"/>
          <w:sz w:val="22"/>
          <w:szCs w:val="22"/>
        </w:rPr>
        <w:t>nn</w:t>
      </w:r>
      <w:r>
        <w:rPr>
          <w:rFonts w:ascii="Cambria" w:hAnsi="Cambria"/>
          <w:spacing w:val="1"/>
          <w:sz w:val="22"/>
          <w:szCs w:val="22"/>
        </w:rPr>
        <w:t>i</w:t>
      </w:r>
      <w:r>
        <w:rPr>
          <w:rFonts w:ascii="Cambria" w:hAnsi="Cambria"/>
          <w:spacing w:val="-1"/>
          <w:sz w:val="22"/>
          <w:szCs w:val="22"/>
        </w:rPr>
        <w:t>n</w:t>
      </w:r>
      <w:r>
        <w:rPr>
          <w:rFonts w:ascii="Cambria" w:hAnsi="Cambria"/>
          <w:sz w:val="22"/>
          <w:szCs w:val="22"/>
        </w:rPr>
        <w:t>g a</w:t>
      </w:r>
      <w:r>
        <w:rPr>
          <w:rFonts w:ascii="Cambria" w:hAnsi="Cambria"/>
          <w:spacing w:val="-1"/>
          <w:sz w:val="22"/>
          <w:szCs w:val="22"/>
        </w:rPr>
        <w:t>ppr</w:t>
      </w:r>
      <w:r>
        <w:rPr>
          <w:rFonts w:ascii="Cambria" w:hAnsi="Cambria"/>
          <w:sz w:val="22"/>
          <w:szCs w:val="22"/>
        </w:rPr>
        <w:t>o</w:t>
      </w:r>
      <w:r>
        <w:rPr>
          <w:rFonts w:ascii="Cambria" w:hAnsi="Cambria"/>
          <w:spacing w:val="-1"/>
          <w:sz w:val="22"/>
          <w:szCs w:val="22"/>
        </w:rPr>
        <w:t>pr</w:t>
      </w:r>
      <w:r>
        <w:rPr>
          <w:rFonts w:ascii="Cambria" w:hAnsi="Cambria"/>
          <w:spacing w:val="-2"/>
          <w:sz w:val="22"/>
          <w:szCs w:val="22"/>
        </w:rPr>
        <w:t>i</w:t>
      </w:r>
      <w:r>
        <w:rPr>
          <w:rFonts w:ascii="Cambria" w:hAnsi="Cambria"/>
          <w:sz w:val="22"/>
          <w:szCs w:val="22"/>
        </w:rPr>
        <w:t>a</w:t>
      </w:r>
      <w:r>
        <w:rPr>
          <w:rFonts w:ascii="Cambria" w:hAnsi="Cambria"/>
          <w:spacing w:val="-1"/>
          <w:sz w:val="22"/>
          <w:szCs w:val="22"/>
        </w:rPr>
        <w:t>t</w:t>
      </w:r>
      <w:r>
        <w:rPr>
          <w:rFonts w:ascii="Cambria" w:hAnsi="Cambria"/>
          <w:sz w:val="22"/>
          <w:szCs w:val="22"/>
        </w:rPr>
        <w:t>e</w:t>
      </w:r>
      <w:r>
        <w:rPr>
          <w:rFonts w:ascii="Cambria" w:hAnsi="Cambria"/>
          <w:spacing w:val="-1"/>
          <w:sz w:val="22"/>
          <w:szCs w:val="22"/>
        </w:rPr>
        <w:t xml:space="preserve"> </w:t>
      </w:r>
      <w:r>
        <w:rPr>
          <w:rFonts w:ascii="Cambria" w:hAnsi="Cambria"/>
          <w:sz w:val="22"/>
          <w:szCs w:val="22"/>
        </w:rPr>
        <w:t>e</w:t>
      </w:r>
      <w:r>
        <w:rPr>
          <w:rFonts w:ascii="Cambria" w:hAnsi="Cambria"/>
          <w:spacing w:val="-2"/>
          <w:sz w:val="22"/>
          <w:szCs w:val="22"/>
        </w:rPr>
        <w:t>x</w:t>
      </w:r>
      <w:r>
        <w:rPr>
          <w:rFonts w:ascii="Cambria" w:hAnsi="Cambria"/>
          <w:spacing w:val="-1"/>
          <w:sz w:val="22"/>
          <w:szCs w:val="22"/>
        </w:rPr>
        <w:t>tr</w:t>
      </w:r>
      <w:r>
        <w:rPr>
          <w:rFonts w:ascii="Cambria" w:hAnsi="Cambria"/>
          <w:sz w:val="22"/>
          <w:szCs w:val="22"/>
        </w:rPr>
        <w:t>a</w:t>
      </w:r>
      <w:r>
        <w:rPr>
          <w:rFonts w:ascii="Cambria" w:hAnsi="Cambria"/>
          <w:spacing w:val="-2"/>
          <w:sz w:val="22"/>
          <w:szCs w:val="22"/>
        </w:rPr>
        <w:t>-</w:t>
      </w:r>
      <w:r>
        <w:rPr>
          <w:rFonts w:ascii="Cambria" w:hAnsi="Cambria"/>
          <w:spacing w:val="1"/>
          <w:sz w:val="22"/>
          <w:szCs w:val="22"/>
        </w:rPr>
        <w:t>c</w:t>
      </w:r>
      <w:r>
        <w:rPr>
          <w:rFonts w:ascii="Cambria" w:hAnsi="Cambria"/>
          <w:spacing w:val="-2"/>
          <w:sz w:val="22"/>
          <w:szCs w:val="22"/>
        </w:rPr>
        <w:t>u</w:t>
      </w:r>
      <w:r>
        <w:rPr>
          <w:rFonts w:ascii="Cambria" w:hAnsi="Cambria"/>
          <w:spacing w:val="-1"/>
          <w:sz w:val="22"/>
          <w:szCs w:val="22"/>
        </w:rPr>
        <w:t>rr</w:t>
      </w:r>
      <w:r>
        <w:rPr>
          <w:rFonts w:ascii="Cambria" w:hAnsi="Cambria"/>
          <w:spacing w:val="-2"/>
          <w:sz w:val="22"/>
          <w:szCs w:val="22"/>
        </w:rPr>
        <w:t>i</w:t>
      </w:r>
      <w:r>
        <w:rPr>
          <w:rFonts w:ascii="Cambria" w:hAnsi="Cambria"/>
          <w:spacing w:val="1"/>
          <w:sz w:val="22"/>
          <w:szCs w:val="22"/>
        </w:rPr>
        <w:t>c</w:t>
      </w:r>
      <w:r>
        <w:rPr>
          <w:rFonts w:ascii="Cambria" w:hAnsi="Cambria"/>
          <w:spacing w:val="-2"/>
          <w:sz w:val="22"/>
          <w:szCs w:val="22"/>
        </w:rPr>
        <w:t>u</w:t>
      </w:r>
      <w:r>
        <w:rPr>
          <w:rFonts w:ascii="Cambria" w:hAnsi="Cambria"/>
          <w:sz w:val="22"/>
          <w:szCs w:val="22"/>
        </w:rPr>
        <w:t>lar</w:t>
      </w:r>
      <w:r>
        <w:rPr>
          <w:rFonts w:ascii="Cambria" w:hAnsi="Cambria"/>
          <w:spacing w:val="-1"/>
          <w:sz w:val="22"/>
          <w:szCs w:val="22"/>
        </w:rPr>
        <w:t xml:space="preserve"> </w:t>
      </w:r>
      <w:r>
        <w:rPr>
          <w:rFonts w:ascii="Cambria" w:hAnsi="Cambria"/>
          <w:sz w:val="22"/>
          <w:szCs w:val="22"/>
        </w:rPr>
        <w:t>a</w:t>
      </w:r>
      <w:r>
        <w:rPr>
          <w:rFonts w:ascii="Cambria" w:hAnsi="Cambria"/>
          <w:spacing w:val="1"/>
          <w:sz w:val="22"/>
          <w:szCs w:val="22"/>
        </w:rPr>
        <w:t>c</w:t>
      </w:r>
      <w:r>
        <w:rPr>
          <w:rFonts w:ascii="Cambria" w:hAnsi="Cambria"/>
          <w:spacing w:val="-3"/>
          <w:sz w:val="22"/>
          <w:szCs w:val="22"/>
        </w:rPr>
        <w:t>t</w:t>
      </w:r>
      <w:r>
        <w:rPr>
          <w:rFonts w:ascii="Cambria" w:hAnsi="Cambria"/>
          <w:spacing w:val="1"/>
          <w:sz w:val="22"/>
          <w:szCs w:val="22"/>
        </w:rPr>
        <w:t>i</w:t>
      </w:r>
      <w:r>
        <w:rPr>
          <w:rFonts w:ascii="Cambria" w:hAnsi="Cambria"/>
          <w:spacing w:val="-1"/>
          <w:sz w:val="22"/>
          <w:szCs w:val="22"/>
        </w:rPr>
        <w:t>v</w:t>
      </w:r>
      <w:r>
        <w:rPr>
          <w:rFonts w:ascii="Cambria" w:hAnsi="Cambria"/>
          <w:spacing w:val="1"/>
          <w:sz w:val="22"/>
          <w:szCs w:val="22"/>
        </w:rPr>
        <w:t>i</w:t>
      </w:r>
      <w:r>
        <w:rPr>
          <w:rFonts w:ascii="Cambria" w:hAnsi="Cambria"/>
          <w:spacing w:val="-1"/>
          <w:sz w:val="22"/>
          <w:szCs w:val="22"/>
        </w:rPr>
        <w:t>t</w:t>
      </w:r>
      <w:r>
        <w:rPr>
          <w:rFonts w:ascii="Cambria" w:hAnsi="Cambria"/>
          <w:spacing w:val="-2"/>
          <w:sz w:val="22"/>
          <w:szCs w:val="22"/>
        </w:rPr>
        <w:t>i</w:t>
      </w:r>
      <w:r>
        <w:rPr>
          <w:rFonts w:ascii="Cambria" w:hAnsi="Cambria"/>
          <w:sz w:val="22"/>
          <w:szCs w:val="22"/>
        </w:rPr>
        <w:t>e</w:t>
      </w:r>
      <w:r>
        <w:rPr>
          <w:rFonts w:ascii="Cambria" w:hAnsi="Cambria"/>
          <w:spacing w:val="-2"/>
          <w:sz w:val="22"/>
          <w:szCs w:val="22"/>
        </w:rPr>
        <w:t>s</w:t>
      </w:r>
      <w:r>
        <w:rPr>
          <w:rFonts w:ascii="Cambria" w:hAnsi="Cambria"/>
          <w:sz w:val="22"/>
          <w:szCs w:val="22"/>
        </w:rPr>
        <w:t>.</w:t>
      </w:r>
      <w:r>
        <w:rPr>
          <w:rFonts w:ascii="Cambria" w:hAnsi="Cambria"/>
          <w:spacing w:val="-1"/>
          <w:sz w:val="22"/>
          <w:szCs w:val="22"/>
        </w:rPr>
        <w:t xml:space="preserve"> (</w:t>
      </w:r>
      <w:r>
        <w:rPr>
          <w:rFonts w:ascii="Cambria" w:hAnsi="Cambria" w:cs="Cambria"/>
          <w:i/>
          <w:sz w:val="22"/>
          <w:szCs w:val="22"/>
        </w:rPr>
        <w:t>T</w:t>
      </w:r>
      <w:r>
        <w:rPr>
          <w:rFonts w:ascii="Cambria" w:hAnsi="Cambria" w:cs="Cambria"/>
          <w:i/>
          <w:spacing w:val="-1"/>
          <w:sz w:val="22"/>
          <w:szCs w:val="22"/>
        </w:rPr>
        <w:t>S</w:t>
      </w:r>
      <w:r>
        <w:rPr>
          <w:rFonts w:ascii="Cambria" w:hAnsi="Cambria" w:cs="Cambria"/>
          <w:i/>
          <w:sz w:val="22"/>
          <w:szCs w:val="22"/>
        </w:rPr>
        <w:t>8</w:t>
      </w:r>
      <w:r>
        <w:rPr>
          <w:rFonts w:ascii="Cambria" w:hAnsi="Cambria"/>
          <w:sz w:val="22"/>
          <w:szCs w:val="22"/>
        </w:rPr>
        <w:t>)</w:t>
      </w:r>
    </w:p>
    <w:p w:rsidR="00EF0F58" w:rsidRDefault="00EF0F58" w:rsidP="00EF0F58">
      <w:pPr>
        <w:pStyle w:val="BodyText"/>
        <w:widowControl w:val="0"/>
        <w:numPr>
          <w:ilvl w:val="0"/>
          <w:numId w:val="10"/>
        </w:numPr>
        <w:tabs>
          <w:tab w:val="left" w:pos="468"/>
        </w:tabs>
        <w:spacing w:before="15" w:line="256" w:lineRule="exact"/>
        <w:ind w:left="468" w:right="101"/>
        <w:jc w:val="left"/>
        <w:rPr>
          <w:rFonts w:ascii="Cambria" w:hAnsi="Cambria"/>
          <w:sz w:val="22"/>
          <w:szCs w:val="22"/>
        </w:rPr>
      </w:pPr>
      <w:r>
        <w:rPr>
          <w:rFonts w:ascii="Cambria" w:hAnsi="Cambria"/>
          <w:spacing w:val="1"/>
          <w:sz w:val="22"/>
          <w:szCs w:val="22"/>
        </w:rPr>
        <w:t>T</w:t>
      </w:r>
      <w:r>
        <w:rPr>
          <w:rFonts w:ascii="Cambria" w:hAnsi="Cambria"/>
          <w:sz w:val="22"/>
          <w:szCs w:val="22"/>
        </w:rPr>
        <w:t>o</w:t>
      </w:r>
      <w:r>
        <w:rPr>
          <w:rFonts w:ascii="Cambria" w:hAnsi="Cambria"/>
          <w:spacing w:val="40"/>
          <w:sz w:val="22"/>
          <w:szCs w:val="22"/>
        </w:rPr>
        <w:t xml:space="preserve"> </w:t>
      </w:r>
      <w:r>
        <w:rPr>
          <w:rFonts w:ascii="Cambria" w:hAnsi="Cambria"/>
          <w:sz w:val="22"/>
          <w:szCs w:val="22"/>
        </w:rPr>
        <w:t>f</w:t>
      </w:r>
      <w:r>
        <w:rPr>
          <w:rFonts w:ascii="Cambria" w:hAnsi="Cambria"/>
          <w:spacing w:val="-2"/>
          <w:sz w:val="22"/>
          <w:szCs w:val="22"/>
        </w:rPr>
        <w:t>u</w:t>
      </w:r>
      <w:r>
        <w:rPr>
          <w:rFonts w:ascii="Cambria" w:hAnsi="Cambria"/>
          <w:sz w:val="22"/>
          <w:szCs w:val="22"/>
        </w:rPr>
        <w:t>lly</w:t>
      </w:r>
      <w:r>
        <w:rPr>
          <w:rFonts w:ascii="Cambria" w:hAnsi="Cambria"/>
          <w:spacing w:val="39"/>
          <w:sz w:val="22"/>
          <w:szCs w:val="22"/>
        </w:rPr>
        <w:t xml:space="preserve"> </w:t>
      </w:r>
      <w:r>
        <w:rPr>
          <w:rFonts w:ascii="Cambria" w:hAnsi="Cambria"/>
          <w:spacing w:val="1"/>
          <w:sz w:val="22"/>
          <w:szCs w:val="22"/>
        </w:rPr>
        <w:t>i</w:t>
      </w:r>
      <w:r>
        <w:rPr>
          <w:rFonts w:ascii="Cambria" w:hAnsi="Cambria"/>
          <w:spacing w:val="-1"/>
          <w:sz w:val="22"/>
          <w:szCs w:val="22"/>
        </w:rPr>
        <w:t>n</w:t>
      </w:r>
      <w:r>
        <w:rPr>
          <w:rFonts w:ascii="Cambria" w:hAnsi="Cambria"/>
          <w:spacing w:val="-2"/>
          <w:sz w:val="22"/>
          <w:szCs w:val="22"/>
        </w:rPr>
        <w:t>c</w:t>
      </w:r>
      <w:r>
        <w:rPr>
          <w:rFonts w:ascii="Cambria" w:hAnsi="Cambria"/>
          <w:sz w:val="22"/>
          <w:szCs w:val="22"/>
        </w:rPr>
        <w:t>o</w:t>
      </w:r>
      <w:r>
        <w:rPr>
          <w:rFonts w:ascii="Cambria" w:hAnsi="Cambria"/>
          <w:spacing w:val="-1"/>
          <w:sz w:val="22"/>
          <w:szCs w:val="22"/>
        </w:rPr>
        <w:t>rp</w:t>
      </w:r>
      <w:r>
        <w:rPr>
          <w:rFonts w:ascii="Cambria" w:hAnsi="Cambria"/>
          <w:sz w:val="22"/>
          <w:szCs w:val="22"/>
        </w:rPr>
        <w:t>o</w:t>
      </w:r>
      <w:r>
        <w:rPr>
          <w:rFonts w:ascii="Cambria" w:hAnsi="Cambria"/>
          <w:spacing w:val="-1"/>
          <w:sz w:val="22"/>
          <w:szCs w:val="22"/>
        </w:rPr>
        <w:t>r</w:t>
      </w:r>
      <w:r>
        <w:rPr>
          <w:rFonts w:ascii="Cambria" w:hAnsi="Cambria"/>
          <w:sz w:val="22"/>
          <w:szCs w:val="22"/>
        </w:rPr>
        <w:t>a</w:t>
      </w:r>
      <w:r>
        <w:rPr>
          <w:rFonts w:ascii="Cambria" w:hAnsi="Cambria"/>
          <w:spacing w:val="-3"/>
          <w:sz w:val="22"/>
          <w:szCs w:val="22"/>
        </w:rPr>
        <w:t>t</w:t>
      </w:r>
      <w:r>
        <w:rPr>
          <w:rFonts w:ascii="Cambria" w:hAnsi="Cambria"/>
          <w:sz w:val="22"/>
          <w:szCs w:val="22"/>
        </w:rPr>
        <w:t>e</w:t>
      </w:r>
      <w:r>
        <w:rPr>
          <w:rFonts w:ascii="Cambria" w:hAnsi="Cambria"/>
          <w:spacing w:val="41"/>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37"/>
          <w:sz w:val="22"/>
          <w:szCs w:val="22"/>
        </w:rPr>
        <w:t xml:space="preserve"> </w:t>
      </w:r>
      <w:r>
        <w:rPr>
          <w:rFonts w:ascii="Cambria" w:hAnsi="Cambria"/>
          <w:spacing w:val="-1"/>
          <w:sz w:val="22"/>
          <w:szCs w:val="22"/>
        </w:rPr>
        <w:t>t</w:t>
      </w:r>
      <w:r>
        <w:rPr>
          <w:rFonts w:ascii="Cambria" w:hAnsi="Cambria"/>
          <w:sz w:val="22"/>
          <w:szCs w:val="22"/>
        </w:rPr>
        <w:t>ea</w:t>
      </w:r>
      <w:r>
        <w:rPr>
          <w:rFonts w:ascii="Cambria" w:hAnsi="Cambria"/>
          <w:spacing w:val="1"/>
          <w:sz w:val="22"/>
          <w:szCs w:val="22"/>
        </w:rPr>
        <w:t>c</w:t>
      </w:r>
      <w:r>
        <w:rPr>
          <w:rFonts w:ascii="Cambria" w:hAnsi="Cambria"/>
          <w:spacing w:val="-2"/>
          <w:sz w:val="22"/>
          <w:szCs w:val="22"/>
        </w:rPr>
        <w:t>h</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39"/>
          <w:sz w:val="22"/>
          <w:szCs w:val="22"/>
        </w:rPr>
        <w:t xml:space="preserve"> </w:t>
      </w:r>
      <w:r>
        <w:rPr>
          <w:rFonts w:ascii="Cambria" w:hAnsi="Cambria"/>
          <w:sz w:val="22"/>
          <w:szCs w:val="22"/>
        </w:rPr>
        <w:t>of</w:t>
      </w:r>
      <w:r>
        <w:rPr>
          <w:rFonts w:ascii="Cambria" w:hAnsi="Cambria"/>
          <w:spacing w:val="40"/>
          <w:sz w:val="22"/>
          <w:szCs w:val="22"/>
        </w:rPr>
        <w:t xml:space="preserve"> </w:t>
      </w:r>
      <w:r>
        <w:rPr>
          <w:rFonts w:ascii="Cambria" w:hAnsi="Cambria"/>
          <w:spacing w:val="1"/>
          <w:sz w:val="22"/>
          <w:szCs w:val="22"/>
        </w:rPr>
        <w:t>s</w:t>
      </w:r>
      <w:r>
        <w:rPr>
          <w:rFonts w:ascii="Cambria" w:hAnsi="Cambria"/>
          <w:spacing w:val="-3"/>
          <w:sz w:val="22"/>
          <w:szCs w:val="22"/>
        </w:rPr>
        <w:t>k</w:t>
      </w:r>
      <w:r>
        <w:rPr>
          <w:rFonts w:ascii="Cambria" w:hAnsi="Cambria"/>
          <w:spacing w:val="1"/>
          <w:sz w:val="22"/>
          <w:szCs w:val="22"/>
        </w:rPr>
        <w:t>i</w:t>
      </w:r>
      <w:r>
        <w:rPr>
          <w:rFonts w:ascii="Cambria" w:hAnsi="Cambria"/>
          <w:sz w:val="22"/>
          <w:szCs w:val="22"/>
        </w:rPr>
        <w:t>l</w:t>
      </w:r>
      <w:r>
        <w:rPr>
          <w:rFonts w:ascii="Cambria" w:hAnsi="Cambria"/>
          <w:spacing w:val="-3"/>
          <w:sz w:val="22"/>
          <w:szCs w:val="22"/>
        </w:rPr>
        <w:t>l</w:t>
      </w:r>
      <w:r>
        <w:rPr>
          <w:rFonts w:ascii="Cambria" w:hAnsi="Cambria"/>
          <w:sz w:val="22"/>
          <w:szCs w:val="22"/>
        </w:rPr>
        <w:t>s</w:t>
      </w:r>
      <w:r>
        <w:rPr>
          <w:rFonts w:ascii="Cambria" w:hAnsi="Cambria"/>
          <w:spacing w:val="41"/>
          <w:sz w:val="22"/>
          <w:szCs w:val="22"/>
        </w:rPr>
        <w:t xml:space="preserve"> </w:t>
      </w:r>
      <w:r>
        <w:rPr>
          <w:rFonts w:ascii="Cambria" w:hAnsi="Cambria"/>
          <w:spacing w:val="1"/>
          <w:sz w:val="22"/>
          <w:szCs w:val="22"/>
        </w:rPr>
        <w:t>i</w:t>
      </w:r>
      <w:r>
        <w:rPr>
          <w:rFonts w:ascii="Cambria" w:hAnsi="Cambria"/>
          <w:spacing w:val="-1"/>
          <w:sz w:val="22"/>
          <w:szCs w:val="22"/>
        </w:rPr>
        <w:t>n</w:t>
      </w:r>
      <w:r>
        <w:rPr>
          <w:rFonts w:ascii="Cambria" w:hAnsi="Cambria"/>
          <w:spacing w:val="-2"/>
          <w:sz w:val="22"/>
          <w:szCs w:val="22"/>
        </w:rPr>
        <w:t>c</w:t>
      </w:r>
      <w:r>
        <w:rPr>
          <w:rFonts w:ascii="Cambria" w:hAnsi="Cambria"/>
          <w:sz w:val="22"/>
          <w:szCs w:val="22"/>
        </w:rPr>
        <w:t>lu</w:t>
      </w:r>
      <w:r>
        <w:rPr>
          <w:rFonts w:ascii="Cambria" w:hAnsi="Cambria"/>
          <w:spacing w:val="-3"/>
          <w:sz w:val="22"/>
          <w:szCs w:val="22"/>
        </w:rPr>
        <w:t>d</w:t>
      </w:r>
      <w:r>
        <w:rPr>
          <w:rFonts w:ascii="Cambria" w:hAnsi="Cambria"/>
          <w:spacing w:val="-2"/>
          <w:sz w:val="22"/>
          <w:szCs w:val="22"/>
        </w:rPr>
        <w:t>i</w:t>
      </w:r>
      <w:r>
        <w:rPr>
          <w:rFonts w:ascii="Cambria" w:hAnsi="Cambria"/>
          <w:spacing w:val="-1"/>
          <w:sz w:val="22"/>
          <w:szCs w:val="22"/>
        </w:rPr>
        <w:t>n</w:t>
      </w:r>
      <w:r>
        <w:rPr>
          <w:rFonts w:ascii="Cambria" w:hAnsi="Cambria"/>
          <w:sz w:val="22"/>
          <w:szCs w:val="22"/>
        </w:rPr>
        <w:t>g</w:t>
      </w:r>
      <w:r>
        <w:rPr>
          <w:rFonts w:ascii="Cambria" w:hAnsi="Cambria"/>
          <w:spacing w:val="39"/>
          <w:sz w:val="22"/>
          <w:szCs w:val="22"/>
        </w:rPr>
        <w:t xml:space="preserve"> </w:t>
      </w:r>
      <w:r>
        <w:rPr>
          <w:rFonts w:ascii="Cambria" w:hAnsi="Cambria"/>
          <w:sz w:val="22"/>
          <w:szCs w:val="22"/>
        </w:rPr>
        <w:t>l</w:t>
      </w:r>
      <w:r>
        <w:rPr>
          <w:rFonts w:ascii="Cambria" w:hAnsi="Cambria"/>
          <w:spacing w:val="1"/>
          <w:sz w:val="22"/>
          <w:szCs w:val="22"/>
        </w:rPr>
        <w:t>i</w:t>
      </w:r>
      <w:r>
        <w:rPr>
          <w:rFonts w:ascii="Cambria" w:hAnsi="Cambria"/>
          <w:spacing w:val="-1"/>
          <w:sz w:val="22"/>
          <w:szCs w:val="22"/>
        </w:rPr>
        <w:t>t</w:t>
      </w:r>
      <w:r>
        <w:rPr>
          <w:rFonts w:ascii="Cambria" w:hAnsi="Cambria"/>
          <w:sz w:val="22"/>
          <w:szCs w:val="22"/>
        </w:rPr>
        <w:t>e</w:t>
      </w:r>
      <w:r>
        <w:rPr>
          <w:rFonts w:ascii="Cambria" w:hAnsi="Cambria"/>
          <w:spacing w:val="-1"/>
          <w:sz w:val="22"/>
          <w:szCs w:val="22"/>
        </w:rPr>
        <w:t>r</w:t>
      </w:r>
      <w:r>
        <w:rPr>
          <w:rFonts w:ascii="Cambria" w:hAnsi="Cambria"/>
          <w:sz w:val="22"/>
          <w:szCs w:val="22"/>
        </w:rPr>
        <w:t>a</w:t>
      </w:r>
      <w:r>
        <w:rPr>
          <w:rFonts w:ascii="Cambria" w:hAnsi="Cambria"/>
          <w:spacing w:val="1"/>
          <w:sz w:val="22"/>
          <w:szCs w:val="22"/>
        </w:rPr>
        <w:t>c</w:t>
      </w:r>
      <w:r>
        <w:rPr>
          <w:rFonts w:ascii="Cambria" w:hAnsi="Cambria"/>
          <w:spacing w:val="-1"/>
          <w:sz w:val="22"/>
          <w:szCs w:val="22"/>
        </w:rPr>
        <w:t>y</w:t>
      </w:r>
      <w:r>
        <w:rPr>
          <w:rFonts w:ascii="Cambria" w:hAnsi="Cambria"/>
          <w:sz w:val="22"/>
          <w:szCs w:val="22"/>
        </w:rPr>
        <w:t>,</w:t>
      </w:r>
      <w:r>
        <w:rPr>
          <w:rFonts w:ascii="Cambria" w:hAnsi="Cambria"/>
          <w:spacing w:val="37"/>
          <w:sz w:val="22"/>
          <w:szCs w:val="22"/>
        </w:rPr>
        <w:t xml:space="preserve"> </w:t>
      </w:r>
      <w:r>
        <w:rPr>
          <w:rFonts w:ascii="Cambria" w:hAnsi="Cambria"/>
          <w:spacing w:val="1"/>
          <w:sz w:val="22"/>
          <w:szCs w:val="22"/>
        </w:rPr>
        <w:t>m</w:t>
      </w:r>
      <w:r>
        <w:rPr>
          <w:rFonts w:ascii="Cambria" w:hAnsi="Cambria"/>
          <w:sz w:val="22"/>
          <w:szCs w:val="22"/>
        </w:rPr>
        <w:t>a</w:t>
      </w:r>
      <w:r>
        <w:rPr>
          <w:rFonts w:ascii="Cambria" w:hAnsi="Cambria"/>
          <w:spacing w:val="-1"/>
          <w:sz w:val="22"/>
          <w:szCs w:val="22"/>
        </w:rPr>
        <w:t>t</w:t>
      </w:r>
      <w:r>
        <w:rPr>
          <w:rFonts w:ascii="Cambria" w:hAnsi="Cambria"/>
          <w:spacing w:val="-2"/>
          <w:sz w:val="22"/>
          <w:szCs w:val="22"/>
        </w:rPr>
        <w:t>h</w:t>
      </w:r>
      <w:r>
        <w:rPr>
          <w:rFonts w:ascii="Cambria" w:hAnsi="Cambria"/>
          <w:sz w:val="22"/>
          <w:szCs w:val="22"/>
        </w:rPr>
        <w:t>e</w:t>
      </w:r>
      <w:r>
        <w:rPr>
          <w:rFonts w:ascii="Cambria" w:hAnsi="Cambria"/>
          <w:spacing w:val="-2"/>
          <w:sz w:val="22"/>
          <w:szCs w:val="22"/>
        </w:rPr>
        <w:t>m</w:t>
      </w:r>
      <w:r>
        <w:rPr>
          <w:rFonts w:ascii="Cambria" w:hAnsi="Cambria"/>
          <w:sz w:val="22"/>
          <w:szCs w:val="22"/>
        </w:rPr>
        <w:t>a</w:t>
      </w:r>
      <w:r>
        <w:rPr>
          <w:rFonts w:ascii="Cambria" w:hAnsi="Cambria"/>
          <w:spacing w:val="-1"/>
          <w:sz w:val="22"/>
          <w:szCs w:val="22"/>
        </w:rPr>
        <w:t>t</w:t>
      </w:r>
      <w:r>
        <w:rPr>
          <w:rFonts w:ascii="Cambria" w:hAnsi="Cambria"/>
          <w:spacing w:val="-2"/>
          <w:sz w:val="22"/>
          <w:szCs w:val="22"/>
        </w:rPr>
        <w:t>i</w:t>
      </w:r>
      <w:r>
        <w:rPr>
          <w:rFonts w:ascii="Cambria" w:hAnsi="Cambria"/>
          <w:spacing w:val="1"/>
          <w:sz w:val="22"/>
          <w:szCs w:val="22"/>
        </w:rPr>
        <w:t>c</w:t>
      </w:r>
      <w:r>
        <w:rPr>
          <w:rFonts w:ascii="Cambria" w:hAnsi="Cambria"/>
          <w:sz w:val="22"/>
          <w:szCs w:val="22"/>
        </w:rPr>
        <w:t>s</w:t>
      </w:r>
      <w:r>
        <w:rPr>
          <w:rFonts w:ascii="Cambria" w:hAnsi="Cambria"/>
          <w:spacing w:val="39"/>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39"/>
          <w:sz w:val="22"/>
          <w:szCs w:val="22"/>
        </w:rPr>
        <w:t xml:space="preserve"> </w:t>
      </w:r>
      <w:r>
        <w:rPr>
          <w:rFonts w:ascii="Cambria" w:hAnsi="Cambria"/>
          <w:spacing w:val="1"/>
          <w:sz w:val="22"/>
          <w:szCs w:val="22"/>
        </w:rPr>
        <w:t>c</w:t>
      </w:r>
      <w:r>
        <w:rPr>
          <w:rFonts w:ascii="Cambria" w:hAnsi="Cambria"/>
          <w:spacing w:val="-2"/>
          <w:sz w:val="22"/>
          <w:szCs w:val="22"/>
        </w:rPr>
        <w:t>o</w:t>
      </w:r>
      <w:r>
        <w:rPr>
          <w:rFonts w:ascii="Cambria" w:hAnsi="Cambria"/>
          <w:spacing w:val="1"/>
          <w:sz w:val="22"/>
          <w:szCs w:val="22"/>
        </w:rPr>
        <w:t>m</w:t>
      </w:r>
      <w:r>
        <w:rPr>
          <w:rFonts w:ascii="Cambria" w:hAnsi="Cambria"/>
          <w:spacing w:val="-2"/>
          <w:sz w:val="22"/>
          <w:szCs w:val="22"/>
        </w:rPr>
        <w:t>m</w:t>
      </w:r>
      <w:r>
        <w:rPr>
          <w:rFonts w:ascii="Cambria" w:hAnsi="Cambria"/>
          <w:sz w:val="22"/>
          <w:szCs w:val="22"/>
        </w:rPr>
        <w:t>u</w:t>
      </w:r>
      <w:r>
        <w:rPr>
          <w:rFonts w:ascii="Cambria" w:hAnsi="Cambria"/>
          <w:spacing w:val="-1"/>
          <w:sz w:val="22"/>
          <w:szCs w:val="22"/>
        </w:rPr>
        <w:t>n</w:t>
      </w:r>
      <w:r>
        <w:rPr>
          <w:rFonts w:ascii="Cambria" w:hAnsi="Cambria"/>
          <w:spacing w:val="-2"/>
          <w:sz w:val="22"/>
          <w:szCs w:val="22"/>
        </w:rPr>
        <w:t>i</w:t>
      </w:r>
      <w:r>
        <w:rPr>
          <w:rFonts w:ascii="Cambria" w:hAnsi="Cambria"/>
          <w:spacing w:val="1"/>
          <w:sz w:val="22"/>
          <w:szCs w:val="22"/>
        </w:rPr>
        <w:t>c</w:t>
      </w:r>
      <w:r>
        <w:rPr>
          <w:rFonts w:ascii="Cambria" w:hAnsi="Cambria"/>
          <w:sz w:val="22"/>
          <w:szCs w:val="22"/>
        </w:rPr>
        <w:t>a</w:t>
      </w:r>
      <w:r>
        <w:rPr>
          <w:rFonts w:ascii="Cambria" w:hAnsi="Cambria"/>
          <w:spacing w:val="-1"/>
          <w:sz w:val="22"/>
          <w:szCs w:val="22"/>
        </w:rPr>
        <w:t>t</w:t>
      </w:r>
      <w:r>
        <w:rPr>
          <w:rFonts w:ascii="Cambria" w:hAnsi="Cambria"/>
          <w:spacing w:val="-2"/>
          <w:sz w:val="22"/>
          <w:szCs w:val="22"/>
        </w:rPr>
        <w:t>i</w:t>
      </w:r>
      <w:r>
        <w:rPr>
          <w:rFonts w:ascii="Cambria" w:hAnsi="Cambria"/>
          <w:sz w:val="22"/>
          <w:szCs w:val="22"/>
        </w:rPr>
        <w:t>on</w:t>
      </w:r>
      <w:r>
        <w:rPr>
          <w:rFonts w:ascii="Cambria" w:hAnsi="Cambria"/>
          <w:spacing w:val="39"/>
          <w:sz w:val="22"/>
          <w:szCs w:val="22"/>
        </w:rPr>
        <w:t xml:space="preserve"> </w:t>
      </w:r>
      <w:r>
        <w:rPr>
          <w:rFonts w:ascii="Cambria" w:hAnsi="Cambria"/>
          <w:spacing w:val="1"/>
          <w:sz w:val="22"/>
          <w:szCs w:val="22"/>
        </w:rPr>
        <w:t>i</w:t>
      </w:r>
      <w:r>
        <w:rPr>
          <w:rFonts w:ascii="Cambria" w:hAnsi="Cambria"/>
          <w:spacing w:val="-1"/>
          <w:sz w:val="22"/>
          <w:szCs w:val="22"/>
        </w:rPr>
        <w:t>n</w:t>
      </w:r>
      <w:r>
        <w:rPr>
          <w:rFonts w:ascii="Cambria" w:hAnsi="Cambria"/>
          <w:spacing w:val="-4"/>
          <w:sz w:val="22"/>
          <w:szCs w:val="22"/>
        </w:rPr>
        <w:t>t</w:t>
      </w:r>
      <w:r>
        <w:rPr>
          <w:rFonts w:ascii="Cambria" w:hAnsi="Cambria"/>
          <w:sz w:val="22"/>
          <w:szCs w:val="22"/>
        </w:rPr>
        <w:t>o</w:t>
      </w:r>
      <w:r>
        <w:rPr>
          <w:rFonts w:ascii="Cambria" w:hAnsi="Cambria"/>
          <w:spacing w:val="41"/>
          <w:sz w:val="22"/>
          <w:szCs w:val="22"/>
        </w:rPr>
        <w:t xml:space="preserve"> </w:t>
      </w:r>
      <w:r>
        <w:rPr>
          <w:rFonts w:ascii="Cambria" w:hAnsi="Cambria"/>
          <w:spacing w:val="1"/>
          <w:sz w:val="22"/>
          <w:szCs w:val="22"/>
        </w:rPr>
        <w:t>s</w:t>
      </w:r>
      <w:r>
        <w:rPr>
          <w:rFonts w:ascii="Cambria" w:hAnsi="Cambria"/>
          <w:sz w:val="22"/>
          <w:szCs w:val="22"/>
        </w:rPr>
        <w:t>u</w:t>
      </w:r>
      <w:r>
        <w:rPr>
          <w:rFonts w:ascii="Cambria" w:hAnsi="Cambria"/>
          <w:spacing w:val="-1"/>
          <w:sz w:val="22"/>
          <w:szCs w:val="22"/>
        </w:rPr>
        <w:t>b</w:t>
      </w:r>
      <w:r>
        <w:rPr>
          <w:rFonts w:ascii="Cambria" w:hAnsi="Cambria"/>
          <w:spacing w:val="-2"/>
          <w:sz w:val="22"/>
          <w:szCs w:val="22"/>
        </w:rPr>
        <w:t>j</w:t>
      </w:r>
      <w:r>
        <w:rPr>
          <w:rFonts w:ascii="Cambria" w:hAnsi="Cambria"/>
          <w:sz w:val="22"/>
          <w:szCs w:val="22"/>
        </w:rPr>
        <w:t>e</w:t>
      </w:r>
      <w:r>
        <w:rPr>
          <w:rFonts w:ascii="Cambria" w:hAnsi="Cambria"/>
          <w:spacing w:val="1"/>
          <w:sz w:val="22"/>
          <w:szCs w:val="22"/>
        </w:rPr>
        <w:t>c</w:t>
      </w:r>
      <w:r>
        <w:rPr>
          <w:rFonts w:ascii="Cambria" w:hAnsi="Cambria"/>
          <w:sz w:val="22"/>
          <w:szCs w:val="22"/>
        </w:rPr>
        <w:t xml:space="preserve">t </w:t>
      </w:r>
      <w:r>
        <w:rPr>
          <w:rFonts w:ascii="Cambria" w:hAnsi="Cambria"/>
          <w:spacing w:val="-1"/>
          <w:sz w:val="22"/>
          <w:szCs w:val="22"/>
        </w:rPr>
        <w:t>d</w:t>
      </w:r>
      <w:r>
        <w:rPr>
          <w:rFonts w:ascii="Cambria" w:hAnsi="Cambria"/>
          <w:sz w:val="22"/>
          <w:szCs w:val="22"/>
        </w:rPr>
        <w:t>el</w:t>
      </w:r>
      <w:r>
        <w:rPr>
          <w:rFonts w:ascii="Cambria" w:hAnsi="Cambria"/>
          <w:spacing w:val="1"/>
          <w:sz w:val="22"/>
          <w:szCs w:val="22"/>
        </w:rPr>
        <w:t>i</w:t>
      </w:r>
      <w:r>
        <w:rPr>
          <w:rFonts w:ascii="Cambria" w:hAnsi="Cambria"/>
          <w:spacing w:val="-1"/>
          <w:sz w:val="22"/>
          <w:szCs w:val="22"/>
        </w:rPr>
        <w:t>v</w:t>
      </w:r>
      <w:r>
        <w:rPr>
          <w:rFonts w:ascii="Cambria" w:hAnsi="Cambria"/>
          <w:sz w:val="22"/>
          <w:szCs w:val="22"/>
        </w:rPr>
        <w:t>e</w:t>
      </w:r>
      <w:r>
        <w:rPr>
          <w:rFonts w:ascii="Cambria" w:hAnsi="Cambria"/>
          <w:spacing w:val="-1"/>
          <w:sz w:val="22"/>
          <w:szCs w:val="22"/>
        </w:rPr>
        <w:t>ry</w:t>
      </w:r>
      <w:r>
        <w:rPr>
          <w:rFonts w:ascii="Cambria" w:hAnsi="Cambria"/>
          <w:sz w:val="22"/>
          <w:szCs w:val="22"/>
        </w:rPr>
        <w:t>.</w:t>
      </w:r>
      <w:r>
        <w:rPr>
          <w:rFonts w:ascii="Cambria" w:hAnsi="Cambria"/>
          <w:spacing w:val="-1"/>
          <w:sz w:val="22"/>
          <w:szCs w:val="22"/>
        </w:rPr>
        <w:t xml:space="preserve"> (</w:t>
      </w:r>
      <w:r>
        <w:rPr>
          <w:rFonts w:ascii="Cambria" w:hAnsi="Cambria" w:cs="Cambria"/>
          <w:i/>
          <w:sz w:val="22"/>
          <w:szCs w:val="22"/>
        </w:rPr>
        <w:t>T</w:t>
      </w:r>
      <w:r>
        <w:rPr>
          <w:rFonts w:ascii="Cambria" w:hAnsi="Cambria" w:cs="Cambria"/>
          <w:i/>
          <w:spacing w:val="-4"/>
          <w:sz w:val="22"/>
          <w:szCs w:val="22"/>
        </w:rPr>
        <w:t>S</w:t>
      </w:r>
      <w:r>
        <w:rPr>
          <w:rFonts w:ascii="Cambria" w:hAnsi="Cambria" w:cs="Cambria"/>
          <w:i/>
          <w:sz w:val="22"/>
          <w:szCs w:val="22"/>
        </w:rPr>
        <w:t>3</w:t>
      </w:r>
      <w:r>
        <w:rPr>
          <w:rFonts w:ascii="Cambria" w:hAnsi="Cambria"/>
          <w:sz w:val="22"/>
          <w:szCs w:val="22"/>
        </w:rPr>
        <w:t>)</w:t>
      </w:r>
    </w:p>
    <w:p w:rsidR="00EF0F58" w:rsidRDefault="00EF0F58" w:rsidP="00EF0F58">
      <w:pPr>
        <w:spacing w:before="16" w:line="240" w:lineRule="exact"/>
      </w:pPr>
    </w:p>
    <w:p w:rsidR="00EF0F58" w:rsidRDefault="00EF0F58" w:rsidP="00EF0F58">
      <w:pPr>
        <w:pStyle w:val="Heading3"/>
        <w:ind w:left="108"/>
        <w:rPr>
          <w:rFonts w:ascii="Cambria" w:hAnsi="Cambria"/>
          <w:b/>
          <w:bCs/>
          <w:sz w:val="22"/>
          <w:szCs w:val="22"/>
        </w:rPr>
      </w:pPr>
      <w:bookmarkStart w:id="4" w:name="Management_and_assessment"/>
      <w:bookmarkEnd w:id="4"/>
      <w:r>
        <w:rPr>
          <w:rFonts w:ascii="Cambria" w:hAnsi="Cambria"/>
          <w:sz w:val="22"/>
          <w:szCs w:val="22"/>
        </w:rPr>
        <w:t>M</w:t>
      </w:r>
      <w:r>
        <w:rPr>
          <w:rFonts w:ascii="Cambria" w:hAnsi="Cambria"/>
          <w:spacing w:val="-1"/>
          <w:sz w:val="22"/>
          <w:szCs w:val="22"/>
        </w:rPr>
        <w:t>a</w:t>
      </w:r>
      <w:r>
        <w:rPr>
          <w:rFonts w:ascii="Cambria" w:hAnsi="Cambria"/>
          <w:spacing w:val="1"/>
          <w:sz w:val="22"/>
          <w:szCs w:val="22"/>
        </w:rPr>
        <w:t>n</w:t>
      </w:r>
      <w:r>
        <w:rPr>
          <w:rFonts w:ascii="Cambria" w:hAnsi="Cambria"/>
          <w:spacing w:val="-1"/>
          <w:sz w:val="22"/>
          <w:szCs w:val="22"/>
        </w:rPr>
        <w:t>a</w:t>
      </w:r>
      <w:r>
        <w:rPr>
          <w:rFonts w:ascii="Cambria" w:hAnsi="Cambria"/>
          <w:spacing w:val="-3"/>
          <w:sz w:val="22"/>
          <w:szCs w:val="22"/>
        </w:rPr>
        <w:t>g</w:t>
      </w:r>
      <w:r>
        <w:rPr>
          <w:rFonts w:ascii="Cambria" w:hAnsi="Cambria"/>
          <w:sz w:val="22"/>
          <w:szCs w:val="22"/>
        </w:rPr>
        <w:t>em</w:t>
      </w:r>
      <w:r>
        <w:rPr>
          <w:rFonts w:ascii="Cambria" w:hAnsi="Cambria"/>
          <w:spacing w:val="-2"/>
          <w:sz w:val="22"/>
          <w:szCs w:val="22"/>
        </w:rPr>
        <w:t>en</w:t>
      </w:r>
      <w:r>
        <w:rPr>
          <w:rFonts w:ascii="Cambria" w:hAnsi="Cambria"/>
          <w:sz w:val="22"/>
          <w:szCs w:val="22"/>
        </w:rPr>
        <w:t xml:space="preserve">t </w:t>
      </w:r>
      <w:r>
        <w:rPr>
          <w:rFonts w:ascii="Cambria" w:hAnsi="Cambria"/>
          <w:spacing w:val="-1"/>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ass</w:t>
      </w:r>
      <w:r>
        <w:rPr>
          <w:rFonts w:ascii="Cambria" w:hAnsi="Cambria"/>
          <w:sz w:val="22"/>
          <w:szCs w:val="22"/>
        </w:rPr>
        <w:t>e</w:t>
      </w:r>
      <w:r>
        <w:rPr>
          <w:rFonts w:ascii="Cambria" w:hAnsi="Cambria"/>
          <w:spacing w:val="-1"/>
          <w:sz w:val="22"/>
          <w:szCs w:val="22"/>
        </w:rPr>
        <w:t>s</w:t>
      </w:r>
      <w:r>
        <w:rPr>
          <w:rFonts w:ascii="Cambria" w:hAnsi="Cambria"/>
          <w:spacing w:val="-3"/>
          <w:sz w:val="22"/>
          <w:szCs w:val="22"/>
        </w:rPr>
        <w:t>s</w:t>
      </w:r>
      <w:r>
        <w:rPr>
          <w:rFonts w:ascii="Cambria" w:hAnsi="Cambria"/>
          <w:sz w:val="22"/>
          <w:szCs w:val="22"/>
        </w:rPr>
        <w:t>me</w:t>
      </w:r>
      <w:r>
        <w:rPr>
          <w:rFonts w:ascii="Cambria" w:hAnsi="Cambria"/>
          <w:spacing w:val="-2"/>
          <w:sz w:val="22"/>
          <w:szCs w:val="22"/>
        </w:rPr>
        <w:t>n</w:t>
      </w:r>
      <w:r>
        <w:rPr>
          <w:rFonts w:ascii="Cambria" w:hAnsi="Cambria"/>
          <w:sz w:val="22"/>
          <w:szCs w:val="22"/>
        </w:rPr>
        <w:t>t</w:t>
      </w:r>
    </w:p>
    <w:p w:rsidR="00EF0F58" w:rsidRDefault="00EF0F58" w:rsidP="00EF0F58">
      <w:pPr>
        <w:pStyle w:val="BodyText"/>
        <w:widowControl w:val="0"/>
        <w:numPr>
          <w:ilvl w:val="0"/>
          <w:numId w:val="10"/>
        </w:numPr>
        <w:tabs>
          <w:tab w:val="left" w:pos="468"/>
        </w:tabs>
        <w:spacing w:before="17" w:line="256" w:lineRule="exact"/>
        <w:ind w:left="468" w:right="102"/>
        <w:jc w:val="left"/>
        <w:rPr>
          <w:rFonts w:ascii="Cambria" w:hAnsi="Cambria"/>
          <w:sz w:val="22"/>
          <w:szCs w:val="22"/>
        </w:rPr>
      </w:pPr>
      <w:r>
        <w:rPr>
          <w:rFonts w:ascii="Cambria" w:hAnsi="Cambria"/>
          <w:sz w:val="22"/>
          <w:szCs w:val="22"/>
        </w:rPr>
        <w:t>K</w:t>
      </w:r>
      <w:r>
        <w:rPr>
          <w:rFonts w:ascii="Cambria" w:hAnsi="Cambria"/>
          <w:spacing w:val="-1"/>
          <w:sz w:val="22"/>
          <w:szCs w:val="22"/>
        </w:rPr>
        <w:t>n</w:t>
      </w:r>
      <w:r>
        <w:rPr>
          <w:rFonts w:ascii="Cambria" w:hAnsi="Cambria"/>
          <w:sz w:val="22"/>
          <w:szCs w:val="22"/>
        </w:rPr>
        <w:t>ow</w:t>
      </w:r>
      <w:r>
        <w:rPr>
          <w:rFonts w:ascii="Cambria" w:hAnsi="Cambria"/>
          <w:spacing w:val="1"/>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t>
      </w:r>
      <w:r>
        <w:rPr>
          <w:rFonts w:ascii="Cambria" w:hAnsi="Cambria"/>
          <w:sz w:val="22"/>
          <w:szCs w:val="22"/>
        </w:rPr>
        <w:t>u</w:t>
      </w:r>
      <w:r>
        <w:rPr>
          <w:rFonts w:ascii="Cambria" w:hAnsi="Cambria"/>
          <w:spacing w:val="-1"/>
          <w:sz w:val="22"/>
          <w:szCs w:val="22"/>
        </w:rPr>
        <w:t>nd</w:t>
      </w:r>
      <w:r>
        <w:rPr>
          <w:rFonts w:ascii="Cambria" w:hAnsi="Cambria"/>
          <w:spacing w:val="-3"/>
          <w:sz w:val="22"/>
          <w:szCs w:val="22"/>
        </w:rPr>
        <w:t>e</w:t>
      </w:r>
      <w:r>
        <w:rPr>
          <w:rFonts w:ascii="Cambria" w:hAnsi="Cambria"/>
          <w:spacing w:val="-1"/>
          <w:sz w:val="22"/>
          <w:szCs w:val="22"/>
        </w:rPr>
        <w:t>r</w:t>
      </w:r>
      <w:r>
        <w:rPr>
          <w:rFonts w:ascii="Cambria" w:hAnsi="Cambria"/>
          <w:spacing w:val="1"/>
          <w:sz w:val="22"/>
          <w:szCs w:val="22"/>
        </w:rPr>
        <w:t>s</w:t>
      </w:r>
      <w:r>
        <w:rPr>
          <w:rFonts w:ascii="Cambria" w:hAnsi="Cambria"/>
          <w:spacing w:val="-1"/>
          <w:sz w:val="22"/>
          <w:szCs w:val="22"/>
        </w:rPr>
        <w:t>t</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t>
      </w:r>
      <w:r>
        <w:rPr>
          <w:rFonts w:ascii="Cambria" w:hAnsi="Cambria"/>
          <w:sz w:val="22"/>
          <w:szCs w:val="22"/>
        </w:rPr>
        <w:t>h</w:t>
      </w:r>
      <w:r>
        <w:rPr>
          <w:rFonts w:ascii="Cambria" w:hAnsi="Cambria"/>
          <w:spacing w:val="-2"/>
          <w:sz w:val="22"/>
          <w:szCs w:val="22"/>
        </w:rPr>
        <w:t>o</w:t>
      </w:r>
      <w:r>
        <w:rPr>
          <w:rFonts w:ascii="Cambria" w:hAnsi="Cambria"/>
          <w:sz w:val="22"/>
          <w:szCs w:val="22"/>
        </w:rPr>
        <w:t>w</w:t>
      </w:r>
      <w:r>
        <w:rPr>
          <w:rFonts w:ascii="Cambria" w:hAnsi="Cambria"/>
          <w:spacing w:val="1"/>
          <w:sz w:val="22"/>
          <w:szCs w:val="22"/>
        </w:rPr>
        <w:t xml:space="preserve"> </w:t>
      </w:r>
      <w:r>
        <w:rPr>
          <w:rFonts w:ascii="Cambria" w:hAnsi="Cambria"/>
          <w:spacing w:val="-1"/>
          <w:sz w:val="22"/>
          <w:szCs w:val="22"/>
        </w:rPr>
        <w:t>t</w:t>
      </w:r>
      <w:r>
        <w:rPr>
          <w:rFonts w:ascii="Cambria" w:hAnsi="Cambria"/>
          <w:sz w:val="22"/>
          <w:szCs w:val="22"/>
        </w:rPr>
        <w:t>o</w:t>
      </w:r>
      <w:r>
        <w:rPr>
          <w:rFonts w:ascii="Cambria" w:hAnsi="Cambria"/>
          <w:spacing w:val="2"/>
          <w:sz w:val="22"/>
          <w:szCs w:val="22"/>
        </w:rPr>
        <w:t xml:space="preserve"> </w:t>
      </w:r>
      <w:r>
        <w:rPr>
          <w:rFonts w:ascii="Cambria" w:hAnsi="Cambria"/>
          <w:sz w:val="22"/>
          <w:szCs w:val="22"/>
        </w:rPr>
        <w:t>a</w:t>
      </w:r>
      <w:r>
        <w:rPr>
          <w:rFonts w:ascii="Cambria" w:hAnsi="Cambria"/>
          <w:spacing w:val="-2"/>
          <w:sz w:val="22"/>
          <w:szCs w:val="22"/>
        </w:rPr>
        <w:t>s</w:t>
      </w:r>
      <w:r>
        <w:rPr>
          <w:rFonts w:ascii="Cambria" w:hAnsi="Cambria"/>
          <w:spacing w:val="1"/>
          <w:sz w:val="22"/>
          <w:szCs w:val="22"/>
        </w:rPr>
        <w:t>s</w:t>
      </w:r>
      <w:r>
        <w:rPr>
          <w:rFonts w:ascii="Cambria" w:hAnsi="Cambria"/>
          <w:spacing w:val="-3"/>
          <w:sz w:val="22"/>
          <w:szCs w:val="22"/>
        </w:rPr>
        <w:t>e</w:t>
      </w:r>
      <w:r>
        <w:rPr>
          <w:rFonts w:ascii="Cambria" w:hAnsi="Cambria"/>
          <w:spacing w:val="1"/>
          <w:sz w:val="22"/>
          <w:szCs w:val="22"/>
        </w:rPr>
        <w:t>s</w:t>
      </w:r>
      <w:r>
        <w:rPr>
          <w:rFonts w:ascii="Cambria" w:hAnsi="Cambria"/>
          <w:sz w:val="22"/>
          <w:szCs w:val="22"/>
        </w:rPr>
        <w:t>s</w:t>
      </w:r>
      <w:r>
        <w:rPr>
          <w:rFonts w:ascii="Cambria" w:hAnsi="Cambria"/>
          <w:spacing w:val="3"/>
          <w:sz w:val="22"/>
          <w:szCs w:val="22"/>
        </w:rPr>
        <w:t xml:space="preserve"> </w:t>
      </w:r>
      <w:r>
        <w:rPr>
          <w:rFonts w:ascii="Cambria" w:hAnsi="Cambria"/>
          <w:spacing w:val="-3"/>
          <w:sz w:val="22"/>
          <w:szCs w:val="22"/>
        </w:rPr>
        <w:t>t</w:t>
      </w:r>
      <w:r>
        <w:rPr>
          <w:rFonts w:ascii="Cambria" w:hAnsi="Cambria"/>
          <w:sz w:val="22"/>
          <w:szCs w:val="22"/>
        </w:rPr>
        <w:t>he</w:t>
      </w:r>
      <w:r>
        <w:rPr>
          <w:rFonts w:ascii="Cambria" w:hAnsi="Cambria"/>
          <w:spacing w:val="2"/>
          <w:sz w:val="22"/>
          <w:szCs w:val="22"/>
        </w:rPr>
        <w:t xml:space="preserve"> </w:t>
      </w:r>
      <w:r>
        <w:rPr>
          <w:rFonts w:ascii="Cambria" w:hAnsi="Cambria"/>
          <w:spacing w:val="-1"/>
          <w:sz w:val="22"/>
          <w:szCs w:val="22"/>
        </w:rPr>
        <w:t>r</w:t>
      </w:r>
      <w:r>
        <w:rPr>
          <w:rFonts w:ascii="Cambria" w:hAnsi="Cambria"/>
          <w:spacing w:val="-3"/>
          <w:sz w:val="22"/>
          <w:szCs w:val="22"/>
        </w:rPr>
        <w:t>e</w:t>
      </w:r>
      <w:r>
        <w:rPr>
          <w:rFonts w:ascii="Cambria" w:hAnsi="Cambria"/>
          <w:sz w:val="22"/>
          <w:szCs w:val="22"/>
        </w:rPr>
        <w:t>le</w:t>
      </w:r>
      <w:r>
        <w:rPr>
          <w:rFonts w:ascii="Cambria" w:hAnsi="Cambria"/>
          <w:spacing w:val="-1"/>
          <w:sz w:val="22"/>
          <w:szCs w:val="22"/>
        </w:rPr>
        <w:t>v</w:t>
      </w:r>
      <w:r>
        <w:rPr>
          <w:rFonts w:ascii="Cambria" w:hAnsi="Cambria"/>
          <w:sz w:val="22"/>
          <w:szCs w:val="22"/>
        </w:rPr>
        <w:t>a</w:t>
      </w:r>
      <w:r>
        <w:rPr>
          <w:rFonts w:ascii="Cambria" w:hAnsi="Cambria"/>
          <w:spacing w:val="-1"/>
          <w:sz w:val="22"/>
          <w:szCs w:val="22"/>
        </w:rPr>
        <w:t>n</w:t>
      </w:r>
      <w:r>
        <w:rPr>
          <w:rFonts w:ascii="Cambria" w:hAnsi="Cambria"/>
          <w:sz w:val="22"/>
          <w:szCs w:val="22"/>
        </w:rPr>
        <w:t>t</w:t>
      </w:r>
      <w:r>
        <w:rPr>
          <w:rFonts w:ascii="Cambria" w:hAnsi="Cambria"/>
          <w:spacing w:val="1"/>
          <w:sz w:val="22"/>
          <w:szCs w:val="22"/>
        </w:rPr>
        <w:t xml:space="preserve"> </w:t>
      </w:r>
      <w:r>
        <w:rPr>
          <w:rFonts w:ascii="Cambria" w:hAnsi="Cambria"/>
          <w:spacing w:val="-2"/>
          <w:sz w:val="22"/>
          <w:szCs w:val="22"/>
        </w:rPr>
        <w:t>s</w:t>
      </w:r>
      <w:r>
        <w:rPr>
          <w:rFonts w:ascii="Cambria" w:hAnsi="Cambria"/>
          <w:sz w:val="22"/>
          <w:szCs w:val="22"/>
        </w:rPr>
        <w:t>u</w:t>
      </w:r>
      <w:r>
        <w:rPr>
          <w:rFonts w:ascii="Cambria" w:hAnsi="Cambria"/>
          <w:spacing w:val="-1"/>
          <w:sz w:val="22"/>
          <w:szCs w:val="22"/>
        </w:rPr>
        <w:t>b</w:t>
      </w:r>
      <w:r>
        <w:rPr>
          <w:rFonts w:ascii="Cambria" w:hAnsi="Cambria"/>
          <w:spacing w:val="-2"/>
          <w:sz w:val="22"/>
          <w:szCs w:val="22"/>
        </w:rPr>
        <w:t>j</w:t>
      </w:r>
      <w:r>
        <w:rPr>
          <w:rFonts w:ascii="Cambria" w:hAnsi="Cambria"/>
          <w:sz w:val="22"/>
          <w:szCs w:val="22"/>
        </w:rPr>
        <w:t>e</w:t>
      </w:r>
      <w:r>
        <w:rPr>
          <w:rFonts w:ascii="Cambria" w:hAnsi="Cambria"/>
          <w:spacing w:val="1"/>
          <w:sz w:val="22"/>
          <w:szCs w:val="22"/>
        </w:rPr>
        <w:t>c</w:t>
      </w:r>
      <w:r>
        <w:rPr>
          <w:rFonts w:ascii="Cambria" w:hAnsi="Cambria"/>
          <w:sz w:val="22"/>
          <w:szCs w:val="22"/>
        </w:rPr>
        <w:t>t</w:t>
      </w:r>
      <w:r>
        <w:rPr>
          <w:rFonts w:ascii="Cambria" w:hAnsi="Cambria"/>
          <w:spacing w:val="1"/>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t>
      </w:r>
      <w:r>
        <w:rPr>
          <w:rFonts w:ascii="Cambria" w:hAnsi="Cambria"/>
          <w:spacing w:val="1"/>
          <w:sz w:val="22"/>
          <w:szCs w:val="22"/>
        </w:rPr>
        <w:t>c</w:t>
      </w:r>
      <w:r>
        <w:rPr>
          <w:rFonts w:ascii="Cambria" w:hAnsi="Cambria"/>
          <w:sz w:val="22"/>
          <w:szCs w:val="22"/>
        </w:rPr>
        <w:t>u</w:t>
      </w:r>
      <w:r>
        <w:rPr>
          <w:rFonts w:ascii="Cambria" w:hAnsi="Cambria"/>
          <w:spacing w:val="-1"/>
          <w:sz w:val="22"/>
          <w:szCs w:val="22"/>
        </w:rPr>
        <w:t>r</w:t>
      </w:r>
      <w:r>
        <w:rPr>
          <w:rFonts w:ascii="Cambria" w:hAnsi="Cambria"/>
          <w:spacing w:val="-3"/>
          <w:sz w:val="22"/>
          <w:szCs w:val="22"/>
        </w:rPr>
        <w:t>r</w:t>
      </w:r>
      <w:r>
        <w:rPr>
          <w:rFonts w:ascii="Cambria" w:hAnsi="Cambria"/>
          <w:spacing w:val="1"/>
          <w:sz w:val="22"/>
          <w:szCs w:val="22"/>
        </w:rPr>
        <w:t>i</w:t>
      </w:r>
      <w:r>
        <w:rPr>
          <w:rFonts w:ascii="Cambria" w:hAnsi="Cambria"/>
          <w:spacing w:val="-2"/>
          <w:sz w:val="22"/>
          <w:szCs w:val="22"/>
        </w:rPr>
        <w:t>c</w:t>
      </w:r>
      <w:r>
        <w:rPr>
          <w:rFonts w:ascii="Cambria" w:hAnsi="Cambria"/>
          <w:sz w:val="22"/>
          <w:szCs w:val="22"/>
        </w:rPr>
        <w:t>ul</w:t>
      </w:r>
      <w:r>
        <w:rPr>
          <w:rFonts w:ascii="Cambria" w:hAnsi="Cambria"/>
          <w:spacing w:val="-3"/>
          <w:sz w:val="22"/>
          <w:szCs w:val="22"/>
        </w:rPr>
        <w:t>u</w:t>
      </w:r>
      <w:r>
        <w:rPr>
          <w:rFonts w:ascii="Cambria" w:hAnsi="Cambria"/>
          <w:sz w:val="22"/>
          <w:szCs w:val="22"/>
        </w:rPr>
        <w:t>m</w:t>
      </w:r>
      <w:r>
        <w:rPr>
          <w:rFonts w:ascii="Cambria" w:hAnsi="Cambria"/>
          <w:spacing w:val="3"/>
          <w:sz w:val="22"/>
          <w:szCs w:val="22"/>
        </w:rPr>
        <w:t xml:space="preserve"> </w:t>
      </w:r>
      <w:r>
        <w:rPr>
          <w:rFonts w:ascii="Cambria" w:hAnsi="Cambria"/>
          <w:sz w:val="22"/>
          <w:szCs w:val="22"/>
        </w:rPr>
        <w:t>a</w:t>
      </w:r>
      <w:r>
        <w:rPr>
          <w:rFonts w:ascii="Cambria" w:hAnsi="Cambria"/>
          <w:spacing w:val="-1"/>
          <w:sz w:val="22"/>
          <w:szCs w:val="22"/>
        </w:rPr>
        <w:t>r</w:t>
      </w:r>
      <w:r>
        <w:rPr>
          <w:rFonts w:ascii="Cambria" w:hAnsi="Cambria"/>
          <w:spacing w:val="-3"/>
          <w:sz w:val="22"/>
          <w:szCs w:val="22"/>
        </w:rPr>
        <w:t>e</w:t>
      </w:r>
      <w:r>
        <w:rPr>
          <w:rFonts w:ascii="Cambria" w:hAnsi="Cambria"/>
          <w:sz w:val="22"/>
          <w:szCs w:val="22"/>
        </w:rPr>
        <w:t>a</w:t>
      </w:r>
      <w:r>
        <w:rPr>
          <w:rFonts w:ascii="Cambria" w:hAnsi="Cambria"/>
          <w:spacing w:val="1"/>
          <w:sz w:val="22"/>
          <w:szCs w:val="22"/>
        </w:rPr>
        <w:t>s</w:t>
      </w:r>
      <w:r>
        <w:rPr>
          <w:rFonts w:ascii="Cambria" w:hAnsi="Cambria"/>
          <w:sz w:val="22"/>
          <w:szCs w:val="22"/>
        </w:rPr>
        <w:t>,</w:t>
      </w:r>
      <w:r>
        <w:rPr>
          <w:rFonts w:ascii="Cambria" w:hAnsi="Cambria"/>
          <w:spacing w:val="-1"/>
          <w:sz w:val="22"/>
          <w:szCs w:val="22"/>
        </w:rPr>
        <w:t xml:space="preserve"> </w:t>
      </w:r>
      <w:r>
        <w:rPr>
          <w:rFonts w:ascii="Cambria" w:hAnsi="Cambria"/>
          <w:spacing w:val="1"/>
          <w:sz w:val="22"/>
          <w:szCs w:val="22"/>
        </w:rPr>
        <w:t>i</w:t>
      </w:r>
      <w:r>
        <w:rPr>
          <w:rFonts w:ascii="Cambria" w:hAnsi="Cambria"/>
          <w:spacing w:val="-1"/>
          <w:sz w:val="22"/>
          <w:szCs w:val="22"/>
        </w:rPr>
        <w:t>n</w:t>
      </w:r>
      <w:r>
        <w:rPr>
          <w:rFonts w:ascii="Cambria" w:hAnsi="Cambria"/>
          <w:spacing w:val="1"/>
          <w:sz w:val="22"/>
          <w:szCs w:val="22"/>
        </w:rPr>
        <w:t>c</w:t>
      </w:r>
      <w:r>
        <w:rPr>
          <w:rFonts w:ascii="Cambria" w:hAnsi="Cambria"/>
          <w:spacing w:val="-3"/>
          <w:sz w:val="22"/>
          <w:szCs w:val="22"/>
        </w:rPr>
        <w:t>l</w:t>
      </w:r>
      <w:r>
        <w:rPr>
          <w:rFonts w:ascii="Cambria" w:hAnsi="Cambria"/>
          <w:sz w:val="22"/>
          <w:szCs w:val="22"/>
        </w:rPr>
        <w:t>u</w:t>
      </w:r>
      <w:r>
        <w:rPr>
          <w:rFonts w:ascii="Cambria" w:hAnsi="Cambria"/>
          <w:spacing w:val="-1"/>
          <w:sz w:val="22"/>
          <w:szCs w:val="22"/>
        </w:rPr>
        <w:t>d</w:t>
      </w:r>
      <w:r>
        <w:rPr>
          <w:rFonts w:ascii="Cambria" w:hAnsi="Cambria"/>
          <w:spacing w:val="1"/>
          <w:sz w:val="22"/>
          <w:szCs w:val="22"/>
        </w:rPr>
        <w:t>i</w:t>
      </w:r>
      <w:r>
        <w:rPr>
          <w:rFonts w:ascii="Cambria" w:hAnsi="Cambria"/>
          <w:spacing w:val="-1"/>
          <w:sz w:val="22"/>
          <w:szCs w:val="22"/>
        </w:rPr>
        <w:t>n</w:t>
      </w:r>
      <w:r>
        <w:rPr>
          <w:rFonts w:ascii="Cambria" w:hAnsi="Cambria"/>
          <w:sz w:val="22"/>
          <w:szCs w:val="22"/>
        </w:rPr>
        <w:t xml:space="preserve">g </w:t>
      </w:r>
      <w:r>
        <w:rPr>
          <w:rFonts w:ascii="Cambria" w:hAnsi="Cambria"/>
          <w:spacing w:val="1"/>
          <w:sz w:val="22"/>
          <w:szCs w:val="22"/>
        </w:rPr>
        <w:t>s</w:t>
      </w:r>
      <w:r>
        <w:rPr>
          <w:rFonts w:ascii="Cambria" w:hAnsi="Cambria"/>
          <w:spacing w:val="-3"/>
          <w:sz w:val="22"/>
          <w:szCs w:val="22"/>
        </w:rPr>
        <w:t>t</w:t>
      </w:r>
      <w:r>
        <w:rPr>
          <w:rFonts w:ascii="Cambria" w:hAnsi="Cambria"/>
          <w:sz w:val="22"/>
          <w:szCs w:val="22"/>
        </w:rPr>
        <w:t>a</w:t>
      </w:r>
      <w:r>
        <w:rPr>
          <w:rFonts w:ascii="Cambria" w:hAnsi="Cambria"/>
          <w:spacing w:val="-1"/>
          <w:sz w:val="22"/>
          <w:szCs w:val="22"/>
        </w:rPr>
        <w:t>t</w:t>
      </w:r>
      <w:r>
        <w:rPr>
          <w:rFonts w:ascii="Cambria" w:hAnsi="Cambria"/>
          <w:sz w:val="22"/>
          <w:szCs w:val="22"/>
        </w:rPr>
        <w:t>u</w:t>
      </w:r>
      <w:r>
        <w:rPr>
          <w:rFonts w:ascii="Cambria" w:hAnsi="Cambria"/>
          <w:spacing w:val="-1"/>
          <w:sz w:val="22"/>
          <w:szCs w:val="22"/>
        </w:rPr>
        <w:t>t</w:t>
      </w:r>
      <w:r>
        <w:rPr>
          <w:rFonts w:ascii="Cambria" w:hAnsi="Cambria"/>
          <w:sz w:val="22"/>
          <w:szCs w:val="22"/>
        </w:rPr>
        <w:t>o</w:t>
      </w:r>
      <w:r>
        <w:rPr>
          <w:rFonts w:ascii="Cambria" w:hAnsi="Cambria"/>
          <w:spacing w:val="-1"/>
          <w:sz w:val="22"/>
          <w:szCs w:val="22"/>
        </w:rPr>
        <w:t>r</w:t>
      </w:r>
      <w:r>
        <w:rPr>
          <w:rFonts w:ascii="Cambria" w:hAnsi="Cambria"/>
          <w:sz w:val="22"/>
          <w:szCs w:val="22"/>
        </w:rPr>
        <w:t>y</w:t>
      </w:r>
      <w:r>
        <w:rPr>
          <w:rFonts w:ascii="Cambria" w:hAnsi="Cambria"/>
          <w:spacing w:val="1"/>
          <w:sz w:val="22"/>
          <w:szCs w:val="22"/>
        </w:rPr>
        <w:t xml:space="preserve"> </w:t>
      </w:r>
      <w:r>
        <w:rPr>
          <w:rFonts w:ascii="Cambria" w:hAnsi="Cambria"/>
          <w:spacing w:val="-3"/>
          <w:sz w:val="22"/>
          <w:szCs w:val="22"/>
        </w:rPr>
        <w:t>a</w:t>
      </w:r>
      <w:r>
        <w:rPr>
          <w:rFonts w:ascii="Cambria" w:hAnsi="Cambria"/>
          <w:spacing w:val="-2"/>
          <w:sz w:val="22"/>
          <w:szCs w:val="22"/>
        </w:rPr>
        <w:t>ss</w:t>
      </w:r>
      <w:r>
        <w:rPr>
          <w:rFonts w:ascii="Cambria" w:hAnsi="Cambria"/>
          <w:sz w:val="22"/>
          <w:szCs w:val="22"/>
        </w:rPr>
        <w:t>e</w:t>
      </w:r>
      <w:r>
        <w:rPr>
          <w:rFonts w:ascii="Cambria" w:hAnsi="Cambria"/>
          <w:spacing w:val="1"/>
          <w:sz w:val="22"/>
          <w:szCs w:val="22"/>
        </w:rPr>
        <w:t>s</w:t>
      </w:r>
      <w:r>
        <w:rPr>
          <w:rFonts w:ascii="Cambria" w:hAnsi="Cambria"/>
          <w:spacing w:val="-2"/>
          <w:sz w:val="22"/>
          <w:szCs w:val="22"/>
        </w:rPr>
        <w:t>sm</w:t>
      </w:r>
      <w:r>
        <w:rPr>
          <w:rFonts w:ascii="Cambria" w:hAnsi="Cambria"/>
          <w:sz w:val="22"/>
          <w:szCs w:val="22"/>
        </w:rPr>
        <w:t>e</w:t>
      </w:r>
      <w:r>
        <w:rPr>
          <w:rFonts w:ascii="Cambria" w:hAnsi="Cambria"/>
          <w:spacing w:val="-1"/>
          <w:sz w:val="22"/>
          <w:szCs w:val="22"/>
        </w:rPr>
        <w:t>n</w:t>
      </w:r>
      <w:r>
        <w:rPr>
          <w:rFonts w:ascii="Cambria" w:hAnsi="Cambria"/>
          <w:sz w:val="22"/>
          <w:szCs w:val="22"/>
        </w:rPr>
        <w:t xml:space="preserve">t </w:t>
      </w:r>
      <w:r>
        <w:rPr>
          <w:rFonts w:ascii="Cambria" w:hAnsi="Cambria"/>
          <w:spacing w:val="-1"/>
          <w:sz w:val="22"/>
          <w:szCs w:val="22"/>
        </w:rPr>
        <w:t>r</w:t>
      </w:r>
      <w:r>
        <w:rPr>
          <w:rFonts w:ascii="Cambria" w:hAnsi="Cambria"/>
          <w:sz w:val="22"/>
          <w:szCs w:val="22"/>
        </w:rPr>
        <w:t>e</w:t>
      </w:r>
      <w:r>
        <w:rPr>
          <w:rFonts w:ascii="Cambria" w:hAnsi="Cambria"/>
          <w:spacing w:val="-1"/>
          <w:sz w:val="22"/>
          <w:szCs w:val="22"/>
        </w:rPr>
        <w:t>q</w:t>
      </w:r>
      <w:r>
        <w:rPr>
          <w:rFonts w:ascii="Cambria" w:hAnsi="Cambria"/>
          <w:sz w:val="22"/>
          <w:szCs w:val="22"/>
        </w:rPr>
        <w:t>u</w:t>
      </w:r>
      <w:r>
        <w:rPr>
          <w:rFonts w:ascii="Cambria" w:hAnsi="Cambria"/>
          <w:spacing w:val="1"/>
          <w:sz w:val="22"/>
          <w:szCs w:val="22"/>
        </w:rPr>
        <w:t>i</w:t>
      </w:r>
      <w:r>
        <w:rPr>
          <w:rFonts w:ascii="Cambria" w:hAnsi="Cambria"/>
          <w:spacing w:val="-3"/>
          <w:sz w:val="22"/>
          <w:szCs w:val="22"/>
        </w:rPr>
        <w:t>r</w:t>
      </w:r>
      <w:r>
        <w:rPr>
          <w:rFonts w:ascii="Cambria" w:hAnsi="Cambria"/>
          <w:sz w:val="22"/>
          <w:szCs w:val="22"/>
        </w:rPr>
        <w:t>e</w:t>
      </w:r>
      <w:r>
        <w:rPr>
          <w:rFonts w:ascii="Cambria" w:hAnsi="Cambria"/>
          <w:spacing w:val="-2"/>
          <w:sz w:val="22"/>
          <w:szCs w:val="22"/>
        </w:rPr>
        <w:t>m</w:t>
      </w:r>
      <w:r>
        <w:rPr>
          <w:rFonts w:ascii="Cambria" w:hAnsi="Cambria"/>
          <w:sz w:val="22"/>
          <w:szCs w:val="22"/>
        </w:rPr>
        <w:t>e</w:t>
      </w:r>
      <w:r>
        <w:rPr>
          <w:rFonts w:ascii="Cambria" w:hAnsi="Cambria"/>
          <w:spacing w:val="-1"/>
          <w:sz w:val="22"/>
          <w:szCs w:val="22"/>
        </w:rPr>
        <w:t>nt</w:t>
      </w:r>
      <w:r>
        <w:rPr>
          <w:rFonts w:ascii="Cambria" w:hAnsi="Cambria"/>
          <w:spacing w:val="1"/>
          <w:sz w:val="22"/>
          <w:szCs w:val="22"/>
        </w:rPr>
        <w:t>s</w:t>
      </w:r>
      <w:r>
        <w:rPr>
          <w:rFonts w:ascii="Cambria" w:hAnsi="Cambria"/>
          <w:sz w:val="22"/>
          <w:szCs w:val="22"/>
        </w:rPr>
        <w:t>;</w:t>
      </w:r>
      <w:r>
        <w:rPr>
          <w:rFonts w:ascii="Cambria" w:hAnsi="Cambria"/>
          <w:spacing w:val="-2"/>
          <w:sz w:val="22"/>
          <w:szCs w:val="22"/>
        </w:rPr>
        <w:t xml:space="preserve"> </w:t>
      </w:r>
      <w:r>
        <w:rPr>
          <w:rFonts w:ascii="Cambria" w:hAnsi="Cambria"/>
          <w:spacing w:val="-1"/>
          <w:sz w:val="22"/>
          <w:szCs w:val="22"/>
        </w:rPr>
        <w:t>(</w:t>
      </w:r>
      <w:r>
        <w:rPr>
          <w:rFonts w:ascii="Cambria" w:hAnsi="Cambria" w:cs="Cambria"/>
          <w:i/>
          <w:sz w:val="22"/>
          <w:szCs w:val="22"/>
        </w:rPr>
        <w:t>T</w:t>
      </w:r>
      <w:r>
        <w:rPr>
          <w:rFonts w:ascii="Cambria" w:hAnsi="Cambria" w:cs="Cambria"/>
          <w:i/>
          <w:spacing w:val="-1"/>
          <w:sz w:val="22"/>
          <w:szCs w:val="22"/>
        </w:rPr>
        <w:t>S</w:t>
      </w:r>
      <w:r>
        <w:rPr>
          <w:rFonts w:ascii="Cambria" w:hAnsi="Cambria" w:cs="Cambria"/>
          <w:i/>
          <w:sz w:val="22"/>
          <w:szCs w:val="22"/>
        </w:rPr>
        <w:t>6</w:t>
      </w:r>
      <w:r>
        <w:rPr>
          <w:rFonts w:ascii="Cambria" w:hAnsi="Cambria"/>
          <w:sz w:val="22"/>
          <w:szCs w:val="22"/>
        </w:rPr>
        <w:t>)</w:t>
      </w:r>
    </w:p>
    <w:p w:rsidR="00EF0F58" w:rsidRDefault="00EF0F58" w:rsidP="00EF0F58">
      <w:pPr>
        <w:pStyle w:val="BodyText"/>
        <w:widowControl w:val="0"/>
        <w:numPr>
          <w:ilvl w:val="0"/>
          <w:numId w:val="10"/>
        </w:numPr>
        <w:tabs>
          <w:tab w:val="left" w:pos="468"/>
        </w:tabs>
        <w:spacing w:before="11"/>
        <w:ind w:left="468"/>
        <w:jc w:val="left"/>
        <w:rPr>
          <w:rFonts w:ascii="Cambria" w:hAnsi="Cambria"/>
          <w:sz w:val="22"/>
          <w:szCs w:val="22"/>
        </w:rPr>
      </w:pPr>
      <w:r>
        <w:rPr>
          <w:rFonts w:ascii="Cambria" w:hAnsi="Cambria"/>
          <w:spacing w:val="1"/>
          <w:sz w:val="22"/>
          <w:szCs w:val="22"/>
        </w:rPr>
        <w:t>T</w:t>
      </w:r>
      <w:r>
        <w:rPr>
          <w:rFonts w:ascii="Cambria" w:hAnsi="Cambria"/>
          <w:sz w:val="22"/>
          <w:szCs w:val="22"/>
        </w:rPr>
        <w:t>o</w:t>
      </w:r>
      <w:r>
        <w:rPr>
          <w:rFonts w:ascii="Cambria" w:hAnsi="Cambria"/>
          <w:spacing w:val="-1"/>
          <w:sz w:val="22"/>
          <w:szCs w:val="22"/>
        </w:rPr>
        <w:t xml:space="preserve"> t</w:t>
      </w:r>
      <w:r>
        <w:rPr>
          <w:rFonts w:ascii="Cambria" w:hAnsi="Cambria"/>
          <w:sz w:val="22"/>
          <w:szCs w:val="22"/>
        </w:rPr>
        <w:t>a</w:t>
      </w:r>
      <w:r>
        <w:rPr>
          <w:rFonts w:ascii="Cambria" w:hAnsi="Cambria"/>
          <w:spacing w:val="-1"/>
          <w:sz w:val="22"/>
          <w:szCs w:val="22"/>
        </w:rPr>
        <w:t>k</w:t>
      </w:r>
      <w:r>
        <w:rPr>
          <w:rFonts w:ascii="Cambria" w:hAnsi="Cambria"/>
          <w:sz w:val="22"/>
          <w:szCs w:val="22"/>
        </w:rPr>
        <w:t>e</w:t>
      </w:r>
      <w:r>
        <w:rPr>
          <w:rFonts w:ascii="Cambria" w:hAnsi="Cambria"/>
          <w:spacing w:val="-1"/>
          <w:sz w:val="22"/>
          <w:szCs w:val="22"/>
        </w:rPr>
        <w:t xml:space="preserve"> r</w:t>
      </w:r>
      <w:r>
        <w:rPr>
          <w:rFonts w:ascii="Cambria" w:hAnsi="Cambria"/>
          <w:spacing w:val="-3"/>
          <w:sz w:val="22"/>
          <w:szCs w:val="22"/>
        </w:rPr>
        <w:t>e</w:t>
      </w:r>
      <w:r>
        <w:rPr>
          <w:rFonts w:ascii="Cambria" w:hAnsi="Cambria"/>
          <w:spacing w:val="1"/>
          <w:sz w:val="22"/>
          <w:szCs w:val="22"/>
        </w:rPr>
        <w:t>s</w:t>
      </w:r>
      <w:r>
        <w:rPr>
          <w:rFonts w:ascii="Cambria" w:hAnsi="Cambria"/>
          <w:spacing w:val="-1"/>
          <w:sz w:val="22"/>
          <w:szCs w:val="22"/>
        </w:rPr>
        <w:t>p</w:t>
      </w:r>
      <w:r>
        <w:rPr>
          <w:rFonts w:ascii="Cambria" w:hAnsi="Cambria"/>
          <w:sz w:val="22"/>
          <w:szCs w:val="22"/>
        </w:rPr>
        <w:t>o</w:t>
      </w:r>
      <w:r>
        <w:rPr>
          <w:rFonts w:ascii="Cambria" w:hAnsi="Cambria"/>
          <w:spacing w:val="-4"/>
          <w:sz w:val="22"/>
          <w:szCs w:val="22"/>
        </w:rPr>
        <w:t>n</w:t>
      </w:r>
      <w:r>
        <w:rPr>
          <w:rFonts w:ascii="Cambria" w:hAnsi="Cambria"/>
          <w:spacing w:val="1"/>
          <w:sz w:val="22"/>
          <w:szCs w:val="22"/>
        </w:rPr>
        <w:t>si</w:t>
      </w:r>
      <w:r>
        <w:rPr>
          <w:rFonts w:ascii="Cambria" w:hAnsi="Cambria"/>
          <w:spacing w:val="-4"/>
          <w:sz w:val="22"/>
          <w:szCs w:val="22"/>
        </w:rPr>
        <w:t>b</w:t>
      </w:r>
      <w:r>
        <w:rPr>
          <w:rFonts w:ascii="Cambria" w:hAnsi="Cambria"/>
          <w:spacing w:val="1"/>
          <w:sz w:val="22"/>
          <w:szCs w:val="22"/>
        </w:rPr>
        <w:t>i</w:t>
      </w:r>
      <w:r>
        <w:rPr>
          <w:rFonts w:ascii="Cambria" w:hAnsi="Cambria"/>
          <w:sz w:val="22"/>
          <w:szCs w:val="22"/>
        </w:rPr>
        <w:t>l</w:t>
      </w:r>
      <w:r>
        <w:rPr>
          <w:rFonts w:ascii="Cambria" w:hAnsi="Cambria"/>
          <w:spacing w:val="1"/>
          <w:sz w:val="22"/>
          <w:szCs w:val="22"/>
        </w:rPr>
        <w:t>i</w:t>
      </w:r>
      <w:r>
        <w:rPr>
          <w:rFonts w:ascii="Cambria" w:hAnsi="Cambria"/>
          <w:spacing w:val="-1"/>
          <w:sz w:val="22"/>
          <w:szCs w:val="22"/>
        </w:rPr>
        <w:t>t</w:t>
      </w:r>
      <w:r>
        <w:rPr>
          <w:rFonts w:ascii="Cambria" w:hAnsi="Cambria"/>
          <w:sz w:val="22"/>
          <w:szCs w:val="22"/>
        </w:rPr>
        <w:t>y</w:t>
      </w:r>
      <w:r>
        <w:rPr>
          <w:rFonts w:ascii="Cambria" w:hAnsi="Cambria"/>
          <w:spacing w:val="-2"/>
          <w:sz w:val="22"/>
          <w:szCs w:val="22"/>
        </w:rPr>
        <w:t xml:space="preserve"> </w:t>
      </w:r>
      <w:r>
        <w:rPr>
          <w:rFonts w:ascii="Cambria" w:hAnsi="Cambria"/>
          <w:spacing w:val="-3"/>
          <w:sz w:val="22"/>
          <w:szCs w:val="22"/>
        </w:rPr>
        <w:t>f</w:t>
      </w:r>
      <w:r>
        <w:rPr>
          <w:rFonts w:ascii="Cambria" w:hAnsi="Cambria"/>
          <w:sz w:val="22"/>
          <w:szCs w:val="22"/>
        </w:rPr>
        <w:t>or</w:t>
      </w:r>
      <w:r>
        <w:rPr>
          <w:rFonts w:ascii="Cambria" w:hAnsi="Cambria"/>
          <w:spacing w:val="-1"/>
          <w:sz w:val="22"/>
          <w:szCs w:val="22"/>
        </w:rPr>
        <w:t xml:space="preserve"> p</w:t>
      </w:r>
      <w:r>
        <w:rPr>
          <w:rFonts w:ascii="Cambria" w:hAnsi="Cambria"/>
          <w:sz w:val="22"/>
          <w:szCs w:val="22"/>
        </w:rPr>
        <w:t>a</w:t>
      </w:r>
      <w:r>
        <w:rPr>
          <w:rFonts w:ascii="Cambria" w:hAnsi="Cambria"/>
          <w:spacing w:val="-1"/>
          <w:sz w:val="22"/>
          <w:szCs w:val="22"/>
        </w:rPr>
        <w:t>rt</w:t>
      </w:r>
      <w:r>
        <w:rPr>
          <w:rFonts w:ascii="Cambria" w:hAnsi="Cambria"/>
          <w:spacing w:val="1"/>
          <w:sz w:val="22"/>
          <w:szCs w:val="22"/>
        </w:rPr>
        <w:t>i</w:t>
      </w:r>
      <w:r>
        <w:rPr>
          <w:rFonts w:ascii="Cambria" w:hAnsi="Cambria"/>
          <w:spacing w:val="-2"/>
          <w:sz w:val="22"/>
          <w:szCs w:val="22"/>
        </w:rPr>
        <w:t>c</w:t>
      </w:r>
      <w:r>
        <w:rPr>
          <w:rFonts w:ascii="Cambria" w:hAnsi="Cambria"/>
          <w:sz w:val="22"/>
          <w:szCs w:val="22"/>
        </w:rPr>
        <w:t>ular</w:t>
      </w:r>
      <w:r>
        <w:rPr>
          <w:rFonts w:ascii="Cambria" w:hAnsi="Cambria"/>
          <w:spacing w:val="-1"/>
          <w:sz w:val="22"/>
          <w:szCs w:val="22"/>
        </w:rPr>
        <w:t xml:space="preserve"> </w:t>
      </w:r>
      <w:r>
        <w:rPr>
          <w:rFonts w:ascii="Cambria" w:hAnsi="Cambria"/>
          <w:spacing w:val="-3"/>
          <w:sz w:val="22"/>
          <w:szCs w:val="22"/>
        </w:rPr>
        <w:t>a</w:t>
      </w:r>
      <w:r>
        <w:rPr>
          <w:rFonts w:ascii="Cambria" w:hAnsi="Cambria"/>
          <w:spacing w:val="1"/>
          <w:sz w:val="22"/>
          <w:szCs w:val="22"/>
        </w:rPr>
        <w:t>s</w:t>
      </w:r>
      <w:r>
        <w:rPr>
          <w:rFonts w:ascii="Cambria" w:hAnsi="Cambria"/>
          <w:spacing w:val="-1"/>
          <w:sz w:val="22"/>
          <w:szCs w:val="22"/>
        </w:rPr>
        <w:t>p</w:t>
      </w:r>
      <w:r>
        <w:rPr>
          <w:rFonts w:ascii="Cambria" w:hAnsi="Cambria"/>
          <w:spacing w:val="-3"/>
          <w:sz w:val="22"/>
          <w:szCs w:val="22"/>
        </w:rPr>
        <w:t>e</w:t>
      </w:r>
      <w:r>
        <w:rPr>
          <w:rFonts w:ascii="Cambria" w:hAnsi="Cambria"/>
          <w:spacing w:val="1"/>
          <w:sz w:val="22"/>
          <w:szCs w:val="22"/>
        </w:rPr>
        <w:t>c</w:t>
      </w:r>
      <w:r>
        <w:rPr>
          <w:rFonts w:ascii="Cambria" w:hAnsi="Cambria"/>
          <w:spacing w:val="-1"/>
          <w:sz w:val="22"/>
          <w:szCs w:val="22"/>
        </w:rPr>
        <w:t>t</w:t>
      </w:r>
      <w:r>
        <w:rPr>
          <w:rFonts w:ascii="Cambria" w:hAnsi="Cambria"/>
          <w:sz w:val="22"/>
          <w:szCs w:val="22"/>
        </w:rPr>
        <w:t>s</w:t>
      </w:r>
      <w:r>
        <w:rPr>
          <w:rFonts w:ascii="Cambria" w:hAnsi="Cambria"/>
          <w:spacing w:val="-2"/>
          <w:sz w:val="22"/>
          <w:szCs w:val="22"/>
        </w:rPr>
        <w:t xml:space="preserve"> </w:t>
      </w:r>
      <w:r>
        <w:rPr>
          <w:rFonts w:ascii="Cambria" w:hAnsi="Cambria"/>
          <w:sz w:val="22"/>
          <w:szCs w:val="22"/>
        </w:rPr>
        <w:t>of</w:t>
      </w:r>
      <w:r>
        <w:rPr>
          <w:rFonts w:ascii="Cambria" w:hAnsi="Cambria"/>
          <w:spacing w:val="-1"/>
          <w:sz w:val="22"/>
          <w:szCs w:val="22"/>
        </w:rPr>
        <w:t xml:space="preserve"> t</w:t>
      </w:r>
      <w:r>
        <w:rPr>
          <w:rFonts w:ascii="Cambria" w:hAnsi="Cambria"/>
          <w:sz w:val="22"/>
          <w:szCs w:val="22"/>
        </w:rPr>
        <w:t>he</w:t>
      </w:r>
      <w:r>
        <w:rPr>
          <w:rFonts w:ascii="Cambria" w:hAnsi="Cambria"/>
          <w:spacing w:val="-3"/>
          <w:sz w:val="22"/>
          <w:szCs w:val="22"/>
        </w:rPr>
        <w:t xml:space="preserve"> </w:t>
      </w:r>
      <w:r>
        <w:rPr>
          <w:rFonts w:ascii="Cambria" w:hAnsi="Cambria"/>
          <w:spacing w:val="-2"/>
          <w:sz w:val="22"/>
          <w:szCs w:val="22"/>
        </w:rPr>
        <w:t>s</w:t>
      </w:r>
      <w:r>
        <w:rPr>
          <w:rFonts w:ascii="Cambria" w:hAnsi="Cambria"/>
          <w:sz w:val="22"/>
          <w:szCs w:val="22"/>
        </w:rPr>
        <w:t>u</w:t>
      </w:r>
      <w:r>
        <w:rPr>
          <w:rFonts w:ascii="Cambria" w:hAnsi="Cambria"/>
          <w:spacing w:val="-1"/>
          <w:sz w:val="22"/>
          <w:szCs w:val="22"/>
        </w:rPr>
        <w:t>b</w:t>
      </w:r>
      <w:r>
        <w:rPr>
          <w:rFonts w:ascii="Cambria" w:hAnsi="Cambria"/>
          <w:spacing w:val="-2"/>
          <w:sz w:val="22"/>
          <w:szCs w:val="22"/>
        </w:rPr>
        <w:t>j</w:t>
      </w:r>
      <w:r>
        <w:rPr>
          <w:rFonts w:ascii="Cambria" w:hAnsi="Cambria"/>
          <w:sz w:val="22"/>
          <w:szCs w:val="22"/>
        </w:rPr>
        <w:t>e</w:t>
      </w:r>
      <w:r>
        <w:rPr>
          <w:rFonts w:ascii="Cambria" w:hAnsi="Cambria"/>
          <w:spacing w:val="1"/>
          <w:sz w:val="22"/>
          <w:szCs w:val="22"/>
        </w:rPr>
        <w:t>c</w:t>
      </w:r>
      <w:r>
        <w:rPr>
          <w:rFonts w:ascii="Cambria" w:hAnsi="Cambria"/>
          <w:spacing w:val="-1"/>
          <w:sz w:val="22"/>
          <w:szCs w:val="22"/>
        </w:rPr>
        <w:t>t(</w:t>
      </w:r>
      <w:r>
        <w:rPr>
          <w:rFonts w:ascii="Cambria" w:hAnsi="Cambria"/>
          <w:spacing w:val="1"/>
          <w:sz w:val="22"/>
          <w:szCs w:val="22"/>
        </w:rPr>
        <w:t>s</w:t>
      </w:r>
      <w:r>
        <w:rPr>
          <w:rFonts w:ascii="Cambria" w:hAnsi="Cambria"/>
          <w:sz w:val="22"/>
          <w:szCs w:val="22"/>
        </w:rPr>
        <w:t>)</w:t>
      </w:r>
      <w:r>
        <w:rPr>
          <w:rFonts w:ascii="Cambria" w:hAnsi="Cambria"/>
          <w:spacing w:val="-4"/>
          <w:sz w:val="22"/>
          <w:szCs w:val="22"/>
        </w:rPr>
        <w:t xml:space="preserve"> </w:t>
      </w:r>
      <w:r>
        <w:rPr>
          <w:rFonts w:ascii="Cambria" w:hAnsi="Cambria"/>
          <w:spacing w:val="1"/>
          <w:sz w:val="22"/>
          <w:szCs w:val="22"/>
        </w:rPr>
        <w:t>i</w:t>
      </w:r>
      <w:r>
        <w:rPr>
          <w:rFonts w:ascii="Cambria" w:hAnsi="Cambria"/>
          <w:sz w:val="22"/>
          <w:szCs w:val="22"/>
        </w:rPr>
        <w:t>n</w:t>
      </w:r>
      <w:r>
        <w:rPr>
          <w:rFonts w:ascii="Cambria" w:hAnsi="Cambria"/>
          <w:spacing w:val="-2"/>
          <w:sz w:val="22"/>
          <w:szCs w:val="22"/>
        </w:rPr>
        <w:t xml:space="preserve"> </w:t>
      </w:r>
      <w:r>
        <w:rPr>
          <w:rFonts w:ascii="Cambria" w:hAnsi="Cambria"/>
          <w:spacing w:val="1"/>
          <w:sz w:val="22"/>
          <w:szCs w:val="22"/>
        </w:rPr>
        <w:t>c</w:t>
      </w:r>
      <w:r>
        <w:rPr>
          <w:rFonts w:ascii="Cambria" w:hAnsi="Cambria"/>
          <w:sz w:val="22"/>
          <w:szCs w:val="22"/>
        </w:rPr>
        <w:t>o</w:t>
      </w:r>
      <w:r>
        <w:rPr>
          <w:rFonts w:ascii="Cambria" w:hAnsi="Cambria"/>
          <w:spacing w:val="-4"/>
          <w:sz w:val="22"/>
          <w:szCs w:val="22"/>
        </w:rPr>
        <w:t>n</w:t>
      </w:r>
      <w:r>
        <w:rPr>
          <w:rFonts w:ascii="Cambria" w:hAnsi="Cambria"/>
          <w:spacing w:val="1"/>
          <w:sz w:val="22"/>
          <w:szCs w:val="22"/>
        </w:rPr>
        <w:t>s</w:t>
      </w:r>
      <w:r>
        <w:rPr>
          <w:rFonts w:ascii="Cambria" w:hAnsi="Cambria"/>
          <w:sz w:val="22"/>
          <w:szCs w:val="22"/>
        </w:rPr>
        <w:t>ul</w:t>
      </w:r>
      <w:r>
        <w:rPr>
          <w:rFonts w:ascii="Cambria" w:hAnsi="Cambria"/>
          <w:spacing w:val="-1"/>
          <w:sz w:val="22"/>
          <w:szCs w:val="22"/>
        </w:rPr>
        <w:t>ta</w:t>
      </w:r>
      <w:r>
        <w:rPr>
          <w:rFonts w:ascii="Cambria" w:hAnsi="Cambria"/>
          <w:spacing w:val="-3"/>
          <w:sz w:val="22"/>
          <w:szCs w:val="22"/>
        </w:rPr>
        <w:t>t</w:t>
      </w:r>
      <w:r>
        <w:rPr>
          <w:rFonts w:ascii="Cambria" w:hAnsi="Cambria"/>
          <w:spacing w:val="1"/>
          <w:sz w:val="22"/>
          <w:szCs w:val="22"/>
        </w:rPr>
        <w:t>i</w:t>
      </w:r>
      <w:r>
        <w:rPr>
          <w:rFonts w:ascii="Cambria" w:hAnsi="Cambria"/>
          <w:sz w:val="22"/>
          <w:szCs w:val="22"/>
        </w:rPr>
        <w:t>on</w:t>
      </w:r>
      <w:r>
        <w:rPr>
          <w:rFonts w:ascii="Cambria" w:hAnsi="Cambria"/>
          <w:spacing w:val="-4"/>
          <w:sz w:val="22"/>
          <w:szCs w:val="22"/>
        </w:rPr>
        <w:t xml:space="preserve"> </w:t>
      </w:r>
      <w:r>
        <w:rPr>
          <w:rFonts w:ascii="Cambria" w:hAnsi="Cambria"/>
          <w:spacing w:val="-1"/>
          <w:sz w:val="22"/>
          <w:szCs w:val="22"/>
        </w:rPr>
        <w:t>w</w:t>
      </w:r>
      <w:r>
        <w:rPr>
          <w:rFonts w:ascii="Cambria" w:hAnsi="Cambria"/>
          <w:spacing w:val="1"/>
          <w:sz w:val="22"/>
          <w:szCs w:val="22"/>
        </w:rPr>
        <w:t>i</w:t>
      </w:r>
      <w:r>
        <w:rPr>
          <w:rFonts w:ascii="Cambria" w:hAnsi="Cambria"/>
          <w:spacing w:val="-1"/>
          <w:sz w:val="22"/>
          <w:szCs w:val="22"/>
        </w:rPr>
        <w:t>t</w:t>
      </w:r>
      <w:r>
        <w:rPr>
          <w:rFonts w:ascii="Cambria" w:hAnsi="Cambria"/>
          <w:sz w:val="22"/>
          <w:szCs w:val="22"/>
        </w:rPr>
        <w:t xml:space="preserve">h </w:t>
      </w:r>
      <w:r>
        <w:rPr>
          <w:rFonts w:ascii="Cambria" w:hAnsi="Cambria"/>
          <w:spacing w:val="-1"/>
          <w:sz w:val="22"/>
          <w:szCs w:val="22"/>
        </w:rPr>
        <w:t>t</w:t>
      </w:r>
      <w:r>
        <w:rPr>
          <w:rFonts w:ascii="Cambria" w:hAnsi="Cambria"/>
          <w:sz w:val="22"/>
          <w:szCs w:val="22"/>
        </w:rPr>
        <w:t>he</w:t>
      </w:r>
      <w:r>
        <w:rPr>
          <w:rFonts w:ascii="Cambria" w:hAnsi="Cambria"/>
          <w:spacing w:val="-1"/>
          <w:sz w:val="22"/>
          <w:szCs w:val="22"/>
        </w:rPr>
        <w:t xml:space="preserve"> </w:t>
      </w:r>
      <w:r>
        <w:rPr>
          <w:rFonts w:ascii="Cambria" w:hAnsi="Cambria"/>
          <w:spacing w:val="-3"/>
          <w:sz w:val="22"/>
          <w:szCs w:val="22"/>
        </w:rPr>
        <w:t>H</w:t>
      </w:r>
      <w:r>
        <w:rPr>
          <w:rFonts w:ascii="Cambria" w:hAnsi="Cambria"/>
          <w:sz w:val="22"/>
          <w:szCs w:val="22"/>
        </w:rPr>
        <w:t>ead</w:t>
      </w:r>
      <w:r>
        <w:rPr>
          <w:rFonts w:ascii="Cambria" w:hAnsi="Cambria"/>
          <w:spacing w:val="-1"/>
          <w:sz w:val="22"/>
          <w:szCs w:val="22"/>
        </w:rPr>
        <w:t xml:space="preserve"> </w:t>
      </w:r>
      <w:r>
        <w:rPr>
          <w:rFonts w:ascii="Cambria" w:hAnsi="Cambria"/>
          <w:sz w:val="22"/>
          <w:szCs w:val="22"/>
        </w:rPr>
        <w:t>of</w:t>
      </w:r>
      <w:r>
        <w:rPr>
          <w:rFonts w:ascii="Cambria" w:hAnsi="Cambria"/>
          <w:spacing w:val="-1"/>
          <w:sz w:val="22"/>
          <w:szCs w:val="22"/>
        </w:rPr>
        <w:t xml:space="preserve"> F</w:t>
      </w:r>
      <w:r>
        <w:rPr>
          <w:rFonts w:ascii="Cambria" w:hAnsi="Cambria"/>
          <w:spacing w:val="-3"/>
          <w:sz w:val="22"/>
          <w:szCs w:val="22"/>
        </w:rPr>
        <w:t>a</w:t>
      </w:r>
      <w:r>
        <w:rPr>
          <w:rFonts w:ascii="Cambria" w:hAnsi="Cambria"/>
          <w:spacing w:val="1"/>
          <w:sz w:val="22"/>
          <w:szCs w:val="22"/>
        </w:rPr>
        <w:t>c</w:t>
      </w:r>
      <w:r>
        <w:rPr>
          <w:rFonts w:ascii="Cambria" w:hAnsi="Cambria"/>
          <w:sz w:val="22"/>
          <w:szCs w:val="22"/>
        </w:rPr>
        <w:t>ul</w:t>
      </w:r>
      <w:r>
        <w:rPr>
          <w:rFonts w:ascii="Cambria" w:hAnsi="Cambria"/>
          <w:spacing w:val="-1"/>
          <w:sz w:val="22"/>
          <w:szCs w:val="22"/>
        </w:rPr>
        <w:t>t</w:t>
      </w:r>
      <w:r>
        <w:rPr>
          <w:rFonts w:ascii="Cambria" w:hAnsi="Cambria"/>
          <w:sz w:val="22"/>
          <w:szCs w:val="22"/>
        </w:rPr>
        <w:t>y</w:t>
      </w:r>
      <w:r>
        <w:rPr>
          <w:rFonts w:ascii="Cambria" w:hAnsi="Cambria"/>
          <w:spacing w:val="-2"/>
          <w:sz w:val="22"/>
          <w:szCs w:val="22"/>
        </w:rPr>
        <w:t xml:space="preserve"> </w:t>
      </w:r>
      <w:r>
        <w:rPr>
          <w:rFonts w:ascii="Cambria" w:hAnsi="Cambria"/>
          <w:spacing w:val="-3"/>
          <w:sz w:val="22"/>
          <w:szCs w:val="22"/>
        </w:rPr>
        <w:t>(</w:t>
      </w:r>
      <w:r>
        <w:rPr>
          <w:rFonts w:ascii="Cambria" w:hAnsi="Cambria" w:cs="Cambria"/>
          <w:i/>
          <w:sz w:val="22"/>
          <w:szCs w:val="22"/>
        </w:rPr>
        <w:t>T</w:t>
      </w:r>
      <w:r>
        <w:rPr>
          <w:rFonts w:ascii="Cambria" w:hAnsi="Cambria" w:cs="Cambria"/>
          <w:i/>
          <w:spacing w:val="-1"/>
          <w:sz w:val="22"/>
          <w:szCs w:val="22"/>
        </w:rPr>
        <w:t>S</w:t>
      </w:r>
      <w:r>
        <w:rPr>
          <w:rFonts w:ascii="Cambria" w:hAnsi="Cambria" w:cs="Cambria"/>
          <w:i/>
          <w:sz w:val="22"/>
          <w:szCs w:val="22"/>
        </w:rPr>
        <w:t>8</w:t>
      </w:r>
      <w:r>
        <w:rPr>
          <w:rFonts w:ascii="Cambria" w:hAnsi="Cambria"/>
          <w:sz w:val="22"/>
          <w:szCs w:val="22"/>
        </w:rPr>
        <w:t>)</w:t>
      </w:r>
    </w:p>
    <w:p w:rsidR="00EF0F58" w:rsidRDefault="00EF0F58" w:rsidP="00EF0F58">
      <w:pPr>
        <w:pStyle w:val="BodyText"/>
        <w:widowControl w:val="0"/>
        <w:numPr>
          <w:ilvl w:val="0"/>
          <w:numId w:val="10"/>
        </w:numPr>
        <w:tabs>
          <w:tab w:val="left" w:pos="468"/>
        </w:tabs>
        <w:spacing w:before="10"/>
        <w:ind w:left="468"/>
        <w:jc w:val="left"/>
        <w:rPr>
          <w:rFonts w:ascii="Cambria" w:hAnsi="Cambria"/>
          <w:sz w:val="22"/>
          <w:szCs w:val="22"/>
        </w:rPr>
      </w:pPr>
      <w:r>
        <w:rPr>
          <w:rFonts w:ascii="Cambria" w:hAnsi="Cambria"/>
          <w:sz w:val="22"/>
          <w:szCs w:val="22"/>
        </w:rPr>
        <w:t>U</w:t>
      </w:r>
      <w:r>
        <w:rPr>
          <w:rFonts w:ascii="Cambria" w:hAnsi="Cambria"/>
          <w:spacing w:val="1"/>
          <w:sz w:val="22"/>
          <w:szCs w:val="22"/>
        </w:rPr>
        <w:t>s</w:t>
      </w:r>
      <w:r>
        <w:rPr>
          <w:rFonts w:ascii="Cambria" w:hAnsi="Cambria"/>
          <w:sz w:val="22"/>
          <w:szCs w:val="22"/>
        </w:rPr>
        <w:t>e</w:t>
      </w:r>
      <w:r>
        <w:rPr>
          <w:rFonts w:ascii="Cambria" w:hAnsi="Cambria"/>
          <w:spacing w:val="-1"/>
          <w:sz w:val="22"/>
          <w:szCs w:val="22"/>
        </w:rPr>
        <w:t xml:space="preserve"> </w:t>
      </w:r>
      <w:r>
        <w:rPr>
          <w:rFonts w:ascii="Cambria" w:hAnsi="Cambria"/>
          <w:spacing w:val="-3"/>
          <w:sz w:val="22"/>
          <w:szCs w:val="22"/>
        </w:rPr>
        <w:t>r</w:t>
      </w:r>
      <w:r>
        <w:rPr>
          <w:rFonts w:ascii="Cambria" w:hAnsi="Cambria"/>
          <w:sz w:val="22"/>
          <w:szCs w:val="22"/>
        </w:rPr>
        <w:t>ele</w:t>
      </w:r>
      <w:r>
        <w:rPr>
          <w:rFonts w:ascii="Cambria" w:hAnsi="Cambria"/>
          <w:spacing w:val="-1"/>
          <w:sz w:val="22"/>
          <w:szCs w:val="22"/>
        </w:rPr>
        <w:t>v</w:t>
      </w:r>
      <w:r>
        <w:rPr>
          <w:rFonts w:ascii="Cambria" w:hAnsi="Cambria"/>
          <w:sz w:val="22"/>
          <w:szCs w:val="22"/>
        </w:rPr>
        <w:t>a</w:t>
      </w:r>
      <w:r>
        <w:rPr>
          <w:rFonts w:ascii="Cambria" w:hAnsi="Cambria"/>
          <w:spacing w:val="-1"/>
          <w:sz w:val="22"/>
          <w:szCs w:val="22"/>
        </w:rPr>
        <w:t>n</w:t>
      </w:r>
      <w:r>
        <w:rPr>
          <w:rFonts w:ascii="Cambria" w:hAnsi="Cambria"/>
          <w:sz w:val="22"/>
          <w:szCs w:val="22"/>
        </w:rPr>
        <w:t>t</w:t>
      </w:r>
      <w:r>
        <w:rPr>
          <w:rFonts w:ascii="Cambria" w:hAnsi="Cambria"/>
          <w:spacing w:val="-1"/>
          <w:sz w:val="22"/>
          <w:szCs w:val="22"/>
        </w:rPr>
        <w:t xml:space="preserve"> d</w:t>
      </w:r>
      <w:r>
        <w:rPr>
          <w:rFonts w:ascii="Cambria" w:hAnsi="Cambria"/>
          <w:sz w:val="22"/>
          <w:szCs w:val="22"/>
        </w:rPr>
        <w:t>a</w:t>
      </w:r>
      <w:r>
        <w:rPr>
          <w:rFonts w:ascii="Cambria" w:hAnsi="Cambria"/>
          <w:spacing w:val="-1"/>
          <w:sz w:val="22"/>
          <w:szCs w:val="22"/>
        </w:rPr>
        <w:t>t</w:t>
      </w:r>
      <w:r>
        <w:rPr>
          <w:rFonts w:ascii="Cambria" w:hAnsi="Cambria"/>
          <w:sz w:val="22"/>
          <w:szCs w:val="22"/>
        </w:rPr>
        <w:t>a</w:t>
      </w:r>
      <w:r>
        <w:rPr>
          <w:rFonts w:ascii="Cambria" w:hAnsi="Cambria"/>
          <w:spacing w:val="-1"/>
          <w:sz w:val="22"/>
          <w:szCs w:val="22"/>
        </w:rPr>
        <w:t xml:space="preserve"> t</w:t>
      </w:r>
      <w:r>
        <w:rPr>
          <w:rFonts w:ascii="Cambria" w:hAnsi="Cambria"/>
          <w:sz w:val="22"/>
          <w:szCs w:val="22"/>
        </w:rPr>
        <w:t>o</w:t>
      </w:r>
      <w:r>
        <w:rPr>
          <w:rFonts w:ascii="Cambria" w:hAnsi="Cambria"/>
          <w:spacing w:val="-3"/>
          <w:sz w:val="22"/>
          <w:szCs w:val="22"/>
        </w:rPr>
        <w:t xml:space="preserve"> </w:t>
      </w:r>
      <w:r>
        <w:rPr>
          <w:rFonts w:ascii="Cambria" w:hAnsi="Cambria"/>
          <w:spacing w:val="1"/>
          <w:sz w:val="22"/>
          <w:szCs w:val="22"/>
        </w:rPr>
        <w:t>m</w:t>
      </w:r>
      <w:r>
        <w:rPr>
          <w:rFonts w:ascii="Cambria" w:hAnsi="Cambria"/>
          <w:sz w:val="22"/>
          <w:szCs w:val="22"/>
        </w:rPr>
        <w:t>o</w:t>
      </w:r>
      <w:r>
        <w:rPr>
          <w:rFonts w:ascii="Cambria" w:hAnsi="Cambria"/>
          <w:spacing w:val="-4"/>
          <w:sz w:val="22"/>
          <w:szCs w:val="22"/>
        </w:rPr>
        <w:t>n</w:t>
      </w:r>
      <w:r>
        <w:rPr>
          <w:rFonts w:ascii="Cambria" w:hAnsi="Cambria"/>
          <w:spacing w:val="-2"/>
          <w:sz w:val="22"/>
          <w:szCs w:val="22"/>
        </w:rPr>
        <w:t>i</w:t>
      </w:r>
      <w:r>
        <w:rPr>
          <w:rFonts w:ascii="Cambria" w:hAnsi="Cambria"/>
          <w:spacing w:val="-1"/>
          <w:sz w:val="22"/>
          <w:szCs w:val="22"/>
        </w:rPr>
        <w:t>t</w:t>
      </w:r>
      <w:r>
        <w:rPr>
          <w:rFonts w:ascii="Cambria" w:hAnsi="Cambria"/>
          <w:sz w:val="22"/>
          <w:szCs w:val="22"/>
        </w:rPr>
        <w:t>or</w:t>
      </w:r>
      <w:r>
        <w:rPr>
          <w:rFonts w:ascii="Cambria" w:hAnsi="Cambria"/>
          <w:spacing w:val="-1"/>
          <w:sz w:val="22"/>
          <w:szCs w:val="22"/>
        </w:rPr>
        <w:t xml:space="preserve"> pr</w:t>
      </w:r>
      <w:r>
        <w:rPr>
          <w:rFonts w:ascii="Cambria" w:hAnsi="Cambria"/>
          <w:sz w:val="22"/>
          <w:szCs w:val="22"/>
        </w:rPr>
        <w:t>o</w:t>
      </w:r>
      <w:r>
        <w:rPr>
          <w:rFonts w:ascii="Cambria" w:hAnsi="Cambria"/>
          <w:spacing w:val="-2"/>
          <w:sz w:val="22"/>
          <w:szCs w:val="22"/>
        </w:rPr>
        <w:t>g</w:t>
      </w:r>
      <w:r>
        <w:rPr>
          <w:rFonts w:ascii="Cambria" w:hAnsi="Cambria"/>
          <w:spacing w:val="-1"/>
          <w:sz w:val="22"/>
          <w:szCs w:val="22"/>
        </w:rPr>
        <w:t>r</w:t>
      </w:r>
      <w:r>
        <w:rPr>
          <w:rFonts w:ascii="Cambria" w:hAnsi="Cambria"/>
          <w:sz w:val="22"/>
          <w:szCs w:val="22"/>
        </w:rPr>
        <w:t>e</w:t>
      </w:r>
      <w:r>
        <w:rPr>
          <w:rFonts w:ascii="Cambria" w:hAnsi="Cambria"/>
          <w:spacing w:val="-2"/>
          <w:sz w:val="22"/>
          <w:szCs w:val="22"/>
        </w:rPr>
        <w:t>s</w:t>
      </w:r>
      <w:r>
        <w:rPr>
          <w:rFonts w:ascii="Cambria" w:hAnsi="Cambria"/>
          <w:spacing w:val="1"/>
          <w:sz w:val="22"/>
          <w:szCs w:val="22"/>
        </w:rPr>
        <w:t>s</w:t>
      </w:r>
      <w:r>
        <w:rPr>
          <w:rFonts w:ascii="Cambria" w:hAnsi="Cambria"/>
          <w:sz w:val="22"/>
          <w:szCs w:val="22"/>
        </w:rPr>
        <w:t>,</w:t>
      </w:r>
      <w:r>
        <w:rPr>
          <w:rFonts w:ascii="Cambria" w:hAnsi="Cambria"/>
          <w:spacing w:val="-3"/>
          <w:sz w:val="22"/>
          <w:szCs w:val="22"/>
        </w:rPr>
        <w:t xml:space="preserve"> </w:t>
      </w:r>
      <w:r>
        <w:rPr>
          <w:rFonts w:ascii="Cambria" w:hAnsi="Cambria"/>
          <w:spacing w:val="1"/>
          <w:sz w:val="22"/>
          <w:szCs w:val="22"/>
        </w:rPr>
        <w:t>s</w:t>
      </w:r>
      <w:r>
        <w:rPr>
          <w:rFonts w:ascii="Cambria" w:hAnsi="Cambria"/>
          <w:sz w:val="22"/>
          <w:szCs w:val="22"/>
        </w:rPr>
        <w:t>et</w:t>
      </w:r>
      <w:r>
        <w:rPr>
          <w:rFonts w:ascii="Cambria" w:hAnsi="Cambria"/>
          <w:spacing w:val="-1"/>
          <w:sz w:val="22"/>
          <w:szCs w:val="22"/>
        </w:rPr>
        <w:t xml:space="preserve"> t</w:t>
      </w:r>
      <w:r>
        <w:rPr>
          <w:rFonts w:ascii="Cambria" w:hAnsi="Cambria"/>
          <w:sz w:val="22"/>
          <w:szCs w:val="22"/>
        </w:rPr>
        <w:t>a</w:t>
      </w:r>
      <w:r>
        <w:rPr>
          <w:rFonts w:ascii="Cambria" w:hAnsi="Cambria"/>
          <w:spacing w:val="-1"/>
          <w:sz w:val="22"/>
          <w:szCs w:val="22"/>
        </w:rPr>
        <w:t>r</w:t>
      </w:r>
      <w:r>
        <w:rPr>
          <w:rFonts w:ascii="Cambria" w:hAnsi="Cambria"/>
          <w:spacing w:val="-2"/>
          <w:sz w:val="22"/>
          <w:szCs w:val="22"/>
        </w:rPr>
        <w:t>g</w:t>
      </w:r>
      <w:r>
        <w:rPr>
          <w:rFonts w:ascii="Cambria" w:hAnsi="Cambria"/>
          <w:sz w:val="22"/>
          <w:szCs w:val="22"/>
        </w:rPr>
        <w:t>e</w:t>
      </w:r>
      <w:r>
        <w:rPr>
          <w:rFonts w:ascii="Cambria" w:hAnsi="Cambria"/>
          <w:spacing w:val="-3"/>
          <w:sz w:val="22"/>
          <w:szCs w:val="22"/>
        </w:rPr>
        <w:t>t</w:t>
      </w:r>
      <w:r>
        <w:rPr>
          <w:rFonts w:ascii="Cambria" w:hAnsi="Cambria"/>
          <w:sz w:val="22"/>
          <w:szCs w:val="22"/>
        </w:rPr>
        <w:t xml:space="preserve">s </w:t>
      </w:r>
      <w:r>
        <w:rPr>
          <w:rFonts w:ascii="Cambria" w:hAnsi="Cambria"/>
          <w:spacing w:val="-3"/>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p</w:t>
      </w:r>
      <w:r>
        <w:rPr>
          <w:rFonts w:ascii="Cambria" w:hAnsi="Cambria"/>
          <w:sz w:val="22"/>
          <w:szCs w:val="22"/>
        </w:rPr>
        <w:t>lan</w:t>
      </w:r>
      <w:r>
        <w:rPr>
          <w:rFonts w:ascii="Cambria" w:hAnsi="Cambria"/>
          <w:spacing w:val="-2"/>
          <w:sz w:val="22"/>
          <w:szCs w:val="22"/>
        </w:rPr>
        <w:t xml:space="preserve"> </w:t>
      </w:r>
      <w:r>
        <w:rPr>
          <w:rFonts w:ascii="Cambria" w:hAnsi="Cambria"/>
          <w:spacing w:val="1"/>
          <w:sz w:val="22"/>
          <w:szCs w:val="22"/>
        </w:rPr>
        <w:t>s</w:t>
      </w:r>
      <w:r>
        <w:rPr>
          <w:rFonts w:ascii="Cambria" w:hAnsi="Cambria"/>
          <w:sz w:val="22"/>
          <w:szCs w:val="22"/>
        </w:rPr>
        <w:t>u</w:t>
      </w:r>
      <w:r>
        <w:rPr>
          <w:rFonts w:ascii="Cambria" w:hAnsi="Cambria"/>
          <w:spacing w:val="-1"/>
          <w:sz w:val="22"/>
          <w:szCs w:val="22"/>
        </w:rPr>
        <w:t>b</w:t>
      </w:r>
      <w:r>
        <w:rPr>
          <w:rFonts w:ascii="Cambria" w:hAnsi="Cambria"/>
          <w:spacing w:val="-2"/>
          <w:sz w:val="22"/>
          <w:szCs w:val="22"/>
        </w:rPr>
        <w:t>s</w:t>
      </w:r>
      <w:r>
        <w:rPr>
          <w:rFonts w:ascii="Cambria" w:hAnsi="Cambria"/>
          <w:sz w:val="22"/>
          <w:szCs w:val="22"/>
        </w:rPr>
        <w:t>e</w:t>
      </w:r>
      <w:r>
        <w:rPr>
          <w:rFonts w:ascii="Cambria" w:hAnsi="Cambria"/>
          <w:spacing w:val="-1"/>
          <w:sz w:val="22"/>
          <w:szCs w:val="22"/>
        </w:rPr>
        <w:t>q</w:t>
      </w:r>
      <w:r>
        <w:rPr>
          <w:rFonts w:ascii="Cambria" w:hAnsi="Cambria"/>
          <w:sz w:val="22"/>
          <w:szCs w:val="22"/>
        </w:rPr>
        <w:t>ue</w:t>
      </w:r>
      <w:r>
        <w:rPr>
          <w:rFonts w:ascii="Cambria" w:hAnsi="Cambria"/>
          <w:spacing w:val="-1"/>
          <w:sz w:val="22"/>
          <w:szCs w:val="22"/>
        </w:rPr>
        <w:t>n</w:t>
      </w:r>
      <w:r>
        <w:rPr>
          <w:rFonts w:ascii="Cambria" w:hAnsi="Cambria"/>
          <w:sz w:val="22"/>
          <w:szCs w:val="22"/>
        </w:rPr>
        <w:t>t</w:t>
      </w:r>
      <w:r>
        <w:rPr>
          <w:rFonts w:ascii="Cambria" w:hAnsi="Cambria"/>
          <w:spacing w:val="-1"/>
          <w:sz w:val="22"/>
          <w:szCs w:val="22"/>
        </w:rPr>
        <w:t xml:space="preserve"> </w:t>
      </w:r>
      <w:r>
        <w:rPr>
          <w:rFonts w:ascii="Cambria" w:hAnsi="Cambria"/>
          <w:sz w:val="22"/>
          <w:szCs w:val="22"/>
        </w:rPr>
        <w:t>l</w:t>
      </w:r>
      <w:r>
        <w:rPr>
          <w:rFonts w:ascii="Cambria" w:hAnsi="Cambria"/>
          <w:spacing w:val="-3"/>
          <w:sz w:val="22"/>
          <w:szCs w:val="22"/>
        </w:rPr>
        <w:t>e</w:t>
      </w:r>
      <w:r>
        <w:rPr>
          <w:rFonts w:ascii="Cambria" w:hAnsi="Cambria"/>
          <w:spacing w:val="1"/>
          <w:sz w:val="22"/>
          <w:szCs w:val="22"/>
        </w:rPr>
        <w:t>s</w:t>
      </w:r>
      <w:r>
        <w:rPr>
          <w:rFonts w:ascii="Cambria" w:hAnsi="Cambria"/>
          <w:spacing w:val="-2"/>
          <w:sz w:val="22"/>
          <w:szCs w:val="22"/>
        </w:rPr>
        <w:t>so</w:t>
      </w:r>
      <w:r>
        <w:rPr>
          <w:rFonts w:ascii="Cambria" w:hAnsi="Cambria"/>
          <w:spacing w:val="-1"/>
          <w:sz w:val="22"/>
          <w:szCs w:val="22"/>
        </w:rPr>
        <w:t>n</w:t>
      </w:r>
      <w:r>
        <w:rPr>
          <w:rFonts w:ascii="Cambria" w:hAnsi="Cambria"/>
          <w:spacing w:val="1"/>
          <w:sz w:val="22"/>
          <w:szCs w:val="22"/>
        </w:rPr>
        <w:t>s</w:t>
      </w:r>
      <w:r>
        <w:rPr>
          <w:rFonts w:ascii="Cambria" w:hAnsi="Cambria"/>
          <w:sz w:val="22"/>
          <w:szCs w:val="22"/>
        </w:rPr>
        <w:t>;</w:t>
      </w:r>
      <w:r>
        <w:rPr>
          <w:rFonts w:ascii="Cambria" w:hAnsi="Cambria"/>
          <w:spacing w:val="-2"/>
          <w:sz w:val="22"/>
          <w:szCs w:val="22"/>
        </w:rPr>
        <w:t xml:space="preserve"> </w:t>
      </w:r>
      <w:r>
        <w:rPr>
          <w:rFonts w:ascii="Cambria" w:hAnsi="Cambria"/>
          <w:spacing w:val="1"/>
          <w:sz w:val="22"/>
          <w:szCs w:val="22"/>
        </w:rPr>
        <w:t>(</w:t>
      </w:r>
      <w:r>
        <w:rPr>
          <w:rFonts w:ascii="Cambria" w:hAnsi="Cambria" w:cs="Cambria"/>
          <w:i/>
          <w:sz w:val="22"/>
          <w:szCs w:val="22"/>
        </w:rPr>
        <w:t>T</w:t>
      </w:r>
      <w:r>
        <w:rPr>
          <w:rFonts w:ascii="Cambria" w:hAnsi="Cambria" w:cs="Cambria"/>
          <w:i/>
          <w:spacing w:val="-1"/>
          <w:sz w:val="22"/>
          <w:szCs w:val="22"/>
        </w:rPr>
        <w:t>S</w:t>
      </w:r>
      <w:r>
        <w:rPr>
          <w:rFonts w:ascii="Cambria" w:hAnsi="Cambria" w:cs="Cambria"/>
          <w:i/>
          <w:sz w:val="22"/>
          <w:szCs w:val="22"/>
        </w:rPr>
        <w:t>6</w:t>
      </w:r>
      <w:r>
        <w:rPr>
          <w:rFonts w:ascii="Cambria" w:hAnsi="Cambria"/>
          <w:sz w:val="22"/>
          <w:szCs w:val="22"/>
        </w:rPr>
        <w:t>)</w:t>
      </w:r>
    </w:p>
    <w:p w:rsidR="00EF0F58" w:rsidRDefault="00EF0F58" w:rsidP="00EF0F58">
      <w:pPr>
        <w:pStyle w:val="BodyText"/>
        <w:widowControl w:val="0"/>
        <w:numPr>
          <w:ilvl w:val="0"/>
          <w:numId w:val="10"/>
        </w:numPr>
        <w:tabs>
          <w:tab w:val="left" w:pos="469"/>
        </w:tabs>
        <w:spacing w:before="13"/>
        <w:ind w:left="469"/>
        <w:jc w:val="left"/>
        <w:rPr>
          <w:rFonts w:ascii="Cambria" w:hAnsi="Cambria"/>
          <w:sz w:val="22"/>
          <w:szCs w:val="22"/>
        </w:rPr>
      </w:pPr>
      <w:r>
        <w:rPr>
          <w:rFonts w:ascii="Cambria" w:hAnsi="Cambria"/>
          <w:spacing w:val="-1"/>
          <w:sz w:val="22"/>
          <w:szCs w:val="22"/>
        </w:rPr>
        <w:t>B</w:t>
      </w:r>
      <w:r>
        <w:rPr>
          <w:rFonts w:ascii="Cambria" w:hAnsi="Cambria"/>
          <w:sz w:val="22"/>
          <w:szCs w:val="22"/>
        </w:rPr>
        <w:t>e</w:t>
      </w:r>
      <w:r>
        <w:rPr>
          <w:rFonts w:ascii="Cambria" w:hAnsi="Cambria"/>
          <w:spacing w:val="-1"/>
          <w:sz w:val="22"/>
          <w:szCs w:val="22"/>
        </w:rPr>
        <w:t xml:space="preserve"> </w:t>
      </w:r>
      <w:r>
        <w:rPr>
          <w:rFonts w:ascii="Cambria" w:hAnsi="Cambria"/>
          <w:sz w:val="22"/>
          <w:szCs w:val="22"/>
        </w:rPr>
        <w:t>a</w:t>
      </w:r>
      <w:r>
        <w:rPr>
          <w:rFonts w:ascii="Cambria" w:hAnsi="Cambria"/>
          <w:spacing w:val="1"/>
          <w:sz w:val="22"/>
          <w:szCs w:val="22"/>
        </w:rPr>
        <w:t>c</w:t>
      </w:r>
      <w:r>
        <w:rPr>
          <w:rFonts w:ascii="Cambria" w:hAnsi="Cambria"/>
          <w:spacing w:val="-2"/>
          <w:sz w:val="22"/>
          <w:szCs w:val="22"/>
        </w:rPr>
        <w:t>c</w:t>
      </w:r>
      <w:r>
        <w:rPr>
          <w:rFonts w:ascii="Cambria" w:hAnsi="Cambria"/>
          <w:sz w:val="22"/>
          <w:szCs w:val="22"/>
        </w:rPr>
        <w:t>ou</w:t>
      </w:r>
      <w:r>
        <w:rPr>
          <w:rFonts w:ascii="Cambria" w:hAnsi="Cambria"/>
          <w:spacing w:val="-1"/>
          <w:sz w:val="22"/>
          <w:szCs w:val="22"/>
        </w:rPr>
        <w:t>nt</w:t>
      </w:r>
      <w:r>
        <w:rPr>
          <w:rFonts w:ascii="Cambria" w:hAnsi="Cambria"/>
          <w:sz w:val="22"/>
          <w:szCs w:val="22"/>
        </w:rPr>
        <w:t>a</w:t>
      </w:r>
      <w:r>
        <w:rPr>
          <w:rFonts w:ascii="Cambria" w:hAnsi="Cambria"/>
          <w:spacing w:val="-1"/>
          <w:sz w:val="22"/>
          <w:szCs w:val="22"/>
        </w:rPr>
        <w:t>b</w:t>
      </w:r>
      <w:r>
        <w:rPr>
          <w:rFonts w:ascii="Cambria" w:hAnsi="Cambria"/>
          <w:sz w:val="22"/>
          <w:szCs w:val="22"/>
        </w:rPr>
        <w:t>le</w:t>
      </w:r>
      <w:r>
        <w:rPr>
          <w:rFonts w:ascii="Cambria" w:hAnsi="Cambria"/>
          <w:spacing w:val="-1"/>
          <w:sz w:val="22"/>
          <w:szCs w:val="22"/>
        </w:rPr>
        <w:t xml:space="preserve"> </w:t>
      </w:r>
      <w:r>
        <w:rPr>
          <w:rFonts w:ascii="Cambria" w:hAnsi="Cambria"/>
          <w:spacing w:val="-3"/>
          <w:sz w:val="22"/>
          <w:szCs w:val="22"/>
        </w:rPr>
        <w:t>f</w:t>
      </w:r>
      <w:r>
        <w:rPr>
          <w:rFonts w:ascii="Cambria" w:hAnsi="Cambria"/>
          <w:sz w:val="22"/>
          <w:szCs w:val="22"/>
        </w:rPr>
        <w:t>or</w:t>
      </w:r>
      <w:r>
        <w:rPr>
          <w:rFonts w:ascii="Cambria" w:hAnsi="Cambria"/>
          <w:spacing w:val="-1"/>
          <w:sz w:val="22"/>
          <w:szCs w:val="22"/>
        </w:rPr>
        <w:t xml:space="preserve"> </w:t>
      </w:r>
      <w:r>
        <w:rPr>
          <w:rFonts w:ascii="Cambria" w:hAnsi="Cambria"/>
          <w:spacing w:val="1"/>
          <w:sz w:val="22"/>
          <w:szCs w:val="22"/>
        </w:rPr>
        <w:t>s</w:t>
      </w:r>
      <w:r>
        <w:rPr>
          <w:rFonts w:ascii="Cambria" w:hAnsi="Cambria"/>
          <w:spacing w:val="-3"/>
          <w:sz w:val="22"/>
          <w:szCs w:val="22"/>
        </w:rPr>
        <w:t>t</w:t>
      </w:r>
      <w:r>
        <w:rPr>
          <w:rFonts w:ascii="Cambria" w:hAnsi="Cambria"/>
          <w:sz w:val="22"/>
          <w:szCs w:val="22"/>
        </w:rPr>
        <w:t>u</w:t>
      </w:r>
      <w:r>
        <w:rPr>
          <w:rFonts w:ascii="Cambria" w:hAnsi="Cambria"/>
          <w:spacing w:val="-1"/>
          <w:sz w:val="22"/>
          <w:szCs w:val="22"/>
        </w:rPr>
        <w:t>d</w:t>
      </w:r>
      <w:r>
        <w:rPr>
          <w:rFonts w:ascii="Cambria" w:hAnsi="Cambria"/>
          <w:sz w:val="22"/>
          <w:szCs w:val="22"/>
        </w:rPr>
        <w:t>e</w:t>
      </w:r>
      <w:r>
        <w:rPr>
          <w:rFonts w:ascii="Cambria" w:hAnsi="Cambria"/>
          <w:spacing w:val="-4"/>
          <w:sz w:val="22"/>
          <w:szCs w:val="22"/>
        </w:rPr>
        <w:t>n</w:t>
      </w:r>
      <w:r>
        <w:rPr>
          <w:rFonts w:ascii="Cambria" w:hAnsi="Cambria"/>
          <w:spacing w:val="-1"/>
          <w:sz w:val="22"/>
          <w:szCs w:val="22"/>
        </w:rPr>
        <w:t>t</w:t>
      </w:r>
      <w:r>
        <w:rPr>
          <w:rFonts w:ascii="Cambria" w:hAnsi="Cambria"/>
          <w:spacing w:val="1"/>
          <w:sz w:val="22"/>
          <w:szCs w:val="22"/>
        </w:rPr>
        <w:t>s</w:t>
      </w:r>
      <w:r>
        <w:rPr>
          <w:rFonts w:ascii="Cambria" w:hAnsi="Cambria"/>
          <w:sz w:val="22"/>
          <w:szCs w:val="22"/>
        </w:rPr>
        <w:t>’</w:t>
      </w:r>
      <w:r>
        <w:rPr>
          <w:rFonts w:ascii="Cambria" w:hAnsi="Cambria"/>
          <w:spacing w:val="-2"/>
          <w:sz w:val="22"/>
          <w:szCs w:val="22"/>
        </w:rPr>
        <w:t xml:space="preserve"> </w:t>
      </w:r>
      <w:r>
        <w:rPr>
          <w:rFonts w:ascii="Cambria" w:hAnsi="Cambria"/>
          <w:sz w:val="22"/>
          <w:szCs w:val="22"/>
        </w:rPr>
        <w:t>a</w:t>
      </w:r>
      <w:r>
        <w:rPr>
          <w:rFonts w:ascii="Cambria" w:hAnsi="Cambria"/>
          <w:spacing w:val="-1"/>
          <w:sz w:val="22"/>
          <w:szCs w:val="22"/>
        </w:rPr>
        <w:t>tt</w:t>
      </w:r>
      <w:r>
        <w:rPr>
          <w:rFonts w:ascii="Cambria" w:hAnsi="Cambria"/>
          <w:sz w:val="22"/>
          <w:szCs w:val="22"/>
        </w:rPr>
        <w:t>a</w:t>
      </w:r>
      <w:r>
        <w:rPr>
          <w:rFonts w:ascii="Cambria" w:hAnsi="Cambria"/>
          <w:spacing w:val="1"/>
          <w:sz w:val="22"/>
          <w:szCs w:val="22"/>
        </w:rPr>
        <w:t>i</w:t>
      </w:r>
      <w:r>
        <w:rPr>
          <w:rFonts w:ascii="Cambria" w:hAnsi="Cambria"/>
          <w:spacing w:val="-4"/>
          <w:sz w:val="22"/>
          <w:szCs w:val="22"/>
        </w:rPr>
        <w:t>n</w:t>
      </w:r>
      <w:r>
        <w:rPr>
          <w:rFonts w:ascii="Cambria" w:hAnsi="Cambria"/>
          <w:spacing w:val="1"/>
          <w:sz w:val="22"/>
          <w:szCs w:val="22"/>
        </w:rPr>
        <w:t>m</w:t>
      </w:r>
      <w:r>
        <w:rPr>
          <w:rFonts w:ascii="Cambria" w:hAnsi="Cambria"/>
          <w:sz w:val="22"/>
          <w:szCs w:val="22"/>
        </w:rPr>
        <w:t>e</w:t>
      </w:r>
      <w:r>
        <w:rPr>
          <w:rFonts w:ascii="Cambria" w:hAnsi="Cambria"/>
          <w:spacing w:val="-1"/>
          <w:sz w:val="22"/>
          <w:szCs w:val="22"/>
        </w:rPr>
        <w:t>nt</w:t>
      </w:r>
      <w:r>
        <w:rPr>
          <w:rFonts w:ascii="Cambria" w:hAnsi="Cambria"/>
          <w:sz w:val="22"/>
          <w:szCs w:val="22"/>
        </w:rPr>
        <w:t>,</w:t>
      </w:r>
      <w:r>
        <w:rPr>
          <w:rFonts w:ascii="Cambria" w:hAnsi="Cambria"/>
          <w:spacing w:val="-1"/>
          <w:sz w:val="22"/>
          <w:szCs w:val="22"/>
        </w:rPr>
        <w:t xml:space="preserve"> pr</w:t>
      </w:r>
      <w:r>
        <w:rPr>
          <w:rFonts w:ascii="Cambria" w:hAnsi="Cambria"/>
          <w:sz w:val="22"/>
          <w:szCs w:val="22"/>
        </w:rPr>
        <w:t>o</w:t>
      </w:r>
      <w:r>
        <w:rPr>
          <w:rFonts w:ascii="Cambria" w:hAnsi="Cambria"/>
          <w:spacing w:val="-2"/>
          <w:sz w:val="22"/>
          <w:szCs w:val="22"/>
        </w:rPr>
        <w:t>g</w:t>
      </w:r>
      <w:r>
        <w:rPr>
          <w:rFonts w:ascii="Cambria" w:hAnsi="Cambria"/>
          <w:spacing w:val="-1"/>
          <w:sz w:val="22"/>
          <w:szCs w:val="22"/>
        </w:rPr>
        <w:t>r</w:t>
      </w:r>
      <w:r>
        <w:rPr>
          <w:rFonts w:ascii="Cambria" w:hAnsi="Cambria"/>
          <w:spacing w:val="-3"/>
          <w:sz w:val="22"/>
          <w:szCs w:val="22"/>
        </w:rPr>
        <w:t>e</w:t>
      </w:r>
      <w:r>
        <w:rPr>
          <w:rFonts w:ascii="Cambria" w:hAnsi="Cambria"/>
          <w:spacing w:val="1"/>
          <w:sz w:val="22"/>
          <w:szCs w:val="22"/>
        </w:rPr>
        <w:t>s</w:t>
      </w:r>
      <w:r>
        <w:rPr>
          <w:rFonts w:ascii="Cambria" w:hAnsi="Cambria"/>
          <w:sz w:val="22"/>
          <w:szCs w:val="22"/>
        </w:rPr>
        <w:t>s</w:t>
      </w:r>
      <w:r>
        <w:rPr>
          <w:rFonts w:ascii="Cambria" w:hAnsi="Cambria"/>
          <w:spacing w:val="-2"/>
          <w:sz w:val="22"/>
          <w:szCs w:val="22"/>
        </w:rPr>
        <w:t xml:space="preserve"> </w:t>
      </w:r>
      <w:r>
        <w:rPr>
          <w:rFonts w:ascii="Cambria" w:hAnsi="Cambria"/>
          <w:spacing w:val="-3"/>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t>
      </w:r>
      <w:r>
        <w:rPr>
          <w:rFonts w:ascii="Cambria" w:hAnsi="Cambria"/>
          <w:sz w:val="22"/>
          <w:szCs w:val="22"/>
        </w:rPr>
        <w:t>ou</w:t>
      </w:r>
      <w:r>
        <w:rPr>
          <w:rFonts w:ascii="Cambria" w:hAnsi="Cambria"/>
          <w:spacing w:val="-1"/>
          <w:sz w:val="22"/>
          <w:szCs w:val="22"/>
        </w:rPr>
        <w:t>t</w:t>
      </w:r>
      <w:r>
        <w:rPr>
          <w:rFonts w:ascii="Cambria" w:hAnsi="Cambria"/>
          <w:spacing w:val="1"/>
          <w:sz w:val="22"/>
          <w:szCs w:val="22"/>
        </w:rPr>
        <w:t>c</w:t>
      </w:r>
      <w:r>
        <w:rPr>
          <w:rFonts w:ascii="Cambria" w:hAnsi="Cambria"/>
          <w:spacing w:val="-2"/>
          <w:sz w:val="22"/>
          <w:szCs w:val="22"/>
        </w:rPr>
        <w:t>o</w:t>
      </w:r>
      <w:r>
        <w:rPr>
          <w:rFonts w:ascii="Cambria" w:hAnsi="Cambria"/>
          <w:spacing w:val="1"/>
          <w:sz w:val="22"/>
          <w:szCs w:val="22"/>
        </w:rPr>
        <w:t>m</w:t>
      </w:r>
      <w:r>
        <w:rPr>
          <w:rFonts w:ascii="Cambria" w:hAnsi="Cambria"/>
          <w:spacing w:val="-3"/>
          <w:sz w:val="22"/>
          <w:szCs w:val="22"/>
        </w:rPr>
        <w:t>e</w:t>
      </w:r>
      <w:r>
        <w:rPr>
          <w:rFonts w:ascii="Cambria" w:hAnsi="Cambria"/>
          <w:spacing w:val="1"/>
          <w:sz w:val="22"/>
          <w:szCs w:val="22"/>
        </w:rPr>
        <w:t>s</w:t>
      </w:r>
      <w:r>
        <w:rPr>
          <w:rFonts w:ascii="Cambria" w:hAnsi="Cambria"/>
          <w:sz w:val="22"/>
          <w:szCs w:val="22"/>
        </w:rPr>
        <w:t>;</w:t>
      </w:r>
      <w:r>
        <w:rPr>
          <w:rFonts w:ascii="Cambria" w:hAnsi="Cambria"/>
          <w:spacing w:val="-2"/>
          <w:sz w:val="22"/>
          <w:szCs w:val="22"/>
        </w:rPr>
        <w:t xml:space="preserve"> </w:t>
      </w:r>
      <w:r>
        <w:rPr>
          <w:rFonts w:ascii="Cambria" w:hAnsi="Cambria"/>
          <w:spacing w:val="-1"/>
          <w:sz w:val="22"/>
          <w:szCs w:val="22"/>
        </w:rPr>
        <w:t>(</w:t>
      </w:r>
      <w:r>
        <w:rPr>
          <w:rFonts w:ascii="Cambria" w:hAnsi="Cambria" w:cs="Cambria"/>
          <w:i/>
          <w:sz w:val="22"/>
          <w:szCs w:val="22"/>
        </w:rPr>
        <w:t>T</w:t>
      </w:r>
      <w:r>
        <w:rPr>
          <w:rFonts w:ascii="Cambria" w:hAnsi="Cambria" w:cs="Cambria"/>
          <w:i/>
          <w:spacing w:val="-4"/>
          <w:sz w:val="22"/>
          <w:szCs w:val="22"/>
        </w:rPr>
        <w:t>S</w:t>
      </w:r>
      <w:r>
        <w:rPr>
          <w:rFonts w:ascii="Cambria" w:hAnsi="Cambria" w:cs="Cambria"/>
          <w:i/>
          <w:sz w:val="22"/>
          <w:szCs w:val="22"/>
        </w:rPr>
        <w:t>2</w:t>
      </w:r>
      <w:r>
        <w:rPr>
          <w:rFonts w:ascii="Cambria" w:hAnsi="Cambria"/>
          <w:sz w:val="22"/>
          <w:szCs w:val="22"/>
        </w:rPr>
        <w:t>)</w:t>
      </w:r>
    </w:p>
    <w:p w:rsidR="00EF0F58" w:rsidRDefault="00EF0F58" w:rsidP="00EF0F58">
      <w:pPr>
        <w:pStyle w:val="BodyText"/>
        <w:widowControl w:val="0"/>
        <w:numPr>
          <w:ilvl w:val="0"/>
          <w:numId w:val="10"/>
        </w:numPr>
        <w:tabs>
          <w:tab w:val="left" w:pos="466"/>
        </w:tabs>
        <w:spacing w:before="71" w:line="241" w:lineRule="auto"/>
        <w:ind w:left="466" w:right="103"/>
        <w:jc w:val="left"/>
        <w:rPr>
          <w:rFonts w:ascii="Cambria" w:hAnsi="Cambria"/>
          <w:sz w:val="22"/>
          <w:szCs w:val="22"/>
        </w:rPr>
      </w:pPr>
      <w:r>
        <w:rPr>
          <w:rFonts w:ascii="Cambria" w:hAnsi="Cambria"/>
          <w:sz w:val="22"/>
          <w:szCs w:val="22"/>
        </w:rPr>
        <w:t>K</w:t>
      </w:r>
      <w:r>
        <w:rPr>
          <w:rFonts w:ascii="Cambria" w:hAnsi="Cambria"/>
          <w:spacing w:val="-1"/>
          <w:sz w:val="22"/>
          <w:szCs w:val="22"/>
        </w:rPr>
        <w:t>n</w:t>
      </w:r>
      <w:r>
        <w:rPr>
          <w:rFonts w:ascii="Cambria" w:hAnsi="Cambria"/>
          <w:sz w:val="22"/>
          <w:szCs w:val="22"/>
        </w:rPr>
        <w:t>ow</w:t>
      </w:r>
      <w:r>
        <w:rPr>
          <w:rFonts w:ascii="Cambria" w:hAnsi="Cambria"/>
          <w:spacing w:val="1"/>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t>
      </w:r>
      <w:r>
        <w:rPr>
          <w:rFonts w:ascii="Cambria" w:hAnsi="Cambria"/>
          <w:sz w:val="22"/>
          <w:szCs w:val="22"/>
        </w:rPr>
        <w:t>u</w:t>
      </w:r>
      <w:r>
        <w:rPr>
          <w:rFonts w:ascii="Cambria" w:hAnsi="Cambria"/>
          <w:spacing w:val="-1"/>
          <w:sz w:val="22"/>
          <w:szCs w:val="22"/>
        </w:rPr>
        <w:t>nd</w:t>
      </w:r>
      <w:r>
        <w:rPr>
          <w:rFonts w:ascii="Cambria" w:hAnsi="Cambria"/>
          <w:spacing w:val="-3"/>
          <w:sz w:val="22"/>
          <w:szCs w:val="22"/>
        </w:rPr>
        <w:t>e</w:t>
      </w:r>
      <w:r>
        <w:rPr>
          <w:rFonts w:ascii="Cambria" w:hAnsi="Cambria"/>
          <w:spacing w:val="-1"/>
          <w:sz w:val="22"/>
          <w:szCs w:val="22"/>
        </w:rPr>
        <w:t>r</w:t>
      </w:r>
      <w:r>
        <w:rPr>
          <w:rFonts w:ascii="Cambria" w:hAnsi="Cambria"/>
          <w:spacing w:val="1"/>
          <w:sz w:val="22"/>
          <w:szCs w:val="22"/>
        </w:rPr>
        <w:t>s</w:t>
      </w:r>
      <w:r>
        <w:rPr>
          <w:rFonts w:ascii="Cambria" w:hAnsi="Cambria"/>
          <w:spacing w:val="-1"/>
          <w:sz w:val="22"/>
          <w:szCs w:val="22"/>
        </w:rPr>
        <w:t>t</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t>
      </w:r>
      <w:r>
        <w:rPr>
          <w:rFonts w:ascii="Cambria" w:hAnsi="Cambria"/>
          <w:sz w:val="22"/>
          <w:szCs w:val="22"/>
        </w:rPr>
        <w:t>h</w:t>
      </w:r>
      <w:r>
        <w:rPr>
          <w:rFonts w:ascii="Cambria" w:hAnsi="Cambria"/>
          <w:spacing w:val="-2"/>
          <w:sz w:val="22"/>
          <w:szCs w:val="22"/>
        </w:rPr>
        <w:t>o</w:t>
      </w:r>
      <w:r>
        <w:rPr>
          <w:rFonts w:ascii="Cambria" w:hAnsi="Cambria"/>
          <w:sz w:val="22"/>
          <w:szCs w:val="22"/>
        </w:rPr>
        <w:t>w</w:t>
      </w:r>
      <w:r>
        <w:rPr>
          <w:rFonts w:ascii="Cambria" w:hAnsi="Cambria"/>
          <w:spacing w:val="1"/>
          <w:sz w:val="22"/>
          <w:szCs w:val="22"/>
        </w:rPr>
        <w:t xml:space="preserve"> </w:t>
      </w:r>
      <w:r>
        <w:rPr>
          <w:rFonts w:ascii="Cambria" w:hAnsi="Cambria"/>
          <w:spacing w:val="-1"/>
          <w:sz w:val="22"/>
          <w:szCs w:val="22"/>
        </w:rPr>
        <w:t>t</w:t>
      </w:r>
      <w:r>
        <w:rPr>
          <w:rFonts w:ascii="Cambria" w:hAnsi="Cambria"/>
          <w:sz w:val="22"/>
          <w:szCs w:val="22"/>
        </w:rPr>
        <w:t>o</w:t>
      </w:r>
      <w:r>
        <w:rPr>
          <w:rFonts w:ascii="Cambria" w:hAnsi="Cambria"/>
          <w:spacing w:val="2"/>
          <w:sz w:val="22"/>
          <w:szCs w:val="22"/>
        </w:rPr>
        <w:t xml:space="preserve"> </w:t>
      </w:r>
      <w:r>
        <w:rPr>
          <w:rFonts w:ascii="Cambria" w:hAnsi="Cambria"/>
          <w:sz w:val="22"/>
          <w:szCs w:val="22"/>
        </w:rPr>
        <w:t>a</w:t>
      </w:r>
      <w:r>
        <w:rPr>
          <w:rFonts w:ascii="Cambria" w:hAnsi="Cambria"/>
          <w:spacing w:val="-2"/>
          <w:sz w:val="22"/>
          <w:szCs w:val="22"/>
        </w:rPr>
        <w:t>s</w:t>
      </w:r>
      <w:r>
        <w:rPr>
          <w:rFonts w:ascii="Cambria" w:hAnsi="Cambria"/>
          <w:spacing w:val="1"/>
          <w:sz w:val="22"/>
          <w:szCs w:val="22"/>
        </w:rPr>
        <w:t>s</w:t>
      </w:r>
      <w:r>
        <w:rPr>
          <w:rFonts w:ascii="Cambria" w:hAnsi="Cambria"/>
          <w:spacing w:val="-3"/>
          <w:sz w:val="22"/>
          <w:szCs w:val="22"/>
        </w:rPr>
        <w:t>e</w:t>
      </w:r>
      <w:r>
        <w:rPr>
          <w:rFonts w:ascii="Cambria" w:hAnsi="Cambria"/>
          <w:spacing w:val="1"/>
          <w:sz w:val="22"/>
          <w:szCs w:val="22"/>
        </w:rPr>
        <w:t>s</w:t>
      </w:r>
      <w:r>
        <w:rPr>
          <w:rFonts w:ascii="Cambria" w:hAnsi="Cambria"/>
          <w:sz w:val="22"/>
          <w:szCs w:val="22"/>
        </w:rPr>
        <w:t>s</w:t>
      </w:r>
      <w:r>
        <w:rPr>
          <w:rFonts w:ascii="Cambria" w:hAnsi="Cambria"/>
          <w:spacing w:val="3"/>
          <w:sz w:val="22"/>
          <w:szCs w:val="22"/>
        </w:rPr>
        <w:t xml:space="preserve"> </w:t>
      </w:r>
      <w:r>
        <w:rPr>
          <w:rFonts w:ascii="Cambria" w:hAnsi="Cambria"/>
          <w:spacing w:val="-3"/>
          <w:sz w:val="22"/>
          <w:szCs w:val="22"/>
        </w:rPr>
        <w:t>t</w:t>
      </w:r>
      <w:r>
        <w:rPr>
          <w:rFonts w:ascii="Cambria" w:hAnsi="Cambria"/>
          <w:sz w:val="22"/>
          <w:szCs w:val="22"/>
        </w:rPr>
        <w:t>he</w:t>
      </w:r>
      <w:r>
        <w:rPr>
          <w:rFonts w:ascii="Cambria" w:hAnsi="Cambria"/>
          <w:spacing w:val="2"/>
          <w:sz w:val="22"/>
          <w:szCs w:val="22"/>
        </w:rPr>
        <w:t xml:space="preserve"> </w:t>
      </w:r>
      <w:r>
        <w:rPr>
          <w:rFonts w:ascii="Cambria" w:hAnsi="Cambria"/>
          <w:spacing w:val="-1"/>
          <w:sz w:val="22"/>
          <w:szCs w:val="22"/>
        </w:rPr>
        <w:t>r</w:t>
      </w:r>
      <w:r>
        <w:rPr>
          <w:rFonts w:ascii="Cambria" w:hAnsi="Cambria"/>
          <w:spacing w:val="-3"/>
          <w:sz w:val="22"/>
          <w:szCs w:val="22"/>
        </w:rPr>
        <w:t>e</w:t>
      </w:r>
      <w:r>
        <w:rPr>
          <w:rFonts w:ascii="Cambria" w:hAnsi="Cambria"/>
          <w:sz w:val="22"/>
          <w:szCs w:val="22"/>
        </w:rPr>
        <w:t>le</w:t>
      </w:r>
      <w:r>
        <w:rPr>
          <w:rFonts w:ascii="Cambria" w:hAnsi="Cambria"/>
          <w:spacing w:val="-1"/>
          <w:sz w:val="22"/>
          <w:szCs w:val="22"/>
        </w:rPr>
        <w:t>v</w:t>
      </w:r>
      <w:r>
        <w:rPr>
          <w:rFonts w:ascii="Cambria" w:hAnsi="Cambria"/>
          <w:sz w:val="22"/>
          <w:szCs w:val="22"/>
        </w:rPr>
        <w:t>a</w:t>
      </w:r>
      <w:r>
        <w:rPr>
          <w:rFonts w:ascii="Cambria" w:hAnsi="Cambria"/>
          <w:spacing w:val="-1"/>
          <w:sz w:val="22"/>
          <w:szCs w:val="22"/>
        </w:rPr>
        <w:t>n</w:t>
      </w:r>
      <w:r>
        <w:rPr>
          <w:rFonts w:ascii="Cambria" w:hAnsi="Cambria"/>
          <w:sz w:val="22"/>
          <w:szCs w:val="22"/>
        </w:rPr>
        <w:t>t</w:t>
      </w:r>
      <w:r>
        <w:rPr>
          <w:rFonts w:ascii="Cambria" w:hAnsi="Cambria"/>
          <w:spacing w:val="1"/>
          <w:sz w:val="22"/>
          <w:szCs w:val="22"/>
        </w:rPr>
        <w:t xml:space="preserve"> </w:t>
      </w:r>
      <w:r>
        <w:rPr>
          <w:rFonts w:ascii="Cambria" w:hAnsi="Cambria"/>
          <w:spacing w:val="-2"/>
          <w:sz w:val="22"/>
          <w:szCs w:val="22"/>
        </w:rPr>
        <w:t>s</w:t>
      </w:r>
      <w:r>
        <w:rPr>
          <w:rFonts w:ascii="Cambria" w:hAnsi="Cambria"/>
          <w:sz w:val="22"/>
          <w:szCs w:val="22"/>
        </w:rPr>
        <w:t>u</w:t>
      </w:r>
      <w:r>
        <w:rPr>
          <w:rFonts w:ascii="Cambria" w:hAnsi="Cambria"/>
          <w:spacing w:val="-1"/>
          <w:sz w:val="22"/>
          <w:szCs w:val="22"/>
        </w:rPr>
        <w:t>b</w:t>
      </w:r>
      <w:r>
        <w:rPr>
          <w:rFonts w:ascii="Cambria" w:hAnsi="Cambria"/>
          <w:spacing w:val="-2"/>
          <w:sz w:val="22"/>
          <w:szCs w:val="22"/>
        </w:rPr>
        <w:t>j</w:t>
      </w:r>
      <w:r>
        <w:rPr>
          <w:rFonts w:ascii="Cambria" w:hAnsi="Cambria"/>
          <w:sz w:val="22"/>
          <w:szCs w:val="22"/>
        </w:rPr>
        <w:t>e</w:t>
      </w:r>
      <w:r>
        <w:rPr>
          <w:rFonts w:ascii="Cambria" w:hAnsi="Cambria"/>
          <w:spacing w:val="1"/>
          <w:sz w:val="22"/>
          <w:szCs w:val="22"/>
        </w:rPr>
        <w:t>c</w:t>
      </w:r>
      <w:r>
        <w:rPr>
          <w:rFonts w:ascii="Cambria" w:hAnsi="Cambria"/>
          <w:sz w:val="22"/>
          <w:szCs w:val="22"/>
        </w:rPr>
        <w:t>t</w:t>
      </w:r>
      <w:r>
        <w:rPr>
          <w:rFonts w:ascii="Cambria" w:hAnsi="Cambria"/>
          <w:spacing w:val="1"/>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t>
      </w:r>
      <w:r>
        <w:rPr>
          <w:rFonts w:ascii="Cambria" w:hAnsi="Cambria"/>
          <w:spacing w:val="1"/>
          <w:sz w:val="22"/>
          <w:szCs w:val="22"/>
        </w:rPr>
        <w:t>c</w:t>
      </w:r>
      <w:r>
        <w:rPr>
          <w:rFonts w:ascii="Cambria" w:hAnsi="Cambria"/>
          <w:sz w:val="22"/>
          <w:szCs w:val="22"/>
        </w:rPr>
        <w:t>u</w:t>
      </w:r>
      <w:r>
        <w:rPr>
          <w:rFonts w:ascii="Cambria" w:hAnsi="Cambria"/>
          <w:spacing w:val="-1"/>
          <w:sz w:val="22"/>
          <w:szCs w:val="22"/>
        </w:rPr>
        <w:t>r</w:t>
      </w:r>
      <w:r>
        <w:rPr>
          <w:rFonts w:ascii="Cambria" w:hAnsi="Cambria"/>
          <w:spacing w:val="-3"/>
          <w:sz w:val="22"/>
          <w:szCs w:val="22"/>
        </w:rPr>
        <w:t>r</w:t>
      </w:r>
      <w:r>
        <w:rPr>
          <w:rFonts w:ascii="Cambria" w:hAnsi="Cambria"/>
          <w:spacing w:val="1"/>
          <w:sz w:val="22"/>
          <w:szCs w:val="22"/>
        </w:rPr>
        <w:t>i</w:t>
      </w:r>
      <w:r>
        <w:rPr>
          <w:rFonts w:ascii="Cambria" w:hAnsi="Cambria"/>
          <w:spacing w:val="-2"/>
          <w:sz w:val="22"/>
          <w:szCs w:val="22"/>
        </w:rPr>
        <w:t>c</w:t>
      </w:r>
      <w:r>
        <w:rPr>
          <w:rFonts w:ascii="Cambria" w:hAnsi="Cambria"/>
          <w:sz w:val="22"/>
          <w:szCs w:val="22"/>
        </w:rPr>
        <w:t>ul</w:t>
      </w:r>
      <w:r>
        <w:rPr>
          <w:rFonts w:ascii="Cambria" w:hAnsi="Cambria"/>
          <w:spacing w:val="-2"/>
          <w:sz w:val="22"/>
          <w:szCs w:val="22"/>
        </w:rPr>
        <w:t>u</w:t>
      </w:r>
      <w:r>
        <w:rPr>
          <w:rFonts w:ascii="Cambria" w:hAnsi="Cambria"/>
          <w:sz w:val="22"/>
          <w:szCs w:val="22"/>
        </w:rPr>
        <w:t>m</w:t>
      </w:r>
      <w:r>
        <w:rPr>
          <w:rFonts w:ascii="Cambria" w:hAnsi="Cambria"/>
          <w:spacing w:val="3"/>
          <w:sz w:val="22"/>
          <w:szCs w:val="22"/>
        </w:rPr>
        <w:t xml:space="preserve"> </w:t>
      </w:r>
      <w:r>
        <w:rPr>
          <w:rFonts w:ascii="Cambria" w:hAnsi="Cambria"/>
          <w:sz w:val="22"/>
          <w:szCs w:val="22"/>
        </w:rPr>
        <w:t>a</w:t>
      </w:r>
      <w:r>
        <w:rPr>
          <w:rFonts w:ascii="Cambria" w:hAnsi="Cambria"/>
          <w:spacing w:val="-1"/>
          <w:sz w:val="22"/>
          <w:szCs w:val="22"/>
        </w:rPr>
        <w:t>r</w:t>
      </w:r>
      <w:r>
        <w:rPr>
          <w:rFonts w:ascii="Cambria" w:hAnsi="Cambria"/>
          <w:spacing w:val="-3"/>
          <w:sz w:val="22"/>
          <w:szCs w:val="22"/>
        </w:rPr>
        <w:t>e</w:t>
      </w:r>
      <w:r>
        <w:rPr>
          <w:rFonts w:ascii="Cambria" w:hAnsi="Cambria"/>
          <w:sz w:val="22"/>
          <w:szCs w:val="22"/>
        </w:rPr>
        <w:t>a</w:t>
      </w:r>
      <w:r>
        <w:rPr>
          <w:rFonts w:ascii="Cambria" w:hAnsi="Cambria"/>
          <w:spacing w:val="1"/>
          <w:sz w:val="22"/>
          <w:szCs w:val="22"/>
        </w:rPr>
        <w:t>s</w:t>
      </w:r>
      <w:r>
        <w:rPr>
          <w:rFonts w:ascii="Cambria" w:hAnsi="Cambria"/>
          <w:sz w:val="22"/>
          <w:szCs w:val="22"/>
        </w:rPr>
        <w:t>,</w:t>
      </w:r>
      <w:r>
        <w:rPr>
          <w:rFonts w:ascii="Cambria" w:hAnsi="Cambria"/>
          <w:spacing w:val="-1"/>
          <w:sz w:val="22"/>
          <w:szCs w:val="22"/>
        </w:rPr>
        <w:t xml:space="preserve"> </w:t>
      </w:r>
      <w:r>
        <w:rPr>
          <w:rFonts w:ascii="Cambria" w:hAnsi="Cambria"/>
          <w:spacing w:val="1"/>
          <w:sz w:val="22"/>
          <w:szCs w:val="22"/>
        </w:rPr>
        <w:t>i</w:t>
      </w:r>
      <w:r>
        <w:rPr>
          <w:rFonts w:ascii="Cambria" w:hAnsi="Cambria"/>
          <w:spacing w:val="-1"/>
          <w:sz w:val="22"/>
          <w:szCs w:val="22"/>
        </w:rPr>
        <w:t>n</w:t>
      </w:r>
      <w:r>
        <w:rPr>
          <w:rFonts w:ascii="Cambria" w:hAnsi="Cambria"/>
          <w:spacing w:val="1"/>
          <w:sz w:val="22"/>
          <w:szCs w:val="22"/>
        </w:rPr>
        <w:t>c</w:t>
      </w:r>
      <w:r>
        <w:rPr>
          <w:rFonts w:ascii="Cambria" w:hAnsi="Cambria"/>
          <w:spacing w:val="-3"/>
          <w:sz w:val="22"/>
          <w:szCs w:val="22"/>
        </w:rPr>
        <w:t>l</w:t>
      </w:r>
      <w:r>
        <w:rPr>
          <w:rFonts w:ascii="Cambria" w:hAnsi="Cambria"/>
          <w:sz w:val="22"/>
          <w:szCs w:val="22"/>
        </w:rPr>
        <w:t>u</w:t>
      </w:r>
      <w:r>
        <w:rPr>
          <w:rFonts w:ascii="Cambria" w:hAnsi="Cambria"/>
          <w:spacing w:val="-1"/>
          <w:sz w:val="22"/>
          <w:szCs w:val="22"/>
        </w:rPr>
        <w:t>d</w:t>
      </w:r>
      <w:r>
        <w:rPr>
          <w:rFonts w:ascii="Cambria" w:hAnsi="Cambria"/>
          <w:spacing w:val="1"/>
          <w:sz w:val="22"/>
          <w:szCs w:val="22"/>
        </w:rPr>
        <w:t>i</w:t>
      </w:r>
      <w:r>
        <w:rPr>
          <w:rFonts w:ascii="Cambria" w:hAnsi="Cambria"/>
          <w:spacing w:val="-1"/>
          <w:sz w:val="22"/>
          <w:szCs w:val="22"/>
        </w:rPr>
        <w:t>n</w:t>
      </w:r>
      <w:r>
        <w:rPr>
          <w:rFonts w:ascii="Cambria" w:hAnsi="Cambria"/>
          <w:sz w:val="22"/>
          <w:szCs w:val="22"/>
        </w:rPr>
        <w:t xml:space="preserve">g </w:t>
      </w:r>
      <w:r>
        <w:rPr>
          <w:rFonts w:ascii="Cambria" w:hAnsi="Cambria"/>
          <w:spacing w:val="1"/>
          <w:sz w:val="22"/>
          <w:szCs w:val="22"/>
        </w:rPr>
        <w:t>s</w:t>
      </w:r>
      <w:r>
        <w:rPr>
          <w:rFonts w:ascii="Cambria" w:hAnsi="Cambria"/>
          <w:spacing w:val="-3"/>
          <w:sz w:val="22"/>
          <w:szCs w:val="22"/>
        </w:rPr>
        <w:t>t</w:t>
      </w:r>
      <w:r>
        <w:rPr>
          <w:rFonts w:ascii="Cambria" w:hAnsi="Cambria"/>
          <w:sz w:val="22"/>
          <w:szCs w:val="22"/>
        </w:rPr>
        <w:t>a</w:t>
      </w:r>
      <w:r>
        <w:rPr>
          <w:rFonts w:ascii="Cambria" w:hAnsi="Cambria"/>
          <w:spacing w:val="-1"/>
          <w:sz w:val="22"/>
          <w:szCs w:val="22"/>
        </w:rPr>
        <w:t>t</w:t>
      </w:r>
      <w:r>
        <w:rPr>
          <w:rFonts w:ascii="Cambria" w:hAnsi="Cambria"/>
          <w:sz w:val="22"/>
          <w:szCs w:val="22"/>
        </w:rPr>
        <w:t>u</w:t>
      </w:r>
      <w:r>
        <w:rPr>
          <w:rFonts w:ascii="Cambria" w:hAnsi="Cambria"/>
          <w:spacing w:val="-1"/>
          <w:sz w:val="22"/>
          <w:szCs w:val="22"/>
        </w:rPr>
        <w:t>t</w:t>
      </w:r>
      <w:r>
        <w:rPr>
          <w:rFonts w:ascii="Cambria" w:hAnsi="Cambria"/>
          <w:sz w:val="22"/>
          <w:szCs w:val="22"/>
        </w:rPr>
        <w:t>o</w:t>
      </w:r>
      <w:r>
        <w:rPr>
          <w:rFonts w:ascii="Cambria" w:hAnsi="Cambria"/>
          <w:spacing w:val="-1"/>
          <w:sz w:val="22"/>
          <w:szCs w:val="22"/>
        </w:rPr>
        <w:t>r</w:t>
      </w:r>
      <w:r>
        <w:rPr>
          <w:rFonts w:ascii="Cambria" w:hAnsi="Cambria"/>
          <w:sz w:val="22"/>
          <w:szCs w:val="22"/>
        </w:rPr>
        <w:t>y</w:t>
      </w:r>
      <w:r>
        <w:rPr>
          <w:rFonts w:ascii="Cambria" w:hAnsi="Cambria"/>
          <w:spacing w:val="1"/>
          <w:sz w:val="22"/>
          <w:szCs w:val="22"/>
        </w:rPr>
        <w:t xml:space="preserve"> </w:t>
      </w:r>
      <w:r>
        <w:rPr>
          <w:rFonts w:ascii="Cambria" w:hAnsi="Cambria"/>
          <w:spacing w:val="-3"/>
          <w:sz w:val="22"/>
          <w:szCs w:val="22"/>
        </w:rPr>
        <w:t>a</w:t>
      </w:r>
      <w:r>
        <w:rPr>
          <w:rFonts w:ascii="Cambria" w:hAnsi="Cambria"/>
          <w:spacing w:val="-2"/>
          <w:sz w:val="22"/>
          <w:szCs w:val="22"/>
        </w:rPr>
        <w:t>ss</w:t>
      </w:r>
      <w:r>
        <w:rPr>
          <w:rFonts w:ascii="Cambria" w:hAnsi="Cambria"/>
          <w:sz w:val="22"/>
          <w:szCs w:val="22"/>
        </w:rPr>
        <w:t>e</w:t>
      </w:r>
      <w:r>
        <w:rPr>
          <w:rFonts w:ascii="Cambria" w:hAnsi="Cambria"/>
          <w:spacing w:val="1"/>
          <w:sz w:val="22"/>
          <w:szCs w:val="22"/>
        </w:rPr>
        <w:t>s</w:t>
      </w:r>
      <w:r>
        <w:rPr>
          <w:rFonts w:ascii="Cambria" w:hAnsi="Cambria"/>
          <w:spacing w:val="-2"/>
          <w:sz w:val="22"/>
          <w:szCs w:val="22"/>
        </w:rPr>
        <w:t>sm</w:t>
      </w:r>
      <w:r>
        <w:rPr>
          <w:rFonts w:ascii="Cambria" w:hAnsi="Cambria"/>
          <w:sz w:val="22"/>
          <w:szCs w:val="22"/>
        </w:rPr>
        <w:t>e</w:t>
      </w:r>
      <w:r>
        <w:rPr>
          <w:rFonts w:ascii="Cambria" w:hAnsi="Cambria"/>
          <w:spacing w:val="-1"/>
          <w:sz w:val="22"/>
          <w:szCs w:val="22"/>
        </w:rPr>
        <w:t>n</w:t>
      </w:r>
      <w:r>
        <w:rPr>
          <w:rFonts w:ascii="Cambria" w:hAnsi="Cambria"/>
          <w:sz w:val="22"/>
          <w:szCs w:val="22"/>
        </w:rPr>
        <w:t xml:space="preserve">t </w:t>
      </w:r>
      <w:r>
        <w:rPr>
          <w:rFonts w:ascii="Cambria" w:hAnsi="Cambria"/>
          <w:spacing w:val="-1"/>
          <w:sz w:val="22"/>
          <w:szCs w:val="22"/>
        </w:rPr>
        <w:t>r</w:t>
      </w:r>
      <w:r>
        <w:rPr>
          <w:rFonts w:ascii="Cambria" w:hAnsi="Cambria"/>
          <w:sz w:val="22"/>
          <w:szCs w:val="22"/>
        </w:rPr>
        <w:t>e</w:t>
      </w:r>
      <w:r>
        <w:rPr>
          <w:rFonts w:ascii="Cambria" w:hAnsi="Cambria"/>
          <w:spacing w:val="-1"/>
          <w:sz w:val="22"/>
          <w:szCs w:val="22"/>
        </w:rPr>
        <w:t>q</w:t>
      </w:r>
      <w:r>
        <w:rPr>
          <w:rFonts w:ascii="Cambria" w:hAnsi="Cambria"/>
          <w:sz w:val="22"/>
          <w:szCs w:val="22"/>
        </w:rPr>
        <w:t>u</w:t>
      </w:r>
      <w:r>
        <w:rPr>
          <w:rFonts w:ascii="Cambria" w:hAnsi="Cambria"/>
          <w:spacing w:val="1"/>
          <w:sz w:val="22"/>
          <w:szCs w:val="22"/>
        </w:rPr>
        <w:t>i</w:t>
      </w:r>
      <w:r>
        <w:rPr>
          <w:rFonts w:ascii="Cambria" w:hAnsi="Cambria"/>
          <w:spacing w:val="-3"/>
          <w:sz w:val="22"/>
          <w:szCs w:val="22"/>
        </w:rPr>
        <w:t>r</w:t>
      </w:r>
      <w:r>
        <w:rPr>
          <w:rFonts w:ascii="Cambria" w:hAnsi="Cambria"/>
          <w:sz w:val="22"/>
          <w:szCs w:val="22"/>
        </w:rPr>
        <w:t>e</w:t>
      </w:r>
      <w:r>
        <w:rPr>
          <w:rFonts w:ascii="Cambria" w:hAnsi="Cambria"/>
          <w:spacing w:val="-2"/>
          <w:sz w:val="22"/>
          <w:szCs w:val="22"/>
        </w:rPr>
        <w:t>m</w:t>
      </w:r>
      <w:r>
        <w:rPr>
          <w:rFonts w:ascii="Cambria" w:hAnsi="Cambria"/>
          <w:sz w:val="22"/>
          <w:szCs w:val="22"/>
        </w:rPr>
        <w:t>e</w:t>
      </w:r>
      <w:r>
        <w:rPr>
          <w:rFonts w:ascii="Cambria" w:hAnsi="Cambria"/>
          <w:spacing w:val="-1"/>
          <w:sz w:val="22"/>
          <w:szCs w:val="22"/>
        </w:rPr>
        <w:t>nt</w:t>
      </w:r>
      <w:r>
        <w:rPr>
          <w:rFonts w:ascii="Cambria" w:hAnsi="Cambria"/>
          <w:spacing w:val="1"/>
          <w:sz w:val="22"/>
          <w:szCs w:val="22"/>
        </w:rPr>
        <w:t>s</w:t>
      </w:r>
      <w:r>
        <w:rPr>
          <w:rFonts w:ascii="Cambria" w:hAnsi="Cambria"/>
          <w:sz w:val="22"/>
          <w:szCs w:val="22"/>
        </w:rPr>
        <w:t>;</w:t>
      </w:r>
      <w:r>
        <w:rPr>
          <w:rFonts w:ascii="Cambria" w:hAnsi="Cambria"/>
          <w:spacing w:val="-2"/>
          <w:sz w:val="22"/>
          <w:szCs w:val="22"/>
        </w:rPr>
        <w:t xml:space="preserve"> </w:t>
      </w:r>
      <w:r>
        <w:rPr>
          <w:rFonts w:ascii="Cambria" w:hAnsi="Cambria"/>
          <w:spacing w:val="-1"/>
          <w:sz w:val="22"/>
          <w:szCs w:val="22"/>
        </w:rPr>
        <w:t>(</w:t>
      </w:r>
      <w:r>
        <w:rPr>
          <w:rFonts w:ascii="Cambria" w:hAnsi="Cambria" w:cs="Cambria"/>
          <w:i/>
          <w:sz w:val="22"/>
          <w:szCs w:val="22"/>
        </w:rPr>
        <w:t>T</w:t>
      </w:r>
      <w:r>
        <w:rPr>
          <w:rFonts w:ascii="Cambria" w:hAnsi="Cambria" w:cs="Cambria"/>
          <w:i/>
          <w:spacing w:val="-1"/>
          <w:sz w:val="22"/>
          <w:szCs w:val="22"/>
        </w:rPr>
        <w:t>S</w:t>
      </w:r>
      <w:r>
        <w:rPr>
          <w:rFonts w:ascii="Cambria" w:hAnsi="Cambria" w:cs="Cambria"/>
          <w:i/>
          <w:sz w:val="22"/>
          <w:szCs w:val="22"/>
        </w:rPr>
        <w:t>6</w:t>
      </w:r>
      <w:r>
        <w:rPr>
          <w:rFonts w:ascii="Cambria" w:hAnsi="Cambria"/>
          <w:sz w:val="22"/>
          <w:szCs w:val="22"/>
        </w:rPr>
        <w:t>)</w:t>
      </w:r>
    </w:p>
    <w:p w:rsidR="00EF0F58" w:rsidRDefault="00EF0F58" w:rsidP="00EF0F58">
      <w:pPr>
        <w:pStyle w:val="BodyText"/>
        <w:widowControl w:val="0"/>
        <w:numPr>
          <w:ilvl w:val="0"/>
          <w:numId w:val="10"/>
        </w:numPr>
        <w:tabs>
          <w:tab w:val="left" w:pos="466"/>
        </w:tabs>
        <w:spacing w:before="9"/>
        <w:ind w:left="466"/>
        <w:jc w:val="left"/>
        <w:rPr>
          <w:rFonts w:ascii="Cambria" w:hAnsi="Cambria"/>
          <w:sz w:val="22"/>
          <w:szCs w:val="22"/>
        </w:rPr>
      </w:pPr>
      <w:r>
        <w:rPr>
          <w:rFonts w:ascii="Cambria" w:hAnsi="Cambria"/>
          <w:spacing w:val="1"/>
          <w:sz w:val="22"/>
          <w:szCs w:val="22"/>
        </w:rPr>
        <w:t>T</w:t>
      </w:r>
      <w:r>
        <w:rPr>
          <w:rFonts w:ascii="Cambria" w:hAnsi="Cambria"/>
          <w:sz w:val="22"/>
          <w:szCs w:val="22"/>
        </w:rPr>
        <w:t>o</w:t>
      </w:r>
      <w:r>
        <w:rPr>
          <w:rFonts w:ascii="Cambria" w:hAnsi="Cambria"/>
          <w:spacing w:val="-1"/>
          <w:sz w:val="22"/>
          <w:szCs w:val="22"/>
        </w:rPr>
        <w:t xml:space="preserve"> r</w:t>
      </w:r>
      <w:r>
        <w:rPr>
          <w:rFonts w:ascii="Cambria" w:hAnsi="Cambria"/>
          <w:sz w:val="22"/>
          <w:szCs w:val="22"/>
        </w:rPr>
        <w:t>e</w:t>
      </w:r>
      <w:r>
        <w:rPr>
          <w:rFonts w:ascii="Cambria" w:hAnsi="Cambria"/>
          <w:spacing w:val="-2"/>
          <w:sz w:val="22"/>
          <w:szCs w:val="22"/>
        </w:rPr>
        <w:t>gi</w:t>
      </w:r>
      <w:r>
        <w:rPr>
          <w:rFonts w:ascii="Cambria" w:hAnsi="Cambria"/>
          <w:spacing w:val="1"/>
          <w:sz w:val="22"/>
          <w:szCs w:val="22"/>
        </w:rPr>
        <w:t>s</w:t>
      </w:r>
      <w:r>
        <w:rPr>
          <w:rFonts w:ascii="Cambria" w:hAnsi="Cambria"/>
          <w:spacing w:val="-1"/>
          <w:sz w:val="22"/>
          <w:szCs w:val="22"/>
        </w:rPr>
        <w:t>t</w:t>
      </w:r>
      <w:r>
        <w:rPr>
          <w:rFonts w:ascii="Cambria" w:hAnsi="Cambria"/>
          <w:sz w:val="22"/>
          <w:szCs w:val="22"/>
        </w:rPr>
        <w:t>er</w:t>
      </w:r>
      <w:r>
        <w:rPr>
          <w:rFonts w:ascii="Cambria" w:hAnsi="Cambria"/>
          <w:spacing w:val="-1"/>
          <w:sz w:val="22"/>
          <w:szCs w:val="22"/>
        </w:rPr>
        <w:t xml:space="preserve"> </w:t>
      </w:r>
      <w:r>
        <w:rPr>
          <w:rFonts w:ascii="Cambria" w:hAnsi="Cambria"/>
          <w:spacing w:val="-3"/>
          <w:sz w:val="22"/>
          <w:szCs w:val="22"/>
        </w:rPr>
        <w:t>e</w:t>
      </w:r>
      <w:r>
        <w:rPr>
          <w:rFonts w:ascii="Cambria" w:hAnsi="Cambria"/>
          <w:sz w:val="22"/>
          <w:szCs w:val="22"/>
        </w:rPr>
        <w:t>a</w:t>
      </w:r>
      <w:r>
        <w:rPr>
          <w:rFonts w:ascii="Cambria" w:hAnsi="Cambria"/>
          <w:spacing w:val="-2"/>
          <w:sz w:val="22"/>
          <w:szCs w:val="22"/>
        </w:rPr>
        <w:t>c</w:t>
      </w:r>
      <w:r>
        <w:rPr>
          <w:rFonts w:ascii="Cambria" w:hAnsi="Cambria"/>
          <w:sz w:val="22"/>
          <w:szCs w:val="22"/>
        </w:rPr>
        <w:t xml:space="preserve">h </w:t>
      </w:r>
      <w:r>
        <w:rPr>
          <w:rFonts w:ascii="Cambria" w:hAnsi="Cambria"/>
          <w:spacing w:val="1"/>
          <w:sz w:val="22"/>
          <w:szCs w:val="22"/>
        </w:rPr>
        <w:t>c</w:t>
      </w:r>
      <w:r>
        <w:rPr>
          <w:rFonts w:ascii="Cambria" w:hAnsi="Cambria"/>
          <w:sz w:val="22"/>
          <w:szCs w:val="22"/>
        </w:rPr>
        <w:t>l</w:t>
      </w:r>
      <w:r>
        <w:rPr>
          <w:rFonts w:ascii="Cambria" w:hAnsi="Cambria"/>
          <w:spacing w:val="-3"/>
          <w:sz w:val="22"/>
          <w:szCs w:val="22"/>
        </w:rPr>
        <w:t>a</w:t>
      </w:r>
      <w:r>
        <w:rPr>
          <w:rFonts w:ascii="Cambria" w:hAnsi="Cambria"/>
          <w:spacing w:val="-2"/>
          <w:sz w:val="22"/>
          <w:szCs w:val="22"/>
        </w:rPr>
        <w:t>s</w:t>
      </w:r>
      <w:r>
        <w:rPr>
          <w:rFonts w:ascii="Cambria" w:hAnsi="Cambria"/>
          <w:sz w:val="22"/>
          <w:szCs w:val="22"/>
        </w:rPr>
        <w:t>s u</w:t>
      </w:r>
      <w:r>
        <w:rPr>
          <w:rFonts w:ascii="Cambria" w:hAnsi="Cambria"/>
          <w:spacing w:val="-2"/>
          <w:sz w:val="22"/>
          <w:szCs w:val="22"/>
        </w:rPr>
        <w:t>si</w:t>
      </w:r>
      <w:r>
        <w:rPr>
          <w:rFonts w:ascii="Cambria" w:hAnsi="Cambria"/>
          <w:spacing w:val="-1"/>
          <w:sz w:val="22"/>
          <w:szCs w:val="22"/>
        </w:rPr>
        <w:t>n</w:t>
      </w:r>
      <w:r>
        <w:rPr>
          <w:rFonts w:ascii="Cambria" w:hAnsi="Cambria"/>
          <w:sz w:val="22"/>
          <w:szCs w:val="22"/>
        </w:rPr>
        <w:t>g</w:t>
      </w:r>
      <w:r>
        <w:rPr>
          <w:rFonts w:ascii="Cambria" w:hAnsi="Cambria"/>
          <w:spacing w:val="-2"/>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1"/>
          <w:sz w:val="22"/>
          <w:szCs w:val="22"/>
        </w:rPr>
        <w:t xml:space="preserve"> </w:t>
      </w:r>
      <w:r>
        <w:rPr>
          <w:rFonts w:ascii="Cambria" w:hAnsi="Cambria"/>
          <w:sz w:val="22"/>
          <w:szCs w:val="22"/>
        </w:rPr>
        <w:t>ele</w:t>
      </w:r>
      <w:r>
        <w:rPr>
          <w:rFonts w:ascii="Cambria" w:hAnsi="Cambria"/>
          <w:spacing w:val="1"/>
          <w:sz w:val="22"/>
          <w:szCs w:val="22"/>
        </w:rPr>
        <w:t>c</w:t>
      </w:r>
      <w:r>
        <w:rPr>
          <w:rFonts w:ascii="Cambria" w:hAnsi="Cambria"/>
          <w:spacing w:val="-1"/>
          <w:sz w:val="22"/>
          <w:szCs w:val="22"/>
        </w:rPr>
        <w:t>t</w:t>
      </w:r>
      <w:r>
        <w:rPr>
          <w:rFonts w:ascii="Cambria" w:hAnsi="Cambria"/>
          <w:spacing w:val="-3"/>
          <w:sz w:val="22"/>
          <w:szCs w:val="22"/>
        </w:rPr>
        <w:t>r</w:t>
      </w:r>
      <w:r>
        <w:rPr>
          <w:rFonts w:ascii="Cambria" w:hAnsi="Cambria"/>
          <w:sz w:val="22"/>
          <w:szCs w:val="22"/>
        </w:rPr>
        <w:t>o</w:t>
      </w:r>
      <w:r>
        <w:rPr>
          <w:rFonts w:ascii="Cambria" w:hAnsi="Cambria"/>
          <w:spacing w:val="-1"/>
          <w:sz w:val="22"/>
          <w:szCs w:val="22"/>
        </w:rPr>
        <w:t>n</w:t>
      </w:r>
      <w:r>
        <w:rPr>
          <w:rFonts w:ascii="Cambria" w:hAnsi="Cambria"/>
          <w:spacing w:val="1"/>
          <w:sz w:val="22"/>
          <w:szCs w:val="22"/>
        </w:rPr>
        <w:t>i</w:t>
      </w:r>
      <w:r>
        <w:rPr>
          <w:rFonts w:ascii="Cambria" w:hAnsi="Cambria"/>
          <w:sz w:val="22"/>
          <w:szCs w:val="22"/>
        </w:rPr>
        <w:t xml:space="preserve">c </w:t>
      </w:r>
      <w:r>
        <w:rPr>
          <w:rFonts w:ascii="Cambria" w:hAnsi="Cambria"/>
          <w:spacing w:val="-3"/>
          <w:sz w:val="22"/>
          <w:szCs w:val="22"/>
        </w:rPr>
        <w:t>r</w:t>
      </w:r>
      <w:r>
        <w:rPr>
          <w:rFonts w:ascii="Cambria" w:hAnsi="Cambria"/>
          <w:sz w:val="22"/>
          <w:szCs w:val="22"/>
        </w:rPr>
        <w:t>e</w:t>
      </w:r>
      <w:r>
        <w:rPr>
          <w:rFonts w:ascii="Cambria" w:hAnsi="Cambria"/>
          <w:spacing w:val="-2"/>
          <w:sz w:val="22"/>
          <w:szCs w:val="22"/>
        </w:rPr>
        <w:t>g</w:t>
      </w:r>
      <w:r>
        <w:rPr>
          <w:rFonts w:ascii="Cambria" w:hAnsi="Cambria"/>
          <w:spacing w:val="1"/>
          <w:sz w:val="22"/>
          <w:szCs w:val="22"/>
        </w:rPr>
        <w:t>is</w:t>
      </w:r>
      <w:r>
        <w:rPr>
          <w:rFonts w:ascii="Cambria" w:hAnsi="Cambria"/>
          <w:spacing w:val="-3"/>
          <w:sz w:val="22"/>
          <w:szCs w:val="22"/>
        </w:rPr>
        <w:t>t</w:t>
      </w:r>
      <w:r>
        <w:rPr>
          <w:rFonts w:ascii="Cambria" w:hAnsi="Cambria"/>
          <w:spacing w:val="-1"/>
          <w:sz w:val="22"/>
          <w:szCs w:val="22"/>
        </w:rPr>
        <w:t>r</w:t>
      </w:r>
      <w:r>
        <w:rPr>
          <w:rFonts w:ascii="Cambria" w:hAnsi="Cambria"/>
          <w:sz w:val="22"/>
          <w:szCs w:val="22"/>
        </w:rPr>
        <w:t>a</w:t>
      </w:r>
      <w:r>
        <w:rPr>
          <w:rFonts w:ascii="Cambria" w:hAnsi="Cambria"/>
          <w:spacing w:val="-3"/>
          <w:sz w:val="22"/>
          <w:szCs w:val="22"/>
        </w:rPr>
        <w:t>t</w:t>
      </w:r>
      <w:r>
        <w:rPr>
          <w:rFonts w:ascii="Cambria" w:hAnsi="Cambria"/>
          <w:spacing w:val="1"/>
          <w:sz w:val="22"/>
          <w:szCs w:val="22"/>
        </w:rPr>
        <w:t>i</w:t>
      </w:r>
      <w:r>
        <w:rPr>
          <w:rFonts w:ascii="Cambria" w:hAnsi="Cambria"/>
          <w:sz w:val="22"/>
          <w:szCs w:val="22"/>
        </w:rPr>
        <w:t>on</w:t>
      </w:r>
      <w:r>
        <w:rPr>
          <w:rFonts w:ascii="Cambria" w:hAnsi="Cambria"/>
          <w:spacing w:val="-2"/>
          <w:sz w:val="22"/>
          <w:szCs w:val="22"/>
        </w:rPr>
        <w:t xml:space="preserve"> </w:t>
      </w:r>
      <w:r>
        <w:rPr>
          <w:rFonts w:ascii="Cambria" w:hAnsi="Cambria"/>
          <w:spacing w:val="1"/>
          <w:sz w:val="22"/>
          <w:szCs w:val="22"/>
        </w:rPr>
        <w:t>s</w:t>
      </w:r>
      <w:r>
        <w:rPr>
          <w:rFonts w:ascii="Cambria" w:hAnsi="Cambria"/>
          <w:spacing w:val="-4"/>
          <w:sz w:val="22"/>
          <w:szCs w:val="22"/>
        </w:rPr>
        <w:t>y</w:t>
      </w:r>
      <w:r>
        <w:rPr>
          <w:rFonts w:ascii="Cambria" w:hAnsi="Cambria"/>
          <w:spacing w:val="1"/>
          <w:sz w:val="22"/>
          <w:szCs w:val="22"/>
        </w:rPr>
        <w:t>s</w:t>
      </w:r>
      <w:r>
        <w:rPr>
          <w:rFonts w:ascii="Cambria" w:hAnsi="Cambria"/>
          <w:spacing w:val="-1"/>
          <w:sz w:val="22"/>
          <w:szCs w:val="22"/>
        </w:rPr>
        <w:t>t</w:t>
      </w:r>
      <w:r>
        <w:rPr>
          <w:rFonts w:ascii="Cambria" w:hAnsi="Cambria"/>
          <w:spacing w:val="-3"/>
          <w:sz w:val="22"/>
          <w:szCs w:val="22"/>
        </w:rPr>
        <w:t>e</w:t>
      </w:r>
      <w:r>
        <w:rPr>
          <w:rFonts w:ascii="Cambria" w:hAnsi="Cambria"/>
          <w:sz w:val="22"/>
          <w:szCs w:val="22"/>
        </w:rPr>
        <w:t>m a</w:t>
      </w:r>
      <w:r>
        <w:rPr>
          <w:rFonts w:ascii="Cambria" w:hAnsi="Cambria"/>
          <w:spacing w:val="-2"/>
          <w:sz w:val="22"/>
          <w:szCs w:val="22"/>
        </w:rPr>
        <w:t>c</w:t>
      </w:r>
      <w:r>
        <w:rPr>
          <w:rFonts w:ascii="Cambria" w:hAnsi="Cambria"/>
          <w:spacing w:val="1"/>
          <w:sz w:val="22"/>
          <w:szCs w:val="22"/>
        </w:rPr>
        <w:t>c</w:t>
      </w:r>
      <w:r>
        <w:rPr>
          <w:rFonts w:ascii="Cambria" w:hAnsi="Cambria"/>
          <w:sz w:val="22"/>
          <w:szCs w:val="22"/>
        </w:rPr>
        <w:t>o</w:t>
      </w:r>
      <w:r>
        <w:rPr>
          <w:rFonts w:ascii="Cambria" w:hAnsi="Cambria"/>
          <w:spacing w:val="-1"/>
          <w:sz w:val="22"/>
          <w:szCs w:val="22"/>
        </w:rPr>
        <w:t>r</w:t>
      </w:r>
      <w:r>
        <w:rPr>
          <w:rFonts w:ascii="Cambria" w:hAnsi="Cambria"/>
          <w:spacing w:val="-3"/>
          <w:sz w:val="22"/>
          <w:szCs w:val="22"/>
        </w:rPr>
        <w:t>d</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2"/>
          <w:sz w:val="22"/>
          <w:szCs w:val="22"/>
        </w:rPr>
        <w:t xml:space="preserve"> </w:t>
      </w:r>
      <w:r>
        <w:rPr>
          <w:rFonts w:ascii="Cambria" w:hAnsi="Cambria"/>
          <w:spacing w:val="-1"/>
          <w:sz w:val="22"/>
          <w:szCs w:val="22"/>
        </w:rPr>
        <w:t>t</w:t>
      </w:r>
      <w:r>
        <w:rPr>
          <w:rFonts w:ascii="Cambria" w:hAnsi="Cambria"/>
          <w:sz w:val="22"/>
          <w:szCs w:val="22"/>
        </w:rPr>
        <w:t>o</w:t>
      </w:r>
      <w:r>
        <w:rPr>
          <w:rFonts w:ascii="Cambria" w:hAnsi="Cambria"/>
          <w:spacing w:val="-1"/>
          <w:sz w:val="22"/>
          <w:szCs w:val="22"/>
        </w:rPr>
        <w:t xml:space="preserve"> </w:t>
      </w:r>
      <w:r>
        <w:rPr>
          <w:rFonts w:ascii="Cambria" w:hAnsi="Cambria"/>
          <w:spacing w:val="-2"/>
          <w:sz w:val="22"/>
          <w:szCs w:val="22"/>
        </w:rPr>
        <w:t>s</w:t>
      </w:r>
      <w:r>
        <w:rPr>
          <w:rFonts w:ascii="Cambria" w:hAnsi="Cambria"/>
          <w:spacing w:val="1"/>
          <w:sz w:val="22"/>
          <w:szCs w:val="22"/>
        </w:rPr>
        <w:t>c</w:t>
      </w:r>
      <w:r>
        <w:rPr>
          <w:rFonts w:ascii="Cambria" w:hAnsi="Cambria"/>
          <w:sz w:val="22"/>
          <w:szCs w:val="22"/>
        </w:rPr>
        <w:t>h</w:t>
      </w:r>
      <w:r>
        <w:rPr>
          <w:rFonts w:ascii="Cambria" w:hAnsi="Cambria"/>
          <w:spacing w:val="-2"/>
          <w:sz w:val="22"/>
          <w:szCs w:val="22"/>
        </w:rPr>
        <w:t>o</w:t>
      </w:r>
      <w:r>
        <w:rPr>
          <w:rFonts w:ascii="Cambria" w:hAnsi="Cambria"/>
          <w:sz w:val="22"/>
          <w:szCs w:val="22"/>
        </w:rPr>
        <w:t>ol</w:t>
      </w:r>
      <w:r>
        <w:rPr>
          <w:rFonts w:ascii="Cambria" w:hAnsi="Cambria"/>
          <w:spacing w:val="-1"/>
          <w:sz w:val="22"/>
          <w:szCs w:val="22"/>
        </w:rPr>
        <w:t xml:space="preserve"> pr</w:t>
      </w:r>
      <w:r>
        <w:rPr>
          <w:rFonts w:ascii="Cambria" w:hAnsi="Cambria"/>
          <w:spacing w:val="-2"/>
          <w:sz w:val="22"/>
          <w:szCs w:val="22"/>
        </w:rPr>
        <w:t>o</w:t>
      </w:r>
      <w:r>
        <w:rPr>
          <w:rFonts w:ascii="Cambria" w:hAnsi="Cambria"/>
          <w:spacing w:val="1"/>
          <w:sz w:val="22"/>
          <w:szCs w:val="22"/>
        </w:rPr>
        <w:t>c</w:t>
      </w:r>
      <w:r>
        <w:rPr>
          <w:rFonts w:ascii="Cambria" w:hAnsi="Cambria"/>
          <w:sz w:val="22"/>
          <w:szCs w:val="22"/>
        </w:rPr>
        <w:t>e</w:t>
      </w:r>
      <w:r>
        <w:rPr>
          <w:rFonts w:ascii="Cambria" w:hAnsi="Cambria"/>
          <w:spacing w:val="-1"/>
          <w:sz w:val="22"/>
          <w:szCs w:val="22"/>
        </w:rPr>
        <w:t>d</w:t>
      </w:r>
      <w:r>
        <w:rPr>
          <w:rFonts w:ascii="Cambria" w:hAnsi="Cambria"/>
          <w:spacing w:val="-2"/>
          <w:sz w:val="22"/>
          <w:szCs w:val="22"/>
        </w:rPr>
        <w:t>u</w:t>
      </w:r>
      <w:r>
        <w:rPr>
          <w:rFonts w:ascii="Cambria" w:hAnsi="Cambria"/>
          <w:spacing w:val="-1"/>
          <w:sz w:val="22"/>
          <w:szCs w:val="22"/>
        </w:rPr>
        <w:t>r</w:t>
      </w:r>
      <w:r>
        <w:rPr>
          <w:rFonts w:ascii="Cambria" w:hAnsi="Cambria"/>
          <w:sz w:val="22"/>
          <w:szCs w:val="22"/>
        </w:rPr>
        <w:t>e</w:t>
      </w:r>
      <w:r>
        <w:rPr>
          <w:rFonts w:ascii="Cambria" w:hAnsi="Cambria"/>
          <w:spacing w:val="-2"/>
          <w:sz w:val="22"/>
          <w:szCs w:val="22"/>
        </w:rPr>
        <w:t>s</w:t>
      </w:r>
      <w:r>
        <w:rPr>
          <w:rFonts w:ascii="Cambria" w:hAnsi="Cambria"/>
          <w:sz w:val="22"/>
          <w:szCs w:val="22"/>
        </w:rPr>
        <w:t>.</w:t>
      </w:r>
      <w:r>
        <w:rPr>
          <w:rFonts w:ascii="Cambria" w:hAnsi="Cambria"/>
          <w:spacing w:val="-1"/>
          <w:sz w:val="22"/>
          <w:szCs w:val="22"/>
        </w:rPr>
        <w:t xml:space="preserve"> (</w:t>
      </w:r>
      <w:r>
        <w:rPr>
          <w:rFonts w:ascii="Cambria" w:hAnsi="Cambria" w:cs="Cambria"/>
          <w:i/>
          <w:sz w:val="22"/>
          <w:szCs w:val="22"/>
        </w:rPr>
        <w:t>T</w:t>
      </w:r>
      <w:r>
        <w:rPr>
          <w:rFonts w:ascii="Cambria" w:hAnsi="Cambria" w:cs="Cambria"/>
          <w:i/>
          <w:spacing w:val="-1"/>
          <w:sz w:val="22"/>
          <w:szCs w:val="22"/>
        </w:rPr>
        <w:t>S</w:t>
      </w:r>
      <w:r>
        <w:rPr>
          <w:rFonts w:ascii="Cambria" w:hAnsi="Cambria" w:cs="Cambria"/>
          <w:i/>
          <w:sz w:val="22"/>
          <w:szCs w:val="22"/>
        </w:rPr>
        <w:t>7</w:t>
      </w:r>
      <w:r>
        <w:rPr>
          <w:rFonts w:ascii="Cambria" w:hAnsi="Cambria"/>
          <w:sz w:val="22"/>
          <w:szCs w:val="22"/>
        </w:rPr>
        <w:t>)</w:t>
      </w:r>
    </w:p>
    <w:p w:rsidR="00EF0F58" w:rsidRDefault="00EF0F58" w:rsidP="00EF0F58">
      <w:pPr>
        <w:pStyle w:val="BodyText"/>
        <w:widowControl w:val="0"/>
        <w:numPr>
          <w:ilvl w:val="0"/>
          <w:numId w:val="10"/>
        </w:numPr>
        <w:tabs>
          <w:tab w:val="left" w:pos="466"/>
        </w:tabs>
        <w:spacing w:before="13"/>
        <w:ind w:left="466"/>
        <w:jc w:val="left"/>
        <w:rPr>
          <w:rFonts w:ascii="Cambria" w:hAnsi="Cambria"/>
          <w:sz w:val="22"/>
          <w:szCs w:val="22"/>
        </w:rPr>
      </w:pPr>
      <w:r>
        <w:rPr>
          <w:rFonts w:ascii="Cambria" w:hAnsi="Cambria"/>
          <w:spacing w:val="1"/>
          <w:sz w:val="22"/>
          <w:szCs w:val="22"/>
        </w:rPr>
        <w:t>T</w:t>
      </w:r>
      <w:r>
        <w:rPr>
          <w:rFonts w:ascii="Cambria" w:hAnsi="Cambria"/>
          <w:sz w:val="22"/>
          <w:szCs w:val="22"/>
        </w:rPr>
        <w:t xml:space="preserve">o </w:t>
      </w:r>
      <w:r>
        <w:rPr>
          <w:rFonts w:ascii="Cambria" w:hAnsi="Cambria"/>
          <w:spacing w:val="-1"/>
          <w:sz w:val="22"/>
          <w:szCs w:val="22"/>
        </w:rPr>
        <w:t>t</w:t>
      </w:r>
      <w:r>
        <w:rPr>
          <w:rFonts w:ascii="Cambria" w:hAnsi="Cambria"/>
          <w:sz w:val="22"/>
          <w:szCs w:val="22"/>
        </w:rPr>
        <w:t>a</w:t>
      </w:r>
      <w:r>
        <w:rPr>
          <w:rFonts w:ascii="Cambria" w:hAnsi="Cambria"/>
          <w:spacing w:val="-1"/>
          <w:sz w:val="22"/>
          <w:szCs w:val="22"/>
        </w:rPr>
        <w:t>k</w:t>
      </w:r>
      <w:r>
        <w:rPr>
          <w:rFonts w:ascii="Cambria" w:hAnsi="Cambria"/>
          <w:sz w:val="22"/>
          <w:szCs w:val="22"/>
        </w:rPr>
        <w:t>e</w:t>
      </w:r>
      <w:r>
        <w:rPr>
          <w:rFonts w:ascii="Cambria" w:hAnsi="Cambria"/>
          <w:spacing w:val="-1"/>
          <w:sz w:val="22"/>
          <w:szCs w:val="22"/>
        </w:rPr>
        <w:t xml:space="preserve"> r</w:t>
      </w:r>
      <w:r>
        <w:rPr>
          <w:rFonts w:ascii="Cambria" w:hAnsi="Cambria"/>
          <w:spacing w:val="-3"/>
          <w:sz w:val="22"/>
          <w:szCs w:val="22"/>
        </w:rPr>
        <w:t>e</w:t>
      </w:r>
      <w:r>
        <w:rPr>
          <w:rFonts w:ascii="Cambria" w:hAnsi="Cambria"/>
          <w:spacing w:val="1"/>
          <w:sz w:val="22"/>
          <w:szCs w:val="22"/>
        </w:rPr>
        <w:t>s</w:t>
      </w:r>
      <w:r>
        <w:rPr>
          <w:rFonts w:ascii="Cambria" w:hAnsi="Cambria"/>
          <w:spacing w:val="-1"/>
          <w:sz w:val="22"/>
          <w:szCs w:val="22"/>
        </w:rPr>
        <w:t>p</w:t>
      </w:r>
      <w:r>
        <w:rPr>
          <w:rFonts w:ascii="Cambria" w:hAnsi="Cambria"/>
          <w:sz w:val="22"/>
          <w:szCs w:val="22"/>
        </w:rPr>
        <w:t>o</w:t>
      </w:r>
      <w:r>
        <w:rPr>
          <w:rFonts w:ascii="Cambria" w:hAnsi="Cambria"/>
          <w:spacing w:val="-4"/>
          <w:sz w:val="22"/>
          <w:szCs w:val="22"/>
        </w:rPr>
        <w:t>n</w:t>
      </w:r>
      <w:r>
        <w:rPr>
          <w:rFonts w:ascii="Cambria" w:hAnsi="Cambria"/>
          <w:spacing w:val="1"/>
          <w:sz w:val="22"/>
          <w:szCs w:val="22"/>
        </w:rPr>
        <w:t>si</w:t>
      </w:r>
      <w:r>
        <w:rPr>
          <w:rFonts w:ascii="Cambria" w:hAnsi="Cambria"/>
          <w:spacing w:val="-4"/>
          <w:sz w:val="22"/>
          <w:szCs w:val="22"/>
        </w:rPr>
        <w:t>b</w:t>
      </w:r>
      <w:r>
        <w:rPr>
          <w:rFonts w:ascii="Cambria" w:hAnsi="Cambria"/>
          <w:spacing w:val="1"/>
          <w:sz w:val="22"/>
          <w:szCs w:val="22"/>
        </w:rPr>
        <w:t>i</w:t>
      </w:r>
      <w:r>
        <w:rPr>
          <w:rFonts w:ascii="Cambria" w:hAnsi="Cambria"/>
          <w:sz w:val="22"/>
          <w:szCs w:val="22"/>
        </w:rPr>
        <w:t>l</w:t>
      </w:r>
      <w:r>
        <w:rPr>
          <w:rFonts w:ascii="Cambria" w:hAnsi="Cambria"/>
          <w:spacing w:val="1"/>
          <w:sz w:val="22"/>
          <w:szCs w:val="22"/>
        </w:rPr>
        <w:t>i</w:t>
      </w:r>
      <w:r>
        <w:rPr>
          <w:rFonts w:ascii="Cambria" w:hAnsi="Cambria"/>
          <w:spacing w:val="-1"/>
          <w:sz w:val="22"/>
          <w:szCs w:val="22"/>
        </w:rPr>
        <w:t>t</w:t>
      </w:r>
      <w:r>
        <w:rPr>
          <w:rFonts w:ascii="Cambria" w:hAnsi="Cambria"/>
          <w:sz w:val="22"/>
          <w:szCs w:val="22"/>
        </w:rPr>
        <w:t>y</w:t>
      </w:r>
      <w:r>
        <w:rPr>
          <w:rFonts w:ascii="Cambria" w:hAnsi="Cambria"/>
          <w:spacing w:val="-2"/>
          <w:sz w:val="22"/>
          <w:szCs w:val="22"/>
        </w:rPr>
        <w:t xml:space="preserve"> </w:t>
      </w:r>
      <w:r>
        <w:rPr>
          <w:rFonts w:ascii="Cambria" w:hAnsi="Cambria"/>
          <w:spacing w:val="-3"/>
          <w:sz w:val="22"/>
          <w:szCs w:val="22"/>
        </w:rPr>
        <w:t>f</w:t>
      </w:r>
      <w:r>
        <w:rPr>
          <w:rFonts w:ascii="Cambria" w:hAnsi="Cambria"/>
          <w:sz w:val="22"/>
          <w:szCs w:val="22"/>
        </w:rPr>
        <w:t>or</w:t>
      </w:r>
      <w:r>
        <w:rPr>
          <w:rFonts w:ascii="Cambria" w:hAnsi="Cambria"/>
          <w:spacing w:val="-1"/>
          <w:sz w:val="22"/>
          <w:szCs w:val="22"/>
        </w:rPr>
        <w:t xml:space="preserve"> t</w:t>
      </w:r>
      <w:r>
        <w:rPr>
          <w:rFonts w:ascii="Cambria" w:hAnsi="Cambria"/>
          <w:sz w:val="22"/>
          <w:szCs w:val="22"/>
        </w:rPr>
        <w:t>he</w:t>
      </w:r>
      <w:r>
        <w:rPr>
          <w:rFonts w:ascii="Cambria" w:hAnsi="Cambria"/>
          <w:spacing w:val="-1"/>
          <w:sz w:val="22"/>
          <w:szCs w:val="22"/>
        </w:rPr>
        <w:t xml:space="preserve"> </w:t>
      </w:r>
      <w:r>
        <w:rPr>
          <w:rFonts w:ascii="Cambria" w:hAnsi="Cambria"/>
          <w:spacing w:val="1"/>
          <w:sz w:val="22"/>
          <w:szCs w:val="22"/>
        </w:rPr>
        <w:t>s</w:t>
      </w:r>
      <w:r>
        <w:rPr>
          <w:rFonts w:ascii="Cambria" w:hAnsi="Cambria"/>
          <w:spacing w:val="-3"/>
          <w:sz w:val="22"/>
          <w:szCs w:val="22"/>
        </w:rPr>
        <w:t>a</w:t>
      </w:r>
      <w:r>
        <w:rPr>
          <w:rFonts w:ascii="Cambria" w:hAnsi="Cambria"/>
          <w:sz w:val="22"/>
          <w:szCs w:val="22"/>
        </w:rPr>
        <w:t>fe</w:t>
      </w:r>
      <w:r>
        <w:rPr>
          <w:rFonts w:ascii="Cambria" w:hAnsi="Cambria"/>
          <w:spacing w:val="-1"/>
          <w:sz w:val="22"/>
          <w:szCs w:val="22"/>
        </w:rPr>
        <w:t xml:space="preserve"> k</w:t>
      </w:r>
      <w:r>
        <w:rPr>
          <w:rFonts w:ascii="Cambria" w:hAnsi="Cambria"/>
          <w:sz w:val="22"/>
          <w:szCs w:val="22"/>
        </w:rPr>
        <w:t>ee</w:t>
      </w:r>
      <w:r>
        <w:rPr>
          <w:rFonts w:ascii="Cambria" w:hAnsi="Cambria"/>
          <w:spacing w:val="-3"/>
          <w:sz w:val="22"/>
          <w:szCs w:val="22"/>
        </w:rPr>
        <w:t>p</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2"/>
          <w:sz w:val="22"/>
          <w:szCs w:val="22"/>
        </w:rPr>
        <w:t xml:space="preserve"> </w:t>
      </w:r>
      <w:r>
        <w:rPr>
          <w:rFonts w:ascii="Cambria" w:hAnsi="Cambria"/>
          <w:sz w:val="22"/>
          <w:szCs w:val="22"/>
        </w:rPr>
        <w:t>of</w:t>
      </w:r>
      <w:r>
        <w:rPr>
          <w:rFonts w:ascii="Cambria" w:hAnsi="Cambria"/>
          <w:spacing w:val="-1"/>
          <w:sz w:val="22"/>
          <w:szCs w:val="22"/>
        </w:rPr>
        <w:t xml:space="preserve"> t</w:t>
      </w:r>
      <w:r>
        <w:rPr>
          <w:rFonts w:ascii="Cambria" w:hAnsi="Cambria"/>
          <w:sz w:val="22"/>
          <w:szCs w:val="22"/>
        </w:rPr>
        <w:t>he</w:t>
      </w:r>
      <w:r>
        <w:rPr>
          <w:rFonts w:ascii="Cambria" w:hAnsi="Cambria"/>
          <w:spacing w:val="-1"/>
          <w:sz w:val="22"/>
          <w:szCs w:val="22"/>
        </w:rPr>
        <w:t xml:space="preserve"> </w:t>
      </w:r>
      <w:r>
        <w:rPr>
          <w:rFonts w:ascii="Cambria" w:hAnsi="Cambria"/>
          <w:sz w:val="22"/>
          <w:szCs w:val="22"/>
        </w:rPr>
        <w:t>e</w:t>
      </w:r>
      <w:r>
        <w:rPr>
          <w:rFonts w:ascii="Cambria" w:hAnsi="Cambria"/>
          <w:spacing w:val="-3"/>
          <w:sz w:val="22"/>
          <w:szCs w:val="22"/>
        </w:rPr>
        <w:t>le</w:t>
      </w:r>
      <w:r>
        <w:rPr>
          <w:rFonts w:ascii="Cambria" w:hAnsi="Cambria"/>
          <w:spacing w:val="1"/>
          <w:sz w:val="22"/>
          <w:szCs w:val="22"/>
        </w:rPr>
        <w:t>c</w:t>
      </w:r>
      <w:r>
        <w:rPr>
          <w:rFonts w:ascii="Cambria" w:hAnsi="Cambria"/>
          <w:spacing w:val="-1"/>
          <w:sz w:val="22"/>
          <w:szCs w:val="22"/>
        </w:rPr>
        <w:t>tr</w:t>
      </w:r>
      <w:r>
        <w:rPr>
          <w:rFonts w:ascii="Cambria" w:hAnsi="Cambria"/>
          <w:sz w:val="22"/>
          <w:szCs w:val="22"/>
        </w:rPr>
        <w:t>o</w:t>
      </w:r>
      <w:r>
        <w:rPr>
          <w:rFonts w:ascii="Cambria" w:hAnsi="Cambria"/>
          <w:spacing w:val="-1"/>
          <w:sz w:val="22"/>
          <w:szCs w:val="22"/>
        </w:rPr>
        <w:t>n</w:t>
      </w:r>
      <w:r>
        <w:rPr>
          <w:rFonts w:ascii="Cambria" w:hAnsi="Cambria"/>
          <w:spacing w:val="-2"/>
          <w:sz w:val="22"/>
          <w:szCs w:val="22"/>
        </w:rPr>
        <w:t>i</w:t>
      </w:r>
      <w:r>
        <w:rPr>
          <w:rFonts w:ascii="Cambria" w:hAnsi="Cambria"/>
          <w:sz w:val="22"/>
          <w:szCs w:val="22"/>
        </w:rPr>
        <w:t>c fo</w:t>
      </w:r>
      <w:r>
        <w:rPr>
          <w:rFonts w:ascii="Cambria" w:hAnsi="Cambria"/>
          <w:spacing w:val="-3"/>
          <w:sz w:val="22"/>
          <w:szCs w:val="22"/>
        </w:rPr>
        <w:t>l</w:t>
      </w:r>
      <w:r>
        <w:rPr>
          <w:rFonts w:ascii="Cambria" w:hAnsi="Cambria"/>
          <w:spacing w:val="-1"/>
          <w:sz w:val="22"/>
          <w:szCs w:val="22"/>
        </w:rPr>
        <w:t>d</w:t>
      </w:r>
      <w:r>
        <w:rPr>
          <w:rFonts w:ascii="Cambria" w:hAnsi="Cambria"/>
          <w:sz w:val="22"/>
          <w:szCs w:val="22"/>
        </w:rPr>
        <w:t>er</w:t>
      </w:r>
      <w:r>
        <w:rPr>
          <w:rFonts w:ascii="Cambria" w:hAnsi="Cambria"/>
          <w:spacing w:val="-1"/>
          <w:sz w:val="22"/>
          <w:szCs w:val="22"/>
        </w:rPr>
        <w:t xml:space="preserve"> </w:t>
      </w:r>
      <w:r>
        <w:rPr>
          <w:rFonts w:ascii="Cambria" w:hAnsi="Cambria"/>
          <w:sz w:val="22"/>
          <w:szCs w:val="22"/>
        </w:rPr>
        <w:t>or</w:t>
      </w:r>
      <w:r>
        <w:rPr>
          <w:rFonts w:ascii="Cambria" w:hAnsi="Cambria"/>
          <w:spacing w:val="-1"/>
          <w:sz w:val="22"/>
          <w:szCs w:val="22"/>
        </w:rPr>
        <w:t xml:space="preserve"> </w:t>
      </w:r>
      <w:r>
        <w:rPr>
          <w:rFonts w:ascii="Cambria" w:hAnsi="Cambria"/>
          <w:sz w:val="22"/>
          <w:szCs w:val="22"/>
        </w:rPr>
        <w:t>la</w:t>
      </w:r>
      <w:r>
        <w:rPr>
          <w:rFonts w:ascii="Cambria" w:hAnsi="Cambria"/>
          <w:spacing w:val="-1"/>
          <w:sz w:val="22"/>
          <w:szCs w:val="22"/>
        </w:rPr>
        <w:t>p</w:t>
      </w:r>
      <w:r>
        <w:rPr>
          <w:rFonts w:ascii="Cambria" w:hAnsi="Cambria"/>
          <w:spacing w:val="-3"/>
          <w:sz w:val="22"/>
          <w:szCs w:val="22"/>
        </w:rPr>
        <w:t>t</w:t>
      </w:r>
      <w:r>
        <w:rPr>
          <w:rFonts w:ascii="Cambria" w:hAnsi="Cambria"/>
          <w:sz w:val="22"/>
          <w:szCs w:val="22"/>
        </w:rPr>
        <w:t>op</w:t>
      </w:r>
      <w:r>
        <w:rPr>
          <w:rFonts w:ascii="Cambria" w:hAnsi="Cambria"/>
          <w:spacing w:val="-1"/>
          <w:sz w:val="22"/>
          <w:szCs w:val="22"/>
        </w:rPr>
        <w:t xml:space="preserve"> </w:t>
      </w:r>
      <w:r>
        <w:rPr>
          <w:rFonts w:ascii="Cambria" w:hAnsi="Cambria"/>
          <w:spacing w:val="-2"/>
          <w:sz w:val="22"/>
          <w:szCs w:val="22"/>
        </w:rPr>
        <w:t>us</w:t>
      </w:r>
      <w:r>
        <w:rPr>
          <w:rFonts w:ascii="Cambria" w:hAnsi="Cambria"/>
          <w:sz w:val="22"/>
          <w:szCs w:val="22"/>
        </w:rPr>
        <w:t>ed</w:t>
      </w:r>
      <w:r>
        <w:rPr>
          <w:rFonts w:ascii="Cambria" w:hAnsi="Cambria"/>
          <w:spacing w:val="-1"/>
          <w:sz w:val="22"/>
          <w:szCs w:val="22"/>
        </w:rPr>
        <w:t xml:space="preserve"> </w:t>
      </w:r>
      <w:r>
        <w:rPr>
          <w:rFonts w:ascii="Cambria" w:hAnsi="Cambria"/>
          <w:sz w:val="22"/>
          <w:szCs w:val="22"/>
        </w:rPr>
        <w:t>for</w:t>
      </w:r>
      <w:r>
        <w:rPr>
          <w:rFonts w:ascii="Cambria" w:hAnsi="Cambria"/>
          <w:spacing w:val="-1"/>
          <w:sz w:val="22"/>
          <w:szCs w:val="22"/>
        </w:rPr>
        <w:t xml:space="preserve"> r</w:t>
      </w:r>
      <w:r>
        <w:rPr>
          <w:rFonts w:ascii="Cambria" w:hAnsi="Cambria"/>
          <w:sz w:val="22"/>
          <w:szCs w:val="22"/>
        </w:rPr>
        <w:t>e</w:t>
      </w:r>
      <w:r>
        <w:rPr>
          <w:rFonts w:ascii="Cambria" w:hAnsi="Cambria"/>
          <w:spacing w:val="-2"/>
          <w:sz w:val="22"/>
          <w:szCs w:val="22"/>
        </w:rPr>
        <w:t>gi</w:t>
      </w:r>
      <w:r>
        <w:rPr>
          <w:rFonts w:ascii="Cambria" w:hAnsi="Cambria"/>
          <w:spacing w:val="1"/>
          <w:sz w:val="22"/>
          <w:szCs w:val="22"/>
        </w:rPr>
        <w:t>s</w:t>
      </w:r>
      <w:r>
        <w:rPr>
          <w:rFonts w:ascii="Cambria" w:hAnsi="Cambria"/>
          <w:spacing w:val="-1"/>
          <w:sz w:val="22"/>
          <w:szCs w:val="22"/>
        </w:rPr>
        <w:t>tr</w:t>
      </w:r>
      <w:r>
        <w:rPr>
          <w:rFonts w:ascii="Cambria" w:hAnsi="Cambria"/>
          <w:sz w:val="22"/>
          <w:szCs w:val="22"/>
        </w:rPr>
        <w:t>a</w:t>
      </w:r>
      <w:r>
        <w:rPr>
          <w:rFonts w:ascii="Cambria" w:hAnsi="Cambria"/>
          <w:spacing w:val="-3"/>
          <w:sz w:val="22"/>
          <w:szCs w:val="22"/>
        </w:rPr>
        <w:t>t</w:t>
      </w:r>
      <w:r>
        <w:rPr>
          <w:rFonts w:ascii="Cambria" w:hAnsi="Cambria"/>
          <w:spacing w:val="1"/>
          <w:sz w:val="22"/>
          <w:szCs w:val="22"/>
        </w:rPr>
        <w:t>i</w:t>
      </w:r>
      <w:r>
        <w:rPr>
          <w:rFonts w:ascii="Cambria" w:hAnsi="Cambria"/>
          <w:sz w:val="22"/>
          <w:szCs w:val="22"/>
        </w:rPr>
        <w:t>on</w:t>
      </w:r>
      <w:r>
        <w:rPr>
          <w:rFonts w:ascii="Cambria" w:hAnsi="Cambria"/>
          <w:spacing w:val="-2"/>
          <w:sz w:val="22"/>
          <w:szCs w:val="22"/>
        </w:rPr>
        <w:t xml:space="preserve"> </w:t>
      </w:r>
      <w:r>
        <w:rPr>
          <w:rFonts w:ascii="Cambria" w:hAnsi="Cambria"/>
          <w:sz w:val="22"/>
          <w:szCs w:val="22"/>
        </w:rPr>
        <w:t>e</w:t>
      </w:r>
      <w:r>
        <w:rPr>
          <w:rFonts w:ascii="Cambria" w:hAnsi="Cambria"/>
          <w:spacing w:val="-3"/>
          <w:sz w:val="22"/>
          <w:szCs w:val="22"/>
        </w:rPr>
        <w:t>t</w:t>
      </w:r>
      <w:r>
        <w:rPr>
          <w:rFonts w:ascii="Cambria" w:hAnsi="Cambria"/>
          <w:spacing w:val="1"/>
          <w:sz w:val="22"/>
          <w:szCs w:val="22"/>
        </w:rPr>
        <w:t>c</w:t>
      </w:r>
      <w:r>
        <w:rPr>
          <w:rFonts w:ascii="Cambria" w:hAnsi="Cambria"/>
          <w:sz w:val="22"/>
          <w:szCs w:val="22"/>
        </w:rPr>
        <w:t>.</w:t>
      </w:r>
      <w:r>
        <w:rPr>
          <w:rFonts w:ascii="Cambria" w:hAnsi="Cambria"/>
          <w:spacing w:val="-1"/>
          <w:sz w:val="22"/>
          <w:szCs w:val="22"/>
        </w:rPr>
        <w:t xml:space="preserve"> </w:t>
      </w:r>
      <w:r>
        <w:rPr>
          <w:rFonts w:ascii="Cambria" w:hAnsi="Cambria"/>
          <w:sz w:val="22"/>
          <w:szCs w:val="22"/>
        </w:rPr>
        <w:t>(</w:t>
      </w:r>
      <w:r>
        <w:rPr>
          <w:rFonts w:ascii="Cambria" w:hAnsi="Cambria" w:cs="Cambria"/>
          <w:i/>
          <w:sz w:val="22"/>
          <w:szCs w:val="22"/>
        </w:rPr>
        <w:t>T</w:t>
      </w:r>
      <w:r>
        <w:rPr>
          <w:rFonts w:ascii="Cambria" w:hAnsi="Cambria" w:cs="Cambria"/>
          <w:i/>
          <w:spacing w:val="-4"/>
          <w:sz w:val="22"/>
          <w:szCs w:val="22"/>
        </w:rPr>
        <w:t>S</w:t>
      </w:r>
      <w:r>
        <w:rPr>
          <w:rFonts w:ascii="Cambria" w:hAnsi="Cambria" w:cs="Cambria"/>
          <w:i/>
          <w:sz w:val="22"/>
          <w:szCs w:val="22"/>
        </w:rPr>
        <w:t>7</w:t>
      </w:r>
      <w:r>
        <w:rPr>
          <w:rFonts w:ascii="Cambria" w:hAnsi="Cambria"/>
          <w:sz w:val="22"/>
          <w:szCs w:val="22"/>
        </w:rPr>
        <w:t>)</w:t>
      </w:r>
    </w:p>
    <w:p w:rsidR="00EF0F58" w:rsidRDefault="00EF0F58" w:rsidP="00EF0F58">
      <w:pPr>
        <w:pStyle w:val="BodyText"/>
        <w:widowControl w:val="0"/>
        <w:numPr>
          <w:ilvl w:val="0"/>
          <w:numId w:val="10"/>
        </w:numPr>
        <w:tabs>
          <w:tab w:val="left" w:pos="467"/>
        </w:tabs>
        <w:spacing w:before="10" w:line="241" w:lineRule="auto"/>
        <w:ind w:left="467" w:right="105"/>
        <w:jc w:val="left"/>
        <w:rPr>
          <w:rFonts w:ascii="Cambria" w:hAnsi="Cambria"/>
          <w:sz w:val="22"/>
          <w:szCs w:val="22"/>
        </w:rPr>
      </w:pPr>
      <w:r>
        <w:rPr>
          <w:rFonts w:ascii="Cambria" w:hAnsi="Cambria"/>
          <w:spacing w:val="1"/>
          <w:sz w:val="22"/>
          <w:szCs w:val="22"/>
        </w:rPr>
        <w:t>T</w:t>
      </w:r>
      <w:r>
        <w:rPr>
          <w:rFonts w:ascii="Cambria" w:hAnsi="Cambria"/>
          <w:sz w:val="22"/>
          <w:szCs w:val="22"/>
        </w:rPr>
        <w:t>o</w:t>
      </w:r>
      <w:r>
        <w:rPr>
          <w:rFonts w:ascii="Cambria" w:hAnsi="Cambria"/>
          <w:spacing w:val="40"/>
          <w:sz w:val="22"/>
          <w:szCs w:val="22"/>
        </w:rPr>
        <w:t xml:space="preserve"> </w:t>
      </w:r>
      <w:r>
        <w:rPr>
          <w:rFonts w:ascii="Cambria" w:hAnsi="Cambria"/>
          <w:spacing w:val="-3"/>
          <w:sz w:val="22"/>
          <w:szCs w:val="22"/>
        </w:rPr>
        <w:t>k</w:t>
      </w:r>
      <w:r>
        <w:rPr>
          <w:rFonts w:ascii="Cambria" w:hAnsi="Cambria"/>
          <w:sz w:val="22"/>
          <w:szCs w:val="22"/>
        </w:rPr>
        <w:t>eep</w:t>
      </w:r>
      <w:r>
        <w:rPr>
          <w:rFonts w:ascii="Cambria" w:hAnsi="Cambria"/>
          <w:spacing w:val="37"/>
          <w:sz w:val="22"/>
          <w:szCs w:val="22"/>
        </w:rPr>
        <w:t xml:space="preserve"> </w:t>
      </w:r>
      <w:r>
        <w:rPr>
          <w:rFonts w:ascii="Cambria" w:hAnsi="Cambria"/>
          <w:sz w:val="22"/>
          <w:szCs w:val="22"/>
        </w:rPr>
        <w:t>a</w:t>
      </w:r>
      <w:r>
        <w:rPr>
          <w:rFonts w:ascii="Cambria" w:hAnsi="Cambria"/>
          <w:spacing w:val="-1"/>
          <w:sz w:val="22"/>
          <w:szCs w:val="22"/>
        </w:rPr>
        <w:t>ppr</w:t>
      </w:r>
      <w:r>
        <w:rPr>
          <w:rFonts w:ascii="Cambria" w:hAnsi="Cambria"/>
          <w:sz w:val="22"/>
          <w:szCs w:val="22"/>
        </w:rPr>
        <w:t>o</w:t>
      </w:r>
      <w:r>
        <w:rPr>
          <w:rFonts w:ascii="Cambria" w:hAnsi="Cambria"/>
          <w:spacing w:val="-1"/>
          <w:sz w:val="22"/>
          <w:szCs w:val="22"/>
        </w:rPr>
        <w:t>p</w:t>
      </w:r>
      <w:r>
        <w:rPr>
          <w:rFonts w:ascii="Cambria" w:hAnsi="Cambria"/>
          <w:spacing w:val="-3"/>
          <w:sz w:val="22"/>
          <w:szCs w:val="22"/>
        </w:rPr>
        <w:t>r</w:t>
      </w:r>
      <w:r>
        <w:rPr>
          <w:rFonts w:ascii="Cambria" w:hAnsi="Cambria"/>
          <w:spacing w:val="1"/>
          <w:sz w:val="22"/>
          <w:szCs w:val="22"/>
        </w:rPr>
        <w:t>i</w:t>
      </w:r>
      <w:r>
        <w:rPr>
          <w:rFonts w:ascii="Cambria" w:hAnsi="Cambria"/>
          <w:sz w:val="22"/>
          <w:szCs w:val="22"/>
        </w:rPr>
        <w:t>a</w:t>
      </w:r>
      <w:r>
        <w:rPr>
          <w:rFonts w:ascii="Cambria" w:hAnsi="Cambria"/>
          <w:spacing w:val="-1"/>
          <w:sz w:val="22"/>
          <w:szCs w:val="22"/>
        </w:rPr>
        <w:t>t</w:t>
      </w:r>
      <w:r>
        <w:rPr>
          <w:rFonts w:ascii="Cambria" w:hAnsi="Cambria"/>
          <w:sz w:val="22"/>
          <w:szCs w:val="22"/>
        </w:rPr>
        <w:t>e</w:t>
      </w:r>
      <w:r>
        <w:rPr>
          <w:rFonts w:ascii="Cambria" w:hAnsi="Cambria"/>
          <w:spacing w:val="38"/>
          <w:sz w:val="22"/>
          <w:szCs w:val="22"/>
        </w:rPr>
        <w:t xml:space="preserve"> </w:t>
      </w:r>
      <w:r>
        <w:rPr>
          <w:rFonts w:ascii="Cambria" w:hAnsi="Cambria"/>
          <w:spacing w:val="-1"/>
          <w:sz w:val="22"/>
          <w:szCs w:val="22"/>
        </w:rPr>
        <w:t>r</w:t>
      </w:r>
      <w:r>
        <w:rPr>
          <w:rFonts w:ascii="Cambria" w:hAnsi="Cambria"/>
          <w:spacing w:val="-3"/>
          <w:sz w:val="22"/>
          <w:szCs w:val="22"/>
        </w:rPr>
        <w:t>e</w:t>
      </w:r>
      <w:r>
        <w:rPr>
          <w:rFonts w:ascii="Cambria" w:hAnsi="Cambria"/>
          <w:spacing w:val="-2"/>
          <w:sz w:val="22"/>
          <w:szCs w:val="22"/>
        </w:rPr>
        <w:t>c</w:t>
      </w:r>
      <w:r>
        <w:rPr>
          <w:rFonts w:ascii="Cambria" w:hAnsi="Cambria"/>
          <w:sz w:val="22"/>
          <w:szCs w:val="22"/>
        </w:rPr>
        <w:t>o</w:t>
      </w:r>
      <w:r>
        <w:rPr>
          <w:rFonts w:ascii="Cambria" w:hAnsi="Cambria"/>
          <w:spacing w:val="-1"/>
          <w:sz w:val="22"/>
          <w:szCs w:val="22"/>
        </w:rPr>
        <w:t>rd</w:t>
      </w:r>
      <w:r>
        <w:rPr>
          <w:rFonts w:ascii="Cambria" w:hAnsi="Cambria"/>
          <w:sz w:val="22"/>
          <w:szCs w:val="22"/>
        </w:rPr>
        <w:t>s</w:t>
      </w:r>
      <w:r>
        <w:rPr>
          <w:rFonts w:ascii="Cambria" w:hAnsi="Cambria"/>
          <w:spacing w:val="38"/>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40"/>
          <w:sz w:val="22"/>
          <w:szCs w:val="22"/>
        </w:rPr>
        <w:t xml:space="preserve"> </w:t>
      </w:r>
      <w:r>
        <w:rPr>
          <w:rFonts w:ascii="Cambria" w:hAnsi="Cambria"/>
          <w:spacing w:val="-3"/>
          <w:sz w:val="22"/>
          <w:szCs w:val="22"/>
        </w:rPr>
        <w:t>t</w:t>
      </w:r>
      <w:r>
        <w:rPr>
          <w:rFonts w:ascii="Cambria" w:hAnsi="Cambria"/>
          <w:sz w:val="22"/>
          <w:szCs w:val="22"/>
        </w:rPr>
        <w:t>o</w:t>
      </w:r>
      <w:r>
        <w:rPr>
          <w:rFonts w:ascii="Cambria" w:hAnsi="Cambria"/>
          <w:spacing w:val="38"/>
          <w:sz w:val="22"/>
          <w:szCs w:val="22"/>
        </w:rPr>
        <w:t xml:space="preserve"> </w:t>
      </w:r>
      <w:r>
        <w:rPr>
          <w:rFonts w:ascii="Cambria" w:hAnsi="Cambria"/>
          <w:spacing w:val="1"/>
          <w:sz w:val="22"/>
          <w:szCs w:val="22"/>
        </w:rPr>
        <w:t>c</w:t>
      </w:r>
      <w:r>
        <w:rPr>
          <w:rFonts w:ascii="Cambria" w:hAnsi="Cambria"/>
          <w:spacing w:val="-2"/>
          <w:sz w:val="22"/>
          <w:szCs w:val="22"/>
        </w:rPr>
        <w:t>o</w:t>
      </w:r>
      <w:r>
        <w:rPr>
          <w:rFonts w:ascii="Cambria" w:hAnsi="Cambria"/>
          <w:spacing w:val="1"/>
          <w:sz w:val="22"/>
          <w:szCs w:val="22"/>
        </w:rPr>
        <w:t>m</w:t>
      </w:r>
      <w:r>
        <w:rPr>
          <w:rFonts w:ascii="Cambria" w:hAnsi="Cambria"/>
          <w:spacing w:val="-1"/>
          <w:sz w:val="22"/>
          <w:szCs w:val="22"/>
        </w:rPr>
        <w:t>p</w:t>
      </w:r>
      <w:r>
        <w:rPr>
          <w:rFonts w:ascii="Cambria" w:hAnsi="Cambria"/>
          <w:sz w:val="22"/>
          <w:szCs w:val="22"/>
        </w:rPr>
        <w:t>le</w:t>
      </w:r>
      <w:r>
        <w:rPr>
          <w:rFonts w:ascii="Cambria" w:hAnsi="Cambria"/>
          <w:spacing w:val="-3"/>
          <w:sz w:val="22"/>
          <w:szCs w:val="22"/>
        </w:rPr>
        <w:t>t</w:t>
      </w:r>
      <w:r>
        <w:rPr>
          <w:rFonts w:ascii="Cambria" w:hAnsi="Cambria"/>
          <w:sz w:val="22"/>
          <w:szCs w:val="22"/>
        </w:rPr>
        <w:t>e</w:t>
      </w:r>
      <w:r>
        <w:rPr>
          <w:rFonts w:ascii="Cambria" w:hAnsi="Cambria"/>
          <w:spacing w:val="40"/>
          <w:sz w:val="22"/>
          <w:szCs w:val="22"/>
        </w:rPr>
        <w:t xml:space="preserve"> </w:t>
      </w:r>
      <w:r>
        <w:rPr>
          <w:rFonts w:ascii="Cambria" w:hAnsi="Cambria"/>
          <w:spacing w:val="-3"/>
          <w:sz w:val="22"/>
          <w:szCs w:val="22"/>
        </w:rPr>
        <w:t>a</w:t>
      </w:r>
      <w:r>
        <w:rPr>
          <w:rFonts w:ascii="Cambria" w:hAnsi="Cambria"/>
          <w:spacing w:val="-2"/>
          <w:sz w:val="22"/>
          <w:szCs w:val="22"/>
        </w:rPr>
        <w:t>s</w:t>
      </w:r>
      <w:r>
        <w:rPr>
          <w:rFonts w:ascii="Cambria" w:hAnsi="Cambria"/>
          <w:spacing w:val="1"/>
          <w:sz w:val="22"/>
          <w:szCs w:val="22"/>
        </w:rPr>
        <w:t>s</w:t>
      </w:r>
      <w:r>
        <w:rPr>
          <w:rFonts w:ascii="Cambria" w:hAnsi="Cambria"/>
          <w:sz w:val="22"/>
          <w:szCs w:val="22"/>
        </w:rPr>
        <w:t>e</w:t>
      </w:r>
      <w:r>
        <w:rPr>
          <w:rFonts w:ascii="Cambria" w:hAnsi="Cambria"/>
          <w:spacing w:val="-2"/>
          <w:sz w:val="22"/>
          <w:szCs w:val="22"/>
        </w:rPr>
        <w:t>ss</w:t>
      </w:r>
      <w:r>
        <w:rPr>
          <w:rFonts w:ascii="Cambria" w:hAnsi="Cambria"/>
          <w:spacing w:val="1"/>
          <w:sz w:val="22"/>
          <w:szCs w:val="22"/>
        </w:rPr>
        <w:t>m</w:t>
      </w:r>
      <w:r>
        <w:rPr>
          <w:rFonts w:ascii="Cambria" w:hAnsi="Cambria"/>
          <w:sz w:val="22"/>
          <w:szCs w:val="22"/>
        </w:rPr>
        <w:t>e</w:t>
      </w:r>
      <w:r>
        <w:rPr>
          <w:rFonts w:ascii="Cambria" w:hAnsi="Cambria"/>
          <w:spacing w:val="-1"/>
          <w:sz w:val="22"/>
          <w:szCs w:val="22"/>
        </w:rPr>
        <w:t>n</w:t>
      </w:r>
      <w:r>
        <w:rPr>
          <w:rFonts w:ascii="Cambria" w:hAnsi="Cambria"/>
          <w:spacing w:val="-3"/>
          <w:sz w:val="22"/>
          <w:szCs w:val="22"/>
        </w:rPr>
        <w:t>t</w:t>
      </w:r>
      <w:r>
        <w:rPr>
          <w:rFonts w:ascii="Cambria" w:hAnsi="Cambria"/>
          <w:sz w:val="22"/>
          <w:szCs w:val="22"/>
        </w:rPr>
        <w:t>s</w:t>
      </w:r>
      <w:r>
        <w:rPr>
          <w:rFonts w:ascii="Cambria" w:hAnsi="Cambria"/>
          <w:spacing w:val="42"/>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37"/>
          <w:sz w:val="22"/>
          <w:szCs w:val="22"/>
        </w:rPr>
        <w:t xml:space="preserve"> </w:t>
      </w:r>
      <w:r>
        <w:rPr>
          <w:rFonts w:ascii="Cambria" w:hAnsi="Cambria"/>
          <w:spacing w:val="-1"/>
          <w:sz w:val="22"/>
          <w:szCs w:val="22"/>
        </w:rPr>
        <w:t>pr</w:t>
      </w:r>
      <w:r>
        <w:rPr>
          <w:rFonts w:ascii="Cambria" w:hAnsi="Cambria"/>
          <w:sz w:val="22"/>
          <w:szCs w:val="22"/>
        </w:rPr>
        <w:t>o</w:t>
      </w:r>
      <w:r>
        <w:rPr>
          <w:rFonts w:ascii="Cambria" w:hAnsi="Cambria"/>
          <w:spacing w:val="-3"/>
          <w:sz w:val="22"/>
          <w:szCs w:val="22"/>
        </w:rPr>
        <w:t>f</w:t>
      </w:r>
      <w:r>
        <w:rPr>
          <w:rFonts w:ascii="Cambria" w:hAnsi="Cambria"/>
          <w:spacing w:val="1"/>
          <w:sz w:val="22"/>
          <w:szCs w:val="22"/>
        </w:rPr>
        <w:t>i</w:t>
      </w:r>
      <w:r>
        <w:rPr>
          <w:rFonts w:ascii="Cambria" w:hAnsi="Cambria"/>
          <w:sz w:val="22"/>
          <w:szCs w:val="22"/>
        </w:rPr>
        <w:t>l</w:t>
      </w:r>
      <w:r>
        <w:rPr>
          <w:rFonts w:ascii="Cambria" w:hAnsi="Cambria"/>
          <w:spacing w:val="-3"/>
          <w:sz w:val="22"/>
          <w:szCs w:val="22"/>
        </w:rPr>
        <w:t>e</w:t>
      </w:r>
      <w:r>
        <w:rPr>
          <w:rFonts w:ascii="Cambria" w:hAnsi="Cambria"/>
          <w:sz w:val="22"/>
          <w:szCs w:val="22"/>
        </w:rPr>
        <w:t>s</w:t>
      </w:r>
      <w:r>
        <w:rPr>
          <w:rFonts w:ascii="Cambria" w:hAnsi="Cambria"/>
          <w:spacing w:val="39"/>
          <w:sz w:val="22"/>
          <w:szCs w:val="22"/>
        </w:rPr>
        <w:t xml:space="preserve"> </w:t>
      </w:r>
      <w:r>
        <w:rPr>
          <w:rFonts w:ascii="Cambria" w:hAnsi="Cambria"/>
          <w:spacing w:val="-2"/>
          <w:sz w:val="22"/>
          <w:szCs w:val="22"/>
        </w:rPr>
        <w:t>o</w:t>
      </w:r>
      <w:r>
        <w:rPr>
          <w:rFonts w:ascii="Cambria" w:hAnsi="Cambria"/>
          <w:sz w:val="22"/>
          <w:szCs w:val="22"/>
        </w:rPr>
        <w:t>f</w:t>
      </w:r>
      <w:r>
        <w:rPr>
          <w:rFonts w:ascii="Cambria" w:hAnsi="Cambria"/>
          <w:spacing w:val="37"/>
          <w:sz w:val="22"/>
          <w:szCs w:val="22"/>
        </w:rPr>
        <w:t xml:space="preserve"> </w:t>
      </w:r>
      <w:r>
        <w:rPr>
          <w:rFonts w:ascii="Cambria" w:hAnsi="Cambria"/>
          <w:spacing w:val="1"/>
          <w:sz w:val="22"/>
          <w:szCs w:val="22"/>
        </w:rPr>
        <w:t>s</w:t>
      </w:r>
      <w:r>
        <w:rPr>
          <w:rFonts w:ascii="Cambria" w:hAnsi="Cambria"/>
          <w:spacing w:val="-1"/>
          <w:sz w:val="22"/>
          <w:szCs w:val="22"/>
        </w:rPr>
        <w:t>t</w:t>
      </w:r>
      <w:r>
        <w:rPr>
          <w:rFonts w:ascii="Cambria" w:hAnsi="Cambria"/>
          <w:sz w:val="22"/>
          <w:szCs w:val="22"/>
        </w:rPr>
        <w:t>u</w:t>
      </w:r>
      <w:r>
        <w:rPr>
          <w:rFonts w:ascii="Cambria" w:hAnsi="Cambria"/>
          <w:spacing w:val="-1"/>
          <w:sz w:val="22"/>
          <w:szCs w:val="22"/>
        </w:rPr>
        <w:t>d</w:t>
      </w:r>
      <w:r>
        <w:rPr>
          <w:rFonts w:ascii="Cambria" w:hAnsi="Cambria"/>
          <w:sz w:val="22"/>
          <w:szCs w:val="22"/>
        </w:rPr>
        <w:t>e</w:t>
      </w:r>
      <w:r>
        <w:rPr>
          <w:rFonts w:ascii="Cambria" w:hAnsi="Cambria"/>
          <w:spacing w:val="-1"/>
          <w:sz w:val="22"/>
          <w:szCs w:val="22"/>
        </w:rPr>
        <w:t>n</w:t>
      </w:r>
      <w:r>
        <w:rPr>
          <w:rFonts w:ascii="Cambria" w:hAnsi="Cambria"/>
          <w:spacing w:val="-3"/>
          <w:sz w:val="22"/>
          <w:szCs w:val="22"/>
        </w:rPr>
        <w:t>t</w:t>
      </w:r>
      <w:r>
        <w:rPr>
          <w:rFonts w:ascii="Cambria" w:hAnsi="Cambria"/>
          <w:sz w:val="22"/>
          <w:szCs w:val="22"/>
        </w:rPr>
        <w:t>s</w:t>
      </w:r>
      <w:r>
        <w:rPr>
          <w:rFonts w:ascii="Cambria" w:hAnsi="Cambria"/>
          <w:spacing w:val="38"/>
          <w:sz w:val="22"/>
          <w:szCs w:val="22"/>
        </w:rPr>
        <w:t xml:space="preserve"> </w:t>
      </w:r>
      <w:r>
        <w:rPr>
          <w:rFonts w:ascii="Cambria" w:hAnsi="Cambria"/>
          <w:sz w:val="22"/>
          <w:szCs w:val="22"/>
        </w:rPr>
        <w:t>as</w:t>
      </w:r>
      <w:r>
        <w:rPr>
          <w:rFonts w:ascii="Cambria" w:hAnsi="Cambria"/>
          <w:spacing w:val="39"/>
          <w:sz w:val="22"/>
          <w:szCs w:val="22"/>
        </w:rPr>
        <w:t xml:space="preserve"> </w:t>
      </w:r>
      <w:r>
        <w:rPr>
          <w:rFonts w:ascii="Cambria" w:hAnsi="Cambria"/>
          <w:spacing w:val="-1"/>
          <w:sz w:val="22"/>
          <w:szCs w:val="22"/>
        </w:rPr>
        <w:t>r</w:t>
      </w:r>
      <w:r>
        <w:rPr>
          <w:rFonts w:ascii="Cambria" w:hAnsi="Cambria"/>
          <w:sz w:val="22"/>
          <w:szCs w:val="22"/>
        </w:rPr>
        <w:t>e</w:t>
      </w:r>
      <w:r>
        <w:rPr>
          <w:rFonts w:ascii="Cambria" w:hAnsi="Cambria"/>
          <w:spacing w:val="-1"/>
          <w:sz w:val="22"/>
          <w:szCs w:val="22"/>
        </w:rPr>
        <w:t>q</w:t>
      </w:r>
      <w:r>
        <w:rPr>
          <w:rFonts w:ascii="Cambria" w:hAnsi="Cambria"/>
          <w:spacing w:val="-2"/>
          <w:sz w:val="22"/>
          <w:szCs w:val="22"/>
        </w:rPr>
        <w:t>u</w:t>
      </w:r>
      <w:r>
        <w:rPr>
          <w:rFonts w:ascii="Cambria" w:hAnsi="Cambria"/>
          <w:spacing w:val="1"/>
          <w:sz w:val="22"/>
          <w:szCs w:val="22"/>
        </w:rPr>
        <w:t>i</w:t>
      </w:r>
      <w:r>
        <w:rPr>
          <w:rFonts w:ascii="Cambria" w:hAnsi="Cambria"/>
          <w:spacing w:val="-1"/>
          <w:sz w:val="22"/>
          <w:szCs w:val="22"/>
        </w:rPr>
        <w:t>r</w:t>
      </w:r>
      <w:r>
        <w:rPr>
          <w:rFonts w:ascii="Cambria" w:hAnsi="Cambria"/>
          <w:sz w:val="22"/>
          <w:szCs w:val="22"/>
        </w:rPr>
        <w:t>ed</w:t>
      </w:r>
      <w:r>
        <w:rPr>
          <w:rFonts w:ascii="Cambria" w:hAnsi="Cambria"/>
          <w:spacing w:val="37"/>
          <w:sz w:val="22"/>
          <w:szCs w:val="22"/>
        </w:rPr>
        <w:t xml:space="preserve"> </w:t>
      </w:r>
      <w:r>
        <w:rPr>
          <w:rFonts w:ascii="Cambria" w:hAnsi="Cambria"/>
          <w:spacing w:val="-1"/>
          <w:sz w:val="22"/>
          <w:szCs w:val="22"/>
        </w:rPr>
        <w:t>b</w:t>
      </w:r>
      <w:r>
        <w:rPr>
          <w:rFonts w:ascii="Cambria" w:hAnsi="Cambria"/>
          <w:sz w:val="22"/>
          <w:szCs w:val="22"/>
        </w:rPr>
        <w:t>y</w:t>
      </w:r>
      <w:r>
        <w:rPr>
          <w:rFonts w:ascii="Cambria" w:hAnsi="Cambria"/>
          <w:spacing w:val="37"/>
          <w:sz w:val="22"/>
          <w:szCs w:val="22"/>
        </w:rPr>
        <w:t xml:space="preserve"> </w:t>
      </w:r>
      <w:r>
        <w:rPr>
          <w:rFonts w:ascii="Cambria" w:hAnsi="Cambria"/>
          <w:spacing w:val="-1"/>
          <w:sz w:val="22"/>
          <w:szCs w:val="22"/>
        </w:rPr>
        <w:t>w</w:t>
      </w:r>
      <w:r>
        <w:rPr>
          <w:rFonts w:ascii="Cambria" w:hAnsi="Cambria"/>
          <w:sz w:val="22"/>
          <w:szCs w:val="22"/>
        </w:rPr>
        <w:t xml:space="preserve">hole- </w:t>
      </w:r>
      <w:r>
        <w:rPr>
          <w:rFonts w:ascii="Cambria" w:hAnsi="Cambria"/>
          <w:spacing w:val="1"/>
          <w:sz w:val="22"/>
          <w:szCs w:val="22"/>
        </w:rPr>
        <w:t>School</w:t>
      </w:r>
      <w:r>
        <w:rPr>
          <w:rFonts w:ascii="Cambria" w:hAnsi="Cambria"/>
          <w:spacing w:val="-1"/>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F</w:t>
      </w:r>
      <w:r>
        <w:rPr>
          <w:rFonts w:ascii="Cambria" w:hAnsi="Cambria"/>
          <w:spacing w:val="-3"/>
          <w:sz w:val="22"/>
          <w:szCs w:val="22"/>
        </w:rPr>
        <w:t>a</w:t>
      </w:r>
      <w:r>
        <w:rPr>
          <w:rFonts w:ascii="Cambria" w:hAnsi="Cambria"/>
          <w:spacing w:val="1"/>
          <w:sz w:val="22"/>
          <w:szCs w:val="22"/>
        </w:rPr>
        <w:t>c</w:t>
      </w:r>
      <w:r>
        <w:rPr>
          <w:rFonts w:ascii="Cambria" w:hAnsi="Cambria"/>
          <w:sz w:val="22"/>
          <w:szCs w:val="22"/>
        </w:rPr>
        <w:t>ul</w:t>
      </w:r>
      <w:r>
        <w:rPr>
          <w:rFonts w:ascii="Cambria" w:hAnsi="Cambria"/>
          <w:spacing w:val="-1"/>
          <w:sz w:val="22"/>
          <w:szCs w:val="22"/>
        </w:rPr>
        <w:t>t</w:t>
      </w:r>
      <w:r>
        <w:rPr>
          <w:rFonts w:ascii="Cambria" w:hAnsi="Cambria"/>
          <w:sz w:val="22"/>
          <w:szCs w:val="22"/>
        </w:rPr>
        <w:t>y</w:t>
      </w:r>
      <w:r>
        <w:rPr>
          <w:rFonts w:ascii="Cambria" w:hAnsi="Cambria"/>
          <w:spacing w:val="-2"/>
          <w:sz w:val="22"/>
          <w:szCs w:val="22"/>
        </w:rPr>
        <w:t xml:space="preserve"> </w:t>
      </w:r>
      <w:r>
        <w:rPr>
          <w:rFonts w:ascii="Cambria" w:hAnsi="Cambria"/>
          <w:spacing w:val="-1"/>
          <w:sz w:val="22"/>
          <w:szCs w:val="22"/>
        </w:rPr>
        <w:t>p</w:t>
      </w:r>
      <w:r>
        <w:rPr>
          <w:rFonts w:ascii="Cambria" w:hAnsi="Cambria"/>
          <w:sz w:val="22"/>
          <w:szCs w:val="22"/>
        </w:rPr>
        <w:t>o</w:t>
      </w:r>
      <w:r>
        <w:rPr>
          <w:rFonts w:ascii="Cambria" w:hAnsi="Cambria"/>
          <w:spacing w:val="-3"/>
          <w:sz w:val="22"/>
          <w:szCs w:val="22"/>
        </w:rPr>
        <w:t>l</w:t>
      </w:r>
      <w:r>
        <w:rPr>
          <w:rFonts w:ascii="Cambria" w:hAnsi="Cambria"/>
          <w:spacing w:val="-2"/>
          <w:sz w:val="22"/>
          <w:szCs w:val="22"/>
        </w:rPr>
        <w:t>i</w:t>
      </w:r>
      <w:r>
        <w:rPr>
          <w:rFonts w:ascii="Cambria" w:hAnsi="Cambria"/>
          <w:spacing w:val="1"/>
          <w:sz w:val="22"/>
          <w:szCs w:val="22"/>
        </w:rPr>
        <w:t>ci</w:t>
      </w:r>
      <w:r>
        <w:rPr>
          <w:rFonts w:ascii="Cambria" w:hAnsi="Cambria"/>
          <w:spacing w:val="-3"/>
          <w:sz w:val="22"/>
          <w:szCs w:val="22"/>
        </w:rPr>
        <w:t>e</w:t>
      </w:r>
      <w:r>
        <w:rPr>
          <w:rFonts w:ascii="Cambria" w:hAnsi="Cambria"/>
          <w:spacing w:val="1"/>
          <w:sz w:val="22"/>
          <w:szCs w:val="22"/>
        </w:rPr>
        <w:t>s</w:t>
      </w:r>
      <w:r>
        <w:rPr>
          <w:rFonts w:ascii="Cambria" w:hAnsi="Cambria"/>
          <w:sz w:val="22"/>
          <w:szCs w:val="22"/>
        </w:rPr>
        <w:t>.</w:t>
      </w:r>
      <w:r>
        <w:rPr>
          <w:rFonts w:ascii="Cambria" w:hAnsi="Cambria"/>
          <w:spacing w:val="-1"/>
          <w:sz w:val="22"/>
          <w:szCs w:val="22"/>
        </w:rPr>
        <w:t xml:space="preserve"> (</w:t>
      </w:r>
      <w:r>
        <w:rPr>
          <w:rFonts w:ascii="Cambria" w:hAnsi="Cambria" w:cs="Cambria"/>
          <w:i/>
          <w:sz w:val="22"/>
          <w:szCs w:val="22"/>
        </w:rPr>
        <w:t>T</w:t>
      </w:r>
      <w:r>
        <w:rPr>
          <w:rFonts w:ascii="Cambria" w:hAnsi="Cambria" w:cs="Cambria"/>
          <w:i/>
          <w:spacing w:val="-1"/>
          <w:sz w:val="22"/>
          <w:szCs w:val="22"/>
        </w:rPr>
        <w:t>S</w:t>
      </w:r>
      <w:r>
        <w:rPr>
          <w:rFonts w:ascii="Cambria" w:hAnsi="Cambria" w:cs="Cambria"/>
          <w:i/>
          <w:sz w:val="22"/>
          <w:szCs w:val="22"/>
        </w:rPr>
        <w:t>6</w:t>
      </w:r>
      <w:r>
        <w:rPr>
          <w:rFonts w:ascii="Cambria" w:hAnsi="Cambria"/>
          <w:sz w:val="22"/>
          <w:szCs w:val="22"/>
        </w:rPr>
        <w:t>)</w:t>
      </w:r>
    </w:p>
    <w:p w:rsidR="00EF0F58" w:rsidRDefault="00EF0F58" w:rsidP="00EF0F58">
      <w:pPr>
        <w:pStyle w:val="BodyText"/>
        <w:widowControl w:val="0"/>
        <w:numPr>
          <w:ilvl w:val="0"/>
          <w:numId w:val="10"/>
        </w:numPr>
        <w:tabs>
          <w:tab w:val="left" w:pos="467"/>
        </w:tabs>
        <w:spacing w:before="9" w:line="241" w:lineRule="auto"/>
        <w:ind w:left="467" w:right="104"/>
        <w:jc w:val="left"/>
        <w:rPr>
          <w:rFonts w:ascii="Cambria" w:hAnsi="Cambria"/>
          <w:sz w:val="22"/>
          <w:szCs w:val="22"/>
        </w:rPr>
      </w:pPr>
      <w:r>
        <w:rPr>
          <w:rFonts w:ascii="Cambria" w:hAnsi="Cambria"/>
          <w:spacing w:val="1"/>
          <w:sz w:val="22"/>
          <w:szCs w:val="22"/>
        </w:rPr>
        <w:t>T</w:t>
      </w:r>
      <w:r>
        <w:rPr>
          <w:rFonts w:ascii="Cambria" w:hAnsi="Cambria"/>
          <w:sz w:val="22"/>
          <w:szCs w:val="22"/>
        </w:rPr>
        <w:t>o</w:t>
      </w:r>
      <w:r>
        <w:rPr>
          <w:rFonts w:ascii="Cambria" w:hAnsi="Cambria"/>
          <w:spacing w:val="45"/>
          <w:sz w:val="22"/>
          <w:szCs w:val="22"/>
        </w:rPr>
        <w:t xml:space="preserve"> </w:t>
      </w:r>
      <w:r>
        <w:rPr>
          <w:rFonts w:ascii="Cambria" w:hAnsi="Cambria"/>
          <w:spacing w:val="-2"/>
          <w:sz w:val="22"/>
          <w:szCs w:val="22"/>
        </w:rPr>
        <w:t>m</w:t>
      </w:r>
      <w:r>
        <w:rPr>
          <w:rFonts w:ascii="Cambria" w:hAnsi="Cambria"/>
          <w:sz w:val="22"/>
          <w:szCs w:val="22"/>
        </w:rPr>
        <w:t>a</w:t>
      </w:r>
      <w:r>
        <w:rPr>
          <w:rFonts w:ascii="Cambria" w:hAnsi="Cambria"/>
          <w:spacing w:val="1"/>
          <w:sz w:val="22"/>
          <w:szCs w:val="22"/>
        </w:rPr>
        <w:t>i</w:t>
      </w:r>
      <w:r>
        <w:rPr>
          <w:rFonts w:ascii="Cambria" w:hAnsi="Cambria"/>
          <w:spacing w:val="-1"/>
          <w:sz w:val="22"/>
          <w:szCs w:val="22"/>
        </w:rPr>
        <w:t>nt</w:t>
      </w:r>
      <w:r>
        <w:rPr>
          <w:rFonts w:ascii="Cambria" w:hAnsi="Cambria"/>
          <w:spacing w:val="-3"/>
          <w:sz w:val="22"/>
          <w:szCs w:val="22"/>
        </w:rPr>
        <w:t>a</w:t>
      </w:r>
      <w:r>
        <w:rPr>
          <w:rFonts w:ascii="Cambria" w:hAnsi="Cambria"/>
          <w:spacing w:val="1"/>
          <w:sz w:val="22"/>
          <w:szCs w:val="22"/>
        </w:rPr>
        <w:t>i</w:t>
      </w:r>
      <w:r>
        <w:rPr>
          <w:rFonts w:ascii="Cambria" w:hAnsi="Cambria"/>
          <w:sz w:val="22"/>
          <w:szCs w:val="22"/>
        </w:rPr>
        <w:t>n</w:t>
      </w:r>
      <w:r>
        <w:rPr>
          <w:rFonts w:ascii="Cambria" w:hAnsi="Cambria"/>
          <w:spacing w:val="43"/>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46"/>
          <w:sz w:val="22"/>
          <w:szCs w:val="22"/>
        </w:rPr>
        <w:t xml:space="preserve"> </w:t>
      </w:r>
      <w:r>
        <w:rPr>
          <w:rFonts w:ascii="Cambria" w:hAnsi="Cambria"/>
          <w:sz w:val="22"/>
          <w:szCs w:val="22"/>
        </w:rPr>
        <w:t>all</w:t>
      </w:r>
      <w:r>
        <w:rPr>
          <w:rFonts w:ascii="Cambria" w:hAnsi="Cambria"/>
          <w:spacing w:val="-3"/>
          <w:sz w:val="22"/>
          <w:szCs w:val="22"/>
        </w:rPr>
        <w:t>o</w:t>
      </w:r>
      <w:r>
        <w:rPr>
          <w:rFonts w:ascii="Cambria" w:hAnsi="Cambria"/>
          <w:spacing w:val="1"/>
          <w:sz w:val="22"/>
          <w:szCs w:val="22"/>
        </w:rPr>
        <w:t>c</w:t>
      </w:r>
      <w:r>
        <w:rPr>
          <w:rFonts w:ascii="Cambria" w:hAnsi="Cambria"/>
          <w:sz w:val="22"/>
          <w:szCs w:val="22"/>
        </w:rPr>
        <w:t>a</w:t>
      </w:r>
      <w:r>
        <w:rPr>
          <w:rFonts w:ascii="Cambria" w:hAnsi="Cambria"/>
          <w:spacing w:val="-1"/>
          <w:sz w:val="22"/>
          <w:szCs w:val="22"/>
        </w:rPr>
        <w:t>t</w:t>
      </w:r>
      <w:r>
        <w:rPr>
          <w:rFonts w:ascii="Cambria" w:hAnsi="Cambria"/>
          <w:spacing w:val="-3"/>
          <w:sz w:val="22"/>
          <w:szCs w:val="22"/>
        </w:rPr>
        <w:t>e</w:t>
      </w:r>
      <w:r>
        <w:rPr>
          <w:rFonts w:ascii="Cambria" w:hAnsi="Cambria"/>
          <w:sz w:val="22"/>
          <w:szCs w:val="22"/>
        </w:rPr>
        <w:t>d</w:t>
      </w:r>
      <w:r>
        <w:rPr>
          <w:rFonts w:ascii="Cambria" w:hAnsi="Cambria"/>
          <w:spacing w:val="44"/>
          <w:sz w:val="22"/>
          <w:szCs w:val="22"/>
        </w:rPr>
        <w:t xml:space="preserve"> </w:t>
      </w:r>
      <w:r>
        <w:rPr>
          <w:rFonts w:ascii="Cambria" w:hAnsi="Cambria"/>
          <w:spacing w:val="-1"/>
          <w:sz w:val="22"/>
          <w:szCs w:val="22"/>
        </w:rPr>
        <w:t>t</w:t>
      </w:r>
      <w:r>
        <w:rPr>
          <w:rFonts w:ascii="Cambria" w:hAnsi="Cambria"/>
          <w:sz w:val="22"/>
          <w:szCs w:val="22"/>
        </w:rPr>
        <w:t>ea</w:t>
      </w:r>
      <w:r>
        <w:rPr>
          <w:rFonts w:ascii="Cambria" w:hAnsi="Cambria"/>
          <w:spacing w:val="1"/>
          <w:sz w:val="22"/>
          <w:szCs w:val="22"/>
        </w:rPr>
        <w:t>c</w:t>
      </w:r>
      <w:r>
        <w:rPr>
          <w:rFonts w:ascii="Cambria" w:hAnsi="Cambria"/>
          <w:spacing w:val="-2"/>
          <w:sz w:val="22"/>
          <w:szCs w:val="22"/>
        </w:rPr>
        <w:t>h</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44"/>
          <w:sz w:val="22"/>
          <w:szCs w:val="22"/>
        </w:rPr>
        <w:t xml:space="preserve"> </w:t>
      </w:r>
      <w:r>
        <w:rPr>
          <w:rFonts w:ascii="Cambria" w:hAnsi="Cambria"/>
          <w:sz w:val="22"/>
          <w:szCs w:val="22"/>
        </w:rPr>
        <w:t>a</w:t>
      </w:r>
      <w:r>
        <w:rPr>
          <w:rFonts w:ascii="Cambria" w:hAnsi="Cambria"/>
          <w:spacing w:val="-1"/>
          <w:sz w:val="22"/>
          <w:szCs w:val="22"/>
        </w:rPr>
        <w:t>r</w:t>
      </w:r>
      <w:r>
        <w:rPr>
          <w:rFonts w:ascii="Cambria" w:hAnsi="Cambria"/>
          <w:sz w:val="22"/>
          <w:szCs w:val="22"/>
        </w:rPr>
        <w:t>eas</w:t>
      </w:r>
      <w:r>
        <w:rPr>
          <w:rFonts w:ascii="Cambria" w:hAnsi="Cambria"/>
          <w:spacing w:val="45"/>
          <w:sz w:val="22"/>
          <w:szCs w:val="22"/>
        </w:rPr>
        <w:t xml:space="preserve"> </w:t>
      </w:r>
      <w:r>
        <w:rPr>
          <w:rFonts w:ascii="Cambria" w:hAnsi="Cambria"/>
          <w:spacing w:val="-1"/>
          <w:sz w:val="22"/>
          <w:szCs w:val="22"/>
        </w:rPr>
        <w:t>t</w:t>
      </w:r>
      <w:r>
        <w:rPr>
          <w:rFonts w:ascii="Cambria" w:hAnsi="Cambria"/>
          <w:sz w:val="22"/>
          <w:szCs w:val="22"/>
        </w:rPr>
        <w:t>o</w:t>
      </w:r>
      <w:r>
        <w:rPr>
          <w:rFonts w:ascii="Cambria" w:hAnsi="Cambria"/>
          <w:spacing w:val="45"/>
          <w:sz w:val="22"/>
          <w:szCs w:val="22"/>
        </w:rPr>
        <w:t xml:space="preserve"> </w:t>
      </w:r>
      <w:r>
        <w:rPr>
          <w:rFonts w:ascii="Cambria" w:hAnsi="Cambria"/>
          <w:sz w:val="22"/>
          <w:szCs w:val="22"/>
        </w:rPr>
        <w:t>e</w:t>
      </w:r>
      <w:r>
        <w:rPr>
          <w:rFonts w:ascii="Cambria" w:hAnsi="Cambria"/>
          <w:spacing w:val="-1"/>
          <w:sz w:val="22"/>
          <w:szCs w:val="22"/>
        </w:rPr>
        <w:t>n</w:t>
      </w:r>
      <w:r>
        <w:rPr>
          <w:rFonts w:ascii="Cambria" w:hAnsi="Cambria"/>
          <w:spacing w:val="-2"/>
          <w:sz w:val="22"/>
          <w:szCs w:val="22"/>
        </w:rPr>
        <w:t>su</w:t>
      </w:r>
      <w:r>
        <w:rPr>
          <w:rFonts w:ascii="Cambria" w:hAnsi="Cambria"/>
          <w:spacing w:val="-1"/>
          <w:sz w:val="22"/>
          <w:szCs w:val="22"/>
        </w:rPr>
        <w:t>r</w:t>
      </w:r>
      <w:r>
        <w:rPr>
          <w:rFonts w:ascii="Cambria" w:hAnsi="Cambria"/>
          <w:sz w:val="22"/>
          <w:szCs w:val="22"/>
        </w:rPr>
        <w:t>e</w:t>
      </w:r>
      <w:r>
        <w:rPr>
          <w:rFonts w:ascii="Cambria" w:hAnsi="Cambria"/>
          <w:spacing w:val="46"/>
          <w:sz w:val="22"/>
          <w:szCs w:val="22"/>
        </w:rPr>
        <w:t xml:space="preserve"> </w:t>
      </w:r>
      <w:r>
        <w:rPr>
          <w:rFonts w:ascii="Cambria" w:hAnsi="Cambria"/>
          <w:spacing w:val="-1"/>
          <w:sz w:val="22"/>
          <w:szCs w:val="22"/>
        </w:rPr>
        <w:t>t</w:t>
      </w:r>
      <w:r>
        <w:rPr>
          <w:rFonts w:ascii="Cambria" w:hAnsi="Cambria"/>
          <w:sz w:val="22"/>
          <w:szCs w:val="22"/>
        </w:rPr>
        <w:t>hat</w:t>
      </w:r>
      <w:r>
        <w:rPr>
          <w:rFonts w:ascii="Cambria" w:hAnsi="Cambria"/>
          <w:spacing w:val="44"/>
          <w:sz w:val="22"/>
          <w:szCs w:val="22"/>
        </w:rPr>
        <w:t xml:space="preserve"> </w:t>
      </w:r>
      <w:r>
        <w:rPr>
          <w:rFonts w:ascii="Cambria" w:hAnsi="Cambria"/>
          <w:spacing w:val="-1"/>
          <w:sz w:val="22"/>
          <w:szCs w:val="22"/>
        </w:rPr>
        <w:t>t</w:t>
      </w:r>
      <w:r>
        <w:rPr>
          <w:rFonts w:ascii="Cambria" w:hAnsi="Cambria"/>
          <w:sz w:val="22"/>
          <w:szCs w:val="22"/>
        </w:rPr>
        <w:t>hey</w:t>
      </w:r>
      <w:r>
        <w:rPr>
          <w:rFonts w:ascii="Cambria" w:hAnsi="Cambria"/>
          <w:spacing w:val="45"/>
          <w:sz w:val="22"/>
          <w:szCs w:val="22"/>
        </w:rPr>
        <w:t xml:space="preserve"> </w:t>
      </w:r>
      <w:r>
        <w:rPr>
          <w:rFonts w:ascii="Cambria" w:hAnsi="Cambria"/>
          <w:sz w:val="22"/>
          <w:szCs w:val="22"/>
        </w:rPr>
        <w:t>a</w:t>
      </w:r>
      <w:r>
        <w:rPr>
          <w:rFonts w:ascii="Cambria" w:hAnsi="Cambria"/>
          <w:spacing w:val="-1"/>
          <w:sz w:val="22"/>
          <w:szCs w:val="22"/>
        </w:rPr>
        <w:t>r</w:t>
      </w:r>
      <w:r>
        <w:rPr>
          <w:rFonts w:ascii="Cambria" w:hAnsi="Cambria"/>
          <w:sz w:val="22"/>
          <w:szCs w:val="22"/>
        </w:rPr>
        <w:t>e</w:t>
      </w:r>
      <w:r>
        <w:rPr>
          <w:rFonts w:ascii="Cambria" w:hAnsi="Cambria"/>
          <w:spacing w:val="45"/>
          <w:sz w:val="22"/>
          <w:szCs w:val="22"/>
        </w:rPr>
        <w:t xml:space="preserve"> </w:t>
      </w:r>
      <w:r>
        <w:rPr>
          <w:rFonts w:ascii="Cambria" w:hAnsi="Cambria"/>
          <w:spacing w:val="1"/>
          <w:sz w:val="22"/>
          <w:szCs w:val="22"/>
        </w:rPr>
        <w:t>c</w:t>
      </w:r>
      <w:r>
        <w:rPr>
          <w:rFonts w:ascii="Cambria" w:hAnsi="Cambria"/>
          <w:sz w:val="22"/>
          <w:szCs w:val="22"/>
        </w:rPr>
        <w:t>o</w:t>
      </w:r>
      <w:r>
        <w:rPr>
          <w:rFonts w:ascii="Cambria" w:hAnsi="Cambria"/>
          <w:spacing w:val="-1"/>
          <w:sz w:val="22"/>
          <w:szCs w:val="22"/>
        </w:rPr>
        <w:t>n</w:t>
      </w:r>
      <w:r>
        <w:rPr>
          <w:rFonts w:ascii="Cambria" w:hAnsi="Cambria"/>
          <w:spacing w:val="-3"/>
          <w:sz w:val="22"/>
          <w:szCs w:val="22"/>
        </w:rPr>
        <w:t>d</w:t>
      </w:r>
      <w:r>
        <w:rPr>
          <w:rFonts w:ascii="Cambria" w:hAnsi="Cambria"/>
          <w:sz w:val="22"/>
          <w:szCs w:val="22"/>
        </w:rPr>
        <w:t>u</w:t>
      </w:r>
      <w:r>
        <w:rPr>
          <w:rFonts w:ascii="Cambria" w:hAnsi="Cambria"/>
          <w:spacing w:val="-2"/>
          <w:sz w:val="22"/>
          <w:szCs w:val="22"/>
        </w:rPr>
        <w:t>ci</w:t>
      </w:r>
      <w:r>
        <w:rPr>
          <w:rFonts w:ascii="Cambria" w:hAnsi="Cambria"/>
          <w:spacing w:val="-1"/>
          <w:sz w:val="22"/>
          <w:szCs w:val="22"/>
        </w:rPr>
        <w:t>v</w:t>
      </w:r>
      <w:r>
        <w:rPr>
          <w:rFonts w:ascii="Cambria" w:hAnsi="Cambria"/>
          <w:sz w:val="22"/>
          <w:szCs w:val="22"/>
        </w:rPr>
        <w:t>e</w:t>
      </w:r>
      <w:r>
        <w:rPr>
          <w:rFonts w:ascii="Cambria" w:hAnsi="Cambria"/>
          <w:spacing w:val="45"/>
          <w:sz w:val="22"/>
          <w:szCs w:val="22"/>
        </w:rPr>
        <w:t xml:space="preserve"> </w:t>
      </w:r>
      <w:r>
        <w:rPr>
          <w:rFonts w:ascii="Cambria" w:hAnsi="Cambria"/>
          <w:spacing w:val="-1"/>
          <w:sz w:val="22"/>
          <w:szCs w:val="22"/>
        </w:rPr>
        <w:t>t</w:t>
      </w:r>
      <w:r>
        <w:rPr>
          <w:rFonts w:ascii="Cambria" w:hAnsi="Cambria"/>
          <w:sz w:val="22"/>
          <w:szCs w:val="22"/>
        </w:rPr>
        <w:t>o</w:t>
      </w:r>
      <w:r>
        <w:rPr>
          <w:rFonts w:ascii="Cambria" w:hAnsi="Cambria"/>
          <w:spacing w:val="46"/>
          <w:sz w:val="22"/>
          <w:szCs w:val="22"/>
        </w:rPr>
        <w:t xml:space="preserve"> </w:t>
      </w:r>
      <w:r>
        <w:rPr>
          <w:rFonts w:ascii="Cambria" w:hAnsi="Cambria"/>
          <w:sz w:val="22"/>
          <w:szCs w:val="22"/>
        </w:rPr>
        <w:t>a</w:t>
      </w:r>
      <w:r>
        <w:rPr>
          <w:rFonts w:ascii="Cambria" w:hAnsi="Cambria"/>
          <w:spacing w:val="44"/>
          <w:sz w:val="22"/>
          <w:szCs w:val="22"/>
        </w:rPr>
        <w:t xml:space="preserve"> </w:t>
      </w:r>
      <w:r>
        <w:rPr>
          <w:rFonts w:ascii="Cambria" w:hAnsi="Cambria"/>
          <w:spacing w:val="1"/>
          <w:sz w:val="22"/>
          <w:szCs w:val="22"/>
        </w:rPr>
        <w:t>s</w:t>
      </w:r>
      <w:r>
        <w:rPr>
          <w:rFonts w:ascii="Cambria" w:hAnsi="Cambria"/>
          <w:spacing w:val="-1"/>
          <w:sz w:val="22"/>
          <w:szCs w:val="22"/>
        </w:rPr>
        <w:t>t</w:t>
      </w:r>
      <w:r>
        <w:rPr>
          <w:rFonts w:ascii="Cambria" w:hAnsi="Cambria"/>
          <w:spacing w:val="1"/>
          <w:sz w:val="22"/>
          <w:szCs w:val="22"/>
        </w:rPr>
        <w:t>i</w:t>
      </w:r>
      <w:r>
        <w:rPr>
          <w:rFonts w:ascii="Cambria" w:hAnsi="Cambria"/>
          <w:spacing w:val="-2"/>
          <w:sz w:val="22"/>
          <w:szCs w:val="22"/>
        </w:rPr>
        <w:t>m</w:t>
      </w:r>
      <w:r>
        <w:rPr>
          <w:rFonts w:ascii="Cambria" w:hAnsi="Cambria"/>
          <w:sz w:val="22"/>
          <w:szCs w:val="22"/>
        </w:rPr>
        <w:t>ula</w:t>
      </w:r>
      <w:r>
        <w:rPr>
          <w:rFonts w:ascii="Cambria" w:hAnsi="Cambria"/>
          <w:spacing w:val="-1"/>
          <w:sz w:val="22"/>
          <w:szCs w:val="22"/>
        </w:rPr>
        <w:t>t</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44"/>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44"/>
          <w:sz w:val="22"/>
          <w:szCs w:val="22"/>
        </w:rPr>
        <w:t xml:space="preserve"> </w:t>
      </w:r>
      <w:r>
        <w:rPr>
          <w:rFonts w:ascii="Cambria" w:hAnsi="Cambria"/>
          <w:sz w:val="22"/>
          <w:szCs w:val="22"/>
        </w:rPr>
        <w:t>e</w:t>
      </w:r>
      <w:r>
        <w:rPr>
          <w:rFonts w:ascii="Cambria" w:hAnsi="Cambria"/>
          <w:spacing w:val="-2"/>
          <w:sz w:val="22"/>
          <w:szCs w:val="22"/>
        </w:rPr>
        <w:t>x</w:t>
      </w:r>
      <w:r>
        <w:rPr>
          <w:rFonts w:ascii="Cambria" w:hAnsi="Cambria"/>
          <w:spacing w:val="1"/>
          <w:sz w:val="22"/>
          <w:szCs w:val="22"/>
        </w:rPr>
        <w:t>ci</w:t>
      </w:r>
      <w:r>
        <w:rPr>
          <w:rFonts w:ascii="Cambria" w:hAnsi="Cambria"/>
          <w:spacing w:val="-3"/>
          <w:sz w:val="22"/>
          <w:szCs w:val="22"/>
        </w:rPr>
        <w:t>t</w:t>
      </w:r>
      <w:r>
        <w:rPr>
          <w:rFonts w:ascii="Cambria" w:hAnsi="Cambria"/>
          <w:spacing w:val="1"/>
          <w:sz w:val="22"/>
          <w:szCs w:val="22"/>
        </w:rPr>
        <w:t>i</w:t>
      </w:r>
      <w:r>
        <w:rPr>
          <w:rFonts w:ascii="Cambria" w:hAnsi="Cambria"/>
          <w:spacing w:val="-1"/>
          <w:sz w:val="22"/>
          <w:szCs w:val="22"/>
        </w:rPr>
        <w:t>n</w:t>
      </w:r>
      <w:r>
        <w:rPr>
          <w:rFonts w:ascii="Cambria" w:hAnsi="Cambria"/>
          <w:sz w:val="22"/>
          <w:szCs w:val="22"/>
        </w:rPr>
        <w:t>g lea</w:t>
      </w:r>
      <w:r>
        <w:rPr>
          <w:rFonts w:ascii="Cambria" w:hAnsi="Cambria"/>
          <w:spacing w:val="-1"/>
          <w:sz w:val="22"/>
          <w:szCs w:val="22"/>
        </w:rPr>
        <w:t>rn</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2"/>
          <w:sz w:val="22"/>
          <w:szCs w:val="22"/>
        </w:rPr>
        <w:t xml:space="preserve"> </w:t>
      </w:r>
      <w:r>
        <w:rPr>
          <w:rFonts w:ascii="Cambria" w:hAnsi="Cambria"/>
          <w:sz w:val="22"/>
          <w:szCs w:val="22"/>
        </w:rPr>
        <w:t>e</w:t>
      </w:r>
      <w:r>
        <w:rPr>
          <w:rFonts w:ascii="Cambria" w:hAnsi="Cambria"/>
          <w:spacing w:val="-2"/>
          <w:sz w:val="22"/>
          <w:szCs w:val="22"/>
        </w:rPr>
        <w:t>x</w:t>
      </w:r>
      <w:r>
        <w:rPr>
          <w:rFonts w:ascii="Cambria" w:hAnsi="Cambria"/>
          <w:spacing w:val="-1"/>
          <w:sz w:val="22"/>
          <w:szCs w:val="22"/>
        </w:rPr>
        <w:t>p</w:t>
      </w:r>
      <w:r>
        <w:rPr>
          <w:rFonts w:ascii="Cambria" w:hAnsi="Cambria"/>
          <w:sz w:val="22"/>
          <w:szCs w:val="22"/>
        </w:rPr>
        <w:t>e</w:t>
      </w:r>
      <w:r>
        <w:rPr>
          <w:rFonts w:ascii="Cambria" w:hAnsi="Cambria"/>
          <w:spacing w:val="-1"/>
          <w:sz w:val="22"/>
          <w:szCs w:val="22"/>
        </w:rPr>
        <w:t>r</w:t>
      </w:r>
      <w:r>
        <w:rPr>
          <w:rFonts w:ascii="Cambria" w:hAnsi="Cambria"/>
          <w:spacing w:val="-2"/>
          <w:sz w:val="22"/>
          <w:szCs w:val="22"/>
        </w:rPr>
        <w:t>i</w:t>
      </w:r>
      <w:r>
        <w:rPr>
          <w:rFonts w:ascii="Cambria" w:hAnsi="Cambria"/>
          <w:sz w:val="22"/>
          <w:szCs w:val="22"/>
        </w:rPr>
        <w:t>e</w:t>
      </w:r>
      <w:r>
        <w:rPr>
          <w:rFonts w:ascii="Cambria" w:hAnsi="Cambria"/>
          <w:spacing w:val="-1"/>
          <w:sz w:val="22"/>
          <w:szCs w:val="22"/>
        </w:rPr>
        <w:t>n</w:t>
      </w:r>
      <w:r>
        <w:rPr>
          <w:rFonts w:ascii="Cambria" w:hAnsi="Cambria"/>
          <w:spacing w:val="1"/>
          <w:sz w:val="22"/>
          <w:szCs w:val="22"/>
        </w:rPr>
        <w:t>c</w:t>
      </w:r>
      <w:r>
        <w:rPr>
          <w:rFonts w:ascii="Cambria" w:hAnsi="Cambria"/>
          <w:sz w:val="22"/>
          <w:szCs w:val="22"/>
        </w:rPr>
        <w:t>e.</w:t>
      </w:r>
      <w:r>
        <w:rPr>
          <w:rFonts w:ascii="Cambria" w:hAnsi="Cambria"/>
          <w:spacing w:val="-1"/>
          <w:sz w:val="22"/>
          <w:szCs w:val="22"/>
        </w:rPr>
        <w:t xml:space="preserve"> </w:t>
      </w:r>
      <w:r>
        <w:rPr>
          <w:rFonts w:ascii="Cambria" w:hAnsi="Cambria"/>
          <w:spacing w:val="-3"/>
          <w:sz w:val="22"/>
          <w:szCs w:val="22"/>
        </w:rPr>
        <w:t>(</w:t>
      </w:r>
      <w:r>
        <w:rPr>
          <w:rFonts w:ascii="Cambria" w:hAnsi="Cambria" w:cs="Cambria"/>
          <w:i/>
          <w:sz w:val="22"/>
          <w:szCs w:val="22"/>
        </w:rPr>
        <w:t>T</w:t>
      </w:r>
      <w:r>
        <w:rPr>
          <w:rFonts w:ascii="Cambria" w:hAnsi="Cambria" w:cs="Cambria"/>
          <w:i/>
          <w:spacing w:val="-1"/>
          <w:sz w:val="22"/>
          <w:szCs w:val="22"/>
        </w:rPr>
        <w:t>S</w:t>
      </w:r>
      <w:r>
        <w:rPr>
          <w:rFonts w:ascii="Cambria" w:hAnsi="Cambria" w:cs="Cambria"/>
          <w:i/>
          <w:spacing w:val="-2"/>
          <w:sz w:val="22"/>
          <w:szCs w:val="22"/>
        </w:rPr>
        <w:t>8</w:t>
      </w:r>
      <w:r>
        <w:rPr>
          <w:rFonts w:ascii="Cambria" w:hAnsi="Cambria"/>
          <w:sz w:val="22"/>
          <w:szCs w:val="22"/>
        </w:rPr>
        <w:t>)</w:t>
      </w:r>
    </w:p>
    <w:p w:rsidR="00EF0F58" w:rsidRDefault="00EF0F58" w:rsidP="00EF0F58">
      <w:pPr>
        <w:pStyle w:val="BodyText"/>
        <w:widowControl w:val="0"/>
        <w:numPr>
          <w:ilvl w:val="0"/>
          <w:numId w:val="10"/>
        </w:numPr>
        <w:tabs>
          <w:tab w:val="left" w:pos="467"/>
        </w:tabs>
        <w:spacing w:before="9"/>
        <w:ind w:left="467"/>
        <w:jc w:val="left"/>
        <w:rPr>
          <w:rFonts w:ascii="Cambria" w:hAnsi="Cambria"/>
          <w:sz w:val="22"/>
          <w:szCs w:val="22"/>
        </w:rPr>
      </w:pPr>
      <w:r>
        <w:rPr>
          <w:rFonts w:ascii="Cambria" w:hAnsi="Cambria"/>
          <w:spacing w:val="1"/>
          <w:sz w:val="22"/>
          <w:szCs w:val="22"/>
        </w:rPr>
        <w:t>T</w:t>
      </w:r>
      <w:r>
        <w:rPr>
          <w:rFonts w:ascii="Cambria" w:hAnsi="Cambria"/>
          <w:sz w:val="22"/>
          <w:szCs w:val="22"/>
        </w:rPr>
        <w:t>o</w:t>
      </w:r>
      <w:r>
        <w:rPr>
          <w:rFonts w:ascii="Cambria" w:hAnsi="Cambria"/>
          <w:spacing w:val="-3"/>
          <w:sz w:val="22"/>
          <w:szCs w:val="22"/>
        </w:rPr>
        <w:t xml:space="preserve"> </w:t>
      </w:r>
      <w:r>
        <w:rPr>
          <w:rFonts w:ascii="Cambria" w:hAnsi="Cambria"/>
          <w:spacing w:val="1"/>
          <w:sz w:val="22"/>
          <w:szCs w:val="22"/>
        </w:rPr>
        <w:t>m</w:t>
      </w:r>
      <w:r>
        <w:rPr>
          <w:rFonts w:ascii="Cambria" w:hAnsi="Cambria"/>
          <w:sz w:val="22"/>
          <w:szCs w:val="22"/>
        </w:rPr>
        <w:t>o</w:t>
      </w:r>
      <w:r>
        <w:rPr>
          <w:rFonts w:ascii="Cambria" w:hAnsi="Cambria"/>
          <w:spacing w:val="-1"/>
          <w:sz w:val="22"/>
          <w:szCs w:val="22"/>
        </w:rPr>
        <w:t>n</w:t>
      </w:r>
      <w:r>
        <w:rPr>
          <w:rFonts w:ascii="Cambria" w:hAnsi="Cambria"/>
          <w:spacing w:val="1"/>
          <w:sz w:val="22"/>
          <w:szCs w:val="22"/>
        </w:rPr>
        <w:t>i</w:t>
      </w:r>
      <w:r>
        <w:rPr>
          <w:rFonts w:ascii="Cambria" w:hAnsi="Cambria"/>
          <w:spacing w:val="-3"/>
          <w:sz w:val="22"/>
          <w:szCs w:val="22"/>
        </w:rPr>
        <w:t>t</w:t>
      </w:r>
      <w:r>
        <w:rPr>
          <w:rFonts w:ascii="Cambria" w:hAnsi="Cambria"/>
          <w:sz w:val="22"/>
          <w:szCs w:val="22"/>
        </w:rPr>
        <w:t>or</w:t>
      </w:r>
      <w:r>
        <w:rPr>
          <w:rFonts w:ascii="Cambria" w:hAnsi="Cambria"/>
          <w:spacing w:val="-1"/>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t>
      </w:r>
      <w:r>
        <w:rPr>
          <w:rFonts w:ascii="Cambria" w:hAnsi="Cambria"/>
          <w:spacing w:val="1"/>
          <w:sz w:val="22"/>
          <w:szCs w:val="22"/>
        </w:rPr>
        <w:t>c</w:t>
      </w:r>
      <w:r>
        <w:rPr>
          <w:rFonts w:ascii="Cambria" w:hAnsi="Cambria"/>
          <w:sz w:val="22"/>
          <w:szCs w:val="22"/>
        </w:rPr>
        <w:t>o</w:t>
      </w:r>
      <w:r>
        <w:rPr>
          <w:rFonts w:ascii="Cambria" w:hAnsi="Cambria"/>
          <w:spacing w:val="-1"/>
          <w:sz w:val="22"/>
          <w:szCs w:val="22"/>
        </w:rPr>
        <w:t>nt</w:t>
      </w:r>
      <w:r>
        <w:rPr>
          <w:rFonts w:ascii="Cambria" w:hAnsi="Cambria"/>
          <w:spacing w:val="-3"/>
          <w:sz w:val="22"/>
          <w:szCs w:val="22"/>
        </w:rPr>
        <w:t>r</w:t>
      </w:r>
      <w:r>
        <w:rPr>
          <w:rFonts w:ascii="Cambria" w:hAnsi="Cambria"/>
          <w:sz w:val="22"/>
          <w:szCs w:val="22"/>
        </w:rPr>
        <w:t>ol</w:t>
      </w:r>
      <w:r>
        <w:rPr>
          <w:rFonts w:ascii="Cambria" w:hAnsi="Cambria"/>
          <w:spacing w:val="-1"/>
          <w:sz w:val="22"/>
          <w:szCs w:val="22"/>
        </w:rPr>
        <w:t xml:space="preserve"> t</w:t>
      </w:r>
      <w:r>
        <w:rPr>
          <w:rFonts w:ascii="Cambria" w:hAnsi="Cambria"/>
          <w:spacing w:val="-2"/>
          <w:sz w:val="22"/>
          <w:szCs w:val="22"/>
        </w:rPr>
        <w:t>h</w:t>
      </w:r>
      <w:r>
        <w:rPr>
          <w:rFonts w:ascii="Cambria" w:hAnsi="Cambria"/>
          <w:sz w:val="22"/>
          <w:szCs w:val="22"/>
        </w:rPr>
        <w:t>e</w:t>
      </w:r>
      <w:r>
        <w:rPr>
          <w:rFonts w:ascii="Cambria" w:hAnsi="Cambria"/>
          <w:spacing w:val="-1"/>
          <w:sz w:val="22"/>
          <w:szCs w:val="22"/>
        </w:rPr>
        <w:t xml:space="preserve"> </w:t>
      </w:r>
      <w:r>
        <w:rPr>
          <w:rFonts w:ascii="Cambria" w:hAnsi="Cambria"/>
          <w:sz w:val="22"/>
          <w:szCs w:val="22"/>
        </w:rPr>
        <w:t>u</w:t>
      </w:r>
      <w:r>
        <w:rPr>
          <w:rFonts w:ascii="Cambria" w:hAnsi="Cambria"/>
          <w:spacing w:val="1"/>
          <w:sz w:val="22"/>
          <w:szCs w:val="22"/>
        </w:rPr>
        <w:t>s</w:t>
      </w:r>
      <w:r>
        <w:rPr>
          <w:rFonts w:ascii="Cambria" w:hAnsi="Cambria"/>
          <w:sz w:val="22"/>
          <w:szCs w:val="22"/>
        </w:rPr>
        <w:t>e</w:t>
      </w:r>
      <w:r>
        <w:rPr>
          <w:rFonts w:ascii="Cambria" w:hAnsi="Cambria"/>
          <w:spacing w:val="-1"/>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3"/>
          <w:sz w:val="22"/>
          <w:szCs w:val="22"/>
        </w:rPr>
        <w:t xml:space="preserve"> </w:t>
      </w:r>
      <w:r>
        <w:rPr>
          <w:rFonts w:ascii="Cambria" w:hAnsi="Cambria"/>
          <w:spacing w:val="1"/>
          <w:sz w:val="22"/>
          <w:szCs w:val="22"/>
        </w:rPr>
        <w:t>s</w:t>
      </w:r>
      <w:r>
        <w:rPr>
          <w:rFonts w:ascii="Cambria" w:hAnsi="Cambria"/>
          <w:spacing w:val="-1"/>
          <w:sz w:val="22"/>
          <w:szCs w:val="22"/>
        </w:rPr>
        <w:t>t</w:t>
      </w:r>
      <w:r>
        <w:rPr>
          <w:rFonts w:ascii="Cambria" w:hAnsi="Cambria"/>
          <w:sz w:val="22"/>
          <w:szCs w:val="22"/>
        </w:rPr>
        <w:t>o</w:t>
      </w:r>
      <w:r>
        <w:rPr>
          <w:rFonts w:ascii="Cambria" w:hAnsi="Cambria"/>
          <w:spacing w:val="-1"/>
          <w:sz w:val="22"/>
          <w:szCs w:val="22"/>
        </w:rPr>
        <w:t>r</w:t>
      </w:r>
      <w:r>
        <w:rPr>
          <w:rFonts w:ascii="Cambria" w:hAnsi="Cambria"/>
          <w:sz w:val="22"/>
          <w:szCs w:val="22"/>
        </w:rPr>
        <w:t>a</w:t>
      </w:r>
      <w:r>
        <w:rPr>
          <w:rFonts w:ascii="Cambria" w:hAnsi="Cambria"/>
          <w:spacing w:val="-2"/>
          <w:sz w:val="22"/>
          <w:szCs w:val="22"/>
        </w:rPr>
        <w:t>g</w:t>
      </w:r>
      <w:r>
        <w:rPr>
          <w:rFonts w:ascii="Cambria" w:hAnsi="Cambria"/>
          <w:sz w:val="22"/>
          <w:szCs w:val="22"/>
        </w:rPr>
        <w:t>e</w:t>
      </w:r>
      <w:r>
        <w:rPr>
          <w:rFonts w:ascii="Cambria" w:hAnsi="Cambria"/>
          <w:spacing w:val="-3"/>
          <w:sz w:val="22"/>
          <w:szCs w:val="22"/>
        </w:rPr>
        <w:t xml:space="preserve"> </w:t>
      </w:r>
      <w:r>
        <w:rPr>
          <w:rFonts w:ascii="Cambria" w:hAnsi="Cambria"/>
          <w:sz w:val="22"/>
          <w:szCs w:val="22"/>
        </w:rPr>
        <w:t>of</w:t>
      </w:r>
      <w:r>
        <w:rPr>
          <w:rFonts w:ascii="Cambria" w:hAnsi="Cambria"/>
          <w:spacing w:val="-1"/>
          <w:sz w:val="22"/>
          <w:szCs w:val="22"/>
        </w:rPr>
        <w:t xml:space="preserve"> t</w:t>
      </w:r>
      <w:r>
        <w:rPr>
          <w:rFonts w:ascii="Cambria" w:hAnsi="Cambria"/>
          <w:sz w:val="22"/>
          <w:szCs w:val="22"/>
        </w:rPr>
        <w:t>e</w:t>
      </w:r>
      <w:r>
        <w:rPr>
          <w:rFonts w:ascii="Cambria" w:hAnsi="Cambria"/>
          <w:spacing w:val="-3"/>
          <w:sz w:val="22"/>
          <w:szCs w:val="22"/>
        </w:rPr>
        <w:t>a</w:t>
      </w:r>
      <w:r>
        <w:rPr>
          <w:rFonts w:ascii="Cambria" w:hAnsi="Cambria"/>
          <w:spacing w:val="1"/>
          <w:sz w:val="22"/>
          <w:szCs w:val="22"/>
        </w:rPr>
        <w:t>c</w:t>
      </w:r>
      <w:r>
        <w:rPr>
          <w:rFonts w:ascii="Cambria" w:hAnsi="Cambria"/>
          <w:spacing w:val="-2"/>
          <w:sz w:val="22"/>
          <w:szCs w:val="22"/>
        </w:rPr>
        <w:t>h</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2"/>
          <w:sz w:val="22"/>
          <w:szCs w:val="22"/>
        </w:rPr>
        <w:t xml:space="preserve"> </w:t>
      </w:r>
      <w:r>
        <w:rPr>
          <w:rFonts w:ascii="Cambria" w:hAnsi="Cambria"/>
          <w:spacing w:val="1"/>
          <w:sz w:val="22"/>
          <w:szCs w:val="22"/>
        </w:rPr>
        <w:t>m</w:t>
      </w:r>
      <w:r>
        <w:rPr>
          <w:rFonts w:ascii="Cambria" w:hAnsi="Cambria"/>
          <w:sz w:val="22"/>
          <w:szCs w:val="22"/>
        </w:rPr>
        <w:t>a</w:t>
      </w:r>
      <w:r>
        <w:rPr>
          <w:rFonts w:ascii="Cambria" w:hAnsi="Cambria"/>
          <w:spacing w:val="-1"/>
          <w:sz w:val="22"/>
          <w:szCs w:val="22"/>
        </w:rPr>
        <w:t>t</w:t>
      </w:r>
      <w:r>
        <w:rPr>
          <w:rFonts w:ascii="Cambria" w:hAnsi="Cambria"/>
          <w:sz w:val="22"/>
          <w:szCs w:val="22"/>
        </w:rPr>
        <w:t>e</w:t>
      </w:r>
      <w:r>
        <w:rPr>
          <w:rFonts w:ascii="Cambria" w:hAnsi="Cambria"/>
          <w:spacing w:val="-3"/>
          <w:sz w:val="22"/>
          <w:szCs w:val="22"/>
        </w:rPr>
        <w:t>r</w:t>
      </w:r>
      <w:r>
        <w:rPr>
          <w:rFonts w:ascii="Cambria" w:hAnsi="Cambria"/>
          <w:spacing w:val="1"/>
          <w:sz w:val="22"/>
          <w:szCs w:val="22"/>
        </w:rPr>
        <w:t>i</w:t>
      </w:r>
      <w:r>
        <w:rPr>
          <w:rFonts w:ascii="Cambria" w:hAnsi="Cambria"/>
          <w:sz w:val="22"/>
          <w:szCs w:val="22"/>
        </w:rPr>
        <w:t>a</w:t>
      </w:r>
      <w:r>
        <w:rPr>
          <w:rFonts w:ascii="Cambria" w:hAnsi="Cambria"/>
          <w:spacing w:val="-3"/>
          <w:sz w:val="22"/>
          <w:szCs w:val="22"/>
        </w:rPr>
        <w:t>l</w:t>
      </w:r>
      <w:r>
        <w:rPr>
          <w:rFonts w:ascii="Cambria" w:hAnsi="Cambria"/>
          <w:spacing w:val="1"/>
          <w:sz w:val="22"/>
          <w:szCs w:val="22"/>
        </w:rPr>
        <w:t>s</w:t>
      </w:r>
      <w:r>
        <w:rPr>
          <w:rFonts w:ascii="Cambria" w:hAnsi="Cambria"/>
          <w:sz w:val="22"/>
          <w:szCs w:val="22"/>
        </w:rPr>
        <w:t>,</w:t>
      </w:r>
      <w:r>
        <w:rPr>
          <w:rFonts w:ascii="Cambria" w:hAnsi="Cambria"/>
          <w:spacing w:val="-1"/>
          <w:sz w:val="22"/>
          <w:szCs w:val="22"/>
        </w:rPr>
        <w:t xml:space="preserve"> b</w:t>
      </w:r>
      <w:r>
        <w:rPr>
          <w:rFonts w:ascii="Cambria" w:hAnsi="Cambria"/>
          <w:sz w:val="22"/>
          <w:szCs w:val="22"/>
        </w:rPr>
        <w:t>oo</w:t>
      </w:r>
      <w:r>
        <w:rPr>
          <w:rFonts w:ascii="Cambria" w:hAnsi="Cambria"/>
          <w:spacing w:val="-3"/>
          <w:sz w:val="22"/>
          <w:szCs w:val="22"/>
        </w:rPr>
        <w:t>k</w:t>
      </w:r>
      <w:r>
        <w:rPr>
          <w:rFonts w:ascii="Cambria" w:hAnsi="Cambria"/>
          <w:sz w:val="22"/>
          <w:szCs w:val="22"/>
        </w:rPr>
        <w:t>s 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t>
      </w:r>
      <w:r>
        <w:rPr>
          <w:rFonts w:ascii="Cambria" w:hAnsi="Cambria"/>
          <w:spacing w:val="-3"/>
          <w:sz w:val="22"/>
          <w:szCs w:val="22"/>
        </w:rPr>
        <w:t>e</w:t>
      </w:r>
      <w:r>
        <w:rPr>
          <w:rFonts w:ascii="Cambria" w:hAnsi="Cambria"/>
          <w:spacing w:val="-1"/>
          <w:sz w:val="22"/>
          <w:szCs w:val="22"/>
        </w:rPr>
        <w:t>q</w:t>
      </w:r>
      <w:r>
        <w:rPr>
          <w:rFonts w:ascii="Cambria" w:hAnsi="Cambria"/>
          <w:sz w:val="22"/>
          <w:szCs w:val="22"/>
        </w:rPr>
        <w:t>u</w:t>
      </w:r>
      <w:r>
        <w:rPr>
          <w:rFonts w:ascii="Cambria" w:hAnsi="Cambria"/>
          <w:spacing w:val="1"/>
          <w:sz w:val="22"/>
          <w:szCs w:val="22"/>
        </w:rPr>
        <w:t>i</w:t>
      </w:r>
      <w:r>
        <w:rPr>
          <w:rFonts w:ascii="Cambria" w:hAnsi="Cambria"/>
          <w:spacing w:val="-3"/>
          <w:sz w:val="22"/>
          <w:szCs w:val="22"/>
        </w:rPr>
        <w:t>p</w:t>
      </w:r>
      <w:r>
        <w:rPr>
          <w:rFonts w:ascii="Cambria" w:hAnsi="Cambria"/>
          <w:spacing w:val="1"/>
          <w:sz w:val="22"/>
          <w:szCs w:val="22"/>
        </w:rPr>
        <w:t>m</w:t>
      </w:r>
      <w:r>
        <w:rPr>
          <w:rFonts w:ascii="Cambria" w:hAnsi="Cambria"/>
          <w:sz w:val="22"/>
          <w:szCs w:val="22"/>
        </w:rPr>
        <w:t>e</w:t>
      </w:r>
      <w:r>
        <w:rPr>
          <w:rFonts w:ascii="Cambria" w:hAnsi="Cambria"/>
          <w:spacing w:val="-1"/>
          <w:sz w:val="22"/>
          <w:szCs w:val="22"/>
        </w:rPr>
        <w:t>nt</w:t>
      </w:r>
      <w:r>
        <w:rPr>
          <w:rFonts w:ascii="Cambria" w:hAnsi="Cambria"/>
          <w:sz w:val="22"/>
          <w:szCs w:val="22"/>
        </w:rPr>
        <w:t>.</w:t>
      </w:r>
      <w:r>
        <w:rPr>
          <w:rFonts w:ascii="Cambria" w:hAnsi="Cambria"/>
          <w:spacing w:val="-1"/>
          <w:sz w:val="22"/>
          <w:szCs w:val="22"/>
        </w:rPr>
        <w:t xml:space="preserve"> </w:t>
      </w:r>
      <w:r>
        <w:rPr>
          <w:rFonts w:ascii="Cambria" w:hAnsi="Cambria"/>
          <w:spacing w:val="1"/>
          <w:sz w:val="22"/>
          <w:szCs w:val="22"/>
        </w:rPr>
        <w:t>(</w:t>
      </w:r>
      <w:r>
        <w:rPr>
          <w:rFonts w:ascii="Cambria" w:hAnsi="Cambria" w:cs="Cambria"/>
          <w:i/>
          <w:sz w:val="22"/>
          <w:szCs w:val="22"/>
        </w:rPr>
        <w:t>T</w:t>
      </w:r>
      <w:r>
        <w:rPr>
          <w:rFonts w:ascii="Cambria" w:hAnsi="Cambria" w:cs="Cambria"/>
          <w:i/>
          <w:spacing w:val="-1"/>
          <w:sz w:val="22"/>
          <w:szCs w:val="22"/>
        </w:rPr>
        <w:t>S</w:t>
      </w:r>
      <w:r>
        <w:rPr>
          <w:rFonts w:ascii="Cambria" w:hAnsi="Cambria" w:cs="Cambria"/>
          <w:i/>
          <w:sz w:val="22"/>
          <w:szCs w:val="22"/>
        </w:rPr>
        <w:t>8</w:t>
      </w:r>
      <w:r>
        <w:rPr>
          <w:rFonts w:ascii="Cambria" w:hAnsi="Cambria"/>
          <w:sz w:val="22"/>
          <w:szCs w:val="22"/>
        </w:rPr>
        <w:t>)</w:t>
      </w:r>
    </w:p>
    <w:p w:rsidR="00EF0F58" w:rsidRDefault="00EF0F58" w:rsidP="00EF0F58">
      <w:pPr>
        <w:pStyle w:val="BodyText"/>
        <w:widowControl w:val="0"/>
        <w:numPr>
          <w:ilvl w:val="0"/>
          <w:numId w:val="10"/>
        </w:numPr>
        <w:tabs>
          <w:tab w:val="left" w:pos="467"/>
        </w:tabs>
        <w:spacing w:before="17" w:line="256" w:lineRule="exact"/>
        <w:ind w:left="467" w:right="104"/>
        <w:jc w:val="left"/>
        <w:rPr>
          <w:rFonts w:ascii="Cambria" w:hAnsi="Cambria"/>
          <w:sz w:val="22"/>
          <w:szCs w:val="22"/>
        </w:rPr>
      </w:pPr>
      <w:r>
        <w:rPr>
          <w:rFonts w:ascii="Cambria" w:hAnsi="Cambria"/>
          <w:spacing w:val="1"/>
          <w:sz w:val="22"/>
          <w:szCs w:val="22"/>
        </w:rPr>
        <w:t>T</w:t>
      </w:r>
      <w:r>
        <w:rPr>
          <w:rFonts w:ascii="Cambria" w:hAnsi="Cambria"/>
          <w:sz w:val="22"/>
          <w:szCs w:val="22"/>
        </w:rPr>
        <w:t>o</w:t>
      </w:r>
      <w:r>
        <w:rPr>
          <w:rFonts w:ascii="Cambria" w:hAnsi="Cambria"/>
          <w:spacing w:val="40"/>
          <w:sz w:val="22"/>
          <w:szCs w:val="22"/>
        </w:rPr>
        <w:t xml:space="preserve"> </w:t>
      </w:r>
      <w:r>
        <w:rPr>
          <w:rFonts w:ascii="Cambria" w:hAnsi="Cambria"/>
          <w:spacing w:val="-2"/>
          <w:sz w:val="22"/>
          <w:szCs w:val="22"/>
        </w:rPr>
        <w:t>s</w:t>
      </w:r>
      <w:r>
        <w:rPr>
          <w:rFonts w:ascii="Cambria" w:hAnsi="Cambria"/>
          <w:sz w:val="22"/>
          <w:szCs w:val="22"/>
        </w:rPr>
        <w:t>u</w:t>
      </w:r>
      <w:r>
        <w:rPr>
          <w:rFonts w:ascii="Cambria" w:hAnsi="Cambria"/>
          <w:spacing w:val="-1"/>
          <w:sz w:val="22"/>
          <w:szCs w:val="22"/>
        </w:rPr>
        <w:t>p</w:t>
      </w:r>
      <w:r>
        <w:rPr>
          <w:rFonts w:ascii="Cambria" w:hAnsi="Cambria"/>
          <w:sz w:val="22"/>
          <w:szCs w:val="22"/>
        </w:rPr>
        <w:t>e</w:t>
      </w:r>
      <w:r>
        <w:rPr>
          <w:rFonts w:ascii="Cambria" w:hAnsi="Cambria"/>
          <w:spacing w:val="-1"/>
          <w:sz w:val="22"/>
          <w:szCs w:val="22"/>
        </w:rPr>
        <w:t>rv</w:t>
      </w:r>
      <w:r>
        <w:rPr>
          <w:rFonts w:ascii="Cambria" w:hAnsi="Cambria"/>
          <w:spacing w:val="-2"/>
          <w:sz w:val="22"/>
          <w:szCs w:val="22"/>
        </w:rPr>
        <w:t>i</w:t>
      </w:r>
      <w:r>
        <w:rPr>
          <w:rFonts w:ascii="Cambria" w:hAnsi="Cambria"/>
          <w:spacing w:val="1"/>
          <w:sz w:val="22"/>
          <w:szCs w:val="22"/>
        </w:rPr>
        <w:t>s</w:t>
      </w:r>
      <w:r>
        <w:rPr>
          <w:rFonts w:ascii="Cambria" w:hAnsi="Cambria"/>
          <w:sz w:val="22"/>
          <w:szCs w:val="22"/>
        </w:rPr>
        <w:t>e</w:t>
      </w:r>
      <w:r>
        <w:rPr>
          <w:rFonts w:ascii="Cambria" w:hAnsi="Cambria"/>
          <w:spacing w:val="40"/>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41"/>
          <w:sz w:val="22"/>
          <w:szCs w:val="22"/>
        </w:rPr>
        <w:t xml:space="preserve"> </w:t>
      </w:r>
      <w:r>
        <w:rPr>
          <w:rFonts w:ascii="Cambria" w:hAnsi="Cambria"/>
          <w:spacing w:val="-2"/>
          <w:sz w:val="22"/>
          <w:szCs w:val="22"/>
        </w:rPr>
        <w:t>u</w:t>
      </w:r>
      <w:r>
        <w:rPr>
          <w:rFonts w:ascii="Cambria" w:hAnsi="Cambria"/>
          <w:spacing w:val="1"/>
          <w:sz w:val="22"/>
          <w:szCs w:val="22"/>
        </w:rPr>
        <w:t>s</w:t>
      </w:r>
      <w:r>
        <w:rPr>
          <w:rFonts w:ascii="Cambria" w:hAnsi="Cambria"/>
          <w:sz w:val="22"/>
          <w:szCs w:val="22"/>
        </w:rPr>
        <w:t>e</w:t>
      </w:r>
      <w:r>
        <w:rPr>
          <w:rFonts w:ascii="Cambria" w:hAnsi="Cambria"/>
          <w:spacing w:val="40"/>
          <w:sz w:val="22"/>
          <w:szCs w:val="22"/>
        </w:rPr>
        <w:t xml:space="preserve"> </w:t>
      </w:r>
      <w:r>
        <w:rPr>
          <w:rFonts w:ascii="Cambria" w:hAnsi="Cambria"/>
          <w:sz w:val="22"/>
          <w:szCs w:val="22"/>
        </w:rPr>
        <w:t>a</w:t>
      </w:r>
      <w:r>
        <w:rPr>
          <w:rFonts w:ascii="Cambria" w:hAnsi="Cambria"/>
          <w:spacing w:val="-4"/>
          <w:sz w:val="22"/>
          <w:szCs w:val="22"/>
        </w:rPr>
        <w:t>n</w:t>
      </w:r>
      <w:r>
        <w:rPr>
          <w:rFonts w:ascii="Cambria" w:hAnsi="Cambria"/>
          <w:sz w:val="22"/>
          <w:szCs w:val="22"/>
        </w:rPr>
        <w:t>d</w:t>
      </w:r>
      <w:r>
        <w:rPr>
          <w:rFonts w:ascii="Cambria" w:hAnsi="Cambria"/>
          <w:spacing w:val="40"/>
          <w:sz w:val="22"/>
          <w:szCs w:val="22"/>
        </w:rPr>
        <w:t xml:space="preserve"> </w:t>
      </w:r>
      <w:r>
        <w:rPr>
          <w:rFonts w:ascii="Cambria" w:hAnsi="Cambria"/>
          <w:spacing w:val="1"/>
          <w:sz w:val="22"/>
          <w:szCs w:val="22"/>
        </w:rPr>
        <w:t>c</w:t>
      </w:r>
      <w:r>
        <w:rPr>
          <w:rFonts w:ascii="Cambria" w:hAnsi="Cambria"/>
          <w:sz w:val="22"/>
          <w:szCs w:val="22"/>
        </w:rPr>
        <w:t>a</w:t>
      </w:r>
      <w:r>
        <w:rPr>
          <w:rFonts w:ascii="Cambria" w:hAnsi="Cambria"/>
          <w:spacing w:val="-1"/>
          <w:sz w:val="22"/>
          <w:szCs w:val="22"/>
        </w:rPr>
        <w:t>r</w:t>
      </w:r>
      <w:r>
        <w:rPr>
          <w:rFonts w:ascii="Cambria" w:hAnsi="Cambria"/>
          <w:sz w:val="22"/>
          <w:szCs w:val="22"/>
        </w:rPr>
        <w:t>e</w:t>
      </w:r>
      <w:r>
        <w:rPr>
          <w:rFonts w:ascii="Cambria" w:hAnsi="Cambria"/>
          <w:spacing w:val="40"/>
          <w:sz w:val="22"/>
          <w:szCs w:val="22"/>
        </w:rPr>
        <w:t xml:space="preserve"> </w:t>
      </w:r>
      <w:r>
        <w:rPr>
          <w:rFonts w:ascii="Cambria" w:hAnsi="Cambria"/>
          <w:sz w:val="22"/>
          <w:szCs w:val="22"/>
        </w:rPr>
        <w:t>of</w:t>
      </w:r>
      <w:r>
        <w:rPr>
          <w:rFonts w:ascii="Cambria" w:hAnsi="Cambria"/>
          <w:spacing w:val="40"/>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41"/>
          <w:sz w:val="22"/>
          <w:szCs w:val="22"/>
        </w:rPr>
        <w:t xml:space="preserve"> </w:t>
      </w:r>
      <w:r>
        <w:rPr>
          <w:rFonts w:ascii="Cambria" w:hAnsi="Cambria"/>
          <w:spacing w:val="-1"/>
          <w:sz w:val="22"/>
          <w:szCs w:val="22"/>
        </w:rPr>
        <w:t>A</w:t>
      </w:r>
      <w:r>
        <w:rPr>
          <w:rFonts w:ascii="Cambria" w:hAnsi="Cambria"/>
          <w:spacing w:val="-2"/>
          <w:sz w:val="22"/>
          <w:szCs w:val="22"/>
        </w:rPr>
        <w:t>c</w:t>
      </w:r>
      <w:r>
        <w:rPr>
          <w:rFonts w:ascii="Cambria" w:hAnsi="Cambria"/>
          <w:sz w:val="22"/>
          <w:szCs w:val="22"/>
        </w:rPr>
        <w:t>a</w:t>
      </w:r>
      <w:r>
        <w:rPr>
          <w:rFonts w:ascii="Cambria" w:hAnsi="Cambria"/>
          <w:spacing w:val="-1"/>
          <w:sz w:val="22"/>
          <w:szCs w:val="22"/>
        </w:rPr>
        <w:t>d</w:t>
      </w:r>
      <w:r>
        <w:rPr>
          <w:rFonts w:ascii="Cambria" w:hAnsi="Cambria"/>
          <w:spacing w:val="-3"/>
          <w:sz w:val="22"/>
          <w:szCs w:val="22"/>
        </w:rPr>
        <w:t>e</w:t>
      </w:r>
      <w:r>
        <w:rPr>
          <w:rFonts w:ascii="Cambria" w:hAnsi="Cambria"/>
          <w:spacing w:val="1"/>
          <w:sz w:val="22"/>
          <w:szCs w:val="22"/>
        </w:rPr>
        <w:t>m</w:t>
      </w:r>
      <w:r>
        <w:rPr>
          <w:rFonts w:ascii="Cambria" w:hAnsi="Cambria"/>
          <w:sz w:val="22"/>
          <w:szCs w:val="22"/>
        </w:rPr>
        <w:t>y</w:t>
      </w:r>
      <w:r>
        <w:rPr>
          <w:rFonts w:ascii="Cambria" w:hAnsi="Cambria"/>
          <w:spacing w:val="39"/>
          <w:sz w:val="22"/>
          <w:szCs w:val="22"/>
        </w:rPr>
        <w:t xml:space="preserve"> </w:t>
      </w:r>
      <w:r>
        <w:rPr>
          <w:rFonts w:ascii="Cambria" w:hAnsi="Cambria"/>
          <w:sz w:val="22"/>
          <w:szCs w:val="22"/>
        </w:rPr>
        <w:t>fa</w:t>
      </w:r>
      <w:r>
        <w:rPr>
          <w:rFonts w:ascii="Cambria" w:hAnsi="Cambria"/>
          <w:spacing w:val="-1"/>
          <w:sz w:val="22"/>
          <w:szCs w:val="22"/>
        </w:rPr>
        <w:t>br</w:t>
      </w:r>
      <w:r>
        <w:rPr>
          <w:rFonts w:ascii="Cambria" w:hAnsi="Cambria"/>
          <w:spacing w:val="1"/>
          <w:sz w:val="22"/>
          <w:szCs w:val="22"/>
        </w:rPr>
        <w:t>i</w:t>
      </w:r>
      <w:r>
        <w:rPr>
          <w:rFonts w:ascii="Cambria" w:hAnsi="Cambria"/>
          <w:sz w:val="22"/>
          <w:szCs w:val="22"/>
        </w:rPr>
        <w:t>c</w:t>
      </w:r>
      <w:r>
        <w:rPr>
          <w:rFonts w:ascii="Cambria" w:hAnsi="Cambria"/>
          <w:spacing w:val="42"/>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39"/>
          <w:sz w:val="22"/>
          <w:szCs w:val="22"/>
        </w:rPr>
        <w:t xml:space="preserve"> </w:t>
      </w:r>
      <w:r>
        <w:rPr>
          <w:rFonts w:ascii="Cambria" w:hAnsi="Cambria"/>
          <w:sz w:val="22"/>
          <w:szCs w:val="22"/>
        </w:rPr>
        <w:t>e</w:t>
      </w:r>
      <w:r>
        <w:rPr>
          <w:rFonts w:ascii="Cambria" w:hAnsi="Cambria"/>
          <w:spacing w:val="-1"/>
          <w:sz w:val="22"/>
          <w:szCs w:val="22"/>
        </w:rPr>
        <w:t>q</w:t>
      </w:r>
      <w:r>
        <w:rPr>
          <w:rFonts w:ascii="Cambria" w:hAnsi="Cambria"/>
          <w:spacing w:val="-2"/>
          <w:sz w:val="22"/>
          <w:szCs w:val="22"/>
        </w:rPr>
        <w:t>u</w:t>
      </w:r>
      <w:r>
        <w:rPr>
          <w:rFonts w:ascii="Cambria" w:hAnsi="Cambria"/>
          <w:spacing w:val="1"/>
          <w:sz w:val="22"/>
          <w:szCs w:val="22"/>
        </w:rPr>
        <w:t>i</w:t>
      </w:r>
      <w:r>
        <w:rPr>
          <w:rFonts w:ascii="Cambria" w:hAnsi="Cambria"/>
          <w:spacing w:val="-1"/>
          <w:sz w:val="22"/>
          <w:szCs w:val="22"/>
        </w:rPr>
        <w:t>p</w:t>
      </w:r>
      <w:r>
        <w:rPr>
          <w:rFonts w:ascii="Cambria" w:hAnsi="Cambria"/>
          <w:spacing w:val="-2"/>
          <w:sz w:val="22"/>
          <w:szCs w:val="22"/>
        </w:rPr>
        <w:t>m</w:t>
      </w:r>
      <w:r>
        <w:rPr>
          <w:rFonts w:ascii="Cambria" w:hAnsi="Cambria"/>
          <w:sz w:val="22"/>
          <w:szCs w:val="22"/>
        </w:rPr>
        <w:t>e</w:t>
      </w:r>
      <w:r>
        <w:rPr>
          <w:rFonts w:ascii="Cambria" w:hAnsi="Cambria"/>
          <w:spacing w:val="-1"/>
          <w:sz w:val="22"/>
          <w:szCs w:val="22"/>
        </w:rPr>
        <w:t>n</w:t>
      </w:r>
      <w:r>
        <w:rPr>
          <w:rFonts w:ascii="Cambria" w:hAnsi="Cambria"/>
          <w:sz w:val="22"/>
          <w:szCs w:val="22"/>
        </w:rPr>
        <w:t>t</w:t>
      </w:r>
      <w:r>
        <w:rPr>
          <w:rFonts w:ascii="Cambria" w:hAnsi="Cambria"/>
          <w:spacing w:val="39"/>
          <w:sz w:val="22"/>
          <w:szCs w:val="22"/>
        </w:rPr>
        <w:t xml:space="preserve"> </w:t>
      </w:r>
      <w:r>
        <w:rPr>
          <w:rFonts w:ascii="Cambria" w:hAnsi="Cambria"/>
          <w:spacing w:val="-1"/>
          <w:sz w:val="22"/>
          <w:szCs w:val="22"/>
        </w:rPr>
        <w:t>b</w:t>
      </w:r>
      <w:r>
        <w:rPr>
          <w:rFonts w:ascii="Cambria" w:hAnsi="Cambria"/>
          <w:sz w:val="22"/>
          <w:szCs w:val="22"/>
        </w:rPr>
        <w:t>y</w:t>
      </w:r>
      <w:r>
        <w:rPr>
          <w:rFonts w:ascii="Cambria" w:hAnsi="Cambria"/>
          <w:spacing w:val="42"/>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40"/>
          <w:sz w:val="22"/>
          <w:szCs w:val="22"/>
        </w:rPr>
        <w:t xml:space="preserve"> </w:t>
      </w:r>
      <w:r>
        <w:rPr>
          <w:rFonts w:ascii="Cambria" w:hAnsi="Cambria"/>
          <w:spacing w:val="1"/>
          <w:sz w:val="22"/>
          <w:szCs w:val="22"/>
        </w:rPr>
        <w:t>s</w:t>
      </w:r>
      <w:r>
        <w:rPr>
          <w:rFonts w:ascii="Cambria" w:hAnsi="Cambria"/>
          <w:spacing w:val="-1"/>
          <w:sz w:val="22"/>
          <w:szCs w:val="22"/>
        </w:rPr>
        <w:t>t</w:t>
      </w:r>
      <w:r>
        <w:rPr>
          <w:rFonts w:ascii="Cambria" w:hAnsi="Cambria"/>
          <w:sz w:val="22"/>
          <w:szCs w:val="22"/>
        </w:rPr>
        <w:t>u</w:t>
      </w:r>
      <w:r>
        <w:rPr>
          <w:rFonts w:ascii="Cambria" w:hAnsi="Cambria"/>
          <w:spacing w:val="-3"/>
          <w:sz w:val="22"/>
          <w:szCs w:val="22"/>
        </w:rPr>
        <w:t>d</w:t>
      </w:r>
      <w:r>
        <w:rPr>
          <w:rFonts w:ascii="Cambria" w:hAnsi="Cambria"/>
          <w:sz w:val="22"/>
          <w:szCs w:val="22"/>
        </w:rPr>
        <w:t>e</w:t>
      </w:r>
      <w:r>
        <w:rPr>
          <w:rFonts w:ascii="Cambria" w:hAnsi="Cambria"/>
          <w:spacing w:val="-1"/>
          <w:sz w:val="22"/>
          <w:szCs w:val="22"/>
        </w:rPr>
        <w:t>nt</w:t>
      </w:r>
      <w:r>
        <w:rPr>
          <w:rFonts w:ascii="Cambria" w:hAnsi="Cambria"/>
          <w:sz w:val="22"/>
          <w:szCs w:val="22"/>
        </w:rPr>
        <w:t>s</w:t>
      </w:r>
      <w:r>
        <w:rPr>
          <w:rFonts w:ascii="Cambria" w:hAnsi="Cambria"/>
          <w:spacing w:val="42"/>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39"/>
          <w:sz w:val="22"/>
          <w:szCs w:val="22"/>
        </w:rPr>
        <w:t xml:space="preserve"> </w:t>
      </w:r>
      <w:r>
        <w:rPr>
          <w:rFonts w:ascii="Cambria" w:hAnsi="Cambria"/>
          <w:spacing w:val="-1"/>
          <w:sz w:val="22"/>
          <w:szCs w:val="22"/>
        </w:rPr>
        <w:t>t</w:t>
      </w:r>
      <w:r>
        <w:rPr>
          <w:rFonts w:ascii="Cambria" w:hAnsi="Cambria"/>
          <w:sz w:val="22"/>
          <w:szCs w:val="22"/>
        </w:rPr>
        <w:t>o</w:t>
      </w:r>
      <w:r>
        <w:rPr>
          <w:rFonts w:ascii="Cambria" w:hAnsi="Cambria"/>
          <w:spacing w:val="40"/>
          <w:sz w:val="22"/>
          <w:szCs w:val="22"/>
        </w:rPr>
        <w:t xml:space="preserve"> </w:t>
      </w:r>
      <w:r>
        <w:rPr>
          <w:rFonts w:ascii="Cambria" w:hAnsi="Cambria"/>
          <w:sz w:val="22"/>
          <w:szCs w:val="22"/>
        </w:rPr>
        <w:t>e</w:t>
      </w:r>
      <w:r>
        <w:rPr>
          <w:rFonts w:ascii="Cambria" w:hAnsi="Cambria"/>
          <w:spacing w:val="-1"/>
          <w:sz w:val="22"/>
          <w:szCs w:val="22"/>
        </w:rPr>
        <w:t>n</w:t>
      </w:r>
      <w:r>
        <w:rPr>
          <w:rFonts w:ascii="Cambria" w:hAnsi="Cambria"/>
          <w:spacing w:val="-2"/>
          <w:sz w:val="22"/>
          <w:szCs w:val="22"/>
        </w:rPr>
        <w:t>s</w:t>
      </w:r>
      <w:r>
        <w:rPr>
          <w:rFonts w:ascii="Cambria" w:hAnsi="Cambria"/>
          <w:sz w:val="22"/>
          <w:szCs w:val="22"/>
        </w:rPr>
        <w:t>u</w:t>
      </w:r>
      <w:r>
        <w:rPr>
          <w:rFonts w:ascii="Cambria" w:hAnsi="Cambria"/>
          <w:spacing w:val="-1"/>
          <w:sz w:val="22"/>
          <w:szCs w:val="22"/>
        </w:rPr>
        <w:t>r</w:t>
      </w:r>
      <w:r>
        <w:rPr>
          <w:rFonts w:ascii="Cambria" w:hAnsi="Cambria"/>
          <w:sz w:val="22"/>
          <w:szCs w:val="22"/>
        </w:rPr>
        <w:t>e</w:t>
      </w:r>
      <w:r>
        <w:rPr>
          <w:rFonts w:ascii="Cambria" w:hAnsi="Cambria"/>
          <w:spacing w:val="41"/>
          <w:sz w:val="22"/>
          <w:szCs w:val="22"/>
        </w:rPr>
        <w:t xml:space="preserve"> </w:t>
      </w:r>
      <w:r>
        <w:rPr>
          <w:rFonts w:ascii="Cambria" w:hAnsi="Cambria"/>
          <w:spacing w:val="-1"/>
          <w:sz w:val="22"/>
          <w:szCs w:val="22"/>
        </w:rPr>
        <w:t>t</w:t>
      </w:r>
      <w:r>
        <w:rPr>
          <w:rFonts w:ascii="Cambria" w:hAnsi="Cambria"/>
          <w:sz w:val="22"/>
          <w:szCs w:val="22"/>
        </w:rPr>
        <w:t>h</w:t>
      </w:r>
      <w:r>
        <w:rPr>
          <w:rFonts w:ascii="Cambria" w:hAnsi="Cambria"/>
          <w:spacing w:val="-3"/>
          <w:sz w:val="22"/>
          <w:szCs w:val="22"/>
        </w:rPr>
        <w:t>e</w:t>
      </w:r>
      <w:r>
        <w:rPr>
          <w:rFonts w:ascii="Cambria" w:hAnsi="Cambria"/>
          <w:spacing w:val="1"/>
          <w:sz w:val="22"/>
          <w:szCs w:val="22"/>
        </w:rPr>
        <w:t>i</w:t>
      </w:r>
      <w:r>
        <w:rPr>
          <w:rFonts w:ascii="Cambria" w:hAnsi="Cambria"/>
          <w:sz w:val="22"/>
          <w:szCs w:val="22"/>
        </w:rPr>
        <w:t>r a</w:t>
      </w:r>
      <w:r>
        <w:rPr>
          <w:rFonts w:ascii="Cambria" w:hAnsi="Cambria"/>
          <w:spacing w:val="-1"/>
          <w:sz w:val="22"/>
          <w:szCs w:val="22"/>
        </w:rPr>
        <w:t>d</w:t>
      </w:r>
      <w:r>
        <w:rPr>
          <w:rFonts w:ascii="Cambria" w:hAnsi="Cambria"/>
          <w:sz w:val="22"/>
          <w:szCs w:val="22"/>
        </w:rPr>
        <w:t>he</w:t>
      </w:r>
      <w:r>
        <w:rPr>
          <w:rFonts w:ascii="Cambria" w:hAnsi="Cambria"/>
          <w:spacing w:val="-1"/>
          <w:sz w:val="22"/>
          <w:szCs w:val="22"/>
        </w:rPr>
        <w:t>r</w:t>
      </w:r>
      <w:r>
        <w:rPr>
          <w:rFonts w:ascii="Cambria" w:hAnsi="Cambria"/>
          <w:sz w:val="22"/>
          <w:szCs w:val="22"/>
        </w:rPr>
        <w:t>e</w:t>
      </w:r>
      <w:r>
        <w:rPr>
          <w:rFonts w:ascii="Cambria" w:hAnsi="Cambria"/>
          <w:spacing w:val="-4"/>
          <w:sz w:val="22"/>
          <w:szCs w:val="22"/>
        </w:rPr>
        <w:t>n</w:t>
      </w:r>
      <w:r>
        <w:rPr>
          <w:rFonts w:ascii="Cambria" w:hAnsi="Cambria"/>
          <w:spacing w:val="1"/>
          <w:sz w:val="22"/>
          <w:szCs w:val="22"/>
        </w:rPr>
        <w:t>c</w:t>
      </w:r>
      <w:r>
        <w:rPr>
          <w:rFonts w:ascii="Cambria" w:hAnsi="Cambria"/>
          <w:sz w:val="22"/>
          <w:szCs w:val="22"/>
        </w:rPr>
        <w:t>e</w:t>
      </w:r>
      <w:r>
        <w:rPr>
          <w:rFonts w:ascii="Cambria" w:hAnsi="Cambria"/>
          <w:spacing w:val="-1"/>
          <w:sz w:val="22"/>
          <w:szCs w:val="22"/>
        </w:rPr>
        <w:t xml:space="preserve"> t</w:t>
      </w:r>
      <w:r>
        <w:rPr>
          <w:rFonts w:ascii="Cambria" w:hAnsi="Cambria"/>
          <w:sz w:val="22"/>
          <w:szCs w:val="22"/>
        </w:rPr>
        <w:t>o</w:t>
      </w:r>
      <w:r>
        <w:rPr>
          <w:rFonts w:ascii="Cambria" w:hAnsi="Cambria"/>
          <w:spacing w:val="-1"/>
          <w:sz w:val="22"/>
          <w:szCs w:val="22"/>
        </w:rPr>
        <w:t xml:space="preserve"> r</w:t>
      </w:r>
      <w:r>
        <w:rPr>
          <w:rFonts w:ascii="Cambria" w:hAnsi="Cambria"/>
          <w:spacing w:val="-3"/>
          <w:sz w:val="22"/>
          <w:szCs w:val="22"/>
        </w:rPr>
        <w:t>e</w:t>
      </w:r>
      <w:r>
        <w:rPr>
          <w:rFonts w:ascii="Cambria" w:hAnsi="Cambria"/>
          <w:sz w:val="22"/>
          <w:szCs w:val="22"/>
        </w:rPr>
        <w:t>le</w:t>
      </w:r>
      <w:r>
        <w:rPr>
          <w:rFonts w:ascii="Cambria" w:hAnsi="Cambria"/>
          <w:spacing w:val="-1"/>
          <w:sz w:val="22"/>
          <w:szCs w:val="22"/>
        </w:rPr>
        <w:t>v</w:t>
      </w:r>
      <w:r>
        <w:rPr>
          <w:rFonts w:ascii="Cambria" w:hAnsi="Cambria"/>
          <w:sz w:val="22"/>
          <w:szCs w:val="22"/>
        </w:rPr>
        <w:t>a</w:t>
      </w:r>
      <w:r>
        <w:rPr>
          <w:rFonts w:ascii="Cambria" w:hAnsi="Cambria"/>
          <w:spacing w:val="-1"/>
          <w:sz w:val="22"/>
          <w:szCs w:val="22"/>
        </w:rPr>
        <w:t>n</w:t>
      </w:r>
      <w:r>
        <w:rPr>
          <w:rFonts w:ascii="Cambria" w:hAnsi="Cambria"/>
          <w:sz w:val="22"/>
          <w:szCs w:val="22"/>
        </w:rPr>
        <w:t>t</w:t>
      </w:r>
      <w:r>
        <w:rPr>
          <w:rFonts w:ascii="Cambria" w:hAnsi="Cambria"/>
          <w:spacing w:val="-1"/>
          <w:sz w:val="22"/>
          <w:szCs w:val="22"/>
        </w:rPr>
        <w:t xml:space="preserve"> </w:t>
      </w:r>
      <w:r>
        <w:rPr>
          <w:rFonts w:ascii="Cambria" w:hAnsi="Cambria"/>
          <w:sz w:val="22"/>
          <w:szCs w:val="22"/>
        </w:rPr>
        <w:t>he</w:t>
      </w:r>
      <w:r>
        <w:rPr>
          <w:rFonts w:ascii="Cambria" w:hAnsi="Cambria"/>
          <w:spacing w:val="-3"/>
          <w:sz w:val="22"/>
          <w:szCs w:val="22"/>
        </w:rPr>
        <w:t>a</w:t>
      </w:r>
      <w:r>
        <w:rPr>
          <w:rFonts w:ascii="Cambria" w:hAnsi="Cambria"/>
          <w:sz w:val="22"/>
          <w:szCs w:val="22"/>
        </w:rPr>
        <w:t>l</w:t>
      </w:r>
      <w:r>
        <w:rPr>
          <w:rFonts w:ascii="Cambria" w:hAnsi="Cambria"/>
          <w:spacing w:val="-1"/>
          <w:sz w:val="22"/>
          <w:szCs w:val="22"/>
        </w:rPr>
        <w:t>t</w:t>
      </w:r>
      <w:r>
        <w:rPr>
          <w:rFonts w:ascii="Cambria" w:hAnsi="Cambria"/>
          <w:sz w:val="22"/>
          <w:szCs w:val="22"/>
        </w:rPr>
        <w:t>h 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t>
      </w:r>
      <w:r>
        <w:rPr>
          <w:rFonts w:ascii="Cambria" w:hAnsi="Cambria"/>
          <w:spacing w:val="1"/>
          <w:sz w:val="22"/>
          <w:szCs w:val="22"/>
        </w:rPr>
        <w:t>s</w:t>
      </w:r>
      <w:r>
        <w:rPr>
          <w:rFonts w:ascii="Cambria" w:hAnsi="Cambria"/>
          <w:sz w:val="22"/>
          <w:szCs w:val="22"/>
        </w:rPr>
        <w:t>a</w:t>
      </w:r>
      <w:r>
        <w:rPr>
          <w:rFonts w:ascii="Cambria" w:hAnsi="Cambria"/>
          <w:spacing w:val="-3"/>
          <w:sz w:val="22"/>
          <w:szCs w:val="22"/>
        </w:rPr>
        <w:t>f</w:t>
      </w:r>
      <w:r>
        <w:rPr>
          <w:rFonts w:ascii="Cambria" w:hAnsi="Cambria"/>
          <w:sz w:val="22"/>
          <w:szCs w:val="22"/>
        </w:rPr>
        <w:t>e</w:t>
      </w:r>
      <w:r>
        <w:rPr>
          <w:rFonts w:ascii="Cambria" w:hAnsi="Cambria"/>
          <w:spacing w:val="-1"/>
          <w:sz w:val="22"/>
          <w:szCs w:val="22"/>
        </w:rPr>
        <w:t>t</w:t>
      </w:r>
      <w:r>
        <w:rPr>
          <w:rFonts w:ascii="Cambria" w:hAnsi="Cambria"/>
          <w:sz w:val="22"/>
          <w:szCs w:val="22"/>
        </w:rPr>
        <w:t>y</w:t>
      </w:r>
      <w:r>
        <w:rPr>
          <w:rFonts w:ascii="Cambria" w:hAnsi="Cambria"/>
          <w:spacing w:val="-2"/>
          <w:sz w:val="22"/>
          <w:szCs w:val="22"/>
        </w:rPr>
        <w:t xml:space="preserve"> </w:t>
      </w:r>
      <w:r>
        <w:rPr>
          <w:rFonts w:ascii="Cambria" w:hAnsi="Cambria"/>
          <w:spacing w:val="-1"/>
          <w:sz w:val="22"/>
          <w:szCs w:val="22"/>
        </w:rPr>
        <w:t>r</w:t>
      </w:r>
      <w:r>
        <w:rPr>
          <w:rFonts w:ascii="Cambria" w:hAnsi="Cambria"/>
          <w:sz w:val="22"/>
          <w:szCs w:val="22"/>
        </w:rPr>
        <w:t>e</w:t>
      </w:r>
      <w:r>
        <w:rPr>
          <w:rFonts w:ascii="Cambria" w:hAnsi="Cambria"/>
          <w:spacing w:val="-2"/>
          <w:sz w:val="22"/>
          <w:szCs w:val="22"/>
        </w:rPr>
        <w:t>g</w:t>
      </w:r>
      <w:r>
        <w:rPr>
          <w:rFonts w:ascii="Cambria" w:hAnsi="Cambria"/>
          <w:sz w:val="22"/>
          <w:szCs w:val="22"/>
        </w:rPr>
        <w:t>ula</w:t>
      </w:r>
      <w:r>
        <w:rPr>
          <w:rFonts w:ascii="Cambria" w:hAnsi="Cambria"/>
          <w:spacing w:val="-3"/>
          <w:sz w:val="22"/>
          <w:szCs w:val="22"/>
        </w:rPr>
        <w:t>t</w:t>
      </w:r>
      <w:r>
        <w:rPr>
          <w:rFonts w:ascii="Cambria" w:hAnsi="Cambria"/>
          <w:spacing w:val="1"/>
          <w:sz w:val="22"/>
          <w:szCs w:val="22"/>
        </w:rPr>
        <w:t>i</w:t>
      </w:r>
      <w:r>
        <w:rPr>
          <w:rFonts w:ascii="Cambria" w:hAnsi="Cambria"/>
          <w:sz w:val="22"/>
          <w:szCs w:val="22"/>
        </w:rPr>
        <w:t>o</w:t>
      </w:r>
      <w:r>
        <w:rPr>
          <w:rFonts w:ascii="Cambria" w:hAnsi="Cambria"/>
          <w:spacing w:val="-1"/>
          <w:sz w:val="22"/>
          <w:szCs w:val="22"/>
        </w:rPr>
        <w:t>n</w:t>
      </w:r>
      <w:r>
        <w:rPr>
          <w:rFonts w:ascii="Cambria" w:hAnsi="Cambria"/>
          <w:spacing w:val="-2"/>
          <w:sz w:val="22"/>
          <w:szCs w:val="22"/>
        </w:rPr>
        <w:t>s</w:t>
      </w:r>
      <w:r>
        <w:rPr>
          <w:rFonts w:ascii="Cambria" w:hAnsi="Cambria"/>
          <w:sz w:val="22"/>
          <w:szCs w:val="22"/>
        </w:rPr>
        <w:t>.</w:t>
      </w:r>
      <w:r>
        <w:rPr>
          <w:rFonts w:ascii="Cambria" w:hAnsi="Cambria"/>
          <w:spacing w:val="-3"/>
          <w:sz w:val="22"/>
          <w:szCs w:val="22"/>
        </w:rPr>
        <w:t xml:space="preserve"> </w:t>
      </w:r>
      <w:r>
        <w:rPr>
          <w:rFonts w:ascii="Cambria" w:hAnsi="Cambria"/>
          <w:sz w:val="22"/>
          <w:szCs w:val="22"/>
        </w:rPr>
        <w:t>(</w:t>
      </w:r>
      <w:r>
        <w:rPr>
          <w:rFonts w:ascii="Cambria" w:hAnsi="Cambria" w:cs="Cambria"/>
          <w:i/>
          <w:sz w:val="22"/>
          <w:szCs w:val="22"/>
        </w:rPr>
        <w:t>T</w:t>
      </w:r>
      <w:r>
        <w:rPr>
          <w:rFonts w:ascii="Cambria" w:hAnsi="Cambria" w:cs="Cambria"/>
          <w:i/>
          <w:spacing w:val="-1"/>
          <w:sz w:val="22"/>
          <w:szCs w:val="22"/>
        </w:rPr>
        <w:t>S</w:t>
      </w:r>
      <w:r>
        <w:rPr>
          <w:rFonts w:ascii="Cambria" w:hAnsi="Cambria" w:cs="Cambria"/>
          <w:i/>
          <w:sz w:val="22"/>
          <w:szCs w:val="22"/>
        </w:rPr>
        <w:t>8</w:t>
      </w:r>
      <w:r>
        <w:rPr>
          <w:rFonts w:ascii="Cambria" w:hAnsi="Cambria"/>
          <w:sz w:val="22"/>
          <w:szCs w:val="22"/>
        </w:rPr>
        <w:t>)</w:t>
      </w:r>
    </w:p>
    <w:p w:rsidR="00EF0F58" w:rsidRDefault="00EF0F58" w:rsidP="00EF0F58">
      <w:pPr>
        <w:spacing w:before="16" w:line="240" w:lineRule="exact"/>
      </w:pPr>
    </w:p>
    <w:p w:rsidR="00EF0F58" w:rsidRDefault="00EF0F58" w:rsidP="00EF0F58">
      <w:pPr>
        <w:pStyle w:val="Heading3"/>
        <w:ind w:left="107"/>
        <w:rPr>
          <w:rFonts w:ascii="Cambria" w:hAnsi="Cambria"/>
          <w:b/>
          <w:bCs/>
          <w:sz w:val="22"/>
          <w:szCs w:val="22"/>
        </w:rPr>
      </w:pPr>
      <w:bookmarkStart w:id="5" w:name="Communications_and_Meetings"/>
      <w:bookmarkEnd w:id="5"/>
      <w:r>
        <w:rPr>
          <w:rFonts w:ascii="Cambria" w:hAnsi="Cambria"/>
          <w:sz w:val="22"/>
          <w:szCs w:val="22"/>
        </w:rPr>
        <w:lastRenderedPageBreak/>
        <w:t>C</w:t>
      </w:r>
      <w:r>
        <w:rPr>
          <w:rFonts w:ascii="Cambria" w:hAnsi="Cambria"/>
          <w:spacing w:val="-1"/>
          <w:sz w:val="22"/>
          <w:szCs w:val="22"/>
        </w:rPr>
        <w:t>o</w:t>
      </w:r>
      <w:r>
        <w:rPr>
          <w:rFonts w:ascii="Cambria" w:hAnsi="Cambria"/>
          <w:sz w:val="22"/>
          <w:szCs w:val="22"/>
        </w:rPr>
        <w:t>mm</w:t>
      </w:r>
      <w:r>
        <w:rPr>
          <w:rFonts w:ascii="Cambria" w:hAnsi="Cambria"/>
          <w:spacing w:val="-3"/>
          <w:sz w:val="22"/>
          <w:szCs w:val="22"/>
        </w:rPr>
        <w:t>u</w:t>
      </w:r>
      <w:r>
        <w:rPr>
          <w:rFonts w:ascii="Cambria" w:hAnsi="Cambria"/>
          <w:spacing w:val="1"/>
          <w:sz w:val="22"/>
          <w:szCs w:val="22"/>
        </w:rPr>
        <w:t>n</w:t>
      </w:r>
      <w:r>
        <w:rPr>
          <w:rFonts w:ascii="Cambria" w:hAnsi="Cambria"/>
          <w:sz w:val="22"/>
          <w:szCs w:val="22"/>
        </w:rPr>
        <w:t>i</w:t>
      </w:r>
      <w:r>
        <w:rPr>
          <w:rFonts w:ascii="Cambria" w:hAnsi="Cambria"/>
          <w:spacing w:val="-1"/>
          <w:sz w:val="22"/>
          <w:szCs w:val="22"/>
        </w:rPr>
        <w:t>c</w:t>
      </w:r>
      <w:r>
        <w:rPr>
          <w:rFonts w:ascii="Cambria" w:hAnsi="Cambria"/>
          <w:spacing w:val="-3"/>
          <w:sz w:val="22"/>
          <w:szCs w:val="22"/>
        </w:rPr>
        <w:t>a</w:t>
      </w:r>
      <w:r>
        <w:rPr>
          <w:rFonts w:ascii="Cambria" w:hAnsi="Cambria"/>
          <w:sz w:val="22"/>
          <w:szCs w:val="22"/>
        </w:rPr>
        <w:t>ti</w:t>
      </w:r>
      <w:r>
        <w:rPr>
          <w:rFonts w:ascii="Cambria" w:hAnsi="Cambria"/>
          <w:spacing w:val="-1"/>
          <w:sz w:val="22"/>
          <w:szCs w:val="22"/>
        </w:rPr>
        <w:t>o</w:t>
      </w:r>
      <w:r>
        <w:rPr>
          <w:rFonts w:ascii="Cambria" w:hAnsi="Cambria"/>
          <w:spacing w:val="1"/>
          <w:sz w:val="22"/>
          <w:szCs w:val="22"/>
        </w:rPr>
        <w:t>n</w:t>
      </w:r>
      <w:r>
        <w:rPr>
          <w:rFonts w:ascii="Cambria" w:hAnsi="Cambria"/>
          <w:sz w:val="22"/>
          <w:szCs w:val="22"/>
        </w:rPr>
        <w:t>s</w:t>
      </w:r>
      <w:r>
        <w:rPr>
          <w:rFonts w:ascii="Cambria" w:hAnsi="Cambria"/>
          <w:spacing w:val="-2"/>
          <w:sz w:val="22"/>
          <w:szCs w:val="22"/>
        </w:rPr>
        <w:t xml:space="preserve"> </w:t>
      </w:r>
      <w:r>
        <w:rPr>
          <w:rFonts w:ascii="Cambria" w:hAnsi="Cambria"/>
          <w:spacing w:val="-3"/>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t>
      </w:r>
      <w:r>
        <w:rPr>
          <w:rFonts w:ascii="Cambria" w:hAnsi="Cambria"/>
          <w:spacing w:val="-3"/>
          <w:sz w:val="22"/>
          <w:szCs w:val="22"/>
        </w:rPr>
        <w:t>M</w:t>
      </w:r>
      <w:r>
        <w:rPr>
          <w:rFonts w:ascii="Cambria" w:hAnsi="Cambria"/>
          <w:sz w:val="22"/>
          <w:szCs w:val="22"/>
        </w:rPr>
        <w:t>eet</w:t>
      </w:r>
      <w:r>
        <w:rPr>
          <w:rFonts w:ascii="Cambria" w:hAnsi="Cambria"/>
          <w:spacing w:val="-3"/>
          <w:sz w:val="22"/>
          <w:szCs w:val="22"/>
        </w:rPr>
        <w:t>i</w:t>
      </w:r>
      <w:r>
        <w:rPr>
          <w:rFonts w:ascii="Cambria" w:hAnsi="Cambria"/>
          <w:spacing w:val="1"/>
          <w:sz w:val="22"/>
          <w:szCs w:val="22"/>
        </w:rPr>
        <w:t>n</w:t>
      </w:r>
      <w:r>
        <w:rPr>
          <w:rFonts w:ascii="Cambria" w:hAnsi="Cambria"/>
          <w:sz w:val="22"/>
          <w:szCs w:val="22"/>
        </w:rPr>
        <w:t>gs</w:t>
      </w:r>
    </w:p>
    <w:p w:rsidR="00EF0F58" w:rsidRDefault="00EF0F58" w:rsidP="00EF0F58">
      <w:pPr>
        <w:pStyle w:val="BodyText"/>
        <w:widowControl w:val="0"/>
        <w:numPr>
          <w:ilvl w:val="0"/>
          <w:numId w:val="10"/>
        </w:numPr>
        <w:tabs>
          <w:tab w:val="left" w:pos="467"/>
        </w:tabs>
        <w:spacing w:before="10"/>
        <w:ind w:left="467"/>
        <w:jc w:val="left"/>
        <w:rPr>
          <w:rFonts w:ascii="Cambria" w:hAnsi="Cambria"/>
          <w:sz w:val="22"/>
          <w:szCs w:val="22"/>
        </w:rPr>
      </w:pPr>
      <w:r>
        <w:rPr>
          <w:rFonts w:ascii="Cambria" w:hAnsi="Cambria"/>
          <w:sz w:val="22"/>
          <w:szCs w:val="22"/>
        </w:rPr>
        <w:t>C</w:t>
      </w:r>
      <w:r>
        <w:rPr>
          <w:rFonts w:ascii="Cambria" w:hAnsi="Cambria"/>
          <w:spacing w:val="-2"/>
          <w:sz w:val="22"/>
          <w:szCs w:val="22"/>
        </w:rPr>
        <w:t>o</w:t>
      </w:r>
      <w:r>
        <w:rPr>
          <w:rFonts w:ascii="Cambria" w:hAnsi="Cambria"/>
          <w:spacing w:val="1"/>
          <w:sz w:val="22"/>
          <w:szCs w:val="22"/>
        </w:rPr>
        <w:t>m</w:t>
      </w:r>
      <w:r>
        <w:rPr>
          <w:rFonts w:ascii="Cambria" w:hAnsi="Cambria"/>
          <w:spacing w:val="-2"/>
          <w:sz w:val="22"/>
          <w:szCs w:val="22"/>
        </w:rPr>
        <w:t>m</w:t>
      </w:r>
      <w:r>
        <w:rPr>
          <w:rFonts w:ascii="Cambria" w:hAnsi="Cambria"/>
          <w:sz w:val="22"/>
          <w:szCs w:val="22"/>
        </w:rPr>
        <w:t>u</w:t>
      </w:r>
      <w:r>
        <w:rPr>
          <w:rFonts w:ascii="Cambria" w:hAnsi="Cambria"/>
          <w:spacing w:val="-1"/>
          <w:sz w:val="22"/>
          <w:szCs w:val="22"/>
        </w:rPr>
        <w:t>n</w:t>
      </w:r>
      <w:r>
        <w:rPr>
          <w:rFonts w:ascii="Cambria" w:hAnsi="Cambria"/>
          <w:spacing w:val="-2"/>
          <w:sz w:val="22"/>
          <w:szCs w:val="22"/>
        </w:rPr>
        <w:t>i</w:t>
      </w:r>
      <w:r>
        <w:rPr>
          <w:rFonts w:ascii="Cambria" w:hAnsi="Cambria"/>
          <w:spacing w:val="1"/>
          <w:sz w:val="22"/>
          <w:szCs w:val="22"/>
        </w:rPr>
        <w:t>c</w:t>
      </w:r>
      <w:r>
        <w:rPr>
          <w:rFonts w:ascii="Cambria" w:hAnsi="Cambria"/>
          <w:sz w:val="22"/>
          <w:szCs w:val="22"/>
        </w:rPr>
        <w:t>a</w:t>
      </w:r>
      <w:r>
        <w:rPr>
          <w:rFonts w:ascii="Cambria" w:hAnsi="Cambria"/>
          <w:spacing w:val="-1"/>
          <w:sz w:val="22"/>
          <w:szCs w:val="22"/>
        </w:rPr>
        <w:t>t</w:t>
      </w:r>
      <w:r>
        <w:rPr>
          <w:rFonts w:ascii="Cambria" w:hAnsi="Cambria"/>
          <w:sz w:val="22"/>
          <w:szCs w:val="22"/>
        </w:rPr>
        <w:t>e</w:t>
      </w:r>
      <w:r>
        <w:rPr>
          <w:rFonts w:ascii="Cambria" w:hAnsi="Cambria"/>
          <w:spacing w:val="-1"/>
          <w:sz w:val="22"/>
          <w:szCs w:val="22"/>
        </w:rPr>
        <w:t xml:space="preserve"> </w:t>
      </w:r>
      <w:r>
        <w:rPr>
          <w:rFonts w:ascii="Cambria" w:hAnsi="Cambria"/>
          <w:sz w:val="22"/>
          <w:szCs w:val="22"/>
        </w:rPr>
        <w:t>e</w:t>
      </w:r>
      <w:r>
        <w:rPr>
          <w:rFonts w:ascii="Cambria" w:hAnsi="Cambria"/>
          <w:spacing w:val="-2"/>
          <w:sz w:val="22"/>
          <w:szCs w:val="22"/>
        </w:rPr>
        <w:t>f</w:t>
      </w:r>
      <w:r>
        <w:rPr>
          <w:rFonts w:ascii="Cambria" w:hAnsi="Cambria"/>
          <w:sz w:val="22"/>
          <w:szCs w:val="22"/>
        </w:rPr>
        <w:t>fe</w:t>
      </w:r>
      <w:r>
        <w:rPr>
          <w:rFonts w:ascii="Cambria" w:hAnsi="Cambria"/>
          <w:spacing w:val="1"/>
          <w:sz w:val="22"/>
          <w:szCs w:val="22"/>
        </w:rPr>
        <w:t>c</w:t>
      </w:r>
      <w:r>
        <w:rPr>
          <w:rFonts w:ascii="Cambria" w:hAnsi="Cambria"/>
          <w:spacing w:val="-3"/>
          <w:sz w:val="22"/>
          <w:szCs w:val="22"/>
        </w:rPr>
        <w:t>t</w:t>
      </w:r>
      <w:r>
        <w:rPr>
          <w:rFonts w:ascii="Cambria" w:hAnsi="Cambria"/>
          <w:spacing w:val="1"/>
          <w:sz w:val="22"/>
          <w:szCs w:val="22"/>
        </w:rPr>
        <w:t>i</w:t>
      </w:r>
      <w:r>
        <w:rPr>
          <w:rFonts w:ascii="Cambria" w:hAnsi="Cambria"/>
          <w:spacing w:val="-1"/>
          <w:sz w:val="22"/>
          <w:szCs w:val="22"/>
        </w:rPr>
        <w:t>v</w:t>
      </w:r>
      <w:r>
        <w:rPr>
          <w:rFonts w:ascii="Cambria" w:hAnsi="Cambria"/>
          <w:sz w:val="22"/>
          <w:szCs w:val="22"/>
        </w:rPr>
        <w:t>ely</w:t>
      </w:r>
      <w:r>
        <w:rPr>
          <w:rFonts w:ascii="Cambria" w:hAnsi="Cambria"/>
          <w:spacing w:val="-4"/>
          <w:sz w:val="22"/>
          <w:szCs w:val="22"/>
        </w:rPr>
        <w:t xml:space="preserve"> </w:t>
      </w:r>
      <w:r>
        <w:rPr>
          <w:rFonts w:ascii="Cambria" w:hAnsi="Cambria"/>
          <w:spacing w:val="-1"/>
          <w:sz w:val="22"/>
          <w:szCs w:val="22"/>
        </w:rPr>
        <w:t>w</w:t>
      </w:r>
      <w:r>
        <w:rPr>
          <w:rFonts w:ascii="Cambria" w:hAnsi="Cambria"/>
          <w:spacing w:val="1"/>
          <w:sz w:val="22"/>
          <w:szCs w:val="22"/>
        </w:rPr>
        <w:t>i</w:t>
      </w:r>
      <w:r>
        <w:rPr>
          <w:rFonts w:ascii="Cambria" w:hAnsi="Cambria"/>
          <w:spacing w:val="-1"/>
          <w:sz w:val="22"/>
          <w:szCs w:val="22"/>
        </w:rPr>
        <w:t>t</w:t>
      </w:r>
      <w:r>
        <w:rPr>
          <w:rFonts w:ascii="Cambria" w:hAnsi="Cambria"/>
          <w:sz w:val="22"/>
          <w:szCs w:val="22"/>
        </w:rPr>
        <w:t xml:space="preserve">h </w:t>
      </w:r>
      <w:r>
        <w:rPr>
          <w:rFonts w:ascii="Cambria" w:hAnsi="Cambria"/>
          <w:spacing w:val="-1"/>
          <w:sz w:val="22"/>
          <w:szCs w:val="22"/>
        </w:rPr>
        <w:t>p</w:t>
      </w:r>
      <w:r>
        <w:rPr>
          <w:rFonts w:ascii="Cambria" w:hAnsi="Cambria"/>
          <w:sz w:val="22"/>
          <w:szCs w:val="22"/>
        </w:rPr>
        <w:t>a</w:t>
      </w:r>
      <w:r>
        <w:rPr>
          <w:rFonts w:ascii="Cambria" w:hAnsi="Cambria"/>
          <w:spacing w:val="-1"/>
          <w:sz w:val="22"/>
          <w:szCs w:val="22"/>
        </w:rPr>
        <w:t>r</w:t>
      </w:r>
      <w:r>
        <w:rPr>
          <w:rFonts w:ascii="Cambria" w:hAnsi="Cambria"/>
          <w:sz w:val="22"/>
          <w:szCs w:val="22"/>
        </w:rPr>
        <w:t>e</w:t>
      </w:r>
      <w:r>
        <w:rPr>
          <w:rFonts w:ascii="Cambria" w:hAnsi="Cambria"/>
          <w:spacing w:val="-1"/>
          <w:sz w:val="22"/>
          <w:szCs w:val="22"/>
        </w:rPr>
        <w:t>n</w:t>
      </w:r>
      <w:r>
        <w:rPr>
          <w:rFonts w:ascii="Cambria" w:hAnsi="Cambria"/>
          <w:spacing w:val="-3"/>
          <w:sz w:val="22"/>
          <w:szCs w:val="22"/>
        </w:rPr>
        <w:t>t</w:t>
      </w:r>
      <w:r>
        <w:rPr>
          <w:rFonts w:ascii="Cambria" w:hAnsi="Cambria"/>
          <w:sz w:val="22"/>
          <w:szCs w:val="22"/>
        </w:rPr>
        <w:t xml:space="preserve">s </w:t>
      </w:r>
      <w:r>
        <w:rPr>
          <w:rFonts w:ascii="Cambria" w:hAnsi="Cambria"/>
          <w:spacing w:val="-1"/>
          <w:sz w:val="22"/>
          <w:szCs w:val="22"/>
        </w:rPr>
        <w:t>w</w:t>
      </w:r>
      <w:r>
        <w:rPr>
          <w:rFonts w:ascii="Cambria" w:hAnsi="Cambria"/>
          <w:spacing w:val="1"/>
          <w:sz w:val="22"/>
          <w:szCs w:val="22"/>
        </w:rPr>
        <w:t>i</w:t>
      </w:r>
      <w:r>
        <w:rPr>
          <w:rFonts w:ascii="Cambria" w:hAnsi="Cambria"/>
          <w:spacing w:val="-3"/>
          <w:sz w:val="22"/>
          <w:szCs w:val="22"/>
        </w:rPr>
        <w:t>t</w:t>
      </w:r>
      <w:r>
        <w:rPr>
          <w:rFonts w:ascii="Cambria" w:hAnsi="Cambria"/>
          <w:sz w:val="22"/>
          <w:szCs w:val="22"/>
        </w:rPr>
        <w:t xml:space="preserve">h </w:t>
      </w:r>
      <w:r>
        <w:rPr>
          <w:rFonts w:ascii="Cambria" w:hAnsi="Cambria"/>
          <w:spacing w:val="-1"/>
          <w:sz w:val="22"/>
          <w:szCs w:val="22"/>
        </w:rPr>
        <w:t>r</w:t>
      </w:r>
      <w:r>
        <w:rPr>
          <w:rFonts w:ascii="Cambria" w:hAnsi="Cambria"/>
          <w:sz w:val="22"/>
          <w:szCs w:val="22"/>
        </w:rPr>
        <w:t>e</w:t>
      </w:r>
      <w:r>
        <w:rPr>
          <w:rFonts w:ascii="Cambria" w:hAnsi="Cambria"/>
          <w:spacing w:val="-2"/>
          <w:sz w:val="22"/>
          <w:szCs w:val="22"/>
        </w:rPr>
        <w:t>g</w:t>
      </w:r>
      <w:r>
        <w:rPr>
          <w:rFonts w:ascii="Cambria" w:hAnsi="Cambria"/>
          <w:sz w:val="22"/>
          <w:szCs w:val="22"/>
        </w:rPr>
        <w:t>a</w:t>
      </w:r>
      <w:r>
        <w:rPr>
          <w:rFonts w:ascii="Cambria" w:hAnsi="Cambria"/>
          <w:spacing w:val="-1"/>
          <w:sz w:val="22"/>
          <w:szCs w:val="22"/>
        </w:rPr>
        <w:t>r</w:t>
      </w:r>
      <w:r>
        <w:rPr>
          <w:rFonts w:ascii="Cambria" w:hAnsi="Cambria"/>
          <w:sz w:val="22"/>
          <w:szCs w:val="22"/>
        </w:rPr>
        <w:t>d</w:t>
      </w:r>
      <w:r>
        <w:rPr>
          <w:rFonts w:ascii="Cambria" w:hAnsi="Cambria"/>
          <w:spacing w:val="-3"/>
          <w:sz w:val="22"/>
          <w:szCs w:val="22"/>
        </w:rPr>
        <w:t xml:space="preserve"> </w:t>
      </w:r>
      <w:r>
        <w:rPr>
          <w:rFonts w:ascii="Cambria" w:hAnsi="Cambria"/>
          <w:spacing w:val="-1"/>
          <w:sz w:val="22"/>
          <w:szCs w:val="22"/>
        </w:rPr>
        <w:t>t</w:t>
      </w:r>
      <w:r>
        <w:rPr>
          <w:rFonts w:ascii="Cambria" w:hAnsi="Cambria"/>
          <w:sz w:val="22"/>
          <w:szCs w:val="22"/>
        </w:rPr>
        <w:t>o</w:t>
      </w:r>
      <w:r>
        <w:rPr>
          <w:rFonts w:ascii="Cambria" w:hAnsi="Cambria"/>
          <w:spacing w:val="-1"/>
          <w:sz w:val="22"/>
          <w:szCs w:val="22"/>
        </w:rPr>
        <w:t xml:space="preserve"> p</w:t>
      </w:r>
      <w:r>
        <w:rPr>
          <w:rFonts w:ascii="Cambria" w:hAnsi="Cambria"/>
          <w:sz w:val="22"/>
          <w:szCs w:val="22"/>
        </w:rPr>
        <w:t>u</w:t>
      </w:r>
      <w:r>
        <w:rPr>
          <w:rFonts w:ascii="Cambria" w:hAnsi="Cambria"/>
          <w:spacing w:val="-1"/>
          <w:sz w:val="22"/>
          <w:szCs w:val="22"/>
        </w:rPr>
        <w:t>p</w:t>
      </w:r>
      <w:r>
        <w:rPr>
          <w:rFonts w:ascii="Cambria" w:hAnsi="Cambria"/>
          <w:spacing w:val="1"/>
          <w:sz w:val="22"/>
          <w:szCs w:val="22"/>
        </w:rPr>
        <w:t>i</w:t>
      </w:r>
      <w:r>
        <w:rPr>
          <w:rFonts w:ascii="Cambria" w:hAnsi="Cambria"/>
          <w:spacing w:val="-3"/>
          <w:sz w:val="22"/>
          <w:szCs w:val="22"/>
        </w:rPr>
        <w:t>l</w:t>
      </w:r>
      <w:r>
        <w:rPr>
          <w:rFonts w:ascii="Cambria" w:hAnsi="Cambria"/>
          <w:spacing w:val="1"/>
          <w:sz w:val="22"/>
          <w:szCs w:val="22"/>
        </w:rPr>
        <w:t>s</w:t>
      </w:r>
      <w:r>
        <w:rPr>
          <w:rFonts w:ascii="Cambria" w:hAnsi="Cambria"/>
          <w:sz w:val="22"/>
          <w:szCs w:val="22"/>
        </w:rPr>
        <w:t>’</w:t>
      </w:r>
      <w:r>
        <w:rPr>
          <w:rFonts w:ascii="Cambria" w:hAnsi="Cambria"/>
          <w:spacing w:val="-2"/>
          <w:sz w:val="22"/>
          <w:szCs w:val="22"/>
        </w:rPr>
        <w:t xml:space="preserve"> </w:t>
      </w:r>
      <w:r>
        <w:rPr>
          <w:rFonts w:ascii="Cambria" w:hAnsi="Cambria"/>
          <w:sz w:val="22"/>
          <w:szCs w:val="22"/>
        </w:rPr>
        <w:t>a</w:t>
      </w:r>
      <w:r>
        <w:rPr>
          <w:rFonts w:ascii="Cambria" w:hAnsi="Cambria"/>
          <w:spacing w:val="-2"/>
          <w:sz w:val="22"/>
          <w:szCs w:val="22"/>
        </w:rPr>
        <w:t>c</w:t>
      </w:r>
      <w:r>
        <w:rPr>
          <w:rFonts w:ascii="Cambria" w:hAnsi="Cambria"/>
          <w:sz w:val="22"/>
          <w:szCs w:val="22"/>
        </w:rPr>
        <w:t>h</w:t>
      </w:r>
      <w:r>
        <w:rPr>
          <w:rFonts w:ascii="Cambria" w:hAnsi="Cambria"/>
          <w:spacing w:val="1"/>
          <w:sz w:val="22"/>
          <w:szCs w:val="22"/>
        </w:rPr>
        <w:t>i</w:t>
      </w:r>
      <w:r>
        <w:rPr>
          <w:rFonts w:ascii="Cambria" w:hAnsi="Cambria"/>
          <w:sz w:val="22"/>
          <w:szCs w:val="22"/>
        </w:rPr>
        <w:t>e</w:t>
      </w:r>
      <w:r>
        <w:rPr>
          <w:rFonts w:ascii="Cambria" w:hAnsi="Cambria"/>
          <w:spacing w:val="-1"/>
          <w:sz w:val="22"/>
          <w:szCs w:val="22"/>
        </w:rPr>
        <w:t>v</w:t>
      </w:r>
      <w:r>
        <w:rPr>
          <w:rFonts w:ascii="Cambria" w:hAnsi="Cambria"/>
          <w:spacing w:val="-3"/>
          <w:sz w:val="22"/>
          <w:szCs w:val="22"/>
        </w:rPr>
        <w:t>e</w:t>
      </w:r>
      <w:r>
        <w:rPr>
          <w:rFonts w:ascii="Cambria" w:hAnsi="Cambria"/>
          <w:spacing w:val="1"/>
          <w:sz w:val="22"/>
          <w:szCs w:val="22"/>
        </w:rPr>
        <w:t>m</w:t>
      </w:r>
      <w:r>
        <w:rPr>
          <w:rFonts w:ascii="Cambria" w:hAnsi="Cambria"/>
          <w:sz w:val="22"/>
          <w:szCs w:val="22"/>
        </w:rPr>
        <w:t>e</w:t>
      </w:r>
      <w:r>
        <w:rPr>
          <w:rFonts w:ascii="Cambria" w:hAnsi="Cambria"/>
          <w:spacing w:val="-1"/>
          <w:sz w:val="22"/>
          <w:szCs w:val="22"/>
        </w:rPr>
        <w:t>n</w:t>
      </w:r>
      <w:r>
        <w:rPr>
          <w:rFonts w:ascii="Cambria" w:hAnsi="Cambria"/>
          <w:spacing w:val="-3"/>
          <w:sz w:val="22"/>
          <w:szCs w:val="22"/>
        </w:rPr>
        <w:t>t</w:t>
      </w:r>
      <w:r>
        <w:rPr>
          <w:rFonts w:ascii="Cambria" w:hAnsi="Cambria"/>
          <w:sz w:val="22"/>
          <w:szCs w:val="22"/>
        </w:rPr>
        <w:t xml:space="preserve">s </w:t>
      </w:r>
      <w:r>
        <w:rPr>
          <w:rFonts w:ascii="Cambria" w:hAnsi="Cambria"/>
          <w:spacing w:val="-3"/>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w:t>
      </w:r>
      <w:r>
        <w:rPr>
          <w:rFonts w:ascii="Cambria" w:hAnsi="Cambria"/>
          <w:sz w:val="22"/>
          <w:szCs w:val="22"/>
        </w:rPr>
        <w:t>ell</w:t>
      </w:r>
      <w:r>
        <w:rPr>
          <w:rFonts w:ascii="Cambria" w:hAnsi="Cambria"/>
          <w:spacing w:val="2"/>
          <w:sz w:val="22"/>
          <w:szCs w:val="22"/>
        </w:rPr>
        <w:t>-</w:t>
      </w:r>
      <w:r>
        <w:rPr>
          <w:rFonts w:ascii="Cambria" w:hAnsi="Cambria"/>
          <w:spacing w:val="-1"/>
          <w:sz w:val="22"/>
          <w:szCs w:val="22"/>
        </w:rPr>
        <w:t>b</w:t>
      </w:r>
      <w:r>
        <w:rPr>
          <w:rFonts w:ascii="Cambria" w:hAnsi="Cambria"/>
          <w:spacing w:val="-3"/>
          <w:sz w:val="22"/>
          <w:szCs w:val="22"/>
        </w:rPr>
        <w:t>e</w:t>
      </w:r>
      <w:r>
        <w:rPr>
          <w:rFonts w:ascii="Cambria" w:hAnsi="Cambria"/>
          <w:spacing w:val="1"/>
          <w:sz w:val="22"/>
          <w:szCs w:val="22"/>
        </w:rPr>
        <w:t>i</w:t>
      </w:r>
      <w:r>
        <w:rPr>
          <w:rFonts w:ascii="Cambria" w:hAnsi="Cambria"/>
          <w:spacing w:val="-1"/>
          <w:sz w:val="22"/>
          <w:szCs w:val="22"/>
        </w:rPr>
        <w:t>n</w:t>
      </w:r>
      <w:r>
        <w:rPr>
          <w:rFonts w:ascii="Cambria" w:hAnsi="Cambria"/>
          <w:spacing w:val="-2"/>
          <w:sz w:val="22"/>
          <w:szCs w:val="22"/>
        </w:rPr>
        <w:t>g</w:t>
      </w:r>
      <w:r>
        <w:rPr>
          <w:rFonts w:ascii="Cambria" w:hAnsi="Cambria"/>
          <w:sz w:val="22"/>
          <w:szCs w:val="22"/>
        </w:rPr>
        <w:t>;</w:t>
      </w:r>
      <w:r>
        <w:rPr>
          <w:rFonts w:ascii="Cambria" w:hAnsi="Cambria"/>
          <w:spacing w:val="-2"/>
          <w:sz w:val="22"/>
          <w:szCs w:val="22"/>
        </w:rPr>
        <w:t xml:space="preserve"> </w:t>
      </w:r>
      <w:r>
        <w:rPr>
          <w:rFonts w:ascii="Cambria" w:hAnsi="Cambria"/>
          <w:sz w:val="22"/>
          <w:szCs w:val="22"/>
        </w:rPr>
        <w:t>(</w:t>
      </w:r>
      <w:r>
        <w:rPr>
          <w:rFonts w:ascii="Cambria" w:hAnsi="Cambria" w:cs="Cambria"/>
          <w:i/>
          <w:sz w:val="22"/>
          <w:szCs w:val="22"/>
        </w:rPr>
        <w:t>T</w:t>
      </w:r>
      <w:r>
        <w:rPr>
          <w:rFonts w:ascii="Cambria" w:hAnsi="Cambria" w:cs="Cambria"/>
          <w:i/>
          <w:spacing w:val="-1"/>
          <w:sz w:val="22"/>
          <w:szCs w:val="22"/>
        </w:rPr>
        <w:t>S</w:t>
      </w:r>
      <w:r>
        <w:rPr>
          <w:rFonts w:ascii="Cambria" w:hAnsi="Cambria" w:cs="Cambria"/>
          <w:i/>
          <w:sz w:val="22"/>
          <w:szCs w:val="22"/>
        </w:rPr>
        <w:t>8</w:t>
      </w:r>
      <w:r>
        <w:rPr>
          <w:rFonts w:ascii="Cambria" w:hAnsi="Cambria"/>
          <w:sz w:val="22"/>
          <w:szCs w:val="22"/>
        </w:rPr>
        <w:t>)</w:t>
      </w:r>
    </w:p>
    <w:p w:rsidR="00EF0F58" w:rsidRDefault="00EF0F58" w:rsidP="00EF0F58">
      <w:pPr>
        <w:pStyle w:val="BodyText"/>
        <w:widowControl w:val="0"/>
        <w:numPr>
          <w:ilvl w:val="0"/>
          <w:numId w:val="10"/>
        </w:numPr>
        <w:tabs>
          <w:tab w:val="left" w:pos="467"/>
        </w:tabs>
        <w:spacing w:before="13" w:line="241" w:lineRule="auto"/>
        <w:ind w:left="468" w:right="440"/>
        <w:jc w:val="left"/>
        <w:rPr>
          <w:rFonts w:ascii="Cambria" w:hAnsi="Cambria"/>
          <w:sz w:val="22"/>
          <w:szCs w:val="22"/>
        </w:rPr>
      </w:pPr>
      <w:r>
        <w:rPr>
          <w:rFonts w:ascii="Cambria" w:hAnsi="Cambria"/>
          <w:sz w:val="22"/>
          <w:szCs w:val="22"/>
        </w:rPr>
        <w:t>De</w:t>
      </w:r>
      <w:r>
        <w:rPr>
          <w:rFonts w:ascii="Cambria" w:hAnsi="Cambria"/>
          <w:spacing w:val="-1"/>
          <w:sz w:val="22"/>
          <w:szCs w:val="22"/>
        </w:rPr>
        <w:t>v</w:t>
      </w:r>
      <w:r>
        <w:rPr>
          <w:rFonts w:ascii="Cambria" w:hAnsi="Cambria"/>
          <w:sz w:val="22"/>
          <w:szCs w:val="22"/>
        </w:rPr>
        <w:t>elop</w:t>
      </w:r>
      <w:r>
        <w:rPr>
          <w:rFonts w:ascii="Cambria" w:hAnsi="Cambria"/>
          <w:spacing w:val="-1"/>
          <w:sz w:val="22"/>
          <w:szCs w:val="22"/>
        </w:rPr>
        <w:t xml:space="preserve"> </w:t>
      </w:r>
      <w:r>
        <w:rPr>
          <w:rFonts w:ascii="Cambria" w:hAnsi="Cambria"/>
          <w:spacing w:val="-3"/>
          <w:sz w:val="22"/>
          <w:szCs w:val="22"/>
        </w:rPr>
        <w:t>e</w:t>
      </w:r>
      <w:r>
        <w:rPr>
          <w:rFonts w:ascii="Cambria" w:hAnsi="Cambria"/>
          <w:sz w:val="22"/>
          <w:szCs w:val="22"/>
        </w:rPr>
        <w:t>ff</w:t>
      </w:r>
      <w:r>
        <w:rPr>
          <w:rFonts w:ascii="Cambria" w:hAnsi="Cambria"/>
          <w:spacing w:val="-2"/>
          <w:sz w:val="22"/>
          <w:szCs w:val="22"/>
        </w:rPr>
        <w:t>e</w:t>
      </w:r>
      <w:r>
        <w:rPr>
          <w:rFonts w:ascii="Cambria" w:hAnsi="Cambria"/>
          <w:spacing w:val="1"/>
          <w:sz w:val="22"/>
          <w:szCs w:val="22"/>
        </w:rPr>
        <w:t>c</w:t>
      </w:r>
      <w:r>
        <w:rPr>
          <w:rFonts w:ascii="Cambria" w:hAnsi="Cambria"/>
          <w:spacing w:val="-1"/>
          <w:sz w:val="22"/>
          <w:szCs w:val="22"/>
        </w:rPr>
        <w:t>t</w:t>
      </w:r>
      <w:r>
        <w:rPr>
          <w:rFonts w:ascii="Cambria" w:hAnsi="Cambria"/>
          <w:spacing w:val="1"/>
          <w:sz w:val="22"/>
          <w:szCs w:val="22"/>
        </w:rPr>
        <w:t>i</w:t>
      </w:r>
      <w:r>
        <w:rPr>
          <w:rFonts w:ascii="Cambria" w:hAnsi="Cambria"/>
          <w:spacing w:val="-1"/>
          <w:sz w:val="22"/>
          <w:szCs w:val="22"/>
        </w:rPr>
        <w:t>v</w:t>
      </w:r>
      <w:r>
        <w:rPr>
          <w:rFonts w:ascii="Cambria" w:hAnsi="Cambria"/>
          <w:sz w:val="22"/>
          <w:szCs w:val="22"/>
        </w:rPr>
        <w:t>e</w:t>
      </w:r>
      <w:r>
        <w:rPr>
          <w:rFonts w:ascii="Cambria" w:hAnsi="Cambria"/>
          <w:spacing w:val="-1"/>
          <w:sz w:val="22"/>
          <w:szCs w:val="22"/>
        </w:rPr>
        <w:t xml:space="preserve"> pr</w:t>
      </w:r>
      <w:r>
        <w:rPr>
          <w:rFonts w:ascii="Cambria" w:hAnsi="Cambria"/>
          <w:spacing w:val="-2"/>
          <w:sz w:val="22"/>
          <w:szCs w:val="22"/>
        </w:rPr>
        <w:t>o</w:t>
      </w:r>
      <w:r>
        <w:rPr>
          <w:rFonts w:ascii="Cambria" w:hAnsi="Cambria"/>
          <w:sz w:val="22"/>
          <w:szCs w:val="22"/>
        </w:rPr>
        <w:t>f</w:t>
      </w:r>
      <w:r>
        <w:rPr>
          <w:rFonts w:ascii="Cambria" w:hAnsi="Cambria"/>
          <w:spacing w:val="-3"/>
          <w:sz w:val="22"/>
          <w:szCs w:val="22"/>
        </w:rPr>
        <w:t>e</w:t>
      </w:r>
      <w:r>
        <w:rPr>
          <w:rFonts w:ascii="Cambria" w:hAnsi="Cambria"/>
          <w:spacing w:val="1"/>
          <w:sz w:val="22"/>
          <w:szCs w:val="22"/>
        </w:rPr>
        <w:t>s</w:t>
      </w:r>
      <w:r>
        <w:rPr>
          <w:rFonts w:ascii="Cambria" w:hAnsi="Cambria"/>
          <w:spacing w:val="-2"/>
          <w:sz w:val="22"/>
          <w:szCs w:val="22"/>
        </w:rPr>
        <w:t>si</w:t>
      </w:r>
      <w:r>
        <w:rPr>
          <w:rFonts w:ascii="Cambria" w:hAnsi="Cambria"/>
          <w:sz w:val="22"/>
          <w:szCs w:val="22"/>
        </w:rPr>
        <w:t>o</w:t>
      </w:r>
      <w:r>
        <w:rPr>
          <w:rFonts w:ascii="Cambria" w:hAnsi="Cambria"/>
          <w:spacing w:val="-1"/>
          <w:sz w:val="22"/>
          <w:szCs w:val="22"/>
        </w:rPr>
        <w:t>n</w:t>
      </w:r>
      <w:r>
        <w:rPr>
          <w:rFonts w:ascii="Cambria" w:hAnsi="Cambria"/>
          <w:sz w:val="22"/>
          <w:szCs w:val="22"/>
        </w:rPr>
        <w:t>al</w:t>
      </w:r>
      <w:r>
        <w:rPr>
          <w:rFonts w:ascii="Cambria" w:hAnsi="Cambria"/>
          <w:spacing w:val="-1"/>
          <w:sz w:val="22"/>
          <w:szCs w:val="22"/>
        </w:rPr>
        <w:t xml:space="preserve"> r</w:t>
      </w:r>
      <w:r>
        <w:rPr>
          <w:rFonts w:ascii="Cambria" w:hAnsi="Cambria"/>
          <w:sz w:val="22"/>
          <w:szCs w:val="22"/>
        </w:rPr>
        <w:t>ela</w:t>
      </w:r>
      <w:r>
        <w:rPr>
          <w:rFonts w:ascii="Cambria" w:hAnsi="Cambria"/>
          <w:spacing w:val="-3"/>
          <w:sz w:val="22"/>
          <w:szCs w:val="22"/>
        </w:rPr>
        <w:t>t</w:t>
      </w:r>
      <w:r>
        <w:rPr>
          <w:rFonts w:ascii="Cambria" w:hAnsi="Cambria"/>
          <w:spacing w:val="1"/>
          <w:sz w:val="22"/>
          <w:szCs w:val="22"/>
        </w:rPr>
        <w:t>i</w:t>
      </w:r>
      <w:r>
        <w:rPr>
          <w:rFonts w:ascii="Cambria" w:hAnsi="Cambria"/>
          <w:sz w:val="22"/>
          <w:szCs w:val="22"/>
        </w:rPr>
        <w:t>o</w:t>
      </w:r>
      <w:r>
        <w:rPr>
          <w:rFonts w:ascii="Cambria" w:hAnsi="Cambria"/>
          <w:spacing w:val="-1"/>
          <w:sz w:val="22"/>
          <w:szCs w:val="22"/>
        </w:rPr>
        <w:t>n</w:t>
      </w:r>
      <w:r>
        <w:rPr>
          <w:rFonts w:ascii="Cambria" w:hAnsi="Cambria"/>
          <w:spacing w:val="-2"/>
          <w:sz w:val="22"/>
          <w:szCs w:val="22"/>
        </w:rPr>
        <w:t>s</w:t>
      </w:r>
      <w:r>
        <w:rPr>
          <w:rFonts w:ascii="Cambria" w:hAnsi="Cambria"/>
          <w:sz w:val="22"/>
          <w:szCs w:val="22"/>
        </w:rPr>
        <w:t>h</w:t>
      </w:r>
      <w:r>
        <w:rPr>
          <w:rFonts w:ascii="Cambria" w:hAnsi="Cambria"/>
          <w:spacing w:val="1"/>
          <w:sz w:val="22"/>
          <w:szCs w:val="22"/>
        </w:rPr>
        <w:t>i</w:t>
      </w:r>
      <w:r>
        <w:rPr>
          <w:rFonts w:ascii="Cambria" w:hAnsi="Cambria"/>
          <w:spacing w:val="-3"/>
          <w:sz w:val="22"/>
          <w:szCs w:val="22"/>
        </w:rPr>
        <w:t>p</w:t>
      </w:r>
      <w:r>
        <w:rPr>
          <w:rFonts w:ascii="Cambria" w:hAnsi="Cambria"/>
          <w:sz w:val="22"/>
          <w:szCs w:val="22"/>
        </w:rPr>
        <w:t xml:space="preserve">s </w:t>
      </w:r>
      <w:r>
        <w:rPr>
          <w:rFonts w:ascii="Cambria" w:hAnsi="Cambria"/>
          <w:spacing w:val="-1"/>
          <w:sz w:val="22"/>
          <w:szCs w:val="22"/>
        </w:rPr>
        <w:t>w</w:t>
      </w:r>
      <w:r>
        <w:rPr>
          <w:rFonts w:ascii="Cambria" w:hAnsi="Cambria"/>
          <w:spacing w:val="1"/>
          <w:sz w:val="22"/>
          <w:szCs w:val="22"/>
        </w:rPr>
        <w:t>i</w:t>
      </w:r>
      <w:r>
        <w:rPr>
          <w:rFonts w:ascii="Cambria" w:hAnsi="Cambria"/>
          <w:spacing w:val="-3"/>
          <w:sz w:val="22"/>
          <w:szCs w:val="22"/>
        </w:rPr>
        <w:t>t</w:t>
      </w:r>
      <w:r>
        <w:rPr>
          <w:rFonts w:ascii="Cambria" w:hAnsi="Cambria"/>
          <w:sz w:val="22"/>
          <w:szCs w:val="22"/>
        </w:rPr>
        <w:t xml:space="preserve">h </w:t>
      </w:r>
      <w:r>
        <w:rPr>
          <w:rFonts w:ascii="Cambria" w:hAnsi="Cambria"/>
          <w:spacing w:val="1"/>
          <w:sz w:val="22"/>
          <w:szCs w:val="22"/>
        </w:rPr>
        <w:t>c</w:t>
      </w:r>
      <w:r>
        <w:rPr>
          <w:rFonts w:ascii="Cambria" w:hAnsi="Cambria"/>
          <w:spacing w:val="-2"/>
          <w:sz w:val="22"/>
          <w:szCs w:val="22"/>
        </w:rPr>
        <w:t>o</w:t>
      </w:r>
      <w:r>
        <w:rPr>
          <w:rFonts w:ascii="Cambria" w:hAnsi="Cambria"/>
          <w:sz w:val="22"/>
          <w:szCs w:val="22"/>
        </w:rPr>
        <w:t>llea</w:t>
      </w:r>
      <w:r>
        <w:rPr>
          <w:rFonts w:ascii="Cambria" w:hAnsi="Cambria"/>
          <w:spacing w:val="-2"/>
          <w:sz w:val="22"/>
          <w:szCs w:val="22"/>
        </w:rPr>
        <w:t>g</w:t>
      </w:r>
      <w:r>
        <w:rPr>
          <w:rFonts w:ascii="Cambria" w:hAnsi="Cambria"/>
          <w:sz w:val="22"/>
          <w:szCs w:val="22"/>
        </w:rPr>
        <w:t>u</w:t>
      </w:r>
      <w:r>
        <w:rPr>
          <w:rFonts w:ascii="Cambria" w:hAnsi="Cambria"/>
          <w:spacing w:val="-3"/>
          <w:sz w:val="22"/>
          <w:szCs w:val="22"/>
        </w:rPr>
        <w:t>e</w:t>
      </w:r>
      <w:r>
        <w:rPr>
          <w:rFonts w:ascii="Cambria" w:hAnsi="Cambria"/>
          <w:spacing w:val="1"/>
          <w:sz w:val="22"/>
          <w:szCs w:val="22"/>
        </w:rPr>
        <w:t>s</w:t>
      </w:r>
      <w:r>
        <w:rPr>
          <w:rFonts w:ascii="Cambria" w:hAnsi="Cambria"/>
          <w:sz w:val="22"/>
          <w:szCs w:val="22"/>
        </w:rPr>
        <w:t>,</w:t>
      </w:r>
      <w:r>
        <w:rPr>
          <w:rFonts w:ascii="Cambria" w:hAnsi="Cambria"/>
          <w:spacing w:val="-1"/>
          <w:sz w:val="22"/>
          <w:szCs w:val="22"/>
        </w:rPr>
        <w:t xml:space="preserve"> kn</w:t>
      </w:r>
      <w:r>
        <w:rPr>
          <w:rFonts w:ascii="Cambria" w:hAnsi="Cambria"/>
          <w:sz w:val="22"/>
          <w:szCs w:val="22"/>
        </w:rPr>
        <w:t>o</w:t>
      </w:r>
      <w:r>
        <w:rPr>
          <w:rFonts w:ascii="Cambria" w:hAnsi="Cambria"/>
          <w:spacing w:val="-1"/>
          <w:sz w:val="22"/>
          <w:szCs w:val="22"/>
        </w:rPr>
        <w:t>w</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2"/>
          <w:sz w:val="22"/>
          <w:szCs w:val="22"/>
        </w:rPr>
        <w:t xml:space="preserve"> </w:t>
      </w:r>
      <w:r>
        <w:rPr>
          <w:rFonts w:ascii="Cambria" w:hAnsi="Cambria"/>
          <w:sz w:val="22"/>
          <w:szCs w:val="22"/>
        </w:rPr>
        <w:t>how</w:t>
      </w:r>
      <w:r>
        <w:rPr>
          <w:rFonts w:ascii="Cambria" w:hAnsi="Cambria"/>
          <w:spacing w:val="-4"/>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w:t>
      </w:r>
      <w:r>
        <w:rPr>
          <w:rFonts w:ascii="Cambria" w:hAnsi="Cambria"/>
          <w:sz w:val="22"/>
          <w:szCs w:val="22"/>
        </w:rPr>
        <w:t>hen</w:t>
      </w:r>
      <w:r>
        <w:rPr>
          <w:rFonts w:ascii="Cambria" w:hAnsi="Cambria"/>
          <w:spacing w:val="-2"/>
          <w:sz w:val="22"/>
          <w:szCs w:val="22"/>
        </w:rPr>
        <w:t xml:space="preserve"> </w:t>
      </w:r>
      <w:r>
        <w:rPr>
          <w:rFonts w:ascii="Cambria" w:hAnsi="Cambria"/>
          <w:spacing w:val="-1"/>
          <w:sz w:val="22"/>
          <w:szCs w:val="22"/>
        </w:rPr>
        <w:t>t</w:t>
      </w:r>
      <w:r>
        <w:rPr>
          <w:rFonts w:ascii="Cambria" w:hAnsi="Cambria"/>
          <w:sz w:val="22"/>
          <w:szCs w:val="22"/>
        </w:rPr>
        <w:t>o</w:t>
      </w:r>
      <w:r>
        <w:rPr>
          <w:rFonts w:ascii="Cambria" w:hAnsi="Cambria"/>
          <w:spacing w:val="-1"/>
          <w:sz w:val="22"/>
          <w:szCs w:val="22"/>
        </w:rPr>
        <w:t xml:space="preserve"> dr</w:t>
      </w:r>
      <w:r>
        <w:rPr>
          <w:rFonts w:ascii="Cambria" w:hAnsi="Cambria"/>
          <w:sz w:val="22"/>
          <w:szCs w:val="22"/>
        </w:rPr>
        <w:t>aw</w:t>
      </w:r>
      <w:r>
        <w:rPr>
          <w:rFonts w:ascii="Cambria" w:hAnsi="Cambria"/>
          <w:spacing w:val="-2"/>
          <w:sz w:val="22"/>
          <w:szCs w:val="22"/>
        </w:rPr>
        <w:t xml:space="preserve"> </w:t>
      </w:r>
      <w:r>
        <w:rPr>
          <w:rFonts w:ascii="Cambria" w:hAnsi="Cambria"/>
          <w:sz w:val="22"/>
          <w:szCs w:val="22"/>
        </w:rPr>
        <w:t>on</w:t>
      </w:r>
      <w:r>
        <w:rPr>
          <w:rFonts w:ascii="Cambria" w:hAnsi="Cambria"/>
          <w:spacing w:val="-2"/>
          <w:sz w:val="22"/>
          <w:szCs w:val="22"/>
        </w:rPr>
        <w:t xml:space="preserve"> </w:t>
      </w:r>
      <w:r>
        <w:rPr>
          <w:rFonts w:ascii="Cambria" w:hAnsi="Cambria"/>
          <w:sz w:val="22"/>
          <w:szCs w:val="22"/>
        </w:rPr>
        <w:t>a</w:t>
      </w:r>
      <w:r>
        <w:rPr>
          <w:rFonts w:ascii="Cambria" w:hAnsi="Cambria"/>
          <w:spacing w:val="-1"/>
          <w:sz w:val="22"/>
          <w:szCs w:val="22"/>
        </w:rPr>
        <w:t>dv</w:t>
      </w:r>
      <w:r>
        <w:rPr>
          <w:rFonts w:ascii="Cambria" w:hAnsi="Cambria"/>
          <w:spacing w:val="-2"/>
          <w:sz w:val="22"/>
          <w:szCs w:val="22"/>
        </w:rPr>
        <w:t>i</w:t>
      </w:r>
      <w:r>
        <w:rPr>
          <w:rFonts w:ascii="Cambria" w:hAnsi="Cambria"/>
          <w:spacing w:val="2"/>
          <w:sz w:val="22"/>
          <w:szCs w:val="22"/>
        </w:rPr>
        <w:t>c</w:t>
      </w:r>
      <w:r>
        <w:rPr>
          <w:rFonts w:ascii="Cambria" w:hAnsi="Cambria"/>
          <w:sz w:val="22"/>
          <w:szCs w:val="22"/>
        </w:rPr>
        <w:t>e</w:t>
      </w:r>
      <w:r>
        <w:rPr>
          <w:rFonts w:ascii="Cambria" w:hAnsi="Cambria"/>
          <w:spacing w:val="-3"/>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 xml:space="preserve">d </w:t>
      </w:r>
      <w:r>
        <w:rPr>
          <w:rFonts w:ascii="Cambria" w:hAnsi="Cambria"/>
          <w:spacing w:val="1"/>
          <w:sz w:val="22"/>
          <w:szCs w:val="22"/>
        </w:rPr>
        <w:t>s</w:t>
      </w:r>
      <w:r>
        <w:rPr>
          <w:rFonts w:ascii="Cambria" w:hAnsi="Cambria"/>
          <w:spacing w:val="-1"/>
          <w:sz w:val="22"/>
          <w:szCs w:val="22"/>
        </w:rPr>
        <w:t>p</w:t>
      </w:r>
      <w:r>
        <w:rPr>
          <w:rFonts w:ascii="Cambria" w:hAnsi="Cambria"/>
          <w:sz w:val="22"/>
          <w:szCs w:val="22"/>
        </w:rPr>
        <w:t>e</w:t>
      </w:r>
      <w:r>
        <w:rPr>
          <w:rFonts w:ascii="Cambria" w:hAnsi="Cambria"/>
          <w:spacing w:val="-2"/>
          <w:sz w:val="22"/>
          <w:szCs w:val="22"/>
        </w:rPr>
        <w:t>c</w:t>
      </w:r>
      <w:r>
        <w:rPr>
          <w:rFonts w:ascii="Cambria" w:hAnsi="Cambria"/>
          <w:spacing w:val="1"/>
          <w:sz w:val="22"/>
          <w:szCs w:val="22"/>
        </w:rPr>
        <w:t>i</w:t>
      </w:r>
      <w:r>
        <w:rPr>
          <w:rFonts w:ascii="Cambria" w:hAnsi="Cambria"/>
          <w:sz w:val="22"/>
          <w:szCs w:val="22"/>
        </w:rPr>
        <w:t>a</w:t>
      </w:r>
      <w:r>
        <w:rPr>
          <w:rFonts w:ascii="Cambria" w:hAnsi="Cambria"/>
          <w:spacing w:val="-3"/>
          <w:sz w:val="22"/>
          <w:szCs w:val="22"/>
        </w:rPr>
        <w:t>l</w:t>
      </w:r>
      <w:r>
        <w:rPr>
          <w:rFonts w:ascii="Cambria" w:hAnsi="Cambria"/>
          <w:spacing w:val="-2"/>
          <w:sz w:val="22"/>
          <w:szCs w:val="22"/>
        </w:rPr>
        <w:t>i</w:t>
      </w:r>
      <w:r>
        <w:rPr>
          <w:rFonts w:ascii="Cambria" w:hAnsi="Cambria"/>
          <w:spacing w:val="1"/>
          <w:sz w:val="22"/>
          <w:szCs w:val="22"/>
        </w:rPr>
        <w:t>s</w:t>
      </w:r>
      <w:r>
        <w:rPr>
          <w:rFonts w:ascii="Cambria" w:hAnsi="Cambria"/>
          <w:sz w:val="22"/>
          <w:szCs w:val="22"/>
        </w:rPr>
        <w:t>t</w:t>
      </w:r>
      <w:r>
        <w:rPr>
          <w:rFonts w:ascii="Cambria" w:hAnsi="Cambria"/>
          <w:spacing w:val="-1"/>
          <w:sz w:val="22"/>
          <w:szCs w:val="22"/>
        </w:rPr>
        <w:t xml:space="preserve"> </w:t>
      </w:r>
      <w:r>
        <w:rPr>
          <w:rFonts w:ascii="Cambria" w:hAnsi="Cambria"/>
          <w:spacing w:val="1"/>
          <w:sz w:val="22"/>
          <w:szCs w:val="22"/>
        </w:rPr>
        <w:t>s</w:t>
      </w:r>
      <w:r>
        <w:rPr>
          <w:rFonts w:ascii="Cambria" w:hAnsi="Cambria"/>
          <w:sz w:val="22"/>
          <w:szCs w:val="22"/>
        </w:rPr>
        <w:t>u</w:t>
      </w:r>
      <w:r>
        <w:rPr>
          <w:rFonts w:ascii="Cambria" w:hAnsi="Cambria"/>
          <w:spacing w:val="-1"/>
          <w:sz w:val="22"/>
          <w:szCs w:val="22"/>
        </w:rPr>
        <w:t>p</w:t>
      </w:r>
      <w:r>
        <w:rPr>
          <w:rFonts w:ascii="Cambria" w:hAnsi="Cambria"/>
          <w:spacing w:val="-3"/>
          <w:sz w:val="22"/>
          <w:szCs w:val="22"/>
        </w:rPr>
        <w:t>p</w:t>
      </w:r>
      <w:r>
        <w:rPr>
          <w:rFonts w:ascii="Cambria" w:hAnsi="Cambria"/>
          <w:sz w:val="22"/>
          <w:szCs w:val="22"/>
        </w:rPr>
        <w:t>o</w:t>
      </w:r>
      <w:r>
        <w:rPr>
          <w:rFonts w:ascii="Cambria" w:hAnsi="Cambria"/>
          <w:spacing w:val="-1"/>
          <w:sz w:val="22"/>
          <w:szCs w:val="22"/>
        </w:rPr>
        <w:t>rt</w:t>
      </w:r>
      <w:r>
        <w:rPr>
          <w:rFonts w:ascii="Cambria" w:hAnsi="Cambria"/>
          <w:sz w:val="22"/>
          <w:szCs w:val="22"/>
        </w:rPr>
        <w:t>;</w:t>
      </w:r>
      <w:r>
        <w:rPr>
          <w:rFonts w:ascii="Cambria" w:hAnsi="Cambria"/>
          <w:spacing w:val="-2"/>
          <w:sz w:val="22"/>
          <w:szCs w:val="22"/>
        </w:rPr>
        <w:t xml:space="preserve"> </w:t>
      </w:r>
      <w:r>
        <w:rPr>
          <w:rFonts w:ascii="Cambria" w:hAnsi="Cambria"/>
          <w:spacing w:val="-1"/>
          <w:sz w:val="22"/>
          <w:szCs w:val="22"/>
        </w:rPr>
        <w:t>(</w:t>
      </w:r>
      <w:r>
        <w:rPr>
          <w:rFonts w:ascii="Cambria" w:hAnsi="Cambria" w:cs="Cambria"/>
          <w:i/>
          <w:sz w:val="22"/>
          <w:szCs w:val="22"/>
        </w:rPr>
        <w:t>T</w:t>
      </w:r>
      <w:r>
        <w:rPr>
          <w:rFonts w:ascii="Cambria" w:hAnsi="Cambria" w:cs="Cambria"/>
          <w:i/>
          <w:spacing w:val="-1"/>
          <w:sz w:val="22"/>
          <w:szCs w:val="22"/>
        </w:rPr>
        <w:t>S</w:t>
      </w:r>
      <w:r>
        <w:rPr>
          <w:rFonts w:ascii="Cambria" w:hAnsi="Cambria" w:cs="Cambria"/>
          <w:i/>
          <w:sz w:val="22"/>
          <w:szCs w:val="22"/>
        </w:rPr>
        <w:t>8</w:t>
      </w:r>
      <w:r>
        <w:rPr>
          <w:rFonts w:ascii="Cambria" w:hAnsi="Cambria"/>
          <w:sz w:val="22"/>
          <w:szCs w:val="22"/>
        </w:rPr>
        <w:t>)</w:t>
      </w:r>
    </w:p>
    <w:p w:rsidR="00EF0F58" w:rsidRDefault="00EF0F58" w:rsidP="00EF0F58">
      <w:pPr>
        <w:pStyle w:val="BodyText"/>
        <w:widowControl w:val="0"/>
        <w:numPr>
          <w:ilvl w:val="0"/>
          <w:numId w:val="10"/>
        </w:numPr>
        <w:tabs>
          <w:tab w:val="left" w:pos="468"/>
        </w:tabs>
        <w:spacing w:before="9" w:line="241" w:lineRule="auto"/>
        <w:ind w:left="468" w:right="414" w:hanging="360"/>
        <w:jc w:val="left"/>
        <w:rPr>
          <w:rFonts w:ascii="Cambria" w:hAnsi="Cambria"/>
          <w:sz w:val="22"/>
          <w:szCs w:val="22"/>
        </w:rPr>
      </w:pPr>
      <w:r>
        <w:rPr>
          <w:rFonts w:ascii="Cambria" w:hAnsi="Cambria"/>
          <w:spacing w:val="1"/>
          <w:sz w:val="22"/>
          <w:szCs w:val="22"/>
        </w:rPr>
        <w:t>T</w:t>
      </w:r>
      <w:r>
        <w:rPr>
          <w:rFonts w:ascii="Cambria" w:hAnsi="Cambria"/>
          <w:sz w:val="22"/>
          <w:szCs w:val="22"/>
        </w:rPr>
        <w:t>o</w:t>
      </w:r>
      <w:r>
        <w:rPr>
          <w:rFonts w:ascii="Cambria" w:hAnsi="Cambria"/>
          <w:spacing w:val="-1"/>
          <w:sz w:val="22"/>
          <w:szCs w:val="22"/>
        </w:rPr>
        <w:t xml:space="preserve"> </w:t>
      </w:r>
      <w:r>
        <w:rPr>
          <w:rFonts w:ascii="Cambria" w:hAnsi="Cambria"/>
          <w:sz w:val="22"/>
          <w:szCs w:val="22"/>
        </w:rPr>
        <w:t>al</w:t>
      </w:r>
      <w:r>
        <w:rPr>
          <w:rFonts w:ascii="Cambria" w:hAnsi="Cambria"/>
          <w:spacing w:val="-3"/>
          <w:sz w:val="22"/>
          <w:szCs w:val="22"/>
        </w:rPr>
        <w:t>e</w:t>
      </w:r>
      <w:r>
        <w:rPr>
          <w:rFonts w:ascii="Cambria" w:hAnsi="Cambria"/>
          <w:spacing w:val="-1"/>
          <w:sz w:val="22"/>
          <w:szCs w:val="22"/>
        </w:rPr>
        <w:t>r</w:t>
      </w:r>
      <w:r>
        <w:rPr>
          <w:rFonts w:ascii="Cambria" w:hAnsi="Cambria"/>
          <w:sz w:val="22"/>
          <w:szCs w:val="22"/>
        </w:rPr>
        <w:t>t</w:t>
      </w:r>
      <w:r>
        <w:rPr>
          <w:rFonts w:ascii="Cambria" w:hAnsi="Cambria"/>
          <w:spacing w:val="-1"/>
          <w:sz w:val="22"/>
          <w:szCs w:val="22"/>
        </w:rPr>
        <w:t xml:space="preserve"> H</w:t>
      </w:r>
      <w:r>
        <w:rPr>
          <w:rFonts w:ascii="Cambria" w:hAnsi="Cambria"/>
          <w:sz w:val="22"/>
          <w:szCs w:val="22"/>
        </w:rPr>
        <w:t>ead</w:t>
      </w:r>
      <w:r>
        <w:rPr>
          <w:rFonts w:ascii="Cambria" w:hAnsi="Cambria"/>
          <w:spacing w:val="-1"/>
          <w:sz w:val="22"/>
          <w:szCs w:val="22"/>
        </w:rPr>
        <w:t xml:space="preserve"> </w:t>
      </w:r>
      <w:r>
        <w:rPr>
          <w:rFonts w:ascii="Cambria" w:hAnsi="Cambria"/>
          <w:sz w:val="22"/>
          <w:szCs w:val="22"/>
        </w:rPr>
        <w:t>of</w:t>
      </w:r>
      <w:r>
        <w:rPr>
          <w:rFonts w:ascii="Cambria" w:hAnsi="Cambria"/>
          <w:spacing w:val="-1"/>
          <w:sz w:val="22"/>
          <w:szCs w:val="22"/>
        </w:rPr>
        <w:t xml:space="preserve"> F</w:t>
      </w:r>
      <w:r>
        <w:rPr>
          <w:rFonts w:ascii="Cambria" w:hAnsi="Cambria"/>
          <w:spacing w:val="-3"/>
          <w:sz w:val="22"/>
          <w:szCs w:val="22"/>
        </w:rPr>
        <w:t>a</w:t>
      </w:r>
      <w:r>
        <w:rPr>
          <w:rFonts w:ascii="Cambria" w:hAnsi="Cambria"/>
          <w:spacing w:val="1"/>
          <w:sz w:val="22"/>
          <w:szCs w:val="22"/>
        </w:rPr>
        <w:t>c</w:t>
      </w:r>
      <w:r>
        <w:rPr>
          <w:rFonts w:ascii="Cambria" w:hAnsi="Cambria"/>
          <w:sz w:val="22"/>
          <w:szCs w:val="22"/>
        </w:rPr>
        <w:t>ul</w:t>
      </w:r>
      <w:r>
        <w:rPr>
          <w:rFonts w:ascii="Cambria" w:hAnsi="Cambria"/>
          <w:spacing w:val="-1"/>
          <w:sz w:val="22"/>
          <w:szCs w:val="22"/>
        </w:rPr>
        <w:t>ty</w:t>
      </w:r>
      <w:r>
        <w:rPr>
          <w:rFonts w:ascii="Cambria" w:hAnsi="Cambria"/>
          <w:sz w:val="22"/>
          <w:szCs w:val="22"/>
        </w:rPr>
        <w:t>,</w:t>
      </w:r>
      <w:r>
        <w:rPr>
          <w:rFonts w:ascii="Cambria" w:hAnsi="Cambria"/>
          <w:spacing w:val="-3"/>
          <w:sz w:val="22"/>
          <w:szCs w:val="22"/>
        </w:rPr>
        <w:t xml:space="preserve"> </w:t>
      </w:r>
      <w:r>
        <w:rPr>
          <w:rFonts w:ascii="Cambria" w:hAnsi="Cambria"/>
          <w:spacing w:val="-1"/>
          <w:sz w:val="22"/>
          <w:szCs w:val="22"/>
        </w:rPr>
        <w:t>P</w:t>
      </w:r>
      <w:r>
        <w:rPr>
          <w:rFonts w:ascii="Cambria" w:hAnsi="Cambria"/>
          <w:sz w:val="22"/>
          <w:szCs w:val="22"/>
        </w:rPr>
        <w:t>a</w:t>
      </w:r>
      <w:r>
        <w:rPr>
          <w:rFonts w:ascii="Cambria" w:hAnsi="Cambria"/>
          <w:spacing w:val="1"/>
          <w:sz w:val="22"/>
          <w:szCs w:val="22"/>
        </w:rPr>
        <w:t>s</w:t>
      </w:r>
      <w:r>
        <w:rPr>
          <w:rFonts w:ascii="Cambria" w:hAnsi="Cambria"/>
          <w:spacing w:val="-1"/>
          <w:sz w:val="22"/>
          <w:szCs w:val="22"/>
        </w:rPr>
        <w:t>t</w:t>
      </w:r>
      <w:r>
        <w:rPr>
          <w:rFonts w:ascii="Cambria" w:hAnsi="Cambria"/>
          <w:sz w:val="22"/>
          <w:szCs w:val="22"/>
        </w:rPr>
        <w:t>o</w:t>
      </w:r>
      <w:r>
        <w:rPr>
          <w:rFonts w:ascii="Cambria" w:hAnsi="Cambria"/>
          <w:spacing w:val="-1"/>
          <w:sz w:val="22"/>
          <w:szCs w:val="22"/>
        </w:rPr>
        <w:t>r</w:t>
      </w:r>
      <w:r>
        <w:rPr>
          <w:rFonts w:ascii="Cambria" w:hAnsi="Cambria"/>
          <w:spacing w:val="-3"/>
          <w:sz w:val="22"/>
          <w:szCs w:val="22"/>
        </w:rPr>
        <w:t>a</w:t>
      </w:r>
      <w:r>
        <w:rPr>
          <w:rFonts w:ascii="Cambria" w:hAnsi="Cambria"/>
          <w:sz w:val="22"/>
          <w:szCs w:val="22"/>
        </w:rPr>
        <w:t>l</w:t>
      </w:r>
      <w:r>
        <w:rPr>
          <w:rFonts w:ascii="Cambria" w:hAnsi="Cambria"/>
          <w:spacing w:val="-1"/>
          <w:sz w:val="22"/>
          <w:szCs w:val="22"/>
        </w:rPr>
        <w:t xml:space="preserve"> L</w:t>
      </w:r>
      <w:r>
        <w:rPr>
          <w:rFonts w:ascii="Cambria" w:hAnsi="Cambria"/>
          <w:sz w:val="22"/>
          <w:szCs w:val="22"/>
        </w:rPr>
        <w:t>ea</w:t>
      </w:r>
      <w:r>
        <w:rPr>
          <w:rFonts w:ascii="Cambria" w:hAnsi="Cambria"/>
          <w:spacing w:val="-1"/>
          <w:sz w:val="22"/>
          <w:szCs w:val="22"/>
        </w:rPr>
        <w:t>d</w:t>
      </w:r>
      <w:r>
        <w:rPr>
          <w:rFonts w:ascii="Cambria" w:hAnsi="Cambria"/>
          <w:sz w:val="22"/>
          <w:szCs w:val="22"/>
        </w:rPr>
        <w:t>e</w:t>
      </w:r>
      <w:r>
        <w:rPr>
          <w:rFonts w:ascii="Cambria" w:hAnsi="Cambria"/>
          <w:spacing w:val="-3"/>
          <w:sz w:val="22"/>
          <w:szCs w:val="22"/>
        </w:rPr>
        <w:t>r</w:t>
      </w:r>
      <w:r>
        <w:rPr>
          <w:rFonts w:ascii="Cambria" w:hAnsi="Cambria"/>
          <w:sz w:val="22"/>
          <w:szCs w:val="22"/>
        </w:rPr>
        <w:t>s 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t>
      </w:r>
      <w:r>
        <w:rPr>
          <w:rFonts w:ascii="Cambria" w:hAnsi="Cambria"/>
          <w:sz w:val="22"/>
          <w:szCs w:val="22"/>
        </w:rPr>
        <w:t>o</w:t>
      </w:r>
      <w:r>
        <w:rPr>
          <w:rFonts w:ascii="Cambria" w:hAnsi="Cambria"/>
          <w:spacing w:val="-1"/>
          <w:sz w:val="22"/>
          <w:szCs w:val="22"/>
        </w:rPr>
        <w:t>t</w:t>
      </w:r>
      <w:r>
        <w:rPr>
          <w:rFonts w:ascii="Cambria" w:hAnsi="Cambria"/>
          <w:spacing w:val="-2"/>
          <w:sz w:val="22"/>
          <w:szCs w:val="22"/>
        </w:rPr>
        <w:t>h</w:t>
      </w:r>
      <w:r>
        <w:rPr>
          <w:rFonts w:ascii="Cambria" w:hAnsi="Cambria"/>
          <w:spacing w:val="-3"/>
          <w:sz w:val="22"/>
          <w:szCs w:val="22"/>
        </w:rPr>
        <w:t>e</w:t>
      </w:r>
      <w:r>
        <w:rPr>
          <w:rFonts w:ascii="Cambria" w:hAnsi="Cambria"/>
          <w:sz w:val="22"/>
          <w:szCs w:val="22"/>
        </w:rPr>
        <w:t>r</w:t>
      </w:r>
      <w:r>
        <w:rPr>
          <w:rFonts w:ascii="Cambria" w:hAnsi="Cambria"/>
          <w:spacing w:val="-1"/>
          <w:sz w:val="22"/>
          <w:szCs w:val="22"/>
        </w:rPr>
        <w:t xml:space="preserve"> </w:t>
      </w:r>
      <w:r>
        <w:rPr>
          <w:rFonts w:ascii="Cambria" w:hAnsi="Cambria"/>
          <w:spacing w:val="1"/>
          <w:sz w:val="22"/>
          <w:szCs w:val="22"/>
        </w:rPr>
        <w:t>s</w:t>
      </w:r>
      <w:r>
        <w:rPr>
          <w:rFonts w:ascii="Cambria" w:hAnsi="Cambria"/>
          <w:spacing w:val="-1"/>
          <w:sz w:val="22"/>
          <w:szCs w:val="22"/>
        </w:rPr>
        <w:t>t</w:t>
      </w:r>
      <w:r>
        <w:rPr>
          <w:rFonts w:ascii="Cambria" w:hAnsi="Cambria"/>
          <w:sz w:val="22"/>
          <w:szCs w:val="22"/>
        </w:rPr>
        <w:t>aff</w:t>
      </w:r>
      <w:r>
        <w:rPr>
          <w:rFonts w:ascii="Cambria" w:hAnsi="Cambria"/>
          <w:spacing w:val="-1"/>
          <w:sz w:val="22"/>
          <w:szCs w:val="22"/>
        </w:rPr>
        <w:t xml:space="preserve"> </w:t>
      </w:r>
      <w:r>
        <w:rPr>
          <w:rFonts w:ascii="Cambria" w:hAnsi="Cambria"/>
          <w:spacing w:val="-3"/>
          <w:sz w:val="22"/>
          <w:szCs w:val="22"/>
        </w:rPr>
        <w:t>a</w:t>
      </w:r>
      <w:r>
        <w:rPr>
          <w:rFonts w:ascii="Cambria" w:hAnsi="Cambria"/>
          <w:sz w:val="22"/>
          <w:szCs w:val="22"/>
        </w:rPr>
        <w:t>s a</w:t>
      </w:r>
      <w:r>
        <w:rPr>
          <w:rFonts w:ascii="Cambria" w:hAnsi="Cambria"/>
          <w:spacing w:val="-1"/>
          <w:sz w:val="22"/>
          <w:szCs w:val="22"/>
        </w:rPr>
        <w:t>ppr</w:t>
      </w:r>
      <w:r>
        <w:rPr>
          <w:rFonts w:ascii="Cambria" w:hAnsi="Cambria"/>
          <w:sz w:val="22"/>
          <w:szCs w:val="22"/>
        </w:rPr>
        <w:t>o</w:t>
      </w:r>
      <w:r>
        <w:rPr>
          <w:rFonts w:ascii="Cambria" w:hAnsi="Cambria"/>
          <w:spacing w:val="-1"/>
          <w:sz w:val="22"/>
          <w:szCs w:val="22"/>
        </w:rPr>
        <w:t>p</w:t>
      </w:r>
      <w:r>
        <w:rPr>
          <w:rFonts w:ascii="Cambria" w:hAnsi="Cambria"/>
          <w:spacing w:val="-3"/>
          <w:sz w:val="22"/>
          <w:szCs w:val="22"/>
        </w:rPr>
        <w:t>r</w:t>
      </w:r>
      <w:r>
        <w:rPr>
          <w:rFonts w:ascii="Cambria" w:hAnsi="Cambria"/>
          <w:spacing w:val="1"/>
          <w:sz w:val="22"/>
          <w:szCs w:val="22"/>
        </w:rPr>
        <w:t>i</w:t>
      </w:r>
      <w:r>
        <w:rPr>
          <w:rFonts w:ascii="Cambria" w:hAnsi="Cambria"/>
          <w:sz w:val="22"/>
          <w:szCs w:val="22"/>
        </w:rPr>
        <w:t>a</w:t>
      </w:r>
      <w:r>
        <w:rPr>
          <w:rFonts w:ascii="Cambria" w:hAnsi="Cambria"/>
          <w:spacing w:val="-3"/>
          <w:sz w:val="22"/>
          <w:szCs w:val="22"/>
        </w:rPr>
        <w:t>t</w:t>
      </w:r>
      <w:r>
        <w:rPr>
          <w:rFonts w:ascii="Cambria" w:hAnsi="Cambria"/>
          <w:sz w:val="22"/>
          <w:szCs w:val="22"/>
        </w:rPr>
        <w:t>e</w:t>
      </w:r>
      <w:r>
        <w:rPr>
          <w:rFonts w:ascii="Cambria" w:hAnsi="Cambria"/>
          <w:spacing w:val="-1"/>
          <w:sz w:val="22"/>
          <w:szCs w:val="22"/>
        </w:rPr>
        <w:t xml:space="preserve"> t</w:t>
      </w:r>
      <w:r>
        <w:rPr>
          <w:rFonts w:ascii="Cambria" w:hAnsi="Cambria"/>
          <w:sz w:val="22"/>
          <w:szCs w:val="22"/>
        </w:rPr>
        <w:t>o</w:t>
      </w:r>
      <w:r>
        <w:rPr>
          <w:rFonts w:ascii="Cambria" w:hAnsi="Cambria"/>
          <w:spacing w:val="-1"/>
          <w:sz w:val="22"/>
          <w:szCs w:val="22"/>
        </w:rPr>
        <w:t xml:space="preserve"> pr</w:t>
      </w:r>
      <w:r>
        <w:rPr>
          <w:rFonts w:ascii="Cambria" w:hAnsi="Cambria"/>
          <w:sz w:val="22"/>
          <w:szCs w:val="22"/>
        </w:rPr>
        <w:t>o</w:t>
      </w:r>
      <w:r>
        <w:rPr>
          <w:rFonts w:ascii="Cambria" w:hAnsi="Cambria"/>
          <w:spacing w:val="-1"/>
          <w:sz w:val="22"/>
          <w:szCs w:val="22"/>
        </w:rPr>
        <w:t>b</w:t>
      </w:r>
      <w:r>
        <w:rPr>
          <w:rFonts w:ascii="Cambria" w:hAnsi="Cambria"/>
          <w:sz w:val="22"/>
          <w:szCs w:val="22"/>
        </w:rPr>
        <w:t>le</w:t>
      </w:r>
      <w:r>
        <w:rPr>
          <w:rFonts w:ascii="Cambria" w:hAnsi="Cambria"/>
          <w:spacing w:val="-2"/>
          <w:sz w:val="22"/>
          <w:szCs w:val="22"/>
        </w:rPr>
        <w:t>m</w:t>
      </w:r>
      <w:r>
        <w:rPr>
          <w:rFonts w:ascii="Cambria" w:hAnsi="Cambria"/>
          <w:sz w:val="22"/>
          <w:szCs w:val="22"/>
        </w:rPr>
        <w:t>s a</w:t>
      </w:r>
      <w:r>
        <w:rPr>
          <w:rFonts w:ascii="Cambria" w:hAnsi="Cambria"/>
          <w:spacing w:val="-3"/>
          <w:sz w:val="22"/>
          <w:szCs w:val="22"/>
        </w:rPr>
        <w:t>r</w:t>
      </w:r>
      <w:r>
        <w:rPr>
          <w:rFonts w:ascii="Cambria" w:hAnsi="Cambria"/>
          <w:spacing w:val="1"/>
          <w:sz w:val="22"/>
          <w:szCs w:val="22"/>
        </w:rPr>
        <w:t>i</w:t>
      </w:r>
      <w:r>
        <w:rPr>
          <w:rFonts w:ascii="Cambria" w:hAnsi="Cambria"/>
          <w:spacing w:val="-2"/>
          <w:sz w:val="22"/>
          <w:szCs w:val="22"/>
        </w:rPr>
        <w:t>s</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2"/>
          <w:sz w:val="22"/>
          <w:szCs w:val="22"/>
        </w:rPr>
        <w:t xml:space="preserve"> </w:t>
      </w:r>
      <w:r>
        <w:rPr>
          <w:rFonts w:ascii="Cambria" w:hAnsi="Cambria"/>
          <w:spacing w:val="-1"/>
          <w:sz w:val="22"/>
          <w:szCs w:val="22"/>
        </w:rPr>
        <w:t>w</w:t>
      </w:r>
      <w:r>
        <w:rPr>
          <w:rFonts w:ascii="Cambria" w:hAnsi="Cambria"/>
          <w:spacing w:val="1"/>
          <w:sz w:val="22"/>
          <w:szCs w:val="22"/>
        </w:rPr>
        <w:t>i</w:t>
      </w:r>
      <w:r>
        <w:rPr>
          <w:rFonts w:ascii="Cambria" w:hAnsi="Cambria"/>
          <w:spacing w:val="-1"/>
          <w:sz w:val="22"/>
          <w:szCs w:val="22"/>
        </w:rPr>
        <w:t>t</w:t>
      </w:r>
      <w:r>
        <w:rPr>
          <w:rFonts w:ascii="Cambria" w:hAnsi="Cambria"/>
          <w:sz w:val="22"/>
          <w:szCs w:val="22"/>
        </w:rPr>
        <w:t xml:space="preserve">h </w:t>
      </w:r>
      <w:r>
        <w:rPr>
          <w:rFonts w:ascii="Cambria" w:hAnsi="Cambria"/>
          <w:spacing w:val="1"/>
          <w:sz w:val="22"/>
          <w:szCs w:val="22"/>
        </w:rPr>
        <w:t>i</w:t>
      </w:r>
      <w:r>
        <w:rPr>
          <w:rFonts w:ascii="Cambria" w:hAnsi="Cambria"/>
          <w:spacing w:val="-1"/>
          <w:sz w:val="22"/>
          <w:szCs w:val="22"/>
        </w:rPr>
        <w:t>n</w:t>
      </w:r>
      <w:r>
        <w:rPr>
          <w:rFonts w:ascii="Cambria" w:hAnsi="Cambria"/>
          <w:spacing w:val="-3"/>
          <w:sz w:val="22"/>
          <w:szCs w:val="22"/>
        </w:rPr>
        <w:t>d</w:t>
      </w:r>
      <w:r>
        <w:rPr>
          <w:rFonts w:ascii="Cambria" w:hAnsi="Cambria"/>
          <w:spacing w:val="-2"/>
          <w:sz w:val="22"/>
          <w:szCs w:val="22"/>
        </w:rPr>
        <w:t>i</w:t>
      </w:r>
      <w:r>
        <w:rPr>
          <w:rFonts w:ascii="Cambria" w:hAnsi="Cambria"/>
          <w:spacing w:val="-1"/>
          <w:sz w:val="22"/>
          <w:szCs w:val="22"/>
        </w:rPr>
        <w:t>v</w:t>
      </w:r>
      <w:r>
        <w:rPr>
          <w:rFonts w:ascii="Cambria" w:hAnsi="Cambria"/>
          <w:spacing w:val="1"/>
          <w:sz w:val="22"/>
          <w:szCs w:val="22"/>
        </w:rPr>
        <w:t>i</w:t>
      </w:r>
      <w:r>
        <w:rPr>
          <w:rFonts w:ascii="Cambria" w:hAnsi="Cambria"/>
          <w:spacing w:val="-1"/>
          <w:sz w:val="22"/>
          <w:szCs w:val="22"/>
        </w:rPr>
        <w:t>d</w:t>
      </w:r>
      <w:r>
        <w:rPr>
          <w:rFonts w:ascii="Cambria" w:hAnsi="Cambria"/>
          <w:sz w:val="22"/>
          <w:szCs w:val="22"/>
        </w:rPr>
        <w:t xml:space="preserve">ual </w:t>
      </w:r>
      <w:r>
        <w:rPr>
          <w:rFonts w:ascii="Cambria" w:hAnsi="Cambria"/>
          <w:spacing w:val="1"/>
          <w:sz w:val="22"/>
          <w:szCs w:val="22"/>
        </w:rPr>
        <w:t>s</w:t>
      </w:r>
      <w:r>
        <w:rPr>
          <w:rFonts w:ascii="Cambria" w:hAnsi="Cambria"/>
          <w:spacing w:val="-1"/>
          <w:sz w:val="22"/>
          <w:szCs w:val="22"/>
        </w:rPr>
        <w:t>t</w:t>
      </w:r>
      <w:r>
        <w:rPr>
          <w:rFonts w:ascii="Cambria" w:hAnsi="Cambria"/>
          <w:sz w:val="22"/>
          <w:szCs w:val="22"/>
        </w:rPr>
        <w:t>u</w:t>
      </w:r>
      <w:r>
        <w:rPr>
          <w:rFonts w:ascii="Cambria" w:hAnsi="Cambria"/>
          <w:spacing w:val="-1"/>
          <w:sz w:val="22"/>
          <w:szCs w:val="22"/>
        </w:rPr>
        <w:t>d</w:t>
      </w:r>
      <w:r>
        <w:rPr>
          <w:rFonts w:ascii="Cambria" w:hAnsi="Cambria"/>
          <w:sz w:val="22"/>
          <w:szCs w:val="22"/>
        </w:rPr>
        <w:t>e</w:t>
      </w:r>
      <w:r>
        <w:rPr>
          <w:rFonts w:ascii="Cambria" w:hAnsi="Cambria"/>
          <w:spacing w:val="-1"/>
          <w:sz w:val="22"/>
          <w:szCs w:val="22"/>
        </w:rPr>
        <w:t>n</w:t>
      </w:r>
      <w:r>
        <w:rPr>
          <w:rFonts w:ascii="Cambria" w:hAnsi="Cambria"/>
          <w:spacing w:val="-3"/>
          <w:sz w:val="22"/>
          <w:szCs w:val="22"/>
        </w:rPr>
        <w:t>t</w:t>
      </w:r>
      <w:r>
        <w:rPr>
          <w:rFonts w:ascii="Cambria" w:hAnsi="Cambria"/>
          <w:sz w:val="22"/>
          <w:szCs w:val="22"/>
        </w:rPr>
        <w:t xml:space="preserve">s </w:t>
      </w:r>
      <w:r>
        <w:rPr>
          <w:rFonts w:ascii="Cambria" w:hAnsi="Cambria"/>
          <w:spacing w:val="1"/>
          <w:sz w:val="22"/>
          <w:szCs w:val="22"/>
        </w:rPr>
        <w:t>i</w:t>
      </w:r>
      <w:r>
        <w:rPr>
          <w:rFonts w:ascii="Cambria" w:hAnsi="Cambria"/>
          <w:sz w:val="22"/>
          <w:szCs w:val="22"/>
        </w:rPr>
        <w:t>n</w:t>
      </w:r>
      <w:r>
        <w:rPr>
          <w:rFonts w:ascii="Cambria" w:hAnsi="Cambria"/>
          <w:spacing w:val="-2"/>
          <w:sz w:val="22"/>
          <w:szCs w:val="22"/>
        </w:rPr>
        <w:t xml:space="preserve"> </w:t>
      </w:r>
      <w:r>
        <w:rPr>
          <w:rFonts w:ascii="Cambria" w:hAnsi="Cambria"/>
          <w:spacing w:val="-3"/>
          <w:sz w:val="22"/>
          <w:szCs w:val="22"/>
        </w:rPr>
        <w:t>a</w:t>
      </w:r>
      <w:r>
        <w:rPr>
          <w:rFonts w:ascii="Cambria" w:hAnsi="Cambria"/>
          <w:spacing w:val="1"/>
          <w:sz w:val="22"/>
          <w:szCs w:val="22"/>
        </w:rPr>
        <w:t>c</w:t>
      </w:r>
      <w:r>
        <w:rPr>
          <w:rFonts w:ascii="Cambria" w:hAnsi="Cambria"/>
          <w:spacing w:val="-2"/>
          <w:sz w:val="22"/>
          <w:szCs w:val="22"/>
        </w:rPr>
        <w:t>c</w:t>
      </w:r>
      <w:r>
        <w:rPr>
          <w:rFonts w:ascii="Cambria" w:hAnsi="Cambria"/>
          <w:sz w:val="22"/>
          <w:szCs w:val="22"/>
        </w:rPr>
        <w:t>o</w:t>
      </w:r>
      <w:r>
        <w:rPr>
          <w:rFonts w:ascii="Cambria" w:hAnsi="Cambria"/>
          <w:spacing w:val="-1"/>
          <w:sz w:val="22"/>
          <w:szCs w:val="22"/>
        </w:rPr>
        <w:t>rd</w:t>
      </w:r>
      <w:r>
        <w:rPr>
          <w:rFonts w:ascii="Cambria" w:hAnsi="Cambria"/>
          <w:sz w:val="22"/>
          <w:szCs w:val="22"/>
        </w:rPr>
        <w:t>a</w:t>
      </w:r>
      <w:r>
        <w:rPr>
          <w:rFonts w:ascii="Cambria" w:hAnsi="Cambria"/>
          <w:spacing w:val="-1"/>
          <w:sz w:val="22"/>
          <w:szCs w:val="22"/>
        </w:rPr>
        <w:t>n</w:t>
      </w:r>
      <w:r>
        <w:rPr>
          <w:rFonts w:ascii="Cambria" w:hAnsi="Cambria"/>
          <w:spacing w:val="-2"/>
          <w:sz w:val="22"/>
          <w:szCs w:val="22"/>
        </w:rPr>
        <w:t>c</w:t>
      </w:r>
      <w:r>
        <w:rPr>
          <w:rFonts w:ascii="Cambria" w:hAnsi="Cambria"/>
          <w:sz w:val="22"/>
          <w:szCs w:val="22"/>
        </w:rPr>
        <w:t>e</w:t>
      </w:r>
      <w:r>
        <w:rPr>
          <w:rFonts w:ascii="Cambria" w:hAnsi="Cambria"/>
          <w:spacing w:val="-1"/>
          <w:sz w:val="22"/>
          <w:szCs w:val="22"/>
        </w:rPr>
        <w:t xml:space="preserve"> w</w:t>
      </w:r>
      <w:r>
        <w:rPr>
          <w:rFonts w:ascii="Cambria" w:hAnsi="Cambria"/>
          <w:spacing w:val="-2"/>
          <w:sz w:val="22"/>
          <w:szCs w:val="22"/>
        </w:rPr>
        <w:t>i</w:t>
      </w:r>
      <w:r>
        <w:rPr>
          <w:rFonts w:ascii="Cambria" w:hAnsi="Cambria"/>
          <w:spacing w:val="-1"/>
          <w:sz w:val="22"/>
          <w:szCs w:val="22"/>
        </w:rPr>
        <w:t>t</w:t>
      </w:r>
      <w:r>
        <w:rPr>
          <w:rFonts w:ascii="Cambria" w:hAnsi="Cambria"/>
          <w:sz w:val="22"/>
          <w:szCs w:val="22"/>
        </w:rPr>
        <w:t xml:space="preserve">h </w:t>
      </w:r>
      <w:r>
        <w:rPr>
          <w:rFonts w:ascii="Cambria" w:hAnsi="Cambria"/>
          <w:spacing w:val="-1"/>
          <w:sz w:val="22"/>
          <w:szCs w:val="22"/>
        </w:rPr>
        <w:t>w</w:t>
      </w:r>
      <w:r>
        <w:rPr>
          <w:rFonts w:ascii="Cambria" w:hAnsi="Cambria"/>
          <w:sz w:val="22"/>
          <w:szCs w:val="22"/>
        </w:rPr>
        <w:t>hol</w:t>
      </w:r>
      <w:r>
        <w:rPr>
          <w:rFonts w:ascii="Cambria" w:hAnsi="Cambria"/>
          <w:spacing w:val="-2"/>
          <w:sz w:val="22"/>
          <w:szCs w:val="22"/>
        </w:rPr>
        <w:t>e-</w:t>
      </w:r>
      <w:r>
        <w:rPr>
          <w:rFonts w:ascii="Cambria" w:hAnsi="Cambria"/>
          <w:spacing w:val="1"/>
          <w:sz w:val="22"/>
          <w:szCs w:val="22"/>
        </w:rPr>
        <w:t>s</w:t>
      </w:r>
      <w:r>
        <w:rPr>
          <w:rFonts w:ascii="Cambria" w:hAnsi="Cambria"/>
          <w:spacing w:val="-2"/>
          <w:sz w:val="22"/>
          <w:szCs w:val="22"/>
        </w:rPr>
        <w:t>c</w:t>
      </w:r>
      <w:r>
        <w:rPr>
          <w:rFonts w:ascii="Cambria" w:hAnsi="Cambria"/>
          <w:sz w:val="22"/>
          <w:szCs w:val="22"/>
        </w:rPr>
        <w:t>hool</w:t>
      </w:r>
      <w:r>
        <w:rPr>
          <w:rFonts w:ascii="Cambria" w:hAnsi="Cambria"/>
          <w:spacing w:val="-1"/>
          <w:sz w:val="22"/>
          <w:szCs w:val="22"/>
        </w:rPr>
        <w:t xml:space="preserve"> </w:t>
      </w:r>
      <w:r>
        <w:rPr>
          <w:rFonts w:ascii="Cambria" w:hAnsi="Cambria"/>
          <w:spacing w:val="-3"/>
          <w:sz w:val="22"/>
          <w:szCs w:val="22"/>
        </w:rPr>
        <w:t>p</w:t>
      </w:r>
      <w:r>
        <w:rPr>
          <w:rFonts w:ascii="Cambria" w:hAnsi="Cambria"/>
          <w:sz w:val="22"/>
          <w:szCs w:val="22"/>
        </w:rPr>
        <w:t>ol</w:t>
      </w:r>
      <w:r>
        <w:rPr>
          <w:rFonts w:ascii="Cambria" w:hAnsi="Cambria"/>
          <w:spacing w:val="-2"/>
          <w:sz w:val="22"/>
          <w:szCs w:val="22"/>
        </w:rPr>
        <w:t>i</w:t>
      </w:r>
      <w:r>
        <w:rPr>
          <w:rFonts w:ascii="Cambria" w:hAnsi="Cambria"/>
          <w:spacing w:val="1"/>
          <w:sz w:val="22"/>
          <w:szCs w:val="22"/>
        </w:rPr>
        <w:t>c</w:t>
      </w:r>
      <w:r>
        <w:rPr>
          <w:rFonts w:ascii="Cambria" w:hAnsi="Cambria"/>
          <w:spacing w:val="-2"/>
          <w:sz w:val="22"/>
          <w:szCs w:val="22"/>
        </w:rPr>
        <w:t>i</w:t>
      </w:r>
      <w:r>
        <w:rPr>
          <w:rFonts w:ascii="Cambria" w:hAnsi="Cambria"/>
          <w:sz w:val="22"/>
          <w:szCs w:val="22"/>
        </w:rPr>
        <w:t>e</w:t>
      </w:r>
      <w:r>
        <w:rPr>
          <w:rFonts w:ascii="Cambria" w:hAnsi="Cambria"/>
          <w:spacing w:val="1"/>
          <w:sz w:val="22"/>
          <w:szCs w:val="22"/>
        </w:rPr>
        <w:t>s</w:t>
      </w:r>
      <w:r>
        <w:rPr>
          <w:rFonts w:ascii="Cambria" w:hAnsi="Cambria"/>
          <w:sz w:val="22"/>
          <w:szCs w:val="22"/>
        </w:rPr>
        <w:t>;</w:t>
      </w:r>
      <w:r>
        <w:rPr>
          <w:rFonts w:ascii="Cambria" w:hAnsi="Cambria"/>
          <w:spacing w:val="-4"/>
          <w:sz w:val="22"/>
          <w:szCs w:val="22"/>
        </w:rPr>
        <w:t xml:space="preserve"> </w:t>
      </w:r>
      <w:r>
        <w:rPr>
          <w:rFonts w:ascii="Cambria" w:hAnsi="Cambria"/>
          <w:spacing w:val="-1"/>
          <w:sz w:val="22"/>
          <w:szCs w:val="22"/>
        </w:rPr>
        <w:t>(</w:t>
      </w:r>
      <w:r>
        <w:rPr>
          <w:rFonts w:ascii="Cambria" w:hAnsi="Cambria" w:cs="Cambria"/>
          <w:i/>
          <w:sz w:val="22"/>
          <w:szCs w:val="22"/>
        </w:rPr>
        <w:t>T</w:t>
      </w:r>
      <w:r>
        <w:rPr>
          <w:rFonts w:ascii="Cambria" w:hAnsi="Cambria" w:cs="Cambria"/>
          <w:i/>
          <w:spacing w:val="-1"/>
          <w:sz w:val="22"/>
          <w:szCs w:val="22"/>
        </w:rPr>
        <w:t>S</w:t>
      </w:r>
      <w:r>
        <w:rPr>
          <w:rFonts w:ascii="Cambria" w:hAnsi="Cambria" w:cs="Cambria"/>
          <w:i/>
          <w:sz w:val="22"/>
          <w:szCs w:val="22"/>
        </w:rPr>
        <w:t>7</w:t>
      </w:r>
      <w:r>
        <w:rPr>
          <w:rFonts w:ascii="Cambria" w:hAnsi="Cambria"/>
          <w:sz w:val="22"/>
          <w:szCs w:val="22"/>
        </w:rPr>
        <w:t>)</w:t>
      </w:r>
    </w:p>
    <w:p w:rsidR="00EF0F58" w:rsidRDefault="00EF0F58" w:rsidP="00EF0F58">
      <w:pPr>
        <w:pStyle w:val="BodyText"/>
        <w:widowControl w:val="0"/>
        <w:numPr>
          <w:ilvl w:val="0"/>
          <w:numId w:val="10"/>
        </w:numPr>
        <w:tabs>
          <w:tab w:val="left" w:pos="468"/>
        </w:tabs>
        <w:spacing w:before="9"/>
        <w:ind w:left="468"/>
        <w:jc w:val="left"/>
        <w:rPr>
          <w:rFonts w:ascii="Cambria" w:hAnsi="Cambria"/>
          <w:sz w:val="22"/>
          <w:szCs w:val="22"/>
        </w:rPr>
      </w:pPr>
      <w:r>
        <w:rPr>
          <w:rFonts w:ascii="Cambria" w:hAnsi="Cambria"/>
          <w:spacing w:val="1"/>
          <w:sz w:val="22"/>
          <w:szCs w:val="22"/>
        </w:rPr>
        <w:t>T</w:t>
      </w:r>
      <w:r>
        <w:rPr>
          <w:rFonts w:ascii="Cambria" w:hAnsi="Cambria"/>
          <w:sz w:val="22"/>
          <w:szCs w:val="22"/>
        </w:rPr>
        <w:t>o</w:t>
      </w:r>
      <w:r>
        <w:rPr>
          <w:rFonts w:ascii="Cambria" w:hAnsi="Cambria"/>
          <w:spacing w:val="-1"/>
          <w:sz w:val="22"/>
          <w:szCs w:val="22"/>
        </w:rPr>
        <w:t xml:space="preserve"> p</w:t>
      </w:r>
      <w:r>
        <w:rPr>
          <w:rFonts w:ascii="Cambria" w:hAnsi="Cambria"/>
          <w:sz w:val="22"/>
          <w:szCs w:val="22"/>
        </w:rPr>
        <w:t>a</w:t>
      </w:r>
      <w:r>
        <w:rPr>
          <w:rFonts w:ascii="Cambria" w:hAnsi="Cambria"/>
          <w:spacing w:val="-1"/>
          <w:sz w:val="22"/>
          <w:szCs w:val="22"/>
        </w:rPr>
        <w:t>r</w:t>
      </w:r>
      <w:r>
        <w:rPr>
          <w:rFonts w:ascii="Cambria" w:hAnsi="Cambria"/>
          <w:spacing w:val="-3"/>
          <w:sz w:val="22"/>
          <w:szCs w:val="22"/>
        </w:rPr>
        <w:t>t</w:t>
      </w:r>
      <w:r>
        <w:rPr>
          <w:rFonts w:ascii="Cambria" w:hAnsi="Cambria"/>
          <w:spacing w:val="1"/>
          <w:sz w:val="22"/>
          <w:szCs w:val="22"/>
        </w:rPr>
        <w:t>i</w:t>
      </w:r>
      <w:r>
        <w:rPr>
          <w:rFonts w:ascii="Cambria" w:hAnsi="Cambria"/>
          <w:spacing w:val="-2"/>
          <w:sz w:val="22"/>
          <w:szCs w:val="22"/>
        </w:rPr>
        <w:t>c</w:t>
      </w:r>
      <w:r>
        <w:rPr>
          <w:rFonts w:ascii="Cambria" w:hAnsi="Cambria"/>
          <w:spacing w:val="1"/>
          <w:sz w:val="22"/>
          <w:szCs w:val="22"/>
        </w:rPr>
        <w:t>i</w:t>
      </w:r>
      <w:r>
        <w:rPr>
          <w:rFonts w:ascii="Cambria" w:hAnsi="Cambria"/>
          <w:spacing w:val="-1"/>
          <w:sz w:val="22"/>
          <w:szCs w:val="22"/>
        </w:rPr>
        <w:t>p</w:t>
      </w:r>
      <w:r>
        <w:rPr>
          <w:rFonts w:ascii="Cambria" w:hAnsi="Cambria"/>
          <w:sz w:val="22"/>
          <w:szCs w:val="22"/>
        </w:rPr>
        <w:t>a</w:t>
      </w:r>
      <w:r>
        <w:rPr>
          <w:rFonts w:ascii="Cambria" w:hAnsi="Cambria"/>
          <w:spacing w:val="-1"/>
          <w:sz w:val="22"/>
          <w:szCs w:val="22"/>
        </w:rPr>
        <w:t>t</w:t>
      </w:r>
      <w:r>
        <w:rPr>
          <w:rFonts w:ascii="Cambria" w:hAnsi="Cambria"/>
          <w:sz w:val="22"/>
          <w:szCs w:val="22"/>
        </w:rPr>
        <w:t>e</w:t>
      </w:r>
      <w:r>
        <w:rPr>
          <w:rFonts w:ascii="Cambria" w:hAnsi="Cambria"/>
          <w:spacing w:val="-1"/>
          <w:sz w:val="22"/>
          <w:szCs w:val="22"/>
        </w:rPr>
        <w:t xml:space="preserve"> </w:t>
      </w:r>
      <w:r>
        <w:rPr>
          <w:rFonts w:ascii="Cambria" w:hAnsi="Cambria"/>
          <w:spacing w:val="-3"/>
          <w:sz w:val="22"/>
          <w:szCs w:val="22"/>
        </w:rPr>
        <w:t>a</w:t>
      </w:r>
      <w:r>
        <w:rPr>
          <w:rFonts w:ascii="Cambria" w:hAnsi="Cambria"/>
          <w:spacing w:val="1"/>
          <w:sz w:val="22"/>
          <w:szCs w:val="22"/>
        </w:rPr>
        <w:t>c</w:t>
      </w:r>
      <w:r>
        <w:rPr>
          <w:rFonts w:ascii="Cambria" w:hAnsi="Cambria"/>
          <w:spacing w:val="-1"/>
          <w:sz w:val="22"/>
          <w:szCs w:val="22"/>
        </w:rPr>
        <w:t>t</w:t>
      </w:r>
      <w:r>
        <w:rPr>
          <w:rFonts w:ascii="Cambria" w:hAnsi="Cambria"/>
          <w:spacing w:val="1"/>
          <w:sz w:val="22"/>
          <w:szCs w:val="22"/>
        </w:rPr>
        <w:t>i</w:t>
      </w:r>
      <w:r>
        <w:rPr>
          <w:rFonts w:ascii="Cambria" w:hAnsi="Cambria"/>
          <w:spacing w:val="-4"/>
          <w:sz w:val="22"/>
          <w:szCs w:val="22"/>
        </w:rPr>
        <w:t>v</w:t>
      </w:r>
      <w:r>
        <w:rPr>
          <w:rFonts w:ascii="Cambria" w:hAnsi="Cambria"/>
          <w:sz w:val="22"/>
          <w:szCs w:val="22"/>
        </w:rPr>
        <w:t>ely</w:t>
      </w:r>
      <w:r>
        <w:rPr>
          <w:rFonts w:ascii="Cambria" w:hAnsi="Cambria"/>
          <w:spacing w:val="-2"/>
          <w:sz w:val="22"/>
          <w:szCs w:val="22"/>
        </w:rPr>
        <w:t xml:space="preserve"> </w:t>
      </w:r>
      <w:r>
        <w:rPr>
          <w:rFonts w:ascii="Cambria" w:hAnsi="Cambria"/>
          <w:spacing w:val="1"/>
          <w:sz w:val="22"/>
          <w:szCs w:val="22"/>
        </w:rPr>
        <w:t>i</w:t>
      </w:r>
      <w:r>
        <w:rPr>
          <w:rFonts w:ascii="Cambria" w:hAnsi="Cambria"/>
          <w:sz w:val="22"/>
          <w:szCs w:val="22"/>
        </w:rPr>
        <w:t>n</w:t>
      </w:r>
      <w:r>
        <w:rPr>
          <w:rFonts w:ascii="Cambria" w:hAnsi="Cambria"/>
          <w:spacing w:val="-2"/>
          <w:sz w:val="22"/>
          <w:szCs w:val="22"/>
        </w:rPr>
        <w:t xml:space="preserve"> </w:t>
      </w:r>
      <w:r>
        <w:rPr>
          <w:rFonts w:ascii="Cambria" w:hAnsi="Cambria"/>
          <w:spacing w:val="1"/>
          <w:sz w:val="22"/>
          <w:szCs w:val="22"/>
        </w:rPr>
        <w:t>m</w:t>
      </w:r>
      <w:r>
        <w:rPr>
          <w:rFonts w:ascii="Cambria" w:hAnsi="Cambria"/>
          <w:sz w:val="22"/>
          <w:szCs w:val="22"/>
        </w:rPr>
        <w:t>ee</w:t>
      </w:r>
      <w:r>
        <w:rPr>
          <w:rFonts w:ascii="Cambria" w:hAnsi="Cambria"/>
          <w:spacing w:val="-3"/>
          <w:sz w:val="22"/>
          <w:szCs w:val="22"/>
        </w:rPr>
        <w:t>t</w:t>
      </w:r>
      <w:r>
        <w:rPr>
          <w:rFonts w:ascii="Cambria" w:hAnsi="Cambria"/>
          <w:spacing w:val="1"/>
          <w:sz w:val="22"/>
          <w:szCs w:val="22"/>
        </w:rPr>
        <w:t>i</w:t>
      </w:r>
      <w:r>
        <w:rPr>
          <w:rFonts w:ascii="Cambria" w:hAnsi="Cambria"/>
          <w:spacing w:val="-1"/>
          <w:sz w:val="22"/>
          <w:szCs w:val="22"/>
        </w:rPr>
        <w:t>n</w:t>
      </w:r>
      <w:r>
        <w:rPr>
          <w:rFonts w:ascii="Cambria" w:hAnsi="Cambria"/>
          <w:spacing w:val="-2"/>
          <w:sz w:val="22"/>
          <w:szCs w:val="22"/>
        </w:rPr>
        <w:t>g</w:t>
      </w:r>
      <w:r>
        <w:rPr>
          <w:rFonts w:ascii="Cambria" w:hAnsi="Cambria"/>
          <w:sz w:val="22"/>
          <w:szCs w:val="22"/>
        </w:rPr>
        <w:t xml:space="preserve">s </w:t>
      </w:r>
      <w:r>
        <w:rPr>
          <w:rFonts w:ascii="Cambria" w:hAnsi="Cambria"/>
          <w:spacing w:val="-1"/>
          <w:sz w:val="22"/>
          <w:szCs w:val="22"/>
        </w:rPr>
        <w:t>w</w:t>
      </w:r>
      <w:r>
        <w:rPr>
          <w:rFonts w:ascii="Cambria" w:hAnsi="Cambria"/>
          <w:spacing w:val="1"/>
          <w:sz w:val="22"/>
          <w:szCs w:val="22"/>
        </w:rPr>
        <w:t>i</w:t>
      </w:r>
      <w:r>
        <w:rPr>
          <w:rFonts w:ascii="Cambria" w:hAnsi="Cambria"/>
          <w:spacing w:val="-3"/>
          <w:sz w:val="22"/>
          <w:szCs w:val="22"/>
        </w:rPr>
        <w:t>t</w:t>
      </w:r>
      <w:r>
        <w:rPr>
          <w:rFonts w:ascii="Cambria" w:hAnsi="Cambria"/>
          <w:sz w:val="22"/>
          <w:szCs w:val="22"/>
        </w:rPr>
        <w:t xml:space="preserve">h </w:t>
      </w:r>
      <w:r>
        <w:rPr>
          <w:rFonts w:ascii="Cambria" w:hAnsi="Cambria"/>
          <w:spacing w:val="1"/>
          <w:sz w:val="22"/>
          <w:szCs w:val="22"/>
        </w:rPr>
        <w:t>c</w:t>
      </w:r>
      <w:r>
        <w:rPr>
          <w:rFonts w:ascii="Cambria" w:hAnsi="Cambria"/>
          <w:spacing w:val="-2"/>
          <w:sz w:val="22"/>
          <w:szCs w:val="22"/>
        </w:rPr>
        <w:t>o</w:t>
      </w:r>
      <w:r>
        <w:rPr>
          <w:rFonts w:ascii="Cambria" w:hAnsi="Cambria"/>
          <w:sz w:val="22"/>
          <w:szCs w:val="22"/>
        </w:rPr>
        <w:t>llea</w:t>
      </w:r>
      <w:r>
        <w:rPr>
          <w:rFonts w:ascii="Cambria" w:hAnsi="Cambria"/>
          <w:spacing w:val="-2"/>
          <w:sz w:val="22"/>
          <w:szCs w:val="22"/>
        </w:rPr>
        <w:t>gu</w:t>
      </w:r>
      <w:r>
        <w:rPr>
          <w:rFonts w:ascii="Cambria" w:hAnsi="Cambria"/>
          <w:sz w:val="22"/>
          <w:szCs w:val="22"/>
        </w:rPr>
        <w:t>es</w:t>
      </w:r>
      <w:r>
        <w:rPr>
          <w:rFonts w:ascii="Cambria" w:hAnsi="Cambria"/>
          <w:spacing w:val="-2"/>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p</w:t>
      </w:r>
      <w:r>
        <w:rPr>
          <w:rFonts w:ascii="Cambria" w:hAnsi="Cambria"/>
          <w:sz w:val="22"/>
          <w:szCs w:val="22"/>
        </w:rPr>
        <w:t>a</w:t>
      </w:r>
      <w:r>
        <w:rPr>
          <w:rFonts w:ascii="Cambria" w:hAnsi="Cambria"/>
          <w:spacing w:val="-1"/>
          <w:sz w:val="22"/>
          <w:szCs w:val="22"/>
        </w:rPr>
        <w:t>r</w:t>
      </w:r>
      <w:r>
        <w:rPr>
          <w:rFonts w:ascii="Cambria" w:hAnsi="Cambria"/>
          <w:sz w:val="22"/>
          <w:szCs w:val="22"/>
        </w:rPr>
        <w:t>e</w:t>
      </w:r>
      <w:r>
        <w:rPr>
          <w:rFonts w:ascii="Cambria" w:hAnsi="Cambria"/>
          <w:spacing w:val="-1"/>
          <w:sz w:val="22"/>
          <w:szCs w:val="22"/>
        </w:rPr>
        <w:t>nt</w:t>
      </w:r>
      <w:r>
        <w:rPr>
          <w:rFonts w:ascii="Cambria" w:hAnsi="Cambria"/>
          <w:spacing w:val="1"/>
          <w:sz w:val="22"/>
          <w:szCs w:val="22"/>
        </w:rPr>
        <w:t>s</w:t>
      </w:r>
      <w:r>
        <w:rPr>
          <w:rFonts w:ascii="Cambria" w:hAnsi="Cambria"/>
          <w:sz w:val="22"/>
          <w:szCs w:val="22"/>
        </w:rPr>
        <w:t>;</w:t>
      </w:r>
      <w:r>
        <w:rPr>
          <w:rFonts w:ascii="Cambria" w:hAnsi="Cambria"/>
          <w:spacing w:val="-2"/>
          <w:sz w:val="22"/>
          <w:szCs w:val="22"/>
        </w:rPr>
        <w:t xml:space="preserve"> </w:t>
      </w:r>
      <w:r>
        <w:rPr>
          <w:rFonts w:ascii="Cambria" w:hAnsi="Cambria"/>
          <w:spacing w:val="-1"/>
          <w:sz w:val="22"/>
          <w:szCs w:val="22"/>
        </w:rPr>
        <w:t>(</w:t>
      </w:r>
      <w:r>
        <w:rPr>
          <w:rFonts w:ascii="Cambria" w:hAnsi="Cambria" w:cs="Cambria"/>
          <w:i/>
          <w:sz w:val="22"/>
          <w:szCs w:val="22"/>
        </w:rPr>
        <w:t>T</w:t>
      </w:r>
      <w:r>
        <w:rPr>
          <w:rFonts w:ascii="Cambria" w:hAnsi="Cambria" w:cs="Cambria"/>
          <w:i/>
          <w:spacing w:val="-4"/>
          <w:sz w:val="22"/>
          <w:szCs w:val="22"/>
        </w:rPr>
        <w:t>S</w:t>
      </w:r>
      <w:r>
        <w:rPr>
          <w:rFonts w:ascii="Cambria" w:hAnsi="Cambria" w:cs="Cambria"/>
          <w:i/>
          <w:sz w:val="22"/>
          <w:szCs w:val="22"/>
        </w:rPr>
        <w:t>8</w:t>
      </w:r>
      <w:r>
        <w:rPr>
          <w:rFonts w:ascii="Cambria" w:hAnsi="Cambria"/>
          <w:sz w:val="22"/>
          <w:szCs w:val="22"/>
        </w:rPr>
        <w:t>)</w:t>
      </w:r>
    </w:p>
    <w:p w:rsidR="00EF0F58" w:rsidRDefault="00EF0F58" w:rsidP="00EF0F58">
      <w:pPr>
        <w:pStyle w:val="BodyText"/>
        <w:widowControl w:val="0"/>
        <w:numPr>
          <w:ilvl w:val="0"/>
          <w:numId w:val="10"/>
        </w:numPr>
        <w:tabs>
          <w:tab w:val="left" w:pos="468"/>
        </w:tabs>
        <w:spacing w:before="13"/>
        <w:ind w:left="468"/>
        <w:jc w:val="left"/>
        <w:rPr>
          <w:rFonts w:ascii="Cambria" w:hAnsi="Cambria"/>
          <w:sz w:val="22"/>
          <w:szCs w:val="22"/>
        </w:rPr>
      </w:pPr>
      <w:r>
        <w:rPr>
          <w:rFonts w:ascii="Cambria" w:hAnsi="Cambria"/>
          <w:spacing w:val="1"/>
          <w:sz w:val="22"/>
          <w:szCs w:val="22"/>
        </w:rPr>
        <w:t>T</w:t>
      </w:r>
      <w:r>
        <w:rPr>
          <w:rFonts w:ascii="Cambria" w:hAnsi="Cambria"/>
          <w:sz w:val="22"/>
          <w:szCs w:val="22"/>
        </w:rPr>
        <w:t>o</w:t>
      </w:r>
      <w:r>
        <w:rPr>
          <w:rFonts w:ascii="Cambria" w:hAnsi="Cambria"/>
          <w:spacing w:val="-1"/>
          <w:sz w:val="22"/>
          <w:szCs w:val="22"/>
        </w:rPr>
        <w:t xml:space="preserve"> </w:t>
      </w:r>
      <w:r>
        <w:rPr>
          <w:rFonts w:ascii="Cambria" w:hAnsi="Cambria"/>
          <w:sz w:val="22"/>
          <w:szCs w:val="22"/>
        </w:rPr>
        <w:t>a</w:t>
      </w:r>
      <w:r>
        <w:rPr>
          <w:rFonts w:ascii="Cambria" w:hAnsi="Cambria"/>
          <w:spacing w:val="-1"/>
          <w:sz w:val="22"/>
          <w:szCs w:val="22"/>
        </w:rPr>
        <w:t>tt</w:t>
      </w:r>
      <w:r>
        <w:rPr>
          <w:rFonts w:ascii="Cambria" w:hAnsi="Cambria"/>
          <w:sz w:val="22"/>
          <w:szCs w:val="22"/>
        </w:rPr>
        <w:t>e</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t>
      </w:r>
      <w:r>
        <w:rPr>
          <w:rFonts w:ascii="Cambria" w:hAnsi="Cambria"/>
          <w:spacing w:val="-2"/>
          <w:sz w:val="22"/>
          <w:szCs w:val="22"/>
        </w:rPr>
        <w:t>I</w:t>
      </w:r>
      <w:r>
        <w:rPr>
          <w:rFonts w:ascii="Cambria" w:hAnsi="Cambria"/>
          <w:sz w:val="22"/>
          <w:szCs w:val="22"/>
        </w:rPr>
        <w:t>N</w:t>
      </w:r>
      <w:r>
        <w:rPr>
          <w:rFonts w:ascii="Cambria" w:hAnsi="Cambria"/>
          <w:spacing w:val="-2"/>
          <w:sz w:val="22"/>
          <w:szCs w:val="22"/>
        </w:rPr>
        <w:t>S</w:t>
      </w:r>
      <w:r>
        <w:rPr>
          <w:rFonts w:ascii="Cambria" w:hAnsi="Cambria"/>
          <w:sz w:val="22"/>
          <w:szCs w:val="22"/>
        </w:rPr>
        <w:t>ET</w:t>
      </w:r>
      <w:r>
        <w:rPr>
          <w:rFonts w:ascii="Cambria" w:hAnsi="Cambria"/>
          <w:spacing w:val="-2"/>
          <w:sz w:val="22"/>
          <w:szCs w:val="22"/>
        </w:rPr>
        <w:t xml:space="preserve"> </w:t>
      </w:r>
      <w:r>
        <w:rPr>
          <w:rFonts w:ascii="Cambria" w:hAnsi="Cambria"/>
          <w:spacing w:val="1"/>
          <w:sz w:val="22"/>
          <w:szCs w:val="22"/>
        </w:rPr>
        <w:t>s</w:t>
      </w:r>
      <w:r>
        <w:rPr>
          <w:rFonts w:ascii="Cambria" w:hAnsi="Cambria"/>
          <w:spacing w:val="-3"/>
          <w:sz w:val="22"/>
          <w:szCs w:val="22"/>
        </w:rPr>
        <w:t>e</w:t>
      </w:r>
      <w:r>
        <w:rPr>
          <w:rFonts w:ascii="Cambria" w:hAnsi="Cambria"/>
          <w:spacing w:val="1"/>
          <w:sz w:val="22"/>
          <w:szCs w:val="22"/>
        </w:rPr>
        <w:t>s</w:t>
      </w:r>
      <w:r>
        <w:rPr>
          <w:rFonts w:ascii="Cambria" w:hAnsi="Cambria"/>
          <w:spacing w:val="-2"/>
          <w:sz w:val="22"/>
          <w:szCs w:val="22"/>
        </w:rPr>
        <w:t>s</w:t>
      </w:r>
      <w:r>
        <w:rPr>
          <w:rFonts w:ascii="Cambria" w:hAnsi="Cambria"/>
          <w:spacing w:val="1"/>
          <w:sz w:val="22"/>
          <w:szCs w:val="22"/>
        </w:rPr>
        <w:t>i</w:t>
      </w:r>
      <w:r>
        <w:rPr>
          <w:rFonts w:ascii="Cambria" w:hAnsi="Cambria"/>
          <w:sz w:val="22"/>
          <w:szCs w:val="22"/>
        </w:rPr>
        <w:t>o</w:t>
      </w:r>
      <w:r>
        <w:rPr>
          <w:rFonts w:ascii="Cambria" w:hAnsi="Cambria"/>
          <w:spacing w:val="-4"/>
          <w:sz w:val="22"/>
          <w:szCs w:val="22"/>
        </w:rPr>
        <w:t>n</w:t>
      </w:r>
      <w:r>
        <w:rPr>
          <w:rFonts w:ascii="Cambria" w:hAnsi="Cambria"/>
          <w:sz w:val="22"/>
          <w:szCs w:val="22"/>
        </w:rPr>
        <w:t>s 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w:t>
      </w:r>
      <w:r>
        <w:rPr>
          <w:rFonts w:ascii="Cambria" w:hAnsi="Cambria"/>
          <w:sz w:val="22"/>
          <w:szCs w:val="22"/>
        </w:rPr>
        <w:t>o</w:t>
      </w:r>
      <w:r>
        <w:rPr>
          <w:rFonts w:ascii="Cambria" w:hAnsi="Cambria"/>
          <w:spacing w:val="-1"/>
          <w:sz w:val="22"/>
          <w:szCs w:val="22"/>
        </w:rPr>
        <w:t>rk</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2"/>
          <w:sz w:val="22"/>
          <w:szCs w:val="22"/>
        </w:rPr>
        <w:t xml:space="preserve"> </w:t>
      </w:r>
      <w:r>
        <w:rPr>
          <w:rFonts w:ascii="Cambria" w:hAnsi="Cambria"/>
          <w:spacing w:val="-1"/>
          <w:sz w:val="22"/>
          <w:szCs w:val="22"/>
        </w:rPr>
        <w:t>p</w:t>
      </w:r>
      <w:r>
        <w:rPr>
          <w:rFonts w:ascii="Cambria" w:hAnsi="Cambria"/>
          <w:sz w:val="22"/>
          <w:szCs w:val="22"/>
        </w:rPr>
        <w:t>a</w:t>
      </w:r>
      <w:r>
        <w:rPr>
          <w:rFonts w:ascii="Cambria" w:hAnsi="Cambria"/>
          <w:spacing w:val="-1"/>
          <w:sz w:val="22"/>
          <w:szCs w:val="22"/>
        </w:rPr>
        <w:t>rt</w:t>
      </w:r>
      <w:r>
        <w:rPr>
          <w:rFonts w:ascii="Cambria" w:hAnsi="Cambria"/>
          <w:spacing w:val="1"/>
          <w:sz w:val="22"/>
          <w:szCs w:val="22"/>
        </w:rPr>
        <w:t>i</w:t>
      </w:r>
      <w:r>
        <w:rPr>
          <w:rFonts w:ascii="Cambria" w:hAnsi="Cambria"/>
          <w:spacing w:val="-3"/>
          <w:sz w:val="22"/>
          <w:szCs w:val="22"/>
        </w:rPr>
        <w:t>e</w:t>
      </w:r>
      <w:r>
        <w:rPr>
          <w:rFonts w:ascii="Cambria" w:hAnsi="Cambria"/>
          <w:sz w:val="22"/>
          <w:szCs w:val="22"/>
        </w:rPr>
        <w:t xml:space="preserve">s </w:t>
      </w:r>
      <w:r>
        <w:rPr>
          <w:rFonts w:ascii="Cambria" w:hAnsi="Cambria"/>
          <w:spacing w:val="-1"/>
          <w:sz w:val="22"/>
          <w:szCs w:val="22"/>
        </w:rPr>
        <w:t>r</w:t>
      </w:r>
      <w:r>
        <w:rPr>
          <w:rFonts w:ascii="Cambria" w:hAnsi="Cambria"/>
          <w:sz w:val="22"/>
          <w:szCs w:val="22"/>
        </w:rPr>
        <w:t>e</w:t>
      </w:r>
      <w:r>
        <w:rPr>
          <w:rFonts w:ascii="Cambria" w:hAnsi="Cambria"/>
          <w:spacing w:val="-3"/>
          <w:sz w:val="22"/>
          <w:szCs w:val="22"/>
        </w:rPr>
        <w:t>l</w:t>
      </w:r>
      <w:r>
        <w:rPr>
          <w:rFonts w:ascii="Cambria" w:hAnsi="Cambria"/>
          <w:sz w:val="22"/>
          <w:szCs w:val="22"/>
        </w:rPr>
        <w:t>a</w:t>
      </w:r>
      <w:r>
        <w:rPr>
          <w:rFonts w:ascii="Cambria" w:hAnsi="Cambria"/>
          <w:spacing w:val="-3"/>
          <w:sz w:val="22"/>
          <w:szCs w:val="22"/>
        </w:rPr>
        <w:t>t</w:t>
      </w:r>
      <w:r>
        <w:rPr>
          <w:rFonts w:ascii="Cambria" w:hAnsi="Cambria"/>
          <w:sz w:val="22"/>
          <w:szCs w:val="22"/>
        </w:rPr>
        <w:t>ed</w:t>
      </w:r>
      <w:r>
        <w:rPr>
          <w:rFonts w:ascii="Cambria" w:hAnsi="Cambria"/>
          <w:spacing w:val="-1"/>
          <w:sz w:val="22"/>
          <w:szCs w:val="22"/>
        </w:rPr>
        <w:t xml:space="preserve"> t</w:t>
      </w:r>
      <w:r>
        <w:rPr>
          <w:rFonts w:ascii="Cambria" w:hAnsi="Cambria"/>
          <w:sz w:val="22"/>
          <w:szCs w:val="22"/>
        </w:rPr>
        <w:t>o</w:t>
      </w:r>
      <w:r>
        <w:rPr>
          <w:rFonts w:ascii="Cambria" w:hAnsi="Cambria"/>
          <w:spacing w:val="-1"/>
          <w:sz w:val="22"/>
          <w:szCs w:val="22"/>
        </w:rPr>
        <w:t xml:space="preserve"> n</w:t>
      </w:r>
      <w:r>
        <w:rPr>
          <w:rFonts w:ascii="Cambria" w:hAnsi="Cambria"/>
          <w:sz w:val="22"/>
          <w:szCs w:val="22"/>
        </w:rPr>
        <w:t>ew</w:t>
      </w:r>
      <w:r>
        <w:rPr>
          <w:rFonts w:ascii="Cambria" w:hAnsi="Cambria"/>
          <w:spacing w:val="-2"/>
          <w:sz w:val="22"/>
          <w:szCs w:val="22"/>
        </w:rPr>
        <w:t xml:space="preserve"> </w:t>
      </w:r>
      <w:r>
        <w:rPr>
          <w:rFonts w:ascii="Cambria" w:hAnsi="Cambria"/>
          <w:spacing w:val="1"/>
          <w:sz w:val="22"/>
          <w:szCs w:val="22"/>
        </w:rPr>
        <w:t>i</w:t>
      </w:r>
      <w:r>
        <w:rPr>
          <w:rFonts w:ascii="Cambria" w:hAnsi="Cambria"/>
          <w:spacing w:val="-1"/>
          <w:sz w:val="22"/>
          <w:szCs w:val="22"/>
        </w:rPr>
        <w:t>n</w:t>
      </w:r>
      <w:r>
        <w:rPr>
          <w:rFonts w:ascii="Cambria" w:hAnsi="Cambria"/>
          <w:spacing w:val="1"/>
          <w:sz w:val="22"/>
          <w:szCs w:val="22"/>
        </w:rPr>
        <w:t>i</w:t>
      </w:r>
      <w:r>
        <w:rPr>
          <w:rFonts w:ascii="Cambria" w:hAnsi="Cambria"/>
          <w:spacing w:val="-3"/>
          <w:sz w:val="22"/>
          <w:szCs w:val="22"/>
        </w:rPr>
        <w:t>t</w:t>
      </w:r>
      <w:r>
        <w:rPr>
          <w:rFonts w:ascii="Cambria" w:hAnsi="Cambria"/>
          <w:spacing w:val="1"/>
          <w:sz w:val="22"/>
          <w:szCs w:val="22"/>
        </w:rPr>
        <w:t>i</w:t>
      </w:r>
      <w:r>
        <w:rPr>
          <w:rFonts w:ascii="Cambria" w:hAnsi="Cambria"/>
          <w:sz w:val="22"/>
          <w:szCs w:val="22"/>
        </w:rPr>
        <w:t>a</w:t>
      </w:r>
      <w:r>
        <w:rPr>
          <w:rFonts w:ascii="Cambria" w:hAnsi="Cambria"/>
          <w:spacing w:val="-1"/>
          <w:sz w:val="22"/>
          <w:szCs w:val="22"/>
        </w:rPr>
        <w:t>t</w:t>
      </w:r>
      <w:r>
        <w:rPr>
          <w:rFonts w:ascii="Cambria" w:hAnsi="Cambria"/>
          <w:spacing w:val="1"/>
          <w:sz w:val="22"/>
          <w:szCs w:val="22"/>
        </w:rPr>
        <w:t>i</w:t>
      </w:r>
      <w:r>
        <w:rPr>
          <w:rFonts w:ascii="Cambria" w:hAnsi="Cambria"/>
          <w:spacing w:val="-4"/>
          <w:sz w:val="22"/>
          <w:szCs w:val="22"/>
        </w:rPr>
        <w:t>v</w:t>
      </w:r>
      <w:r>
        <w:rPr>
          <w:rFonts w:ascii="Cambria" w:hAnsi="Cambria"/>
          <w:sz w:val="22"/>
          <w:szCs w:val="22"/>
        </w:rPr>
        <w:t>es</w:t>
      </w:r>
      <w:r>
        <w:rPr>
          <w:rFonts w:ascii="Cambria" w:hAnsi="Cambria"/>
          <w:spacing w:val="-2"/>
          <w:sz w:val="22"/>
          <w:szCs w:val="22"/>
        </w:rPr>
        <w:t xml:space="preserve"> </w:t>
      </w:r>
      <w:r>
        <w:rPr>
          <w:rFonts w:ascii="Cambria" w:hAnsi="Cambria"/>
          <w:spacing w:val="1"/>
          <w:sz w:val="22"/>
          <w:szCs w:val="22"/>
        </w:rPr>
        <w:t>i</w:t>
      </w:r>
      <w:r>
        <w:rPr>
          <w:rFonts w:ascii="Cambria" w:hAnsi="Cambria"/>
          <w:sz w:val="22"/>
          <w:szCs w:val="22"/>
        </w:rPr>
        <w:t>n</w:t>
      </w:r>
      <w:r>
        <w:rPr>
          <w:rFonts w:ascii="Cambria" w:hAnsi="Cambria"/>
          <w:spacing w:val="-2"/>
          <w:sz w:val="22"/>
          <w:szCs w:val="22"/>
        </w:rPr>
        <w:t xml:space="preserve"> </w:t>
      </w:r>
      <w:r>
        <w:rPr>
          <w:rFonts w:ascii="Cambria" w:hAnsi="Cambria"/>
          <w:spacing w:val="-1"/>
          <w:sz w:val="22"/>
          <w:szCs w:val="22"/>
        </w:rPr>
        <w:t>t</w:t>
      </w:r>
      <w:r>
        <w:rPr>
          <w:rFonts w:ascii="Cambria" w:hAnsi="Cambria"/>
          <w:sz w:val="22"/>
          <w:szCs w:val="22"/>
        </w:rPr>
        <w:t>ea</w:t>
      </w:r>
      <w:r>
        <w:rPr>
          <w:rFonts w:ascii="Cambria" w:hAnsi="Cambria"/>
          <w:spacing w:val="1"/>
          <w:sz w:val="22"/>
          <w:szCs w:val="22"/>
        </w:rPr>
        <w:t>c</w:t>
      </w:r>
      <w:r>
        <w:rPr>
          <w:rFonts w:ascii="Cambria" w:hAnsi="Cambria"/>
          <w:spacing w:val="-2"/>
          <w:sz w:val="22"/>
          <w:szCs w:val="22"/>
        </w:rPr>
        <w:t>h</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2"/>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t>
      </w:r>
      <w:r>
        <w:rPr>
          <w:rFonts w:ascii="Cambria" w:hAnsi="Cambria"/>
          <w:sz w:val="22"/>
          <w:szCs w:val="22"/>
        </w:rPr>
        <w:t>lea</w:t>
      </w:r>
      <w:r>
        <w:rPr>
          <w:rFonts w:ascii="Cambria" w:hAnsi="Cambria"/>
          <w:spacing w:val="-1"/>
          <w:sz w:val="22"/>
          <w:szCs w:val="22"/>
        </w:rPr>
        <w:t>rn</w:t>
      </w:r>
      <w:r>
        <w:rPr>
          <w:rFonts w:ascii="Cambria" w:hAnsi="Cambria"/>
          <w:spacing w:val="1"/>
          <w:sz w:val="22"/>
          <w:szCs w:val="22"/>
        </w:rPr>
        <w:t>i</w:t>
      </w:r>
      <w:r>
        <w:rPr>
          <w:rFonts w:ascii="Cambria" w:hAnsi="Cambria"/>
          <w:spacing w:val="-1"/>
          <w:sz w:val="22"/>
          <w:szCs w:val="22"/>
        </w:rPr>
        <w:t>n</w:t>
      </w:r>
      <w:r>
        <w:rPr>
          <w:rFonts w:ascii="Cambria" w:hAnsi="Cambria"/>
          <w:spacing w:val="-2"/>
          <w:sz w:val="22"/>
          <w:szCs w:val="22"/>
        </w:rPr>
        <w:t>g</w:t>
      </w:r>
      <w:r>
        <w:rPr>
          <w:rFonts w:ascii="Cambria" w:hAnsi="Cambria"/>
          <w:sz w:val="22"/>
          <w:szCs w:val="22"/>
        </w:rPr>
        <w:t>.</w:t>
      </w:r>
      <w:r>
        <w:rPr>
          <w:rFonts w:ascii="Cambria" w:hAnsi="Cambria"/>
          <w:spacing w:val="-1"/>
          <w:sz w:val="22"/>
          <w:szCs w:val="22"/>
        </w:rPr>
        <w:t xml:space="preserve"> (</w:t>
      </w:r>
      <w:r>
        <w:rPr>
          <w:rFonts w:ascii="Cambria" w:hAnsi="Cambria" w:cs="Cambria"/>
          <w:i/>
          <w:sz w:val="22"/>
          <w:szCs w:val="22"/>
        </w:rPr>
        <w:t>T</w:t>
      </w:r>
      <w:r>
        <w:rPr>
          <w:rFonts w:ascii="Cambria" w:hAnsi="Cambria" w:cs="Cambria"/>
          <w:i/>
          <w:spacing w:val="-4"/>
          <w:sz w:val="22"/>
          <w:szCs w:val="22"/>
        </w:rPr>
        <w:t>S</w:t>
      </w:r>
      <w:r>
        <w:rPr>
          <w:rFonts w:ascii="Cambria" w:hAnsi="Cambria" w:cs="Cambria"/>
          <w:i/>
          <w:spacing w:val="-2"/>
          <w:sz w:val="22"/>
          <w:szCs w:val="22"/>
        </w:rPr>
        <w:t>8</w:t>
      </w:r>
      <w:r>
        <w:rPr>
          <w:rFonts w:ascii="Cambria" w:hAnsi="Cambria"/>
          <w:sz w:val="22"/>
          <w:szCs w:val="22"/>
        </w:rPr>
        <w:t>)</w:t>
      </w:r>
    </w:p>
    <w:p w:rsidR="00EF0F58" w:rsidRDefault="00EF0F58" w:rsidP="00EF0F58">
      <w:pPr>
        <w:spacing w:before="16" w:line="240" w:lineRule="exact"/>
      </w:pPr>
    </w:p>
    <w:p w:rsidR="00EF0F58" w:rsidRDefault="00EF0F58" w:rsidP="00EF0F58">
      <w:pPr>
        <w:pStyle w:val="Heading3"/>
        <w:ind w:left="108"/>
        <w:rPr>
          <w:rFonts w:ascii="Cambria" w:hAnsi="Cambria"/>
          <w:b/>
          <w:bCs/>
          <w:sz w:val="22"/>
          <w:szCs w:val="22"/>
        </w:rPr>
      </w:pPr>
      <w:bookmarkStart w:id="6" w:name="Finance"/>
      <w:bookmarkEnd w:id="6"/>
      <w:r>
        <w:rPr>
          <w:rFonts w:ascii="Cambria" w:hAnsi="Cambria"/>
          <w:sz w:val="22"/>
          <w:szCs w:val="22"/>
        </w:rPr>
        <w:t>Fi</w:t>
      </w:r>
      <w:r>
        <w:rPr>
          <w:rFonts w:ascii="Cambria" w:hAnsi="Cambria"/>
          <w:spacing w:val="1"/>
          <w:sz w:val="22"/>
          <w:szCs w:val="22"/>
        </w:rPr>
        <w:t>n</w:t>
      </w:r>
      <w:r>
        <w:rPr>
          <w:rFonts w:ascii="Cambria" w:hAnsi="Cambria"/>
          <w:spacing w:val="-3"/>
          <w:sz w:val="22"/>
          <w:szCs w:val="22"/>
        </w:rPr>
        <w:t>a</w:t>
      </w:r>
      <w:r>
        <w:rPr>
          <w:rFonts w:ascii="Cambria" w:hAnsi="Cambria"/>
          <w:spacing w:val="1"/>
          <w:sz w:val="22"/>
          <w:szCs w:val="22"/>
        </w:rPr>
        <w:t>n</w:t>
      </w:r>
      <w:r>
        <w:rPr>
          <w:rFonts w:ascii="Cambria" w:hAnsi="Cambria"/>
          <w:spacing w:val="-1"/>
          <w:sz w:val="22"/>
          <w:szCs w:val="22"/>
        </w:rPr>
        <w:t>c</w:t>
      </w:r>
      <w:r>
        <w:rPr>
          <w:rFonts w:ascii="Cambria" w:hAnsi="Cambria"/>
          <w:sz w:val="22"/>
          <w:szCs w:val="22"/>
        </w:rPr>
        <w:t>e</w:t>
      </w:r>
    </w:p>
    <w:p w:rsidR="00EF0F58" w:rsidRDefault="00EF0F58" w:rsidP="00EF0F58">
      <w:pPr>
        <w:pStyle w:val="BodyText"/>
        <w:widowControl w:val="0"/>
        <w:numPr>
          <w:ilvl w:val="0"/>
          <w:numId w:val="10"/>
        </w:numPr>
        <w:tabs>
          <w:tab w:val="left" w:pos="468"/>
        </w:tabs>
        <w:spacing w:before="17" w:line="256" w:lineRule="exact"/>
        <w:ind w:left="468" w:right="104"/>
        <w:jc w:val="left"/>
        <w:rPr>
          <w:rFonts w:ascii="Cambria" w:hAnsi="Cambria"/>
          <w:sz w:val="22"/>
          <w:szCs w:val="22"/>
        </w:rPr>
      </w:pPr>
      <w:r>
        <w:rPr>
          <w:rFonts w:ascii="Cambria" w:hAnsi="Cambria"/>
          <w:spacing w:val="1"/>
          <w:sz w:val="22"/>
          <w:szCs w:val="22"/>
        </w:rPr>
        <w:t>T</w:t>
      </w:r>
      <w:r>
        <w:rPr>
          <w:rFonts w:ascii="Cambria" w:hAnsi="Cambria"/>
          <w:sz w:val="22"/>
          <w:szCs w:val="22"/>
        </w:rPr>
        <w:t>o</w:t>
      </w:r>
      <w:r>
        <w:rPr>
          <w:rFonts w:ascii="Cambria" w:hAnsi="Cambria"/>
          <w:spacing w:val="35"/>
          <w:sz w:val="22"/>
          <w:szCs w:val="22"/>
        </w:rPr>
        <w:t xml:space="preserve"> </w:t>
      </w:r>
      <w:r>
        <w:rPr>
          <w:rFonts w:ascii="Cambria" w:hAnsi="Cambria"/>
          <w:spacing w:val="-4"/>
          <w:sz w:val="22"/>
          <w:szCs w:val="22"/>
        </w:rPr>
        <w:t>b</w:t>
      </w:r>
      <w:r>
        <w:rPr>
          <w:rFonts w:ascii="Cambria" w:hAnsi="Cambria"/>
          <w:sz w:val="22"/>
          <w:szCs w:val="22"/>
        </w:rPr>
        <w:t>e</w:t>
      </w:r>
      <w:r>
        <w:rPr>
          <w:rFonts w:ascii="Cambria" w:hAnsi="Cambria"/>
          <w:spacing w:val="33"/>
          <w:sz w:val="22"/>
          <w:szCs w:val="22"/>
        </w:rPr>
        <w:t xml:space="preserve"> </w:t>
      </w:r>
      <w:r>
        <w:rPr>
          <w:rFonts w:ascii="Cambria" w:hAnsi="Cambria"/>
          <w:spacing w:val="1"/>
          <w:sz w:val="22"/>
          <w:szCs w:val="22"/>
        </w:rPr>
        <w:t>i</w:t>
      </w:r>
      <w:r>
        <w:rPr>
          <w:rFonts w:ascii="Cambria" w:hAnsi="Cambria"/>
          <w:spacing w:val="-1"/>
          <w:sz w:val="22"/>
          <w:szCs w:val="22"/>
        </w:rPr>
        <w:t>n</w:t>
      </w:r>
      <w:r>
        <w:rPr>
          <w:rFonts w:ascii="Cambria" w:hAnsi="Cambria"/>
          <w:sz w:val="22"/>
          <w:szCs w:val="22"/>
        </w:rPr>
        <w:t>fo</w:t>
      </w:r>
      <w:r>
        <w:rPr>
          <w:rFonts w:ascii="Cambria" w:hAnsi="Cambria"/>
          <w:spacing w:val="-3"/>
          <w:sz w:val="22"/>
          <w:szCs w:val="22"/>
        </w:rPr>
        <w:t>r</w:t>
      </w:r>
      <w:r>
        <w:rPr>
          <w:rFonts w:ascii="Cambria" w:hAnsi="Cambria"/>
          <w:spacing w:val="1"/>
          <w:sz w:val="22"/>
          <w:szCs w:val="22"/>
        </w:rPr>
        <w:t>m</w:t>
      </w:r>
      <w:r>
        <w:rPr>
          <w:rFonts w:ascii="Cambria" w:hAnsi="Cambria"/>
          <w:sz w:val="22"/>
          <w:szCs w:val="22"/>
        </w:rPr>
        <w:t>ed</w:t>
      </w:r>
      <w:r>
        <w:rPr>
          <w:rFonts w:ascii="Cambria" w:hAnsi="Cambria"/>
          <w:spacing w:val="33"/>
          <w:sz w:val="22"/>
          <w:szCs w:val="22"/>
        </w:rPr>
        <w:t xml:space="preserve"> </w:t>
      </w:r>
      <w:r>
        <w:rPr>
          <w:rFonts w:ascii="Cambria" w:hAnsi="Cambria"/>
          <w:sz w:val="22"/>
          <w:szCs w:val="22"/>
        </w:rPr>
        <w:t>a</w:t>
      </w:r>
      <w:r>
        <w:rPr>
          <w:rFonts w:ascii="Cambria" w:hAnsi="Cambria"/>
          <w:spacing w:val="-1"/>
          <w:sz w:val="22"/>
          <w:szCs w:val="22"/>
        </w:rPr>
        <w:t>b</w:t>
      </w:r>
      <w:r>
        <w:rPr>
          <w:rFonts w:ascii="Cambria" w:hAnsi="Cambria"/>
          <w:spacing w:val="-2"/>
          <w:sz w:val="22"/>
          <w:szCs w:val="22"/>
        </w:rPr>
        <w:t>o</w:t>
      </w:r>
      <w:r>
        <w:rPr>
          <w:rFonts w:ascii="Cambria" w:hAnsi="Cambria"/>
          <w:sz w:val="22"/>
          <w:szCs w:val="22"/>
        </w:rPr>
        <w:t>ut</w:t>
      </w:r>
      <w:r>
        <w:rPr>
          <w:rFonts w:ascii="Cambria" w:hAnsi="Cambria"/>
          <w:spacing w:val="34"/>
          <w:sz w:val="22"/>
          <w:szCs w:val="22"/>
        </w:rPr>
        <w:t xml:space="preserve"> </w:t>
      </w:r>
      <w:r>
        <w:rPr>
          <w:rFonts w:ascii="Cambria" w:hAnsi="Cambria"/>
          <w:spacing w:val="-1"/>
          <w:sz w:val="22"/>
          <w:szCs w:val="22"/>
        </w:rPr>
        <w:t>t</w:t>
      </w:r>
      <w:r>
        <w:rPr>
          <w:rFonts w:ascii="Cambria" w:hAnsi="Cambria"/>
          <w:spacing w:val="-2"/>
          <w:sz w:val="22"/>
          <w:szCs w:val="22"/>
        </w:rPr>
        <w:t>h</w:t>
      </w:r>
      <w:r>
        <w:rPr>
          <w:rFonts w:ascii="Cambria" w:hAnsi="Cambria"/>
          <w:sz w:val="22"/>
          <w:szCs w:val="22"/>
        </w:rPr>
        <w:t>e</w:t>
      </w:r>
      <w:r>
        <w:rPr>
          <w:rFonts w:ascii="Cambria" w:hAnsi="Cambria"/>
          <w:spacing w:val="36"/>
          <w:sz w:val="22"/>
          <w:szCs w:val="22"/>
        </w:rPr>
        <w:t xml:space="preserve"> </w:t>
      </w:r>
      <w:r>
        <w:rPr>
          <w:rFonts w:ascii="Cambria" w:hAnsi="Cambria"/>
          <w:spacing w:val="-3"/>
          <w:sz w:val="22"/>
          <w:szCs w:val="22"/>
        </w:rPr>
        <w:t>f</w:t>
      </w:r>
      <w:r>
        <w:rPr>
          <w:rFonts w:ascii="Cambria" w:hAnsi="Cambria"/>
          <w:spacing w:val="1"/>
          <w:sz w:val="22"/>
          <w:szCs w:val="22"/>
        </w:rPr>
        <w:t>i</w:t>
      </w:r>
      <w:r>
        <w:rPr>
          <w:rFonts w:ascii="Cambria" w:hAnsi="Cambria"/>
          <w:spacing w:val="-1"/>
          <w:sz w:val="22"/>
          <w:szCs w:val="22"/>
        </w:rPr>
        <w:t>n</w:t>
      </w:r>
      <w:r>
        <w:rPr>
          <w:rFonts w:ascii="Cambria" w:hAnsi="Cambria"/>
          <w:sz w:val="22"/>
          <w:szCs w:val="22"/>
        </w:rPr>
        <w:t>a</w:t>
      </w:r>
      <w:r>
        <w:rPr>
          <w:rFonts w:ascii="Cambria" w:hAnsi="Cambria"/>
          <w:spacing w:val="-1"/>
          <w:sz w:val="22"/>
          <w:szCs w:val="22"/>
        </w:rPr>
        <w:t>n</w:t>
      </w:r>
      <w:r>
        <w:rPr>
          <w:rFonts w:ascii="Cambria" w:hAnsi="Cambria"/>
          <w:spacing w:val="-2"/>
          <w:sz w:val="22"/>
          <w:szCs w:val="22"/>
        </w:rPr>
        <w:t>c</w:t>
      </w:r>
      <w:r>
        <w:rPr>
          <w:rFonts w:ascii="Cambria" w:hAnsi="Cambria"/>
          <w:spacing w:val="1"/>
          <w:sz w:val="22"/>
          <w:szCs w:val="22"/>
        </w:rPr>
        <w:t>i</w:t>
      </w:r>
      <w:r>
        <w:rPr>
          <w:rFonts w:ascii="Cambria" w:hAnsi="Cambria"/>
          <w:sz w:val="22"/>
          <w:szCs w:val="22"/>
        </w:rPr>
        <w:t>al</w:t>
      </w:r>
      <w:r>
        <w:rPr>
          <w:rFonts w:ascii="Cambria" w:hAnsi="Cambria"/>
          <w:spacing w:val="35"/>
          <w:sz w:val="22"/>
          <w:szCs w:val="22"/>
        </w:rPr>
        <w:t xml:space="preserve"> </w:t>
      </w:r>
      <w:r>
        <w:rPr>
          <w:rFonts w:ascii="Cambria" w:hAnsi="Cambria"/>
          <w:spacing w:val="-1"/>
          <w:sz w:val="22"/>
          <w:szCs w:val="22"/>
        </w:rPr>
        <w:t>b</w:t>
      </w:r>
      <w:r>
        <w:rPr>
          <w:rFonts w:ascii="Cambria" w:hAnsi="Cambria"/>
          <w:spacing w:val="-3"/>
          <w:sz w:val="22"/>
          <w:szCs w:val="22"/>
        </w:rPr>
        <w:t>a</w:t>
      </w:r>
      <w:r>
        <w:rPr>
          <w:rFonts w:ascii="Cambria" w:hAnsi="Cambria"/>
          <w:spacing w:val="-2"/>
          <w:sz w:val="22"/>
          <w:szCs w:val="22"/>
        </w:rPr>
        <w:t>s</w:t>
      </w:r>
      <w:r>
        <w:rPr>
          <w:rFonts w:ascii="Cambria" w:hAnsi="Cambria"/>
          <w:spacing w:val="1"/>
          <w:sz w:val="22"/>
          <w:szCs w:val="22"/>
        </w:rPr>
        <w:t>i</w:t>
      </w:r>
      <w:r>
        <w:rPr>
          <w:rFonts w:ascii="Cambria" w:hAnsi="Cambria"/>
          <w:sz w:val="22"/>
          <w:szCs w:val="22"/>
        </w:rPr>
        <w:t>s</w:t>
      </w:r>
      <w:r>
        <w:rPr>
          <w:rFonts w:ascii="Cambria" w:hAnsi="Cambria"/>
          <w:spacing w:val="33"/>
          <w:sz w:val="22"/>
          <w:szCs w:val="22"/>
        </w:rPr>
        <w:t xml:space="preserve"> </w:t>
      </w:r>
      <w:r>
        <w:rPr>
          <w:rFonts w:ascii="Cambria" w:hAnsi="Cambria"/>
          <w:sz w:val="22"/>
          <w:szCs w:val="22"/>
        </w:rPr>
        <w:t>of</w:t>
      </w:r>
      <w:r>
        <w:rPr>
          <w:rFonts w:ascii="Cambria" w:hAnsi="Cambria"/>
          <w:spacing w:val="34"/>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33"/>
          <w:sz w:val="22"/>
          <w:szCs w:val="22"/>
        </w:rPr>
        <w:t xml:space="preserve"> </w:t>
      </w:r>
      <w:r>
        <w:rPr>
          <w:rFonts w:ascii="Cambria" w:hAnsi="Cambria"/>
          <w:spacing w:val="-2"/>
          <w:sz w:val="22"/>
          <w:szCs w:val="22"/>
        </w:rPr>
        <w:t>o</w:t>
      </w:r>
      <w:r>
        <w:rPr>
          <w:rFonts w:ascii="Cambria" w:hAnsi="Cambria"/>
          <w:spacing w:val="-1"/>
          <w:sz w:val="22"/>
          <w:szCs w:val="22"/>
        </w:rPr>
        <w:t>p</w:t>
      </w:r>
      <w:r>
        <w:rPr>
          <w:rFonts w:ascii="Cambria" w:hAnsi="Cambria"/>
          <w:sz w:val="22"/>
          <w:szCs w:val="22"/>
        </w:rPr>
        <w:t>e</w:t>
      </w:r>
      <w:r>
        <w:rPr>
          <w:rFonts w:ascii="Cambria" w:hAnsi="Cambria"/>
          <w:spacing w:val="-1"/>
          <w:sz w:val="22"/>
          <w:szCs w:val="22"/>
        </w:rPr>
        <w:t>r</w:t>
      </w:r>
      <w:r>
        <w:rPr>
          <w:rFonts w:ascii="Cambria" w:hAnsi="Cambria"/>
          <w:sz w:val="22"/>
          <w:szCs w:val="22"/>
        </w:rPr>
        <w:t>a</w:t>
      </w:r>
      <w:r>
        <w:rPr>
          <w:rFonts w:ascii="Cambria" w:hAnsi="Cambria"/>
          <w:spacing w:val="-1"/>
          <w:sz w:val="22"/>
          <w:szCs w:val="22"/>
        </w:rPr>
        <w:t>t</w:t>
      </w:r>
      <w:r>
        <w:rPr>
          <w:rFonts w:ascii="Cambria" w:hAnsi="Cambria"/>
          <w:spacing w:val="1"/>
          <w:sz w:val="22"/>
          <w:szCs w:val="22"/>
        </w:rPr>
        <w:t>i</w:t>
      </w:r>
      <w:r>
        <w:rPr>
          <w:rFonts w:ascii="Cambria" w:hAnsi="Cambria"/>
          <w:sz w:val="22"/>
          <w:szCs w:val="22"/>
        </w:rPr>
        <w:t>on</w:t>
      </w:r>
      <w:r>
        <w:rPr>
          <w:rFonts w:ascii="Cambria" w:hAnsi="Cambria"/>
          <w:spacing w:val="32"/>
          <w:sz w:val="22"/>
          <w:szCs w:val="22"/>
        </w:rPr>
        <w:t xml:space="preserve"> </w:t>
      </w:r>
      <w:r>
        <w:rPr>
          <w:rFonts w:ascii="Cambria" w:hAnsi="Cambria"/>
          <w:sz w:val="22"/>
          <w:szCs w:val="22"/>
        </w:rPr>
        <w:t>of</w:t>
      </w:r>
      <w:r>
        <w:rPr>
          <w:rFonts w:ascii="Cambria" w:hAnsi="Cambria"/>
          <w:spacing w:val="33"/>
          <w:sz w:val="22"/>
          <w:szCs w:val="22"/>
        </w:rPr>
        <w:t xml:space="preserve"> </w:t>
      </w:r>
      <w:r>
        <w:rPr>
          <w:rFonts w:ascii="Cambria" w:hAnsi="Cambria"/>
          <w:spacing w:val="-1"/>
          <w:sz w:val="22"/>
          <w:szCs w:val="22"/>
        </w:rPr>
        <w:t>t</w:t>
      </w:r>
      <w:r>
        <w:rPr>
          <w:rFonts w:ascii="Cambria" w:hAnsi="Cambria"/>
          <w:spacing w:val="-2"/>
          <w:sz w:val="22"/>
          <w:szCs w:val="22"/>
        </w:rPr>
        <w:t>h</w:t>
      </w:r>
      <w:r>
        <w:rPr>
          <w:rFonts w:ascii="Cambria" w:hAnsi="Cambria"/>
          <w:sz w:val="22"/>
          <w:szCs w:val="22"/>
        </w:rPr>
        <w:t>e</w:t>
      </w:r>
      <w:r>
        <w:rPr>
          <w:rFonts w:ascii="Cambria" w:hAnsi="Cambria"/>
          <w:spacing w:val="35"/>
          <w:sz w:val="22"/>
          <w:szCs w:val="22"/>
        </w:rPr>
        <w:t xml:space="preserve"> </w:t>
      </w:r>
      <w:r>
        <w:rPr>
          <w:rFonts w:ascii="Cambria" w:hAnsi="Cambria"/>
          <w:spacing w:val="-3"/>
          <w:sz w:val="22"/>
          <w:szCs w:val="22"/>
        </w:rPr>
        <w:t>a</w:t>
      </w:r>
      <w:r>
        <w:rPr>
          <w:rFonts w:ascii="Cambria" w:hAnsi="Cambria"/>
          <w:spacing w:val="1"/>
          <w:sz w:val="22"/>
          <w:szCs w:val="22"/>
        </w:rPr>
        <w:t>c</w:t>
      </w:r>
      <w:r>
        <w:rPr>
          <w:rFonts w:ascii="Cambria" w:hAnsi="Cambria"/>
          <w:sz w:val="22"/>
          <w:szCs w:val="22"/>
        </w:rPr>
        <w:t>a</w:t>
      </w:r>
      <w:r>
        <w:rPr>
          <w:rFonts w:ascii="Cambria" w:hAnsi="Cambria"/>
          <w:spacing w:val="-3"/>
          <w:sz w:val="22"/>
          <w:szCs w:val="22"/>
        </w:rPr>
        <w:t>d</w:t>
      </w:r>
      <w:r>
        <w:rPr>
          <w:rFonts w:ascii="Cambria" w:hAnsi="Cambria"/>
          <w:sz w:val="22"/>
          <w:szCs w:val="22"/>
        </w:rPr>
        <w:t>e</w:t>
      </w:r>
      <w:r>
        <w:rPr>
          <w:rFonts w:ascii="Cambria" w:hAnsi="Cambria"/>
          <w:spacing w:val="1"/>
          <w:sz w:val="22"/>
          <w:szCs w:val="22"/>
        </w:rPr>
        <w:t>m</w:t>
      </w:r>
      <w:r>
        <w:rPr>
          <w:rFonts w:ascii="Cambria" w:hAnsi="Cambria"/>
          <w:sz w:val="22"/>
          <w:szCs w:val="22"/>
        </w:rPr>
        <w:t>y</w:t>
      </w:r>
      <w:r>
        <w:rPr>
          <w:rFonts w:ascii="Cambria" w:hAnsi="Cambria"/>
          <w:spacing w:val="30"/>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35"/>
          <w:sz w:val="22"/>
          <w:szCs w:val="22"/>
        </w:rPr>
        <w:t xml:space="preserve"> </w:t>
      </w:r>
      <w:r>
        <w:rPr>
          <w:rFonts w:ascii="Cambria" w:hAnsi="Cambria"/>
          <w:spacing w:val="-1"/>
          <w:sz w:val="22"/>
          <w:szCs w:val="22"/>
        </w:rPr>
        <w:t>t</w:t>
      </w:r>
      <w:r>
        <w:rPr>
          <w:rFonts w:ascii="Cambria" w:hAnsi="Cambria"/>
          <w:sz w:val="22"/>
          <w:szCs w:val="22"/>
        </w:rPr>
        <w:t>o</w:t>
      </w:r>
      <w:r>
        <w:rPr>
          <w:rFonts w:ascii="Cambria" w:hAnsi="Cambria"/>
          <w:spacing w:val="34"/>
          <w:sz w:val="22"/>
          <w:szCs w:val="22"/>
        </w:rPr>
        <w:t xml:space="preserve"> </w:t>
      </w:r>
      <w:r>
        <w:rPr>
          <w:rFonts w:ascii="Cambria" w:hAnsi="Cambria"/>
          <w:sz w:val="22"/>
          <w:szCs w:val="22"/>
        </w:rPr>
        <w:t>a</w:t>
      </w:r>
      <w:r>
        <w:rPr>
          <w:rFonts w:ascii="Cambria" w:hAnsi="Cambria"/>
          <w:spacing w:val="-2"/>
          <w:sz w:val="22"/>
          <w:szCs w:val="22"/>
        </w:rPr>
        <w:t>s</w:t>
      </w:r>
      <w:r>
        <w:rPr>
          <w:rFonts w:ascii="Cambria" w:hAnsi="Cambria"/>
          <w:spacing w:val="1"/>
          <w:sz w:val="22"/>
          <w:szCs w:val="22"/>
        </w:rPr>
        <w:t>s</w:t>
      </w:r>
      <w:r>
        <w:rPr>
          <w:rFonts w:ascii="Cambria" w:hAnsi="Cambria"/>
          <w:spacing w:val="-2"/>
          <w:sz w:val="22"/>
          <w:szCs w:val="22"/>
        </w:rPr>
        <w:t>i</w:t>
      </w:r>
      <w:r>
        <w:rPr>
          <w:rFonts w:ascii="Cambria" w:hAnsi="Cambria"/>
          <w:spacing w:val="1"/>
          <w:sz w:val="22"/>
          <w:szCs w:val="22"/>
        </w:rPr>
        <w:t>s</w:t>
      </w:r>
      <w:r>
        <w:rPr>
          <w:rFonts w:ascii="Cambria" w:hAnsi="Cambria"/>
          <w:sz w:val="22"/>
          <w:szCs w:val="22"/>
        </w:rPr>
        <w:t>t</w:t>
      </w:r>
      <w:r>
        <w:rPr>
          <w:rFonts w:ascii="Cambria" w:hAnsi="Cambria"/>
          <w:spacing w:val="32"/>
          <w:sz w:val="22"/>
          <w:szCs w:val="22"/>
        </w:rPr>
        <w:t xml:space="preserve"> </w:t>
      </w:r>
      <w:r>
        <w:rPr>
          <w:rFonts w:ascii="Cambria" w:hAnsi="Cambria"/>
          <w:spacing w:val="1"/>
          <w:sz w:val="22"/>
          <w:szCs w:val="22"/>
        </w:rPr>
        <w:t>i</w:t>
      </w:r>
      <w:r>
        <w:rPr>
          <w:rFonts w:ascii="Cambria" w:hAnsi="Cambria"/>
          <w:sz w:val="22"/>
          <w:szCs w:val="22"/>
        </w:rPr>
        <w:t>n</w:t>
      </w:r>
      <w:r>
        <w:rPr>
          <w:rFonts w:ascii="Cambria" w:hAnsi="Cambria"/>
          <w:spacing w:val="31"/>
          <w:sz w:val="22"/>
          <w:szCs w:val="22"/>
        </w:rPr>
        <w:t xml:space="preserve"> </w:t>
      </w:r>
      <w:r>
        <w:rPr>
          <w:rFonts w:ascii="Cambria" w:hAnsi="Cambria"/>
          <w:spacing w:val="1"/>
          <w:sz w:val="22"/>
          <w:szCs w:val="22"/>
        </w:rPr>
        <w:t>s</w:t>
      </w:r>
      <w:r>
        <w:rPr>
          <w:rFonts w:ascii="Cambria" w:hAnsi="Cambria"/>
          <w:spacing w:val="-3"/>
          <w:sz w:val="22"/>
          <w:szCs w:val="22"/>
        </w:rPr>
        <w:t>e</w:t>
      </w:r>
      <w:r>
        <w:rPr>
          <w:rFonts w:ascii="Cambria" w:hAnsi="Cambria"/>
          <w:sz w:val="22"/>
          <w:szCs w:val="22"/>
        </w:rPr>
        <w:t>e</w:t>
      </w:r>
      <w:r>
        <w:rPr>
          <w:rFonts w:ascii="Cambria" w:hAnsi="Cambria"/>
          <w:spacing w:val="-1"/>
          <w:sz w:val="22"/>
          <w:szCs w:val="22"/>
        </w:rPr>
        <w:t>k</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32"/>
          <w:sz w:val="22"/>
          <w:szCs w:val="22"/>
        </w:rPr>
        <w:t xml:space="preserve"> </w:t>
      </w:r>
      <w:r>
        <w:rPr>
          <w:rFonts w:ascii="Cambria" w:hAnsi="Cambria"/>
          <w:spacing w:val="-1"/>
          <w:sz w:val="22"/>
          <w:szCs w:val="22"/>
        </w:rPr>
        <w:t>w</w:t>
      </w:r>
      <w:r>
        <w:rPr>
          <w:rFonts w:ascii="Cambria" w:hAnsi="Cambria"/>
          <w:sz w:val="22"/>
          <w:szCs w:val="22"/>
        </w:rPr>
        <w:t>a</w:t>
      </w:r>
      <w:r>
        <w:rPr>
          <w:rFonts w:ascii="Cambria" w:hAnsi="Cambria"/>
          <w:spacing w:val="-1"/>
          <w:sz w:val="22"/>
          <w:szCs w:val="22"/>
        </w:rPr>
        <w:t>y</w:t>
      </w:r>
      <w:r>
        <w:rPr>
          <w:rFonts w:ascii="Cambria" w:hAnsi="Cambria"/>
          <w:sz w:val="22"/>
          <w:szCs w:val="22"/>
        </w:rPr>
        <w:t>s</w:t>
      </w:r>
      <w:r>
        <w:rPr>
          <w:rFonts w:ascii="Cambria" w:hAnsi="Cambria"/>
          <w:spacing w:val="36"/>
          <w:sz w:val="22"/>
          <w:szCs w:val="22"/>
        </w:rPr>
        <w:t xml:space="preserve"> </w:t>
      </w:r>
      <w:r>
        <w:rPr>
          <w:rFonts w:ascii="Cambria" w:hAnsi="Cambria"/>
          <w:spacing w:val="-2"/>
          <w:sz w:val="22"/>
          <w:szCs w:val="22"/>
        </w:rPr>
        <w:t>o</w:t>
      </w:r>
      <w:r>
        <w:rPr>
          <w:rFonts w:ascii="Cambria" w:hAnsi="Cambria"/>
          <w:sz w:val="22"/>
          <w:szCs w:val="22"/>
        </w:rPr>
        <w:t xml:space="preserve">f </w:t>
      </w:r>
      <w:r>
        <w:rPr>
          <w:rFonts w:ascii="Cambria" w:hAnsi="Cambria"/>
          <w:spacing w:val="-1"/>
          <w:sz w:val="22"/>
          <w:szCs w:val="22"/>
        </w:rPr>
        <w:t>d</w:t>
      </w:r>
      <w:r>
        <w:rPr>
          <w:rFonts w:ascii="Cambria" w:hAnsi="Cambria"/>
          <w:sz w:val="22"/>
          <w:szCs w:val="22"/>
        </w:rPr>
        <w:t>e</w:t>
      </w:r>
      <w:r>
        <w:rPr>
          <w:rFonts w:ascii="Cambria" w:hAnsi="Cambria"/>
          <w:spacing w:val="-1"/>
          <w:sz w:val="22"/>
          <w:szCs w:val="22"/>
        </w:rPr>
        <w:t>p</w:t>
      </w:r>
      <w:r>
        <w:rPr>
          <w:rFonts w:ascii="Cambria" w:hAnsi="Cambria"/>
          <w:sz w:val="22"/>
          <w:szCs w:val="22"/>
        </w:rPr>
        <w:t>lo</w:t>
      </w:r>
      <w:r>
        <w:rPr>
          <w:rFonts w:ascii="Cambria" w:hAnsi="Cambria"/>
          <w:spacing w:val="-1"/>
          <w:sz w:val="22"/>
          <w:szCs w:val="22"/>
        </w:rPr>
        <w:t>y</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2"/>
          <w:sz w:val="22"/>
          <w:szCs w:val="22"/>
        </w:rPr>
        <w:t xml:space="preserve"> </w:t>
      </w:r>
      <w:r>
        <w:rPr>
          <w:rFonts w:ascii="Cambria" w:hAnsi="Cambria"/>
          <w:spacing w:val="-1"/>
          <w:sz w:val="22"/>
          <w:szCs w:val="22"/>
        </w:rPr>
        <w:t>r</w:t>
      </w:r>
      <w:r>
        <w:rPr>
          <w:rFonts w:ascii="Cambria" w:hAnsi="Cambria"/>
          <w:spacing w:val="-3"/>
          <w:sz w:val="22"/>
          <w:szCs w:val="22"/>
        </w:rPr>
        <w:t>e</w:t>
      </w:r>
      <w:r>
        <w:rPr>
          <w:rFonts w:ascii="Cambria" w:hAnsi="Cambria"/>
          <w:spacing w:val="1"/>
          <w:sz w:val="22"/>
          <w:szCs w:val="22"/>
        </w:rPr>
        <w:t>s</w:t>
      </w:r>
      <w:r>
        <w:rPr>
          <w:rFonts w:ascii="Cambria" w:hAnsi="Cambria"/>
          <w:sz w:val="22"/>
          <w:szCs w:val="22"/>
        </w:rPr>
        <w:t>ou</w:t>
      </w:r>
      <w:r>
        <w:rPr>
          <w:rFonts w:ascii="Cambria" w:hAnsi="Cambria"/>
          <w:spacing w:val="-3"/>
          <w:sz w:val="22"/>
          <w:szCs w:val="22"/>
        </w:rPr>
        <w:t>r</w:t>
      </w:r>
      <w:r>
        <w:rPr>
          <w:rFonts w:ascii="Cambria" w:hAnsi="Cambria"/>
          <w:spacing w:val="1"/>
          <w:sz w:val="22"/>
          <w:szCs w:val="22"/>
        </w:rPr>
        <w:t>c</w:t>
      </w:r>
      <w:r>
        <w:rPr>
          <w:rFonts w:ascii="Cambria" w:hAnsi="Cambria"/>
          <w:spacing w:val="-3"/>
          <w:sz w:val="22"/>
          <w:szCs w:val="22"/>
        </w:rPr>
        <w:t>e</w:t>
      </w:r>
      <w:r>
        <w:rPr>
          <w:rFonts w:ascii="Cambria" w:hAnsi="Cambria"/>
          <w:sz w:val="22"/>
          <w:szCs w:val="22"/>
        </w:rPr>
        <w:t xml:space="preserve">s </w:t>
      </w:r>
      <w:r>
        <w:rPr>
          <w:rFonts w:ascii="Cambria" w:hAnsi="Cambria"/>
          <w:spacing w:val="-1"/>
          <w:sz w:val="22"/>
          <w:szCs w:val="22"/>
        </w:rPr>
        <w:t>t</w:t>
      </w:r>
      <w:r>
        <w:rPr>
          <w:rFonts w:ascii="Cambria" w:hAnsi="Cambria"/>
          <w:sz w:val="22"/>
          <w:szCs w:val="22"/>
        </w:rPr>
        <w:t xml:space="preserve">o </w:t>
      </w:r>
      <w:r>
        <w:rPr>
          <w:rFonts w:ascii="Cambria" w:hAnsi="Cambria"/>
          <w:spacing w:val="-1"/>
          <w:sz w:val="22"/>
          <w:szCs w:val="22"/>
        </w:rPr>
        <w:t>t</w:t>
      </w:r>
      <w:r>
        <w:rPr>
          <w:rFonts w:ascii="Cambria" w:hAnsi="Cambria"/>
          <w:spacing w:val="-2"/>
          <w:sz w:val="22"/>
          <w:szCs w:val="22"/>
        </w:rPr>
        <w:t>h</w:t>
      </w:r>
      <w:r>
        <w:rPr>
          <w:rFonts w:ascii="Cambria" w:hAnsi="Cambria"/>
          <w:sz w:val="22"/>
          <w:szCs w:val="22"/>
        </w:rPr>
        <w:t>e</w:t>
      </w:r>
      <w:r>
        <w:rPr>
          <w:rFonts w:ascii="Cambria" w:hAnsi="Cambria"/>
          <w:spacing w:val="-1"/>
          <w:sz w:val="22"/>
          <w:szCs w:val="22"/>
        </w:rPr>
        <w:t xml:space="preserve"> </w:t>
      </w:r>
      <w:r>
        <w:rPr>
          <w:rFonts w:ascii="Cambria" w:hAnsi="Cambria"/>
          <w:spacing w:val="1"/>
          <w:sz w:val="22"/>
          <w:szCs w:val="22"/>
        </w:rPr>
        <w:t>m</w:t>
      </w:r>
      <w:r>
        <w:rPr>
          <w:rFonts w:ascii="Cambria" w:hAnsi="Cambria"/>
          <w:sz w:val="22"/>
          <w:szCs w:val="22"/>
        </w:rPr>
        <w:t>a</w:t>
      </w:r>
      <w:r>
        <w:rPr>
          <w:rFonts w:ascii="Cambria" w:hAnsi="Cambria"/>
          <w:spacing w:val="-2"/>
          <w:sz w:val="22"/>
          <w:szCs w:val="22"/>
        </w:rPr>
        <w:t>xi</w:t>
      </w:r>
      <w:r>
        <w:rPr>
          <w:rFonts w:ascii="Cambria" w:hAnsi="Cambria"/>
          <w:spacing w:val="1"/>
          <w:sz w:val="22"/>
          <w:szCs w:val="22"/>
        </w:rPr>
        <w:t>m</w:t>
      </w:r>
      <w:r>
        <w:rPr>
          <w:rFonts w:ascii="Cambria" w:hAnsi="Cambria"/>
          <w:spacing w:val="-2"/>
          <w:sz w:val="22"/>
          <w:szCs w:val="22"/>
        </w:rPr>
        <w:t>u</w:t>
      </w:r>
      <w:r>
        <w:rPr>
          <w:rFonts w:ascii="Cambria" w:hAnsi="Cambria"/>
          <w:sz w:val="22"/>
          <w:szCs w:val="22"/>
        </w:rPr>
        <w:t xml:space="preserve">m </w:t>
      </w:r>
      <w:r>
        <w:rPr>
          <w:rFonts w:ascii="Cambria" w:hAnsi="Cambria"/>
          <w:spacing w:val="-1"/>
          <w:sz w:val="22"/>
          <w:szCs w:val="22"/>
        </w:rPr>
        <w:t>b</w:t>
      </w:r>
      <w:r>
        <w:rPr>
          <w:rFonts w:ascii="Cambria" w:hAnsi="Cambria"/>
          <w:sz w:val="22"/>
          <w:szCs w:val="22"/>
        </w:rPr>
        <w:t>e</w:t>
      </w:r>
      <w:r>
        <w:rPr>
          <w:rFonts w:ascii="Cambria" w:hAnsi="Cambria"/>
          <w:spacing w:val="-1"/>
          <w:sz w:val="22"/>
          <w:szCs w:val="22"/>
        </w:rPr>
        <w:t>n</w:t>
      </w:r>
      <w:r>
        <w:rPr>
          <w:rFonts w:ascii="Cambria" w:hAnsi="Cambria"/>
          <w:sz w:val="22"/>
          <w:szCs w:val="22"/>
        </w:rPr>
        <w:t>e</w:t>
      </w:r>
      <w:r>
        <w:rPr>
          <w:rFonts w:ascii="Cambria" w:hAnsi="Cambria"/>
          <w:spacing w:val="-2"/>
          <w:sz w:val="22"/>
          <w:szCs w:val="22"/>
        </w:rPr>
        <w:t>f</w:t>
      </w:r>
      <w:r>
        <w:rPr>
          <w:rFonts w:ascii="Cambria" w:hAnsi="Cambria"/>
          <w:spacing w:val="1"/>
          <w:sz w:val="22"/>
          <w:szCs w:val="22"/>
        </w:rPr>
        <w:t>i</w:t>
      </w:r>
      <w:r>
        <w:rPr>
          <w:rFonts w:ascii="Cambria" w:hAnsi="Cambria"/>
          <w:sz w:val="22"/>
          <w:szCs w:val="22"/>
        </w:rPr>
        <w:t>t</w:t>
      </w:r>
      <w:r>
        <w:rPr>
          <w:rFonts w:ascii="Cambria" w:hAnsi="Cambria"/>
          <w:spacing w:val="-1"/>
          <w:sz w:val="22"/>
          <w:szCs w:val="22"/>
        </w:rPr>
        <w:t xml:space="preserve"> </w:t>
      </w:r>
      <w:r>
        <w:rPr>
          <w:rFonts w:ascii="Cambria" w:hAnsi="Cambria"/>
          <w:sz w:val="22"/>
          <w:szCs w:val="22"/>
        </w:rPr>
        <w:t>of</w:t>
      </w:r>
      <w:r>
        <w:rPr>
          <w:rFonts w:ascii="Cambria" w:hAnsi="Cambria"/>
          <w:spacing w:val="-1"/>
          <w:sz w:val="22"/>
          <w:szCs w:val="22"/>
        </w:rPr>
        <w:t xml:space="preserve"> t</w:t>
      </w:r>
      <w:r>
        <w:rPr>
          <w:rFonts w:ascii="Cambria" w:hAnsi="Cambria"/>
          <w:spacing w:val="-2"/>
          <w:sz w:val="22"/>
          <w:szCs w:val="22"/>
        </w:rPr>
        <w:t>h</w:t>
      </w:r>
      <w:r>
        <w:rPr>
          <w:rFonts w:ascii="Cambria" w:hAnsi="Cambria"/>
          <w:sz w:val="22"/>
          <w:szCs w:val="22"/>
        </w:rPr>
        <w:t>e</w:t>
      </w:r>
      <w:r>
        <w:rPr>
          <w:rFonts w:ascii="Cambria" w:hAnsi="Cambria"/>
          <w:spacing w:val="-3"/>
          <w:sz w:val="22"/>
          <w:szCs w:val="22"/>
        </w:rPr>
        <w:t xml:space="preserve"> </w:t>
      </w:r>
      <w:r>
        <w:rPr>
          <w:rFonts w:ascii="Cambria" w:hAnsi="Cambria"/>
          <w:spacing w:val="1"/>
          <w:sz w:val="22"/>
          <w:szCs w:val="22"/>
        </w:rPr>
        <w:t>s</w:t>
      </w:r>
      <w:r>
        <w:rPr>
          <w:rFonts w:ascii="Cambria" w:hAnsi="Cambria"/>
          <w:spacing w:val="-1"/>
          <w:sz w:val="22"/>
          <w:szCs w:val="22"/>
        </w:rPr>
        <w:t>t</w:t>
      </w:r>
      <w:r>
        <w:rPr>
          <w:rFonts w:ascii="Cambria" w:hAnsi="Cambria"/>
          <w:sz w:val="22"/>
          <w:szCs w:val="22"/>
        </w:rPr>
        <w:t>u</w:t>
      </w:r>
      <w:r>
        <w:rPr>
          <w:rFonts w:ascii="Cambria" w:hAnsi="Cambria"/>
          <w:spacing w:val="-1"/>
          <w:sz w:val="22"/>
          <w:szCs w:val="22"/>
        </w:rPr>
        <w:t>d</w:t>
      </w:r>
      <w:r>
        <w:rPr>
          <w:rFonts w:ascii="Cambria" w:hAnsi="Cambria"/>
          <w:sz w:val="22"/>
          <w:szCs w:val="22"/>
        </w:rPr>
        <w:t>e</w:t>
      </w:r>
      <w:r>
        <w:rPr>
          <w:rFonts w:ascii="Cambria" w:hAnsi="Cambria"/>
          <w:spacing w:val="-1"/>
          <w:sz w:val="22"/>
          <w:szCs w:val="22"/>
        </w:rPr>
        <w:t>n</w:t>
      </w:r>
      <w:r>
        <w:rPr>
          <w:rFonts w:ascii="Cambria" w:hAnsi="Cambria"/>
          <w:spacing w:val="-3"/>
          <w:sz w:val="22"/>
          <w:szCs w:val="22"/>
        </w:rPr>
        <w:t>t</w:t>
      </w:r>
      <w:r>
        <w:rPr>
          <w:rFonts w:ascii="Cambria" w:hAnsi="Cambria"/>
          <w:spacing w:val="1"/>
          <w:sz w:val="22"/>
          <w:szCs w:val="22"/>
        </w:rPr>
        <w:t>s</w:t>
      </w:r>
      <w:r>
        <w:rPr>
          <w:rFonts w:ascii="Cambria" w:hAnsi="Cambria"/>
          <w:sz w:val="22"/>
          <w:szCs w:val="22"/>
        </w:rPr>
        <w:t>;</w:t>
      </w:r>
      <w:r>
        <w:rPr>
          <w:rFonts w:ascii="Cambria" w:hAnsi="Cambria"/>
          <w:spacing w:val="-2"/>
          <w:sz w:val="22"/>
          <w:szCs w:val="22"/>
        </w:rPr>
        <w:t xml:space="preserve"> </w:t>
      </w:r>
      <w:r>
        <w:rPr>
          <w:rFonts w:ascii="Cambria" w:hAnsi="Cambria"/>
          <w:sz w:val="22"/>
          <w:szCs w:val="22"/>
        </w:rPr>
        <w:t>(</w:t>
      </w:r>
      <w:r>
        <w:rPr>
          <w:rFonts w:ascii="Cambria" w:hAnsi="Cambria" w:cs="Cambria"/>
          <w:i/>
          <w:sz w:val="22"/>
          <w:szCs w:val="22"/>
        </w:rPr>
        <w:t>T</w:t>
      </w:r>
      <w:r>
        <w:rPr>
          <w:rFonts w:ascii="Cambria" w:hAnsi="Cambria" w:cs="Cambria"/>
          <w:i/>
          <w:spacing w:val="-1"/>
          <w:sz w:val="22"/>
          <w:szCs w:val="22"/>
        </w:rPr>
        <w:t>S</w:t>
      </w:r>
      <w:r>
        <w:rPr>
          <w:rFonts w:ascii="Cambria" w:hAnsi="Cambria" w:cs="Cambria"/>
          <w:i/>
          <w:sz w:val="22"/>
          <w:szCs w:val="22"/>
        </w:rPr>
        <w:t>8</w:t>
      </w:r>
      <w:r>
        <w:rPr>
          <w:rFonts w:ascii="Cambria" w:hAnsi="Cambria"/>
          <w:sz w:val="22"/>
          <w:szCs w:val="22"/>
        </w:rPr>
        <w:t>)</w:t>
      </w:r>
    </w:p>
    <w:p w:rsidR="00EF0F58" w:rsidRDefault="00EF0F58" w:rsidP="00EF0F58">
      <w:pPr>
        <w:pStyle w:val="BodyText"/>
        <w:widowControl w:val="0"/>
        <w:numPr>
          <w:ilvl w:val="0"/>
          <w:numId w:val="10"/>
        </w:numPr>
        <w:tabs>
          <w:tab w:val="left" w:pos="468"/>
        </w:tabs>
        <w:spacing w:before="11"/>
        <w:ind w:left="468"/>
        <w:jc w:val="left"/>
        <w:rPr>
          <w:rFonts w:ascii="Cambria" w:hAnsi="Cambria"/>
          <w:sz w:val="22"/>
          <w:szCs w:val="22"/>
        </w:rPr>
      </w:pPr>
      <w:r>
        <w:rPr>
          <w:rFonts w:ascii="Cambria" w:hAnsi="Cambria"/>
          <w:spacing w:val="1"/>
          <w:sz w:val="22"/>
          <w:szCs w:val="22"/>
        </w:rPr>
        <w:t>T</w:t>
      </w:r>
      <w:r>
        <w:rPr>
          <w:rFonts w:ascii="Cambria" w:hAnsi="Cambria"/>
          <w:sz w:val="22"/>
          <w:szCs w:val="22"/>
        </w:rPr>
        <w:t>o</w:t>
      </w:r>
      <w:r>
        <w:rPr>
          <w:rFonts w:ascii="Cambria" w:hAnsi="Cambria"/>
          <w:spacing w:val="-1"/>
          <w:sz w:val="22"/>
          <w:szCs w:val="22"/>
        </w:rPr>
        <w:t xml:space="preserve"> </w:t>
      </w:r>
      <w:r>
        <w:rPr>
          <w:rFonts w:ascii="Cambria" w:hAnsi="Cambria"/>
          <w:sz w:val="22"/>
          <w:szCs w:val="22"/>
        </w:rPr>
        <w:t>e</w:t>
      </w:r>
      <w:r>
        <w:rPr>
          <w:rFonts w:ascii="Cambria" w:hAnsi="Cambria"/>
          <w:spacing w:val="-4"/>
          <w:sz w:val="22"/>
          <w:szCs w:val="22"/>
        </w:rPr>
        <w:t>n</w:t>
      </w:r>
      <w:r>
        <w:rPr>
          <w:rFonts w:ascii="Cambria" w:hAnsi="Cambria"/>
          <w:spacing w:val="1"/>
          <w:sz w:val="22"/>
          <w:szCs w:val="22"/>
        </w:rPr>
        <w:t>s</w:t>
      </w:r>
      <w:r>
        <w:rPr>
          <w:rFonts w:ascii="Cambria" w:hAnsi="Cambria"/>
          <w:sz w:val="22"/>
          <w:szCs w:val="22"/>
        </w:rPr>
        <w:t>u</w:t>
      </w:r>
      <w:r>
        <w:rPr>
          <w:rFonts w:ascii="Cambria" w:hAnsi="Cambria"/>
          <w:spacing w:val="-1"/>
          <w:sz w:val="22"/>
          <w:szCs w:val="22"/>
        </w:rPr>
        <w:t>r</w:t>
      </w:r>
      <w:r>
        <w:rPr>
          <w:rFonts w:ascii="Cambria" w:hAnsi="Cambria"/>
          <w:sz w:val="22"/>
          <w:szCs w:val="22"/>
        </w:rPr>
        <w:t>e</w:t>
      </w:r>
      <w:r>
        <w:rPr>
          <w:rFonts w:ascii="Cambria" w:hAnsi="Cambria"/>
          <w:spacing w:val="-1"/>
          <w:sz w:val="22"/>
          <w:szCs w:val="22"/>
        </w:rPr>
        <w:t xml:space="preserve"> t</w:t>
      </w:r>
      <w:r>
        <w:rPr>
          <w:rFonts w:ascii="Cambria" w:hAnsi="Cambria"/>
          <w:spacing w:val="-2"/>
          <w:sz w:val="22"/>
          <w:szCs w:val="22"/>
        </w:rPr>
        <w:t>h</w:t>
      </w:r>
      <w:r>
        <w:rPr>
          <w:rFonts w:ascii="Cambria" w:hAnsi="Cambria"/>
          <w:sz w:val="22"/>
          <w:szCs w:val="22"/>
        </w:rPr>
        <w:t>at</w:t>
      </w:r>
      <w:r>
        <w:rPr>
          <w:rFonts w:ascii="Cambria" w:hAnsi="Cambria"/>
          <w:spacing w:val="-1"/>
          <w:sz w:val="22"/>
          <w:szCs w:val="22"/>
        </w:rPr>
        <w:t xml:space="preserve"> </w:t>
      </w:r>
      <w:r>
        <w:rPr>
          <w:rFonts w:ascii="Cambria" w:hAnsi="Cambria"/>
          <w:sz w:val="22"/>
          <w:szCs w:val="22"/>
        </w:rPr>
        <w:t>e</w:t>
      </w:r>
      <w:r>
        <w:rPr>
          <w:rFonts w:ascii="Cambria" w:hAnsi="Cambria"/>
          <w:spacing w:val="-1"/>
          <w:sz w:val="22"/>
          <w:szCs w:val="22"/>
        </w:rPr>
        <w:t>q</w:t>
      </w:r>
      <w:r>
        <w:rPr>
          <w:rFonts w:ascii="Cambria" w:hAnsi="Cambria"/>
          <w:spacing w:val="-2"/>
          <w:sz w:val="22"/>
          <w:szCs w:val="22"/>
        </w:rPr>
        <w:t>u</w:t>
      </w:r>
      <w:r>
        <w:rPr>
          <w:rFonts w:ascii="Cambria" w:hAnsi="Cambria"/>
          <w:spacing w:val="1"/>
          <w:sz w:val="22"/>
          <w:szCs w:val="22"/>
        </w:rPr>
        <w:t>i</w:t>
      </w:r>
      <w:r>
        <w:rPr>
          <w:rFonts w:ascii="Cambria" w:hAnsi="Cambria"/>
          <w:spacing w:val="-1"/>
          <w:sz w:val="22"/>
          <w:szCs w:val="22"/>
        </w:rPr>
        <w:t>p</w:t>
      </w:r>
      <w:r>
        <w:rPr>
          <w:rFonts w:ascii="Cambria" w:hAnsi="Cambria"/>
          <w:spacing w:val="-2"/>
          <w:sz w:val="22"/>
          <w:szCs w:val="22"/>
        </w:rPr>
        <w:t>m</w:t>
      </w:r>
      <w:r>
        <w:rPr>
          <w:rFonts w:ascii="Cambria" w:hAnsi="Cambria"/>
          <w:sz w:val="22"/>
          <w:szCs w:val="22"/>
        </w:rPr>
        <w:t>e</w:t>
      </w:r>
      <w:r>
        <w:rPr>
          <w:rFonts w:ascii="Cambria" w:hAnsi="Cambria"/>
          <w:spacing w:val="-1"/>
          <w:sz w:val="22"/>
          <w:szCs w:val="22"/>
        </w:rPr>
        <w:t>nt</w:t>
      </w:r>
      <w:r>
        <w:rPr>
          <w:rFonts w:ascii="Cambria" w:hAnsi="Cambria"/>
          <w:sz w:val="22"/>
          <w:szCs w:val="22"/>
        </w:rPr>
        <w:t>,</w:t>
      </w:r>
      <w:r>
        <w:rPr>
          <w:rFonts w:ascii="Cambria" w:hAnsi="Cambria"/>
          <w:spacing w:val="-1"/>
          <w:sz w:val="22"/>
          <w:szCs w:val="22"/>
        </w:rPr>
        <w:t xml:space="preserve"> b</w:t>
      </w:r>
      <w:r>
        <w:rPr>
          <w:rFonts w:ascii="Cambria" w:hAnsi="Cambria"/>
          <w:sz w:val="22"/>
          <w:szCs w:val="22"/>
        </w:rPr>
        <w:t>oo</w:t>
      </w:r>
      <w:r>
        <w:rPr>
          <w:rFonts w:ascii="Cambria" w:hAnsi="Cambria"/>
          <w:spacing w:val="-1"/>
          <w:sz w:val="22"/>
          <w:szCs w:val="22"/>
        </w:rPr>
        <w:t>k</w:t>
      </w:r>
      <w:r>
        <w:rPr>
          <w:rFonts w:ascii="Cambria" w:hAnsi="Cambria"/>
          <w:sz w:val="22"/>
          <w:szCs w:val="22"/>
        </w:rPr>
        <w:t>s 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pr</w:t>
      </w:r>
      <w:r>
        <w:rPr>
          <w:rFonts w:ascii="Cambria" w:hAnsi="Cambria"/>
          <w:spacing w:val="-3"/>
          <w:sz w:val="22"/>
          <w:szCs w:val="22"/>
        </w:rPr>
        <w:t>e</w:t>
      </w:r>
      <w:r>
        <w:rPr>
          <w:rFonts w:ascii="Cambria" w:hAnsi="Cambria"/>
          <w:spacing w:val="-2"/>
          <w:sz w:val="22"/>
          <w:szCs w:val="22"/>
        </w:rPr>
        <w:t>m</w:t>
      </w:r>
      <w:r>
        <w:rPr>
          <w:rFonts w:ascii="Cambria" w:hAnsi="Cambria"/>
          <w:spacing w:val="1"/>
          <w:sz w:val="22"/>
          <w:szCs w:val="22"/>
        </w:rPr>
        <w:t>is</w:t>
      </w:r>
      <w:r>
        <w:rPr>
          <w:rFonts w:ascii="Cambria" w:hAnsi="Cambria"/>
          <w:spacing w:val="-3"/>
          <w:sz w:val="22"/>
          <w:szCs w:val="22"/>
        </w:rPr>
        <w:t>e</w:t>
      </w:r>
      <w:r>
        <w:rPr>
          <w:rFonts w:ascii="Cambria" w:hAnsi="Cambria"/>
          <w:sz w:val="22"/>
          <w:szCs w:val="22"/>
        </w:rPr>
        <w:t>s a</w:t>
      </w:r>
      <w:r>
        <w:rPr>
          <w:rFonts w:ascii="Cambria" w:hAnsi="Cambria"/>
          <w:spacing w:val="-1"/>
          <w:sz w:val="22"/>
          <w:szCs w:val="22"/>
        </w:rPr>
        <w:t>r</w:t>
      </w:r>
      <w:r>
        <w:rPr>
          <w:rFonts w:ascii="Cambria" w:hAnsi="Cambria"/>
          <w:sz w:val="22"/>
          <w:szCs w:val="22"/>
        </w:rPr>
        <w:t>e</w:t>
      </w:r>
      <w:r>
        <w:rPr>
          <w:rFonts w:ascii="Cambria" w:hAnsi="Cambria"/>
          <w:spacing w:val="-3"/>
          <w:sz w:val="22"/>
          <w:szCs w:val="22"/>
        </w:rPr>
        <w:t xml:space="preserve"> </w:t>
      </w:r>
      <w:r>
        <w:rPr>
          <w:rFonts w:ascii="Cambria" w:hAnsi="Cambria"/>
          <w:spacing w:val="1"/>
          <w:sz w:val="22"/>
          <w:szCs w:val="22"/>
        </w:rPr>
        <w:t>m</w:t>
      </w:r>
      <w:r>
        <w:rPr>
          <w:rFonts w:ascii="Cambria" w:hAnsi="Cambria"/>
          <w:sz w:val="22"/>
          <w:szCs w:val="22"/>
        </w:rPr>
        <w:t>a</w:t>
      </w:r>
      <w:r>
        <w:rPr>
          <w:rFonts w:ascii="Cambria" w:hAnsi="Cambria"/>
          <w:spacing w:val="1"/>
          <w:sz w:val="22"/>
          <w:szCs w:val="22"/>
        </w:rPr>
        <w:t>i</w:t>
      </w:r>
      <w:r>
        <w:rPr>
          <w:rFonts w:ascii="Cambria" w:hAnsi="Cambria"/>
          <w:spacing w:val="-1"/>
          <w:sz w:val="22"/>
          <w:szCs w:val="22"/>
        </w:rPr>
        <w:t>n</w:t>
      </w:r>
      <w:r>
        <w:rPr>
          <w:rFonts w:ascii="Cambria" w:hAnsi="Cambria"/>
          <w:spacing w:val="-3"/>
          <w:sz w:val="22"/>
          <w:szCs w:val="22"/>
        </w:rPr>
        <w:t>t</w:t>
      </w:r>
      <w:r>
        <w:rPr>
          <w:rFonts w:ascii="Cambria" w:hAnsi="Cambria"/>
          <w:sz w:val="22"/>
          <w:szCs w:val="22"/>
        </w:rPr>
        <w:t>a</w:t>
      </w:r>
      <w:r>
        <w:rPr>
          <w:rFonts w:ascii="Cambria" w:hAnsi="Cambria"/>
          <w:spacing w:val="1"/>
          <w:sz w:val="22"/>
          <w:szCs w:val="22"/>
        </w:rPr>
        <w:t>i</w:t>
      </w:r>
      <w:r>
        <w:rPr>
          <w:rFonts w:ascii="Cambria" w:hAnsi="Cambria"/>
          <w:spacing w:val="-1"/>
          <w:sz w:val="22"/>
          <w:szCs w:val="22"/>
        </w:rPr>
        <w:t>n</w:t>
      </w:r>
      <w:r>
        <w:rPr>
          <w:rFonts w:ascii="Cambria" w:hAnsi="Cambria"/>
          <w:sz w:val="22"/>
          <w:szCs w:val="22"/>
        </w:rPr>
        <w:t>ed</w:t>
      </w:r>
      <w:r>
        <w:rPr>
          <w:rFonts w:ascii="Cambria" w:hAnsi="Cambria"/>
          <w:spacing w:val="-3"/>
          <w:sz w:val="22"/>
          <w:szCs w:val="22"/>
        </w:rPr>
        <w:t xml:space="preserve"> </w:t>
      </w:r>
      <w:r>
        <w:rPr>
          <w:rFonts w:ascii="Cambria" w:hAnsi="Cambria"/>
          <w:spacing w:val="1"/>
          <w:sz w:val="22"/>
          <w:szCs w:val="22"/>
        </w:rPr>
        <w:t>i</w:t>
      </w:r>
      <w:r>
        <w:rPr>
          <w:rFonts w:ascii="Cambria" w:hAnsi="Cambria"/>
          <w:sz w:val="22"/>
          <w:szCs w:val="22"/>
        </w:rPr>
        <w:t>n</w:t>
      </w:r>
      <w:r>
        <w:rPr>
          <w:rFonts w:ascii="Cambria" w:hAnsi="Cambria"/>
          <w:spacing w:val="-2"/>
          <w:sz w:val="22"/>
          <w:szCs w:val="22"/>
        </w:rPr>
        <w:t xml:space="preserve"> </w:t>
      </w:r>
      <w:r>
        <w:rPr>
          <w:rFonts w:ascii="Cambria" w:hAnsi="Cambria"/>
          <w:sz w:val="22"/>
          <w:szCs w:val="22"/>
        </w:rPr>
        <w:t>a</w:t>
      </w:r>
      <w:r>
        <w:rPr>
          <w:rFonts w:ascii="Cambria" w:hAnsi="Cambria"/>
          <w:spacing w:val="-2"/>
          <w:sz w:val="22"/>
          <w:szCs w:val="22"/>
        </w:rPr>
        <w:t>c</w:t>
      </w:r>
      <w:r>
        <w:rPr>
          <w:rFonts w:ascii="Cambria" w:hAnsi="Cambria"/>
          <w:spacing w:val="1"/>
          <w:sz w:val="22"/>
          <w:szCs w:val="22"/>
        </w:rPr>
        <w:t>c</w:t>
      </w:r>
      <w:r>
        <w:rPr>
          <w:rFonts w:ascii="Cambria" w:hAnsi="Cambria"/>
          <w:sz w:val="22"/>
          <w:szCs w:val="22"/>
        </w:rPr>
        <w:t>o</w:t>
      </w:r>
      <w:r>
        <w:rPr>
          <w:rFonts w:ascii="Cambria" w:hAnsi="Cambria"/>
          <w:spacing w:val="-1"/>
          <w:sz w:val="22"/>
          <w:szCs w:val="22"/>
        </w:rPr>
        <w:t>r</w:t>
      </w:r>
      <w:r>
        <w:rPr>
          <w:rFonts w:ascii="Cambria" w:hAnsi="Cambria"/>
          <w:spacing w:val="-3"/>
          <w:sz w:val="22"/>
          <w:szCs w:val="22"/>
        </w:rPr>
        <w:t>d</w:t>
      </w:r>
      <w:r>
        <w:rPr>
          <w:rFonts w:ascii="Cambria" w:hAnsi="Cambria"/>
          <w:sz w:val="22"/>
          <w:szCs w:val="22"/>
        </w:rPr>
        <w:t>a</w:t>
      </w:r>
      <w:r>
        <w:rPr>
          <w:rFonts w:ascii="Cambria" w:hAnsi="Cambria"/>
          <w:spacing w:val="-1"/>
          <w:sz w:val="22"/>
          <w:szCs w:val="22"/>
        </w:rPr>
        <w:t>n</w:t>
      </w:r>
      <w:r>
        <w:rPr>
          <w:rFonts w:ascii="Cambria" w:hAnsi="Cambria"/>
          <w:spacing w:val="1"/>
          <w:sz w:val="22"/>
          <w:szCs w:val="22"/>
        </w:rPr>
        <w:t>c</w:t>
      </w:r>
      <w:r>
        <w:rPr>
          <w:rFonts w:ascii="Cambria" w:hAnsi="Cambria"/>
          <w:sz w:val="22"/>
          <w:szCs w:val="22"/>
        </w:rPr>
        <w:t>e</w:t>
      </w:r>
      <w:r>
        <w:rPr>
          <w:rFonts w:ascii="Cambria" w:hAnsi="Cambria"/>
          <w:spacing w:val="-3"/>
          <w:sz w:val="22"/>
          <w:szCs w:val="22"/>
        </w:rPr>
        <w:t xml:space="preserve"> </w:t>
      </w:r>
      <w:r>
        <w:rPr>
          <w:rFonts w:ascii="Cambria" w:hAnsi="Cambria"/>
          <w:spacing w:val="-1"/>
          <w:sz w:val="22"/>
          <w:szCs w:val="22"/>
        </w:rPr>
        <w:t>w</w:t>
      </w:r>
      <w:r>
        <w:rPr>
          <w:rFonts w:ascii="Cambria" w:hAnsi="Cambria"/>
          <w:spacing w:val="1"/>
          <w:sz w:val="22"/>
          <w:szCs w:val="22"/>
        </w:rPr>
        <w:t>i</w:t>
      </w:r>
      <w:r>
        <w:rPr>
          <w:rFonts w:ascii="Cambria" w:hAnsi="Cambria"/>
          <w:spacing w:val="-1"/>
          <w:sz w:val="22"/>
          <w:szCs w:val="22"/>
        </w:rPr>
        <w:t>t</w:t>
      </w:r>
      <w:r>
        <w:rPr>
          <w:rFonts w:ascii="Cambria" w:hAnsi="Cambria"/>
          <w:sz w:val="22"/>
          <w:szCs w:val="22"/>
        </w:rPr>
        <w:t>h a</w:t>
      </w:r>
      <w:r>
        <w:rPr>
          <w:rFonts w:ascii="Cambria" w:hAnsi="Cambria"/>
          <w:spacing w:val="-2"/>
          <w:sz w:val="22"/>
          <w:szCs w:val="22"/>
        </w:rPr>
        <w:t>c</w:t>
      </w:r>
      <w:r>
        <w:rPr>
          <w:rFonts w:ascii="Cambria" w:hAnsi="Cambria"/>
          <w:sz w:val="22"/>
          <w:szCs w:val="22"/>
        </w:rPr>
        <w:t>a</w:t>
      </w:r>
      <w:r>
        <w:rPr>
          <w:rFonts w:ascii="Cambria" w:hAnsi="Cambria"/>
          <w:spacing w:val="-1"/>
          <w:sz w:val="22"/>
          <w:szCs w:val="22"/>
        </w:rPr>
        <w:t>d</w:t>
      </w:r>
      <w:r>
        <w:rPr>
          <w:rFonts w:ascii="Cambria" w:hAnsi="Cambria"/>
          <w:spacing w:val="-3"/>
          <w:sz w:val="22"/>
          <w:szCs w:val="22"/>
        </w:rPr>
        <w:t>e</w:t>
      </w:r>
      <w:r>
        <w:rPr>
          <w:rFonts w:ascii="Cambria" w:hAnsi="Cambria"/>
          <w:spacing w:val="1"/>
          <w:sz w:val="22"/>
          <w:szCs w:val="22"/>
        </w:rPr>
        <w:t>m</w:t>
      </w:r>
      <w:r>
        <w:rPr>
          <w:rFonts w:ascii="Cambria" w:hAnsi="Cambria"/>
          <w:sz w:val="22"/>
          <w:szCs w:val="22"/>
        </w:rPr>
        <w:t>y</w:t>
      </w:r>
      <w:r>
        <w:rPr>
          <w:rFonts w:ascii="Cambria" w:hAnsi="Cambria"/>
          <w:spacing w:val="-2"/>
          <w:sz w:val="22"/>
          <w:szCs w:val="22"/>
        </w:rPr>
        <w:t xml:space="preserve"> </w:t>
      </w:r>
      <w:r>
        <w:rPr>
          <w:rFonts w:ascii="Cambria" w:hAnsi="Cambria"/>
          <w:spacing w:val="-1"/>
          <w:sz w:val="22"/>
          <w:szCs w:val="22"/>
        </w:rPr>
        <w:t>p</w:t>
      </w:r>
      <w:r>
        <w:rPr>
          <w:rFonts w:ascii="Cambria" w:hAnsi="Cambria"/>
          <w:sz w:val="22"/>
          <w:szCs w:val="22"/>
        </w:rPr>
        <w:t>ol</w:t>
      </w:r>
      <w:r>
        <w:rPr>
          <w:rFonts w:ascii="Cambria" w:hAnsi="Cambria"/>
          <w:spacing w:val="-2"/>
          <w:sz w:val="22"/>
          <w:szCs w:val="22"/>
        </w:rPr>
        <w:t>i</w:t>
      </w:r>
      <w:r>
        <w:rPr>
          <w:rFonts w:ascii="Cambria" w:hAnsi="Cambria"/>
          <w:spacing w:val="1"/>
          <w:sz w:val="22"/>
          <w:szCs w:val="22"/>
        </w:rPr>
        <w:t>c</w:t>
      </w:r>
      <w:r>
        <w:rPr>
          <w:rFonts w:ascii="Cambria" w:hAnsi="Cambria"/>
          <w:spacing w:val="-2"/>
          <w:sz w:val="22"/>
          <w:szCs w:val="22"/>
        </w:rPr>
        <w:t>i</w:t>
      </w:r>
      <w:r>
        <w:rPr>
          <w:rFonts w:ascii="Cambria" w:hAnsi="Cambria"/>
          <w:sz w:val="22"/>
          <w:szCs w:val="22"/>
        </w:rPr>
        <w:t>e</w:t>
      </w:r>
      <w:r>
        <w:rPr>
          <w:rFonts w:ascii="Cambria" w:hAnsi="Cambria"/>
          <w:spacing w:val="-2"/>
          <w:sz w:val="22"/>
          <w:szCs w:val="22"/>
        </w:rPr>
        <w:t>s</w:t>
      </w:r>
      <w:r>
        <w:rPr>
          <w:rFonts w:ascii="Cambria" w:hAnsi="Cambria"/>
          <w:sz w:val="22"/>
          <w:szCs w:val="22"/>
        </w:rPr>
        <w:t>.</w:t>
      </w:r>
      <w:r>
        <w:rPr>
          <w:rFonts w:ascii="Cambria" w:hAnsi="Cambria"/>
          <w:spacing w:val="-1"/>
          <w:sz w:val="22"/>
          <w:szCs w:val="22"/>
        </w:rPr>
        <w:t xml:space="preserve"> </w:t>
      </w:r>
      <w:r>
        <w:rPr>
          <w:rFonts w:ascii="Cambria" w:hAnsi="Cambria"/>
          <w:spacing w:val="1"/>
          <w:sz w:val="22"/>
          <w:szCs w:val="22"/>
        </w:rPr>
        <w:t>(</w:t>
      </w:r>
      <w:r>
        <w:rPr>
          <w:rFonts w:ascii="Cambria" w:hAnsi="Cambria" w:cs="Cambria"/>
          <w:i/>
          <w:spacing w:val="-2"/>
          <w:sz w:val="22"/>
          <w:szCs w:val="22"/>
        </w:rPr>
        <w:t>T</w:t>
      </w:r>
      <w:r>
        <w:rPr>
          <w:rFonts w:ascii="Cambria" w:hAnsi="Cambria" w:cs="Cambria"/>
          <w:i/>
          <w:spacing w:val="-1"/>
          <w:sz w:val="22"/>
          <w:szCs w:val="22"/>
        </w:rPr>
        <w:t>S</w:t>
      </w:r>
      <w:r>
        <w:rPr>
          <w:rFonts w:ascii="Cambria" w:hAnsi="Cambria" w:cs="Cambria"/>
          <w:i/>
          <w:sz w:val="22"/>
          <w:szCs w:val="22"/>
        </w:rPr>
        <w:t>8</w:t>
      </w:r>
      <w:r>
        <w:rPr>
          <w:rFonts w:ascii="Cambria" w:hAnsi="Cambria"/>
          <w:sz w:val="22"/>
          <w:szCs w:val="22"/>
        </w:rPr>
        <w:t>)</w:t>
      </w:r>
    </w:p>
    <w:p w:rsidR="00EF0F58" w:rsidRDefault="00EF0F58" w:rsidP="00EF0F58">
      <w:pPr>
        <w:spacing w:before="18" w:line="240" w:lineRule="exact"/>
      </w:pPr>
    </w:p>
    <w:p w:rsidR="00EF0F58" w:rsidRDefault="00EF0F58" w:rsidP="00EF0F58">
      <w:pPr>
        <w:pStyle w:val="Heading3"/>
        <w:ind w:left="108"/>
        <w:rPr>
          <w:rFonts w:ascii="Cambria" w:hAnsi="Cambria"/>
          <w:b/>
          <w:bCs/>
          <w:sz w:val="22"/>
          <w:szCs w:val="22"/>
        </w:rPr>
      </w:pPr>
      <w:bookmarkStart w:id="7" w:name="GENERAL_DUTIES"/>
      <w:bookmarkEnd w:id="7"/>
      <w:r>
        <w:rPr>
          <w:rFonts w:ascii="Cambria" w:hAnsi="Cambria"/>
          <w:spacing w:val="-2"/>
          <w:sz w:val="22"/>
          <w:szCs w:val="22"/>
        </w:rPr>
        <w:t>G</w:t>
      </w:r>
      <w:r>
        <w:rPr>
          <w:rFonts w:ascii="Cambria" w:hAnsi="Cambria"/>
          <w:spacing w:val="-1"/>
          <w:sz w:val="22"/>
          <w:szCs w:val="22"/>
        </w:rPr>
        <w:t>E</w:t>
      </w:r>
      <w:r>
        <w:rPr>
          <w:rFonts w:ascii="Cambria" w:hAnsi="Cambria"/>
          <w:spacing w:val="-2"/>
          <w:sz w:val="22"/>
          <w:szCs w:val="22"/>
        </w:rPr>
        <w:t>N</w:t>
      </w:r>
      <w:r>
        <w:rPr>
          <w:rFonts w:ascii="Cambria" w:hAnsi="Cambria"/>
          <w:spacing w:val="-1"/>
          <w:sz w:val="22"/>
          <w:szCs w:val="22"/>
        </w:rPr>
        <w:t>E</w:t>
      </w:r>
      <w:r>
        <w:rPr>
          <w:rFonts w:ascii="Cambria" w:hAnsi="Cambria"/>
          <w:sz w:val="22"/>
          <w:szCs w:val="22"/>
        </w:rPr>
        <w:t>RAL D</w:t>
      </w:r>
      <w:r>
        <w:rPr>
          <w:rFonts w:ascii="Cambria" w:hAnsi="Cambria"/>
          <w:spacing w:val="-1"/>
          <w:sz w:val="22"/>
          <w:szCs w:val="22"/>
        </w:rPr>
        <w:t>U</w:t>
      </w:r>
      <w:r>
        <w:rPr>
          <w:rFonts w:ascii="Cambria" w:hAnsi="Cambria"/>
          <w:sz w:val="22"/>
          <w:szCs w:val="22"/>
        </w:rPr>
        <w:t>T</w:t>
      </w:r>
      <w:r>
        <w:rPr>
          <w:rFonts w:ascii="Cambria" w:hAnsi="Cambria"/>
          <w:spacing w:val="-1"/>
          <w:sz w:val="22"/>
          <w:szCs w:val="22"/>
        </w:rPr>
        <w:t>IES</w:t>
      </w:r>
    </w:p>
    <w:p w:rsidR="00EF0F58" w:rsidRDefault="00EF0F58" w:rsidP="00EF0F58">
      <w:pPr>
        <w:pStyle w:val="BodyText"/>
        <w:widowControl w:val="0"/>
        <w:numPr>
          <w:ilvl w:val="0"/>
          <w:numId w:val="10"/>
        </w:numPr>
        <w:tabs>
          <w:tab w:val="left" w:pos="468"/>
        </w:tabs>
        <w:spacing w:before="10"/>
        <w:ind w:left="468"/>
        <w:jc w:val="left"/>
        <w:rPr>
          <w:rFonts w:ascii="Cambria" w:hAnsi="Cambria"/>
          <w:sz w:val="22"/>
          <w:szCs w:val="22"/>
        </w:rPr>
      </w:pPr>
      <w:r>
        <w:rPr>
          <w:rFonts w:ascii="Cambria" w:hAnsi="Cambria"/>
          <w:spacing w:val="1"/>
          <w:sz w:val="22"/>
          <w:szCs w:val="22"/>
        </w:rPr>
        <w:t>T</w:t>
      </w:r>
      <w:r>
        <w:rPr>
          <w:rFonts w:ascii="Cambria" w:hAnsi="Cambria"/>
          <w:sz w:val="22"/>
          <w:szCs w:val="22"/>
        </w:rPr>
        <w:t>o</w:t>
      </w:r>
      <w:r>
        <w:rPr>
          <w:rFonts w:ascii="Cambria" w:hAnsi="Cambria"/>
          <w:spacing w:val="-1"/>
          <w:sz w:val="22"/>
          <w:szCs w:val="22"/>
        </w:rPr>
        <w:t xml:space="preserve"> </w:t>
      </w:r>
      <w:r>
        <w:rPr>
          <w:rFonts w:ascii="Cambria" w:hAnsi="Cambria"/>
          <w:sz w:val="22"/>
          <w:szCs w:val="22"/>
        </w:rPr>
        <w:t>a</w:t>
      </w:r>
      <w:r>
        <w:rPr>
          <w:rFonts w:ascii="Cambria" w:hAnsi="Cambria"/>
          <w:spacing w:val="-3"/>
          <w:sz w:val="22"/>
          <w:szCs w:val="22"/>
        </w:rPr>
        <w:t>d</w:t>
      </w:r>
      <w:r>
        <w:rPr>
          <w:rFonts w:ascii="Cambria" w:hAnsi="Cambria"/>
          <w:sz w:val="22"/>
          <w:szCs w:val="22"/>
        </w:rPr>
        <w:t>he</w:t>
      </w:r>
      <w:r>
        <w:rPr>
          <w:rFonts w:ascii="Cambria" w:hAnsi="Cambria"/>
          <w:spacing w:val="-1"/>
          <w:sz w:val="22"/>
          <w:szCs w:val="22"/>
        </w:rPr>
        <w:t>r</w:t>
      </w:r>
      <w:r>
        <w:rPr>
          <w:rFonts w:ascii="Cambria" w:hAnsi="Cambria"/>
          <w:sz w:val="22"/>
          <w:szCs w:val="22"/>
        </w:rPr>
        <w:t>e</w:t>
      </w:r>
      <w:r>
        <w:rPr>
          <w:rFonts w:ascii="Cambria" w:hAnsi="Cambria"/>
          <w:spacing w:val="-1"/>
          <w:sz w:val="22"/>
          <w:szCs w:val="22"/>
        </w:rPr>
        <w:t xml:space="preserve"> t</w:t>
      </w:r>
      <w:r>
        <w:rPr>
          <w:rFonts w:ascii="Cambria" w:hAnsi="Cambria"/>
          <w:sz w:val="22"/>
          <w:szCs w:val="22"/>
        </w:rPr>
        <w:t>o</w:t>
      </w:r>
      <w:r>
        <w:rPr>
          <w:rFonts w:ascii="Cambria" w:hAnsi="Cambria"/>
          <w:spacing w:val="-1"/>
          <w:sz w:val="22"/>
          <w:szCs w:val="22"/>
        </w:rPr>
        <w:t xml:space="preserve"> </w:t>
      </w:r>
      <w:r>
        <w:rPr>
          <w:rFonts w:ascii="Cambria" w:hAnsi="Cambria"/>
          <w:spacing w:val="-3"/>
          <w:sz w:val="22"/>
          <w:szCs w:val="22"/>
        </w:rPr>
        <w:t>t</w:t>
      </w:r>
      <w:r>
        <w:rPr>
          <w:rFonts w:ascii="Cambria" w:hAnsi="Cambria"/>
          <w:sz w:val="22"/>
          <w:szCs w:val="22"/>
        </w:rPr>
        <w:t xml:space="preserve">he </w:t>
      </w:r>
      <w:r>
        <w:rPr>
          <w:rFonts w:ascii="Cambria" w:hAnsi="Cambria"/>
          <w:spacing w:val="-1"/>
          <w:sz w:val="22"/>
          <w:szCs w:val="22"/>
        </w:rPr>
        <w:t>p</w:t>
      </w:r>
      <w:r>
        <w:rPr>
          <w:rFonts w:ascii="Cambria" w:hAnsi="Cambria"/>
          <w:sz w:val="22"/>
          <w:szCs w:val="22"/>
        </w:rPr>
        <w:t>o</w:t>
      </w:r>
      <w:r>
        <w:rPr>
          <w:rFonts w:ascii="Cambria" w:hAnsi="Cambria"/>
          <w:spacing w:val="-3"/>
          <w:sz w:val="22"/>
          <w:szCs w:val="22"/>
        </w:rPr>
        <w:t>l</w:t>
      </w:r>
      <w:r>
        <w:rPr>
          <w:rFonts w:ascii="Cambria" w:hAnsi="Cambria"/>
          <w:spacing w:val="1"/>
          <w:sz w:val="22"/>
          <w:szCs w:val="22"/>
        </w:rPr>
        <w:t>i</w:t>
      </w:r>
      <w:r>
        <w:rPr>
          <w:rFonts w:ascii="Cambria" w:hAnsi="Cambria"/>
          <w:spacing w:val="-2"/>
          <w:sz w:val="22"/>
          <w:szCs w:val="22"/>
        </w:rPr>
        <w:t>c</w:t>
      </w:r>
      <w:r>
        <w:rPr>
          <w:rFonts w:ascii="Cambria" w:hAnsi="Cambria"/>
          <w:spacing w:val="1"/>
          <w:sz w:val="22"/>
          <w:szCs w:val="22"/>
        </w:rPr>
        <w:t>i</w:t>
      </w:r>
      <w:r>
        <w:rPr>
          <w:rFonts w:ascii="Cambria" w:hAnsi="Cambria"/>
          <w:spacing w:val="-3"/>
          <w:sz w:val="22"/>
          <w:szCs w:val="22"/>
        </w:rPr>
        <w:t>e</w:t>
      </w:r>
      <w:r>
        <w:rPr>
          <w:rFonts w:ascii="Cambria" w:hAnsi="Cambria"/>
          <w:sz w:val="22"/>
          <w:szCs w:val="22"/>
        </w:rPr>
        <w:t>s</w:t>
      </w:r>
      <w:r>
        <w:rPr>
          <w:rFonts w:ascii="Cambria" w:hAnsi="Cambria"/>
          <w:spacing w:val="-2"/>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pr</w:t>
      </w:r>
      <w:r>
        <w:rPr>
          <w:rFonts w:ascii="Cambria" w:hAnsi="Cambria"/>
          <w:sz w:val="22"/>
          <w:szCs w:val="22"/>
        </w:rPr>
        <w:t>o</w:t>
      </w:r>
      <w:r>
        <w:rPr>
          <w:rFonts w:ascii="Cambria" w:hAnsi="Cambria"/>
          <w:spacing w:val="1"/>
          <w:sz w:val="22"/>
          <w:szCs w:val="22"/>
        </w:rPr>
        <w:t>c</w:t>
      </w:r>
      <w:r>
        <w:rPr>
          <w:rFonts w:ascii="Cambria" w:hAnsi="Cambria"/>
          <w:sz w:val="22"/>
          <w:szCs w:val="22"/>
        </w:rPr>
        <w:t>e</w:t>
      </w:r>
      <w:r>
        <w:rPr>
          <w:rFonts w:ascii="Cambria" w:hAnsi="Cambria"/>
          <w:spacing w:val="-3"/>
          <w:sz w:val="22"/>
          <w:szCs w:val="22"/>
        </w:rPr>
        <w:t>d</w:t>
      </w:r>
      <w:r>
        <w:rPr>
          <w:rFonts w:ascii="Cambria" w:hAnsi="Cambria"/>
          <w:sz w:val="22"/>
          <w:szCs w:val="22"/>
        </w:rPr>
        <w:t>u</w:t>
      </w:r>
      <w:r>
        <w:rPr>
          <w:rFonts w:ascii="Cambria" w:hAnsi="Cambria"/>
          <w:spacing w:val="-1"/>
          <w:sz w:val="22"/>
          <w:szCs w:val="22"/>
        </w:rPr>
        <w:t>r</w:t>
      </w:r>
      <w:r>
        <w:rPr>
          <w:rFonts w:ascii="Cambria" w:hAnsi="Cambria"/>
          <w:spacing w:val="-3"/>
          <w:sz w:val="22"/>
          <w:szCs w:val="22"/>
        </w:rPr>
        <w:t>e</w:t>
      </w:r>
      <w:r>
        <w:rPr>
          <w:rFonts w:ascii="Cambria" w:hAnsi="Cambria"/>
          <w:sz w:val="22"/>
          <w:szCs w:val="22"/>
        </w:rPr>
        <w:t>s of</w:t>
      </w:r>
      <w:r>
        <w:rPr>
          <w:rFonts w:ascii="Cambria" w:hAnsi="Cambria"/>
          <w:spacing w:val="-1"/>
          <w:sz w:val="22"/>
          <w:szCs w:val="22"/>
        </w:rPr>
        <w:t xml:space="preserve"> A</w:t>
      </w:r>
      <w:r>
        <w:rPr>
          <w:rFonts w:ascii="Cambria" w:hAnsi="Cambria"/>
          <w:sz w:val="22"/>
          <w:szCs w:val="22"/>
        </w:rPr>
        <w:t>l</w:t>
      </w:r>
      <w:r>
        <w:rPr>
          <w:rFonts w:ascii="Cambria" w:hAnsi="Cambria"/>
          <w:spacing w:val="-1"/>
          <w:sz w:val="22"/>
          <w:szCs w:val="22"/>
        </w:rPr>
        <w:t>b</w:t>
      </w:r>
      <w:r>
        <w:rPr>
          <w:rFonts w:ascii="Cambria" w:hAnsi="Cambria"/>
          <w:sz w:val="22"/>
          <w:szCs w:val="22"/>
        </w:rPr>
        <w:t>a</w:t>
      </w:r>
      <w:r>
        <w:rPr>
          <w:rFonts w:ascii="Cambria" w:hAnsi="Cambria"/>
          <w:spacing w:val="-1"/>
          <w:sz w:val="22"/>
          <w:szCs w:val="22"/>
        </w:rPr>
        <w:t>n</w:t>
      </w:r>
      <w:r>
        <w:rPr>
          <w:rFonts w:ascii="Cambria" w:hAnsi="Cambria"/>
          <w:sz w:val="22"/>
          <w:szCs w:val="22"/>
        </w:rPr>
        <w:t>y</w:t>
      </w:r>
      <w:r>
        <w:rPr>
          <w:rFonts w:ascii="Cambria" w:hAnsi="Cambria"/>
          <w:spacing w:val="-4"/>
          <w:sz w:val="22"/>
          <w:szCs w:val="22"/>
        </w:rPr>
        <w:t xml:space="preserve"> </w:t>
      </w:r>
      <w:r>
        <w:rPr>
          <w:rFonts w:ascii="Cambria" w:hAnsi="Cambria"/>
          <w:spacing w:val="-1"/>
          <w:sz w:val="22"/>
          <w:szCs w:val="22"/>
        </w:rPr>
        <w:t>A</w:t>
      </w:r>
      <w:r>
        <w:rPr>
          <w:rFonts w:ascii="Cambria" w:hAnsi="Cambria"/>
          <w:spacing w:val="1"/>
          <w:sz w:val="22"/>
          <w:szCs w:val="22"/>
        </w:rPr>
        <w:t>c</w:t>
      </w:r>
      <w:r>
        <w:rPr>
          <w:rFonts w:ascii="Cambria" w:hAnsi="Cambria"/>
          <w:sz w:val="22"/>
          <w:szCs w:val="22"/>
        </w:rPr>
        <w:t>a</w:t>
      </w:r>
      <w:r>
        <w:rPr>
          <w:rFonts w:ascii="Cambria" w:hAnsi="Cambria"/>
          <w:spacing w:val="-1"/>
          <w:sz w:val="22"/>
          <w:szCs w:val="22"/>
        </w:rPr>
        <w:t>d</w:t>
      </w:r>
      <w:r>
        <w:rPr>
          <w:rFonts w:ascii="Cambria" w:hAnsi="Cambria"/>
          <w:spacing w:val="-3"/>
          <w:sz w:val="22"/>
          <w:szCs w:val="22"/>
        </w:rPr>
        <w:t>e</w:t>
      </w:r>
      <w:r>
        <w:rPr>
          <w:rFonts w:ascii="Cambria" w:hAnsi="Cambria"/>
          <w:spacing w:val="1"/>
          <w:sz w:val="22"/>
          <w:szCs w:val="22"/>
        </w:rPr>
        <w:t>m</w:t>
      </w:r>
      <w:r>
        <w:rPr>
          <w:rFonts w:ascii="Cambria" w:hAnsi="Cambria"/>
          <w:spacing w:val="-1"/>
          <w:sz w:val="22"/>
          <w:szCs w:val="22"/>
        </w:rPr>
        <w:t>y</w:t>
      </w:r>
      <w:r>
        <w:rPr>
          <w:rFonts w:ascii="Cambria" w:hAnsi="Cambria"/>
          <w:sz w:val="22"/>
          <w:szCs w:val="22"/>
        </w:rPr>
        <w:t>.</w:t>
      </w:r>
    </w:p>
    <w:p w:rsidR="00EF0F58" w:rsidRDefault="00EF0F58" w:rsidP="00EF0F58">
      <w:pPr>
        <w:pStyle w:val="BodyText"/>
        <w:widowControl w:val="0"/>
        <w:numPr>
          <w:ilvl w:val="0"/>
          <w:numId w:val="10"/>
        </w:numPr>
        <w:tabs>
          <w:tab w:val="left" w:pos="468"/>
        </w:tabs>
        <w:spacing w:before="17" w:line="256" w:lineRule="exact"/>
        <w:ind w:left="468" w:right="426"/>
        <w:jc w:val="left"/>
        <w:rPr>
          <w:rFonts w:ascii="Cambria" w:hAnsi="Cambria"/>
          <w:sz w:val="22"/>
          <w:szCs w:val="22"/>
        </w:rPr>
      </w:pPr>
      <w:r>
        <w:rPr>
          <w:rFonts w:ascii="Cambria" w:hAnsi="Cambria"/>
          <w:spacing w:val="1"/>
          <w:sz w:val="22"/>
          <w:szCs w:val="22"/>
        </w:rPr>
        <w:t>T</w:t>
      </w:r>
      <w:r>
        <w:rPr>
          <w:rFonts w:ascii="Cambria" w:hAnsi="Cambria"/>
          <w:sz w:val="22"/>
          <w:szCs w:val="22"/>
        </w:rPr>
        <w:t xml:space="preserve">o </w:t>
      </w:r>
      <w:r>
        <w:rPr>
          <w:rFonts w:ascii="Cambria" w:hAnsi="Cambria"/>
          <w:spacing w:val="-2"/>
          <w:sz w:val="22"/>
          <w:szCs w:val="22"/>
        </w:rPr>
        <w:t>c</w:t>
      </w:r>
      <w:r>
        <w:rPr>
          <w:rFonts w:ascii="Cambria" w:hAnsi="Cambria"/>
          <w:sz w:val="22"/>
          <w:szCs w:val="22"/>
        </w:rPr>
        <w:t>a</w:t>
      </w:r>
      <w:r>
        <w:rPr>
          <w:rFonts w:ascii="Cambria" w:hAnsi="Cambria"/>
          <w:spacing w:val="-1"/>
          <w:sz w:val="22"/>
          <w:szCs w:val="22"/>
        </w:rPr>
        <w:t>rr</w:t>
      </w:r>
      <w:r>
        <w:rPr>
          <w:rFonts w:ascii="Cambria" w:hAnsi="Cambria"/>
          <w:sz w:val="22"/>
          <w:szCs w:val="22"/>
        </w:rPr>
        <w:t>y</w:t>
      </w:r>
      <w:r>
        <w:rPr>
          <w:rFonts w:ascii="Cambria" w:hAnsi="Cambria"/>
          <w:spacing w:val="-2"/>
          <w:sz w:val="22"/>
          <w:szCs w:val="22"/>
        </w:rPr>
        <w:t xml:space="preserve"> </w:t>
      </w:r>
      <w:r>
        <w:rPr>
          <w:rFonts w:ascii="Cambria" w:hAnsi="Cambria"/>
          <w:sz w:val="22"/>
          <w:szCs w:val="22"/>
        </w:rPr>
        <w:t>out</w:t>
      </w:r>
      <w:r>
        <w:rPr>
          <w:rFonts w:ascii="Cambria" w:hAnsi="Cambria"/>
          <w:spacing w:val="-1"/>
          <w:sz w:val="22"/>
          <w:szCs w:val="22"/>
        </w:rPr>
        <w:t xml:space="preserve"> ‘t</w:t>
      </w:r>
      <w:r>
        <w:rPr>
          <w:rFonts w:ascii="Cambria" w:hAnsi="Cambria"/>
          <w:sz w:val="22"/>
          <w:szCs w:val="22"/>
        </w:rPr>
        <w:t>he</w:t>
      </w:r>
      <w:r>
        <w:rPr>
          <w:rFonts w:ascii="Cambria" w:hAnsi="Cambria"/>
          <w:spacing w:val="-1"/>
          <w:sz w:val="22"/>
          <w:szCs w:val="22"/>
        </w:rPr>
        <w:t xml:space="preserve"> </w:t>
      </w:r>
      <w:r>
        <w:rPr>
          <w:rFonts w:ascii="Cambria" w:hAnsi="Cambria"/>
          <w:spacing w:val="-3"/>
          <w:sz w:val="22"/>
          <w:szCs w:val="22"/>
        </w:rPr>
        <w:t>d</w:t>
      </w:r>
      <w:r>
        <w:rPr>
          <w:rFonts w:ascii="Cambria" w:hAnsi="Cambria"/>
          <w:sz w:val="22"/>
          <w:szCs w:val="22"/>
        </w:rPr>
        <w:t>u</w:t>
      </w:r>
      <w:r>
        <w:rPr>
          <w:rFonts w:ascii="Cambria" w:hAnsi="Cambria"/>
          <w:spacing w:val="-1"/>
          <w:sz w:val="22"/>
          <w:szCs w:val="22"/>
        </w:rPr>
        <w:t>t</w:t>
      </w:r>
      <w:r>
        <w:rPr>
          <w:rFonts w:ascii="Cambria" w:hAnsi="Cambria"/>
          <w:spacing w:val="1"/>
          <w:sz w:val="22"/>
          <w:szCs w:val="22"/>
        </w:rPr>
        <w:t>i</w:t>
      </w:r>
      <w:r>
        <w:rPr>
          <w:rFonts w:ascii="Cambria" w:hAnsi="Cambria"/>
          <w:spacing w:val="-3"/>
          <w:sz w:val="22"/>
          <w:szCs w:val="22"/>
        </w:rPr>
        <w:t>e</w:t>
      </w:r>
      <w:r>
        <w:rPr>
          <w:rFonts w:ascii="Cambria" w:hAnsi="Cambria"/>
          <w:sz w:val="22"/>
          <w:szCs w:val="22"/>
        </w:rPr>
        <w:t>s of</w:t>
      </w:r>
      <w:r>
        <w:rPr>
          <w:rFonts w:ascii="Cambria" w:hAnsi="Cambria"/>
          <w:spacing w:val="-3"/>
          <w:sz w:val="22"/>
          <w:szCs w:val="22"/>
        </w:rPr>
        <w:t xml:space="preserve"> </w:t>
      </w:r>
      <w:r>
        <w:rPr>
          <w:rFonts w:ascii="Cambria" w:hAnsi="Cambria"/>
          <w:sz w:val="22"/>
          <w:szCs w:val="22"/>
        </w:rPr>
        <w:t>a</w:t>
      </w:r>
      <w:r>
        <w:rPr>
          <w:rFonts w:ascii="Cambria" w:hAnsi="Cambria"/>
          <w:spacing w:val="-1"/>
          <w:sz w:val="22"/>
          <w:szCs w:val="22"/>
        </w:rPr>
        <w:t xml:space="preserve"> </w:t>
      </w:r>
      <w:r>
        <w:rPr>
          <w:rFonts w:ascii="Cambria" w:hAnsi="Cambria"/>
          <w:spacing w:val="1"/>
          <w:sz w:val="22"/>
          <w:szCs w:val="22"/>
        </w:rPr>
        <w:t>sc</w:t>
      </w:r>
      <w:r>
        <w:rPr>
          <w:rFonts w:ascii="Cambria" w:hAnsi="Cambria"/>
          <w:spacing w:val="-2"/>
          <w:sz w:val="22"/>
          <w:szCs w:val="22"/>
        </w:rPr>
        <w:t>h</w:t>
      </w:r>
      <w:r>
        <w:rPr>
          <w:rFonts w:ascii="Cambria" w:hAnsi="Cambria"/>
          <w:sz w:val="22"/>
          <w:szCs w:val="22"/>
        </w:rPr>
        <w:t>ool</w:t>
      </w:r>
      <w:r>
        <w:rPr>
          <w:rFonts w:ascii="Cambria" w:hAnsi="Cambria"/>
          <w:spacing w:val="-3"/>
          <w:sz w:val="22"/>
          <w:szCs w:val="22"/>
        </w:rPr>
        <w:t>t</w:t>
      </w:r>
      <w:r>
        <w:rPr>
          <w:rFonts w:ascii="Cambria" w:hAnsi="Cambria"/>
          <w:sz w:val="22"/>
          <w:szCs w:val="22"/>
        </w:rPr>
        <w:t>ea</w:t>
      </w:r>
      <w:r>
        <w:rPr>
          <w:rFonts w:ascii="Cambria" w:hAnsi="Cambria"/>
          <w:spacing w:val="-2"/>
          <w:sz w:val="22"/>
          <w:szCs w:val="22"/>
        </w:rPr>
        <w:t>c</w:t>
      </w:r>
      <w:r>
        <w:rPr>
          <w:rFonts w:ascii="Cambria" w:hAnsi="Cambria"/>
          <w:sz w:val="22"/>
          <w:szCs w:val="22"/>
        </w:rPr>
        <w:t>he</w:t>
      </w:r>
      <w:r>
        <w:rPr>
          <w:rFonts w:ascii="Cambria" w:hAnsi="Cambria"/>
          <w:spacing w:val="-1"/>
          <w:sz w:val="22"/>
          <w:szCs w:val="22"/>
        </w:rPr>
        <w:t>r</w:t>
      </w:r>
      <w:r>
        <w:rPr>
          <w:rFonts w:ascii="Cambria" w:hAnsi="Cambria"/>
          <w:sz w:val="22"/>
          <w:szCs w:val="22"/>
        </w:rPr>
        <w:t>’</w:t>
      </w:r>
      <w:r>
        <w:rPr>
          <w:rFonts w:ascii="Cambria" w:hAnsi="Cambria"/>
          <w:spacing w:val="-2"/>
          <w:sz w:val="22"/>
          <w:szCs w:val="22"/>
        </w:rPr>
        <w:t xml:space="preserve"> </w:t>
      </w:r>
      <w:r>
        <w:rPr>
          <w:rFonts w:ascii="Cambria" w:hAnsi="Cambria"/>
          <w:spacing w:val="-3"/>
          <w:sz w:val="22"/>
          <w:szCs w:val="22"/>
        </w:rPr>
        <w:t>a</w:t>
      </w:r>
      <w:r>
        <w:rPr>
          <w:rFonts w:ascii="Cambria" w:hAnsi="Cambria"/>
          <w:sz w:val="22"/>
          <w:szCs w:val="22"/>
        </w:rPr>
        <w:t xml:space="preserve">s </w:t>
      </w:r>
      <w:r>
        <w:rPr>
          <w:rFonts w:ascii="Cambria" w:hAnsi="Cambria"/>
          <w:spacing w:val="1"/>
          <w:sz w:val="22"/>
          <w:szCs w:val="22"/>
        </w:rPr>
        <w:t>s</w:t>
      </w:r>
      <w:r>
        <w:rPr>
          <w:rFonts w:ascii="Cambria" w:hAnsi="Cambria"/>
          <w:sz w:val="22"/>
          <w:szCs w:val="22"/>
        </w:rPr>
        <w:t>et</w:t>
      </w:r>
      <w:r>
        <w:rPr>
          <w:rFonts w:ascii="Cambria" w:hAnsi="Cambria"/>
          <w:spacing w:val="-1"/>
          <w:sz w:val="22"/>
          <w:szCs w:val="22"/>
        </w:rPr>
        <w:t xml:space="preserve"> </w:t>
      </w:r>
      <w:r>
        <w:rPr>
          <w:rFonts w:ascii="Cambria" w:hAnsi="Cambria"/>
          <w:spacing w:val="-2"/>
          <w:sz w:val="22"/>
          <w:szCs w:val="22"/>
        </w:rPr>
        <w:t>ou</w:t>
      </w:r>
      <w:r>
        <w:rPr>
          <w:rFonts w:ascii="Cambria" w:hAnsi="Cambria"/>
          <w:sz w:val="22"/>
          <w:szCs w:val="22"/>
        </w:rPr>
        <w:t>t</w:t>
      </w:r>
      <w:r>
        <w:rPr>
          <w:rFonts w:ascii="Cambria" w:hAnsi="Cambria"/>
          <w:spacing w:val="-1"/>
          <w:sz w:val="22"/>
          <w:szCs w:val="22"/>
        </w:rPr>
        <w:t xml:space="preserve"> </w:t>
      </w:r>
      <w:r>
        <w:rPr>
          <w:rFonts w:ascii="Cambria" w:hAnsi="Cambria"/>
          <w:spacing w:val="1"/>
          <w:sz w:val="22"/>
          <w:szCs w:val="22"/>
        </w:rPr>
        <w:t>i</w:t>
      </w:r>
      <w:r>
        <w:rPr>
          <w:rFonts w:ascii="Cambria" w:hAnsi="Cambria"/>
          <w:sz w:val="22"/>
          <w:szCs w:val="22"/>
        </w:rPr>
        <w:t>n</w:t>
      </w:r>
      <w:r>
        <w:rPr>
          <w:rFonts w:ascii="Cambria" w:hAnsi="Cambria"/>
          <w:spacing w:val="-2"/>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1"/>
          <w:sz w:val="22"/>
          <w:szCs w:val="22"/>
        </w:rPr>
        <w:t xml:space="preserve"> </w:t>
      </w:r>
      <w:r>
        <w:rPr>
          <w:rFonts w:ascii="Cambria" w:hAnsi="Cambria"/>
          <w:spacing w:val="-2"/>
          <w:sz w:val="22"/>
          <w:szCs w:val="22"/>
        </w:rPr>
        <w:t>S</w:t>
      </w:r>
      <w:r>
        <w:rPr>
          <w:rFonts w:ascii="Cambria" w:hAnsi="Cambria"/>
          <w:spacing w:val="1"/>
          <w:sz w:val="22"/>
          <w:szCs w:val="22"/>
        </w:rPr>
        <w:t>c</w:t>
      </w:r>
      <w:r>
        <w:rPr>
          <w:rFonts w:ascii="Cambria" w:hAnsi="Cambria"/>
          <w:sz w:val="22"/>
          <w:szCs w:val="22"/>
        </w:rPr>
        <w:t>h</w:t>
      </w:r>
      <w:r>
        <w:rPr>
          <w:rFonts w:ascii="Cambria" w:hAnsi="Cambria"/>
          <w:spacing w:val="-2"/>
          <w:sz w:val="22"/>
          <w:szCs w:val="22"/>
        </w:rPr>
        <w:t>o</w:t>
      </w:r>
      <w:r>
        <w:rPr>
          <w:rFonts w:ascii="Cambria" w:hAnsi="Cambria"/>
          <w:sz w:val="22"/>
          <w:szCs w:val="22"/>
        </w:rPr>
        <w:t>ol</w:t>
      </w:r>
      <w:r>
        <w:rPr>
          <w:rFonts w:ascii="Cambria" w:hAnsi="Cambria"/>
          <w:spacing w:val="-1"/>
          <w:sz w:val="22"/>
          <w:szCs w:val="22"/>
        </w:rPr>
        <w:t>t</w:t>
      </w:r>
      <w:r>
        <w:rPr>
          <w:rFonts w:ascii="Cambria" w:hAnsi="Cambria"/>
          <w:sz w:val="22"/>
          <w:szCs w:val="22"/>
        </w:rPr>
        <w:t>e</w:t>
      </w:r>
      <w:r>
        <w:rPr>
          <w:rFonts w:ascii="Cambria" w:hAnsi="Cambria"/>
          <w:spacing w:val="-3"/>
          <w:sz w:val="22"/>
          <w:szCs w:val="22"/>
        </w:rPr>
        <w:t>a</w:t>
      </w:r>
      <w:r>
        <w:rPr>
          <w:rFonts w:ascii="Cambria" w:hAnsi="Cambria"/>
          <w:spacing w:val="1"/>
          <w:sz w:val="22"/>
          <w:szCs w:val="22"/>
        </w:rPr>
        <w:t>c</w:t>
      </w:r>
      <w:r>
        <w:rPr>
          <w:rFonts w:ascii="Cambria" w:hAnsi="Cambria"/>
          <w:spacing w:val="-2"/>
          <w:sz w:val="22"/>
          <w:szCs w:val="22"/>
        </w:rPr>
        <w:t>h</w:t>
      </w:r>
      <w:r>
        <w:rPr>
          <w:rFonts w:ascii="Cambria" w:hAnsi="Cambria"/>
          <w:sz w:val="22"/>
          <w:szCs w:val="22"/>
        </w:rPr>
        <w:t>e</w:t>
      </w:r>
      <w:r>
        <w:rPr>
          <w:rFonts w:ascii="Cambria" w:hAnsi="Cambria"/>
          <w:spacing w:val="-1"/>
          <w:sz w:val="22"/>
          <w:szCs w:val="22"/>
        </w:rPr>
        <w:t>r</w:t>
      </w:r>
      <w:r>
        <w:rPr>
          <w:rFonts w:ascii="Cambria" w:hAnsi="Cambria"/>
          <w:spacing w:val="1"/>
          <w:sz w:val="22"/>
          <w:szCs w:val="22"/>
        </w:rPr>
        <w:t>s</w:t>
      </w:r>
      <w:r>
        <w:rPr>
          <w:rFonts w:ascii="Cambria" w:hAnsi="Cambria"/>
          <w:sz w:val="22"/>
          <w:szCs w:val="22"/>
        </w:rPr>
        <w:t>’</w:t>
      </w:r>
      <w:r>
        <w:rPr>
          <w:rFonts w:ascii="Cambria" w:hAnsi="Cambria"/>
          <w:spacing w:val="-2"/>
          <w:sz w:val="22"/>
          <w:szCs w:val="22"/>
        </w:rPr>
        <w:t xml:space="preserve"> </w:t>
      </w:r>
      <w:r>
        <w:rPr>
          <w:rFonts w:ascii="Cambria" w:hAnsi="Cambria"/>
          <w:spacing w:val="-3"/>
          <w:sz w:val="22"/>
          <w:szCs w:val="22"/>
        </w:rPr>
        <w:t>P</w:t>
      </w:r>
      <w:r>
        <w:rPr>
          <w:rFonts w:ascii="Cambria" w:hAnsi="Cambria"/>
          <w:sz w:val="22"/>
          <w:szCs w:val="22"/>
        </w:rPr>
        <w:t>ay</w:t>
      </w:r>
      <w:r>
        <w:rPr>
          <w:rFonts w:ascii="Cambria" w:hAnsi="Cambria"/>
          <w:spacing w:val="-2"/>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t>
      </w:r>
      <w:r>
        <w:rPr>
          <w:rFonts w:ascii="Cambria" w:hAnsi="Cambria"/>
          <w:sz w:val="22"/>
          <w:szCs w:val="22"/>
        </w:rPr>
        <w:t>Co</w:t>
      </w:r>
      <w:r>
        <w:rPr>
          <w:rFonts w:ascii="Cambria" w:hAnsi="Cambria"/>
          <w:spacing w:val="-1"/>
          <w:sz w:val="22"/>
          <w:szCs w:val="22"/>
        </w:rPr>
        <w:t>nd</w:t>
      </w:r>
      <w:r>
        <w:rPr>
          <w:rFonts w:ascii="Cambria" w:hAnsi="Cambria"/>
          <w:spacing w:val="1"/>
          <w:sz w:val="22"/>
          <w:szCs w:val="22"/>
        </w:rPr>
        <w:t>i</w:t>
      </w:r>
      <w:r>
        <w:rPr>
          <w:rFonts w:ascii="Cambria" w:hAnsi="Cambria"/>
          <w:spacing w:val="-3"/>
          <w:sz w:val="22"/>
          <w:szCs w:val="22"/>
        </w:rPr>
        <w:t>t</w:t>
      </w:r>
      <w:r>
        <w:rPr>
          <w:rFonts w:ascii="Cambria" w:hAnsi="Cambria"/>
          <w:spacing w:val="1"/>
          <w:sz w:val="22"/>
          <w:szCs w:val="22"/>
        </w:rPr>
        <w:t>i</w:t>
      </w:r>
      <w:r>
        <w:rPr>
          <w:rFonts w:ascii="Cambria" w:hAnsi="Cambria"/>
          <w:sz w:val="22"/>
          <w:szCs w:val="22"/>
        </w:rPr>
        <w:t>o</w:t>
      </w:r>
      <w:r>
        <w:rPr>
          <w:rFonts w:ascii="Cambria" w:hAnsi="Cambria"/>
          <w:spacing w:val="-1"/>
          <w:sz w:val="22"/>
          <w:szCs w:val="22"/>
        </w:rPr>
        <w:t>n</w:t>
      </w:r>
      <w:r>
        <w:rPr>
          <w:rFonts w:ascii="Cambria" w:hAnsi="Cambria"/>
          <w:sz w:val="22"/>
          <w:szCs w:val="22"/>
        </w:rPr>
        <w:t>s</w:t>
      </w:r>
      <w:r>
        <w:rPr>
          <w:rFonts w:ascii="Cambria" w:hAnsi="Cambria"/>
          <w:spacing w:val="-2"/>
          <w:sz w:val="22"/>
          <w:szCs w:val="22"/>
        </w:rPr>
        <w:t xml:space="preserve"> </w:t>
      </w:r>
      <w:r>
        <w:rPr>
          <w:rFonts w:ascii="Cambria" w:hAnsi="Cambria"/>
          <w:sz w:val="22"/>
          <w:szCs w:val="22"/>
        </w:rPr>
        <w:t>D</w:t>
      </w:r>
      <w:r>
        <w:rPr>
          <w:rFonts w:ascii="Cambria" w:hAnsi="Cambria"/>
          <w:spacing w:val="-2"/>
          <w:sz w:val="22"/>
          <w:szCs w:val="22"/>
        </w:rPr>
        <w:t>o</w:t>
      </w:r>
      <w:r>
        <w:rPr>
          <w:rFonts w:ascii="Cambria" w:hAnsi="Cambria"/>
          <w:spacing w:val="1"/>
          <w:sz w:val="22"/>
          <w:szCs w:val="22"/>
        </w:rPr>
        <w:t>c</w:t>
      </w:r>
      <w:r>
        <w:rPr>
          <w:rFonts w:ascii="Cambria" w:hAnsi="Cambria"/>
          <w:spacing w:val="-2"/>
          <w:sz w:val="22"/>
          <w:szCs w:val="22"/>
        </w:rPr>
        <w:t>um</w:t>
      </w:r>
      <w:r>
        <w:rPr>
          <w:rFonts w:ascii="Cambria" w:hAnsi="Cambria"/>
          <w:sz w:val="22"/>
          <w:szCs w:val="22"/>
        </w:rPr>
        <w:t>e</w:t>
      </w:r>
      <w:r>
        <w:rPr>
          <w:rFonts w:ascii="Cambria" w:hAnsi="Cambria"/>
          <w:spacing w:val="-1"/>
          <w:sz w:val="22"/>
          <w:szCs w:val="22"/>
        </w:rPr>
        <w:t>n</w:t>
      </w:r>
      <w:r>
        <w:rPr>
          <w:rFonts w:ascii="Cambria" w:hAnsi="Cambria"/>
          <w:sz w:val="22"/>
          <w:szCs w:val="22"/>
        </w:rPr>
        <w:t>t</w:t>
      </w:r>
      <w:r>
        <w:rPr>
          <w:rFonts w:ascii="Cambria" w:hAnsi="Cambria"/>
          <w:spacing w:val="-1"/>
          <w:sz w:val="22"/>
          <w:szCs w:val="22"/>
        </w:rPr>
        <w:t xml:space="preserve"> </w:t>
      </w:r>
      <w:r>
        <w:rPr>
          <w:rFonts w:ascii="Cambria" w:hAnsi="Cambria"/>
          <w:sz w:val="22"/>
          <w:szCs w:val="22"/>
        </w:rPr>
        <w:t xml:space="preserve">&amp; </w:t>
      </w:r>
      <w:r>
        <w:rPr>
          <w:rFonts w:ascii="Cambria" w:hAnsi="Cambria"/>
          <w:spacing w:val="1"/>
          <w:sz w:val="22"/>
          <w:szCs w:val="22"/>
        </w:rPr>
        <w:t>T</w:t>
      </w:r>
      <w:r>
        <w:rPr>
          <w:rFonts w:ascii="Cambria" w:hAnsi="Cambria"/>
          <w:sz w:val="22"/>
          <w:szCs w:val="22"/>
        </w:rPr>
        <w:t>e</w:t>
      </w:r>
      <w:r>
        <w:rPr>
          <w:rFonts w:ascii="Cambria" w:hAnsi="Cambria"/>
          <w:spacing w:val="-3"/>
          <w:sz w:val="22"/>
          <w:szCs w:val="22"/>
        </w:rPr>
        <w:t>a</w:t>
      </w:r>
      <w:r>
        <w:rPr>
          <w:rFonts w:ascii="Cambria" w:hAnsi="Cambria"/>
          <w:spacing w:val="1"/>
          <w:sz w:val="22"/>
          <w:szCs w:val="22"/>
        </w:rPr>
        <w:t>c</w:t>
      </w:r>
      <w:r>
        <w:rPr>
          <w:rFonts w:ascii="Cambria" w:hAnsi="Cambria"/>
          <w:sz w:val="22"/>
          <w:szCs w:val="22"/>
        </w:rPr>
        <w:t>h</w:t>
      </w:r>
      <w:r>
        <w:rPr>
          <w:rFonts w:ascii="Cambria" w:hAnsi="Cambria"/>
          <w:spacing w:val="-3"/>
          <w:sz w:val="22"/>
          <w:szCs w:val="22"/>
        </w:rPr>
        <w:t>e</w:t>
      </w:r>
      <w:r>
        <w:rPr>
          <w:rFonts w:ascii="Cambria" w:hAnsi="Cambria"/>
          <w:sz w:val="22"/>
          <w:szCs w:val="22"/>
        </w:rPr>
        <w:t>r</w:t>
      </w:r>
      <w:r>
        <w:rPr>
          <w:rFonts w:ascii="Cambria" w:hAnsi="Cambria"/>
          <w:spacing w:val="-1"/>
          <w:sz w:val="22"/>
          <w:szCs w:val="22"/>
        </w:rPr>
        <w:t xml:space="preserve"> </w:t>
      </w:r>
      <w:r>
        <w:rPr>
          <w:rFonts w:ascii="Cambria" w:hAnsi="Cambria"/>
          <w:sz w:val="22"/>
          <w:szCs w:val="22"/>
        </w:rPr>
        <w:t>S</w:t>
      </w:r>
      <w:r>
        <w:rPr>
          <w:rFonts w:ascii="Cambria" w:hAnsi="Cambria"/>
          <w:spacing w:val="-1"/>
          <w:sz w:val="22"/>
          <w:szCs w:val="22"/>
        </w:rPr>
        <w:t>t</w:t>
      </w:r>
      <w:r>
        <w:rPr>
          <w:rFonts w:ascii="Cambria" w:hAnsi="Cambria"/>
          <w:sz w:val="22"/>
          <w:szCs w:val="22"/>
        </w:rPr>
        <w:t>a</w:t>
      </w:r>
      <w:r>
        <w:rPr>
          <w:rFonts w:ascii="Cambria" w:hAnsi="Cambria"/>
          <w:spacing w:val="-1"/>
          <w:sz w:val="22"/>
          <w:szCs w:val="22"/>
        </w:rPr>
        <w:t>nd</w:t>
      </w:r>
      <w:r>
        <w:rPr>
          <w:rFonts w:ascii="Cambria" w:hAnsi="Cambria"/>
          <w:sz w:val="22"/>
          <w:szCs w:val="22"/>
        </w:rPr>
        <w:t>a</w:t>
      </w:r>
      <w:r>
        <w:rPr>
          <w:rFonts w:ascii="Cambria" w:hAnsi="Cambria"/>
          <w:spacing w:val="-3"/>
          <w:sz w:val="22"/>
          <w:szCs w:val="22"/>
        </w:rPr>
        <w:t>r</w:t>
      </w:r>
      <w:r>
        <w:rPr>
          <w:rFonts w:ascii="Cambria" w:hAnsi="Cambria"/>
          <w:spacing w:val="-1"/>
          <w:sz w:val="22"/>
          <w:szCs w:val="22"/>
        </w:rPr>
        <w:t>d</w:t>
      </w:r>
      <w:r>
        <w:rPr>
          <w:rFonts w:ascii="Cambria" w:hAnsi="Cambria"/>
          <w:spacing w:val="1"/>
          <w:sz w:val="22"/>
          <w:szCs w:val="22"/>
        </w:rPr>
        <w:t>s</w:t>
      </w:r>
      <w:r>
        <w:rPr>
          <w:rFonts w:ascii="Cambria" w:hAnsi="Cambria"/>
          <w:sz w:val="22"/>
          <w:szCs w:val="22"/>
        </w:rPr>
        <w:t>.</w:t>
      </w:r>
    </w:p>
    <w:p w:rsidR="00EF0F58" w:rsidRDefault="00EF0F58" w:rsidP="00EF0F58">
      <w:pPr>
        <w:pStyle w:val="BodyText"/>
        <w:widowControl w:val="0"/>
        <w:numPr>
          <w:ilvl w:val="0"/>
          <w:numId w:val="10"/>
        </w:numPr>
        <w:tabs>
          <w:tab w:val="left" w:pos="469"/>
        </w:tabs>
        <w:spacing w:before="11"/>
        <w:ind w:left="469"/>
        <w:jc w:val="left"/>
        <w:rPr>
          <w:rFonts w:ascii="Cambria" w:hAnsi="Cambria"/>
          <w:sz w:val="22"/>
          <w:szCs w:val="22"/>
        </w:rPr>
      </w:pPr>
      <w:r>
        <w:rPr>
          <w:rFonts w:ascii="Cambria" w:hAnsi="Cambria"/>
          <w:spacing w:val="1"/>
          <w:sz w:val="22"/>
          <w:szCs w:val="22"/>
        </w:rPr>
        <w:t>T</w:t>
      </w:r>
      <w:r>
        <w:rPr>
          <w:rFonts w:ascii="Cambria" w:hAnsi="Cambria"/>
          <w:sz w:val="22"/>
          <w:szCs w:val="22"/>
        </w:rPr>
        <w:t>o</w:t>
      </w:r>
      <w:r>
        <w:rPr>
          <w:rFonts w:ascii="Cambria" w:hAnsi="Cambria"/>
          <w:spacing w:val="-1"/>
          <w:sz w:val="22"/>
          <w:szCs w:val="22"/>
        </w:rPr>
        <w:t xml:space="preserve"> </w:t>
      </w:r>
      <w:r>
        <w:rPr>
          <w:rFonts w:ascii="Cambria" w:hAnsi="Cambria"/>
          <w:spacing w:val="-2"/>
          <w:sz w:val="22"/>
          <w:szCs w:val="22"/>
        </w:rPr>
        <w:t>s</w:t>
      </w:r>
      <w:r>
        <w:rPr>
          <w:rFonts w:ascii="Cambria" w:hAnsi="Cambria"/>
          <w:sz w:val="22"/>
          <w:szCs w:val="22"/>
        </w:rPr>
        <w:t>ha</w:t>
      </w:r>
      <w:r>
        <w:rPr>
          <w:rFonts w:ascii="Cambria" w:hAnsi="Cambria"/>
          <w:spacing w:val="-1"/>
          <w:sz w:val="22"/>
          <w:szCs w:val="22"/>
        </w:rPr>
        <w:t>r</w:t>
      </w:r>
      <w:r>
        <w:rPr>
          <w:rFonts w:ascii="Cambria" w:hAnsi="Cambria"/>
          <w:sz w:val="22"/>
          <w:szCs w:val="22"/>
        </w:rPr>
        <w:t>e</w:t>
      </w:r>
      <w:r>
        <w:rPr>
          <w:rFonts w:ascii="Cambria" w:hAnsi="Cambria"/>
          <w:spacing w:val="-3"/>
          <w:sz w:val="22"/>
          <w:szCs w:val="22"/>
        </w:rPr>
        <w:t xml:space="preserve"> </w:t>
      </w:r>
      <w:r>
        <w:rPr>
          <w:rFonts w:ascii="Cambria" w:hAnsi="Cambria"/>
          <w:spacing w:val="1"/>
          <w:sz w:val="22"/>
          <w:szCs w:val="22"/>
        </w:rPr>
        <w:t>i</w:t>
      </w:r>
      <w:r>
        <w:rPr>
          <w:rFonts w:ascii="Cambria" w:hAnsi="Cambria"/>
          <w:sz w:val="22"/>
          <w:szCs w:val="22"/>
        </w:rPr>
        <w:t>n</w:t>
      </w:r>
      <w:r>
        <w:rPr>
          <w:rFonts w:ascii="Cambria" w:hAnsi="Cambria"/>
          <w:spacing w:val="-2"/>
          <w:sz w:val="22"/>
          <w:szCs w:val="22"/>
        </w:rPr>
        <w:t xml:space="preserve"> </w:t>
      </w:r>
      <w:r>
        <w:rPr>
          <w:rFonts w:ascii="Cambria" w:hAnsi="Cambria"/>
          <w:spacing w:val="-1"/>
          <w:sz w:val="22"/>
          <w:szCs w:val="22"/>
        </w:rPr>
        <w:t>t</w:t>
      </w:r>
      <w:r>
        <w:rPr>
          <w:rFonts w:ascii="Cambria" w:hAnsi="Cambria"/>
          <w:sz w:val="22"/>
          <w:szCs w:val="22"/>
        </w:rPr>
        <w:t xml:space="preserve">he </w:t>
      </w:r>
      <w:r>
        <w:rPr>
          <w:rFonts w:ascii="Cambria" w:hAnsi="Cambria"/>
          <w:spacing w:val="-1"/>
          <w:sz w:val="22"/>
          <w:szCs w:val="22"/>
        </w:rPr>
        <w:t>r</w:t>
      </w:r>
      <w:r>
        <w:rPr>
          <w:rFonts w:ascii="Cambria" w:hAnsi="Cambria"/>
          <w:spacing w:val="-3"/>
          <w:sz w:val="22"/>
          <w:szCs w:val="22"/>
        </w:rPr>
        <w:t>e</w:t>
      </w:r>
      <w:r>
        <w:rPr>
          <w:rFonts w:ascii="Cambria" w:hAnsi="Cambria"/>
          <w:spacing w:val="1"/>
          <w:sz w:val="22"/>
          <w:szCs w:val="22"/>
        </w:rPr>
        <w:t>s</w:t>
      </w:r>
      <w:r>
        <w:rPr>
          <w:rFonts w:ascii="Cambria" w:hAnsi="Cambria"/>
          <w:spacing w:val="-1"/>
          <w:sz w:val="22"/>
          <w:szCs w:val="22"/>
        </w:rPr>
        <w:t>p</w:t>
      </w:r>
      <w:r>
        <w:rPr>
          <w:rFonts w:ascii="Cambria" w:hAnsi="Cambria"/>
          <w:sz w:val="22"/>
          <w:szCs w:val="22"/>
        </w:rPr>
        <w:t>o</w:t>
      </w:r>
      <w:r>
        <w:rPr>
          <w:rFonts w:ascii="Cambria" w:hAnsi="Cambria"/>
          <w:spacing w:val="-4"/>
          <w:sz w:val="22"/>
          <w:szCs w:val="22"/>
        </w:rPr>
        <w:t>n</w:t>
      </w:r>
      <w:r>
        <w:rPr>
          <w:rFonts w:ascii="Cambria" w:hAnsi="Cambria"/>
          <w:spacing w:val="1"/>
          <w:sz w:val="22"/>
          <w:szCs w:val="22"/>
        </w:rPr>
        <w:t>si</w:t>
      </w:r>
      <w:r>
        <w:rPr>
          <w:rFonts w:ascii="Cambria" w:hAnsi="Cambria"/>
          <w:spacing w:val="-4"/>
          <w:sz w:val="22"/>
          <w:szCs w:val="22"/>
        </w:rPr>
        <w:t>b</w:t>
      </w:r>
      <w:r>
        <w:rPr>
          <w:rFonts w:ascii="Cambria" w:hAnsi="Cambria"/>
          <w:spacing w:val="-2"/>
          <w:sz w:val="22"/>
          <w:szCs w:val="22"/>
        </w:rPr>
        <w:t>i</w:t>
      </w:r>
      <w:r>
        <w:rPr>
          <w:rFonts w:ascii="Cambria" w:hAnsi="Cambria"/>
          <w:sz w:val="22"/>
          <w:szCs w:val="22"/>
        </w:rPr>
        <w:t>l</w:t>
      </w:r>
      <w:r>
        <w:rPr>
          <w:rFonts w:ascii="Cambria" w:hAnsi="Cambria"/>
          <w:spacing w:val="1"/>
          <w:sz w:val="22"/>
          <w:szCs w:val="22"/>
        </w:rPr>
        <w:t>i</w:t>
      </w:r>
      <w:r>
        <w:rPr>
          <w:rFonts w:ascii="Cambria" w:hAnsi="Cambria"/>
          <w:spacing w:val="-1"/>
          <w:sz w:val="22"/>
          <w:szCs w:val="22"/>
        </w:rPr>
        <w:t>t</w:t>
      </w:r>
      <w:r>
        <w:rPr>
          <w:rFonts w:ascii="Cambria" w:hAnsi="Cambria"/>
          <w:sz w:val="22"/>
          <w:szCs w:val="22"/>
        </w:rPr>
        <w:t>y</w:t>
      </w:r>
      <w:r>
        <w:rPr>
          <w:rFonts w:ascii="Cambria" w:hAnsi="Cambria"/>
          <w:spacing w:val="-2"/>
          <w:sz w:val="22"/>
          <w:szCs w:val="22"/>
        </w:rPr>
        <w:t xml:space="preserve"> </w:t>
      </w:r>
      <w:r>
        <w:rPr>
          <w:rFonts w:ascii="Cambria" w:hAnsi="Cambria"/>
          <w:sz w:val="22"/>
          <w:szCs w:val="22"/>
        </w:rPr>
        <w:t>for</w:t>
      </w:r>
      <w:r>
        <w:rPr>
          <w:rFonts w:ascii="Cambria" w:hAnsi="Cambria"/>
          <w:spacing w:val="-1"/>
          <w:sz w:val="22"/>
          <w:szCs w:val="22"/>
        </w:rPr>
        <w:t xml:space="preserve"> t</w:t>
      </w:r>
      <w:r>
        <w:rPr>
          <w:rFonts w:ascii="Cambria" w:hAnsi="Cambria"/>
          <w:sz w:val="22"/>
          <w:szCs w:val="22"/>
        </w:rPr>
        <w:t>he</w:t>
      </w:r>
      <w:r>
        <w:rPr>
          <w:rFonts w:ascii="Cambria" w:hAnsi="Cambria"/>
          <w:spacing w:val="-1"/>
          <w:sz w:val="22"/>
          <w:szCs w:val="22"/>
        </w:rPr>
        <w:t xml:space="preserve"> </w:t>
      </w:r>
      <w:r>
        <w:rPr>
          <w:rFonts w:ascii="Cambria" w:hAnsi="Cambria"/>
          <w:spacing w:val="-3"/>
          <w:sz w:val="22"/>
          <w:szCs w:val="22"/>
        </w:rPr>
        <w:t>d</w:t>
      </w:r>
      <w:r>
        <w:rPr>
          <w:rFonts w:ascii="Cambria" w:hAnsi="Cambria"/>
          <w:sz w:val="22"/>
          <w:szCs w:val="22"/>
        </w:rPr>
        <w:t>e</w:t>
      </w:r>
      <w:r>
        <w:rPr>
          <w:rFonts w:ascii="Cambria" w:hAnsi="Cambria"/>
          <w:spacing w:val="-1"/>
          <w:sz w:val="22"/>
          <w:szCs w:val="22"/>
        </w:rPr>
        <w:t>v</w:t>
      </w:r>
      <w:r>
        <w:rPr>
          <w:rFonts w:ascii="Cambria" w:hAnsi="Cambria"/>
          <w:sz w:val="22"/>
          <w:szCs w:val="22"/>
        </w:rPr>
        <w:t>elo</w:t>
      </w:r>
      <w:r>
        <w:rPr>
          <w:rFonts w:ascii="Cambria" w:hAnsi="Cambria"/>
          <w:spacing w:val="-3"/>
          <w:sz w:val="22"/>
          <w:szCs w:val="22"/>
        </w:rPr>
        <w:t>p</w:t>
      </w:r>
      <w:r>
        <w:rPr>
          <w:rFonts w:ascii="Cambria" w:hAnsi="Cambria"/>
          <w:spacing w:val="1"/>
          <w:sz w:val="22"/>
          <w:szCs w:val="22"/>
        </w:rPr>
        <w:t>m</w:t>
      </w:r>
      <w:r>
        <w:rPr>
          <w:rFonts w:ascii="Cambria" w:hAnsi="Cambria"/>
          <w:sz w:val="22"/>
          <w:szCs w:val="22"/>
        </w:rPr>
        <w:t>e</w:t>
      </w:r>
      <w:r>
        <w:rPr>
          <w:rFonts w:ascii="Cambria" w:hAnsi="Cambria"/>
          <w:spacing w:val="-1"/>
          <w:sz w:val="22"/>
          <w:szCs w:val="22"/>
        </w:rPr>
        <w:t>n</w:t>
      </w:r>
      <w:r>
        <w:rPr>
          <w:rFonts w:ascii="Cambria" w:hAnsi="Cambria"/>
          <w:sz w:val="22"/>
          <w:szCs w:val="22"/>
        </w:rPr>
        <w:t>t</w:t>
      </w:r>
      <w:r>
        <w:rPr>
          <w:rFonts w:ascii="Cambria" w:hAnsi="Cambria"/>
          <w:spacing w:val="-1"/>
          <w:sz w:val="22"/>
          <w:szCs w:val="22"/>
        </w:rPr>
        <w:t xml:space="preserve"> </w:t>
      </w:r>
      <w:r>
        <w:rPr>
          <w:rFonts w:ascii="Cambria" w:hAnsi="Cambria"/>
          <w:spacing w:val="-3"/>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w:t>
      </w:r>
      <w:r>
        <w:rPr>
          <w:rFonts w:ascii="Cambria" w:hAnsi="Cambria"/>
          <w:sz w:val="22"/>
          <w:szCs w:val="22"/>
        </w:rPr>
        <w:t>ell</w:t>
      </w:r>
      <w:r>
        <w:rPr>
          <w:rFonts w:ascii="Cambria" w:hAnsi="Cambria"/>
          <w:spacing w:val="1"/>
          <w:sz w:val="22"/>
          <w:szCs w:val="22"/>
        </w:rPr>
        <w:t>-</w:t>
      </w:r>
      <w:r>
        <w:rPr>
          <w:rFonts w:ascii="Cambria" w:hAnsi="Cambria"/>
          <w:spacing w:val="-1"/>
          <w:sz w:val="22"/>
          <w:szCs w:val="22"/>
        </w:rPr>
        <w:t>b</w:t>
      </w:r>
      <w:r>
        <w:rPr>
          <w:rFonts w:ascii="Cambria" w:hAnsi="Cambria"/>
          <w:spacing w:val="-3"/>
          <w:sz w:val="22"/>
          <w:szCs w:val="22"/>
        </w:rPr>
        <w:t>e</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2"/>
          <w:sz w:val="22"/>
          <w:szCs w:val="22"/>
        </w:rPr>
        <w:t xml:space="preserve"> </w:t>
      </w:r>
      <w:r>
        <w:rPr>
          <w:rFonts w:ascii="Cambria" w:hAnsi="Cambria"/>
          <w:sz w:val="22"/>
          <w:szCs w:val="22"/>
        </w:rPr>
        <w:t>of</w:t>
      </w:r>
      <w:r>
        <w:rPr>
          <w:rFonts w:ascii="Cambria" w:hAnsi="Cambria"/>
          <w:spacing w:val="-1"/>
          <w:sz w:val="22"/>
          <w:szCs w:val="22"/>
        </w:rPr>
        <w:t xml:space="preserve"> </w:t>
      </w:r>
      <w:r>
        <w:rPr>
          <w:rFonts w:ascii="Cambria" w:hAnsi="Cambria"/>
          <w:sz w:val="22"/>
          <w:szCs w:val="22"/>
        </w:rPr>
        <w:t>all</w:t>
      </w:r>
      <w:r>
        <w:rPr>
          <w:rFonts w:ascii="Cambria" w:hAnsi="Cambria"/>
          <w:spacing w:val="-1"/>
          <w:sz w:val="22"/>
          <w:szCs w:val="22"/>
        </w:rPr>
        <w:t xml:space="preserve"> </w:t>
      </w:r>
      <w:r>
        <w:rPr>
          <w:rFonts w:ascii="Cambria" w:hAnsi="Cambria"/>
          <w:spacing w:val="1"/>
          <w:sz w:val="22"/>
          <w:szCs w:val="22"/>
        </w:rPr>
        <w:t>s</w:t>
      </w:r>
      <w:r>
        <w:rPr>
          <w:rFonts w:ascii="Cambria" w:hAnsi="Cambria"/>
          <w:spacing w:val="-1"/>
          <w:sz w:val="22"/>
          <w:szCs w:val="22"/>
        </w:rPr>
        <w:t>t</w:t>
      </w:r>
      <w:r>
        <w:rPr>
          <w:rFonts w:ascii="Cambria" w:hAnsi="Cambria"/>
          <w:spacing w:val="-2"/>
          <w:sz w:val="22"/>
          <w:szCs w:val="22"/>
        </w:rPr>
        <w:t>u</w:t>
      </w:r>
      <w:r>
        <w:rPr>
          <w:rFonts w:ascii="Cambria" w:hAnsi="Cambria"/>
          <w:spacing w:val="-1"/>
          <w:sz w:val="22"/>
          <w:szCs w:val="22"/>
        </w:rPr>
        <w:t>d</w:t>
      </w:r>
      <w:r>
        <w:rPr>
          <w:rFonts w:ascii="Cambria" w:hAnsi="Cambria"/>
          <w:spacing w:val="-3"/>
          <w:sz w:val="22"/>
          <w:szCs w:val="22"/>
        </w:rPr>
        <w:t>e</w:t>
      </w:r>
      <w:r>
        <w:rPr>
          <w:rFonts w:ascii="Cambria" w:hAnsi="Cambria"/>
          <w:spacing w:val="-1"/>
          <w:sz w:val="22"/>
          <w:szCs w:val="22"/>
        </w:rPr>
        <w:t>nt</w:t>
      </w:r>
      <w:r>
        <w:rPr>
          <w:rFonts w:ascii="Cambria" w:hAnsi="Cambria"/>
          <w:spacing w:val="1"/>
          <w:sz w:val="22"/>
          <w:szCs w:val="22"/>
        </w:rPr>
        <w:t>s</w:t>
      </w:r>
      <w:r>
        <w:rPr>
          <w:rFonts w:ascii="Cambria" w:hAnsi="Cambria"/>
          <w:sz w:val="22"/>
          <w:szCs w:val="22"/>
        </w:rPr>
        <w:t>.</w:t>
      </w:r>
    </w:p>
    <w:p w:rsidR="00EF0F58" w:rsidRDefault="00EF0F58" w:rsidP="00EF0F58">
      <w:pPr>
        <w:pStyle w:val="BodyText"/>
        <w:widowControl w:val="0"/>
        <w:numPr>
          <w:ilvl w:val="0"/>
          <w:numId w:val="10"/>
        </w:numPr>
        <w:tabs>
          <w:tab w:val="left" w:pos="469"/>
        </w:tabs>
        <w:spacing w:before="10" w:line="241" w:lineRule="auto"/>
        <w:ind w:left="468" w:right="281" w:hanging="360"/>
        <w:jc w:val="left"/>
        <w:rPr>
          <w:rFonts w:ascii="Cambria" w:hAnsi="Cambria"/>
          <w:sz w:val="22"/>
          <w:szCs w:val="22"/>
        </w:rPr>
      </w:pPr>
      <w:r>
        <w:rPr>
          <w:rFonts w:ascii="Cambria" w:hAnsi="Cambria"/>
          <w:spacing w:val="1"/>
          <w:sz w:val="22"/>
          <w:szCs w:val="22"/>
        </w:rPr>
        <w:t>T</w:t>
      </w:r>
      <w:r>
        <w:rPr>
          <w:rFonts w:ascii="Cambria" w:hAnsi="Cambria"/>
          <w:sz w:val="22"/>
          <w:szCs w:val="22"/>
        </w:rPr>
        <w:t>o</w:t>
      </w:r>
      <w:r>
        <w:rPr>
          <w:rFonts w:ascii="Cambria" w:hAnsi="Cambria"/>
          <w:spacing w:val="-1"/>
          <w:sz w:val="22"/>
          <w:szCs w:val="22"/>
        </w:rPr>
        <w:t xml:space="preserve"> </w:t>
      </w:r>
      <w:r>
        <w:rPr>
          <w:rFonts w:ascii="Cambria" w:hAnsi="Cambria"/>
          <w:spacing w:val="-2"/>
          <w:sz w:val="22"/>
          <w:szCs w:val="22"/>
        </w:rPr>
        <w:t>s</w:t>
      </w:r>
      <w:r>
        <w:rPr>
          <w:rFonts w:ascii="Cambria" w:hAnsi="Cambria"/>
          <w:sz w:val="22"/>
          <w:szCs w:val="22"/>
        </w:rPr>
        <w:t>ha</w:t>
      </w:r>
      <w:r>
        <w:rPr>
          <w:rFonts w:ascii="Cambria" w:hAnsi="Cambria"/>
          <w:spacing w:val="-1"/>
          <w:sz w:val="22"/>
          <w:szCs w:val="22"/>
        </w:rPr>
        <w:t>r</w:t>
      </w:r>
      <w:r>
        <w:rPr>
          <w:rFonts w:ascii="Cambria" w:hAnsi="Cambria"/>
          <w:sz w:val="22"/>
          <w:szCs w:val="22"/>
        </w:rPr>
        <w:t>e</w:t>
      </w:r>
      <w:r>
        <w:rPr>
          <w:rFonts w:ascii="Cambria" w:hAnsi="Cambria"/>
          <w:spacing w:val="-3"/>
          <w:sz w:val="22"/>
          <w:szCs w:val="22"/>
        </w:rPr>
        <w:t xml:space="preserve"> </w:t>
      </w:r>
      <w:r>
        <w:rPr>
          <w:rFonts w:ascii="Cambria" w:hAnsi="Cambria"/>
          <w:spacing w:val="1"/>
          <w:sz w:val="22"/>
          <w:szCs w:val="22"/>
        </w:rPr>
        <w:t>i</w:t>
      </w:r>
      <w:r>
        <w:rPr>
          <w:rFonts w:ascii="Cambria" w:hAnsi="Cambria"/>
          <w:sz w:val="22"/>
          <w:szCs w:val="22"/>
        </w:rPr>
        <w:t>n</w:t>
      </w:r>
      <w:r>
        <w:rPr>
          <w:rFonts w:ascii="Cambria" w:hAnsi="Cambria"/>
          <w:spacing w:val="-2"/>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1"/>
          <w:sz w:val="22"/>
          <w:szCs w:val="22"/>
        </w:rPr>
        <w:t xml:space="preserve"> r</w:t>
      </w:r>
      <w:r>
        <w:rPr>
          <w:rFonts w:ascii="Cambria" w:hAnsi="Cambria"/>
          <w:spacing w:val="-3"/>
          <w:sz w:val="22"/>
          <w:szCs w:val="22"/>
        </w:rPr>
        <w:t>e</w:t>
      </w:r>
      <w:r>
        <w:rPr>
          <w:rFonts w:ascii="Cambria" w:hAnsi="Cambria"/>
          <w:spacing w:val="1"/>
          <w:sz w:val="22"/>
          <w:szCs w:val="22"/>
        </w:rPr>
        <w:t>s</w:t>
      </w:r>
      <w:r>
        <w:rPr>
          <w:rFonts w:ascii="Cambria" w:hAnsi="Cambria"/>
          <w:spacing w:val="-1"/>
          <w:sz w:val="22"/>
          <w:szCs w:val="22"/>
        </w:rPr>
        <w:t>p</w:t>
      </w:r>
      <w:r>
        <w:rPr>
          <w:rFonts w:ascii="Cambria" w:hAnsi="Cambria"/>
          <w:sz w:val="22"/>
          <w:szCs w:val="22"/>
        </w:rPr>
        <w:t>o</w:t>
      </w:r>
      <w:r>
        <w:rPr>
          <w:rFonts w:ascii="Cambria" w:hAnsi="Cambria"/>
          <w:spacing w:val="-4"/>
          <w:sz w:val="22"/>
          <w:szCs w:val="22"/>
        </w:rPr>
        <w:t>n</w:t>
      </w:r>
      <w:r>
        <w:rPr>
          <w:rFonts w:ascii="Cambria" w:hAnsi="Cambria"/>
          <w:spacing w:val="1"/>
          <w:sz w:val="22"/>
          <w:szCs w:val="22"/>
        </w:rPr>
        <w:t>si</w:t>
      </w:r>
      <w:r>
        <w:rPr>
          <w:rFonts w:ascii="Cambria" w:hAnsi="Cambria"/>
          <w:spacing w:val="-4"/>
          <w:sz w:val="22"/>
          <w:szCs w:val="22"/>
        </w:rPr>
        <w:t>b</w:t>
      </w:r>
      <w:r>
        <w:rPr>
          <w:rFonts w:ascii="Cambria" w:hAnsi="Cambria"/>
          <w:spacing w:val="-2"/>
          <w:sz w:val="22"/>
          <w:szCs w:val="22"/>
        </w:rPr>
        <w:t>i</w:t>
      </w:r>
      <w:r>
        <w:rPr>
          <w:rFonts w:ascii="Cambria" w:hAnsi="Cambria"/>
          <w:sz w:val="22"/>
          <w:szCs w:val="22"/>
        </w:rPr>
        <w:t>li</w:t>
      </w:r>
      <w:r>
        <w:rPr>
          <w:rFonts w:ascii="Cambria" w:hAnsi="Cambria"/>
          <w:spacing w:val="-1"/>
          <w:sz w:val="22"/>
          <w:szCs w:val="22"/>
        </w:rPr>
        <w:t>t</w:t>
      </w:r>
      <w:r>
        <w:rPr>
          <w:rFonts w:ascii="Cambria" w:hAnsi="Cambria"/>
          <w:sz w:val="22"/>
          <w:szCs w:val="22"/>
        </w:rPr>
        <w:t>y</w:t>
      </w:r>
      <w:r>
        <w:rPr>
          <w:rFonts w:ascii="Cambria" w:hAnsi="Cambria"/>
          <w:spacing w:val="-2"/>
          <w:sz w:val="22"/>
          <w:szCs w:val="22"/>
        </w:rPr>
        <w:t xml:space="preserve"> </w:t>
      </w:r>
      <w:r>
        <w:rPr>
          <w:rFonts w:ascii="Cambria" w:hAnsi="Cambria"/>
          <w:sz w:val="22"/>
          <w:szCs w:val="22"/>
        </w:rPr>
        <w:t>for</w:t>
      </w:r>
      <w:r>
        <w:rPr>
          <w:rFonts w:ascii="Cambria" w:hAnsi="Cambria"/>
          <w:spacing w:val="-1"/>
          <w:sz w:val="22"/>
          <w:szCs w:val="22"/>
        </w:rPr>
        <w:t xml:space="preserve"> t</w:t>
      </w:r>
      <w:r>
        <w:rPr>
          <w:rFonts w:ascii="Cambria" w:hAnsi="Cambria"/>
          <w:sz w:val="22"/>
          <w:szCs w:val="22"/>
        </w:rPr>
        <w:t>he</w:t>
      </w:r>
      <w:r>
        <w:rPr>
          <w:rFonts w:ascii="Cambria" w:hAnsi="Cambria"/>
          <w:spacing w:val="-1"/>
          <w:sz w:val="22"/>
          <w:szCs w:val="22"/>
        </w:rPr>
        <w:t xml:space="preserve"> </w:t>
      </w:r>
      <w:r>
        <w:rPr>
          <w:rFonts w:ascii="Cambria" w:hAnsi="Cambria"/>
          <w:spacing w:val="-3"/>
          <w:sz w:val="22"/>
          <w:szCs w:val="22"/>
        </w:rPr>
        <w:t>d</w:t>
      </w:r>
      <w:r>
        <w:rPr>
          <w:rFonts w:ascii="Cambria" w:hAnsi="Cambria"/>
          <w:sz w:val="22"/>
          <w:szCs w:val="22"/>
        </w:rPr>
        <w:t>e</w:t>
      </w:r>
      <w:r>
        <w:rPr>
          <w:rFonts w:ascii="Cambria" w:hAnsi="Cambria"/>
          <w:spacing w:val="-1"/>
          <w:sz w:val="22"/>
          <w:szCs w:val="22"/>
        </w:rPr>
        <w:t>v</w:t>
      </w:r>
      <w:r>
        <w:rPr>
          <w:rFonts w:ascii="Cambria" w:hAnsi="Cambria"/>
          <w:sz w:val="22"/>
          <w:szCs w:val="22"/>
        </w:rPr>
        <w:t>elo</w:t>
      </w:r>
      <w:r>
        <w:rPr>
          <w:rFonts w:ascii="Cambria" w:hAnsi="Cambria"/>
          <w:spacing w:val="-3"/>
          <w:sz w:val="22"/>
          <w:szCs w:val="22"/>
        </w:rPr>
        <w:t>p</w:t>
      </w:r>
      <w:r>
        <w:rPr>
          <w:rFonts w:ascii="Cambria" w:hAnsi="Cambria"/>
          <w:spacing w:val="1"/>
          <w:sz w:val="22"/>
          <w:szCs w:val="22"/>
        </w:rPr>
        <w:t>m</w:t>
      </w:r>
      <w:r>
        <w:rPr>
          <w:rFonts w:ascii="Cambria" w:hAnsi="Cambria"/>
          <w:sz w:val="22"/>
          <w:szCs w:val="22"/>
        </w:rPr>
        <w:t>e</w:t>
      </w:r>
      <w:r>
        <w:rPr>
          <w:rFonts w:ascii="Cambria" w:hAnsi="Cambria"/>
          <w:spacing w:val="-1"/>
          <w:sz w:val="22"/>
          <w:szCs w:val="22"/>
        </w:rPr>
        <w:t>n</w:t>
      </w:r>
      <w:r>
        <w:rPr>
          <w:rFonts w:ascii="Cambria" w:hAnsi="Cambria"/>
          <w:sz w:val="22"/>
          <w:szCs w:val="22"/>
        </w:rPr>
        <w:t>t</w:t>
      </w:r>
      <w:r>
        <w:rPr>
          <w:rFonts w:ascii="Cambria" w:hAnsi="Cambria"/>
          <w:spacing w:val="-1"/>
          <w:sz w:val="22"/>
          <w:szCs w:val="22"/>
        </w:rPr>
        <w:t xml:space="preserve"> </w:t>
      </w:r>
      <w:r>
        <w:rPr>
          <w:rFonts w:ascii="Cambria" w:hAnsi="Cambria"/>
          <w:spacing w:val="-2"/>
          <w:sz w:val="22"/>
          <w:szCs w:val="22"/>
        </w:rPr>
        <w:t>o</w:t>
      </w:r>
      <w:r>
        <w:rPr>
          <w:rFonts w:ascii="Cambria" w:hAnsi="Cambria"/>
          <w:sz w:val="22"/>
          <w:szCs w:val="22"/>
        </w:rPr>
        <w:t>f</w:t>
      </w:r>
      <w:r>
        <w:rPr>
          <w:rFonts w:ascii="Cambria" w:hAnsi="Cambria"/>
          <w:spacing w:val="-1"/>
          <w:sz w:val="22"/>
          <w:szCs w:val="22"/>
        </w:rPr>
        <w:t xml:space="preserve"> </w:t>
      </w:r>
      <w:r>
        <w:rPr>
          <w:rFonts w:ascii="Cambria" w:hAnsi="Cambria"/>
          <w:sz w:val="22"/>
          <w:szCs w:val="22"/>
        </w:rPr>
        <w:t>E</w:t>
      </w:r>
      <w:r>
        <w:rPr>
          <w:rFonts w:ascii="Cambria" w:hAnsi="Cambria"/>
          <w:spacing w:val="-1"/>
          <w:sz w:val="22"/>
          <w:szCs w:val="22"/>
        </w:rPr>
        <w:t xml:space="preserve"> L</w:t>
      </w:r>
      <w:r>
        <w:rPr>
          <w:rFonts w:ascii="Cambria" w:hAnsi="Cambria"/>
          <w:sz w:val="22"/>
          <w:szCs w:val="22"/>
        </w:rPr>
        <w:t>ea</w:t>
      </w:r>
      <w:r>
        <w:rPr>
          <w:rFonts w:ascii="Cambria" w:hAnsi="Cambria"/>
          <w:spacing w:val="-1"/>
          <w:sz w:val="22"/>
          <w:szCs w:val="22"/>
        </w:rPr>
        <w:t>rn</w:t>
      </w:r>
      <w:r>
        <w:rPr>
          <w:rFonts w:ascii="Cambria" w:hAnsi="Cambria"/>
          <w:spacing w:val="1"/>
          <w:sz w:val="22"/>
          <w:szCs w:val="22"/>
        </w:rPr>
        <w:t>i</w:t>
      </w:r>
      <w:r>
        <w:rPr>
          <w:rFonts w:ascii="Cambria" w:hAnsi="Cambria"/>
          <w:spacing w:val="-1"/>
          <w:sz w:val="22"/>
          <w:szCs w:val="22"/>
        </w:rPr>
        <w:t>n</w:t>
      </w:r>
      <w:r>
        <w:rPr>
          <w:rFonts w:ascii="Cambria" w:hAnsi="Cambria"/>
          <w:spacing w:val="-2"/>
          <w:sz w:val="22"/>
          <w:szCs w:val="22"/>
        </w:rPr>
        <w:t>g</w:t>
      </w:r>
      <w:r>
        <w:rPr>
          <w:rFonts w:ascii="Cambria" w:hAnsi="Cambria"/>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1"/>
          <w:sz w:val="22"/>
          <w:szCs w:val="22"/>
        </w:rPr>
        <w:t xml:space="preserve"> </w:t>
      </w:r>
      <w:r>
        <w:rPr>
          <w:rFonts w:ascii="Cambria" w:hAnsi="Cambria"/>
          <w:spacing w:val="1"/>
          <w:sz w:val="22"/>
          <w:szCs w:val="22"/>
        </w:rPr>
        <w:t>i</w:t>
      </w:r>
      <w:r>
        <w:rPr>
          <w:rFonts w:ascii="Cambria" w:hAnsi="Cambria"/>
          <w:spacing w:val="-1"/>
          <w:sz w:val="22"/>
          <w:szCs w:val="22"/>
        </w:rPr>
        <w:t>n</w:t>
      </w:r>
      <w:r>
        <w:rPr>
          <w:rFonts w:ascii="Cambria" w:hAnsi="Cambria"/>
          <w:spacing w:val="-4"/>
          <w:sz w:val="22"/>
          <w:szCs w:val="22"/>
        </w:rPr>
        <w:t>n</w:t>
      </w:r>
      <w:r>
        <w:rPr>
          <w:rFonts w:ascii="Cambria" w:hAnsi="Cambria"/>
          <w:sz w:val="22"/>
          <w:szCs w:val="22"/>
        </w:rPr>
        <w:t>o</w:t>
      </w:r>
      <w:r>
        <w:rPr>
          <w:rFonts w:ascii="Cambria" w:hAnsi="Cambria"/>
          <w:spacing w:val="-1"/>
          <w:sz w:val="22"/>
          <w:szCs w:val="22"/>
        </w:rPr>
        <w:t>v</w:t>
      </w:r>
      <w:r>
        <w:rPr>
          <w:rFonts w:ascii="Cambria" w:hAnsi="Cambria"/>
          <w:sz w:val="22"/>
          <w:szCs w:val="22"/>
        </w:rPr>
        <w:t>a</w:t>
      </w:r>
      <w:r>
        <w:rPr>
          <w:rFonts w:ascii="Cambria" w:hAnsi="Cambria"/>
          <w:spacing w:val="-1"/>
          <w:sz w:val="22"/>
          <w:szCs w:val="22"/>
        </w:rPr>
        <w:t>t</w:t>
      </w:r>
      <w:r>
        <w:rPr>
          <w:rFonts w:ascii="Cambria" w:hAnsi="Cambria"/>
          <w:spacing w:val="-2"/>
          <w:sz w:val="22"/>
          <w:szCs w:val="22"/>
        </w:rPr>
        <w:t>i</w:t>
      </w:r>
      <w:r>
        <w:rPr>
          <w:rFonts w:ascii="Cambria" w:hAnsi="Cambria"/>
          <w:spacing w:val="-1"/>
          <w:sz w:val="22"/>
          <w:szCs w:val="22"/>
        </w:rPr>
        <w:t>v</w:t>
      </w:r>
      <w:r>
        <w:rPr>
          <w:rFonts w:ascii="Cambria" w:hAnsi="Cambria"/>
          <w:sz w:val="22"/>
          <w:szCs w:val="22"/>
        </w:rPr>
        <w:t>e</w:t>
      </w:r>
      <w:r>
        <w:rPr>
          <w:rFonts w:ascii="Cambria" w:hAnsi="Cambria"/>
          <w:spacing w:val="-1"/>
          <w:sz w:val="22"/>
          <w:szCs w:val="22"/>
        </w:rPr>
        <w:t xml:space="preserve"> </w:t>
      </w:r>
      <w:r>
        <w:rPr>
          <w:rFonts w:ascii="Cambria" w:hAnsi="Cambria"/>
          <w:sz w:val="22"/>
          <w:szCs w:val="22"/>
        </w:rPr>
        <w:t>u</w:t>
      </w:r>
      <w:r>
        <w:rPr>
          <w:rFonts w:ascii="Cambria" w:hAnsi="Cambria"/>
          <w:spacing w:val="1"/>
          <w:sz w:val="22"/>
          <w:szCs w:val="22"/>
        </w:rPr>
        <w:t>s</w:t>
      </w:r>
      <w:r>
        <w:rPr>
          <w:rFonts w:ascii="Cambria" w:hAnsi="Cambria"/>
          <w:sz w:val="22"/>
          <w:szCs w:val="22"/>
        </w:rPr>
        <w:t>e</w:t>
      </w:r>
      <w:r>
        <w:rPr>
          <w:rFonts w:ascii="Cambria" w:hAnsi="Cambria"/>
          <w:spacing w:val="-1"/>
          <w:sz w:val="22"/>
          <w:szCs w:val="22"/>
        </w:rPr>
        <w:t xml:space="preserve"> </w:t>
      </w:r>
      <w:r>
        <w:rPr>
          <w:rFonts w:ascii="Cambria" w:hAnsi="Cambria"/>
          <w:spacing w:val="-2"/>
          <w:sz w:val="22"/>
          <w:szCs w:val="22"/>
        </w:rPr>
        <w:t>o</w:t>
      </w:r>
      <w:r>
        <w:rPr>
          <w:rFonts w:ascii="Cambria" w:hAnsi="Cambria"/>
          <w:sz w:val="22"/>
          <w:szCs w:val="22"/>
        </w:rPr>
        <w:t>f</w:t>
      </w:r>
      <w:r>
        <w:rPr>
          <w:rFonts w:ascii="Cambria" w:hAnsi="Cambria"/>
          <w:spacing w:val="-1"/>
          <w:sz w:val="22"/>
          <w:szCs w:val="22"/>
        </w:rPr>
        <w:t xml:space="preserve"> </w:t>
      </w:r>
      <w:r>
        <w:rPr>
          <w:rFonts w:ascii="Cambria" w:hAnsi="Cambria"/>
          <w:sz w:val="22"/>
          <w:szCs w:val="22"/>
        </w:rPr>
        <w:t>I</w:t>
      </w:r>
      <w:r>
        <w:rPr>
          <w:rFonts w:ascii="Cambria" w:hAnsi="Cambria"/>
          <w:spacing w:val="-2"/>
          <w:sz w:val="22"/>
          <w:szCs w:val="22"/>
        </w:rPr>
        <w:t>C</w:t>
      </w:r>
      <w:r>
        <w:rPr>
          <w:rFonts w:ascii="Cambria" w:hAnsi="Cambria"/>
          <w:sz w:val="22"/>
          <w:szCs w:val="22"/>
        </w:rPr>
        <w:t>T 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t</w:t>
      </w:r>
      <w:r>
        <w:rPr>
          <w:rFonts w:ascii="Cambria" w:hAnsi="Cambria"/>
          <w:sz w:val="22"/>
          <w:szCs w:val="22"/>
        </w:rPr>
        <w:t>he</w:t>
      </w:r>
      <w:r>
        <w:rPr>
          <w:rFonts w:ascii="Cambria" w:hAnsi="Cambria"/>
          <w:spacing w:val="-3"/>
          <w:sz w:val="22"/>
          <w:szCs w:val="22"/>
        </w:rPr>
        <w:t xml:space="preserve"> </w:t>
      </w:r>
      <w:r>
        <w:rPr>
          <w:rFonts w:ascii="Cambria" w:hAnsi="Cambria"/>
          <w:spacing w:val="1"/>
          <w:sz w:val="22"/>
          <w:szCs w:val="22"/>
        </w:rPr>
        <w:t>i</w:t>
      </w:r>
      <w:r>
        <w:rPr>
          <w:rFonts w:ascii="Cambria" w:hAnsi="Cambria"/>
          <w:spacing w:val="-1"/>
          <w:sz w:val="22"/>
          <w:szCs w:val="22"/>
        </w:rPr>
        <w:t>nn</w:t>
      </w:r>
      <w:r>
        <w:rPr>
          <w:rFonts w:ascii="Cambria" w:hAnsi="Cambria"/>
          <w:spacing w:val="-3"/>
          <w:sz w:val="22"/>
          <w:szCs w:val="22"/>
        </w:rPr>
        <w:t>o</w:t>
      </w:r>
      <w:r>
        <w:rPr>
          <w:rFonts w:ascii="Cambria" w:hAnsi="Cambria"/>
          <w:spacing w:val="-1"/>
          <w:sz w:val="22"/>
          <w:szCs w:val="22"/>
        </w:rPr>
        <w:t>v</w:t>
      </w:r>
      <w:r>
        <w:rPr>
          <w:rFonts w:ascii="Cambria" w:hAnsi="Cambria"/>
          <w:sz w:val="22"/>
          <w:szCs w:val="22"/>
        </w:rPr>
        <w:t>a</w:t>
      </w:r>
      <w:r>
        <w:rPr>
          <w:rFonts w:ascii="Cambria" w:hAnsi="Cambria"/>
          <w:spacing w:val="-1"/>
          <w:sz w:val="22"/>
          <w:szCs w:val="22"/>
        </w:rPr>
        <w:t>t</w:t>
      </w:r>
      <w:r>
        <w:rPr>
          <w:rFonts w:ascii="Cambria" w:hAnsi="Cambria"/>
          <w:spacing w:val="1"/>
          <w:sz w:val="22"/>
          <w:szCs w:val="22"/>
        </w:rPr>
        <w:t>i</w:t>
      </w:r>
      <w:r>
        <w:rPr>
          <w:rFonts w:ascii="Cambria" w:hAnsi="Cambria"/>
          <w:sz w:val="22"/>
          <w:szCs w:val="22"/>
        </w:rPr>
        <w:t>on of</w:t>
      </w:r>
      <w:r>
        <w:rPr>
          <w:rFonts w:ascii="Cambria" w:hAnsi="Cambria"/>
          <w:spacing w:val="-1"/>
          <w:sz w:val="22"/>
          <w:szCs w:val="22"/>
        </w:rPr>
        <w:t xml:space="preserve"> </w:t>
      </w:r>
      <w:r>
        <w:rPr>
          <w:rFonts w:ascii="Cambria" w:hAnsi="Cambria"/>
          <w:spacing w:val="1"/>
          <w:sz w:val="22"/>
          <w:szCs w:val="22"/>
        </w:rPr>
        <w:t>c</w:t>
      </w:r>
      <w:r>
        <w:rPr>
          <w:rFonts w:ascii="Cambria" w:hAnsi="Cambria"/>
          <w:sz w:val="22"/>
          <w:szCs w:val="22"/>
        </w:rPr>
        <w:t>l</w:t>
      </w:r>
      <w:r>
        <w:rPr>
          <w:rFonts w:ascii="Cambria" w:hAnsi="Cambria"/>
          <w:spacing w:val="-3"/>
          <w:sz w:val="22"/>
          <w:szCs w:val="22"/>
        </w:rPr>
        <w:t>a</w:t>
      </w:r>
      <w:r>
        <w:rPr>
          <w:rFonts w:ascii="Cambria" w:hAnsi="Cambria"/>
          <w:spacing w:val="-2"/>
          <w:sz w:val="22"/>
          <w:szCs w:val="22"/>
        </w:rPr>
        <w:t>s</w:t>
      </w:r>
      <w:r>
        <w:rPr>
          <w:rFonts w:ascii="Cambria" w:hAnsi="Cambria"/>
          <w:spacing w:val="1"/>
          <w:sz w:val="22"/>
          <w:szCs w:val="22"/>
        </w:rPr>
        <w:t>s</w:t>
      </w:r>
      <w:r>
        <w:rPr>
          <w:rFonts w:ascii="Cambria" w:hAnsi="Cambria"/>
          <w:spacing w:val="-1"/>
          <w:sz w:val="22"/>
          <w:szCs w:val="22"/>
        </w:rPr>
        <w:t>r</w:t>
      </w:r>
      <w:r>
        <w:rPr>
          <w:rFonts w:ascii="Cambria" w:hAnsi="Cambria"/>
          <w:sz w:val="22"/>
          <w:szCs w:val="22"/>
        </w:rPr>
        <w:t>o</w:t>
      </w:r>
      <w:r>
        <w:rPr>
          <w:rFonts w:ascii="Cambria" w:hAnsi="Cambria"/>
          <w:spacing w:val="-2"/>
          <w:sz w:val="22"/>
          <w:szCs w:val="22"/>
        </w:rPr>
        <w:t>o</w:t>
      </w:r>
      <w:r>
        <w:rPr>
          <w:rFonts w:ascii="Cambria" w:hAnsi="Cambria"/>
          <w:sz w:val="22"/>
          <w:szCs w:val="22"/>
        </w:rPr>
        <w:t xml:space="preserve">m </w:t>
      </w:r>
      <w:r>
        <w:rPr>
          <w:rFonts w:ascii="Cambria" w:hAnsi="Cambria"/>
          <w:spacing w:val="-1"/>
          <w:sz w:val="22"/>
          <w:szCs w:val="22"/>
        </w:rPr>
        <w:t>pr</w:t>
      </w:r>
      <w:r>
        <w:rPr>
          <w:rFonts w:ascii="Cambria" w:hAnsi="Cambria"/>
          <w:spacing w:val="-3"/>
          <w:sz w:val="22"/>
          <w:szCs w:val="22"/>
        </w:rPr>
        <w:t>a</w:t>
      </w:r>
      <w:r>
        <w:rPr>
          <w:rFonts w:ascii="Cambria" w:hAnsi="Cambria"/>
          <w:spacing w:val="1"/>
          <w:sz w:val="22"/>
          <w:szCs w:val="22"/>
        </w:rPr>
        <w:t>c</w:t>
      </w:r>
      <w:r>
        <w:rPr>
          <w:rFonts w:ascii="Cambria" w:hAnsi="Cambria"/>
          <w:spacing w:val="-1"/>
          <w:sz w:val="22"/>
          <w:szCs w:val="22"/>
        </w:rPr>
        <w:t>t</w:t>
      </w:r>
      <w:r>
        <w:rPr>
          <w:rFonts w:ascii="Cambria" w:hAnsi="Cambria"/>
          <w:spacing w:val="-2"/>
          <w:sz w:val="22"/>
          <w:szCs w:val="22"/>
        </w:rPr>
        <w:t>i</w:t>
      </w:r>
      <w:r>
        <w:rPr>
          <w:rFonts w:ascii="Cambria" w:hAnsi="Cambria"/>
          <w:spacing w:val="1"/>
          <w:sz w:val="22"/>
          <w:szCs w:val="22"/>
        </w:rPr>
        <w:t>c</w:t>
      </w:r>
      <w:r>
        <w:rPr>
          <w:rFonts w:ascii="Cambria" w:hAnsi="Cambria"/>
          <w:sz w:val="22"/>
          <w:szCs w:val="22"/>
        </w:rPr>
        <w:t>e.</w:t>
      </w:r>
    </w:p>
    <w:p w:rsidR="00EF0F58" w:rsidRDefault="00EF0F58" w:rsidP="00EF0F58">
      <w:pPr>
        <w:pStyle w:val="BodyText"/>
        <w:widowControl w:val="0"/>
        <w:numPr>
          <w:ilvl w:val="0"/>
          <w:numId w:val="10"/>
        </w:numPr>
        <w:tabs>
          <w:tab w:val="left" w:pos="469"/>
        </w:tabs>
        <w:spacing w:before="9"/>
        <w:ind w:left="469"/>
        <w:jc w:val="left"/>
        <w:rPr>
          <w:rFonts w:ascii="Cambria" w:hAnsi="Cambria"/>
          <w:sz w:val="22"/>
          <w:szCs w:val="22"/>
        </w:rPr>
      </w:pPr>
      <w:r>
        <w:rPr>
          <w:rFonts w:ascii="Cambria" w:hAnsi="Cambria"/>
          <w:spacing w:val="-1"/>
          <w:sz w:val="22"/>
          <w:szCs w:val="22"/>
        </w:rPr>
        <w:t>M</w:t>
      </w:r>
      <w:r>
        <w:rPr>
          <w:rFonts w:ascii="Cambria" w:hAnsi="Cambria"/>
          <w:sz w:val="22"/>
          <w:szCs w:val="22"/>
        </w:rPr>
        <w:t>a</w:t>
      </w:r>
      <w:r>
        <w:rPr>
          <w:rFonts w:ascii="Cambria" w:hAnsi="Cambria"/>
          <w:spacing w:val="-1"/>
          <w:sz w:val="22"/>
          <w:szCs w:val="22"/>
        </w:rPr>
        <w:t>k</w:t>
      </w:r>
      <w:r>
        <w:rPr>
          <w:rFonts w:ascii="Cambria" w:hAnsi="Cambria"/>
          <w:sz w:val="22"/>
          <w:szCs w:val="22"/>
        </w:rPr>
        <w:t>e</w:t>
      </w:r>
      <w:r>
        <w:rPr>
          <w:rFonts w:ascii="Cambria" w:hAnsi="Cambria"/>
          <w:spacing w:val="-1"/>
          <w:sz w:val="22"/>
          <w:szCs w:val="22"/>
        </w:rPr>
        <w:t xml:space="preserve"> </w:t>
      </w:r>
      <w:r>
        <w:rPr>
          <w:rFonts w:ascii="Cambria" w:hAnsi="Cambria"/>
          <w:sz w:val="22"/>
          <w:szCs w:val="22"/>
        </w:rPr>
        <w:t>a</w:t>
      </w:r>
      <w:r>
        <w:rPr>
          <w:rFonts w:ascii="Cambria" w:hAnsi="Cambria"/>
          <w:spacing w:val="-1"/>
          <w:sz w:val="22"/>
          <w:szCs w:val="22"/>
        </w:rPr>
        <w:t xml:space="preserve"> p</w:t>
      </w:r>
      <w:r>
        <w:rPr>
          <w:rFonts w:ascii="Cambria" w:hAnsi="Cambria"/>
          <w:spacing w:val="-2"/>
          <w:sz w:val="22"/>
          <w:szCs w:val="22"/>
        </w:rPr>
        <w:t>o</w:t>
      </w:r>
      <w:r>
        <w:rPr>
          <w:rFonts w:ascii="Cambria" w:hAnsi="Cambria"/>
          <w:spacing w:val="1"/>
          <w:sz w:val="22"/>
          <w:szCs w:val="22"/>
        </w:rPr>
        <w:t>si</w:t>
      </w:r>
      <w:r>
        <w:rPr>
          <w:rFonts w:ascii="Cambria" w:hAnsi="Cambria"/>
          <w:spacing w:val="-3"/>
          <w:sz w:val="22"/>
          <w:szCs w:val="22"/>
        </w:rPr>
        <w:t>t</w:t>
      </w:r>
      <w:r>
        <w:rPr>
          <w:rFonts w:ascii="Cambria" w:hAnsi="Cambria"/>
          <w:spacing w:val="1"/>
          <w:sz w:val="22"/>
          <w:szCs w:val="22"/>
        </w:rPr>
        <w:t>i</w:t>
      </w:r>
      <w:r>
        <w:rPr>
          <w:rFonts w:ascii="Cambria" w:hAnsi="Cambria"/>
          <w:spacing w:val="-1"/>
          <w:sz w:val="22"/>
          <w:szCs w:val="22"/>
        </w:rPr>
        <w:t>v</w:t>
      </w:r>
      <w:r>
        <w:rPr>
          <w:rFonts w:ascii="Cambria" w:hAnsi="Cambria"/>
          <w:sz w:val="22"/>
          <w:szCs w:val="22"/>
        </w:rPr>
        <w:t>e</w:t>
      </w:r>
      <w:r>
        <w:rPr>
          <w:rFonts w:ascii="Cambria" w:hAnsi="Cambria"/>
          <w:spacing w:val="-1"/>
          <w:sz w:val="22"/>
          <w:szCs w:val="22"/>
        </w:rPr>
        <w:t xml:space="preserve"> </w:t>
      </w:r>
      <w:r>
        <w:rPr>
          <w:rFonts w:ascii="Cambria" w:hAnsi="Cambria"/>
          <w:spacing w:val="1"/>
          <w:sz w:val="22"/>
          <w:szCs w:val="22"/>
        </w:rPr>
        <w:t>c</w:t>
      </w:r>
      <w:r>
        <w:rPr>
          <w:rFonts w:ascii="Cambria" w:hAnsi="Cambria"/>
          <w:sz w:val="22"/>
          <w:szCs w:val="22"/>
        </w:rPr>
        <w:t>o</w:t>
      </w:r>
      <w:r>
        <w:rPr>
          <w:rFonts w:ascii="Cambria" w:hAnsi="Cambria"/>
          <w:spacing w:val="-1"/>
          <w:sz w:val="22"/>
          <w:szCs w:val="22"/>
        </w:rPr>
        <w:t>nt</w:t>
      </w:r>
      <w:r>
        <w:rPr>
          <w:rFonts w:ascii="Cambria" w:hAnsi="Cambria"/>
          <w:spacing w:val="-3"/>
          <w:sz w:val="22"/>
          <w:szCs w:val="22"/>
        </w:rPr>
        <w:t>r</w:t>
      </w:r>
      <w:r>
        <w:rPr>
          <w:rFonts w:ascii="Cambria" w:hAnsi="Cambria"/>
          <w:spacing w:val="1"/>
          <w:sz w:val="22"/>
          <w:szCs w:val="22"/>
        </w:rPr>
        <w:t>i</w:t>
      </w:r>
      <w:r>
        <w:rPr>
          <w:rFonts w:ascii="Cambria" w:hAnsi="Cambria"/>
          <w:spacing w:val="-1"/>
          <w:sz w:val="22"/>
          <w:szCs w:val="22"/>
        </w:rPr>
        <w:t>b</w:t>
      </w:r>
      <w:r>
        <w:rPr>
          <w:rFonts w:ascii="Cambria" w:hAnsi="Cambria"/>
          <w:sz w:val="22"/>
          <w:szCs w:val="22"/>
        </w:rPr>
        <w:t>u</w:t>
      </w:r>
      <w:r>
        <w:rPr>
          <w:rFonts w:ascii="Cambria" w:hAnsi="Cambria"/>
          <w:spacing w:val="-3"/>
          <w:sz w:val="22"/>
          <w:szCs w:val="22"/>
        </w:rPr>
        <w:t>t</w:t>
      </w:r>
      <w:r>
        <w:rPr>
          <w:rFonts w:ascii="Cambria" w:hAnsi="Cambria"/>
          <w:spacing w:val="-2"/>
          <w:sz w:val="22"/>
          <w:szCs w:val="22"/>
        </w:rPr>
        <w:t>i</w:t>
      </w:r>
      <w:r>
        <w:rPr>
          <w:rFonts w:ascii="Cambria" w:hAnsi="Cambria"/>
          <w:sz w:val="22"/>
          <w:szCs w:val="22"/>
        </w:rPr>
        <w:t>on</w:t>
      </w:r>
      <w:r>
        <w:rPr>
          <w:rFonts w:ascii="Cambria" w:hAnsi="Cambria"/>
          <w:spacing w:val="-2"/>
          <w:sz w:val="22"/>
          <w:szCs w:val="22"/>
        </w:rPr>
        <w:t xml:space="preserve"> </w:t>
      </w:r>
      <w:r>
        <w:rPr>
          <w:rFonts w:ascii="Cambria" w:hAnsi="Cambria"/>
          <w:spacing w:val="-1"/>
          <w:sz w:val="22"/>
          <w:szCs w:val="22"/>
        </w:rPr>
        <w:t>t</w:t>
      </w:r>
      <w:r>
        <w:rPr>
          <w:rFonts w:ascii="Cambria" w:hAnsi="Cambria"/>
          <w:sz w:val="22"/>
          <w:szCs w:val="22"/>
        </w:rPr>
        <w:t>o</w:t>
      </w:r>
      <w:r>
        <w:rPr>
          <w:rFonts w:ascii="Cambria" w:hAnsi="Cambria"/>
          <w:spacing w:val="-1"/>
          <w:sz w:val="22"/>
          <w:szCs w:val="22"/>
        </w:rPr>
        <w:t xml:space="preserve"> t</w:t>
      </w:r>
      <w:r>
        <w:rPr>
          <w:rFonts w:ascii="Cambria" w:hAnsi="Cambria"/>
          <w:sz w:val="22"/>
          <w:szCs w:val="22"/>
        </w:rPr>
        <w:t>he</w:t>
      </w:r>
      <w:r>
        <w:rPr>
          <w:rFonts w:ascii="Cambria" w:hAnsi="Cambria"/>
          <w:spacing w:val="-1"/>
          <w:sz w:val="22"/>
          <w:szCs w:val="22"/>
        </w:rPr>
        <w:t xml:space="preserve"> w</w:t>
      </w:r>
      <w:r>
        <w:rPr>
          <w:rFonts w:ascii="Cambria" w:hAnsi="Cambria"/>
          <w:spacing w:val="1"/>
          <w:sz w:val="22"/>
          <w:szCs w:val="22"/>
        </w:rPr>
        <w:t>i</w:t>
      </w:r>
      <w:r>
        <w:rPr>
          <w:rFonts w:ascii="Cambria" w:hAnsi="Cambria"/>
          <w:spacing w:val="-3"/>
          <w:sz w:val="22"/>
          <w:szCs w:val="22"/>
        </w:rPr>
        <w:t>d</w:t>
      </w:r>
      <w:r>
        <w:rPr>
          <w:rFonts w:ascii="Cambria" w:hAnsi="Cambria"/>
          <w:sz w:val="22"/>
          <w:szCs w:val="22"/>
        </w:rPr>
        <w:t>er</w:t>
      </w:r>
      <w:r>
        <w:rPr>
          <w:rFonts w:ascii="Cambria" w:hAnsi="Cambria"/>
          <w:spacing w:val="-1"/>
          <w:sz w:val="22"/>
          <w:szCs w:val="22"/>
        </w:rPr>
        <w:t xml:space="preserve"> </w:t>
      </w:r>
      <w:r>
        <w:rPr>
          <w:rFonts w:ascii="Cambria" w:hAnsi="Cambria"/>
          <w:sz w:val="22"/>
          <w:szCs w:val="22"/>
        </w:rPr>
        <w:t>li</w:t>
      </w:r>
      <w:r>
        <w:rPr>
          <w:rFonts w:ascii="Cambria" w:hAnsi="Cambria"/>
          <w:spacing w:val="-3"/>
          <w:sz w:val="22"/>
          <w:szCs w:val="22"/>
        </w:rPr>
        <w:t>f</w:t>
      </w:r>
      <w:r>
        <w:rPr>
          <w:rFonts w:ascii="Cambria" w:hAnsi="Cambria"/>
          <w:sz w:val="22"/>
          <w:szCs w:val="22"/>
        </w:rPr>
        <w:t>e</w:t>
      </w:r>
      <w:r>
        <w:rPr>
          <w:rFonts w:ascii="Cambria" w:hAnsi="Cambria"/>
          <w:spacing w:val="-1"/>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t>
      </w:r>
      <w:r>
        <w:rPr>
          <w:rFonts w:ascii="Cambria" w:hAnsi="Cambria"/>
          <w:sz w:val="22"/>
          <w:szCs w:val="22"/>
        </w:rPr>
        <w:t>e</w:t>
      </w:r>
      <w:r>
        <w:rPr>
          <w:rFonts w:ascii="Cambria" w:hAnsi="Cambria"/>
          <w:spacing w:val="-3"/>
          <w:sz w:val="22"/>
          <w:szCs w:val="22"/>
        </w:rPr>
        <w:t>t</w:t>
      </w:r>
      <w:r>
        <w:rPr>
          <w:rFonts w:ascii="Cambria" w:hAnsi="Cambria"/>
          <w:sz w:val="22"/>
          <w:szCs w:val="22"/>
        </w:rPr>
        <w:t>hos</w:t>
      </w:r>
      <w:r>
        <w:rPr>
          <w:rFonts w:ascii="Cambria" w:hAnsi="Cambria"/>
          <w:spacing w:val="-2"/>
          <w:sz w:val="22"/>
          <w:szCs w:val="22"/>
        </w:rPr>
        <w:t xml:space="preserve"> </w:t>
      </w:r>
      <w:r>
        <w:rPr>
          <w:rFonts w:ascii="Cambria" w:hAnsi="Cambria"/>
          <w:sz w:val="22"/>
          <w:szCs w:val="22"/>
        </w:rPr>
        <w:t>of</w:t>
      </w:r>
      <w:r>
        <w:rPr>
          <w:rFonts w:ascii="Cambria" w:hAnsi="Cambria"/>
          <w:spacing w:val="-1"/>
          <w:sz w:val="22"/>
          <w:szCs w:val="22"/>
        </w:rPr>
        <w:t xml:space="preserve"> t</w:t>
      </w:r>
      <w:r>
        <w:rPr>
          <w:rFonts w:ascii="Cambria" w:hAnsi="Cambria"/>
          <w:sz w:val="22"/>
          <w:szCs w:val="22"/>
        </w:rPr>
        <w:t>he</w:t>
      </w:r>
      <w:r>
        <w:rPr>
          <w:rFonts w:ascii="Cambria" w:hAnsi="Cambria"/>
          <w:spacing w:val="-3"/>
          <w:sz w:val="22"/>
          <w:szCs w:val="22"/>
        </w:rPr>
        <w:t xml:space="preserve"> </w:t>
      </w:r>
      <w:r>
        <w:rPr>
          <w:rFonts w:ascii="Cambria" w:hAnsi="Cambria"/>
          <w:spacing w:val="1"/>
          <w:sz w:val="22"/>
          <w:szCs w:val="22"/>
        </w:rPr>
        <w:t>s</w:t>
      </w:r>
      <w:r>
        <w:rPr>
          <w:rFonts w:ascii="Cambria" w:hAnsi="Cambria"/>
          <w:spacing w:val="-2"/>
          <w:sz w:val="22"/>
          <w:szCs w:val="22"/>
        </w:rPr>
        <w:t>c</w:t>
      </w:r>
      <w:r>
        <w:rPr>
          <w:rFonts w:ascii="Cambria" w:hAnsi="Cambria"/>
          <w:sz w:val="22"/>
          <w:szCs w:val="22"/>
        </w:rPr>
        <w:t>hoo</w:t>
      </w:r>
      <w:r>
        <w:rPr>
          <w:rFonts w:ascii="Cambria" w:hAnsi="Cambria"/>
          <w:spacing w:val="-3"/>
          <w:sz w:val="22"/>
          <w:szCs w:val="22"/>
        </w:rPr>
        <w:t>l</w:t>
      </w:r>
      <w:r>
        <w:rPr>
          <w:rFonts w:ascii="Cambria" w:hAnsi="Cambria"/>
          <w:sz w:val="22"/>
          <w:szCs w:val="22"/>
        </w:rPr>
        <w:t>.</w:t>
      </w:r>
    </w:p>
    <w:p w:rsidR="00EF0F58" w:rsidRDefault="00EF0F58" w:rsidP="00EF0F58">
      <w:pPr>
        <w:pStyle w:val="BodyText"/>
        <w:widowControl w:val="0"/>
        <w:numPr>
          <w:ilvl w:val="0"/>
          <w:numId w:val="10"/>
        </w:numPr>
        <w:tabs>
          <w:tab w:val="left" w:pos="469"/>
        </w:tabs>
        <w:spacing w:before="17" w:line="256" w:lineRule="exact"/>
        <w:ind w:left="469" w:right="178"/>
        <w:jc w:val="left"/>
        <w:rPr>
          <w:rFonts w:ascii="Cambria" w:hAnsi="Cambria"/>
          <w:sz w:val="22"/>
          <w:szCs w:val="22"/>
        </w:rPr>
      </w:pPr>
      <w:r>
        <w:rPr>
          <w:rFonts w:ascii="Cambria" w:hAnsi="Cambria"/>
          <w:sz w:val="22"/>
          <w:szCs w:val="22"/>
        </w:rPr>
        <w:t>De</w:t>
      </w:r>
      <w:r>
        <w:rPr>
          <w:rFonts w:ascii="Cambria" w:hAnsi="Cambria"/>
          <w:spacing w:val="-2"/>
          <w:sz w:val="22"/>
          <w:szCs w:val="22"/>
        </w:rPr>
        <w:t>m</w:t>
      </w:r>
      <w:r>
        <w:rPr>
          <w:rFonts w:ascii="Cambria" w:hAnsi="Cambria"/>
          <w:sz w:val="22"/>
          <w:szCs w:val="22"/>
        </w:rPr>
        <w:t>o</w:t>
      </w:r>
      <w:r>
        <w:rPr>
          <w:rFonts w:ascii="Cambria" w:hAnsi="Cambria"/>
          <w:spacing w:val="-1"/>
          <w:sz w:val="22"/>
          <w:szCs w:val="22"/>
        </w:rPr>
        <w:t>n</w:t>
      </w:r>
      <w:r>
        <w:rPr>
          <w:rFonts w:ascii="Cambria" w:hAnsi="Cambria"/>
          <w:spacing w:val="1"/>
          <w:sz w:val="22"/>
          <w:szCs w:val="22"/>
        </w:rPr>
        <w:t>s</w:t>
      </w:r>
      <w:r>
        <w:rPr>
          <w:rFonts w:ascii="Cambria" w:hAnsi="Cambria"/>
          <w:spacing w:val="-1"/>
          <w:sz w:val="22"/>
          <w:szCs w:val="22"/>
        </w:rPr>
        <w:t>tr</w:t>
      </w:r>
      <w:r>
        <w:rPr>
          <w:rFonts w:ascii="Cambria" w:hAnsi="Cambria"/>
          <w:sz w:val="22"/>
          <w:szCs w:val="22"/>
        </w:rPr>
        <w:t>a</w:t>
      </w:r>
      <w:r>
        <w:rPr>
          <w:rFonts w:ascii="Cambria" w:hAnsi="Cambria"/>
          <w:spacing w:val="-3"/>
          <w:sz w:val="22"/>
          <w:szCs w:val="22"/>
        </w:rPr>
        <w:t>t</w:t>
      </w:r>
      <w:r>
        <w:rPr>
          <w:rFonts w:ascii="Cambria" w:hAnsi="Cambria"/>
          <w:sz w:val="22"/>
          <w:szCs w:val="22"/>
        </w:rPr>
        <w:t>e</w:t>
      </w:r>
      <w:r>
        <w:rPr>
          <w:rFonts w:ascii="Cambria" w:hAnsi="Cambria"/>
          <w:spacing w:val="-1"/>
          <w:sz w:val="22"/>
          <w:szCs w:val="22"/>
        </w:rPr>
        <w:t xml:space="preserve"> </w:t>
      </w:r>
      <w:r>
        <w:rPr>
          <w:rFonts w:ascii="Cambria" w:hAnsi="Cambria"/>
          <w:spacing w:val="1"/>
          <w:sz w:val="22"/>
          <w:szCs w:val="22"/>
        </w:rPr>
        <w:t>c</w:t>
      </w:r>
      <w:r>
        <w:rPr>
          <w:rFonts w:ascii="Cambria" w:hAnsi="Cambria"/>
          <w:sz w:val="22"/>
          <w:szCs w:val="22"/>
        </w:rPr>
        <w:t>o</w:t>
      </w:r>
      <w:r>
        <w:rPr>
          <w:rFonts w:ascii="Cambria" w:hAnsi="Cambria"/>
          <w:spacing w:val="-4"/>
          <w:sz w:val="22"/>
          <w:szCs w:val="22"/>
        </w:rPr>
        <w:t>n</w:t>
      </w:r>
      <w:r>
        <w:rPr>
          <w:rFonts w:ascii="Cambria" w:hAnsi="Cambria"/>
          <w:spacing w:val="1"/>
          <w:sz w:val="22"/>
          <w:szCs w:val="22"/>
        </w:rPr>
        <w:t>s</w:t>
      </w:r>
      <w:r>
        <w:rPr>
          <w:rFonts w:ascii="Cambria" w:hAnsi="Cambria"/>
          <w:spacing w:val="-2"/>
          <w:sz w:val="22"/>
          <w:szCs w:val="22"/>
        </w:rPr>
        <w:t>i</w:t>
      </w:r>
      <w:r>
        <w:rPr>
          <w:rFonts w:ascii="Cambria" w:hAnsi="Cambria"/>
          <w:spacing w:val="1"/>
          <w:sz w:val="22"/>
          <w:szCs w:val="22"/>
        </w:rPr>
        <w:t>s</w:t>
      </w:r>
      <w:r>
        <w:rPr>
          <w:rFonts w:ascii="Cambria" w:hAnsi="Cambria"/>
          <w:spacing w:val="-1"/>
          <w:sz w:val="22"/>
          <w:szCs w:val="22"/>
        </w:rPr>
        <w:t>t</w:t>
      </w:r>
      <w:r>
        <w:rPr>
          <w:rFonts w:ascii="Cambria" w:hAnsi="Cambria"/>
          <w:sz w:val="22"/>
          <w:szCs w:val="22"/>
        </w:rPr>
        <w:t>e</w:t>
      </w:r>
      <w:r>
        <w:rPr>
          <w:rFonts w:ascii="Cambria" w:hAnsi="Cambria"/>
          <w:spacing w:val="-1"/>
          <w:sz w:val="22"/>
          <w:szCs w:val="22"/>
        </w:rPr>
        <w:t>nt</w:t>
      </w:r>
      <w:r>
        <w:rPr>
          <w:rFonts w:ascii="Cambria" w:hAnsi="Cambria"/>
          <w:sz w:val="22"/>
          <w:szCs w:val="22"/>
        </w:rPr>
        <w:t>ly</w:t>
      </w:r>
      <w:r>
        <w:rPr>
          <w:rFonts w:ascii="Cambria" w:hAnsi="Cambria"/>
          <w:spacing w:val="-4"/>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1"/>
          <w:sz w:val="22"/>
          <w:szCs w:val="22"/>
        </w:rPr>
        <w:t xml:space="preserve"> p</w:t>
      </w:r>
      <w:r>
        <w:rPr>
          <w:rFonts w:ascii="Cambria" w:hAnsi="Cambria"/>
          <w:sz w:val="22"/>
          <w:szCs w:val="22"/>
        </w:rPr>
        <w:t>o</w:t>
      </w:r>
      <w:r>
        <w:rPr>
          <w:rFonts w:ascii="Cambria" w:hAnsi="Cambria"/>
          <w:spacing w:val="-2"/>
          <w:sz w:val="22"/>
          <w:szCs w:val="22"/>
        </w:rPr>
        <w:t>s</w:t>
      </w:r>
      <w:r>
        <w:rPr>
          <w:rFonts w:ascii="Cambria" w:hAnsi="Cambria"/>
          <w:spacing w:val="1"/>
          <w:sz w:val="22"/>
          <w:szCs w:val="22"/>
        </w:rPr>
        <w:t>i</w:t>
      </w:r>
      <w:r>
        <w:rPr>
          <w:rFonts w:ascii="Cambria" w:hAnsi="Cambria"/>
          <w:spacing w:val="-1"/>
          <w:sz w:val="22"/>
          <w:szCs w:val="22"/>
        </w:rPr>
        <w:t>t</w:t>
      </w:r>
      <w:r>
        <w:rPr>
          <w:rFonts w:ascii="Cambria" w:hAnsi="Cambria"/>
          <w:spacing w:val="1"/>
          <w:sz w:val="22"/>
          <w:szCs w:val="22"/>
        </w:rPr>
        <w:t>i</w:t>
      </w:r>
      <w:r>
        <w:rPr>
          <w:rFonts w:ascii="Cambria" w:hAnsi="Cambria"/>
          <w:spacing w:val="-1"/>
          <w:sz w:val="22"/>
          <w:szCs w:val="22"/>
        </w:rPr>
        <w:t>v</w:t>
      </w:r>
      <w:r>
        <w:rPr>
          <w:rFonts w:ascii="Cambria" w:hAnsi="Cambria"/>
          <w:sz w:val="22"/>
          <w:szCs w:val="22"/>
        </w:rPr>
        <w:t>e</w:t>
      </w:r>
      <w:r>
        <w:rPr>
          <w:rFonts w:ascii="Cambria" w:hAnsi="Cambria"/>
          <w:spacing w:val="-1"/>
          <w:sz w:val="22"/>
          <w:szCs w:val="22"/>
        </w:rPr>
        <w:t xml:space="preserve"> </w:t>
      </w:r>
      <w:r>
        <w:rPr>
          <w:rFonts w:ascii="Cambria" w:hAnsi="Cambria"/>
          <w:sz w:val="22"/>
          <w:szCs w:val="22"/>
        </w:rPr>
        <w:t>a</w:t>
      </w:r>
      <w:r>
        <w:rPr>
          <w:rFonts w:ascii="Cambria" w:hAnsi="Cambria"/>
          <w:spacing w:val="-1"/>
          <w:sz w:val="22"/>
          <w:szCs w:val="22"/>
        </w:rPr>
        <w:t>t</w:t>
      </w:r>
      <w:r>
        <w:rPr>
          <w:rFonts w:ascii="Cambria" w:hAnsi="Cambria"/>
          <w:spacing w:val="-3"/>
          <w:sz w:val="22"/>
          <w:szCs w:val="22"/>
        </w:rPr>
        <w:t>t</w:t>
      </w:r>
      <w:r>
        <w:rPr>
          <w:rFonts w:ascii="Cambria" w:hAnsi="Cambria"/>
          <w:spacing w:val="1"/>
          <w:sz w:val="22"/>
          <w:szCs w:val="22"/>
        </w:rPr>
        <w:t>i</w:t>
      </w:r>
      <w:r>
        <w:rPr>
          <w:rFonts w:ascii="Cambria" w:hAnsi="Cambria"/>
          <w:spacing w:val="-1"/>
          <w:sz w:val="22"/>
          <w:szCs w:val="22"/>
        </w:rPr>
        <w:t>t</w:t>
      </w:r>
      <w:r>
        <w:rPr>
          <w:rFonts w:ascii="Cambria" w:hAnsi="Cambria"/>
          <w:sz w:val="22"/>
          <w:szCs w:val="22"/>
        </w:rPr>
        <w:t>u</w:t>
      </w:r>
      <w:r>
        <w:rPr>
          <w:rFonts w:ascii="Cambria" w:hAnsi="Cambria"/>
          <w:spacing w:val="-3"/>
          <w:sz w:val="22"/>
          <w:szCs w:val="22"/>
        </w:rPr>
        <w:t>d</w:t>
      </w:r>
      <w:r>
        <w:rPr>
          <w:rFonts w:ascii="Cambria" w:hAnsi="Cambria"/>
          <w:sz w:val="22"/>
          <w:szCs w:val="22"/>
        </w:rPr>
        <w:t>e</w:t>
      </w:r>
      <w:r>
        <w:rPr>
          <w:rFonts w:ascii="Cambria" w:hAnsi="Cambria"/>
          <w:spacing w:val="-2"/>
          <w:sz w:val="22"/>
          <w:szCs w:val="22"/>
        </w:rPr>
        <w:t>s</w:t>
      </w:r>
      <w:r>
        <w:rPr>
          <w:rFonts w:ascii="Cambria" w:hAnsi="Cambria"/>
          <w:sz w:val="22"/>
          <w:szCs w:val="22"/>
        </w:rPr>
        <w:t>,</w:t>
      </w:r>
      <w:r>
        <w:rPr>
          <w:rFonts w:ascii="Cambria" w:hAnsi="Cambria"/>
          <w:spacing w:val="-1"/>
          <w:sz w:val="22"/>
          <w:szCs w:val="22"/>
        </w:rPr>
        <w:t xml:space="preserve"> v</w:t>
      </w:r>
      <w:r>
        <w:rPr>
          <w:rFonts w:ascii="Cambria" w:hAnsi="Cambria"/>
          <w:sz w:val="22"/>
          <w:szCs w:val="22"/>
        </w:rPr>
        <w:t>alues 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b</w:t>
      </w:r>
      <w:r>
        <w:rPr>
          <w:rFonts w:ascii="Cambria" w:hAnsi="Cambria"/>
          <w:spacing w:val="-3"/>
          <w:sz w:val="22"/>
          <w:szCs w:val="22"/>
        </w:rPr>
        <w:t>e</w:t>
      </w:r>
      <w:r>
        <w:rPr>
          <w:rFonts w:ascii="Cambria" w:hAnsi="Cambria"/>
          <w:sz w:val="22"/>
          <w:szCs w:val="22"/>
        </w:rPr>
        <w:t>ha</w:t>
      </w:r>
      <w:r>
        <w:rPr>
          <w:rFonts w:ascii="Cambria" w:hAnsi="Cambria"/>
          <w:spacing w:val="-1"/>
          <w:sz w:val="22"/>
          <w:szCs w:val="22"/>
        </w:rPr>
        <w:t>v</w:t>
      </w:r>
      <w:r>
        <w:rPr>
          <w:rFonts w:ascii="Cambria" w:hAnsi="Cambria"/>
          <w:spacing w:val="-2"/>
          <w:sz w:val="22"/>
          <w:szCs w:val="22"/>
        </w:rPr>
        <w:t>i</w:t>
      </w:r>
      <w:r>
        <w:rPr>
          <w:rFonts w:ascii="Cambria" w:hAnsi="Cambria"/>
          <w:sz w:val="22"/>
          <w:szCs w:val="22"/>
        </w:rPr>
        <w:t>our</w:t>
      </w:r>
      <w:r>
        <w:rPr>
          <w:rFonts w:ascii="Cambria" w:hAnsi="Cambria"/>
          <w:spacing w:val="-1"/>
          <w:sz w:val="22"/>
          <w:szCs w:val="22"/>
        </w:rPr>
        <w:t xml:space="preserve"> w</w:t>
      </w:r>
      <w:r>
        <w:rPr>
          <w:rFonts w:ascii="Cambria" w:hAnsi="Cambria"/>
          <w:spacing w:val="-2"/>
          <w:sz w:val="22"/>
          <w:szCs w:val="22"/>
        </w:rPr>
        <w:t>h</w:t>
      </w:r>
      <w:r>
        <w:rPr>
          <w:rFonts w:ascii="Cambria" w:hAnsi="Cambria"/>
          <w:spacing w:val="1"/>
          <w:sz w:val="22"/>
          <w:szCs w:val="22"/>
        </w:rPr>
        <w:t>i</w:t>
      </w:r>
      <w:r>
        <w:rPr>
          <w:rFonts w:ascii="Cambria" w:hAnsi="Cambria"/>
          <w:spacing w:val="-2"/>
          <w:sz w:val="22"/>
          <w:szCs w:val="22"/>
        </w:rPr>
        <w:t>c</w:t>
      </w:r>
      <w:r>
        <w:rPr>
          <w:rFonts w:ascii="Cambria" w:hAnsi="Cambria"/>
          <w:sz w:val="22"/>
          <w:szCs w:val="22"/>
        </w:rPr>
        <w:t>h</w:t>
      </w:r>
      <w:r>
        <w:rPr>
          <w:rFonts w:ascii="Cambria" w:hAnsi="Cambria"/>
          <w:spacing w:val="-3"/>
          <w:sz w:val="22"/>
          <w:szCs w:val="22"/>
        </w:rPr>
        <w:t xml:space="preserve"> </w:t>
      </w:r>
      <w:r>
        <w:rPr>
          <w:rFonts w:ascii="Cambria" w:hAnsi="Cambria"/>
          <w:sz w:val="22"/>
          <w:szCs w:val="22"/>
        </w:rPr>
        <w:t>a</w:t>
      </w:r>
      <w:r>
        <w:rPr>
          <w:rFonts w:ascii="Cambria" w:hAnsi="Cambria"/>
          <w:spacing w:val="-1"/>
          <w:sz w:val="22"/>
          <w:szCs w:val="22"/>
        </w:rPr>
        <w:t>r</w:t>
      </w:r>
      <w:r>
        <w:rPr>
          <w:rFonts w:ascii="Cambria" w:hAnsi="Cambria"/>
          <w:sz w:val="22"/>
          <w:szCs w:val="22"/>
        </w:rPr>
        <w:t>e</w:t>
      </w:r>
      <w:r>
        <w:rPr>
          <w:rFonts w:ascii="Cambria" w:hAnsi="Cambria"/>
          <w:spacing w:val="-1"/>
          <w:sz w:val="22"/>
          <w:szCs w:val="22"/>
        </w:rPr>
        <w:t xml:space="preserve"> </w:t>
      </w:r>
      <w:r>
        <w:rPr>
          <w:rFonts w:ascii="Cambria" w:hAnsi="Cambria"/>
          <w:sz w:val="22"/>
          <w:szCs w:val="22"/>
        </w:rPr>
        <w:t>e</w:t>
      </w:r>
      <w:r>
        <w:rPr>
          <w:rFonts w:ascii="Cambria" w:hAnsi="Cambria"/>
          <w:spacing w:val="-2"/>
          <w:sz w:val="22"/>
          <w:szCs w:val="22"/>
        </w:rPr>
        <w:t>x</w:t>
      </w:r>
      <w:r>
        <w:rPr>
          <w:rFonts w:ascii="Cambria" w:hAnsi="Cambria"/>
          <w:spacing w:val="-1"/>
          <w:sz w:val="22"/>
          <w:szCs w:val="22"/>
        </w:rPr>
        <w:t>p</w:t>
      </w:r>
      <w:r>
        <w:rPr>
          <w:rFonts w:ascii="Cambria" w:hAnsi="Cambria"/>
          <w:sz w:val="22"/>
          <w:szCs w:val="22"/>
        </w:rPr>
        <w:t>e</w:t>
      </w:r>
      <w:r>
        <w:rPr>
          <w:rFonts w:ascii="Cambria" w:hAnsi="Cambria"/>
          <w:spacing w:val="1"/>
          <w:sz w:val="22"/>
          <w:szCs w:val="22"/>
        </w:rPr>
        <w:t>c</w:t>
      </w:r>
      <w:r>
        <w:rPr>
          <w:rFonts w:ascii="Cambria" w:hAnsi="Cambria"/>
          <w:spacing w:val="-3"/>
          <w:sz w:val="22"/>
          <w:szCs w:val="22"/>
        </w:rPr>
        <w:t>t</w:t>
      </w:r>
      <w:r>
        <w:rPr>
          <w:rFonts w:ascii="Cambria" w:hAnsi="Cambria"/>
          <w:sz w:val="22"/>
          <w:szCs w:val="22"/>
        </w:rPr>
        <w:t>ed</w:t>
      </w:r>
      <w:r>
        <w:rPr>
          <w:rFonts w:ascii="Cambria" w:hAnsi="Cambria"/>
          <w:spacing w:val="-1"/>
          <w:sz w:val="22"/>
          <w:szCs w:val="22"/>
        </w:rPr>
        <w:t xml:space="preserve"> w</w:t>
      </w:r>
      <w:r>
        <w:rPr>
          <w:rFonts w:ascii="Cambria" w:hAnsi="Cambria"/>
          <w:spacing w:val="1"/>
          <w:sz w:val="22"/>
          <w:szCs w:val="22"/>
        </w:rPr>
        <w:t>i</w:t>
      </w:r>
      <w:r>
        <w:rPr>
          <w:rFonts w:ascii="Cambria" w:hAnsi="Cambria"/>
          <w:spacing w:val="-1"/>
          <w:sz w:val="22"/>
          <w:szCs w:val="22"/>
        </w:rPr>
        <w:t>t</w:t>
      </w:r>
      <w:r>
        <w:rPr>
          <w:rFonts w:ascii="Cambria" w:hAnsi="Cambria"/>
          <w:spacing w:val="-2"/>
          <w:sz w:val="22"/>
          <w:szCs w:val="22"/>
        </w:rPr>
        <w:t>h</w:t>
      </w:r>
      <w:r>
        <w:rPr>
          <w:rFonts w:ascii="Cambria" w:hAnsi="Cambria"/>
          <w:spacing w:val="1"/>
          <w:sz w:val="22"/>
          <w:szCs w:val="22"/>
        </w:rPr>
        <w:t>i</w:t>
      </w:r>
      <w:r>
        <w:rPr>
          <w:rFonts w:ascii="Cambria" w:hAnsi="Cambria"/>
          <w:sz w:val="22"/>
          <w:szCs w:val="22"/>
        </w:rPr>
        <w:t>n</w:t>
      </w:r>
      <w:r>
        <w:rPr>
          <w:rFonts w:ascii="Cambria" w:hAnsi="Cambria"/>
          <w:spacing w:val="-2"/>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1"/>
          <w:sz w:val="22"/>
          <w:szCs w:val="22"/>
        </w:rPr>
        <w:t xml:space="preserve"> </w:t>
      </w:r>
      <w:r>
        <w:rPr>
          <w:rFonts w:ascii="Cambria" w:hAnsi="Cambria"/>
          <w:spacing w:val="-4"/>
          <w:sz w:val="22"/>
          <w:szCs w:val="22"/>
        </w:rPr>
        <w:t>A</w:t>
      </w:r>
      <w:r>
        <w:rPr>
          <w:rFonts w:ascii="Cambria" w:hAnsi="Cambria"/>
          <w:spacing w:val="1"/>
          <w:sz w:val="22"/>
          <w:szCs w:val="22"/>
        </w:rPr>
        <w:t>c</w:t>
      </w:r>
      <w:r>
        <w:rPr>
          <w:rFonts w:ascii="Cambria" w:hAnsi="Cambria"/>
          <w:sz w:val="22"/>
          <w:szCs w:val="22"/>
        </w:rPr>
        <w:t>a</w:t>
      </w:r>
      <w:r>
        <w:rPr>
          <w:rFonts w:ascii="Cambria" w:hAnsi="Cambria"/>
          <w:spacing w:val="-1"/>
          <w:sz w:val="22"/>
          <w:szCs w:val="22"/>
        </w:rPr>
        <w:t>d</w:t>
      </w:r>
      <w:r>
        <w:rPr>
          <w:rFonts w:ascii="Cambria" w:hAnsi="Cambria"/>
          <w:spacing w:val="-3"/>
          <w:sz w:val="22"/>
          <w:szCs w:val="22"/>
        </w:rPr>
        <w:t>e</w:t>
      </w:r>
      <w:r>
        <w:rPr>
          <w:rFonts w:ascii="Cambria" w:hAnsi="Cambria"/>
          <w:spacing w:val="1"/>
          <w:sz w:val="22"/>
          <w:szCs w:val="22"/>
        </w:rPr>
        <w:t>m</w:t>
      </w:r>
      <w:r>
        <w:rPr>
          <w:rFonts w:ascii="Cambria" w:hAnsi="Cambria"/>
          <w:sz w:val="22"/>
          <w:szCs w:val="22"/>
        </w:rPr>
        <w:t xml:space="preserve">y </w:t>
      </w:r>
      <w:r>
        <w:rPr>
          <w:rFonts w:ascii="Cambria" w:hAnsi="Cambria"/>
          <w:spacing w:val="1"/>
          <w:sz w:val="22"/>
          <w:szCs w:val="22"/>
        </w:rPr>
        <w:t>c</w:t>
      </w:r>
      <w:r>
        <w:rPr>
          <w:rFonts w:ascii="Cambria" w:hAnsi="Cambria"/>
          <w:spacing w:val="-2"/>
          <w:sz w:val="22"/>
          <w:szCs w:val="22"/>
        </w:rPr>
        <w:t>o</w:t>
      </w:r>
      <w:r>
        <w:rPr>
          <w:rFonts w:ascii="Cambria" w:hAnsi="Cambria"/>
          <w:spacing w:val="1"/>
          <w:sz w:val="22"/>
          <w:szCs w:val="22"/>
        </w:rPr>
        <w:t>m</w:t>
      </w:r>
      <w:r>
        <w:rPr>
          <w:rFonts w:ascii="Cambria" w:hAnsi="Cambria"/>
          <w:spacing w:val="-2"/>
          <w:sz w:val="22"/>
          <w:szCs w:val="22"/>
        </w:rPr>
        <w:t>m</w:t>
      </w:r>
      <w:r>
        <w:rPr>
          <w:rFonts w:ascii="Cambria" w:hAnsi="Cambria"/>
          <w:sz w:val="22"/>
          <w:szCs w:val="22"/>
        </w:rPr>
        <w:t>u</w:t>
      </w:r>
      <w:r>
        <w:rPr>
          <w:rFonts w:ascii="Cambria" w:hAnsi="Cambria"/>
          <w:spacing w:val="-1"/>
          <w:sz w:val="22"/>
          <w:szCs w:val="22"/>
        </w:rPr>
        <w:t>n</w:t>
      </w:r>
      <w:r>
        <w:rPr>
          <w:rFonts w:ascii="Cambria" w:hAnsi="Cambria"/>
          <w:spacing w:val="1"/>
          <w:sz w:val="22"/>
          <w:szCs w:val="22"/>
        </w:rPr>
        <w:t>i</w:t>
      </w:r>
      <w:r>
        <w:rPr>
          <w:rFonts w:ascii="Cambria" w:hAnsi="Cambria"/>
          <w:spacing w:val="-1"/>
          <w:sz w:val="22"/>
          <w:szCs w:val="22"/>
        </w:rPr>
        <w:t>t</w:t>
      </w:r>
      <w:r>
        <w:rPr>
          <w:rFonts w:ascii="Cambria" w:hAnsi="Cambria"/>
          <w:sz w:val="22"/>
          <w:szCs w:val="22"/>
        </w:rPr>
        <w:t>y</w:t>
      </w:r>
      <w:r>
        <w:rPr>
          <w:rFonts w:ascii="Cambria" w:hAnsi="Cambria"/>
          <w:spacing w:val="-2"/>
          <w:sz w:val="22"/>
          <w:szCs w:val="22"/>
        </w:rPr>
        <w:t xml:space="preserve"> </w:t>
      </w:r>
      <w:r>
        <w:rPr>
          <w:rFonts w:ascii="Cambria" w:hAnsi="Cambria"/>
          <w:spacing w:val="-1"/>
          <w:sz w:val="22"/>
          <w:szCs w:val="22"/>
        </w:rPr>
        <w:t>b</w:t>
      </w:r>
      <w:r>
        <w:rPr>
          <w:rFonts w:ascii="Cambria" w:hAnsi="Cambria"/>
          <w:sz w:val="22"/>
          <w:szCs w:val="22"/>
        </w:rPr>
        <w:t>a</w:t>
      </w:r>
      <w:r>
        <w:rPr>
          <w:rFonts w:ascii="Cambria" w:hAnsi="Cambria"/>
          <w:spacing w:val="-2"/>
          <w:sz w:val="22"/>
          <w:szCs w:val="22"/>
        </w:rPr>
        <w:t>s</w:t>
      </w:r>
      <w:r>
        <w:rPr>
          <w:rFonts w:ascii="Cambria" w:hAnsi="Cambria"/>
          <w:sz w:val="22"/>
          <w:szCs w:val="22"/>
        </w:rPr>
        <w:t>ed</w:t>
      </w:r>
      <w:r>
        <w:rPr>
          <w:rFonts w:ascii="Cambria" w:hAnsi="Cambria"/>
          <w:spacing w:val="-1"/>
          <w:sz w:val="22"/>
          <w:szCs w:val="22"/>
        </w:rPr>
        <w:t xml:space="preserve"> </w:t>
      </w:r>
      <w:r>
        <w:rPr>
          <w:rFonts w:ascii="Cambria" w:hAnsi="Cambria"/>
          <w:sz w:val="22"/>
          <w:szCs w:val="22"/>
        </w:rPr>
        <w:t>on</w:t>
      </w:r>
      <w:r>
        <w:rPr>
          <w:rFonts w:ascii="Cambria" w:hAnsi="Cambria"/>
          <w:spacing w:val="-2"/>
          <w:sz w:val="22"/>
          <w:szCs w:val="22"/>
        </w:rPr>
        <w:t xml:space="preserve"> </w:t>
      </w:r>
      <w:r>
        <w:rPr>
          <w:rFonts w:ascii="Cambria" w:hAnsi="Cambria"/>
          <w:spacing w:val="-1"/>
          <w:sz w:val="22"/>
          <w:szCs w:val="22"/>
        </w:rPr>
        <w:t>m</w:t>
      </w:r>
      <w:r>
        <w:rPr>
          <w:rFonts w:ascii="Cambria" w:hAnsi="Cambria"/>
          <w:sz w:val="22"/>
          <w:szCs w:val="22"/>
        </w:rPr>
        <w:t>u</w:t>
      </w:r>
      <w:r>
        <w:rPr>
          <w:rFonts w:ascii="Cambria" w:hAnsi="Cambria"/>
          <w:spacing w:val="-3"/>
          <w:sz w:val="22"/>
          <w:szCs w:val="22"/>
        </w:rPr>
        <w:t>t</w:t>
      </w:r>
      <w:r>
        <w:rPr>
          <w:rFonts w:ascii="Cambria" w:hAnsi="Cambria"/>
          <w:sz w:val="22"/>
          <w:szCs w:val="22"/>
        </w:rPr>
        <w:t>ual</w:t>
      </w:r>
      <w:r>
        <w:rPr>
          <w:rFonts w:ascii="Cambria" w:hAnsi="Cambria"/>
          <w:spacing w:val="-1"/>
          <w:sz w:val="22"/>
          <w:szCs w:val="22"/>
        </w:rPr>
        <w:t xml:space="preserve"> r</w:t>
      </w:r>
      <w:r>
        <w:rPr>
          <w:rFonts w:ascii="Cambria" w:hAnsi="Cambria"/>
          <w:spacing w:val="-3"/>
          <w:sz w:val="22"/>
          <w:szCs w:val="22"/>
        </w:rPr>
        <w:t>e</w:t>
      </w:r>
      <w:r>
        <w:rPr>
          <w:rFonts w:ascii="Cambria" w:hAnsi="Cambria"/>
          <w:spacing w:val="1"/>
          <w:sz w:val="22"/>
          <w:szCs w:val="22"/>
        </w:rPr>
        <w:t>s</w:t>
      </w:r>
      <w:r>
        <w:rPr>
          <w:rFonts w:ascii="Cambria" w:hAnsi="Cambria"/>
          <w:spacing w:val="-1"/>
          <w:sz w:val="22"/>
          <w:szCs w:val="22"/>
        </w:rPr>
        <w:t>p</w:t>
      </w:r>
      <w:r>
        <w:rPr>
          <w:rFonts w:ascii="Cambria" w:hAnsi="Cambria"/>
          <w:sz w:val="22"/>
          <w:szCs w:val="22"/>
        </w:rPr>
        <w:t>e</w:t>
      </w:r>
      <w:r>
        <w:rPr>
          <w:rFonts w:ascii="Cambria" w:hAnsi="Cambria"/>
          <w:spacing w:val="1"/>
          <w:sz w:val="22"/>
          <w:szCs w:val="22"/>
        </w:rPr>
        <w:t>c</w:t>
      </w:r>
      <w:r>
        <w:rPr>
          <w:rFonts w:ascii="Cambria" w:hAnsi="Cambria"/>
          <w:sz w:val="22"/>
          <w:szCs w:val="22"/>
        </w:rPr>
        <w:t>t</w:t>
      </w:r>
      <w:r>
        <w:rPr>
          <w:rFonts w:ascii="Cambria" w:hAnsi="Cambria"/>
          <w:spacing w:val="-1"/>
          <w:sz w:val="22"/>
          <w:szCs w:val="22"/>
        </w:rPr>
        <w:t xml:space="preserve"> b</w:t>
      </w:r>
      <w:r>
        <w:rPr>
          <w:rFonts w:ascii="Cambria" w:hAnsi="Cambria"/>
          <w:sz w:val="22"/>
          <w:szCs w:val="22"/>
        </w:rPr>
        <w:t>e</w:t>
      </w:r>
      <w:r>
        <w:rPr>
          <w:rFonts w:ascii="Cambria" w:hAnsi="Cambria"/>
          <w:spacing w:val="-1"/>
          <w:sz w:val="22"/>
          <w:szCs w:val="22"/>
        </w:rPr>
        <w:t>t</w:t>
      </w:r>
      <w:r>
        <w:rPr>
          <w:rFonts w:ascii="Cambria" w:hAnsi="Cambria"/>
          <w:spacing w:val="-3"/>
          <w:sz w:val="22"/>
          <w:szCs w:val="22"/>
        </w:rPr>
        <w:t>w</w:t>
      </w:r>
      <w:r>
        <w:rPr>
          <w:rFonts w:ascii="Cambria" w:hAnsi="Cambria"/>
          <w:sz w:val="22"/>
          <w:szCs w:val="22"/>
        </w:rPr>
        <w:t>een</w:t>
      </w:r>
      <w:r>
        <w:rPr>
          <w:rFonts w:ascii="Cambria" w:hAnsi="Cambria"/>
          <w:spacing w:val="-2"/>
          <w:sz w:val="22"/>
          <w:szCs w:val="22"/>
        </w:rPr>
        <w:t xml:space="preserve"> </w:t>
      </w:r>
      <w:r>
        <w:rPr>
          <w:rFonts w:ascii="Cambria" w:hAnsi="Cambria"/>
          <w:spacing w:val="1"/>
          <w:sz w:val="22"/>
          <w:szCs w:val="22"/>
        </w:rPr>
        <w:t>s</w:t>
      </w:r>
      <w:r>
        <w:rPr>
          <w:rFonts w:ascii="Cambria" w:hAnsi="Cambria"/>
          <w:spacing w:val="-1"/>
          <w:sz w:val="22"/>
          <w:szCs w:val="22"/>
        </w:rPr>
        <w:t>t</w:t>
      </w:r>
      <w:r>
        <w:rPr>
          <w:rFonts w:ascii="Cambria" w:hAnsi="Cambria"/>
          <w:spacing w:val="-2"/>
          <w:sz w:val="22"/>
          <w:szCs w:val="22"/>
        </w:rPr>
        <w:t>u</w:t>
      </w:r>
      <w:r>
        <w:rPr>
          <w:rFonts w:ascii="Cambria" w:hAnsi="Cambria"/>
          <w:spacing w:val="-3"/>
          <w:sz w:val="22"/>
          <w:szCs w:val="22"/>
        </w:rPr>
        <w:t>d</w:t>
      </w:r>
      <w:r>
        <w:rPr>
          <w:rFonts w:ascii="Cambria" w:hAnsi="Cambria"/>
          <w:sz w:val="22"/>
          <w:szCs w:val="22"/>
        </w:rPr>
        <w:t>e</w:t>
      </w:r>
      <w:r>
        <w:rPr>
          <w:rFonts w:ascii="Cambria" w:hAnsi="Cambria"/>
          <w:spacing w:val="-1"/>
          <w:sz w:val="22"/>
          <w:szCs w:val="22"/>
        </w:rPr>
        <w:t>nt</w:t>
      </w:r>
      <w:r>
        <w:rPr>
          <w:rFonts w:ascii="Cambria" w:hAnsi="Cambria"/>
          <w:sz w:val="22"/>
          <w:szCs w:val="22"/>
        </w:rPr>
        <w:t>s 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t>
      </w:r>
      <w:r>
        <w:rPr>
          <w:rFonts w:ascii="Cambria" w:hAnsi="Cambria"/>
          <w:spacing w:val="1"/>
          <w:sz w:val="22"/>
          <w:szCs w:val="22"/>
        </w:rPr>
        <w:t>s</w:t>
      </w:r>
      <w:r>
        <w:rPr>
          <w:rFonts w:ascii="Cambria" w:hAnsi="Cambria"/>
          <w:spacing w:val="-1"/>
          <w:sz w:val="22"/>
          <w:szCs w:val="22"/>
        </w:rPr>
        <w:t>t</w:t>
      </w:r>
      <w:r>
        <w:rPr>
          <w:rFonts w:ascii="Cambria" w:hAnsi="Cambria"/>
          <w:spacing w:val="-3"/>
          <w:sz w:val="22"/>
          <w:szCs w:val="22"/>
        </w:rPr>
        <w:t>a</w:t>
      </w:r>
      <w:r>
        <w:rPr>
          <w:rFonts w:ascii="Cambria" w:hAnsi="Cambria"/>
          <w:sz w:val="22"/>
          <w:szCs w:val="22"/>
        </w:rPr>
        <w:t>ff.</w:t>
      </w:r>
    </w:p>
    <w:p w:rsidR="00EF0F58" w:rsidRDefault="00EF0F58" w:rsidP="00EF0F58">
      <w:pPr>
        <w:pStyle w:val="BodyText"/>
        <w:widowControl w:val="0"/>
        <w:numPr>
          <w:ilvl w:val="0"/>
          <w:numId w:val="10"/>
        </w:numPr>
        <w:tabs>
          <w:tab w:val="left" w:pos="469"/>
        </w:tabs>
        <w:spacing w:before="15" w:line="256" w:lineRule="exact"/>
        <w:ind w:left="469" w:right="109"/>
        <w:jc w:val="left"/>
        <w:rPr>
          <w:rFonts w:ascii="Cambria" w:hAnsi="Cambria"/>
          <w:sz w:val="22"/>
          <w:szCs w:val="22"/>
        </w:rPr>
      </w:pPr>
      <w:r>
        <w:rPr>
          <w:rFonts w:ascii="Cambria" w:hAnsi="Cambria"/>
          <w:spacing w:val="1"/>
          <w:sz w:val="22"/>
          <w:szCs w:val="22"/>
        </w:rPr>
        <w:t>T</w:t>
      </w:r>
      <w:r>
        <w:rPr>
          <w:rFonts w:ascii="Cambria" w:hAnsi="Cambria"/>
          <w:sz w:val="22"/>
          <w:szCs w:val="22"/>
        </w:rPr>
        <w:t>o</w:t>
      </w:r>
      <w:r>
        <w:rPr>
          <w:rFonts w:ascii="Cambria" w:hAnsi="Cambria"/>
          <w:spacing w:val="-1"/>
          <w:sz w:val="22"/>
          <w:szCs w:val="22"/>
        </w:rPr>
        <w:t xml:space="preserve"> t</w:t>
      </w:r>
      <w:r>
        <w:rPr>
          <w:rFonts w:ascii="Cambria" w:hAnsi="Cambria"/>
          <w:sz w:val="22"/>
          <w:szCs w:val="22"/>
        </w:rPr>
        <w:t>a</w:t>
      </w:r>
      <w:r>
        <w:rPr>
          <w:rFonts w:ascii="Cambria" w:hAnsi="Cambria"/>
          <w:spacing w:val="-1"/>
          <w:sz w:val="22"/>
          <w:szCs w:val="22"/>
        </w:rPr>
        <w:t>k</w:t>
      </w:r>
      <w:r>
        <w:rPr>
          <w:rFonts w:ascii="Cambria" w:hAnsi="Cambria"/>
          <w:sz w:val="22"/>
          <w:szCs w:val="22"/>
        </w:rPr>
        <w:t>e</w:t>
      </w:r>
      <w:r>
        <w:rPr>
          <w:rFonts w:ascii="Cambria" w:hAnsi="Cambria"/>
          <w:spacing w:val="-1"/>
          <w:sz w:val="22"/>
          <w:szCs w:val="22"/>
        </w:rPr>
        <w:t xml:space="preserve"> </w:t>
      </w:r>
      <w:r>
        <w:rPr>
          <w:rFonts w:ascii="Cambria" w:hAnsi="Cambria"/>
          <w:sz w:val="22"/>
          <w:szCs w:val="22"/>
        </w:rPr>
        <w:t>a</w:t>
      </w:r>
      <w:r>
        <w:rPr>
          <w:rFonts w:ascii="Cambria" w:hAnsi="Cambria"/>
          <w:spacing w:val="-1"/>
          <w:sz w:val="22"/>
          <w:szCs w:val="22"/>
        </w:rPr>
        <w:t xml:space="preserve"> p</w:t>
      </w:r>
      <w:r>
        <w:rPr>
          <w:rFonts w:ascii="Cambria" w:hAnsi="Cambria"/>
          <w:spacing w:val="-3"/>
          <w:sz w:val="22"/>
          <w:szCs w:val="22"/>
        </w:rPr>
        <w:t>r</w:t>
      </w:r>
      <w:r>
        <w:rPr>
          <w:rFonts w:ascii="Cambria" w:hAnsi="Cambria"/>
          <w:sz w:val="22"/>
          <w:szCs w:val="22"/>
        </w:rPr>
        <w:t>o</w:t>
      </w:r>
      <w:r>
        <w:rPr>
          <w:rFonts w:ascii="Cambria" w:hAnsi="Cambria"/>
          <w:spacing w:val="1"/>
          <w:sz w:val="22"/>
          <w:szCs w:val="22"/>
        </w:rPr>
        <w:t>-</w:t>
      </w:r>
      <w:r>
        <w:rPr>
          <w:rFonts w:ascii="Cambria" w:hAnsi="Cambria"/>
          <w:spacing w:val="-3"/>
          <w:sz w:val="22"/>
          <w:szCs w:val="22"/>
        </w:rPr>
        <w:t>a</w:t>
      </w:r>
      <w:r>
        <w:rPr>
          <w:rFonts w:ascii="Cambria" w:hAnsi="Cambria"/>
          <w:spacing w:val="1"/>
          <w:sz w:val="22"/>
          <w:szCs w:val="22"/>
        </w:rPr>
        <w:t>c</w:t>
      </w:r>
      <w:r>
        <w:rPr>
          <w:rFonts w:ascii="Cambria" w:hAnsi="Cambria"/>
          <w:spacing w:val="-1"/>
          <w:sz w:val="22"/>
          <w:szCs w:val="22"/>
        </w:rPr>
        <w:t>t</w:t>
      </w:r>
      <w:r>
        <w:rPr>
          <w:rFonts w:ascii="Cambria" w:hAnsi="Cambria"/>
          <w:spacing w:val="1"/>
          <w:sz w:val="22"/>
          <w:szCs w:val="22"/>
        </w:rPr>
        <w:t>i</w:t>
      </w:r>
      <w:r>
        <w:rPr>
          <w:rFonts w:ascii="Cambria" w:hAnsi="Cambria"/>
          <w:spacing w:val="-4"/>
          <w:sz w:val="22"/>
          <w:szCs w:val="22"/>
        </w:rPr>
        <w:t>v</w:t>
      </w:r>
      <w:r>
        <w:rPr>
          <w:rFonts w:ascii="Cambria" w:hAnsi="Cambria"/>
          <w:sz w:val="22"/>
          <w:szCs w:val="22"/>
        </w:rPr>
        <w:t>e</w:t>
      </w:r>
      <w:r>
        <w:rPr>
          <w:rFonts w:ascii="Cambria" w:hAnsi="Cambria"/>
          <w:spacing w:val="-1"/>
          <w:sz w:val="22"/>
          <w:szCs w:val="22"/>
        </w:rPr>
        <w:t xml:space="preserve"> p</w:t>
      </w:r>
      <w:r>
        <w:rPr>
          <w:rFonts w:ascii="Cambria" w:hAnsi="Cambria"/>
          <w:sz w:val="22"/>
          <w:szCs w:val="22"/>
        </w:rPr>
        <w:t>a</w:t>
      </w:r>
      <w:r>
        <w:rPr>
          <w:rFonts w:ascii="Cambria" w:hAnsi="Cambria"/>
          <w:spacing w:val="-1"/>
          <w:sz w:val="22"/>
          <w:szCs w:val="22"/>
        </w:rPr>
        <w:t>r</w:t>
      </w:r>
      <w:r>
        <w:rPr>
          <w:rFonts w:ascii="Cambria" w:hAnsi="Cambria"/>
          <w:sz w:val="22"/>
          <w:szCs w:val="22"/>
        </w:rPr>
        <w:t>t</w:t>
      </w:r>
      <w:r>
        <w:rPr>
          <w:rFonts w:ascii="Cambria" w:hAnsi="Cambria"/>
          <w:spacing w:val="-1"/>
          <w:sz w:val="22"/>
          <w:szCs w:val="22"/>
        </w:rPr>
        <w:t xml:space="preserve"> </w:t>
      </w:r>
      <w:r>
        <w:rPr>
          <w:rFonts w:ascii="Cambria" w:hAnsi="Cambria"/>
          <w:spacing w:val="-2"/>
          <w:sz w:val="22"/>
          <w:szCs w:val="22"/>
        </w:rPr>
        <w:t>i</w:t>
      </w:r>
      <w:r>
        <w:rPr>
          <w:rFonts w:ascii="Cambria" w:hAnsi="Cambria"/>
          <w:sz w:val="22"/>
          <w:szCs w:val="22"/>
        </w:rPr>
        <w:t>n</w:t>
      </w:r>
      <w:r>
        <w:rPr>
          <w:rFonts w:ascii="Cambria" w:hAnsi="Cambria"/>
          <w:spacing w:val="-2"/>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1"/>
          <w:sz w:val="22"/>
          <w:szCs w:val="22"/>
        </w:rPr>
        <w:t xml:space="preserve"> </w:t>
      </w:r>
      <w:r>
        <w:rPr>
          <w:rFonts w:ascii="Cambria" w:hAnsi="Cambria"/>
          <w:sz w:val="22"/>
          <w:szCs w:val="22"/>
        </w:rPr>
        <w:t>aca</w:t>
      </w:r>
      <w:r>
        <w:rPr>
          <w:rFonts w:ascii="Cambria" w:hAnsi="Cambria"/>
          <w:spacing w:val="-3"/>
          <w:sz w:val="22"/>
          <w:szCs w:val="22"/>
        </w:rPr>
        <w:t>d</w:t>
      </w:r>
      <w:r>
        <w:rPr>
          <w:rFonts w:ascii="Cambria" w:hAnsi="Cambria"/>
          <w:sz w:val="22"/>
          <w:szCs w:val="22"/>
        </w:rPr>
        <w:t>e</w:t>
      </w:r>
      <w:r>
        <w:rPr>
          <w:rFonts w:ascii="Cambria" w:hAnsi="Cambria"/>
          <w:spacing w:val="1"/>
          <w:sz w:val="22"/>
          <w:szCs w:val="22"/>
        </w:rPr>
        <w:t>m</w:t>
      </w:r>
      <w:r>
        <w:rPr>
          <w:rFonts w:ascii="Cambria" w:hAnsi="Cambria"/>
          <w:spacing w:val="-1"/>
          <w:sz w:val="22"/>
          <w:szCs w:val="22"/>
        </w:rPr>
        <w:t>y’</w:t>
      </w:r>
      <w:r>
        <w:rPr>
          <w:rFonts w:ascii="Cambria" w:hAnsi="Cambria"/>
          <w:sz w:val="22"/>
          <w:szCs w:val="22"/>
        </w:rPr>
        <w:t>s</w:t>
      </w:r>
      <w:r>
        <w:rPr>
          <w:rFonts w:ascii="Cambria" w:hAnsi="Cambria"/>
          <w:spacing w:val="-2"/>
          <w:sz w:val="22"/>
          <w:szCs w:val="22"/>
        </w:rPr>
        <w:t xml:space="preserve"> </w:t>
      </w:r>
      <w:r>
        <w:rPr>
          <w:rFonts w:ascii="Cambria" w:hAnsi="Cambria"/>
          <w:sz w:val="22"/>
          <w:szCs w:val="22"/>
        </w:rPr>
        <w:t>a</w:t>
      </w:r>
      <w:r>
        <w:rPr>
          <w:rFonts w:ascii="Cambria" w:hAnsi="Cambria"/>
          <w:spacing w:val="-1"/>
          <w:sz w:val="22"/>
          <w:szCs w:val="22"/>
        </w:rPr>
        <w:t>ppr</w:t>
      </w:r>
      <w:r>
        <w:rPr>
          <w:rFonts w:ascii="Cambria" w:hAnsi="Cambria"/>
          <w:sz w:val="22"/>
          <w:szCs w:val="22"/>
        </w:rPr>
        <w:t>a</w:t>
      </w:r>
      <w:r>
        <w:rPr>
          <w:rFonts w:ascii="Cambria" w:hAnsi="Cambria"/>
          <w:spacing w:val="-2"/>
          <w:sz w:val="22"/>
          <w:szCs w:val="22"/>
        </w:rPr>
        <w:t>i</w:t>
      </w:r>
      <w:r>
        <w:rPr>
          <w:rFonts w:ascii="Cambria" w:hAnsi="Cambria"/>
          <w:spacing w:val="1"/>
          <w:sz w:val="22"/>
          <w:szCs w:val="22"/>
        </w:rPr>
        <w:t>s</w:t>
      </w:r>
      <w:r>
        <w:rPr>
          <w:rFonts w:ascii="Cambria" w:hAnsi="Cambria"/>
          <w:sz w:val="22"/>
          <w:szCs w:val="22"/>
        </w:rPr>
        <w:t>al</w:t>
      </w:r>
      <w:r>
        <w:rPr>
          <w:rFonts w:ascii="Cambria" w:hAnsi="Cambria"/>
          <w:spacing w:val="-3"/>
          <w:sz w:val="22"/>
          <w:szCs w:val="22"/>
        </w:rPr>
        <w:t xml:space="preserve"> </w:t>
      </w:r>
      <w:r>
        <w:rPr>
          <w:rFonts w:ascii="Cambria" w:hAnsi="Cambria"/>
          <w:spacing w:val="1"/>
          <w:sz w:val="22"/>
          <w:szCs w:val="22"/>
        </w:rPr>
        <w:t>s</w:t>
      </w:r>
      <w:r>
        <w:rPr>
          <w:rFonts w:ascii="Cambria" w:hAnsi="Cambria"/>
          <w:spacing w:val="-1"/>
          <w:sz w:val="22"/>
          <w:szCs w:val="22"/>
        </w:rPr>
        <w:t>y</w:t>
      </w:r>
      <w:r>
        <w:rPr>
          <w:rFonts w:ascii="Cambria" w:hAnsi="Cambria"/>
          <w:spacing w:val="1"/>
          <w:sz w:val="22"/>
          <w:szCs w:val="22"/>
        </w:rPr>
        <w:t>s</w:t>
      </w:r>
      <w:r>
        <w:rPr>
          <w:rFonts w:ascii="Cambria" w:hAnsi="Cambria"/>
          <w:spacing w:val="-1"/>
          <w:sz w:val="22"/>
          <w:szCs w:val="22"/>
        </w:rPr>
        <w:t>t</w:t>
      </w:r>
      <w:r>
        <w:rPr>
          <w:rFonts w:ascii="Cambria" w:hAnsi="Cambria"/>
          <w:spacing w:val="-3"/>
          <w:sz w:val="22"/>
          <w:szCs w:val="22"/>
        </w:rPr>
        <w:t>e</w:t>
      </w:r>
      <w:r>
        <w:rPr>
          <w:rFonts w:ascii="Cambria" w:hAnsi="Cambria"/>
          <w:spacing w:val="1"/>
          <w:sz w:val="22"/>
          <w:szCs w:val="22"/>
        </w:rPr>
        <w:t>m</w:t>
      </w:r>
      <w:r>
        <w:rPr>
          <w:rFonts w:ascii="Cambria" w:hAnsi="Cambria"/>
          <w:sz w:val="22"/>
          <w:szCs w:val="22"/>
        </w:rPr>
        <w:t>,</w:t>
      </w:r>
      <w:r>
        <w:rPr>
          <w:rFonts w:ascii="Cambria" w:hAnsi="Cambria"/>
          <w:spacing w:val="-1"/>
          <w:sz w:val="22"/>
          <w:szCs w:val="22"/>
        </w:rPr>
        <w:t xml:space="preserve"> b</w:t>
      </w:r>
      <w:r>
        <w:rPr>
          <w:rFonts w:ascii="Cambria" w:hAnsi="Cambria"/>
          <w:sz w:val="22"/>
          <w:szCs w:val="22"/>
        </w:rPr>
        <w:t>o</w:t>
      </w:r>
      <w:r>
        <w:rPr>
          <w:rFonts w:ascii="Cambria" w:hAnsi="Cambria"/>
          <w:spacing w:val="-1"/>
          <w:sz w:val="22"/>
          <w:szCs w:val="22"/>
        </w:rPr>
        <w:t>t</w:t>
      </w:r>
      <w:r>
        <w:rPr>
          <w:rFonts w:ascii="Cambria" w:hAnsi="Cambria"/>
          <w:sz w:val="22"/>
          <w:szCs w:val="22"/>
        </w:rPr>
        <w:t xml:space="preserve">h </w:t>
      </w:r>
      <w:r>
        <w:rPr>
          <w:rFonts w:ascii="Cambria" w:hAnsi="Cambria"/>
          <w:spacing w:val="-3"/>
          <w:sz w:val="22"/>
          <w:szCs w:val="22"/>
        </w:rPr>
        <w:t>a</w:t>
      </w:r>
      <w:r>
        <w:rPr>
          <w:rFonts w:ascii="Cambria" w:hAnsi="Cambria"/>
          <w:sz w:val="22"/>
          <w:szCs w:val="22"/>
        </w:rPr>
        <w:t>s a</w:t>
      </w:r>
      <w:r>
        <w:rPr>
          <w:rFonts w:ascii="Cambria" w:hAnsi="Cambria"/>
          <w:spacing w:val="-1"/>
          <w:sz w:val="22"/>
          <w:szCs w:val="22"/>
        </w:rPr>
        <w:t xml:space="preserve"> r</w:t>
      </w:r>
      <w:r>
        <w:rPr>
          <w:rFonts w:ascii="Cambria" w:hAnsi="Cambria"/>
          <w:sz w:val="22"/>
          <w:szCs w:val="22"/>
        </w:rPr>
        <w:t>e</w:t>
      </w:r>
      <w:r>
        <w:rPr>
          <w:rFonts w:ascii="Cambria" w:hAnsi="Cambria"/>
          <w:spacing w:val="-4"/>
          <w:sz w:val="22"/>
          <w:szCs w:val="22"/>
        </w:rPr>
        <w:t>v</w:t>
      </w:r>
      <w:r>
        <w:rPr>
          <w:rFonts w:ascii="Cambria" w:hAnsi="Cambria"/>
          <w:spacing w:val="1"/>
          <w:sz w:val="22"/>
          <w:szCs w:val="22"/>
        </w:rPr>
        <w:t>i</w:t>
      </w:r>
      <w:r>
        <w:rPr>
          <w:rFonts w:ascii="Cambria" w:hAnsi="Cambria"/>
          <w:sz w:val="22"/>
          <w:szCs w:val="22"/>
        </w:rPr>
        <w:t>e</w:t>
      </w:r>
      <w:r>
        <w:rPr>
          <w:rFonts w:ascii="Cambria" w:hAnsi="Cambria"/>
          <w:spacing w:val="-1"/>
          <w:sz w:val="22"/>
          <w:szCs w:val="22"/>
        </w:rPr>
        <w:t>w</w:t>
      </w:r>
      <w:r>
        <w:rPr>
          <w:rFonts w:ascii="Cambria" w:hAnsi="Cambria"/>
          <w:spacing w:val="-3"/>
          <w:sz w:val="22"/>
          <w:szCs w:val="22"/>
        </w:rPr>
        <w:t>e</w:t>
      </w:r>
      <w:r>
        <w:rPr>
          <w:rFonts w:ascii="Cambria" w:hAnsi="Cambria"/>
          <w:sz w:val="22"/>
          <w:szCs w:val="22"/>
        </w:rPr>
        <w:t>r</w:t>
      </w:r>
      <w:r>
        <w:rPr>
          <w:rFonts w:ascii="Cambria" w:hAnsi="Cambria"/>
          <w:spacing w:val="-1"/>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r</w:t>
      </w:r>
      <w:r>
        <w:rPr>
          <w:rFonts w:ascii="Cambria" w:hAnsi="Cambria"/>
          <w:sz w:val="22"/>
          <w:szCs w:val="22"/>
        </w:rPr>
        <w:t>e</w:t>
      </w:r>
      <w:r>
        <w:rPr>
          <w:rFonts w:ascii="Cambria" w:hAnsi="Cambria"/>
          <w:spacing w:val="-1"/>
          <w:sz w:val="22"/>
          <w:szCs w:val="22"/>
        </w:rPr>
        <w:t>v</w:t>
      </w:r>
      <w:r>
        <w:rPr>
          <w:rFonts w:ascii="Cambria" w:hAnsi="Cambria"/>
          <w:spacing w:val="1"/>
          <w:sz w:val="22"/>
          <w:szCs w:val="22"/>
        </w:rPr>
        <w:t>i</w:t>
      </w:r>
      <w:r>
        <w:rPr>
          <w:rFonts w:ascii="Cambria" w:hAnsi="Cambria"/>
          <w:sz w:val="22"/>
          <w:szCs w:val="22"/>
        </w:rPr>
        <w:t>e</w:t>
      </w:r>
      <w:r>
        <w:rPr>
          <w:rFonts w:ascii="Cambria" w:hAnsi="Cambria"/>
          <w:spacing w:val="-1"/>
          <w:sz w:val="22"/>
          <w:szCs w:val="22"/>
        </w:rPr>
        <w:t>w</w:t>
      </w:r>
      <w:r>
        <w:rPr>
          <w:rFonts w:ascii="Cambria" w:hAnsi="Cambria"/>
          <w:sz w:val="22"/>
          <w:szCs w:val="22"/>
        </w:rPr>
        <w:t>e</w:t>
      </w:r>
      <w:r>
        <w:rPr>
          <w:rFonts w:ascii="Cambria" w:hAnsi="Cambria"/>
          <w:spacing w:val="-3"/>
          <w:sz w:val="22"/>
          <w:szCs w:val="22"/>
        </w:rPr>
        <w:t>e</w:t>
      </w:r>
      <w:r>
        <w:rPr>
          <w:rFonts w:ascii="Cambria" w:hAnsi="Cambria"/>
          <w:sz w:val="22"/>
          <w:szCs w:val="22"/>
        </w:rPr>
        <w:t>,</w:t>
      </w:r>
      <w:r>
        <w:rPr>
          <w:rFonts w:ascii="Cambria" w:hAnsi="Cambria"/>
          <w:spacing w:val="-1"/>
          <w:sz w:val="22"/>
          <w:szCs w:val="22"/>
        </w:rPr>
        <w:t xml:space="preserve"> w</w:t>
      </w:r>
      <w:r>
        <w:rPr>
          <w:rFonts w:ascii="Cambria" w:hAnsi="Cambria"/>
          <w:spacing w:val="1"/>
          <w:sz w:val="22"/>
          <w:szCs w:val="22"/>
        </w:rPr>
        <w:t>i</w:t>
      </w:r>
      <w:r>
        <w:rPr>
          <w:rFonts w:ascii="Cambria" w:hAnsi="Cambria"/>
          <w:spacing w:val="-1"/>
          <w:sz w:val="22"/>
          <w:szCs w:val="22"/>
        </w:rPr>
        <w:t>t</w:t>
      </w:r>
      <w:r>
        <w:rPr>
          <w:rFonts w:ascii="Cambria" w:hAnsi="Cambria"/>
          <w:sz w:val="22"/>
          <w:szCs w:val="22"/>
        </w:rPr>
        <w:t xml:space="preserve">h </w:t>
      </w:r>
      <w:r>
        <w:rPr>
          <w:rFonts w:ascii="Cambria" w:hAnsi="Cambria"/>
          <w:spacing w:val="-3"/>
          <w:sz w:val="22"/>
          <w:szCs w:val="22"/>
        </w:rPr>
        <w:t>t</w:t>
      </w:r>
      <w:r>
        <w:rPr>
          <w:rFonts w:ascii="Cambria" w:hAnsi="Cambria"/>
          <w:sz w:val="22"/>
          <w:szCs w:val="22"/>
        </w:rPr>
        <w:t>he</w:t>
      </w:r>
      <w:r>
        <w:rPr>
          <w:rFonts w:ascii="Cambria" w:hAnsi="Cambria"/>
          <w:spacing w:val="-1"/>
          <w:sz w:val="22"/>
          <w:szCs w:val="22"/>
        </w:rPr>
        <w:t xml:space="preserve"> </w:t>
      </w:r>
      <w:r>
        <w:rPr>
          <w:rFonts w:ascii="Cambria" w:hAnsi="Cambria"/>
          <w:spacing w:val="-2"/>
          <w:sz w:val="22"/>
          <w:szCs w:val="22"/>
        </w:rPr>
        <w:t>u</w:t>
      </w:r>
      <w:r>
        <w:rPr>
          <w:rFonts w:ascii="Cambria" w:hAnsi="Cambria"/>
          <w:sz w:val="22"/>
          <w:szCs w:val="22"/>
        </w:rPr>
        <w:t>l</w:t>
      </w:r>
      <w:r>
        <w:rPr>
          <w:rFonts w:ascii="Cambria" w:hAnsi="Cambria"/>
          <w:spacing w:val="-1"/>
          <w:sz w:val="22"/>
          <w:szCs w:val="22"/>
        </w:rPr>
        <w:t>t</w:t>
      </w:r>
      <w:r>
        <w:rPr>
          <w:rFonts w:ascii="Cambria" w:hAnsi="Cambria"/>
          <w:spacing w:val="1"/>
          <w:sz w:val="22"/>
          <w:szCs w:val="22"/>
        </w:rPr>
        <w:t>i</w:t>
      </w:r>
      <w:r>
        <w:rPr>
          <w:rFonts w:ascii="Cambria" w:hAnsi="Cambria"/>
          <w:spacing w:val="-2"/>
          <w:sz w:val="22"/>
          <w:szCs w:val="22"/>
        </w:rPr>
        <w:t>m</w:t>
      </w:r>
      <w:r>
        <w:rPr>
          <w:rFonts w:ascii="Cambria" w:hAnsi="Cambria"/>
          <w:sz w:val="22"/>
          <w:szCs w:val="22"/>
        </w:rPr>
        <w:t>a</w:t>
      </w:r>
      <w:r>
        <w:rPr>
          <w:rFonts w:ascii="Cambria" w:hAnsi="Cambria"/>
          <w:spacing w:val="-1"/>
          <w:sz w:val="22"/>
          <w:szCs w:val="22"/>
        </w:rPr>
        <w:t>t</w:t>
      </w:r>
      <w:r>
        <w:rPr>
          <w:rFonts w:ascii="Cambria" w:hAnsi="Cambria"/>
          <w:sz w:val="22"/>
          <w:szCs w:val="22"/>
        </w:rPr>
        <w:t>e a</w:t>
      </w:r>
      <w:r>
        <w:rPr>
          <w:rFonts w:ascii="Cambria" w:hAnsi="Cambria"/>
          <w:spacing w:val="1"/>
          <w:sz w:val="22"/>
          <w:szCs w:val="22"/>
        </w:rPr>
        <w:t>i</w:t>
      </w:r>
      <w:r>
        <w:rPr>
          <w:rFonts w:ascii="Cambria" w:hAnsi="Cambria"/>
          <w:sz w:val="22"/>
          <w:szCs w:val="22"/>
        </w:rPr>
        <w:t>m</w:t>
      </w:r>
      <w:r>
        <w:rPr>
          <w:rFonts w:ascii="Cambria" w:hAnsi="Cambria"/>
          <w:spacing w:val="-2"/>
          <w:sz w:val="22"/>
          <w:szCs w:val="22"/>
        </w:rPr>
        <w:t xml:space="preserve"> </w:t>
      </w:r>
      <w:r>
        <w:rPr>
          <w:rFonts w:ascii="Cambria" w:hAnsi="Cambria"/>
          <w:sz w:val="22"/>
          <w:szCs w:val="22"/>
        </w:rPr>
        <w:t>of</w:t>
      </w:r>
      <w:r>
        <w:rPr>
          <w:rFonts w:ascii="Cambria" w:hAnsi="Cambria"/>
          <w:spacing w:val="-1"/>
          <w:sz w:val="22"/>
          <w:szCs w:val="22"/>
        </w:rPr>
        <w:t xml:space="preserve"> </w:t>
      </w:r>
      <w:r>
        <w:rPr>
          <w:rFonts w:ascii="Cambria" w:hAnsi="Cambria"/>
          <w:spacing w:val="-2"/>
          <w:sz w:val="22"/>
          <w:szCs w:val="22"/>
        </w:rPr>
        <w:t>i</w:t>
      </w:r>
      <w:r>
        <w:rPr>
          <w:rFonts w:ascii="Cambria" w:hAnsi="Cambria"/>
          <w:spacing w:val="1"/>
          <w:sz w:val="22"/>
          <w:szCs w:val="22"/>
        </w:rPr>
        <w:t>m</w:t>
      </w:r>
      <w:r>
        <w:rPr>
          <w:rFonts w:ascii="Cambria" w:hAnsi="Cambria"/>
          <w:spacing w:val="-1"/>
          <w:sz w:val="22"/>
          <w:szCs w:val="22"/>
        </w:rPr>
        <w:t>pr</w:t>
      </w:r>
      <w:r>
        <w:rPr>
          <w:rFonts w:ascii="Cambria" w:hAnsi="Cambria"/>
          <w:sz w:val="22"/>
          <w:szCs w:val="22"/>
        </w:rPr>
        <w:t>o</w:t>
      </w:r>
      <w:r>
        <w:rPr>
          <w:rFonts w:ascii="Cambria" w:hAnsi="Cambria"/>
          <w:spacing w:val="-4"/>
          <w:sz w:val="22"/>
          <w:szCs w:val="22"/>
        </w:rPr>
        <w:t>v</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2"/>
          <w:sz w:val="22"/>
          <w:szCs w:val="22"/>
        </w:rPr>
        <w:t xml:space="preserve"> </w:t>
      </w:r>
      <w:r>
        <w:rPr>
          <w:rFonts w:ascii="Cambria" w:hAnsi="Cambria"/>
          <w:spacing w:val="1"/>
          <w:sz w:val="22"/>
          <w:szCs w:val="22"/>
        </w:rPr>
        <w:t>s</w:t>
      </w:r>
      <w:r>
        <w:rPr>
          <w:rFonts w:ascii="Cambria" w:hAnsi="Cambria"/>
          <w:spacing w:val="-1"/>
          <w:sz w:val="22"/>
          <w:szCs w:val="22"/>
        </w:rPr>
        <w:t>t</w:t>
      </w:r>
      <w:r>
        <w:rPr>
          <w:rFonts w:ascii="Cambria" w:hAnsi="Cambria"/>
          <w:sz w:val="22"/>
          <w:szCs w:val="22"/>
        </w:rPr>
        <w:t>a</w:t>
      </w:r>
      <w:r>
        <w:rPr>
          <w:rFonts w:ascii="Cambria" w:hAnsi="Cambria"/>
          <w:spacing w:val="-1"/>
          <w:sz w:val="22"/>
          <w:szCs w:val="22"/>
        </w:rPr>
        <w:t>nd</w:t>
      </w:r>
      <w:r>
        <w:rPr>
          <w:rFonts w:ascii="Cambria" w:hAnsi="Cambria"/>
          <w:sz w:val="22"/>
          <w:szCs w:val="22"/>
        </w:rPr>
        <w:t>a</w:t>
      </w:r>
      <w:r>
        <w:rPr>
          <w:rFonts w:ascii="Cambria" w:hAnsi="Cambria"/>
          <w:spacing w:val="-3"/>
          <w:sz w:val="22"/>
          <w:szCs w:val="22"/>
        </w:rPr>
        <w:t>r</w:t>
      </w:r>
      <w:r>
        <w:rPr>
          <w:rFonts w:ascii="Cambria" w:hAnsi="Cambria"/>
          <w:spacing w:val="-1"/>
          <w:sz w:val="22"/>
          <w:szCs w:val="22"/>
        </w:rPr>
        <w:t>d</w:t>
      </w:r>
      <w:r>
        <w:rPr>
          <w:rFonts w:ascii="Cambria" w:hAnsi="Cambria"/>
          <w:sz w:val="22"/>
          <w:szCs w:val="22"/>
        </w:rPr>
        <w:t>s of</w:t>
      </w:r>
      <w:r>
        <w:rPr>
          <w:rFonts w:ascii="Cambria" w:hAnsi="Cambria"/>
          <w:spacing w:val="-1"/>
          <w:sz w:val="22"/>
          <w:szCs w:val="22"/>
        </w:rPr>
        <w:t xml:space="preserve"> t</w:t>
      </w:r>
      <w:r>
        <w:rPr>
          <w:rFonts w:ascii="Cambria" w:hAnsi="Cambria"/>
          <w:sz w:val="22"/>
          <w:szCs w:val="22"/>
        </w:rPr>
        <w:t>e</w:t>
      </w:r>
      <w:r>
        <w:rPr>
          <w:rFonts w:ascii="Cambria" w:hAnsi="Cambria"/>
          <w:spacing w:val="-3"/>
          <w:sz w:val="22"/>
          <w:szCs w:val="22"/>
        </w:rPr>
        <w:t>a</w:t>
      </w:r>
      <w:r>
        <w:rPr>
          <w:rFonts w:ascii="Cambria" w:hAnsi="Cambria"/>
          <w:spacing w:val="1"/>
          <w:sz w:val="22"/>
          <w:szCs w:val="22"/>
        </w:rPr>
        <w:t>c</w:t>
      </w:r>
      <w:r>
        <w:rPr>
          <w:rFonts w:ascii="Cambria" w:hAnsi="Cambria"/>
          <w:spacing w:val="-2"/>
          <w:sz w:val="22"/>
          <w:szCs w:val="22"/>
        </w:rPr>
        <w:t>h</w:t>
      </w:r>
      <w:r>
        <w:rPr>
          <w:rFonts w:ascii="Cambria" w:hAnsi="Cambria"/>
          <w:spacing w:val="1"/>
          <w:sz w:val="22"/>
          <w:szCs w:val="22"/>
        </w:rPr>
        <w:t>i</w:t>
      </w:r>
      <w:r>
        <w:rPr>
          <w:rFonts w:ascii="Cambria" w:hAnsi="Cambria"/>
          <w:spacing w:val="-1"/>
          <w:sz w:val="22"/>
          <w:szCs w:val="22"/>
        </w:rPr>
        <w:t>n</w:t>
      </w:r>
      <w:r>
        <w:rPr>
          <w:rFonts w:ascii="Cambria" w:hAnsi="Cambria"/>
          <w:sz w:val="22"/>
          <w:szCs w:val="22"/>
        </w:rPr>
        <w:t>g</w:t>
      </w:r>
      <w:r>
        <w:rPr>
          <w:rFonts w:ascii="Cambria" w:hAnsi="Cambria"/>
          <w:spacing w:val="-2"/>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t>
      </w:r>
      <w:r>
        <w:rPr>
          <w:rFonts w:ascii="Cambria" w:hAnsi="Cambria"/>
          <w:sz w:val="22"/>
          <w:szCs w:val="22"/>
        </w:rPr>
        <w:t>lea</w:t>
      </w:r>
      <w:r>
        <w:rPr>
          <w:rFonts w:ascii="Cambria" w:hAnsi="Cambria"/>
          <w:spacing w:val="-1"/>
          <w:sz w:val="22"/>
          <w:szCs w:val="22"/>
        </w:rPr>
        <w:t>rn</w:t>
      </w:r>
      <w:r>
        <w:rPr>
          <w:rFonts w:ascii="Cambria" w:hAnsi="Cambria"/>
          <w:spacing w:val="1"/>
          <w:sz w:val="22"/>
          <w:szCs w:val="22"/>
        </w:rPr>
        <w:t>i</w:t>
      </w:r>
      <w:r>
        <w:rPr>
          <w:rFonts w:ascii="Cambria" w:hAnsi="Cambria"/>
          <w:spacing w:val="-4"/>
          <w:sz w:val="22"/>
          <w:szCs w:val="22"/>
        </w:rPr>
        <w:t>n</w:t>
      </w:r>
      <w:r>
        <w:rPr>
          <w:rFonts w:ascii="Cambria" w:hAnsi="Cambria"/>
          <w:sz w:val="22"/>
          <w:szCs w:val="22"/>
        </w:rPr>
        <w:t>g</w:t>
      </w:r>
      <w:r>
        <w:rPr>
          <w:rFonts w:ascii="Cambria" w:hAnsi="Cambria"/>
          <w:spacing w:val="-2"/>
          <w:sz w:val="22"/>
          <w:szCs w:val="22"/>
        </w:rPr>
        <w:t xml:space="preserve"> </w:t>
      </w:r>
      <w:r>
        <w:rPr>
          <w:rFonts w:ascii="Cambria" w:hAnsi="Cambria"/>
          <w:spacing w:val="1"/>
          <w:sz w:val="22"/>
          <w:szCs w:val="22"/>
        </w:rPr>
        <w:t>i</w:t>
      </w:r>
      <w:r>
        <w:rPr>
          <w:rFonts w:ascii="Cambria" w:hAnsi="Cambria"/>
          <w:sz w:val="22"/>
          <w:szCs w:val="22"/>
        </w:rPr>
        <w:t>n</w:t>
      </w:r>
      <w:r>
        <w:rPr>
          <w:rFonts w:ascii="Cambria" w:hAnsi="Cambria"/>
          <w:spacing w:val="-2"/>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1"/>
          <w:sz w:val="22"/>
          <w:szCs w:val="22"/>
        </w:rPr>
        <w:t xml:space="preserve"> </w:t>
      </w:r>
      <w:r>
        <w:rPr>
          <w:rFonts w:ascii="Cambria" w:hAnsi="Cambria"/>
          <w:sz w:val="22"/>
          <w:szCs w:val="22"/>
        </w:rPr>
        <w:t>a</w:t>
      </w:r>
      <w:r>
        <w:rPr>
          <w:rFonts w:ascii="Cambria" w:hAnsi="Cambria"/>
          <w:spacing w:val="1"/>
          <w:sz w:val="22"/>
          <w:szCs w:val="22"/>
        </w:rPr>
        <w:t>c</w:t>
      </w:r>
      <w:r>
        <w:rPr>
          <w:rFonts w:ascii="Cambria" w:hAnsi="Cambria"/>
          <w:sz w:val="22"/>
          <w:szCs w:val="22"/>
        </w:rPr>
        <w:t>a</w:t>
      </w:r>
      <w:r>
        <w:rPr>
          <w:rFonts w:ascii="Cambria" w:hAnsi="Cambria"/>
          <w:spacing w:val="-3"/>
          <w:sz w:val="22"/>
          <w:szCs w:val="22"/>
        </w:rPr>
        <w:t>d</w:t>
      </w:r>
      <w:r>
        <w:rPr>
          <w:rFonts w:ascii="Cambria" w:hAnsi="Cambria"/>
          <w:sz w:val="22"/>
          <w:szCs w:val="22"/>
        </w:rPr>
        <w:t>e</w:t>
      </w:r>
      <w:r>
        <w:rPr>
          <w:rFonts w:ascii="Cambria" w:hAnsi="Cambria"/>
          <w:spacing w:val="1"/>
          <w:sz w:val="22"/>
          <w:szCs w:val="22"/>
        </w:rPr>
        <w:t>m</w:t>
      </w:r>
      <w:r>
        <w:rPr>
          <w:rFonts w:ascii="Cambria" w:hAnsi="Cambria"/>
          <w:spacing w:val="-1"/>
          <w:sz w:val="22"/>
          <w:szCs w:val="22"/>
        </w:rPr>
        <w:t>y</w:t>
      </w:r>
      <w:r>
        <w:rPr>
          <w:rFonts w:ascii="Cambria" w:hAnsi="Cambria"/>
          <w:sz w:val="22"/>
          <w:szCs w:val="22"/>
        </w:rPr>
        <w:t>.</w:t>
      </w:r>
    </w:p>
    <w:p w:rsidR="00EF0F58" w:rsidRDefault="00EF0F58" w:rsidP="00EF0F58">
      <w:pPr>
        <w:pStyle w:val="BodyText"/>
        <w:widowControl w:val="0"/>
        <w:numPr>
          <w:ilvl w:val="0"/>
          <w:numId w:val="10"/>
        </w:numPr>
        <w:tabs>
          <w:tab w:val="left" w:pos="469"/>
        </w:tabs>
        <w:spacing w:before="15" w:line="256" w:lineRule="exact"/>
        <w:ind w:left="469" w:right="253"/>
        <w:jc w:val="left"/>
        <w:rPr>
          <w:rFonts w:ascii="Cambria" w:hAnsi="Cambria"/>
          <w:sz w:val="22"/>
          <w:szCs w:val="22"/>
        </w:rPr>
      </w:pPr>
      <w:r>
        <w:rPr>
          <w:rFonts w:ascii="Cambria" w:hAnsi="Cambria"/>
          <w:spacing w:val="1"/>
          <w:sz w:val="22"/>
          <w:szCs w:val="22"/>
        </w:rPr>
        <w:t>T</w:t>
      </w:r>
      <w:r>
        <w:rPr>
          <w:rFonts w:ascii="Cambria" w:hAnsi="Cambria"/>
          <w:sz w:val="22"/>
          <w:szCs w:val="22"/>
        </w:rPr>
        <w:t>o</w:t>
      </w:r>
      <w:r>
        <w:rPr>
          <w:rFonts w:ascii="Cambria" w:hAnsi="Cambria"/>
          <w:spacing w:val="-1"/>
          <w:sz w:val="22"/>
          <w:szCs w:val="22"/>
        </w:rPr>
        <w:t xml:space="preserve"> t</w:t>
      </w:r>
      <w:r>
        <w:rPr>
          <w:rFonts w:ascii="Cambria" w:hAnsi="Cambria"/>
          <w:sz w:val="22"/>
          <w:szCs w:val="22"/>
        </w:rPr>
        <w:t>a</w:t>
      </w:r>
      <w:r>
        <w:rPr>
          <w:rFonts w:ascii="Cambria" w:hAnsi="Cambria"/>
          <w:spacing w:val="-1"/>
          <w:sz w:val="22"/>
          <w:szCs w:val="22"/>
        </w:rPr>
        <w:t>k</w:t>
      </w:r>
      <w:r>
        <w:rPr>
          <w:rFonts w:ascii="Cambria" w:hAnsi="Cambria"/>
          <w:sz w:val="22"/>
          <w:szCs w:val="22"/>
        </w:rPr>
        <w:t>e</w:t>
      </w:r>
      <w:r>
        <w:rPr>
          <w:rFonts w:ascii="Cambria" w:hAnsi="Cambria"/>
          <w:spacing w:val="-1"/>
          <w:sz w:val="22"/>
          <w:szCs w:val="22"/>
        </w:rPr>
        <w:t xml:space="preserve"> r</w:t>
      </w:r>
      <w:r>
        <w:rPr>
          <w:rFonts w:ascii="Cambria" w:hAnsi="Cambria"/>
          <w:spacing w:val="-3"/>
          <w:sz w:val="22"/>
          <w:szCs w:val="22"/>
        </w:rPr>
        <w:t>e</w:t>
      </w:r>
      <w:r>
        <w:rPr>
          <w:rFonts w:ascii="Cambria" w:hAnsi="Cambria"/>
          <w:sz w:val="22"/>
          <w:szCs w:val="22"/>
        </w:rPr>
        <w:t>a</w:t>
      </w:r>
      <w:r>
        <w:rPr>
          <w:rFonts w:ascii="Cambria" w:hAnsi="Cambria"/>
          <w:spacing w:val="-2"/>
          <w:sz w:val="22"/>
          <w:szCs w:val="22"/>
        </w:rPr>
        <w:t>s</w:t>
      </w:r>
      <w:r>
        <w:rPr>
          <w:rFonts w:ascii="Cambria" w:hAnsi="Cambria"/>
          <w:sz w:val="22"/>
          <w:szCs w:val="22"/>
        </w:rPr>
        <w:t>o</w:t>
      </w:r>
      <w:r>
        <w:rPr>
          <w:rFonts w:ascii="Cambria" w:hAnsi="Cambria"/>
          <w:spacing w:val="-1"/>
          <w:sz w:val="22"/>
          <w:szCs w:val="22"/>
        </w:rPr>
        <w:t>n</w:t>
      </w:r>
      <w:r>
        <w:rPr>
          <w:rFonts w:ascii="Cambria" w:hAnsi="Cambria"/>
          <w:sz w:val="22"/>
          <w:szCs w:val="22"/>
        </w:rPr>
        <w:t>a</w:t>
      </w:r>
      <w:r>
        <w:rPr>
          <w:rFonts w:ascii="Cambria" w:hAnsi="Cambria"/>
          <w:spacing w:val="-1"/>
          <w:sz w:val="22"/>
          <w:szCs w:val="22"/>
        </w:rPr>
        <w:t>b</w:t>
      </w:r>
      <w:r>
        <w:rPr>
          <w:rFonts w:ascii="Cambria" w:hAnsi="Cambria"/>
          <w:sz w:val="22"/>
          <w:szCs w:val="22"/>
        </w:rPr>
        <w:t>le</w:t>
      </w:r>
      <w:r>
        <w:rPr>
          <w:rFonts w:ascii="Cambria" w:hAnsi="Cambria"/>
          <w:spacing w:val="-1"/>
          <w:sz w:val="22"/>
          <w:szCs w:val="22"/>
        </w:rPr>
        <w:t xml:space="preserve"> </w:t>
      </w:r>
      <w:r>
        <w:rPr>
          <w:rFonts w:ascii="Cambria" w:hAnsi="Cambria"/>
          <w:spacing w:val="-2"/>
          <w:sz w:val="22"/>
          <w:szCs w:val="22"/>
        </w:rPr>
        <w:t>c</w:t>
      </w:r>
      <w:r>
        <w:rPr>
          <w:rFonts w:ascii="Cambria" w:hAnsi="Cambria"/>
          <w:sz w:val="22"/>
          <w:szCs w:val="22"/>
        </w:rPr>
        <w:t>a</w:t>
      </w:r>
      <w:r>
        <w:rPr>
          <w:rFonts w:ascii="Cambria" w:hAnsi="Cambria"/>
          <w:spacing w:val="-1"/>
          <w:sz w:val="22"/>
          <w:szCs w:val="22"/>
        </w:rPr>
        <w:t>r</w:t>
      </w:r>
      <w:r>
        <w:rPr>
          <w:rFonts w:ascii="Cambria" w:hAnsi="Cambria"/>
          <w:sz w:val="22"/>
          <w:szCs w:val="22"/>
        </w:rPr>
        <w:t>e</w:t>
      </w:r>
      <w:r>
        <w:rPr>
          <w:rFonts w:ascii="Cambria" w:hAnsi="Cambria"/>
          <w:spacing w:val="-1"/>
          <w:sz w:val="22"/>
          <w:szCs w:val="22"/>
        </w:rPr>
        <w:t xml:space="preserve"> </w:t>
      </w:r>
      <w:r>
        <w:rPr>
          <w:rFonts w:ascii="Cambria" w:hAnsi="Cambria"/>
          <w:spacing w:val="-2"/>
          <w:sz w:val="22"/>
          <w:szCs w:val="22"/>
        </w:rPr>
        <w:t>o</w:t>
      </w:r>
      <w:r>
        <w:rPr>
          <w:rFonts w:ascii="Cambria" w:hAnsi="Cambria"/>
          <w:sz w:val="22"/>
          <w:szCs w:val="22"/>
        </w:rPr>
        <w:t>f</w:t>
      </w:r>
      <w:r>
        <w:rPr>
          <w:rFonts w:ascii="Cambria" w:hAnsi="Cambria"/>
          <w:spacing w:val="-1"/>
          <w:sz w:val="22"/>
          <w:szCs w:val="22"/>
        </w:rPr>
        <w:t xml:space="preserve"> </w:t>
      </w:r>
      <w:r>
        <w:rPr>
          <w:rFonts w:ascii="Cambria" w:hAnsi="Cambria"/>
          <w:sz w:val="22"/>
          <w:szCs w:val="22"/>
        </w:rPr>
        <w:t>o</w:t>
      </w:r>
      <w:r>
        <w:rPr>
          <w:rFonts w:ascii="Cambria" w:hAnsi="Cambria"/>
          <w:spacing w:val="-1"/>
          <w:sz w:val="22"/>
          <w:szCs w:val="22"/>
        </w:rPr>
        <w:t>n</w:t>
      </w:r>
      <w:r>
        <w:rPr>
          <w:rFonts w:ascii="Cambria" w:hAnsi="Cambria"/>
          <w:sz w:val="22"/>
          <w:szCs w:val="22"/>
        </w:rPr>
        <w:t>e</w:t>
      </w:r>
      <w:r>
        <w:rPr>
          <w:rFonts w:ascii="Cambria" w:hAnsi="Cambria"/>
          <w:spacing w:val="-1"/>
          <w:sz w:val="22"/>
          <w:szCs w:val="22"/>
        </w:rPr>
        <w:t>’</w:t>
      </w:r>
      <w:r>
        <w:rPr>
          <w:rFonts w:ascii="Cambria" w:hAnsi="Cambria"/>
          <w:sz w:val="22"/>
          <w:szCs w:val="22"/>
        </w:rPr>
        <w:t xml:space="preserve">s </w:t>
      </w:r>
      <w:r>
        <w:rPr>
          <w:rFonts w:ascii="Cambria" w:hAnsi="Cambria"/>
          <w:spacing w:val="1"/>
          <w:sz w:val="22"/>
          <w:szCs w:val="22"/>
        </w:rPr>
        <w:t>o</w:t>
      </w:r>
      <w:r>
        <w:rPr>
          <w:rFonts w:ascii="Cambria" w:hAnsi="Cambria"/>
          <w:spacing w:val="-1"/>
          <w:sz w:val="22"/>
          <w:szCs w:val="22"/>
        </w:rPr>
        <w:t>w</w:t>
      </w:r>
      <w:r>
        <w:rPr>
          <w:rFonts w:ascii="Cambria" w:hAnsi="Cambria"/>
          <w:sz w:val="22"/>
          <w:szCs w:val="22"/>
        </w:rPr>
        <w:t>n</w:t>
      </w:r>
      <w:r>
        <w:rPr>
          <w:rFonts w:ascii="Cambria" w:hAnsi="Cambria"/>
          <w:spacing w:val="-2"/>
          <w:sz w:val="22"/>
          <w:szCs w:val="22"/>
        </w:rPr>
        <w:t xml:space="preserve"> </w:t>
      </w:r>
      <w:r>
        <w:rPr>
          <w:rFonts w:ascii="Cambria" w:hAnsi="Cambria"/>
          <w:sz w:val="22"/>
          <w:szCs w:val="22"/>
        </w:rPr>
        <w:t>h</w:t>
      </w:r>
      <w:r>
        <w:rPr>
          <w:rFonts w:ascii="Cambria" w:hAnsi="Cambria"/>
          <w:spacing w:val="-3"/>
          <w:sz w:val="22"/>
          <w:szCs w:val="22"/>
        </w:rPr>
        <w:t>e</w:t>
      </w:r>
      <w:r>
        <w:rPr>
          <w:rFonts w:ascii="Cambria" w:hAnsi="Cambria"/>
          <w:sz w:val="22"/>
          <w:szCs w:val="22"/>
        </w:rPr>
        <w:t>al</w:t>
      </w:r>
      <w:r>
        <w:rPr>
          <w:rFonts w:ascii="Cambria" w:hAnsi="Cambria"/>
          <w:spacing w:val="-1"/>
          <w:sz w:val="22"/>
          <w:szCs w:val="22"/>
        </w:rPr>
        <w:t>t</w:t>
      </w:r>
      <w:r>
        <w:rPr>
          <w:rFonts w:ascii="Cambria" w:hAnsi="Cambria"/>
          <w:sz w:val="22"/>
          <w:szCs w:val="22"/>
        </w:rPr>
        <w:t>h a</w:t>
      </w:r>
      <w:r>
        <w:rPr>
          <w:rFonts w:ascii="Cambria" w:hAnsi="Cambria"/>
          <w:spacing w:val="-1"/>
          <w:sz w:val="22"/>
          <w:szCs w:val="22"/>
        </w:rPr>
        <w:t>n</w:t>
      </w:r>
      <w:r>
        <w:rPr>
          <w:rFonts w:ascii="Cambria" w:hAnsi="Cambria"/>
          <w:sz w:val="22"/>
          <w:szCs w:val="22"/>
        </w:rPr>
        <w:t>d</w:t>
      </w:r>
      <w:r>
        <w:rPr>
          <w:rFonts w:ascii="Cambria" w:hAnsi="Cambria"/>
          <w:spacing w:val="-3"/>
          <w:sz w:val="22"/>
          <w:szCs w:val="22"/>
        </w:rPr>
        <w:t xml:space="preserve"> </w:t>
      </w:r>
      <w:r>
        <w:rPr>
          <w:rFonts w:ascii="Cambria" w:hAnsi="Cambria"/>
          <w:spacing w:val="1"/>
          <w:sz w:val="22"/>
          <w:szCs w:val="22"/>
        </w:rPr>
        <w:t>s</w:t>
      </w:r>
      <w:r>
        <w:rPr>
          <w:rFonts w:ascii="Cambria" w:hAnsi="Cambria"/>
          <w:sz w:val="22"/>
          <w:szCs w:val="22"/>
        </w:rPr>
        <w:t>a</w:t>
      </w:r>
      <w:r>
        <w:rPr>
          <w:rFonts w:ascii="Cambria" w:hAnsi="Cambria"/>
          <w:spacing w:val="-3"/>
          <w:sz w:val="22"/>
          <w:szCs w:val="22"/>
        </w:rPr>
        <w:t>f</w:t>
      </w:r>
      <w:r>
        <w:rPr>
          <w:rFonts w:ascii="Cambria" w:hAnsi="Cambria"/>
          <w:sz w:val="22"/>
          <w:szCs w:val="22"/>
        </w:rPr>
        <w:t>e</w:t>
      </w:r>
      <w:r>
        <w:rPr>
          <w:rFonts w:ascii="Cambria" w:hAnsi="Cambria"/>
          <w:spacing w:val="-1"/>
          <w:sz w:val="22"/>
          <w:szCs w:val="22"/>
        </w:rPr>
        <w:t>t</w:t>
      </w:r>
      <w:r>
        <w:rPr>
          <w:rFonts w:ascii="Cambria" w:hAnsi="Cambria"/>
          <w:sz w:val="22"/>
          <w:szCs w:val="22"/>
        </w:rPr>
        <w:t>y</w:t>
      </w:r>
      <w:r>
        <w:rPr>
          <w:rFonts w:ascii="Cambria" w:hAnsi="Cambria"/>
          <w:spacing w:val="-2"/>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t</w:t>
      </w:r>
      <w:r>
        <w:rPr>
          <w:rFonts w:ascii="Cambria" w:hAnsi="Cambria"/>
          <w:sz w:val="22"/>
          <w:szCs w:val="22"/>
        </w:rPr>
        <w:t>hat</w:t>
      </w:r>
      <w:r>
        <w:rPr>
          <w:rFonts w:ascii="Cambria" w:hAnsi="Cambria"/>
          <w:spacing w:val="-1"/>
          <w:sz w:val="22"/>
          <w:szCs w:val="22"/>
        </w:rPr>
        <w:t xml:space="preserve"> </w:t>
      </w:r>
      <w:r>
        <w:rPr>
          <w:rFonts w:ascii="Cambria" w:hAnsi="Cambria"/>
          <w:sz w:val="22"/>
          <w:szCs w:val="22"/>
        </w:rPr>
        <w:t>of</w:t>
      </w:r>
      <w:r>
        <w:rPr>
          <w:rFonts w:ascii="Cambria" w:hAnsi="Cambria"/>
          <w:spacing w:val="-1"/>
          <w:sz w:val="22"/>
          <w:szCs w:val="22"/>
        </w:rPr>
        <w:t xml:space="preserve"> </w:t>
      </w:r>
      <w:r>
        <w:rPr>
          <w:rFonts w:ascii="Cambria" w:hAnsi="Cambria"/>
          <w:sz w:val="22"/>
          <w:szCs w:val="22"/>
        </w:rPr>
        <w:t>o</w:t>
      </w:r>
      <w:r>
        <w:rPr>
          <w:rFonts w:ascii="Cambria" w:hAnsi="Cambria"/>
          <w:spacing w:val="-1"/>
          <w:sz w:val="22"/>
          <w:szCs w:val="22"/>
        </w:rPr>
        <w:t>t</w:t>
      </w:r>
      <w:r>
        <w:rPr>
          <w:rFonts w:ascii="Cambria" w:hAnsi="Cambria"/>
          <w:spacing w:val="-2"/>
          <w:sz w:val="22"/>
          <w:szCs w:val="22"/>
        </w:rPr>
        <w:t>h</w:t>
      </w:r>
      <w:r>
        <w:rPr>
          <w:rFonts w:ascii="Cambria" w:hAnsi="Cambria"/>
          <w:sz w:val="22"/>
          <w:szCs w:val="22"/>
        </w:rPr>
        <w:t>e</w:t>
      </w:r>
      <w:r>
        <w:rPr>
          <w:rFonts w:ascii="Cambria" w:hAnsi="Cambria"/>
          <w:spacing w:val="-1"/>
          <w:sz w:val="22"/>
          <w:szCs w:val="22"/>
        </w:rPr>
        <w:t>r</w:t>
      </w:r>
      <w:r>
        <w:rPr>
          <w:rFonts w:ascii="Cambria" w:hAnsi="Cambria"/>
          <w:sz w:val="22"/>
          <w:szCs w:val="22"/>
        </w:rPr>
        <w:t>s</w:t>
      </w:r>
      <w:r>
        <w:rPr>
          <w:rFonts w:ascii="Cambria" w:hAnsi="Cambria"/>
          <w:spacing w:val="-2"/>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t>
      </w:r>
      <w:r>
        <w:rPr>
          <w:rFonts w:ascii="Cambria" w:hAnsi="Cambria"/>
          <w:spacing w:val="1"/>
          <w:sz w:val="22"/>
          <w:szCs w:val="22"/>
        </w:rPr>
        <w:t>i</w:t>
      </w:r>
      <w:r>
        <w:rPr>
          <w:rFonts w:ascii="Cambria" w:hAnsi="Cambria"/>
          <w:spacing w:val="-1"/>
          <w:sz w:val="22"/>
          <w:szCs w:val="22"/>
        </w:rPr>
        <w:t>n</w:t>
      </w:r>
      <w:r>
        <w:rPr>
          <w:rFonts w:ascii="Cambria" w:hAnsi="Cambria"/>
          <w:sz w:val="22"/>
          <w:szCs w:val="22"/>
        </w:rPr>
        <w:t>fo</w:t>
      </w:r>
      <w:r>
        <w:rPr>
          <w:rFonts w:ascii="Cambria" w:hAnsi="Cambria"/>
          <w:spacing w:val="-3"/>
          <w:sz w:val="22"/>
          <w:szCs w:val="22"/>
        </w:rPr>
        <w:t>r</w:t>
      </w:r>
      <w:r>
        <w:rPr>
          <w:rFonts w:ascii="Cambria" w:hAnsi="Cambria"/>
          <w:sz w:val="22"/>
          <w:szCs w:val="22"/>
        </w:rPr>
        <w:t xml:space="preserve">m </w:t>
      </w:r>
      <w:r>
        <w:rPr>
          <w:rFonts w:ascii="Cambria" w:hAnsi="Cambria"/>
          <w:spacing w:val="-1"/>
          <w:sz w:val="22"/>
          <w:szCs w:val="22"/>
        </w:rPr>
        <w:t>t</w:t>
      </w:r>
      <w:r>
        <w:rPr>
          <w:rFonts w:ascii="Cambria" w:hAnsi="Cambria"/>
          <w:sz w:val="22"/>
          <w:szCs w:val="22"/>
        </w:rPr>
        <w:t>he</w:t>
      </w:r>
      <w:r>
        <w:rPr>
          <w:rFonts w:ascii="Cambria" w:hAnsi="Cambria"/>
          <w:spacing w:val="-1"/>
          <w:sz w:val="22"/>
          <w:szCs w:val="22"/>
        </w:rPr>
        <w:t xml:space="preserve"> F</w:t>
      </w:r>
      <w:r>
        <w:rPr>
          <w:rFonts w:ascii="Cambria" w:hAnsi="Cambria"/>
          <w:spacing w:val="-3"/>
          <w:sz w:val="22"/>
          <w:szCs w:val="22"/>
        </w:rPr>
        <w:t>a</w:t>
      </w:r>
      <w:r>
        <w:rPr>
          <w:rFonts w:ascii="Cambria" w:hAnsi="Cambria"/>
          <w:spacing w:val="1"/>
          <w:sz w:val="22"/>
          <w:szCs w:val="22"/>
        </w:rPr>
        <w:t>ci</w:t>
      </w:r>
      <w:r>
        <w:rPr>
          <w:rFonts w:ascii="Cambria" w:hAnsi="Cambria"/>
          <w:spacing w:val="-3"/>
          <w:sz w:val="22"/>
          <w:szCs w:val="22"/>
        </w:rPr>
        <w:t>l</w:t>
      </w:r>
      <w:r>
        <w:rPr>
          <w:rFonts w:ascii="Cambria" w:hAnsi="Cambria"/>
          <w:spacing w:val="1"/>
          <w:sz w:val="22"/>
          <w:szCs w:val="22"/>
        </w:rPr>
        <w:t>i</w:t>
      </w:r>
      <w:r>
        <w:rPr>
          <w:rFonts w:ascii="Cambria" w:hAnsi="Cambria"/>
          <w:spacing w:val="-1"/>
          <w:sz w:val="22"/>
          <w:szCs w:val="22"/>
        </w:rPr>
        <w:t>t</w:t>
      </w:r>
      <w:r>
        <w:rPr>
          <w:rFonts w:ascii="Cambria" w:hAnsi="Cambria"/>
          <w:spacing w:val="-2"/>
          <w:sz w:val="22"/>
          <w:szCs w:val="22"/>
        </w:rPr>
        <w:t>i</w:t>
      </w:r>
      <w:r>
        <w:rPr>
          <w:rFonts w:ascii="Cambria" w:hAnsi="Cambria"/>
          <w:sz w:val="22"/>
          <w:szCs w:val="22"/>
        </w:rPr>
        <w:t xml:space="preserve">es </w:t>
      </w:r>
      <w:r>
        <w:rPr>
          <w:rFonts w:ascii="Cambria" w:hAnsi="Cambria"/>
          <w:spacing w:val="-3"/>
          <w:sz w:val="22"/>
          <w:szCs w:val="22"/>
        </w:rPr>
        <w:t>M</w:t>
      </w:r>
      <w:r>
        <w:rPr>
          <w:rFonts w:ascii="Cambria" w:hAnsi="Cambria"/>
          <w:sz w:val="22"/>
          <w:szCs w:val="22"/>
        </w:rPr>
        <w:t>a</w:t>
      </w:r>
      <w:r>
        <w:rPr>
          <w:rFonts w:ascii="Cambria" w:hAnsi="Cambria"/>
          <w:spacing w:val="-1"/>
          <w:sz w:val="22"/>
          <w:szCs w:val="22"/>
        </w:rPr>
        <w:t>n</w:t>
      </w:r>
      <w:r>
        <w:rPr>
          <w:rFonts w:ascii="Cambria" w:hAnsi="Cambria"/>
          <w:spacing w:val="-3"/>
          <w:sz w:val="22"/>
          <w:szCs w:val="22"/>
        </w:rPr>
        <w:t>a</w:t>
      </w:r>
      <w:r>
        <w:rPr>
          <w:rFonts w:ascii="Cambria" w:hAnsi="Cambria"/>
          <w:spacing w:val="-2"/>
          <w:sz w:val="22"/>
          <w:szCs w:val="22"/>
        </w:rPr>
        <w:t>g</w:t>
      </w:r>
      <w:r>
        <w:rPr>
          <w:rFonts w:ascii="Cambria" w:hAnsi="Cambria"/>
          <w:sz w:val="22"/>
          <w:szCs w:val="22"/>
        </w:rPr>
        <w:t>er</w:t>
      </w:r>
      <w:r>
        <w:rPr>
          <w:rFonts w:ascii="Cambria" w:hAnsi="Cambria"/>
          <w:spacing w:val="-1"/>
          <w:sz w:val="22"/>
          <w:szCs w:val="22"/>
        </w:rPr>
        <w:t xml:space="preserve"> </w:t>
      </w:r>
      <w:r>
        <w:rPr>
          <w:rFonts w:ascii="Cambria" w:hAnsi="Cambria"/>
          <w:sz w:val="22"/>
          <w:szCs w:val="22"/>
        </w:rPr>
        <w:t>of a</w:t>
      </w:r>
      <w:r>
        <w:rPr>
          <w:rFonts w:ascii="Cambria" w:hAnsi="Cambria"/>
          <w:spacing w:val="-1"/>
          <w:sz w:val="22"/>
          <w:szCs w:val="22"/>
        </w:rPr>
        <w:t>n</w:t>
      </w:r>
      <w:r>
        <w:rPr>
          <w:rFonts w:ascii="Cambria" w:hAnsi="Cambria"/>
          <w:sz w:val="22"/>
          <w:szCs w:val="22"/>
        </w:rPr>
        <w:t>y</w:t>
      </w:r>
      <w:r>
        <w:rPr>
          <w:rFonts w:ascii="Cambria" w:hAnsi="Cambria"/>
          <w:spacing w:val="-2"/>
          <w:sz w:val="22"/>
          <w:szCs w:val="22"/>
        </w:rPr>
        <w:t xml:space="preserve"> </w:t>
      </w:r>
      <w:r>
        <w:rPr>
          <w:rFonts w:ascii="Cambria" w:hAnsi="Cambria"/>
          <w:spacing w:val="1"/>
          <w:sz w:val="22"/>
          <w:szCs w:val="22"/>
        </w:rPr>
        <w:t>c</w:t>
      </w:r>
      <w:r>
        <w:rPr>
          <w:rFonts w:ascii="Cambria" w:hAnsi="Cambria"/>
          <w:sz w:val="22"/>
          <w:szCs w:val="22"/>
        </w:rPr>
        <w:t>o</w:t>
      </w:r>
      <w:r>
        <w:rPr>
          <w:rFonts w:ascii="Cambria" w:hAnsi="Cambria"/>
          <w:spacing w:val="-1"/>
          <w:sz w:val="22"/>
          <w:szCs w:val="22"/>
        </w:rPr>
        <w:t>n</w:t>
      </w:r>
      <w:r>
        <w:rPr>
          <w:rFonts w:ascii="Cambria" w:hAnsi="Cambria"/>
          <w:spacing w:val="1"/>
          <w:sz w:val="22"/>
          <w:szCs w:val="22"/>
        </w:rPr>
        <w:t>c</w:t>
      </w:r>
      <w:r>
        <w:rPr>
          <w:rFonts w:ascii="Cambria" w:hAnsi="Cambria"/>
          <w:sz w:val="22"/>
          <w:szCs w:val="22"/>
        </w:rPr>
        <w:t>e</w:t>
      </w:r>
      <w:r>
        <w:rPr>
          <w:rFonts w:ascii="Cambria" w:hAnsi="Cambria"/>
          <w:spacing w:val="-1"/>
          <w:sz w:val="22"/>
          <w:szCs w:val="22"/>
        </w:rPr>
        <w:t>r</w:t>
      </w:r>
      <w:r>
        <w:rPr>
          <w:rFonts w:ascii="Cambria" w:hAnsi="Cambria"/>
          <w:spacing w:val="-4"/>
          <w:sz w:val="22"/>
          <w:szCs w:val="22"/>
        </w:rPr>
        <w:t>n</w:t>
      </w:r>
      <w:r>
        <w:rPr>
          <w:rFonts w:ascii="Cambria" w:hAnsi="Cambria"/>
          <w:sz w:val="22"/>
          <w:szCs w:val="22"/>
        </w:rPr>
        <w:t xml:space="preserve">s </w:t>
      </w:r>
      <w:r>
        <w:rPr>
          <w:rFonts w:ascii="Cambria" w:hAnsi="Cambria"/>
          <w:spacing w:val="-1"/>
          <w:sz w:val="22"/>
          <w:szCs w:val="22"/>
        </w:rPr>
        <w:t>w</w:t>
      </w:r>
      <w:r>
        <w:rPr>
          <w:rFonts w:ascii="Cambria" w:hAnsi="Cambria"/>
          <w:spacing w:val="1"/>
          <w:sz w:val="22"/>
          <w:szCs w:val="22"/>
        </w:rPr>
        <w:t>i</w:t>
      </w:r>
      <w:r>
        <w:rPr>
          <w:rFonts w:ascii="Cambria" w:hAnsi="Cambria"/>
          <w:spacing w:val="-3"/>
          <w:sz w:val="22"/>
          <w:szCs w:val="22"/>
        </w:rPr>
        <w:t>t</w:t>
      </w:r>
      <w:r>
        <w:rPr>
          <w:rFonts w:ascii="Cambria" w:hAnsi="Cambria"/>
          <w:sz w:val="22"/>
          <w:szCs w:val="22"/>
        </w:rPr>
        <w:t xml:space="preserve">h </w:t>
      </w:r>
      <w:r>
        <w:rPr>
          <w:rFonts w:ascii="Cambria" w:hAnsi="Cambria"/>
          <w:spacing w:val="-1"/>
          <w:sz w:val="22"/>
          <w:szCs w:val="22"/>
        </w:rPr>
        <w:t>r</w:t>
      </w:r>
      <w:r>
        <w:rPr>
          <w:rFonts w:ascii="Cambria" w:hAnsi="Cambria"/>
          <w:sz w:val="22"/>
          <w:szCs w:val="22"/>
        </w:rPr>
        <w:t>e</w:t>
      </w:r>
      <w:r>
        <w:rPr>
          <w:rFonts w:ascii="Cambria" w:hAnsi="Cambria"/>
          <w:spacing w:val="-2"/>
          <w:sz w:val="22"/>
          <w:szCs w:val="22"/>
        </w:rPr>
        <w:t>g</w:t>
      </w:r>
      <w:r>
        <w:rPr>
          <w:rFonts w:ascii="Cambria" w:hAnsi="Cambria"/>
          <w:sz w:val="22"/>
          <w:szCs w:val="22"/>
        </w:rPr>
        <w:t>a</w:t>
      </w:r>
      <w:r>
        <w:rPr>
          <w:rFonts w:ascii="Cambria" w:hAnsi="Cambria"/>
          <w:spacing w:val="-1"/>
          <w:sz w:val="22"/>
          <w:szCs w:val="22"/>
        </w:rPr>
        <w:t>r</w:t>
      </w:r>
      <w:r>
        <w:rPr>
          <w:rFonts w:ascii="Cambria" w:hAnsi="Cambria"/>
          <w:sz w:val="22"/>
          <w:szCs w:val="22"/>
        </w:rPr>
        <w:t>d</w:t>
      </w:r>
      <w:r>
        <w:rPr>
          <w:rFonts w:ascii="Cambria" w:hAnsi="Cambria"/>
          <w:spacing w:val="-3"/>
          <w:sz w:val="22"/>
          <w:szCs w:val="22"/>
        </w:rPr>
        <w:t xml:space="preserve"> </w:t>
      </w:r>
      <w:r>
        <w:rPr>
          <w:rFonts w:ascii="Cambria" w:hAnsi="Cambria"/>
          <w:spacing w:val="-1"/>
          <w:sz w:val="22"/>
          <w:szCs w:val="22"/>
        </w:rPr>
        <w:t>t</w:t>
      </w:r>
      <w:r>
        <w:rPr>
          <w:rFonts w:ascii="Cambria" w:hAnsi="Cambria"/>
          <w:sz w:val="22"/>
          <w:szCs w:val="22"/>
        </w:rPr>
        <w:t>o</w:t>
      </w:r>
      <w:r>
        <w:rPr>
          <w:rFonts w:ascii="Cambria" w:hAnsi="Cambria"/>
          <w:spacing w:val="-1"/>
          <w:sz w:val="22"/>
          <w:szCs w:val="22"/>
        </w:rPr>
        <w:t xml:space="preserve"> </w:t>
      </w:r>
      <w:r>
        <w:rPr>
          <w:rFonts w:ascii="Cambria" w:hAnsi="Cambria"/>
          <w:sz w:val="22"/>
          <w:szCs w:val="22"/>
        </w:rPr>
        <w:t>heal</w:t>
      </w:r>
      <w:r>
        <w:rPr>
          <w:rFonts w:ascii="Cambria" w:hAnsi="Cambria"/>
          <w:spacing w:val="-3"/>
          <w:sz w:val="22"/>
          <w:szCs w:val="22"/>
        </w:rPr>
        <w:t>t</w:t>
      </w:r>
      <w:r>
        <w:rPr>
          <w:rFonts w:ascii="Cambria" w:hAnsi="Cambria"/>
          <w:sz w:val="22"/>
          <w:szCs w:val="22"/>
        </w:rPr>
        <w:t>h a</w:t>
      </w:r>
      <w:r>
        <w:rPr>
          <w:rFonts w:ascii="Cambria" w:hAnsi="Cambria"/>
          <w:spacing w:val="-1"/>
          <w:sz w:val="22"/>
          <w:szCs w:val="22"/>
        </w:rPr>
        <w:t>n</w:t>
      </w:r>
      <w:r>
        <w:rPr>
          <w:rFonts w:ascii="Cambria" w:hAnsi="Cambria"/>
          <w:sz w:val="22"/>
          <w:szCs w:val="22"/>
        </w:rPr>
        <w:t>d</w:t>
      </w:r>
      <w:r>
        <w:rPr>
          <w:rFonts w:ascii="Cambria" w:hAnsi="Cambria"/>
          <w:spacing w:val="-1"/>
          <w:sz w:val="22"/>
          <w:szCs w:val="22"/>
        </w:rPr>
        <w:t xml:space="preserve"> </w:t>
      </w:r>
      <w:r>
        <w:rPr>
          <w:rFonts w:ascii="Cambria" w:hAnsi="Cambria"/>
          <w:spacing w:val="1"/>
          <w:sz w:val="22"/>
          <w:szCs w:val="22"/>
        </w:rPr>
        <w:t>s</w:t>
      </w:r>
      <w:r>
        <w:rPr>
          <w:rFonts w:ascii="Cambria" w:hAnsi="Cambria"/>
          <w:spacing w:val="-3"/>
          <w:sz w:val="22"/>
          <w:szCs w:val="22"/>
        </w:rPr>
        <w:t>a</w:t>
      </w:r>
      <w:r>
        <w:rPr>
          <w:rFonts w:ascii="Cambria" w:hAnsi="Cambria"/>
          <w:sz w:val="22"/>
          <w:szCs w:val="22"/>
        </w:rPr>
        <w:t>fe</w:t>
      </w:r>
      <w:r>
        <w:rPr>
          <w:rFonts w:ascii="Cambria" w:hAnsi="Cambria"/>
          <w:spacing w:val="-1"/>
          <w:sz w:val="22"/>
          <w:szCs w:val="22"/>
        </w:rPr>
        <w:t>ty</w:t>
      </w:r>
      <w:r>
        <w:rPr>
          <w:rFonts w:ascii="Cambria" w:hAnsi="Cambria"/>
          <w:sz w:val="22"/>
          <w:szCs w:val="22"/>
        </w:rPr>
        <w:t>.</w:t>
      </w:r>
    </w:p>
    <w:p w:rsidR="00EF0F58" w:rsidRDefault="00EF0F58" w:rsidP="00EF0F58">
      <w:pPr>
        <w:pStyle w:val="BodyText"/>
        <w:widowControl w:val="0"/>
        <w:numPr>
          <w:ilvl w:val="0"/>
          <w:numId w:val="10"/>
        </w:numPr>
        <w:tabs>
          <w:tab w:val="left" w:pos="469"/>
        </w:tabs>
        <w:spacing w:before="11"/>
        <w:ind w:left="469"/>
        <w:jc w:val="left"/>
        <w:rPr>
          <w:rFonts w:ascii="Cambria" w:hAnsi="Cambria"/>
          <w:sz w:val="22"/>
          <w:szCs w:val="22"/>
        </w:rPr>
      </w:pPr>
      <w:r>
        <w:rPr>
          <w:rFonts w:ascii="Cambria" w:hAnsi="Cambria"/>
          <w:spacing w:val="1"/>
          <w:sz w:val="22"/>
          <w:szCs w:val="22"/>
        </w:rPr>
        <w:t>T</w:t>
      </w:r>
      <w:r>
        <w:rPr>
          <w:rFonts w:ascii="Cambria" w:hAnsi="Cambria"/>
          <w:sz w:val="22"/>
          <w:szCs w:val="22"/>
        </w:rPr>
        <w:t>o</w:t>
      </w:r>
      <w:r>
        <w:rPr>
          <w:rFonts w:ascii="Cambria" w:hAnsi="Cambria"/>
          <w:spacing w:val="-1"/>
          <w:sz w:val="22"/>
          <w:szCs w:val="22"/>
        </w:rPr>
        <w:t xml:space="preserve"> </w:t>
      </w:r>
      <w:r>
        <w:rPr>
          <w:rFonts w:ascii="Cambria" w:hAnsi="Cambria"/>
          <w:sz w:val="22"/>
          <w:szCs w:val="22"/>
        </w:rPr>
        <w:t>u</w:t>
      </w:r>
      <w:r>
        <w:rPr>
          <w:rFonts w:ascii="Cambria" w:hAnsi="Cambria"/>
          <w:spacing w:val="-1"/>
          <w:sz w:val="22"/>
          <w:szCs w:val="22"/>
        </w:rPr>
        <w:t>nd</w:t>
      </w:r>
      <w:r>
        <w:rPr>
          <w:rFonts w:ascii="Cambria" w:hAnsi="Cambria"/>
          <w:spacing w:val="-3"/>
          <w:sz w:val="22"/>
          <w:szCs w:val="22"/>
        </w:rPr>
        <w:t>e</w:t>
      </w:r>
      <w:r>
        <w:rPr>
          <w:rFonts w:ascii="Cambria" w:hAnsi="Cambria"/>
          <w:spacing w:val="-1"/>
          <w:sz w:val="22"/>
          <w:szCs w:val="22"/>
        </w:rPr>
        <w:t>rt</w:t>
      </w:r>
      <w:r>
        <w:rPr>
          <w:rFonts w:ascii="Cambria" w:hAnsi="Cambria"/>
          <w:sz w:val="22"/>
          <w:szCs w:val="22"/>
        </w:rPr>
        <w:t>a</w:t>
      </w:r>
      <w:r>
        <w:rPr>
          <w:rFonts w:ascii="Cambria" w:hAnsi="Cambria"/>
          <w:spacing w:val="-1"/>
          <w:sz w:val="22"/>
          <w:szCs w:val="22"/>
        </w:rPr>
        <w:t>k</w:t>
      </w:r>
      <w:r>
        <w:rPr>
          <w:rFonts w:ascii="Cambria" w:hAnsi="Cambria"/>
          <w:sz w:val="22"/>
          <w:szCs w:val="22"/>
        </w:rPr>
        <w:t>e</w:t>
      </w:r>
      <w:r>
        <w:rPr>
          <w:rFonts w:ascii="Cambria" w:hAnsi="Cambria"/>
          <w:spacing w:val="-1"/>
          <w:sz w:val="22"/>
          <w:szCs w:val="22"/>
        </w:rPr>
        <w:t xml:space="preserve"> </w:t>
      </w:r>
      <w:r>
        <w:rPr>
          <w:rFonts w:ascii="Cambria" w:hAnsi="Cambria"/>
          <w:sz w:val="22"/>
          <w:szCs w:val="22"/>
        </w:rPr>
        <w:t>a</w:t>
      </w:r>
      <w:r>
        <w:rPr>
          <w:rFonts w:ascii="Cambria" w:hAnsi="Cambria"/>
          <w:spacing w:val="-1"/>
          <w:sz w:val="22"/>
          <w:szCs w:val="22"/>
        </w:rPr>
        <w:t>n</w:t>
      </w:r>
      <w:r>
        <w:rPr>
          <w:rFonts w:ascii="Cambria" w:hAnsi="Cambria"/>
          <w:sz w:val="22"/>
          <w:szCs w:val="22"/>
        </w:rPr>
        <w:t>y</w:t>
      </w:r>
      <w:r>
        <w:rPr>
          <w:rFonts w:ascii="Cambria" w:hAnsi="Cambria"/>
          <w:spacing w:val="-2"/>
          <w:sz w:val="22"/>
          <w:szCs w:val="22"/>
        </w:rPr>
        <w:t xml:space="preserve"> </w:t>
      </w:r>
      <w:r>
        <w:rPr>
          <w:rFonts w:ascii="Cambria" w:hAnsi="Cambria"/>
          <w:sz w:val="22"/>
          <w:szCs w:val="22"/>
        </w:rPr>
        <w:t>fu</w:t>
      </w:r>
      <w:r>
        <w:rPr>
          <w:rFonts w:ascii="Cambria" w:hAnsi="Cambria"/>
          <w:spacing w:val="-1"/>
          <w:sz w:val="22"/>
          <w:szCs w:val="22"/>
        </w:rPr>
        <w:t>r</w:t>
      </w:r>
      <w:r>
        <w:rPr>
          <w:rFonts w:ascii="Cambria" w:hAnsi="Cambria"/>
          <w:spacing w:val="-3"/>
          <w:sz w:val="22"/>
          <w:szCs w:val="22"/>
        </w:rPr>
        <w:t>t</w:t>
      </w:r>
      <w:r>
        <w:rPr>
          <w:rFonts w:ascii="Cambria" w:hAnsi="Cambria"/>
          <w:sz w:val="22"/>
          <w:szCs w:val="22"/>
        </w:rPr>
        <w:t>her</w:t>
      </w:r>
      <w:r>
        <w:rPr>
          <w:rFonts w:ascii="Cambria" w:hAnsi="Cambria"/>
          <w:spacing w:val="-3"/>
          <w:sz w:val="22"/>
          <w:szCs w:val="22"/>
        </w:rPr>
        <w:t xml:space="preserve"> </w:t>
      </w:r>
      <w:r>
        <w:rPr>
          <w:rFonts w:ascii="Cambria" w:hAnsi="Cambria"/>
          <w:spacing w:val="-1"/>
          <w:sz w:val="22"/>
          <w:szCs w:val="22"/>
        </w:rPr>
        <w:t>r</w:t>
      </w:r>
      <w:r>
        <w:rPr>
          <w:rFonts w:ascii="Cambria" w:hAnsi="Cambria"/>
          <w:sz w:val="22"/>
          <w:szCs w:val="22"/>
        </w:rPr>
        <w:t>ea</w:t>
      </w:r>
      <w:r>
        <w:rPr>
          <w:rFonts w:ascii="Cambria" w:hAnsi="Cambria"/>
          <w:spacing w:val="-2"/>
          <w:sz w:val="22"/>
          <w:szCs w:val="22"/>
        </w:rPr>
        <w:t>s</w:t>
      </w:r>
      <w:r>
        <w:rPr>
          <w:rFonts w:ascii="Cambria" w:hAnsi="Cambria"/>
          <w:sz w:val="22"/>
          <w:szCs w:val="22"/>
        </w:rPr>
        <w:t>o</w:t>
      </w:r>
      <w:r>
        <w:rPr>
          <w:rFonts w:ascii="Cambria" w:hAnsi="Cambria"/>
          <w:spacing w:val="-1"/>
          <w:sz w:val="22"/>
          <w:szCs w:val="22"/>
        </w:rPr>
        <w:t>n</w:t>
      </w:r>
      <w:r>
        <w:rPr>
          <w:rFonts w:ascii="Cambria" w:hAnsi="Cambria"/>
          <w:sz w:val="22"/>
          <w:szCs w:val="22"/>
        </w:rPr>
        <w:t>a</w:t>
      </w:r>
      <w:r>
        <w:rPr>
          <w:rFonts w:ascii="Cambria" w:hAnsi="Cambria"/>
          <w:spacing w:val="-1"/>
          <w:sz w:val="22"/>
          <w:szCs w:val="22"/>
        </w:rPr>
        <w:t>b</w:t>
      </w:r>
      <w:r>
        <w:rPr>
          <w:rFonts w:ascii="Cambria" w:hAnsi="Cambria"/>
          <w:sz w:val="22"/>
          <w:szCs w:val="22"/>
        </w:rPr>
        <w:t>le</w:t>
      </w:r>
      <w:r>
        <w:rPr>
          <w:rFonts w:ascii="Cambria" w:hAnsi="Cambria"/>
          <w:spacing w:val="-1"/>
          <w:sz w:val="22"/>
          <w:szCs w:val="22"/>
        </w:rPr>
        <w:t xml:space="preserve"> d</w:t>
      </w:r>
      <w:r>
        <w:rPr>
          <w:rFonts w:ascii="Cambria" w:hAnsi="Cambria"/>
          <w:sz w:val="22"/>
          <w:szCs w:val="22"/>
        </w:rPr>
        <w:t>u</w:t>
      </w:r>
      <w:r>
        <w:rPr>
          <w:rFonts w:ascii="Cambria" w:hAnsi="Cambria"/>
          <w:spacing w:val="-3"/>
          <w:sz w:val="22"/>
          <w:szCs w:val="22"/>
        </w:rPr>
        <w:t>t</w:t>
      </w:r>
      <w:r>
        <w:rPr>
          <w:rFonts w:ascii="Cambria" w:hAnsi="Cambria"/>
          <w:spacing w:val="1"/>
          <w:sz w:val="22"/>
          <w:szCs w:val="22"/>
        </w:rPr>
        <w:t>i</w:t>
      </w:r>
      <w:r>
        <w:rPr>
          <w:rFonts w:ascii="Cambria" w:hAnsi="Cambria"/>
          <w:spacing w:val="-3"/>
          <w:sz w:val="22"/>
          <w:szCs w:val="22"/>
        </w:rPr>
        <w:t>e</w:t>
      </w:r>
      <w:r>
        <w:rPr>
          <w:rFonts w:ascii="Cambria" w:hAnsi="Cambria"/>
          <w:sz w:val="22"/>
          <w:szCs w:val="22"/>
        </w:rPr>
        <w:t xml:space="preserve">s as </w:t>
      </w:r>
      <w:r>
        <w:rPr>
          <w:rFonts w:ascii="Cambria" w:hAnsi="Cambria"/>
          <w:spacing w:val="-1"/>
          <w:sz w:val="22"/>
          <w:szCs w:val="22"/>
        </w:rPr>
        <w:t>r</w:t>
      </w:r>
      <w:r>
        <w:rPr>
          <w:rFonts w:ascii="Cambria" w:hAnsi="Cambria"/>
          <w:sz w:val="22"/>
          <w:szCs w:val="22"/>
        </w:rPr>
        <w:t>e</w:t>
      </w:r>
      <w:r>
        <w:rPr>
          <w:rFonts w:ascii="Cambria" w:hAnsi="Cambria"/>
          <w:spacing w:val="-4"/>
          <w:sz w:val="22"/>
          <w:szCs w:val="22"/>
        </w:rPr>
        <w:t>q</w:t>
      </w:r>
      <w:r>
        <w:rPr>
          <w:rFonts w:ascii="Cambria" w:hAnsi="Cambria"/>
          <w:spacing w:val="-2"/>
          <w:sz w:val="22"/>
          <w:szCs w:val="22"/>
        </w:rPr>
        <w:t>u</w:t>
      </w:r>
      <w:r>
        <w:rPr>
          <w:rFonts w:ascii="Cambria" w:hAnsi="Cambria"/>
          <w:sz w:val="22"/>
          <w:szCs w:val="22"/>
        </w:rPr>
        <w:t>e</w:t>
      </w:r>
      <w:r>
        <w:rPr>
          <w:rFonts w:ascii="Cambria" w:hAnsi="Cambria"/>
          <w:spacing w:val="1"/>
          <w:sz w:val="22"/>
          <w:szCs w:val="22"/>
        </w:rPr>
        <w:t>s</w:t>
      </w:r>
      <w:r>
        <w:rPr>
          <w:rFonts w:ascii="Cambria" w:hAnsi="Cambria"/>
          <w:spacing w:val="-1"/>
          <w:sz w:val="22"/>
          <w:szCs w:val="22"/>
        </w:rPr>
        <w:t>t</w:t>
      </w:r>
      <w:r>
        <w:rPr>
          <w:rFonts w:ascii="Cambria" w:hAnsi="Cambria"/>
          <w:sz w:val="22"/>
          <w:szCs w:val="22"/>
        </w:rPr>
        <w:t>ed</w:t>
      </w:r>
      <w:r>
        <w:rPr>
          <w:rFonts w:ascii="Cambria" w:hAnsi="Cambria"/>
          <w:spacing w:val="-1"/>
          <w:sz w:val="22"/>
          <w:szCs w:val="22"/>
        </w:rPr>
        <w:t xml:space="preserve"> b</w:t>
      </w:r>
      <w:r>
        <w:rPr>
          <w:rFonts w:ascii="Cambria" w:hAnsi="Cambria"/>
          <w:sz w:val="22"/>
          <w:szCs w:val="22"/>
        </w:rPr>
        <w:t>y</w:t>
      </w:r>
      <w:r>
        <w:rPr>
          <w:rFonts w:ascii="Cambria" w:hAnsi="Cambria"/>
          <w:spacing w:val="-2"/>
          <w:sz w:val="22"/>
          <w:szCs w:val="22"/>
        </w:rPr>
        <w:t xml:space="preserve"> </w:t>
      </w:r>
      <w:r>
        <w:rPr>
          <w:rFonts w:ascii="Cambria" w:hAnsi="Cambria"/>
          <w:spacing w:val="-1"/>
          <w:sz w:val="22"/>
          <w:szCs w:val="22"/>
        </w:rPr>
        <w:t>t</w:t>
      </w:r>
      <w:r>
        <w:rPr>
          <w:rFonts w:ascii="Cambria" w:hAnsi="Cambria"/>
          <w:sz w:val="22"/>
          <w:szCs w:val="22"/>
        </w:rPr>
        <w:t>he</w:t>
      </w:r>
      <w:r>
        <w:rPr>
          <w:rFonts w:ascii="Cambria" w:hAnsi="Cambria"/>
          <w:spacing w:val="-1"/>
          <w:sz w:val="22"/>
          <w:szCs w:val="22"/>
        </w:rPr>
        <w:t xml:space="preserve"> H</w:t>
      </w:r>
      <w:r>
        <w:rPr>
          <w:rFonts w:ascii="Cambria" w:hAnsi="Cambria"/>
          <w:spacing w:val="-3"/>
          <w:sz w:val="22"/>
          <w:szCs w:val="22"/>
        </w:rPr>
        <w:t>e</w:t>
      </w:r>
      <w:r>
        <w:rPr>
          <w:rFonts w:ascii="Cambria" w:hAnsi="Cambria"/>
          <w:sz w:val="22"/>
          <w:szCs w:val="22"/>
        </w:rPr>
        <w:t>a</w:t>
      </w:r>
      <w:r>
        <w:rPr>
          <w:rFonts w:ascii="Cambria" w:hAnsi="Cambria"/>
          <w:spacing w:val="-1"/>
          <w:sz w:val="22"/>
          <w:szCs w:val="22"/>
        </w:rPr>
        <w:t>dt</w:t>
      </w:r>
      <w:r>
        <w:rPr>
          <w:rFonts w:ascii="Cambria" w:hAnsi="Cambria"/>
          <w:sz w:val="22"/>
          <w:szCs w:val="22"/>
        </w:rPr>
        <w:t>e</w:t>
      </w:r>
      <w:r>
        <w:rPr>
          <w:rFonts w:ascii="Cambria" w:hAnsi="Cambria"/>
          <w:spacing w:val="-3"/>
          <w:sz w:val="22"/>
          <w:szCs w:val="22"/>
        </w:rPr>
        <w:t>a</w:t>
      </w:r>
      <w:r>
        <w:rPr>
          <w:rFonts w:ascii="Cambria" w:hAnsi="Cambria"/>
          <w:spacing w:val="1"/>
          <w:sz w:val="22"/>
          <w:szCs w:val="22"/>
        </w:rPr>
        <w:t>c</w:t>
      </w:r>
      <w:r>
        <w:rPr>
          <w:rFonts w:ascii="Cambria" w:hAnsi="Cambria"/>
          <w:spacing w:val="-2"/>
          <w:sz w:val="22"/>
          <w:szCs w:val="22"/>
        </w:rPr>
        <w:t>h</w:t>
      </w:r>
      <w:r>
        <w:rPr>
          <w:rFonts w:ascii="Cambria" w:hAnsi="Cambria"/>
          <w:sz w:val="22"/>
          <w:szCs w:val="22"/>
        </w:rPr>
        <w:t>e</w:t>
      </w:r>
      <w:r>
        <w:rPr>
          <w:rFonts w:ascii="Cambria" w:hAnsi="Cambria"/>
          <w:spacing w:val="-1"/>
          <w:sz w:val="22"/>
          <w:szCs w:val="22"/>
        </w:rPr>
        <w:t>r</w:t>
      </w:r>
      <w:r>
        <w:rPr>
          <w:rFonts w:ascii="Cambria" w:hAnsi="Cambria"/>
          <w:sz w:val="22"/>
          <w:szCs w:val="22"/>
        </w:rPr>
        <w:t>.</w:t>
      </w:r>
    </w:p>
    <w:p w:rsidR="00EF0F58" w:rsidRDefault="00EF0F58" w:rsidP="00EF0F58">
      <w:pPr>
        <w:sectPr w:rsidR="00EF0F58" w:rsidSect="0023142C">
          <w:footerReference w:type="default" r:id="rId12"/>
          <w:pgSz w:w="11907" w:h="16860"/>
          <w:pgMar w:top="597" w:right="460" w:bottom="648" w:left="460" w:header="0" w:footer="975" w:gutter="0"/>
          <w:cols w:space="720"/>
          <w:titlePg/>
          <w:docGrid w:linePitch="299"/>
        </w:sectPr>
      </w:pPr>
    </w:p>
    <w:p w:rsidR="00EF0F58" w:rsidRDefault="00EF0F58" w:rsidP="00EF0F58">
      <w:pPr>
        <w:spacing w:before="3" w:line="130" w:lineRule="exact"/>
      </w:pPr>
    </w:p>
    <w:p w:rsidR="00EF0F58" w:rsidRDefault="00EF0F58" w:rsidP="00DE4756">
      <w:pPr>
        <w:ind w:left="90" w:firstLine="0"/>
        <w:jc w:val="center"/>
        <w:rPr>
          <w:sz w:val="24"/>
          <w:szCs w:val="24"/>
        </w:rPr>
      </w:pPr>
      <w:r>
        <w:rPr>
          <w:b/>
          <w:bCs/>
          <w:spacing w:val="-1"/>
          <w:sz w:val="24"/>
          <w:szCs w:val="24"/>
        </w:rPr>
        <w:t>P</w:t>
      </w:r>
      <w:r>
        <w:rPr>
          <w:b/>
          <w:bCs/>
          <w:sz w:val="24"/>
          <w:szCs w:val="24"/>
        </w:rPr>
        <w:t>E</w:t>
      </w:r>
      <w:r>
        <w:rPr>
          <w:b/>
          <w:bCs/>
          <w:spacing w:val="-1"/>
          <w:sz w:val="24"/>
          <w:szCs w:val="24"/>
        </w:rPr>
        <w:t>RS</w:t>
      </w:r>
      <w:r>
        <w:rPr>
          <w:b/>
          <w:bCs/>
          <w:spacing w:val="1"/>
          <w:sz w:val="24"/>
          <w:szCs w:val="24"/>
        </w:rPr>
        <w:t>O</w:t>
      </w:r>
      <w:r>
        <w:rPr>
          <w:b/>
          <w:bCs/>
          <w:sz w:val="24"/>
          <w:szCs w:val="24"/>
        </w:rPr>
        <w:t>N</w:t>
      </w:r>
      <w:r>
        <w:rPr>
          <w:b/>
          <w:bCs/>
          <w:spacing w:val="-14"/>
          <w:sz w:val="24"/>
          <w:szCs w:val="24"/>
        </w:rPr>
        <w:t xml:space="preserve"> </w:t>
      </w:r>
      <w:r>
        <w:rPr>
          <w:b/>
          <w:bCs/>
          <w:spacing w:val="-1"/>
          <w:sz w:val="24"/>
          <w:szCs w:val="24"/>
        </w:rPr>
        <w:t>SP</w:t>
      </w:r>
      <w:r>
        <w:rPr>
          <w:b/>
          <w:bCs/>
          <w:sz w:val="24"/>
          <w:szCs w:val="24"/>
        </w:rPr>
        <w:t>E</w:t>
      </w:r>
      <w:r>
        <w:rPr>
          <w:b/>
          <w:bCs/>
          <w:spacing w:val="-1"/>
          <w:sz w:val="24"/>
          <w:szCs w:val="24"/>
        </w:rPr>
        <w:t>C</w:t>
      </w:r>
      <w:r>
        <w:rPr>
          <w:b/>
          <w:bCs/>
          <w:sz w:val="24"/>
          <w:szCs w:val="24"/>
        </w:rPr>
        <w:t>I</w:t>
      </w:r>
      <w:r>
        <w:rPr>
          <w:b/>
          <w:bCs/>
          <w:spacing w:val="-1"/>
          <w:sz w:val="24"/>
          <w:szCs w:val="24"/>
        </w:rPr>
        <w:t>F</w:t>
      </w:r>
      <w:r>
        <w:rPr>
          <w:b/>
          <w:bCs/>
          <w:sz w:val="24"/>
          <w:szCs w:val="24"/>
        </w:rPr>
        <w:t>I</w:t>
      </w:r>
      <w:r>
        <w:rPr>
          <w:b/>
          <w:bCs/>
          <w:spacing w:val="1"/>
          <w:sz w:val="24"/>
          <w:szCs w:val="24"/>
        </w:rPr>
        <w:t>C</w:t>
      </w:r>
      <w:r>
        <w:rPr>
          <w:b/>
          <w:bCs/>
          <w:spacing w:val="-1"/>
          <w:sz w:val="24"/>
          <w:szCs w:val="24"/>
        </w:rPr>
        <w:t>A</w:t>
      </w:r>
      <w:r>
        <w:rPr>
          <w:b/>
          <w:bCs/>
          <w:sz w:val="24"/>
          <w:szCs w:val="24"/>
        </w:rPr>
        <w:t>TI</w:t>
      </w:r>
      <w:r>
        <w:rPr>
          <w:b/>
          <w:bCs/>
          <w:spacing w:val="1"/>
          <w:sz w:val="24"/>
          <w:szCs w:val="24"/>
        </w:rPr>
        <w:t>O</w:t>
      </w:r>
      <w:r>
        <w:rPr>
          <w:b/>
          <w:bCs/>
          <w:sz w:val="24"/>
          <w:szCs w:val="24"/>
        </w:rPr>
        <w:t>N</w:t>
      </w:r>
    </w:p>
    <w:tbl>
      <w:tblPr>
        <w:tblW w:w="0" w:type="auto"/>
        <w:tblInd w:w="100" w:type="dxa"/>
        <w:tblLayout w:type="fixed"/>
        <w:tblCellMar>
          <w:left w:w="0" w:type="dxa"/>
          <w:right w:w="0" w:type="dxa"/>
        </w:tblCellMar>
        <w:tblLook w:val="01E0" w:firstRow="1" w:lastRow="1" w:firstColumn="1" w:lastColumn="1" w:noHBand="0" w:noVBand="0"/>
      </w:tblPr>
      <w:tblGrid>
        <w:gridCol w:w="5175"/>
        <w:gridCol w:w="4994"/>
      </w:tblGrid>
      <w:tr w:rsidR="00EF0F58" w:rsidTr="00DE4756">
        <w:trPr>
          <w:trHeight w:hRule="exact" w:val="350"/>
        </w:trPr>
        <w:tc>
          <w:tcPr>
            <w:tcW w:w="5175"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EF0F58" w:rsidRDefault="00EF0F58" w:rsidP="00E507E0">
            <w:pPr>
              <w:pStyle w:val="TableParagraph"/>
              <w:spacing w:line="257" w:lineRule="exact"/>
              <w:jc w:val="center"/>
              <w:rPr>
                <w:rFonts w:ascii="Cambria" w:eastAsia="Cambria" w:hAnsi="Cambria" w:cs="Cambria"/>
              </w:rPr>
            </w:pPr>
            <w:r>
              <w:rPr>
                <w:rFonts w:ascii="Cambria" w:eastAsia="Cambria" w:hAnsi="Cambria" w:cs="Cambria"/>
                <w:b/>
                <w:bCs/>
                <w:spacing w:val="-1"/>
              </w:rPr>
              <w:t>ESSE</w:t>
            </w:r>
            <w:r>
              <w:rPr>
                <w:rFonts w:ascii="Cambria" w:eastAsia="Cambria" w:hAnsi="Cambria" w:cs="Cambria"/>
                <w:b/>
                <w:bCs/>
                <w:spacing w:val="-2"/>
              </w:rPr>
              <w:t>N</w:t>
            </w:r>
            <w:r>
              <w:rPr>
                <w:rFonts w:ascii="Cambria" w:eastAsia="Cambria" w:hAnsi="Cambria" w:cs="Cambria"/>
                <w:b/>
                <w:bCs/>
              </w:rPr>
              <w:t>T</w:t>
            </w:r>
            <w:r>
              <w:rPr>
                <w:rFonts w:ascii="Cambria" w:eastAsia="Cambria" w:hAnsi="Cambria" w:cs="Cambria"/>
                <w:b/>
                <w:bCs/>
                <w:spacing w:val="-1"/>
              </w:rPr>
              <w:t>I</w:t>
            </w:r>
            <w:r>
              <w:rPr>
                <w:rFonts w:ascii="Cambria" w:eastAsia="Cambria" w:hAnsi="Cambria" w:cs="Cambria"/>
                <w:b/>
                <w:bCs/>
              </w:rPr>
              <w:t>AL</w:t>
            </w:r>
          </w:p>
        </w:tc>
        <w:tc>
          <w:tcPr>
            <w:tcW w:w="4994" w:type="dxa"/>
            <w:tcBorders>
              <w:top w:val="single" w:sz="5" w:space="0" w:color="000000"/>
              <w:left w:val="single" w:sz="5" w:space="0" w:color="000000"/>
              <w:bottom w:val="single" w:sz="5" w:space="0" w:color="000000"/>
              <w:right w:val="single" w:sz="5" w:space="0" w:color="000000"/>
            </w:tcBorders>
            <w:shd w:val="clear" w:color="auto" w:fill="E7E6E6" w:themeFill="background2"/>
          </w:tcPr>
          <w:p w:rsidR="00EF0F58" w:rsidRDefault="00EF0F58" w:rsidP="00E507E0">
            <w:pPr>
              <w:pStyle w:val="TableParagraph"/>
              <w:spacing w:line="257" w:lineRule="exact"/>
              <w:jc w:val="center"/>
              <w:rPr>
                <w:rFonts w:ascii="Cambria" w:eastAsia="Cambria" w:hAnsi="Cambria" w:cs="Cambria"/>
              </w:rPr>
            </w:pPr>
            <w:r>
              <w:rPr>
                <w:rFonts w:ascii="Cambria" w:eastAsia="Cambria" w:hAnsi="Cambria" w:cs="Cambria"/>
                <w:b/>
                <w:bCs/>
              </w:rPr>
              <w:t>D</w:t>
            </w:r>
            <w:r>
              <w:rPr>
                <w:rFonts w:ascii="Cambria" w:eastAsia="Cambria" w:hAnsi="Cambria" w:cs="Cambria"/>
                <w:b/>
                <w:bCs/>
                <w:spacing w:val="-1"/>
              </w:rPr>
              <w:t>ESI</w:t>
            </w:r>
            <w:r>
              <w:rPr>
                <w:rFonts w:ascii="Cambria" w:eastAsia="Cambria" w:hAnsi="Cambria" w:cs="Cambria"/>
                <w:b/>
                <w:bCs/>
              </w:rPr>
              <w:t>RA</w:t>
            </w:r>
            <w:r>
              <w:rPr>
                <w:rFonts w:ascii="Cambria" w:eastAsia="Cambria" w:hAnsi="Cambria" w:cs="Cambria"/>
                <w:b/>
                <w:bCs/>
                <w:spacing w:val="-3"/>
              </w:rPr>
              <w:t>B</w:t>
            </w:r>
            <w:r>
              <w:rPr>
                <w:rFonts w:ascii="Cambria" w:eastAsia="Cambria" w:hAnsi="Cambria" w:cs="Cambria"/>
                <w:b/>
                <w:bCs/>
              </w:rPr>
              <w:t>LE</w:t>
            </w:r>
          </w:p>
        </w:tc>
      </w:tr>
      <w:tr w:rsidR="00EF0F58" w:rsidTr="00DE4756">
        <w:trPr>
          <w:trHeight w:hRule="exact" w:val="1582"/>
        </w:trPr>
        <w:tc>
          <w:tcPr>
            <w:tcW w:w="5175" w:type="dxa"/>
            <w:tcBorders>
              <w:top w:val="single" w:sz="5" w:space="0" w:color="000000"/>
              <w:left w:val="single" w:sz="5" w:space="0" w:color="000000"/>
              <w:bottom w:val="single" w:sz="5" w:space="0" w:color="000000"/>
              <w:right w:val="single" w:sz="5" w:space="0" w:color="000000"/>
            </w:tcBorders>
          </w:tcPr>
          <w:p w:rsidR="00EF0F58" w:rsidRDefault="00EF0F58" w:rsidP="00E507E0">
            <w:pPr>
              <w:pStyle w:val="TableParagraph"/>
              <w:spacing w:before="16" w:line="240" w:lineRule="exact"/>
              <w:rPr>
                <w:sz w:val="24"/>
                <w:szCs w:val="24"/>
              </w:rPr>
            </w:pPr>
          </w:p>
          <w:p w:rsidR="00EF0F58" w:rsidRDefault="00EF0F58" w:rsidP="00E507E0">
            <w:pPr>
              <w:pStyle w:val="TableParagraph"/>
              <w:ind w:left="822"/>
              <w:rPr>
                <w:rFonts w:ascii="Cambria" w:eastAsia="Cambria" w:hAnsi="Cambria" w:cs="Cambria"/>
              </w:rPr>
            </w:pPr>
            <w:r>
              <w:rPr>
                <w:rFonts w:ascii="Cambria" w:eastAsia="Cambria" w:hAnsi="Cambria" w:cs="Cambria"/>
                <w:b/>
                <w:bCs/>
              </w:rPr>
              <w:t>Qu</w:t>
            </w:r>
            <w:r>
              <w:rPr>
                <w:rFonts w:ascii="Cambria" w:eastAsia="Cambria" w:hAnsi="Cambria" w:cs="Cambria"/>
                <w:b/>
                <w:bCs/>
                <w:spacing w:val="-1"/>
              </w:rPr>
              <w:t>al</w:t>
            </w:r>
            <w:r>
              <w:rPr>
                <w:rFonts w:ascii="Cambria" w:eastAsia="Cambria" w:hAnsi="Cambria" w:cs="Cambria"/>
                <w:b/>
                <w:bCs/>
              </w:rPr>
              <w:t>i</w:t>
            </w:r>
            <w:r>
              <w:rPr>
                <w:rFonts w:ascii="Cambria" w:eastAsia="Cambria" w:hAnsi="Cambria" w:cs="Cambria"/>
                <w:b/>
                <w:bCs/>
                <w:spacing w:val="-1"/>
              </w:rPr>
              <w:t>f</w:t>
            </w:r>
            <w:r>
              <w:rPr>
                <w:rFonts w:ascii="Cambria" w:eastAsia="Cambria" w:hAnsi="Cambria" w:cs="Cambria"/>
                <w:b/>
                <w:bCs/>
              </w:rPr>
              <w:t>i</w:t>
            </w:r>
            <w:r>
              <w:rPr>
                <w:rFonts w:ascii="Cambria" w:eastAsia="Cambria" w:hAnsi="Cambria" w:cs="Cambria"/>
                <w:b/>
                <w:bCs/>
                <w:spacing w:val="-1"/>
              </w:rPr>
              <w:t>ca</w:t>
            </w:r>
            <w:r>
              <w:rPr>
                <w:rFonts w:ascii="Cambria" w:eastAsia="Cambria" w:hAnsi="Cambria" w:cs="Cambria"/>
                <w:b/>
                <w:bCs/>
              </w:rPr>
              <w:t>ti</w:t>
            </w:r>
            <w:r>
              <w:rPr>
                <w:rFonts w:ascii="Cambria" w:eastAsia="Cambria" w:hAnsi="Cambria" w:cs="Cambria"/>
                <w:b/>
                <w:bCs/>
                <w:spacing w:val="-4"/>
              </w:rPr>
              <w:t>o</w:t>
            </w:r>
            <w:r>
              <w:rPr>
                <w:rFonts w:ascii="Cambria" w:eastAsia="Cambria" w:hAnsi="Cambria" w:cs="Cambria"/>
                <w:b/>
                <w:bCs/>
                <w:spacing w:val="1"/>
              </w:rPr>
              <w:t>n</w:t>
            </w:r>
            <w:r>
              <w:rPr>
                <w:rFonts w:ascii="Cambria" w:eastAsia="Cambria" w:hAnsi="Cambria" w:cs="Cambria"/>
                <w:b/>
                <w:bCs/>
              </w:rPr>
              <w:t>s</w:t>
            </w:r>
            <w:r>
              <w:rPr>
                <w:rFonts w:ascii="Cambria" w:eastAsia="Cambria" w:hAnsi="Cambria" w:cs="Cambria"/>
                <w:b/>
                <w:bCs/>
                <w:spacing w:val="-2"/>
              </w:rPr>
              <w:t xml:space="preserve"> </w:t>
            </w:r>
            <w:r>
              <w:rPr>
                <w:rFonts w:ascii="Cambria" w:eastAsia="Cambria" w:hAnsi="Cambria" w:cs="Cambria"/>
                <w:b/>
                <w:bCs/>
                <w:spacing w:val="-1"/>
              </w:rPr>
              <w:t>a</w:t>
            </w:r>
            <w:r>
              <w:rPr>
                <w:rFonts w:ascii="Cambria" w:eastAsia="Cambria" w:hAnsi="Cambria" w:cs="Cambria"/>
                <w:b/>
                <w:bCs/>
                <w:spacing w:val="1"/>
              </w:rPr>
              <w:t>n</w:t>
            </w:r>
            <w:r>
              <w:rPr>
                <w:rFonts w:ascii="Cambria" w:eastAsia="Cambria" w:hAnsi="Cambria" w:cs="Cambria"/>
                <w:b/>
                <w:bCs/>
              </w:rPr>
              <w:t>d</w:t>
            </w:r>
            <w:r>
              <w:rPr>
                <w:rFonts w:ascii="Cambria" w:eastAsia="Cambria" w:hAnsi="Cambria" w:cs="Cambria"/>
                <w:b/>
                <w:bCs/>
                <w:spacing w:val="-1"/>
              </w:rPr>
              <w:t xml:space="preserve"> Ex</w:t>
            </w:r>
            <w:r>
              <w:rPr>
                <w:rFonts w:ascii="Cambria" w:eastAsia="Cambria" w:hAnsi="Cambria" w:cs="Cambria"/>
                <w:b/>
                <w:bCs/>
                <w:spacing w:val="-3"/>
              </w:rPr>
              <w:t>p</w:t>
            </w:r>
            <w:r>
              <w:rPr>
                <w:rFonts w:ascii="Cambria" w:eastAsia="Cambria" w:hAnsi="Cambria" w:cs="Cambria"/>
                <w:b/>
                <w:bCs/>
                <w:spacing w:val="-2"/>
              </w:rPr>
              <w:t>er</w:t>
            </w:r>
            <w:r>
              <w:rPr>
                <w:rFonts w:ascii="Cambria" w:eastAsia="Cambria" w:hAnsi="Cambria" w:cs="Cambria"/>
                <w:b/>
                <w:bCs/>
              </w:rPr>
              <w:t>ie</w:t>
            </w:r>
            <w:r>
              <w:rPr>
                <w:rFonts w:ascii="Cambria" w:eastAsia="Cambria" w:hAnsi="Cambria" w:cs="Cambria"/>
                <w:b/>
                <w:bCs/>
                <w:spacing w:val="1"/>
              </w:rPr>
              <w:t>n</w:t>
            </w:r>
            <w:r>
              <w:rPr>
                <w:rFonts w:ascii="Cambria" w:eastAsia="Cambria" w:hAnsi="Cambria" w:cs="Cambria"/>
                <w:b/>
                <w:bCs/>
                <w:spacing w:val="-1"/>
              </w:rPr>
              <w:t>c</w:t>
            </w:r>
            <w:r>
              <w:rPr>
                <w:rFonts w:ascii="Cambria" w:eastAsia="Cambria" w:hAnsi="Cambria" w:cs="Cambria"/>
                <w:b/>
                <w:bCs/>
              </w:rPr>
              <w:t>e</w:t>
            </w:r>
          </w:p>
          <w:p w:rsidR="00EF0F58" w:rsidRDefault="00EF0F58" w:rsidP="00E507E0">
            <w:pPr>
              <w:pStyle w:val="TableParagraph"/>
              <w:spacing w:before="10" w:line="260" w:lineRule="exact"/>
              <w:rPr>
                <w:sz w:val="26"/>
                <w:szCs w:val="26"/>
              </w:rPr>
            </w:pPr>
          </w:p>
          <w:p w:rsidR="00EF0F58" w:rsidRDefault="00EF0F58" w:rsidP="00E507E0">
            <w:pPr>
              <w:pStyle w:val="ListParagraph"/>
              <w:widowControl w:val="0"/>
              <w:numPr>
                <w:ilvl w:val="0"/>
                <w:numId w:val="9"/>
              </w:numPr>
              <w:tabs>
                <w:tab w:val="left" w:pos="822"/>
              </w:tabs>
              <w:spacing w:after="0" w:line="241" w:lineRule="auto"/>
              <w:ind w:left="822" w:right="601" w:hanging="360"/>
              <w:contextualSpacing w:val="0"/>
              <w:rPr>
                <w:rFonts w:ascii="Cambria" w:eastAsia="Cambria" w:hAnsi="Cambria" w:cs="Cambria"/>
              </w:rPr>
            </w:pP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spacing w:val="-2"/>
              </w:rPr>
              <w:t>h</w:t>
            </w:r>
            <w:r>
              <w:rPr>
                <w:rFonts w:ascii="Cambria" w:eastAsia="Cambria" w:hAnsi="Cambria" w:cs="Cambria"/>
              </w:rPr>
              <w:t>old</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d</w:t>
            </w:r>
            <w:r>
              <w:rPr>
                <w:rFonts w:ascii="Cambria" w:eastAsia="Cambria" w:hAnsi="Cambria" w:cs="Cambria"/>
              </w:rPr>
              <w:t>e</w:t>
            </w:r>
            <w:r>
              <w:rPr>
                <w:rFonts w:ascii="Cambria" w:eastAsia="Cambria" w:hAnsi="Cambria" w:cs="Cambria"/>
                <w:spacing w:val="-2"/>
              </w:rPr>
              <w:t>g</w:t>
            </w:r>
            <w:r>
              <w:rPr>
                <w:rFonts w:ascii="Cambria" w:eastAsia="Cambria" w:hAnsi="Cambria" w:cs="Cambria"/>
                <w:spacing w:val="-1"/>
              </w:rPr>
              <w:t>r</w:t>
            </w:r>
            <w:r>
              <w:rPr>
                <w:rFonts w:ascii="Cambria" w:eastAsia="Cambria" w:hAnsi="Cambria" w:cs="Cambria"/>
              </w:rPr>
              <w:t>ee</w:t>
            </w:r>
            <w:r>
              <w:rPr>
                <w:rFonts w:ascii="Cambria" w:eastAsia="Cambria" w:hAnsi="Cambria" w:cs="Cambria"/>
                <w:spacing w:val="-3"/>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spacing w:val="-1"/>
              </w:rPr>
              <w:t>r</w:t>
            </w:r>
            <w:r>
              <w:rPr>
                <w:rFonts w:ascii="Cambria" w:eastAsia="Cambria" w:hAnsi="Cambria" w:cs="Cambria"/>
              </w:rPr>
              <w:t>ele</w:t>
            </w:r>
            <w:r>
              <w:rPr>
                <w:rFonts w:ascii="Cambria" w:eastAsia="Cambria" w:hAnsi="Cambria" w:cs="Cambria"/>
                <w:spacing w:val="-1"/>
              </w:rPr>
              <w:t>v</w:t>
            </w:r>
            <w:r>
              <w:rPr>
                <w:rFonts w:ascii="Cambria" w:eastAsia="Cambria" w:hAnsi="Cambria" w:cs="Cambria"/>
                <w:spacing w:val="-3"/>
              </w:rPr>
              <w:t>a</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b</w:t>
            </w:r>
            <w:r>
              <w:rPr>
                <w:rFonts w:ascii="Cambria" w:eastAsia="Cambria" w:hAnsi="Cambria" w:cs="Cambria"/>
                <w:spacing w:val="-2"/>
              </w:rPr>
              <w:t>j</w:t>
            </w:r>
            <w:r>
              <w:rPr>
                <w:rFonts w:ascii="Cambria" w:eastAsia="Cambria" w:hAnsi="Cambria" w:cs="Cambria"/>
              </w:rPr>
              <w:t>e</w:t>
            </w:r>
            <w:r>
              <w:rPr>
                <w:rFonts w:ascii="Cambria" w:eastAsia="Cambria" w:hAnsi="Cambria" w:cs="Cambria"/>
                <w:spacing w:val="1"/>
              </w:rPr>
              <w:t>c</w:t>
            </w:r>
            <w:r>
              <w:rPr>
                <w:rFonts w:ascii="Cambria" w:eastAsia="Cambria" w:hAnsi="Cambria" w:cs="Cambria"/>
              </w:rPr>
              <w:t>t a</w:t>
            </w:r>
            <w:r>
              <w:rPr>
                <w:rFonts w:ascii="Cambria" w:eastAsia="Cambria" w:hAnsi="Cambria" w:cs="Cambria"/>
                <w:spacing w:val="-1"/>
              </w:rPr>
              <w:t>r</w:t>
            </w:r>
            <w:r>
              <w:rPr>
                <w:rFonts w:ascii="Cambria" w:eastAsia="Cambria" w:hAnsi="Cambria" w:cs="Cambria"/>
              </w:rPr>
              <w:t>ea.</w:t>
            </w:r>
          </w:p>
          <w:p w:rsidR="00EF0F58" w:rsidRDefault="00EF0F58" w:rsidP="00E507E0">
            <w:pPr>
              <w:pStyle w:val="ListParagraph"/>
              <w:widowControl w:val="0"/>
              <w:numPr>
                <w:ilvl w:val="0"/>
                <w:numId w:val="9"/>
              </w:numPr>
              <w:tabs>
                <w:tab w:val="left" w:pos="822"/>
              </w:tabs>
              <w:spacing w:before="9" w:after="0" w:line="240" w:lineRule="auto"/>
              <w:ind w:left="822" w:hanging="360"/>
              <w:contextualSpacing w:val="0"/>
              <w:rPr>
                <w:rFonts w:ascii="Cambria" w:eastAsia="Cambria" w:hAnsi="Cambria" w:cs="Cambria"/>
              </w:rPr>
            </w:pP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 xml:space="preserve"> q</w:t>
            </w:r>
            <w:r>
              <w:rPr>
                <w:rFonts w:ascii="Cambria" w:eastAsia="Cambria" w:hAnsi="Cambria" w:cs="Cambria"/>
              </w:rPr>
              <w:t>ua</w:t>
            </w:r>
            <w:r>
              <w:rPr>
                <w:rFonts w:ascii="Cambria" w:eastAsia="Cambria" w:hAnsi="Cambria" w:cs="Cambria"/>
                <w:spacing w:val="-3"/>
              </w:rPr>
              <w:t>l</w:t>
            </w:r>
            <w:r>
              <w:rPr>
                <w:rFonts w:ascii="Cambria" w:eastAsia="Cambria" w:hAnsi="Cambria" w:cs="Cambria"/>
                <w:spacing w:val="1"/>
              </w:rPr>
              <w:t>i</w:t>
            </w:r>
            <w:r>
              <w:rPr>
                <w:rFonts w:ascii="Cambria" w:eastAsia="Cambria" w:hAnsi="Cambria" w:cs="Cambria"/>
                <w:spacing w:val="-3"/>
              </w:rPr>
              <w:t>f</w:t>
            </w:r>
            <w:r>
              <w:rPr>
                <w:rFonts w:ascii="Cambria" w:eastAsia="Cambria" w:hAnsi="Cambria" w:cs="Cambria"/>
                <w:spacing w:val="1"/>
              </w:rPr>
              <w:t>i</w:t>
            </w:r>
            <w:r>
              <w:rPr>
                <w:rFonts w:ascii="Cambria" w:eastAsia="Cambria" w:hAnsi="Cambria" w:cs="Cambria"/>
              </w:rPr>
              <w:t>ed</w:t>
            </w:r>
            <w:r>
              <w:rPr>
                <w:rFonts w:ascii="Cambria" w:eastAsia="Cambria" w:hAnsi="Cambria" w:cs="Cambria"/>
                <w:spacing w:val="-1"/>
              </w:rPr>
              <w:t xml:space="preserve"> t</w:t>
            </w:r>
            <w:r>
              <w:rPr>
                <w:rFonts w:ascii="Cambria" w:eastAsia="Cambria" w:hAnsi="Cambria" w:cs="Cambria"/>
              </w:rPr>
              <w:t>e</w:t>
            </w:r>
            <w:r>
              <w:rPr>
                <w:rFonts w:ascii="Cambria" w:eastAsia="Cambria" w:hAnsi="Cambria" w:cs="Cambria"/>
                <w:spacing w:val="-3"/>
              </w:rPr>
              <w:t>a</w:t>
            </w:r>
            <w:r>
              <w:rPr>
                <w:rFonts w:ascii="Cambria" w:eastAsia="Cambria" w:hAnsi="Cambria" w:cs="Cambria"/>
                <w:spacing w:val="1"/>
              </w:rPr>
              <w:t>c</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r</w:t>
            </w:r>
            <w:r>
              <w:rPr>
                <w:rFonts w:ascii="Cambria" w:eastAsia="Cambria" w:hAnsi="Cambria" w:cs="Cambria"/>
              </w:rPr>
              <w:t>.</w:t>
            </w:r>
          </w:p>
        </w:tc>
        <w:tc>
          <w:tcPr>
            <w:tcW w:w="4994" w:type="dxa"/>
            <w:tcBorders>
              <w:top w:val="single" w:sz="5" w:space="0" w:color="000000"/>
              <w:left w:val="single" w:sz="5" w:space="0" w:color="000000"/>
              <w:bottom w:val="single" w:sz="5" w:space="0" w:color="000000"/>
              <w:right w:val="single" w:sz="5" w:space="0" w:color="000000"/>
            </w:tcBorders>
          </w:tcPr>
          <w:p w:rsidR="00EF0F58" w:rsidRDefault="00EF0F58" w:rsidP="00E507E0">
            <w:pPr>
              <w:pStyle w:val="TableParagraph"/>
              <w:spacing w:before="4" w:line="180" w:lineRule="exact"/>
              <w:rPr>
                <w:sz w:val="18"/>
                <w:szCs w:val="18"/>
              </w:rPr>
            </w:pPr>
          </w:p>
          <w:p w:rsidR="00EF0F58" w:rsidRDefault="00EF0F58" w:rsidP="00E507E0">
            <w:pPr>
              <w:pStyle w:val="TableParagraph"/>
              <w:spacing w:line="200" w:lineRule="exact"/>
              <w:rPr>
                <w:sz w:val="20"/>
                <w:szCs w:val="20"/>
              </w:rPr>
            </w:pPr>
          </w:p>
          <w:p w:rsidR="00EF0F58" w:rsidRDefault="00EF0F58" w:rsidP="00E507E0">
            <w:pPr>
              <w:pStyle w:val="TableParagraph"/>
              <w:spacing w:line="200" w:lineRule="exact"/>
              <w:rPr>
                <w:sz w:val="20"/>
                <w:szCs w:val="20"/>
              </w:rPr>
            </w:pPr>
          </w:p>
          <w:p w:rsidR="00EF0F58" w:rsidRDefault="00EF0F58" w:rsidP="00E507E0">
            <w:pPr>
              <w:pStyle w:val="TableParagraph"/>
              <w:spacing w:line="200" w:lineRule="exact"/>
              <w:rPr>
                <w:sz w:val="20"/>
                <w:szCs w:val="20"/>
              </w:rPr>
            </w:pPr>
          </w:p>
          <w:p w:rsidR="00EF0F58" w:rsidRDefault="00EF0F58" w:rsidP="00E507E0">
            <w:pPr>
              <w:pStyle w:val="ListParagraph"/>
              <w:widowControl w:val="0"/>
              <w:numPr>
                <w:ilvl w:val="0"/>
                <w:numId w:val="8"/>
              </w:numPr>
              <w:tabs>
                <w:tab w:val="left" w:pos="822"/>
              </w:tabs>
              <w:spacing w:after="0" w:line="241" w:lineRule="auto"/>
              <w:ind w:left="992" w:right="106" w:hanging="360"/>
              <w:contextualSpacing w:val="0"/>
              <w:rPr>
                <w:rFonts w:ascii="Cambria" w:eastAsia="Cambria" w:hAnsi="Cambria" w:cs="Cambria"/>
              </w:rPr>
            </w:pPr>
            <w:r>
              <w:rPr>
                <w:rFonts w:ascii="Cambria" w:eastAsia="Cambria" w:hAnsi="Cambria" w:cs="Cambria"/>
              </w:rPr>
              <w:t>A</w:t>
            </w:r>
            <w:r>
              <w:rPr>
                <w:rFonts w:ascii="Cambria" w:eastAsia="Cambria" w:hAnsi="Cambria" w:cs="Cambria"/>
                <w:spacing w:val="-2"/>
              </w:rPr>
              <w:t xml:space="preserve"> </w:t>
            </w:r>
            <w:r>
              <w:rPr>
                <w:rFonts w:ascii="Cambria" w:eastAsia="Cambria" w:hAnsi="Cambria" w:cs="Cambria"/>
                <w:spacing w:val="-1"/>
              </w:rPr>
              <w:t>pr</w:t>
            </w:r>
            <w:r>
              <w:rPr>
                <w:rFonts w:ascii="Cambria" w:eastAsia="Cambria" w:hAnsi="Cambria" w:cs="Cambria"/>
              </w:rPr>
              <w:t>o</w:t>
            </w:r>
            <w:r>
              <w:rPr>
                <w:rFonts w:ascii="Cambria" w:eastAsia="Cambria" w:hAnsi="Cambria" w:cs="Cambria"/>
                <w:spacing w:val="-1"/>
              </w:rPr>
              <w:t>v</w:t>
            </w:r>
            <w:r>
              <w:rPr>
                <w:rFonts w:ascii="Cambria" w:eastAsia="Cambria" w:hAnsi="Cambria" w:cs="Cambria"/>
              </w:rPr>
              <w:t>en</w:t>
            </w:r>
            <w:r>
              <w:rPr>
                <w:rFonts w:ascii="Cambria" w:eastAsia="Cambria" w:hAnsi="Cambria" w:cs="Cambria"/>
                <w:spacing w:val="-2"/>
              </w:rPr>
              <w:t xml:space="preserve"> </w:t>
            </w:r>
            <w:r>
              <w:rPr>
                <w:rFonts w:ascii="Cambria" w:eastAsia="Cambria" w:hAnsi="Cambria" w:cs="Cambria"/>
                <w:spacing w:val="-1"/>
              </w:rPr>
              <w:t>tr</w:t>
            </w:r>
            <w:r>
              <w:rPr>
                <w:rFonts w:ascii="Cambria" w:eastAsia="Cambria" w:hAnsi="Cambria" w:cs="Cambria"/>
              </w:rPr>
              <w:t>a</w:t>
            </w:r>
            <w:r>
              <w:rPr>
                <w:rFonts w:ascii="Cambria" w:eastAsia="Cambria" w:hAnsi="Cambria" w:cs="Cambria"/>
                <w:spacing w:val="1"/>
              </w:rPr>
              <w:t>c</w:t>
            </w:r>
            <w:r>
              <w:rPr>
                <w:rFonts w:ascii="Cambria" w:eastAsia="Cambria" w:hAnsi="Cambria" w:cs="Cambria"/>
              </w:rPr>
              <w:t>k</w:t>
            </w:r>
            <w:r>
              <w:rPr>
                <w:rFonts w:ascii="Cambria" w:eastAsia="Cambria" w:hAnsi="Cambria" w:cs="Cambria"/>
                <w:spacing w:val="-2"/>
              </w:rPr>
              <w:t xml:space="preserve"> </w:t>
            </w:r>
            <w:r>
              <w:rPr>
                <w:rFonts w:ascii="Cambria" w:eastAsia="Cambria" w:hAnsi="Cambria" w:cs="Cambria"/>
                <w:spacing w:val="-1"/>
              </w:rPr>
              <w:t>r</w:t>
            </w:r>
            <w:r>
              <w:rPr>
                <w:rFonts w:ascii="Cambria" w:eastAsia="Cambria" w:hAnsi="Cambria" w:cs="Cambria"/>
              </w:rPr>
              <w:t>e</w:t>
            </w:r>
            <w:r>
              <w:rPr>
                <w:rFonts w:ascii="Cambria" w:eastAsia="Cambria" w:hAnsi="Cambria" w:cs="Cambria"/>
                <w:spacing w:val="-2"/>
              </w:rPr>
              <w:t>c</w:t>
            </w:r>
            <w:r>
              <w:rPr>
                <w:rFonts w:ascii="Cambria" w:eastAsia="Cambria" w:hAnsi="Cambria" w:cs="Cambria"/>
              </w:rPr>
              <w:t>o</w:t>
            </w:r>
            <w:r>
              <w:rPr>
                <w:rFonts w:ascii="Cambria" w:eastAsia="Cambria" w:hAnsi="Cambria" w:cs="Cambria"/>
                <w:spacing w:val="-1"/>
              </w:rPr>
              <w:t>r</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3"/>
              </w:rPr>
              <w:t xml:space="preserve"> e</w:t>
            </w:r>
            <w:r>
              <w:rPr>
                <w:rFonts w:ascii="Cambria" w:eastAsia="Cambria" w:hAnsi="Cambria" w:cs="Cambria"/>
                <w:spacing w:val="-2"/>
              </w:rPr>
              <w:t>x</w:t>
            </w:r>
            <w:r>
              <w:rPr>
                <w:rFonts w:ascii="Cambria" w:eastAsia="Cambria" w:hAnsi="Cambria" w:cs="Cambria"/>
              </w:rPr>
              <w:t>a</w:t>
            </w:r>
            <w:r>
              <w:rPr>
                <w:rFonts w:ascii="Cambria" w:eastAsia="Cambria" w:hAnsi="Cambria" w:cs="Cambria"/>
                <w:spacing w:val="1"/>
              </w:rPr>
              <w:t>mi</w:t>
            </w:r>
            <w:r>
              <w:rPr>
                <w:rFonts w:ascii="Cambria" w:eastAsia="Cambria" w:hAnsi="Cambria" w:cs="Cambria"/>
                <w:spacing w:val="-1"/>
              </w:rPr>
              <w:t>n</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 xml:space="preserve">on </w:t>
            </w:r>
            <w:r>
              <w:rPr>
                <w:rFonts w:ascii="Cambria" w:eastAsia="Cambria" w:hAnsi="Cambria" w:cs="Cambria"/>
                <w:spacing w:val="1"/>
              </w:rPr>
              <w:t>s</w:t>
            </w:r>
            <w:r>
              <w:rPr>
                <w:rFonts w:ascii="Cambria" w:eastAsia="Cambria" w:hAnsi="Cambria" w:cs="Cambria"/>
                <w:spacing w:val="-2"/>
              </w:rPr>
              <w:t>u</w:t>
            </w:r>
            <w:r>
              <w:rPr>
                <w:rFonts w:ascii="Cambria" w:eastAsia="Cambria" w:hAnsi="Cambria" w:cs="Cambria"/>
                <w:spacing w:val="1"/>
              </w:rPr>
              <w:t>cc</w:t>
            </w:r>
            <w:r>
              <w:rPr>
                <w:rFonts w:ascii="Cambria" w:eastAsia="Cambria" w:hAnsi="Cambria" w:cs="Cambria"/>
                <w:spacing w:val="-3"/>
              </w:rPr>
              <w:t>e</w:t>
            </w:r>
            <w:r>
              <w:rPr>
                <w:rFonts w:ascii="Cambria" w:eastAsia="Cambria" w:hAnsi="Cambria" w:cs="Cambria"/>
                <w:spacing w:val="-2"/>
              </w:rPr>
              <w:t>s</w:t>
            </w:r>
            <w:r>
              <w:rPr>
                <w:rFonts w:ascii="Cambria" w:eastAsia="Cambria" w:hAnsi="Cambria" w:cs="Cambria"/>
              </w:rPr>
              <w:t xml:space="preserve">s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G</w:t>
            </w:r>
            <w:r>
              <w:rPr>
                <w:rFonts w:ascii="Cambria" w:eastAsia="Cambria" w:hAnsi="Cambria" w:cs="Cambria"/>
                <w:spacing w:val="-2"/>
              </w:rPr>
              <w:t>C</w:t>
            </w:r>
            <w:r>
              <w:rPr>
                <w:rFonts w:ascii="Cambria" w:eastAsia="Cambria" w:hAnsi="Cambria" w:cs="Cambria"/>
              </w:rPr>
              <w:t>SE</w:t>
            </w:r>
          </w:p>
        </w:tc>
      </w:tr>
      <w:tr w:rsidR="00EF0F58" w:rsidTr="00DE4756">
        <w:trPr>
          <w:trHeight w:hRule="exact" w:val="3422"/>
        </w:trPr>
        <w:tc>
          <w:tcPr>
            <w:tcW w:w="5175" w:type="dxa"/>
            <w:tcBorders>
              <w:top w:val="single" w:sz="5" w:space="0" w:color="000000"/>
              <w:left w:val="single" w:sz="5" w:space="0" w:color="000000"/>
              <w:bottom w:val="single" w:sz="5" w:space="0" w:color="000000"/>
              <w:right w:val="single" w:sz="5" w:space="0" w:color="000000"/>
            </w:tcBorders>
          </w:tcPr>
          <w:p w:rsidR="00EF0F58" w:rsidRDefault="00EF0F58" w:rsidP="00E507E0">
            <w:pPr>
              <w:pStyle w:val="TableParagraph"/>
              <w:spacing w:before="18" w:line="240" w:lineRule="exact"/>
              <w:rPr>
                <w:sz w:val="24"/>
                <w:szCs w:val="24"/>
              </w:rPr>
            </w:pPr>
          </w:p>
          <w:p w:rsidR="00EF0F58" w:rsidRDefault="00EF0F58" w:rsidP="00E507E0">
            <w:pPr>
              <w:pStyle w:val="TableParagraph"/>
              <w:ind w:left="822"/>
              <w:rPr>
                <w:rFonts w:ascii="Cambria" w:eastAsia="Cambria" w:hAnsi="Cambria" w:cs="Cambria"/>
              </w:rPr>
            </w:pPr>
            <w:r>
              <w:rPr>
                <w:rFonts w:ascii="Cambria" w:eastAsia="Cambria" w:hAnsi="Cambria" w:cs="Cambria"/>
                <w:b/>
                <w:bCs/>
              </w:rPr>
              <w:t>K</w:t>
            </w:r>
            <w:r>
              <w:rPr>
                <w:rFonts w:ascii="Cambria" w:eastAsia="Cambria" w:hAnsi="Cambria" w:cs="Cambria"/>
                <w:b/>
                <w:bCs/>
                <w:spacing w:val="1"/>
              </w:rPr>
              <w:t>n</w:t>
            </w:r>
            <w:r>
              <w:rPr>
                <w:rFonts w:ascii="Cambria" w:eastAsia="Cambria" w:hAnsi="Cambria" w:cs="Cambria"/>
                <w:b/>
                <w:bCs/>
                <w:spacing w:val="-1"/>
              </w:rPr>
              <w:t>o</w:t>
            </w:r>
            <w:r>
              <w:rPr>
                <w:rFonts w:ascii="Cambria" w:eastAsia="Cambria" w:hAnsi="Cambria" w:cs="Cambria"/>
                <w:b/>
                <w:bCs/>
                <w:spacing w:val="-2"/>
              </w:rPr>
              <w:t>w</w:t>
            </w:r>
            <w:r>
              <w:rPr>
                <w:rFonts w:ascii="Cambria" w:eastAsia="Cambria" w:hAnsi="Cambria" w:cs="Cambria"/>
                <w:b/>
                <w:bCs/>
                <w:spacing w:val="-1"/>
              </w:rPr>
              <w:t>l</w:t>
            </w:r>
            <w:r>
              <w:rPr>
                <w:rFonts w:ascii="Cambria" w:eastAsia="Cambria" w:hAnsi="Cambria" w:cs="Cambria"/>
                <w:b/>
                <w:bCs/>
              </w:rPr>
              <w:t>ed</w:t>
            </w:r>
            <w:r>
              <w:rPr>
                <w:rFonts w:ascii="Cambria" w:eastAsia="Cambria" w:hAnsi="Cambria" w:cs="Cambria"/>
                <w:b/>
                <w:bCs/>
                <w:spacing w:val="-2"/>
              </w:rPr>
              <w:t>g</w:t>
            </w:r>
            <w:r>
              <w:rPr>
                <w:rFonts w:ascii="Cambria" w:eastAsia="Cambria" w:hAnsi="Cambria" w:cs="Cambria"/>
                <w:b/>
                <w:bCs/>
              </w:rPr>
              <w:t>e</w:t>
            </w:r>
            <w:r>
              <w:rPr>
                <w:rFonts w:ascii="Cambria" w:eastAsia="Cambria" w:hAnsi="Cambria" w:cs="Cambria"/>
                <w:b/>
                <w:bCs/>
                <w:spacing w:val="-1"/>
              </w:rPr>
              <w:t xml:space="preserve"> a</w:t>
            </w:r>
            <w:r>
              <w:rPr>
                <w:rFonts w:ascii="Cambria" w:eastAsia="Cambria" w:hAnsi="Cambria" w:cs="Cambria"/>
                <w:b/>
                <w:bCs/>
                <w:spacing w:val="-2"/>
              </w:rPr>
              <w:t>n</w:t>
            </w:r>
            <w:r>
              <w:rPr>
                <w:rFonts w:ascii="Cambria" w:eastAsia="Cambria" w:hAnsi="Cambria" w:cs="Cambria"/>
                <w:b/>
                <w:bCs/>
              </w:rPr>
              <w:t>d</w:t>
            </w:r>
            <w:r>
              <w:rPr>
                <w:rFonts w:ascii="Cambria" w:eastAsia="Cambria" w:hAnsi="Cambria" w:cs="Cambria"/>
                <w:b/>
                <w:bCs/>
                <w:spacing w:val="-1"/>
              </w:rPr>
              <w:t xml:space="preserve"> S</w:t>
            </w:r>
            <w:r>
              <w:rPr>
                <w:rFonts w:ascii="Cambria" w:eastAsia="Cambria" w:hAnsi="Cambria" w:cs="Cambria"/>
                <w:b/>
                <w:bCs/>
                <w:spacing w:val="-2"/>
              </w:rPr>
              <w:t>k</w:t>
            </w:r>
            <w:r>
              <w:rPr>
                <w:rFonts w:ascii="Cambria" w:eastAsia="Cambria" w:hAnsi="Cambria" w:cs="Cambria"/>
                <w:b/>
                <w:bCs/>
              </w:rPr>
              <w:t>i</w:t>
            </w:r>
            <w:r>
              <w:rPr>
                <w:rFonts w:ascii="Cambria" w:eastAsia="Cambria" w:hAnsi="Cambria" w:cs="Cambria"/>
                <w:b/>
                <w:bCs/>
                <w:spacing w:val="-1"/>
              </w:rPr>
              <w:t>lls</w:t>
            </w:r>
          </w:p>
          <w:p w:rsidR="00EF0F58" w:rsidRDefault="00EF0F58" w:rsidP="00E507E0">
            <w:pPr>
              <w:pStyle w:val="TableParagraph"/>
              <w:spacing w:before="8" w:line="260" w:lineRule="exact"/>
              <w:rPr>
                <w:sz w:val="26"/>
                <w:szCs w:val="26"/>
              </w:rPr>
            </w:pPr>
          </w:p>
          <w:p w:rsidR="00EF0F58" w:rsidRDefault="00EF0F58" w:rsidP="00E507E0">
            <w:pPr>
              <w:pStyle w:val="ListParagraph"/>
              <w:widowControl w:val="0"/>
              <w:numPr>
                <w:ilvl w:val="0"/>
                <w:numId w:val="7"/>
              </w:numPr>
              <w:tabs>
                <w:tab w:val="left" w:pos="822"/>
              </w:tabs>
              <w:spacing w:after="0" w:line="241" w:lineRule="auto"/>
              <w:ind w:left="822" w:right="889"/>
              <w:contextualSpacing w:val="0"/>
              <w:rPr>
                <w:rFonts w:ascii="Cambria" w:eastAsia="Cambria" w:hAnsi="Cambria" w:cs="Cambria"/>
              </w:rPr>
            </w:pPr>
            <w:r>
              <w:rPr>
                <w:rFonts w:ascii="Cambria" w:eastAsia="Cambria" w:hAnsi="Cambria" w:cs="Cambria"/>
              </w:rPr>
              <w:t>E</w:t>
            </w:r>
            <w:r>
              <w:rPr>
                <w:rFonts w:ascii="Cambria" w:eastAsia="Cambria" w:hAnsi="Cambria" w:cs="Cambria"/>
                <w:spacing w:val="-2"/>
              </w:rPr>
              <w:t>x</w:t>
            </w:r>
            <w:r>
              <w:rPr>
                <w:rFonts w:ascii="Cambria" w:eastAsia="Cambria" w:hAnsi="Cambria" w:cs="Cambria"/>
                <w:spacing w:val="1"/>
              </w:rPr>
              <w:t>c</w:t>
            </w:r>
            <w:r>
              <w:rPr>
                <w:rFonts w:ascii="Cambria" w:eastAsia="Cambria" w:hAnsi="Cambria" w:cs="Cambria"/>
              </w:rPr>
              <w:t>elle</w:t>
            </w:r>
            <w:r>
              <w:rPr>
                <w:rFonts w:ascii="Cambria" w:eastAsia="Cambria" w:hAnsi="Cambria" w:cs="Cambria"/>
                <w:spacing w:val="-1"/>
              </w:rPr>
              <w:t>n</w:t>
            </w:r>
            <w:r>
              <w:rPr>
                <w:rFonts w:ascii="Cambria" w:eastAsia="Cambria" w:hAnsi="Cambria" w:cs="Cambria"/>
              </w:rPr>
              <w:t>t</w:t>
            </w:r>
            <w:r>
              <w:rPr>
                <w:rFonts w:ascii="Cambria" w:eastAsia="Cambria" w:hAnsi="Cambria" w:cs="Cambria"/>
                <w:spacing w:val="-4"/>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b</w:t>
            </w:r>
            <w:r>
              <w:rPr>
                <w:rFonts w:ascii="Cambria" w:eastAsia="Cambria" w:hAnsi="Cambria" w:cs="Cambria"/>
                <w:spacing w:val="-2"/>
              </w:rPr>
              <w:t>j</w:t>
            </w:r>
            <w:r>
              <w:rPr>
                <w:rFonts w:ascii="Cambria" w:eastAsia="Cambria" w:hAnsi="Cambria" w:cs="Cambria"/>
              </w:rPr>
              <w:t>e</w:t>
            </w:r>
            <w:r>
              <w:rPr>
                <w:rFonts w:ascii="Cambria" w:eastAsia="Cambria" w:hAnsi="Cambria" w:cs="Cambria"/>
                <w:spacing w:val="1"/>
              </w:rPr>
              <w:t>c</w:t>
            </w:r>
            <w:r>
              <w:rPr>
                <w:rFonts w:ascii="Cambria" w:eastAsia="Cambria" w:hAnsi="Cambria" w:cs="Cambria"/>
              </w:rPr>
              <w:t>t</w:t>
            </w:r>
            <w:r>
              <w:rPr>
                <w:rFonts w:ascii="Cambria" w:eastAsia="Cambria" w:hAnsi="Cambria" w:cs="Cambria"/>
                <w:spacing w:val="-1"/>
              </w:rPr>
              <w:t xml:space="preserve"> kn</w:t>
            </w:r>
            <w:r>
              <w:rPr>
                <w:rFonts w:ascii="Cambria" w:eastAsia="Cambria" w:hAnsi="Cambria" w:cs="Cambria"/>
              </w:rPr>
              <w:t>o</w:t>
            </w:r>
            <w:r>
              <w:rPr>
                <w:rFonts w:ascii="Cambria" w:eastAsia="Cambria" w:hAnsi="Cambria" w:cs="Cambria"/>
                <w:spacing w:val="-1"/>
              </w:rPr>
              <w:t>w</w:t>
            </w:r>
            <w:r>
              <w:rPr>
                <w:rFonts w:ascii="Cambria" w:eastAsia="Cambria" w:hAnsi="Cambria" w:cs="Cambria"/>
                <w:spacing w:val="-3"/>
              </w:rPr>
              <w:t>l</w:t>
            </w:r>
            <w:r>
              <w:rPr>
                <w:rFonts w:ascii="Cambria" w:eastAsia="Cambria" w:hAnsi="Cambria" w:cs="Cambria"/>
              </w:rPr>
              <w:t>e</w:t>
            </w:r>
            <w:r>
              <w:rPr>
                <w:rFonts w:ascii="Cambria" w:eastAsia="Cambria" w:hAnsi="Cambria" w:cs="Cambria"/>
                <w:spacing w:val="-3"/>
              </w:rPr>
              <w:t>d</w:t>
            </w:r>
            <w:r>
              <w:rPr>
                <w:rFonts w:ascii="Cambria" w:eastAsia="Cambria" w:hAnsi="Cambria" w:cs="Cambria"/>
                <w:spacing w:val="-2"/>
              </w:rPr>
              <w:t>g</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 xml:space="preserve">d </w:t>
            </w:r>
            <w:r>
              <w:rPr>
                <w:rFonts w:ascii="Cambria" w:eastAsia="Cambria" w:hAnsi="Cambria" w:cs="Cambria"/>
                <w:spacing w:val="1"/>
              </w:rPr>
              <w:t>c</w:t>
            </w:r>
            <w:r>
              <w:rPr>
                <w:rFonts w:ascii="Cambria" w:eastAsia="Cambria" w:hAnsi="Cambria" w:cs="Cambria"/>
              </w:rPr>
              <w:t>l</w:t>
            </w:r>
            <w:r>
              <w:rPr>
                <w:rFonts w:ascii="Cambria" w:eastAsia="Cambria" w:hAnsi="Cambria" w:cs="Cambria"/>
                <w:spacing w:val="-3"/>
              </w:rPr>
              <w:t>a</w:t>
            </w:r>
            <w:r>
              <w:rPr>
                <w:rFonts w:ascii="Cambria" w:eastAsia="Cambria" w:hAnsi="Cambria" w:cs="Cambria"/>
                <w:spacing w:val="1"/>
              </w:rPr>
              <w:t>ss</w:t>
            </w:r>
            <w:r>
              <w:rPr>
                <w:rFonts w:ascii="Cambria" w:eastAsia="Cambria" w:hAnsi="Cambria" w:cs="Cambria"/>
                <w:spacing w:val="-3"/>
              </w:rPr>
              <w:t>r</w:t>
            </w:r>
            <w:r>
              <w:rPr>
                <w:rFonts w:ascii="Cambria" w:eastAsia="Cambria" w:hAnsi="Cambria" w:cs="Cambria"/>
              </w:rPr>
              <w:t>o</w:t>
            </w:r>
            <w:r>
              <w:rPr>
                <w:rFonts w:ascii="Cambria" w:eastAsia="Cambria" w:hAnsi="Cambria" w:cs="Cambria"/>
                <w:spacing w:val="-2"/>
              </w:rPr>
              <w:t>o</w:t>
            </w:r>
            <w:r>
              <w:rPr>
                <w:rFonts w:ascii="Cambria" w:eastAsia="Cambria" w:hAnsi="Cambria" w:cs="Cambria"/>
              </w:rPr>
              <w:t xml:space="preserve">m </w:t>
            </w:r>
            <w:r>
              <w:rPr>
                <w:rFonts w:ascii="Cambria" w:eastAsia="Cambria" w:hAnsi="Cambria" w:cs="Cambria"/>
                <w:spacing w:val="-1"/>
              </w:rPr>
              <w:t>pr</w:t>
            </w:r>
            <w:r>
              <w:rPr>
                <w:rFonts w:ascii="Cambria" w:eastAsia="Cambria" w:hAnsi="Cambria" w:cs="Cambria"/>
              </w:rPr>
              <w:t>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2"/>
              </w:rPr>
              <w:t>c</w:t>
            </w:r>
            <w:r>
              <w:rPr>
                <w:rFonts w:ascii="Cambria" w:eastAsia="Cambria" w:hAnsi="Cambria" w:cs="Cambria"/>
              </w:rPr>
              <w:t>e.</w:t>
            </w:r>
          </w:p>
          <w:p w:rsidR="00EF0F58" w:rsidRDefault="00EF0F58" w:rsidP="00E507E0">
            <w:pPr>
              <w:pStyle w:val="ListParagraph"/>
              <w:widowControl w:val="0"/>
              <w:numPr>
                <w:ilvl w:val="0"/>
                <w:numId w:val="7"/>
              </w:numPr>
              <w:tabs>
                <w:tab w:val="left" w:pos="822"/>
              </w:tabs>
              <w:spacing w:before="9" w:after="0" w:line="240" w:lineRule="auto"/>
              <w:ind w:left="822" w:right="308"/>
              <w:contextualSpacing w:val="0"/>
              <w:jc w:val="both"/>
              <w:rPr>
                <w:rFonts w:ascii="Cambria" w:eastAsia="Cambria" w:hAnsi="Cambria" w:cs="Cambria"/>
              </w:rPr>
            </w:pP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p</w:t>
            </w:r>
            <w:r>
              <w:rPr>
                <w:rFonts w:ascii="Cambria" w:eastAsia="Cambria" w:hAnsi="Cambria" w:cs="Cambria"/>
              </w:rPr>
              <w:t>lan</w:t>
            </w:r>
            <w:r>
              <w:rPr>
                <w:rFonts w:ascii="Cambria" w:eastAsia="Cambria" w:hAnsi="Cambria" w:cs="Cambria"/>
                <w:spacing w:val="-2"/>
              </w:rPr>
              <w:t xml:space="preserve"> </w:t>
            </w:r>
            <w:r>
              <w:rPr>
                <w:rFonts w:ascii="Cambria" w:eastAsia="Cambria" w:hAnsi="Cambria" w:cs="Cambria"/>
              </w:rPr>
              <w:t>l</w:t>
            </w:r>
            <w:r>
              <w:rPr>
                <w:rFonts w:ascii="Cambria" w:eastAsia="Cambria" w:hAnsi="Cambria" w:cs="Cambria"/>
                <w:spacing w:val="-3"/>
              </w:rPr>
              <w:t>e</w:t>
            </w:r>
            <w:r>
              <w:rPr>
                <w:rFonts w:ascii="Cambria" w:eastAsia="Cambria" w:hAnsi="Cambria" w:cs="Cambria"/>
                <w:spacing w:val="1"/>
              </w:rPr>
              <w:t>s</w:t>
            </w:r>
            <w:r>
              <w:rPr>
                <w:rFonts w:ascii="Cambria" w:eastAsia="Cambria" w:hAnsi="Cambria" w:cs="Cambria"/>
                <w:spacing w:val="-2"/>
              </w:rPr>
              <w:t>s</w:t>
            </w:r>
            <w:r>
              <w:rPr>
                <w:rFonts w:ascii="Cambria" w:eastAsia="Cambria" w:hAnsi="Cambria" w:cs="Cambria"/>
              </w:rPr>
              <w:t>o</w:t>
            </w:r>
            <w:r>
              <w:rPr>
                <w:rFonts w:ascii="Cambria" w:eastAsia="Cambria" w:hAnsi="Cambria" w:cs="Cambria"/>
                <w:spacing w:val="-1"/>
              </w:rPr>
              <w:t>n</w:t>
            </w:r>
            <w:r>
              <w:rPr>
                <w:rFonts w:ascii="Cambria" w:eastAsia="Cambria" w:hAnsi="Cambria" w:cs="Cambria"/>
              </w:rPr>
              <w:t>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rPr>
              <w:t>l</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rPr>
              <w:t xml:space="preserve">h </w:t>
            </w:r>
            <w:r>
              <w:rPr>
                <w:rFonts w:ascii="Cambria" w:eastAsia="Cambria" w:hAnsi="Cambria" w:cs="Cambria"/>
                <w:spacing w:val="1"/>
              </w:rPr>
              <w:t>s</w:t>
            </w:r>
            <w:r>
              <w:rPr>
                <w:rFonts w:ascii="Cambria" w:eastAsia="Cambria" w:hAnsi="Cambria" w:cs="Cambria"/>
                <w:spacing w:val="-2"/>
              </w:rPr>
              <w:t>c</w:t>
            </w:r>
            <w:r>
              <w:rPr>
                <w:rFonts w:ascii="Cambria" w:eastAsia="Cambria" w:hAnsi="Cambria" w:cs="Cambria"/>
              </w:rPr>
              <w:t>h</w:t>
            </w:r>
            <w:r>
              <w:rPr>
                <w:rFonts w:ascii="Cambria" w:eastAsia="Cambria" w:hAnsi="Cambria" w:cs="Cambria"/>
                <w:spacing w:val="-3"/>
              </w:rPr>
              <w:t>e</w:t>
            </w:r>
            <w:r>
              <w:rPr>
                <w:rFonts w:ascii="Cambria" w:eastAsia="Cambria" w:hAnsi="Cambria" w:cs="Cambria"/>
                <w:spacing w:val="1"/>
              </w:rPr>
              <w:t>m</w:t>
            </w:r>
            <w:r>
              <w:rPr>
                <w:rFonts w:ascii="Cambria" w:eastAsia="Cambria" w:hAnsi="Cambria" w:cs="Cambria"/>
                <w:spacing w:val="-3"/>
              </w:rPr>
              <w:t>e</w:t>
            </w:r>
            <w:r>
              <w:rPr>
                <w:rFonts w:ascii="Cambria" w:eastAsia="Cambria" w:hAnsi="Cambria" w:cs="Cambria"/>
              </w:rPr>
              <w:t xml:space="preserve">s of </w:t>
            </w:r>
            <w:r>
              <w:rPr>
                <w:rFonts w:ascii="Cambria" w:eastAsia="Cambria" w:hAnsi="Cambria" w:cs="Cambria"/>
                <w:spacing w:val="-1"/>
              </w:rPr>
              <w:t>w</w:t>
            </w:r>
            <w:r>
              <w:rPr>
                <w:rFonts w:ascii="Cambria" w:eastAsia="Cambria" w:hAnsi="Cambria" w:cs="Cambria"/>
              </w:rPr>
              <w:t>o</w:t>
            </w:r>
            <w:r>
              <w:rPr>
                <w:rFonts w:ascii="Cambria" w:eastAsia="Cambria" w:hAnsi="Cambria" w:cs="Cambria"/>
                <w:spacing w:val="-1"/>
              </w:rPr>
              <w:t>r</w:t>
            </w:r>
            <w:r>
              <w:rPr>
                <w:rFonts w:ascii="Cambria" w:eastAsia="Cambria" w:hAnsi="Cambria" w:cs="Cambria"/>
              </w:rPr>
              <w:t>k</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d</w:t>
            </w:r>
            <w:r>
              <w:rPr>
                <w:rFonts w:ascii="Cambria" w:eastAsia="Cambria" w:hAnsi="Cambria" w:cs="Cambria"/>
              </w:rPr>
              <w:t>e</w:t>
            </w:r>
            <w:r>
              <w:rPr>
                <w:rFonts w:ascii="Cambria" w:eastAsia="Cambria" w:hAnsi="Cambria" w:cs="Cambria"/>
                <w:spacing w:val="-1"/>
              </w:rPr>
              <w:t>v</w:t>
            </w:r>
            <w:r>
              <w:rPr>
                <w:rFonts w:ascii="Cambria" w:eastAsia="Cambria" w:hAnsi="Cambria" w:cs="Cambria"/>
              </w:rPr>
              <w:t>elop</w:t>
            </w:r>
            <w:r>
              <w:rPr>
                <w:rFonts w:ascii="Cambria" w:eastAsia="Cambria" w:hAnsi="Cambria" w:cs="Cambria"/>
                <w:spacing w:val="-1"/>
              </w:rPr>
              <w:t xml:space="preserve"> n</w:t>
            </w:r>
            <w:r>
              <w:rPr>
                <w:rFonts w:ascii="Cambria" w:eastAsia="Cambria" w:hAnsi="Cambria" w:cs="Cambria"/>
              </w:rPr>
              <w:t>ew</w:t>
            </w:r>
            <w:r>
              <w:rPr>
                <w:rFonts w:ascii="Cambria" w:eastAsia="Cambria" w:hAnsi="Cambria" w:cs="Cambria"/>
                <w:spacing w:val="-4"/>
              </w:rPr>
              <w:t xml:space="preserve"> </w:t>
            </w:r>
            <w:r>
              <w:rPr>
                <w:rFonts w:ascii="Cambria" w:eastAsia="Cambria" w:hAnsi="Cambria" w:cs="Cambria"/>
                <w:spacing w:val="1"/>
              </w:rPr>
              <w:t>s</w:t>
            </w:r>
            <w:r>
              <w:rPr>
                <w:rFonts w:ascii="Cambria" w:eastAsia="Cambria" w:hAnsi="Cambria" w:cs="Cambria"/>
                <w:spacing w:val="-2"/>
              </w:rPr>
              <w:t>c</w:t>
            </w:r>
            <w:r>
              <w:rPr>
                <w:rFonts w:ascii="Cambria" w:eastAsia="Cambria" w:hAnsi="Cambria" w:cs="Cambria"/>
              </w:rPr>
              <w:t>he</w:t>
            </w:r>
            <w:r>
              <w:rPr>
                <w:rFonts w:ascii="Cambria" w:eastAsia="Cambria" w:hAnsi="Cambria" w:cs="Cambria"/>
                <w:spacing w:val="-2"/>
              </w:rPr>
              <w:t>m</w:t>
            </w:r>
            <w:r>
              <w:rPr>
                <w:rFonts w:ascii="Cambria" w:eastAsia="Cambria" w:hAnsi="Cambria" w:cs="Cambria"/>
              </w:rPr>
              <w:t>es</w:t>
            </w:r>
            <w:r>
              <w:rPr>
                <w:rFonts w:ascii="Cambria" w:eastAsia="Cambria" w:hAnsi="Cambria" w:cs="Cambria"/>
                <w:spacing w:val="-2"/>
              </w:rPr>
              <w:t xml:space="preserve"> </w:t>
            </w:r>
            <w:r>
              <w:rPr>
                <w:rFonts w:ascii="Cambria" w:eastAsia="Cambria" w:hAnsi="Cambria" w:cs="Cambria"/>
                <w:spacing w:val="1"/>
              </w:rPr>
              <w:t>i</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rPr>
              <w:t>li</w:t>
            </w:r>
            <w:r>
              <w:rPr>
                <w:rFonts w:ascii="Cambria" w:eastAsia="Cambria" w:hAnsi="Cambria" w:cs="Cambria"/>
                <w:spacing w:val="-1"/>
              </w:rPr>
              <w:t>n</w:t>
            </w:r>
            <w:r>
              <w:rPr>
                <w:rFonts w:ascii="Cambria" w:eastAsia="Cambria" w:hAnsi="Cambria" w:cs="Cambria"/>
              </w:rPr>
              <w:t xml:space="preserve">e </w:t>
            </w:r>
            <w:r>
              <w:rPr>
                <w:rFonts w:ascii="Cambria" w:eastAsia="Cambria" w:hAnsi="Cambria" w:cs="Cambria"/>
                <w:spacing w:val="-1"/>
              </w:rPr>
              <w:t>w</w:t>
            </w:r>
            <w:r>
              <w:rPr>
                <w:rFonts w:ascii="Cambria" w:eastAsia="Cambria" w:hAnsi="Cambria" w:cs="Cambria"/>
                <w:spacing w:val="1"/>
              </w:rPr>
              <w:t>i</w:t>
            </w:r>
            <w:r>
              <w:rPr>
                <w:rFonts w:ascii="Cambria" w:eastAsia="Cambria" w:hAnsi="Cambria" w:cs="Cambria"/>
                <w:spacing w:val="-1"/>
              </w:rPr>
              <w:t>t</w:t>
            </w:r>
            <w:r>
              <w:rPr>
                <w:rFonts w:ascii="Cambria" w:eastAsia="Cambria" w:hAnsi="Cambria" w:cs="Cambria"/>
              </w:rPr>
              <w:t xml:space="preserve">h </w:t>
            </w:r>
            <w:r>
              <w:rPr>
                <w:rFonts w:ascii="Cambria" w:eastAsia="Cambria" w:hAnsi="Cambria" w:cs="Cambria"/>
                <w:spacing w:val="-1"/>
              </w:rPr>
              <w:t>n</w:t>
            </w:r>
            <w:r>
              <w:rPr>
                <w:rFonts w:ascii="Cambria" w:eastAsia="Cambria" w:hAnsi="Cambria" w:cs="Cambria"/>
              </w:rPr>
              <w:t>a</w:t>
            </w:r>
            <w:r>
              <w:rPr>
                <w:rFonts w:ascii="Cambria" w:eastAsia="Cambria" w:hAnsi="Cambria" w:cs="Cambria"/>
                <w:spacing w:val="-1"/>
              </w:rPr>
              <w:t>t</w:t>
            </w:r>
            <w:r>
              <w:rPr>
                <w:rFonts w:ascii="Cambria" w:eastAsia="Cambria" w:hAnsi="Cambria" w:cs="Cambria"/>
                <w:spacing w:val="-2"/>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u</w:t>
            </w:r>
            <w:r>
              <w:rPr>
                <w:rFonts w:ascii="Cambria" w:eastAsia="Cambria" w:hAnsi="Cambria" w:cs="Cambria"/>
                <w:spacing w:val="-1"/>
              </w:rPr>
              <w:t>rr</w:t>
            </w:r>
            <w:r>
              <w:rPr>
                <w:rFonts w:ascii="Cambria" w:eastAsia="Cambria" w:hAnsi="Cambria" w:cs="Cambria"/>
                <w:spacing w:val="-2"/>
              </w:rPr>
              <w:t>i</w:t>
            </w:r>
            <w:r>
              <w:rPr>
                <w:rFonts w:ascii="Cambria" w:eastAsia="Cambria" w:hAnsi="Cambria" w:cs="Cambria"/>
                <w:spacing w:val="1"/>
              </w:rPr>
              <w:t>c</w:t>
            </w:r>
            <w:r>
              <w:rPr>
                <w:rFonts w:ascii="Cambria" w:eastAsia="Cambria" w:hAnsi="Cambria" w:cs="Cambria"/>
              </w:rPr>
              <w:t>u</w:t>
            </w:r>
            <w:r>
              <w:rPr>
                <w:rFonts w:ascii="Cambria" w:eastAsia="Cambria" w:hAnsi="Cambria" w:cs="Cambria"/>
                <w:spacing w:val="-3"/>
              </w:rPr>
              <w:t>l</w:t>
            </w:r>
            <w:r>
              <w:rPr>
                <w:rFonts w:ascii="Cambria" w:eastAsia="Cambria" w:hAnsi="Cambria" w:cs="Cambria"/>
              </w:rPr>
              <w:t>u</w:t>
            </w:r>
            <w:r>
              <w:rPr>
                <w:rFonts w:ascii="Cambria" w:eastAsia="Cambria" w:hAnsi="Cambria" w:cs="Cambria"/>
                <w:spacing w:val="-2"/>
              </w:rPr>
              <w:t>m.</w:t>
            </w:r>
          </w:p>
          <w:p w:rsidR="00EF0F58" w:rsidRDefault="00EF0F58" w:rsidP="00E507E0">
            <w:pPr>
              <w:pStyle w:val="ListParagraph"/>
              <w:widowControl w:val="0"/>
              <w:numPr>
                <w:ilvl w:val="0"/>
                <w:numId w:val="7"/>
              </w:numPr>
              <w:tabs>
                <w:tab w:val="left" w:pos="822"/>
              </w:tabs>
              <w:spacing w:before="17" w:after="0" w:line="256" w:lineRule="exact"/>
              <w:ind w:left="822" w:right="690"/>
              <w:contextualSpacing w:val="0"/>
              <w:rPr>
                <w:rFonts w:ascii="Cambria" w:eastAsia="Cambria" w:hAnsi="Cambria" w:cs="Cambria"/>
              </w:rPr>
            </w:pP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spacing w:val="-2"/>
              </w:rPr>
              <w:t>u</w:t>
            </w: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2"/>
              </w:rPr>
              <w:t>I</w:t>
            </w:r>
            <w:r>
              <w:rPr>
                <w:rFonts w:ascii="Cambria" w:eastAsia="Cambria" w:hAnsi="Cambria" w:cs="Cambria"/>
              </w:rPr>
              <w:t xml:space="preserve">CT </w:t>
            </w:r>
            <w:r>
              <w:rPr>
                <w:rFonts w:ascii="Cambria" w:eastAsia="Cambria" w:hAnsi="Cambria" w:cs="Cambria"/>
                <w:spacing w:val="-1"/>
              </w:rPr>
              <w:t>t</w:t>
            </w:r>
            <w:r>
              <w:rPr>
                <w:rFonts w:ascii="Cambria" w:eastAsia="Cambria" w:hAnsi="Cambria" w:cs="Cambria"/>
              </w:rPr>
              <w:t>o</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rPr>
              <w:t>u</w:t>
            </w:r>
            <w:r>
              <w:rPr>
                <w:rFonts w:ascii="Cambria" w:eastAsia="Cambria" w:hAnsi="Cambria" w:cs="Cambria"/>
                <w:spacing w:val="-1"/>
              </w:rPr>
              <w:t>p</w:t>
            </w:r>
            <w:r>
              <w:rPr>
                <w:rFonts w:ascii="Cambria" w:eastAsia="Cambria" w:hAnsi="Cambria" w:cs="Cambria"/>
                <w:spacing w:val="-3"/>
              </w:rPr>
              <w:t>p</w:t>
            </w:r>
            <w:r>
              <w:rPr>
                <w:rFonts w:ascii="Cambria" w:eastAsia="Cambria" w:hAnsi="Cambria" w:cs="Cambria"/>
              </w:rPr>
              <w:t>o</w:t>
            </w:r>
            <w:r>
              <w:rPr>
                <w:rFonts w:ascii="Cambria" w:eastAsia="Cambria" w:hAnsi="Cambria" w:cs="Cambria"/>
                <w:spacing w:val="-1"/>
              </w:rPr>
              <w:t>r</w:t>
            </w:r>
            <w:r>
              <w:rPr>
                <w:rFonts w:ascii="Cambria" w:eastAsia="Cambria" w:hAnsi="Cambria" w:cs="Cambria"/>
              </w:rPr>
              <w:t>t</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rPr>
              <w:t>e</w:t>
            </w:r>
            <w:r>
              <w:rPr>
                <w:rFonts w:ascii="Cambria" w:eastAsia="Cambria" w:hAnsi="Cambria" w:cs="Cambria"/>
                <w:spacing w:val="-1"/>
              </w:rPr>
              <w:t>n</w:t>
            </w:r>
            <w:r>
              <w:rPr>
                <w:rFonts w:ascii="Cambria" w:eastAsia="Cambria" w:hAnsi="Cambria" w:cs="Cambria"/>
              </w:rPr>
              <w:t>ha</w:t>
            </w:r>
            <w:r>
              <w:rPr>
                <w:rFonts w:ascii="Cambria" w:eastAsia="Cambria" w:hAnsi="Cambria" w:cs="Cambria"/>
                <w:spacing w:val="-1"/>
              </w:rPr>
              <w:t>n</w:t>
            </w:r>
            <w:r>
              <w:rPr>
                <w:rFonts w:ascii="Cambria" w:eastAsia="Cambria" w:hAnsi="Cambria" w:cs="Cambria"/>
                <w:spacing w:val="1"/>
              </w:rPr>
              <w:t>c</w:t>
            </w:r>
            <w:r>
              <w:rPr>
                <w:rFonts w:ascii="Cambria" w:eastAsia="Cambria" w:hAnsi="Cambria" w:cs="Cambria"/>
              </w:rPr>
              <w:t>e lea</w:t>
            </w:r>
            <w:r>
              <w:rPr>
                <w:rFonts w:ascii="Cambria" w:eastAsia="Cambria" w:hAnsi="Cambria" w:cs="Cambria"/>
                <w:spacing w:val="-1"/>
              </w:rPr>
              <w:t>rn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g</w:t>
            </w:r>
            <w:r>
              <w:rPr>
                <w:rFonts w:ascii="Cambria" w:eastAsia="Cambria" w:hAnsi="Cambria" w:cs="Cambria"/>
              </w:rPr>
              <w:t>.</w:t>
            </w:r>
          </w:p>
          <w:p w:rsidR="00EF0F58" w:rsidRDefault="00EF0F58" w:rsidP="00E507E0">
            <w:pPr>
              <w:pStyle w:val="ListParagraph"/>
              <w:widowControl w:val="0"/>
              <w:numPr>
                <w:ilvl w:val="0"/>
                <w:numId w:val="7"/>
              </w:numPr>
              <w:tabs>
                <w:tab w:val="left" w:pos="822"/>
              </w:tabs>
              <w:spacing w:before="11" w:after="0" w:line="240" w:lineRule="auto"/>
              <w:ind w:left="822"/>
              <w:contextualSpacing w:val="0"/>
              <w:rPr>
                <w:rFonts w:ascii="Cambria" w:eastAsia="Cambria" w:hAnsi="Cambria" w:cs="Cambria"/>
              </w:rPr>
            </w:pP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u</w:t>
            </w:r>
            <w:r>
              <w:rPr>
                <w:rFonts w:ascii="Cambria" w:eastAsia="Cambria" w:hAnsi="Cambria" w:cs="Cambria"/>
                <w:spacing w:val="-1"/>
              </w:rPr>
              <w:t>nd</w:t>
            </w:r>
            <w:r>
              <w:rPr>
                <w:rFonts w:ascii="Cambria" w:eastAsia="Cambria" w:hAnsi="Cambria" w:cs="Cambria"/>
                <w:spacing w:val="-3"/>
              </w:rPr>
              <w:t>e</w:t>
            </w:r>
            <w:r>
              <w:rPr>
                <w:rFonts w:ascii="Cambria" w:eastAsia="Cambria" w:hAnsi="Cambria" w:cs="Cambria"/>
                <w:spacing w:val="-1"/>
              </w:rPr>
              <w:t>r</w:t>
            </w:r>
            <w:r>
              <w:rPr>
                <w:rFonts w:ascii="Cambria" w:eastAsia="Cambria" w:hAnsi="Cambria" w:cs="Cambria"/>
                <w:spacing w:val="1"/>
              </w:rPr>
              <w:t>s</w:t>
            </w:r>
            <w:r>
              <w:rPr>
                <w:rFonts w:ascii="Cambria" w:eastAsia="Cambria" w:hAnsi="Cambria" w:cs="Cambria"/>
                <w:spacing w:val="-1"/>
              </w:rPr>
              <w:t>t</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1"/>
              </w:rPr>
              <w:t xml:space="preserve"> pr</w:t>
            </w:r>
            <w:r>
              <w:rPr>
                <w:rFonts w:ascii="Cambria" w:eastAsia="Cambria" w:hAnsi="Cambria" w:cs="Cambria"/>
                <w:spacing w:val="-2"/>
              </w:rPr>
              <w:t>o</w:t>
            </w:r>
            <w:r>
              <w:rPr>
                <w:rFonts w:ascii="Cambria" w:eastAsia="Cambria" w:hAnsi="Cambria" w:cs="Cambria"/>
                <w:spacing w:val="1"/>
              </w:rPr>
              <w:t>c</w:t>
            </w:r>
            <w:r>
              <w:rPr>
                <w:rFonts w:ascii="Cambria" w:eastAsia="Cambria" w:hAnsi="Cambria" w:cs="Cambria"/>
                <w:spacing w:val="-3"/>
              </w:rPr>
              <w:t>e</w:t>
            </w:r>
            <w:r>
              <w:rPr>
                <w:rFonts w:ascii="Cambria" w:eastAsia="Cambria" w:hAnsi="Cambria" w:cs="Cambria"/>
                <w:spacing w:val="-2"/>
              </w:rPr>
              <w:t>s</w:t>
            </w:r>
            <w:r>
              <w:rPr>
                <w:rFonts w:ascii="Cambria" w:eastAsia="Cambria" w:hAnsi="Cambria" w:cs="Cambria"/>
              </w:rPr>
              <w:t>s of</w:t>
            </w:r>
            <w:r>
              <w:rPr>
                <w:rFonts w:ascii="Cambria" w:eastAsia="Cambria" w:hAnsi="Cambria" w:cs="Cambria"/>
                <w:spacing w:val="-1"/>
              </w:rPr>
              <w:t xml:space="preserve"> </w:t>
            </w:r>
            <w:r>
              <w:rPr>
                <w:rFonts w:ascii="Cambria" w:eastAsia="Cambria" w:hAnsi="Cambria" w:cs="Cambria"/>
              </w:rPr>
              <w:t>le</w:t>
            </w:r>
            <w:r>
              <w:rPr>
                <w:rFonts w:ascii="Cambria" w:eastAsia="Cambria" w:hAnsi="Cambria" w:cs="Cambria"/>
                <w:spacing w:val="-3"/>
              </w:rPr>
              <w:t>a</w:t>
            </w:r>
            <w:r>
              <w:rPr>
                <w:rFonts w:ascii="Cambria" w:eastAsia="Cambria" w:hAnsi="Cambria" w:cs="Cambria"/>
                <w:spacing w:val="-1"/>
              </w:rPr>
              <w:t>rn</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g</w:t>
            </w:r>
            <w:r>
              <w:rPr>
                <w:rFonts w:ascii="Cambria" w:eastAsia="Cambria" w:hAnsi="Cambria" w:cs="Cambria"/>
              </w:rPr>
              <w:t>.</w:t>
            </w:r>
          </w:p>
          <w:p w:rsidR="00EF0F58" w:rsidRDefault="00EF0F58" w:rsidP="00E507E0">
            <w:pPr>
              <w:pStyle w:val="ListParagraph"/>
              <w:widowControl w:val="0"/>
              <w:numPr>
                <w:ilvl w:val="0"/>
                <w:numId w:val="7"/>
              </w:numPr>
              <w:tabs>
                <w:tab w:val="left" w:pos="822"/>
              </w:tabs>
              <w:spacing w:before="11" w:after="0" w:line="241" w:lineRule="auto"/>
              <w:ind w:left="822" w:right="1196" w:hanging="360"/>
              <w:contextualSpacing w:val="0"/>
              <w:rPr>
                <w:rFonts w:ascii="Cambria" w:eastAsia="Cambria" w:hAnsi="Cambria" w:cs="Cambria"/>
              </w:rPr>
            </w:pP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ha</w:t>
            </w:r>
            <w:r>
              <w:rPr>
                <w:rFonts w:ascii="Cambria" w:eastAsia="Cambria" w:hAnsi="Cambria" w:cs="Cambria"/>
                <w:spacing w:val="-4"/>
              </w:rPr>
              <w:t>v</w:t>
            </w:r>
            <w:r>
              <w:rPr>
                <w:rFonts w:ascii="Cambria" w:eastAsia="Cambria" w:hAnsi="Cambria" w:cs="Cambria"/>
              </w:rPr>
              <w:t>e</w:t>
            </w:r>
            <w:r>
              <w:rPr>
                <w:rFonts w:ascii="Cambria" w:eastAsia="Cambria" w:hAnsi="Cambria" w:cs="Cambria"/>
                <w:spacing w:val="-1"/>
              </w:rPr>
              <w:t xml:space="preserve"> kn</w:t>
            </w:r>
            <w:r>
              <w:rPr>
                <w:rFonts w:ascii="Cambria" w:eastAsia="Cambria" w:hAnsi="Cambria" w:cs="Cambria"/>
              </w:rPr>
              <w:t>o</w:t>
            </w:r>
            <w:r>
              <w:rPr>
                <w:rFonts w:ascii="Cambria" w:eastAsia="Cambria" w:hAnsi="Cambria" w:cs="Cambria"/>
                <w:spacing w:val="-1"/>
              </w:rPr>
              <w:t>w</w:t>
            </w:r>
            <w:r>
              <w:rPr>
                <w:rFonts w:ascii="Cambria" w:eastAsia="Cambria" w:hAnsi="Cambria" w:cs="Cambria"/>
              </w:rPr>
              <w:t>le</w:t>
            </w:r>
            <w:r>
              <w:rPr>
                <w:rFonts w:ascii="Cambria" w:eastAsia="Cambria" w:hAnsi="Cambria" w:cs="Cambria"/>
                <w:spacing w:val="-1"/>
              </w:rPr>
              <w:t>d</w:t>
            </w:r>
            <w:r>
              <w:rPr>
                <w:rFonts w:ascii="Cambria" w:eastAsia="Cambria" w:hAnsi="Cambria" w:cs="Cambria"/>
                <w:spacing w:val="-2"/>
              </w:rPr>
              <w:t>g</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1"/>
              </w:rPr>
              <w:t>p</w:t>
            </w:r>
            <w:r>
              <w:rPr>
                <w:rFonts w:ascii="Cambria" w:eastAsia="Cambria" w:hAnsi="Cambria" w:cs="Cambria"/>
                <w:spacing w:val="-3"/>
              </w:rPr>
              <w:t>e</w:t>
            </w:r>
            <w:r>
              <w:rPr>
                <w:rFonts w:ascii="Cambria" w:eastAsia="Cambria" w:hAnsi="Cambria" w:cs="Cambria"/>
                <w:spacing w:val="1"/>
              </w:rPr>
              <w:t>ci</w:t>
            </w:r>
            <w:r>
              <w:rPr>
                <w:rFonts w:ascii="Cambria" w:eastAsia="Cambria" w:hAnsi="Cambria" w:cs="Cambria"/>
              </w:rPr>
              <w:t>al edu</w:t>
            </w:r>
            <w:r>
              <w:rPr>
                <w:rFonts w:ascii="Cambria" w:eastAsia="Cambria" w:hAnsi="Cambria" w:cs="Cambria"/>
                <w:spacing w:val="-2"/>
              </w:rPr>
              <w:t>c</w:t>
            </w:r>
            <w:r>
              <w:rPr>
                <w:rFonts w:ascii="Cambria" w:eastAsia="Cambria" w:hAnsi="Cambria" w:cs="Cambria"/>
              </w:rPr>
              <w:t>a</w:t>
            </w:r>
            <w:r>
              <w:rPr>
                <w:rFonts w:ascii="Cambria" w:eastAsia="Cambria" w:hAnsi="Cambria" w:cs="Cambria"/>
                <w:spacing w:val="-1"/>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4"/>
              </w:rPr>
              <w:t>n</w:t>
            </w:r>
            <w:r>
              <w:rPr>
                <w:rFonts w:ascii="Cambria" w:eastAsia="Cambria" w:hAnsi="Cambria" w:cs="Cambria"/>
              </w:rPr>
              <w:t>al</w:t>
            </w:r>
            <w:r>
              <w:rPr>
                <w:rFonts w:ascii="Cambria" w:eastAsia="Cambria" w:hAnsi="Cambria" w:cs="Cambria"/>
                <w:spacing w:val="-1"/>
              </w:rPr>
              <w:t xml:space="preserve"> n</w:t>
            </w:r>
            <w:r>
              <w:rPr>
                <w:rFonts w:ascii="Cambria" w:eastAsia="Cambria" w:hAnsi="Cambria" w:cs="Cambria"/>
              </w:rPr>
              <w:t>ee</w:t>
            </w:r>
            <w:r>
              <w:rPr>
                <w:rFonts w:ascii="Cambria" w:eastAsia="Cambria" w:hAnsi="Cambria" w:cs="Cambria"/>
                <w:spacing w:val="-3"/>
              </w:rPr>
              <w:t>d</w:t>
            </w:r>
            <w:r>
              <w:rPr>
                <w:rFonts w:ascii="Cambria" w:eastAsia="Cambria" w:hAnsi="Cambria" w:cs="Cambria"/>
                <w:spacing w:val="1"/>
              </w:rPr>
              <w:t>s</w:t>
            </w:r>
            <w:r>
              <w:rPr>
                <w:rFonts w:ascii="Cambria" w:eastAsia="Cambria" w:hAnsi="Cambria" w:cs="Cambria"/>
              </w:rPr>
              <w:t>.</w:t>
            </w:r>
          </w:p>
        </w:tc>
        <w:tc>
          <w:tcPr>
            <w:tcW w:w="4994" w:type="dxa"/>
            <w:tcBorders>
              <w:top w:val="single" w:sz="5" w:space="0" w:color="000000"/>
              <w:left w:val="single" w:sz="5" w:space="0" w:color="000000"/>
              <w:bottom w:val="single" w:sz="5" w:space="0" w:color="000000"/>
              <w:right w:val="single" w:sz="5" w:space="0" w:color="000000"/>
            </w:tcBorders>
          </w:tcPr>
          <w:p w:rsidR="00EF0F58" w:rsidRDefault="00EF0F58" w:rsidP="00E507E0">
            <w:pPr>
              <w:pStyle w:val="TableParagraph"/>
              <w:spacing w:before="7" w:line="120" w:lineRule="exact"/>
              <w:rPr>
                <w:sz w:val="12"/>
                <w:szCs w:val="12"/>
              </w:rPr>
            </w:pPr>
          </w:p>
          <w:p w:rsidR="00EF0F58" w:rsidRDefault="00EF0F58" w:rsidP="00E507E0">
            <w:pPr>
              <w:pStyle w:val="TableParagraph"/>
              <w:spacing w:line="200" w:lineRule="exact"/>
              <w:rPr>
                <w:sz w:val="20"/>
                <w:szCs w:val="20"/>
              </w:rPr>
            </w:pPr>
          </w:p>
          <w:p w:rsidR="00EF0F58" w:rsidRDefault="00EF0F58" w:rsidP="00E507E0">
            <w:pPr>
              <w:pStyle w:val="TableParagraph"/>
              <w:spacing w:line="200" w:lineRule="exact"/>
              <w:rPr>
                <w:sz w:val="20"/>
                <w:szCs w:val="20"/>
              </w:rPr>
            </w:pPr>
          </w:p>
          <w:p w:rsidR="00EF0F58" w:rsidRDefault="00EF0F58" w:rsidP="00E507E0">
            <w:pPr>
              <w:pStyle w:val="ListParagraph"/>
              <w:widowControl w:val="0"/>
              <w:numPr>
                <w:ilvl w:val="0"/>
                <w:numId w:val="6"/>
              </w:numPr>
              <w:tabs>
                <w:tab w:val="left" w:pos="822"/>
              </w:tabs>
              <w:spacing w:after="0" w:line="240" w:lineRule="auto"/>
              <w:ind w:left="992" w:right="924" w:hanging="361"/>
              <w:contextualSpacing w:val="0"/>
              <w:rPr>
                <w:rFonts w:ascii="Cambria" w:eastAsia="Cambria" w:hAnsi="Cambria" w:cs="Cambria"/>
              </w:rPr>
            </w:pP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ha</w:t>
            </w:r>
            <w:r>
              <w:rPr>
                <w:rFonts w:ascii="Cambria" w:eastAsia="Cambria" w:hAnsi="Cambria" w:cs="Cambria"/>
                <w:spacing w:val="-4"/>
              </w:rPr>
              <w:t>v</w:t>
            </w:r>
            <w:r>
              <w:rPr>
                <w:rFonts w:ascii="Cambria" w:eastAsia="Cambria" w:hAnsi="Cambria" w:cs="Cambria"/>
              </w:rPr>
              <w:t>e</w:t>
            </w:r>
            <w:r>
              <w:rPr>
                <w:rFonts w:ascii="Cambria" w:eastAsia="Cambria" w:hAnsi="Cambria" w:cs="Cambria"/>
                <w:spacing w:val="-1"/>
              </w:rPr>
              <w:t xml:space="preserve"> kn</w:t>
            </w:r>
            <w:r>
              <w:rPr>
                <w:rFonts w:ascii="Cambria" w:eastAsia="Cambria" w:hAnsi="Cambria" w:cs="Cambria"/>
              </w:rPr>
              <w:t>o</w:t>
            </w:r>
            <w:r>
              <w:rPr>
                <w:rFonts w:ascii="Cambria" w:eastAsia="Cambria" w:hAnsi="Cambria" w:cs="Cambria"/>
                <w:spacing w:val="-1"/>
              </w:rPr>
              <w:t>w</w:t>
            </w:r>
            <w:r>
              <w:rPr>
                <w:rFonts w:ascii="Cambria" w:eastAsia="Cambria" w:hAnsi="Cambria" w:cs="Cambria"/>
              </w:rPr>
              <w:t>le</w:t>
            </w:r>
            <w:r>
              <w:rPr>
                <w:rFonts w:ascii="Cambria" w:eastAsia="Cambria" w:hAnsi="Cambria" w:cs="Cambria"/>
                <w:spacing w:val="-1"/>
              </w:rPr>
              <w:t>d</w:t>
            </w:r>
            <w:r>
              <w:rPr>
                <w:rFonts w:ascii="Cambria" w:eastAsia="Cambria" w:hAnsi="Cambria" w:cs="Cambria"/>
                <w:spacing w:val="-2"/>
              </w:rPr>
              <w:t>g</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 u</w:t>
            </w:r>
            <w:r>
              <w:rPr>
                <w:rFonts w:ascii="Cambria" w:eastAsia="Cambria" w:hAnsi="Cambria" w:cs="Cambria"/>
                <w:spacing w:val="-1"/>
              </w:rPr>
              <w:t>nd</w:t>
            </w:r>
            <w:r>
              <w:rPr>
                <w:rFonts w:ascii="Cambria" w:eastAsia="Cambria" w:hAnsi="Cambria" w:cs="Cambria"/>
              </w:rPr>
              <w:t>e</w:t>
            </w:r>
            <w:r>
              <w:rPr>
                <w:rFonts w:ascii="Cambria" w:eastAsia="Cambria" w:hAnsi="Cambria" w:cs="Cambria"/>
                <w:spacing w:val="-1"/>
              </w:rPr>
              <w:t>r</w:t>
            </w:r>
            <w:r>
              <w:rPr>
                <w:rFonts w:ascii="Cambria" w:eastAsia="Cambria" w:hAnsi="Cambria" w:cs="Cambria"/>
                <w:spacing w:val="1"/>
              </w:rPr>
              <w:t>s</w:t>
            </w:r>
            <w:r>
              <w:rPr>
                <w:rFonts w:ascii="Cambria" w:eastAsia="Cambria" w:hAnsi="Cambria" w:cs="Cambria"/>
                <w:spacing w:val="-3"/>
              </w:rPr>
              <w:t>t</w:t>
            </w:r>
            <w:r>
              <w:rPr>
                <w:rFonts w:ascii="Cambria" w:eastAsia="Cambria" w:hAnsi="Cambria" w:cs="Cambria"/>
              </w:rPr>
              <w:t>a</w:t>
            </w:r>
            <w:r>
              <w:rPr>
                <w:rFonts w:ascii="Cambria" w:eastAsia="Cambria" w:hAnsi="Cambria" w:cs="Cambria"/>
                <w:spacing w:val="-1"/>
              </w:rPr>
              <w:t>nd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of</w:t>
            </w:r>
            <w:r>
              <w:rPr>
                <w:rFonts w:ascii="Cambria" w:eastAsia="Cambria" w:hAnsi="Cambria" w:cs="Cambria"/>
                <w:spacing w:val="-1"/>
              </w:rPr>
              <w:t xml:space="preserve"> t</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lat</w:t>
            </w:r>
            <w:r>
              <w:rPr>
                <w:rFonts w:ascii="Cambria" w:eastAsia="Cambria" w:hAnsi="Cambria" w:cs="Cambria"/>
                <w:spacing w:val="-3"/>
              </w:rPr>
              <w:t>e</w:t>
            </w:r>
            <w:r>
              <w:rPr>
                <w:rFonts w:ascii="Cambria" w:eastAsia="Cambria" w:hAnsi="Cambria" w:cs="Cambria"/>
                <w:spacing w:val="-2"/>
              </w:rPr>
              <w:t>s</w:t>
            </w:r>
            <w:r>
              <w:rPr>
                <w:rFonts w:ascii="Cambria" w:eastAsia="Cambria" w:hAnsi="Cambria" w:cs="Cambria"/>
              </w:rPr>
              <w:t>t edu</w:t>
            </w:r>
            <w:r>
              <w:rPr>
                <w:rFonts w:ascii="Cambria" w:eastAsia="Cambria" w:hAnsi="Cambria" w:cs="Cambria"/>
                <w:spacing w:val="-2"/>
              </w:rPr>
              <w:t>c</w:t>
            </w:r>
            <w:r>
              <w:rPr>
                <w:rFonts w:ascii="Cambria" w:eastAsia="Cambria" w:hAnsi="Cambria" w:cs="Cambria"/>
              </w:rPr>
              <w:t>a</w:t>
            </w:r>
            <w:r>
              <w:rPr>
                <w:rFonts w:ascii="Cambria" w:eastAsia="Cambria" w:hAnsi="Cambria" w:cs="Cambria"/>
                <w:spacing w:val="-1"/>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4"/>
              </w:rPr>
              <w:t>n</w:t>
            </w:r>
            <w:r>
              <w:rPr>
                <w:rFonts w:ascii="Cambria" w:eastAsia="Cambria" w:hAnsi="Cambria" w:cs="Cambria"/>
              </w:rPr>
              <w:t>al</w:t>
            </w:r>
            <w:r>
              <w:rPr>
                <w:rFonts w:ascii="Cambria" w:eastAsia="Cambria" w:hAnsi="Cambria" w:cs="Cambria"/>
                <w:spacing w:val="-1"/>
              </w:rPr>
              <w:t xml:space="preserve"> d</w:t>
            </w:r>
            <w:r>
              <w:rPr>
                <w:rFonts w:ascii="Cambria" w:eastAsia="Cambria" w:hAnsi="Cambria" w:cs="Cambria"/>
              </w:rPr>
              <w:t>e</w:t>
            </w:r>
            <w:r>
              <w:rPr>
                <w:rFonts w:ascii="Cambria" w:eastAsia="Cambria" w:hAnsi="Cambria" w:cs="Cambria"/>
                <w:spacing w:val="-1"/>
              </w:rPr>
              <w:t>v</w:t>
            </w:r>
            <w:r>
              <w:rPr>
                <w:rFonts w:ascii="Cambria" w:eastAsia="Cambria" w:hAnsi="Cambria" w:cs="Cambria"/>
              </w:rPr>
              <w:t>elo</w:t>
            </w:r>
            <w:r>
              <w:rPr>
                <w:rFonts w:ascii="Cambria" w:eastAsia="Cambria" w:hAnsi="Cambria" w:cs="Cambria"/>
                <w:spacing w:val="-3"/>
              </w:rPr>
              <w:t>p</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spacing w:val="-3"/>
              </w:rPr>
              <w:t>t</w:t>
            </w:r>
            <w:r>
              <w:rPr>
                <w:rFonts w:ascii="Cambria" w:eastAsia="Cambria" w:hAnsi="Cambria" w:cs="Cambria"/>
                <w:spacing w:val="1"/>
              </w:rPr>
              <w:t>s</w:t>
            </w:r>
            <w:r>
              <w:rPr>
                <w:rFonts w:ascii="Cambria" w:eastAsia="Cambria" w:hAnsi="Cambria" w:cs="Cambria"/>
              </w:rPr>
              <w:t>.</w:t>
            </w:r>
          </w:p>
          <w:p w:rsidR="00EF0F58" w:rsidRDefault="00EF0F58" w:rsidP="00E507E0">
            <w:pPr>
              <w:pStyle w:val="ListParagraph"/>
              <w:widowControl w:val="0"/>
              <w:numPr>
                <w:ilvl w:val="0"/>
                <w:numId w:val="6"/>
              </w:numPr>
              <w:tabs>
                <w:tab w:val="left" w:pos="822"/>
              </w:tabs>
              <w:spacing w:before="10" w:after="0" w:line="241" w:lineRule="auto"/>
              <w:ind w:left="992" w:right="540" w:hanging="361"/>
              <w:contextualSpacing w:val="0"/>
              <w:rPr>
                <w:rFonts w:ascii="Cambria" w:eastAsia="Cambria" w:hAnsi="Cambria" w:cs="Cambria"/>
              </w:rPr>
            </w:pPr>
            <w:r>
              <w:rPr>
                <w:rFonts w:ascii="Cambria" w:eastAsia="Cambria" w:hAnsi="Cambria" w:cs="Cambria"/>
              </w:rPr>
              <w:t>A</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1"/>
              </w:rPr>
              <w:t>tr</w:t>
            </w:r>
            <w:r>
              <w:rPr>
                <w:rFonts w:ascii="Cambria" w:eastAsia="Cambria" w:hAnsi="Cambria" w:cs="Cambria"/>
              </w:rPr>
              <w:t>o</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2"/>
              </w:rPr>
              <w:t>m</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e</w:t>
            </w:r>
            <w:r>
              <w:rPr>
                <w:rFonts w:ascii="Cambria" w:eastAsia="Cambria" w:hAnsi="Cambria" w:cs="Cambria"/>
                <w:spacing w:val="-1"/>
              </w:rPr>
              <w:t>v</w:t>
            </w:r>
            <w:r>
              <w:rPr>
                <w:rFonts w:ascii="Cambria" w:eastAsia="Cambria" w:hAnsi="Cambria" w:cs="Cambria"/>
              </w:rPr>
              <w:t>elop o</w:t>
            </w:r>
            <w:r>
              <w:rPr>
                <w:rFonts w:ascii="Cambria" w:eastAsia="Cambria" w:hAnsi="Cambria" w:cs="Cambria"/>
                <w:spacing w:val="-1"/>
              </w:rPr>
              <w:t>w</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1"/>
              </w:rPr>
              <w:t>k</w:t>
            </w:r>
            <w:r>
              <w:rPr>
                <w:rFonts w:ascii="Cambria" w:eastAsia="Cambria" w:hAnsi="Cambria" w:cs="Cambria"/>
                <w:spacing w:val="1"/>
              </w:rPr>
              <w:t>i</w:t>
            </w:r>
            <w:r>
              <w:rPr>
                <w:rFonts w:ascii="Cambria" w:eastAsia="Cambria" w:hAnsi="Cambria" w:cs="Cambria"/>
              </w:rPr>
              <w:t>l</w:t>
            </w:r>
            <w:r>
              <w:rPr>
                <w:rFonts w:ascii="Cambria" w:eastAsia="Cambria" w:hAnsi="Cambria" w:cs="Cambria"/>
                <w:spacing w:val="-3"/>
              </w:rPr>
              <w:t>l</w:t>
            </w:r>
            <w:r>
              <w:rPr>
                <w:rFonts w:ascii="Cambria" w:eastAsia="Cambria" w:hAnsi="Cambria" w:cs="Cambria"/>
              </w:rPr>
              <w:t>s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kn</w:t>
            </w:r>
            <w:r>
              <w:rPr>
                <w:rFonts w:ascii="Cambria" w:eastAsia="Cambria" w:hAnsi="Cambria" w:cs="Cambria"/>
              </w:rPr>
              <w:t>o</w:t>
            </w:r>
            <w:r>
              <w:rPr>
                <w:rFonts w:ascii="Cambria" w:eastAsia="Cambria" w:hAnsi="Cambria" w:cs="Cambria"/>
                <w:spacing w:val="-1"/>
              </w:rPr>
              <w:t>w</w:t>
            </w:r>
            <w:r>
              <w:rPr>
                <w:rFonts w:ascii="Cambria" w:eastAsia="Cambria" w:hAnsi="Cambria" w:cs="Cambria"/>
              </w:rPr>
              <w:t>le</w:t>
            </w:r>
            <w:r>
              <w:rPr>
                <w:rFonts w:ascii="Cambria" w:eastAsia="Cambria" w:hAnsi="Cambria" w:cs="Cambria"/>
                <w:spacing w:val="-1"/>
              </w:rPr>
              <w:t>d</w:t>
            </w:r>
            <w:r>
              <w:rPr>
                <w:rFonts w:ascii="Cambria" w:eastAsia="Cambria" w:hAnsi="Cambria" w:cs="Cambria"/>
                <w:spacing w:val="-2"/>
              </w:rPr>
              <w:t>g</w:t>
            </w:r>
            <w:r>
              <w:rPr>
                <w:rFonts w:ascii="Cambria" w:eastAsia="Cambria" w:hAnsi="Cambria" w:cs="Cambria"/>
                <w:spacing w:val="-3"/>
              </w:rPr>
              <w:t>e</w:t>
            </w:r>
            <w:r>
              <w:rPr>
                <w:rFonts w:ascii="Cambria" w:eastAsia="Cambria" w:hAnsi="Cambria" w:cs="Cambria"/>
              </w:rPr>
              <w:t>.</w:t>
            </w:r>
          </w:p>
        </w:tc>
      </w:tr>
      <w:tr w:rsidR="00EF0F58" w:rsidTr="00DE4756">
        <w:trPr>
          <w:trHeight w:hRule="exact" w:val="3154"/>
        </w:trPr>
        <w:tc>
          <w:tcPr>
            <w:tcW w:w="5175" w:type="dxa"/>
            <w:tcBorders>
              <w:top w:val="single" w:sz="5" w:space="0" w:color="000000"/>
              <w:left w:val="single" w:sz="5" w:space="0" w:color="000000"/>
              <w:bottom w:val="single" w:sz="5" w:space="0" w:color="000000"/>
              <w:right w:val="single" w:sz="5" w:space="0" w:color="000000"/>
            </w:tcBorders>
          </w:tcPr>
          <w:p w:rsidR="00EF0F58" w:rsidRDefault="00EF0F58" w:rsidP="00E507E0">
            <w:pPr>
              <w:pStyle w:val="TableParagraph"/>
              <w:spacing w:before="18" w:line="240" w:lineRule="exact"/>
              <w:rPr>
                <w:sz w:val="24"/>
                <w:szCs w:val="24"/>
              </w:rPr>
            </w:pPr>
          </w:p>
          <w:p w:rsidR="00EF0F58" w:rsidRDefault="00EF0F58" w:rsidP="00E507E0">
            <w:pPr>
              <w:pStyle w:val="TableParagraph"/>
              <w:ind w:left="822"/>
              <w:rPr>
                <w:rFonts w:ascii="Cambria" w:eastAsia="Cambria" w:hAnsi="Cambria" w:cs="Cambria"/>
              </w:rPr>
            </w:pPr>
            <w:r>
              <w:rPr>
                <w:rFonts w:ascii="Cambria" w:eastAsia="Cambria" w:hAnsi="Cambria" w:cs="Cambria"/>
                <w:b/>
                <w:bCs/>
                <w:spacing w:val="-2"/>
              </w:rPr>
              <w:t>P</w:t>
            </w:r>
            <w:r>
              <w:rPr>
                <w:rFonts w:ascii="Cambria" w:eastAsia="Cambria" w:hAnsi="Cambria" w:cs="Cambria"/>
                <w:b/>
                <w:bCs/>
              </w:rPr>
              <w:t>e</w:t>
            </w:r>
            <w:r>
              <w:rPr>
                <w:rFonts w:ascii="Cambria" w:eastAsia="Cambria" w:hAnsi="Cambria" w:cs="Cambria"/>
                <w:b/>
                <w:bCs/>
                <w:spacing w:val="-2"/>
              </w:rPr>
              <w:t>r</w:t>
            </w:r>
            <w:r>
              <w:rPr>
                <w:rFonts w:ascii="Cambria" w:eastAsia="Cambria" w:hAnsi="Cambria" w:cs="Cambria"/>
                <w:b/>
                <w:bCs/>
                <w:spacing w:val="-1"/>
              </w:rPr>
              <w:t>so</w:t>
            </w:r>
            <w:r>
              <w:rPr>
                <w:rFonts w:ascii="Cambria" w:eastAsia="Cambria" w:hAnsi="Cambria" w:cs="Cambria"/>
                <w:b/>
                <w:bCs/>
                <w:spacing w:val="1"/>
              </w:rPr>
              <w:t>n</w:t>
            </w:r>
            <w:r>
              <w:rPr>
                <w:rFonts w:ascii="Cambria" w:eastAsia="Cambria" w:hAnsi="Cambria" w:cs="Cambria"/>
                <w:b/>
                <w:bCs/>
                <w:spacing w:val="-1"/>
              </w:rPr>
              <w:t>a</w:t>
            </w:r>
            <w:r>
              <w:rPr>
                <w:rFonts w:ascii="Cambria" w:eastAsia="Cambria" w:hAnsi="Cambria" w:cs="Cambria"/>
                <w:b/>
                <w:bCs/>
              </w:rPr>
              <w:t>l</w:t>
            </w:r>
            <w:r>
              <w:rPr>
                <w:rFonts w:ascii="Cambria" w:eastAsia="Cambria" w:hAnsi="Cambria" w:cs="Cambria"/>
                <w:b/>
                <w:bCs/>
                <w:spacing w:val="-2"/>
              </w:rPr>
              <w:t xml:space="preserve"> </w:t>
            </w:r>
            <w:r>
              <w:rPr>
                <w:rFonts w:ascii="Cambria" w:eastAsia="Cambria" w:hAnsi="Cambria" w:cs="Cambria"/>
                <w:b/>
                <w:bCs/>
              </w:rPr>
              <w:t>Qu</w:t>
            </w:r>
            <w:r>
              <w:rPr>
                <w:rFonts w:ascii="Cambria" w:eastAsia="Cambria" w:hAnsi="Cambria" w:cs="Cambria"/>
                <w:b/>
                <w:bCs/>
                <w:spacing w:val="-1"/>
              </w:rPr>
              <w:t>al</w:t>
            </w:r>
            <w:r>
              <w:rPr>
                <w:rFonts w:ascii="Cambria" w:eastAsia="Cambria" w:hAnsi="Cambria" w:cs="Cambria"/>
                <w:b/>
                <w:bCs/>
              </w:rPr>
              <w:t>ities</w:t>
            </w:r>
          </w:p>
          <w:p w:rsidR="00EF0F58" w:rsidRDefault="00EF0F58" w:rsidP="00E507E0">
            <w:pPr>
              <w:pStyle w:val="TableParagraph"/>
              <w:spacing w:before="10" w:line="260" w:lineRule="exact"/>
              <w:rPr>
                <w:sz w:val="26"/>
                <w:szCs w:val="26"/>
              </w:rPr>
            </w:pPr>
          </w:p>
          <w:p w:rsidR="00EF0F58" w:rsidRDefault="00EF0F58" w:rsidP="00E507E0">
            <w:pPr>
              <w:pStyle w:val="ListParagraph"/>
              <w:widowControl w:val="0"/>
              <w:numPr>
                <w:ilvl w:val="0"/>
                <w:numId w:val="5"/>
              </w:numPr>
              <w:tabs>
                <w:tab w:val="left" w:pos="822"/>
              </w:tabs>
              <w:spacing w:after="0" w:line="241" w:lineRule="auto"/>
              <w:ind w:left="822" w:right="119"/>
              <w:contextualSpacing w:val="0"/>
              <w:rPr>
                <w:rFonts w:ascii="Cambria" w:eastAsia="Cambria" w:hAnsi="Cambria" w:cs="Cambria"/>
              </w:rPr>
            </w:pP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b</w:t>
            </w:r>
            <w:r>
              <w:rPr>
                <w:rFonts w:ascii="Cambria" w:eastAsia="Cambria" w:hAnsi="Cambria" w:cs="Cambria"/>
              </w:rPr>
              <w:t>le</w:t>
            </w:r>
            <w:r>
              <w:rPr>
                <w:rFonts w:ascii="Cambria" w:eastAsia="Cambria" w:hAnsi="Cambria" w:cs="Cambria"/>
                <w:spacing w:val="-1"/>
              </w:rPr>
              <w:t xml:space="preserve"> t</w:t>
            </w:r>
            <w:r>
              <w:rPr>
                <w:rFonts w:ascii="Cambria" w:eastAsia="Cambria" w:hAnsi="Cambria" w:cs="Cambria"/>
              </w:rPr>
              <w:t>o</w:t>
            </w:r>
            <w:r>
              <w:rPr>
                <w:rFonts w:ascii="Cambria" w:eastAsia="Cambria" w:hAnsi="Cambria" w:cs="Cambria"/>
                <w:spacing w:val="-1"/>
              </w:rPr>
              <w:t xml:space="preserve"> r</w:t>
            </w:r>
            <w:r>
              <w:rPr>
                <w:rFonts w:ascii="Cambria" w:eastAsia="Cambria" w:hAnsi="Cambria" w:cs="Cambria"/>
                <w:spacing w:val="-3"/>
              </w:rPr>
              <w:t>e</w:t>
            </w:r>
            <w:r>
              <w:rPr>
                <w:rFonts w:ascii="Cambria" w:eastAsia="Cambria" w:hAnsi="Cambria" w:cs="Cambria"/>
              </w:rPr>
              <w:t>la</w:t>
            </w:r>
            <w:r>
              <w:rPr>
                <w:rFonts w:ascii="Cambria" w:eastAsia="Cambria" w:hAnsi="Cambria" w:cs="Cambria"/>
                <w:spacing w:val="-1"/>
              </w:rPr>
              <w:t>t</w:t>
            </w:r>
            <w:r>
              <w:rPr>
                <w:rFonts w:ascii="Cambria" w:eastAsia="Cambria" w:hAnsi="Cambria" w:cs="Cambria"/>
              </w:rPr>
              <w:t>e</w:t>
            </w:r>
            <w:r>
              <w:rPr>
                <w:rFonts w:ascii="Cambria" w:eastAsia="Cambria" w:hAnsi="Cambria" w:cs="Cambria"/>
                <w:spacing w:val="-1"/>
              </w:rPr>
              <w:t xml:space="preserve"> 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spacing w:val="1"/>
              </w:rPr>
              <w:t>m</w:t>
            </w:r>
            <w:r>
              <w:rPr>
                <w:rFonts w:ascii="Cambria" w:eastAsia="Cambria" w:hAnsi="Cambria" w:cs="Cambria"/>
              </w:rPr>
              <w:t>o</w:t>
            </w:r>
            <w:r>
              <w:rPr>
                <w:rFonts w:ascii="Cambria" w:eastAsia="Cambria" w:hAnsi="Cambria" w:cs="Cambria"/>
                <w:spacing w:val="-1"/>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a</w:t>
            </w:r>
            <w:r>
              <w:rPr>
                <w:rFonts w:ascii="Cambria" w:eastAsia="Cambria" w:hAnsi="Cambria" w:cs="Cambria"/>
                <w:spacing w:val="-3"/>
              </w:rPr>
              <w:t>t</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rPr>
              <w:t>s</w:t>
            </w:r>
            <w:r>
              <w:rPr>
                <w:rFonts w:ascii="Cambria" w:eastAsia="Cambria" w:hAnsi="Cambria" w:cs="Cambria"/>
                <w:spacing w:val="-1"/>
              </w:rPr>
              <w:t>t</w:t>
            </w:r>
            <w:r>
              <w:rPr>
                <w:rFonts w:ascii="Cambria" w:eastAsia="Cambria" w:hAnsi="Cambria" w:cs="Cambria"/>
                <w:spacing w:val="-3"/>
              </w:rPr>
              <w:t>a</w:t>
            </w:r>
            <w:r>
              <w:rPr>
                <w:rFonts w:ascii="Cambria" w:eastAsia="Cambria" w:hAnsi="Cambria" w:cs="Cambria"/>
              </w:rPr>
              <w:t xml:space="preserve">ff, </w:t>
            </w:r>
            <w:r>
              <w:rPr>
                <w:rFonts w:ascii="Cambria" w:eastAsia="Cambria" w:hAnsi="Cambria" w:cs="Cambria"/>
                <w:spacing w:val="-1"/>
              </w:rPr>
              <w:t>p</w:t>
            </w:r>
            <w:r>
              <w:rPr>
                <w:rFonts w:ascii="Cambria" w:eastAsia="Cambria" w:hAnsi="Cambria" w:cs="Cambria"/>
              </w:rPr>
              <w:t>a</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nt</w:t>
            </w:r>
            <w:r>
              <w:rPr>
                <w:rFonts w:ascii="Cambria" w:eastAsia="Cambria" w:hAnsi="Cambria" w:cs="Cambria"/>
              </w:rPr>
              <w:t>s 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p</w:t>
            </w:r>
            <w:r>
              <w:rPr>
                <w:rFonts w:ascii="Cambria" w:eastAsia="Cambria" w:hAnsi="Cambria" w:cs="Cambria"/>
              </w:rPr>
              <w:t>u</w:t>
            </w:r>
            <w:r>
              <w:rPr>
                <w:rFonts w:ascii="Cambria" w:eastAsia="Cambria" w:hAnsi="Cambria" w:cs="Cambria"/>
                <w:spacing w:val="-3"/>
              </w:rPr>
              <w:t>p</w:t>
            </w:r>
            <w:r>
              <w:rPr>
                <w:rFonts w:ascii="Cambria" w:eastAsia="Cambria" w:hAnsi="Cambria" w:cs="Cambria"/>
                <w:spacing w:val="1"/>
              </w:rPr>
              <w:t>i</w:t>
            </w:r>
            <w:r>
              <w:rPr>
                <w:rFonts w:ascii="Cambria" w:eastAsia="Cambria" w:hAnsi="Cambria" w:cs="Cambria"/>
                <w:spacing w:val="-3"/>
              </w:rPr>
              <w:t>l</w:t>
            </w:r>
            <w:r>
              <w:rPr>
                <w:rFonts w:ascii="Cambria" w:eastAsia="Cambria" w:hAnsi="Cambria" w:cs="Cambria"/>
                <w:spacing w:val="1"/>
              </w:rPr>
              <w:t>s</w:t>
            </w:r>
            <w:r>
              <w:rPr>
                <w:rFonts w:ascii="Cambria" w:eastAsia="Cambria" w:hAnsi="Cambria" w:cs="Cambria"/>
              </w:rPr>
              <w:t>.</w:t>
            </w:r>
          </w:p>
          <w:p w:rsidR="00EF0F58" w:rsidRDefault="00EF0F58" w:rsidP="00E507E0">
            <w:pPr>
              <w:pStyle w:val="ListParagraph"/>
              <w:widowControl w:val="0"/>
              <w:numPr>
                <w:ilvl w:val="0"/>
                <w:numId w:val="5"/>
              </w:numPr>
              <w:tabs>
                <w:tab w:val="left" w:pos="822"/>
              </w:tabs>
              <w:spacing w:before="9" w:after="0" w:line="241" w:lineRule="auto"/>
              <w:ind w:left="822" w:right="364"/>
              <w:contextualSpacing w:val="0"/>
              <w:rPr>
                <w:rFonts w:ascii="Cambria" w:eastAsia="Cambria" w:hAnsi="Cambria" w:cs="Cambria"/>
              </w:rPr>
            </w:pPr>
            <w:r>
              <w:rPr>
                <w:rFonts w:ascii="Cambria" w:eastAsia="Cambria" w:hAnsi="Cambria" w:cs="Cambria"/>
                <w:spacing w:val="1"/>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4"/>
              </w:rPr>
              <w:t>b</w:t>
            </w:r>
            <w:r>
              <w:rPr>
                <w:rFonts w:ascii="Cambria" w:eastAsia="Cambria" w:hAnsi="Cambria" w:cs="Cambria"/>
                <w:spacing w:val="1"/>
              </w:rPr>
              <w:t>i</w:t>
            </w:r>
            <w:r>
              <w:rPr>
                <w:rFonts w:ascii="Cambria" w:eastAsia="Cambria" w:hAnsi="Cambria" w:cs="Cambria"/>
              </w:rPr>
              <w:t>li</w:t>
            </w:r>
            <w:r>
              <w:rPr>
                <w:rFonts w:ascii="Cambria" w:eastAsia="Cambria" w:hAnsi="Cambria" w:cs="Cambria"/>
                <w:spacing w:val="-1"/>
              </w:rPr>
              <w:t>t</w:t>
            </w:r>
            <w:r>
              <w:rPr>
                <w:rFonts w:ascii="Cambria" w:eastAsia="Cambria" w:hAnsi="Cambria" w:cs="Cambria"/>
              </w:rPr>
              <w:t>y</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spacing w:val="-3"/>
              </w:rPr>
              <w:t>l</w:t>
            </w:r>
            <w:r>
              <w:rPr>
                <w:rFonts w:ascii="Cambria" w:eastAsia="Cambria" w:hAnsi="Cambria" w:cs="Cambria"/>
                <w:spacing w:val="1"/>
              </w:rPr>
              <w:t>is</w:t>
            </w:r>
            <w:r>
              <w:rPr>
                <w:rFonts w:ascii="Cambria" w:eastAsia="Cambria" w:hAnsi="Cambria" w:cs="Cambria"/>
                <w:spacing w:val="-3"/>
              </w:rPr>
              <w:t>t</w:t>
            </w:r>
            <w:r>
              <w:rPr>
                <w:rFonts w:ascii="Cambria" w:eastAsia="Cambria" w:hAnsi="Cambria" w:cs="Cambria"/>
              </w:rPr>
              <w:t>en</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3"/>
              </w:rPr>
              <w:t xml:space="preserve"> </w:t>
            </w:r>
            <w:r>
              <w:rPr>
                <w:rFonts w:ascii="Cambria" w:eastAsia="Cambria" w:hAnsi="Cambria" w:cs="Cambria"/>
              </w:rPr>
              <w:t>u</w:t>
            </w:r>
            <w:r>
              <w:rPr>
                <w:rFonts w:ascii="Cambria" w:eastAsia="Cambria" w:hAnsi="Cambria" w:cs="Cambria"/>
                <w:spacing w:val="-1"/>
              </w:rPr>
              <w:t>nd</w:t>
            </w:r>
            <w:r>
              <w:rPr>
                <w:rFonts w:ascii="Cambria" w:eastAsia="Cambria" w:hAnsi="Cambria" w:cs="Cambria"/>
              </w:rPr>
              <w:t>e</w:t>
            </w:r>
            <w:r>
              <w:rPr>
                <w:rFonts w:ascii="Cambria" w:eastAsia="Cambria" w:hAnsi="Cambria" w:cs="Cambria"/>
                <w:spacing w:val="-1"/>
              </w:rPr>
              <w:t>r</w:t>
            </w:r>
            <w:r>
              <w:rPr>
                <w:rFonts w:ascii="Cambria" w:eastAsia="Cambria" w:hAnsi="Cambria" w:cs="Cambria"/>
                <w:spacing w:val="1"/>
              </w:rPr>
              <w:t>s</w:t>
            </w:r>
            <w:r>
              <w:rPr>
                <w:rFonts w:ascii="Cambria" w:eastAsia="Cambria" w:hAnsi="Cambria" w:cs="Cambria"/>
                <w:spacing w:val="-1"/>
              </w:rPr>
              <w:t>t</w:t>
            </w:r>
            <w:r>
              <w:rPr>
                <w:rFonts w:ascii="Cambria" w:eastAsia="Cambria" w:hAnsi="Cambria" w:cs="Cambria"/>
              </w:rPr>
              <w:t>a</w:t>
            </w:r>
            <w:r>
              <w:rPr>
                <w:rFonts w:ascii="Cambria" w:eastAsia="Cambria" w:hAnsi="Cambria" w:cs="Cambria"/>
                <w:spacing w:val="-1"/>
              </w:rPr>
              <w:t>n</w:t>
            </w:r>
            <w:r>
              <w:rPr>
                <w:rFonts w:ascii="Cambria" w:eastAsia="Cambria" w:hAnsi="Cambria" w:cs="Cambria"/>
              </w:rPr>
              <w:t>d o</w:t>
            </w:r>
            <w:r>
              <w:rPr>
                <w:rFonts w:ascii="Cambria" w:eastAsia="Cambria" w:hAnsi="Cambria" w:cs="Cambria"/>
                <w:spacing w:val="-1"/>
              </w:rPr>
              <w:t>t</w:t>
            </w:r>
            <w:r>
              <w:rPr>
                <w:rFonts w:ascii="Cambria" w:eastAsia="Cambria" w:hAnsi="Cambria" w:cs="Cambria"/>
              </w:rPr>
              <w:t>he</w:t>
            </w:r>
            <w:r>
              <w:rPr>
                <w:rFonts w:ascii="Cambria" w:eastAsia="Cambria" w:hAnsi="Cambria" w:cs="Cambria"/>
                <w:spacing w:val="-3"/>
              </w:rPr>
              <w:t>r</w:t>
            </w:r>
            <w:r>
              <w:rPr>
                <w:rFonts w:ascii="Cambria" w:eastAsia="Cambria" w:hAnsi="Cambria" w:cs="Cambria"/>
                <w:spacing w:val="1"/>
              </w:rPr>
              <w:t>s</w:t>
            </w:r>
            <w:r>
              <w:rPr>
                <w:rFonts w:ascii="Cambria" w:eastAsia="Cambria" w:hAnsi="Cambria" w:cs="Cambria"/>
              </w:rPr>
              <w:t>.</w:t>
            </w:r>
          </w:p>
          <w:p w:rsidR="00EF0F58" w:rsidRDefault="00EF0F58" w:rsidP="00E507E0">
            <w:pPr>
              <w:pStyle w:val="ListParagraph"/>
              <w:widowControl w:val="0"/>
              <w:numPr>
                <w:ilvl w:val="0"/>
                <w:numId w:val="5"/>
              </w:numPr>
              <w:tabs>
                <w:tab w:val="left" w:pos="822"/>
              </w:tabs>
              <w:spacing w:before="9" w:after="0" w:line="241" w:lineRule="auto"/>
              <w:ind w:left="822" w:right="683"/>
              <w:contextualSpacing w:val="0"/>
              <w:rPr>
                <w:rFonts w:ascii="Cambria" w:eastAsia="Cambria" w:hAnsi="Cambria" w:cs="Cambria"/>
              </w:rPr>
            </w:pPr>
            <w:r>
              <w:rPr>
                <w:rFonts w:ascii="Cambria" w:eastAsia="Cambria" w:hAnsi="Cambria" w:cs="Cambria"/>
              </w:rPr>
              <w:t>Co</w:t>
            </w:r>
            <w:r>
              <w:rPr>
                <w:rFonts w:ascii="Cambria" w:eastAsia="Cambria" w:hAnsi="Cambria" w:cs="Cambria"/>
                <w:spacing w:val="-1"/>
              </w:rPr>
              <w:t>n</w:t>
            </w:r>
            <w:r>
              <w:rPr>
                <w:rFonts w:ascii="Cambria" w:eastAsia="Cambria" w:hAnsi="Cambria" w:cs="Cambria"/>
                <w:spacing w:val="-2"/>
              </w:rPr>
              <w:t>s</w:t>
            </w:r>
            <w:r>
              <w:rPr>
                <w:rFonts w:ascii="Cambria" w:eastAsia="Cambria" w:hAnsi="Cambria" w:cs="Cambria"/>
                <w:spacing w:val="1"/>
              </w:rPr>
              <w:t>is</w:t>
            </w:r>
            <w:r>
              <w:rPr>
                <w:rFonts w:ascii="Cambria" w:eastAsia="Cambria" w:hAnsi="Cambria" w:cs="Cambria"/>
                <w:spacing w:val="-3"/>
              </w:rPr>
              <w:t>t</w:t>
            </w:r>
            <w:r>
              <w:rPr>
                <w:rFonts w:ascii="Cambria" w:eastAsia="Cambria" w:hAnsi="Cambria" w:cs="Cambria"/>
              </w:rPr>
              <w:t>e</w:t>
            </w:r>
            <w:r>
              <w:rPr>
                <w:rFonts w:ascii="Cambria" w:eastAsia="Cambria" w:hAnsi="Cambria" w:cs="Cambria"/>
                <w:spacing w:val="-1"/>
              </w:rPr>
              <w:t>nt</w:t>
            </w:r>
            <w:r>
              <w:rPr>
                <w:rFonts w:ascii="Cambria" w:eastAsia="Cambria" w:hAnsi="Cambria" w:cs="Cambria"/>
              </w:rPr>
              <w:t>ly</w:t>
            </w:r>
            <w:r>
              <w:rPr>
                <w:rFonts w:ascii="Cambria" w:eastAsia="Cambria" w:hAnsi="Cambria" w:cs="Cambria"/>
                <w:spacing w:val="-2"/>
              </w:rPr>
              <w:t xml:space="preserve"> </w:t>
            </w:r>
            <w:r>
              <w:rPr>
                <w:rFonts w:ascii="Cambria" w:eastAsia="Cambria" w:hAnsi="Cambria" w:cs="Cambria"/>
              </w:rPr>
              <w:t>h</w:t>
            </w:r>
            <w:r>
              <w:rPr>
                <w:rFonts w:ascii="Cambria" w:eastAsia="Cambria" w:hAnsi="Cambria" w:cs="Cambria"/>
                <w:spacing w:val="1"/>
              </w:rPr>
              <w:t>i</w:t>
            </w:r>
            <w:r>
              <w:rPr>
                <w:rFonts w:ascii="Cambria" w:eastAsia="Cambria" w:hAnsi="Cambria" w:cs="Cambria"/>
                <w:spacing w:val="-2"/>
              </w:rPr>
              <w:t>g</w:t>
            </w:r>
            <w:r>
              <w:rPr>
                <w:rFonts w:ascii="Cambria" w:eastAsia="Cambria" w:hAnsi="Cambria" w:cs="Cambria"/>
              </w:rPr>
              <w:t>h e</w:t>
            </w:r>
            <w:r>
              <w:rPr>
                <w:rFonts w:ascii="Cambria" w:eastAsia="Cambria" w:hAnsi="Cambria" w:cs="Cambria"/>
                <w:spacing w:val="-2"/>
              </w:rPr>
              <w:t>x</w:t>
            </w:r>
            <w:r>
              <w:rPr>
                <w:rFonts w:ascii="Cambria" w:eastAsia="Cambria" w:hAnsi="Cambria" w:cs="Cambria"/>
                <w:spacing w:val="-1"/>
              </w:rPr>
              <w:t>p</w:t>
            </w:r>
            <w:r>
              <w:rPr>
                <w:rFonts w:ascii="Cambria" w:eastAsia="Cambria" w:hAnsi="Cambria" w:cs="Cambria"/>
                <w:spacing w:val="-3"/>
              </w:rPr>
              <w:t>e</w:t>
            </w:r>
            <w:r>
              <w:rPr>
                <w:rFonts w:ascii="Cambria" w:eastAsia="Cambria" w:hAnsi="Cambria" w:cs="Cambria"/>
                <w:spacing w:val="1"/>
              </w:rPr>
              <w:t>c</w:t>
            </w:r>
            <w:r>
              <w:rPr>
                <w:rFonts w:ascii="Cambria" w:eastAsia="Cambria" w:hAnsi="Cambria" w:cs="Cambria"/>
                <w:spacing w:val="-1"/>
              </w:rPr>
              <w:t>t</w:t>
            </w:r>
            <w:r>
              <w:rPr>
                <w:rFonts w:ascii="Cambria" w:eastAsia="Cambria" w:hAnsi="Cambria" w:cs="Cambria"/>
                <w:spacing w:val="-3"/>
              </w:rPr>
              <w:t>a</w:t>
            </w:r>
            <w:r>
              <w:rPr>
                <w:rFonts w:ascii="Cambria" w:eastAsia="Cambria" w:hAnsi="Cambria" w:cs="Cambria"/>
                <w:spacing w:val="-1"/>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s a</w:t>
            </w:r>
            <w:r>
              <w:rPr>
                <w:rFonts w:ascii="Cambria" w:eastAsia="Cambria" w:hAnsi="Cambria" w:cs="Cambria"/>
                <w:spacing w:val="-1"/>
              </w:rPr>
              <w:t xml:space="preserve">nd </w:t>
            </w:r>
            <w:r>
              <w:rPr>
                <w:rFonts w:ascii="Cambria" w:eastAsia="Cambria" w:hAnsi="Cambria" w:cs="Cambria"/>
                <w:spacing w:val="1"/>
              </w:rPr>
              <w:t>s</w:t>
            </w:r>
            <w:r>
              <w:rPr>
                <w:rFonts w:ascii="Cambria" w:eastAsia="Cambria" w:hAnsi="Cambria" w:cs="Cambria"/>
                <w:spacing w:val="-1"/>
              </w:rPr>
              <w:t>t</w:t>
            </w:r>
            <w:r>
              <w:rPr>
                <w:rFonts w:ascii="Cambria" w:eastAsia="Cambria" w:hAnsi="Cambria" w:cs="Cambria"/>
              </w:rPr>
              <w:t>a</w:t>
            </w:r>
            <w:r>
              <w:rPr>
                <w:rFonts w:ascii="Cambria" w:eastAsia="Cambria" w:hAnsi="Cambria" w:cs="Cambria"/>
                <w:spacing w:val="-1"/>
              </w:rPr>
              <w:t>nd</w:t>
            </w:r>
            <w:r>
              <w:rPr>
                <w:rFonts w:ascii="Cambria" w:eastAsia="Cambria" w:hAnsi="Cambria" w:cs="Cambria"/>
              </w:rPr>
              <w:t>a</w:t>
            </w:r>
            <w:r>
              <w:rPr>
                <w:rFonts w:ascii="Cambria" w:eastAsia="Cambria" w:hAnsi="Cambria" w:cs="Cambria"/>
                <w:spacing w:val="-1"/>
              </w:rPr>
              <w:t>r</w:t>
            </w:r>
            <w:r>
              <w:rPr>
                <w:rFonts w:ascii="Cambria" w:eastAsia="Cambria" w:hAnsi="Cambria" w:cs="Cambria"/>
                <w:spacing w:val="-3"/>
              </w:rPr>
              <w:t>d</w:t>
            </w:r>
            <w:r>
              <w:rPr>
                <w:rFonts w:ascii="Cambria" w:eastAsia="Cambria" w:hAnsi="Cambria" w:cs="Cambria"/>
              </w:rPr>
              <w:t>s</w:t>
            </w:r>
          </w:p>
          <w:p w:rsidR="00EF0F58" w:rsidRDefault="00EF0F58" w:rsidP="00E507E0">
            <w:pPr>
              <w:pStyle w:val="ListParagraph"/>
              <w:widowControl w:val="0"/>
              <w:numPr>
                <w:ilvl w:val="0"/>
                <w:numId w:val="5"/>
              </w:numPr>
              <w:tabs>
                <w:tab w:val="left" w:pos="822"/>
              </w:tabs>
              <w:spacing w:before="14" w:after="0" w:line="256" w:lineRule="exact"/>
              <w:ind w:left="822" w:right="402" w:hanging="360"/>
              <w:contextualSpacing w:val="0"/>
              <w:rPr>
                <w:rFonts w:ascii="Cambria" w:eastAsia="Cambria" w:hAnsi="Cambria" w:cs="Cambria"/>
              </w:rPr>
            </w:pP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2"/>
              </w:rPr>
              <w:t xml:space="preserve"> </w:t>
            </w:r>
            <w:r>
              <w:rPr>
                <w:rFonts w:ascii="Cambria" w:eastAsia="Cambria" w:hAnsi="Cambria" w:cs="Cambria"/>
              </w:rPr>
              <w:t>ef</w:t>
            </w:r>
            <w:r>
              <w:rPr>
                <w:rFonts w:ascii="Cambria" w:eastAsia="Cambria" w:hAnsi="Cambria" w:cs="Cambria"/>
                <w:spacing w:val="-3"/>
              </w:rPr>
              <w:t>f</w:t>
            </w:r>
            <w:r>
              <w:rPr>
                <w:rFonts w:ascii="Cambria" w:eastAsia="Cambria" w:hAnsi="Cambria" w:cs="Cambria"/>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2"/>
              </w:rPr>
              <w:t>c</w:t>
            </w:r>
            <w:r>
              <w:rPr>
                <w:rFonts w:ascii="Cambria" w:eastAsia="Cambria" w:hAnsi="Cambria" w:cs="Cambria"/>
              </w:rPr>
              <w:t>o</w:t>
            </w:r>
            <w:r>
              <w:rPr>
                <w:rFonts w:ascii="Cambria" w:eastAsia="Cambria" w:hAnsi="Cambria" w:cs="Cambria"/>
                <w:spacing w:val="-2"/>
              </w:rPr>
              <w:t>m</w:t>
            </w:r>
            <w:r>
              <w:rPr>
                <w:rFonts w:ascii="Cambria" w:eastAsia="Cambria" w:hAnsi="Cambria" w:cs="Cambria"/>
                <w:spacing w:val="1"/>
              </w:rPr>
              <w:t>m</w:t>
            </w:r>
            <w:r>
              <w:rPr>
                <w:rFonts w:ascii="Cambria" w:eastAsia="Cambria" w:hAnsi="Cambria" w:cs="Cambria"/>
                <w:spacing w:val="-2"/>
              </w:rPr>
              <w:t>u</w:t>
            </w:r>
            <w:r>
              <w:rPr>
                <w:rFonts w:ascii="Cambria" w:eastAsia="Cambria" w:hAnsi="Cambria" w:cs="Cambria"/>
                <w:spacing w:val="-1"/>
              </w:rPr>
              <w:t>n</w:t>
            </w:r>
            <w:r>
              <w:rPr>
                <w:rFonts w:ascii="Cambria" w:eastAsia="Cambria" w:hAnsi="Cambria" w:cs="Cambria"/>
                <w:spacing w:val="1"/>
              </w:rPr>
              <w:t>ic</w:t>
            </w:r>
            <w:r>
              <w:rPr>
                <w:rFonts w:ascii="Cambria" w:eastAsia="Cambria" w:hAnsi="Cambria" w:cs="Cambria"/>
              </w:rPr>
              <w:t>a</w:t>
            </w:r>
            <w:r>
              <w:rPr>
                <w:rFonts w:ascii="Cambria" w:eastAsia="Cambria" w:hAnsi="Cambria" w:cs="Cambria"/>
                <w:spacing w:val="-3"/>
              </w:rPr>
              <w:t>t</w:t>
            </w:r>
            <w:r>
              <w:rPr>
                <w:rFonts w:ascii="Cambria" w:eastAsia="Cambria" w:hAnsi="Cambria" w:cs="Cambria"/>
              </w:rPr>
              <w:t>or</w:t>
            </w:r>
            <w:r>
              <w:rPr>
                <w:rFonts w:ascii="Cambria" w:eastAsia="Cambria" w:hAnsi="Cambria" w:cs="Cambria"/>
                <w:spacing w:val="-1"/>
              </w:rPr>
              <w:t xml:space="preserve"> w</w:t>
            </w:r>
            <w:r>
              <w:rPr>
                <w:rFonts w:ascii="Cambria" w:eastAsia="Cambria" w:hAnsi="Cambria" w:cs="Cambria"/>
                <w:spacing w:val="1"/>
              </w:rPr>
              <w:t>i</w:t>
            </w:r>
            <w:r>
              <w:rPr>
                <w:rFonts w:ascii="Cambria" w:eastAsia="Cambria" w:hAnsi="Cambria" w:cs="Cambria"/>
                <w:spacing w:val="-1"/>
              </w:rPr>
              <w:t>t</w:t>
            </w:r>
            <w:r>
              <w:rPr>
                <w:rFonts w:ascii="Cambria" w:eastAsia="Cambria" w:hAnsi="Cambria" w:cs="Cambria"/>
              </w:rPr>
              <w:t>h e</w:t>
            </w:r>
            <w:r>
              <w:rPr>
                <w:rFonts w:ascii="Cambria" w:eastAsia="Cambria" w:hAnsi="Cambria" w:cs="Cambria"/>
                <w:spacing w:val="-2"/>
              </w:rPr>
              <w:t>x</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pt</w:t>
            </w:r>
            <w:r>
              <w:rPr>
                <w:rFonts w:ascii="Cambria" w:eastAsia="Cambria" w:hAnsi="Cambria" w:cs="Cambria"/>
                <w:spacing w:val="-2"/>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nt</w:t>
            </w:r>
            <w:r>
              <w:rPr>
                <w:rFonts w:ascii="Cambria" w:eastAsia="Cambria" w:hAnsi="Cambria" w:cs="Cambria"/>
              </w:rPr>
              <w:t>e</w:t>
            </w:r>
            <w:r>
              <w:rPr>
                <w:rFonts w:ascii="Cambria" w:eastAsia="Cambria" w:hAnsi="Cambria" w:cs="Cambria"/>
                <w:spacing w:val="-1"/>
              </w:rPr>
              <w:t>r</w:t>
            </w:r>
            <w:r>
              <w:rPr>
                <w:rFonts w:ascii="Cambria" w:eastAsia="Cambria" w:hAnsi="Cambria" w:cs="Cambria"/>
                <w:spacing w:val="-3"/>
              </w:rPr>
              <w:t>p</w:t>
            </w:r>
            <w:r>
              <w:rPr>
                <w:rFonts w:ascii="Cambria" w:eastAsia="Cambria" w:hAnsi="Cambria" w:cs="Cambria"/>
              </w:rPr>
              <w:t>e</w:t>
            </w:r>
            <w:r>
              <w:rPr>
                <w:rFonts w:ascii="Cambria" w:eastAsia="Cambria" w:hAnsi="Cambria" w:cs="Cambria"/>
                <w:spacing w:val="-1"/>
              </w:rPr>
              <w:t>r</w:t>
            </w:r>
            <w:r>
              <w:rPr>
                <w:rFonts w:ascii="Cambria" w:eastAsia="Cambria" w:hAnsi="Cambria" w:cs="Cambria"/>
                <w:spacing w:val="-2"/>
              </w:rPr>
              <w:t>s</w:t>
            </w:r>
            <w:r>
              <w:rPr>
                <w:rFonts w:ascii="Cambria" w:eastAsia="Cambria" w:hAnsi="Cambria" w:cs="Cambria"/>
              </w:rPr>
              <w:t>o</w:t>
            </w:r>
            <w:r>
              <w:rPr>
                <w:rFonts w:ascii="Cambria" w:eastAsia="Cambria" w:hAnsi="Cambria" w:cs="Cambria"/>
                <w:spacing w:val="-1"/>
              </w:rPr>
              <w:t>n</w:t>
            </w:r>
            <w:r>
              <w:rPr>
                <w:rFonts w:ascii="Cambria" w:eastAsia="Cambria" w:hAnsi="Cambria" w:cs="Cambria"/>
              </w:rPr>
              <w:t>al</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1"/>
              </w:rPr>
              <w:t>k</w:t>
            </w:r>
            <w:r>
              <w:rPr>
                <w:rFonts w:ascii="Cambria" w:eastAsia="Cambria" w:hAnsi="Cambria" w:cs="Cambria"/>
                <w:spacing w:val="1"/>
              </w:rPr>
              <w:t>i</w:t>
            </w:r>
            <w:r>
              <w:rPr>
                <w:rFonts w:ascii="Cambria" w:eastAsia="Cambria" w:hAnsi="Cambria" w:cs="Cambria"/>
              </w:rPr>
              <w:t>ll.</w:t>
            </w:r>
          </w:p>
        </w:tc>
        <w:tc>
          <w:tcPr>
            <w:tcW w:w="4994" w:type="dxa"/>
            <w:tcBorders>
              <w:top w:val="single" w:sz="5" w:space="0" w:color="000000"/>
              <w:left w:val="single" w:sz="5" w:space="0" w:color="000000"/>
              <w:bottom w:val="single" w:sz="5" w:space="0" w:color="000000"/>
              <w:right w:val="single" w:sz="5" w:space="0" w:color="000000"/>
            </w:tcBorders>
          </w:tcPr>
          <w:p w:rsidR="00EF0F58" w:rsidRDefault="00EF0F58" w:rsidP="00E507E0">
            <w:pPr>
              <w:pStyle w:val="TableParagraph"/>
              <w:spacing w:before="6" w:line="180" w:lineRule="exact"/>
              <w:rPr>
                <w:sz w:val="18"/>
                <w:szCs w:val="18"/>
              </w:rPr>
            </w:pPr>
          </w:p>
          <w:p w:rsidR="00EF0F58" w:rsidRDefault="00EF0F58" w:rsidP="00E507E0">
            <w:pPr>
              <w:pStyle w:val="TableParagraph"/>
              <w:spacing w:line="200" w:lineRule="exact"/>
              <w:rPr>
                <w:sz w:val="20"/>
                <w:szCs w:val="20"/>
              </w:rPr>
            </w:pPr>
          </w:p>
          <w:p w:rsidR="00EF0F58" w:rsidRDefault="00EF0F58" w:rsidP="00E507E0">
            <w:pPr>
              <w:pStyle w:val="TableParagraph"/>
              <w:spacing w:line="200" w:lineRule="exact"/>
              <w:rPr>
                <w:sz w:val="20"/>
                <w:szCs w:val="20"/>
              </w:rPr>
            </w:pPr>
          </w:p>
          <w:p w:rsidR="00EF0F58" w:rsidRDefault="00EF0F58" w:rsidP="00E507E0">
            <w:pPr>
              <w:pStyle w:val="TableParagraph"/>
              <w:spacing w:line="200" w:lineRule="exact"/>
              <w:rPr>
                <w:sz w:val="20"/>
                <w:szCs w:val="20"/>
              </w:rPr>
            </w:pPr>
          </w:p>
          <w:p w:rsidR="00EF0F58" w:rsidRDefault="00EF0F58" w:rsidP="00E507E0">
            <w:pPr>
              <w:pStyle w:val="ListParagraph"/>
              <w:widowControl w:val="0"/>
              <w:numPr>
                <w:ilvl w:val="0"/>
                <w:numId w:val="4"/>
              </w:numPr>
              <w:tabs>
                <w:tab w:val="left" w:pos="822"/>
              </w:tabs>
              <w:spacing w:after="0" w:line="240" w:lineRule="auto"/>
              <w:ind w:left="822"/>
              <w:contextualSpacing w:val="0"/>
              <w:rPr>
                <w:rFonts w:ascii="Cambria" w:eastAsia="Cambria" w:hAnsi="Cambria" w:cs="Cambria"/>
              </w:rPr>
            </w:pPr>
            <w:r>
              <w:rPr>
                <w:rFonts w:ascii="Cambria" w:eastAsia="Cambria" w:hAnsi="Cambria" w:cs="Cambria"/>
              </w:rPr>
              <w:t>I</w:t>
            </w:r>
            <w:r>
              <w:rPr>
                <w:rFonts w:ascii="Cambria" w:eastAsia="Cambria" w:hAnsi="Cambria" w:cs="Cambria"/>
                <w:spacing w:val="-1"/>
              </w:rPr>
              <w:t>n</w:t>
            </w:r>
            <w:r>
              <w:rPr>
                <w:rFonts w:ascii="Cambria" w:eastAsia="Cambria" w:hAnsi="Cambria" w:cs="Cambria"/>
              </w:rPr>
              <w:t>flue</w:t>
            </w:r>
            <w:r>
              <w:rPr>
                <w:rFonts w:ascii="Cambria" w:eastAsia="Cambria" w:hAnsi="Cambria" w:cs="Cambria"/>
                <w:spacing w:val="-4"/>
              </w:rPr>
              <w:t>n</w:t>
            </w:r>
            <w:r>
              <w:rPr>
                <w:rFonts w:ascii="Cambria" w:eastAsia="Cambria" w:hAnsi="Cambria" w:cs="Cambria"/>
                <w:spacing w:val="1"/>
              </w:rPr>
              <w:t>ci</w:t>
            </w:r>
            <w:r>
              <w:rPr>
                <w:rFonts w:ascii="Cambria" w:eastAsia="Cambria" w:hAnsi="Cambria" w:cs="Cambria"/>
                <w:spacing w:val="-1"/>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n</w:t>
            </w:r>
            <w:r>
              <w:rPr>
                <w:rFonts w:ascii="Cambria" w:eastAsia="Cambria" w:hAnsi="Cambria" w:cs="Cambria"/>
              </w:rPr>
              <w:t>e</w:t>
            </w:r>
            <w:r>
              <w:rPr>
                <w:rFonts w:ascii="Cambria" w:eastAsia="Cambria" w:hAnsi="Cambria" w:cs="Cambria"/>
                <w:spacing w:val="-2"/>
              </w:rPr>
              <w:t>g</w:t>
            </w:r>
            <w:r>
              <w:rPr>
                <w:rFonts w:ascii="Cambria" w:eastAsia="Cambria" w:hAnsi="Cambria" w:cs="Cambria"/>
              </w:rPr>
              <w:t>o</w:t>
            </w:r>
            <w:r>
              <w:rPr>
                <w:rFonts w:ascii="Cambria" w:eastAsia="Cambria" w:hAnsi="Cambria" w:cs="Cambria"/>
                <w:spacing w:val="-1"/>
              </w:rPr>
              <w:t>t</w:t>
            </w:r>
            <w:r>
              <w:rPr>
                <w:rFonts w:ascii="Cambria" w:eastAsia="Cambria" w:hAnsi="Cambria" w:cs="Cambria"/>
                <w:spacing w:val="1"/>
              </w:rPr>
              <w:t>i</w:t>
            </w:r>
            <w:r>
              <w:rPr>
                <w:rFonts w:ascii="Cambria" w:eastAsia="Cambria" w:hAnsi="Cambria" w:cs="Cambria"/>
              </w:rPr>
              <w:t>a</w:t>
            </w:r>
            <w:r>
              <w:rPr>
                <w:rFonts w:ascii="Cambria" w:eastAsia="Cambria" w:hAnsi="Cambria" w:cs="Cambria"/>
                <w:spacing w:val="-3"/>
              </w:rPr>
              <w:t>t</w:t>
            </w:r>
            <w:r>
              <w:rPr>
                <w:rFonts w:ascii="Cambria" w:eastAsia="Cambria" w:hAnsi="Cambria" w:cs="Cambria"/>
                <w:spacing w:val="-2"/>
              </w:rPr>
              <w:t>i</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spacing w:val="1"/>
              </w:rPr>
              <w:t>s</w:t>
            </w:r>
            <w:r>
              <w:rPr>
                <w:rFonts w:ascii="Cambria" w:eastAsia="Cambria" w:hAnsi="Cambria" w:cs="Cambria"/>
                <w:spacing w:val="-1"/>
              </w:rPr>
              <w:t>k</w:t>
            </w:r>
            <w:r>
              <w:rPr>
                <w:rFonts w:ascii="Cambria" w:eastAsia="Cambria" w:hAnsi="Cambria" w:cs="Cambria"/>
                <w:spacing w:val="1"/>
              </w:rPr>
              <w:t>i</w:t>
            </w:r>
            <w:r>
              <w:rPr>
                <w:rFonts w:ascii="Cambria" w:eastAsia="Cambria" w:hAnsi="Cambria" w:cs="Cambria"/>
              </w:rPr>
              <w:t>l</w:t>
            </w:r>
            <w:r>
              <w:rPr>
                <w:rFonts w:ascii="Cambria" w:eastAsia="Cambria" w:hAnsi="Cambria" w:cs="Cambria"/>
                <w:spacing w:val="-3"/>
              </w:rPr>
              <w:t>l</w:t>
            </w:r>
            <w:r>
              <w:rPr>
                <w:rFonts w:ascii="Cambria" w:eastAsia="Cambria" w:hAnsi="Cambria" w:cs="Cambria"/>
                <w:spacing w:val="1"/>
              </w:rPr>
              <w:t>s.</w:t>
            </w:r>
          </w:p>
        </w:tc>
      </w:tr>
      <w:tr w:rsidR="00EF0F58" w:rsidTr="00DE4756">
        <w:trPr>
          <w:trHeight w:hRule="exact" w:val="2897"/>
        </w:trPr>
        <w:tc>
          <w:tcPr>
            <w:tcW w:w="5175" w:type="dxa"/>
            <w:tcBorders>
              <w:top w:val="single" w:sz="5" w:space="0" w:color="000000"/>
              <w:left w:val="single" w:sz="5" w:space="0" w:color="000000"/>
              <w:bottom w:val="single" w:sz="5" w:space="0" w:color="000000"/>
              <w:right w:val="single" w:sz="5" w:space="0" w:color="000000"/>
            </w:tcBorders>
          </w:tcPr>
          <w:p w:rsidR="00EF0F58" w:rsidRDefault="00EF0F58" w:rsidP="00E507E0">
            <w:pPr>
              <w:pStyle w:val="TableParagraph"/>
              <w:spacing w:before="18" w:line="240" w:lineRule="exact"/>
              <w:rPr>
                <w:sz w:val="24"/>
                <w:szCs w:val="24"/>
              </w:rPr>
            </w:pPr>
          </w:p>
          <w:p w:rsidR="00EF0F58" w:rsidRDefault="00EF0F58" w:rsidP="00E507E0">
            <w:pPr>
              <w:pStyle w:val="TableParagraph"/>
              <w:ind w:left="822"/>
              <w:rPr>
                <w:rFonts w:ascii="Cambria" w:eastAsia="Cambria" w:hAnsi="Cambria" w:cs="Cambria"/>
                <w:b/>
                <w:bCs/>
                <w:spacing w:val="-2"/>
              </w:rPr>
            </w:pPr>
            <w:r>
              <w:rPr>
                <w:rFonts w:ascii="Cambria" w:eastAsia="Cambria" w:hAnsi="Cambria" w:cs="Cambria"/>
                <w:b/>
                <w:bCs/>
              </w:rPr>
              <w:t>App</w:t>
            </w:r>
            <w:r>
              <w:rPr>
                <w:rFonts w:ascii="Cambria" w:eastAsia="Cambria" w:hAnsi="Cambria" w:cs="Cambria"/>
                <w:b/>
                <w:bCs/>
                <w:spacing w:val="-2"/>
              </w:rPr>
              <w:t>r</w:t>
            </w:r>
            <w:r>
              <w:rPr>
                <w:rFonts w:ascii="Cambria" w:eastAsia="Cambria" w:hAnsi="Cambria" w:cs="Cambria"/>
                <w:b/>
                <w:bCs/>
                <w:spacing w:val="-1"/>
              </w:rPr>
              <w:t>oac</w:t>
            </w:r>
            <w:r>
              <w:rPr>
                <w:rFonts w:ascii="Cambria" w:eastAsia="Cambria" w:hAnsi="Cambria" w:cs="Cambria"/>
                <w:b/>
                <w:bCs/>
              </w:rPr>
              <w:t>h</w:t>
            </w:r>
            <w:r>
              <w:rPr>
                <w:rFonts w:ascii="Cambria" w:eastAsia="Cambria" w:hAnsi="Cambria" w:cs="Cambria"/>
                <w:b/>
                <w:bCs/>
                <w:spacing w:val="-1"/>
              </w:rPr>
              <w:t xml:space="preserve"> </w:t>
            </w:r>
            <w:r>
              <w:rPr>
                <w:rFonts w:ascii="Cambria" w:eastAsia="Cambria" w:hAnsi="Cambria" w:cs="Cambria"/>
                <w:b/>
                <w:bCs/>
              </w:rPr>
              <w:t>to</w:t>
            </w:r>
            <w:r>
              <w:rPr>
                <w:rFonts w:ascii="Cambria" w:eastAsia="Cambria" w:hAnsi="Cambria" w:cs="Cambria"/>
                <w:b/>
                <w:bCs/>
                <w:spacing w:val="-2"/>
              </w:rPr>
              <w:t xml:space="preserve"> W</w:t>
            </w:r>
            <w:r>
              <w:rPr>
                <w:rFonts w:ascii="Cambria" w:eastAsia="Cambria" w:hAnsi="Cambria" w:cs="Cambria"/>
                <w:b/>
                <w:bCs/>
                <w:spacing w:val="-1"/>
              </w:rPr>
              <w:t>o</w:t>
            </w:r>
            <w:r>
              <w:rPr>
                <w:rFonts w:ascii="Cambria" w:eastAsia="Cambria" w:hAnsi="Cambria" w:cs="Cambria"/>
                <w:b/>
                <w:bCs/>
                <w:spacing w:val="-2"/>
              </w:rPr>
              <w:t>rk</w:t>
            </w:r>
          </w:p>
          <w:p w:rsidR="00EF0F58" w:rsidRDefault="00EF0F58" w:rsidP="00E507E0">
            <w:pPr>
              <w:pStyle w:val="TableParagraph"/>
              <w:ind w:left="822"/>
              <w:rPr>
                <w:rFonts w:ascii="Cambria" w:eastAsia="Cambria" w:hAnsi="Cambria" w:cs="Cambria"/>
              </w:rPr>
            </w:pPr>
          </w:p>
          <w:p w:rsidR="00EF0F58" w:rsidRDefault="00EF0F58" w:rsidP="00E507E0">
            <w:pPr>
              <w:pStyle w:val="ListParagraph"/>
              <w:widowControl w:val="0"/>
              <w:numPr>
                <w:ilvl w:val="0"/>
                <w:numId w:val="3"/>
              </w:numPr>
              <w:tabs>
                <w:tab w:val="left" w:pos="822"/>
              </w:tabs>
              <w:spacing w:after="0" w:line="241" w:lineRule="auto"/>
              <w:ind w:left="822" w:right="819"/>
              <w:contextualSpacing w:val="0"/>
              <w:rPr>
                <w:rFonts w:ascii="Cambria" w:eastAsia="Cambria" w:hAnsi="Cambria" w:cs="Cambria"/>
              </w:rPr>
            </w:pPr>
            <w:r>
              <w:rPr>
                <w:rFonts w:ascii="Cambria" w:eastAsia="Cambria" w:hAnsi="Cambria" w:cs="Cambria"/>
                <w:spacing w:val="-1"/>
              </w:rPr>
              <w:t>H</w:t>
            </w:r>
            <w:r>
              <w:rPr>
                <w:rFonts w:ascii="Cambria" w:eastAsia="Cambria" w:hAnsi="Cambria" w:cs="Cambria"/>
                <w:spacing w:val="1"/>
              </w:rPr>
              <w:t>i</w:t>
            </w:r>
            <w:r>
              <w:rPr>
                <w:rFonts w:ascii="Cambria" w:eastAsia="Cambria" w:hAnsi="Cambria" w:cs="Cambria"/>
                <w:spacing w:val="-2"/>
              </w:rPr>
              <w:t>g</w:t>
            </w:r>
            <w:r>
              <w:rPr>
                <w:rFonts w:ascii="Cambria" w:eastAsia="Cambria" w:hAnsi="Cambria" w:cs="Cambria"/>
              </w:rPr>
              <w:t xml:space="preserve">h </w:t>
            </w:r>
            <w:r>
              <w:rPr>
                <w:rFonts w:ascii="Cambria" w:eastAsia="Cambria" w:hAnsi="Cambria" w:cs="Cambria"/>
                <w:spacing w:val="-2"/>
              </w:rPr>
              <w:t>m</w:t>
            </w:r>
            <w:r>
              <w:rPr>
                <w:rFonts w:ascii="Cambria" w:eastAsia="Cambria" w:hAnsi="Cambria" w:cs="Cambria"/>
              </w:rPr>
              <w:t>o</w:t>
            </w:r>
            <w:r>
              <w:rPr>
                <w:rFonts w:ascii="Cambria" w:eastAsia="Cambria" w:hAnsi="Cambria" w:cs="Cambria"/>
                <w:spacing w:val="-1"/>
              </w:rPr>
              <w:t>t</w:t>
            </w:r>
            <w:r>
              <w:rPr>
                <w:rFonts w:ascii="Cambria" w:eastAsia="Cambria" w:hAnsi="Cambria" w:cs="Cambria"/>
                <w:spacing w:val="1"/>
              </w:rPr>
              <w:t>i</w:t>
            </w:r>
            <w:r>
              <w:rPr>
                <w:rFonts w:ascii="Cambria" w:eastAsia="Cambria" w:hAnsi="Cambria" w:cs="Cambria"/>
                <w:spacing w:val="-1"/>
              </w:rPr>
              <w:t>v</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rPr>
              <w:t>a</w:t>
            </w:r>
            <w:r>
              <w:rPr>
                <w:rFonts w:ascii="Cambria" w:eastAsia="Cambria" w:hAnsi="Cambria" w:cs="Cambria"/>
                <w:spacing w:val="-1"/>
              </w:rPr>
              <w:t>n</w:t>
            </w:r>
            <w:r>
              <w:rPr>
                <w:rFonts w:ascii="Cambria" w:eastAsia="Cambria" w:hAnsi="Cambria" w:cs="Cambria"/>
              </w:rPr>
              <w:t>d</w:t>
            </w:r>
            <w:r>
              <w:rPr>
                <w:rFonts w:ascii="Cambria" w:eastAsia="Cambria" w:hAnsi="Cambria" w:cs="Cambria"/>
                <w:spacing w:val="-1"/>
              </w:rPr>
              <w:t xml:space="preserve"> pr</w:t>
            </w:r>
            <w:r>
              <w:rPr>
                <w:rFonts w:ascii="Cambria" w:eastAsia="Cambria" w:hAnsi="Cambria" w:cs="Cambria"/>
              </w:rPr>
              <w:t>o</w:t>
            </w:r>
            <w:r>
              <w:rPr>
                <w:rFonts w:ascii="Cambria" w:eastAsia="Cambria" w:hAnsi="Cambria" w:cs="Cambria"/>
                <w:spacing w:val="-3"/>
              </w:rPr>
              <w:t>f</w:t>
            </w:r>
            <w:r>
              <w:rPr>
                <w:rFonts w:ascii="Cambria" w:eastAsia="Cambria" w:hAnsi="Cambria" w:cs="Cambria"/>
              </w:rPr>
              <w:t>e</w:t>
            </w:r>
            <w:r>
              <w:rPr>
                <w:rFonts w:ascii="Cambria" w:eastAsia="Cambria" w:hAnsi="Cambria" w:cs="Cambria"/>
                <w:spacing w:val="1"/>
              </w:rPr>
              <w:t>s</w:t>
            </w:r>
            <w:r>
              <w:rPr>
                <w:rFonts w:ascii="Cambria" w:eastAsia="Cambria" w:hAnsi="Cambria" w:cs="Cambria"/>
                <w:spacing w:val="-2"/>
              </w:rPr>
              <w:t>s</w:t>
            </w:r>
            <w:r>
              <w:rPr>
                <w:rFonts w:ascii="Cambria" w:eastAsia="Cambria" w:hAnsi="Cambria" w:cs="Cambria"/>
                <w:spacing w:val="1"/>
              </w:rPr>
              <w:t>i</w:t>
            </w:r>
            <w:r>
              <w:rPr>
                <w:rFonts w:ascii="Cambria" w:eastAsia="Cambria" w:hAnsi="Cambria" w:cs="Cambria"/>
              </w:rPr>
              <w:t>o</w:t>
            </w:r>
            <w:r>
              <w:rPr>
                <w:rFonts w:ascii="Cambria" w:eastAsia="Cambria" w:hAnsi="Cambria" w:cs="Cambria"/>
                <w:spacing w:val="-1"/>
              </w:rPr>
              <w:t>n</w:t>
            </w:r>
            <w:r>
              <w:rPr>
                <w:rFonts w:ascii="Cambria" w:eastAsia="Cambria" w:hAnsi="Cambria" w:cs="Cambria"/>
                <w:spacing w:val="-3"/>
              </w:rPr>
              <w:t>a</w:t>
            </w:r>
            <w:r>
              <w:rPr>
                <w:rFonts w:ascii="Cambria" w:eastAsia="Cambria" w:hAnsi="Cambria" w:cs="Cambria"/>
              </w:rPr>
              <w:t xml:space="preserve">l </w:t>
            </w:r>
            <w:r>
              <w:rPr>
                <w:rFonts w:ascii="Cambria" w:eastAsia="Cambria" w:hAnsi="Cambria" w:cs="Cambria"/>
                <w:spacing w:val="1"/>
              </w:rPr>
              <w:t>c</w:t>
            </w:r>
            <w:r>
              <w:rPr>
                <w:rFonts w:ascii="Cambria" w:eastAsia="Cambria" w:hAnsi="Cambria" w:cs="Cambria"/>
                <w:spacing w:val="-2"/>
              </w:rPr>
              <w:t>o</w:t>
            </w:r>
            <w:r>
              <w:rPr>
                <w:rFonts w:ascii="Cambria" w:eastAsia="Cambria" w:hAnsi="Cambria" w:cs="Cambria"/>
                <w:spacing w:val="1"/>
              </w:rPr>
              <w:t>m</w:t>
            </w:r>
            <w:r>
              <w:rPr>
                <w:rFonts w:ascii="Cambria" w:eastAsia="Cambria" w:hAnsi="Cambria" w:cs="Cambria"/>
                <w:spacing w:val="-2"/>
              </w:rPr>
              <w:t>m</w:t>
            </w:r>
            <w:r>
              <w:rPr>
                <w:rFonts w:ascii="Cambria" w:eastAsia="Cambria" w:hAnsi="Cambria" w:cs="Cambria"/>
                <w:spacing w:val="1"/>
              </w:rPr>
              <w:t>i</w:t>
            </w:r>
            <w:r>
              <w:rPr>
                <w:rFonts w:ascii="Cambria" w:eastAsia="Cambria" w:hAnsi="Cambria" w:cs="Cambria"/>
                <w:spacing w:val="-3"/>
              </w:rPr>
              <w:t>t</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nt</w:t>
            </w:r>
            <w:r>
              <w:rPr>
                <w:rFonts w:ascii="Cambria" w:eastAsia="Cambria" w:hAnsi="Cambria" w:cs="Cambria"/>
              </w:rPr>
              <w:t>.</w:t>
            </w:r>
          </w:p>
          <w:p w:rsidR="00EF0F58" w:rsidRDefault="00EF0F58" w:rsidP="00E507E0">
            <w:pPr>
              <w:pStyle w:val="ListParagraph"/>
              <w:widowControl w:val="0"/>
              <w:numPr>
                <w:ilvl w:val="0"/>
                <w:numId w:val="3"/>
              </w:numPr>
              <w:tabs>
                <w:tab w:val="left" w:pos="822"/>
              </w:tabs>
              <w:spacing w:before="9" w:after="0" w:line="241" w:lineRule="auto"/>
              <w:ind w:left="822" w:right="1016"/>
              <w:contextualSpacing w:val="0"/>
              <w:rPr>
                <w:rFonts w:ascii="Cambria" w:eastAsia="Cambria" w:hAnsi="Cambria" w:cs="Cambria"/>
              </w:rPr>
            </w:pPr>
            <w:r>
              <w:rPr>
                <w:rFonts w:ascii="Cambria" w:eastAsia="Cambria" w:hAnsi="Cambria" w:cs="Cambria"/>
              </w:rPr>
              <w:t>A</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2"/>
              </w:rPr>
              <w:t>mm</w:t>
            </w:r>
            <w:r>
              <w:rPr>
                <w:rFonts w:ascii="Cambria" w:eastAsia="Cambria" w:hAnsi="Cambria" w:cs="Cambria"/>
                <w:spacing w:val="1"/>
              </w:rPr>
              <w:t>i</w:t>
            </w:r>
            <w:r>
              <w:rPr>
                <w:rFonts w:ascii="Cambria" w:eastAsia="Cambria" w:hAnsi="Cambria" w:cs="Cambria"/>
                <w:spacing w:val="-1"/>
              </w:rPr>
              <w:t>t</w:t>
            </w:r>
            <w:r>
              <w:rPr>
                <w:rFonts w:ascii="Cambria" w:eastAsia="Cambria" w:hAnsi="Cambria" w:cs="Cambria"/>
                <w:spacing w:val="-2"/>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t</w:t>
            </w:r>
            <w:r>
              <w:rPr>
                <w:rFonts w:ascii="Cambria" w:eastAsia="Cambria" w:hAnsi="Cambria" w:cs="Cambria"/>
              </w:rPr>
              <w:t>o</w:t>
            </w:r>
            <w:r>
              <w:rPr>
                <w:rFonts w:ascii="Cambria" w:eastAsia="Cambria" w:hAnsi="Cambria" w:cs="Cambria"/>
                <w:spacing w:val="-1"/>
              </w:rPr>
              <w:t xml:space="preserve"> p</w:t>
            </w:r>
            <w:r>
              <w:rPr>
                <w:rFonts w:ascii="Cambria" w:eastAsia="Cambria" w:hAnsi="Cambria" w:cs="Cambria"/>
              </w:rPr>
              <w:t>u</w:t>
            </w:r>
            <w:r>
              <w:rPr>
                <w:rFonts w:ascii="Cambria" w:eastAsia="Cambria" w:hAnsi="Cambria" w:cs="Cambria"/>
                <w:spacing w:val="-1"/>
              </w:rPr>
              <w:t>p</w:t>
            </w:r>
            <w:r>
              <w:rPr>
                <w:rFonts w:ascii="Cambria" w:eastAsia="Cambria" w:hAnsi="Cambria" w:cs="Cambria"/>
                <w:spacing w:val="1"/>
              </w:rPr>
              <w:t>i</w:t>
            </w:r>
            <w:r>
              <w:rPr>
                <w:rFonts w:ascii="Cambria" w:eastAsia="Cambria" w:hAnsi="Cambria" w:cs="Cambria"/>
              </w:rPr>
              <w:t>l</w:t>
            </w:r>
            <w:r>
              <w:rPr>
                <w:rFonts w:ascii="Cambria" w:eastAsia="Cambria" w:hAnsi="Cambria" w:cs="Cambria"/>
                <w:spacing w:val="-3"/>
              </w:rPr>
              <w:t xml:space="preserve"> </w:t>
            </w:r>
            <w:r>
              <w:rPr>
                <w:rFonts w:ascii="Cambria" w:eastAsia="Cambria" w:hAnsi="Cambria" w:cs="Cambria"/>
                <w:spacing w:val="1"/>
              </w:rPr>
              <w:t>c</w:t>
            </w:r>
            <w:r>
              <w:rPr>
                <w:rFonts w:ascii="Cambria" w:eastAsia="Cambria" w:hAnsi="Cambria" w:cs="Cambria"/>
                <w:spacing w:val="-3"/>
              </w:rPr>
              <w:t>e</w:t>
            </w:r>
            <w:r>
              <w:rPr>
                <w:rFonts w:ascii="Cambria" w:eastAsia="Cambria" w:hAnsi="Cambria" w:cs="Cambria"/>
                <w:spacing w:val="-1"/>
              </w:rPr>
              <w:t>ntr</w:t>
            </w:r>
            <w:r>
              <w:rPr>
                <w:rFonts w:ascii="Cambria" w:eastAsia="Cambria" w:hAnsi="Cambria" w:cs="Cambria"/>
              </w:rPr>
              <w:t>ed edu</w:t>
            </w:r>
            <w:r>
              <w:rPr>
                <w:rFonts w:ascii="Cambria" w:eastAsia="Cambria" w:hAnsi="Cambria" w:cs="Cambria"/>
                <w:spacing w:val="-2"/>
              </w:rPr>
              <w:t>c</w:t>
            </w:r>
            <w:r>
              <w:rPr>
                <w:rFonts w:ascii="Cambria" w:eastAsia="Cambria" w:hAnsi="Cambria" w:cs="Cambria"/>
              </w:rPr>
              <w:t>a</w:t>
            </w:r>
            <w:r>
              <w:rPr>
                <w:rFonts w:ascii="Cambria" w:eastAsia="Cambria" w:hAnsi="Cambria" w:cs="Cambria"/>
                <w:spacing w:val="-1"/>
              </w:rPr>
              <w:t>t</w:t>
            </w:r>
            <w:r>
              <w:rPr>
                <w:rFonts w:ascii="Cambria" w:eastAsia="Cambria" w:hAnsi="Cambria" w:cs="Cambria"/>
                <w:spacing w:val="1"/>
              </w:rPr>
              <w:t>i</w:t>
            </w:r>
            <w:r>
              <w:rPr>
                <w:rFonts w:ascii="Cambria" w:eastAsia="Cambria" w:hAnsi="Cambria" w:cs="Cambria"/>
              </w:rPr>
              <w:t>o</w:t>
            </w:r>
            <w:r>
              <w:rPr>
                <w:rFonts w:ascii="Cambria" w:eastAsia="Cambria" w:hAnsi="Cambria" w:cs="Cambria"/>
                <w:spacing w:val="-4"/>
              </w:rPr>
              <w:t>n</w:t>
            </w:r>
            <w:r>
              <w:rPr>
                <w:rFonts w:ascii="Cambria" w:eastAsia="Cambria" w:hAnsi="Cambria" w:cs="Cambria"/>
              </w:rPr>
              <w:t>.</w:t>
            </w:r>
          </w:p>
          <w:p w:rsidR="00EF0F58" w:rsidRDefault="00EF0F58" w:rsidP="00E507E0">
            <w:pPr>
              <w:pStyle w:val="ListParagraph"/>
              <w:widowControl w:val="0"/>
              <w:numPr>
                <w:ilvl w:val="0"/>
                <w:numId w:val="3"/>
              </w:numPr>
              <w:tabs>
                <w:tab w:val="left" w:pos="822"/>
              </w:tabs>
              <w:spacing w:before="9" w:after="0" w:line="241" w:lineRule="auto"/>
              <w:ind w:left="822" w:right="378"/>
              <w:contextualSpacing w:val="0"/>
              <w:rPr>
                <w:rFonts w:ascii="Cambria" w:eastAsia="Cambria" w:hAnsi="Cambria" w:cs="Cambria"/>
              </w:rPr>
            </w:pPr>
            <w:r>
              <w:rPr>
                <w:rFonts w:ascii="Cambria" w:eastAsia="Cambria" w:hAnsi="Cambria" w:cs="Cambria"/>
              </w:rPr>
              <w:t>A</w:t>
            </w:r>
            <w:r>
              <w:rPr>
                <w:rFonts w:ascii="Cambria" w:eastAsia="Cambria" w:hAnsi="Cambria" w:cs="Cambria"/>
                <w:spacing w:val="-2"/>
              </w:rPr>
              <w:t xml:space="preserve"> </w:t>
            </w:r>
            <w:r>
              <w:rPr>
                <w:rFonts w:ascii="Cambria" w:eastAsia="Cambria" w:hAnsi="Cambria" w:cs="Cambria"/>
                <w:spacing w:val="1"/>
              </w:rPr>
              <w:t>c</w:t>
            </w:r>
            <w:r>
              <w:rPr>
                <w:rFonts w:ascii="Cambria" w:eastAsia="Cambria" w:hAnsi="Cambria" w:cs="Cambria"/>
              </w:rPr>
              <w:t>o</w:t>
            </w:r>
            <w:r>
              <w:rPr>
                <w:rFonts w:ascii="Cambria" w:eastAsia="Cambria" w:hAnsi="Cambria" w:cs="Cambria"/>
                <w:spacing w:val="-2"/>
              </w:rPr>
              <w:t>mm</w:t>
            </w:r>
            <w:r>
              <w:rPr>
                <w:rFonts w:ascii="Cambria" w:eastAsia="Cambria" w:hAnsi="Cambria" w:cs="Cambria"/>
                <w:spacing w:val="1"/>
              </w:rPr>
              <w:t>i</w:t>
            </w:r>
            <w:r>
              <w:rPr>
                <w:rFonts w:ascii="Cambria" w:eastAsia="Cambria" w:hAnsi="Cambria" w:cs="Cambria"/>
                <w:spacing w:val="-1"/>
              </w:rPr>
              <w:t>t</w:t>
            </w:r>
            <w:r>
              <w:rPr>
                <w:rFonts w:ascii="Cambria" w:eastAsia="Cambria" w:hAnsi="Cambria" w:cs="Cambria"/>
                <w:spacing w:val="-2"/>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t</w:t>
            </w:r>
            <w:r>
              <w:rPr>
                <w:rFonts w:ascii="Cambria" w:eastAsia="Cambria" w:hAnsi="Cambria" w:cs="Cambria"/>
                <w:spacing w:val="-1"/>
              </w:rPr>
              <w:t xml:space="preserve"> 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spacing w:val="1"/>
              </w:rPr>
              <w:t>i</w:t>
            </w:r>
            <w:r>
              <w:rPr>
                <w:rFonts w:ascii="Cambria" w:eastAsia="Cambria" w:hAnsi="Cambria" w:cs="Cambria"/>
                <w:spacing w:val="-1"/>
              </w:rPr>
              <w:t>nv</w:t>
            </w:r>
            <w:r>
              <w:rPr>
                <w:rFonts w:ascii="Cambria" w:eastAsia="Cambria" w:hAnsi="Cambria" w:cs="Cambria"/>
              </w:rPr>
              <w:t>ol</w:t>
            </w:r>
            <w:r>
              <w:rPr>
                <w:rFonts w:ascii="Cambria" w:eastAsia="Cambria" w:hAnsi="Cambria" w:cs="Cambria"/>
                <w:spacing w:val="-1"/>
              </w:rPr>
              <w:t>v</w:t>
            </w:r>
            <w:r>
              <w:rPr>
                <w:rFonts w:ascii="Cambria" w:eastAsia="Cambria" w:hAnsi="Cambria" w:cs="Cambria"/>
                <w:spacing w:val="1"/>
              </w:rPr>
              <w:t>i</w:t>
            </w:r>
            <w:r>
              <w:rPr>
                <w:rFonts w:ascii="Cambria" w:eastAsia="Cambria" w:hAnsi="Cambria" w:cs="Cambria"/>
                <w:spacing w:val="-4"/>
              </w:rPr>
              <w:t>n</w:t>
            </w:r>
            <w:r>
              <w:rPr>
                <w:rFonts w:ascii="Cambria" w:eastAsia="Cambria" w:hAnsi="Cambria" w:cs="Cambria"/>
              </w:rPr>
              <w:t>g</w:t>
            </w:r>
            <w:r>
              <w:rPr>
                <w:rFonts w:ascii="Cambria" w:eastAsia="Cambria" w:hAnsi="Cambria" w:cs="Cambria"/>
                <w:spacing w:val="-2"/>
              </w:rPr>
              <w:t xml:space="preserve"> </w:t>
            </w:r>
            <w:r>
              <w:rPr>
                <w:rFonts w:ascii="Cambria" w:eastAsia="Cambria" w:hAnsi="Cambria" w:cs="Cambria"/>
              </w:rPr>
              <w:t>pa</w:t>
            </w:r>
            <w:r>
              <w:rPr>
                <w:rFonts w:ascii="Cambria" w:eastAsia="Cambria" w:hAnsi="Cambria" w:cs="Cambria"/>
                <w:spacing w:val="-1"/>
              </w:rPr>
              <w:t>r</w:t>
            </w:r>
            <w:r>
              <w:rPr>
                <w:rFonts w:ascii="Cambria" w:eastAsia="Cambria" w:hAnsi="Cambria" w:cs="Cambria"/>
              </w:rPr>
              <w:t>e</w:t>
            </w:r>
            <w:r>
              <w:rPr>
                <w:rFonts w:ascii="Cambria" w:eastAsia="Cambria" w:hAnsi="Cambria" w:cs="Cambria"/>
                <w:spacing w:val="-1"/>
              </w:rPr>
              <w:t>nt</w:t>
            </w:r>
            <w:r>
              <w:rPr>
                <w:rFonts w:ascii="Cambria" w:eastAsia="Cambria" w:hAnsi="Cambria" w:cs="Cambria"/>
              </w:rPr>
              <w:t xml:space="preserve">s as </w:t>
            </w:r>
            <w:r>
              <w:rPr>
                <w:rFonts w:ascii="Cambria" w:eastAsia="Cambria" w:hAnsi="Cambria" w:cs="Cambria"/>
                <w:spacing w:val="-1"/>
              </w:rPr>
              <w:t>p</w:t>
            </w:r>
            <w:r>
              <w:rPr>
                <w:rFonts w:ascii="Cambria" w:eastAsia="Cambria" w:hAnsi="Cambria" w:cs="Cambria"/>
              </w:rPr>
              <w:t>a</w:t>
            </w:r>
            <w:r>
              <w:rPr>
                <w:rFonts w:ascii="Cambria" w:eastAsia="Cambria" w:hAnsi="Cambria" w:cs="Cambria"/>
                <w:spacing w:val="-1"/>
              </w:rPr>
              <w:t>rtn</w:t>
            </w:r>
            <w:r>
              <w:rPr>
                <w:rFonts w:ascii="Cambria" w:eastAsia="Cambria" w:hAnsi="Cambria" w:cs="Cambria"/>
              </w:rPr>
              <w:t>e</w:t>
            </w:r>
            <w:r>
              <w:rPr>
                <w:rFonts w:ascii="Cambria" w:eastAsia="Cambria" w:hAnsi="Cambria" w:cs="Cambria"/>
                <w:spacing w:val="-1"/>
              </w:rPr>
              <w:t>r</w:t>
            </w:r>
            <w:r>
              <w:rPr>
                <w:rFonts w:ascii="Cambria" w:eastAsia="Cambria" w:hAnsi="Cambria" w:cs="Cambria"/>
              </w:rPr>
              <w:t xml:space="preserve">s </w:t>
            </w:r>
            <w:r>
              <w:rPr>
                <w:rFonts w:ascii="Cambria" w:eastAsia="Cambria" w:hAnsi="Cambria" w:cs="Cambria"/>
                <w:spacing w:val="1"/>
              </w:rPr>
              <w:t>i</w:t>
            </w:r>
            <w:r>
              <w:rPr>
                <w:rFonts w:ascii="Cambria" w:eastAsia="Cambria" w:hAnsi="Cambria" w:cs="Cambria"/>
              </w:rPr>
              <w:t>n</w:t>
            </w:r>
            <w:r>
              <w:rPr>
                <w:rFonts w:ascii="Cambria" w:eastAsia="Cambria" w:hAnsi="Cambria" w:cs="Cambria"/>
                <w:spacing w:val="-2"/>
              </w:rPr>
              <w:t xml:space="preserve"> </w:t>
            </w:r>
            <w:r>
              <w:rPr>
                <w:rFonts w:ascii="Cambria" w:eastAsia="Cambria" w:hAnsi="Cambria" w:cs="Cambria"/>
                <w:spacing w:val="-3"/>
              </w:rPr>
              <w:t>t</w:t>
            </w:r>
            <w:r>
              <w:rPr>
                <w:rFonts w:ascii="Cambria" w:eastAsia="Cambria" w:hAnsi="Cambria" w:cs="Cambria"/>
              </w:rPr>
              <w:t>he</w:t>
            </w:r>
            <w:r>
              <w:rPr>
                <w:rFonts w:ascii="Cambria" w:eastAsia="Cambria" w:hAnsi="Cambria" w:cs="Cambria"/>
                <w:spacing w:val="-1"/>
              </w:rPr>
              <w:t xml:space="preserve"> </w:t>
            </w:r>
            <w:r>
              <w:rPr>
                <w:rFonts w:ascii="Cambria" w:eastAsia="Cambria" w:hAnsi="Cambria" w:cs="Cambria"/>
              </w:rPr>
              <w:t>e</w:t>
            </w:r>
            <w:r>
              <w:rPr>
                <w:rFonts w:ascii="Cambria" w:eastAsia="Cambria" w:hAnsi="Cambria" w:cs="Cambria"/>
                <w:spacing w:val="-1"/>
              </w:rPr>
              <w:t>d</w:t>
            </w:r>
            <w:r>
              <w:rPr>
                <w:rFonts w:ascii="Cambria" w:eastAsia="Cambria" w:hAnsi="Cambria" w:cs="Cambria"/>
                <w:spacing w:val="-2"/>
              </w:rPr>
              <w:t>u</w:t>
            </w:r>
            <w:r>
              <w:rPr>
                <w:rFonts w:ascii="Cambria" w:eastAsia="Cambria" w:hAnsi="Cambria" w:cs="Cambria"/>
                <w:spacing w:val="1"/>
              </w:rPr>
              <w:t>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4"/>
              </w:rPr>
              <w:t xml:space="preserve"> </w:t>
            </w:r>
            <w:r>
              <w:rPr>
                <w:rFonts w:ascii="Cambria" w:eastAsia="Cambria" w:hAnsi="Cambria" w:cs="Cambria"/>
                <w:spacing w:val="-1"/>
              </w:rPr>
              <w:t>pr</w:t>
            </w:r>
            <w:r>
              <w:rPr>
                <w:rFonts w:ascii="Cambria" w:eastAsia="Cambria" w:hAnsi="Cambria" w:cs="Cambria"/>
              </w:rPr>
              <w:t>o</w:t>
            </w:r>
            <w:r>
              <w:rPr>
                <w:rFonts w:ascii="Cambria" w:eastAsia="Cambria" w:hAnsi="Cambria" w:cs="Cambria"/>
                <w:spacing w:val="1"/>
              </w:rPr>
              <w:t>c</w:t>
            </w:r>
            <w:r>
              <w:rPr>
                <w:rFonts w:ascii="Cambria" w:eastAsia="Cambria" w:hAnsi="Cambria" w:cs="Cambria"/>
                <w:spacing w:val="-3"/>
              </w:rPr>
              <w:t>e</w:t>
            </w:r>
            <w:r>
              <w:rPr>
                <w:rFonts w:ascii="Cambria" w:eastAsia="Cambria" w:hAnsi="Cambria" w:cs="Cambria"/>
                <w:spacing w:val="-2"/>
              </w:rPr>
              <w:t>s</w:t>
            </w:r>
            <w:r>
              <w:rPr>
                <w:rFonts w:ascii="Cambria" w:eastAsia="Cambria" w:hAnsi="Cambria" w:cs="Cambria"/>
                <w:spacing w:val="1"/>
              </w:rPr>
              <w:t>s.</w:t>
            </w:r>
          </w:p>
          <w:p w:rsidR="00EF0F58" w:rsidRDefault="00EF0F58" w:rsidP="00E507E0">
            <w:pPr>
              <w:pStyle w:val="ListParagraph"/>
              <w:widowControl w:val="0"/>
              <w:numPr>
                <w:ilvl w:val="0"/>
                <w:numId w:val="3"/>
              </w:numPr>
              <w:tabs>
                <w:tab w:val="left" w:pos="822"/>
              </w:tabs>
              <w:spacing w:before="14" w:after="0" w:line="256" w:lineRule="exact"/>
              <w:ind w:left="822" w:right="1102" w:hanging="360"/>
              <w:contextualSpacing w:val="0"/>
              <w:rPr>
                <w:rFonts w:ascii="Cambria" w:eastAsia="Cambria" w:hAnsi="Cambria" w:cs="Cambria"/>
              </w:rPr>
            </w:pPr>
            <w:r>
              <w:rPr>
                <w:rFonts w:ascii="Cambria" w:eastAsia="Cambria" w:hAnsi="Cambria" w:cs="Cambria"/>
                <w:spacing w:val="1"/>
              </w:rPr>
              <w:t>T</w:t>
            </w:r>
            <w:r>
              <w:rPr>
                <w:rFonts w:ascii="Cambria" w:eastAsia="Cambria" w:hAnsi="Cambria" w:cs="Cambria"/>
              </w:rPr>
              <w:t>o</w:t>
            </w:r>
            <w:r>
              <w:rPr>
                <w:rFonts w:ascii="Cambria" w:eastAsia="Cambria" w:hAnsi="Cambria" w:cs="Cambria"/>
                <w:spacing w:val="-1"/>
              </w:rPr>
              <w:t xml:space="preserve"> </w:t>
            </w:r>
            <w:r>
              <w:rPr>
                <w:rFonts w:ascii="Cambria" w:eastAsia="Cambria" w:hAnsi="Cambria" w:cs="Cambria"/>
                <w:spacing w:val="-3"/>
              </w:rPr>
              <w:t>a</w:t>
            </w:r>
            <w:r>
              <w:rPr>
                <w:rFonts w:ascii="Cambria" w:eastAsia="Cambria" w:hAnsi="Cambria" w:cs="Cambria"/>
                <w:spacing w:val="1"/>
              </w:rPr>
              <w:t>s</w:t>
            </w:r>
            <w:r>
              <w:rPr>
                <w:rFonts w:ascii="Cambria" w:eastAsia="Cambria" w:hAnsi="Cambria" w:cs="Cambria"/>
                <w:spacing w:val="-1"/>
              </w:rPr>
              <w:t>p</w:t>
            </w:r>
            <w:r>
              <w:rPr>
                <w:rFonts w:ascii="Cambria" w:eastAsia="Cambria" w:hAnsi="Cambria" w:cs="Cambria"/>
                <w:spacing w:val="1"/>
              </w:rPr>
              <w:t>i</w:t>
            </w:r>
            <w:r>
              <w:rPr>
                <w:rFonts w:ascii="Cambria" w:eastAsia="Cambria" w:hAnsi="Cambria" w:cs="Cambria"/>
                <w:spacing w:val="-3"/>
              </w:rPr>
              <w:t>r</w:t>
            </w:r>
            <w:r>
              <w:rPr>
                <w:rFonts w:ascii="Cambria" w:eastAsia="Cambria" w:hAnsi="Cambria" w:cs="Cambria"/>
              </w:rPr>
              <w:t>e</w:t>
            </w:r>
            <w:r>
              <w:rPr>
                <w:rFonts w:ascii="Cambria" w:eastAsia="Cambria" w:hAnsi="Cambria" w:cs="Cambria"/>
                <w:spacing w:val="-1"/>
              </w:rPr>
              <w:t xml:space="preserve"> t</w:t>
            </w:r>
            <w:r>
              <w:rPr>
                <w:rFonts w:ascii="Cambria" w:eastAsia="Cambria" w:hAnsi="Cambria" w:cs="Cambria"/>
              </w:rPr>
              <w:t>o</w:t>
            </w:r>
            <w:r>
              <w:rPr>
                <w:rFonts w:ascii="Cambria" w:eastAsia="Cambria" w:hAnsi="Cambria" w:cs="Cambria"/>
                <w:spacing w:val="-1"/>
              </w:rPr>
              <w:t xml:space="preserve"> b</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rPr>
              <w:t>an</w:t>
            </w:r>
            <w:r>
              <w:rPr>
                <w:rFonts w:ascii="Cambria" w:eastAsia="Cambria" w:hAnsi="Cambria" w:cs="Cambria"/>
                <w:spacing w:val="-2"/>
              </w:rPr>
              <w:t xml:space="preserve"> </w:t>
            </w:r>
            <w:r>
              <w:rPr>
                <w:rFonts w:ascii="Cambria" w:eastAsia="Cambria" w:hAnsi="Cambria" w:cs="Cambria"/>
              </w:rPr>
              <w:t>ou</w:t>
            </w:r>
            <w:r>
              <w:rPr>
                <w:rFonts w:ascii="Cambria" w:eastAsia="Cambria" w:hAnsi="Cambria" w:cs="Cambria"/>
                <w:spacing w:val="-3"/>
              </w:rPr>
              <w:t>t</w:t>
            </w:r>
            <w:r>
              <w:rPr>
                <w:rFonts w:ascii="Cambria" w:eastAsia="Cambria" w:hAnsi="Cambria" w:cs="Cambria"/>
                <w:spacing w:val="1"/>
              </w:rPr>
              <w:t>s</w:t>
            </w:r>
            <w:r>
              <w:rPr>
                <w:rFonts w:ascii="Cambria" w:eastAsia="Cambria" w:hAnsi="Cambria" w:cs="Cambria"/>
                <w:spacing w:val="-1"/>
              </w:rPr>
              <w:t>t</w:t>
            </w:r>
            <w:r>
              <w:rPr>
                <w:rFonts w:ascii="Cambria" w:eastAsia="Cambria" w:hAnsi="Cambria" w:cs="Cambria"/>
              </w:rPr>
              <w:t>a</w:t>
            </w:r>
            <w:r>
              <w:rPr>
                <w:rFonts w:ascii="Cambria" w:eastAsia="Cambria" w:hAnsi="Cambria" w:cs="Cambria"/>
                <w:spacing w:val="-4"/>
              </w:rPr>
              <w:t>n</w:t>
            </w:r>
            <w:r>
              <w:rPr>
                <w:rFonts w:ascii="Cambria" w:eastAsia="Cambria" w:hAnsi="Cambria" w:cs="Cambria"/>
                <w:spacing w:val="-1"/>
              </w:rPr>
              <w:t>d</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rPr>
              <w:t xml:space="preserve">g </w:t>
            </w:r>
            <w:r>
              <w:rPr>
                <w:rFonts w:ascii="Cambria" w:eastAsia="Cambria" w:hAnsi="Cambria" w:cs="Cambria"/>
                <w:spacing w:val="1"/>
              </w:rPr>
              <w:t>c</w:t>
            </w:r>
            <w:r>
              <w:rPr>
                <w:rFonts w:ascii="Cambria" w:eastAsia="Cambria" w:hAnsi="Cambria" w:cs="Cambria"/>
              </w:rPr>
              <w:t>l</w:t>
            </w:r>
            <w:r>
              <w:rPr>
                <w:rFonts w:ascii="Cambria" w:eastAsia="Cambria" w:hAnsi="Cambria" w:cs="Cambria"/>
                <w:spacing w:val="-3"/>
              </w:rPr>
              <w:t>a</w:t>
            </w:r>
            <w:r>
              <w:rPr>
                <w:rFonts w:ascii="Cambria" w:eastAsia="Cambria" w:hAnsi="Cambria" w:cs="Cambria"/>
                <w:spacing w:val="1"/>
              </w:rPr>
              <w:t>ss</w:t>
            </w:r>
            <w:r>
              <w:rPr>
                <w:rFonts w:ascii="Cambria" w:eastAsia="Cambria" w:hAnsi="Cambria" w:cs="Cambria"/>
                <w:spacing w:val="-3"/>
              </w:rPr>
              <w:t>r</w:t>
            </w:r>
            <w:r>
              <w:rPr>
                <w:rFonts w:ascii="Cambria" w:eastAsia="Cambria" w:hAnsi="Cambria" w:cs="Cambria"/>
              </w:rPr>
              <w:t>o</w:t>
            </w:r>
            <w:r>
              <w:rPr>
                <w:rFonts w:ascii="Cambria" w:eastAsia="Cambria" w:hAnsi="Cambria" w:cs="Cambria"/>
                <w:spacing w:val="-2"/>
              </w:rPr>
              <w:t>o</w:t>
            </w:r>
            <w:r>
              <w:rPr>
                <w:rFonts w:ascii="Cambria" w:eastAsia="Cambria" w:hAnsi="Cambria" w:cs="Cambria"/>
              </w:rPr>
              <w:t xml:space="preserve">m </w:t>
            </w:r>
            <w:r>
              <w:rPr>
                <w:rFonts w:ascii="Cambria" w:eastAsia="Cambria" w:hAnsi="Cambria" w:cs="Cambria"/>
                <w:spacing w:val="-1"/>
              </w:rPr>
              <w:t>pr</w:t>
            </w:r>
            <w:r>
              <w:rPr>
                <w:rFonts w:ascii="Cambria" w:eastAsia="Cambria" w:hAnsi="Cambria" w:cs="Cambria"/>
              </w:rPr>
              <w:t>a</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spacing w:val="-1"/>
              </w:rPr>
              <w:t>t</w:t>
            </w:r>
            <w:r>
              <w:rPr>
                <w:rFonts w:ascii="Cambria" w:eastAsia="Cambria" w:hAnsi="Cambria" w:cs="Cambria"/>
                <w:spacing w:val="-2"/>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e</w:t>
            </w:r>
            <w:r>
              <w:rPr>
                <w:rFonts w:ascii="Cambria" w:eastAsia="Cambria" w:hAnsi="Cambria" w:cs="Cambria"/>
                <w:spacing w:val="-1"/>
              </w:rPr>
              <w:t>r</w:t>
            </w:r>
            <w:r>
              <w:rPr>
                <w:rFonts w:ascii="Cambria" w:eastAsia="Cambria" w:hAnsi="Cambria" w:cs="Cambria"/>
              </w:rPr>
              <w:t>.</w:t>
            </w:r>
          </w:p>
        </w:tc>
        <w:tc>
          <w:tcPr>
            <w:tcW w:w="4994" w:type="dxa"/>
            <w:tcBorders>
              <w:top w:val="single" w:sz="5" w:space="0" w:color="000000"/>
              <w:left w:val="single" w:sz="5" w:space="0" w:color="000000"/>
              <w:bottom w:val="single" w:sz="5" w:space="0" w:color="000000"/>
              <w:right w:val="single" w:sz="5" w:space="0" w:color="000000"/>
            </w:tcBorders>
          </w:tcPr>
          <w:p w:rsidR="00EF0F58" w:rsidRDefault="00EF0F58" w:rsidP="00E507E0">
            <w:pPr>
              <w:pStyle w:val="TableParagraph"/>
              <w:spacing w:before="6" w:line="180" w:lineRule="exact"/>
              <w:rPr>
                <w:sz w:val="18"/>
                <w:szCs w:val="18"/>
              </w:rPr>
            </w:pPr>
          </w:p>
          <w:p w:rsidR="00EF0F58" w:rsidRDefault="00EF0F58" w:rsidP="00E507E0">
            <w:pPr>
              <w:pStyle w:val="TableParagraph"/>
              <w:spacing w:line="200" w:lineRule="exact"/>
              <w:rPr>
                <w:sz w:val="20"/>
                <w:szCs w:val="20"/>
              </w:rPr>
            </w:pPr>
          </w:p>
          <w:p w:rsidR="00EF0F58" w:rsidRDefault="00EF0F58" w:rsidP="00E507E0">
            <w:pPr>
              <w:pStyle w:val="TableParagraph"/>
              <w:spacing w:line="200" w:lineRule="exact"/>
              <w:rPr>
                <w:sz w:val="20"/>
                <w:szCs w:val="20"/>
              </w:rPr>
            </w:pPr>
          </w:p>
          <w:p w:rsidR="00EF0F58" w:rsidRDefault="00EF0F58" w:rsidP="00E507E0">
            <w:pPr>
              <w:pStyle w:val="TableParagraph"/>
              <w:spacing w:line="200" w:lineRule="exact"/>
              <w:rPr>
                <w:sz w:val="20"/>
                <w:szCs w:val="20"/>
              </w:rPr>
            </w:pPr>
          </w:p>
          <w:p w:rsidR="00EF0F58" w:rsidRDefault="00EF0F58" w:rsidP="00E507E0">
            <w:pPr>
              <w:pStyle w:val="ListParagraph"/>
              <w:widowControl w:val="0"/>
              <w:numPr>
                <w:ilvl w:val="0"/>
                <w:numId w:val="2"/>
              </w:numPr>
              <w:tabs>
                <w:tab w:val="left" w:pos="822"/>
              </w:tabs>
              <w:spacing w:after="0" w:line="241" w:lineRule="auto"/>
              <w:ind w:left="992" w:right="157" w:hanging="361"/>
              <w:contextualSpacing w:val="0"/>
              <w:rPr>
                <w:rFonts w:ascii="Cambria" w:eastAsia="Cambria" w:hAnsi="Cambria" w:cs="Cambria"/>
              </w:rPr>
            </w:pPr>
            <w:r>
              <w:rPr>
                <w:rFonts w:ascii="Cambria" w:eastAsia="Cambria" w:hAnsi="Cambria" w:cs="Cambria"/>
              </w:rPr>
              <w:t>Co</w:t>
            </w:r>
            <w:r>
              <w:rPr>
                <w:rFonts w:ascii="Cambria" w:eastAsia="Cambria" w:hAnsi="Cambria" w:cs="Cambria"/>
                <w:spacing w:val="-1"/>
              </w:rPr>
              <w:t>nt</w:t>
            </w:r>
            <w:r>
              <w:rPr>
                <w:rFonts w:ascii="Cambria" w:eastAsia="Cambria" w:hAnsi="Cambria" w:cs="Cambria"/>
                <w:spacing w:val="1"/>
              </w:rPr>
              <w:t>i</w:t>
            </w:r>
            <w:r>
              <w:rPr>
                <w:rFonts w:ascii="Cambria" w:eastAsia="Cambria" w:hAnsi="Cambria" w:cs="Cambria"/>
                <w:spacing w:val="-1"/>
              </w:rPr>
              <w:t>n</w:t>
            </w:r>
            <w:r>
              <w:rPr>
                <w:rFonts w:ascii="Cambria" w:eastAsia="Cambria" w:hAnsi="Cambria" w:cs="Cambria"/>
                <w:spacing w:val="-2"/>
              </w:rPr>
              <w:t>u</w:t>
            </w:r>
            <w:r>
              <w:rPr>
                <w:rFonts w:ascii="Cambria" w:eastAsia="Cambria" w:hAnsi="Cambria" w:cs="Cambria"/>
              </w:rPr>
              <w:t>ed</w:t>
            </w:r>
            <w:r>
              <w:rPr>
                <w:rFonts w:ascii="Cambria" w:eastAsia="Cambria" w:hAnsi="Cambria" w:cs="Cambria"/>
                <w:spacing w:val="-1"/>
              </w:rPr>
              <w:t xml:space="preserve"> pr</w:t>
            </w:r>
            <w:r>
              <w:rPr>
                <w:rFonts w:ascii="Cambria" w:eastAsia="Cambria" w:hAnsi="Cambria" w:cs="Cambria"/>
              </w:rPr>
              <w:t>o</w:t>
            </w:r>
            <w:r>
              <w:rPr>
                <w:rFonts w:ascii="Cambria" w:eastAsia="Cambria" w:hAnsi="Cambria" w:cs="Cambria"/>
                <w:spacing w:val="-3"/>
              </w:rPr>
              <w:t>f</w:t>
            </w:r>
            <w:r>
              <w:rPr>
                <w:rFonts w:ascii="Cambria" w:eastAsia="Cambria" w:hAnsi="Cambria" w:cs="Cambria"/>
              </w:rPr>
              <w:t>e</w:t>
            </w:r>
            <w:r>
              <w:rPr>
                <w:rFonts w:ascii="Cambria" w:eastAsia="Cambria" w:hAnsi="Cambria" w:cs="Cambria"/>
                <w:spacing w:val="-2"/>
              </w:rPr>
              <w:t>s</w:t>
            </w:r>
            <w:r>
              <w:rPr>
                <w:rFonts w:ascii="Cambria" w:eastAsia="Cambria" w:hAnsi="Cambria" w:cs="Cambria"/>
                <w:spacing w:val="1"/>
              </w:rPr>
              <w:t>s</w:t>
            </w:r>
            <w:r>
              <w:rPr>
                <w:rFonts w:ascii="Cambria" w:eastAsia="Cambria" w:hAnsi="Cambria" w:cs="Cambria"/>
                <w:spacing w:val="-2"/>
              </w:rPr>
              <w:t>i</w:t>
            </w:r>
            <w:r>
              <w:rPr>
                <w:rFonts w:ascii="Cambria" w:eastAsia="Cambria" w:hAnsi="Cambria" w:cs="Cambria"/>
              </w:rPr>
              <w:t>o</w:t>
            </w:r>
            <w:r>
              <w:rPr>
                <w:rFonts w:ascii="Cambria" w:eastAsia="Cambria" w:hAnsi="Cambria" w:cs="Cambria"/>
                <w:spacing w:val="-1"/>
              </w:rPr>
              <w:t>n</w:t>
            </w:r>
            <w:r>
              <w:rPr>
                <w:rFonts w:ascii="Cambria" w:eastAsia="Cambria" w:hAnsi="Cambria" w:cs="Cambria"/>
              </w:rPr>
              <w:t>al</w:t>
            </w:r>
            <w:r>
              <w:rPr>
                <w:rFonts w:ascii="Cambria" w:eastAsia="Cambria" w:hAnsi="Cambria" w:cs="Cambria"/>
                <w:spacing w:val="-1"/>
              </w:rPr>
              <w:t xml:space="preserve"> </w:t>
            </w:r>
            <w:r>
              <w:rPr>
                <w:rFonts w:ascii="Cambria" w:eastAsia="Cambria" w:hAnsi="Cambria" w:cs="Cambria"/>
                <w:spacing w:val="-3"/>
              </w:rPr>
              <w:t>d</w:t>
            </w:r>
            <w:r>
              <w:rPr>
                <w:rFonts w:ascii="Cambria" w:eastAsia="Cambria" w:hAnsi="Cambria" w:cs="Cambria"/>
              </w:rPr>
              <w:t>e</w:t>
            </w:r>
            <w:r>
              <w:rPr>
                <w:rFonts w:ascii="Cambria" w:eastAsia="Cambria" w:hAnsi="Cambria" w:cs="Cambria"/>
                <w:spacing w:val="-1"/>
              </w:rPr>
              <w:t>v</w:t>
            </w:r>
            <w:r>
              <w:rPr>
                <w:rFonts w:ascii="Cambria" w:eastAsia="Cambria" w:hAnsi="Cambria" w:cs="Cambria"/>
              </w:rPr>
              <w:t>elo</w:t>
            </w:r>
            <w:r>
              <w:rPr>
                <w:rFonts w:ascii="Cambria" w:eastAsia="Cambria" w:hAnsi="Cambria" w:cs="Cambria"/>
                <w:spacing w:val="-3"/>
              </w:rPr>
              <w:t>p</w:t>
            </w:r>
            <w:r>
              <w:rPr>
                <w:rFonts w:ascii="Cambria" w:eastAsia="Cambria" w:hAnsi="Cambria" w:cs="Cambria"/>
                <w:spacing w:val="1"/>
              </w:rPr>
              <w:t>m</w:t>
            </w:r>
            <w:r>
              <w:rPr>
                <w:rFonts w:ascii="Cambria" w:eastAsia="Cambria" w:hAnsi="Cambria" w:cs="Cambria"/>
              </w:rPr>
              <w:t>e</w:t>
            </w:r>
            <w:r>
              <w:rPr>
                <w:rFonts w:ascii="Cambria" w:eastAsia="Cambria" w:hAnsi="Cambria" w:cs="Cambria"/>
                <w:spacing w:val="-1"/>
              </w:rPr>
              <w:t>n</w:t>
            </w:r>
            <w:r>
              <w:rPr>
                <w:rFonts w:ascii="Cambria" w:eastAsia="Cambria" w:hAnsi="Cambria" w:cs="Cambria"/>
              </w:rPr>
              <w:t xml:space="preserve">t </w:t>
            </w:r>
            <w:r>
              <w:rPr>
                <w:rFonts w:ascii="Cambria" w:eastAsia="Cambria" w:hAnsi="Cambria" w:cs="Cambria"/>
                <w:spacing w:val="1"/>
              </w:rPr>
              <w:t>si</w:t>
            </w:r>
            <w:r>
              <w:rPr>
                <w:rFonts w:ascii="Cambria" w:eastAsia="Cambria" w:hAnsi="Cambria" w:cs="Cambria"/>
                <w:spacing w:val="-4"/>
              </w:rPr>
              <w:t>n</w:t>
            </w:r>
            <w:r>
              <w:rPr>
                <w:rFonts w:ascii="Cambria" w:eastAsia="Cambria" w:hAnsi="Cambria" w:cs="Cambria"/>
                <w:spacing w:val="1"/>
              </w:rPr>
              <w:t>c</w:t>
            </w:r>
            <w:r>
              <w:rPr>
                <w:rFonts w:ascii="Cambria" w:eastAsia="Cambria" w:hAnsi="Cambria" w:cs="Cambria"/>
              </w:rPr>
              <w:t>e</w:t>
            </w:r>
            <w:r>
              <w:rPr>
                <w:rFonts w:ascii="Cambria" w:eastAsia="Cambria" w:hAnsi="Cambria" w:cs="Cambria"/>
                <w:spacing w:val="-1"/>
              </w:rPr>
              <w:t xml:space="preserve"> q</w:t>
            </w:r>
            <w:r>
              <w:rPr>
                <w:rFonts w:ascii="Cambria" w:eastAsia="Cambria" w:hAnsi="Cambria" w:cs="Cambria"/>
              </w:rPr>
              <w:t>ua</w:t>
            </w:r>
            <w:r>
              <w:rPr>
                <w:rFonts w:ascii="Cambria" w:eastAsia="Cambria" w:hAnsi="Cambria" w:cs="Cambria"/>
                <w:spacing w:val="-3"/>
              </w:rPr>
              <w:t>l</w:t>
            </w:r>
            <w:r>
              <w:rPr>
                <w:rFonts w:ascii="Cambria" w:eastAsia="Cambria" w:hAnsi="Cambria" w:cs="Cambria"/>
                <w:spacing w:val="1"/>
              </w:rPr>
              <w:t>i</w:t>
            </w:r>
            <w:r>
              <w:rPr>
                <w:rFonts w:ascii="Cambria" w:eastAsia="Cambria" w:hAnsi="Cambria" w:cs="Cambria"/>
                <w:spacing w:val="-2"/>
              </w:rPr>
              <w:t>f</w:t>
            </w:r>
            <w:r>
              <w:rPr>
                <w:rFonts w:ascii="Cambria" w:eastAsia="Cambria" w:hAnsi="Cambria" w:cs="Cambria"/>
                <w:spacing w:val="1"/>
              </w:rPr>
              <w:t>ic</w:t>
            </w:r>
            <w:r>
              <w:rPr>
                <w:rFonts w:ascii="Cambria" w:eastAsia="Cambria" w:hAnsi="Cambria" w:cs="Cambria"/>
              </w:rPr>
              <w:t>a</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p>
          <w:p w:rsidR="00EF0F58" w:rsidRDefault="00EF0F58" w:rsidP="00E507E0">
            <w:pPr>
              <w:pStyle w:val="ListParagraph"/>
              <w:widowControl w:val="0"/>
              <w:numPr>
                <w:ilvl w:val="0"/>
                <w:numId w:val="2"/>
              </w:numPr>
              <w:tabs>
                <w:tab w:val="left" w:pos="822"/>
              </w:tabs>
              <w:spacing w:before="9" w:after="0" w:line="241" w:lineRule="auto"/>
              <w:ind w:left="992" w:right="577" w:hanging="361"/>
              <w:contextualSpacing w:val="0"/>
              <w:rPr>
                <w:rFonts w:ascii="Cambria" w:eastAsia="Cambria" w:hAnsi="Cambria" w:cs="Cambria"/>
              </w:rPr>
            </w:pPr>
            <w:r>
              <w:rPr>
                <w:rFonts w:ascii="Cambria" w:eastAsia="Cambria" w:hAnsi="Cambria" w:cs="Cambria"/>
              </w:rPr>
              <w:t>Co</w:t>
            </w:r>
            <w:r>
              <w:rPr>
                <w:rFonts w:ascii="Cambria" w:eastAsia="Cambria" w:hAnsi="Cambria" w:cs="Cambria"/>
                <w:spacing w:val="-1"/>
              </w:rPr>
              <w:t>ntr</w:t>
            </w:r>
            <w:r>
              <w:rPr>
                <w:rFonts w:ascii="Cambria" w:eastAsia="Cambria" w:hAnsi="Cambria" w:cs="Cambria"/>
                <w:spacing w:val="1"/>
              </w:rPr>
              <w:t>i</w:t>
            </w:r>
            <w:r>
              <w:rPr>
                <w:rFonts w:ascii="Cambria" w:eastAsia="Cambria" w:hAnsi="Cambria" w:cs="Cambria"/>
                <w:spacing w:val="-1"/>
              </w:rPr>
              <w:t>b</w:t>
            </w:r>
            <w:r>
              <w:rPr>
                <w:rFonts w:ascii="Cambria" w:eastAsia="Cambria" w:hAnsi="Cambria" w:cs="Cambria"/>
              </w:rPr>
              <w:t>u</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spacing w:val="-1"/>
              </w:rPr>
              <w:t>t</w:t>
            </w:r>
            <w:r>
              <w:rPr>
                <w:rFonts w:ascii="Cambria" w:eastAsia="Cambria" w:hAnsi="Cambria" w:cs="Cambria"/>
              </w:rPr>
              <w:t xml:space="preserve">o </w:t>
            </w:r>
            <w:r>
              <w:rPr>
                <w:rFonts w:ascii="Cambria" w:eastAsia="Cambria" w:hAnsi="Cambria" w:cs="Cambria"/>
                <w:spacing w:val="-3"/>
              </w:rPr>
              <w:t>w</w:t>
            </w:r>
            <w:r>
              <w:rPr>
                <w:rFonts w:ascii="Cambria" w:eastAsia="Cambria" w:hAnsi="Cambria" w:cs="Cambria"/>
                <w:spacing w:val="1"/>
              </w:rPr>
              <w:t>i</w:t>
            </w:r>
            <w:r>
              <w:rPr>
                <w:rFonts w:ascii="Cambria" w:eastAsia="Cambria" w:hAnsi="Cambria" w:cs="Cambria"/>
                <w:spacing w:val="-1"/>
              </w:rPr>
              <w:t>d</w:t>
            </w:r>
            <w:r>
              <w:rPr>
                <w:rFonts w:ascii="Cambria" w:eastAsia="Cambria" w:hAnsi="Cambria" w:cs="Cambria"/>
              </w:rPr>
              <w:t>er</w:t>
            </w:r>
            <w:r>
              <w:rPr>
                <w:rFonts w:ascii="Cambria" w:eastAsia="Cambria" w:hAnsi="Cambria" w:cs="Cambria"/>
                <w:spacing w:val="-3"/>
              </w:rPr>
              <w:t xml:space="preserve"> </w:t>
            </w:r>
            <w:r>
              <w:rPr>
                <w:rFonts w:ascii="Cambria" w:eastAsia="Cambria" w:hAnsi="Cambria" w:cs="Cambria"/>
                <w:spacing w:val="1"/>
              </w:rPr>
              <w:t>s</w:t>
            </w:r>
            <w:r>
              <w:rPr>
                <w:rFonts w:ascii="Cambria" w:eastAsia="Cambria" w:hAnsi="Cambria" w:cs="Cambria"/>
                <w:spacing w:val="-2"/>
              </w:rPr>
              <w:t>ch</w:t>
            </w:r>
            <w:r>
              <w:rPr>
                <w:rFonts w:ascii="Cambria" w:eastAsia="Cambria" w:hAnsi="Cambria" w:cs="Cambria"/>
              </w:rPr>
              <w:t>ool</w:t>
            </w:r>
            <w:r>
              <w:rPr>
                <w:rFonts w:ascii="Cambria" w:eastAsia="Cambria" w:hAnsi="Cambria" w:cs="Cambria"/>
                <w:spacing w:val="-1"/>
              </w:rPr>
              <w:t xml:space="preserve"> </w:t>
            </w:r>
            <w:r>
              <w:rPr>
                <w:rFonts w:ascii="Cambria" w:eastAsia="Cambria" w:hAnsi="Cambria" w:cs="Cambria"/>
              </w:rPr>
              <w:t>l</w:t>
            </w:r>
            <w:r>
              <w:rPr>
                <w:rFonts w:ascii="Cambria" w:eastAsia="Cambria" w:hAnsi="Cambria" w:cs="Cambria"/>
                <w:spacing w:val="1"/>
              </w:rPr>
              <w:t>i</w:t>
            </w:r>
            <w:r>
              <w:rPr>
                <w:rFonts w:ascii="Cambria" w:eastAsia="Cambria" w:hAnsi="Cambria" w:cs="Cambria"/>
                <w:spacing w:val="-3"/>
              </w:rPr>
              <w:t>f</w:t>
            </w:r>
            <w:r>
              <w:rPr>
                <w:rFonts w:ascii="Cambria" w:eastAsia="Cambria" w:hAnsi="Cambria" w:cs="Cambria"/>
              </w:rPr>
              <w:t>e ou</w:t>
            </w:r>
            <w:r>
              <w:rPr>
                <w:rFonts w:ascii="Cambria" w:eastAsia="Cambria" w:hAnsi="Cambria" w:cs="Cambria"/>
                <w:spacing w:val="-1"/>
              </w:rPr>
              <w:t>t</w:t>
            </w:r>
            <w:r>
              <w:rPr>
                <w:rFonts w:ascii="Cambria" w:eastAsia="Cambria" w:hAnsi="Cambria" w:cs="Cambria"/>
                <w:spacing w:val="-2"/>
              </w:rPr>
              <w:t>s</w:t>
            </w:r>
            <w:r>
              <w:rPr>
                <w:rFonts w:ascii="Cambria" w:eastAsia="Cambria" w:hAnsi="Cambria" w:cs="Cambria"/>
                <w:spacing w:val="1"/>
              </w:rPr>
              <w:t>i</w:t>
            </w:r>
            <w:r>
              <w:rPr>
                <w:rFonts w:ascii="Cambria" w:eastAsia="Cambria" w:hAnsi="Cambria" w:cs="Cambria"/>
                <w:spacing w:val="-1"/>
              </w:rPr>
              <w:t>d</w:t>
            </w:r>
            <w:r>
              <w:rPr>
                <w:rFonts w:ascii="Cambria" w:eastAsia="Cambria" w:hAnsi="Cambria" w:cs="Cambria"/>
              </w:rPr>
              <w:t>e</w:t>
            </w:r>
            <w:r>
              <w:rPr>
                <w:rFonts w:ascii="Cambria" w:eastAsia="Cambria" w:hAnsi="Cambria" w:cs="Cambria"/>
                <w:spacing w:val="-1"/>
              </w:rPr>
              <w:t xml:space="preserve"> t</w:t>
            </w:r>
            <w:r>
              <w:rPr>
                <w:rFonts w:ascii="Cambria" w:eastAsia="Cambria" w:hAnsi="Cambria" w:cs="Cambria"/>
                <w:spacing w:val="-2"/>
              </w:rPr>
              <w:t>h</w:t>
            </w:r>
            <w:r>
              <w:rPr>
                <w:rFonts w:ascii="Cambria" w:eastAsia="Cambria" w:hAnsi="Cambria" w:cs="Cambria"/>
              </w:rPr>
              <w:t>e</w:t>
            </w:r>
            <w:r>
              <w:rPr>
                <w:rFonts w:ascii="Cambria" w:eastAsia="Cambria" w:hAnsi="Cambria" w:cs="Cambria"/>
                <w:spacing w:val="-1"/>
              </w:rPr>
              <w:t xml:space="preserve"> </w:t>
            </w:r>
            <w:r>
              <w:rPr>
                <w:rFonts w:ascii="Cambria" w:eastAsia="Cambria" w:hAnsi="Cambria" w:cs="Cambria"/>
                <w:spacing w:val="1"/>
              </w:rPr>
              <w:t>c</w:t>
            </w:r>
            <w:r>
              <w:rPr>
                <w:rFonts w:ascii="Cambria" w:eastAsia="Cambria" w:hAnsi="Cambria" w:cs="Cambria"/>
              </w:rPr>
              <w:t>l</w:t>
            </w:r>
            <w:r>
              <w:rPr>
                <w:rFonts w:ascii="Cambria" w:eastAsia="Cambria" w:hAnsi="Cambria" w:cs="Cambria"/>
                <w:spacing w:val="-3"/>
              </w:rPr>
              <w:t>a</w:t>
            </w:r>
            <w:r>
              <w:rPr>
                <w:rFonts w:ascii="Cambria" w:eastAsia="Cambria" w:hAnsi="Cambria" w:cs="Cambria"/>
                <w:spacing w:val="-2"/>
              </w:rPr>
              <w:t>s</w:t>
            </w:r>
            <w:r>
              <w:rPr>
                <w:rFonts w:ascii="Cambria" w:eastAsia="Cambria" w:hAnsi="Cambria" w:cs="Cambria"/>
                <w:spacing w:val="1"/>
              </w:rPr>
              <w:t>s</w:t>
            </w:r>
            <w:r>
              <w:rPr>
                <w:rFonts w:ascii="Cambria" w:eastAsia="Cambria" w:hAnsi="Cambria" w:cs="Cambria"/>
                <w:spacing w:val="-1"/>
              </w:rPr>
              <w:t>r</w:t>
            </w:r>
            <w:r>
              <w:rPr>
                <w:rFonts w:ascii="Cambria" w:eastAsia="Cambria" w:hAnsi="Cambria" w:cs="Cambria"/>
              </w:rPr>
              <w:t>o</w:t>
            </w:r>
            <w:r>
              <w:rPr>
                <w:rFonts w:ascii="Cambria" w:eastAsia="Cambria" w:hAnsi="Cambria" w:cs="Cambria"/>
                <w:spacing w:val="-2"/>
              </w:rPr>
              <w:t>o</w:t>
            </w:r>
            <w:r>
              <w:rPr>
                <w:rFonts w:ascii="Cambria" w:eastAsia="Cambria" w:hAnsi="Cambria" w:cs="Cambria"/>
              </w:rPr>
              <w:t>m</w:t>
            </w:r>
          </w:p>
        </w:tc>
      </w:tr>
    </w:tbl>
    <w:p w:rsidR="00EF0F58" w:rsidRDefault="00EF0F58" w:rsidP="00EF0F58">
      <w:pPr>
        <w:spacing w:line="241" w:lineRule="auto"/>
      </w:pPr>
    </w:p>
    <w:p w:rsidR="00807FF9" w:rsidRDefault="00EF0F58" w:rsidP="00AA149D">
      <w:pPr>
        <w:spacing w:after="160" w:line="259" w:lineRule="auto"/>
        <w:ind w:left="0" w:firstLine="0"/>
        <w:jc w:val="left"/>
      </w:pPr>
      <w:r>
        <w:br w:type="page"/>
      </w:r>
    </w:p>
    <w:p w:rsidR="00807FF9" w:rsidRDefault="00807FF9">
      <w:pPr>
        <w:spacing w:before="19" w:line="220" w:lineRule="exact"/>
      </w:pPr>
    </w:p>
    <w:p w:rsidR="00807FF9" w:rsidRDefault="00807FF9">
      <w:pPr>
        <w:spacing w:before="19" w:line="220" w:lineRule="exact"/>
      </w:pPr>
    </w:p>
    <w:p w:rsidR="00807FF9" w:rsidRDefault="00252D84">
      <w:pPr>
        <w:jc w:val="center"/>
        <w:rPr>
          <w:rFonts w:asciiTheme="minorHAnsi" w:hAnsiTheme="minorHAnsi"/>
          <w:sz w:val="96"/>
        </w:rPr>
      </w:pPr>
      <w:r>
        <w:rPr>
          <w:rFonts w:asciiTheme="minorHAnsi" w:hAnsiTheme="minorHAnsi"/>
          <w:sz w:val="96"/>
        </w:rPr>
        <w:t>The Albany Way</w:t>
      </w:r>
    </w:p>
    <w:p w:rsidR="00807FF9" w:rsidRDefault="00807FF9">
      <w:pPr>
        <w:spacing w:line="241" w:lineRule="auto"/>
      </w:pPr>
    </w:p>
    <w:p w:rsidR="00807FF9" w:rsidRDefault="00807FF9">
      <w:pPr>
        <w:spacing w:line="241" w:lineRule="auto"/>
      </w:pPr>
    </w:p>
    <w:p w:rsidR="00807FF9" w:rsidRDefault="00807FF9">
      <w:pPr>
        <w:spacing w:line="241" w:lineRule="auto"/>
      </w:pPr>
    </w:p>
    <w:p w:rsidR="00807FF9" w:rsidRDefault="00252D84">
      <w:pPr>
        <w:pStyle w:val="IntenseQuote"/>
        <w:rPr>
          <w:i w:val="0"/>
          <w:color w:val="000000" w:themeColor="text1"/>
        </w:rPr>
      </w:pPr>
      <w:r>
        <w:rPr>
          <w:rStyle w:val="SubtleEmphasis"/>
          <w:i/>
          <w:color w:val="000000" w:themeColor="text1"/>
          <w:sz w:val="36"/>
        </w:rPr>
        <w:t>We succeed because we care.</w:t>
      </w:r>
    </w:p>
    <w:p w:rsidR="00807FF9" w:rsidRDefault="00807FF9">
      <w:pPr>
        <w:spacing w:line="241" w:lineRule="auto"/>
      </w:pPr>
    </w:p>
    <w:p w:rsidR="00807FF9" w:rsidRDefault="00252D84">
      <w:pPr>
        <w:pStyle w:val="Heading1"/>
        <w:rPr>
          <w:color w:val="000000" w:themeColor="text1"/>
          <w:sz w:val="24"/>
        </w:rPr>
      </w:pPr>
      <w:r>
        <w:rPr>
          <w:color w:val="000000" w:themeColor="text1"/>
          <w:sz w:val="36"/>
        </w:rPr>
        <w:t>C</w:t>
      </w:r>
      <w:r>
        <w:rPr>
          <w:color w:val="000000" w:themeColor="text1"/>
          <w:sz w:val="24"/>
        </w:rPr>
        <w:t>ommunity</w:t>
      </w:r>
    </w:p>
    <w:p w:rsidR="00807FF9" w:rsidRDefault="00252D84">
      <w:pPr>
        <w:rPr>
          <w:color w:val="000000" w:themeColor="text1"/>
        </w:rPr>
      </w:pPr>
      <w:r>
        <w:rPr>
          <w:color w:val="000000" w:themeColor="text1"/>
        </w:rPr>
        <w:t xml:space="preserve">This is a </w:t>
      </w:r>
      <w:r>
        <w:rPr>
          <w:rStyle w:val="SubtleEmphasis"/>
          <w:rFonts w:ascii="Cambria" w:hAnsi="Cambria"/>
          <w:color w:val="000000" w:themeColor="text1"/>
        </w:rPr>
        <w:t>community</w:t>
      </w:r>
      <w:r>
        <w:rPr>
          <w:color w:val="000000" w:themeColor="text1"/>
        </w:rPr>
        <w:t xml:space="preserve"> where everyone is valued, can make a contribution and is empowered to take control of their own destiny. Where everyone </w:t>
      </w:r>
      <w:r>
        <w:rPr>
          <w:rStyle w:val="SubtleEmphasis"/>
          <w:rFonts w:ascii="Cambria" w:hAnsi="Cambria"/>
          <w:color w:val="000000" w:themeColor="text1"/>
        </w:rPr>
        <w:t>works together</w:t>
      </w:r>
      <w:r>
        <w:rPr>
          <w:color w:val="000000" w:themeColor="text1"/>
        </w:rPr>
        <w:t xml:space="preserve"> and learns from each other.</w:t>
      </w:r>
    </w:p>
    <w:p w:rsidR="00807FF9" w:rsidRDefault="00807FF9"/>
    <w:p w:rsidR="00807FF9" w:rsidRDefault="00252D84">
      <w:pPr>
        <w:pStyle w:val="Heading1"/>
        <w:rPr>
          <w:color w:val="000000" w:themeColor="text1"/>
          <w:sz w:val="24"/>
        </w:rPr>
      </w:pPr>
      <w:r>
        <w:rPr>
          <w:color w:val="000000" w:themeColor="text1"/>
          <w:sz w:val="36"/>
        </w:rPr>
        <w:t>A</w:t>
      </w:r>
      <w:r>
        <w:rPr>
          <w:color w:val="000000" w:themeColor="text1"/>
          <w:sz w:val="24"/>
        </w:rPr>
        <w:t>spiration</w:t>
      </w:r>
    </w:p>
    <w:p w:rsidR="00807FF9" w:rsidRDefault="00252D84">
      <w:pPr>
        <w:rPr>
          <w:color w:val="000000" w:themeColor="text1"/>
        </w:rPr>
      </w:pPr>
      <w:r>
        <w:rPr>
          <w:color w:val="000000" w:themeColor="text1"/>
        </w:rPr>
        <w:t xml:space="preserve">We hold </w:t>
      </w:r>
      <w:r>
        <w:rPr>
          <w:rStyle w:val="SubtleEmphasis"/>
          <w:rFonts w:ascii="Cambria" w:hAnsi="Cambria"/>
          <w:color w:val="000000" w:themeColor="text1"/>
        </w:rPr>
        <w:t>hope</w:t>
      </w:r>
      <w:r>
        <w:rPr>
          <w:color w:val="000000" w:themeColor="text1"/>
        </w:rPr>
        <w:t xml:space="preserve"> for every individual member of our community. In recognising their personal circumstances and by offering opportunities, we lay the foundations for their </w:t>
      </w:r>
      <w:r>
        <w:rPr>
          <w:rStyle w:val="SubtleEmphasis"/>
          <w:rFonts w:ascii="Cambria" w:hAnsi="Cambria"/>
          <w:color w:val="000000" w:themeColor="text1"/>
        </w:rPr>
        <w:t>future success</w:t>
      </w:r>
      <w:r>
        <w:rPr>
          <w:color w:val="000000" w:themeColor="text1"/>
        </w:rPr>
        <w:t>.</w:t>
      </w:r>
    </w:p>
    <w:p w:rsidR="00807FF9" w:rsidRDefault="00807FF9"/>
    <w:p w:rsidR="00807FF9" w:rsidRDefault="00252D84">
      <w:pPr>
        <w:pStyle w:val="Heading1"/>
        <w:rPr>
          <w:color w:val="000000" w:themeColor="text1"/>
          <w:sz w:val="24"/>
        </w:rPr>
      </w:pPr>
      <w:r>
        <w:rPr>
          <w:color w:val="000000" w:themeColor="text1"/>
          <w:sz w:val="36"/>
        </w:rPr>
        <w:t>R</w:t>
      </w:r>
      <w:r>
        <w:rPr>
          <w:color w:val="000000" w:themeColor="text1"/>
          <w:sz w:val="24"/>
        </w:rPr>
        <w:t>esilience</w:t>
      </w:r>
    </w:p>
    <w:p w:rsidR="00807FF9" w:rsidRDefault="00252D84">
      <w:pPr>
        <w:rPr>
          <w:color w:val="000000" w:themeColor="text1"/>
        </w:rPr>
      </w:pPr>
      <w:r>
        <w:rPr>
          <w:color w:val="000000" w:themeColor="text1"/>
        </w:rPr>
        <w:t xml:space="preserve">Within our nurturing community we recognise that success is built on </w:t>
      </w:r>
      <w:r>
        <w:rPr>
          <w:rStyle w:val="SubtleEmphasis"/>
          <w:rFonts w:ascii="Cambria" w:hAnsi="Cambria"/>
          <w:color w:val="000000" w:themeColor="text1"/>
        </w:rPr>
        <w:t>effort</w:t>
      </w:r>
      <w:r>
        <w:rPr>
          <w:color w:val="000000" w:themeColor="text1"/>
        </w:rPr>
        <w:t xml:space="preserve">, a ‘can do’ attitude, ensuring the little things are done well and having no fear of failure. Everyone sets themselves the highest expectations and maintains a </w:t>
      </w:r>
      <w:r>
        <w:rPr>
          <w:rStyle w:val="SubtleEmphasis"/>
          <w:rFonts w:ascii="Cambria" w:hAnsi="Cambria"/>
          <w:color w:val="000000" w:themeColor="text1"/>
        </w:rPr>
        <w:t>hunger for improvement</w:t>
      </w:r>
      <w:r>
        <w:rPr>
          <w:color w:val="000000" w:themeColor="text1"/>
        </w:rPr>
        <w:t>.</w:t>
      </w:r>
    </w:p>
    <w:p w:rsidR="00807FF9" w:rsidRDefault="00807FF9"/>
    <w:p w:rsidR="00807FF9" w:rsidRDefault="00252D84">
      <w:pPr>
        <w:pStyle w:val="Heading1"/>
        <w:rPr>
          <w:color w:val="000000" w:themeColor="text1"/>
          <w:sz w:val="24"/>
        </w:rPr>
      </w:pPr>
      <w:r>
        <w:rPr>
          <w:color w:val="000000" w:themeColor="text1"/>
          <w:sz w:val="36"/>
        </w:rPr>
        <w:t>E</w:t>
      </w:r>
      <w:r>
        <w:rPr>
          <w:color w:val="000000" w:themeColor="text1"/>
          <w:sz w:val="24"/>
        </w:rPr>
        <w:t>nthusiasm</w:t>
      </w:r>
    </w:p>
    <w:p w:rsidR="00807FF9" w:rsidRDefault="00B61E14">
      <w:pPr>
        <w:ind w:left="0" w:firstLine="0"/>
        <w:rPr>
          <w:color w:val="000000" w:themeColor="text1"/>
        </w:rPr>
      </w:pPr>
      <w:r>
        <w:rPr>
          <w:noProof/>
        </w:rPr>
        <w:drawing>
          <wp:anchor distT="0" distB="0" distL="114300" distR="114300" simplePos="0" relativeHeight="251666432" behindDoc="0" locked="0" layoutInCell="1" allowOverlap="1" wp14:anchorId="5BA4FEB1" wp14:editId="06A278FF">
            <wp:simplePos x="0" y="0"/>
            <wp:positionH relativeFrom="column">
              <wp:posOffset>1846580</wp:posOffset>
            </wp:positionH>
            <wp:positionV relativeFrom="paragraph">
              <wp:posOffset>505460</wp:posOffset>
            </wp:positionV>
            <wp:extent cx="2820035" cy="2114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cloud-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0035" cy="2114550"/>
                    </a:xfrm>
                    <a:prstGeom prst="rect">
                      <a:avLst/>
                    </a:prstGeom>
                  </pic:spPr>
                </pic:pic>
              </a:graphicData>
            </a:graphic>
            <wp14:sizeRelH relativeFrom="margin">
              <wp14:pctWidth>0</wp14:pctWidth>
            </wp14:sizeRelH>
            <wp14:sizeRelV relativeFrom="margin">
              <wp14:pctHeight>0</wp14:pctHeight>
            </wp14:sizeRelV>
          </wp:anchor>
        </w:drawing>
      </w:r>
      <w:r w:rsidR="00252D84">
        <w:rPr>
          <w:color w:val="000000" w:themeColor="text1"/>
        </w:rPr>
        <w:t xml:space="preserve">As a result, we develop </w:t>
      </w:r>
      <w:r w:rsidR="00252D84">
        <w:rPr>
          <w:rStyle w:val="SubtleEmphasis"/>
          <w:rFonts w:ascii="Cambria" w:hAnsi="Cambria"/>
          <w:color w:val="000000" w:themeColor="text1"/>
        </w:rPr>
        <w:t>well rounded human beings</w:t>
      </w:r>
      <w:r w:rsidR="00252D84">
        <w:rPr>
          <w:color w:val="000000" w:themeColor="text1"/>
        </w:rPr>
        <w:t xml:space="preserve">, who are prepared to make a positive contribution to our wider community; who demonstrate mutual respect, empathy, an acute appreciation of fairness and a </w:t>
      </w:r>
      <w:r w:rsidR="00252D84">
        <w:rPr>
          <w:rStyle w:val="SubtleEmphasis"/>
          <w:rFonts w:ascii="Cambria" w:hAnsi="Cambria"/>
          <w:color w:val="000000" w:themeColor="text1"/>
        </w:rPr>
        <w:t>strong sense of self-worth</w:t>
      </w:r>
      <w:r w:rsidR="00252D84">
        <w:rPr>
          <w:color w:val="000000" w:themeColor="text1"/>
        </w:rPr>
        <w:t>.</w:t>
      </w:r>
    </w:p>
    <w:p w:rsidR="00807FF9" w:rsidRDefault="00807FF9">
      <w:pPr>
        <w:ind w:left="0" w:firstLine="0"/>
        <w:rPr>
          <w:color w:val="000000" w:themeColor="text1"/>
          <w:sz w:val="24"/>
        </w:rPr>
      </w:pPr>
    </w:p>
    <w:p w:rsidR="00807FF9" w:rsidRDefault="00807FF9">
      <w:pPr>
        <w:ind w:left="0" w:firstLine="0"/>
        <w:rPr>
          <w:color w:val="000000" w:themeColor="text1"/>
          <w:sz w:val="24"/>
        </w:rPr>
      </w:pPr>
    </w:p>
    <w:p w:rsidR="00807FF9" w:rsidRDefault="00252D84">
      <w:pPr>
        <w:jc w:val="center"/>
        <w:rPr>
          <w:b/>
          <w:bCs/>
          <w:sz w:val="24"/>
        </w:rPr>
      </w:pPr>
      <w:r>
        <w:rPr>
          <w:sz w:val="24"/>
        </w:rPr>
        <w:br w:type="page"/>
      </w:r>
      <w:r w:rsidR="00DE4756">
        <w:rPr>
          <w:b/>
          <w:bCs/>
          <w:sz w:val="24"/>
        </w:rPr>
        <w:lastRenderedPageBreak/>
        <w:t xml:space="preserve">ALBANY ACADEMY PERSONAL </w:t>
      </w:r>
      <w:r>
        <w:rPr>
          <w:b/>
          <w:bCs/>
          <w:sz w:val="24"/>
        </w:rPr>
        <w:t>P</w:t>
      </w:r>
      <w:r w:rsidR="00DE4756">
        <w:rPr>
          <w:b/>
          <w:bCs/>
          <w:sz w:val="24"/>
        </w:rPr>
        <w:t xml:space="preserve">ROFESSIONAL </w:t>
      </w:r>
      <w:r>
        <w:rPr>
          <w:b/>
          <w:bCs/>
          <w:sz w:val="24"/>
        </w:rPr>
        <w:t>D</w:t>
      </w:r>
      <w:r w:rsidR="00DE4756">
        <w:rPr>
          <w:b/>
          <w:bCs/>
          <w:sz w:val="24"/>
        </w:rPr>
        <w:t>EVELOPMENT</w:t>
      </w:r>
      <w:r>
        <w:rPr>
          <w:b/>
          <w:bCs/>
          <w:sz w:val="24"/>
        </w:rPr>
        <w:t xml:space="preserve"> FRAMEWORK</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83"/>
        <w:gridCol w:w="2083"/>
        <w:gridCol w:w="2083"/>
        <w:gridCol w:w="2083"/>
        <w:gridCol w:w="2083"/>
      </w:tblGrid>
      <w:tr w:rsidR="00807FF9" w:rsidTr="00DE4756">
        <w:trPr>
          <w:trHeight w:val="652"/>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jc w:val="center"/>
            </w:pPr>
            <w:r>
              <w:rPr>
                <w:b/>
                <w:bCs/>
                <w:sz w:val="18"/>
                <w:szCs w:val="18"/>
              </w:rPr>
              <w:t>Career Stage</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jc w:val="center"/>
            </w:pPr>
            <w:r>
              <w:rPr>
                <w:b/>
                <w:bCs/>
                <w:sz w:val="18"/>
                <w:szCs w:val="18"/>
              </w:rPr>
              <w:t>What can I do?</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DE4756">
            <w:pPr>
              <w:jc w:val="center"/>
            </w:pPr>
            <w:r>
              <w:rPr>
                <w:b/>
                <w:bCs/>
                <w:sz w:val="18"/>
                <w:szCs w:val="18"/>
              </w:rPr>
              <w:t>P</w:t>
            </w:r>
            <w:r w:rsidR="00252D84">
              <w:rPr>
                <w:b/>
                <w:bCs/>
                <w:sz w:val="18"/>
                <w:szCs w:val="18"/>
              </w:rPr>
              <w:t>PD opportunities in school</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DE4756">
            <w:pPr>
              <w:jc w:val="center"/>
            </w:pPr>
            <w:r>
              <w:rPr>
                <w:b/>
                <w:bCs/>
                <w:sz w:val="18"/>
                <w:szCs w:val="18"/>
              </w:rPr>
              <w:t>P</w:t>
            </w:r>
            <w:r w:rsidR="00252D84">
              <w:rPr>
                <w:b/>
                <w:bCs/>
                <w:sz w:val="18"/>
                <w:szCs w:val="18"/>
              </w:rPr>
              <w:t>PD opportunities through Links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DE4756">
            <w:pPr>
              <w:jc w:val="center"/>
            </w:pPr>
            <w:r>
              <w:rPr>
                <w:b/>
                <w:bCs/>
                <w:sz w:val="18"/>
                <w:szCs w:val="18"/>
              </w:rPr>
              <w:t>P</w:t>
            </w:r>
            <w:r w:rsidR="00252D84">
              <w:rPr>
                <w:b/>
                <w:bCs/>
                <w:sz w:val="18"/>
                <w:szCs w:val="18"/>
              </w:rPr>
              <w:t>PD opportunities through National links</w:t>
            </w:r>
          </w:p>
        </w:tc>
      </w:tr>
      <w:tr w:rsidR="00807FF9">
        <w:trPr>
          <w:trHeight w:val="1958"/>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jc w:val="left"/>
              <w:rPr>
                <w:b/>
                <w:bCs/>
                <w:sz w:val="16"/>
                <w:szCs w:val="16"/>
              </w:rPr>
            </w:pPr>
            <w:r>
              <w:rPr>
                <w:b/>
                <w:bCs/>
                <w:sz w:val="16"/>
                <w:szCs w:val="16"/>
              </w:rPr>
              <w:t>Induction Year</w:t>
            </w:r>
          </w:p>
          <w:p w:rsidR="00807FF9" w:rsidRDefault="00807FF9">
            <w:pPr>
              <w:jc w:val="left"/>
              <w:rPr>
                <w:rFonts w:eastAsia="Arial" w:cs="Arial"/>
                <w:b/>
                <w:bCs/>
                <w:sz w:val="16"/>
                <w:szCs w:val="16"/>
              </w:rPr>
            </w:pPr>
          </w:p>
          <w:p w:rsidR="00807FF9" w:rsidRDefault="00252D84">
            <w:pPr>
              <w:jc w:val="left"/>
              <w:rPr>
                <w:rFonts w:eastAsia="Arial" w:cs="Arial"/>
                <w:sz w:val="16"/>
                <w:szCs w:val="16"/>
              </w:rPr>
            </w:pPr>
            <w:r>
              <w:rPr>
                <w:sz w:val="16"/>
                <w:szCs w:val="16"/>
              </w:rPr>
              <w:t>Work towards achievement of</w:t>
            </w:r>
          </w:p>
          <w:p w:rsidR="00807FF9" w:rsidRDefault="00252D84">
            <w:pPr>
              <w:jc w:val="left"/>
              <w:rPr>
                <w:b/>
                <w:bCs/>
                <w:sz w:val="16"/>
                <w:szCs w:val="16"/>
              </w:rPr>
            </w:pPr>
            <w:r>
              <w:rPr>
                <w:b/>
                <w:bCs/>
                <w:sz w:val="16"/>
                <w:szCs w:val="16"/>
              </w:rPr>
              <w:t>National Induction Standards</w:t>
            </w:r>
          </w:p>
          <w:p w:rsidR="00807FF9" w:rsidRDefault="00807FF9">
            <w:pPr>
              <w:jc w:val="left"/>
              <w:rPr>
                <w:b/>
                <w:bCs/>
                <w:sz w:val="16"/>
                <w:szCs w:val="16"/>
              </w:rPr>
            </w:pPr>
          </w:p>
          <w:p w:rsidR="00807FF9" w:rsidRDefault="00807FF9">
            <w:pPr>
              <w:jc w:val="left"/>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numPr>
                <w:ilvl w:val="0"/>
                <w:numId w:val="11"/>
              </w:numPr>
              <w:pBdr>
                <w:top w:val="nil"/>
                <w:left w:val="nil"/>
                <w:bottom w:val="nil"/>
                <w:right w:val="nil"/>
                <w:between w:val="nil"/>
                <w:bar w:val="nil"/>
              </w:pBdr>
              <w:spacing w:after="0" w:line="240" w:lineRule="auto"/>
              <w:jc w:val="left"/>
              <w:rPr>
                <w:b/>
                <w:bCs/>
                <w:sz w:val="16"/>
                <w:szCs w:val="16"/>
              </w:rPr>
            </w:pPr>
            <w:r>
              <w:rPr>
                <w:sz w:val="16"/>
                <w:szCs w:val="16"/>
              </w:rPr>
              <w:t xml:space="preserve">Join a professional association </w:t>
            </w:r>
          </w:p>
          <w:p w:rsidR="00807FF9" w:rsidRDefault="00252D84">
            <w:pPr>
              <w:numPr>
                <w:ilvl w:val="0"/>
                <w:numId w:val="11"/>
              </w:numPr>
              <w:pBdr>
                <w:top w:val="nil"/>
                <w:left w:val="nil"/>
                <w:bottom w:val="nil"/>
                <w:right w:val="nil"/>
                <w:between w:val="nil"/>
                <w:bar w:val="nil"/>
              </w:pBdr>
              <w:spacing w:after="0" w:line="240" w:lineRule="auto"/>
              <w:jc w:val="left"/>
              <w:rPr>
                <w:b/>
                <w:bCs/>
                <w:sz w:val="16"/>
                <w:szCs w:val="16"/>
              </w:rPr>
            </w:pPr>
            <w:r>
              <w:rPr>
                <w:sz w:val="16"/>
                <w:szCs w:val="16"/>
              </w:rPr>
              <w:t>Complete Career Entry and Development Profile</w:t>
            </w:r>
          </w:p>
          <w:p w:rsidR="00807FF9" w:rsidRDefault="00252D84">
            <w:pPr>
              <w:numPr>
                <w:ilvl w:val="0"/>
                <w:numId w:val="11"/>
              </w:numPr>
              <w:pBdr>
                <w:top w:val="nil"/>
                <w:left w:val="nil"/>
                <w:bottom w:val="nil"/>
                <w:right w:val="nil"/>
                <w:between w:val="nil"/>
                <w:bar w:val="nil"/>
              </w:pBdr>
              <w:spacing w:after="0" w:line="240" w:lineRule="auto"/>
              <w:jc w:val="left"/>
              <w:rPr>
                <w:b/>
                <w:bCs/>
                <w:sz w:val="16"/>
                <w:szCs w:val="16"/>
              </w:rPr>
            </w:pPr>
            <w:r>
              <w:rPr>
                <w:sz w:val="16"/>
                <w:szCs w:val="16"/>
              </w:rPr>
              <w:t xml:space="preserve">Start a Professional Development Portfolio </w:t>
            </w:r>
          </w:p>
          <w:p w:rsidR="00807FF9" w:rsidRDefault="00252D84">
            <w:pPr>
              <w:numPr>
                <w:ilvl w:val="0"/>
                <w:numId w:val="11"/>
              </w:numPr>
              <w:pBdr>
                <w:top w:val="nil"/>
                <w:left w:val="nil"/>
                <w:bottom w:val="nil"/>
                <w:right w:val="nil"/>
                <w:between w:val="nil"/>
                <w:bar w:val="nil"/>
              </w:pBdr>
              <w:spacing w:after="0" w:line="240" w:lineRule="auto"/>
              <w:jc w:val="left"/>
              <w:rPr>
                <w:b/>
                <w:bCs/>
                <w:sz w:val="16"/>
                <w:szCs w:val="16"/>
              </w:rPr>
            </w:pPr>
            <w:r>
              <w:rPr>
                <w:sz w:val="16"/>
                <w:szCs w:val="16"/>
              </w:rPr>
              <w:t>Reflect weekly on teaching</w:t>
            </w:r>
          </w:p>
          <w:p w:rsidR="00807FF9" w:rsidRDefault="00252D84">
            <w:pPr>
              <w:numPr>
                <w:ilvl w:val="0"/>
                <w:numId w:val="11"/>
              </w:numPr>
              <w:pBdr>
                <w:top w:val="nil"/>
                <w:left w:val="nil"/>
                <w:bottom w:val="nil"/>
                <w:right w:val="nil"/>
                <w:between w:val="nil"/>
                <w:bar w:val="nil"/>
              </w:pBdr>
              <w:spacing w:after="0" w:line="240" w:lineRule="auto"/>
              <w:jc w:val="left"/>
              <w:rPr>
                <w:b/>
                <w:bCs/>
                <w:sz w:val="16"/>
                <w:szCs w:val="16"/>
              </w:rPr>
            </w:pPr>
            <w:r>
              <w:rPr>
                <w:sz w:val="16"/>
                <w:szCs w:val="16"/>
              </w:rPr>
              <w:t>Work with a mentor</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numPr>
                <w:ilvl w:val="0"/>
                <w:numId w:val="12"/>
              </w:numPr>
              <w:pBdr>
                <w:top w:val="nil"/>
                <w:left w:val="nil"/>
                <w:bottom w:val="nil"/>
                <w:right w:val="nil"/>
                <w:between w:val="nil"/>
                <w:bar w:val="nil"/>
              </w:pBdr>
              <w:spacing w:after="0" w:line="240" w:lineRule="auto"/>
              <w:jc w:val="left"/>
              <w:rPr>
                <w:bCs/>
                <w:sz w:val="16"/>
                <w:szCs w:val="16"/>
              </w:rPr>
            </w:pPr>
            <w:r>
              <w:rPr>
                <w:bCs/>
                <w:sz w:val="16"/>
                <w:szCs w:val="16"/>
              </w:rPr>
              <w:t xml:space="preserve">Albany Academy induction programme </w:t>
            </w:r>
          </w:p>
          <w:p w:rsidR="00807FF9" w:rsidRDefault="00252D84">
            <w:pPr>
              <w:numPr>
                <w:ilvl w:val="0"/>
                <w:numId w:val="12"/>
              </w:numPr>
              <w:pBdr>
                <w:top w:val="nil"/>
                <w:left w:val="nil"/>
                <w:bottom w:val="nil"/>
                <w:right w:val="nil"/>
                <w:between w:val="nil"/>
                <w:bar w:val="nil"/>
              </w:pBdr>
              <w:spacing w:after="0" w:line="240" w:lineRule="auto"/>
              <w:jc w:val="left"/>
              <w:rPr>
                <w:b/>
                <w:bCs/>
                <w:sz w:val="16"/>
                <w:szCs w:val="16"/>
              </w:rPr>
            </w:pPr>
            <w:r>
              <w:rPr>
                <w:sz w:val="16"/>
                <w:szCs w:val="16"/>
              </w:rPr>
              <w:t>Observe teaching by department colleagues</w:t>
            </w:r>
          </w:p>
          <w:p w:rsidR="00807FF9" w:rsidRDefault="00252D84">
            <w:pPr>
              <w:numPr>
                <w:ilvl w:val="0"/>
                <w:numId w:val="12"/>
              </w:numPr>
              <w:pBdr>
                <w:top w:val="nil"/>
                <w:left w:val="nil"/>
                <w:bottom w:val="nil"/>
                <w:right w:val="nil"/>
                <w:between w:val="nil"/>
                <w:bar w:val="nil"/>
              </w:pBdr>
              <w:spacing w:after="0" w:line="240" w:lineRule="auto"/>
              <w:jc w:val="left"/>
              <w:rPr>
                <w:b/>
                <w:bCs/>
                <w:sz w:val="16"/>
                <w:szCs w:val="16"/>
              </w:rPr>
            </w:pPr>
            <w:r>
              <w:rPr>
                <w:sz w:val="16"/>
                <w:szCs w:val="16"/>
              </w:rPr>
              <w:t>Meetings with mentor and</w:t>
            </w:r>
            <w:r>
              <w:rPr>
                <w:color w:val="auto"/>
                <w:sz w:val="16"/>
                <w:szCs w:val="16"/>
              </w:rPr>
              <w:t xml:space="preserve"> ITT </w:t>
            </w:r>
            <w:r>
              <w:rPr>
                <w:sz w:val="16"/>
                <w:szCs w:val="16"/>
              </w:rPr>
              <w:t xml:space="preserve">Leader </w:t>
            </w:r>
          </w:p>
          <w:p w:rsidR="00807FF9" w:rsidRDefault="00252D84">
            <w:pPr>
              <w:numPr>
                <w:ilvl w:val="0"/>
                <w:numId w:val="12"/>
              </w:numPr>
              <w:pBdr>
                <w:top w:val="nil"/>
                <w:left w:val="nil"/>
                <w:bottom w:val="nil"/>
                <w:right w:val="nil"/>
                <w:between w:val="nil"/>
                <w:bar w:val="nil"/>
              </w:pBdr>
              <w:spacing w:after="0" w:line="240" w:lineRule="auto"/>
              <w:jc w:val="left"/>
              <w:rPr>
                <w:b/>
                <w:bCs/>
                <w:sz w:val="16"/>
                <w:szCs w:val="16"/>
              </w:rPr>
            </w:pPr>
            <w:r>
              <w:rPr>
                <w:sz w:val="16"/>
                <w:szCs w:val="16"/>
              </w:rPr>
              <w:t>Receive developmental feedback from a colleague</w:t>
            </w:r>
          </w:p>
          <w:p w:rsidR="00807FF9" w:rsidRDefault="00DE4756">
            <w:pPr>
              <w:numPr>
                <w:ilvl w:val="0"/>
                <w:numId w:val="12"/>
              </w:numPr>
              <w:pBdr>
                <w:top w:val="nil"/>
                <w:left w:val="nil"/>
                <w:bottom w:val="nil"/>
                <w:right w:val="nil"/>
                <w:between w:val="nil"/>
                <w:bar w:val="nil"/>
              </w:pBdr>
              <w:spacing w:after="0" w:line="240" w:lineRule="auto"/>
              <w:jc w:val="left"/>
              <w:rPr>
                <w:b/>
                <w:bCs/>
                <w:sz w:val="16"/>
                <w:szCs w:val="16"/>
              </w:rPr>
            </w:pPr>
            <w:r>
              <w:rPr>
                <w:sz w:val="16"/>
                <w:szCs w:val="16"/>
              </w:rPr>
              <w:t>Attend staff P</w:t>
            </w:r>
            <w:r w:rsidR="00252D84">
              <w:rPr>
                <w:sz w:val="16"/>
                <w:szCs w:val="16"/>
              </w:rPr>
              <w:t>PD – INSET days</w:t>
            </w:r>
          </w:p>
          <w:p w:rsidR="00807FF9" w:rsidRDefault="00252D84">
            <w:pPr>
              <w:numPr>
                <w:ilvl w:val="0"/>
                <w:numId w:val="12"/>
              </w:numPr>
              <w:pBdr>
                <w:top w:val="nil"/>
                <w:left w:val="nil"/>
                <w:bottom w:val="nil"/>
                <w:right w:val="nil"/>
                <w:between w:val="nil"/>
                <w:bar w:val="nil"/>
              </w:pBdr>
              <w:spacing w:after="0" w:line="240" w:lineRule="auto"/>
              <w:jc w:val="left"/>
              <w:rPr>
                <w:b/>
                <w:bCs/>
                <w:sz w:val="16"/>
                <w:szCs w:val="16"/>
              </w:rPr>
            </w:pPr>
            <w:r>
              <w:rPr>
                <w:sz w:val="16"/>
                <w:szCs w:val="16"/>
              </w:rPr>
              <w:t>Lesson</w:t>
            </w:r>
            <w:r>
              <w:rPr>
                <w:color w:val="FF0000"/>
                <w:sz w:val="16"/>
                <w:szCs w:val="16"/>
              </w:rPr>
              <w:t xml:space="preserve"> </w:t>
            </w:r>
            <w:r>
              <w:rPr>
                <w:sz w:val="16"/>
                <w:szCs w:val="16"/>
              </w:rPr>
              <w:t>observation programme</w:t>
            </w:r>
          </w:p>
          <w:p w:rsidR="00807FF9" w:rsidRDefault="00252D84">
            <w:pPr>
              <w:numPr>
                <w:ilvl w:val="0"/>
                <w:numId w:val="12"/>
              </w:numPr>
              <w:pBdr>
                <w:top w:val="nil"/>
                <w:left w:val="nil"/>
                <w:bottom w:val="nil"/>
                <w:right w:val="nil"/>
                <w:between w:val="nil"/>
                <w:bar w:val="nil"/>
              </w:pBdr>
              <w:spacing w:after="0" w:line="240" w:lineRule="auto"/>
              <w:jc w:val="left"/>
              <w:rPr>
                <w:b/>
                <w:bCs/>
                <w:sz w:val="16"/>
                <w:szCs w:val="16"/>
              </w:rPr>
            </w:pPr>
            <w:r>
              <w:rPr>
                <w:sz w:val="16"/>
                <w:szCs w:val="16"/>
              </w:rPr>
              <w:t>Receive in-class support</w:t>
            </w:r>
          </w:p>
          <w:p w:rsidR="00807FF9" w:rsidRDefault="00252D84">
            <w:pPr>
              <w:numPr>
                <w:ilvl w:val="0"/>
                <w:numId w:val="12"/>
              </w:numPr>
              <w:pBdr>
                <w:top w:val="nil"/>
                <w:left w:val="nil"/>
                <w:bottom w:val="nil"/>
                <w:right w:val="nil"/>
                <w:between w:val="nil"/>
                <w:bar w:val="nil"/>
              </w:pBdr>
              <w:spacing w:after="0" w:line="240" w:lineRule="auto"/>
              <w:jc w:val="left"/>
              <w:rPr>
                <w:b/>
                <w:bCs/>
                <w:sz w:val="16"/>
                <w:szCs w:val="16"/>
              </w:rPr>
            </w:pPr>
            <w:r>
              <w:rPr>
                <w:sz w:val="16"/>
                <w:szCs w:val="16"/>
              </w:rPr>
              <w:t xml:space="preserve">Observation of </w:t>
            </w:r>
            <w:r>
              <w:rPr>
                <w:color w:val="auto"/>
                <w:sz w:val="16"/>
                <w:szCs w:val="16"/>
              </w:rPr>
              <w:t>exemplar practice during open door weeks</w:t>
            </w:r>
          </w:p>
          <w:p w:rsidR="00807FF9" w:rsidRDefault="00252D84">
            <w:pPr>
              <w:numPr>
                <w:ilvl w:val="0"/>
                <w:numId w:val="12"/>
              </w:numPr>
              <w:pBdr>
                <w:top w:val="nil"/>
                <w:left w:val="nil"/>
                <w:bottom w:val="nil"/>
                <w:right w:val="nil"/>
                <w:between w:val="nil"/>
                <w:bar w:val="nil"/>
              </w:pBdr>
              <w:spacing w:after="0" w:line="240" w:lineRule="auto"/>
              <w:jc w:val="left"/>
              <w:rPr>
                <w:b/>
                <w:bCs/>
                <w:color w:val="auto"/>
                <w:sz w:val="16"/>
                <w:szCs w:val="16"/>
              </w:rPr>
            </w:pPr>
            <w:r>
              <w:rPr>
                <w:color w:val="auto"/>
                <w:sz w:val="16"/>
                <w:szCs w:val="16"/>
              </w:rPr>
              <w:t>Plan and lead assemblies</w:t>
            </w:r>
          </w:p>
          <w:p w:rsidR="00807FF9" w:rsidRDefault="00252D84">
            <w:pPr>
              <w:numPr>
                <w:ilvl w:val="0"/>
                <w:numId w:val="12"/>
              </w:numPr>
              <w:pBdr>
                <w:top w:val="nil"/>
                <w:left w:val="nil"/>
                <w:bottom w:val="nil"/>
                <w:right w:val="nil"/>
                <w:between w:val="nil"/>
                <w:bar w:val="nil"/>
              </w:pBdr>
              <w:spacing w:after="0" w:line="240" w:lineRule="auto"/>
              <w:jc w:val="left"/>
              <w:rPr>
                <w:b/>
                <w:bCs/>
                <w:color w:val="auto"/>
                <w:sz w:val="16"/>
                <w:szCs w:val="16"/>
              </w:rPr>
            </w:pPr>
            <w:r>
              <w:rPr>
                <w:color w:val="auto"/>
                <w:sz w:val="16"/>
                <w:szCs w:val="16"/>
              </w:rPr>
              <w:t>Shadow an experienced member of staff on parents</w:t>
            </w:r>
            <w:r w:rsidR="00DE4756">
              <w:rPr>
                <w:color w:val="auto"/>
                <w:sz w:val="16"/>
                <w:szCs w:val="16"/>
              </w:rPr>
              <w:t>’</w:t>
            </w:r>
            <w:r>
              <w:rPr>
                <w:color w:val="auto"/>
                <w:sz w:val="16"/>
                <w:szCs w:val="16"/>
              </w:rPr>
              <w:t xml:space="preserve"> evenings</w:t>
            </w:r>
          </w:p>
          <w:p w:rsidR="00807FF9" w:rsidRDefault="00252D84">
            <w:pPr>
              <w:numPr>
                <w:ilvl w:val="0"/>
                <w:numId w:val="12"/>
              </w:numPr>
              <w:pBdr>
                <w:top w:val="nil"/>
                <w:left w:val="nil"/>
                <w:bottom w:val="nil"/>
                <w:right w:val="nil"/>
                <w:between w:val="nil"/>
                <w:bar w:val="nil"/>
              </w:pBdr>
              <w:spacing w:after="0" w:line="240" w:lineRule="auto"/>
              <w:jc w:val="left"/>
              <w:rPr>
                <w:bCs/>
                <w:sz w:val="16"/>
                <w:szCs w:val="16"/>
              </w:rPr>
            </w:pPr>
            <w:r>
              <w:rPr>
                <w:bCs/>
                <w:sz w:val="16"/>
                <w:szCs w:val="16"/>
              </w:rPr>
              <w:t>Support in writing student reports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numPr>
                <w:ilvl w:val="0"/>
                <w:numId w:val="13"/>
              </w:numPr>
              <w:pBdr>
                <w:top w:val="nil"/>
                <w:left w:val="nil"/>
                <w:bottom w:val="nil"/>
                <w:right w:val="nil"/>
                <w:between w:val="nil"/>
                <w:bar w:val="nil"/>
              </w:pBdr>
              <w:spacing w:after="0" w:line="240" w:lineRule="auto"/>
              <w:jc w:val="left"/>
              <w:rPr>
                <w:b/>
                <w:bCs/>
                <w:sz w:val="16"/>
                <w:szCs w:val="16"/>
              </w:rPr>
            </w:pPr>
            <w:r>
              <w:rPr>
                <w:sz w:val="16"/>
                <w:szCs w:val="16"/>
              </w:rPr>
              <w:t>Visit other schools</w:t>
            </w:r>
          </w:p>
          <w:p w:rsidR="00807FF9" w:rsidRDefault="00252D84">
            <w:pPr>
              <w:numPr>
                <w:ilvl w:val="0"/>
                <w:numId w:val="13"/>
              </w:numPr>
              <w:pBdr>
                <w:top w:val="nil"/>
                <w:left w:val="nil"/>
                <w:bottom w:val="nil"/>
                <w:right w:val="nil"/>
                <w:between w:val="nil"/>
                <w:bar w:val="nil"/>
              </w:pBdr>
              <w:spacing w:after="0" w:line="240" w:lineRule="auto"/>
              <w:jc w:val="left"/>
              <w:rPr>
                <w:b/>
                <w:bCs/>
                <w:sz w:val="16"/>
                <w:szCs w:val="16"/>
              </w:rPr>
            </w:pPr>
            <w:r>
              <w:rPr>
                <w:sz w:val="16"/>
                <w:szCs w:val="16"/>
              </w:rPr>
              <w:t>Observe other teachers</w:t>
            </w:r>
          </w:p>
          <w:p w:rsidR="00807FF9" w:rsidRDefault="00252D84">
            <w:pPr>
              <w:numPr>
                <w:ilvl w:val="0"/>
                <w:numId w:val="13"/>
              </w:numPr>
              <w:pBdr>
                <w:top w:val="nil"/>
                <w:left w:val="nil"/>
                <w:bottom w:val="nil"/>
                <w:right w:val="nil"/>
                <w:between w:val="nil"/>
                <w:bar w:val="nil"/>
              </w:pBdr>
              <w:spacing w:after="0" w:line="240" w:lineRule="auto"/>
              <w:jc w:val="left"/>
              <w:rPr>
                <w:b/>
                <w:bCs/>
                <w:sz w:val="16"/>
                <w:szCs w:val="16"/>
              </w:rPr>
            </w:pPr>
            <w:r>
              <w:rPr>
                <w:color w:val="auto"/>
                <w:sz w:val="16"/>
                <w:szCs w:val="16"/>
              </w:rPr>
              <w:t>Meet with strategic leaders within school such as Literacy &amp; Numeracy, E-safety, safeguarding, HA, educational visits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807FF9"/>
        </w:tc>
      </w:tr>
      <w:tr w:rsidR="00807FF9">
        <w:trPr>
          <w:trHeight w:val="1602"/>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jc w:val="left"/>
              <w:rPr>
                <w:b/>
                <w:bCs/>
                <w:sz w:val="16"/>
                <w:szCs w:val="16"/>
              </w:rPr>
            </w:pPr>
            <w:r>
              <w:rPr>
                <w:b/>
                <w:bCs/>
                <w:sz w:val="16"/>
                <w:szCs w:val="16"/>
              </w:rPr>
              <w:t xml:space="preserve">Development </w:t>
            </w:r>
          </w:p>
          <w:p w:rsidR="00807FF9" w:rsidRDefault="00807FF9">
            <w:pPr>
              <w:jc w:val="left"/>
              <w:rPr>
                <w:rFonts w:eastAsia="Arial" w:cs="Arial"/>
                <w:sz w:val="16"/>
                <w:szCs w:val="16"/>
              </w:rPr>
            </w:pPr>
          </w:p>
          <w:p w:rsidR="00807FF9" w:rsidRDefault="00252D84">
            <w:pPr>
              <w:jc w:val="left"/>
              <w:rPr>
                <w:rFonts w:eastAsia="Arial" w:cs="Arial"/>
                <w:sz w:val="16"/>
                <w:szCs w:val="16"/>
              </w:rPr>
            </w:pPr>
            <w:r>
              <w:rPr>
                <w:b/>
                <w:bCs/>
                <w:sz w:val="16"/>
                <w:szCs w:val="16"/>
              </w:rPr>
              <w:t>Years 2, 3 &amp; 4</w:t>
            </w:r>
          </w:p>
          <w:p w:rsidR="00807FF9" w:rsidRDefault="00252D84">
            <w:pPr>
              <w:jc w:val="left"/>
              <w:rPr>
                <w:rFonts w:eastAsia="Arial" w:cs="Arial"/>
                <w:sz w:val="16"/>
                <w:szCs w:val="16"/>
              </w:rPr>
            </w:pPr>
            <w:r>
              <w:rPr>
                <w:sz w:val="16"/>
                <w:szCs w:val="16"/>
              </w:rPr>
              <w:t xml:space="preserve">Opportunities for teachers to begin to work towards exceeding some of the   </w:t>
            </w:r>
          </w:p>
          <w:p w:rsidR="00807FF9" w:rsidRDefault="00252D84">
            <w:pPr>
              <w:jc w:val="left"/>
              <w:rPr>
                <w:b/>
                <w:bCs/>
                <w:sz w:val="16"/>
                <w:szCs w:val="16"/>
              </w:rPr>
            </w:pPr>
            <w:r>
              <w:rPr>
                <w:b/>
                <w:bCs/>
                <w:sz w:val="16"/>
                <w:szCs w:val="16"/>
              </w:rPr>
              <w:t>National Teaching Standards</w:t>
            </w:r>
          </w:p>
          <w:p w:rsidR="00807FF9" w:rsidRDefault="00807FF9">
            <w:pPr>
              <w:jc w:val="left"/>
              <w:rPr>
                <w:b/>
                <w:bCs/>
                <w:sz w:val="16"/>
                <w:szCs w:val="16"/>
              </w:rPr>
            </w:pPr>
          </w:p>
          <w:p w:rsidR="00807FF9" w:rsidRDefault="00807FF9">
            <w:pPr>
              <w:jc w:val="left"/>
              <w:rPr>
                <w:b/>
                <w:bCs/>
                <w:sz w:val="16"/>
                <w:szCs w:val="16"/>
              </w:rPr>
            </w:pPr>
          </w:p>
          <w:p w:rsidR="00807FF9" w:rsidRDefault="00807FF9">
            <w:pPr>
              <w:jc w:val="left"/>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numPr>
                <w:ilvl w:val="0"/>
                <w:numId w:val="14"/>
              </w:numPr>
              <w:pBdr>
                <w:top w:val="nil"/>
                <w:left w:val="nil"/>
                <w:bottom w:val="nil"/>
                <w:right w:val="nil"/>
                <w:between w:val="nil"/>
                <w:bar w:val="nil"/>
              </w:pBdr>
              <w:spacing w:after="0" w:line="240" w:lineRule="auto"/>
              <w:jc w:val="left"/>
              <w:rPr>
                <w:rFonts w:eastAsia="Arial" w:cs="Arial"/>
                <w:sz w:val="16"/>
                <w:szCs w:val="16"/>
              </w:rPr>
            </w:pPr>
            <w:r>
              <w:rPr>
                <w:sz w:val="16"/>
                <w:szCs w:val="16"/>
              </w:rPr>
              <w:t xml:space="preserve">Maintain a Professional Development Portfolio </w:t>
            </w:r>
          </w:p>
          <w:p w:rsidR="00807FF9" w:rsidRDefault="00252D84">
            <w:pPr>
              <w:numPr>
                <w:ilvl w:val="0"/>
                <w:numId w:val="14"/>
              </w:numPr>
              <w:pBdr>
                <w:top w:val="nil"/>
                <w:left w:val="nil"/>
                <w:bottom w:val="nil"/>
                <w:right w:val="nil"/>
                <w:between w:val="nil"/>
                <w:bar w:val="nil"/>
              </w:pBdr>
              <w:spacing w:after="0" w:line="240" w:lineRule="auto"/>
              <w:jc w:val="left"/>
              <w:rPr>
                <w:rFonts w:eastAsia="Arial" w:cs="Arial"/>
                <w:sz w:val="16"/>
                <w:szCs w:val="16"/>
              </w:rPr>
            </w:pPr>
            <w:r>
              <w:rPr>
                <w:sz w:val="16"/>
                <w:szCs w:val="16"/>
              </w:rPr>
              <w:t xml:space="preserve">Record, </w:t>
            </w:r>
            <w:r w:rsidR="00DE4756">
              <w:rPr>
                <w:sz w:val="16"/>
                <w:szCs w:val="16"/>
              </w:rPr>
              <w:t>reflect and self-evaluate your P</w:t>
            </w:r>
            <w:r>
              <w:rPr>
                <w:sz w:val="16"/>
                <w:szCs w:val="16"/>
              </w:rPr>
              <w:t>PD</w:t>
            </w:r>
          </w:p>
          <w:p w:rsidR="00807FF9" w:rsidRDefault="00252D84">
            <w:pPr>
              <w:numPr>
                <w:ilvl w:val="0"/>
                <w:numId w:val="14"/>
              </w:numPr>
              <w:pBdr>
                <w:top w:val="nil"/>
                <w:left w:val="nil"/>
                <w:bottom w:val="nil"/>
                <w:right w:val="nil"/>
                <w:between w:val="nil"/>
                <w:bar w:val="nil"/>
              </w:pBdr>
              <w:spacing w:after="0" w:line="240" w:lineRule="auto"/>
              <w:jc w:val="left"/>
              <w:rPr>
                <w:rFonts w:eastAsia="Arial" w:cs="Arial"/>
                <w:sz w:val="16"/>
                <w:szCs w:val="16"/>
              </w:rPr>
            </w:pPr>
            <w:r>
              <w:rPr>
                <w:sz w:val="16"/>
                <w:szCs w:val="16"/>
              </w:rPr>
              <w:t>Undertake personal research</w:t>
            </w:r>
          </w:p>
          <w:p w:rsidR="00807FF9" w:rsidRDefault="00252D84">
            <w:pPr>
              <w:numPr>
                <w:ilvl w:val="0"/>
                <w:numId w:val="14"/>
              </w:numPr>
              <w:pBdr>
                <w:top w:val="nil"/>
                <w:left w:val="nil"/>
                <w:bottom w:val="nil"/>
                <w:right w:val="nil"/>
                <w:between w:val="nil"/>
                <w:bar w:val="nil"/>
              </w:pBdr>
              <w:spacing w:after="0" w:line="240" w:lineRule="auto"/>
              <w:jc w:val="left"/>
              <w:rPr>
                <w:rFonts w:eastAsia="Arial" w:cs="Arial"/>
                <w:sz w:val="16"/>
                <w:szCs w:val="16"/>
              </w:rPr>
            </w:pPr>
            <w:r>
              <w:rPr>
                <w:sz w:val="16"/>
                <w:szCs w:val="16"/>
              </w:rPr>
              <w:t>Be aware of trends in education via internet/twitter/professional sites</w:t>
            </w:r>
          </w:p>
          <w:p w:rsidR="00807FF9" w:rsidRDefault="00252D84">
            <w:pPr>
              <w:numPr>
                <w:ilvl w:val="0"/>
                <w:numId w:val="14"/>
              </w:numPr>
              <w:pBdr>
                <w:top w:val="nil"/>
                <w:left w:val="nil"/>
                <w:bottom w:val="nil"/>
                <w:right w:val="nil"/>
                <w:between w:val="nil"/>
                <w:bar w:val="nil"/>
              </w:pBdr>
              <w:spacing w:after="0" w:line="240" w:lineRule="auto"/>
              <w:jc w:val="left"/>
              <w:rPr>
                <w:rFonts w:eastAsia="Arial" w:cs="Arial"/>
                <w:sz w:val="16"/>
                <w:szCs w:val="16"/>
              </w:rPr>
            </w:pPr>
            <w:r>
              <w:rPr>
                <w:sz w:val="16"/>
                <w:szCs w:val="16"/>
              </w:rPr>
              <w:t>Analyse and interpret pupil data</w:t>
            </w:r>
          </w:p>
          <w:p w:rsidR="00807FF9" w:rsidRDefault="00252D84">
            <w:pPr>
              <w:numPr>
                <w:ilvl w:val="0"/>
                <w:numId w:val="14"/>
              </w:numPr>
              <w:pBdr>
                <w:top w:val="nil"/>
                <w:left w:val="nil"/>
                <w:bottom w:val="nil"/>
                <w:right w:val="nil"/>
                <w:between w:val="nil"/>
                <w:bar w:val="nil"/>
              </w:pBdr>
              <w:spacing w:after="0" w:line="240" w:lineRule="auto"/>
              <w:jc w:val="left"/>
              <w:rPr>
                <w:rFonts w:eastAsia="Arial" w:cs="Arial"/>
                <w:sz w:val="16"/>
                <w:szCs w:val="16"/>
              </w:rPr>
            </w:pPr>
            <w:r>
              <w:rPr>
                <w:sz w:val="16"/>
                <w:szCs w:val="16"/>
              </w:rPr>
              <w:t>Look at opportunities to lead training for other staff</w:t>
            </w:r>
          </w:p>
          <w:p w:rsidR="00807FF9" w:rsidRDefault="00252D84">
            <w:pPr>
              <w:numPr>
                <w:ilvl w:val="0"/>
                <w:numId w:val="14"/>
              </w:numPr>
              <w:pBdr>
                <w:top w:val="nil"/>
                <w:left w:val="nil"/>
                <w:bottom w:val="nil"/>
                <w:right w:val="nil"/>
                <w:between w:val="nil"/>
                <w:bar w:val="nil"/>
              </w:pBdr>
              <w:spacing w:after="0" w:line="240" w:lineRule="auto"/>
              <w:jc w:val="left"/>
              <w:rPr>
                <w:rFonts w:eastAsia="Arial" w:cs="Arial"/>
                <w:sz w:val="16"/>
                <w:szCs w:val="16"/>
              </w:rPr>
            </w:pPr>
            <w:r>
              <w:rPr>
                <w:sz w:val="16"/>
                <w:szCs w:val="16"/>
              </w:rPr>
              <w:t>Reflect weekly on teaching</w:t>
            </w:r>
          </w:p>
          <w:p w:rsidR="00807FF9" w:rsidRDefault="00807FF9">
            <w:pPr>
              <w:ind w:left="158"/>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numPr>
                <w:ilvl w:val="0"/>
                <w:numId w:val="15"/>
              </w:numPr>
              <w:pBdr>
                <w:top w:val="nil"/>
                <w:left w:val="nil"/>
                <w:bottom w:val="nil"/>
                <w:right w:val="nil"/>
                <w:between w:val="nil"/>
                <w:bar w:val="nil"/>
              </w:pBdr>
              <w:spacing w:after="0" w:line="240" w:lineRule="auto"/>
              <w:jc w:val="left"/>
              <w:rPr>
                <w:b/>
                <w:bCs/>
                <w:sz w:val="16"/>
                <w:szCs w:val="16"/>
              </w:rPr>
            </w:pPr>
            <w:r>
              <w:rPr>
                <w:sz w:val="16"/>
                <w:szCs w:val="16"/>
              </w:rPr>
              <w:t>Observe teaching by colleagues – and have the opportunity to deliver feedback</w:t>
            </w:r>
          </w:p>
          <w:p w:rsidR="00807FF9" w:rsidRDefault="00252D84">
            <w:pPr>
              <w:numPr>
                <w:ilvl w:val="0"/>
                <w:numId w:val="15"/>
              </w:numPr>
              <w:pBdr>
                <w:top w:val="nil"/>
                <w:left w:val="nil"/>
                <w:bottom w:val="nil"/>
                <w:right w:val="nil"/>
                <w:between w:val="nil"/>
                <w:bar w:val="nil"/>
              </w:pBdr>
              <w:spacing w:after="0" w:line="240" w:lineRule="auto"/>
              <w:jc w:val="left"/>
              <w:rPr>
                <w:b/>
                <w:bCs/>
                <w:sz w:val="16"/>
                <w:szCs w:val="16"/>
              </w:rPr>
            </w:pPr>
            <w:r>
              <w:rPr>
                <w:sz w:val="16"/>
                <w:szCs w:val="16"/>
              </w:rPr>
              <w:t>Be observed and receive developmental feedback</w:t>
            </w:r>
          </w:p>
          <w:p w:rsidR="00807FF9" w:rsidRDefault="00DE4756">
            <w:pPr>
              <w:numPr>
                <w:ilvl w:val="0"/>
                <w:numId w:val="15"/>
              </w:numPr>
              <w:pBdr>
                <w:top w:val="nil"/>
                <w:left w:val="nil"/>
                <w:bottom w:val="nil"/>
                <w:right w:val="nil"/>
                <w:between w:val="nil"/>
                <w:bar w:val="nil"/>
              </w:pBdr>
              <w:spacing w:after="0" w:line="240" w:lineRule="auto"/>
              <w:jc w:val="left"/>
              <w:rPr>
                <w:b/>
                <w:bCs/>
                <w:sz w:val="16"/>
                <w:szCs w:val="16"/>
              </w:rPr>
            </w:pPr>
            <w:r>
              <w:rPr>
                <w:sz w:val="16"/>
                <w:szCs w:val="16"/>
              </w:rPr>
              <w:t>Attend staff P</w:t>
            </w:r>
            <w:r w:rsidR="00252D84">
              <w:rPr>
                <w:sz w:val="16"/>
                <w:szCs w:val="16"/>
              </w:rPr>
              <w:t>PD – INSET days</w:t>
            </w:r>
          </w:p>
          <w:p w:rsidR="00807FF9" w:rsidRDefault="00252D84">
            <w:pPr>
              <w:numPr>
                <w:ilvl w:val="0"/>
                <w:numId w:val="15"/>
              </w:numPr>
              <w:pBdr>
                <w:top w:val="nil"/>
                <w:left w:val="nil"/>
                <w:bottom w:val="nil"/>
                <w:right w:val="nil"/>
                <w:between w:val="nil"/>
                <w:bar w:val="nil"/>
              </w:pBdr>
              <w:spacing w:after="0" w:line="240" w:lineRule="auto"/>
              <w:jc w:val="left"/>
              <w:rPr>
                <w:sz w:val="16"/>
                <w:szCs w:val="16"/>
              </w:rPr>
            </w:pPr>
            <w:r>
              <w:rPr>
                <w:sz w:val="16"/>
                <w:szCs w:val="16"/>
              </w:rPr>
              <w:t xml:space="preserve">Share good practice at </w:t>
            </w:r>
            <w:r>
              <w:rPr>
                <w:color w:val="auto"/>
                <w:sz w:val="16"/>
                <w:szCs w:val="16"/>
              </w:rPr>
              <w:t xml:space="preserve">faculty </w:t>
            </w:r>
            <w:r>
              <w:rPr>
                <w:sz w:val="16"/>
                <w:szCs w:val="16"/>
              </w:rPr>
              <w:t>meeting</w:t>
            </w:r>
          </w:p>
          <w:p w:rsidR="00807FF9" w:rsidRDefault="00252D84">
            <w:pPr>
              <w:numPr>
                <w:ilvl w:val="0"/>
                <w:numId w:val="15"/>
              </w:numPr>
              <w:pBdr>
                <w:top w:val="nil"/>
                <w:left w:val="nil"/>
                <w:bottom w:val="nil"/>
                <w:right w:val="nil"/>
                <w:between w:val="nil"/>
                <w:bar w:val="nil"/>
              </w:pBdr>
              <w:spacing w:after="0" w:line="240" w:lineRule="auto"/>
              <w:jc w:val="left"/>
              <w:rPr>
                <w:b/>
                <w:bCs/>
                <w:sz w:val="16"/>
                <w:szCs w:val="16"/>
              </w:rPr>
            </w:pPr>
            <w:r>
              <w:rPr>
                <w:sz w:val="16"/>
                <w:szCs w:val="16"/>
              </w:rPr>
              <w:t>Share good practice at a Staff Meeting</w:t>
            </w:r>
          </w:p>
          <w:p w:rsidR="00807FF9" w:rsidRDefault="00252D84">
            <w:pPr>
              <w:numPr>
                <w:ilvl w:val="0"/>
                <w:numId w:val="15"/>
              </w:numPr>
              <w:pBdr>
                <w:top w:val="nil"/>
                <w:left w:val="nil"/>
                <w:bottom w:val="nil"/>
                <w:right w:val="nil"/>
                <w:between w:val="nil"/>
                <w:bar w:val="nil"/>
              </w:pBdr>
              <w:spacing w:after="0" w:line="240" w:lineRule="auto"/>
              <w:jc w:val="left"/>
              <w:rPr>
                <w:b/>
                <w:bCs/>
                <w:sz w:val="16"/>
                <w:szCs w:val="16"/>
              </w:rPr>
            </w:pPr>
            <w:r>
              <w:rPr>
                <w:sz w:val="16"/>
                <w:szCs w:val="16"/>
              </w:rPr>
              <w:t>Receive in-class support</w:t>
            </w:r>
          </w:p>
          <w:p w:rsidR="00807FF9" w:rsidRDefault="00252D84">
            <w:pPr>
              <w:numPr>
                <w:ilvl w:val="0"/>
                <w:numId w:val="15"/>
              </w:numPr>
              <w:pBdr>
                <w:top w:val="nil"/>
                <w:left w:val="nil"/>
                <w:bottom w:val="nil"/>
                <w:right w:val="nil"/>
                <w:between w:val="nil"/>
                <w:bar w:val="nil"/>
              </w:pBdr>
              <w:spacing w:after="0" w:line="240" w:lineRule="auto"/>
              <w:jc w:val="left"/>
              <w:rPr>
                <w:color w:val="auto"/>
                <w:sz w:val="16"/>
                <w:szCs w:val="16"/>
              </w:rPr>
            </w:pPr>
            <w:r>
              <w:rPr>
                <w:color w:val="auto"/>
                <w:sz w:val="16"/>
                <w:szCs w:val="16"/>
              </w:rPr>
              <w:t>Be coached by a peer</w:t>
            </w:r>
          </w:p>
          <w:p w:rsidR="00807FF9" w:rsidRDefault="00252D84">
            <w:pPr>
              <w:numPr>
                <w:ilvl w:val="0"/>
                <w:numId w:val="15"/>
              </w:numPr>
              <w:pBdr>
                <w:top w:val="nil"/>
                <w:left w:val="nil"/>
                <w:bottom w:val="nil"/>
                <w:right w:val="nil"/>
                <w:between w:val="nil"/>
                <w:bar w:val="nil"/>
              </w:pBdr>
              <w:spacing w:after="0" w:line="240" w:lineRule="auto"/>
              <w:jc w:val="left"/>
              <w:rPr>
                <w:b/>
                <w:bCs/>
                <w:sz w:val="16"/>
                <w:szCs w:val="16"/>
              </w:rPr>
            </w:pPr>
            <w:r>
              <w:rPr>
                <w:sz w:val="16"/>
                <w:szCs w:val="16"/>
              </w:rPr>
              <w:t xml:space="preserve">Arrange an out-of-school </w:t>
            </w:r>
            <w:r>
              <w:rPr>
                <w:color w:val="auto"/>
                <w:sz w:val="16"/>
                <w:szCs w:val="16"/>
              </w:rPr>
              <w:t xml:space="preserve">educational </w:t>
            </w:r>
            <w:r>
              <w:rPr>
                <w:sz w:val="16"/>
                <w:szCs w:val="16"/>
              </w:rPr>
              <w:t xml:space="preserve">visit for pupils </w:t>
            </w:r>
          </w:p>
          <w:p w:rsidR="00807FF9" w:rsidRDefault="00252D84">
            <w:pPr>
              <w:numPr>
                <w:ilvl w:val="0"/>
                <w:numId w:val="15"/>
              </w:numPr>
              <w:pBdr>
                <w:top w:val="nil"/>
                <w:left w:val="nil"/>
                <w:bottom w:val="nil"/>
                <w:right w:val="nil"/>
                <w:between w:val="nil"/>
                <w:bar w:val="nil"/>
              </w:pBdr>
              <w:spacing w:after="0" w:line="240" w:lineRule="auto"/>
              <w:jc w:val="left"/>
              <w:rPr>
                <w:b/>
                <w:bCs/>
                <w:sz w:val="16"/>
                <w:szCs w:val="16"/>
              </w:rPr>
            </w:pPr>
            <w:r>
              <w:rPr>
                <w:sz w:val="16"/>
                <w:szCs w:val="16"/>
              </w:rPr>
              <w:t>Plan and lead an assembly</w:t>
            </w:r>
          </w:p>
          <w:p w:rsidR="00807FF9" w:rsidRDefault="00252D84">
            <w:pPr>
              <w:numPr>
                <w:ilvl w:val="0"/>
                <w:numId w:val="15"/>
              </w:numPr>
              <w:pBdr>
                <w:top w:val="nil"/>
                <w:left w:val="nil"/>
                <w:bottom w:val="nil"/>
                <w:right w:val="nil"/>
                <w:between w:val="nil"/>
                <w:bar w:val="nil"/>
              </w:pBdr>
              <w:spacing w:after="0" w:line="240" w:lineRule="auto"/>
              <w:jc w:val="left"/>
              <w:rPr>
                <w:b/>
                <w:bCs/>
                <w:sz w:val="16"/>
                <w:szCs w:val="16"/>
              </w:rPr>
            </w:pPr>
            <w:r>
              <w:rPr>
                <w:sz w:val="16"/>
                <w:szCs w:val="16"/>
              </w:rPr>
              <w:t>Opportunities to present to staff/parents</w:t>
            </w:r>
          </w:p>
          <w:p w:rsidR="00807FF9" w:rsidRDefault="00252D84">
            <w:pPr>
              <w:numPr>
                <w:ilvl w:val="0"/>
                <w:numId w:val="15"/>
              </w:numPr>
              <w:pBdr>
                <w:top w:val="nil"/>
                <w:left w:val="nil"/>
                <w:bottom w:val="nil"/>
                <w:right w:val="nil"/>
                <w:between w:val="nil"/>
                <w:bar w:val="nil"/>
              </w:pBdr>
              <w:spacing w:after="0" w:line="240" w:lineRule="auto"/>
              <w:jc w:val="left"/>
              <w:rPr>
                <w:b/>
                <w:bCs/>
                <w:color w:val="auto"/>
                <w:sz w:val="16"/>
                <w:szCs w:val="16"/>
              </w:rPr>
            </w:pPr>
            <w:r>
              <w:rPr>
                <w:color w:val="auto"/>
                <w:sz w:val="16"/>
                <w:szCs w:val="16"/>
              </w:rPr>
              <w:t>Take part in NQT/ITT mentoring</w:t>
            </w:r>
          </w:p>
          <w:p w:rsidR="00807FF9" w:rsidRDefault="00252D84">
            <w:pPr>
              <w:numPr>
                <w:ilvl w:val="0"/>
                <w:numId w:val="15"/>
              </w:numPr>
              <w:pBdr>
                <w:top w:val="nil"/>
                <w:left w:val="nil"/>
                <w:bottom w:val="nil"/>
                <w:right w:val="nil"/>
                <w:between w:val="nil"/>
                <w:bar w:val="nil"/>
              </w:pBdr>
              <w:spacing w:after="0" w:line="240" w:lineRule="auto"/>
              <w:jc w:val="left"/>
              <w:rPr>
                <w:b/>
                <w:bCs/>
                <w:sz w:val="16"/>
                <w:szCs w:val="16"/>
              </w:rPr>
            </w:pPr>
            <w:r>
              <w:rPr>
                <w:sz w:val="16"/>
                <w:szCs w:val="16"/>
              </w:rPr>
              <w:t xml:space="preserve">Focused discussion about </w:t>
            </w:r>
            <w:r w:rsidR="00DE4756">
              <w:rPr>
                <w:sz w:val="16"/>
                <w:szCs w:val="16"/>
              </w:rPr>
              <w:t>your P</w:t>
            </w:r>
            <w:r>
              <w:rPr>
                <w:sz w:val="16"/>
                <w:szCs w:val="16"/>
              </w:rPr>
              <w:t xml:space="preserve">PD needs as part of </w:t>
            </w:r>
            <w:r w:rsidR="00DE4756">
              <w:rPr>
                <w:sz w:val="16"/>
                <w:szCs w:val="16"/>
              </w:rPr>
              <w:t>appraisal</w:t>
            </w:r>
          </w:p>
          <w:p w:rsidR="00807FF9" w:rsidRDefault="00252D84">
            <w:pPr>
              <w:numPr>
                <w:ilvl w:val="0"/>
                <w:numId w:val="15"/>
              </w:numPr>
              <w:pBdr>
                <w:top w:val="nil"/>
                <w:left w:val="nil"/>
                <w:bottom w:val="nil"/>
                <w:right w:val="nil"/>
                <w:between w:val="nil"/>
                <w:bar w:val="nil"/>
              </w:pBdr>
              <w:spacing w:after="0" w:line="240" w:lineRule="auto"/>
              <w:jc w:val="left"/>
              <w:rPr>
                <w:b/>
                <w:bCs/>
                <w:sz w:val="16"/>
                <w:szCs w:val="16"/>
              </w:rPr>
            </w:pPr>
            <w:r>
              <w:rPr>
                <w:sz w:val="16"/>
                <w:szCs w:val="16"/>
              </w:rPr>
              <w:t>Deliver Open door exemplar lessons</w:t>
            </w:r>
          </w:p>
          <w:p w:rsidR="00807FF9" w:rsidRDefault="00252D84">
            <w:pPr>
              <w:numPr>
                <w:ilvl w:val="0"/>
                <w:numId w:val="15"/>
              </w:numPr>
              <w:pBdr>
                <w:top w:val="nil"/>
                <w:left w:val="nil"/>
                <w:bottom w:val="nil"/>
                <w:right w:val="nil"/>
                <w:between w:val="nil"/>
                <w:bar w:val="nil"/>
              </w:pBdr>
              <w:spacing w:after="0" w:line="240" w:lineRule="auto"/>
              <w:jc w:val="left"/>
              <w:rPr>
                <w:sz w:val="16"/>
                <w:szCs w:val="16"/>
              </w:rPr>
            </w:pPr>
            <w:r>
              <w:rPr>
                <w:sz w:val="16"/>
                <w:szCs w:val="16"/>
              </w:rPr>
              <w:t>Lead a department initiative</w:t>
            </w:r>
          </w:p>
          <w:p w:rsidR="00807FF9" w:rsidRDefault="00252D84">
            <w:pPr>
              <w:numPr>
                <w:ilvl w:val="0"/>
                <w:numId w:val="15"/>
              </w:numPr>
              <w:pBdr>
                <w:top w:val="nil"/>
                <w:left w:val="nil"/>
                <w:bottom w:val="nil"/>
                <w:right w:val="nil"/>
                <w:between w:val="nil"/>
                <w:bar w:val="nil"/>
              </w:pBdr>
              <w:spacing w:after="0" w:line="240" w:lineRule="auto"/>
              <w:jc w:val="left"/>
              <w:rPr>
                <w:color w:val="auto"/>
                <w:sz w:val="16"/>
                <w:szCs w:val="16"/>
              </w:rPr>
            </w:pPr>
            <w:r>
              <w:rPr>
                <w:color w:val="auto"/>
                <w:sz w:val="16"/>
                <w:szCs w:val="16"/>
              </w:rPr>
              <w:t>Opportunities for team teaching</w:t>
            </w:r>
          </w:p>
          <w:p w:rsidR="00807FF9" w:rsidRDefault="00252D84">
            <w:pPr>
              <w:numPr>
                <w:ilvl w:val="0"/>
                <w:numId w:val="15"/>
              </w:numPr>
              <w:pBdr>
                <w:top w:val="nil"/>
                <w:left w:val="nil"/>
                <w:bottom w:val="nil"/>
                <w:right w:val="nil"/>
                <w:between w:val="nil"/>
                <w:bar w:val="nil"/>
              </w:pBdr>
              <w:spacing w:after="0" w:line="240" w:lineRule="auto"/>
              <w:jc w:val="left"/>
              <w:rPr>
                <w:color w:val="auto"/>
                <w:sz w:val="16"/>
                <w:szCs w:val="16"/>
              </w:rPr>
            </w:pPr>
            <w:r>
              <w:rPr>
                <w:color w:val="auto"/>
                <w:sz w:val="16"/>
                <w:szCs w:val="16"/>
              </w:rPr>
              <w:t>Standardization meetings for subject</w:t>
            </w:r>
          </w:p>
          <w:p w:rsidR="00807FF9" w:rsidRDefault="00252D84">
            <w:pPr>
              <w:numPr>
                <w:ilvl w:val="0"/>
                <w:numId w:val="15"/>
              </w:numPr>
              <w:pBdr>
                <w:top w:val="nil"/>
                <w:left w:val="nil"/>
                <w:bottom w:val="nil"/>
                <w:right w:val="nil"/>
                <w:between w:val="nil"/>
                <w:bar w:val="nil"/>
              </w:pBdr>
              <w:spacing w:after="0" w:line="240" w:lineRule="auto"/>
              <w:jc w:val="left"/>
              <w:rPr>
                <w:color w:val="auto"/>
                <w:sz w:val="16"/>
                <w:szCs w:val="16"/>
              </w:rPr>
            </w:pPr>
            <w:r>
              <w:rPr>
                <w:color w:val="auto"/>
                <w:sz w:val="16"/>
                <w:szCs w:val="16"/>
              </w:rPr>
              <w:t>Be responsible for a tutor group</w:t>
            </w:r>
          </w:p>
          <w:p w:rsidR="00807FF9" w:rsidRDefault="00807FF9">
            <w:pPr>
              <w:tabs>
                <w:tab w:val="left" w:pos="29"/>
              </w:tabs>
              <w:rPr>
                <w:color w:val="auto"/>
                <w:sz w:val="16"/>
                <w:szCs w:val="16"/>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numPr>
                <w:ilvl w:val="0"/>
                <w:numId w:val="16"/>
              </w:numPr>
              <w:pBdr>
                <w:top w:val="nil"/>
                <w:left w:val="nil"/>
                <w:bottom w:val="nil"/>
                <w:right w:val="nil"/>
                <w:between w:val="nil"/>
                <w:bar w:val="nil"/>
              </w:pBdr>
              <w:spacing w:after="0" w:line="240" w:lineRule="auto"/>
              <w:jc w:val="left"/>
              <w:rPr>
                <w:b/>
                <w:bCs/>
                <w:sz w:val="16"/>
                <w:szCs w:val="16"/>
              </w:rPr>
            </w:pPr>
            <w:r>
              <w:rPr>
                <w:sz w:val="16"/>
                <w:szCs w:val="16"/>
              </w:rPr>
              <w:t>Early Professionals Development courses</w:t>
            </w:r>
          </w:p>
          <w:p w:rsidR="00807FF9" w:rsidRDefault="00252D84">
            <w:pPr>
              <w:numPr>
                <w:ilvl w:val="0"/>
                <w:numId w:val="16"/>
              </w:numPr>
              <w:pBdr>
                <w:top w:val="nil"/>
                <w:left w:val="nil"/>
                <w:bottom w:val="nil"/>
                <w:right w:val="nil"/>
                <w:between w:val="nil"/>
                <w:bar w:val="nil"/>
              </w:pBdr>
              <w:spacing w:after="0" w:line="240" w:lineRule="auto"/>
              <w:jc w:val="left"/>
              <w:rPr>
                <w:b/>
                <w:bCs/>
                <w:sz w:val="16"/>
                <w:szCs w:val="16"/>
              </w:rPr>
            </w:pPr>
            <w:r>
              <w:rPr>
                <w:sz w:val="16"/>
                <w:szCs w:val="16"/>
              </w:rPr>
              <w:t>Visit other schools</w:t>
            </w:r>
          </w:p>
          <w:p w:rsidR="00807FF9" w:rsidRDefault="00252D84">
            <w:pPr>
              <w:numPr>
                <w:ilvl w:val="0"/>
                <w:numId w:val="16"/>
              </w:numPr>
              <w:pBdr>
                <w:top w:val="nil"/>
                <w:left w:val="nil"/>
                <w:bottom w:val="nil"/>
                <w:right w:val="nil"/>
                <w:between w:val="nil"/>
                <w:bar w:val="nil"/>
              </w:pBdr>
              <w:spacing w:after="0" w:line="240" w:lineRule="auto"/>
              <w:jc w:val="left"/>
              <w:rPr>
                <w:b/>
                <w:bCs/>
                <w:sz w:val="16"/>
                <w:szCs w:val="16"/>
              </w:rPr>
            </w:pPr>
            <w:r>
              <w:rPr>
                <w:sz w:val="16"/>
                <w:szCs w:val="16"/>
              </w:rPr>
              <w:t>Observe other teachers</w:t>
            </w:r>
          </w:p>
          <w:p w:rsidR="00807FF9" w:rsidRDefault="00252D84">
            <w:pPr>
              <w:numPr>
                <w:ilvl w:val="0"/>
                <w:numId w:val="16"/>
              </w:numPr>
              <w:pBdr>
                <w:top w:val="nil"/>
                <w:left w:val="nil"/>
                <w:bottom w:val="nil"/>
                <w:right w:val="nil"/>
                <w:between w:val="nil"/>
                <w:bar w:val="nil"/>
              </w:pBdr>
              <w:spacing w:after="0" w:line="240" w:lineRule="auto"/>
              <w:jc w:val="left"/>
              <w:rPr>
                <w:b/>
                <w:bCs/>
                <w:sz w:val="16"/>
                <w:szCs w:val="16"/>
              </w:rPr>
            </w:pPr>
            <w:r>
              <w:rPr>
                <w:sz w:val="16"/>
                <w:szCs w:val="16"/>
              </w:rPr>
              <w:t>Participate in</w:t>
            </w:r>
            <w:r>
              <w:rPr>
                <w:color w:val="FF0000"/>
                <w:sz w:val="16"/>
                <w:szCs w:val="16"/>
              </w:rPr>
              <w:t xml:space="preserve"> </w:t>
            </w:r>
            <w:r>
              <w:rPr>
                <w:sz w:val="16"/>
                <w:szCs w:val="16"/>
              </w:rPr>
              <w:t>local network meetings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numPr>
                <w:ilvl w:val="0"/>
                <w:numId w:val="17"/>
              </w:numPr>
              <w:pBdr>
                <w:top w:val="nil"/>
                <w:left w:val="nil"/>
                <w:bottom w:val="nil"/>
                <w:right w:val="nil"/>
                <w:between w:val="nil"/>
                <w:bar w:val="nil"/>
              </w:pBdr>
              <w:spacing w:after="0" w:line="240" w:lineRule="auto"/>
              <w:jc w:val="left"/>
              <w:rPr>
                <w:b/>
                <w:bCs/>
                <w:sz w:val="16"/>
                <w:szCs w:val="16"/>
              </w:rPr>
            </w:pPr>
            <w:r>
              <w:rPr>
                <w:sz w:val="16"/>
                <w:szCs w:val="16"/>
              </w:rPr>
              <w:t>Early Professional Development courses</w:t>
            </w:r>
          </w:p>
          <w:p w:rsidR="00807FF9" w:rsidRDefault="00252D84">
            <w:pPr>
              <w:numPr>
                <w:ilvl w:val="0"/>
                <w:numId w:val="17"/>
              </w:numPr>
              <w:pBdr>
                <w:top w:val="nil"/>
                <w:left w:val="nil"/>
                <w:bottom w:val="nil"/>
                <w:right w:val="nil"/>
                <w:between w:val="nil"/>
                <w:bar w:val="nil"/>
              </w:pBdr>
              <w:spacing w:after="0" w:line="240" w:lineRule="auto"/>
              <w:jc w:val="left"/>
              <w:rPr>
                <w:b/>
                <w:bCs/>
                <w:sz w:val="16"/>
                <w:szCs w:val="16"/>
              </w:rPr>
            </w:pPr>
            <w:r>
              <w:rPr>
                <w:sz w:val="16"/>
                <w:szCs w:val="16"/>
              </w:rPr>
              <w:t>Take part in certificate, diploma or masters degree programmes.</w:t>
            </w:r>
          </w:p>
        </w:tc>
      </w:tr>
      <w:tr w:rsidR="00807FF9">
        <w:trPr>
          <w:trHeight w:val="4545"/>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807FF9">
            <w:pPr>
              <w:jc w:val="left"/>
              <w:rPr>
                <w:b/>
                <w:bCs/>
                <w:sz w:val="16"/>
                <w:szCs w:val="16"/>
              </w:rPr>
            </w:pPr>
          </w:p>
          <w:p w:rsidR="00807FF9" w:rsidRDefault="00252D84">
            <w:pPr>
              <w:jc w:val="left"/>
              <w:rPr>
                <w:b/>
                <w:bCs/>
                <w:sz w:val="16"/>
                <w:szCs w:val="16"/>
              </w:rPr>
            </w:pPr>
            <w:r>
              <w:rPr>
                <w:b/>
                <w:bCs/>
                <w:sz w:val="16"/>
                <w:szCs w:val="16"/>
              </w:rPr>
              <w:t xml:space="preserve">Enhancement </w:t>
            </w:r>
          </w:p>
          <w:p w:rsidR="00807FF9" w:rsidRDefault="00807FF9">
            <w:pPr>
              <w:jc w:val="left"/>
              <w:rPr>
                <w:b/>
                <w:bCs/>
                <w:sz w:val="16"/>
                <w:szCs w:val="16"/>
              </w:rPr>
            </w:pPr>
          </w:p>
          <w:p w:rsidR="00807FF9" w:rsidRDefault="00252D84">
            <w:pPr>
              <w:jc w:val="left"/>
              <w:rPr>
                <w:rFonts w:eastAsia="Arial" w:cs="Arial"/>
                <w:b/>
                <w:bCs/>
                <w:sz w:val="16"/>
                <w:szCs w:val="16"/>
              </w:rPr>
            </w:pPr>
            <w:r>
              <w:rPr>
                <w:b/>
                <w:bCs/>
                <w:sz w:val="16"/>
                <w:szCs w:val="16"/>
              </w:rPr>
              <w:t xml:space="preserve">Years 4, 5 &amp; 6 and subsequent years </w:t>
            </w:r>
          </w:p>
          <w:p w:rsidR="00807FF9" w:rsidRDefault="00DE4756">
            <w:pPr>
              <w:jc w:val="left"/>
              <w:rPr>
                <w:rFonts w:eastAsia="Arial" w:cs="Arial"/>
                <w:b/>
                <w:bCs/>
                <w:sz w:val="16"/>
                <w:szCs w:val="16"/>
              </w:rPr>
            </w:pPr>
            <w:r>
              <w:rPr>
                <w:sz w:val="16"/>
                <w:szCs w:val="16"/>
              </w:rPr>
              <w:t>The P</w:t>
            </w:r>
            <w:r w:rsidR="00252D84">
              <w:rPr>
                <w:sz w:val="16"/>
                <w:szCs w:val="16"/>
              </w:rPr>
              <w:t xml:space="preserve">PD entitlement provides opportunities for all teachers to work towards exceeding all of the </w:t>
            </w:r>
          </w:p>
          <w:p w:rsidR="00807FF9" w:rsidRDefault="00252D84">
            <w:pPr>
              <w:jc w:val="left"/>
              <w:rPr>
                <w:rFonts w:eastAsia="Arial" w:cs="Arial"/>
                <w:b/>
                <w:bCs/>
                <w:sz w:val="16"/>
                <w:szCs w:val="16"/>
              </w:rPr>
            </w:pPr>
            <w:r>
              <w:rPr>
                <w:b/>
                <w:bCs/>
                <w:sz w:val="16"/>
                <w:szCs w:val="16"/>
              </w:rPr>
              <w:t>National Teaching Standards.</w:t>
            </w:r>
          </w:p>
          <w:p w:rsidR="00807FF9" w:rsidRDefault="00252D84">
            <w:pPr>
              <w:jc w:val="left"/>
              <w:rPr>
                <w:b/>
                <w:bCs/>
                <w:sz w:val="16"/>
                <w:szCs w:val="16"/>
              </w:rPr>
            </w:pPr>
            <w:r>
              <w:rPr>
                <w:sz w:val="16"/>
                <w:szCs w:val="16"/>
              </w:rPr>
              <w:t>Apply for Threshold.</w:t>
            </w:r>
            <w:r>
              <w:rPr>
                <w:b/>
                <w:bCs/>
                <w:sz w:val="16"/>
                <w:szCs w:val="16"/>
              </w:rPr>
              <w:t xml:space="preserve"> </w:t>
            </w:r>
          </w:p>
          <w:p w:rsidR="00807FF9" w:rsidRDefault="00807FF9">
            <w:pPr>
              <w:jc w:val="left"/>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numPr>
                <w:ilvl w:val="0"/>
                <w:numId w:val="18"/>
              </w:numPr>
              <w:pBdr>
                <w:top w:val="nil"/>
                <w:left w:val="nil"/>
                <w:bottom w:val="nil"/>
                <w:right w:val="nil"/>
                <w:between w:val="nil"/>
                <w:bar w:val="nil"/>
              </w:pBdr>
              <w:spacing w:after="0" w:line="240" w:lineRule="auto"/>
              <w:jc w:val="left"/>
              <w:rPr>
                <w:sz w:val="16"/>
                <w:szCs w:val="16"/>
              </w:rPr>
            </w:pPr>
            <w:r>
              <w:rPr>
                <w:sz w:val="16"/>
                <w:szCs w:val="16"/>
              </w:rPr>
              <w:t>Maintain a Professional Development Portfolio to show planning, progression, d</w:t>
            </w:r>
            <w:r w:rsidR="00DE4756">
              <w:rPr>
                <w:sz w:val="16"/>
                <w:szCs w:val="16"/>
              </w:rPr>
              <w:t>ata analysis, work samples and P</w:t>
            </w:r>
            <w:r>
              <w:rPr>
                <w:sz w:val="16"/>
                <w:szCs w:val="16"/>
              </w:rPr>
              <w:t xml:space="preserve">PD opportunities </w:t>
            </w:r>
          </w:p>
          <w:p w:rsidR="00807FF9" w:rsidRDefault="00252D84">
            <w:pPr>
              <w:numPr>
                <w:ilvl w:val="0"/>
                <w:numId w:val="18"/>
              </w:numPr>
              <w:pBdr>
                <w:top w:val="nil"/>
                <w:left w:val="nil"/>
                <w:bottom w:val="nil"/>
                <w:right w:val="nil"/>
                <w:between w:val="nil"/>
                <w:bar w:val="nil"/>
              </w:pBdr>
              <w:spacing w:after="0" w:line="240" w:lineRule="auto"/>
              <w:jc w:val="left"/>
              <w:rPr>
                <w:sz w:val="16"/>
                <w:szCs w:val="16"/>
              </w:rPr>
            </w:pPr>
            <w:r>
              <w:rPr>
                <w:sz w:val="16"/>
                <w:szCs w:val="16"/>
              </w:rPr>
              <w:t>Participate in on-line discussion groups</w:t>
            </w:r>
          </w:p>
          <w:p w:rsidR="00807FF9" w:rsidRDefault="00252D84">
            <w:pPr>
              <w:numPr>
                <w:ilvl w:val="0"/>
                <w:numId w:val="18"/>
              </w:numPr>
              <w:pBdr>
                <w:top w:val="nil"/>
                <w:left w:val="nil"/>
                <w:bottom w:val="nil"/>
                <w:right w:val="nil"/>
                <w:between w:val="nil"/>
                <w:bar w:val="nil"/>
              </w:pBdr>
              <w:spacing w:after="0" w:line="240" w:lineRule="auto"/>
              <w:jc w:val="left"/>
              <w:rPr>
                <w:sz w:val="16"/>
                <w:szCs w:val="16"/>
              </w:rPr>
            </w:pPr>
            <w:r>
              <w:rPr>
                <w:sz w:val="16"/>
                <w:szCs w:val="16"/>
              </w:rPr>
              <w:t>Undertake classroom and action research</w:t>
            </w:r>
          </w:p>
          <w:p w:rsidR="00807FF9" w:rsidRDefault="00252D84">
            <w:pPr>
              <w:numPr>
                <w:ilvl w:val="0"/>
                <w:numId w:val="18"/>
              </w:numPr>
              <w:pBdr>
                <w:top w:val="nil"/>
                <w:left w:val="nil"/>
                <w:bottom w:val="nil"/>
                <w:right w:val="nil"/>
                <w:between w:val="nil"/>
                <w:bar w:val="nil"/>
              </w:pBdr>
              <w:spacing w:after="0" w:line="240" w:lineRule="auto"/>
              <w:jc w:val="left"/>
              <w:rPr>
                <w:sz w:val="16"/>
                <w:szCs w:val="16"/>
              </w:rPr>
            </w:pPr>
            <w:r>
              <w:rPr>
                <w:sz w:val="16"/>
                <w:szCs w:val="16"/>
              </w:rPr>
              <w:t>Develop your observation and coaching skills</w:t>
            </w:r>
          </w:p>
          <w:p w:rsidR="00807FF9" w:rsidRDefault="00252D84">
            <w:pPr>
              <w:numPr>
                <w:ilvl w:val="0"/>
                <w:numId w:val="18"/>
              </w:numPr>
              <w:pBdr>
                <w:top w:val="nil"/>
                <w:left w:val="nil"/>
                <w:bottom w:val="nil"/>
                <w:right w:val="nil"/>
                <w:between w:val="nil"/>
                <w:bar w:val="nil"/>
              </w:pBdr>
              <w:spacing w:after="0" w:line="240" w:lineRule="auto"/>
              <w:jc w:val="left"/>
              <w:rPr>
                <w:sz w:val="16"/>
                <w:szCs w:val="16"/>
              </w:rPr>
            </w:pPr>
            <w:r>
              <w:rPr>
                <w:sz w:val="16"/>
                <w:szCs w:val="16"/>
              </w:rPr>
              <w:t>Read academic and professional journals</w:t>
            </w:r>
          </w:p>
          <w:p w:rsidR="00807FF9" w:rsidRDefault="00252D84">
            <w:pPr>
              <w:numPr>
                <w:ilvl w:val="0"/>
                <w:numId w:val="18"/>
              </w:numPr>
              <w:pBdr>
                <w:top w:val="nil"/>
                <w:left w:val="nil"/>
                <w:bottom w:val="nil"/>
                <w:right w:val="nil"/>
                <w:between w:val="nil"/>
                <w:bar w:val="nil"/>
              </w:pBdr>
              <w:spacing w:after="0" w:line="240" w:lineRule="auto"/>
              <w:jc w:val="left"/>
              <w:rPr>
                <w:sz w:val="16"/>
                <w:szCs w:val="16"/>
              </w:rPr>
            </w:pPr>
            <w:r>
              <w:rPr>
                <w:sz w:val="16"/>
                <w:szCs w:val="16"/>
              </w:rPr>
              <w:t>Become an exam marker/moderator</w:t>
            </w:r>
          </w:p>
          <w:p w:rsidR="00807FF9" w:rsidRDefault="00252D84">
            <w:pPr>
              <w:numPr>
                <w:ilvl w:val="0"/>
                <w:numId w:val="18"/>
              </w:numPr>
              <w:pBdr>
                <w:top w:val="nil"/>
                <w:left w:val="nil"/>
                <w:bottom w:val="nil"/>
                <w:right w:val="nil"/>
                <w:between w:val="nil"/>
                <w:bar w:val="nil"/>
              </w:pBdr>
              <w:spacing w:after="0" w:line="240" w:lineRule="auto"/>
              <w:jc w:val="left"/>
              <w:rPr>
                <w:sz w:val="16"/>
                <w:szCs w:val="16"/>
              </w:rPr>
            </w:pPr>
            <w:r>
              <w:rPr>
                <w:sz w:val="16"/>
                <w:szCs w:val="16"/>
              </w:rPr>
              <w:t>Reflect weekly on teaching</w:t>
            </w:r>
          </w:p>
          <w:p w:rsidR="00807FF9" w:rsidRDefault="00252D84">
            <w:pPr>
              <w:numPr>
                <w:ilvl w:val="0"/>
                <w:numId w:val="18"/>
              </w:numPr>
              <w:pBdr>
                <w:top w:val="nil"/>
                <w:left w:val="nil"/>
                <w:bottom w:val="nil"/>
                <w:right w:val="nil"/>
                <w:between w:val="nil"/>
                <w:bar w:val="nil"/>
              </w:pBdr>
              <w:spacing w:after="0" w:line="240" w:lineRule="auto"/>
              <w:jc w:val="left"/>
              <w:rPr>
                <w:sz w:val="16"/>
                <w:szCs w:val="16"/>
              </w:rPr>
            </w:pPr>
            <w:r>
              <w:rPr>
                <w:color w:val="auto"/>
                <w:sz w:val="16"/>
                <w:szCs w:val="16"/>
              </w:rPr>
              <w:t>Preparation for threshold application</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numPr>
                <w:ilvl w:val="0"/>
                <w:numId w:val="19"/>
              </w:numPr>
              <w:pBdr>
                <w:top w:val="nil"/>
                <w:left w:val="nil"/>
                <w:bottom w:val="nil"/>
                <w:right w:val="nil"/>
                <w:between w:val="nil"/>
                <w:bar w:val="nil"/>
              </w:pBdr>
              <w:spacing w:after="0" w:line="240" w:lineRule="auto"/>
              <w:jc w:val="left"/>
              <w:rPr>
                <w:sz w:val="16"/>
                <w:szCs w:val="16"/>
              </w:rPr>
            </w:pPr>
            <w:r>
              <w:rPr>
                <w:sz w:val="16"/>
                <w:szCs w:val="16"/>
              </w:rPr>
              <w:t>Lea</w:t>
            </w:r>
            <w:r w:rsidR="00DE4756">
              <w:rPr>
                <w:sz w:val="16"/>
                <w:szCs w:val="16"/>
              </w:rPr>
              <w:t>d Staff Training – INSET Days, P</w:t>
            </w:r>
            <w:r>
              <w:rPr>
                <w:sz w:val="16"/>
                <w:szCs w:val="16"/>
              </w:rPr>
              <w:t>PD Sessions</w:t>
            </w:r>
          </w:p>
          <w:p w:rsidR="00807FF9" w:rsidRDefault="00252D84">
            <w:pPr>
              <w:numPr>
                <w:ilvl w:val="0"/>
                <w:numId w:val="20"/>
              </w:numPr>
              <w:pBdr>
                <w:top w:val="nil"/>
                <w:left w:val="nil"/>
                <w:bottom w:val="nil"/>
                <w:right w:val="nil"/>
                <w:between w:val="nil"/>
                <w:bar w:val="nil"/>
              </w:pBdr>
              <w:spacing w:after="0" w:line="240" w:lineRule="auto"/>
              <w:jc w:val="left"/>
              <w:rPr>
                <w:b/>
                <w:bCs/>
                <w:sz w:val="16"/>
                <w:szCs w:val="16"/>
              </w:rPr>
            </w:pPr>
            <w:r>
              <w:rPr>
                <w:sz w:val="16"/>
                <w:szCs w:val="16"/>
              </w:rPr>
              <w:t xml:space="preserve">Opportunities to attend a Middle Leaders meeting </w:t>
            </w:r>
          </w:p>
          <w:p w:rsidR="00807FF9" w:rsidRDefault="00252D84">
            <w:pPr>
              <w:numPr>
                <w:ilvl w:val="0"/>
                <w:numId w:val="19"/>
              </w:numPr>
              <w:pBdr>
                <w:top w:val="nil"/>
                <w:left w:val="nil"/>
                <w:bottom w:val="nil"/>
                <w:right w:val="nil"/>
                <w:between w:val="nil"/>
                <w:bar w:val="nil"/>
              </w:pBdr>
              <w:spacing w:after="0" w:line="240" w:lineRule="auto"/>
              <w:jc w:val="left"/>
              <w:rPr>
                <w:sz w:val="16"/>
                <w:szCs w:val="16"/>
              </w:rPr>
            </w:pPr>
            <w:r>
              <w:rPr>
                <w:sz w:val="16"/>
                <w:szCs w:val="16"/>
              </w:rPr>
              <w:t>Present to staff/parents and Governors</w:t>
            </w:r>
          </w:p>
          <w:p w:rsidR="00807FF9" w:rsidRDefault="00252D84">
            <w:pPr>
              <w:numPr>
                <w:ilvl w:val="0"/>
                <w:numId w:val="19"/>
              </w:numPr>
              <w:pBdr>
                <w:top w:val="nil"/>
                <w:left w:val="nil"/>
                <w:bottom w:val="nil"/>
                <w:right w:val="nil"/>
                <w:between w:val="nil"/>
                <w:bar w:val="nil"/>
              </w:pBdr>
              <w:spacing w:after="0" w:line="240" w:lineRule="auto"/>
              <w:jc w:val="left"/>
              <w:rPr>
                <w:sz w:val="16"/>
                <w:szCs w:val="16"/>
              </w:rPr>
            </w:pPr>
            <w:r>
              <w:rPr>
                <w:sz w:val="16"/>
                <w:szCs w:val="16"/>
              </w:rPr>
              <w:t>Shadow senior colleagues</w:t>
            </w:r>
          </w:p>
          <w:p w:rsidR="00807FF9" w:rsidRDefault="00252D84">
            <w:pPr>
              <w:numPr>
                <w:ilvl w:val="0"/>
                <w:numId w:val="19"/>
              </w:numPr>
              <w:pBdr>
                <w:top w:val="nil"/>
                <w:left w:val="nil"/>
                <w:bottom w:val="nil"/>
                <w:right w:val="nil"/>
                <w:between w:val="nil"/>
                <w:bar w:val="nil"/>
              </w:pBdr>
              <w:spacing w:after="0" w:line="240" w:lineRule="auto"/>
              <w:jc w:val="left"/>
              <w:rPr>
                <w:sz w:val="16"/>
                <w:szCs w:val="16"/>
              </w:rPr>
            </w:pPr>
            <w:r>
              <w:rPr>
                <w:sz w:val="16"/>
                <w:szCs w:val="16"/>
              </w:rPr>
              <w:t xml:space="preserve">Lead a </w:t>
            </w:r>
            <w:r>
              <w:rPr>
                <w:color w:val="auto"/>
                <w:sz w:val="16"/>
                <w:szCs w:val="16"/>
              </w:rPr>
              <w:t xml:space="preserve">whole school </w:t>
            </w:r>
            <w:r>
              <w:rPr>
                <w:sz w:val="16"/>
                <w:szCs w:val="16"/>
              </w:rPr>
              <w:t>initiative</w:t>
            </w:r>
          </w:p>
          <w:p w:rsidR="00807FF9" w:rsidRDefault="00252D84">
            <w:pPr>
              <w:numPr>
                <w:ilvl w:val="0"/>
                <w:numId w:val="19"/>
              </w:numPr>
              <w:pBdr>
                <w:top w:val="nil"/>
                <w:left w:val="nil"/>
                <w:bottom w:val="nil"/>
                <w:right w:val="nil"/>
                <w:between w:val="nil"/>
                <w:bar w:val="nil"/>
              </w:pBdr>
              <w:spacing w:after="0" w:line="240" w:lineRule="auto"/>
              <w:jc w:val="left"/>
              <w:rPr>
                <w:color w:val="auto"/>
                <w:sz w:val="16"/>
                <w:szCs w:val="16"/>
              </w:rPr>
            </w:pPr>
            <w:r>
              <w:rPr>
                <w:sz w:val="16"/>
                <w:szCs w:val="16"/>
              </w:rPr>
              <w:t xml:space="preserve">Develop observation and coaching </w:t>
            </w:r>
            <w:r>
              <w:rPr>
                <w:color w:val="auto"/>
                <w:sz w:val="16"/>
                <w:szCs w:val="16"/>
              </w:rPr>
              <w:t xml:space="preserve">skills </w:t>
            </w:r>
            <w:r>
              <w:rPr>
                <w:color w:val="auto"/>
              </w:rPr>
              <w:t xml:space="preserve"> </w:t>
            </w:r>
          </w:p>
          <w:p w:rsidR="00807FF9" w:rsidRDefault="00252D84">
            <w:pPr>
              <w:numPr>
                <w:ilvl w:val="0"/>
                <w:numId w:val="19"/>
              </w:numPr>
              <w:pBdr>
                <w:top w:val="nil"/>
                <w:left w:val="nil"/>
                <w:bottom w:val="nil"/>
                <w:right w:val="nil"/>
                <w:between w:val="nil"/>
                <w:bar w:val="nil"/>
              </w:pBdr>
              <w:spacing w:after="0" w:line="240" w:lineRule="auto"/>
              <w:jc w:val="left"/>
              <w:rPr>
                <w:color w:val="auto"/>
                <w:sz w:val="16"/>
                <w:szCs w:val="16"/>
              </w:rPr>
            </w:pPr>
            <w:r>
              <w:rPr>
                <w:color w:val="auto"/>
                <w:sz w:val="16"/>
                <w:szCs w:val="16"/>
              </w:rPr>
              <w:t>Chair a meeting</w:t>
            </w:r>
          </w:p>
          <w:p w:rsidR="00807FF9" w:rsidRDefault="00252D84">
            <w:pPr>
              <w:numPr>
                <w:ilvl w:val="0"/>
                <w:numId w:val="19"/>
              </w:numPr>
              <w:pBdr>
                <w:top w:val="nil"/>
                <w:left w:val="nil"/>
                <w:bottom w:val="nil"/>
                <w:right w:val="nil"/>
                <w:between w:val="nil"/>
                <w:bar w:val="nil"/>
              </w:pBdr>
              <w:spacing w:after="0" w:line="240" w:lineRule="auto"/>
              <w:jc w:val="left"/>
              <w:rPr>
                <w:color w:val="auto"/>
                <w:sz w:val="16"/>
                <w:szCs w:val="16"/>
              </w:rPr>
            </w:pPr>
            <w:r>
              <w:rPr>
                <w:color w:val="auto"/>
                <w:sz w:val="16"/>
                <w:szCs w:val="16"/>
              </w:rPr>
              <w:t>Study/evaluate lessons with colleagues</w:t>
            </w:r>
          </w:p>
          <w:p w:rsidR="00807FF9" w:rsidRDefault="00252D84">
            <w:pPr>
              <w:numPr>
                <w:ilvl w:val="0"/>
                <w:numId w:val="19"/>
              </w:numPr>
              <w:pBdr>
                <w:top w:val="nil"/>
                <w:left w:val="nil"/>
                <w:bottom w:val="nil"/>
                <w:right w:val="nil"/>
                <w:between w:val="nil"/>
                <w:bar w:val="nil"/>
              </w:pBdr>
              <w:spacing w:after="0" w:line="240" w:lineRule="auto"/>
              <w:jc w:val="left"/>
              <w:rPr>
                <w:sz w:val="16"/>
                <w:szCs w:val="16"/>
              </w:rPr>
            </w:pPr>
            <w:r>
              <w:rPr>
                <w:sz w:val="16"/>
                <w:szCs w:val="16"/>
              </w:rPr>
              <w:t>Opportunities for team teaching</w:t>
            </w:r>
          </w:p>
          <w:p w:rsidR="00807FF9" w:rsidRDefault="00252D84">
            <w:pPr>
              <w:numPr>
                <w:ilvl w:val="0"/>
                <w:numId w:val="19"/>
              </w:numPr>
              <w:pBdr>
                <w:top w:val="nil"/>
                <w:left w:val="nil"/>
                <w:bottom w:val="nil"/>
                <w:right w:val="nil"/>
                <w:between w:val="nil"/>
                <w:bar w:val="nil"/>
              </w:pBdr>
              <w:spacing w:after="0" w:line="240" w:lineRule="auto"/>
              <w:jc w:val="left"/>
              <w:rPr>
                <w:sz w:val="16"/>
                <w:szCs w:val="16"/>
              </w:rPr>
            </w:pPr>
            <w:r>
              <w:rPr>
                <w:sz w:val="16"/>
                <w:szCs w:val="16"/>
              </w:rPr>
              <w:t>Coaching by a peer</w:t>
            </w:r>
          </w:p>
          <w:p w:rsidR="00807FF9" w:rsidRDefault="00252D84">
            <w:pPr>
              <w:numPr>
                <w:ilvl w:val="0"/>
                <w:numId w:val="19"/>
              </w:numPr>
              <w:pBdr>
                <w:top w:val="nil"/>
                <w:left w:val="nil"/>
                <w:bottom w:val="nil"/>
                <w:right w:val="nil"/>
                <w:between w:val="nil"/>
                <w:bar w:val="nil"/>
              </w:pBdr>
              <w:spacing w:after="0" w:line="240" w:lineRule="auto"/>
              <w:jc w:val="left"/>
              <w:rPr>
                <w:sz w:val="16"/>
                <w:szCs w:val="16"/>
              </w:rPr>
            </w:pPr>
            <w:r>
              <w:rPr>
                <w:sz w:val="16"/>
                <w:szCs w:val="16"/>
              </w:rPr>
              <w:t>Become a coach</w:t>
            </w:r>
          </w:p>
          <w:p w:rsidR="00807FF9" w:rsidRDefault="00252D84">
            <w:pPr>
              <w:numPr>
                <w:ilvl w:val="0"/>
                <w:numId w:val="19"/>
              </w:numPr>
              <w:pBdr>
                <w:top w:val="nil"/>
                <w:left w:val="nil"/>
                <w:bottom w:val="nil"/>
                <w:right w:val="nil"/>
                <w:between w:val="nil"/>
                <w:bar w:val="nil"/>
              </w:pBdr>
              <w:spacing w:after="0" w:line="240" w:lineRule="auto"/>
              <w:jc w:val="left"/>
              <w:rPr>
                <w:sz w:val="16"/>
                <w:szCs w:val="16"/>
              </w:rPr>
            </w:pPr>
            <w:r>
              <w:rPr>
                <w:sz w:val="16"/>
                <w:szCs w:val="16"/>
              </w:rPr>
              <w:t>Mentor a junior colleague</w:t>
            </w:r>
          </w:p>
          <w:p w:rsidR="00807FF9" w:rsidRDefault="00DE4756">
            <w:pPr>
              <w:numPr>
                <w:ilvl w:val="0"/>
                <w:numId w:val="19"/>
              </w:numPr>
              <w:pBdr>
                <w:top w:val="nil"/>
                <w:left w:val="nil"/>
                <w:bottom w:val="nil"/>
                <w:right w:val="nil"/>
                <w:between w:val="nil"/>
                <w:bar w:val="nil"/>
              </w:pBdr>
              <w:spacing w:after="0" w:line="240" w:lineRule="auto"/>
              <w:jc w:val="left"/>
              <w:rPr>
                <w:sz w:val="16"/>
                <w:szCs w:val="16"/>
              </w:rPr>
            </w:pPr>
            <w:r>
              <w:rPr>
                <w:sz w:val="16"/>
                <w:szCs w:val="16"/>
              </w:rPr>
              <w:t>Focused discussion about your P</w:t>
            </w:r>
            <w:r w:rsidR="00252D84">
              <w:rPr>
                <w:sz w:val="16"/>
                <w:szCs w:val="16"/>
              </w:rPr>
              <w:t>PD needs as part of Appraisal Cycle</w:t>
            </w:r>
          </w:p>
          <w:p w:rsidR="00807FF9" w:rsidRDefault="00DE4756">
            <w:pPr>
              <w:numPr>
                <w:ilvl w:val="0"/>
                <w:numId w:val="19"/>
              </w:numPr>
              <w:pBdr>
                <w:top w:val="nil"/>
                <w:left w:val="nil"/>
                <w:bottom w:val="nil"/>
                <w:right w:val="nil"/>
                <w:between w:val="nil"/>
                <w:bar w:val="nil"/>
              </w:pBdr>
              <w:spacing w:after="0" w:line="240" w:lineRule="auto"/>
              <w:jc w:val="left"/>
              <w:rPr>
                <w:color w:val="auto"/>
                <w:sz w:val="16"/>
                <w:szCs w:val="16"/>
              </w:rPr>
            </w:pPr>
            <w:r>
              <w:rPr>
                <w:color w:val="auto"/>
                <w:sz w:val="16"/>
                <w:szCs w:val="16"/>
              </w:rPr>
              <w:t>Middle Leaders P</w:t>
            </w:r>
            <w:r w:rsidR="00252D84">
              <w:rPr>
                <w:color w:val="auto"/>
                <w:sz w:val="16"/>
                <w:szCs w:val="16"/>
              </w:rPr>
              <w:t>PD</w:t>
            </w:r>
          </w:p>
          <w:p w:rsidR="00807FF9" w:rsidRDefault="00252D84">
            <w:pPr>
              <w:numPr>
                <w:ilvl w:val="0"/>
                <w:numId w:val="19"/>
              </w:numPr>
              <w:pBdr>
                <w:top w:val="nil"/>
                <w:left w:val="nil"/>
                <w:bottom w:val="nil"/>
                <w:right w:val="nil"/>
                <w:between w:val="nil"/>
                <w:bar w:val="nil"/>
              </w:pBdr>
              <w:spacing w:after="0" w:line="240" w:lineRule="auto"/>
              <w:jc w:val="left"/>
              <w:rPr>
                <w:color w:val="auto"/>
                <w:sz w:val="16"/>
                <w:szCs w:val="16"/>
              </w:rPr>
            </w:pPr>
            <w:r>
              <w:rPr>
                <w:color w:val="auto"/>
                <w:sz w:val="16"/>
                <w:szCs w:val="16"/>
              </w:rPr>
              <w:t>Join T and L group</w:t>
            </w:r>
          </w:p>
          <w:p w:rsidR="00807FF9" w:rsidRDefault="00252D84">
            <w:pPr>
              <w:numPr>
                <w:ilvl w:val="0"/>
                <w:numId w:val="19"/>
              </w:numPr>
              <w:pBdr>
                <w:top w:val="nil"/>
                <w:left w:val="nil"/>
                <w:bottom w:val="nil"/>
                <w:right w:val="nil"/>
                <w:between w:val="nil"/>
                <w:bar w:val="nil"/>
              </w:pBdr>
              <w:spacing w:after="0" w:line="240" w:lineRule="auto"/>
              <w:jc w:val="left"/>
              <w:rPr>
                <w:color w:val="auto"/>
                <w:sz w:val="16"/>
                <w:szCs w:val="16"/>
              </w:rPr>
            </w:pPr>
            <w:r>
              <w:rPr>
                <w:color w:val="auto"/>
                <w:sz w:val="16"/>
                <w:szCs w:val="16"/>
              </w:rPr>
              <w:t>Participate in QA process</w:t>
            </w:r>
          </w:p>
          <w:p w:rsidR="00807FF9" w:rsidRDefault="00252D84">
            <w:pPr>
              <w:numPr>
                <w:ilvl w:val="0"/>
                <w:numId w:val="19"/>
              </w:numPr>
              <w:pBdr>
                <w:top w:val="nil"/>
                <w:left w:val="nil"/>
                <w:bottom w:val="nil"/>
                <w:right w:val="nil"/>
                <w:between w:val="nil"/>
                <w:bar w:val="nil"/>
              </w:pBdr>
              <w:spacing w:after="0" w:line="240" w:lineRule="auto"/>
              <w:jc w:val="left"/>
              <w:rPr>
                <w:color w:val="auto"/>
                <w:sz w:val="16"/>
                <w:szCs w:val="16"/>
              </w:rPr>
            </w:pPr>
            <w:r>
              <w:rPr>
                <w:color w:val="auto"/>
                <w:sz w:val="16"/>
                <w:szCs w:val="16"/>
              </w:rPr>
              <w:t>Work shadow appraiser</w:t>
            </w:r>
          </w:p>
          <w:p w:rsidR="00807FF9" w:rsidRDefault="00252D84">
            <w:pPr>
              <w:numPr>
                <w:ilvl w:val="0"/>
                <w:numId w:val="19"/>
              </w:numPr>
              <w:pBdr>
                <w:top w:val="nil"/>
                <w:left w:val="nil"/>
                <w:bottom w:val="nil"/>
                <w:right w:val="nil"/>
                <w:between w:val="nil"/>
                <w:bar w:val="nil"/>
              </w:pBdr>
              <w:spacing w:after="0" w:line="240" w:lineRule="auto"/>
              <w:jc w:val="left"/>
              <w:rPr>
                <w:color w:val="auto"/>
                <w:sz w:val="16"/>
                <w:szCs w:val="16"/>
              </w:rPr>
            </w:pPr>
            <w:r>
              <w:rPr>
                <w:color w:val="auto"/>
                <w:sz w:val="16"/>
                <w:szCs w:val="16"/>
              </w:rPr>
              <w:t>Participate in Budget training</w:t>
            </w:r>
          </w:p>
          <w:p w:rsidR="00807FF9" w:rsidRDefault="00252D84">
            <w:pPr>
              <w:numPr>
                <w:ilvl w:val="0"/>
                <w:numId w:val="19"/>
              </w:numPr>
              <w:pBdr>
                <w:top w:val="nil"/>
                <w:left w:val="nil"/>
                <w:bottom w:val="nil"/>
                <w:right w:val="nil"/>
                <w:between w:val="nil"/>
                <w:bar w:val="nil"/>
              </w:pBdr>
              <w:spacing w:after="0" w:line="240" w:lineRule="auto"/>
              <w:jc w:val="left"/>
              <w:rPr>
                <w:sz w:val="16"/>
                <w:szCs w:val="16"/>
              </w:rPr>
            </w:pPr>
            <w:r>
              <w:rPr>
                <w:color w:val="auto"/>
                <w:sz w:val="16"/>
                <w:szCs w:val="16"/>
              </w:rPr>
              <w:t>Develop and facilitate links to primary schools/colleges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numPr>
                <w:ilvl w:val="0"/>
                <w:numId w:val="21"/>
              </w:numPr>
              <w:pBdr>
                <w:top w:val="nil"/>
                <w:left w:val="nil"/>
                <w:bottom w:val="nil"/>
                <w:right w:val="nil"/>
                <w:between w:val="nil"/>
                <w:bar w:val="nil"/>
              </w:pBdr>
              <w:spacing w:after="0" w:line="240" w:lineRule="auto"/>
              <w:jc w:val="left"/>
              <w:rPr>
                <w:b/>
                <w:bCs/>
                <w:sz w:val="16"/>
                <w:szCs w:val="16"/>
              </w:rPr>
            </w:pPr>
            <w:r>
              <w:rPr>
                <w:sz w:val="16"/>
                <w:szCs w:val="16"/>
              </w:rPr>
              <w:t>Visit other schools</w:t>
            </w:r>
          </w:p>
          <w:p w:rsidR="00807FF9" w:rsidRDefault="00252D84">
            <w:pPr>
              <w:numPr>
                <w:ilvl w:val="0"/>
                <w:numId w:val="21"/>
              </w:numPr>
              <w:pBdr>
                <w:top w:val="nil"/>
                <w:left w:val="nil"/>
                <w:bottom w:val="nil"/>
                <w:right w:val="nil"/>
                <w:between w:val="nil"/>
                <w:bar w:val="nil"/>
              </w:pBdr>
              <w:spacing w:after="0" w:line="240" w:lineRule="auto"/>
              <w:jc w:val="left"/>
              <w:rPr>
                <w:b/>
                <w:bCs/>
                <w:sz w:val="16"/>
                <w:szCs w:val="16"/>
              </w:rPr>
            </w:pPr>
            <w:r>
              <w:rPr>
                <w:sz w:val="16"/>
                <w:szCs w:val="16"/>
              </w:rPr>
              <w:t>Observe other Teachers</w:t>
            </w:r>
          </w:p>
          <w:p w:rsidR="00807FF9" w:rsidRDefault="00252D84">
            <w:pPr>
              <w:numPr>
                <w:ilvl w:val="0"/>
                <w:numId w:val="21"/>
              </w:numPr>
              <w:pBdr>
                <w:top w:val="nil"/>
                <w:left w:val="nil"/>
                <w:bottom w:val="nil"/>
                <w:right w:val="nil"/>
                <w:between w:val="nil"/>
                <w:bar w:val="nil"/>
              </w:pBdr>
              <w:spacing w:after="0" w:line="240" w:lineRule="auto"/>
              <w:jc w:val="left"/>
              <w:rPr>
                <w:b/>
                <w:bCs/>
                <w:sz w:val="16"/>
                <w:szCs w:val="16"/>
              </w:rPr>
            </w:pPr>
            <w:r>
              <w:rPr>
                <w:sz w:val="16"/>
                <w:szCs w:val="16"/>
              </w:rPr>
              <w:t>Attend subject moderation meetings</w:t>
            </w:r>
          </w:p>
          <w:p w:rsidR="00807FF9" w:rsidRDefault="00252D84">
            <w:pPr>
              <w:numPr>
                <w:ilvl w:val="0"/>
                <w:numId w:val="21"/>
              </w:numPr>
              <w:pBdr>
                <w:top w:val="nil"/>
                <w:left w:val="nil"/>
                <w:bottom w:val="nil"/>
                <w:right w:val="nil"/>
                <w:between w:val="nil"/>
                <w:bar w:val="nil"/>
              </w:pBdr>
              <w:spacing w:after="0" w:line="240" w:lineRule="auto"/>
              <w:jc w:val="left"/>
              <w:rPr>
                <w:b/>
                <w:bCs/>
                <w:sz w:val="16"/>
                <w:szCs w:val="16"/>
              </w:rPr>
            </w:pPr>
            <w:r>
              <w:rPr>
                <w:sz w:val="16"/>
                <w:szCs w:val="16"/>
              </w:rPr>
              <w:t>Contribute to or participate in courses, conference or seminars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numPr>
                <w:ilvl w:val="0"/>
                <w:numId w:val="22"/>
              </w:numPr>
              <w:pBdr>
                <w:top w:val="nil"/>
                <w:left w:val="nil"/>
                <w:bottom w:val="nil"/>
                <w:right w:val="nil"/>
                <w:between w:val="nil"/>
                <w:bar w:val="nil"/>
              </w:pBdr>
              <w:spacing w:after="0" w:line="240" w:lineRule="auto"/>
              <w:jc w:val="left"/>
              <w:rPr>
                <w:rFonts w:eastAsia="Arial" w:cs="Arial"/>
                <w:b/>
                <w:bCs/>
                <w:sz w:val="16"/>
                <w:szCs w:val="16"/>
              </w:rPr>
            </w:pPr>
            <w:r>
              <w:rPr>
                <w:sz w:val="16"/>
                <w:szCs w:val="16"/>
              </w:rPr>
              <w:t>Take part in certificate, diploma or masters degree programmes</w:t>
            </w:r>
          </w:p>
          <w:p w:rsidR="00807FF9" w:rsidRDefault="00252D84">
            <w:pPr>
              <w:numPr>
                <w:ilvl w:val="0"/>
                <w:numId w:val="22"/>
              </w:numPr>
              <w:pBdr>
                <w:top w:val="nil"/>
                <w:left w:val="nil"/>
                <w:bottom w:val="nil"/>
                <w:right w:val="nil"/>
                <w:between w:val="nil"/>
                <w:bar w:val="nil"/>
              </w:pBdr>
              <w:spacing w:after="0" w:line="240" w:lineRule="auto"/>
              <w:jc w:val="left"/>
              <w:rPr>
                <w:rFonts w:eastAsia="Arial" w:cs="Arial"/>
                <w:b/>
                <w:bCs/>
                <w:sz w:val="16"/>
                <w:szCs w:val="16"/>
              </w:rPr>
            </w:pPr>
            <w:r>
              <w:rPr>
                <w:sz w:val="16"/>
                <w:szCs w:val="16"/>
              </w:rPr>
              <w:t>Take part in regional specialist networks</w:t>
            </w:r>
          </w:p>
          <w:p w:rsidR="00807FF9" w:rsidRDefault="00252D84">
            <w:pPr>
              <w:numPr>
                <w:ilvl w:val="0"/>
                <w:numId w:val="22"/>
              </w:numPr>
              <w:pBdr>
                <w:top w:val="nil"/>
                <w:left w:val="nil"/>
                <w:bottom w:val="nil"/>
                <w:right w:val="nil"/>
                <w:between w:val="nil"/>
                <w:bar w:val="nil"/>
              </w:pBdr>
              <w:spacing w:after="0" w:line="240" w:lineRule="auto"/>
              <w:jc w:val="left"/>
              <w:rPr>
                <w:rFonts w:eastAsia="Arial" w:cs="Arial"/>
                <w:b/>
                <w:bCs/>
                <w:sz w:val="16"/>
                <w:szCs w:val="16"/>
              </w:rPr>
            </w:pPr>
            <w:r>
              <w:rPr>
                <w:sz w:val="16"/>
                <w:szCs w:val="16"/>
              </w:rPr>
              <w:t>Take part in Higher Education networks or research groups</w:t>
            </w:r>
          </w:p>
          <w:p w:rsidR="00807FF9" w:rsidRDefault="00807FF9">
            <w:pPr>
              <w:ind w:left="158"/>
            </w:pPr>
          </w:p>
        </w:tc>
      </w:tr>
      <w:tr w:rsidR="00807FF9">
        <w:trPr>
          <w:trHeight w:val="1958"/>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jc w:val="left"/>
            </w:pPr>
            <w:r>
              <w:rPr>
                <w:b/>
                <w:bCs/>
                <w:sz w:val="16"/>
                <w:szCs w:val="16"/>
              </w:rPr>
              <w:lastRenderedPageBreak/>
              <w:t>Post--Threshold Subject or Middle Leader Focus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numPr>
                <w:ilvl w:val="0"/>
                <w:numId w:val="23"/>
              </w:numPr>
              <w:pBdr>
                <w:top w:val="nil"/>
                <w:left w:val="nil"/>
                <w:bottom w:val="nil"/>
                <w:right w:val="nil"/>
                <w:between w:val="nil"/>
                <w:bar w:val="nil"/>
              </w:pBdr>
              <w:spacing w:after="0" w:line="240" w:lineRule="auto"/>
              <w:jc w:val="left"/>
              <w:rPr>
                <w:sz w:val="16"/>
                <w:szCs w:val="16"/>
              </w:rPr>
            </w:pPr>
            <w:r>
              <w:rPr>
                <w:sz w:val="16"/>
                <w:szCs w:val="16"/>
              </w:rPr>
              <w:t xml:space="preserve">Maintain and progress through UPS1 to UPS2 to UPS3 </w:t>
            </w:r>
          </w:p>
          <w:p w:rsidR="00807FF9" w:rsidRDefault="00252D84">
            <w:pPr>
              <w:numPr>
                <w:ilvl w:val="0"/>
                <w:numId w:val="23"/>
              </w:numPr>
              <w:pBdr>
                <w:top w:val="nil"/>
                <w:left w:val="nil"/>
                <w:bottom w:val="nil"/>
                <w:right w:val="nil"/>
                <w:between w:val="nil"/>
                <w:bar w:val="nil"/>
              </w:pBdr>
              <w:spacing w:after="0" w:line="240" w:lineRule="auto"/>
              <w:jc w:val="left"/>
              <w:rPr>
                <w:color w:val="auto"/>
                <w:sz w:val="16"/>
                <w:szCs w:val="16"/>
              </w:rPr>
            </w:pPr>
            <w:r>
              <w:rPr>
                <w:sz w:val="16"/>
                <w:szCs w:val="16"/>
              </w:rPr>
              <w:t xml:space="preserve">Maintain a Professional Development </w:t>
            </w:r>
            <w:r>
              <w:rPr>
                <w:color w:val="auto"/>
                <w:sz w:val="16"/>
                <w:szCs w:val="16"/>
              </w:rPr>
              <w:t>Portfolio</w:t>
            </w:r>
          </w:p>
          <w:p w:rsidR="00807FF9" w:rsidRDefault="00252D84">
            <w:pPr>
              <w:numPr>
                <w:ilvl w:val="0"/>
                <w:numId w:val="23"/>
              </w:numPr>
              <w:pBdr>
                <w:top w:val="nil"/>
                <w:left w:val="nil"/>
                <w:bottom w:val="nil"/>
                <w:right w:val="nil"/>
                <w:between w:val="nil"/>
                <w:bar w:val="nil"/>
              </w:pBdr>
              <w:spacing w:after="0" w:line="240" w:lineRule="auto"/>
              <w:jc w:val="left"/>
              <w:rPr>
                <w:color w:val="auto"/>
                <w:sz w:val="16"/>
                <w:szCs w:val="16"/>
              </w:rPr>
            </w:pPr>
            <w:r>
              <w:rPr>
                <w:color w:val="auto"/>
                <w:sz w:val="16"/>
                <w:szCs w:val="16"/>
              </w:rPr>
              <w:t>Prepare for Specialist Leader in Education (SLE)</w:t>
            </w:r>
          </w:p>
          <w:p w:rsidR="00807FF9" w:rsidRDefault="00252D84">
            <w:pPr>
              <w:numPr>
                <w:ilvl w:val="0"/>
                <w:numId w:val="23"/>
              </w:numPr>
              <w:pBdr>
                <w:top w:val="nil"/>
                <w:left w:val="nil"/>
                <w:bottom w:val="nil"/>
                <w:right w:val="nil"/>
                <w:between w:val="nil"/>
                <w:bar w:val="nil"/>
              </w:pBdr>
              <w:spacing w:after="0" w:line="240" w:lineRule="auto"/>
              <w:jc w:val="left"/>
              <w:rPr>
                <w:sz w:val="16"/>
                <w:szCs w:val="16"/>
              </w:rPr>
            </w:pPr>
            <w:r>
              <w:rPr>
                <w:color w:val="auto"/>
                <w:sz w:val="16"/>
                <w:szCs w:val="16"/>
              </w:rPr>
              <w:t>Reflect weekly on teaching</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tabs>
                <w:tab w:val="left" w:pos="29"/>
                <w:tab w:val="left" w:pos="490"/>
              </w:tabs>
              <w:rPr>
                <w:b/>
                <w:bCs/>
                <w:sz w:val="16"/>
                <w:szCs w:val="16"/>
              </w:rPr>
            </w:pPr>
            <w:r>
              <w:rPr>
                <w:b/>
                <w:bCs/>
                <w:sz w:val="16"/>
                <w:szCs w:val="16"/>
              </w:rPr>
              <w:tab/>
            </w:r>
            <w:r>
              <w:rPr>
                <w:b/>
                <w:bCs/>
                <w:sz w:val="16"/>
                <w:szCs w:val="16"/>
              </w:rPr>
              <w:tab/>
            </w:r>
          </w:p>
          <w:p w:rsidR="00807FF9" w:rsidRDefault="00252D84">
            <w:pPr>
              <w:numPr>
                <w:ilvl w:val="0"/>
                <w:numId w:val="24"/>
              </w:numPr>
              <w:pBdr>
                <w:top w:val="nil"/>
                <w:left w:val="nil"/>
                <w:bottom w:val="nil"/>
                <w:right w:val="nil"/>
                <w:between w:val="nil"/>
                <w:bar w:val="nil"/>
              </w:pBdr>
              <w:spacing w:after="0" w:line="240" w:lineRule="auto"/>
              <w:jc w:val="left"/>
              <w:rPr>
                <w:b/>
                <w:bCs/>
                <w:color w:val="auto"/>
                <w:sz w:val="16"/>
                <w:szCs w:val="16"/>
              </w:rPr>
            </w:pPr>
            <w:r>
              <w:rPr>
                <w:color w:val="auto"/>
                <w:sz w:val="16"/>
                <w:szCs w:val="16"/>
              </w:rPr>
              <w:t>Observe/Feedback to ITT / NQT / SCITT students</w:t>
            </w:r>
          </w:p>
          <w:p w:rsidR="00807FF9" w:rsidRDefault="00252D84">
            <w:pPr>
              <w:numPr>
                <w:ilvl w:val="0"/>
                <w:numId w:val="24"/>
              </w:numPr>
              <w:pBdr>
                <w:top w:val="nil"/>
                <w:left w:val="nil"/>
                <w:bottom w:val="nil"/>
                <w:right w:val="nil"/>
                <w:between w:val="nil"/>
                <w:bar w:val="nil"/>
              </w:pBdr>
              <w:spacing w:after="0" w:line="240" w:lineRule="auto"/>
              <w:jc w:val="left"/>
              <w:rPr>
                <w:b/>
                <w:bCs/>
                <w:sz w:val="16"/>
                <w:szCs w:val="16"/>
              </w:rPr>
            </w:pPr>
            <w:r>
              <w:rPr>
                <w:sz w:val="16"/>
                <w:szCs w:val="16"/>
              </w:rPr>
              <w:t>Participate in Peer Subject review</w:t>
            </w:r>
          </w:p>
          <w:p w:rsidR="00807FF9" w:rsidRDefault="00252D84">
            <w:pPr>
              <w:numPr>
                <w:ilvl w:val="0"/>
                <w:numId w:val="24"/>
              </w:numPr>
              <w:pBdr>
                <w:top w:val="nil"/>
                <w:left w:val="nil"/>
                <w:bottom w:val="nil"/>
                <w:right w:val="nil"/>
                <w:between w:val="nil"/>
                <w:bar w:val="nil"/>
              </w:pBdr>
              <w:spacing w:after="0" w:line="240" w:lineRule="auto"/>
              <w:jc w:val="left"/>
              <w:rPr>
                <w:b/>
                <w:bCs/>
                <w:sz w:val="16"/>
                <w:szCs w:val="16"/>
              </w:rPr>
            </w:pPr>
            <w:r>
              <w:rPr>
                <w:sz w:val="16"/>
                <w:szCs w:val="16"/>
              </w:rPr>
              <w:t>Mentor colleague in Department in development/delivery of SOW</w:t>
            </w:r>
          </w:p>
          <w:p w:rsidR="00807FF9" w:rsidRDefault="00252D84">
            <w:pPr>
              <w:numPr>
                <w:ilvl w:val="0"/>
                <w:numId w:val="24"/>
              </w:numPr>
              <w:pBdr>
                <w:top w:val="nil"/>
                <w:left w:val="nil"/>
                <w:bottom w:val="nil"/>
                <w:right w:val="nil"/>
                <w:between w:val="nil"/>
                <w:bar w:val="nil"/>
              </w:pBdr>
              <w:spacing w:after="0" w:line="240" w:lineRule="auto"/>
              <w:jc w:val="left"/>
              <w:rPr>
                <w:sz w:val="16"/>
                <w:szCs w:val="16"/>
              </w:rPr>
            </w:pPr>
            <w:r>
              <w:rPr>
                <w:sz w:val="16"/>
                <w:szCs w:val="16"/>
              </w:rPr>
              <w:t>Coach colleague</w:t>
            </w:r>
          </w:p>
          <w:p w:rsidR="00807FF9" w:rsidRDefault="00252D84">
            <w:pPr>
              <w:numPr>
                <w:ilvl w:val="0"/>
                <w:numId w:val="24"/>
              </w:numPr>
              <w:pBdr>
                <w:top w:val="nil"/>
                <w:left w:val="nil"/>
                <w:bottom w:val="nil"/>
                <w:right w:val="nil"/>
                <w:between w:val="nil"/>
                <w:bar w:val="nil"/>
              </w:pBdr>
              <w:spacing w:after="0" w:line="240" w:lineRule="auto"/>
              <w:jc w:val="left"/>
              <w:rPr>
                <w:b/>
                <w:bCs/>
                <w:sz w:val="16"/>
                <w:szCs w:val="16"/>
              </w:rPr>
            </w:pPr>
            <w:r>
              <w:rPr>
                <w:sz w:val="16"/>
                <w:szCs w:val="16"/>
              </w:rPr>
              <w:t>Be a Reviewer for Appraisal</w:t>
            </w:r>
          </w:p>
          <w:p w:rsidR="00807FF9" w:rsidRDefault="00252D84">
            <w:pPr>
              <w:numPr>
                <w:ilvl w:val="0"/>
                <w:numId w:val="24"/>
              </w:numPr>
              <w:pBdr>
                <w:top w:val="nil"/>
                <w:left w:val="nil"/>
                <w:bottom w:val="nil"/>
                <w:right w:val="nil"/>
                <w:between w:val="nil"/>
                <w:bar w:val="nil"/>
              </w:pBdr>
              <w:spacing w:after="0" w:line="240" w:lineRule="auto"/>
              <w:jc w:val="left"/>
              <w:rPr>
                <w:b/>
                <w:bCs/>
                <w:sz w:val="16"/>
                <w:szCs w:val="16"/>
              </w:rPr>
            </w:pPr>
            <w:r>
              <w:rPr>
                <w:sz w:val="16"/>
                <w:szCs w:val="16"/>
              </w:rPr>
              <w:t>Facilitate an Action Research project</w:t>
            </w:r>
          </w:p>
          <w:p w:rsidR="00807FF9" w:rsidRDefault="00252D84">
            <w:pPr>
              <w:numPr>
                <w:ilvl w:val="0"/>
                <w:numId w:val="24"/>
              </w:numPr>
              <w:pBdr>
                <w:top w:val="nil"/>
                <w:left w:val="nil"/>
                <w:bottom w:val="nil"/>
                <w:right w:val="nil"/>
                <w:between w:val="nil"/>
                <w:bar w:val="nil"/>
              </w:pBdr>
              <w:spacing w:after="0" w:line="240" w:lineRule="auto"/>
              <w:jc w:val="left"/>
              <w:rPr>
                <w:color w:val="auto"/>
                <w:sz w:val="16"/>
                <w:szCs w:val="16"/>
              </w:rPr>
            </w:pPr>
            <w:r>
              <w:rPr>
                <w:color w:val="auto"/>
                <w:sz w:val="16"/>
                <w:szCs w:val="16"/>
              </w:rPr>
              <w:t>Take responsibility for a budget</w:t>
            </w:r>
          </w:p>
          <w:p w:rsidR="00807FF9" w:rsidRDefault="00252D84">
            <w:pPr>
              <w:numPr>
                <w:ilvl w:val="0"/>
                <w:numId w:val="24"/>
              </w:numPr>
              <w:pBdr>
                <w:top w:val="nil"/>
                <w:left w:val="nil"/>
                <w:bottom w:val="nil"/>
                <w:right w:val="nil"/>
                <w:between w:val="nil"/>
                <w:bar w:val="nil"/>
              </w:pBdr>
              <w:spacing w:after="0" w:line="240" w:lineRule="auto"/>
              <w:jc w:val="left"/>
              <w:rPr>
                <w:sz w:val="16"/>
                <w:szCs w:val="16"/>
              </w:rPr>
            </w:pPr>
            <w:r>
              <w:rPr>
                <w:color w:val="auto"/>
                <w:sz w:val="16"/>
                <w:szCs w:val="16"/>
              </w:rPr>
              <w:t>Assist in the organisation of a whole school event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807FF9"/>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numPr>
                <w:ilvl w:val="0"/>
                <w:numId w:val="25"/>
              </w:numPr>
              <w:pBdr>
                <w:top w:val="nil"/>
                <w:left w:val="nil"/>
                <w:bottom w:val="nil"/>
                <w:right w:val="nil"/>
                <w:between w:val="nil"/>
                <w:bar w:val="nil"/>
              </w:pBdr>
              <w:spacing w:after="0" w:line="240" w:lineRule="auto"/>
              <w:jc w:val="left"/>
              <w:rPr>
                <w:sz w:val="16"/>
                <w:szCs w:val="16"/>
              </w:rPr>
            </w:pPr>
            <w:r>
              <w:rPr>
                <w:sz w:val="16"/>
                <w:szCs w:val="16"/>
              </w:rPr>
              <w:t>Take part in certificate, diploma or masters degree programmes</w:t>
            </w:r>
          </w:p>
          <w:p w:rsidR="00807FF9" w:rsidRDefault="00252D84">
            <w:pPr>
              <w:numPr>
                <w:ilvl w:val="0"/>
                <w:numId w:val="25"/>
              </w:numPr>
              <w:pBdr>
                <w:top w:val="nil"/>
                <w:left w:val="nil"/>
                <w:bottom w:val="nil"/>
                <w:right w:val="nil"/>
                <w:between w:val="nil"/>
                <w:bar w:val="nil"/>
              </w:pBdr>
              <w:spacing w:after="0" w:line="240" w:lineRule="auto"/>
              <w:jc w:val="left"/>
              <w:rPr>
                <w:sz w:val="16"/>
                <w:szCs w:val="16"/>
              </w:rPr>
            </w:pPr>
            <w:r>
              <w:rPr>
                <w:sz w:val="16"/>
                <w:szCs w:val="16"/>
              </w:rPr>
              <w:t>Teaching fellows programme</w:t>
            </w:r>
          </w:p>
        </w:tc>
      </w:tr>
      <w:tr w:rsidR="00807FF9" w:rsidTr="00DE4756">
        <w:trPr>
          <w:trHeight w:val="1012"/>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jc w:val="left"/>
              <w:rPr>
                <w:b/>
                <w:bCs/>
                <w:sz w:val="16"/>
                <w:szCs w:val="16"/>
              </w:rPr>
            </w:pPr>
            <w:r>
              <w:rPr>
                <w:b/>
                <w:bCs/>
                <w:sz w:val="16"/>
                <w:szCs w:val="16"/>
              </w:rPr>
              <w:t>Developing the Leadership Role / Lead Practitioner</w:t>
            </w:r>
          </w:p>
          <w:p w:rsidR="00807FF9" w:rsidRDefault="00807FF9">
            <w:pPr>
              <w:jc w:val="left"/>
              <w:rPr>
                <w:rFonts w:eastAsia="Arial" w:cs="Arial"/>
                <w:sz w:val="16"/>
                <w:szCs w:val="16"/>
              </w:rPr>
            </w:pPr>
          </w:p>
          <w:p w:rsidR="00807FF9" w:rsidRDefault="00DE4756">
            <w:pPr>
              <w:jc w:val="left"/>
              <w:rPr>
                <w:sz w:val="16"/>
                <w:szCs w:val="16"/>
              </w:rPr>
            </w:pPr>
            <w:r>
              <w:rPr>
                <w:sz w:val="16"/>
                <w:szCs w:val="16"/>
              </w:rPr>
              <w:t>The P</w:t>
            </w:r>
            <w:r w:rsidR="00252D84">
              <w:rPr>
                <w:sz w:val="16"/>
                <w:szCs w:val="16"/>
              </w:rPr>
              <w:t xml:space="preserve">PD entitlement provides opportunities for all teachers to </w:t>
            </w:r>
            <w:r w:rsidR="00252D84">
              <w:rPr>
                <w:b/>
                <w:bCs/>
                <w:sz w:val="16"/>
                <w:szCs w:val="16"/>
              </w:rPr>
              <w:t>begin</w:t>
            </w:r>
            <w:r w:rsidR="00252D84">
              <w:rPr>
                <w:sz w:val="16"/>
                <w:szCs w:val="16"/>
              </w:rPr>
              <w:t xml:space="preserve"> to work towards a whole school and system wide role.</w:t>
            </w:r>
          </w:p>
          <w:p w:rsidR="00807FF9" w:rsidRDefault="00252D84">
            <w:pPr>
              <w:jc w:val="left"/>
              <w:rPr>
                <w:rFonts w:eastAsia="Arial" w:cs="Arial"/>
                <w:sz w:val="16"/>
                <w:szCs w:val="16"/>
              </w:rPr>
            </w:pPr>
            <w:r>
              <w:rPr>
                <w:b/>
                <w:bCs/>
                <w:sz w:val="16"/>
                <w:szCs w:val="16"/>
              </w:rPr>
              <w:t>The National Standard for Head teachers (NPSL)</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numPr>
                <w:ilvl w:val="0"/>
                <w:numId w:val="26"/>
              </w:numPr>
              <w:pBdr>
                <w:top w:val="nil"/>
                <w:left w:val="nil"/>
                <w:bottom w:val="nil"/>
                <w:right w:val="nil"/>
                <w:between w:val="nil"/>
                <w:bar w:val="nil"/>
              </w:pBdr>
              <w:spacing w:after="0" w:line="240" w:lineRule="auto"/>
              <w:jc w:val="left"/>
              <w:rPr>
                <w:b/>
                <w:bCs/>
                <w:color w:val="auto"/>
                <w:sz w:val="16"/>
                <w:szCs w:val="16"/>
              </w:rPr>
            </w:pPr>
            <w:r>
              <w:rPr>
                <w:sz w:val="16"/>
                <w:szCs w:val="16"/>
              </w:rPr>
              <w:t>Contribute to academic and professional journals, books or websites</w:t>
            </w:r>
          </w:p>
          <w:p w:rsidR="00807FF9" w:rsidRDefault="00252D84">
            <w:pPr>
              <w:numPr>
                <w:ilvl w:val="0"/>
                <w:numId w:val="26"/>
              </w:numPr>
              <w:pBdr>
                <w:top w:val="nil"/>
                <w:left w:val="nil"/>
                <w:bottom w:val="nil"/>
                <w:right w:val="nil"/>
                <w:between w:val="nil"/>
                <w:bar w:val="nil"/>
              </w:pBdr>
              <w:spacing w:after="0" w:line="240" w:lineRule="auto"/>
              <w:jc w:val="left"/>
              <w:rPr>
                <w:b/>
                <w:bCs/>
                <w:color w:val="auto"/>
                <w:sz w:val="16"/>
                <w:szCs w:val="16"/>
              </w:rPr>
            </w:pPr>
            <w:r>
              <w:rPr>
                <w:color w:val="auto"/>
                <w:sz w:val="16"/>
                <w:szCs w:val="16"/>
              </w:rPr>
              <w:t>Research NCTL website</w:t>
            </w:r>
          </w:p>
          <w:p w:rsidR="00807FF9" w:rsidRDefault="00252D84">
            <w:pPr>
              <w:numPr>
                <w:ilvl w:val="0"/>
                <w:numId w:val="26"/>
              </w:numPr>
              <w:pBdr>
                <w:top w:val="nil"/>
                <w:left w:val="nil"/>
                <w:bottom w:val="nil"/>
                <w:right w:val="nil"/>
                <w:between w:val="nil"/>
                <w:bar w:val="nil"/>
              </w:pBdr>
              <w:spacing w:after="0" w:line="240" w:lineRule="auto"/>
              <w:jc w:val="left"/>
              <w:rPr>
                <w:b/>
                <w:bCs/>
                <w:sz w:val="16"/>
                <w:szCs w:val="16"/>
              </w:rPr>
            </w:pPr>
            <w:r>
              <w:rPr>
                <w:sz w:val="16"/>
                <w:szCs w:val="16"/>
              </w:rPr>
              <w:t>Maintain a Professional Development Portfolio to show planning, progression, d</w:t>
            </w:r>
            <w:r w:rsidR="00522E80">
              <w:rPr>
                <w:sz w:val="16"/>
                <w:szCs w:val="16"/>
              </w:rPr>
              <w:t>ata analysis, work samples and P</w:t>
            </w:r>
            <w:r>
              <w:rPr>
                <w:sz w:val="16"/>
                <w:szCs w:val="16"/>
              </w:rPr>
              <w:t>PD opportunities</w:t>
            </w:r>
          </w:p>
          <w:p w:rsidR="00807FF9" w:rsidRDefault="00252D84">
            <w:pPr>
              <w:numPr>
                <w:ilvl w:val="0"/>
                <w:numId w:val="26"/>
              </w:numPr>
              <w:pBdr>
                <w:top w:val="nil"/>
                <w:left w:val="nil"/>
                <w:bottom w:val="nil"/>
                <w:right w:val="nil"/>
                <w:between w:val="nil"/>
                <w:bar w:val="nil"/>
              </w:pBdr>
              <w:spacing w:after="0" w:line="240" w:lineRule="auto"/>
              <w:jc w:val="left"/>
              <w:rPr>
                <w:b/>
                <w:bCs/>
                <w:sz w:val="16"/>
                <w:szCs w:val="16"/>
              </w:rPr>
            </w:pPr>
            <w:r>
              <w:rPr>
                <w:sz w:val="16"/>
                <w:szCs w:val="16"/>
              </w:rPr>
              <w:t>Become a governor representative</w:t>
            </w:r>
          </w:p>
          <w:p w:rsidR="00807FF9" w:rsidRDefault="00252D84">
            <w:pPr>
              <w:numPr>
                <w:ilvl w:val="0"/>
                <w:numId w:val="26"/>
              </w:numPr>
              <w:pBdr>
                <w:top w:val="nil"/>
                <w:left w:val="nil"/>
                <w:bottom w:val="nil"/>
                <w:right w:val="nil"/>
                <w:between w:val="nil"/>
                <w:bar w:val="nil"/>
              </w:pBdr>
              <w:spacing w:after="0" w:line="240" w:lineRule="auto"/>
              <w:jc w:val="left"/>
              <w:rPr>
                <w:b/>
                <w:bCs/>
                <w:sz w:val="16"/>
                <w:szCs w:val="16"/>
              </w:rPr>
            </w:pPr>
            <w:r>
              <w:rPr>
                <w:sz w:val="16"/>
                <w:szCs w:val="16"/>
              </w:rPr>
              <w:t>Become a Specialist Leader in Education</w:t>
            </w:r>
          </w:p>
          <w:p w:rsidR="00807FF9" w:rsidRDefault="00252D84">
            <w:pPr>
              <w:numPr>
                <w:ilvl w:val="0"/>
                <w:numId w:val="26"/>
              </w:numPr>
              <w:pBdr>
                <w:top w:val="nil"/>
                <w:left w:val="nil"/>
                <w:bottom w:val="nil"/>
                <w:right w:val="nil"/>
                <w:between w:val="nil"/>
                <w:bar w:val="nil"/>
              </w:pBdr>
              <w:spacing w:after="0" w:line="240" w:lineRule="auto"/>
              <w:jc w:val="left"/>
              <w:rPr>
                <w:b/>
                <w:bCs/>
                <w:sz w:val="16"/>
                <w:szCs w:val="16"/>
              </w:rPr>
            </w:pPr>
            <w:r>
              <w:rPr>
                <w:sz w:val="16"/>
                <w:szCs w:val="16"/>
              </w:rPr>
              <w:t>Reflect weekly on teaching</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numPr>
                <w:ilvl w:val="0"/>
                <w:numId w:val="27"/>
              </w:numPr>
              <w:pBdr>
                <w:top w:val="nil"/>
                <w:left w:val="nil"/>
                <w:bottom w:val="nil"/>
                <w:right w:val="nil"/>
                <w:between w:val="nil"/>
                <w:bar w:val="nil"/>
              </w:pBdr>
              <w:spacing w:after="0" w:line="240" w:lineRule="auto"/>
              <w:jc w:val="left"/>
              <w:rPr>
                <w:b/>
                <w:bCs/>
                <w:sz w:val="16"/>
                <w:szCs w:val="16"/>
              </w:rPr>
            </w:pPr>
            <w:r>
              <w:rPr>
                <w:sz w:val="16"/>
                <w:szCs w:val="16"/>
              </w:rPr>
              <w:t>Work with a range of agencies</w:t>
            </w:r>
          </w:p>
          <w:p w:rsidR="00807FF9" w:rsidRDefault="00252D84">
            <w:pPr>
              <w:numPr>
                <w:ilvl w:val="0"/>
                <w:numId w:val="27"/>
              </w:numPr>
              <w:pBdr>
                <w:top w:val="nil"/>
                <w:left w:val="nil"/>
                <w:bottom w:val="nil"/>
                <w:right w:val="nil"/>
                <w:between w:val="nil"/>
                <w:bar w:val="nil"/>
              </w:pBdr>
              <w:spacing w:after="0" w:line="240" w:lineRule="auto"/>
              <w:jc w:val="left"/>
              <w:rPr>
                <w:b/>
                <w:bCs/>
                <w:sz w:val="16"/>
                <w:szCs w:val="16"/>
              </w:rPr>
            </w:pPr>
            <w:r>
              <w:rPr>
                <w:sz w:val="16"/>
                <w:szCs w:val="16"/>
              </w:rPr>
              <w:t>Chair meetings</w:t>
            </w:r>
          </w:p>
          <w:p w:rsidR="00807FF9" w:rsidRDefault="00252D84">
            <w:pPr>
              <w:numPr>
                <w:ilvl w:val="0"/>
                <w:numId w:val="27"/>
              </w:numPr>
              <w:pBdr>
                <w:top w:val="nil"/>
                <w:left w:val="nil"/>
                <w:bottom w:val="nil"/>
                <w:right w:val="nil"/>
                <w:between w:val="nil"/>
                <w:bar w:val="nil"/>
              </w:pBdr>
              <w:spacing w:after="0" w:line="240" w:lineRule="auto"/>
              <w:jc w:val="left"/>
              <w:rPr>
                <w:b/>
                <w:bCs/>
                <w:sz w:val="16"/>
                <w:szCs w:val="16"/>
              </w:rPr>
            </w:pPr>
            <w:r>
              <w:rPr>
                <w:sz w:val="16"/>
                <w:szCs w:val="16"/>
              </w:rPr>
              <w:t>Take part in selection of new staff</w:t>
            </w:r>
          </w:p>
          <w:p w:rsidR="00807FF9" w:rsidRDefault="00252D84">
            <w:pPr>
              <w:numPr>
                <w:ilvl w:val="0"/>
                <w:numId w:val="27"/>
              </w:numPr>
              <w:pBdr>
                <w:top w:val="nil"/>
                <w:left w:val="nil"/>
                <w:bottom w:val="nil"/>
                <w:right w:val="nil"/>
                <w:between w:val="nil"/>
                <w:bar w:val="nil"/>
              </w:pBdr>
              <w:spacing w:after="0" w:line="240" w:lineRule="auto"/>
              <w:jc w:val="left"/>
              <w:rPr>
                <w:b/>
                <w:bCs/>
                <w:sz w:val="16"/>
                <w:szCs w:val="16"/>
              </w:rPr>
            </w:pPr>
            <w:r>
              <w:rPr>
                <w:sz w:val="16"/>
                <w:szCs w:val="16"/>
              </w:rPr>
              <w:t>Support/team teach with junior colleagues</w:t>
            </w:r>
          </w:p>
          <w:p w:rsidR="00807FF9" w:rsidRDefault="00252D84">
            <w:pPr>
              <w:numPr>
                <w:ilvl w:val="0"/>
                <w:numId w:val="27"/>
              </w:numPr>
              <w:pBdr>
                <w:top w:val="nil"/>
                <w:left w:val="nil"/>
                <w:bottom w:val="nil"/>
                <w:right w:val="nil"/>
                <w:between w:val="nil"/>
                <w:bar w:val="nil"/>
              </w:pBdr>
              <w:spacing w:after="0" w:line="240" w:lineRule="auto"/>
              <w:jc w:val="left"/>
              <w:rPr>
                <w:b/>
                <w:bCs/>
                <w:color w:val="auto"/>
                <w:sz w:val="16"/>
                <w:szCs w:val="16"/>
              </w:rPr>
            </w:pPr>
            <w:r>
              <w:rPr>
                <w:color w:val="auto"/>
                <w:sz w:val="16"/>
                <w:szCs w:val="16"/>
              </w:rPr>
              <w:t>Shadow a senior colleague</w:t>
            </w:r>
          </w:p>
          <w:p w:rsidR="00807FF9" w:rsidRDefault="00252D84">
            <w:pPr>
              <w:numPr>
                <w:ilvl w:val="0"/>
                <w:numId w:val="27"/>
              </w:numPr>
              <w:pBdr>
                <w:top w:val="nil"/>
                <w:left w:val="nil"/>
                <w:bottom w:val="nil"/>
                <w:right w:val="nil"/>
                <w:between w:val="nil"/>
                <w:bar w:val="nil"/>
              </w:pBdr>
              <w:spacing w:after="0" w:line="240" w:lineRule="auto"/>
              <w:jc w:val="left"/>
              <w:rPr>
                <w:b/>
                <w:bCs/>
                <w:color w:val="auto"/>
                <w:sz w:val="16"/>
                <w:szCs w:val="16"/>
              </w:rPr>
            </w:pPr>
            <w:r>
              <w:rPr>
                <w:color w:val="auto"/>
                <w:sz w:val="16"/>
                <w:szCs w:val="16"/>
              </w:rPr>
              <w:t>Take on a Lead new role/initiative</w:t>
            </w:r>
          </w:p>
          <w:p w:rsidR="00807FF9" w:rsidRDefault="00252D84">
            <w:pPr>
              <w:numPr>
                <w:ilvl w:val="0"/>
                <w:numId w:val="27"/>
              </w:numPr>
              <w:pBdr>
                <w:top w:val="nil"/>
                <w:left w:val="nil"/>
                <w:bottom w:val="nil"/>
                <w:right w:val="nil"/>
                <w:between w:val="nil"/>
                <w:bar w:val="nil"/>
              </w:pBdr>
              <w:spacing w:after="0" w:line="240" w:lineRule="auto"/>
              <w:jc w:val="left"/>
              <w:rPr>
                <w:b/>
                <w:bCs/>
                <w:color w:val="auto"/>
                <w:sz w:val="16"/>
                <w:szCs w:val="16"/>
              </w:rPr>
            </w:pPr>
            <w:r>
              <w:rPr>
                <w:color w:val="auto"/>
                <w:sz w:val="16"/>
                <w:szCs w:val="16"/>
              </w:rPr>
              <w:t>Attend and lead Staff Training</w:t>
            </w:r>
          </w:p>
          <w:p w:rsidR="00807FF9" w:rsidRDefault="00252D84">
            <w:pPr>
              <w:numPr>
                <w:ilvl w:val="0"/>
                <w:numId w:val="27"/>
              </w:numPr>
              <w:pBdr>
                <w:top w:val="nil"/>
                <w:left w:val="nil"/>
                <w:bottom w:val="nil"/>
                <w:right w:val="nil"/>
                <w:between w:val="nil"/>
                <w:bar w:val="nil"/>
              </w:pBdr>
              <w:spacing w:after="0" w:line="240" w:lineRule="auto"/>
              <w:jc w:val="left"/>
              <w:rPr>
                <w:b/>
                <w:bCs/>
                <w:color w:val="auto"/>
                <w:sz w:val="16"/>
                <w:szCs w:val="16"/>
              </w:rPr>
            </w:pPr>
            <w:r>
              <w:rPr>
                <w:color w:val="auto"/>
                <w:sz w:val="16"/>
                <w:szCs w:val="16"/>
              </w:rPr>
              <w:t>Opportunities to present to staff/parents and Governors</w:t>
            </w:r>
          </w:p>
          <w:p w:rsidR="00807FF9" w:rsidRDefault="00252D84">
            <w:pPr>
              <w:numPr>
                <w:ilvl w:val="0"/>
                <w:numId w:val="27"/>
              </w:numPr>
              <w:pBdr>
                <w:top w:val="nil"/>
                <w:left w:val="nil"/>
                <w:bottom w:val="nil"/>
                <w:right w:val="nil"/>
                <w:between w:val="nil"/>
                <w:bar w:val="nil"/>
              </w:pBdr>
              <w:spacing w:after="0" w:line="240" w:lineRule="auto"/>
              <w:jc w:val="left"/>
              <w:rPr>
                <w:b/>
                <w:bCs/>
                <w:sz w:val="16"/>
                <w:szCs w:val="16"/>
              </w:rPr>
            </w:pPr>
            <w:r>
              <w:rPr>
                <w:color w:val="auto"/>
                <w:sz w:val="16"/>
                <w:szCs w:val="16"/>
              </w:rPr>
              <w:t>Organization of a whole school event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numPr>
                <w:ilvl w:val="0"/>
                <w:numId w:val="28"/>
              </w:numPr>
              <w:pBdr>
                <w:top w:val="nil"/>
                <w:left w:val="nil"/>
                <w:bottom w:val="nil"/>
                <w:right w:val="nil"/>
                <w:between w:val="nil"/>
                <w:bar w:val="nil"/>
              </w:pBdr>
              <w:spacing w:after="0" w:line="240" w:lineRule="auto"/>
              <w:jc w:val="left"/>
              <w:rPr>
                <w:b/>
                <w:bCs/>
                <w:sz w:val="16"/>
                <w:szCs w:val="16"/>
              </w:rPr>
            </w:pPr>
            <w:r>
              <w:rPr>
                <w:sz w:val="16"/>
                <w:szCs w:val="16"/>
              </w:rPr>
              <w:t>Support colleagues in other partner schools</w:t>
            </w:r>
          </w:p>
          <w:p w:rsidR="00807FF9" w:rsidRDefault="00252D84">
            <w:pPr>
              <w:numPr>
                <w:ilvl w:val="0"/>
                <w:numId w:val="28"/>
              </w:numPr>
              <w:pBdr>
                <w:top w:val="nil"/>
                <w:left w:val="nil"/>
                <w:bottom w:val="nil"/>
                <w:right w:val="nil"/>
                <w:between w:val="nil"/>
                <w:bar w:val="nil"/>
              </w:pBdr>
              <w:spacing w:after="0" w:line="240" w:lineRule="auto"/>
              <w:jc w:val="left"/>
              <w:rPr>
                <w:b/>
                <w:bCs/>
                <w:sz w:val="16"/>
                <w:szCs w:val="16"/>
              </w:rPr>
            </w:pPr>
            <w:r>
              <w:rPr>
                <w:sz w:val="16"/>
                <w:szCs w:val="16"/>
              </w:rPr>
              <w:t>Lead training in partner schools</w:t>
            </w:r>
          </w:p>
          <w:p w:rsidR="00807FF9" w:rsidRDefault="00252D84">
            <w:pPr>
              <w:numPr>
                <w:ilvl w:val="0"/>
                <w:numId w:val="28"/>
              </w:numPr>
              <w:pBdr>
                <w:top w:val="nil"/>
                <w:left w:val="nil"/>
                <w:bottom w:val="nil"/>
                <w:right w:val="nil"/>
                <w:between w:val="nil"/>
                <w:bar w:val="nil"/>
              </w:pBdr>
              <w:spacing w:after="0" w:line="240" w:lineRule="auto"/>
              <w:jc w:val="left"/>
              <w:rPr>
                <w:b/>
                <w:bCs/>
                <w:sz w:val="16"/>
                <w:szCs w:val="16"/>
              </w:rPr>
            </w:pPr>
            <w:r>
              <w:rPr>
                <w:sz w:val="16"/>
                <w:szCs w:val="16"/>
              </w:rPr>
              <w:t>Make presentations at conference/ meetings</w:t>
            </w:r>
          </w:p>
          <w:p w:rsidR="00807FF9" w:rsidRDefault="00252D84">
            <w:pPr>
              <w:numPr>
                <w:ilvl w:val="0"/>
                <w:numId w:val="28"/>
              </w:numPr>
              <w:pBdr>
                <w:top w:val="nil"/>
                <w:left w:val="nil"/>
                <w:bottom w:val="nil"/>
                <w:right w:val="nil"/>
                <w:between w:val="nil"/>
                <w:bar w:val="nil"/>
              </w:pBdr>
              <w:spacing w:after="0" w:line="240" w:lineRule="auto"/>
              <w:jc w:val="left"/>
              <w:rPr>
                <w:b/>
                <w:bCs/>
                <w:sz w:val="16"/>
                <w:szCs w:val="16"/>
              </w:rPr>
            </w:pPr>
            <w:r>
              <w:rPr>
                <w:sz w:val="16"/>
                <w:szCs w:val="16"/>
              </w:rPr>
              <w:t>Lead training for ITT /SCITT students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pStyle w:val="ListParagraph"/>
              <w:numPr>
                <w:ilvl w:val="0"/>
                <w:numId w:val="28"/>
              </w:numPr>
              <w:pBdr>
                <w:top w:val="nil"/>
                <w:left w:val="nil"/>
                <w:bottom w:val="nil"/>
                <w:right w:val="nil"/>
                <w:between w:val="nil"/>
                <w:bar w:val="nil"/>
              </w:pBdr>
              <w:spacing w:after="0" w:line="240" w:lineRule="auto"/>
              <w:rPr>
                <w:rFonts w:ascii="Cambria" w:hAnsi="Cambria"/>
                <w:sz w:val="16"/>
                <w:szCs w:val="16"/>
              </w:rPr>
            </w:pPr>
            <w:r>
              <w:rPr>
                <w:rFonts w:ascii="Cambria" w:hAnsi="Cambria"/>
                <w:sz w:val="16"/>
                <w:szCs w:val="16"/>
              </w:rPr>
              <w:t>Attend Leadership Conferences</w:t>
            </w:r>
          </w:p>
          <w:p w:rsidR="00807FF9" w:rsidRDefault="00252D84">
            <w:pPr>
              <w:numPr>
                <w:ilvl w:val="0"/>
                <w:numId w:val="29"/>
              </w:numPr>
              <w:pBdr>
                <w:top w:val="nil"/>
                <w:left w:val="nil"/>
                <w:bottom w:val="nil"/>
                <w:right w:val="nil"/>
                <w:between w:val="nil"/>
                <w:bar w:val="nil"/>
              </w:pBdr>
              <w:spacing w:after="0" w:line="240" w:lineRule="auto"/>
              <w:jc w:val="left"/>
              <w:rPr>
                <w:sz w:val="16"/>
                <w:szCs w:val="16"/>
              </w:rPr>
            </w:pPr>
            <w:r>
              <w:rPr>
                <w:sz w:val="16"/>
                <w:szCs w:val="16"/>
              </w:rPr>
              <w:t>Establish links to Senior leaders at other schools/colleges</w:t>
            </w:r>
          </w:p>
          <w:p w:rsidR="00807FF9" w:rsidRDefault="00252D84">
            <w:pPr>
              <w:numPr>
                <w:ilvl w:val="0"/>
                <w:numId w:val="29"/>
              </w:numPr>
              <w:pBdr>
                <w:top w:val="nil"/>
                <w:left w:val="nil"/>
                <w:bottom w:val="nil"/>
                <w:right w:val="nil"/>
                <w:between w:val="nil"/>
                <w:bar w:val="nil"/>
              </w:pBdr>
              <w:spacing w:after="0" w:line="240" w:lineRule="auto"/>
              <w:jc w:val="left"/>
              <w:rPr>
                <w:sz w:val="16"/>
                <w:szCs w:val="16"/>
              </w:rPr>
            </w:pPr>
            <w:r>
              <w:rPr>
                <w:color w:val="auto"/>
                <w:sz w:val="16"/>
                <w:szCs w:val="16"/>
              </w:rPr>
              <w:t>Complete NPQSL</w:t>
            </w:r>
          </w:p>
        </w:tc>
      </w:tr>
      <w:tr w:rsidR="00807FF9">
        <w:trPr>
          <w:trHeight w:val="2135"/>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jc w:val="left"/>
              <w:rPr>
                <w:b/>
                <w:bCs/>
                <w:sz w:val="16"/>
                <w:szCs w:val="16"/>
              </w:rPr>
            </w:pPr>
            <w:r>
              <w:rPr>
                <w:b/>
                <w:bCs/>
                <w:sz w:val="16"/>
                <w:szCs w:val="16"/>
              </w:rPr>
              <w:t>Assistant/Deputy Head teacher</w:t>
            </w:r>
          </w:p>
          <w:p w:rsidR="00807FF9" w:rsidRDefault="00807FF9">
            <w:pPr>
              <w:jc w:val="left"/>
              <w:rPr>
                <w:rFonts w:eastAsia="Arial" w:cs="Arial"/>
                <w:sz w:val="16"/>
                <w:szCs w:val="16"/>
              </w:rPr>
            </w:pPr>
          </w:p>
          <w:p w:rsidR="00807FF9" w:rsidRDefault="00252D84">
            <w:pPr>
              <w:jc w:val="left"/>
              <w:rPr>
                <w:rFonts w:eastAsia="Arial" w:cs="Arial"/>
                <w:sz w:val="16"/>
                <w:szCs w:val="16"/>
              </w:rPr>
            </w:pPr>
            <w:r>
              <w:rPr>
                <w:sz w:val="16"/>
                <w:szCs w:val="16"/>
              </w:rPr>
              <w:t xml:space="preserve">The CPD entitlement provide opportunities for senior staff teachers to </w:t>
            </w:r>
            <w:r>
              <w:rPr>
                <w:b/>
                <w:bCs/>
                <w:sz w:val="16"/>
                <w:szCs w:val="16"/>
              </w:rPr>
              <w:t>continue</w:t>
            </w:r>
            <w:r>
              <w:rPr>
                <w:sz w:val="16"/>
                <w:szCs w:val="16"/>
              </w:rPr>
              <w:t xml:space="preserve"> to work towards and evidence their achievement of:  </w:t>
            </w:r>
          </w:p>
          <w:p w:rsidR="00807FF9" w:rsidRDefault="00252D84">
            <w:pPr>
              <w:jc w:val="left"/>
            </w:pPr>
            <w:r>
              <w:rPr>
                <w:b/>
                <w:bCs/>
                <w:sz w:val="16"/>
                <w:szCs w:val="16"/>
              </w:rPr>
              <w:t xml:space="preserve">The National Standard for Head teachers (NPQH) </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numPr>
                <w:ilvl w:val="0"/>
                <w:numId w:val="30"/>
              </w:numPr>
              <w:pBdr>
                <w:top w:val="nil"/>
                <w:left w:val="nil"/>
                <w:bottom w:val="nil"/>
                <w:right w:val="nil"/>
                <w:between w:val="nil"/>
                <w:bar w:val="nil"/>
              </w:pBdr>
              <w:spacing w:after="0" w:line="240" w:lineRule="auto"/>
              <w:jc w:val="left"/>
              <w:rPr>
                <w:b/>
                <w:bCs/>
                <w:sz w:val="16"/>
                <w:szCs w:val="16"/>
              </w:rPr>
            </w:pPr>
            <w:r>
              <w:rPr>
                <w:sz w:val="16"/>
                <w:szCs w:val="16"/>
              </w:rPr>
              <w:t>Maintain a Professional Development Portfolio</w:t>
            </w:r>
          </w:p>
          <w:p w:rsidR="00807FF9" w:rsidRDefault="00252D84">
            <w:pPr>
              <w:numPr>
                <w:ilvl w:val="0"/>
                <w:numId w:val="30"/>
              </w:numPr>
              <w:pBdr>
                <w:top w:val="nil"/>
                <w:left w:val="nil"/>
                <w:bottom w:val="nil"/>
                <w:right w:val="nil"/>
                <w:between w:val="nil"/>
                <w:bar w:val="nil"/>
              </w:pBdr>
              <w:spacing w:after="0" w:line="240" w:lineRule="auto"/>
              <w:jc w:val="left"/>
              <w:rPr>
                <w:b/>
                <w:bCs/>
                <w:sz w:val="16"/>
                <w:szCs w:val="16"/>
              </w:rPr>
            </w:pPr>
            <w:r>
              <w:rPr>
                <w:sz w:val="16"/>
                <w:szCs w:val="16"/>
              </w:rPr>
              <w:t>Record, reflec</w:t>
            </w:r>
            <w:r w:rsidR="00DE4756">
              <w:rPr>
                <w:sz w:val="16"/>
                <w:szCs w:val="16"/>
              </w:rPr>
              <w:t>t, self-evaluate and plan your P</w:t>
            </w:r>
            <w:r>
              <w:rPr>
                <w:sz w:val="16"/>
                <w:szCs w:val="16"/>
              </w:rPr>
              <w:t>PD</w:t>
            </w:r>
          </w:p>
          <w:p w:rsidR="00807FF9" w:rsidRDefault="00252D84">
            <w:pPr>
              <w:numPr>
                <w:ilvl w:val="0"/>
                <w:numId w:val="30"/>
              </w:numPr>
              <w:pBdr>
                <w:top w:val="nil"/>
                <w:left w:val="nil"/>
                <w:bottom w:val="nil"/>
                <w:right w:val="nil"/>
                <w:between w:val="nil"/>
                <w:bar w:val="nil"/>
              </w:pBdr>
              <w:spacing w:after="0" w:line="240" w:lineRule="auto"/>
              <w:jc w:val="left"/>
              <w:rPr>
                <w:b/>
                <w:bCs/>
                <w:sz w:val="16"/>
                <w:szCs w:val="16"/>
              </w:rPr>
            </w:pPr>
            <w:r>
              <w:rPr>
                <w:sz w:val="16"/>
                <w:szCs w:val="16"/>
              </w:rPr>
              <w:t>Join a professional association for senior leaders</w:t>
            </w:r>
          </w:p>
          <w:p w:rsidR="00807FF9" w:rsidRDefault="00252D84">
            <w:pPr>
              <w:numPr>
                <w:ilvl w:val="0"/>
                <w:numId w:val="30"/>
              </w:numPr>
              <w:pBdr>
                <w:top w:val="nil"/>
                <w:left w:val="nil"/>
                <w:bottom w:val="nil"/>
                <w:right w:val="nil"/>
                <w:between w:val="nil"/>
                <w:bar w:val="nil"/>
              </w:pBdr>
              <w:spacing w:after="0" w:line="240" w:lineRule="auto"/>
              <w:jc w:val="left"/>
              <w:rPr>
                <w:b/>
                <w:bCs/>
                <w:sz w:val="16"/>
                <w:szCs w:val="16"/>
              </w:rPr>
            </w:pPr>
            <w:r>
              <w:rPr>
                <w:sz w:val="16"/>
                <w:szCs w:val="16"/>
              </w:rPr>
              <w:t>Reflect weekly on teaching</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numPr>
                <w:ilvl w:val="0"/>
                <w:numId w:val="31"/>
              </w:numPr>
              <w:pBdr>
                <w:top w:val="nil"/>
                <w:left w:val="nil"/>
                <w:bottom w:val="nil"/>
                <w:right w:val="nil"/>
                <w:between w:val="nil"/>
                <w:bar w:val="nil"/>
              </w:pBdr>
              <w:spacing w:after="0" w:line="240" w:lineRule="auto"/>
              <w:jc w:val="left"/>
              <w:rPr>
                <w:b/>
                <w:bCs/>
                <w:sz w:val="16"/>
                <w:szCs w:val="16"/>
              </w:rPr>
            </w:pPr>
            <w:r>
              <w:rPr>
                <w:sz w:val="16"/>
                <w:szCs w:val="16"/>
              </w:rPr>
              <w:t>Lea</w:t>
            </w:r>
            <w:r w:rsidR="00DE4756">
              <w:rPr>
                <w:sz w:val="16"/>
                <w:szCs w:val="16"/>
              </w:rPr>
              <w:t>d Staff Training – INSET Days, P</w:t>
            </w:r>
            <w:r>
              <w:rPr>
                <w:sz w:val="16"/>
                <w:szCs w:val="16"/>
              </w:rPr>
              <w:t xml:space="preserve">PD Seminars. </w:t>
            </w:r>
          </w:p>
          <w:p w:rsidR="00807FF9" w:rsidRDefault="00DE4756">
            <w:pPr>
              <w:numPr>
                <w:ilvl w:val="0"/>
                <w:numId w:val="31"/>
              </w:numPr>
              <w:pBdr>
                <w:top w:val="nil"/>
                <w:left w:val="nil"/>
                <w:bottom w:val="nil"/>
                <w:right w:val="nil"/>
                <w:between w:val="nil"/>
                <w:bar w:val="nil"/>
              </w:pBdr>
              <w:spacing w:after="0" w:line="240" w:lineRule="auto"/>
              <w:jc w:val="left"/>
              <w:rPr>
                <w:b/>
                <w:bCs/>
                <w:color w:val="auto"/>
                <w:sz w:val="16"/>
                <w:szCs w:val="16"/>
              </w:rPr>
            </w:pPr>
            <w:r>
              <w:rPr>
                <w:color w:val="auto"/>
                <w:sz w:val="16"/>
                <w:szCs w:val="16"/>
              </w:rPr>
              <w:t>Plan program of P</w:t>
            </w:r>
            <w:r w:rsidR="00252D84">
              <w:rPr>
                <w:color w:val="auto"/>
                <w:sz w:val="16"/>
                <w:szCs w:val="16"/>
              </w:rPr>
              <w:t>PD events</w:t>
            </w:r>
          </w:p>
          <w:p w:rsidR="00807FF9" w:rsidRDefault="00252D84">
            <w:pPr>
              <w:numPr>
                <w:ilvl w:val="0"/>
                <w:numId w:val="31"/>
              </w:numPr>
              <w:pBdr>
                <w:top w:val="nil"/>
                <w:left w:val="nil"/>
                <w:bottom w:val="nil"/>
                <w:right w:val="nil"/>
                <w:between w:val="nil"/>
                <w:bar w:val="nil"/>
              </w:pBdr>
              <w:spacing w:after="0" w:line="240" w:lineRule="auto"/>
              <w:jc w:val="left"/>
              <w:rPr>
                <w:b/>
                <w:bCs/>
                <w:color w:val="auto"/>
                <w:sz w:val="16"/>
                <w:szCs w:val="16"/>
              </w:rPr>
            </w:pPr>
            <w:r>
              <w:rPr>
                <w:color w:val="auto"/>
                <w:sz w:val="16"/>
                <w:szCs w:val="16"/>
              </w:rPr>
              <w:t xml:space="preserve">Organization of a whole school event </w:t>
            </w:r>
          </w:p>
          <w:p w:rsidR="00807FF9" w:rsidRDefault="00252D84">
            <w:pPr>
              <w:numPr>
                <w:ilvl w:val="0"/>
                <w:numId w:val="31"/>
              </w:numPr>
              <w:pBdr>
                <w:top w:val="nil"/>
                <w:left w:val="nil"/>
                <w:bottom w:val="nil"/>
                <w:right w:val="nil"/>
                <w:between w:val="nil"/>
                <w:bar w:val="nil"/>
              </w:pBdr>
              <w:spacing w:after="0" w:line="240" w:lineRule="auto"/>
              <w:jc w:val="left"/>
              <w:rPr>
                <w:b/>
                <w:bCs/>
                <w:color w:val="auto"/>
                <w:sz w:val="16"/>
                <w:szCs w:val="16"/>
              </w:rPr>
            </w:pPr>
            <w:r>
              <w:rPr>
                <w:color w:val="auto"/>
                <w:sz w:val="16"/>
                <w:szCs w:val="16"/>
              </w:rPr>
              <w:t>Attend SLT meetings</w:t>
            </w:r>
          </w:p>
          <w:p w:rsidR="00807FF9" w:rsidRDefault="00252D84">
            <w:pPr>
              <w:numPr>
                <w:ilvl w:val="0"/>
                <w:numId w:val="31"/>
              </w:numPr>
              <w:pBdr>
                <w:top w:val="nil"/>
                <w:left w:val="nil"/>
                <w:bottom w:val="nil"/>
                <w:right w:val="nil"/>
                <w:between w:val="nil"/>
                <w:bar w:val="nil"/>
              </w:pBdr>
              <w:spacing w:after="0" w:line="240" w:lineRule="auto"/>
              <w:jc w:val="left"/>
              <w:rPr>
                <w:b/>
                <w:bCs/>
                <w:color w:val="auto"/>
                <w:sz w:val="16"/>
                <w:szCs w:val="16"/>
              </w:rPr>
            </w:pPr>
            <w:r>
              <w:rPr>
                <w:color w:val="auto"/>
                <w:sz w:val="16"/>
                <w:szCs w:val="16"/>
              </w:rPr>
              <w:t>Be an appraiser</w:t>
            </w:r>
          </w:p>
          <w:p w:rsidR="00807FF9" w:rsidRDefault="00252D84">
            <w:pPr>
              <w:numPr>
                <w:ilvl w:val="0"/>
                <w:numId w:val="31"/>
              </w:numPr>
              <w:pBdr>
                <w:top w:val="nil"/>
                <w:left w:val="nil"/>
                <w:bottom w:val="nil"/>
                <w:right w:val="nil"/>
                <w:between w:val="nil"/>
                <w:bar w:val="nil"/>
              </w:pBdr>
              <w:spacing w:after="0" w:line="240" w:lineRule="auto"/>
              <w:jc w:val="left"/>
              <w:rPr>
                <w:b/>
                <w:bCs/>
                <w:sz w:val="16"/>
                <w:szCs w:val="16"/>
              </w:rPr>
            </w:pPr>
            <w:r>
              <w:rPr>
                <w:sz w:val="16"/>
                <w:szCs w:val="16"/>
              </w:rPr>
              <w:t>Line-manage/Coach a Faculty</w:t>
            </w:r>
          </w:p>
          <w:p w:rsidR="00807FF9" w:rsidRDefault="00252D84">
            <w:pPr>
              <w:numPr>
                <w:ilvl w:val="0"/>
                <w:numId w:val="31"/>
              </w:numPr>
              <w:pBdr>
                <w:top w:val="nil"/>
                <w:left w:val="nil"/>
                <w:bottom w:val="nil"/>
                <w:right w:val="nil"/>
                <w:between w:val="nil"/>
                <w:bar w:val="nil"/>
              </w:pBdr>
              <w:spacing w:after="0" w:line="240" w:lineRule="auto"/>
              <w:jc w:val="left"/>
              <w:rPr>
                <w:b/>
                <w:bCs/>
                <w:sz w:val="16"/>
                <w:szCs w:val="16"/>
              </w:rPr>
            </w:pPr>
            <w:r>
              <w:rPr>
                <w:sz w:val="16"/>
                <w:szCs w:val="16"/>
              </w:rPr>
              <w:t xml:space="preserve">Attend/make presentations to Governors </w:t>
            </w:r>
          </w:p>
          <w:p w:rsidR="00807FF9" w:rsidRDefault="00252D84">
            <w:pPr>
              <w:numPr>
                <w:ilvl w:val="0"/>
                <w:numId w:val="31"/>
              </w:numPr>
              <w:pBdr>
                <w:top w:val="nil"/>
                <w:left w:val="nil"/>
                <w:bottom w:val="nil"/>
                <w:right w:val="nil"/>
                <w:between w:val="nil"/>
                <w:bar w:val="nil"/>
              </w:pBdr>
              <w:spacing w:after="0" w:line="240" w:lineRule="auto"/>
              <w:jc w:val="left"/>
              <w:rPr>
                <w:b/>
                <w:bCs/>
                <w:sz w:val="16"/>
                <w:szCs w:val="16"/>
              </w:rPr>
            </w:pPr>
            <w:r>
              <w:rPr>
                <w:sz w:val="16"/>
                <w:szCs w:val="16"/>
              </w:rPr>
              <w:t>Rotate roles</w:t>
            </w:r>
          </w:p>
          <w:p w:rsidR="00807FF9" w:rsidRDefault="00252D84">
            <w:pPr>
              <w:numPr>
                <w:ilvl w:val="0"/>
                <w:numId w:val="31"/>
              </w:numPr>
              <w:pBdr>
                <w:top w:val="nil"/>
                <w:left w:val="nil"/>
                <w:bottom w:val="nil"/>
                <w:right w:val="nil"/>
                <w:between w:val="nil"/>
                <w:bar w:val="nil"/>
              </w:pBdr>
              <w:spacing w:after="0" w:line="240" w:lineRule="auto"/>
              <w:jc w:val="left"/>
              <w:rPr>
                <w:b/>
                <w:bCs/>
                <w:sz w:val="16"/>
                <w:szCs w:val="16"/>
              </w:rPr>
            </w:pPr>
            <w:r>
              <w:rPr>
                <w:sz w:val="16"/>
                <w:szCs w:val="16"/>
              </w:rPr>
              <w:t>Take responsibility for a significant part of the school’s self-evaluation</w:t>
            </w:r>
          </w:p>
          <w:p w:rsidR="00807FF9" w:rsidRDefault="00252D84">
            <w:pPr>
              <w:numPr>
                <w:ilvl w:val="0"/>
                <w:numId w:val="31"/>
              </w:numPr>
              <w:pBdr>
                <w:top w:val="nil"/>
                <w:left w:val="nil"/>
                <w:bottom w:val="nil"/>
                <w:right w:val="nil"/>
                <w:between w:val="nil"/>
                <w:bar w:val="nil"/>
              </w:pBdr>
              <w:spacing w:after="0" w:line="240" w:lineRule="auto"/>
              <w:jc w:val="left"/>
              <w:rPr>
                <w:b/>
                <w:bCs/>
                <w:sz w:val="16"/>
                <w:szCs w:val="16"/>
              </w:rPr>
            </w:pPr>
            <w:r>
              <w:rPr>
                <w:sz w:val="16"/>
                <w:szCs w:val="16"/>
              </w:rPr>
              <w:t>Take a lead on a whole school strategy</w:t>
            </w:r>
          </w:p>
          <w:p w:rsidR="00807FF9" w:rsidRDefault="00252D84">
            <w:pPr>
              <w:numPr>
                <w:ilvl w:val="0"/>
                <w:numId w:val="31"/>
              </w:numPr>
              <w:pBdr>
                <w:top w:val="nil"/>
                <w:left w:val="nil"/>
                <w:bottom w:val="nil"/>
                <w:right w:val="nil"/>
                <w:between w:val="nil"/>
                <w:bar w:val="nil"/>
              </w:pBdr>
              <w:spacing w:after="0" w:line="240" w:lineRule="auto"/>
              <w:jc w:val="left"/>
              <w:rPr>
                <w:b/>
                <w:bCs/>
                <w:sz w:val="16"/>
                <w:szCs w:val="16"/>
              </w:rPr>
            </w:pPr>
            <w:r>
              <w:rPr>
                <w:sz w:val="16"/>
                <w:szCs w:val="16"/>
              </w:rPr>
              <w:t>Contribute to the SIP</w:t>
            </w:r>
          </w:p>
          <w:p w:rsidR="00807FF9" w:rsidRDefault="00252D84">
            <w:pPr>
              <w:numPr>
                <w:ilvl w:val="0"/>
                <w:numId w:val="31"/>
              </w:numPr>
              <w:pBdr>
                <w:top w:val="nil"/>
                <w:left w:val="nil"/>
                <w:bottom w:val="nil"/>
                <w:right w:val="nil"/>
                <w:between w:val="nil"/>
                <w:bar w:val="nil"/>
              </w:pBdr>
              <w:spacing w:after="0" w:line="240" w:lineRule="auto"/>
              <w:jc w:val="left"/>
              <w:rPr>
                <w:b/>
                <w:bCs/>
                <w:sz w:val="16"/>
                <w:szCs w:val="16"/>
              </w:rPr>
            </w:pPr>
            <w:r>
              <w:rPr>
                <w:sz w:val="16"/>
                <w:szCs w:val="16"/>
              </w:rPr>
              <w:t>Take part in preparation for OFSTED</w:t>
            </w:r>
          </w:p>
          <w:p w:rsidR="00807FF9" w:rsidRDefault="00252D84">
            <w:pPr>
              <w:numPr>
                <w:ilvl w:val="0"/>
                <w:numId w:val="31"/>
              </w:numPr>
              <w:pBdr>
                <w:top w:val="nil"/>
                <w:left w:val="nil"/>
                <w:bottom w:val="nil"/>
                <w:right w:val="nil"/>
                <w:between w:val="nil"/>
                <w:bar w:val="nil"/>
              </w:pBdr>
              <w:spacing w:after="0" w:line="240" w:lineRule="auto"/>
              <w:jc w:val="left"/>
              <w:rPr>
                <w:b/>
                <w:bCs/>
                <w:sz w:val="16"/>
                <w:szCs w:val="16"/>
              </w:rPr>
            </w:pPr>
            <w:r>
              <w:rPr>
                <w:sz w:val="16"/>
                <w:szCs w:val="16"/>
              </w:rPr>
              <w:t>Act as Headteacher in Headteacher’s absence (Deputies)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numPr>
                <w:ilvl w:val="0"/>
                <w:numId w:val="32"/>
              </w:numPr>
              <w:pBdr>
                <w:top w:val="nil"/>
                <w:left w:val="nil"/>
                <w:bottom w:val="nil"/>
                <w:right w:val="nil"/>
                <w:between w:val="nil"/>
                <w:bar w:val="nil"/>
              </w:pBdr>
              <w:spacing w:after="0" w:line="240" w:lineRule="auto"/>
              <w:jc w:val="left"/>
              <w:rPr>
                <w:b/>
                <w:bCs/>
                <w:sz w:val="16"/>
                <w:szCs w:val="16"/>
              </w:rPr>
            </w:pPr>
            <w:r>
              <w:rPr>
                <w:sz w:val="16"/>
                <w:szCs w:val="16"/>
              </w:rPr>
              <w:t>Attend local Senior Leaders’ meetings and networks</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07FF9" w:rsidRDefault="00252D84">
            <w:pPr>
              <w:numPr>
                <w:ilvl w:val="0"/>
                <w:numId w:val="33"/>
              </w:numPr>
              <w:pBdr>
                <w:top w:val="nil"/>
                <w:left w:val="nil"/>
                <w:bottom w:val="nil"/>
                <w:right w:val="nil"/>
                <w:between w:val="nil"/>
                <w:bar w:val="nil"/>
              </w:pBdr>
              <w:spacing w:after="0" w:line="240" w:lineRule="auto"/>
              <w:jc w:val="left"/>
              <w:rPr>
                <w:sz w:val="16"/>
                <w:szCs w:val="16"/>
              </w:rPr>
            </w:pPr>
            <w:r>
              <w:rPr>
                <w:sz w:val="16"/>
                <w:szCs w:val="16"/>
              </w:rPr>
              <w:t>Complete NPQH</w:t>
            </w:r>
          </w:p>
          <w:p w:rsidR="00807FF9" w:rsidRDefault="00252D84">
            <w:pPr>
              <w:numPr>
                <w:ilvl w:val="0"/>
                <w:numId w:val="33"/>
              </w:numPr>
              <w:pBdr>
                <w:top w:val="nil"/>
                <w:left w:val="nil"/>
                <w:bottom w:val="nil"/>
                <w:right w:val="nil"/>
                <w:between w:val="nil"/>
                <w:bar w:val="nil"/>
              </w:pBdr>
              <w:spacing w:after="0" w:line="240" w:lineRule="auto"/>
              <w:jc w:val="left"/>
              <w:rPr>
                <w:b/>
                <w:bCs/>
                <w:sz w:val="16"/>
                <w:szCs w:val="16"/>
              </w:rPr>
            </w:pPr>
            <w:r>
              <w:rPr>
                <w:sz w:val="16"/>
                <w:szCs w:val="16"/>
              </w:rPr>
              <w:t>Attend Leadership Conferences</w:t>
            </w:r>
          </w:p>
          <w:p w:rsidR="00807FF9" w:rsidRDefault="00807FF9">
            <w:pPr>
              <w:tabs>
                <w:tab w:val="left" w:pos="29"/>
              </w:tabs>
              <w:ind w:left="237"/>
              <w:rPr>
                <w:sz w:val="16"/>
                <w:szCs w:val="16"/>
              </w:rPr>
            </w:pPr>
          </w:p>
        </w:tc>
      </w:tr>
    </w:tbl>
    <w:p w:rsidR="00807FF9" w:rsidRDefault="00807FF9">
      <w:pPr>
        <w:jc w:val="center"/>
      </w:pPr>
    </w:p>
    <w:p w:rsidR="00807FF9" w:rsidRDefault="00807FF9">
      <w:pPr>
        <w:spacing w:after="160" w:line="259" w:lineRule="auto"/>
        <w:ind w:left="0" w:firstLine="0"/>
      </w:pPr>
    </w:p>
    <w:p w:rsidR="00807FF9" w:rsidRDefault="00807FF9">
      <w:pPr>
        <w:spacing w:line="241" w:lineRule="auto"/>
      </w:pPr>
    </w:p>
    <w:p w:rsidR="00807FF9" w:rsidRDefault="00807FF9">
      <w:pPr>
        <w:spacing w:line="241" w:lineRule="auto"/>
        <w:sectPr w:rsidR="00807FF9">
          <w:footerReference w:type="default" r:id="rId14"/>
          <w:pgSz w:w="11907" w:h="16860"/>
          <w:pgMar w:top="1580" w:right="708" w:bottom="1160" w:left="774" w:header="0" w:footer="975" w:gutter="0"/>
          <w:cols w:space="720"/>
          <w:docGrid w:linePitch="299"/>
        </w:sectPr>
      </w:pPr>
    </w:p>
    <w:p w:rsidR="00807FF9" w:rsidRDefault="005E3390">
      <w:pPr>
        <w:spacing w:after="0" w:line="259" w:lineRule="auto"/>
        <w:ind w:left="-1440" w:right="10560" w:firstLine="0"/>
        <w:jc w:val="left"/>
      </w:pPr>
      <w:r>
        <w:rPr>
          <w:noProof/>
        </w:rPr>
        <w:lastRenderedPageBreak/>
        <w:drawing>
          <wp:anchor distT="0" distB="0" distL="114300" distR="114300" simplePos="0" relativeHeight="251674624" behindDoc="0" locked="0" layoutInCell="1" allowOverlap="1" wp14:anchorId="691A10A3" wp14:editId="13ABAEA4">
            <wp:simplePos x="0" y="0"/>
            <wp:positionH relativeFrom="column">
              <wp:posOffset>2116455</wp:posOffset>
            </wp:positionH>
            <wp:positionV relativeFrom="paragraph">
              <wp:posOffset>9042400</wp:posOffset>
            </wp:positionV>
            <wp:extent cx="1368425" cy="1714500"/>
            <wp:effectExtent l="0" t="0" r="3175" b="12700"/>
            <wp:wrapTight wrapText="bothSides">
              <wp:wrapPolygon edited="0">
                <wp:start x="0" y="0"/>
                <wp:lineTo x="0" y="21440"/>
                <wp:lineTo x="21249" y="21440"/>
                <wp:lineTo x="21249" y="0"/>
                <wp:lineTo x="0" y="0"/>
              </wp:wrapPolygon>
            </wp:wrapTight>
            <wp:docPr id="10" name="Picture 10" descr="../Documents/Albany%20Academy/School%20logo/Squished%20Final%20Schoo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Albany%20Academy/School%20logo/Squished%20Final%20School%20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84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E80">
        <w:rPr>
          <w:noProof/>
        </w:rPr>
        <mc:AlternateContent>
          <mc:Choice Requires="wps">
            <w:drawing>
              <wp:anchor distT="0" distB="0" distL="114300" distR="114300" simplePos="0" relativeHeight="251675648" behindDoc="0" locked="0" layoutInCell="1" allowOverlap="1" wp14:anchorId="73D34EB6" wp14:editId="293A607E">
                <wp:simplePos x="0" y="0"/>
                <wp:positionH relativeFrom="column">
                  <wp:posOffset>1988185</wp:posOffset>
                </wp:positionH>
                <wp:positionV relativeFrom="paragraph">
                  <wp:posOffset>7152640</wp:posOffset>
                </wp:positionV>
                <wp:extent cx="1952625" cy="170878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952625" cy="17087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22E80" w:rsidRDefault="00522E80">
                            <w:pPr>
                              <w:ind w:left="0"/>
                            </w:pPr>
                            <w:r>
                              <w:t>Albany Academy</w:t>
                            </w:r>
                          </w:p>
                          <w:p w:rsidR="00522E80" w:rsidRDefault="00522E80">
                            <w:pPr>
                              <w:ind w:left="0"/>
                            </w:pPr>
                            <w:r>
                              <w:t>Bolton Road</w:t>
                            </w:r>
                          </w:p>
                          <w:p w:rsidR="00522E80" w:rsidRDefault="00522E80">
                            <w:pPr>
                              <w:ind w:left="0"/>
                            </w:pPr>
                            <w:r>
                              <w:t>Chorley</w:t>
                            </w:r>
                          </w:p>
                          <w:p w:rsidR="00522E80" w:rsidRDefault="00522E80">
                            <w:pPr>
                              <w:ind w:left="0"/>
                            </w:pPr>
                            <w:r>
                              <w:t>PR7 2AY</w:t>
                            </w:r>
                          </w:p>
                          <w:p w:rsidR="00522E80" w:rsidRDefault="00522E80">
                            <w:pPr>
                              <w:ind w:left="0"/>
                            </w:pPr>
                          </w:p>
                          <w:p w:rsidR="00522E80" w:rsidRDefault="00522E80">
                            <w:pPr>
                              <w:ind w:left="0"/>
                            </w:pPr>
                            <w:r>
                              <w:t>01257 244020</w:t>
                            </w:r>
                          </w:p>
                          <w:p w:rsidR="00522E80" w:rsidRDefault="00FC680D">
                            <w:pPr>
                              <w:ind w:left="0"/>
                            </w:pPr>
                            <w:hyperlink r:id="rId16" w:history="1">
                              <w:r w:rsidR="00522E80" w:rsidRPr="006E1523">
                                <w:rPr>
                                  <w:rStyle w:val="Hyperlink"/>
                                </w:rPr>
                                <w:t>info@albanyacademy.co.uk</w:t>
                              </w:r>
                            </w:hyperlink>
                          </w:p>
                          <w:p w:rsidR="00522E80" w:rsidRDefault="00FC680D">
                            <w:pPr>
                              <w:ind w:left="0"/>
                            </w:pPr>
                            <w:hyperlink r:id="rId17" w:history="1">
                              <w:r w:rsidR="00522E80" w:rsidRPr="006E1523">
                                <w:rPr>
                                  <w:rStyle w:val="Hyperlink"/>
                                </w:rPr>
                                <w:t>www.albanyacademy.co.uk</w:t>
                              </w:r>
                            </w:hyperlink>
                          </w:p>
                          <w:p w:rsidR="00522E80" w:rsidRDefault="00522E80">
                            <w:pPr>
                              <w:ind w:left="0"/>
                            </w:pPr>
                          </w:p>
                          <w:p w:rsidR="00522E80" w:rsidRDefault="00522E8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D34EB6" id="Text Box 11" o:spid="_x0000_s1029" type="#_x0000_t202" style="position:absolute;left:0;text-align:left;margin-left:156.55pt;margin-top:563.2pt;width:153.75pt;height:134.5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" filled="f" stroked="f">
                <v:textbox>
                  <w:txbxContent>
                    <w:p w:rsidR="00522E80" w:rsidRDefault="00522E80">
                      <w:pPr>
                        <w:ind w:left="0"/>
                      </w:pPr>
                      <w:r>
                        <w:t>Albany Academy</w:t>
                      </w:r>
                    </w:p>
                    <w:p w:rsidR="00522E80" w:rsidRDefault="00522E80">
                      <w:pPr>
                        <w:ind w:left="0"/>
                      </w:pPr>
                      <w:r>
                        <w:t>Bolton Road</w:t>
                      </w:r>
                    </w:p>
                    <w:p w:rsidR="00522E80" w:rsidRDefault="00522E80">
                      <w:pPr>
                        <w:ind w:left="0"/>
                      </w:pPr>
                      <w:r>
                        <w:t>Chorley</w:t>
                      </w:r>
                    </w:p>
                    <w:p w:rsidR="00522E80" w:rsidRDefault="00522E80">
                      <w:pPr>
                        <w:ind w:left="0"/>
                      </w:pPr>
                      <w:r>
                        <w:t>PR7 2AY</w:t>
                      </w:r>
                    </w:p>
                    <w:p w:rsidR="00522E80" w:rsidRDefault="00522E80">
                      <w:pPr>
                        <w:ind w:left="0"/>
                      </w:pPr>
                    </w:p>
                    <w:p w:rsidR="00522E80" w:rsidRDefault="00522E80">
                      <w:pPr>
                        <w:ind w:left="0"/>
                      </w:pPr>
                      <w:r>
                        <w:t>01257 244020</w:t>
                      </w:r>
                    </w:p>
                    <w:p w:rsidR="00522E80" w:rsidRDefault="00D1377F">
                      <w:pPr>
                        <w:ind w:left="0"/>
                      </w:pPr>
                      <w:hyperlink r:id="rId18" w:history="1">
                        <w:r w:rsidR="00522E80" w:rsidRPr="006E1523">
                          <w:rPr>
                            <w:rStyle w:val="Hyperlink"/>
                          </w:rPr>
                          <w:t>info@albanyacademy.co.uk</w:t>
                        </w:r>
                      </w:hyperlink>
                    </w:p>
                    <w:p w:rsidR="00522E80" w:rsidRDefault="00D1377F">
                      <w:pPr>
                        <w:ind w:left="0"/>
                      </w:pPr>
                      <w:hyperlink r:id="rId19" w:history="1">
                        <w:r w:rsidR="00522E80" w:rsidRPr="006E1523">
                          <w:rPr>
                            <w:rStyle w:val="Hyperlink"/>
                          </w:rPr>
                          <w:t>www.albanyacademy.co.uk</w:t>
                        </w:r>
                      </w:hyperlink>
                    </w:p>
                    <w:p w:rsidR="00522E80" w:rsidRDefault="00522E80">
                      <w:pPr>
                        <w:ind w:left="0"/>
                      </w:pPr>
                    </w:p>
                    <w:p w:rsidR="00522E80" w:rsidRDefault="00522E80">
                      <w:pPr>
                        <w:ind w:left="0"/>
                      </w:pPr>
                    </w:p>
                  </w:txbxContent>
                </v:textbox>
                <w10:wrap type="square"/>
              </v:shape>
            </w:pict>
          </mc:Fallback>
        </mc:AlternateContent>
      </w:r>
      <w:r w:rsidR="00522E80">
        <w:rPr>
          <w:noProof/>
        </w:rPr>
        <w:drawing>
          <wp:inline distT="0" distB="0" distL="0" distR="0" wp14:anchorId="27853989" wp14:editId="612A929B">
            <wp:extent cx="8204835" cy="14646324"/>
            <wp:effectExtent l="0" t="0" r="0" b="9525"/>
            <wp:docPr id="12" name="Picture 12" descr="../Documents/Albany%20Academy/School%20logo/Albany%20new%20swi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Albany%20Academy/School%20logo/Albany%20new%20swirl.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16996" cy="14668032"/>
                    </a:xfrm>
                    <a:prstGeom prst="rect">
                      <a:avLst/>
                    </a:prstGeom>
                    <a:noFill/>
                    <a:ln>
                      <a:noFill/>
                    </a:ln>
                  </pic:spPr>
                </pic:pic>
              </a:graphicData>
            </a:graphic>
          </wp:inline>
        </w:drawing>
      </w:r>
    </w:p>
    <w:sectPr w:rsidR="00807FF9" w:rsidSect="00522E80">
      <w:footerReference w:type="even" r:id="rId21"/>
      <w:footerReference w:type="default" r:id="rId22"/>
      <w:footerReference w:type="first" r:id="rId23"/>
      <w:pgSz w:w="12000" w:h="17469"/>
      <w:pgMar w:top="0" w:right="1440" w:bottom="1440" w:left="1440" w:header="720" w:footer="1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758" w:rsidRDefault="000C0758">
      <w:pPr>
        <w:spacing w:after="0" w:line="240" w:lineRule="auto"/>
      </w:pPr>
      <w:r>
        <w:separator/>
      </w:r>
    </w:p>
  </w:endnote>
  <w:endnote w:type="continuationSeparator" w:id="0">
    <w:p w:rsidR="000C0758" w:rsidRDefault="000C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F58" w:rsidRDefault="00EF0F58">
    <w:pPr>
      <w:spacing w:line="200" w:lineRule="exact"/>
      <w:rPr>
        <w:sz w:val="20"/>
        <w:szCs w:val="20"/>
      </w:rPr>
    </w:pPr>
    <w:r>
      <w:rPr>
        <w:noProof/>
      </w:rPr>
      <mc:AlternateContent>
        <mc:Choice Requires="wps">
          <w:drawing>
            <wp:anchor distT="0" distB="0" distL="114300" distR="114300" simplePos="0" relativeHeight="251661312" behindDoc="1" locked="0" layoutInCell="1" allowOverlap="1" wp14:anchorId="3B646688" wp14:editId="15BE5011">
              <wp:simplePos x="0" y="0"/>
              <wp:positionH relativeFrom="page">
                <wp:posOffset>7101840</wp:posOffset>
              </wp:positionH>
              <wp:positionV relativeFrom="page">
                <wp:posOffset>9936480</wp:posOffset>
              </wp:positionV>
              <wp:extent cx="304800" cy="16637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F58" w:rsidRDefault="00EF0F58">
                          <w:pPr>
                            <w:pStyle w:val="BodyText"/>
                            <w:spacing w:line="245" w:lineRule="exact"/>
                            <w:ind w:left="42" w:firstLine="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FC680D">
                            <w:rPr>
                              <w:rFonts w:ascii="Calibri" w:eastAsia="Calibri" w:hAnsi="Calibri" w:cs="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46688" id="_x0000_t202" coordsize="21600,21600" o:spt="202" path="m,l,21600r21600,l21600,xe">
              <v:stroke joinstyle="miter"/>
              <v:path gradientshapeok="t" o:connecttype="rect"/>
            </v:shapetype>
            <v:shape id="Text Box 5" o:spid="_x0000_s1030" type="#_x0000_t202" style="position:absolute;left:0;text-align:left;margin-left:559.2pt;margin-top:782.4pt;width:24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" filled="f" stroked="f">
              <v:textbox inset="0,0,0,0">
                <w:txbxContent>
                  <w:p w:rsidR="00EF0F58" w:rsidRDefault="00EF0F58">
                    <w:pPr>
                      <w:pStyle w:val="BodyText"/>
                      <w:spacing w:line="245" w:lineRule="exact"/>
                      <w:ind w:left="42" w:firstLine="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FC680D">
                      <w:rPr>
                        <w:rFonts w:ascii="Calibri" w:eastAsia="Calibri" w:hAnsi="Calibri" w:cs="Calibri"/>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F9" w:rsidRDefault="00252D84">
    <w:pPr>
      <w:spacing w:line="200" w:lineRule="exact"/>
      <w:rPr>
        <w:sz w:val="20"/>
        <w:szCs w:val="20"/>
      </w:rPr>
    </w:pPr>
    <w:r>
      <w:rPr>
        <w:noProof/>
      </w:rPr>
      <mc:AlternateContent>
        <mc:Choice Requires="wps">
          <w:drawing>
            <wp:anchor distT="0" distB="0" distL="114300" distR="114300" simplePos="0" relativeHeight="251659264" behindDoc="1" locked="0" layoutInCell="1" allowOverlap="1" wp14:anchorId="41125BCA" wp14:editId="78583663">
              <wp:simplePos x="0" y="0"/>
              <wp:positionH relativeFrom="page">
                <wp:posOffset>7101840</wp:posOffset>
              </wp:positionH>
              <wp:positionV relativeFrom="page">
                <wp:posOffset>9936480</wp:posOffset>
              </wp:positionV>
              <wp:extent cx="304800" cy="166370"/>
              <wp:effectExtent l="0" t="0" r="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FF9" w:rsidRDefault="00252D84">
                          <w:pPr>
                            <w:pStyle w:val="BodyText"/>
                            <w:spacing w:line="245" w:lineRule="exact"/>
                            <w:ind w:left="42" w:firstLine="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FC680D">
                            <w:rPr>
                              <w:rFonts w:ascii="Calibri" w:eastAsia="Calibri" w:hAnsi="Calibri" w:cs="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25BCA" id="_x0000_t202" coordsize="21600,21600" o:spt="202" path="m,l,21600r21600,l21600,xe">
              <v:stroke joinstyle="miter"/>
              <v:path gradientshapeok="t" o:connecttype="rect"/>
            </v:shapetype>
            <v:shape id="Text Box 4" o:spid="_x0000_s1031" type="#_x0000_t202" style="position:absolute;left:0;text-align:left;margin-left:559.2pt;margin-top:782.4pt;width:24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" filled="f" stroked="f">
              <v:textbox inset="0,0,0,0">
                <w:txbxContent>
                  <w:p w:rsidR="00807FF9" w:rsidRDefault="00252D84">
                    <w:pPr>
                      <w:pStyle w:val="BodyText"/>
                      <w:spacing w:line="245" w:lineRule="exact"/>
                      <w:ind w:left="42" w:firstLine="0"/>
                      <w:rPr>
                        <w:rFonts w:ascii="Calibri" w:eastAsia="Calibri" w:hAnsi="Calibri" w:cs="Calibri"/>
                      </w:rPr>
                    </w:pPr>
                    <w:r>
                      <w:fldChar w:fldCharType="begin"/>
                    </w:r>
                    <w:r>
                      <w:rPr>
                        <w:rFonts w:ascii="Calibri" w:eastAsia="Calibri" w:hAnsi="Calibri" w:cs="Calibri"/>
                      </w:rPr>
                      <w:instrText xml:space="preserve"> PAGE </w:instrText>
                    </w:r>
                    <w:r>
                      <w:fldChar w:fldCharType="separate"/>
                    </w:r>
                    <w:r w:rsidR="00FC680D">
                      <w:rPr>
                        <w:rFonts w:ascii="Calibri" w:eastAsia="Calibri" w:hAnsi="Calibri" w:cs="Calibri"/>
                        <w:noProof/>
                      </w:rPr>
                      <w:t>6</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F9" w:rsidRDefault="00807FF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F9" w:rsidRDefault="00807FF9">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F9" w:rsidRDefault="00807FF9">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758" w:rsidRDefault="000C0758">
      <w:pPr>
        <w:spacing w:after="0" w:line="240" w:lineRule="auto"/>
      </w:pPr>
      <w:r>
        <w:separator/>
      </w:r>
    </w:p>
  </w:footnote>
  <w:footnote w:type="continuationSeparator" w:id="0">
    <w:p w:rsidR="000C0758" w:rsidRDefault="000C0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00000888"/>
    <w:lvl w:ilvl="0">
      <w:start w:val="1"/>
      <w:numFmt w:val="decimal"/>
      <w:lvlText w:val="%1."/>
      <w:lvlJc w:val="left"/>
      <w:pPr>
        <w:ind w:hanging="341"/>
      </w:pPr>
      <w:rPr>
        <w:rFonts w:ascii="Times New Roman" w:hAnsi="Times New Roman" w:cs="Times New Roman"/>
        <w:b w:val="0"/>
        <w:bCs w:val="0"/>
        <w:color w:val="4F4F4F"/>
        <w:w w:val="113"/>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6"/>
    <w:multiLevelType w:val="multilevel"/>
    <w:tmpl w:val="00000889"/>
    <w:lvl w:ilvl="0">
      <w:start w:val="1"/>
      <w:numFmt w:val="decimal"/>
      <w:lvlText w:val="%1."/>
      <w:lvlJc w:val="left"/>
      <w:pPr>
        <w:ind w:hanging="365"/>
      </w:pPr>
      <w:rPr>
        <w:rFonts w:ascii="Times New Roman" w:hAnsi="Times New Roman" w:cs="Times New Roman"/>
        <w:b w:val="0"/>
        <w:bCs w:val="0"/>
        <w:color w:val="4F4F4F"/>
        <w:w w:val="117"/>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9"/>
    <w:multiLevelType w:val="multilevel"/>
    <w:tmpl w:val="329ACD68"/>
    <w:lvl w:ilvl="0">
      <w:start w:val="1"/>
      <w:numFmt w:val="decimal"/>
      <w:lvlText w:val="%1."/>
      <w:lvlJc w:val="left"/>
      <w:pPr>
        <w:ind w:hanging="351"/>
      </w:pPr>
      <w:rPr>
        <w:rFonts w:ascii="Arial" w:hAnsi="Arial" w:cs="Arial"/>
        <w:b w:val="0"/>
        <w:bCs w:val="0"/>
        <w:color w:val="464646"/>
        <w:w w:val="97"/>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A"/>
    <w:multiLevelType w:val="multilevel"/>
    <w:tmpl w:val="0000088D"/>
    <w:lvl w:ilvl="0">
      <w:start w:val="2"/>
      <w:numFmt w:val="decimal"/>
      <w:lvlText w:val="%1."/>
      <w:lvlJc w:val="left"/>
      <w:pPr>
        <w:ind w:hanging="356"/>
      </w:pPr>
      <w:rPr>
        <w:rFonts w:ascii="Arial" w:hAnsi="Arial" w:cs="Arial"/>
        <w:b w:val="0"/>
        <w:bCs w:val="0"/>
        <w:color w:val="464646"/>
        <w:w w:val="97"/>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4D51770"/>
    <w:multiLevelType w:val="hybridMultilevel"/>
    <w:tmpl w:val="C9CAC5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069B2A89"/>
    <w:multiLevelType w:val="hybridMultilevel"/>
    <w:tmpl w:val="E408C42E"/>
    <w:lvl w:ilvl="0" w:tplc="C48E14EA">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8C4BC2">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283CF4">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6C40F4">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4E53E6">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5474BE">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82AA32">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DEC2AE">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29AE708">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C513AD2"/>
    <w:multiLevelType w:val="hybridMultilevel"/>
    <w:tmpl w:val="97E6C2EC"/>
    <w:lvl w:ilvl="0" w:tplc="4C50FDE6">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FAA76C">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CA998A">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50D882">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64CC70">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F2D842">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729826">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88686A">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28BF92">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C606E96"/>
    <w:multiLevelType w:val="hybridMultilevel"/>
    <w:tmpl w:val="924E677A"/>
    <w:lvl w:ilvl="0" w:tplc="1C3ED15C">
      <w:start w:val="1"/>
      <w:numFmt w:val="bullet"/>
      <w:lvlText w:val="•"/>
      <w:lvlJc w:val="left"/>
      <w:pPr>
        <w:ind w:hanging="190"/>
      </w:pPr>
      <w:rPr>
        <w:rFonts w:ascii="Arial" w:eastAsia="Arial" w:hAnsi="Arial" w:hint="default"/>
        <w:w w:val="131"/>
        <w:sz w:val="22"/>
        <w:szCs w:val="22"/>
      </w:rPr>
    </w:lvl>
    <w:lvl w:ilvl="1" w:tplc="7786B444">
      <w:start w:val="1"/>
      <w:numFmt w:val="bullet"/>
      <w:lvlText w:val="•"/>
      <w:lvlJc w:val="left"/>
      <w:rPr>
        <w:rFonts w:hint="default"/>
      </w:rPr>
    </w:lvl>
    <w:lvl w:ilvl="2" w:tplc="1A162684">
      <w:start w:val="1"/>
      <w:numFmt w:val="bullet"/>
      <w:lvlText w:val="•"/>
      <w:lvlJc w:val="left"/>
      <w:rPr>
        <w:rFonts w:hint="default"/>
      </w:rPr>
    </w:lvl>
    <w:lvl w:ilvl="3" w:tplc="DBA253F4">
      <w:start w:val="1"/>
      <w:numFmt w:val="bullet"/>
      <w:lvlText w:val="•"/>
      <w:lvlJc w:val="left"/>
      <w:rPr>
        <w:rFonts w:hint="default"/>
      </w:rPr>
    </w:lvl>
    <w:lvl w:ilvl="4" w:tplc="4C5E1ED8">
      <w:start w:val="1"/>
      <w:numFmt w:val="bullet"/>
      <w:lvlText w:val="•"/>
      <w:lvlJc w:val="left"/>
      <w:rPr>
        <w:rFonts w:hint="default"/>
      </w:rPr>
    </w:lvl>
    <w:lvl w:ilvl="5" w:tplc="AADA0E6C">
      <w:start w:val="1"/>
      <w:numFmt w:val="bullet"/>
      <w:lvlText w:val="•"/>
      <w:lvlJc w:val="left"/>
      <w:rPr>
        <w:rFonts w:hint="default"/>
      </w:rPr>
    </w:lvl>
    <w:lvl w:ilvl="6" w:tplc="B8DA19AA">
      <w:start w:val="1"/>
      <w:numFmt w:val="bullet"/>
      <w:lvlText w:val="•"/>
      <w:lvlJc w:val="left"/>
      <w:rPr>
        <w:rFonts w:hint="default"/>
      </w:rPr>
    </w:lvl>
    <w:lvl w:ilvl="7" w:tplc="0E589D40">
      <w:start w:val="1"/>
      <w:numFmt w:val="bullet"/>
      <w:lvlText w:val="•"/>
      <w:lvlJc w:val="left"/>
      <w:rPr>
        <w:rFonts w:hint="default"/>
      </w:rPr>
    </w:lvl>
    <w:lvl w:ilvl="8" w:tplc="1BBE87B2">
      <w:start w:val="1"/>
      <w:numFmt w:val="bullet"/>
      <w:lvlText w:val="•"/>
      <w:lvlJc w:val="left"/>
      <w:rPr>
        <w:rFonts w:hint="default"/>
      </w:rPr>
    </w:lvl>
  </w:abstractNum>
  <w:abstractNum w:abstractNumId="8" w15:restartNumberingAfterBreak="0">
    <w:nsid w:val="0E2C564C"/>
    <w:multiLevelType w:val="hybridMultilevel"/>
    <w:tmpl w:val="BCFCA298"/>
    <w:lvl w:ilvl="0" w:tplc="0B38DECC">
      <w:start w:val="1"/>
      <w:numFmt w:val="bullet"/>
      <w:lvlText w:val="•"/>
      <w:lvlJc w:val="left"/>
      <w:pPr>
        <w:ind w:hanging="361"/>
      </w:pPr>
      <w:rPr>
        <w:rFonts w:ascii="Arial" w:eastAsia="Arial" w:hAnsi="Arial" w:hint="default"/>
        <w:w w:val="131"/>
        <w:sz w:val="22"/>
        <w:szCs w:val="22"/>
      </w:rPr>
    </w:lvl>
    <w:lvl w:ilvl="1" w:tplc="BC22133E">
      <w:start w:val="1"/>
      <w:numFmt w:val="bullet"/>
      <w:lvlText w:val="•"/>
      <w:lvlJc w:val="left"/>
      <w:rPr>
        <w:rFonts w:hint="default"/>
      </w:rPr>
    </w:lvl>
    <w:lvl w:ilvl="2" w:tplc="80108B1C">
      <w:start w:val="1"/>
      <w:numFmt w:val="bullet"/>
      <w:lvlText w:val="•"/>
      <w:lvlJc w:val="left"/>
      <w:rPr>
        <w:rFonts w:hint="default"/>
      </w:rPr>
    </w:lvl>
    <w:lvl w:ilvl="3" w:tplc="266A27E6">
      <w:start w:val="1"/>
      <w:numFmt w:val="bullet"/>
      <w:lvlText w:val="•"/>
      <w:lvlJc w:val="left"/>
      <w:rPr>
        <w:rFonts w:hint="default"/>
      </w:rPr>
    </w:lvl>
    <w:lvl w:ilvl="4" w:tplc="274A8768">
      <w:start w:val="1"/>
      <w:numFmt w:val="bullet"/>
      <w:lvlText w:val="•"/>
      <w:lvlJc w:val="left"/>
      <w:rPr>
        <w:rFonts w:hint="default"/>
      </w:rPr>
    </w:lvl>
    <w:lvl w:ilvl="5" w:tplc="36A0FBD0">
      <w:start w:val="1"/>
      <w:numFmt w:val="bullet"/>
      <w:lvlText w:val="•"/>
      <w:lvlJc w:val="left"/>
      <w:rPr>
        <w:rFonts w:hint="default"/>
      </w:rPr>
    </w:lvl>
    <w:lvl w:ilvl="6" w:tplc="FB4631B2">
      <w:start w:val="1"/>
      <w:numFmt w:val="bullet"/>
      <w:lvlText w:val="•"/>
      <w:lvlJc w:val="left"/>
      <w:rPr>
        <w:rFonts w:hint="default"/>
      </w:rPr>
    </w:lvl>
    <w:lvl w:ilvl="7" w:tplc="D812E2BC">
      <w:start w:val="1"/>
      <w:numFmt w:val="bullet"/>
      <w:lvlText w:val="•"/>
      <w:lvlJc w:val="left"/>
      <w:rPr>
        <w:rFonts w:hint="default"/>
      </w:rPr>
    </w:lvl>
    <w:lvl w:ilvl="8" w:tplc="DE506050">
      <w:start w:val="1"/>
      <w:numFmt w:val="bullet"/>
      <w:lvlText w:val="•"/>
      <w:lvlJc w:val="left"/>
      <w:rPr>
        <w:rFonts w:hint="default"/>
      </w:rPr>
    </w:lvl>
  </w:abstractNum>
  <w:abstractNum w:abstractNumId="9" w15:restartNumberingAfterBreak="0">
    <w:nsid w:val="13247B24"/>
    <w:multiLevelType w:val="hybridMultilevel"/>
    <w:tmpl w:val="D044455E"/>
    <w:lvl w:ilvl="0" w:tplc="BEBEF352">
      <w:start w:val="1"/>
      <w:numFmt w:val="bullet"/>
      <w:lvlText w:val="•"/>
      <w:lvlJc w:val="left"/>
      <w:pPr>
        <w:ind w:hanging="190"/>
      </w:pPr>
      <w:rPr>
        <w:rFonts w:ascii="Arial" w:eastAsia="Arial" w:hAnsi="Arial" w:hint="default"/>
        <w:w w:val="131"/>
        <w:sz w:val="22"/>
        <w:szCs w:val="22"/>
      </w:rPr>
    </w:lvl>
    <w:lvl w:ilvl="1" w:tplc="1E96CF76">
      <w:start w:val="1"/>
      <w:numFmt w:val="bullet"/>
      <w:lvlText w:val="•"/>
      <w:lvlJc w:val="left"/>
      <w:rPr>
        <w:rFonts w:hint="default"/>
      </w:rPr>
    </w:lvl>
    <w:lvl w:ilvl="2" w:tplc="8438E742">
      <w:start w:val="1"/>
      <w:numFmt w:val="bullet"/>
      <w:lvlText w:val="•"/>
      <w:lvlJc w:val="left"/>
      <w:rPr>
        <w:rFonts w:hint="default"/>
      </w:rPr>
    </w:lvl>
    <w:lvl w:ilvl="3" w:tplc="6C8CD9EE">
      <w:start w:val="1"/>
      <w:numFmt w:val="bullet"/>
      <w:lvlText w:val="•"/>
      <w:lvlJc w:val="left"/>
      <w:rPr>
        <w:rFonts w:hint="default"/>
      </w:rPr>
    </w:lvl>
    <w:lvl w:ilvl="4" w:tplc="FEC8FD8A">
      <w:start w:val="1"/>
      <w:numFmt w:val="bullet"/>
      <w:lvlText w:val="•"/>
      <w:lvlJc w:val="left"/>
      <w:rPr>
        <w:rFonts w:hint="default"/>
      </w:rPr>
    </w:lvl>
    <w:lvl w:ilvl="5" w:tplc="242E4FE4">
      <w:start w:val="1"/>
      <w:numFmt w:val="bullet"/>
      <w:lvlText w:val="•"/>
      <w:lvlJc w:val="left"/>
      <w:rPr>
        <w:rFonts w:hint="default"/>
      </w:rPr>
    </w:lvl>
    <w:lvl w:ilvl="6" w:tplc="752220EC">
      <w:start w:val="1"/>
      <w:numFmt w:val="bullet"/>
      <w:lvlText w:val="•"/>
      <w:lvlJc w:val="left"/>
      <w:rPr>
        <w:rFonts w:hint="default"/>
      </w:rPr>
    </w:lvl>
    <w:lvl w:ilvl="7" w:tplc="860630AE">
      <w:start w:val="1"/>
      <w:numFmt w:val="bullet"/>
      <w:lvlText w:val="•"/>
      <w:lvlJc w:val="left"/>
      <w:rPr>
        <w:rFonts w:hint="default"/>
      </w:rPr>
    </w:lvl>
    <w:lvl w:ilvl="8" w:tplc="F00CB98C">
      <w:start w:val="1"/>
      <w:numFmt w:val="bullet"/>
      <w:lvlText w:val="•"/>
      <w:lvlJc w:val="left"/>
      <w:rPr>
        <w:rFonts w:hint="default"/>
      </w:rPr>
    </w:lvl>
  </w:abstractNum>
  <w:abstractNum w:abstractNumId="10" w15:restartNumberingAfterBreak="0">
    <w:nsid w:val="16B53FEA"/>
    <w:multiLevelType w:val="hybridMultilevel"/>
    <w:tmpl w:val="5D701E3E"/>
    <w:lvl w:ilvl="0" w:tplc="818C65A6">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A4CED8">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547C50">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FE7C82">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C8DD00">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503A86">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8648E">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9A686E">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A4D53E">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7EE300F"/>
    <w:multiLevelType w:val="hybridMultilevel"/>
    <w:tmpl w:val="DA408332"/>
    <w:lvl w:ilvl="0" w:tplc="7F00C692">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98BBCA">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48C7C6">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A0779E">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DC593C">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73C230A">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A0036A">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14207A">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477D4">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B4B4604"/>
    <w:multiLevelType w:val="hybridMultilevel"/>
    <w:tmpl w:val="8132E9FE"/>
    <w:lvl w:ilvl="0" w:tplc="75607A38">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F81C62">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30B922">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266F60">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926392">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208E4C">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6CC8356">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B8D8FA">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0E6B38">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F316159"/>
    <w:multiLevelType w:val="hybridMultilevel"/>
    <w:tmpl w:val="972AA67C"/>
    <w:lvl w:ilvl="0" w:tplc="5CAE134C">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B03D04">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C65C92">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4AFB96">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C6830A">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1A3748">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702C50">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344410">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FEEAB4">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00B01D9"/>
    <w:multiLevelType w:val="hybridMultilevel"/>
    <w:tmpl w:val="00948C48"/>
    <w:lvl w:ilvl="0" w:tplc="50286CA8">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D03D86">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36F87C">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4E94D2">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FE72E6">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867B28">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BCF710">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FEE65A">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3AB85C">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25E2E34"/>
    <w:multiLevelType w:val="hybridMultilevel"/>
    <w:tmpl w:val="B084246A"/>
    <w:lvl w:ilvl="0" w:tplc="0809000F">
      <w:start w:val="1"/>
      <w:numFmt w:val="decimal"/>
      <w:lvlText w:val="%1."/>
      <w:lvlJc w:val="left"/>
      <w:pPr>
        <w:ind w:left="720" w:hanging="360"/>
      </w:pPr>
      <w:rPr>
        <w:rFonts w:ascii="Times New Roman" w:hAnsi="Times New Roman" w:cs="Times New Roman" w:hint="default"/>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48B1578"/>
    <w:multiLevelType w:val="hybridMultilevel"/>
    <w:tmpl w:val="87960474"/>
    <w:lvl w:ilvl="0" w:tplc="32DC86F4">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26DE58">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86FB4A">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688596">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CCA6A0">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E8C688">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B4C244">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64D8EC">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2808E2">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49A5A43"/>
    <w:multiLevelType w:val="hybridMultilevel"/>
    <w:tmpl w:val="2DE877D2"/>
    <w:lvl w:ilvl="0" w:tplc="24A41648">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D85CBC">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1E01CE">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5B26B20">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74C024">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EED826">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0E54C8">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8257A2">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683FEE">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4DC4848"/>
    <w:multiLevelType w:val="hybridMultilevel"/>
    <w:tmpl w:val="6B783552"/>
    <w:lvl w:ilvl="0" w:tplc="E45E87B6">
      <w:start w:val="1"/>
      <w:numFmt w:val="bullet"/>
      <w:lvlText w:val="•"/>
      <w:lvlJc w:val="left"/>
      <w:pPr>
        <w:ind w:hanging="361"/>
      </w:pPr>
      <w:rPr>
        <w:rFonts w:ascii="Arial" w:eastAsia="Arial" w:hAnsi="Arial" w:hint="default"/>
        <w:w w:val="131"/>
        <w:sz w:val="22"/>
        <w:szCs w:val="22"/>
      </w:rPr>
    </w:lvl>
    <w:lvl w:ilvl="1" w:tplc="E0A4760C">
      <w:start w:val="1"/>
      <w:numFmt w:val="bullet"/>
      <w:lvlText w:val="•"/>
      <w:lvlJc w:val="left"/>
      <w:rPr>
        <w:rFonts w:hint="default"/>
      </w:rPr>
    </w:lvl>
    <w:lvl w:ilvl="2" w:tplc="4C0E0EBA">
      <w:start w:val="1"/>
      <w:numFmt w:val="bullet"/>
      <w:lvlText w:val="•"/>
      <w:lvlJc w:val="left"/>
      <w:rPr>
        <w:rFonts w:hint="default"/>
      </w:rPr>
    </w:lvl>
    <w:lvl w:ilvl="3" w:tplc="4ACE427C">
      <w:start w:val="1"/>
      <w:numFmt w:val="bullet"/>
      <w:lvlText w:val="•"/>
      <w:lvlJc w:val="left"/>
      <w:rPr>
        <w:rFonts w:hint="default"/>
      </w:rPr>
    </w:lvl>
    <w:lvl w:ilvl="4" w:tplc="F1062606">
      <w:start w:val="1"/>
      <w:numFmt w:val="bullet"/>
      <w:lvlText w:val="•"/>
      <w:lvlJc w:val="left"/>
      <w:rPr>
        <w:rFonts w:hint="default"/>
      </w:rPr>
    </w:lvl>
    <w:lvl w:ilvl="5" w:tplc="3FF883E8">
      <w:start w:val="1"/>
      <w:numFmt w:val="bullet"/>
      <w:lvlText w:val="•"/>
      <w:lvlJc w:val="left"/>
      <w:rPr>
        <w:rFonts w:hint="default"/>
      </w:rPr>
    </w:lvl>
    <w:lvl w:ilvl="6" w:tplc="FFE21D74">
      <w:start w:val="1"/>
      <w:numFmt w:val="bullet"/>
      <w:lvlText w:val="•"/>
      <w:lvlJc w:val="left"/>
      <w:rPr>
        <w:rFonts w:hint="default"/>
      </w:rPr>
    </w:lvl>
    <w:lvl w:ilvl="7" w:tplc="4E1C16A2">
      <w:start w:val="1"/>
      <w:numFmt w:val="bullet"/>
      <w:lvlText w:val="•"/>
      <w:lvlJc w:val="left"/>
      <w:rPr>
        <w:rFonts w:hint="default"/>
      </w:rPr>
    </w:lvl>
    <w:lvl w:ilvl="8" w:tplc="B3429166">
      <w:start w:val="1"/>
      <w:numFmt w:val="bullet"/>
      <w:lvlText w:val="•"/>
      <w:lvlJc w:val="left"/>
      <w:rPr>
        <w:rFonts w:hint="default"/>
      </w:rPr>
    </w:lvl>
  </w:abstractNum>
  <w:abstractNum w:abstractNumId="19" w15:restartNumberingAfterBreak="0">
    <w:nsid w:val="2758196D"/>
    <w:multiLevelType w:val="hybridMultilevel"/>
    <w:tmpl w:val="4CC8E514"/>
    <w:lvl w:ilvl="0" w:tplc="D7BE41BC">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1E3996">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70316C">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180AE6">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E48722">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BA9324">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1A081C">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84351E">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F87056">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ABB0F31"/>
    <w:multiLevelType w:val="hybridMultilevel"/>
    <w:tmpl w:val="086A1654"/>
    <w:lvl w:ilvl="0" w:tplc="FD9A856E">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303C58">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2E77E0">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F8B638">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A65590">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6CAB430">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0A0480">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20B148">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7A7296">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D512B99"/>
    <w:multiLevelType w:val="hybridMultilevel"/>
    <w:tmpl w:val="A614FAE2"/>
    <w:lvl w:ilvl="0" w:tplc="6F78AAF2">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44152C">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1ACE68">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C26F84">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207E22">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A4A64E">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24D444">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1A253C">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F6CC2C">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0D05772"/>
    <w:multiLevelType w:val="hybridMultilevel"/>
    <w:tmpl w:val="DB841964"/>
    <w:lvl w:ilvl="0" w:tplc="5FD4A544">
      <w:start w:val="1"/>
      <w:numFmt w:val="bullet"/>
      <w:lvlText w:val="•"/>
      <w:lvlJc w:val="left"/>
      <w:pPr>
        <w:ind w:hanging="361"/>
      </w:pPr>
      <w:rPr>
        <w:rFonts w:ascii="Arial" w:eastAsia="Arial" w:hAnsi="Arial" w:hint="default"/>
        <w:w w:val="131"/>
        <w:sz w:val="22"/>
        <w:szCs w:val="22"/>
      </w:rPr>
    </w:lvl>
    <w:lvl w:ilvl="1" w:tplc="C6F0A37A">
      <w:start w:val="1"/>
      <w:numFmt w:val="bullet"/>
      <w:lvlText w:val="•"/>
      <w:lvlJc w:val="left"/>
      <w:rPr>
        <w:rFonts w:hint="default"/>
      </w:rPr>
    </w:lvl>
    <w:lvl w:ilvl="2" w:tplc="035AFE4C">
      <w:start w:val="1"/>
      <w:numFmt w:val="bullet"/>
      <w:lvlText w:val="•"/>
      <w:lvlJc w:val="left"/>
      <w:rPr>
        <w:rFonts w:hint="default"/>
      </w:rPr>
    </w:lvl>
    <w:lvl w:ilvl="3" w:tplc="3648F2C8">
      <w:start w:val="1"/>
      <w:numFmt w:val="bullet"/>
      <w:lvlText w:val="•"/>
      <w:lvlJc w:val="left"/>
      <w:rPr>
        <w:rFonts w:hint="default"/>
      </w:rPr>
    </w:lvl>
    <w:lvl w:ilvl="4" w:tplc="7C44D8E8">
      <w:start w:val="1"/>
      <w:numFmt w:val="bullet"/>
      <w:lvlText w:val="•"/>
      <w:lvlJc w:val="left"/>
      <w:rPr>
        <w:rFonts w:hint="default"/>
      </w:rPr>
    </w:lvl>
    <w:lvl w:ilvl="5" w:tplc="E0CA2F98">
      <w:start w:val="1"/>
      <w:numFmt w:val="bullet"/>
      <w:lvlText w:val="•"/>
      <w:lvlJc w:val="left"/>
      <w:rPr>
        <w:rFonts w:hint="default"/>
      </w:rPr>
    </w:lvl>
    <w:lvl w:ilvl="6" w:tplc="3CDAFD84">
      <w:start w:val="1"/>
      <w:numFmt w:val="bullet"/>
      <w:lvlText w:val="•"/>
      <w:lvlJc w:val="left"/>
      <w:rPr>
        <w:rFonts w:hint="default"/>
      </w:rPr>
    </w:lvl>
    <w:lvl w:ilvl="7" w:tplc="647A1732">
      <w:start w:val="1"/>
      <w:numFmt w:val="bullet"/>
      <w:lvlText w:val="•"/>
      <w:lvlJc w:val="left"/>
      <w:rPr>
        <w:rFonts w:hint="default"/>
      </w:rPr>
    </w:lvl>
    <w:lvl w:ilvl="8" w:tplc="43FC896C">
      <w:start w:val="1"/>
      <w:numFmt w:val="bullet"/>
      <w:lvlText w:val="•"/>
      <w:lvlJc w:val="left"/>
      <w:rPr>
        <w:rFonts w:hint="default"/>
      </w:rPr>
    </w:lvl>
  </w:abstractNum>
  <w:abstractNum w:abstractNumId="23" w15:restartNumberingAfterBreak="0">
    <w:nsid w:val="344A3B6E"/>
    <w:multiLevelType w:val="hybridMultilevel"/>
    <w:tmpl w:val="5AB42F4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6993D73"/>
    <w:multiLevelType w:val="hybridMultilevel"/>
    <w:tmpl w:val="369A31F0"/>
    <w:lvl w:ilvl="0" w:tplc="0F6E4F24">
      <w:start w:val="1"/>
      <w:numFmt w:val="bullet"/>
      <w:lvlText w:val="•"/>
      <w:lvlJc w:val="left"/>
      <w:pPr>
        <w:ind w:hanging="190"/>
      </w:pPr>
      <w:rPr>
        <w:rFonts w:ascii="Arial" w:eastAsia="Arial" w:hAnsi="Arial" w:hint="default"/>
        <w:w w:val="131"/>
        <w:sz w:val="22"/>
        <w:szCs w:val="22"/>
      </w:rPr>
    </w:lvl>
    <w:lvl w:ilvl="1" w:tplc="A4526774">
      <w:start w:val="1"/>
      <w:numFmt w:val="bullet"/>
      <w:lvlText w:val="•"/>
      <w:lvlJc w:val="left"/>
      <w:rPr>
        <w:rFonts w:hint="default"/>
      </w:rPr>
    </w:lvl>
    <w:lvl w:ilvl="2" w:tplc="35C65176">
      <w:start w:val="1"/>
      <w:numFmt w:val="bullet"/>
      <w:lvlText w:val="•"/>
      <w:lvlJc w:val="left"/>
      <w:rPr>
        <w:rFonts w:hint="default"/>
      </w:rPr>
    </w:lvl>
    <w:lvl w:ilvl="3" w:tplc="6B56249C">
      <w:start w:val="1"/>
      <w:numFmt w:val="bullet"/>
      <w:lvlText w:val="•"/>
      <w:lvlJc w:val="left"/>
      <w:rPr>
        <w:rFonts w:hint="default"/>
      </w:rPr>
    </w:lvl>
    <w:lvl w:ilvl="4" w:tplc="D5C0ABFC">
      <w:start w:val="1"/>
      <w:numFmt w:val="bullet"/>
      <w:lvlText w:val="•"/>
      <w:lvlJc w:val="left"/>
      <w:rPr>
        <w:rFonts w:hint="default"/>
      </w:rPr>
    </w:lvl>
    <w:lvl w:ilvl="5" w:tplc="6F86D1C2">
      <w:start w:val="1"/>
      <w:numFmt w:val="bullet"/>
      <w:lvlText w:val="•"/>
      <w:lvlJc w:val="left"/>
      <w:rPr>
        <w:rFonts w:hint="default"/>
      </w:rPr>
    </w:lvl>
    <w:lvl w:ilvl="6" w:tplc="78C0EE5C">
      <w:start w:val="1"/>
      <w:numFmt w:val="bullet"/>
      <w:lvlText w:val="•"/>
      <w:lvlJc w:val="left"/>
      <w:rPr>
        <w:rFonts w:hint="default"/>
      </w:rPr>
    </w:lvl>
    <w:lvl w:ilvl="7" w:tplc="F964368E">
      <w:start w:val="1"/>
      <w:numFmt w:val="bullet"/>
      <w:lvlText w:val="•"/>
      <w:lvlJc w:val="left"/>
      <w:rPr>
        <w:rFonts w:hint="default"/>
      </w:rPr>
    </w:lvl>
    <w:lvl w:ilvl="8" w:tplc="3420FEFA">
      <w:start w:val="1"/>
      <w:numFmt w:val="bullet"/>
      <w:lvlText w:val="•"/>
      <w:lvlJc w:val="left"/>
      <w:rPr>
        <w:rFonts w:hint="default"/>
      </w:rPr>
    </w:lvl>
  </w:abstractNum>
  <w:abstractNum w:abstractNumId="25" w15:restartNumberingAfterBreak="0">
    <w:nsid w:val="3A6D2080"/>
    <w:multiLevelType w:val="hybridMultilevel"/>
    <w:tmpl w:val="13FE64C0"/>
    <w:lvl w:ilvl="0" w:tplc="9C90E260">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245030">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56D70E">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48E108">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A6B80E">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4EC94">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90BDE8">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A2D3A0">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0EE5C4">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DF17A5D"/>
    <w:multiLevelType w:val="hybridMultilevel"/>
    <w:tmpl w:val="150CC7BE"/>
    <w:lvl w:ilvl="0" w:tplc="54BAC40C">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269B20">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54607C">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08640A">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381D4E">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2C8F3E">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AA90E">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A8898C">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083DEC">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FCE0251"/>
    <w:multiLevelType w:val="hybridMultilevel"/>
    <w:tmpl w:val="31EC7706"/>
    <w:lvl w:ilvl="0" w:tplc="7C9C0F0A">
      <w:start w:val="1"/>
      <w:numFmt w:val="bullet"/>
      <w:lvlText w:val="•"/>
      <w:lvlJc w:val="left"/>
      <w:pPr>
        <w:ind w:hanging="190"/>
      </w:pPr>
      <w:rPr>
        <w:rFonts w:ascii="Arial" w:eastAsia="Arial" w:hAnsi="Arial" w:hint="default"/>
        <w:w w:val="131"/>
        <w:sz w:val="22"/>
        <w:szCs w:val="22"/>
      </w:rPr>
    </w:lvl>
    <w:lvl w:ilvl="1" w:tplc="4ED6F706">
      <w:start w:val="1"/>
      <w:numFmt w:val="bullet"/>
      <w:lvlText w:val="•"/>
      <w:lvlJc w:val="left"/>
      <w:rPr>
        <w:rFonts w:hint="default"/>
      </w:rPr>
    </w:lvl>
    <w:lvl w:ilvl="2" w:tplc="618E1BCA">
      <w:start w:val="1"/>
      <w:numFmt w:val="bullet"/>
      <w:lvlText w:val="•"/>
      <w:lvlJc w:val="left"/>
      <w:rPr>
        <w:rFonts w:hint="default"/>
      </w:rPr>
    </w:lvl>
    <w:lvl w:ilvl="3" w:tplc="7D58FB04">
      <w:start w:val="1"/>
      <w:numFmt w:val="bullet"/>
      <w:lvlText w:val="•"/>
      <w:lvlJc w:val="left"/>
      <w:rPr>
        <w:rFonts w:hint="default"/>
      </w:rPr>
    </w:lvl>
    <w:lvl w:ilvl="4" w:tplc="732489CE">
      <w:start w:val="1"/>
      <w:numFmt w:val="bullet"/>
      <w:lvlText w:val="•"/>
      <w:lvlJc w:val="left"/>
      <w:rPr>
        <w:rFonts w:hint="default"/>
      </w:rPr>
    </w:lvl>
    <w:lvl w:ilvl="5" w:tplc="058AD2AA">
      <w:start w:val="1"/>
      <w:numFmt w:val="bullet"/>
      <w:lvlText w:val="•"/>
      <w:lvlJc w:val="left"/>
      <w:rPr>
        <w:rFonts w:hint="default"/>
      </w:rPr>
    </w:lvl>
    <w:lvl w:ilvl="6" w:tplc="83A035A6">
      <w:start w:val="1"/>
      <w:numFmt w:val="bullet"/>
      <w:lvlText w:val="•"/>
      <w:lvlJc w:val="left"/>
      <w:rPr>
        <w:rFonts w:hint="default"/>
      </w:rPr>
    </w:lvl>
    <w:lvl w:ilvl="7" w:tplc="75802646">
      <w:start w:val="1"/>
      <w:numFmt w:val="bullet"/>
      <w:lvlText w:val="•"/>
      <w:lvlJc w:val="left"/>
      <w:rPr>
        <w:rFonts w:hint="default"/>
      </w:rPr>
    </w:lvl>
    <w:lvl w:ilvl="8" w:tplc="C494F32E">
      <w:start w:val="1"/>
      <w:numFmt w:val="bullet"/>
      <w:lvlText w:val="•"/>
      <w:lvlJc w:val="left"/>
      <w:rPr>
        <w:rFonts w:hint="default"/>
      </w:rPr>
    </w:lvl>
  </w:abstractNum>
  <w:abstractNum w:abstractNumId="28" w15:restartNumberingAfterBreak="0">
    <w:nsid w:val="445400CB"/>
    <w:multiLevelType w:val="hybridMultilevel"/>
    <w:tmpl w:val="3D5683AA"/>
    <w:lvl w:ilvl="0" w:tplc="7D686582">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3CB3D0">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76B8B8">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4497D2">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D8B3A0">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2E54A0">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0CCF82">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2CF6B2">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189FC2">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A8E5BAE"/>
    <w:multiLevelType w:val="hybridMultilevel"/>
    <w:tmpl w:val="E822E33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4C2448D3"/>
    <w:multiLevelType w:val="hybridMultilevel"/>
    <w:tmpl w:val="F1A0125C"/>
    <w:lvl w:ilvl="0" w:tplc="9996A21E">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E43108">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4A6BE2">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F4FB36">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9EBA3C">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E87070">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061B1A">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2C3456">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56AD84">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F0A0233"/>
    <w:multiLevelType w:val="hybridMultilevel"/>
    <w:tmpl w:val="632E6E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251C46"/>
    <w:multiLevelType w:val="hybridMultilevel"/>
    <w:tmpl w:val="BB92544C"/>
    <w:lvl w:ilvl="0" w:tplc="690A3F50">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90CFFE">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58A8FA">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4AB57A">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008BB2">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CC5E94">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4AD45A">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2027D2">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CAD47E">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2A25B83"/>
    <w:multiLevelType w:val="hybridMultilevel"/>
    <w:tmpl w:val="EF065F22"/>
    <w:lvl w:ilvl="0" w:tplc="369662C8">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901AA6">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0094DC">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FE1384">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CAC05C">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3ADE98">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88A702">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4849D4">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08D726">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4934006"/>
    <w:multiLevelType w:val="hybridMultilevel"/>
    <w:tmpl w:val="DAE29D26"/>
    <w:lvl w:ilvl="0" w:tplc="317E3FAE">
      <w:start w:val="1"/>
      <w:numFmt w:val="bullet"/>
      <w:lvlText w:val="•"/>
      <w:lvlJc w:val="left"/>
      <w:pPr>
        <w:ind w:hanging="361"/>
      </w:pPr>
      <w:rPr>
        <w:rFonts w:ascii="Arial" w:eastAsia="Arial" w:hAnsi="Arial" w:hint="default"/>
        <w:w w:val="131"/>
        <w:sz w:val="22"/>
        <w:szCs w:val="22"/>
      </w:rPr>
    </w:lvl>
    <w:lvl w:ilvl="1" w:tplc="40C8BE10">
      <w:start w:val="1"/>
      <w:numFmt w:val="bullet"/>
      <w:lvlText w:val="•"/>
      <w:lvlJc w:val="left"/>
      <w:rPr>
        <w:rFonts w:hint="default"/>
      </w:rPr>
    </w:lvl>
    <w:lvl w:ilvl="2" w:tplc="EC68E684">
      <w:start w:val="1"/>
      <w:numFmt w:val="bullet"/>
      <w:lvlText w:val="•"/>
      <w:lvlJc w:val="left"/>
      <w:rPr>
        <w:rFonts w:hint="default"/>
      </w:rPr>
    </w:lvl>
    <w:lvl w:ilvl="3" w:tplc="E1DE9D86">
      <w:start w:val="1"/>
      <w:numFmt w:val="bullet"/>
      <w:lvlText w:val="•"/>
      <w:lvlJc w:val="left"/>
      <w:rPr>
        <w:rFonts w:hint="default"/>
      </w:rPr>
    </w:lvl>
    <w:lvl w:ilvl="4" w:tplc="C62AE25A">
      <w:start w:val="1"/>
      <w:numFmt w:val="bullet"/>
      <w:lvlText w:val="•"/>
      <w:lvlJc w:val="left"/>
      <w:rPr>
        <w:rFonts w:hint="default"/>
      </w:rPr>
    </w:lvl>
    <w:lvl w:ilvl="5" w:tplc="2B0CD696">
      <w:start w:val="1"/>
      <w:numFmt w:val="bullet"/>
      <w:lvlText w:val="•"/>
      <w:lvlJc w:val="left"/>
      <w:rPr>
        <w:rFonts w:hint="default"/>
      </w:rPr>
    </w:lvl>
    <w:lvl w:ilvl="6" w:tplc="CF4AECDE">
      <w:start w:val="1"/>
      <w:numFmt w:val="bullet"/>
      <w:lvlText w:val="•"/>
      <w:lvlJc w:val="left"/>
      <w:rPr>
        <w:rFonts w:hint="default"/>
      </w:rPr>
    </w:lvl>
    <w:lvl w:ilvl="7" w:tplc="C8120EFE">
      <w:start w:val="1"/>
      <w:numFmt w:val="bullet"/>
      <w:lvlText w:val="•"/>
      <w:lvlJc w:val="left"/>
      <w:rPr>
        <w:rFonts w:hint="default"/>
      </w:rPr>
    </w:lvl>
    <w:lvl w:ilvl="8" w:tplc="8ECA5ADC">
      <w:start w:val="1"/>
      <w:numFmt w:val="bullet"/>
      <w:lvlText w:val="•"/>
      <w:lvlJc w:val="left"/>
      <w:rPr>
        <w:rFonts w:hint="default"/>
      </w:rPr>
    </w:lvl>
  </w:abstractNum>
  <w:abstractNum w:abstractNumId="35" w15:restartNumberingAfterBreak="0">
    <w:nsid w:val="55B60019"/>
    <w:multiLevelType w:val="hybridMultilevel"/>
    <w:tmpl w:val="CFE41EE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935156F"/>
    <w:multiLevelType w:val="hybridMultilevel"/>
    <w:tmpl w:val="E4821040"/>
    <w:lvl w:ilvl="0" w:tplc="EBCA49B6">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CAF874">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FE732E">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0A06E2">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A05640">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04ED74">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B08004">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C8D16E">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16468E">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9D45A05"/>
    <w:multiLevelType w:val="hybridMultilevel"/>
    <w:tmpl w:val="73C4A304"/>
    <w:lvl w:ilvl="0" w:tplc="7BB42ABE">
      <w:start w:val="1"/>
      <w:numFmt w:val="bullet"/>
      <w:lvlText w:val="•"/>
      <w:lvlJc w:val="left"/>
      <w:pPr>
        <w:ind w:hanging="361"/>
      </w:pPr>
      <w:rPr>
        <w:rFonts w:ascii="Arial" w:eastAsia="Arial" w:hAnsi="Arial" w:hint="default"/>
        <w:w w:val="131"/>
        <w:sz w:val="22"/>
        <w:szCs w:val="22"/>
      </w:rPr>
    </w:lvl>
    <w:lvl w:ilvl="1" w:tplc="023868B2">
      <w:start w:val="1"/>
      <w:numFmt w:val="bullet"/>
      <w:lvlText w:val="•"/>
      <w:lvlJc w:val="left"/>
      <w:rPr>
        <w:rFonts w:hint="default"/>
      </w:rPr>
    </w:lvl>
    <w:lvl w:ilvl="2" w:tplc="FBA8063A">
      <w:start w:val="1"/>
      <w:numFmt w:val="bullet"/>
      <w:lvlText w:val="•"/>
      <w:lvlJc w:val="left"/>
      <w:rPr>
        <w:rFonts w:hint="default"/>
      </w:rPr>
    </w:lvl>
    <w:lvl w:ilvl="3" w:tplc="25B8614E">
      <w:start w:val="1"/>
      <w:numFmt w:val="bullet"/>
      <w:lvlText w:val="•"/>
      <w:lvlJc w:val="left"/>
      <w:rPr>
        <w:rFonts w:hint="default"/>
      </w:rPr>
    </w:lvl>
    <w:lvl w:ilvl="4" w:tplc="88A6B6E6">
      <w:start w:val="1"/>
      <w:numFmt w:val="bullet"/>
      <w:lvlText w:val="•"/>
      <w:lvlJc w:val="left"/>
      <w:rPr>
        <w:rFonts w:hint="default"/>
      </w:rPr>
    </w:lvl>
    <w:lvl w:ilvl="5" w:tplc="4DE4944E">
      <w:start w:val="1"/>
      <w:numFmt w:val="bullet"/>
      <w:lvlText w:val="•"/>
      <w:lvlJc w:val="left"/>
      <w:rPr>
        <w:rFonts w:hint="default"/>
      </w:rPr>
    </w:lvl>
    <w:lvl w:ilvl="6" w:tplc="10AE26CE">
      <w:start w:val="1"/>
      <w:numFmt w:val="bullet"/>
      <w:lvlText w:val="•"/>
      <w:lvlJc w:val="left"/>
      <w:rPr>
        <w:rFonts w:hint="default"/>
      </w:rPr>
    </w:lvl>
    <w:lvl w:ilvl="7" w:tplc="FC864956">
      <w:start w:val="1"/>
      <w:numFmt w:val="bullet"/>
      <w:lvlText w:val="•"/>
      <w:lvlJc w:val="left"/>
      <w:rPr>
        <w:rFonts w:hint="default"/>
      </w:rPr>
    </w:lvl>
    <w:lvl w:ilvl="8" w:tplc="0040D830">
      <w:start w:val="1"/>
      <w:numFmt w:val="bullet"/>
      <w:lvlText w:val="•"/>
      <w:lvlJc w:val="left"/>
      <w:rPr>
        <w:rFonts w:hint="default"/>
      </w:rPr>
    </w:lvl>
  </w:abstractNum>
  <w:abstractNum w:abstractNumId="38" w15:restartNumberingAfterBreak="0">
    <w:nsid w:val="63480558"/>
    <w:multiLevelType w:val="hybridMultilevel"/>
    <w:tmpl w:val="72B2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F12B64"/>
    <w:multiLevelType w:val="hybridMultilevel"/>
    <w:tmpl w:val="B290AA72"/>
    <w:lvl w:ilvl="0" w:tplc="8A7EA88E">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10CA96">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FA97C2">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CCB3BE">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AF18A">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12F06E">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56D02E">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0C2E92">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A01C40">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B5D769A"/>
    <w:multiLevelType w:val="hybridMultilevel"/>
    <w:tmpl w:val="BF2207E0"/>
    <w:lvl w:ilvl="0" w:tplc="9DA8CA18">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361EFC">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CE8E6A">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4A705E">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442432">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3A80D8">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0417E6">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A83106">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5412B4">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BA66498"/>
    <w:multiLevelType w:val="hybridMultilevel"/>
    <w:tmpl w:val="DBE67F54"/>
    <w:lvl w:ilvl="0" w:tplc="517C7CA4">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3CEEDA">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AEEEBF0">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605E52">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B27694">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02CC10">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26E610">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3ED95A">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FE500A">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CCA1245"/>
    <w:multiLevelType w:val="hybridMultilevel"/>
    <w:tmpl w:val="1CAC496E"/>
    <w:lvl w:ilvl="0" w:tplc="508460FA">
      <w:start w:val="1"/>
      <w:numFmt w:val="bullet"/>
      <w:lvlText w:val="•"/>
      <w:lvlJc w:val="left"/>
      <w:pPr>
        <w:tabs>
          <w:tab w:val="left" w:pos="29"/>
        </w:tabs>
        <w:ind w:left="237" w:hanging="23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FA9E68">
      <w:start w:val="1"/>
      <w:numFmt w:val="bullet"/>
      <w:lvlText w:val="o"/>
      <w:lvlJc w:val="left"/>
      <w:pPr>
        <w:tabs>
          <w:tab w:val="left" w:pos="29"/>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2B18E">
      <w:start w:val="1"/>
      <w:numFmt w:val="bullet"/>
      <w:lvlText w:val="▪"/>
      <w:lvlJc w:val="left"/>
      <w:pPr>
        <w:tabs>
          <w:tab w:val="left" w:pos="29"/>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BA917E">
      <w:start w:val="1"/>
      <w:numFmt w:val="bullet"/>
      <w:lvlText w:val="•"/>
      <w:lvlJc w:val="left"/>
      <w:pPr>
        <w:tabs>
          <w:tab w:val="left" w:pos="29"/>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5E05A0">
      <w:start w:val="1"/>
      <w:numFmt w:val="bullet"/>
      <w:lvlText w:val="o"/>
      <w:lvlJc w:val="left"/>
      <w:pPr>
        <w:tabs>
          <w:tab w:val="left" w:pos="29"/>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92DDBE">
      <w:start w:val="1"/>
      <w:numFmt w:val="bullet"/>
      <w:lvlText w:val="▪"/>
      <w:lvlJc w:val="left"/>
      <w:pPr>
        <w:tabs>
          <w:tab w:val="left" w:pos="29"/>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CEB20E">
      <w:start w:val="1"/>
      <w:numFmt w:val="bullet"/>
      <w:lvlText w:val="•"/>
      <w:lvlJc w:val="left"/>
      <w:pPr>
        <w:tabs>
          <w:tab w:val="left" w:pos="29"/>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9054B4">
      <w:start w:val="1"/>
      <w:numFmt w:val="bullet"/>
      <w:lvlText w:val="o"/>
      <w:lvlJc w:val="left"/>
      <w:pPr>
        <w:tabs>
          <w:tab w:val="left" w:pos="29"/>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3886C6">
      <w:start w:val="1"/>
      <w:numFmt w:val="bullet"/>
      <w:lvlText w:val="▪"/>
      <w:lvlJc w:val="left"/>
      <w:pPr>
        <w:tabs>
          <w:tab w:val="left" w:pos="29"/>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4"/>
  </w:num>
  <w:num w:numId="4">
    <w:abstractNumId w:val="7"/>
  </w:num>
  <w:num w:numId="5">
    <w:abstractNumId w:val="8"/>
  </w:num>
  <w:num w:numId="6">
    <w:abstractNumId w:val="24"/>
  </w:num>
  <w:num w:numId="7">
    <w:abstractNumId w:val="18"/>
  </w:num>
  <w:num w:numId="8">
    <w:abstractNumId w:val="27"/>
  </w:num>
  <w:num w:numId="9">
    <w:abstractNumId w:val="37"/>
  </w:num>
  <w:num w:numId="10">
    <w:abstractNumId w:val="22"/>
  </w:num>
  <w:num w:numId="11">
    <w:abstractNumId w:val="16"/>
  </w:num>
  <w:num w:numId="12">
    <w:abstractNumId w:val="14"/>
  </w:num>
  <w:num w:numId="13">
    <w:abstractNumId w:val="10"/>
  </w:num>
  <w:num w:numId="14">
    <w:abstractNumId w:val="20"/>
  </w:num>
  <w:num w:numId="15">
    <w:abstractNumId w:val="25"/>
  </w:num>
  <w:num w:numId="16">
    <w:abstractNumId w:val="17"/>
  </w:num>
  <w:num w:numId="17">
    <w:abstractNumId w:val="41"/>
  </w:num>
  <w:num w:numId="18">
    <w:abstractNumId w:val="5"/>
  </w:num>
  <w:num w:numId="19">
    <w:abstractNumId w:val="33"/>
  </w:num>
  <w:num w:numId="20">
    <w:abstractNumId w:val="21"/>
  </w:num>
  <w:num w:numId="21">
    <w:abstractNumId w:val="12"/>
  </w:num>
  <w:num w:numId="22">
    <w:abstractNumId w:val="32"/>
  </w:num>
  <w:num w:numId="23">
    <w:abstractNumId w:val="30"/>
  </w:num>
  <w:num w:numId="24">
    <w:abstractNumId w:val="19"/>
  </w:num>
  <w:num w:numId="25">
    <w:abstractNumId w:val="11"/>
  </w:num>
  <w:num w:numId="26">
    <w:abstractNumId w:val="28"/>
  </w:num>
  <w:num w:numId="27">
    <w:abstractNumId w:val="26"/>
  </w:num>
  <w:num w:numId="28">
    <w:abstractNumId w:val="40"/>
  </w:num>
  <w:num w:numId="29">
    <w:abstractNumId w:val="39"/>
  </w:num>
  <w:num w:numId="30">
    <w:abstractNumId w:val="13"/>
  </w:num>
  <w:num w:numId="31">
    <w:abstractNumId w:val="36"/>
  </w:num>
  <w:num w:numId="32">
    <w:abstractNumId w:val="6"/>
  </w:num>
  <w:num w:numId="33">
    <w:abstractNumId w:val="42"/>
  </w:num>
  <w:num w:numId="34">
    <w:abstractNumId w:val="31"/>
  </w:num>
  <w:num w:numId="35">
    <w:abstractNumId w:val="38"/>
  </w:num>
  <w:num w:numId="36">
    <w:abstractNumId w:val="3"/>
  </w:num>
  <w:num w:numId="37">
    <w:abstractNumId w:val="2"/>
  </w:num>
  <w:num w:numId="38">
    <w:abstractNumId w:val="1"/>
  </w:num>
  <w:num w:numId="39">
    <w:abstractNumId w:val="0"/>
  </w:num>
  <w:num w:numId="40">
    <w:abstractNumId w:val="15"/>
  </w:num>
  <w:num w:numId="41">
    <w:abstractNumId w:val="23"/>
  </w:num>
  <w:num w:numId="42">
    <w:abstractNumId w:val="35"/>
  </w:num>
  <w:num w:numId="4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FF9"/>
    <w:rsid w:val="000C0758"/>
    <w:rsid w:val="00131B1B"/>
    <w:rsid w:val="001945ED"/>
    <w:rsid w:val="0023142C"/>
    <w:rsid w:val="00252D84"/>
    <w:rsid w:val="002C2F15"/>
    <w:rsid w:val="00387A79"/>
    <w:rsid w:val="003A56A8"/>
    <w:rsid w:val="003C0743"/>
    <w:rsid w:val="00423210"/>
    <w:rsid w:val="00476BC8"/>
    <w:rsid w:val="0049036B"/>
    <w:rsid w:val="00492007"/>
    <w:rsid w:val="00522E80"/>
    <w:rsid w:val="005301B9"/>
    <w:rsid w:val="00533604"/>
    <w:rsid w:val="00555B76"/>
    <w:rsid w:val="005E3390"/>
    <w:rsid w:val="00644E05"/>
    <w:rsid w:val="00666A16"/>
    <w:rsid w:val="006C564D"/>
    <w:rsid w:val="00714A77"/>
    <w:rsid w:val="00722B89"/>
    <w:rsid w:val="00807FF9"/>
    <w:rsid w:val="008C4E73"/>
    <w:rsid w:val="00955000"/>
    <w:rsid w:val="00A22F15"/>
    <w:rsid w:val="00A453AB"/>
    <w:rsid w:val="00AA149D"/>
    <w:rsid w:val="00AB76E9"/>
    <w:rsid w:val="00AC6043"/>
    <w:rsid w:val="00B43127"/>
    <w:rsid w:val="00B61E14"/>
    <w:rsid w:val="00B62A7A"/>
    <w:rsid w:val="00BA2C36"/>
    <w:rsid w:val="00C81358"/>
    <w:rsid w:val="00C814C9"/>
    <w:rsid w:val="00D1377F"/>
    <w:rsid w:val="00D8360A"/>
    <w:rsid w:val="00DE4756"/>
    <w:rsid w:val="00E13414"/>
    <w:rsid w:val="00E95848"/>
    <w:rsid w:val="00EC517E"/>
    <w:rsid w:val="00EF0F58"/>
    <w:rsid w:val="00F841B7"/>
    <w:rsid w:val="00F96C4E"/>
    <w:rsid w:val="00FC6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10" w:hanging="10"/>
      <w:jc w:val="both"/>
    </w:pPr>
    <w:rPr>
      <w:rFonts w:ascii="Cambria" w:eastAsia="Cambria" w:hAnsi="Cambria" w:cs="Cambria"/>
      <w:color w:val="000000"/>
    </w:rPr>
  </w:style>
  <w:style w:type="paragraph" w:styleId="Heading1">
    <w:name w:val="heading 1"/>
    <w:next w:val="Normal"/>
    <w:link w:val="Heading1Char"/>
    <w:uiPriority w:val="1"/>
    <w:unhideWhenUsed/>
    <w:qFormat/>
    <w:pPr>
      <w:keepNext/>
      <w:keepLines/>
      <w:spacing w:after="39"/>
      <w:ind w:left="10" w:right="61" w:hanging="10"/>
      <w:outlineLvl w:val="0"/>
    </w:pPr>
    <w:rPr>
      <w:rFonts w:ascii="Cambria" w:eastAsia="Cambria" w:hAnsi="Cambria" w:cs="Cambria"/>
      <w:b/>
      <w:color w:val="000000"/>
    </w:rPr>
  </w:style>
  <w:style w:type="paragraph" w:styleId="Heading2">
    <w:name w:val="heading 2"/>
    <w:next w:val="Normal"/>
    <w:link w:val="Heading2Char"/>
    <w:uiPriority w:val="1"/>
    <w:unhideWhenUsed/>
    <w:qFormat/>
    <w:pPr>
      <w:keepNext/>
      <w:keepLines/>
      <w:spacing w:after="39"/>
      <w:ind w:left="10" w:right="61" w:hanging="10"/>
      <w:outlineLvl w:val="1"/>
    </w:pPr>
    <w:rPr>
      <w:rFonts w:ascii="Cambria" w:eastAsia="Cambria" w:hAnsi="Cambria" w:cs="Cambria"/>
      <w:b/>
      <w:color w:val="000000"/>
    </w:rPr>
  </w:style>
  <w:style w:type="paragraph" w:styleId="Heading3">
    <w:name w:val="heading 3"/>
    <w:basedOn w:val="Normal"/>
    <w:next w:val="Normal"/>
    <w:link w:val="Heading3Char"/>
    <w:uiPriority w:val="1"/>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Pr>
      <w:rFonts w:ascii="Cambria" w:eastAsia="Cambria" w:hAnsi="Cambria" w:cs="Cambria"/>
      <w:b/>
      <w:color w:val="000000"/>
      <w:sz w:val="22"/>
    </w:rPr>
  </w:style>
  <w:style w:type="character" w:customStyle="1" w:styleId="Heading2Char">
    <w:name w:val="Heading 2 Char"/>
    <w:link w:val="Heading2"/>
    <w:uiPriority w:val="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pPr>
      <w:spacing w:after="200" w:line="276" w:lineRule="auto"/>
      <w:ind w:left="720" w:firstLine="0"/>
      <w:contextualSpacing/>
      <w:jc w:val="left"/>
    </w:pPr>
    <w:rPr>
      <w:rFonts w:ascii="Calibri" w:eastAsia="Times New Roman" w:hAnsi="Calibri" w:cs="Times New Roman"/>
      <w:color w:val="auto"/>
    </w:rPr>
  </w:style>
  <w:style w:type="paragraph" w:styleId="BodyText">
    <w:name w:val="Body Text"/>
    <w:basedOn w:val="Normal"/>
    <w:link w:val="BodyTextChar"/>
    <w:uiPriority w:val="1"/>
    <w:qFormat/>
    <w:pPr>
      <w:numPr>
        <w:ilvl w:val="12"/>
      </w:numPr>
      <w:spacing w:after="0" w:line="240" w:lineRule="auto"/>
      <w:ind w:left="10" w:hanging="10"/>
    </w:pPr>
    <w:rPr>
      <w:rFonts w:ascii="Times New Roman" w:eastAsia="Times New Roman" w:hAnsi="Times New Roman" w:cs="Times New Roman"/>
      <w:bCs/>
      <w:color w:val="auto"/>
      <w:sz w:val="24"/>
      <w:szCs w:val="20"/>
      <w:lang w:eastAsia="en-US"/>
    </w:rPr>
  </w:style>
  <w:style w:type="character" w:customStyle="1" w:styleId="BodyTextChar">
    <w:name w:val="Body Text Char"/>
    <w:basedOn w:val="DefaultParagraphFont"/>
    <w:link w:val="BodyText"/>
    <w:uiPriority w:val="1"/>
    <w:rPr>
      <w:rFonts w:ascii="Times New Roman" w:eastAsia="Times New Roman" w:hAnsi="Times New Roman" w:cs="Times New Roman"/>
      <w:bCs/>
      <w:sz w:val="24"/>
      <w:szCs w:val="20"/>
      <w:lang w:eastAsia="en-US"/>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mbria" w:eastAsia="Cambria" w:hAnsi="Cambria" w:cs="Cambria"/>
      <w:color w:val="000000"/>
    </w:rPr>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Pr>
      <w:rFonts w:ascii="Cambria" w:eastAsia="Cambria" w:hAnsi="Cambria" w:cs="Cambria"/>
      <w:color w:val="000000"/>
    </w:rPr>
  </w:style>
  <w:style w:type="character" w:styleId="PageNumber">
    <w:name w:val="page number"/>
    <w:basedOn w:val="DefaultParagraphFont"/>
    <w:uiPriority w:val="99"/>
    <w:semiHidden/>
    <w:unhideWhenUsed/>
  </w:style>
  <w:style w:type="paragraph" w:customStyle="1" w:styleId="Default">
    <w:name w:val="Default"/>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mbria" w:hAnsi="Tahoma" w:cs="Tahoma"/>
      <w:color w:val="000000"/>
      <w:sz w:val="16"/>
      <w:szCs w:val="16"/>
    </w:rPr>
  </w:style>
  <w:style w:type="paragraph" w:customStyle="1" w:styleId="TableParagraph">
    <w:name w:val="Table Paragraph"/>
    <w:basedOn w:val="Normal"/>
    <w:uiPriority w:val="1"/>
    <w:qFormat/>
    <w:pPr>
      <w:widowControl w:val="0"/>
      <w:spacing w:after="0" w:line="240" w:lineRule="auto"/>
      <w:ind w:left="0" w:firstLine="0"/>
      <w:jc w:val="left"/>
    </w:pPr>
    <w:rPr>
      <w:rFonts w:asciiTheme="minorHAnsi" w:eastAsiaTheme="minorHAnsi" w:hAnsiTheme="minorHAnsi" w:cstheme="minorBidi"/>
      <w:color w:val="auto"/>
      <w:lang w:val="en-US" w:eastAsia="en-US"/>
    </w:rPr>
  </w:style>
  <w:style w:type="paragraph" w:styleId="Title">
    <w:name w:val="Title"/>
    <w:basedOn w:val="Normal"/>
    <w:next w:val="Normal"/>
    <w:link w:val="TitleChar"/>
    <w:uiPriority w:val="10"/>
    <w:qFormat/>
    <w:pPr>
      <w:pBdr>
        <w:top w:val="single" w:sz="48" w:space="0" w:color="ED7D31" w:themeColor="accent2"/>
        <w:bottom w:val="single" w:sz="48" w:space="0" w:color="ED7D31" w:themeColor="accent2"/>
      </w:pBdr>
      <w:shd w:val="clear" w:color="auto" w:fill="ED7D31" w:themeFill="accent2"/>
      <w:spacing w:after="0" w:line="240" w:lineRule="auto"/>
      <w:ind w:left="0" w:firstLine="0"/>
      <w:jc w:val="center"/>
    </w:pPr>
    <w:rPr>
      <w:rFonts w:asciiTheme="majorHAnsi" w:eastAsiaTheme="majorEastAsia" w:hAnsiTheme="majorHAnsi" w:cstheme="majorBidi"/>
      <w:i/>
      <w:iCs/>
      <w:color w:val="FFFFFF" w:themeColor="background1"/>
      <w:spacing w:val="10"/>
      <w:sz w:val="48"/>
      <w:szCs w:val="48"/>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i/>
      <w:iCs/>
      <w:color w:val="FFFFFF" w:themeColor="background1"/>
      <w:spacing w:val="10"/>
      <w:sz w:val="48"/>
      <w:szCs w:val="48"/>
      <w:shd w:val="clear" w:color="auto" w:fill="ED7D31" w:themeFill="accent2"/>
      <w:lang w:eastAsia="en-US"/>
    </w:rPr>
  </w:style>
  <w:style w:type="character" w:styleId="SubtleEmphasis">
    <w:name w:val="Subtle Emphasis"/>
    <w:uiPriority w:val="19"/>
    <w:qFormat/>
    <w:rPr>
      <w:rFonts w:asciiTheme="majorHAnsi" w:eastAsiaTheme="majorEastAsia" w:hAnsiTheme="majorHAnsi" w:cstheme="majorBidi"/>
      <w:i/>
      <w:iCs/>
      <w:color w:val="ED7D31" w:themeColor="accent2"/>
    </w:rPr>
  </w:style>
  <w:style w:type="paragraph" w:styleId="IntenseQuote">
    <w:name w:val="Intense Quote"/>
    <w:basedOn w:val="Normal"/>
    <w:next w:val="Normal"/>
    <w:link w:val="IntenseQuoteChar"/>
    <w:uiPriority w:val="30"/>
    <w:qFormat/>
    <w:pPr>
      <w:pBdr>
        <w:top w:val="dotted" w:sz="8" w:space="10" w:color="ED7D31" w:themeColor="accent2"/>
        <w:bottom w:val="dotted" w:sz="8" w:space="10" w:color="ED7D31" w:themeColor="accent2"/>
      </w:pBdr>
      <w:spacing w:after="200" w:line="300" w:lineRule="auto"/>
      <w:ind w:left="2160" w:right="2160" w:firstLine="0"/>
      <w:jc w:val="center"/>
    </w:pPr>
    <w:rPr>
      <w:rFonts w:asciiTheme="majorHAnsi" w:eastAsiaTheme="majorEastAsia" w:hAnsiTheme="majorHAnsi" w:cstheme="majorBidi"/>
      <w:b/>
      <w:bCs/>
      <w:i/>
      <w:iCs/>
      <w:color w:val="ED7D31" w:themeColor="accent2"/>
      <w:sz w:val="20"/>
      <w:szCs w:val="20"/>
      <w:lang w:eastAsia="en-US"/>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b/>
      <w:bCs/>
      <w:i/>
      <w:iCs/>
      <w:color w:val="ED7D31" w:themeColor="accent2"/>
      <w:sz w:val="20"/>
      <w:szCs w:val="20"/>
      <w:lang w:eastAsia="en-US"/>
    </w:rPr>
  </w:style>
  <w:style w:type="character" w:styleId="Strong">
    <w:name w:val="Strong"/>
    <w:basedOn w:val="DefaultParagraphFont"/>
    <w:uiPriority w:val="22"/>
    <w:qFormat/>
    <w:rPr>
      <w:b/>
      <w:bCs/>
    </w:rPr>
  </w:style>
  <w:style w:type="paragraph" w:styleId="NoSpacing">
    <w:name w:val="No Spacing"/>
    <w:link w:val="NoSpacingChar"/>
    <w:uiPriority w:val="1"/>
    <w:qFormat/>
    <w:rsid w:val="00522E80"/>
    <w:pPr>
      <w:spacing w:after="0" w:line="240" w:lineRule="auto"/>
    </w:pPr>
    <w:rPr>
      <w:lang w:val="en-US" w:eastAsia="zh-CN"/>
    </w:rPr>
  </w:style>
  <w:style w:type="character" w:customStyle="1" w:styleId="NoSpacingChar">
    <w:name w:val="No Spacing Char"/>
    <w:basedOn w:val="DefaultParagraphFont"/>
    <w:link w:val="NoSpacing"/>
    <w:uiPriority w:val="1"/>
    <w:rsid w:val="00522E8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349325">
      <w:bodyDiv w:val="1"/>
      <w:marLeft w:val="0"/>
      <w:marRight w:val="0"/>
      <w:marTop w:val="0"/>
      <w:marBottom w:val="0"/>
      <w:divBdr>
        <w:top w:val="none" w:sz="0" w:space="0" w:color="auto"/>
        <w:left w:val="none" w:sz="0" w:space="0" w:color="auto"/>
        <w:bottom w:val="none" w:sz="0" w:space="0" w:color="auto"/>
        <w:right w:val="none" w:sz="0" w:space="0" w:color="auto"/>
      </w:divBdr>
    </w:div>
    <w:div w:id="763844284">
      <w:bodyDiv w:val="1"/>
      <w:marLeft w:val="0"/>
      <w:marRight w:val="0"/>
      <w:marTop w:val="0"/>
      <w:marBottom w:val="0"/>
      <w:divBdr>
        <w:top w:val="none" w:sz="0" w:space="0" w:color="auto"/>
        <w:left w:val="none" w:sz="0" w:space="0" w:color="auto"/>
        <w:bottom w:val="none" w:sz="0" w:space="0" w:color="auto"/>
        <w:right w:val="none" w:sz="0" w:space="0" w:color="auto"/>
      </w:divBdr>
    </w:div>
    <w:div w:id="1189760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anyacademy.co.uk/vacancies" TargetMode="External"/><Relationship Id="rId13" Type="http://schemas.openxmlformats.org/officeDocument/2006/relationships/image" Target="media/image2.png"/><Relationship Id="rId18" Type="http://schemas.openxmlformats.org/officeDocument/2006/relationships/hyperlink" Target="mailto:info@albanyacademy.co.uk"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lbanyacademy.co.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albanyacademy.co.uk"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ies@albanyacademy.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hyperlink" Target="http://www.albanyacademy.co.uk" TargetMode="External"/><Relationship Id="rId4" Type="http://schemas.openxmlformats.org/officeDocument/2006/relationships/settings" Target="settings.xml"/><Relationship Id="rId9" Type="http://schemas.openxmlformats.org/officeDocument/2006/relationships/hyperlink" Target="mailto:vacancies@albanyacademy.co.uk" TargetMode="Externa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B4644-F1DF-491B-8620-07FECF9A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3038</Words>
  <Characters>17317</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MATHEMATICS teacher application pack</vt:lpstr>
    </vt:vector>
  </TitlesOfParts>
  <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teacher application pack</dc:title>
  <dc:subject>MARCH 2019</dc:subject>
  <dc:creator>Christine Shaw</dc:creator>
  <cp:lastModifiedBy>Christine Shaw</cp:lastModifiedBy>
  <cp:revision>2</cp:revision>
  <dcterms:created xsi:type="dcterms:W3CDTF">2019-03-12T10:07:00Z</dcterms:created>
  <dcterms:modified xsi:type="dcterms:W3CDTF">2019-03-12T10:07:00Z</dcterms:modified>
</cp:coreProperties>
</file>