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6D9" w:rsidRDefault="00980501" w:rsidP="00212BE4">
      <w:pPr>
        <w:pStyle w:val="Default"/>
        <w:spacing w:line="276" w:lineRule="auto"/>
        <w:jc w:val="center"/>
        <w:rPr>
          <w:rFonts w:ascii="Adobe Garamond Pro" w:hAnsi="Adobe Garamond Pro"/>
          <w:b/>
          <w:bCs/>
          <w:sz w:val="36"/>
        </w:rPr>
      </w:pPr>
      <w:r w:rsidRPr="000A241E">
        <w:rPr>
          <w:rFonts w:ascii="Adobe Garamond Pro" w:hAnsi="Adobe Garamond Pro"/>
          <w:noProof/>
          <w:lang w:eastAsia="en-GB"/>
        </w:rPr>
        <w:drawing>
          <wp:inline distT="0" distB="0" distL="0" distR="0" wp14:anchorId="57285338" wp14:editId="410D7B23">
            <wp:extent cx="2736285" cy="8286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landscape_bw_v1-g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6285" cy="828675"/>
                    </a:xfrm>
                    <a:prstGeom prst="rect">
                      <a:avLst/>
                    </a:prstGeom>
                  </pic:spPr>
                </pic:pic>
              </a:graphicData>
            </a:graphic>
          </wp:inline>
        </w:drawing>
      </w:r>
    </w:p>
    <w:p w:rsidR="00BF4AFE" w:rsidRDefault="00BF4AFE" w:rsidP="00212BE4">
      <w:pPr>
        <w:pStyle w:val="Default"/>
        <w:spacing w:line="276" w:lineRule="auto"/>
        <w:jc w:val="center"/>
        <w:rPr>
          <w:rFonts w:ascii="Adobe Garamond Pro" w:hAnsi="Adobe Garamond Pro"/>
          <w:b/>
          <w:bCs/>
          <w:sz w:val="36"/>
        </w:rPr>
      </w:pPr>
      <w:bookmarkStart w:id="0" w:name="_GoBack"/>
      <w:bookmarkEnd w:id="0"/>
      <w:r>
        <w:rPr>
          <w:rFonts w:ascii="Adobe Garamond Pro" w:hAnsi="Adobe Garamond Pro"/>
          <w:b/>
          <w:bCs/>
          <w:sz w:val="36"/>
        </w:rPr>
        <w:t xml:space="preserve">Human Resources </w:t>
      </w:r>
      <w:r w:rsidR="00B10631">
        <w:rPr>
          <w:rFonts w:ascii="Adobe Garamond Pro" w:hAnsi="Adobe Garamond Pro"/>
          <w:b/>
          <w:bCs/>
          <w:sz w:val="36"/>
        </w:rPr>
        <w:t>Assistant</w:t>
      </w:r>
    </w:p>
    <w:p w:rsidR="00980501" w:rsidRPr="006626DD" w:rsidRDefault="00980501" w:rsidP="00212BE4">
      <w:pPr>
        <w:pStyle w:val="Default"/>
        <w:spacing w:line="276" w:lineRule="auto"/>
        <w:jc w:val="center"/>
        <w:rPr>
          <w:rFonts w:ascii="Adobe Garamond Pro" w:hAnsi="Adobe Garamond Pro"/>
          <w:b/>
          <w:bCs/>
          <w:sz w:val="32"/>
        </w:rPr>
      </w:pPr>
      <w:r>
        <w:rPr>
          <w:rFonts w:ascii="Adobe Garamond Pro" w:hAnsi="Adobe Garamond Pro"/>
          <w:b/>
          <w:bCs/>
          <w:sz w:val="36"/>
        </w:rPr>
        <w:t>Full-Time</w:t>
      </w:r>
      <w:r w:rsidR="00905B6F">
        <w:rPr>
          <w:rFonts w:ascii="Adobe Garamond Pro" w:hAnsi="Adobe Garamond Pro"/>
          <w:b/>
          <w:bCs/>
          <w:sz w:val="36"/>
        </w:rPr>
        <w:t>/</w:t>
      </w:r>
      <w:r w:rsidR="001C6625">
        <w:rPr>
          <w:rFonts w:ascii="Adobe Garamond Pro" w:hAnsi="Adobe Garamond Pro"/>
          <w:b/>
          <w:bCs/>
          <w:sz w:val="36"/>
        </w:rPr>
        <w:t>Fixed Term</w:t>
      </w:r>
    </w:p>
    <w:p w:rsidR="00555C38" w:rsidRDefault="00555C38" w:rsidP="00555C38">
      <w:pPr>
        <w:widowControl w:val="0"/>
        <w:autoSpaceDE w:val="0"/>
        <w:autoSpaceDN w:val="0"/>
        <w:adjustRightInd w:val="0"/>
        <w:jc w:val="both"/>
        <w:rPr>
          <w:rFonts w:ascii="Adobe Garamond Pro" w:hAnsi="Adobe Garamond Pro" w:cs="Times"/>
          <w:b/>
          <w:bCs/>
          <w:lang w:val="en-US"/>
        </w:rPr>
      </w:pPr>
    </w:p>
    <w:p w:rsidR="00555C38" w:rsidRPr="00545C13" w:rsidRDefault="00555C38" w:rsidP="00545C13">
      <w:pPr>
        <w:widowControl w:val="0"/>
        <w:autoSpaceDE w:val="0"/>
        <w:autoSpaceDN w:val="0"/>
        <w:adjustRightInd w:val="0"/>
        <w:jc w:val="both"/>
        <w:rPr>
          <w:rFonts w:ascii="Adobe Garamond Pro" w:hAnsi="Adobe Garamond Pro" w:cs="Times"/>
          <w:b/>
          <w:bCs/>
          <w:u w:val="single"/>
          <w:lang w:val="en-US"/>
        </w:rPr>
      </w:pPr>
      <w:r w:rsidRPr="00545C13">
        <w:rPr>
          <w:rFonts w:ascii="Adobe Garamond Pro" w:hAnsi="Adobe Garamond Pro" w:cs="Times"/>
          <w:b/>
          <w:bCs/>
          <w:u w:val="single"/>
          <w:lang w:val="en-US"/>
        </w:rPr>
        <w:t>THE ROLE</w:t>
      </w:r>
    </w:p>
    <w:p w:rsidR="00555C38" w:rsidRDefault="00555C38" w:rsidP="00545C13">
      <w:pPr>
        <w:widowControl w:val="0"/>
        <w:autoSpaceDE w:val="0"/>
        <w:autoSpaceDN w:val="0"/>
        <w:adjustRightInd w:val="0"/>
        <w:jc w:val="both"/>
        <w:rPr>
          <w:rFonts w:ascii="Adobe Garamond Pro" w:hAnsi="Adobe Garamond Pro" w:cs="Arial"/>
          <w:lang w:val="en-US"/>
        </w:rPr>
      </w:pPr>
    </w:p>
    <w:p w:rsidR="00765B8D" w:rsidRPr="00555C38" w:rsidRDefault="00B30FB6" w:rsidP="00E83125">
      <w:pPr>
        <w:widowControl w:val="0"/>
        <w:autoSpaceDE w:val="0"/>
        <w:autoSpaceDN w:val="0"/>
        <w:adjustRightInd w:val="0"/>
        <w:jc w:val="both"/>
        <w:rPr>
          <w:rFonts w:ascii="Adobe Garamond Pro" w:hAnsi="Adobe Garamond Pro" w:cs="Times"/>
          <w:lang w:val="en-US"/>
        </w:rPr>
      </w:pPr>
      <w:r>
        <w:rPr>
          <w:rFonts w:ascii="Adobe Garamond Pro" w:hAnsi="Adobe Garamond Pro" w:cs="Arial"/>
          <w:lang w:val="en-US"/>
        </w:rPr>
        <w:t>Forest</w:t>
      </w:r>
      <w:r w:rsidR="002247FE" w:rsidRPr="00555C38">
        <w:rPr>
          <w:rFonts w:ascii="Adobe Garamond Pro" w:hAnsi="Adobe Garamond Pro" w:cs="Arial"/>
          <w:lang w:val="en-US"/>
        </w:rPr>
        <w:t xml:space="preserve"> S</w:t>
      </w:r>
      <w:r w:rsidR="00111C16" w:rsidRPr="00555C38">
        <w:rPr>
          <w:rFonts w:ascii="Adobe Garamond Pro" w:hAnsi="Adobe Garamond Pro" w:cs="Arial"/>
          <w:lang w:val="en-US"/>
        </w:rPr>
        <w:t xml:space="preserve">chool has recently </w:t>
      </w:r>
      <w:r w:rsidR="002247FE" w:rsidRPr="00555C38">
        <w:rPr>
          <w:rFonts w:ascii="Adobe Garamond Pro" w:hAnsi="Adobe Garamond Pro" w:cs="Arial"/>
          <w:lang w:val="en-US"/>
        </w:rPr>
        <w:t>move</w:t>
      </w:r>
      <w:r w:rsidR="00190B49" w:rsidRPr="00555C38">
        <w:rPr>
          <w:rFonts w:ascii="Adobe Garamond Pro" w:hAnsi="Adobe Garamond Pro" w:cs="Arial"/>
          <w:lang w:val="en-US"/>
        </w:rPr>
        <w:t>d</w:t>
      </w:r>
      <w:r w:rsidR="002247FE" w:rsidRPr="00555C38">
        <w:rPr>
          <w:rFonts w:ascii="Adobe Garamond Pro" w:hAnsi="Adobe Garamond Pro" w:cs="Arial"/>
          <w:lang w:val="en-US"/>
        </w:rPr>
        <w:t xml:space="preserve"> to a centralised HR function </w:t>
      </w:r>
      <w:r w:rsidR="00190B49" w:rsidRPr="00555C38">
        <w:rPr>
          <w:rFonts w:ascii="Adobe Garamond Pro" w:hAnsi="Adobe Garamond Pro" w:cs="Arial"/>
          <w:lang w:val="en-US"/>
        </w:rPr>
        <w:t>and t</w:t>
      </w:r>
      <w:r w:rsidR="00212BE4" w:rsidRPr="00555C38">
        <w:rPr>
          <w:rFonts w:ascii="Adobe Garamond Pro" w:hAnsi="Adobe Garamond Pro" w:cs="Arial"/>
          <w:lang w:val="en-US"/>
        </w:rPr>
        <w:t xml:space="preserve">he </w:t>
      </w:r>
      <w:r w:rsidR="00D63638" w:rsidRPr="00555C38">
        <w:rPr>
          <w:rFonts w:ascii="Adobe Garamond Pro" w:hAnsi="Adobe Garamond Pro" w:cs="Arial"/>
          <w:lang w:val="en-US"/>
        </w:rPr>
        <w:t>H</w:t>
      </w:r>
      <w:r w:rsidR="00212BE4" w:rsidRPr="00555C38">
        <w:rPr>
          <w:rFonts w:ascii="Adobe Garamond Pro" w:hAnsi="Adobe Garamond Pro" w:cs="Arial"/>
          <w:lang w:val="en-US"/>
        </w:rPr>
        <w:t>uman Resources</w:t>
      </w:r>
      <w:r w:rsidR="00D63638" w:rsidRPr="00555C38">
        <w:rPr>
          <w:rFonts w:ascii="Adobe Garamond Pro" w:hAnsi="Adobe Garamond Pro" w:cs="Arial"/>
          <w:lang w:val="en-US"/>
        </w:rPr>
        <w:t xml:space="preserve"> </w:t>
      </w:r>
      <w:r w:rsidR="00B10631" w:rsidRPr="00555C38">
        <w:rPr>
          <w:rFonts w:ascii="Adobe Garamond Pro" w:hAnsi="Adobe Garamond Pro" w:cs="Arial"/>
          <w:lang w:val="en-US"/>
        </w:rPr>
        <w:t xml:space="preserve">Assistant </w:t>
      </w:r>
      <w:r w:rsidR="00D63638" w:rsidRPr="00555C38">
        <w:rPr>
          <w:rFonts w:ascii="Adobe Garamond Pro" w:hAnsi="Adobe Garamond Pro" w:cs="Arial"/>
          <w:lang w:val="en-US"/>
        </w:rPr>
        <w:t>is regarded as a key part of the School’s continuing development</w:t>
      </w:r>
      <w:r w:rsidR="00111C16" w:rsidRPr="00555C38">
        <w:rPr>
          <w:rFonts w:ascii="Adobe Garamond Pro" w:hAnsi="Adobe Garamond Pro" w:cs="Arial"/>
          <w:lang w:val="en-US"/>
        </w:rPr>
        <w:t xml:space="preserve"> of the HR </w:t>
      </w:r>
      <w:r w:rsidR="00190B49" w:rsidRPr="00555C38">
        <w:rPr>
          <w:rFonts w:ascii="Adobe Garamond Pro" w:hAnsi="Adobe Garamond Pro" w:cs="Arial"/>
          <w:lang w:val="en-US"/>
        </w:rPr>
        <w:t>Department</w:t>
      </w:r>
      <w:r w:rsidR="003F11EF" w:rsidRPr="00555C38">
        <w:rPr>
          <w:rFonts w:ascii="Adobe Garamond Pro" w:hAnsi="Adobe Garamond Pro" w:cs="Arial"/>
          <w:lang w:val="en-US"/>
        </w:rPr>
        <w:t xml:space="preserve">. This vacancy offers the opportunity to be involved in </w:t>
      </w:r>
      <w:r w:rsidR="001C6625">
        <w:rPr>
          <w:rFonts w:ascii="Adobe Garamond Pro" w:hAnsi="Adobe Garamond Pro" w:cs="Arial"/>
          <w:lang w:val="en-US"/>
        </w:rPr>
        <w:t xml:space="preserve">a growing </w:t>
      </w:r>
      <w:r w:rsidR="00190B49" w:rsidRPr="00555C38">
        <w:rPr>
          <w:rFonts w:ascii="Adobe Garamond Pro" w:hAnsi="Adobe Garamond Pro" w:cs="Arial"/>
          <w:lang w:val="en-US"/>
        </w:rPr>
        <w:t>HR D</w:t>
      </w:r>
      <w:r w:rsidR="001C6625">
        <w:rPr>
          <w:rFonts w:ascii="Adobe Garamond Pro" w:hAnsi="Adobe Garamond Pro" w:cs="Arial"/>
          <w:lang w:val="en-US"/>
        </w:rPr>
        <w:t xml:space="preserve">epartment </w:t>
      </w:r>
      <w:r w:rsidR="00190B49" w:rsidRPr="00555C38">
        <w:rPr>
          <w:rFonts w:ascii="Adobe Garamond Pro" w:hAnsi="Adobe Garamond Pro" w:cs="Arial"/>
          <w:lang w:val="en-US"/>
        </w:rPr>
        <w:t xml:space="preserve">to </w:t>
      </w:r>
      <w:r w:rsidR="003F11EF" w:rsidRPr="00555C38">
        <w:rPr>
          <w:rFonts w:ascii="Adobe Garamond Pro" w:hAnsi="Adobe Garamond Pro" w:cs="Arial"/>
          <w:lang w:val="en-US"/>
        </w:rPr>
        <w:t>develop a whole school HR strategy and to play a major role</w:t>
      </w:r>
      <w:r w:rsidR="00190B49" w:rsidRPr="00555C38">
        <w:rPr>
          <w:rFonts w:ascii="Adobe Garamond Pro" w:hAnsi="Adobe Garamond Pro" w:cs="Arial"/>
          <w:lang w:val="en-US"/>
        </w:rPr>
        <w:t xml:space="preserve"> in this journey</w:t>
      </w:r>
      <w:r w:rsidR="00E83125">
        <w:rPr>
          <w:rFonts w:ascii="Adobe Garamond Pro" w:hAnsi="Adobe Garamond Pro" w:cs="Arial"/>
          <w:lang w:val="en-US"/>
        </w:rPr>
        <w:t xml:space="preserve"> to drive</w:t>
      </w:r>
      <w:r w:rsidR="00190B49" w:rsidRPr="00555C38">
        <w:rPr>
          <w:rFonts w:ascii="Adobe Garamond Pro" w:hAnsi="Adobe Garamond Pro" w:cs="Arial"/>
          <w:lang w:val="en-US"/>
        </w:rPr>
        <w:t xml:space="preserve"> the HR agenda throughout </w:t>
      </w:r>
      <w:r>
        <w:rPr>
          <w:rFonts w:ascii="Adobe Garamond Pro" w:hAnsi="Adobe Garamond Pro" w:cs="Arial"/>
          <w:lang w:val="en-US"/>
        </w:rPr>
        <w:t>Forest</w:t>
      </w:r>
      <w:r w:rsidR="00190B49" w:rsidRPr="00555C38">
        <w:rPr>
          <w:rFonts w:ascii="Adobe Garamond Pro" w:hAnsi="Adobe Garamond Pro" w:cs="Arial"/>
          <w:lang w:val="en-US"/>
        </w:rPr>
        <w:t xml:space="preserve">. </w:t>
      </w:r>
      <w:r w:rsidR="00765B8D" w:rsidRPr="00555C38">
        <w:rPr>
          <w:rFonts w:ascii="Adobe Garamond Pro" w:hAnsi="Adobe Garamond Pro" w:cs="Arial"/>
          <w:lang w:val="en-US"/>
        </w:rPr>
        <w:t xml:space="preserve">It is envisaged that the HR </w:t>
      </w:r>
      <w:r w:rsidR="003F11EF" w:rsidRPr="00555C38">
        <w:rPr>
          <w:rFonts w:ascii="Adobe Garamond Pro" w:hAnsi="Adobe Garamond Pro" w:cs="Arial"/>
          <w:lang w:val="en-US"/>
        </w:rPr>
        <w:t xml:space="preserve">Assistant </w:t>
      </w:r>
      <w:r w:rsidR="00765B8D" w:rsidRPr="00555C38">
        <w:rPr>
          <w:rFonts w:ascii="Adobe Garamond Pro" w:hAnsi="Adobe Garamond Pro" w:cs="Arial"/>
          <w:lang w:val="en-US"/>
        </w:rPr>
        <w:t>will form close working relationships with the School Leadership Team</w:t>
      </w:r>
      <w:r w:rsidR="00EE7E5C" w:rsidRPr="00555C38">
        <w:rPr>
          <w:rFonts w:ascii="Adobe Garamond Pro" w:hAnsi="Adobe Garamond Pro" w:cs="Arial"/>
          <w:lang w:val="en-US"/>
        </w:rPr>
        <w:t xml:space="preserve">, </w:t>
      </w:r>
      <w:r w:rsidR="003F11EF" w:rsidRPr="00555C38">
        <w:rPr>
          <w:rFonts w:ascii="Adobe Garamond Pro" w:hAnsi="Adobe Garamond Pro" w:cs="Arial"/>
          <w:lang w:val="en-US"/>
        </w:rPr>
        <w:t>especially the Deputy Warden</w:t>
      </w:r>
      <w:r w:rsidR="00190B49" w:rsidRPr="00555C38">
        <w:rPr>
          <w:rFonts w:ascii="Adobe Garamond Pro" w:hAnsi="Adobe Garamond Pro" w:cs="Arial"/>
          <w:lang w:val="en-US"/>
        </w:rPr>
        <w:t xml:space="preserve"> and the Bursar</w:t>
      </w:r>
      <w:r w:rsidR="00EE7E5C" w:rsidRPr="00555C38">
        <w:rPr>
          <w:rFonts w:ascii="Adobe Garamond Pro" w:hAnsi="Adobe Garamond Pro" w:cs="Arial"/>
          <w:lang w:val="en-US"/>
        </w:rPr>
        <w:t>.</w:t>
      </w:r>
      <w:r w:rsidR="003F11EF" w:rsidRPr="00555C38">
        <w:rPr>
          <w:rFonts w:ascii="Adobe Garamond Pro" w:hAnsi="Adobe Garamond Pro" w:cs="Arial"/>
          <w:lang w:val="en-US"/>
        </w:rPr>
        <w:t xml:space="preserve"> </w:t>
      </w:r>
      <w:r w:rsidR="001C6625">
        <w:rPr>
          <w:rFonts w:ascii="Adobe Garamond Pro" w:hAnsi="Adobe Garamond Pro" w:cs="Arial"/>
          <w:lang w:val="en-US"/>
        </w:rPr>
        <w:t xml:space="preserve">The post is for a fixed term of one year, after which there may be an opportunity for a permanent position in this department. </w:t>
      </w:r>
    </w:p>
    <w:p w:rsidR="00765B8D" w:rsidRPr="00555C38" w:rsidRDefault="00765B8D" w:rsidP="00545C13">
      <w:pPr>
        <w:widowControl w:val="0"/>
        <w:autoSpaceDE w:val="0"/>
        <w:autoSpaceDN w:val="0"/>
        <w:adjustRightInd w:val="0"/>
        <w:jc w:val="both"/>
        <w:rPr>
          <w:rFonts w:ascii="Adobe Garamond Pro" w:hAnsi="Adobe Garamond Pro" w:cs="Times"/>
          <w:lang w:val="en-US"/>
        </w:rPr>
      </w:pPr>
    </w:p>
    <w:p w:rsidR="00111C16" w:rsidRPr="00555C38" w:rsidRDefault="00555C38" w:rsidP="00545C13">
      <w:pPr>
        <w:widowControl w:val="0"/>
        <w:autoSpaceDE w:val="0"/>
        <w:autoSpaceDN w:val="0"/>
        <w:adjustRightInd w:val="0"/>
        <w:jc w:val="both"/>
        <w:rPr>
          <w:rFonts w:ascii="Adobe Garamond Pro" w:hAnsi="Adobe Garamond Pro" w:cs="Times"/>
          <w:lang w:val="en-US"/>
        </w:rPr>
      </w:pPr>
      <w:r w:rsidRPr="00555C38">
        <w:rPr>
          <w:rFonts w:ascii="Adobe Garamond Pro" w:hAnsi="Adobe Garamond Pro" w:cs="Times"/>
          <w:lang w:val="en-US"/>
        </w:rPr>
        <w:t xml:space="preserve">We want </w:t>
      </w:r>
      <w:r w:rsidR="00111C16" w:rsidRPr="00555C38">
        <w:rPr>
          <w:rFonts w:ascii="Adobe Garamond Pro" w:hAnsi="Adobe Garamond Pro" w:cs="Times"/>
          <w:lang w:val="en-US"/>
        </w:rPr>
        <w:t>a</w:t>
      </w:r>
      <w:r w:rsidR="00545C13">
        <w:rPr>
          <w:rFonts w:ascii="Adobe Garamond Pro" w:hAnsi="Adobe Garamond Pro" w:cs="Times"/>
          <w:lang w:val="en-US"/>
        </w:rPr>
        <w:t>n enthusiastic, capable and confident</w:t>
      </w:r>
      <w:r w:rsidR="00190B49" w:rsidRPr="00555C38">
        <w:rPr>
          <w:rFonts w:ascii="Adobe Garamond Pro" w:hAnsi="Adobe Garamond Pro" w:cs="Times"/>
          <w:lang w:val="en-US"/>
        </w:rPr>
        <w:t xml:space="preserve"> person </w:t>
      </w:r>
      <w:r w:rsidR="00111C16" w:rsidRPr="00555C38">
        <w:rPr>
          <w:rFonts w:ascii="Adobe Garamond Pro" w:hAnsi="Adobe Garamond Pro" w:cs="Times"/>
          <w:lang w:val="en-US"/>
        </w:rPr>
        <w:t>to provide a high quality administrative service and to manage the HR systems and processes</w:t>
      </w:r>
      <w:r w:rsidR="00190B49" w:rsidRPr="00555C38">
        <w:rPr>
          <w:rFonts w:ascii="Adobe Garamond Pro" w:hAnsi="Adobe Garamond Pro" w:cs="Times"/>
          <w:lang w:val="en-US"/>
        </w:rPr>
        <w:t xml:space="preserve"> under the oversight of the HR Director</w:t>
      </w:r>
      <w:r w:rsidR="00111C16" w:rsidRPr="00555C38">
        <w:rPr>
          <w:rFonts w:ascii="Adobe Garamond Pro" w:hAnsi="Adobe Garamond Pro" w:cs="Times"/>
          <w:lang w:val="en-US"/>
        </w:rPr>
        <w:t>.</w:t>
      </w:r>
      <w:r w:rsidRPr="00555C38">
        <w:rPr>
          <w:rFonts w:ascii="Adobe Garamond Pro" w:hAnsi="Adobe Garamond Pro" w:cs="Times"/>
          <w:lang w:val="en-US"/>
        </w:rPr>
        <w:t xml:space="preserve"> </w:t>
      </w:r>
      <w:r w:rsidR="00545C13">
        <w:rPr>
          <w:rFonts w:ascii="Adobe Garamond Pro" w:hAnsi="Adobe Garamond Pro" w:cs="Times"/>
          <w:lang w:val="en-US"/>
        </w:rPr>
        <w:t xml:space="preserve">The successful candidate must </w:t>
      </w:r>
      <w:r w:rsidR="00111C16" w:rsidRPr="00555C38">
        <w:rPr>
          <w:rFonts w:ascii="Adobe Garamond Pro" w:hAnsi="Adobe Garamond Pro" w:cs="Times"/>
          <w:lang w:val="en-US"/>
        </w:rPr>
        <w:t xml:space="preserve">have </w:t>
      </w:r>
      <w:r w:rsidR="00B30FB6">
        <w:rPr>
          <w:rFonts w:ascii="Adobe Garamond Pro" w:hAnsi="Adobe Garamond Pro" w:cs="Times"/>
          <w:lang w:val="en-US"/>
        </w:rPr>
        <w:t xml:space="preserve">honesty, integrity, </w:t>
      </w:r>
      <w:r w:rsidR="00111C16" w:rsidRPr="00555C38">
        <w:rPr>
          <w:rFonts w:ascii="Adobe Garamond Pro" w:hAnsi="Adobe Garamond Pro" w:cs="Times"/>
          <w:lang w:val="en-US"/>
        </w:rPr>
        <w:t>excellent</w:t>
      </w:r>
      <w:r w:rsidR="00545C13">
        <w:rPr>
          <w:rFonts w:ascii="Adobe Garamond Pro" w:hAnsi="Adobe Garamond Pro" w:cs="Times"/>
          <w:lang w:val="en-US"/>
        </w:rPr>
        <w:t xml:space="preserve"> administration</w:t>
      </w:r>
      <w:r w:rsidR="00111C16" w:rsidRPr="00555C38">
        <w:rPr>
          <w:rFonts w:ascii="Adobe Garamond Pro" w:hAnsi="Adobe Garamond Pro" w:cs="Times"/>
          <w:lang w:val="en-US"/>
        </w:rPr>
        <w:t xml:space="preserve"> skills</w:t>
      </w:r>
      <w:r w:rsidR="00545C13">
        <w:rPr>
          <w:rFonts w:ascii="Adobe Garamond Pro" w:hAnsi="Adobe Garamond Pro" w:cs="Times"/>
          <w:lang w:val="en-US"/>
        </w:rPr>
        <w:t xml:space="preserve"> and</w:t>
      </w:r>
      <w:r w:rsidR="00111C16" w:rsidRPr="00555C38">
        <w:rPr>
          <w:rFonts w:ascii="Adobe Garamond Pro" w:hAnsi="Adobe Garamond Pro" w:cs="Times"/>
          <w:lang w:val="en-US"/>
        </w:rPr>
        <w:t xml:space="preserve"> will be a strong team player, capable</w:t>
      </w:r>
      <w:r w:rsidR="00B30FB6">
        <w:rPr>
          <w:rFonts w:ascii="Adobe Garamond Pro" w:hAnsi="Adobe Garamond Pro" w:cs="Times"/>
          <w:lang w:val="en-US"/>
        </w:rPr>
        <w:t xml:space="preserve"> </w:t>
      </w:r>
      <w:r w:rsidR="00111C16" w:rsidRPr="00555C38">
        <w:rPr>
          <w:rFonts w:ascii="Adobe Garamond Pro" w:hAnsi="Adobe Garamond Pro" w:cs="Times"/>
          <w:lang w:val="en-US"/>
        </w:rPr>
        <w:t>of</w:t>
      </w:r>
      <w:r w:rsidR="00B30FB6">
        <w:rPr>
          <w:rFonts w:ascii="Adobe Garamond Pro" w:hAnsi="Adobe Garamond Pro" w:cs="Times"/>
          <w:lang w:val="en-US"/>
        </w:rPr>
        <w:t xml:space="preserve"> </w:t>
      </w:r>
      <w:r w:rsidR="00111C16" w:rsidRPr="00555C38">
        <w:rPr>
          <w:rFonts w:ascii="Adobe Garamond Pro" w:hAnsi="Adobe Garamond Pro" w:cs="Times"/>
          <w:lang w:val="en-US"/>
        </w:rPr>
        <w:t xml:space="preserve">multi-tasking and able to work under pressure with minimal supervision. </w:t>
      </w:r>
    </w:p>
    <w:p w:rsidR="00555C38" w:rsidRPr="00555C38" w:rsidRDefault="00555C38" w:rsidP="00545C13">
      <w:pPr>
        <w:widowControl w:val="0"/>
        <w:pBdr>
          <w:bottom w:val="single" w:sz="4" w:space="1" w:color="auto"/>
        </w:pBdr>
        <w:autoSpaceDE w:val="0"/>
        <w:autoSpaceDN w:val="0"/>
        <w:adjustRightInd w:val="0"/>
        <w:jc w:val="both"/>
        <w:rPr>
          <w:rFonts w:ascii="Adobe Garamond Pro" w:hAnsi="Adobe Garamond Pro" w:cs="Times"/>
          <w:lang w:val="en-US"/>
        </w:rPr>
      </w:pPr>
    </w:p>
    <w:p w:rsidR="00555C38" w:rsidRPr="00555C38" w:rsidRDefault="00555C38" w:rsidP="00545C13">
      <w:pPr>
        <w:widowControl w:val="0"/>
        <w:autoSpaceDE w:val="0"/>
        <w:autoSpaceDN w:val="0"/>
        <w:adjustRightInd w:val="0"/>
        <w:jc w:val="both"/>
        <w:rPr>
          <w:rFonts w:ascii="Adobe Garamond Pro" w:hAnsi="Adobe Garamond Pro" w:cs="Times"/>
          <w:lang w:val="en-US"/>
        </w:rPr>
      </w:pPr>
    </w:p>
    <w:p w:rsidR="00555C38" w:rsidRPr="00545C13" w:rsidRDefault="00555C38" w:rsidP="00545C13">
      <w:pPr>
        <w:widowControl w:val="0"/>
        <w:autoSpaceDE w:val="0"/>
        <w:autoSpaceDN w:val="0"/>
        <w:adjustRightInd w:val="0"/>
        <w:jc w:val="both"/>
        <w:rPr>
          <w:rFonts w:ascii="Adobe Garamond Pro" w:hAnsi="Adobe Garamond Pro" w:cs="Times"/>
          <w:b/>
          <w:bCs/>
          <w:u w:val="single"/>
          <w:lang w:val="en-US"/>
        </w:rPr>
      </w:pPr>
      <w:r w:rsidRPr="00545C13">
        <w:rPr>
          <w:rFonts w:ascii="Adobe Garamond Pro" w:hAnsi="Adobe Garamond Pro" w:cs="Times"/>
          <w:b/>
          <w:bCs/>
          <w:u w:val="single"/>
          <w:lang w:val="en-US"/>
        </w:rPr>
        <w:t xml:space="preserve">KEY RESPONSIBILITIES </w:t>
      </w:r>
    </w:p>
    <w:p w:rsidR="00555C38" w:rsidRPr="00555C38" w:rsidRDefault="00555C38" w:rsidP="00545C13">
      <w:pPr>
        <w:widowControl w:val="0"/>
        <w:autoSpaceDE w:val="0"/>
        <w:autoSpaceDN w:val="0"/>
        <w:adjustRightInd w:val="0"/>
        <w:jc w:val="both"/>
        <w:rPr>
          <w:rFonts w:ascii="Adobe Garamond Pro" w:hAnsi="Adobe Garamond Pro" w:cs="Times"/>
          <w:lang w:val="en-US"/>
        </w:rPr>
      </w:pPr>
    </w:p>
    <w:p w:rsidR="00212BE4" w:rsidRPr="00555C38" w:rsidRDefault="00212BE4" w:rsidP="00545C13">
      <w:pPr>
        <w:pStyle w:val="ListParagraph"/>
        <w:widowControl w:val="0"/>
        <w:numPr>
          <w:ilvl w:val="0"/>
          <w:numId w:val="23"/>
        </w:numPr>
        <w:autoSpaceDE w:val="0"/>
        <w:autoSpaceDN w:val="0"/>
        <w:adjustRightInd w:val="0"/>
        <w:ind w:left="360"/>
        <w:jc w:val="both"/>
        <w:rPr>
          <w:rFonts w:ascii="Adobe Garamond Pro" w:hAnsi="Adobe Garamond Pro" w:cs="Times"/>
          <w:bCs/>
          <w:lang w:val="en-US"/>
        </w:rPr>
      </w:pPr>
      <w:r w:rsidRPr="00555C38">
        <w:rPr>
          <w:rFonts w:ascii="Adobe Garamond Pro" w:hAnsi="Adobe Garamond Pro" w:cs="Times"/>
          <w:bCs/>
          <w:lang w:val="en-US"/>
        </w:rPr>
        <w:t>Manag</w:t>
      </w:r>
      <w:r w:rsidR="00431F6D" w:rsidRPr="00555C38">
        <w:rPr>
          <w:rFonts w:ascii="Adobe Garamond Pro" w:hAnsi="Adobe Garamond Pro" w:cs="Times"/>
          <w:bCs/>
          <w:lang w:val="en-US"/>
        </w:rPr>
        <w:t>e</w:t>
      </w:r>
      <w:r w:rsidRPr="00555C38">
        <w:rPr>
          <w:rFonts w:ascii="Adobe Garamond Pro" w:hAnsi="Adobe Garamond Pro" w:cs="Times"/>
          <w:bCs/>
          <w:lang w:val="en-US"/>
        </w:rPr>
        <w:t xml:space="preserve"> the entire recruitment process from job advertisement to succes</w:t>
      </w:r>
      <w:r w:rsidR="003625D0" w:rsidRPr="00555C38">
        <w:rPr>
          <w:rFonts w:ascii="Adobe Garamond Pro" w:hAnsi="Adobe Garamond Pro" w:cs="Times"/>
          <w:bCs/>
          <w:lang w:val="en-US"/>
        </w:rPr>
        <w:t>sful onboarding of new starters</w:t>
      </w:r>
      <w:r w:rsidR="00431F6D" w:rsidRPr="00555C38">
        <w:rPr>
          <w:rFonts w:ascii="Adobe Garamond Pro" w:hAnsi="Adobe Garamond Pro" w:cs="Times"/>
          <w:bCs/>
          <w:lang w:val="en-US"/>
        </w:rPr>
        <w:t>. This includes</w:t>
      </w:r>
      <w:r w:rsidR="003625D0" w:rsidRPr="00555C38">
        <w:rPr>
          <w:rFonts w:ascii="Adobe Garamond Pro" w:hAnsi="Adobe Garamond Pro" w:cs="Times"/>
          <w:bCs/>
          <w:lang w:val="en-US"/>
        </w:rPr>
        <w:t xml:space="preserve"> </w:t>
      </w:r>
      <w:r w:rsidR="00431F6D" w:rsidRPr="00555C38">
        <w:rPr>
          <w:rFonts w:ascii="Adobe Garamond Pro" w:hAnsi="Adobe Garamond Pro" w:cs="Times"/>
          <w:bCs/>
          <w:lang w:val="en-US"/>
        </w:rPr>
        <w:t>d</w:t>
      </w:r>
      <w:r w:rsidRPr="00555C38">
        <w:rPr>
          <w:rFonts w:ascii="Adobe Garamond Pro" w:hAnsi="Adobe Garamond Pro" w:cs="Times"/>
          <w:bCs/>
          <w:lang w:val="en-US"/>
        </w:rPr>
        <w:t xml:space="preserve">rafting job adverts, liaising with </w:t>
      </w:r>
      <w:r w:rsidR="003625D0" w:rsidRPr="00555C38">
        <w:rPr>
          <w:rFonts w:ascii="Adobe Garamond Pro" w:hAnsi="Adobe Garamond Pro" w:cs="Times"/>
          <w:bCs/>
          <w:lang w:val="en-US"/>
        </w:rPr>
        <w:t xml:space="preserve">TES and/or </w:t>
      </w:r>
      <w:r w:rsidR="00431F6D" w:rsidRPr="00555C38">
        <w:rPr>
          <w:rFonts w:ascii="Adobe Garamond Pro" w:hAnsi="Adobe Garamond Pro" w:cs="Times"/>
          <w:bCs/>
          <w:lang w:val="en-US"/>
        </w:rPr>
        <w:t>recruitment agencies, c</w:t>
      </w:r>
      <w:r w:rsidR="00111C16" w:rsidRPr="00555C38">
        <w:rPr>
          <w:rFonts w:ascii="Adobe Garamond Pro" w:hAnsi="Adobe Garamond Pro" w:cs="Times"/>
          <w:bCs/>
          <w:lang w:val="en-US"/>
        </w:rPr>
        <w:t>ommunicating with applicants</w:t>
      </w:r>
      <w:r w:rsidR="00431F6D" w:rsidRPr="00555C38">
        <w:rPr>
          <w:rFonts w:ascii="Adobe Garamond Pro" w:hAnsi="Adobe Garamond Pro" w:cs="Times"/>
          <w:bCs/>
          <w:lang w:val="en-US"/>
        </w:rPr>
        <w:t xml:space="preserve">, </w:t>
      </w:r>
      <w:r w:rsidR="001C6625">
        <w:rPr>
          <w:rFonts w:ascii="Adobe Garamond Pro" w:hAnsi="Adobe Garamond Pro" w:cs="Times"/>
          <w:bCs/>
          <w:lang w:val="en-US"/>
        </w:rPr>
        <w:t xml:space="preserve">interviewing and </w:t>
      </w:r>
      <w:r w:rsidR="00431F6D" w:rsidRPr="00555C38">
        <w:rPr>
          <w:rFonts w:ascii="Adobe Garamond Pro" w:hAnsi="Adobe Garamond Pro" w:cs="Times"/>
          <w:bCs/>
          <w:lang w:val="en-US"/>
        </w:rPr>
        <w:t>d</w:t>
      </w:r>
      <w:r w:rsidR="001C24A8" w:rsidRPr="00555C38">
        <w:rPr>
          <w:rFonts w:ascii="Adobe Garamond Pro" w:hAnsi="Adobe Garamond Pro" w:cs="Times"/>
          <w:bCs/>
          <w:lang w:val="en-US"/>
        </w:rPr>
        <w:t>rafting</w:t>
      </w:r>
      <w:r w:rsidRPr="00555C38">
        <w:rPr>
          <w:rFonts w:ascii="Adobe Garamond Pro" w:hAnsi="Adobe Garamond Pro" w:cs="Times"/>
          <w:bCs/>
          <w:lang w:val="en-US"/>
        </w:rPr>
        <w:t xml:space="preserve"> new </w:t>
      </w:r>
      <w:r w:rsidR="00431F6D" w:rsidRPr="00555C38">
        <w:rPr>
          <w:rFonts w:ascii="Adobe Garamond Pro" w:hAnsi="Adobe Garamond Pro" w:cs="Times"/>
          <w:bCs/>
          <w:lang w:val="en-US"/>
        </w:rPr>
        <w:t>hire</w:t>
      </w:r>
      <w:r w:rsidRPr="00555C38">
        <w:rPr>
          <w:rFonts w:ascii="Adobe Garamond Pro" w:hAnsi="Adobe Garamond Pro" w:cs="Times"/>
          <w:bCs/>
          <w:lang w:val="en-US"/>
        </w:rPr>
        <w:t xml:space="preserve"> </w:t>
      </w:r>
      <w:r w:rsidR="00431F6D" w:rsidRPr="00555C38">
        <w:rPr>
          <w:rFonts w:ascii="Adobe Garamond Pro" w:hAnsi="Adobe Garamond Pro" w:cs="Times"/>
          <w:bCs/>
          <w:lang w:val="en-US"/>
        </w:rPr>
        <w:t xml:space="preserve">documentation including </w:t>
      </w:r>
      <w:r w:rsidRPr="00555C38">
        <w:rPr>
          <w:rFonts w:ascii="Adobe Garamond Pro" w:hAnsi="Adobe Garamond Pro" w:cs="Times"/>
          <w:bCs/>
          <w:lang w:val="en-US"/>
        </w:rPr>
        <w:t>contracts</w:t>
      </w:r>
      <w:r w:rsidR="00431F6D" w:rsidRPr="00555C38">
        <w:rPr>
          <w:rFonts w:ascii="Adobe Garamond Pro" w:hAnsi="Adobe Garamond Pro" w:cs="Times"/>
          <w:bCs/>
          <w:lang w:val="en-US"/>
        </w:rPr>
        <w:t>/agreements</w:t>
      </w:r>
      <w:r w:rsidRPr="00555C38">
        <w:rPr>
          <w:rFonts w:ascii="Adobe Garamond Pro" w:hAnsi="Adobe Garamond Pro" w:cs="Times"/>
          <w:bCs/>
          <w:lang w:val="en-US"/>
        </w:rPr>
        <w:t xml:space="preserve"> for staff, volunteers and consultants</w:t>
      </w:r>
      <w:r w:rsidR="00431F6D" w:rsidRPr="00555C38">
        <w:rPr>
          <w:rFonts w:ascii="Adobe Garamond Pro" w:hAnsi="Adobe Garamond Pro" w:cs="Times"/>
          <w:bCs/>
          <w:lang w:val="en-US"/>
        </w:rPr>
        <w:t>.</w:t>
      </w:r>
    </w:p>
    <w:p w:rsidR="00212BE4" w:rsidRPr="00555C38" w:rsidRDefault="00431F6D" w:rsidP="00545C13">
      <w:pPr>
        <w:pStyle w:val="ListParagraph"/>
        <w:widowControl w:val="0"/>
        <w:numPr>
          <w:ilvl w:val="0"/>
          <w:numId w:val="23"/>
        </w:numPr>
        <w:autoSpaceDE w:val="0"/>
        <w:autoSpaceDN w:val="0"/>
        <w:adjustRightInd w:val="0"/>
        <w:ind w:left="360"/>
        <w:jc w:val="both"/>
        <w:rPr>
          <w:rFonts w:ascii="Adobe Garamond Pro" w:hAnsi="Adobe Garamond Pro" w:cs="Times"/>
          <w:bCs/>
          <w:lang w:val="en-US"/>
        </w:rPr>
      </w:pPr>
      <w:r w:rsidRPr="00555C38">
        <w:rPr>
          <w:rFonts w:ascii="Adobe Garamond Pro" w:hAnsi="Adobe Garamond Pro" w:cs="Times"/>
          <w:bCs/>
          <w:lang w:val="en-US"/>
        </w:rPr>
        <w:t xml:space="preserve">Work with the HR Director </w:t>
      </w:r>
      <w:r w:rsidR="001C6625">
        <w:rPr>
          <w:rFonts w:ascii="Adobe Garamond Pro" w:hAnsi="Adobe Garamond Pro" w:cs="Times"/>
          <w:bCs/>
          <w:lang w:val="en-US"/>
        </w:rPr>
        <w:t xml:space="preserve">and other team members </w:t>
      </w:r>
      <w:r w:rsidRPr="00555C38">
        <w:rPr>
          <w:rFonts w:ascii="Adobe Garamond Pro" w:hAnsi="Adobe Garamond Pro" w:cs="Times"/>
          <w:bCs/>
          <w:lang w:val="en-US"/>
        </w:rPr>
        <w:t xml:space="preserve">to ensure </w:t>
      </w:r>
      <w:r w:rsidR="001C24A8" w:rsidRPr="00555C38">
        <w:rPr>
          <w:rFonts w:ascii="Adobe Garamond Pro" w:hAnsi="Adobe Garamond Pro" w:cs="Times"/>
          <w:bCs/>
          <w:lang w:val="en-US"/>
        </w:rPr>
        <w:t xml:space="preserve">best practice </w:t>
      </w:r>
      <w:r w:rsidR="00555C38">
        <w:rPr>
          <w:rFonts w:ascii="Adobe Garamond Pro" w:hAnsi="Adobe Garamond Pro" w:cs="Times"/>
          <w:bCs/>
          <w:lang w:val="en-US"/>
        </w:rPr>
        <w:t xml:space="preserve">is followed </w:t>
      </w:r>
      <w:r w:rsidRPr="00555C38">
        <w:rPr>
          <w:rFonts w:ascii="Adobe Garamond Pro" w:hAnsi="Adobe Garamond Pro" w:cs="Times"/>
          <w:bCs/>
          <w:lang w:val="en-US"/>
        </w:rPr>
        <w:t>through the development of secure, accurate and eff</w:t>
      </w:r>
      <w:r w:rsidR="00B30FB6">
        <w:rPr>
          <w:rFonts w:ascii="Adobe Garamond Pro" w:hAnsi="Adobe Garamond Pro" w:cs="Times"/>
          <w:bCs/>
          <w:lang w:val="en-US"/>
        </w:rPr>
        <w:t>ective</w:t>
      </w:r>
      <w:r w:rsidRPr="00555C38">
        <w:rPr>
          <w:rFonts w:ascii="Adobe Garamond Pro" w:hAnsi="Adobe Garamond Pro" w:cs="Times"/>
          <w:bCs/>
          <w:lang w:val="en-US"/>
        </w:rPr>
        <w:t xml:space="preserve"> HR records. Tasks would include </w:t>
      </w:r>
      <w:r w:rsidR="00555C38">
        <w:rPr>
          <w:rFonts w:ascii="Adobe Garamond Pro" w:hAnsi="Adobe Garamond Pro" w:cs="Times"/>
          <w:bCs/>
          <w:lang w:val="en-US"/>
        </w:rPr>
        <w:t>updating</w:t>
      </w:r>
      <w:r w:rsidRPr="00555C38">
        <w:rPr>
          <w:rFonts w:ascii="Adobe Garamond Pro" w:hAnsi="Adobe Garamond Pro" w:cs="Times"/>
          <w:bCs/>
          <w:lang w:val="en-US"/>
        </w:rPr>
        <w:t xml:space="preserve"> </w:t>
      </w:r>
      <w:r w:rsidR="00555C38">
        <w:rPr>
          <w:rFonts w:ascii="Adobe Garamond Pro" w:hAnsi="Adobe Garamond Pro" w:cs="Times"/>
          <w:bCs/>
          <w:lang w:val="en-US"/>
        </w:rPr>
        <w:t xml:space="preserve">HR policies and </w:t>
      </w:r>
      <w:r w:rsidRPr="00555C38">
        <w:rPr>
          <w:rFonts w:ascii="Adobe Garamond Pro" w:hAnsi="Adobe Garamond Pro" w:cs="Times"/>
          <w:bCs/>
          <w:lang w:val="en-US"/>
        </w:rPr>
        <w:t xml:space="preserve">employee </w:t>
      </w:r>
      <w:r w:rsidR="00555C38">
        <w:rPr>
          <w:rFonts w:ascii="Adobe Garamond Pro" w:hAnsi="Adobe Garamond Pro" w:cs="Times"/>
          <w:bCs/>
          <w:lang w:val="en-US"/>
        </w:rPr>
        <w:t>databases/</w:t>
      </w:r>
      <w:r w:rsidRPr="00555C38">
        <w:rPr>
          <w:rFonts w:ascii="Adobe Garamond Pro" w:hAnsi="Adobe Garamond Pro" w:cs="Times"/>
          <w:bCs/>
          <w:lang w:val="en-US"/>
        </w:rPr>
        <w:t xml:space="preserve">files with starter, leaver, absence, remuneration, performance, </w:t>
      </w:r>
      <w:r w:rsidR="00555C38" w:rsidRPr="00555C38">
        <w:rPr>
          <w:rFonts w:ascii="Adobe Garamond Pro" w:hAnsi="Adobe Garamond Pro" w:cs="Times"/>
          <w:bCs/>
          <w:lang w:val="en-US"/>
        </w:rPr>
        <w:t>and job</w:t>
      </w:r>
      <w:r w:rsidRPr="00555C38">
        <w:rPr>
          <w:rFonts w:ascii="Adobe Garamond Pro" w:hAnsi="Adobe Garamond Pro" w:cs="Times"/>
          <w:bCs/>
          <w:lang w:val="en-US"/>
        </w:rPr>
        <w:t xml:space="preserve"> role information. </w:t>
      </w:r>
    </w:p>
    <w:p w:rsidR="00BF548B" w:rsidRPr="00555C38" w:rsidRDefault="00212BE4" w:rsidP="00545C13">
      <w:pPr>
        <w:pStyle w:val="ListParagraph"/>
        <w:widowControl w:val="0"/>
        <w:numPr>
          <w:ilvl w:val="0"/>
          <w:numId w:val="13"/>
        </w:numPr>
        <w:autoSpaceDE w:val="0"/>
        <w:autoSpaceDN w:val="0"/>
        <w:adjustRightInd w:val="0"/>
        <w:ind w:left="360"/>
        <w:jc w:val="both"/>
        <w:rPr>
          <w:rFonts w:ascii="Adobe Garamond Pro" w:hAnsi="Adobe Garamond Pro" w:cs="Times"/>
          <w:lang w:val="en-US"/>
        </w:rPr>
      </w:pPr>
      <w:r w:rsidRPr="00555C38">
        <w:rPr>
          <w:rFonts w:ascii="Adobe Garamond Pro" w:hAnsi="Adobe Garamond Pro" w:cs="Times"/>
          <w:bCs/>
          <w:lang w:val="en-US"/>
        </w:rPr>
        <w:t xml:space="preserve">Keep up to date with </w:t>
      </w:r>
      <w:r w:rsidR="00B30FB6">
        <w:rPr>
          <w:rFonts w:ascii="Adobe Garamond Pro" w:hAnsi="Adobe Garamond Pro" w:cs="Times"/>
          <w:bCs/>
          <w:lang w:val="en-US"/>
        </w:rPr>
        <w:t>employment law</w:t>
      </w:r>
      <w:r w:rsidRPr="00555C38">
        <w:rPr>
          <w:rFonts w:ascii="Adobe Garamond Pro" w:hAnsi="Adobe Garamond Pro" w:cs="Times"/>
          <w:bCs/>
          <w:lang w:val="en-US"/>
        </w:rPr>
        <w:t xml:space="preserve"> by reading and attending seminars</w:t>
      </w:r>
      <w:r w:rsidR="00BF548B" w:rsidRPr="00555C38">
        <w:rPr>
          <w:rFonts w:ascii="Adobe Garamond Pro" w:hAnsi="Adobe Garamond Pro" w:cs="Times"/>
          <w:bCs/>
          <w:lang w:val="en-US"/>
        </w:rPr>
        <w:t xml:space="preserve"> and assist the </w:t>
      </w:r>
      <w:r w:rsidR="00B30FB6">
        <w:rPr>
          <w:rFonts w:ascii="Adobe Garamond Pro" w:hAnsi="Adobe Garamond Pro" w:cs="Times"/>
          <w:bCs/>
          <w:lang w:val="en-US"/>
        </w:rPr>
        <w:br/>
      </w:r>
      <w:r w:rsidR="00BF548B" w:rsidRPr="00555C38">
        <w:rPr>
          <w:rFonts w:ascii="Adobe Garamond Pro" w:hAnsi="Adobe Garamond Pro" w:cs="Times"/>
          <w:bCs/>
          <w:lang w:val="en-US"/>
        </w:rPr>
        <w:t xml:space="preserve">HR Director </w:t>
      </w:r>
      <w:r w:rsidR="001C6625">
        <w:rPr>
          <w:rFonts w:ascii="Adobe Garamond Pro" w:hAnsi="Adobe Garamond Pro" w:cs="Times"/>
          <w:bCs/>
          <w:lang w:val="en-US"/>
        </w:rPr>
        <w:t xml:space="preserve">and other team members </w:t>
      </w:r>
      <w:r w:rsidR="00BF548B" w:rsidRPr="00555C38">
        <w:rPr>
          <w:rFonts w:ascii="Adobe Garamond Pro" w:hAnsi="Adobe Garamond Pro" w:cs="Times"/>
          <w:bCs/>
          <w:lang w:val="en-US"/>
        </w:rPr>
        <w:t xml:space="preserve">to ensure compliance with </w:t>
      </w:r>
      <w:r w:rsidR="00E06537" w:rsidRPr="00555C38">
        <w:rPr>
          <w:rFonts w:ascii="Adobe Garamond Pro" w:hAnsi="Adobe Garamond Pro" w:cs="Arial"/>
          <w:lang w:val="en-US"/>
        </w:rPr>
        <w:t xml:space="preserve">legislation, guidance and good practice, Independent Schools Inspectorate (ISI) requirements and the School’s HR policies. </w:t>
      </w:r>
    </w:p>
    <w:p w:rsidR="00BF548B" w:rsidRPr="00545C13" w:rsidRDefault="00BF548B" w:rsidP="00545C13">
      <w:pPr>
        <w:pStyle w:val="ListParagraph"/>
        <w:widowControl w:val="0"/>
        <w:numPr>
          <w:ilvl w:val="0"/>
          <w:numId w:val="15"/>
        </w:numPr>
        <w:autoSpaceDE w:val="0"/>
        <w:autoSpaceDN w:val="0"/>
        <w:adjustRightInd w:val="0"/>
        <w:ind w:left="360"/>
        <w:jc w:val="both"/>
        <w:rPr>
          <w:rFonts w:ascii="Adobe Garamond Pro" w:hAnsi="Adobe Garamond Pro" w:cs="Times"/>
          <w:lang w:val="en-US"/>
        </w:rPr>
      </w:pPr>
      <w:r w:rsidRPr="00545C13">
        <w:rPr>
          <w:rFonts w:ascii="Adobe Garamond Pro" w:hAnsi="Adobe Garamond Pro" w:cs="Arial"/>
          <w:lang w:val="en-US"/>
        </w:rPr>
        <w:t xml:space="preserve">Direct </w:t>
      </w:r>
      <w:r w:rsidR="00E06537" w:rsidRPr="00545C13">
        <w:rPr>
          <w:rFonts w:ascii="Adobe Garamond Pro" w:hAnsi="Adobe Garamond Pro" w:cs="Arial"/>
          <w:lang w:val="en-US"/>
        </w:rPr>
        <w:t xml:space="preserve">managers </w:t>
      </w:r>
      <w:r w:rsidRPr="00545C13">
        <w:rPr>
          <w:rFonts w:ascii="Adobe Garamond Pro" w:hAnsi="Adobe Garamond Pro" w:cs="Arial"/>
          <w:lang w:val="en-US"/>
        </w:rPr>
        <w:t>to</w:t>
      </w:r>
      <w:r w:rsidR="00E06537" w:rsidRPr="00545C13">
        <w:rPr>
          <w:rFonts w:ascii="Adobe Garamond Pro" w:hAnsi="Adobe Garamond Pro" w:cs="Arial"/>
          <w:lang w:val="en-US"/>
        </w:rPr>
        <w:t xml:space="preserve"> the corre</w:t>
      </w:r>
      <w:r w:rsidRPr="00545C13">
        <w:rPr>
          <w:rFonts w:ascii="Adobe Garamond Pro" w:hAnsi="Adobe Garamond Pro" w:cs="Arial"/>
          <w:lang w:val="en-US"/>
        </w:rPr>
        <w:t xml:space="preserve">ct procedures </w:t>
      </w:r>
      <w:r w:rsidR="00B30FB6">
        <w:rPr>
          <w:rFonts w:ascii="Adobe Garamond Pro" w:hAnsi="Adobe Garamond Pro" w:cs="Arial"/>
          <w:lang w:val="en-US"/>
        </w:rPr>
        <w:t>to handle</w:t>
      </w:r>
      <w:r w:rsidRPr="00545C13">
        <w:rPr>
          <w:rFonts w:ascii="Adobe Garamond Pro" w:hAnsi="Adobe Garamond Pro" w:cs="Arial"/>
          <w:lang w:val="en-US"/>
        </w:rPr>
        <w:t xml:space="preserve"> employee relations issues in accordance with School policies.</w:t>
      </w:r>
    </w:p>
    <w:p w:rsidR="00E06537" w:rsidRPr="00B30FB6" w:rsidRDefault="00E06537" w:rsidP="00545C13">
      <w:pPr>
        <w:pStyle w:val="ListParagraph"/>
        <w:widowControl w:val="0"/>
        <w:numPr>
          <w:ilvl w:val="0"/>
          <w:numId w:val="15"/>
        </w:numPr>
        <w:autoSpaceDE w:val="0"/>
        <w:autoSpaceDN w:val="0"/>
        <w:adjustRightInd w:val="0"/>
        <w:ind w:left="360"/>
        <w:jc w:val="both"/>
        <w:rPr>
          <w:rFonts w:ascii="Adobe Garamond Pro" w:hAnsi="Adobe Garamond Pro" w:cs="Times"/>
          <w:lang w:val="en-US"/>
        </w:rPr>
      </w:pPr>
      <w:r w:rsidRPr="00555C38">
        <w:rPr>
          <w:rFonts w:ascii="Adobe Garamond Pro" w:hAnsi="Adobe Garamond Pro" w:cs="Arial"/>
          <w:lang w:val="en-US"/>
        </w:rPr>
        <w:lastRenderedPageBreak/>
        <w:t xml:space="preserve">Be accountable for the </w:t>
      </w:r>
      <w:r w:rsidR="00BF548B" w:rsidRPr="00555C38">
        <w:rPr>
          <w:rFonts w:ascii="Adobe Garamond Pro" w:hAnsi="Adobe Garamond Pro" w:cs="Arial"/>
          <w:lang w:val="en-US"/>
        </w:rPr>
        <w:t xml:space="preserve">administration </w:t>
      </w:r>
      <w:r w:rsidRPr="00555C38">
        <w:rPr>
          <w:rFonts w:ascii="Adobe Garamond Pro" w:hAnsi="Adobe Garamond Pro" w:cs="Arial"/>
          <w:lang w:val="en-US"/>
        </w:rPr>
        <w:t xml:space="preserve">of HR information systems at </w:t>
      </w:r>
      <w:r w:rsidR="00BF548B" w:rsidRPr="00555C38">
        <w:rPr>
          <w:rFonts w:ascii="Adobe Garamond Pro" w:hAnsi="Adobe Garamond Pro" w:cs="Arial"/>
          <w:lang w:val="en-US"/>
        </w:rPr>
        <w:t>Forest</w:t>
      </w:r>
      <w:r w:rsidR="004B05B6">
        <w:rPr>
          <w:rFonts w:ascii="Adobe Garamond Pro" w:hAnsi="Adobe Garamond Pro" w:cs="Arial"/>
          <w:lang w:val="en-US"/>
        </w:rPr>
        <w:t xml:space="preserve"> School, with a view to ensuring that data gathered is used to provide meaningful management information</w:t>
      </w:r>
      <w:r w:rsidR="00BF548B" w:rsidRPr="00555C38">
        <w:rPr>
          <w:rFonts w:ascii="Adobe Garamond Pro" w:hAnsi="Adobe Garamond Pro" w:cs="Arial"/>
          <w:lang w:val="en-US"/>
        </w:rPr>
        <w:t>.</w:t>
      </w:r>
    </w:p>
    <w:p w:rsidR="00B30FB6" w:rsidRPr="004B05B6" w:rsidRDefault="00B30FB6" w:rsidP="00545C13">
      <w:pPr>
        <w:pStyle w:val="ListParagraph"/>
        <w:widowControl w:val="0"/>
        <w:numPr>
          <w:ilvl w:val="0"/>
          <w:numId w:val="15"/>
        </w:numPr>
        <w:autoSpaceDE w:val="0"/>
        <w:autoSpaceDN w:val="0"/>
        <w:adjustRightInd w:val="0"/>
        <w:ind w:left="360"/>
        <w:jc w:val="both"/>
        <w:rPr>
          <w:rFonts w:ascii="Adobe Garamond Pro" w:hAnsi="Adobe Garamond Pro" w:cs="Times"/>
          <w:lang w:val="en-US"/>
        </w:rPr>
      </w:pPr>
      <w:r>
        <w:rPr>
          <w:rFonts w:ascii="Adobe Garamond Pro" w:hAnsi="Adobe Garamond Pro" w:cs="Arial"/>
          <w:lang w:val="en-US"/>
        </w:rPr>
        <w:t>Liaise with other departments as and when required e.g. payroll team for remuneration changes.</w:t>
      </w:r>
    </w:p>
    <w:p w:rsidR="004B05B6" w:rsidRPr="00555C38" w:rsidRDefault="004B05B6" w:rsidP="00545C13">
      <w:pPr>
        <w:pStyle w:val="ListParagraph"/>
        <w:widowControl w:val="0"/>
        <w:numPr>
          <w:ilvl w:val="0"/>
          <w:numId w:val="15"/>
        </w:numPr>
        <w:autoSpaceDE w:val="0"/>
        <w:autoSpaceDN w:val="0"/>
        <w:adjustRightInd w:val="0"/>
        <w:ind w:left="360"/>
        <w:jc w:val="both"/>
        <w:rPr>
          <w:rFonts w:ascii="Adobe Garamond Pro" w:hAnsi="Adobe Garamond Pro" w:cs="Times"/>
          <w:lang w:val="en-US"/>
        </w:rPr>
      </w:pPr>
      <w:r>
        <w:rPr>
          <w:rFonts w:ascii="Adobe Garamond Pro" w:hAnsi="Adobe Garamond Pro" w:cs="Arial"/>
          <w:lang w:val="en-US"/>
        </w:rPr>
        <w:t>Take a proactive role in developing Human Resources at Forest School – put forward ideas, develop tools, work closely with colleagues at all levels of the School.</w:t>
      </w:r>
    </w:p>
    <w:p w:rsidR="00555C38" w:rsidRDefault="00555C38" w:rsidP="00545C13">
      <w:pPr>
        <w:jc w:val="both"/>
        <w:rPr>
          <w:rFonts w:ascii="Adobe Garamond Pro" w:hAnsi="Adobe Garamond Pro" w:cs="Times"/>
          <w:b/>
          <w:bCs/>
          <w:lang w:val="en-US"/>
        </w:rPr>
      </w:pPr>
    </w:p>
    <w:p w:rsidR="00E06537" w:rsidRPr="00545C13" w:rsidRDefault="00E06537" w:rsidP="00545C13">
      <w:pPr>
        <w:jc w:val="both"/>
        <w:rPr>
          <w:rFonts w:ascii="Adobe Garamond Pro" w:hAnsi="Adobe Garamond Pro" w:cs="Times"/>
          <w:u w:val="single"/>
          <w:lang w:val="en-US"/>
        </w:rPr>
      </w:pPr>
      <w:r w:rsidRPr="00545C13">
        <w:rPr>
          <w:rFonts w:ascii="Adobe Garamond Pro" w:hAnsi="Adobe Garamond Pro" w:cs="Times"/>
          <w:b/>
          <w:bCs/>
          <w:u w:val="single"/>
          <w:lang w:val="en-US"/>
        </w:rPr>
        <w:t xml:space="preserve">PERSON SPECIFICATION </w:t>
      </w:r>
    </w:p>
    <w:p w:rsidR="00FF5AB5" w:rsidRPr="00555C38" w:rsidRDefault="00FF5AB5" w:rsidP="00545C13">
      <w:pPr>
        <w:widowControl w:val="0"/>
        <w:autoSpaceDE w:val="0"/>
        <w:autoSpaceDN w:val="0"/>
        <w:adjustRightInd w:val="0"/>
        <w:jc w:val="both"/>
        <w:outlineLvl w:val="0"/>
        <w:rPr>
          <w:rFonts w:ascii="Adobe Garamond Pro" w:hAnsi="Adobe Garamond Pro" w:cs="Times"/>
          <w:b/>
          <w:bCs/>
        </w:rPr>
      </w:pPr>
    </w:p>
    <w:p w:rsidR="002C16D9" w:rsidRPr="00555C38" w:rsidRDefault="002C16D9" w:rsidP="002C16D9">
      <w:pPr>
        <w:widowControl w:val="0"/>
        <w:numPr>
          <w:ilvl w:val="0"/>
          <w:numId w:val="22"/>
        </w:numPr>
        <w:tabs>
          <w:tab w:val="clear" w:pos="720"/>
          <w:tab w:val="num" w:pos="360"/>
        </w:tabs>
        <w:autoSpaceDE w:val="0"/>
        <w:autoSpaceDN w:val="0"/>
        <w:adjustRightInd w:val="0"/>
        <w:ind w:left="360"/>
        <w:jc w:val="both"/>
        <w:outlineLvl w:val="0"/>
        <w:rPr>
          <w:rFonts w:ascii="Adobe Garamond Pro" w:hAnsi="Adobe Garamond Pro" w:cs="Times"/>
          <w:bCs/>
        </w:rPr>
      </w:pPr>
      <w:r w:rsidRPr="00555C38">
        <w:rPr>
          <w:rFonts w:ascii="Adobe Garamond Pro" w:hAnsi="Adobe Garamond Pro" w:cs="Times"/>
          <w:bCs/>
        </w:rPr>
        <w:t>Excellent organisational skills to work in a fast-paced environment where you have to think on your feet.</w:t>
      </w:r>
    </w:p>
    <w:p w:rsidR="002C16D9" w:rsidRPr="00555C38" w:rsidRDefault="002C16D9" w:rsidP="002C16D9">
      <w:pPr>
        <w:widowControl w:val="0"/>
        <w:numPr>
          <w:ilvl w:val="0"/>
          <w:numId w:val="22"/>
        </w:numPr>
        <w:tabs>
          <w:tab w:val="clear" w:pos="720"/>
          <w:tab w:val="num" w:pos="360"/>
        </w:tabs>
        <w:autoSpaceDE w:val="0"/>
        <w:autoSpaceDN w:val="0"/>
        <w:adjustRightInd w:val="0"/>
        <w:ind w:left="360"/>
        <w:jc w:val="both"/>
        <w:outlineLvl w:val="0"/>
        <w:rPr>
          <w:rFonts w:ascii="Adobe Garamond Pro" w:hAnsi="Adobe Garamond Pro" w:cs="Times"/>
          <w:bCs/>
        </w:rPr>
      </w:pPr>
      <w:r w:rsidRPr="00555C38">
        <w:rPr>
          <w:rFonts w:ascii="Adobe Garamond Pro" w:hAnsi="Adobe Garamond Pro" w:cs="Times"/>
          <w:bCs/>
        </w:rPr>
        <w:t>Previous work experience as an HR Assistant</w:t>
      </w:r>
      <w:r w:rsidR="001C6625">
        <w:rPr>
          <w:rFonts w:ascii="Adobe Garamond Pro" w:hAnsi="Adobe Garamond Pro" w:cs="Times"/>
          <w:bCs/>
        </w:rPr>
        <w:t xml:space="preserve"> or similar role</w:t>
      </w:r>
      <w:r w:rsidRPr="00555C38">
        <w:rPr>
          <w:rFonts w:ascii="Adobe Garamond Pro" w:hAnsi="Adobe Garamond Pro" w:cs="Times"/>
          <w:bCs/>
        </w:rPr>
        <w:t>, ideally within an educational setting.  </w:t>
      </w:r>
    </w:p>
    <w:p w:rsidR="00FF5AB5" w:rsidRPr="00555C38" w:rsidRDefault="00FF5AB5" w:rsidP="00545C13">
      <w:pPr>
        <w:widowControl w:val="0"/>
        <w:numPr>
          <w:ilvl w:val="0"/>
          <w:numId w:val="22"/>
        </w:numPr>
        <w:tabs>
          <w:tab w:val="clear" w:pos="720"/>
          <w:tab w:val="num" w:pos="360"/>
        </w:tabs>
        <w:autoSpaceDE w:val="0"/>
        <w:autoSpaceDN w:val="0"/>
        <w:adjustRightInd w:val="0"/>
        <w:ind w:left="360"/>
        <w:jc w:val="both"/>
        <w:outlineLvl w:val="0"/>
        <w:rPr>
          <w:rFonts w:ascii="Adobe Garamond Pro" w:hAnsi="Adobe Garamond Pro" w:cs="Times"/>
          <w:bCs/>
        </w:rPr>
      </w:pPr>
      <w:r w:rsidRPr="00555C38">
        <w:rPr>
          <w:rFonts w:ascii="Adobe Garamond Pro" w:hAnsi="Adobe Garamond Pro" w:cs="Times"/>
          <w:bCs/>
        </w:rPr>
        <w:t>Educat</w:t>
      </w:r>
      <w:r w:rsidR="004A2526" w:rsidRPr="00555C38">
        <w:rPr>
          <w:rFonts w:ascii="Adobe Garamond Pro" w:hAnsi="Adobe Garamond Pro" w:cs="Times"/>
          <w:bCs/>
        </w:rPr>
        <w:t xml:space="preserve">ed to Degree level with </w:t>
      </w:r>
      <w:r w:rsidRPr="00555C38">
        <w:rPr>
          <w:rFonts w:ascii="Adobe Garamond Pro" w:hAnsi="Adobe Garamond Pro" w:cs="Times"/>
          <w:bCs/>
        </w:rPr>
        <w:t>appropriate CIPD qualifications and membership</w:t>
      </w:r>
      <w:r w:rsidR="004A2526" w:rsidRPr="00555C38">
        <w:rPr>
          <w:rFonts w:ascii="Adobe Garamond Pro" w:hAnsi="Adobe Garamond Pro" w:cs="Times"/>
          <w:bCs/>
        </w:rPr>
        <w:t>.</w:t>
      </w:r>
    </w:p>
    <w:p w:rsidR="002C16D9" w:rsidRPr="00555C38" w:rsidRDefault="002C16D9" w:rsidP="002C16D9">
      <w:pPr>
        <w:widowControl w:val="0"/>
        <w:numPr>
          <w:ilvl w:val="0"/>
          <w:numId w:val="22"/>
        </w:numPr>
        <w:tabs>
          <w:tab w:val="clear" w:pos="720"/>
          <w:tab w:val="num" w:pos="360"/>
        </w:tabs>
        <w:autoSpaceDE w:val="0"/>
        <w:autoSpaceDN w:val="0"/>
        <w:adjustRightInd w:val="0"/>
        <w:ind w:left="360"/>
        <w:jc w:val="both"/>
        <w:outlineLvl w:val="0"/>
        <w:rPr>
          <w:rFonts w:ascii="Adobe Garamond Pro" w:hAnsi="Adobe Garamond Pro" w:cs="Times"/>
          <w:bCs/>
        </w:rPr>
      </w:pPr>
      <w:r>
        <w:rPr>
          <w:rFonts w:ascii="Adobe Garamond Pro" w:hAnsi="Adobe Garamond Pro" w:cs="Times"/>
          <w:bCs/>
        </w:rPr>
        <w:t>Strong</w:t>
      </w:r>
      <w:r w:rsidRPr="00555C38">
        <w:rPr>
          <w:rFonts w:ascii="Adobe Garamond Pro" w:hAnsi="Adobe Garamond Pro" w:cs="Times"/>
          <w:bCs/>
        </w:rPr>
        <w:t xml:space="preserve"> communicator with a friendly professional manner and superb business writing</w:t>
      </w:r>
      <w:r>
        <w:rPr>
          <w:rFonts w:ascii="Adobe Garamond Pro" w:hAnsi="Adobe Garamond Pro" w:cs="Times"/>
          <w:bCs/>
        </w:rPr>
        <w:t xml:space="preserve"> skills</w:t>
      </w:r>
      <w:r w:rsidRPr="00555C38">
        <w:rPr>
          <w:rFonts w:ascii="Adobe Garamond Pro" w:hAnsi="Adobe Garamond Pro" w:cs="Times"/>
          <w:bCs/>
        </w:rPr>
        <w:t>.</w:t>
      </w:r>
    </w:p>
    <w:p w:rsidR="00123B74" w:rsidRPr="00555C38" w:rsidRDefault="003F11EF" w:rsidP="00545C13">
      <w:pPr>
        <w:widowControl w:val="0"/>
        <w:numPr>
          <w:ilvl w:val="0"/>
          <w:numId w:val="22"/>
        </w:numPr>
        <w:tabs>
          <w:tab w:val="clear" w:pos="720"/>
          <w:tab w:val="num" w:pos="360"/>
        </w:tabs>
        <w:autoSpaceDE w:val="0"/>
        <w:autoSpaceDN w:val="0"/>
        <w:adjustRightInd w:val="0"/>
        <w:ind w:left="360"/>
        <w:jc w:val="both"/>
        <w:outlineLvl w:val="0"/>
        <w:rPr>
          <w:rFonts w:ascii="Adobe Garamond Pro" w:hAnsi="Adobe Garamond Pro" w:cs="Times"/>
          <w:bCs/>
        </w:rPr>
      </w:pPr>
      <w:r w:rsidRPr="00555C38">
        <w:rPr>
          <w:rFonts w:ascii="Adobe Garamond Pro" w:hAnsi="Adobe Garamond Pro" w:cs="Times"/>
          <w:bCs/>
        </w:rPr>
        <w:t>K</w:t>
      </w:r>
      <w:r w:rsidR="00123B74" w:rsidRPr="00555C38">
        <w:rPr>
          <w:rFonts w:ascii="Adobe Garamond Pro" w:hAnsi="Adobe Garamond Pro" w:cs="Times"/>
          <w:bCs/>
        </w:rPr>
        <w:t xml:space="preserve">nowledge of </w:t>
      </w:r>
      <w:r w:rsidRPr="00555C38">
        <w:rPr>
          <w:rFonts w:ascii="Adobe Garamond Pro" w:hAnsi="Adobe Garamond Pro" w:cs="Times"/>
          <w:bCs/>
        </w:rPr>
        <w:t>HR best practice</w:t>
      </w:r>
      <w:r w:rsidR="00190B49" w:rsidRPr="00555C38">
        <w:rPr>
          <w:rFonts w:ascii="Adobe Garamond Pro" w:hAnsi="Adobe Garamond Pro" w:cs="Times"/>
          <w:bCs/>
        </w:rPr>
        <w:t xml:space="preserve"> and</w:t>
      </w:r>
      <w:r w:rsidRPr="00555C38">
        <w:rPr>
          <w:rFonts w:ascii="Adobe Garamond Pro" w:hAnsi="Adobe Garamond Pro" w:cs="Times"/>
          <w:bCs/>
        </w:rPr>
        <w:t xml:space="preserve"> complex </w:t>
      </w:r>
      <w:r w:rsidR="00190B49" w:rsidRPr="00555C38">
        <w:rPr>
          <w:rFonts w:ascii="Adobe Garamond Pro" w:hAnsi="Adobe Garamond Pro" w:cs="Times"/>
          <w:bCs/>
        </w:rPr>
        <w:t>policy drafting</w:t>
      </w:r>
      <w:r w:rsidR="004A2526" w:rsidRPr="00555C38">
        <w:rPr>
          <w:rFonts w:ascii="Adobe Garamond Pro" w:hAnsi="Adobe Garamond Pro" w:cs="Times"/>
          <w:bCs/>
        </w:rPr>
        <w:t>.</w:t>
      </w:r>
    </w:p>
    <w:p w:rsidR="004A2526" w:rsidRPr="00555C38" w:rsidRDefault="003F11EF" w:rsidP="00545C13">
      <w:pPr>
        <w:widowControl w:val="0"/>
        <w:numPr>
          <w:ilvl w:val="0"/>
          <w:numId w:val="22"/>
        </w:numPr>
        <w:tabs>
          <w:tab w:val="clear" w:pos="720"/>
          <w:tab w:val="num" w:pos="360"/>
        </w:tabs>
        <w:autoSpaceDE w:val="0"/>
        <w:autoSpaceDN w:val="0"/>
        <w:adjustRightInd w:val="0"/>
        <w:ind w:left="360"/>
        <w:jc w:val="both"/>
        <w:outlineLvl w:val="0"/>
        <w:rPr>
          <w:rFonts w:ascii="Adobe Garamond Pro" w:hAnsi="Adobe Garamond Pro" w:cs="Times"/>
          <w:bCs/>
        </w:rPr>
      </w:pPr>
      <w:r w:rsidRPr="00555C38">
        <w:rPr>
          <w:rFonts w:ascii="Adobe Garamond Pro" w:hAnsi="Adobe Garamond Pro" w:cs="Times"/>
          <w:bCs/>
        </w:rPr>
        <w:t>Calm under pressure and a</w:t>
      </w:r>
      <w:r w:rsidR="004A2526" w:rsidRPr="00555C38">
        <w:rPr>
          <w:rFonts w:ascii="Adobe Garamond Pro" w:hAnsi="Adobe Garamond Pro" w:cs="Times"/>
          <w:bCs/>
        </w:rPr>
        <w:t xml:space="preserve"> strong work ethic that respects confidentiality at all times. </w:t>
      </w:r>
    </w:p>
    <w:p w:rsidR="004A2526" w:rsidRPr="00555C38" w:rsidRDefault="004A2526" w:rsidP="00545C13">
      <w:pPr>
        <w:widowControl w:val="0"/>
        <w:numPr>
          <w:ilvl w:val="0"/>
          <w:numId w:val="22"/>
        </w:numPr>
        <w:tabs>
          <w:tab w:val="clear" w:pos="720"/>
          <w:tab w:val="num" w:pos="360"/>
        </w:tabs>
        <w:autoSpaceDE w:val="0"/>
        <w:autoSpaceDN w:val="0"/>
        <w:adjustRightInd w:val="0"/>
        <w:ind w:left="360"/>
        <w:jc w:val="both"/>
        <w:outlineLvl w:val="0"/>
        <w:rPr>
          <w:rFonts w:ascii="Adobe Garamond Pro" w:hAnsi="Adobe Garamond Pro" w:cs="Times"/>
          <w:bCs/>
        </w:rPr>
      </w:pPr>
      <w:r w:rsidRPr="00555C38">
        <w:rPr>
          <w:rFonts w:ascii="Adobe Garamond Pro" w:hAnsi="Adobe Garamond Pro" w:cs="Times"/>
          <w:bCs/>
        </w:rPr>
        <w:t xml:space="preserve">Excellent IT skills to carry out HR </w:t>
      </w:r>
      <w:r w:rsidR="002C16D9">
        <w:rPr>
          <w:rFonts w:ascii="Adobe Garamond Pro" w:hAnsi="Adobe Garamond Pro" w:cs="Times"/>
          <w:bCs/>
        </w:rPr>
        <w:t xml:space="preserve">database and </w:t>
      </w:r>
      <w:r w:rsidRPr="00555C38">
        <w:rPr>
          <w:rFonts w:ascii="Adobe Garamond Pro" w:hAnsi="Adobe Garamond Pro" w:cs="Times"/>
          <w:bCs/>
        </w:rPr>
        <w:t xml:space="preserve">analytical work </w:t>
      </w:r>
      <w:r w:rsidR="002C16D9">
        <w:rPr>
          <w:rFonts w:ascii="Adobe Garamond Pro" w:hAnsi="Adobe Garamond Pro" w:cs="Times"/>
          <w:bCs/>
        </w:rPr>
        <w:t xml:space="preserve">as well as </w:t>
      </w:r>
      <w:r w:rsidRPr="00555C38">
        <w:rPr>
          <w:rFonts w:ascii="Adobe Garamond Pro" w:hAnsi="Adobe Garamond Pro" w:cs="Times"/>
          <w:bCs/>
        </w:rPr>
        <w:t xml:space="preserve">formal letter/report writing (advanced user of </w:t>
      </w:r>
      <w:r w:rsidR="002C16D9">
        <w:rPr>
          <w:rFonts w:ascii="Adobe Garamond Pro" w:hAnsi="Adobe Garamond Pro" w:cs="Times"/>
          <w:bCs/>
        </w:rPr>
        <w:t xml:space="preserve">MS-Office </w:t>
      </w:r>
      <w:r w:rsidRPr="00555C38">
        <w:rPr>
          <w:rFonts w:ascii="Adobe Garamond Pro" w:hAnsi="Adobe Garamond Pro" w:cs="Times"/>
          <w:bCs/>
        </w:rPr>
        <w:t>Excel and Word</w:t>
      </w:r>
      <w:r w:rsidR="002C16D9">
        <w:rPr>
          <w:rFonts w:ascii="Adobe Garamond Pro" w:hAnsi="Adobe Garamond Pro" w:cs="Times"/>
          <w:bCs/>
        </w:rPr>
        <w:t xml:space="preserve"> preferred</w:t>
      </w:r>
      <w:r w:rsidRPr="00555C38">
        <w:rPr>
          <w:rFonts w:ascii="Adobe Garamond Pro" w:hAnsi="Adobe Garamond Pro" w:cs="Times"/>
          <w:bCs/>
        </w:rPr>
        <w:t xml:space="preserve">). </w:t>
      </w:r>
    </w:p>
    <w:p w:rsidR="003F11EF" w:rsidRPr="00555C38" w:rsidRDefault="003F11EF" w:rsidP="00545C13">
      <w:pPr>
        <w:widowControl w:val="0"/>
        <w:numPr>
          <w:ilvl w:val="0"/>
          <w:numId w:val="22"/>
        </w:numPr>
        <w:tabs>
          <w:tab w:val="clear" w:pos="720"/>
          <w:tab w:val="num" w:pos="360"/>
        </w:tabs>
        <w:autoSpaceDE w:val="0"/>
        <w:autoSpaceDN w:val="0"/>
        <w:adjustRightInd w:val="0"/>
        <w:ind w:left="360"/>
        <w:jc w:val="both"/>
        <w:outlineLvl w:val="0"/>
        <w:rPr>
          <w:rFonts w:ascii="Adobe Garamond Pro" w:hAnsi="Adobe Garamond Pro" w:cs="Times"/>
          <w:bCs/>
        </w:rPr>
      </w:pPr>
      <w:r w:rsidRPr="00555C38">
        <w:rPr>
          <w:rFonts w:ascii="Adobe Garamond Pro" w:hAnsi="Adobe Garamond Pro" w:cs="Times"/>
          <w:bCs/>
        </w:rPr>
        <w:t xml:space="preserve">Ability to prioritise work and manage time effectively – you will be responsible for the HR Director’s mailbox and diary management. </w:t>
      </w:r>
    </w:p>
    <w:p w:rsidR="00555C38" w:rsidRPr="00555C38" w:rsidRDefault="00555C38" w:rsidP="00545C13">
      <w:pPr>
        <w:widowControl w:val="0"/>
        <w:pBdr>
          <w:bottom w:val="single" w:sz="4" w:space="1" w:color="auto"/>
        </w:pBdr>
        <w:autoSpaceDE w:val="0"/>
        <w:autoSpaceDN w:val="0"/>
        <w:adjustRightInd w:val="0"/>
        <w:jc w:val="both"/>
        <w:rPr>
          <w:rFonts w:ascii="Adobe Garamond Pro" w:hAnsi="Adobe Garamond Pro" w:cs="Times"/>
          <w:lang w:val="en-US"/>
        </w:rPr>
      </w:pPr>
    </w:p>
    <w:p w:rsidR="00E83125" w:rsidRDefault="00E83125" w:rsidP="00E83125">
      <w:pPr>
        <w:widowControl w:val="0"/>
        <w:autoSpaceDE w:val="0"/>
        <w:autoSpaceDN w:val="0"/>
        <w:adjustRightInd w:val="0"/>
        <w:jc w:val="both"/>
        <w:outlineLvl w:val="0"/>
        <w:rPr>
          <w:rFonts w:ascii="Adobe Garamond Pro" w:hAnsi="Adobe Garamond Pro" w:cs="Times"/>
          <w:b/>
          <w:bCs/>
          <w:u w:val="single"/>
          <w:lang w:val="en-US"/>
        </w:rPr>
      </w:pPr>
    </w:p>
    <w:p w:rsidR="00E83125" w:rsidRPr="00545C13" w:rsidRDefault="00B30FB6" w:rsidP="00E83125">
      <w:pPr>
        <w:widowControl w:val="0"/>
        <w:autoSpaceDE w:val="0"/>
        <w:autoSpaceDN w:val="0"/>
        <w:adjustRightInd w:val="0"/>
        <w:jc w:val="both"/>
        <w:outlineLvl w:val="0"/>
        <w:rPr>
          <w:rFonts w:ascii="Adobe Garamond Pro" w:hAnsi="Adobe Garamond Pro" w:cs="Times"/>
          <w:b/>
          <w:bCs/>
          <w:u w:val="single"/>
          <w:lang w:val="en-US"/>
        </w:rPr>
      </w:pPr>
      <w:r>
        <w:rPr>
          <w:rFonts w:ascii="Adobe Garamond Pro" w:hAnsi="Adobe Garamond Pro" w:cs="Times"/>
          <w:b/>
          <w:bCs/>
          <w:u w:val="single"/>
          <w:lang w:val="en-US"/>
        </w:rPr>
        <w:t xml:space="preserve">SUMMARY OF </w:t>
      </w:r>
      <w:r w:rsidR="00E83125">
        <w:rPr>
          <w:rFonts w:ascii="Adobe Garamond Pro" w:hAnsi="Adobe Garamond Pro" w:cs="Times"/>
          <w:b/>
          <w:bCs/>
          <w:u w:val="single"/>
          <w:lang w:val="en-US"/>
        </w:rPr>
        <w:t>KEY BENEFITS</w:t>
      </w:r>
    </w:p>
    <w:p w:rsidR="00555C38" w:rsidRDefault="00555C38" w:rsidP="00545C13">
      <w:pPr>
        <w:jc w:val="both"/>
        <w:rPr>
          <w:rFonts w:ascii="Adobe Garamond Pro" w:hAnsi="Adobe Garamond Pro" w:cs="Times"/>
          <w:lang w:val="en-US"/>
        </w:rPr>
      </w:pPr>
    </w:p>
    <w:p w:rsidR="00B30FB6" w:rsidRDefault="002C16D9" w:rsidP="00545C13">
      <w:pPr>
        <w:jc w:val="both"/>
        <w:rPr>
          <w:rFonts w:ascii="Adobe Garamond Pro" w:hAnsi="Adobe Garamond Pro" w:cs="Times"/>
          <w:lang w:val="en-US"/>
        </w:rPr>
      </w:pPr>
      <w:r w:rsidRPr="00B30FB6">
        <w:rPr>
          <w:rFonts w:ascii="Adobe Garamond Pro" w:hAnsi="Adobe Garamond Pro" w:cs="Times"/>
          <w:b/>
          <w:lang w:val="en-US"/>
        </w:rPr>
        <w:t>Salary:</w:t>
      </w:r>
      <w:r w:rsidRPr="00B30FB6">
        <w:rPr>
          <w:rFonts w:ascii="Adobe Garamond Pro" w:hAnsi="Adobe Garamond Pro" w:cs="Times"/>
          <w:lang w:val="en-US"/>
        </w:rPr>
        <w:t xml:space="preserve"> </w:t>
      </w:r>
      <w:r w:rsidR="00B30FB6">
        <w:rPr>
          <w:rFonts w:ascii="Adobe Garamond Pro" w:hAnsi="Adobe Garamond Pro" w:cs="Times"/>
          <w:lang w:val="en-US"/>
        </w:rPr>
        <w:t xml:space="preserve">Competitive and will depend </w:t>
      </w:r>
      <w:r w:rsidRPr="00B30FB6">
        <w:rPr>
          <w:rFonts w:ascii="Adobe Garamond Pro" w:hAnsi="Adobe Garamond Pro" w:cs="Times"/>
          <w:lang w:val="en-US"/>
        </w:rPr>
        <w:t xml:space="preserve">on experience (more </w:t>
      </w:r>
      <w:r w:rsidR="00B30FB6">
        <w:rPr>
          <w:rFonts w:ascii="Adobe Garamond Pro" w:hAnsi="Adobe Garamond Pro" w:cs="Times"/>
          <w:lang w:val="en-US"/>
        </w:rPr>
        <w:t>for an exceptional candidate)</w:t>
      </w:r>
    </w:p>
    <w:p w:rsidR="005E63F6" w:rsidRDefault="005E63F6" w:rsidP="00545C13">
      <w:pPr>
        <w:jc w:val="both"/>
        <w:rPr>
          <w:rFonts w:ascii="Adobe Garamond Pro" w:hAnsi="Adobe Garamond Pro" w:cs="Times"/>
          <w:lang w:val="en-US"/>
        </w:rPr>
      </w:pPr>
    </w:p>
    <w:p w:rsidR="005E63F6" w:rsidRDefault="005E63F6" w:rsidP="00545C13">
      <w:pPr>
        <w:jc w:val="both"/>
        <w:rPr>
          <w:rFonts w:ascii="Adobe Garamond Pro" w:hAnsi="Adobe Garamond Pro" w:cs="Times"/>
          <w:lang w:val="en-US"/>
        </w:rPr>
      </w:pPr>
      <w:r>
        <w:rPr>
          <w:rFonts w:ascii="Adobe Garamond Pro" w:hAnsi="Adobe Garamond Pro" w:cs="Times"/>
          <w:lang w:val="en-US"/>
        </w:rPr>
        <w:t xml:space="preserve">Term: One Year post commencing September 2017 </w:t>
      </w:r>
    </w:p>
    <w:p w:rsidR="00B30FB6" w:rsidRDefault="00B30FB6" w:rsidP="00545C13">
      <w:pPr>
        <w:jc w:val="both"/>
        <w:rPr>
          <w:rFonts w:ascii="Adobe Garamond Pro" w:hAnsi="Adobe Garamond Pro" w:cs="Times"/>
          <w:lang w:val="en-US"/>
        </w:rPr>
      </w:pPr>
    </w:p>
    <w:p w:rsidR="00E83125" w:rsidRDefault="00E83125" w:rsidP="00545C13">
      <w:pPr>
        <w:jc w:val="both"/>
        <w:rPr>
          <w:rFonts w:ascii="Adobe Garamond Pro" w:hAnsi="Adobe Garamond Pro" w:cs="Times"/>
          <w:lang w:val="en-US"/>
        </w:rPr>
      </w:pPr>
      <w:r w:rsidRPr="002C16D9">
        <w:rPr>
          <w:rFonts w:ascii="Adobe Garamond Pro" w:hAnsi="Adobe Garamond Pro" w:cs="Times"/>
          <w:b/>
          <w:lang w:val="en-US"/>
        </w:rPr>
        <w:t>Normal Working Hours:</w:t>
      </w:r>
      <w:r>
        <w:rPr>
          <w:rFonts w:ascii="Adobe Garamond Pro" w:hAnsi="Adobe Garamond Pro" w:cs="Times"/>
          <w:lang w:val="en-US"/>
        </w:rPr>
        <w:t xml:space="preserve"> 8am to 5pm, Monday to Friday (8.30-3.30 during School Holidays)</w:t>
      </w:r>
    </w:p>
    <w:p w:rsidR="00E83125" w:rsidRDefault="00E83125" w:rsidP="00545C13">
      <w:pPr>
        <w:jc w:val="both"/>
        <w:rPr>
          <w:rFonts w:ascii="Adobe Garamond Pro" w:hAnsi="Adobe Garamond Pro" w:cs="Times"/>
          <w:lang w:val="en-US"/>
        </w:rPr>
      </w:pPr>
    </w:p>
    <w:p w:rsidR="00E83125" w:rsidRDefault="00E83125" w:rsidP="00545C13">
      <w:pPr>
        <w:jc w:val="both"/>
        <w:rPr>
          <w:rFonts w:ascii="Adobe Garamond Pro" w:hAnsi="Adobe Garamond Pro" w:cs="Times"/>
          <w:lang w:val="en-US"/>
        </w:rPr>
      </w:pPr>
      <w:r w:rsidRPr="002C16D9">
        <w:rPr>
          <w:rFonts w:ascii="Adobe Garamond Pro" w:hAnsi="Adobe Garamond Pro" w:cs="Times"/>
          <w:b/>
          <w:lang w:val="en-US"/>
        </w:rPr>
        <w:t>Holidays:</w:t>
      </w:r>
      <w:r>
        <w:rPr>
          <w:rFonts w:ascii="Adobe Garamond Pro" w:hAnsi="Adobe Garamond Pro" w:cs="Times"/>
          <w:lang w:val="en-US"/>
        </w:rPr>
        <w:t xml:space="preserve"> 30 days (plus Bank Holidays)</w:t>
      </w:r>
    </w:p>
    <w:p w:rsidR="00E83125" w:rsidRDefault="00E83125" w:rsidP="00545C13">
      <w:pPr>
        <w:jc w:val="both"/>
        <w:rPr>
          <w:rFonts w:ascii="Adobe Garamond Pro" w:hAnsi="Adobe Garamond Pro" w:cs="Times"/>
          <w:lang w:val="en-US"/>
        </w:rPr>
      </w:pPr>
    </w:p>
    <w:p w:rsidR="00E83125" w:rsidRDefault="00E83125" w:rsidP="00545C13">
      <w:pPr>
        <w:jc w:val="both"/>
        <w:rPr>
          <w:rFonts w:ascii="Adobe Garamond Pro" w:hAnsi="Adobe Garamond Pro" w:cs="Times"/>
          <w:lang w:val="en-US"/>
        </w:rPr>
      </w:pPr>
      <w:r w:rsidRPr="002C16D9">
        <w:rPr>
          <w:rFonts w:ascii="Adobe Garamond Pro" w:hAnsi="Adobe Garamond Pro" w:cs="Times"/>
          <w:b/>
          <w:lang w:val="en-US"/>
        </w:rPr>
        <w:t>Pension:</w:t>
      </w:r>
      <w:r>
        <w:rPr>
          <w:rFonts w:ascii="Adobe Garamond Pro" w:hAnsi="Adobe Garamond Pro" w:cs="Times"/>
          <w:lang w:val="en-US"/>
        </w:rPr>
        <w:t xml:space="preserve"> Contributory Pension Scheme 11% Employer Contribution  </w:t>
      </w:r>
    </w:p>
    <w:p w:rsidR="00E83125" w:rsidRDefault="00E83125" w:rsidP="00545C13">
      <w:pPr>
        <w:jc w:val="both"/>
        <w:rPr>
          <w:rFonts w:ascii="Adobe Garamond Pro" w:hAnsi="Adobe Garamond Pro" w:cs="Times"/>
          <w:lang w:val="en-US"/>
        </w:rPr>
      </w:pPr>
    </w:p>
    <w:p w:rsidR="00E83125" w:rsidRPr="00555C38" w:rsidRDefault="00E83125" w:rsidP="00545C13">
      <w:pPr>
        <w:jc w:val="both"/>
        <w:rPr>
          <w:rFonts w:ascii="Adobe Garamond Pro" w:hAnsi="Adobe Garamond Pro" w:cs="Times"/>
          <w:lang w:val="en-US"/>
        </w:rPr>
      </w:pPr>
      <w:r w:rsidRPr="002C16D9">
        <w:rPr>
          <w:rFonts w:ascii="Adobe Garamond Pro" w:hAnsi="Adobe Garamond Pro" w:cs="Times"/>
          <w:b/>
          <w:lang w:val="en-US"/>
        </w:rPr>
        <w:t>Other benefits:</w:t>
      </w:r>
      <w:r>
        <w:rPr>
          <w:rFonts w:ascii="Adobe Garamond Pro" w:hAnsi="Adobe Garamond Pro" w:cs="Times"/>
          <w:lang w:val="en-US"/>
        </w:rPr>
        <w:t xml:space="preserve"> </w:t>
      </w:r>
      <w:r w:rsidRPr="00E83125">
        <w:rPr>
          <w:rFonts w:ascii="Adobe Garamond Pro" w:hAnsi="Adobe Garamond Pro" w:cs="Times"/>
          <w:lang w:val="en-US"/>
        </w:rPr>
        <w:t>All staff are entitled to a generous discoun</w:t>
      </w:r>
      <w:r>
        <w:rPr>
          <w:rFonts w:ascii="Adobe Garamond Pro" w:hAnsi="Adobe Garamond Pro" w:cs="Times"/>
          <w:lang w:val="en-US"/>
        </w:rPr>
        <w:t>t on School fees for qualifying</w:t>
      </w:r>
      <w:r w:rsidR="000579DE">
        <w:rPr>
          <w:rFonts w:ascii="Adobe Garamond Pro" w:hAnsi="Adobe Garamond Pro" w:cs="Times"/>
          <w:lang w:val="en-US"/>
        </w:rPr>
        <w:t xml:space="preserve"> children</w:t>
      </w:r>
      <w:r w:rsidRPr="00E83125">
        <w:rPr>
          <w:rFonts w:ascii="Adobe Garamond Pro" w:hAnsi="Adobe Garamond Pro" w:cs="Times"/>
          <w:lang w:val="en-US"/>
        </w:rPr>
        <w:t>. There is a swimming pool, fitness suite and tennis courts on site that can be used by staff and a free lunch may be taken in the School dining hall. There is li</w:t>
      </w:r>
      <w:r>
        <w:rPr>
          <w:rFonts w:ascii="Adobe Garamond Pro" w:hAnsi="Adobe Garamond Pro" w:cs="Times"/>
          <w:lang w:val="en-US"/>
        </w:rPr>
        <w:t>mited parking available on site. The</w:t>
      </w:r>
      <w:r w:rsidRPr="00E83125">
        <w:rPr>
          <w:rFonts w:ascii="Adobe Garamond Pro" w:hAnsi="Adobe Garamond Pro" w:cs="Times"/>
          <w:lang w:val="en-US"/>
        </w:rPr>
        <w:t xml:space="preserve"> School pays one half of the employee’s premium for Healthcare under their scheme.  All staff are covered under the Schools Personal Accident policy both at home and abroad.  Death in Service benefit is 2 x your annual salary.</w:t>
      </w:r>
    </w:p>
    <w:sectPr w:rsidR="00E83125" w:rsidRPr="00555C38" w:rsidSect="0049229A">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38" w:rsidRDefault="00555C38" w:rsidP="00555C38">
      <w:r>
        <w:separator/>
      </w:r>
    </w:p>
  </w:endnote>
  <w:endnote w:type="continuationSeparator" w:id="0">
    <w:p w:rsidR="00555C38" w:rsidRDefault="00555C38" w:rsidP="0055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6F" w:rsidRDefault="00905B6F" w:rsidP="00E83125">
    <w:pPr>
      <w:widowControl w:val="0"/>
      <w:autoSpaceDE w:val="0"/>
      <w:autoSpaceDN w:val="0"/>
      <w:adjustRightInd w:val="0"/>
      <w:jc w:val="center"/>
      <w:rPr>
        <w:rFonts w:ascii="Adobe Garamond Pro" w:hAnsi="Adobe Garamond Pro" w:cs="Arial"/>
        <w:i/>
        <w:color w:val="000000" w:themeColor="text1"/>
        <w:sz w:val="20"/>
        <w:szCs w:val="20"/>
        <w:lang w:val="en-US"/>
      </w:rPr>
    </w:pPr>
  </w:p>
  <w:p w:rsidR="00905B6F" w:rsidRDefault="00905B6F" w:rsidP="00E83125">
    <w:pPr>
      <w:widowControl w:val="0"/>
      <w:autoSpaceDE w:val="0"/>
      <w:autoSpaceDN w:val="0"/>
      <w:adjustRightInd w:val="0"/>
      <w:jc w:val="center"/>
      <w:rPr>
        <w:rFonts w:ascii="Adobe Garamond Pro" w:hAnsi="Adobe Garamond Pro" w:cs="Arial"/>
        <w:i/>
        <w:color w:val="000000" w:themeColor="text1"/>
        <w:sz w:val="20"/>
        <w:szCs w:val="20"/>
        <w:lang w:val="en-US"/>
      </w:rPr>
    </w:pPr>
  </w:p>
  <w:p w:rsidR="00E83125" w:rsidRPr="00905B6F" w:rsidRDefault="00E83125" w:rsidP="00E83125">
    <w:pPr>
      <w:widowControl w:val="0"/>
      <w:autoSpaceDE w:val="0"/>
      <w:autoSpaceDN w:val="0"/>
      <w:adjustRightInd w:val="0"/>
      <w:jc w:val="center"/>
      <w:rPr>
        <w:rFonts w:ascii="Adobe Garamond Pro" w:hAnsi="Adobe Garamond Pro" w:cs="Arial"/>
        <w:i/>
        <w:color w:val="000000" w:themeColor="text1"/>
        <w:sz w:val="20"/>
        <w:szCs w:val="20"/>
        <w:lang w:val="en-US"/>
      </w:rPr>
    </w:pPr>
    <w:r w:rsidRPr="00905B6F">
      <w:rPr>
        <w:rFonts w:ascii="Adobe Garamond Pro" w:hAnsi="Adobe Garamond Pro" w:cs="Arial"/>
        <w:i/>
        <w:color w:val="000000" w:themeColor="text1"/>
        <w:sz w:val="20"/>
        <w:szCs w:val="20"/>
        <w:lang w:val="en-US"/>
      </w:rPr>
      <w:t>Forest School is committed to safeguarding and promoting welfare of children.</w:t>
    </w:r>
  </w:p>
  <w:p w:rsidR="00E83125" w:rsidRPr="00905B6F" w:rsidRDefault="00E83125" w:rsidP="00E83125">
    <w:pPr>
      <w:widowControl w:val="0"/>
      <w:autoSpaceDE w:val="0"/>
      <w:autoSpaceDN w:val="0"/>
      <w:adjustRightInd w:val="0"/>
      <w:jc w:val="center"/>
      <w:rPr>
        <w:rFonts w:ascii="Adobe Garamond Pro" w:hAnsi="Adobe Garamond Pro" w:cs="Arial"/>
        <w:i/>
        <w:color w:val="000000" w:themeColor="text1"/>
        <w:sz w:val="20"/>
        <w:szCs w:val="20"/>
        <w:lang w:val="en-US"/>
      </w:rPr>
    </w:pPr>
    <w:r w:rsidRPr="00905B6F">
      <w:rPr>
        <w:rFonts w:ascii="Adobe Garamond Pro" w:hAnsi="Adobe Garamond Pro" w:cs="Arial"/>
        <w:i/>
        <w:color w:val="000000" w:themeColor="text1"/>
        <w:sz w:val="20"/>
        <w:szCs w:val="20"/>
        <w:lang w:val="en-US"/>
      </w:rPr>
      <w:t>Appointment to this position requires an enhanced DBS disclosure.</w:t>
    </w:r>
  </w:p>
  <w:p w:rsidR="00E83125" w:rsidRDefault="00E8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38" w:rsidRDefault="00555C38" w:rsidP="00555C38">
      <w:r>
        <w:separator/>
      </w:r>
    </w:p>
  </w:footnote>
  <w:footnote w:type="continuationSeparator" w:id="0">
    <w:p w:rsidR="00555C38" w:rsidRDefault="00555C38" w:rsidP="00555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A66008"/>
    <w:multiLevelType w:val="hybridMultilevel"/>
    <w:tmpl w:val="C526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F00E1"/>
    <w:multiLevelType w:val="hybridMultilevel"/>
    <w:tmpl w:val="BD90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05787"/>
    <w:multiLevelType w:val="hybridMultilevel"/>
    <w:tmpl w:val="1FAE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96499"/>
    <w:multiLevelType w:val="hybridMultilevel"/>
    <w:tmpl w:val="3D9A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03DD3"/>
    <w:multiLevelType w:val="multilevel"/>
    <w:tmpl w:val="00F4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B2D4E"/>
    <w:multiLevelType w:val="hybridMultilevel"/>
    <w:tmpl w:val="88F6C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C4730"/>
    <w:multiLevelType w:val="hybridMultilevel"/>
    <w:tmpl w:val="8B98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02BD4"/>
    <w:multiLevelType w:val="hybridMultilevel"/>
    <w:tmpl w:val="58E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30C49"/>
    <w:multiLevelType w:val="hybridMultilevel"/>
    <w:tmpl w:val="03E6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86411"/>
    <w:multiLevelType w:val="hybridMultilevel"/>
    <w:tmpl w:val="E4B0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846D5"/>
    <w:multiLevelType w:val="hybridMultilevel"/>
    <w:tmpl w:val="A9F8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C0B72"/>
    <w:multiLevelType w:val="hybridMultilevel"/>
    <w:tmpl w:val="A0F8E89C"/>
    <w:lvl w:ilvl="0" w:tplc="8A4E3960">
      <w:numFmt w:val="bullet"/>
      <w:lvlText w:val="•"/>
      <w:lvlJc w:val="left"/>
      <w:pPr>
        <w:ind w:left="360" w:firstLine="0"/>
      </w:pPr>
      <w:rPr>
        <w:rFonts w:ascii="Adobe Garamond Pro" w:eastAsiaTheme="minorHAnsi" w:hAnsi="Adobe Garamond Pro"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A70C4"/>
    <w:multiLevelType w:val="hybridMultilevel"/>
    <w:tmpl w:val="D272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D6545"/>
    <w:multiLevelType w:val="hybridMultilevel"/>
    <w:tmpl w:val="8F5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1629A"/>
    <w:multiLevelType w:val="hybridMultilevel"/>
    <w:tmpl w:val="0D8A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03291"/>
    <w:multiLevelType w:val="hybridMultilevel"/>
    <w:tmpl w:val="28CC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41CE3"/>
    <w:multiLevelType w:val="hybridMultilevel"/>
    <w:tmpl w:val="D836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84355"/>
    <w:multiLevelType w:val="hybridMultilevel"/>
    <w:tmpl w:val="D2A0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257137"/>
    <w:multiLevelType w:val="hybridMultilevel"/>
    <w:tmpl w:val="4850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1"/>
  </w:num>
  <w:num w:numId="8">
    <w:abstractNumId w:val="9"/>
  </w:num>
  <w:num w:numId="9">
    <w:abstractNumId w:val="6"/>
  </w:num>
  <w:num w:numId="10">
    <w:abstractNumId w:val="20"/>
  </w:num>
  <w:num w:numId="11">
    <w:abstractNumId w:val="13"/>
  </w:num>
  <w:num w:numId="12">
    <w:abstractNumId w:val="24"/>
  </w:num>
  <w:num w:numId="13">
    <w:abstractNumId w:val="15"/>
  </w:num>
  <w:num w:numId="14">
    <w:abstractNumId w:val="14"/>
  </w:num>
  <w:num w:numId="15">
    <w:abstractNumId w:val="12"/>
  </w:num>
  <w:num w:numId="16">
    <w:abstractNumId w:val="7"/>
  </w:num>
  <w:num w:numId="17">
    <w:abstractNumId w:val="19"/>
  </w:num>
  <w:num w:numId="18">
    <w:abstractNumId w:val="8"/>
  </w:num>
  <w:num w:numId="19">
    <w:abstractNumId w:val="22"/>
  </w:num>
  <w:num w:numId="20">
    <w:abstractNumId w:val="16"/>
  </w:num>
  <w:num w:numId="21">
    <w:abstractNumId w:val="23"/>
  </w:num>
  <w:num w:numId="22">
    <w:abstractNumId w:val="10"/>
  </w:num>
  <w:num w:numId="23">
    <w:abstractNumId w:val="11"/>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37"/>
    <w:rsid w:val="000362CC"/>
    <w:rsid w:val="000579DE"/>
    <w:rsid w:val="000D58F7"/>
    <w:rsid w:val="00111C16"/>
    <w:rsid w:val="00123B74"/>
    <w:rsid w:val="00190B49"/>
    <w:rsid w:val="001C24A8"/>
    <w:rsid w:val="001C6625"/>
    <w:rsid w:val="00212BE4"/>
    <w:rsid w:val="002247FE"/>
    <w:rsid w:val="002A7962"/>
    <w:rsid w:val="002C16D9"/>
    <w:rsid w:val="002C33B0"/>
    <w:rsid w:val="003625D0"/>
    <w:rsid w:val="003F11EF"/>
    <w:rsid w:val="00431F6D"/>
    <w:rsid w:val="0045047E"/>
    <w:rsid w:val="00495C1C"/>
    <w:rsid w:val="004A2526"/>
    <w:rsid w:val="004B05B6"/>
    <w:rsid w:val="00545C13"/>
    <w:rsid w:val="00555C38"/>
    <w:rsid w:val="005E63F6"/>
    <w:rsid w:val="00671B9E"/>
    <w:rsid w:val="00765B8D"/>
    <w:rsid w:val="007A1441"/>
    <w:rsid w:val="008D4DB3"/>
    <w:rsid w:val="00905B6F"/>
    <w:rsid w:val="00980501"/>
    <w:rsid w:val="00997D6C"/>
    <w:rsid w:val="00A66BA6"/>
    <w:rsid w:val="00B06530"/>
    <w:rsid w:val="00B10631"/>
    <w:rsid w:val="00B30FB6"/>
    <w:rsid w:val="00BA06F6"/>
    <w:rsid w:val="00BF4AFE"/>
    <w:rsid w:val="00BF548B"/>
    <w:rsid w:val="00D63638"/>
    <w:rsid w:val="00DA280F"/>
    <w:rsid w:val="00DD460B"/>
    <w:rsid w:val="00E06537"/>
    <w:rsid w:val="00E83125"/>
    <w:rsid w:val="00EE7E5C"/>
    <w:rsid w:val="00F54AD8"/>
    <w:rsid w:val="00FF5A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537"/>
    <w:pPr>
      <w:ind w:left="720"/>
      <w:contextualSpacing/>
    </w:pPr>
  </w:style>
  <w:style w:type="paragraph" w:customStyle="1" w:styleId="Default">
    <w:name w:val="Default"/>
    <w:rsid w:val="0045047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190B49"/>
    <w:rPr>
      <w:color w:val="0563C1" w:themeColor="hyperlink"/>
      <w:u w:val="single"/>
    </w:rPr>
  </w:style>
  <w:style w:type="paragraph" w:styleId="Header">
    <w:name w:val="header"/>
    <w:basedOn w:val="Normal"/>
    <w:link w:val="HeaderChar"/>
    <w:uiPriority w:val="99"/>
    <w:unhideWhenUsed/>
    <w:rsid w:val="00555C38"/>
    <w:pPr>
      <w:tabs>
        <w:tab w:val="center" w:pos="4513"/>
        <w:tab w:val="right" w:pos="9026"/>
      </w:tabs>
    </w:pPr>
  </w:style>
  <w:style w:type="character" w:customStyle="1" w:styleId="HeaderChar">
    <w:name w:val="Header Char"/>
    <w:basedOn w:val="DefaultParagraphFont"/>
    <w:link w:val="Header"/>
    <w:uiPriority w:val="99"/>
    <w:rsid w:val="00555C38"/>
  </w:style>
  <w:style w:type="paragraph" w:styleId="Footer">
    <w:name w:val="footer"/>
    <w:basedOn w:val="Normal"/>
    <w:link w:val="FooterChar"/>
    <w:uiPriority w:val="99"/>
    <w:unhideWhenUsed/>
    <w:rsid w:val="00555C38"/>
    <w:pPr>
      <w:tabs>
        <w:tab w:val="center" w:pos="4513"/>
        <w:tab w:val="right" w:pos="9026"/>
      </w:tabs>
    </w:pPr>
  </w:style>
  <w:style w:type="character" w:customStyle="1" w:styleId="FooterChar">
    <w:name w:val="Footer Char"/>
    <w:basedOn w:val="DefaultParagraphFont"/>
    <w:link w:val="Footer"/>
    <w:uiPriority w:val="99"/>
    <w:rsid w:val="00555C38"/>
  </w:style>
  <w:style w:type="paragraph" w:styleId="BalloonText">
    <w:name w:val="Balloon Text"/>
    <w:basedOn w:val="Normal"/>
    <w:link w:val="BalloonTextChar"/>
    <w:uiPriority w:val="99"/>
    <w:semiHidden/>
    <w:unhideWhenUsed/>
    <w:rsid w:val="00997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1760</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Sanderson</dc:creator>
  <cp:keywords/>
  <dc:description/>
  <cp:lastModifiedBy>Nadia Jalal</cp:lastModifiedBy>
  <cp:revision>20</cp:revision>
  <cp:lastPrinted>2017-01-30T20:17:00Z</cp:lastPrinted>
  <dcterms:created xsi:type="dcterms:W3CDTF">2017-01-04T14:14:00Z</dcterms:created>
  <dcterms:modified xsi:type="dcterms:W3CDTF">2017-08-07T11:05:00Z</dcterms:modified>
</cp:coreProperties>
</file>