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2B61" w14:textId="77777777" w:rsidR="005C0BD6" w:rsidRDefault="005C0BD6" w:rsidP="005E21F0">
      <w:pPr>
        <w:rPr>
          <w:rFonts w:eastAsia="Calibri"/>
        </w:rPr>
      </w:pPr>
    </w:p>
    <w:p w14:paraId="71A9067F" w14:textId="77777777" w:rsidR="00026046" w:rsidRDefault="00026046" w:rsidP="005E21F0">
      <w:pPr>
        <w:rPr>
          <w:rFonts w:eastAsia="Calibri"/>
        </w:rPr>
      </w:pPr>
    </w:p>
    <w:p w14:paraId="7C6B234E" w14:textId="77777777" w:rsidR="00026046" w:rsidRDefault="00026046" w:rsidP="00026046">
      <w:pPr>
        <w:rPr>
          <w:b/>
          <w:u w:val="single"/>
        </w:rPr>
      </w:pPr>
    </w:p>
    <w:p w14:paraId="35365A34" w14:textId="77777777" w:rsidR="00026046" w:rsidRDefault="00026046" w:rsidP="00026046">
      <w:pPr>
        <w:rPr>
          <w:b/>
          <w:u w:val="single"/>
        </w:rPr>
      </w:pPr>
    </w:p>
    <w:p w14:paraId="012F41E7" w14:textId="77777777" w:rsidR="00026046" w:rsidRDefault="00026046" w:rsidP="00026046">
      <w:pPr>
        <w:rPr>
          <w:b/>
          <w:u w:val="single"/>
        </w:rPr>
      </w:pPr>
    </w:p>
    <w:p w14:paraId="0CFFF990" w14:textId="6B7E4B28" w:rsidR="00026046" w:rsidRPr="00026046" w:rsidRDefault="00026046" w:rsidP="00026046">
      <w:pPr>
        <w:rPr>
          <w:b/>
          <w:sz w:val="28"/>
          <w:szCs w:val="28"/>
          <w:u w:val="single"/>
        </w:rPr>
      </w:pPr>
      <w:r w:rsidRPr="00026046">
        <w:rPr>
          <w:b/>
          <w:sz w:val="28"/>
          <w:szCs w:val="28"/>
          <w:u w:val="single"/>
        </w:rPr>
        <w:t xml:space="preserve">Person Specification: </w:t>
      </w:r>
      <w:r w:rsidR="001074D5">
        <w:rPr>
          <w:b/>
          <w:sz w:val="28"/>
          <w:szCs w:val="28"/>
          <w:u w:val="single"/>
        </w:rPr>
        <w:t>Teacher</w:t>
      </w:r>
      <w:r w:rsidR="00491522">
        <w:rPr>
          <w:b/>
          <w:sz w:val="28"/>
          <w:szCs w:val="28"/>
          <w:u w:val="single"/>
        </w:rPr>
        <w:t xml:space="preserve"> of </w:t>
      </w:r>
      <w:r w:rsidR="008059AD">
        <w:rPr>
          <w:b/>
          <w:sz w:val="28"/>
          <w:szCs w:val="28"/>
          <w:u w:val="single"/>
        </w:rPr>
        <w:t>Digital Technology</w:t>
      </w:r>
      <w:r w:rsidR="00491522">
        <w:rPr>
          <w:b/>
          <w:sz w:val="28"/>
          <w:szCs w:val="28"/>
          <w:u w:val="single"/>
        </w:rPr>
        <w:t xml:space="preserve">. </w:t>
      </w:r>
    </w:p>
    <w:p w14:paraId="5315B718" w14:textId="77777777" w:rsidR="00026046" w:rsidRDefault="00026046" w:rsidP="00026046">
      <w:pPr>
        <w:rPr>
          <w:b/>
          <w:u w:val="single"/>
        </w:rPr>
      </w:pPr>
    </w:p>
    <w:p w14:paraId="2FCEB5E6" w14:textId="77777777" w:rsidR="00026046" w:rsidRDefault="00026046" w:rsidP="00026046">
      <w:pPr>
        <w:rPr>
          <w:b/>
          <w:u w:val="single"/>
        </w:rPr>
      </w:pPr>
    </w:p>
    <w:p w14:paraId="2824FA6C" w14:textId="77777777" w:rsidR="00026046" w:rsidRPr="00A339B2" w:rsidRDefault="00026046" w:rsidP="00026046">
      <w:pPr>
        <w:rPr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026046" w14:paraId="7395EE53" w14:textId="77777777" w:rsidTr="00E71947">
        <w:tc>
          <w:tcPr>
            <w:tcW w:w="1885" w:type="dxa"/>
          </w:tcPr>
          <w:p w14:paraId="2DA7BEC0" w14:textId="77777777" w:rsidR="00026046" w:rsidRDefault="00026046" w:rsidP="00517A98">
            <w:r>
              <w:t>Criteria</w:t>
            </w:r>
          </w:p>
        </w:tc>
        <w:tc>
          <w:tcPr>
            <w:tcW w:w="4348" w:type="dxa"/>
          </w:tcPr>
          <w:p w14:paraId="174DAA76" w14:textId="77777777" w:rsidR="00026046" w:rsidRDefault="00026046" w:rsidP="00517A98">
            <w:r>
              <w:t xml:space="preserve">Essential </w:t>
            </w:r>
          </w:p>
        </w:tc>
        <w:tc>
          <w:tcPr>
            <w:tcW w:w="3117" w:type="dxa"/>
          </w:tcPr>
          <w:p w14:paraId="19913B20" w14:textId="77777777" w:rsidR="00026046" w:rsidRDefault="00026046" w:rsidP="00517A98">
            <w:r>
              <w:t>Desirable</w:t>
            </w:r>
          </w:p>
        </w:tc>
      </w:tr>
      <w:tr w:rsidR="00026046" w14:paraId="2A4D809E" w14:textId="77777777" w:rsidTr="00E71947">
        <w:tc>
          <w:tcPr>
            <w:tcW w:w="1885" w:type="dxa"/>
          </w:tcPr>
          <w:p w14:paraId="59E4CCBA" w14:textId="77777777" w:rsidR="00026046" w:rsidRDefault="00026046" w:rsidP="00517A98">
            <w:r>
              <w:t>Qualifications</w:t>
            </w:r>
          </w:p>
        </w:tc>
        <w:tc>
          <w:tcPr>
            <w:tcW w:w="4348" w:type="dxa"/>
          </w:tcPr>
          <w:p w14:paraId="398EEF09" w14:textId="7A575437" w:rsidR="00026046" w:rsidRDefault="00026046" w:rsidP="001074D5">
            <w:pPr>
              <w:pStyle w:val="ListParagraph"/>
              <w:numPr>
                <w:ilvl w:val="0"/>
                <w:numId w:val="10"/>
              </w:numPr>
            </w:pPr>
            <w:r>
              <w:t xml:space="preserve">Good </w:t>
            </w:r>
            <w:proofErr w:type="spellStart"/>
            <w:r>
              <w:t>Honours</w:t>
            </w:r>
            <w:proofErr w:type="spellEnd"/>
            <w:r>
              <w:t xml:space="preserve"> Degree </w:t>
            </w:r>
            <w:r w:rsidR="008059AD">
              <w:t>in ICT discipline</w:t>
            </w:r>
          </w:p>
          <w:p w14:paraId="3B750296" w14:textId="06D3E832" w:rsidR="00026046" w:rsidRDefault="00026046" w:rsidP="001074D5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Recognised</w:t>
            </w:r>
            <w:proofErr w:type="spellEnd"/>
            <w:r>
              <w:t xml:space="preserve"> Teaching Qualification </w:t>
            </w:r>
          </w:p>
          <w:p w14:paraId="12F117ED" w14:textId="10D66A35" w:rsidR="00026046" w:rsidRDefault="00026046" w:rsidP="00517A98"/>
        </w:tc>
        <w:tc>
          <w:tcPr>
            <w:tcW w:w="3117" w:type="dxa"/>
          </w:tcPr>
          <w:p w14:paraId="462F93FF" w14:textId="77777777" w:rsidR="00026046" w:rsidRDefault="00026046" w:rsidP="00E71947">
            <w:pPr>
              <w:pStyle w:val="ListParagraph"/>
              <w:numPr>
                <w:ilvl w:val="0"/>
                <w:numId w:val="6"/>
              </w:numPr>
            </w:pPr>
            <w:r>
              <w:t>Additional qualifications/ training</w:t>
            </w:r>
          </w:p>
        </w:tc>
      </w:tr>
      <w:tr w:rsidR="00026046" w14:paraId="6F96B75C" w14:textId="77777777" w:rsidTr="00E71947">
        <w:tc>
          <w:tcPr>
            <w:tcW w:w="1885" w:type="dxa"/>
          </w:tcPr>
          <w:p w14:paraId="7A4C0536" w14:textId="77777777" w:rsidR="00026046" w:rsidRDefault="00026046" w:rsidP="00517A98">
            <w:r>
              <w:t>Experience</w:t>
            </w:r>
          </w:p>
        </w:tc>
        <w:tc>
          <w:tcPr>
            <w:tcW w:w="4348" w:type="dxa"/>
          </w:tcPr>
          <w:p w14:paraId="72F419CB" w14:textId="04557F7F" w:rsidR="00026046" w:rsidRDefault="00026046" w:rsidP="001074D5">
            <w:pPr>
              <w:pStyle w:val="ListParagraph"/>
              <w:numPr>
                <w:ilvl w:val="0"/>
                <w:numId w:val="6"/>
              </w:numPr>
            </w:pPr>
            <w:r>
              <w:t xml:space="preserve">Excellent classroom practitioner </w:t>
            </w:r>
          </w:p>
          <w:p w14:paraId="198E7231" w14:textId="506C8DCF" w:rsidR="00026046" w:rsidRDefault="00026046" w:rsidP="001074D5">
            <w:pPr>
              <w:pStyle w:val="ListParagraph"/>
              <w:numPr>
                <w:ilvl w:val="0"/>
                <w:numId w:val="6"/>
              </w:numPr>
            </w:pPr>
            <w:r>
              <w:t xml:space="preserve">Planning and implementation of strategies which impact on outstanding pupil progress </w:t>
            </w:r>
          </w:p>
          <w:p w14:paraId="712A5A71" w14:textId="25F93956" w:rsidR="00026046" w:rsidRDefault="00026046" w:rsidP="001074D5">
            <w:pPr>
              <w:pStyle w:val="ListParagraph"/>
              <w:numPr>
                <w:ilvl w:val="0"/>
                <w:numId w:val="6"/>
              </w:numPr>
            </w:pPr>
            <w:r>
              <w:t>Evidence of developing coherent data tracking systems to support interventions and their evaluation</w:t>
            </w:r>
          </w:p>
          <w:p w14:paraId="56A51C95" w14:textId="43A0F0A2" w:rsidR="001074D5" w:rsidRDefault="001074D5" w:rsidP="001074D5">
            <w:pPr>
              <w:pStyle w:val="ListParagraph"/>
              <w:numPr>
                <w:ilvl w:val="0"/>
                <w:numId w:val="6"/>
              </w:numPr>
            </w:pPr>
            <w:r>
              <w:t>Evidence of commitment to co-curricular activities</w:t>
            </w:r>
          </w:p>
          <w:p w14:paraId="294301E2" w14:textId="77777777" w:rsidR="008059AD" w:rsidRDefault="008059AD" w:rsidP="00517A98"/>
          <w:p w14:paraId="08BF7594" w14:textId="33FC4D33" w:rsidR="008059AD" w:rsidRDefault="008059AD" w:rsidP="00517A98"/>
        </w:tc>
        <w:tc>
          <w:tcPr>
            <w:tcW w:w="3117" w:type="dxa"/>
          </w:tcPr>
          <w:p w14:paraId="340E75F3" w14:textId="77777777" w:rsidR="00026046" w:rsidRDefault="00026046" w:rsidP="00E71947">
            <w:pPr>
              <w:pStyle w:val="ListParagraph"/>
              <w:numPr>
                <w:ilvl w:val="0"/>
                <w:numId w:val="5"/>
              </w:numPr>
            </w:pPr>
            <w:r>
              <w:t xml:space="preserve">Experience of working across different key stages </w:t>
            </w:r>
          </w:p>
          <w:p w14:paraId="29CFB42F" w14:textId="77777777" w:rsidR="004617B5" w:rsidRDefault="00026046" w:rsidP="00E71947">
            <w:pPr>
              <w:pStyle w:val="ListParagraph"/>
              <w:numPr>
                <w:ilvl w:val="0"/>
                <w:numId w:val="5"/>
              </w:numPr>
            </w:pPr>
            <w:r>
              <w:t>Experience of working in a multi-cultural environment</w:t>
            </w:r>
          </w:p>
          <w:p w14:paraId="20403ECD" w14:textId="0AAC122C" w:rsidR="004617B5" w:rsidRDefault="004617B5" w:rsidP="00E71947">
            <w:pPr>
              <w:pStyle w:val="ListParagraph"/>
              <w:numPr>
                <w:ilvl w:val="0"/>
                <w:numId w:val="5"/>
              </w:numPr>
            </w:pPr>
            <w:r>
              <w:t>Experience of working with EAL students.</w:t>
            </w:r>
          </w:p>
          <w:p w14:paraId="0641E383" w14:textId="0AA25D96" w:rsidR="008059AD" w:rsidRDefault="008059AD" w:rsidP="00E71947">
            <w:pPr>
              <w:pStyle w:val="ListParagraph"/>
              <w:numPr>
                <w:ilvl w:val="0"/>
                <w:numId w:val="5"/>
              </w:numPr>
            </w:pPr>
            <w:r>
              <w:t>Experience with Google Education Apps</w:t>
            </w:r>
          </w:p>
          <w:p w14:paraId="5BB5FC23" w14:textId="77777777" w:rsidR="0091259D" w:rsidRDefault="0091259D" w:rsidP="004617B5"/>
        </w:tc>
      </w:tr>
      <w:tr w:rsidR="00026046" w14:paraId="63DE0D66" w14:textId="77777777" w:rsidTr="00E71947">
        <w:tc>
          <w:tcPr>
            <w:tcW w:w="1885" w:type="dxa"/>
          </w:tcPr>
          <w:p w14:paraId="04052CCD" w14:textId="77777777" w:rsidR="00026046" w:rsidRDefault="00026046" w:rsidP="00517A98">
            <w:r>
              <w:t>Knowledge</w:t>
            </w:r>
          </w:p>
        </w:tc>
        <w:tc>
          <w:tcPr>
            <w:tcW w:w="4348" w:type="dxa"/>
          </w:tcPr>
          <w:p w14:paraId="559468FF" w14:textId="1FBCEA06" w:rsidR="00026046" w:rsidRDefault="00026046" w:rsidP="001074D5">
            <w:pPr>
              <w:pStyle w:val="ListParagraph"/>
              <w:numPr>
                <w:ilvl w:val="0"/>
                <w:numId w:val="5"/>
              </w:numPr>
            </w:pPr>
            <w:r>
              <w:t xml:space="preserve">Sound understanding of </w:t>
            </w:r>
            <w:r w:rsidR="00491522">
              <w:t xml:space="preserve">CIE </w:t>
            </w:r>
            <w:r>
              <w:t xml:space="preserve">secondary curriculum </w:t>
            </w:r>
            <w:r w:rsidR="00491522">
              <w:t>including Checkpoint examinations.</w:t>
            </w:r>
          </w:p>
          <w:p w14:paraId="398CE524" w14:textId="54D569EE" w:rsidR="00026046" w:rsidRDefault="00026046" w:rsidP="001074D5">
            <w:pPr>
              <w:pStyle w:val="ListParagraph"/>
              <w:numPr>
                <w:ilvl w:val="0"/>
                <w:numId w:val="5"/>
              </w:numPr>
            </w:pPr>
            <w:r>
              <w:t>Clear understanding of strategies to develop</w:t>
            </w:r>
            <w:r w:rsidR="00491522">
              <w:t xml:space="preserve"> pupils learning.</w:t>
            </w:r>
          </w:p>
          <w:p w14:paraId="5F3D0D44" w14:textId="6E276EF5" w:rsidR="00491522" w:rsidRDefault="00491522" w:rsidP="001074D5">
            <w:pPr>
              <w:pStyle w:val="ListParagraph"/>
            </w:pPr>
            <w:r>
              <w:t>.</w:t>
            </w:r>
          </w:p>
          <w:p w14:paraId="6D3F5C22" w14:textId="187D21EF" w:rsidR="00026046" w:rsidRDefault="00026046" w:rsidP="00517A98"/>
        </w:tc>
        <w:tc>
          <w:tcPr>
            <w:tcW w:w="3117" w:type="dxa"/>
          </w:tcPr>
          <w:p w14:paraId="32BE7E30" w14:textId="59F4755E" w:rsidR="00026046" w:rsidRDefault="00026046" w:rsidP="00491522"/>
          <w:p w14:paraId="753E047A" w14:textId="77777777" w:rsidR="00EC3341" w:rsidRDefault="00EC3341" w:rsidP="00E71947">
            <w:pPr>
              <w:pStyle w:val="ListParagraph"/>
              <w:numPr>
                <w:ilvl w:val="0"/>
                <w:numId w:val="5"/>
              </w:numPr>
            </w:pPr>
            <w:r>
              <w:t>Knowledge of CEM or GL Assessments.</w:t>
            </w:r>
          </w:p>
          <w:p w14:paraId="597348E3" w14:textId="77777777" w:rsidR="001074D5" w:rsidRDefault="001074D5" w:rsidP="00E71947">
            <w:pPr>
              <w:pStyle w:val="ListParagraph"/>
              <w:numPr>
                <w:ilvl w:val="0"/>
                <w:numId w:val="5"/>
              </w:numPr>
            </w:pPr>
            <w:r>
              <w:t>Knowledge of ICDL</w:t>
            </w:r>
          </w:p>
          <w:p w14:paraId="50FBB866" w14:textId="02E80661" w:rsidR="00254251" w:rsidRDefault="00254251" w:rsidP="00E71947">
            <w:pPr>
              <w:pStyle w:val="ListParagraph"/>
              <w:numPr>
                <w:ilvl w:val="0"/>
                <w:numId w:val="5"/>
              </w:numPr>
            </w:pPr>
            <w:r>
              <w:t>Knowledge of LEGO Education</w:t>
            </w:r>
          </w:p>
        </w:tc>
      </w:tr>
      <w:tr w:rsidR="00026046" w14:paraId="44D468AA" w14:textId="77777777" w:rsidTr="00E71947">
        <w:tc>
          <w:tcPr>
            <w:tcW w:w="1885" w:type="dxa"/>
          </w:tcPr>
          <w:p w14:paraId="052E1EEB" w14:textId="77777777" w:rsidR="00026046" w:rsidRDefault="00026046" w:rsidP="00517A98">
            <w:r>
              <w:t>Personal</w:t>
            </w:r>
          </w:p>
        </w:tc>
        <w:tc>
          <w:tcPr>
            <w:tcW w:w="4348" w:type="dxa"/>
          </w:tcPr>
          <w:p w14:paraId="5564C6A8" w14:textId="68D73B9E" w:rsidR="00026046" w:rsidRDefault="00026046" w:rsidP="001074D5">
            <w:pPr>
              <w:pStyle w:val="ListParagraph"/>
              <w:numPr>
                <w:ilvl w:val="0"/>
                <w:numId w:val="5"/>
              </w:numPr>
            </w:pPr>
            <w:r>
              <w:t xml:space="preserve">Hardworking </w:t>
            </w:r>
          </w:p>
          <w:p w14:paraId="1625F818" w14:textId="3D16A5EC" w:rsidR="00026046" w:rsidRDefault="00026046" w:rsidP="001074D5">
            <w:pPr>
              <w:pStyle w:val="ListParagraph"/>
              <w:numPr>
                <w:ilvl w:val="0"/>
                <w:numId w:val="5"/>
              </w:numPr>
            </w:pPr>
            <w:r>
              <w:t xml:space="preserve">Enthusiastic </w:t>
            </w:r>
          </w:p>
          <w:p w14:paraId="49AB7B1F" w14:textId="37431D1D" w:rsidR="00026046" w:rsidRDefault="00026046" w:rsidP="001074D5">
            <w:pPr>
              <w:pStyle w:val="ListParagraph"/>
              <w:numPr>
                <w:ilvl w:val="0"/>
                <w:numId w:val="5"/>
              </w:numPr>
            </w:pPr>
            <w:r>
              <w:t xml:space="preserve">High level of </w:t>
            </w:r>
            <w:proofErr w:type="spellStart"/>
            <w:r>
              <w:t>organisational</w:t>
            </w:r>
            <w:proofErr w:type="spellEnd"/>
            <w:r>
              <w:t xml:space="preserve"> skills </w:t>
            </w:r>
          </w:p>
          <w:p w14:paraId="529F3C43" w14:textId="4364A9BD" w:rsidR="00026046" w:rsidRDefault="00026046" w:rsidP="001074D5">
            <w:pPr>
              <w:pStyle w:val="ListParagraph"/>
              <w:numPr>
                <w:ilvl w:val="0"/>
                <w:numId w:val="5"/>
              </w:numPr>
            </w:pPr>
            <w:r>
              <w:t xml:space="preserve">Commitment to Inclusion in schools in the widest sense </w:t>
            </w:r>
          </w:p>
          <w:p w14:paraId="41D7B4AD" w14:textId="29946AD4" w:rsidR="00026046" w:rsidRDefault="00026046" w:rsidP="001074D5">
            <w:pPr>
              <w:pStyle w:val="ListParagraph"/>
              <w:numPr>
                <w:ilvl w:val="0"/>
                <w:numId w:val="5"/>
              </w:numPr>
            </w:pPr>
            <w:r>
              <w:t xml:space="preserve">A strong team player </w:t>
            </w:r>
          </w:p>
          <w:p w14:paraId="6CBFD5BA" w14:textId="689DADD6" w:rsidR="00026046" w:rsidRDefault="00026046" w:rsidP="001074D5">
            <w:pPr>
              <w:pStyle w:val="ListParagraph"/>
              <w:numPr>
                <w:ilvl w:val="0"/>
                <w:numId w:val="7"/>
              </w:numPr>
            </w:pPr>
            <w:r>
              <w:t xml:space="preserve">Good sense of </w:t>
            </w:r>
            <w:proofErr w:type="spellStart"/>
            <w:r>
              <w:t>humour</w:t>
            </w:r>
            <w:proofErr w:type="spellEnd"/>
          </w:p>
          <w:p w14:paraId="0B3B1EA0" w14:textId="509B3151" w:rsidR="00751FD6" w:rsidRDefault="00751FD6" w:rsidP="00517A98"/>
        </w:tc>
        <w:tc>
          <w:tcPr>
            <w:tcW w:w="3117" w:type="dxa"/>
          </w:tcPr>
          <w:p w14:paraId="7612A86E" w14:textId="77777777" w:rsidR="00026046" w:rsidRDefault="00026046" w:rsidP="00E71947">
            <w:pPr>
              <w:pStyle w:val="ListParagraph"/>
              <w:numPr>
                <w:ilvl w:val="0"/>
                <w:numId w:val="7"/>
              </w:numPr>
            </w:pPr>
            <w:r>
              <w:t>High level of IT skills</w:t>
            </w:r>
          </w:p>
        </w:tc>
      </w:tr>
    </w:tbl>
    <w:p w14:paraId="23C02065" w14:textId="77777777" w:rsidR="00026046" w:rsidRPr="005E21F0" w:rsidRDefault="00026046" w:rsidP="005E21F0">
      <w:pPr>
        <w:rPr>
          <w:rFonts w:eastAsia="Calibri"/>
        </w:rPr>
      </w:pPr>
    </w:p>
    <w:sectPr w:rsidR="00026046" w:rsidRPr="005E21F0" w:rsidSect="00026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440" w:right="1080" w:bottom="1440" w:left="1080" w:header="2608" w:footer="11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BDA34" w14:textId="77777777" w:rsidR="00BA2473" w:rsidRDefault="00BA2473">
      <w:r>
        <w:separator/>
      </w:r>
    </w:p>
  </w:endnote>
  <w:endnote w:type="continuationSeparator" w:id="0">
    <w:p w14:paraId="1A6D9F1C" w14:textId="77777777" w:rsidR="00BA2473" w:rsidRDefault="00BA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9876" w14:textId="77777777" w:rsidR="007D4649" w:rsidRDefault="007D4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EFC5" w14:textId="77777777" w:rsidR="00C87E48" w:rsidRDefault="00CF0F27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87B0AA8" wp14:editId="43548295">
          <wp:simplePos x="0" y="0"/>
          <wp:positionH relativeFrom="column">
            <wp:posOffset>-314325</wp:posOffset>
          </wp:positionH>
          <wp:positionV relativeFrom="paragraph">
            <wp:posOffset>205740</wp:posOffset>
          </wp:positionV>
          <wp:extent cx="7731228" cy="4705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_tete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228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0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266C6" wp14:editId="6ECD68D5">
              <wp:simplePos x="0" y="0"/>
              <wp:positionH relativeFrom="column">
                <wp:posOffset>657225</wp:posOffset>
              </wp:positionH>
              <wp:positionV relativeFrom="paragraph">
                <wp:posOffset>189230</wp:posOffset>
              </wp:positionV>
              <wp:extent cx="5819775" cy="17780"/>
              <wp:effectExtent l="0" t="4445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819775" cy="17780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8FFB9A" id="Rectangle 9" o:spid="_x0000_s1026" style="position:absolute;margin-left:51.75pt;margin-top:14.9pt;width:458.25pt;height: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" fillcolor="#aaa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1F000" w14:textId="77777777" w:rsidR="007D4649" w:rsidRDefault="007D4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B71C9" w14:textId="77777777" w:rsidR="00BA2473" w:rsidRDefault="00BA2473">
      <w:r>
        <w:separator/>
      </w:r>
    </w:p>
  </w:footnote>
  <w:footnote w:type="continuationSeparator" w:id="0">
    <w:p w14:paraId="5F6346BC" w14:textId="77777777" w:rsidR="00BA2473" w:rsidRDefault="00BA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C25A" w14:textId="77777777" w:rsidR="007D4649" w:rsidRDefault="007D4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C4D0" w14:textId="54AAFE25" w:rsidR="00C87E48" w:rsidRPr="00AF1CD3" w:rsidRDefault="009E7054">
    <w:pPr>
      <w:spacing w:line="200" w:lineRule="exact"/>
    </w:pPr>
    <w:bookmarkStart w:id="0" w:name="_GoBack"/>
    <w:bookmarkEnd w:id="0"/>
    <w:r w:rsidRPr="00AF1CD3">
      <w:rPr>
        <w:noProof/>
      </w:rPr>
      <w:drawing>
        <wp:anchor distT="0" distB="0" distL="114300" distR="114300" simplePos="0" relativeHeight="251656192" behindDoc="0" locked="0" layoutInCell="1" allowOverlap="1" wp14:anchorId="3E1C6233" wp14:editId="3EE4B266">
          <wp:simplePos x="0" y="0"/>
          <wp:positionH relativeFrom="margin">
            <wp:align>center</wp:align>
          </wp:positionH>
          <wp:positionV relativeFrom="paragraph">
            <wp:posOffset>-1252855</wp:posOffset>
          </wp:positionV>
          <wp:extent cx="1219200" cy="1321435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5C43665D" wp14:editId="425094EC">
          <wp:simplePos x="0" y="0"/>
          <wp:positionH relativeFrom="column">
            <wp:posOffset>-647699</wp:posOffset>
          </wp:positionH>
          <wp:positionV relativeFrom="paragraph">
            <wp:posOffset>-208280</wp:posOffset>
          </wp:positionV>
          <wp:extent cx="7743190" cy="695325"/>
          <wp:effectExtent l="0" t="0" r="0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319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D200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851B1B" wp14:editId="1D6DCDC0">
              <wp:simplePos x="0" y="0"/>
              <wp:positionH relativeFrom="column">
                <wp:posOffset>4362450</wp:posOffset>
              </wp:positionH>
              <wp:positionV relativeFrom="paragraph">
                <wp:posOffset>-3130550</wp:posOffset>
              </wp:positionV>
              <wp:extent cx="2457450" cy="45085"/>
              <wp:effectExtent l="9525" t="12700" r="9525" b="889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457450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80DF1" id="Rectangle 10" o:spid="_x0000_s1026" style="position:absolute;margin-left:343.5pt;margin-top:-246.5pt;width:193.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" fill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7EA62" w14:textId="77777777" w:rsidR="007D4649" w:rsidRDefault="007D4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955"/>
    <w:multiLevelType w:val="hybridMultilevel"/>
    <w:tmpl w:val="3222AF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5A58"/>
    <w:multiLevelType w:val="multilevel"/>
    <w:tmpl w:val="7186B1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550C3A"/>
    <w:multiLevelType w:val="hybridMultilevel"/>
    <w:tmpl w:val="8B00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B079F"/>
    <w:multiLevelType w:val="hybridMultilevel"/>
    <w:tmpl w:val="1502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3334E"/>
    <w:multiLevelType w:val="hybridMultilevel"/>
    <w:tmpl w:val="1E16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B26CD"/>
    <w:multiLevelType w:val="hybridMultilevel"/>
    <w:tmpl w:val="D5EAF422"/>
    <w:lvl w:ilvl="0" w:tplc="A39878CE">
      <w:start w:val="1"/>
      <w:numFmt w:val="decimal"/>
      <w:lvlText w:val="%1."/>
      <w:lvlJc w:val="left"/>
      <w:pPr>
        <w:ind w:left="994" w:hanging="360"/>
      </w:pPr>
      <w:rPr>
        <w:rFonts w:hint="default"/>
        <w:b/>
      </w:rPr>
    </w:lvl>
    <w:lvl w:ilvl="1" w:tplc="380C0019" w:tentative="1">
      <w:start w:val="1"/>
      <w:numFmt w:val="lowerLetter"/>
      <w:lvlText w:val="%2."/>
      <w:lvlJc w:val="left"/>
      <w:pPr>
        <w:ind w:left="1714" w:hanging="360"/>
      </w:pPr>
    </w:lvl>
    <w:lvl w:ilvl="2" w:tplc="380C001B" w:tentative="1">
      <w:start w:val="1"/>
      <w:numFmt w:val="lowerRoman"/>
      <w:lvlText w:val="%3."/>
      <w:lvlJc w:val="right"/>
      <w:pPr>
        <w:ind w:left="2434" w:hanging="180"/>
      </w:pPr>
    </w:lvl>
    <w:lvl w:ilvl="3" w:tplc="380C000F" w:tentative="1">
      <w:start w:val="1"/>
      <w:numFmt w:val="decimal"/>
      <w:lvlText w:val="%4."/>
      <w:lvlJc w:val="left"/>
      <w:pPr>
        <w:ind w:left="3154" w:hanging="360"/>
      </w:pPr>
    </w:lvl>
    <w:lvl w:ilvl="4" w:tplc="380C0019" w:tentative="1">
      <w:start w:val="1"/>
      <w:numFmt w:val="lowerLetter"/>
      <w:lvlText w:val="%5."/>
      <w:lvlJc w:val="left"/>
      <w:pPr>
        <w:ind w:left="3874" w:hanging="360"/>
      </w:pPr>
    </w:lvl>
    <w:lvl w:ilvl="5" w:tplc="380C001B" w:tentative="1">
      <w:start w:val="1"/>
      <w:numFmt w:val="lowerRoman"/>
      <w:lvlText w:val="%6."/>
      <w:lvlJc w:val="right"/>
      <w:pPr>
        <w:ind w:left="4594" w:hanging="180"/>
      </w:pPr>
    </w:lvl>
    <w:lvl w:ilvl="6" w:tplc="380C000F" w:tentative="1">
      <w:start w:val="1"/>
      <w:numFmt w:val="decimal"/>
      <w:lvlText w:val="%7."/>
      <w:lvlJc w:val="left"/>
      <w:pPr>
        <w:ind w:left="5314" w:hanging="360"/>
      </w:pPr>
    </w:lvl>
    <w:lvl w:ilvl="7" w:tplc="380C0019" w:tentative="1">
      <w:start w:val="1"/>
      <w:numFmt w:val="lowerLetter"/>
      <w:lvlText w:val="%8."/>
      <w:lvlJc w:val="left"/>
      <w:pPr>
        <w:ind w:left="6034" w:hanging="360"/>
      </w:pPr>
    </w:lvl>
    <w:lvl w:ilvl="8" w:tplc="380C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 w15:restartNumberingAfterBreak="0">
    <w:nsid w:val="5AB467D2"/>
    <w:multiLevelType w:val="hybridMultilevel"/>
    <w:tmpl w:val="67FC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C58F1"/>
    <w:multiLevelType w:val="hybridMultilevel"/>
    <w:tmpl w:val="DC28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06406"/>
    <w:multiLevelType w:val="hybridMultilevel"/>
    <w:tmpl w:val="9368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A3C64"/>
    <w:multiLevelType w:val="hybridMultilevel"/>
    <w:tmpl w:val="3468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>
      <o:colormru v:ext="edit" colors="#640d34,#a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8"/>
    <w:rsid w:val="00026046"/>
    <w:rsid w:val="00097A3F"/>
    <w:rsid w:val="000B7AD2"/>
    <w:rsid w:val="001074D5"/>
    <w:rsid w:val="00165BD8"/>
    <w:rsid w:val="001B56CC"/>
    <w:rsid w:val="00200431"/>
    <w:rsid w:val="00233CB6"/>
    <w:rsid w:val="0024132C"/>
    <w:rsid w:val="00254251"/>
    <w:rsid w:val="00265FEF"/>
    <w:rsid w:val="002B5BFE"/>
    <w:rsid w:val="002B6A46"/>
    <w:rsid w:val="003172C9"/>
    <w:rsid w:val="003728EB"/>
    <w:rsid w:val="003876BD"/>
    <w:rsid w:val="003A4D4C"/>
    <w:rsid w:val="003B6533"/>
    <w:rsid w:val="00453F66"/>
    <w:rsid w:val="004617B5"/>
    <w:rsid w:val="00491522"/>
    <w:rsid w:val="004D40E4"/>
    <w:rsid w:val="004D6454"/>
    <w:rsid w:val="004F47A7"/>
    <w:rsid w:val="005C0BD6"/>
    <w:rsid w:val="005E21F0"/>
    <w:rsid w:val="005E7CE7"/>
    <w:rsid w:val="00621A3A"/>
    <w:rsid w:val="00632624"/>
    <w:rsid w:val="006A14DE"/>
    <w:rsid w:val="006E1371"/>
    <w:rsid w:val="00751FD6"/>
    <w:rsid w:val="007D4649"/>
    <w:rsid w:val="007D7709"/>
    <w:rsid w:val="008059AD"/>
    <w:rsid w:val="0081046C"/>
    <w:rsid w:val="00837693"/>
    <w:rsid w:val="00842235"/>
    <w:rsid w:val="00842A7D"/>
    <w:rsid w:val="008E3368"/>
    <w:rsid w:val="008E7BFC"/>
    <w:rsid w:val="0091259D"/>
    <w:rsid w:val="009E7054"/>
    <w:rsid w:val="00A606A6"/>
    <w:rsid w:val="00A922EE"/>
    <w:rsid w:val="00AF1CD3"/>
    <w:rsid w:val="00B33129"/>
    <w:rsid w:val="00B6268A"/>
    <w:rsid w:val="00BA2473"/>
    <w:rsid w:val="00BA2536"/>
    <w:rsid w:val="00BD2004"/>
    <w:rsid w:val="00C5288C"/>
    <w:rsid w:val="00C80978"/>
    <w:rsid w:val="00C87E48"/>
    <w:rsid w:val="00CB2955"/>
    <w:rsid w:val="00CD3756"/>
    <w:rsid w:val="00CF0F27"/>
    <w:rsid w:val="00D728A8"/>
    <w:rsid w:val="00E44E82"/>
    <w:rsid w:val="00E71947"/>
    <w:rsid w:val="00EB2DA1"/>
    <w:rsid w:val="00EC3341"/>
    <w:rsid w:val="00F01D57"/>
    <w:rsid w:val="00F10A4D"/>
    <w:rsid w:val="00FC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40d34,#aaa"/>
    </o:shapedefaults>
    <o:shapelayout v:ext="edit">
      <o:idmap v:ext="edit" data="1"/>
    </o:shapelayout>
  </w:shapeDefaults>
  <w:decimalSymbol w:val="."/>
  <w:listSeparator w:val=","/>
  <w14:docId w14:val="60B60046"/>
  <w15:docId w15:val="{0CDB7992-275D-4142-81A0-AFF773CA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DE"/>
  </w:style>
  <w:style w:type="paragraph" w:styleId="Footer">
    <w:name w:val="footer"/>
    <w:basedOn w:val="Normal"/>
    <w:link w:val="FooterChar"/>
    <w:uiPriority w:val="99"/>
    <w:unhideWhenUsed/>
    <w:rsid w:val="006A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4DE"/>
  </w:style>
  <w:style w:type="paragraph" w:styleId="BalloonText">
    <w:name w:val="Balloon Text"/>
    <w:basedOn w:val="Normal"/>
    <w:link w:val="BalloonTextChar"/>
    <w:uiPriority w:val="99"/>
    <w:semiHidden/>
    <w:unhideWhenUsed/>
    <w:rsid w:val="00317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955"/>
    <w:pPr>
      <w:ind w:left="720"/>
      <w:contextualSpacing/>
    </w:pPr>
  </w:style>
  <w:style w:type="table" w:styleId="TableGrid">
    <w:name w:val="Table Grid"/>
    <w:basedOn w:val="TableNormal"/>
    <w:uiPriority w:val="39"/>
    <w:rsid w:val="005C0B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C0BD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5C0BD6"/>
  </w:style>
  <w:style w:type="character" w:customStyle="1" w:styleId="eop">
    <w:name w:val="eop"/>
    <w:basedOn w:val="DefaultParagraphFont"/>
    <w:rsid w:val="005C0BD6"/>
  </w:style>
  <w:style w:type="character" w:customStyle="1" w:styleId="contextualspellingandgrammarerror">
    <w:name w:val="contextualspellingandgrammarerror"/>
    <w:basedOn w:val="DefaultParagraphFont"/>
    <w:rsid w:val="005C0BD6"/>
  </w:style>
  <w:style w:type="character" w:customStyle="1" w:styleId="breakobjecttext">
    <w:name w:val="breakobjecttext"/>
    <w:basedOn w:val="DefaultParagraphFont"/>
    <w:rsid w:val="005C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8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928D-2863-492B-BD8A-21F5A308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GOWEN</dc:creator>
  <cp:lastModifiedBy>Duncan GOWEN</cp:lastModifiedBy>
  <cp:revision>7</cp:revision>
  <cp:lastPrinted>2018-01-09T12:24:00Z</cp:lastPrinted>
  <dcterms:created xsi:type="dcterms:W3CDTF">2018-03-26T12:35:00Z</dcterms:created>
  <dcterms:modified xsi:type="dcterms:W3CDTF">2019-02-07T10:06:00Z</dcterms:modified>
</cp:coreProperties>
</file>