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2648" w14:textId="77777777" w:rsidR="00EC1741" w:rsidRDefault="00EC1741" w:rsidP="00EC1741">
      <w:pPr>
        <w:pStyle w:val="bigtitlebisc"/>
        <w:rPr>
          <w:rStyle w:val="normaltextrun"/>
          <w:rFonts w:eastAsiaTheme="majorEastAsia"/>
        </w:rPr>
      </w:pPr>
    </w:p>
    <w:p w14:paraId="22C9857B" w14:textId="5A155321" w:rsidR="00D234B9" w:rsidRPr="00EC1741" w:rsidRDefault="00F9199A" w:rsidP="00EC1741">
      <w:pPr>
        <w:pStyle w:val="bigtitlebisc"/>
      </w:pPr>
      <w:r>
        <w:rPr>
          <w:rStyle w:val="normaltextrun"/>
          <w:rFonts w:eastAsiaTheme="majorEastAsia"/>
        </w:rPr>
        <w:t>Head</w:t>
      </w:r>
      <w:r w:rsidR="00D234B9" w:rsidRPr="00EC1741">
        <w:rPr>
          <w:rStyle w:val="normaltextrun"/>
          <w:rFonts w:eastAsiaTheme="majorEastAsia"/>
        </w:rPr>
        <w:t xml:space="preserve"> of Digital Technology</w:t>
      </w:r>
    </w:p>
    <w:p w14:paraId="281273B0" w14:textId="77777777" w:rsidR="00D234B9" w:rsidRDefault="00D234B9" w:rsidP="00D234B9">
      <w:pPr>
        <w:pStyle w:val="paragraph"/>
        <w:spacing w:before="0" w:beforeAutospacing="0" w:after="0" w:afterAutospacing="0"/>
        <w:jc w:val="both"/>
        <w:textAlignment w:val="baseline"/>
        <w:rPr>
          <w:rStyle w:val="normaltextrun"/>
          <w:rFonts w:ascii="Calibri" w:eastAsiaTheme="majorEastAsia" w:hAnsi="Calibri" w:cs="Calibri"/>
          <w:b/>
          <w:bCs/>
          <w:sz w:val="32"/>
          <w:szCs w:val="32"/>
          <w:u w:val="single"/>
        </w:rPr>
      </w:pPr>
    </w:p>
    <w:p w14:paraId="56E0BA10" w14:textId="77777777" w:rsidR="00F9199A" w:rsidRDefault="00F9199A" w:rsidP="00F9199A">
      <w:pPr>
        <w:jc w:val="both"/>
        <w:rPr>
          <w:sz w:val="24"/>
          <w:szCs w:val="24"/>
        </w:rPr>
      </w:pPr>
    </w:p>
    <w:p w14:paraId="064EEB0E" w14:textId="58110C25" w:rsidR="00F9199A" w:rsidRDefault="00F9199A" w:rsidP="00F9199A">
      <w:pPr>
        <w:jc w:val="both"/>
        <w:rPr>
          <w:sz w:val="24"/>
          <w:szCs w:val="24"/>
        </w:rPr>
      </w:pPr>
      <w:r>
        <w:rPr>
          <w:sz w:val="24"/>
          <w:szCs w:val="24"/>
        </w:rPr>
        <w:t xml:space="preserve">The British International School of Casablanca is a new all through school located just outside the thriving and bustling financial and business </w:t>
      </w:r>
      <w:proofErr w:type="spellStart"/>
      <w:r>
        <w:rPr>
          <w:sz w:val="24"/>
          <w:szCs w:val="24"/>
        </w:rPr>
        <w:t>centre</w:t>
      </w:r>
      <w:proofErr w:type="spellEnd"/>
      <w:r>
        <w:rPr>
          <w:sz w:val="24"/>
          <w:szCs w:val="24"/>
        </w:rPr>
        <w:t xml:space="preserve"> of Morocco. The school opened its primary section in September 2017 and in September 2018 it will open its secondary school. The school recently became a member of COBIS five months after opening its doors to students. Over the next few years the school expects numbers to steadily grow to 1000 students from EYFS up to Year 13. The facilities at the school are excellent and include </w:t>
      </w:r>
      <w:proofErr w:type="gramStart"/>
      <w:r>
        <w:rPr>
          <w:sz w:val="24"/>
          <w:szCs w:val="24"/>
        </w:rPr>
        <w:t>purpose built</w:t>
      </w:r>
      <w:proofErr w:type="gramEnd"/>
      <w:r>
        <w:rPr>
          <w:sz w:val="24"/>
          <w:szCs w:val="24"/>
        </w:rPr>
        <w:t xml:space="preserve"> classrooms, a theatre, an indoor swimming pool, two sports halls, and a three floor library.</w:t>
      </w:r>
    </w:p>
    <w:p w14:paraId="210BDDAE" w14:textId="77777777" w:rsidR="00F9199A" w:rsidRDefault="00F9199A" w:rsidP="00F9199A">
      <w:pPr>
        <w:jc w:val="both"/>
        <w:rPr>
          <w:sz w:val="24"/>
          <w:szCs w:val="24"/>
        </w:rPr>
      </w:pPr>
    </w:p>
    <w:p w14:paraId="1C9C3980" w14:textId="77777777" w:rsidR="00F9199A" w:rsidRDefault="00F9199A" w:rsidP="00F9199A">
      <w:pPr>
        <w:jc w:val="both"/>
        <w:rPr>
          <w:sz w:val="24"/>
          <w:szCs w:val="24"/>
        </w:rPr>
      </w:pPr>
      <w:r>
        <w:rPr>
          <w:sz w:val="24"/>
          <w:szCs w:val="24"/>
        </w:rPr>
        <w:t xml:space="preserve">We are looking for enthusiastic and adaptable teachers with a positive mindset who will thrive on the challenges and rewards provided by developing a new school that offers the Cambridge curriculum enriched by the school’s Moroccan context. Teachers who enjoy a challenge and who will enjoy the rich cultural experience that living in Morocco will provide are most welcome to apply. As well as reviewing the school’s website please also look at the school’s recruitment video and consult the information for applicants document. </w:t>
      </w:r>
    </w:p>
    <w:p w14:paraId="7662B4D1" w14:textId="77777777" w:rsidR="00D234B9" w:rsidRDefault="00D234B9" w:rsidP="00D234B9">
      <w:pPr>
        <w:spacing w:beforeAutospacing="1" w:afterAutospacing="1"/>
        <w:jc w:val="both"/>
        <w:textAlignment w:val="baseline"/>
        <w:rPr>
          <w:rFonts w:ascii="Calibri" w:eastAsia="Calibri" w:hAnsi="Calibri" w:cs="Calibri"/>
          <w:sz w:val="26"/>
          <w:szCs w:val="26"/>
        </w:rPr>
      </w:pPr>
      <w:r w:rsidRPr="6342A928">
        <w:rPr>
          <w:rFonts w:ascii="Calibri" w:eastAsia="Calibri" w:hAnsi="Calibri" w:cs="Calibri"/>
          <w:color w:val="222222"/>
          <w:sz w:val="26"/>
          <w:szCs w:val="26"/>
        </w:rPr>
        <w:t>The Role</w:t>
      </w:r>
    </w:p>
    <w:p w14:paraId="2CAC8275" w14:textId="32E9A33F" w:rsidR="00D234B9" w:rsidRDefault="00D234B9" w:rsidP="00D234B9">
      <w:pPr>
        <w:spacing w:beforeAutospacing="1" w:afterAutospacing="1"/>
        <w:jc w:val="both"/>
        <w:textAlignment w:val="baseline"/>
        <w:rPr>
          <w:rFonts w:ascii="Calibri" w:eastAsia="Calibri" w:hAnsi="Calibri" w:cs="Calibri"/>
          <w:color w:val="222222"/>
          <w:sz w:val="26"/>
          <w:szCs w:val="26"/>
        </w:rPr>
      </w:pPr>
      <w:r w:rsidRPr="6342A928">
        <w:rPr>
          <w:rFonts w:ascii="Calibri" w:eastAsia="Calibri" w:hAnsi="Calibri" w:cs="Calibri"/>
          <w:color w:val="222222"/>
          <w:sz w:val="26"/>
          <w:szCs w:val="26"/>
        </w:rPr>
        <w:t xml:space="preserve">We are looking for an inspirational </w:t>
      </w:r>
      <w:r w:rsidR="00F9199A">
        <w:rPr>
          <w:rFonts w:ascii="Calibri" w:eastAsia="Calibri" w:hAnsi="Calibri" w:cs="Calibri"/>
          <w:color w:val="222222"/>
          <w:sz w:val="26"/>
          <w:szCs w:val="26"/>
        </w:rPr>
        <w:t>Teacher</w:t>
      </w:r>
      <w:r w:rsidRPr="6342A928">
        <w:rPr>
          <w:rFonts w:ascii="Calibri" w:eastAsia="Calibri" w:hAnsi="Calibri" w:cs="Calibri"/>
          <w:color w:val="222222"/>
          <w:sz w:val="26"/>
          <w:szCs w:val="26"/>
        </w:rPr>
        <w:t xml:space="preserve"> of Digital Technology who will enjoy the challenge of embedding the use of digital technology </w:t>
      </w:r>
      <w:r w:rsidR="00F9199A">
        <w:rPr>
          <w:rFonts w:ascii="Calibri" w:eastAsia="Calibri" w:hAnsi="Calibri" w:cs="Calibri"/>
          <w:color w:val="222222"/>
          <w:sz w:val="26"/>
          <w:szCs w:val="26"/>
        </w:rPr>
        <w:t xml:space="preserve">throughout the whole school </w:t>
      </w:r>
      <w:r w:rsidRPr="6342A928">
        <w:rPr>
          <w:rFonts w:ascii="Calibri" w:eastAsia="Calibri" w:hAnsi="Calibri" w:cs="Calibri"/>
          <w:color w:val="222222"/>
          <w:sz w:val="26"/>
          <w:szCs w:val="26"/>
        </w:rPr>
        <w:t xml:space="preserve">at the British International School of Casablanca. </w:t>
      </w:r>
    </w:p>
    <w:p w14:paraId="2D84B6F8" w14:textId="7B36FB1F" w:rsidR="00F9199A" w:rsidRDefault="00D234B9" w:rsidP="00D234B9">
      <w:pPr>
        <w:spacing w:beforeAutospacing="1" w:afterAutospacing="1"/>
        <w:jc w:val="both"/>
        <w:textAlignment w:val="baseline"/>
        <w:rPr>
          <w:rFonts w:ascii="Calibri" w:eastAsia="Calibri" w:hAnsi="Calibri" w:cs="Calibri"/>
          <w:color w:val="222222"/>
          <w:sz w:val="26"/>
          <w:szCs w:val="26"/>
        </w:rPr>
      </w:pPr>
      <w:proofErr w:type="gramStart"/>
      <w:r w:rsidRPr="12CFB643">
        <w:rPr>
          <w:rFonts w:ascii="Calibri" w:eastAsia="Calibri" w:hAnsi="Calibri" w:cs="Calibri"/>
          <w:color w:val="222222"/>
          <w:sz w:val="26"/>
          <w:szCs w:val="26"/>
        </w:rPr>
        <w:t>The majority of</w:t>
      </w:r>
      <w:proofErr w:type="gramEnd"/>
      <w:r w:rsidRPr="12CFB643">
        <w:rPr>
          <w:rFonts w:ascii="Calibri" w:eastAsia="Calibri" w:hAnsi="Calibri" w:cs="Calibri"/>
          <w:color w:val="222222"/>
          <w:sz w:val="26"/>
          <w:szCs w:val="26"/>
        </w:rPr>
        <w:t xml:space="preserve"> classrooms will be equipped with Promethean smartboards and will have </w:t>
      </w:r>
      <w:proofErr w:type="spellStart"/>
      <w:r w:rsidRPr="12CFB643">
        <w:rPr>
          <w:rFonts w:ascii="Calibri" w:eastAsia="Calibri" w:hAnsi="Calibri" w:cs="Calibri"/>
          <w:color w:val="222222"/>
          <w:sz w:val="26"/>
          <w:szCs w:val="26"/>
        </w:rPr>
        <w:t>wifi</w:t>
      </w:r>
      <w:proofErr w:type="spellEnd"/>
      <w:r w:rsidRPr="12CFB643">
        <w:rPr>
          <w:rFonts w:ascii="Calibri" w:eastAsia="Calibri" w:hAnsi="Calibri" w:cs="Calibri"/>
          <w:color w:val="222222"/>
          <w:sz w:val="26"/>
          <w:szCs w:val="26"/>
        </w:rPr>
        <w:t xml:space="preserve">. There will also be dedicated classrooms equipped with computers to enable the teaching and learning of ICT and Computer Studies. </w:t>
      </w:r>
      <w:r w:rsidR="00F9199A">
        <w:rPr>
          <w:rFonts w:ascii="Calibri" w:eastAsia="Calibri" w:hAnsi="Calibri" w:cs="Calibri"/>
          <w:color w:val="222222"/>
          <w:sz w:val="26"/>
          <w:szCs w:val="26"/>
        </w:rPr>
        <w:t xml:space="preserve">The school is intending to become an ICDL training and testing </w:t>
      </w:r>
      <w:proofErr w:type="spellStart"/>
      <w:r w:rsidR="00F9199A">
        <w:rPr>
          <w:rFonts w:ascii="Calibri" w:eastAsia="Calibri" w:hAnsi="Calibri" w:cs="Calibri"/>
          <w:color w:val="222222"/>
          <w:sz w:val="26"/>
          <w:szCs w:val="26"/>
        </w:rPr>
        <w:t>centre</w:t>
      </w:r>
      <w:proofErr w:type="spellEnd"/>
      <w:r w:rsidR="00F9199A">
        <w:rPr>
          <w:rFonts w:ascii="Calibri" w:eastAsia="Calibri" w:hAnsi="Calibri" w:cs="Calibri"/>
          <w:color w:val="222222"/>
          <w:sz w:val="26"/>
          <w:szCs w:val="26"/>
        </w:rPr>
        <w:t xml:space="preserve"> by the end of the year as well as introducing Robotics to the curriculum. </w:t>
      </w:r>
    </w:p>
    <w:p w14:paraId="2E4B0DA2" w14:textId="77777777" w:rsidR="00D234B9" w:rsidRDefault="00D234B9" w:rsidP="00EC1741">
      <w:pPr>
        <w:pStyle w:val="semititlebisc"/>
        <w:rPr>
          <w:sz w:val="22"/>
          <w:szCs w:val="22"/>
        </w:rPr>
      </w:pPr>
      <w:r w:rsidRPr="12CFB643">
        <w:rPr>
          <w:rStyle w:val="normaltextrun"/>
        </w:rPr>
        <w:t>Teaching, Learning and Leadership</w:t>
      </w:r>
      <w:r w:rsidRPr="12CFB643">
        <w:rPr>
          <w:rStyle w:val="eop"/>
        </w:rPr>
        <w:t> </w:t>
      </w:r>
    </w:p>
    <w:p w14:paraId="1056D067" w14:textId="77777777" w:rsidR="00D234B9" w:rsidRDefault="00D234B9" w:rsidP="00D234B9">
      <w:pPr>
        <w:pStyle w:val="paragraph"/>
        <w:spacing w:before="0" w:beforeAutospacing="0" w:after="0" w:afterAutospacing="0"/>
        <w:jc w:val="both"/>
        <w:rPr>
          <w:rStyle w:val="eop"/>
          <w:rFonts w:ascii="Calibri" w:eastAsiaTheme="majorEastAsia" w:hAnsi="Calibri" w:cs="Calibri"/>
        </w:rPr>
      </w:pPr>
    </w:p>
    <w:p w14:paraId="6D85BD02" w14:textId="77777777" w:rsidR="00D234B9" w:rsidRPr="00172474" w:rsidRDefault="00D234B9" w:rsidP="00EC1741">
      <w:pPr>
        <w:pStyle w:val="Style1"/>
        <w:rPr>
          <w:rStyle w:val="normaltextrun"/>
          <w:sz w:val="22"/>
          <w:szCs w:val="22"/>
        </w:rPr>
      </w:pPr>
      <w:r>
        <w:rPr>
          <w:rStyle w:val="normaltextrun"/>
        </w:rPr>
        <w:t>Planning, preparation and delivery of high quality lessons.</w:t>
      </w:r>
    </w:p>
    <w:p w14:paraId="3EB0DB68" w14:textId="77777777" w:rsidR="00D234B9" w:rsidRDefault="00D234B9" w:rsidP="00EC1741">
      <w:pPr>
        <w:pStyle w:val="Style1"/>
        <w:rPr>
          <w:sz w:val="22"/>
          <w:szCs w:val="22"/>
        </w:rPr>
      </w:pPr>
      <w:r>
        <w:rPr>
          <w:sz w:val="22"/>
          <w:szCs w:val="22"/>
        </w:rPr>
        <w:t xml:space="preserve">Knowledge and experience of teaching ICT at Key Stage 2, Key Stage 3 and Key Stage 4 levels. </w:t>
      </w:r>
    </w:p>
    <w:p w14:paraId="21DDEAFE" w14:textId="77777777" w:rsidR="00D234B9" w:rsidRDefault="00D234B9" w:rsidP="00EC1741">
      <w:pPr>
        <w:pStyle w:val="Style1"/>
        <w:rPr>
          <w:sz w:val="22"/>
          <w:szCs w:val="22"/>
        </w:rPr>
      </w:pPr>
      <w:r>
        <w:rPr>
          <w:rStyle w:val="normaltextrun"/>
        </w:rPr>
        <w:t>Creating and sustaining a positive and ordered classroom ethos </w:t>
      </w:r>
      <w:r>
        <w:rPr>
          <w:rStyle w:val="eop"/>
        </w:rPr>
        <w:t> </w:t>
      </w:r>
    </w:p>
    <w:p w14:paraId="598CCD51" w14:textId="77777777" w:rsidR="00D234B9" w:rsidRDefault="00D234B9" w:rsidP="00EC1741">
      <w:pPr>
        <w:pStyle w:val="Style1"/>
        <w:rPr>
          <w:sz w:val="22"/>
          <w:szCs w:val="22"/>
        </w:rPr>
      </w:pPr>
      <w:r>
        <w:rPr>
          <w:rStyle w:val="normaltextrun"/>
        </w:rPr>
        <w:t>Maintaining high quality assessment, marking and record-keeping documentation </w:t>
      </w:r>
      <w:r>
        <w:rPr>
          <w:rStyle w:val="eop"/>
        </w:rPr>
        <w:t> </w:t>
      </w:r>
    </w:p>
    <w:p w14:paraId="09AD7B5D" w14:textId="77777777" w:rsidR="00D234B9" w:rsidRDefault="00D234B9" w:rsidP="00EC1741">
      <w:pPr>
        <w:pStyle w:val="Style1"/>
        <w:rPr>
          <w:sz w:val="22"/>
          <w:szCs w:val="22"/>
        </w:rPr>
      </w:pPr>
      <w:r>
        <w:rPr>
          <w:rStyle w:val="normaltextrun"/>
        </w:rPr>
        <w:t>Setting and marking effective homework activities </w:t>
      </w:r>
      <w:r>
        <w:rPr>
          <w:rStyle w:val="eop"/>
        </w:rPr>
        <w:t> </w:t>
      </w:r>
    </w:p>
    <w:p w14:paraId="5F625794" w14:textId="77777777" w:rsidR="00D234B9" w:rsidRDefault="00D234B9" w:rsidP="00EC1741">
      <w:pPr>
        <w:pStyle w:val="Style1"/>
        <w:rPr>
          <w:sz w:val="22"/>
          <w:szCs w:val="22"/>
        </w:rPr>
      </w:pPr>
      <w:r>
        <w:rPr>
          <w:rStyle w:val="normaltextrun"/>
        </w:rPr>
        <w:t>Leading Extracurricular activities.</w:t>
      </w:r>
      <w:r>
        <w:rPr>
          <w:rStyle w:val="eop"/>
        </w:rPr>
        <w:t> </w:t>
      </w:r>
    </w:p>
    <w:p w14:paraId="5AC6BCD4" w14:textId="77777777" w:rsidR="00D234B9" w:rsidRDefault="00D234B9" w:rsidP="00EC1741">
      <w:pPr>
        <w:pStyle w:val="Style1"/>
        <w:rPr>
          <w:sz w:val="22"/>
          <w:szCs w:val="22"/>
        </w:rPr>
      </w:pPr>
      <w:r>
        <w:rPr>
          <w:rStyle w:val="normaltextrun"/>
        </w:rPr>
        <w:t>To prepare, write and update the ICT Department Whole School Handbook </w:t>
      </w:r>
      <w:r>
        <w:rPr>
          <w:rStyle w:val="eop"/>
        </w:rPr>
        <w:t> </w:t>
      </w:r>
    </w:p>
    <w:p w14:paraId="1546F8B8" w14:textId="77777777" w:rsidR="00D234B9" w:rsidRDefault="00D234B9" w:rsidP="00EC1741">
      <w:pPr>
        <w:pStyle w:val="Style1"/>
        <w:rPr>
          <w:rStyle w:val="eop"/>
          <w:sz w:val="22"/>
          <w:szCs w:val="22"/>
        </w:rPr>
      </w:pPr>
      <w:r>
        <w:rPr>
          <w:rStyle w:val="normaltextrun"/>
          <w:sz w:val="22"/>
          <w:szCs w:val="22"/>
        </w:rPr>
        <w:t>To line manage colleagues in the ICT Department.</w:t>
      </w:r>
      <w:r>
        <w:rPr>
          <w:rStyle w:val="eop"/>
          <w:sz w:val="22"/>
          <w:szCs w:val="22"/>
        </w:rPr>
        <w:t> </w:t>
      </w:r>
    </w:p>
    <w:p w14:paraId="5EC06D4E" w14:textId="77777777" w:rsidR="00D234B9" w:rsidRDefault="00D234B9" w:rsidP="00EC1741">
      <w:pPr>
        <w:pStyle w:val="Style1"/>
        <w:rPr>
          <w:sz w:val="22"/>
          <w:szCs w:val="22"/>
        </w:rPr>
      </w:pPr>
      <w:r w:rsidRPr="12CFB643">
        <w:rPr>
          <w:sz w:val="22"/>
          <w:szCs w:val="22"/>
        </w:rPr>
        <w:t>To embed the use of ICT in the classroom throughout the school</w:t>
      </w:r>
    </w:p>
    <w:p w14:paraId="172E2799" w14:textId="77777777" w:rsidR="00D234B9" w:rsidRDefault="00D234B9" w:rsidP="00EC1741">
      <w:pPr>
        <w:pStyle w:val="Style1"/>
        <w:rPr>
          <w:sz w:val="22"/>
          <w:szCs w:val="22"/>
        </w:rPr>
      </w:pPr>
      <w:r w:rsidRPr="12CFB643">
        <w:rPr>
          <w:sz w:val="22"/>
          <w:szCs w:val="22"/>
        </w:rPr>
        <w:t>To draw up and manage effectively the department budget</w:t>
      </w:r>
    </w:p>
    <w:p w14:paraId="60B1DF63" w14:textId="77777777" w:rsidR="00D234B9" w:rsidRDefault="00D234B9" w:rsidP="00D234B9">
      <w:pPr>
        <w:pStyle w:val="paragraph"/>
        <w:spacing w:before="0" w:beforeAutospacing="0" w:after="0" w:afterAutospacing="0"/>
        <w:ind w:left="360"/>
        <w:textAlignment w:val="baseline"/>
        <w:rPr>
          <w:rFonts w:ascii="Calibri" w:hAnsi="Calibri" w:cs="Calibri"/>
          <w:sz w:val="22"/>
          <w:szCs w:val="22"/>
        </w:rPr>
      </w:pPr>
    </w:p>
    <w:p w14:paraId="7E90553B" w14:textId="77777777" w:rsidR="00F9199A" w:rsidRDefault="00F9199A" w:rsidP="00EC1741">
      <w:pPr>
        <w:pStyle w:val="semititlebisc"/>
        <w:rPr>
          <w:rStyle w:val="normaltextrun"/>
        </w:rPr>
      </w:pPr>
    </w:p>
    <w:p w14:paraId="22D3CBC2" w14:textId="7F230C00" w:rsidR="00D234B9" w:rsidRDefault="00D234B9" w:rsidP="00EC1741">
      <w:pPr>
        <w:pStyle w:val="semititlebisc"/>
        <w:rPr>
          <w:sz w:val="22"/>
          <w:szCs w:val="22"/>
        </w:rPr>
      </w:pPr>
      <w:r w:rsidRPr="12CFB643">
        <w:rPr>
          <w:rStyle w:val="normaltextrun"/>
        </w:rPr>
        <w:t> Guidance </w:t>
      </w:r>
    </w:p>
    <w:p w14:paraId="5857C435" w14:textId="0222B4BE" w:rsidR="00EC1741" w:rsidRPr="00EC1741" w:rsidRDefault="00D234B9" w:rsidP="00F9199A">
      <w:pPr>
        <w:pStyle w:val="paragraph"/>
        <w:spacing w:before="0" w:beforeAutospacing="0" w:after="0" w:afterAutospacing="0"/>
        <w:jc w:val="both"/>
        <w:textAlignment w:val="baseline"/>
        <w:rPr>
          <w:rStyle w:val="normaltextrun"/>
          <w:rFonts w:ascii="Calibri" w:hAnsi="Calibri" w:cs="Calibri"/>
          <w:sz w:val="22"/>
          <w:szCs w:val="22"/>
        </w:rPr>
      </w:pPr>
      <w:r w:rsidRPr="12CFB643">
        <w:rPr>
          <w:rStyle w:val="eop"/>
          <w:rFonts w:ascii="Calibri" w:eastAsiaTheme="majorEastAsia" w:hAnsi="Calibri" w:cs="Calibri"/>
        </w:rPr>
        <w:t> </w:t>
      </w:r>
      <w:bookmarkStart w:id="0" w:name="_GoBack"/>
      <w:bookmarkEnd w:id="0"/>
    </w:p>
    <w:p w14:paraId="3A0EFD25" w14:textId="77777777" w:rsidR="00D234B9" w:rsidRDefault="00D234B9" w:rsidP="00EC1741">
      <w:pPr>
        <w:pStyle w:val="Style1"/>
        <w:rPr>
          <w:sz w:val="22"/>
          <w:szCs w:val="22"/>
        </w:rPr>
      </w:pPr>
      <w:r>
        <w:rPr>
          <w:rStyle w:val="normaltextrun"/>
        </w:rPr>
        <w:t>Knowledge of each pupil as an individual </w:t>
      </w:r>
      <w:r>
        <w:rPr>
          <w:rStyle w:val="eop"/>
        </w:rPr>
        <w:t> </w:t>
      </w:r>
    </w:p>
    <w:p w14:paraId="6C1250C0" w14:textId="77777777" w:rsidR="00D234B9" w:rsidRDefault="00D234B9" w:rsidP="00EC1741">
      <w:pPr>
        <w:pStyle w:val="Style1"/>
        <w:rPr>
          <w:sz w:val="22"/>
          <w:szCs w:val="22"/>
        </w:rPr>
      </w:pPr>
      <w:r>
        <w:rPr>
          <w:rStyle w:val="normaltextrun"/>
        </w:rPr>
        <w:t>Taking responsibility for the pastoral care of pupils </w:t>
      </w:r>
      <w:r>
        <w:rPr>
          <w:rStyle w:val="eop"/>
        </w:rPr>
        <w:t> </w:t>
      </w:r>
    </w:p>
    <w:p w14:paraId="15B0CD90" w14:textId="77777777" w:rsidR="00D234B9" w:rsidRDefault="00D234B9" w:rsidP="00EC1741">
      <w:pPr>
        <w:pStyle w:val="Style1"/>
        <w:rPr>
          <w:sz w:val="22"/>
          <w:szCs w:val="22"/>
        </w:rPr>
      </w:pPr>
      <w:r>
        <w:rPr>
          <w:rStyle w:val="normaltextrun"/>
        </w:rPr>
        <w:t>Reporting and ongoing communication with parents </w:t>
      </w:r>
      <w:r>
        <w:rPr>
          <w:rStyle w:val="eop"/>
        </w:rPr>
        <w:t> </w:t>
      </w:r>
    </w:p>
    <w:p w14:paraId="3ACAD1DF" w14:textId="77777777" w:rsidR="00D234B9" w:rsidRDefault="00D234B9" w:rsidP="00EC1741">
      <w:pPr>
        <w:pStyle w:val="Style1"/>
        <w:rPr>
          <w:sz w:val="22"/>
          <w:szCs w:val="22"/>
        </w:rPr>
      </w:pPr>
      <w:r w:rsidRPr="12CFB643">
        <w:rPr>
          <w:rStyle w:val="normaltextrun"/>
        </w:rPr>
        <w:t>To be a form tutor</w:t>
      </w:r>
      <w:r w:rsidRPr="12CFB643">
        <w:rPr>
          <w:rStyle w:val="eop"/>
        </w:rPr>
        <w:t> </w:t>
      </w:r>
    </w:p>
    <w:p w14:paraId="11E23992" w14:textId="77777777" w:rsidR="00D234B9" w:rsidRDefault="00D234B9" w:rsidP="00D234B9">
      <w:pPr>
        <w:pStyle w:val="paragraph"/>
        <w:spacing w:before="0" w:beforeAutospacing="0" w:after="0" w:afterAutospacing="0"/>
        <w:ind w:left="360"/>
        <w:rPr>
          <w:rStyle w:val="eop"/>
          <w:rFonts w:ascii="Calibri" w:eastAsiaTheme="majorEastAsia" w:hAnsi="Calibri" w:cs="Calibri"/>
        </w:rPr>
      </w:pPr>
    </w:p>
    <w:p w14:paraId="2EC75C8C" w14:textId="77777777" w:rsidR="00D234B9" w:rsidRDefault="00D234B9" w:rsidP="00EC1741">
      <w:pPr>
        <w:pStyle w:val="semititlebisc"/>
        <w:rPr>
          <w:sz w:val="22"/>
          <w:szCs w:val="22"/>
        </w:rPr>
      </w:pPr>
      <w:r w:rsidRPr="12CFB643">
        <w:rPr>
          <w:rStyle w:val="normaltextrun"/>
        </w:rPr>
        <w:t> The Teacher's Role as a Colleague and Representative of the School </w:t>
      </w:r>
    </w:p>
    <w:p w14:paraId="31363DC7" w14:textId="77777777" w:rsidR="00D234B9" w:rsidRDefault="00D234B9" w:rsidP="00D234B9">
      <w:pPr>
        <w:pStyle w:val="paragraph"/>
        <w:spacing w:before="0" w:beforeAutospacing="0" w:after="0" w:afterAutospacing="0"/>
        <w:jc w:val="both"/>
        <w:textAlignment w:val="baseline"/>
        <w:rPr>
          <w:rFonts w:ascii="Calibri" w:hAnsi="Calibri" w:cs="Calibri"/>
          <w:sz w:val="22"/>
          <w:szCs w:val="22"/>
        </w:rPr>
      </w:pPr>
      <w:r w:rsidRPr="12CFB643">
        <w:rPr>
          <w:rStyle w:val="eop"/>
          <w:rFonts w:ascii="Calibri" w:eastAsiaTheme="majorEastAsia" w:hAnsi="Calibri" w:cs="Calibri"/>
        </w:rPr>
        <w:t> </w:t>
      </w:r>
    </w:p>
    <w:p w14:paraId="08ECC9BF" w14:textId="77777777" w:rsidR="00D234B9" w:rsidRDefault="00D234B9" w:rsidP="00EC1741">
      <w:pPr>
        <w:pStyle w:val="Style1"/>
        <w:rPr>
          <w:sz w:val="22"/>
          <w:szCs w:val="22"/>
        </w:rPr>
      </w:pPr>
      <w:r>
        <w:rPr>
          <w:rStyle w:val="normaltextrun"/>
        </w:rPr>
        <w:t>Demonstrating the highest standards of Professional </w:t>
      </w:r>
      <w:proofErr w:type="spellStart"/>
      <w:r>
        <w:rPr>
          <w:rStyle w:val="spellingerror"/>
        </w:rPr>
        <w:t>Behaviour</w:t>
      </w:r>
      <w:proofErr w:type="spellEnd"/>
      <w:r>
        <w:rPr>
          <w:rStyle w:val="normaltextrun"/>
        </w:rPr>
        <w:t> </w:t>
      </w:r>
      <w:r>
        <w:rPr>
          <w:rStyle w:val="eop"/>
        </w:rPr>
        <w:t> </w:t>
      </w:r>
    </w:p>
    <w:p w14:paraId="7F045EAD" w14:textId="77777777" w:rsidR="00D234B9" w:rsidRDefault="00D234B9" w:rsidP="00EC1741">
      <w:pPr>
        <w:pStyle w:val="Style1"/>
        <w:rPr>
          <w:sz w:val="22"/>
          <w:szCs w:val="22"/>
        </w:rPr>
      </w:pPr>
      <w:r>
        <w:rPr>
          <w:rStyle w:val="normaltextrun"/>
        </w:rPr>
        <w:t>Supporting the distinctive ethos of the School as a caring, communicative place of learning </w:t>
      </w:r>
      <w:r>
        <w:rPr>
          <w:rStyle w:val="eop"/>
        </w:rPr>
        <w:t> </w:t>
      </w:r>
    </w:p>
    <w:p w14:paraId="65B11F30" w14:textId="77777777" w:rsidR="00D234B9" w:rsidRDefault="00D234B9" w:rsidP="00EC1741">
      <w:pPr>
        <w:pStyle w:val="Style1"/>
        <w:rPr>
          <w:sz w:val="22"/>
          <w:szCs w:val="22"/>
        </w:rPr>
      </w:pPr>
      <w:r>
        <w:rPr>
          <w:rStyle w:val="normaltextrun"/>
        </w:rPr>
        <w:t>Enthusiastically attending and participating at required meetings </w:t>
      </w:r>
      <w:r>
        <w:rPr>
          <w:rStyle w:val="eop"/>
        </w:rPr>
        <w:t> </w:t>
      </w:r>
    </w:p>
    <w:p w14:paraId="57065684" w14:textId="77777777" w:rsidR="00D234B9" w:rsidRDefault="00D234B9" w:rsidP="00EC1741">
      <w:pPr>
        <w:pStyle w:val="Style1"/>
        <w:rPr>
          <w:sz w:val="22"/>
          <w:szCs w:val="22"/>
        </w:rPr>
      </w:pPr>
      <w:r>
        <w:rPr>
          <w:rStyle w:val="normaltextrun"/>
        </w:rPr>
        <w:t>Contributing to the work and morale of the Department / Year Group </w:t>
      </w:r>
      <w:r>
        <w:rPr>
          <w:rStyle w:val="eop"/>
        </w:rPr>
        <w:t> </w:t>
      </w:r>
    </w:p>
    <w:p w14:paraId="2931FD3E" w14:textId="77777777" w:rsidR="00D234B9" w:rsidRDefault="00D234B9" w:rsidP="00D234B9">
      <w:pPr>
        <w:pStyle w:val="paragraph"/>
        <w:spacing w:before="0" w:beforeAutospacing="0" w:after="0" w:afterAutospacing="0"/>
        <w:ind w:left="360"/>
        <w:textAlignment w:val="baseline"/>
        <w:rPr>
          <w:rFonts w:ascii="Calibri" w:hAnsi="Calibri" w:cs="Calibri"/>
          <w:sz w:val="22"/>
          <w:szCs w:val="22"/>
        </w:rPr>
      </w:pPr>
      <w:r w:rsidRPr="12CFB643">
        <w:rPr>
          <w:rStyle w:val="normaltextrun"/>
          <w:rFonts w:ascii="Calibri" w:eastAsiaTheme="majorEastAsia" w:hAnsi="Calibri" w:cs="Calibri"/>
        </w:rPr>
        <w:t>Ensuring problems are resolved at the lowest level </w:t>
      </w:r>
      <w:r w:rsidRPr="12CFB643">
        <w:rPr>
          <w:rStyle w:val="eop"/>
          <w:rFonts w:ascii="Calibri" w:eastAsiaTheme="majorEastAsia" w:hAnsi="Calibri" w:cs="Calibri"/>
        </w:rPr>
        <w:t> </w:t>
      </w:r>
    </w:p>
    <w:p w14:paraId="7DCCED97" w14:textId="77777777" w:rsidR="00D234B9" w:rsidRDefault="00D234B9" w:rsidP="00D234B9">
      <w:pPr>
        <w:pStyle w:val="paragraph"/>
        <w:spacing w:before="0" w:beforeAutospacing="0" w:after="0" w:afterAutospacing="0"/>
        <w:ind w:left="360"/>
        <w:rPr>
          <w:rStyle w:val="eop"/>
          <w:rFonts w:ascii="Calibri" w:eastAsiaTheme="majorEastAsia" w:hAnsi="Calibri" w:cs="Calibri"/>
        </w:rPr>
      </w:pPr>
    </w:p>
    <w:p w14:paraId="39C3B14B" w14:textId="77777777" w:rsidR="00D234B9" w:rsidRDefault="00D234B9" w:rsidP="00EC1741">
      <w:pPr>
        <w:pStyle w:val="semititlebisc"/>
        <w:rPr>
          <w:sz w:val="22"/>
          <w:szCs w:val="22"/>
        </w:rPr>
      </w:pPr>
      <w:r w:rsidRPr="12CFB643">
        <w:rPr>
          <w:rStyle w:val="normaltextrun"/>
        </w:rPr>
        <w:t> The Community </w:t>
      </w:r>
    </w:p>
    <w:p w14:paraId="23755267" w14:textId="77777777" w:rsidR="00D234B9" w:rsidRDefault="00D234B9" w:rsidP="00D234B9">
      <w:pPr>
        <w:pStyle w:val="paragraph"/>
        <w:spacing w:before="0" w:beforeAutospacing="0" w:after="0" w:afterAutospacing="0"/>
        <w:jc w:val="both"/>
        <w:textAlignment w:val="baseline"/>
        <w:rPr>
          <w:rFonts w:ascii="Calibri" w:hAnsi="Calibri" w:cs="Calibri"/>
          <w:sz w:val="22"/>
          <w:szCs w:val="22"/>
        </w:rPr>
      </w:pPr>
      <w:r w:rsidRPr="12CFB643">
        <w:rPr>
          <w:rStyle w:val="eop"/>
          <w:rFonts w:ascii="Calibri" w:eastAsiaTheme="majorEastAsia" w:hAnsi="Calibri" w:cs="Calibri"/>
        </w:rPr>
        <w:t> </w:t>
      </w:r>
    </w:p>
    <w:p w14:paraId="66E7102F" w14:textId="77777777" w:rsidR="00D234B9" w:rsidRDefault="00D234B9" w:rsidP="00A93087">
      <w:pPr>
        <w:pStyle w:val="Style1"/>
        <w:rPr>
          <w:sz w:val="22"/>
          <w:szCs w:val="22"/>
        </w:rPr>
      </w:pPr>
      <w:r>
        <w:rPr>
          <w:rStyle w:val="normaltextrun"/>
        </w:rPr>
        <w:t>Awareness of their role as an effective member of the BISC community and beyond </w:t>
      </w:r>
      <w:r>
        <w:rPr>
          <w:rStyle w:val="eop"/>
        </w:rPr>
        <w:t> </w:t>
      </w:r>
    </w:p>
    <w:p w14:paraId="4964C1F3" w14:textId="77777777" w:rsidR="00D234B9" w:rsidRDefault="00D234B9" w:rsidP="00A93087">
      <w:pPr>
        <w:pStyle w:val="Style1"/>
        <w:rPr>
          <w:sz w:val="22"/>
          <w:szCs w:val="22"/>
        </w:rPr>
      </w:pPr>
      <w:r>
        <w:rPr>
          <w:rStyle w:val="normaltextrun"/>
        </w:rPr>
        <w:t>Establishing and maintaining positive relationships with Parents </w:t>
      </w:r>
      <w:r>
        <w:rPr>
          <w:rStyle w:val="eop"/>
        </w:rPr>
        <w:t> </w:t>
      </w:r>
    </w:p>
    <w:p w14:paraId="3971702D" w14:textId="77777777" w:rsidR="00D234B9" w:rsidRDefault="00D234B9" w:rsidP="00A93087">
      <w:pPr>
        <w:pStyle w:val="Style1"/>
        <w:rPr>
          <w:sz w:val="22"/>
          <w:szCs w:val="22"/>
        </w:rPr>
      </w:pPr>
      <w:r w:rsidRPr="12CFB643">
        <w:rPr>
          <w:rStyle w:val="normaltextrun"/>
        </w:rPr>
        <w:t>Supporting School and community events and activities </w:t>
      </w:r>
      <w:r w:rsidRPr="12CFB643">
        <w:rPr>
          <w:rStyle w:val="eop"/>
        </w:rPr>
        <w:t> </w:t>
      </w:r>
    </w:p>
    <w:p w14:paraId="4FE95393" w14:textId="77777777" w:rsidR="00D234B9" w:rsidRDefault="00D234B9" w:rsidP="00D234B9">
      <w:pPr>
        <w:pStyle w:val="paragraph"/>
        <w:spacing w:before="0" w:beforeAutospacing="0" w:after="0" w:afterAutospacing="0"/>
        <w:ind w:left="360"/>
        <w:rPr>
          <w:rStyle w:val="eop"/>
          <w:rFonts w:ascii="Calibri" w:eastAsiaTheme="majorEastAsia" w:hAnsi="Calibri" w:cs="Calibri"/>
        </w:rPr>
      </w:pPr>
    </w:p>
    <w:p w14:paraId="45381774" w14:textId="77777777" w:rsidR="00D234B9" w:rsidRDefault="00D234B9" w:rsidP="00EC1741">
      <w:pPr>
        <w:pStyle w:val="semititlebisc"/>
        <w:rPr>
          <w:sz w:val="22"/>
          <w:szCs w:val="22"/>
        </w:rPr>
      </w:pPr>
      <w:r w:rsidRPr="12CFB643">
        <w:rPr>
          <w:rStyle w:val="normaltextrun"/>
        </w:rPr>
        <w:t> School review, development and involvement </w:t>
      </w:r>
    </w:p>
    <w:p w14:paraId="13E889F2" w14:textId="77777777" w:rsidR="00D234B9" w:rsidRDefault="00D234B9" w:rsidP="00D234B9">
      <w:pPr>
        <w:pStyle w:val="paragraph"/>
        <w:spacing w:before="0" w:beforeAutospacing="0" w:after="0" w:afterAutospacing="0"/>
        <w:jc w:val="both"/>
        <w:textAlignment w:val="baseline"/>
        <w:rPr>
          <w:rFonts w:ascii="Calibri" w:hAnsi="Calibri" w:cs="Calibri"/>
          <w:sz w:val="22"/>
          <w:szCs w:val="22"/>
        </w:rPr>
      </w:pPr>
      <w:r w:rsidRPr="12CFB643">
        <w:rPr>
          <w:rStyle w:val="eop"/>
          <w:rFonts w:ascii="Calibri" w:eastAsiaTheme="majorEastAsia" w:hAnsi="Calibri" w:cs="Calibri"/>
        </w:rPr>
        <w:t> </w:t>
      </w:r>
    </w:p>
    <w:p w14:paraId="5B00C35B" w14:textId="77777777" w:rsidR="00D234B9" w:rsidRDefault="00D234B9" w:rsidP="00A93087">
      <w:pPr>
        <w:pStyle w:val="Style1"/>
        <w:rPr>
          <w:sz w:val="22"/>
          <w:szCs w:val="22"/>
        </w:rPr>
      </w:pPr>
      <w:r>
        <w:rPr>
          <w:rStyle w:val="normaltextrun"/>
        </w:rPr>
        <w:t>Support for the School's Mission Statement, Fundamental Principles and Strategic Intents </w:t>
      </w:r>
      <w:r>
        <w:rPr>
          <w:rStyle w:val="eop"/>
        </w:rPr>
        <w:t> </w:t>
      </w:r>
    </w:p>
    <w:p w14:paraId="47536DF9" w14:textId="77777777" w:rsidR="00D234B9" w:rsidRDefault="00D234B9" w:rsidP="00A93087">
      <w:pPr>
        <w:pStyle w:val="Style1"/>
        <w:rPr>
          <w:sz w:val="22"/>
          <w:szCs w:val="22"/>
        </w:rPr>
      </w:pPr>
      <w:r>
        <w:rPr>
          <w:rStyle w:val="normaltextrun"/>
        </w:rPr>
        <w:t>Support for school review and development activities </w:t>
      </w:r>
      <w:r>
        <w:rPr>
          <w:rStyle w:val="eop"/>
        </w:rPr>
        <w:t> </w:t>
      </w:r>
    </w:p>
    <w:p w14:paraId="66AEC338" w14:textId="77777777" w:rsidR="00D234B9" w:rsidRDefault="00D234B9" w:rsidP="00A93087">
      <w:pPr>
        <w:pStyle w:val="Style1"/>
        <w:rPr>
          <w:sz w:val="22"/>
          <w:szCs w:val="22"/>
        </w:rPr>
      </w:pPr>
      <w:r>
        <w:rPr>
          <w:rStyle w:val="normaltextrun"/>
        </w:rPr>
        <w:t>Observance of School Policies </w:t>
      </w:r>
      <w:r>
        <w:rPr>
          <w:rStyle w:val="eop"/>
        </w:rPr>
        <w:t> </w:t>
      </w:r>
    </w:p>
    <w:p w14:paraId="59842C69" w14:textId="77777777" w:rsidR="00D234B9" w:rsidRDefault="00D234B9" w:rsidP="00A93087">
      <w:pPr>
        <w:pStyle w:val="Style1"/>
        <w:rPr>
          <w:sz w:val="22"/>
          <w:szCs w:val="22"/>
        </w:rPr>
      </w:pPr>
      <w:r w:rsidRPr="12CFB643">
        <w:rPr>
          <w:rStyle w:val="normaltextrun"/>
        </w:rPr>
        <w:t>Whole-school involvement </w:t>
      </w:r>
    </w:p>
    <w:p w14:paraId="3EA895A8" w14:textId="77777777" w:rsidR="00D234B9" w:rsidRDefault="00D234B9" w:rsidP="00D234B9">
      <w:pPr>
        <w:pStyle w:val="paragraph"/>
        <w:spacing w:before="0" w:beforeAutospacing="0" w:after="0" w:afterAutospacing="0"/>
        <w:ind w:left="360"/>
        <w:textAlignment w:val="baseline"/>
        <w:rPr>
          <w:rFonts w:ascii="Calibri" w:hAnsi="Calibri" w:cs="Calibri"/>
          <w:sz w:val="22"/>
          <w:szCs w:val="22"/>
        </w:rPr>
      </w:pPr>
      <w:r w:rsidRPr="12CFB643">
        <w:rPr>
          <w:rStyle w:val="eop"/>
          <w:rFonts w:ascii="Calibri" w:eastAsiaTheme="majorEastAsia" w:hAnsi="Calibri" w:cs="Calibri"/>
        </w:rPr>
        <w:t> </w:t>
      </w:r>
    </w:p>
    <w:p w14:paraId="64821BE1" w14:textId="77777777" w:rsidR="00D234B9" w:rsidRDefault="00D234B9" w:rsidP="00EC1741">
      <w:pPr>
        <w:pStyle w:val="semititlebisc"/>
        <w:rPr>
          <w:rFonts w:ascii="Segoe UI" w:hAnsi="Segoe UI" w:cs="Segoe UI"/>
          <w:sz w:val="18"/>
          <w:szCs w:val="18"/>
        </w:rPr>
      </w:pPr>
      <w:r w:rsidRPr="12CFB643">
        <w:rPr>
          <w:rStyle w:val="normaltextrun"/>
        </w:rPr>
        <w:t>Professional Development </w:t>
      </w:r>
      <w:r w:rsidRPr="12CFB643">
        <w:rPr>
          <w:rStyle w:val="eop"/>
        </w:rPr>
        <w:t> </w:t>
      </w:r>
    </w:p>
    <w:p w14:paraId="6E747C60" w14:textId="77777777" w:rsidR="00D234B9" w:rsidRDefault="00D234B9" w:rsidP="00D234B9">
      <w:pPr>
        <w:pStyle w:val="paragraph"/>
        <w:spacing w:before="0" w:beforeAutospacing="0" w:after="0" w:afterAutospacing="0"/>
        <w:jc w:val="both"/>
        <w:rPr>
          <w:rStyle w:val="eop"/>
          <w:rFonts w:ascii="Calibri" w:eastAsiaTheme="majorEastAsia" w:hAnsi="Calibri" w:cs="Calibri"/>
        </w:rPr>
      </w:pPr>
    </w:p>
    <w:p w14:paraId="05D44F76" w14:textId="77777777" w:rsidR="00D234B9" w:rsidRDefault="00D234B9" w:rsidP="00A93087">
      <w:pPr>
        <w:pStyle w:val="Style1"/>
        <w:rPr>
          <w:sz w:val="22"/>
          <w:szCs w:val="22"/>
        </w:rPr>
      </w:pPr>
      <w:r>
        <w:rPr>
          <w:rStyle w:val="normaltextrun"/>
        </w:rPr>
        <w:t>Engaging in Continuous Professional Development </w:t>
      </w:r>
      <w:r>
        <w:rPr>
          <w:rStyle w:val="eop"/>
        </w:rPr>
        <w:t> </w:t>
      </w:r>
    </w:p>
    <w:p w14:paraId="3CF91A97" w14:textId="77777777" w:rsidR="00D234B9" w:rsidRDefault="00D234B9" w:rsidP="00A93087">
      <w:pPr>
        <w:pStyle w:val="Style1"/>
        <w:rPr>
          <w:sz w:val="22"/>
          <w:szCs w:val="22"/>
        </w:rPr>
      </w:pPr>
      <w:r>
        <w:rPr>
          <w:rStyle w:val="normaltextrun"/>
        </w:rPr>
        <w:t>Supporting the Professional Development of Colleagues Administration </w:t>
      </w:r>
      <w:r>
        <w:rPr>
          <w:rStyle w:val="eop"/>
        </w:rPr>
        <w:t> </w:t>
      </w:r>
    </w:p>
    <w:p w14:paraId="3B7DD997" w14:textId="77777777" w:rsidR="00D234B9" w:rsidRDefault="00D234B9" w:rsidP="00A93087">
      <w:pPr>
        <w:pStyle w:val="Style1"/>
        <w:rPr>
          <w:sz w:val="22"/>
          <w:szCs w:val="22"/>
        </w:rPr>
      </w:pPr>
      <w:r>
        <w:rPr>
          <w:rStyle w:val="normaltextrun"/>
        </w:rPr>
        <w:t>Maintaining records and adhering to deadlines </w:t>
      </w:r>
      <w:r>
        <w:rPr>
          <w:rStyle w:val="eop"/>
        </w:rPr>
        <w:t> </w:t>
      </w:r>
    </w:p>
    <w:p w14:paraId="66113B50" w14:textId="77777777" w:rsidR="00D234B9" w:rsidRDefault="00D234B9" w:rsidP="00A93087">
      <w:pPr>
        <w:pStyle w:val="Style1"/>
        <w:rPr>
          <w:sz w:val="22"/>
          <w:szCs w:val="22"/>
        </w:rPr>
      </w:pPr>
      <w:r>
        <w:rPr>
          <w:rStyle w:val="normaltextrun"/>
        </w:rPr>
        <w:t>Carrying out all directed duties </w:t>
      </w:r>
      <w:r>
        <w:rPr>
          <w:rStyle w:val="eop"/>
        </w:rPr>
        <w:t> </w:t>
      </w:r>
    </w:p>
    <w:p w14:paraId="3E1D5483" w14:textId="77777777" w:rsidR="00D234B9" w:rsidRDefault="00D234B9" w:rsidP="00D234B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rPr>
        <w:t> </w:t>
      </w:r>
      <w:r>
        <w:rPr>
          <w:rStyle w:val="eop"/>
          <w:rFonts w:ascii="Calibri" w:eastAsiaTheme="majorEastAsia" w:hAnsi="Calibri" w:cs="Calibri"/>
        </w:rPr>
        <w:t> </w:t>
      </w:r>
    </w:p>
    <w:p w14:paraId="06400760" w14:textId="77777777" w:rsidR="00D234B9" w:rsidRPr="00EC1741" w:rsidRDefault="00D234B9" w:rsidP="00D234B9">
      <w:pPr>
        <w:pStyle w:val="paragraph"/>
        <w:spacing w:before="0" w:beforeAutospacing="0" w:after="0" w:afterAutospacing="0"/>
        <w:jc w:val="both"/>
        <w:textAlignment w:val="baseline"/>
        <w:rPr>
          <w:rFonts w:asciiTheme="minorHAnsi" w:hAnsiTheme="minorHAnsi" w:cstheme="minorHAnsi"/>
          <w:sz w:val="18"/>
          <w:szCs w:val="18"/>
        </w:rPr>
      </w:pPr>
      <w:r w:rsidRPr="00EC1741">
        <w:rPr>
          <w:rStyle w:val="normaltextrun"/>
          <w:rFonts w:asciiTheme="minorHAnsi" w:eastAsiaTheme="majorEastAsia" w:hAnsiTheme="minorHAnsi" w:cstheme="minorHAnsi"/>
        </w:rPr>
        <w:t>The list of responsibilities and duties is not exhaustive. </w:t>
      </w:r>
      <w:r w:rsidRPr="00EC1741">
        <w:rPr>
          <w:rFonts w:asciiTheme="minorHAnsi" w:hAnsiTheme="minorHAnsi" w:cstheme="minorHAnsi"/>
        </w:rPr>
        <w:t xml:space="preserve">Whilst every effort has been made to explain the main duties and responsibilities of the post, each individual task undertaken may not be identified. The post holder will be expected to comply with any reasonable request by the Head and the line manager to undertake work of a similar level that is not specified in this job description. This job description may be amended at any time following discussion between the line manager and member of staff, and will be reviewed annually. </w:t>
      </w:r>
    </w:p>
    <w:p w14:paraId="6167A2EC" w14:textId="77777777" w:rsidR="00D234B9" w:rsidRPr="00EC1741" w:rsidRDefault="00D234B9" w:rsidP="00D234B9">
      <w:pPr>
        <w:pStyle w:val="paragraph"/>
        <w:spacing w:before="0" w:beforeAutospacing="0" w:after="0" w:afterAutospacing="0"/>
        <w:jc w:val="both"/>
        <w:textAlignment w:val="baseline"/>
        <w:rPr>
          <w:rFonts w:asciiTheme="minorHAnsi" w:hAnsiTheme="minorHAnsi" w:cstheme="minorHAnsi"/>
        </w:rPr>
      </w:pPr>
    </w:p>
    <w:p w14:paraId="5FE228A6" w14:textId="77777777" w:rsidR="00EC1741" w:rsidRDefault="00EC1741" w:rsidP="00D234B9">
      <w:pPr>
        <w:pStyle w:val="paragraph"/>
        <w:spacing w:before="0" w:beforeAutospacing="0" w:after="0" w:afterAutospacing="0"/>
        <w:jc w:val="both"/>
        <w:textAlignment w:val="baseline"/>
        <w:rPr>
          <w:rFonts w:asciiTheme="minorHAnsi" w:hAnsiTheme="minorHAnsi" w:cstheme="minorHAnsi"/>
        </w:rPr>
      </w:pPr>
    </w:p>
    <w:p w14:paraId="023E5E3F" w14:textId="77777777" w:rsidR="00EC1741" w:rsidRDefault="00EC1741" w:rsidP="00D234B9">
      <w:pPr>
        <w:pStyle w:val="paragraph"/>
        <w:spacing w:before="0" w:beforeAutospacing="0" w:after="0" w:afterAutospacing="0"/>
        <w:jc w:val="both"/>
        <w:textAlignment w:val="baseline"/>
        <w:rPr>
          <w:rFonts w:asciiTheme="minorHAnsi" w:hAnsiTheme="minorHAnsi" w:cstheme="minorHAnsi"/>
        </w:rPr>
      </w:pPr>
    </w:p>
    <w:p w14:paraId="2DB2469E" w14:textId="77777777" w:rsidR="00EC1741" w:rsidRDefault="00EC1741" w:rsidP="00D234B9">
      <w:pPr>
        <w:pStyle w:val="paragraph"/>
        <w:spacing w:before="0" w:beforeAutospacing="0" w:after="0" w:afterAutospacing="0"/>
        <w:jc w:val="both"/>
        <w:textAlignment w:val="baseline"/>
        <w:rPr>
          <w:rFonts w:asciiTheme="minorHAnsi" w:hAnsiTheme="minorHAnsi" w:cstheme="minorHAnsi"/>
        </w:rPr>
      </w:pPr>
    </w:p>
    <w:p w14:paraId="2B4BE9ED" w14:textId="77777777" w:rsidR="00D234B9" w:rsidRPr="00EC1741" w:rsidRDefault="00D234B9" w:rsidP="00D234B9">
      <w:pPr>
        <w:pStyle w:val="paragraph"/>
        <w:spacing w:before="0" w:beforeAutospacing="0" w:after="0" w:afterAutospacing="0"/>
        <w:jc w:val="both"/>
        <w:textAlignment w:val="baseline"/>
        <w:rPr>
          <w:rFonts w:asciiTheme="minorHAnsi" w:hAnsiTheme="minorHAnsi" w:cstheme="minorHAnsi"/>
          <w:sz w:val="18"/>
          <w:szCs w:val="18"/>
        </w:rPr>
      </w:pPr>
      <w:r w:rsidRPr="00EC1741">
        <w:rPr>
          <w:rFonts w:asciiTheme="minorHAnsi" w:hAnsiTheme="minorHAnsi" w:cstheme="minorHAnsi"/>
        </w:rPr>
        <w:t>The School is committed to safeguarding and promoting the welfare of children. All adults in the School community are expected to follow its Child Protection procedures and are required to undertake safeguarding checks</w:t>
      </w:r>
    </w:p>
    <w:p w14:paraId="1A5A015E" w14:textId="77777777" w:rsidR="00D234B9" w:rsidRPr="00EC1741" w:rsidRDefault="00D234B9" w:rsidP="00D234B9">
      <w:pPr>
        <w:pStyle w:val="paragraph"/>
        <w:spacing w:before="0" w:beforeAutospacing="0" w:after="0" w:afterAutospacing="0"/>
        <w:jc w:val="both"/>
        <w:textAlignment w:val="baseline"/>
        <w:rPr>
          <w:rFonts w:asciiTheme="minorHAnsi" w:hAnsiTheme="minorHAnsi" w:cstheme="minorHAnsi"/>
        </w:rPr>
      </w:pPr>
    </w:p>
    <w:p w14:paraId="09F32594" w14:textId="77777777" w:rsidR="00D234B9" w:rsidRPr="00EC1741" w:rsidRDefault="00D234B9" w:rsidP="00D234B9">
      <w:pPr>
        <w:pStyle w:val="paragraph"/>
        <w:spacing w:before="0" w:beforeAutospacing="0" w:after="0" w:afterAutospacing="0"/>
        <w:jc w:val="both"/>
        <w:textAlignment w:val="baseline"/>
        <w:rPr>
          <w:rFonts w:asciiTheme="minorHAnsi" w:hAnsiTheme="minorHAnsi" w:cstheme="minorHAnsi"/>
          <w:sz w:val="18"/>
          <w:szCs w:val="18"/>
        </w:rPr>
      </w:pPr>
      <w:r w:rsidRPr="00EC1741">
        <w:rPr>
          <w:rStyle w:val="normaltextrun"/>
          <w:rFonts w:asciiTheme="minorHAnsi" w:eastAsiaTheme="majorEastAsia" w:hAnsiTheme="minorHAnsi" w:cstheme="minorHAnsi"/>
        </w:rPr>
        <w:t>We are looking for enthusiastic and adaptable teachers with a positive mindset who will thrive on the challenges and rewards provided by developing a new school.</w:t>
      </w:r>
      <w:r w:rsidRPr="00EC1741">
        <w:rPr>
          <w:rStyle w:val="eop"/>
          <w:rFonts w:asciiTheme="minorHAnsi" w:eastAsiaTheme="majorEastAsia" w:hAnsiTheme="minorHAnsi" w:cstheme="minorHAnsi"/>
        </w:rPr>
        <w:t> </w:t>
      </w:r>
    </w:p>
    <w:p w14:paraId="4FF55B9B" w14:textId="77777777" w:rsidR="00D234B9" w:rsidRDefault="00D234B9" w:rsidP="00D234B9"/>
    <w:p w14:paraId="12C83608" w14:textId="77777777" w:rsidR="005E21F0" w:rsidRDefault="005E21F0" w:rsidP="00D234B9">
      <w:pPr>
        <w:rPr>
          <w:rFonts w:eastAsia="Calibri"/>
        </w:rPr>
      </w:pPr>
    </w:p>
    <w:p w14:paraId="25CD99E3" w14:textId="77777777" w:rsidR="00957006" w:rsidRDefault="00957006" w:rsidP="00D234B9">
      <w:pPr>
        <w:rPr>
          <w:rFonts w:eastAsia="Calibri"/>
        </w:rPr>
      </w:pPr>
    </w:p>
    <w:p w14:paraId="5B957028" w14:textId="77777777" w:rsidR="00957006" w:rsidRDefault="00957006" w:rsidP="00D234B9">
      <w:pPr>
        <w:rPr>
          <w:rFonts w:eastAsia="Calibri"/>
        </w:rPr>
      </w:pPr>
    </w:p>
    <w:p w14:paraId="0EFC8E71" w14:textId="77777777" w:rsidR="00957006" w:rsidRDefault="00957006" w:rsidP="00D234B9">
      <w:pPr>
        <w:rPr>
          <w:rFonts w:eastAsia="Calibri"/>
        </w:rPr>
      </w:pPr>
    </w:p>
    <w:p w14:paraId="09F14BB6" w14:textId="77777777" w:rsidR="00957006" w:rsidRDefault="00957006" w:rsidP="00D234B9">
      <w:pPr>
        <w:rPr>
          <w:rFonts w:eastAsia="Calibri"/>
        </w:rPr>
      </w:pPr>
    </w:p>
    <w:p w14:paraId="08F2439C" w14:textId="77777777" w:rsidR="00957006" w:rsidRDefault="00957006" w:rsidP="00D234B9">
      <w:pPr>
        <w:rPr>
          <w:rFonts w:eastAsia="Calibri"/>
        </w:rPr>
      </w:pPr>
    </w:p>
    <w:p w14:paraId="51187DE1" w14:textId="77777777" w:rsidR="00957006" w:rsidRDefault="00957006" w:rsidP="00D234B9">
      <w:pPr>
        <w:rPr>
          <w:rFonts w:eastAsia="Calibri"/>
        </w:rPr>
      </w:pPr>
    </w:p>
    <w:p w14:paraId="33A20225" w14:textId="77777777" w:rsidR="00957006" w:rsidRDefault="00957006" w:rsidP="00D234B9">
      <w:pPr>
        <w:rPr>
          <w:rFonts w:eastAsia="Calibri"/>
        </w:rPr>
      </w:pPr>
    </w:p>
    <w:p w14:paraId="69392460" w14:textId="77777777" w:rsidR="00957006" w:rsidRDefault="00957006" w:rsidP="00D234B9">
      <w:pPr>
        <w:rPr>
          <w:rFonts w:eastAsia="Calibri"/>
        </w:rPr>
      </w:pPr>
    </w:p>
    <w:sectPr w:rsidR="00957006" w:rsidSect="00842A7D">
      <w:headerReference w:type="default" r:id="rId8"/>
      <w:footerReference w:type="default" r:id="rId9"/>
      <w:pgSz w:w="11920" w:h="16840"/>
      <w:pgMar w:top="940" w:right="420" w:bottom="280" w:left="360" w:header="2608" w:footer="11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679C6" w14:textId="77777777" w:rsidR="00141D80" w:rsidRDefault="00141D80">
      <w:r>
        <w:separator/>
      </w:r>
    </w:p>
  </w:endnote>
  <w:endnote w:type="continuationSeparator" w:id="0">
    <w:p w14:paraId="7B23C548" w14:textId="77777777" w:rsidR="00141D80" w:rsidRDefault="0014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F142" w14:textId="77777777" w:rsidR="00C87E48" w:rsidRDefault="00CF0F27">
    <w:pPr>
      <w:spacing w:line="200" w:lineRule="exact"/>
    </w:pPr>
    <w:r>
      <w:rPr>
        <w:noProof/>
      </w:rPr>
      <w:drawing>
        <wp:anchor distT="0" distB="0" distL="114300" distR="114300" simplePos="0" relativeHeight="251657216" behindDoc="1" locked="0" layoutInCell="1" allowOverlap="1" wp14:anchorId="7EEEFF67" wp14:editId="31C920A3">
          <wp:simplePos x="0" y="0"/>
          <wp:positionH relativeFrom="column">
            <wp:posOffset>-314325</wp:posOffset>
          </wp:positionH>
          <wp:positionV relativeFrom="paragraph">
            <wp:posOffset>205740</wp:posOffset>
          </wp:positionV>
          <wp:extent cx="7731228" cy="4705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_tete_de_page.jpg"/>
                  <pic:cNvPicPr/>
                </pic:nvPicPr>
                <pic:blipFill>
                  <a:blip r:embed="rId1">
                    <a:extLst>
                      <a:ext uri="{28A0092B-C50C-407E-A947-70E740481C1C}">
                        <a14:useLocalDpi xmlns:a14="http://schemas.microsoft.com/office/drawing/2010/main" val="0"/>
                      </a:ext>
                    </a:extLst>
                  </a:blip>
                  <a:stretch>
                    <a:fillRect/>
                  </a:stretch>
                </pic:blipFill>
                <pic:spPr>
                  <a:xfrm>
                    <a:off x="0" y="0"/>
                    <a:ext cx="7731228" cy="470535"/>
                  </a:xfrm>
                  <a:prstGeom prst="rect">
                    <a:avLst/>
                  </a:prstGeom>
                </pic:spPr>
              </pic:pic>
            </a:graphicData>
          </a:graphic>
          <wp14:sizeRelH relativeFrom="page">
            <wp14:pctWidth>0</wp14:pctWidth>
          </wp14:sizeRelH>
          <wp14:sizeRelV relativeFrom="page">
            <wp14:pctHeight>0</wp14:pctHeight>
          </wp14:sizeRelV>
        </wp:anchor>
      </w:drawing>
    </w:r>
    <w:r w:rsidR="00BD2004">
      <w:rPr>
        <w:noProof/>
      </w:rPr>
      <mc:AlternateContent>
        <mc:Choice Requires="wps">
          <w:drawing>
            <wp:anchor distT="0" distB="0" distL="114300" distR="114300" simplePos="0" relativeHeight="251659264" behindDoc="0" locked="0" layoutInCell="1" allowOverlap="1" wp14:anchorId="0BF5CE55" wp14:editId="6FF9406F">
              <wp:simplePos x="0" y="0"/>
              <wp:positionH relativeFrom="column">
                <wp:posOffset>657225</wp:posOffset>
              </wp:positionH>
              <wp:positionV relativeFrom="paragraph">
                <wp:posOffset>189230</wp:posOffset>
              </wp:positionV>
              <wp:extent cx="5819775" cy="17780"/>
              <wp:effectExtent l="0" t="4445"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9775" cy="1778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A0B59" id="Rectangle 9" o:spid="_x0000_s1026" style="position:absolute;margin-left:51.75pt;margin-top:14.9pt;width:458.25pt;height:1.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" fillcolor="#aaa"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EC18E" w14:textId="77777777" w:rsidR="00141D80" w:rsidRDefault="00141D80">
      <w:r>
        <w:separator/>
      </w:r>
    </w:p>
  </w:footnote>
  <w:footnote w:type="continuationSeparator" w:id="0">
    <w:p w14:paraId="08FB45B3" w14:textId="77777777" w:rsidR="00141D80" w:rsidRDefault="00141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9254" w14:textId="77777777" w:rsidR="00C87E48" w:rsidRPr="00AF1CD3" w:rsidRDefault="003728EB">
    <w:pPr>
      <w:spacing w:line="200" w:lineRule="exact"/>
    </w:pPr>
    <w:r>
      <w:rPr>
        <w:noProof/>
      </w:rPr>
      <w:drawing>
        <wp:anchor distT="0" distB="0" distL="114300" distR="114300" simplePos="0" relativeHeight="251655168" behindDoc="1" locked="0" layoutInCell="1" allowOverlap="1" wp14:anchorId="40265731" wp14:editId="19EBBB7C">
          <wp:simplePos x="0" y="0"/>
          <wp:positionH relativeFrom="column">
            <wp:posOffset>28575</wp:posOffset>
          </wp:positionH>
          <wp:positionV relativeFrom="paragraph">
            <wp:posOffset>-208280</wp:posOffset>
          </wp:positionV>
          <wp:extent cx="706691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66915" cy="695325"/>
                  </a:xfrm>
                  <a:prstGeom prst="rect">
                    <a:avLst/>
                  </a:prstGeom>
                  <a:noFill/>
                  <a:ln>
                    <a:noFill/>
                  </a:ln>
                </pic:spPr>
              </pic:pic>
            </a:graphicData>
          </a:graphic>
        </wp:anchor>
      </w:drawing>
    </w:r>
    <w:r w:rsidR="00A606A6" w:rsidRPr="00AF1CD3">
      <w:rPr>
        <w:noProof/>
      </w:rPr>
      <w:drawing>
        <wp:anchor distT="0" distB="0" distL="114300" distR="114300" simplePos="0" relativeHeight="251656192" behindDoc="0" locked="0" layoutInCell="1" allowOverlap="1" wp14:anchorId="03843EDF" wp14:editId="036C94AE">
          <wp:simplePos x="0" y="0"/>
          <wp:positionH relativeFrom="column">
            <wp:posOffset>2943225</wp:posOffset>
          </wp:positionH>
          <wp:positionV relativeFrom="paragraph">
            <wp:posOffset>-1348105</wp:posOffset>
          </wp:positionV>
          <wp:extent cx="1219200" cy="1321435"/>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19200" cy="1321435"/>
                  </a:xfrm>
                  <a:prstGeom prst="rect">
                    <a:avLst/>
                  </a:prstGeom>
                </pic:spPr>
              </pic:pic>
            </a:graphicData>
          </a:graphic>
          <wp14:sizeRelH relativeFrom="margin">
            <wp14:pctWidth>0</wp14:pctWidth>
          </wp14:sizeRelH>
          <wp14:sizeRelV relativeFrom="margin">
            <wp14:pctHeight>0</wp14:pctHeight>
          </wp14:sizeRelV>
        </wp:anchor>
      </w:drawing>
    </w:r>
    <w:r w:rsidR="00BD2004">
      <w:rPr>
        <w:noProof/>
      </w:rPr>
      <mc:AlternateContent>
        <mc:Choice Requires="wps">
          <w:drawing>
            <wp:anchor distT="0" distB="0" distL="114300" distR="114300" simplePos="0" relativeHeight="251660288" behindDoc="0" locked="0" layoutInCell="1" allowOverlap="1" wp14:anchorId="77909C5E" wp14:editId="01CBB518">
              <wp:simplePos x="0" y="0"/>
              <wp:positionH relativeFrom="column">
                <wp:posOffset>4362450</wp:posOffset>
              </wp:positionH>
              <wp:positionV relativeFrom="paragraph">
                <wp:posOffset>-3130550</wp:posOffset>
              </wp:positionV>
              <wp:extent cx="2457450" cy="45085"/>
              <wp:effectExtent l="9525" t="12700" r="9525"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57450" cy="4508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39F0F" id="Rectangle 10" o:spid="_x0000_s1026" style="position:absolute;margin-left:343.5pt;margin-top:-246.5pt;width:193.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" fill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icone"/>
      </v:shape>
    </w:pict>
  </w:numPicBullet>
  <w:numPicBullet w:numPicBulletId="1">
    <w:pict>
      <v:shape id="_x0000_i1029" type="#_x0000_t75" style="width:9pt;height:9pt" o:bullet="t">
        <v:imagedata r:id="rId2" o:title="icone"/>
      </v:shape>
    </w:pict>
  </w:numPicBullet>
  <w:abstractNum w:abstractNumId="0" w15:restartNumberingAfterBreak="0">
    <w:nsid w:val="067F54E1"/>
    <w:multiLevelType w:val="multilevel"/>
    <w:tmpl w:val="28B063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8537E8"/>
    <w:multiLevelType w:val="multilevel"/>
    <w:tmpl w:val="1818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D5A58"/>
    <w:multiLevelType w:val="multilevel"/>
    <w:tmpl w:val="7186B1E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13EF6C04"/>
    <w:multiLevelType w:val="multilevel"/>
    <w:tmpl w:val="4F20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E0291"/>
    <w:multiLevelType w:val="multilevel"/>
    <w:tmpl w:val="5C52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00CBE"/>
    <w:multiLevelType w:val="multilevel"/>
    <w:tmpl w:val="2138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8059BA"/>
    <w:multiLevelType w:val="multilevel"/>
    <w:tmpl w:val="1C44D7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B9E7C67"/>
    <w:multiLevelType w:val="multilevel"/>
    <w:tmpl w:val="8E0017E8"/>
    <w:lvl w:ilvl="0">
      <w:start w:val="1"/>
      <w:numFmt w:val="bullet"/>
      <w:pStyle w:val="Style1"/>
      <w:lvlText w:val=""/>
      <w:lvlPicBulletId w:val="1"/>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6466B2"/>
    <w:multiLevelType w:val="multilevel"/>
    <w:tmpl w:val="00B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CD505C"/>
    <w:multiLevelType w:val="multilevel"/>
    <w:tmpl w:val="461C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E84CD7"/>
    <w:multiLevelType w:val="multilevel"/>
    <w:tmpl w:val="230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45168E"/>
    <w:multiLevelType w:val="multilevel"/>
    <w:tmpl w:val="FE2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CB26CD"/>
    <w:multiLevelType w:val="hybridMultilevel"/>
    <w:tmpl w:val="D5EAF422"/>
    <w:lvl w:ilvl="0" w:tplc="A39878CE">
      <w:start w:val="1"/>
      <w:numFmt w:val="decimal"/>
      <w:lvlText w:val="%1."/>
      <w:lvlJc w:val="left"/>
      <w:pPr>
        <w:ind w:left="994" w:hanging="360"/>
      </w:pPr>
      <w:rPr>
        <w:rFonts w:hint="default"/>
        <w:b/>
      </w:rPr>
    </w:lvl>
    <w:lvl w:ilvl="1" w:tplc="380C0019" w:tentative="1">
      <w:start w:val="1"/>
      <w:numFmt w:val="lowerLetter"/>
      <w:lvlText w:val="%2."/>
      <w:lvlJc w:val="left"/>
      <w:pPr>
        <w:ind w:left="1714" w:hanging="360"/>
      </w:pPr>
    </w:lvl>
    <w:lvl w:ilvl="2" w:tplc="380C001B" w:tentative="1">
      <w:start w:val="1"/>
      <w:numFmt w:val="lowerRoman"/>
      <w:lvlText w:val="%3."/>
      <w:lvlJc w:val="right"/>
      <w:pPr>
        <w:ind w:left="2434" w:hanging="180"/>
      </w:pPr>
    </w:lvl>
    <w:lvl w:ilvl="3" w:tplc="380C000F" w:tentative="1">
      <w:start w:val="1"/>
      <w:numFmt w:val="decimal"/>
      <w:lvlText w:val="%4."/>
      <w:lvlJc w:val="left"/>
      <w:pPr>
        <w:ind w:left="3154" w:hanging="360"/>
      </w:pPr>
    </w:lvl>
    <w:lvl w:ilvl="4" w:tplc="380C0019" w:tentative="1">
      <w:start w:val="1"/>
      <w:numFmt w:val="lowerLetter"/>
      <w:lvlText w:val="%5."/>
      <w:lvlJc w:val="left"/>
      <w:pPr>
        <w:ind w:left="3874" w:hanging="360"/>
      </w:pPr>
    </w:lvl>
    <w:lvl w:ilvl="5" w:tplc="380C001B" w:tentative="1">
      <w:start w:val="1"/>
      <w:numFmt w:val="lowerRoman"/>
      <w:lvlText w:val="%6."/>
      <w:lvlJc w:val="right"/>
      <w:pPr>
        <w:ind w:left="4594" w:hanging="180"/>
      </w:pPr>
    </w:lvl>
    <w:lvl w:ilvl="6" w:tplc="380C000F" w:tentative="1">
      <w:start w:val="1"/>
      <w:numFmt w:val="decimal"/>
      <w:lvlText w:val="%7."/>
      <w:lvlJc w:val="left"/>
      <w:pPr>
        <w:ind w:left="5314" w:hanging="360"/>
      </w:pPr>
    </w:lvl>
    <w:lvl w:ilvl="7" w:tplc="380C0019" w:tentative="1">
      <w:start w:val="1"/>
      <w:numFmt w:val="lowerLetter"/>
      <w:lvlText w:val="%8."/>
      <w:lvlJc w:val="left"/>
      <w:pPr>
        <w:ind w:left="6034" w:hanging="360"/>
      </w:pPr>
    </w:lvl>
    <w:lvl w:ilvl="8" w:tplc="380C001B" w:tentative="1">
      <w:start w:val="1"/>
      <w:numFmt w:val="lowerRoman"/>
      <w:lvlText w:val="%9."/>
      <w:lvlJc w:val="right"/>
      <w:pPr>
        <w:ind w:left="6754" w:hanging="180"/>
      </w:pPr>
    </w:lvl>
  </w:abstractNum>
  <w:abstractNum w:abstractNumId="13" w15:restartNumberingAfterBreak="0">
    <w:nsid w:val="590437EE"/>
    <w:multiLevelType w:val="multilevel"/>
    <w:tmpl w:val="D264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24424F"/>
    <w:multiLevelType w:val="multilevel"/>
    <w:tmpl w:val="0298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7"/>
  </w:num>
  <w:num w:numId="4">
    <w:abstractNumId w:val="4"/>
  </w:num>
  <w:num w:numId="5">
    <w:abstractNumId w:val="10"/>
  </w:num>
  <w:num w:numId="6">
    <w:abstractNumId w:val="1"/>
  </w:num>
  <w:num w:numId="7">
    <w:abstractNumId w:val="5"/>
  </w:num>
  <w:num w:numId="8">
    <w:abstractNumId w:val="11"/>
  </w:num>
  <w:num w:numId="9">
    <w:abstractNumId w:val="0"/>
  </w:num>
  <w:num w:numId="10">
    <w:abstractNumId w:val="6"/>
  </w:num>
  <w:num w:numId="11">
    <w:abstractNumId w:val="13"/>
  </w:num>
  <w:num w:numId="12">
    <w:abstractNumId w:val="9"/>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o:colormru v:ext="edit" colors="#640d34,#a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48"/>
    <w:rsid w:val="00096EC0"/>
    <w:rsid w:val="00097A3F"/>
    <w:rsid w:val="00141D80"/>
    <w:rsid w:val="00165BD8"/>
    <w:rsid w:val="00200431"/>
    <w:rsid w:val="0024132C"/>
    <w:rsid w:val="002B5BFE"/>
    <w:rsid w:val="002B6A46"/>
    <w:rsid w:val="003172C9"/>
    <w:rsid w:val="003728EB"/>
    <w:rsid w:val="003876BD"/>
    <w:rsid w:val="003A4D4C"/>
    <w:rsid w:val="003B6533"/>
    <w:rsid w:val="00453F66"/>
    <w:rsid w:val="004D40E4"/>
    <w:rsid w:val="004D6454"/>
    <w:rsid w:val="004F47A7"/>
    <w:rsid w:val="005E21F0"/>
    <w:rsid w:val="005E7CE7"/>
    <w:rsid w:val="00621A3A"/>
    <w:rsid w:val="00632624"/>
    <w:rsid w:val="006A14DE"/>
    <w:rsid w:val="006E1371"/>
    <w:rsid w:val="00837693"/>
    <w:rsid w:val="00842235"/>
    <w:rsid w:val="00842A7D"/>
    <w:rsid w:val="008A4626"/>
    <w:rsid w:val="008E3368"/>
    <w:rsid w:val="00957006"/>
    <w:rsid w:val="00A606A6"/>
    <w:rsid w:val="00A70E5A"/>
    <w:rsid w:val="00A922EE"/>
    <w:rsid w:val="00A93087"/>
    <w:rsid w:val="00AF1CD3"/>
    <w:rsid w:val="00B255C2"/>
    <w:rsid w:val="00B6268A"/>
    <w:rsid w:val="00BA2536"/>
    <w:rsid w:val="00BC17CE"/>
    <w:rsid w:val="00BD2004"/>
    <w:rsid w:val="00C5288C"/>
    <w:rsid w:val="00C80978"/>
    <w:rsid w:val="00C87E48"/>
    <w:rsid w:val="00CB2955"/>
    <w:rsid w:val="00CD3756"/>
    <w:rsid w:val="00CF0F27"/>
    <w:rsid w:val="00D234B9"/>
    <w:rsid w:val="00D728A8"/>
    <w:rsid w:val="00DB1407"/>
    <w:rsid w:val="00DC46B8"/>
    <w:rsid w:val="00E44E82"/>
    <w:rsid w:val="00E573D3"/>
    <w:rsid w:val="00EB2DA1"/>
    <w:rsid w:val="00EC1741"/>
    <w:rsid w:val="00F01D57"/>
    <w:rsid w:val="00F10A4D"/>
    <w:rsid w:val="00F9199A"/>
    <w:rsid w:val="00FC2C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40d34,#aaa"/>
    </o:shapedefaults>
    <o:shapelayout v:ext="edit">
      <o:idmap v:ext="edit" data="1"/>
    </o:shapelayout>
  </w:shapeDefaults>
  <w:decimalSymbol w:val="."/>
  <w:listSeparator w:val=","/>
  <w14:docId w14:val="06A84C0A"/>
  <w15:docId w15:val="{0CDB7992-275D-4142-81A0-AFF773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14DE"/>
    <w:pPr>
      <w:tabs>
        <w:tab w:val="center" w:pos="4680"/>
        <w:tab w:val="right" w:pos="9360"/>
      </w:tabs>
    </w:pPr>
  </w:style>
  <w:style w:type="character" w:customStyle="1" w:styleId="HeaderChar">
    <w:name w:val="Header Char"/>
    <w:basedOn w:val="DefaultParagraphFont"/>
    <w:link w:val="Header"/>
    <w:uiPriority w:val="99"/>
    <w:rsid w:val="006A14DE"/>
  </w:style>
  <w:style w:type="paragraph" w:styleId="Footer">
    <w:name w:val="footer"/>
    <w:basedOn w:val="Normal"/>
    <w:link w:val="FooterChar"/>
    <w:uiPriority w:val="99"/>
    <w:unhideWhenUsed/>
    <w:rsid w:val="006A14DE"/>
    <w:pPr>
      <w:tabs>
        <w:tab w:val="center" w:pos="4680"/>
        <w:tab w:val="right" w:pos="9360"/>
      </w:tabs>
    </w:pPr>
  </w:style>
  <w:style w:type="character" w:customStyle="1" w:styleId="FooterChar">
    <w:name w:val="Footer Char"/>
    <w:basedOn w:val="DefaultParagraphFont"/>
    <w:link w:val="Footer"/>
    <w:uiPriority w:val="99"/>
    <w:rsid w:val="006A14DE"/>
  </w:style>
  <w:style w:type="paragraph" w:styleId="BalloonText">
    <w:name w:val="Balloon Text"/>
    <w:basedOn w:val="Normal"/>
    <w:link w:val="BalloonTextChar"/>
    <w:uiPriority w:val="99"/>
    <w:semiHidden/>
    <w:unhideWhenUsed/>
    <w:rsid w:val="003172C9"/>
    <w:rPr>
      <w:rFonts w:ascii="Tahoma" w:hAnsi="Tahoma" w:cs="Tahoma"/>
      <w:sz w:val="16"/>
      <w:szCs w:val="16"/>
    </w:rPr>
  </w:style>
  <w:style w:type="character" w:customStyle="1" w:styleId="BalloonTextChar">
    <w:name w:val="Balloon Text Char"/>
    <w:basedOn w:val="DefaultParagraphFont"/>
    <w:link w:val="BalloonText"/>
    <w:uiPriority w:val="99"/>
    <w:semiHidden/>
    <w:rsid w:val="003172C9"/>
    <w:rPr>
      <w:rFonts w:ascii="Tahoma" w:hAnsi="Tahoma" w:cs="Tahoma"/>
      <w:sz w:val="16"/>
      <w:szCs w:val="16"/>
    </w:rPr>
  </w:style>
  <w:style w:type="paragraph" w:styleId="ListParagraph">
    <w:name w:val="List Paragraph"/>
    <w:basedOn w:val="Normal"/>
    <w:uiPriority w:val="34"/>
    <w:qFormat/>
    <w:rsid w:val="00CB2955"/>
    <w:pPr>
      <w:ind w:left="720"/>
      <w:contextualSpacing/>
    </w:pPr>
  </w:style>
  <w:style w:type="paragraph" w:customStyle="1" w:styleId="paragraph">
    <w:name w:val="paragraph"/>
    <w:basedOn w:val="Normal"/>
    <w:link w:val="paragraphCar"/>
    <w:rsid w:val="00096EC0"/>
    <w:pPr>
      <w:spacing w:before="100" w:beforeAutospacing="1" w:after="100" w:afterAutospacing="1"/>
    </w:pPr>
    <w:rPr>
      <w:sz w:val="24"/>
      <w:szCs w:val="24"/>
    </w:rPr>
  </w:style>
  <w:style w:type="character" w:customStyle="1" w:styleId="normaltextrun">
    <w:name w:val="normaltextrun"/>
    <w:basedOn w:val="DefaultParagraphFont"/>
    <w:rsid w:val="00096EC0"/>
  </w:style>
  <w:style w:type="character" w:customStyle="1" w:styleId="eop">
    <w:name w:val="eop"/>
    <w:basedOn w:val="DefaultParagraphFont"/>
    <w:rsid w:val="00096EC0"/>
  </w:style>
  <w:style w:type="character" w:customStyle="1" w:styleId="spellingerror">
    <w:name w:val="spellingerror"/>
    <w:basedOn w:val="DefaultParagraphFont"/>
    <w:rsid w:val="00096EC0"/>
  </w:style>
  <w:style w:type="paragraph" w:customStyle="1" w:styleId="semititlebisc">
    <w:name w:val="semi_title_bisc"/>
    <w:basedOn w:val="paragraph"/>
    <w:link w:val="semititlebiscCar"/>
    <w:qFormat/>
    <w:rsid w:val="008A4626"/>
    <w:pPr>
      <w:spacing w:before="0" w:beforeAutospacing="0" w:after="0" w:afterAutospacing="0"/>
      <w:jc w:val="both"/>
      <w:textAlignment w:val="baseline"/>
    </w:pPr>
    <w:rPr>
      <w:rFonts w:ascii="Calibri" w:eastAsiaTheme="majorEastAsia" w:hAnsi="Calibri" w:cs="Calibri"/>
      <w:color w:val="640A33"/>
      <w:sz w:val="28"/>
      <w:u w:val="single"/>
    </w:rPr>
  </w:style>
  <w:style w:type="paragraph" w:customStyle="1" w:styleId="bigtitlebisc">
    <w:name w:val="big_title_bisc"/>
    <w:basedOn w:val="paragraph"/>
    <w:link w:val="bigtitlebiscCar"/>
    <w:qFormat/>
    <w:rsid w:val="008A4626"/>
    <w:pPr>
      <w:spacing w:before="0" w:beforeAutospacing="0" w:after="0" w:afterAutospacing="0"/>
      <w:jc w:val="both"/>
      <w:textAlignment w:val="baseline"/>
    </w:pPr>
    <w:rPr>
      <w:rFonts w:ascii="Calibri" w:hAnsi="Calibri" w:cs="Calibri"/>
      <w:b/>
      <w:color w:val="640A33"/>
      <w:sz w:val="40"/>
      <w:szCs w:val="26"/>
      <w:shd w:val="clear" w:color="auto" w:fill="FFFFFF"/>
    </w:rPr>
  </w:style>
  <w:style w:type="character" w:customStyle="1" w:styleId="paragraphCar">
    <w:name w:val="paragraph Car"/>
    <w:basedOn w:val="DefaultParagraphFont"/>
    <w:link w:val="paragraph"/>
    <w:rsid w:val="008A4626"/>
    <w:rPr>
      <w:sz w:val="24"/>
      <w:szCs w:val="24"/>
    </w:rPr>
  </w:style>
  <w:style w:type="character" w:customStyle="1" w:styleId="semititlebiscCar">
    <w:name w:val="semi_title_bisc Car"/>
    <w:basedOn w:val="paragraphCar"/>
    <w:link w:val="semititlebisc"/>
    <w:rsid w:val="008A4626"/>
    <w:rPr>
      <w:rFonts w:ascii="Calibri" w:eastAsiaTheme="majorEastAsia" w:hAnsi="Calibri" w:cs="Calibri"/>
      <w:color w:val="640A33"/>
      <w:sz w:val="28"/>
      <w:szCs w:val="24"/>
      <w:u w:val="single"/>
    </w:rPr>
  </w:style>
  <w:style w:type="paragraph" w:customStyle="1" w:styleId="Style1">
    <w:name w:val="Style1"/>
    <w:basedOn w:val="paragraph"/>
    <w:link w:val="Style1Car"/>
    <w:qFormat/>
    <w:rsid w:val="00BC17CE"/>
    <w:pPr>
      <w:numPr>
        <w:numId w:val="3"/>
      </w:numPr>
      <w:spacing w:before="0" w:beforeAutospacing="0" w:after="0" w:afterAutospacing="0"/>
      <w:textAlignment w:val="baseline"/>
    </w:pPr>
    <w:rPr>
      <w:rFonts w:ascii="Calibri" w:eastAsiaTheme="majorEastAsia" w:hAnsi="Calibri" w:cs="Calibri"/>
    </w:rPr>
  </w:style>
  <w:style w:type="character" w:customStyle="1" w:styleId="bigtitlebiscCar">
    <w:name w:val="big_title_bisc Car"/>
    <w:basedOn w:val="paragraphCar"/>
    <w:link w:val="bigtitlebisc"/>
    <w:rsid w:val="008A4626"/>
    <w:rPr>
      <w:rFonts w:ascii="Calibri" w:hAnsi="Calibri" w:cs="Calibri"/>
      <w:b/>
      <w:color w:val="640A33"/>
      <w:sz w:val="40"/>
      <w:szCs w:val="26"/>
    </w:rPr>
  </w:style>
  <w:style w:type="character" w:customStyle="1" w:styleId="Style1Car">
    <w:name w:val="Style1 Car"/>
    <w:basedOn w:val="paragraphCar"/>
    <w:link w:val="Style1"/>
    <w:rsid w:val="008A4626"/>
    <w:rPr>
      <w:rFonts w:ascii="Calibri" w:eastAsiaTheme="maj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D68C-4192-4D59-9994-8EAC52827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704</Words>
  <Characters>4017</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GOWEN</dc:creator>
  <cp:lastModifiedBy>Duncan gowen</cp:lastModifiedBy>
  <cp:revision>3</cp:revision>
  <cp:lastPrinted>2018-01-15T12:25:00Z</cp:lastPrinted>
  <dcterms:created xsi:type="dcterms:W3CDTF">2018-03-26T10:38:00Z</dcterms:created>
  <dcterms:modified xsi:type="dcterms:W3CDTF">2018-03-26T11:01:00Z</dcterms:modified>
</cp:coreProperties>
</file>