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66D5" w14:textId="5CC460B1" w:rsidR="00FA2499" w:rsidRPr="00D16FB4" w:rsidRDefault="00FA2499" w:rsidP="00D16FB4">
      <w:pPr>
        <w:pStyle w:val="BodyText"/>
        <w:jc w:val="center"/>
        <w:rPr>
          <w:rFonts w:ascii="Times New Roman"/>
          <w:sz w:val="5"/>
        </w:rPr>
      </w:pPr>
      <w:bookmarkStart w:id="0" w:name="_GoBack"/>
      <w:bookmarkEnd w:id="0"/>
    </w:p>
    <w:p w14:paraId="3DDC6F1E" w14:textId="77777777" w:rsidR="00E4035C" w:rsidRPr="00C26EA6" w:rsidRDefault="00E4035C">
      <w:pPr>
        <w:pStyle w:val="BodyText"/>
        <w:rPr>
          <w:rFonts w:asciiTheme="minorHAnsi" w:hAnsiTheme="minorHAnsi"/>
        </w:rPr>
      </w:pPr>
    </w:p>
    <w:p w14:paraId="55E86994" w14:textId="77777777" w:rsidR="0046205D" w:rsidRPr="008B3539" w:rsidRDefault="0046205D" w:rsidP="0046205D">
      <w:pPr>
        <w:outlineLvl w:val="0"/>
        <w:rPr>
          <w:b/>
          <w:sz w:val="24"/>
          <w:szCs w:val="24"/>
        </w:rPr>
      </w:pPr>
      <w:r w:rsidRPr="008B3539">
        <w:rPr>
          <w:b/>
          <w:sz w:val="24"/>
          <w:szCs w:val="24"/>
        </w:rPr>
        <w:t>Purpose of the Job</w:t>
      </w:r>
    </w:p>
    <w:p w14:paraId="502733DF" w14:textId="77777777" w:rsidR="0046205D" w:rsidRPr="008B3539" w:rsidRDefault="0046205D" w:rsidP="0046205D">
      <w:pPr>
        <w:jc w:val="both"/>
        <w:rPr>
          <w:sz w:val="24"/>
          <w:szCs w:val="24"/>
        </w:rPr>
      </w:pPr>
    </w:p>
    <w:p w14:paraId="4975964C" w14:textId="26E52109" w:rsidR="0046205D" w:rsidRPr="008B3539" w:rsidRDefault="008B3539" w:rsidP="0046205D">
      <w:pPr>
        <w:jc w:val="both"/>
        <w:rPr>
          <w:sz w:val="24"/>
          <w:szCs w:val="24"/>
        </w:rPr>
      </w:pPr>
      <w:r w:rsidRPr="008B3539">
        <w:rPr>
          <w:rFonts w:eastAsiaTheme="minorHAnsi" w:cs="Times"/>
          <w:sz w:val="24"/>
          <w:szCs w:val="24"/>
        </w:rPr>
        <w:t xml:space="preserve">To provide practical assistance to the line manager in the school catering for the personal welfare and education needs of pupils. As far as possible to ensure a safe working environment for staff and pupils. </w:t>
      </w:r>
      <w:r w:rsidR="0046205D" w:rsidRPr="008B3539">
        <w:rPr>
          <w:sz w:val="24"/>
          <w:szCs w:val="24"/>
        </w:rPr>
        <w:t>To contribute to facilitating pupil success to the education system, promoting inclusion, assessing and supporting achievement and monitoring pupil progress against pre-defined objectives.</w:t>
      </w:r>
      <w:r w:rsidRPr="008B3539">
        <w:rPr>
          <w:sz w:val="24"/>
          <w:szCs w:val="24"/>
        </w:rPr>
        <w:t xml:space="preserve"> </w:t>
      </w:r>
      <w:r w:rsidR="0046205D" w:rsidRPr="008B3539">
        <w:rPr>
          <w:sz w:val="24"/>
          <w:szCs w:val="24"/>
        </w:rPr>
        <w:t>To be responsible for managing different initiatives e.g. Early Literacy Strategy and other projects and providing quality support for pupils with additional/special educational needs.</w:t>
      </w:r>
      <w:r w:rsidRPr="008B3539">
        <w:rPr>
          <w:sz w:val="24"/>
          <w:szCs w:val="24"/>
        </w:rPr>
        <w:t xml:space="preserve"> </w:t>
      </w:r>
      <w:r w:rsidRPr="008B3539">
        <w:rPr>
          <w:rFonts w:eastAsiaTheme="minorHAnsi"/>
          <w:sz w:val="24"/>
          <w:szCs w:val="24"/>
        </w:rPr>
        <w:t xml:space="preserve">Supporting pupils on the special educational needs register as required. </w:t>
      </w:r>
      <w:r w:rsidR="0046205D" w:rsidRPr="008B3539">
        <w:rPr>
          <w:sz w:val="24"/>
          <w:szCs w:val="24"/>
        </w:rPr>
        <w:t>To provide class learning to cover the short term absence of teaching staff, by supervising pupils who are continuing their learning by carrying out pre prepared learning.</w:t>
      </w:r>
    </w:p>
    <w:p w14:paraId="3F13B109" w14:textId="77777777" w:rsidR="0046205D" w:rsidRPr="008B3539" w:rsidRDefault="0046205D" w:rsidP="0046205D">
      <w:pPr>
        <w:jc w:val="both"/>
        <w:rPr>
          <w:sz w:val="24"/>
          <w:szCs w:val="24"/>
        </w:rPr>
      </w:pPr>
    </w:p>
    <w:p w14:paraId="717B6E6C" w14:textId="77777777" w:rsidR="0046205D" w:rsidRPr="008B3539" w:rsidRDefault="0046205D" w:rsidP="0046205D">
      <w:pPr>
        <w:jc w:val="both"/>
        <w:outlineLvl w:val="0"/>
        <w:rPr>
          <w:b/>
          <w:sz w:val="24"/>
          <w:szCs w:val="24"/>
        </w:rPr>
      </w:pPr>
      <w:r w:rsidRPr="008B3539">
        <w:rPr>
          <w:b/>
          <w:sz w:val="24"/>
          <w:szCs w:val="24"/>
        </w:rPr>
        <w:t>Support the Class by:</w:t>
      </w:r>
    </w:p>
    <w:p w14:paraId="2748225E" w14:textId="77777777" w:rsidR="0046205D" w:rsidRPr="008B3539" w:rsidRDefault="0046205D" w:rsidP="0046205D">
      <w:pPr>
        <w:jc w:val="both"/>
        <w:rPr>
          <w:b/>
          <w:sz w:val="24"/>
          <w:szCs w:val="24"/>
        </w:rPr>
      </w:pPr>
    </w:p>
    <w:p w14:paraId="155B30D1" w14:textId="77777777" w:rsidR="0046205D" w:rsidRPr="008B3539" w:rsidRDefault="0046205D" w:rsidP="0046205D">
      <w:pPr>
        <w:widowControl/>
        <w:numPr>
          <w:ilvl w:val="0"/>
          <w:numId w:val="11"/>
        </w:numPr>
        <w:autoSpaceDE/>
        <w:autoSpaceDN/>
        <w:jc w:val="both"/>
        <w:rPr>
          <w:sz w:val="24"/>
          <w:szCs w:val="24"/>
        </w:rPr>
      </w:pPr>
      <w:r w:rsidRPr="008B3539">
        <w:rPr>
          <w:sz w:val="24"/>
          <w:szCs w:val="24"/>
        </w:rPr>
        <w:t>Assisting the Teacher to prepare the classroom and to prepare learning materials.  To prepare the classroom equipment and computers for use by pupils ensuring that equipment or materials are suitable for the learning activities and prepare, design and adapt other materials where necessary.</w:t>
      </w:r>
    </w:p>
    <w:p w14:paraId="666C6C09" w14:textId="77777777" w:rsidR="0046205D" w:rsidRPr="008B3539" w:rsidRDefault="0046205D" w:rsidP="0046205D">
      <w:pPr>
        <w:jc w:val="both"/>
        <w:rPr>
          <w:sz w:val="24"/>
          <w:szCs w:val="24"/>
        </w:rPr>
      </w:pPr>
    </w:p>
    <w:p w14:paraId="68797241" w14:textId="77777777" w:rsidR="0046205D" w:rsidRPr="008B3539" w:rsidRDefault="0046205D" w:rsidP="0046205D">
      <w:pPr>
        <w:widowControl/>
        <w:numPr>
          <w:ilvl w:val="0"/>
          <w:numId w:val="11"/>
        </w:numPr>
        <w:autoSpaceDE/>
        <w:autoSpaceDN/>
        <w:jc w:val="both"/>
        <w:rPr>
          <w:sz w:val="24"/>
          <w:szCs w:val="24"/>
        </w:rPr>
      </w:pPr>
      <w:r w:rsidRPr="008B3539">
        <w:rPr>
          <w:sz w:val="24"/>
          <w:szCs w:val="24"/>
        </w:rPr>
        <w:t>Assisting the Teacher in the planning and delivery of class activities, at prescribed Key Stage levels. Promoting independence using strategies to recognise and reward achievement of self-reliance.</w:t>
      </w:r>
    </w:p>
    <w:p w14:paraId="1621116A" w14:textId="77777777" w:rsidR="0046205D" w:rsidRPr="008B3539" w:rsidRDefault="0046205D" w:rsidP="0046205D">
      <w:pPr>
        <w:jc w:val="both"/>
        <w:rPr>
          <w:sz w:val="24"/>
          <w:szCs w:val="24"/>
        </w:rPr>
      </w:pPr>
    </w:p>
    <w:p w14:paraId="0DA5D545" w14:textId="77777777" w:rsidR="0046205D" w:rsidRPr="008B3539" w:rsidRDefault="0046205D" w:rsidP="0046205D">
      <w:pPr>
        <w:widowControl/>
        <w:numPr>
          <w:ilvl w:val="0"/>
          <w:numId w:val="11"/>
        </w:numPr>
        <w:autoSpaceDE/>
        <w:autoSpaceDN/>
        <w:jc w:val="both"/>
        <w:rPr>
          <w:sz w:val="24"/>
          <w:szCs w:val="24"/>
        </w:rPr>
      </w:pPr>
      <w:r w:rsidRPr="008B3539">
        <w:rPr>
          <w:sz w:val="24"/>
          <w:szCs w:val="24"/>
        </w:rPr>
        <w:t>Ensuring equal access to learning and development opportunities and carry out pre determined educational activities and work programmes whilst promoting independent learning.</w:t>
      </w:r>
    </w:p>
    <w:p w14:paraId="2DF36FAA" w14:textId="77777777" w:rsidR="0046205D" w:rsidRPr="008B3539" w:rsidRDefault="0046205D" w:rsidP="0046205D">
      <w:pPr>
        <w:pStyle w:val="ListParagraph"/>
        <w:jc w:val="both"/>
        <w:rPr>
          <w:sz w:val="24"/>
          <w:szCs w:val="24"/>
        </w:rPr>
      </w:pPr>
    </w:p>
    <w:p w14:paraId="6F0F9E0D" w14:textId="77777777" w:rsidR="0046205D" w:rsidRPr="008B3539" w:rsidRDefault="0046205D" w:rsidP="0046205D">
      <w:pPr>
        <w:widowControl/>
        <w:numPr>
          <w:ilvl w:val="0"/>
          <w:numId w:val="11"/>
        </w:numPr>
        <w:autoSpaceDE/>
        <w:autoSpaceDN/>
        <w:jc w:val="both"/>
        <w:rPr>
          <w:sz w:val="24"/>
          <w:szCs w:val="24"/>
        </w:rPr>
      </w:pPr>
      <w:r w:rsidRPr="008B3539">
        <w:rPr>
          <w:sz w:val="24"/>
          <w:szCs w:val="24"/>
        </w:rPr>
        <w:t xml:space="preserve">Assisting the Teacher to supervise and support children’s Individual Education Plans (IEP), both indoors and outdoors.  To contribute to observations and records on individual’s progress producing written reports where necessary.  </w:t>
      </w:r>
    </w:p>
    <w:p w14:paraId="452F5BFF" w14:textId="77777777" w:rsidR="0046205D" w:rsidRPr="008B3539" w:rsidRDefault="0046205D" w:rsidP="0046205D">
      <w:pPr>
        <w:jc w:val="both"/>
        <w:rPr>
          <w:sz w:val="24"/>
          <w:szCs w:val="24"/>
        </w:rPr>
      </w:pPr>
    </w:p>
    <w:p w14:paraId="44E92878" w14:textId="77777777" w:rsidR="0046205D" w:rsidRPr="008B3539" w:rsidRDefault="0046205D" w:rsidP="0046205D">
      <w:pPr>
        <w:widowControl/>
        <w:numPr>
          <w:ilvl w:val="0"/>
          <w:numId w:val="11"/>
        </w:numPr>
        <w:autoSpaceDE/>
        <w:autoSpaceDN/>
        <w:jc w:val="both"/>
        <w:rPr>
          <w:sz w:val="24"/>
          <w:szCs w:val="24"/>
        </w:rPr>
      </w:pPr>
      <w:r w:rsidRPr="008B3539">
        <w:rPr>
          <w:sz w:val="24"/>
          <w:szCs w:val="24"/>
        </w:rPr>
        <w:t>To establish productive relationship with pupils and the setting of high expectations and to organise appropriate learning environment and resources</w:t>
      </w:r>
    </w:p>
    <w:p w14:paraId="3FC24D79" w14:textId="77777777" w:rsidR="0046205D" w:rsidRPr="008B3539" w:rsidRDefault="0046205D" w:rsidP="0046205D">
      <w:pPr>
        <w:jc w:val="both"/>
        <w:rPr>
          <w:sz w:val="24"/>
          <w:szCs w:val="24"/>
        </w:rPr>
      </w:pPr>
    </w:p>
    <w:p w14:paraId="1C22F88C" w14:textId="77777777" w:rsidR="0046205D" w:rsidRPr="008B3539" w:rsidRDefault="0046205D" w:rsidP="0046205D">
      <w:pPr>
        <w:widowControl/>
        <w:numPr>
          <w:ilvl w:val="0"/>
          <w:numId w:val="11"/>
        </w:numPr>
        <w:autoSpaceDE/>
        <w:autoSpaceDN/>
        <w:jc w:val="both"/>
        <w:rPr>
          <w:sz w:val="24"/>
          <w:szCs w:val="24"/>
        </w:rPr>
      </w:pPr>
      <w:r w:rsidRPr="008B3539">
        <w:rPr>
          <w:sz w:val="24"/>
          <w:szCs w:val="24"/>
        </w:rPr>
        <w:t>To support the teaching of the English and Maths by delivering English and Maths activities  To work with individuals and small groups on specific activities which may be under the guidance of the Teacher or other lead person.</w:t>
      </w:r>
    </w:p>
    <w:p w14:paraId="04A5C152" w14:textId="77777777" w:rsidR="0046205D" w:rsidRPr="008B3539" w:rsidRDefault="0046205D" w:rsidP="0046205D">
      <w:pPr>
        <w:pStyle w:val="ListParagraph"/>
        <w:rPr>
          <w:sz w:val="24"/>
          <w:szCs w:val="24"/>
        </w:rPr>
      </w:pPr>
    </w:p>
    <w:p w14:paraId="5D28D621" w14:textId="77777777" w:rsidR="008B3539" w:rsidRDefault="0046205D" w:rsidP="0046205D">
      <w:pPr>
        <w:pStyle w:val="ListParagraph"/>
        <w:widowControl/>
        <w:numPr>
          <w:ilvl w:val="0"/>
          <w:numId w:val="11"/>
        </w:numPr>
        <w:autoSpaceDE/>
        <w:autoSpaceDN/>
        <w:contextualSpacing/>
        <w:rPr>
          <w:sz w:val="24"/>
          <w:szCs w:val="24"/>
        </w:rPr>
      </w:pPr>
      <w:r w:rsidRPr="008B3539">
        <w:rPr>
          <w:sz w:val="24"/>
          <w:szCs w:val="24"/>
        </w:rPr>
        <w:t xml:space="preserve">To actively assist the management of pupil </w:t>
      </w:r>
      <w:r w:rsidR="008B3539">
        <w:rPr>
          <w:sz w:val="24"/>
          <w:szCs w:val="24"/>
        </w:rPr>
        <w:t xml:space="preserve">behaviour by following the School </w:t>
      </w:r>
      <w:r w:rsidRPr="008B3539">
        <w:rPr>
          <w:sz w:val="24"/>
          <w:szCs w:val="24"/>
        </w:rPr>
        <w:t xml:space="preserve"> behaviour policy.  Encouraging a high standard of behaviour, develop </w:t>
      </w:r>
    </w:p>
    <w:p w14:paraId="093262EF" w14:textId="77777777" w:rsidR="008B3539" w:rsidRPr="008B3539" w:rsidRDefault="008B3539" w:rsidP="008B3539">
      <w:pPr>
        <w:widowControl/>
        <w:autoSpaceDE/>
        <w:autoSpaceDN/>
        <w:contextualSpacing/>
        <w:rPr>
          <w:sz w:val="24"/>
          <w:szCs w:val="24"/>
        </w:rPr>
      </w:pPr>
    </w:p>
    <w:p w14:paraId="65F60B94" w14:textId="02AB85A3" w:rsidR="0046205D" w:rsidRPr="008B3539" w:rsidRDefault="0046205D" w:rsidP="008B3539">
      <w:pPr>
        <w:pStyle w:val="ListParagraph"/>
        <w:widowControl/>
        <w:autoSpaceDE/>
        <w:autoSpaceDN/>
        <w:ind w:left="720"/>
        <w:contextualSpacing/>
        <w:rPr>
          <w:sz w:val="24"/>
          <w:szCs w:val="24"/>
        </w:rPr>
      </w:pPr>
      <w:r w:rsidRPr="008B3539">
        <w:rPr>
          <w:sz w:val="24"/>
          <w:szCs w:val="24"/>
        </w:rPr>
        <w:t>relationship with others and recognise and deal with emotions in an appropriate way.</w:t>
      </w:r>
    </w:p>
    <w:p w14:paraId="2D68FC4C" w14:textId="77777777" w:rsidR="0046205D" w:rsidRPr="008B3539" w:rsidRDefault="0046205D" w:rsidP="0046205D">
      <w:pPr>
        <w:jc w:val="both"/>
        <w:rPr>
          <w:sz w:val="24"/>
          <w:szCs w:val="24"/>
        </w:rPr>
      </w:pPr>
    </w:p>
    <w:p w14:paraId="2FA3BA9D" w14:textId="3F312FCF" w:rsidR="0046205D" w:rsidRPr="008B3539" w:rsidRDefault="0046205D" w:rsidP="0046205D">
      <w:pPr>
        <w:widowControl/>
        <w:numPr>
          <w:ilvl w:val="0"/>
          <w:numId w:val="11"/>
        </w:numPr>
        <w:autoSpaceDE/>
        <w:autoSpaceDN/>
        <w:jc w:val="both"/>
        <w:rPr>
          <w:sz w:val="24"/>
          <w:szCs w:val="24"/>
        </w:rPr>
      </w:pPr>
      <w:r w:rsidRPr="008B3539">
        <w:rPr>
          <w:sz w:val="24"/>
          <w:szCs w:val="24"/>
        </w:rPr>
        <w:t xml:space="preserve">To pass on information about pupils personal and educational needs to the Class Teacher and other staff as appropriate.  </w:t>
      </w:r>
    </w:p>
    <w:p w14:paraId="373AEC0E" w14:textId="77777777" w:rsidR="0046205D" w:rsidRPr="008B3539" w:rsidRDefault="0046205D" w:rsidP="0046205D">
      <w:pPr>
        <w:jc w:val="both"/>
        <w:rPr>
          <w:sz w:val="24"/>
          <w:szCs w:val="24"/>
        </w:rPr>
      </w:pPr>
    </w:p>
    <w:p w14:paraId="6A7EB8D0" w14:textId="77777777" w:rsidR="0046205D" w:rsidRPr="008B3539" w:rsidRDefault="0046205D" w:rsidP="0046205D">
      <w:pPr>
        <w:widowControl/>
        <w:numPr>
          <w:ilvl w:val="0"/>
          <w:numId w:val="11"/>
        </w:numPr>
        <w:autoSpaceDE/>
        <w:autoSpaceDN/>
        <w:jc w:val="both"/>
        <w:rPr>
          <w:sz w:val="24"/>
          <w:szCs w:val="24"/>
        </w:rPr>
      </w:pPr>
      <w:r w:rsidRPr="008B3539">
        <w:rPr>
          <w:sz w:val="24"/>
          <w:szCs w:val="24"/>
        </w:rPr>
        <w:t xml:space="preserve">To contribute to team meetings and review meetings.  To assist in the </w:t>
      </w:r>
    </w:p>
    <w:p w14:paraId="1A84FAB3" w14:textId="77777777" w:rsidR="0046205D" w:rsidRPr="008B3539" w:rsidRDefault="0046205D" w:rsidP="0046205D">
      <w:pPr>
        <w:ind w:left="720"/>
        <w:jc w:val="both"/>
        <w:rPr>
          <w:sz w:val="24"/>
          <w:szCs w:val="24"/>
        </w:rPr>
      </w:pPr>
      <w:r w:rsidRPr="008B3539">
        <w:rPr>
          <w:sz w:val="24"/>
          <w:szCs w:val="24"/>
        </w:rPr>
        <w:t xml:space="preserve">assessment recording and reporting of pupil progress.  Reporting to </w:t>
      </w:r>
    </w:p>
    <w:p w14:paraId="7A927785" w14:textId="77777777" w:rsidR="0046205D" w:rsidRPr="008B3539" w:rsidRDefault="0046205D" w:rsidP="0046205D">
      <w:pPr>
        <w:ind w:left="720"/>
        <w:jc w:val="both"/>
        <w:rPr>
          <w:sz w:val="24"/>
          <w:szCs w:val="24"/>
        </w:rPr>
      </w:pPr>
      <w:r w:rsidRPr="008B3539">
        <w:rPr>
          <w:sz w:val="24"/>
          <w:szCs w:val="24"/>
        </w:rPr>
        <w:t xml:space="preserve">the teacher and giving feedback to pupils on their progress.  </w:t>
      </w:r>
    </w:p>
    <w:p w14:paraId="600028FE" w14:textId="77777777" w:rsidR="0046205D" w:rsidRPr="008B3539" w:rsidRDefault="0046205D" w:rsidP="0046205D">
      <w:pPr>
        <w:jc w:val="both"/>
        <w:rPr>
          <w:sz w:val="24"/>
          <w:szCs w:val="24"/>
        </w:rPr>
      </w:pPr>
    </w:p>
    <w:p w14:paraId="013185E6" w14:textId="77777777" w:rsidR="0046205D" w:rsidRPr="008B3539" w:rsidRDefault="0046205D" w:rsidP="0046205D">
      <w:pPr>
        <w:widowControl/>
        <w:numPr>
          <w:ilvl w:val="0"/>
          <w:numId w:val="11"/>
        </w:numPr>
        <w:autoSpaceDE/>
        <w:autoSpaceDN/>
        <w:jc w:val="both"/>
        <w:rPr>
          <w:sz w:val="24"/>
          <w:szCs w:val="24"/>
        </w:rPr>
      </w:pPr>
      <w:r w:rsidRPr="008B3539">
        <w:rPr>
          <w:sz w:val="24"/>
          <w:szCs w:val="24"/>
        </w:rPr>
        <w:t>To act as mentor to other Teaching/Classroom Assistants.</w:t>
      </w:r>
    </w:p>
    <w:p w14:paraId="63EA7210" w14:textId="77777777" w:rsidR="0046205D" w:rsidRPr="008B3539" w:rsidRDefault="0046205D" w:rsidP="0046205D">
      <w:pPr>
        <w:jc w:val="both"/>
        <w:rPr>
          <w:sz w:val="24"/>
          <w:szCs w:val="24"/>
        </w:rPr>
      </w:pPr>
    </w:p>
    <w:p w14:paraId="3426C1C8" w14:textId="77777777" w:rsidR="0046205D" w:rsidRPr="008B3539" w:rsidRDefault="0046205D" w:rsidP="0046205D">
      <w:pPr>
        <w:widowControl/>
        <w:numPr>
          <w:ilvl w:val="0"/>
          <w:numId w:val="11"/>
        </w:numPr>
        <w:autoSpaceDE/>
        <w:autoSpaceDN/>
        <w:jc w:val="both"/>
        <w:rPr>
          <w:sz w:val="24"/>
          <w:szCs w:val="24"/>
        </w:rPr>
      </w:pPr>
      <w:r w:rsidRPr="008B3539">
        <w:rPr>
          <w:sz w:val="24"/>
          <w:szCs w:val="24"/>
        </w:rPr>
        <w:t>To administer tasks and tests and to contribute to summative assessment.</w:t>
      </w:r>
    </w:p>
    <w:p w14:paraId="4DE4DF29" w14:textId="77777777" w:rsidR="0046205D" w:rsidRPr="008B3539" w:rsidRDefault="0046205D" w:rsidP="0046205D">
      <w:pPr>
        <w:pStyle w:val="ListParagraph"/>
        <w:rPr>
          <w:sz w:val="24"/>
          <w:szCs w:val="24"/>
        </w:rPr>
      </w:pPr>
    </w:p>
    <w:p w14:paraId="60520900" w14:textId="77777777" w:rsidR="0046205D" w:rsidRPr="008B3539" w:rsidRDefault="0046205D" w:rsidP="0046205D">
      <w:pPr>
        <w:widowControl/>
        <w:numPr>
          <w:ilvl w:val="0"/>
          <w:numId w:val="11"/>
        </w:numPr>
        <w:autoSpaceDE/>
        <w:autoSpaceDN/>
        <w:jc w:val="both"/>
        <w:rPr>
          <w:sz w:val="24"/>
          <w:szCs w:val="24"/>
        </w:rPr>
      </w:pPr>
      <w:r w:rsidRPr="008B3539">
        <w:rPr>
          <w:sz w:val="24"/>
          <w:szCs w:val="24"/>
        </w:rPr>
        <w:t>To organise and take part in activities and events both in and out of school as required and to accompany and support children on outings from school as necessary.</w:t>
      </w:r>
    </w:p>
    <w:p w14:paraId="46302E6D" w14:textId="77777777" w:rsidR="0046205D" w:rsidRPr="008B3539" w:rsidRDefault="0046205D" w:rsidP="0046205D">
      <w:pPr>
        <w:jc w:val="both"/>
        <w:rPr>
          <w:sz w:val="24"/>
          <w:szCs w:val="24"/>
        </w:rPr>
      </w:pPr>
    </w:p>
    <w:p w14:paraId="4171D4E1" w14:textId="77777777" w:rsidR="0046205D" w:rsidRPr="008B3539" w:rsidRDefault="0046205D" w:rsidP="0046205D">
      <w:pPr>
        <w:widowControl/>
        <w:numPr>
          <w:ilvl w:val="0"/>
          <w:numId w:val="11"/>
        </w:numPr>
        <w:autoSpaceDE/>
        <w:autoSpaceDN/>
        <w:jc w:val="both"/>
        <w:rPr>
          <w:sz w:val="24"/>
          <w:szCs w:val="24"/>
        </w:rPr>
      </w:pPr>
      <w:r w:rsidRPr="008B3539">
        <w:rPr>
          <w:sz w:val="24"/>
          <w:szCs w:val="24"/>
        </w:rPr>
        <w:t>To support the pupils in physical activities and physical curriculum and support the use of ICT in learning activities develop pupils’ competence and independence in its use.</w:t>
      </w:r>
    </w:p>
    <w:p w14:paraId="470087F1" w14:textId="77777777" w:rsidR="0046205D" w:rsidRPr="008B3539" w:rsidRDefault="0046205D" w:rsidP="0046205D">
      <w:pPr>
        <w:jc w:val="both"/>
        <w:rPr>
          <w:sz w:val="24"/>
          <w:szCs w:val="24"/>
        </w:rPr>
      </w:pPr>
    </w:p>
    <w:p w14:paraId="7A6BF7F9" w14:textId="77777777" w:rsidR="0046205D" w:rsidRPr="008B3539" w:rsidRDefault="0046205D" w:rsidP="0046205D">
      <w:pPr>
        <w:widowControl/>
        <w:numPr>
          <w:ilvl w:val="0"/>
          <w:numId w:val="11"/>
        </w:numPr>
        <w:autoSpaceDE/>
        <w:autoSpaceDN/>
        <w:jc w:val="both"/>
        <w:rPr>
          <w:sz w:val="24"/>
          <w:szCs w:val="24"/>
        </w:rPr>
      </w:pPr>
      <w:r w:rsidRPr="008B3539">
        <w:rPr>
          <w:sz w:val="24"/>
          <w:szCs w:val="24"/>
        </w:rPr>
        <w:t>To ensure the physical welfare of children and to assist pupils with their physical needs as appropriate and agreed.  This may include assisting with oral and personal hygiene including changing nappies/pads and facilitating incontinence programmes, feeding or assisting with feeding and supporting the pupil during break and lunch times as appropriate.</w:t>
      </w:r>
    </w:p>
    <w:p w14:paraId="1B14F9FB" w14:textId="77777777" w:rsidR="0046205D" w:rsidRPr="008B3539" w:rsidRDefault="0046205D" w:rsidP="0046205D">
      <w:pPr>
        <w:pStyle w:val="ListParagraph"/>
        <w:rPr>
          <w:sz w:val="24"/>
          <w:szCs w:val="24"/>
        </w:rPr>
      </w:pPr>
    </w:p>
    <w:p w14:paraId="0EC6C2AA" w14:textId="77777777" w:rsidR="0046205D" w:rsidRPr="008B3539" w:rsidRDefault="0046205D" w:rsidP="0046205D">
      <w:pPr>
        <w:widowControl/>
        <w:numPr>
          <w:ilvl w:val="0"/>
          <w:numId w:val="11"/>
        </w:numPr>
        <w:autoSpaceDE/>
        <w:autoSpaceDN/>
        <w:jc w:val="both"/>
        <w:rPr>
          <w:sz w:val="24"/>
          <w:szCs w:val="24"/>
        </w:rPr>
      </w:pPr>
      <w:r w:rsidRPr="008B3539">
        <w:rPr>
          <w:sz w:val="24"/>
          <w:szCs w:val="24"/>
        </w:rPr>
        <w:t xml:space="preserve">In the short term absence of a teacher take responsibility for a class of pupils, supervising work that has been pre-prepared by a teacher. </w:t>
      </w:r>
    </w:p>
    <w:p w14:paraId="7A26BB3C" w14:textId="77777777" w:rsidR="0046205D" w:rsidRPr="008B3539" w:rsidRDefault="0046205D" w:rsidP="0046205D">
      <w:pPr>
        <w:pStyle w:val="ListParagraph"/>
        <w:rPr>
          <w:sz w:val="24"/>
          <w:szCs w:val="24"/>
        </w:rPr>
      </w:pPr>
    </w:p>
    <w:p w14:paraId="3AE9F7F0" w14:textId="77777777" w:rsidR="0046205D" w:rsidRPr="008B3539" w:rsidRDefault="0046205D" w:rsidP="0046205D">
      <w:pPr>
        <w:widowControl/>
        <w:numPr>
          <w:ilvl w:val="0"/>
          <w:numId w:val="11"/>
        </w:numPr>
        <w:autoSpaceDE/>
        <w:autoSpaceDN/>
        <w:jc w:val="both"/>
        <w:rPr>
          <w:sz w:val="24"/>
          <w:szCs w:val="24"/>
        </w:rPr>
      </w:pPr>
      <w:r w:rsidRPr="008B3539">
        <w:rPr>
          <w:sz w:val="24"/>
          <w:szCs w:val="24"/>
        </w:rPr>
        <w:t>To manage the behaviour of pupils whilst they are undertaking the work set, to ensure a constructive environment, referring any issues via agreed school polices/procedures.</w:t>
      </w:r>
    </w:p>
    <w:p w14:paraId="02A3E5C9" w14:textId="77777777" w:rsidR="0046205D" w:rsidRPr="008B3539" w:rsidRDefault="0046205D" w:rsidP="0046205D">
      <w:pPr>
        <w:pStyle w:val="ListParagraph"/>
        <w:rPr>
          <w:sz w:val="24"/>
          <w:szCs w:val="24"/>
        </w:rPr>
      </w:pPr>
    </w:p>
    <w:p w14:paraId="64B30418" w14:textId="77777777" w:rsidR="0046205D" w:rsidRPr="008B3539" w:rsidRDefault="0046205D" w:rsidP="0046205D">
      <w:pPr>
        <w:jc w:val="both"/>
        <w:rPr>
          <w:b/>
          <w:sz w:val="24"/>
          <w:szCs w:val="24"/>
        </w:rPr>
      </w:pPr>
      <w:r w:rsidRPr="008B3539">
        <w:rPr>
          <w:b/>
          <w:sz w:val="24"/>
          <w:szCs w:val="24"/>
        </w:rPr>
        <w:t>Support the School by:</w:t>
      </w:r>
    </w:p>
    <w:p w14:paraId="42B0EFC7" w14:textId="77777777" w:rsidR="0046205D" w:rsidRPr="008B3539" w:rsidRDefault="0046205D" w:rsidP="0046205D">
      <w:pPr>
        <w:jc w:val="both"/>
        <w:rPr>
          <w:sz w:val="24"/>
          <w:szCs w:val="24"/>
        </w:rPr>
      </w:pPr>
    </w:p>
    <w:p w14:paraId="18EB74B8" w14:textId="77777777" w:rsidR="0046205D" w:rsidRPr="008B3539" w:rsidRDefault="0046205D" w:rsidP="0046205D">
      <w:pPr>
        <w:widowControl/>
        <w:numPr>
          <w:ilvl w:val="0"/>
          <w:numId w:val="11"/>
        </w:numPr>
        <w:autoSpaceDE/>
        <w:autoSpaceDN/>
        <w:jc w:val="both"/>
        <w:rPr>
          <w:sz w:val="24"/>
          <w:szCs w:val="24"/>
        </w:rPr>
      </w:pPr>
      <w:r w:rsidRPr="008B3539">
        <w:rPr>
          <w:sz w:val="24"/>
          <w:szCs w:val="24"/>
        </w:rPr>
        <w:t xml:space="preserve"> To undertake training and attend INSET days in accordance to contractual requirements.  To contribute to whole school policies</w:t>
      </w:r>
    </w:p>
    <w:p w14:paraId="1BE97F01" w14:textId="77777777" w:rsidR="0046205D" w:rsidRPr="008B3539" w:rsidRDefault="0046205D" w:rsidP="0046205D">
      <w:pPr>
        <w:jc w:val="both"/>
        <w:rPr>
          <w:sz w:val="24"/>
          <w:szCs w:val="24"/>
        </w:rPr>
      </w:pPr>
    </w:p>
    <w:p w14:paraId="67B9F9C4" w14:textId="77777777" w:rsidR="0046205D" w:rsidRPr="008B3539" w:rsidRDefault="0046205D" w:rsidP="0046205D">
      <w:pPr>
        <w:widowControl/>
        <w:numPr>
          <w:ilvl w:val="0"/>
          <w:numId w:val="11"/>
        </w:numPr>
        <w:autoSpaceDE/>
        <w:autoSpaceDN/>
        <w:jc w:val="both"/>
        <w:rPr>
          <w:sz w:val="24"/>
          <w:szCs w:val="24"/>
        </w:rPr>
      </w:pPr>
      <w:r w:rsidRPr="008B3539">
        <w:rPr>
          <w:sz w:val="24"/>
          <w:szCs w:val="24"/>
        </w:rPr>
        <w:t>Attending to minor accidents at school, where appropriate training has been given, and supervising unwell children at the direction of the Head Teacher</w:t>
      </w:r>
    </w:p>
    <w:p w14:paraId="64AFBB14" w14:textId="77777777" w:rsidR="0046205D" w:rsidRPr="008B3539" w:rsidRDefault="0046205D" w:rsidP="0046205D">
      <w:pPr>
        <w:jc w:val="both"/>
        <w:rPr>
          <w:sz w:val="24"/>
          <w:szCs w:val="24"/>
        </w:rPr>
      </w:pPr>
    </w:p>
    <w:p w14:paraId="44A8D72A" w14:textId="77777777" w:rsidR="0046205D" w:rsidRPr="008B3539" w:rsidRDefault="0046205D" w:rsidP="0046205D">
      <w:pPr>
        <w:widowControl/>
        <w:numPr>
          <w:ilvl w:val="0"/>
          <w:numId w:val="11"/>
        </w:numPr>
        <w:autoSpaceDE/>
        <w:autoSpaceDN/>
        <w:jc w:val="both"/>
        <w:rPr>
          <w:sz w:val="24"/>
          <w:szCs w:val="24"/>
        </w:rPr>
      </w:pPr>
      <w:r w:rsidRPr="008B3539">
        <w:rPr>
          <w:sz w:val="24"/>
          <w:szCs w:val="24"/>
        </w:rPr>
        <w:t xml:space="preserve">To maintain the health and safety of pupils and colleagues in the school by assisting in maintaining a clean and tidy environment and reporting any hazards that cannot be dealt with to your line manager. </w:t>
      </w:r>
    </w:p>
    <w:p w14:paraId="63CBA2E8" w14:textId="77777777" w:rsidR="0046205D" w:rsidRPr="008B3539" w:rsidRDefault="0046205D" w:rsidP="0046205D">
      <w:pPr>
        <w:jc w:val="both"/>
        <w:rPr>
          <w:sz w:val="24"/>
          <w:szCs w:val="24"/>
        </w:rPr>
      </w:pPr>
    </w:p>
    <w:p w14:paraId="16359233" w14:textId="2AA9034D" w:rsidR="0046205D" w:rsidRPr="008B3539" w:rsidRDefault="008B3539" w:rsidP="0046205D">
      <w:pPr>
        <w:widowControl/>
        <w:numPr>
          <w:ilvl w:val="0"/>
          <w:numId w:val="11"/>
        </w:numPr>
        <w:autoSpaceDE/>
        <w:autoSpaceDN/>
        <w:jc w:val="both"/>
        <w:rPr>
          <w:sz w:val="24"/>
          <w:szCs w:val="24"/>
        </w:rPr>
      </w:pPr>
      <w:r>
        <w:rPr>
          <w:sz w:val="24"/>
          <w:szCs w:val="24"/>
        </w:rPr>
        <w:t>To support the School’s/Partnership</w:t>
      </w:r>
      <w:r w:rsidR="0046205D" w:rsidRPr="008B3539">
        <w:rPr>
          <w:sz w:val="24"/>
          <w:szCs w:val="24"/>
        </w:rPr>
        <w:t xml:space="preserve"> Equal Opportunities policies.</w:t>
      </w:r>
    </w:p>
    <w:p w14:paraId="203661EE" w14:textId="77777777" w:rsidR="0046205D" w:rsidRPr="008B3539" w:rsidRDefault="0046205D" w:rsidP="0046205D">
      <w:pPr>
        <w:jc w:val="both"/>
        <w:rPr>
          <w:sz w:val="24"/>
          <w:szCs w:val="24"/>
        </w:rPr>
      </w:pPr>
    </w:p>
    <w:p w14:paraId="6157B22A" w14:textId="77777777" w:rsidR="0046205D" w:rsidRPr="008B3539" w:rsidRDefault="0046205D" w:rsidP="0046205D">
      <w:pPr>
        <w:widowControl/>
        <w:numPr>
          <w:ilvl w:val="0"/>
          <w:numId w:val="11"/>
        </w:numPr>
        <w:autoSpaceDE/>
        <w:autoSpaceDN/>
        <w:jc w:val="both"/>
        <w:rPr>
          <w:sz w:val="24"/>
          <w:szCs w:val="24"/>
        </w:rPr>
      </w:pPr>
      <w:r w:rsidRPr="008B3539">
        <w:rPr>
          <w:sz w:val="24"/>
          <w:szCs w:val="24"/>
        </w:rPr>
        <w:t xml:space="preserve">Assisting with any other duties of a similar level of responsibility as </w:t>
      </w:r>
    </w:p>
    <w:p w14:paraId="7C5AD2C4" w14:textId="77777777" w:rsidR="0046205D" w:rsidRPr="008B3539" w:rsidRDefault="0046205D" w:rsidP="0046205D">
      <w:pPr>
        <w:ind w:firstLine="720"/>
        <w:jc w:val="both"/>
        <w:rPr>
          <w:sz w:val="24"/>
          <w:szCs w:val="24"/>
        </w:rPr>
      </w:pPr>
      <w:r w:rsidRPr="008B3539">
        <w:rPr>
          <w:sz w:val="24"/>
          <w:szCs w:val="24"/>
        </w:rPr>
        <w:t>required by the Head Teacher.</w:t>
      </w:r>
    </w:p>
    <w:p w14:paraId="43549D6B" w14:textId="77777777" w:rsidR="0046205D" w:rsidRPr="008B3539" w:rsidRDefault="0046205D" w:rsidP="0046205D">
      <w:pPr>
        <w:jc w:val="both"/>
        <w:rPr>
          <w:sz w:val="24"/>
          <w:szCs w:val="24"/>
        </w:rPr>
      </w:pPr>
    </w:p>
    <w:p w14:paraId="2027E139" w14:textId="77777777" w:rsidR="0046205D" w:rsidRPr="008B3539" w:rsidRDefault="0046205D" w:rsidP="0046205D">
      <w:pPr>
        <w:widowControl/>
        <w:numPr>
          <w:ilvl w:val="0"/>
          <w:numId w:val="11"/>
        </w:numPr>
        <w:autoSpaceDE/>
        <w:autoSpaceDN/>
        <w:jc w:val="both"/>
        <w:rPr>
          <w:sz w:val="24"/>
          <w:szCs w:val="24"/>
        </w:rPr>
      </w:pPr>
      <w:r w:rsidRPr="008B3539">
        <w:rPr>
          <w:sz w:val="24"/>
          <w:szCs w:val="24"/>
        </w:rPr>
        <w:t>Develop positive relationships with colleagues by working effectively as a member of the school staff team.</w:t>
      </w:r>
    </w:p>
    <w:p w14:paraId="34F808E5" w14:textId="77777777" w:rsidR="0046205D" w:rsidRPr="008B3539" w:rsidRDefault="0046205D" w:rsidP="0046205D">
      <w:pPr>
        <w:ind w:left="720"/>
        <w:jc w:val="both"/>
        <w:rPr>
          <w:sz w:val="24"/>
          <w:szCs w:val="24"/>
        </w:rPr>
      </w:pPr>
    </w:p>
    <w:p w14:paraId="2A7A1415" w14:textId="77777777" w:rsidR="0046205D" w:rsidRPr="008B3539" w:rsidRDefault="0046205D" w:rsidP="0046205D">
      <w:pPr>
        <w:widowControl/>
        <w:numPr>
          <w:ilvl w:val="0"/>
          <w:numId w:val="11"/>
        </w:numPr>
        <w:autoSpaceDE/>
        <w:autoSpaceDN/>
        <w:jc w:val="both"/>
        <w:rPr>
          <w:sz w:val="24"/>
          <w:szCs w:val="24"/>
        </w:rPr>
      </w:pPr>
      <w:r w:rsidRPr="008B3539">
        <w:rPr>
          <w:sz w:val="24"/>
          <w:szCs w:val="24"/>
        </w:rPr>
        <w:t>Develop and maintain relationships with other professionals.</w:t>
      </w:r>
    </w:p>
    <w:p w14:paraId="286129C5" w14:textId="77777777" w:rsidR="0046205D" w:rsidRPr="008B3539" w:rsidRDefault="0046205D" w:rsidP="0046205D">
      <w:pPr>
        <w:pStyle w:val="ListParagraph"/>
        <w:rPr>
          <w:sz w:val="24"/>
          <w:szCs w:val="24"/>
        </w:rPr>
      </w:pPr>
    </w:p>
    <w:p w14:paraId="328C30A0" w14:textId="77777777" w:rsidR="0046205D" w:rsidRPr="008B3539" w:rsidRDefault="0046205D" w:rsidP="0046205D">
      <w:pPr>
        <w:jc w:val="both"/>
        <w:rPr>
          <w:b/>
          <w:sz w:val="24"/>
          <w:szCs w:val="24"/>
        </w:rPr>
      </w:pPr>
      <w:r w:rsidRPr="008B3539">
        <w:rPr>
          <w:b/>
          <w:sz w:val="24"/>
          <w:szCs w:val="24"/>
        </w:rPr>
        <w:t>At this level the employee will be expected to:</w:t>
      </w:r>
    </w:p>
    <w:p w14:paraId="47323D98" w14:textId="77777777" w:rsidR="0046205D" w:rsidRPr="008B3539" w:rsidRDefault="0046205D" w:rsidP="0046205D">
      <w:pPr>
        <w:jc w:val="both"/>
        <w:rPr>
          <w:sz w:val="24"/>
          <w:szCs w:val="24"/>
        </w:rPr>
      </w:pPr>
    </w:p>
    <w:p w14:paraId="6D71D764" w14:textId="77777777" w:rsidR="0046205D" w:rsidRPr="008B3539" w:rsidRDefault="0046205D" w:rsidP="0046205D">
      <w:pPr>
        <w:jc w:val="both"/>
        <w:rPr>
          <w:sz w:val="24"/>
          <w:szCs w:val="24"/>
        </w:rPr>
      </w:pPr>
      <w:r w:rsidRPr="008B3539">
        <w:rPr>
          <w:sz w:val="24"/>
          <w:szCs w:val="24"/>
        </w:rPr>
        <w:t>•</w:t>
      </w:r>
      <w:r w:rsidRPr="008B3539">
        <w:rPr>
          <w:sz w:val="24"/>
          <w:szCs w:val="24"/>
        </w:rPr>
        <w:tab/>
        <w:t>Contribute to the management of pupil behaviour</w:t>
      </w:r>
    </w:p>
    <w:p w14:paraId="43611C1A" w14:textId="77777777" w:rsidR="0046205D" w:rsidRPr="008B3539" w:rsidRDefault="0046205D" w:rsidP="0046205D">
      <w:pPr>
        <w:jc w:val="both"/>
        <w:rPr>
          <w:sz w:val="24"/>
          <w:szCs w:val="24"/>
        </w:rPr>
      </w:pPr>
      <w:r w:rsidRPr="008B3539">
        <w:rPr>
          <w:sz w:val="24"/>
          <w:szCs w:val="24"/>
        </w:rPr>
        <w:t>•</w:t>
      </w:r>
      <w:r w:rsidRPr="008B3539">
        <w:rPr>
          <w:sz w:val="24"/>
          <w:szCs w:val="24"/>
        </w:rPr>
        <w:tab/>
        <w:t>Establish and maintain relationships with individual pupils and groups</w:t>
      </w:r>
    </w:p>
    <w:p w14:paraId="7F7FE630" w14:textId="77777777" w:rsidR="0046205D" w:rsidRPr="008B3539" w:rsidRDefault="0046205D" w:rsidP="0046205D">
      <w:pPr>
        <w:jc w:val="both"/>
        <w:rPr>
          <w:sz w:val="24"/>
          <w:szCs w:val="24"/>
        </w:rPr>
      </w:pPr>
      <w:r w:rsidRPr="008B3539">
        <w:rPr>
          <w:sz w:val="24"/>
          <w:szCs w:val="24"/>
        </w:rPr>
        <w:t>•</w:t>
      </w:r>
      <w:r w:rsidRPr="008B3539">
        <w:rPr>
          <w:sz w:val="24"/>
          <w:szCs w:val="24"/>
        </w:rPr>
        <w:tab/>
        <w:t>Support pupils during learning activities</w:t>
      </w:r>
    </w:p>
    <w:p w14:paraId="68AEA9FC" w14:textId="77777777" w:rsidR="0046205D" w:rsidRPr="008B3539" w:rsidRDefault="0046205D" w:rsidP="0046205D">
      <w:pPr>
        <w:ind w:left="720" w:hanging="720"/>
        <w:jc w:val="both"/>
        <w:rPr>
          <w:sz w:val="24"/>
          <w:szCs w:val="24"/>
        </w:rPr>
      </w:pPr>
      <w:r w:rsidRPr="008B3539">
        <w:rPr>
          <w:sz w:val="24"/>
          <w:szCs w:val="24"/>
        </w:rPr>
        <w:t>•</w:t>
      </w:r>
      <w:r w:rsidRPr="008B3539">
        <w:rPr>
          <w:sz w:val="24"/>
          <w:szCs w:val="24"/>
        </w:rPr>
        <w:tab/>
        <w:t>Take part in some sort of continuous development to review and develop their professional practice.</w:t>
      </w:r>
    </w:p>
    <w:p w14:paraId="0FBC0DC7" w14:textId="77777777" w:rsidR="0046205D" w:rsidRPr="008B3539" w:rsidRDefault="0046205D" w:rsidP="0046205D">
      <w:pPr>
        <w:jc w:val="both"/>
        <w:rPr>
          <w:sz w:val="24"/>
          <w:szCs w:val="24"/>
        </w:rPr>
      </w:pPr>
    </w:p>
    <w:p w14:paraId="3C694DFB" w14:textId="77777777" w:rsidR="0046205D" w:rsidRPr="008B3539" w:rsidRDefault="0046205D" w:rsidP="0046205D">
      <w:pPr>
        <w:jc w:val="both"/>
        <w:rPr>
          <w:b/>
          <w:sz w:val="24"/>
          <w:szCs w:val="24"/>
        </w:rPr>
      </w:pPr>
      <w:r w:rsidRPr="008B3539">
        <w:rPr>
          <w:b/>
          <w:sz w:val="24"/>
          <w:szCs w:val="24"/>
        </w:rPr>
        <w:t>This will involve (some not all):-</w:t>
      </w:r>
    </w:p>
    <w:p w14:paraId="2EE162FD" w14:textId="77777777" w:rsidR="0046205D" w:rsidRPr="008B3539" w:rsidRDefault="0046205D" w:rsidP="0046205D">
      <w:pPr>
        <w:jc w:val="both"/>
        <w:rPr>
          <w:sz w:val="24"/>
          <w:szCs w:val="24"/>
        </w:rPr>
      </w:pPr>
    </w:p>
    <w:p w14:paraId="179F3E5B" w14:textId="77777777" w:rsidR="0046205D" w:rsidRPr="008B3539" w:rsidRDefault="0046205D" w:rsidP="0046205D">
      <w:pPr>
        <w:jc w:val="both"/>
        <w:rPr>
          <w:sz w:val="24"/>
          <w:szCs w:val="24"/>
        </w:rPr>
      </w:pPr>
      <w:r w:rsidRPr="008B3539">
        <w:rPr>
          <w:sz w:val="24"/>
          <w:szCs w:val="24"/>
        </w:rPr>
        <w:t>•</w:t>
      </w:r>
      <w:r w:rsidRPr="008B3539">
        <w:rPr>
          <w:sz w:val="24"/>
          <w:szCs w:val="24"/>
        </w:rPr>
        <w:tab/>
        <w:t>Assist in preparing and maintaining the learning environment</w:t>
      </w:r>
    </w:p>
    <w:p w14:paraId="5327F69C" w14:textId="77777777" w:rsidR="0046205D" w:rsidRPr="008B3539" w:rsidRDefault="0046205D" w:rsidP="0046205D">
      <w:pPr>
        <w:jc w:val="both"/>
        <w:rPr>
          <w:sz w:val="24"/>
          <w:szCs w:val="24"/>
        </w:rPr>
      </w:pPr>
      <w:r w:rsidRPr="008B3539">
        <w:rPr>
          <w:sz w:val="24"/>
          <w:szCs w:val="24"/>
        </w:rPr>
        <w:t>•</w:t>
      </w:r>
      <w:r w:rsidRPr="008B3539">
        <w:rPr>
          <w:sz w:val="24"/>
          <w:szCs w:val="24"/>
        </w:rPr>
        <w:tab/>
        <w:t>Contribute to maintaining pupil records</w:t>
      </w:r>
    </w:p>
    <w:p w14:paraId="3F2C9870" w14:textId="77777777" w:rsidR="0046205D" w:rsidRPr="008B3539" w:rsidRDefault="0046205D" w:rsidP="0046205D">
      <w:pPr>
        <w:jc w:val="both"/>
        <w:rPr>
          <w:sz w:val="24"/>
          <w:szCs w:val="24"/>
        </w:rPr>
      </w:pPr>
      <w:r w:rsidRPr="008B3539">
        <w:rPr>
          <w:sz w:val="24"/>
          <w:szCs w:val="24"/>
        </w:rPr>
        <w:t>•</w:t>
      </w:r>
      <w:r w:rsidRPr="008B3539">
        <w:rPr>
          <w:sz w:val="24"/>
          <w:szCs w:val="24"/>
        </w:rPr>
        <w:tab/>
        <w:t>Observe and report on pupil performance</w:t>
      </w:r>
    </w:p>
    <w:p w14:paraId="2CE0CB64" w14:textId="77777777" w:rsidR="0046205D" w:rsidRPr="008B3539" w:rsidRDefault="0046205D" w:rsidP="0046205D">
      <w:pPr>
        <w:jc w:val="both"/>
        <w:rPr>
          <w:sz w:val="24"/>
          <w:szCs w:val="24"/>
        </w:rPr>
      </w:pPr>
      <w:r w:rsidRPr="008B3539">
        <w:rPr>
          <w:sz w:val="24"/>
          <w:szCs w:val="24"/>
        </w:rPr>
        <w:t>•</w:t>
      </w:r>
      <w:r w:rsidRPr="008B3539">
        <w:rPr>
          <w:sz w:val="24"/>
          <w:szCs w:val="24"/>
        </w:rPr>
        <w:tab/>
        <w:t>Contribute to the planning and evaluation of learning activities</w:t>
      </w:r>
    </w:p>
    <w:p w14:paraId="46E798D7" w14:textId="77777777" w:rsidR="0046205D" w:rsidRPr="008B3539" w:rsidRDefault="0046205D" w:rsidP="0046205D">
      <w:pPr>
        <w:jc w:val="both"/>
        <w:rPr>
          <w:sz w:val="24"/>
          <w:szCs w:val="24"/>
        </w:rPr>
      </w:pPr>
      <w:r w:rsidRPr="008B3539">
        <w:rPr>
          <w:sz w:val="24"/>
          <w:szCs w:val="24"/>
        </w:rPr>
        <w:t>•</w:t>
      </w:r>
      <w:r w:rsidRPr="008B3539">
        <w:rPr>
          <w:sz w:val="24"/>
          <w:szCs w:val="24"/>
        </w:rPr>
        <w:tab/>
        <w:t>Promote pupil’s social and emotional development</w:t>
      </w:r>
    </w:p>
    <w:p w14:paraId="3DDF3DF5" w14:textId="77777777" w:rsidR="0046205D" w:rsidRPr="008B3539" w:rsidRDefault="0046205D" w:rsidP="0046205D">
      <w:pPr>
        <w:jc w:val="both"/>
        <w:rPr>
          <w:sz w:val="24"/>
          <w:szCs w:val="24"/>
        </w:rPr>
      </w:pPr>
      <w:r w:rsidRPr="008B3539">
        <w:rPr>
          <w:sz w:val="24"/>
          <w:szCs w:val="24"/>
        </w:rPr>
        <w:t>•</w:t>
      </w:r>
      <w:r w:rsidRPr="008B3539">
        <w:rPr>
          <w:sz w:val="24"/>
          <w:szCs w:val="24"/>
        </w:rPr>
        <w:tab/>
        <w:t>Support the maintenance of pupil safety and security</w:t>
      </w:r>
    </w:p>
    <w:p w14:paraId="3858AF47" w14:textId="77777777" w:rsidR="0046205D" w:rsidRPr="008B3539" w:rsidRDefault="0046205D" w:rsidP="0046205D">
      <w:pPr>
        <w:jc w:val="both"/>
        <w:rPr>
          <w:sz w:val="24"/>
          <w:szCs w:val="24"/>
        </w:rPr>
      </w:pPr>
      <w:r w:rsidRPr="008B3539">
        <w:rPr>
          <w:sz w:val="24"/>
          <w:szCs w:val="24"/>
        </w:rPr>
        <w:t>•</w:t>
      </w:r>
      <w:r w:rsidRPr="008B3539">
        <w:rPr>
          <w:sz w:val="24"/>
          <w:szCs w:val="24"/>
        </w:rPr>
        <w:tab/>
        <w:t>Contribute to the health and well-being of pupils</w:t>
      </w:r>
    </w:p>
    <w:p w14:paraId="3D491760" w14:textId="77777777" w:rsidR="0046205D" w:rsidRPr="008B3539" w:rsidRDefault="0046205D" w:rsidP="0046205D">
      <w:pPr>
        <w:jc w:val="both"/>
        <w:rPr>
          <w:sz w:val="24"/>
          <w:szCs w:val="24"/>
        </w:rPr>
      </w:pPr>
      <w:r w:rsidRPr="008B3539">
        <w:rPr>
          <w:sz w:val="24"/>
          <w:szCs w:val="24"/>
        </w:rPr>
        <w:t>•</w:t>
      </w:r>
      <w:r w:rsidRPr="008B3539">
        <w:rPr>
          <w:sz w:val="24"/>
          <w:szCs w:val="24"/>
        </w:rPr>
        <w:tab/>
        <w:t>Support the use of information and communication technology in the classroom</w:t>
      </w:r>
    </w:p>
    <w:p w14:paraId="38129CE3" w14:textId="77777777" w:rsidR="0046205D" w:rsidRPr="008B3539" w:rsidRDefault="0046205D" w:rsidP="0046205D">
      <w:pPr>
        <w:jc w:val="both"/>
        <w:rPr>
          <w:sz w:val="24"/>
          <w:szCs w:val="24"/>
        </w:rPr>
      </w:pPr>
      <w:r w:rsidRPr="008B3539">
        <w:rPr>
          <w:sz w:val="24"/>
          <w:szCs w:val="24"/>
        </w:rPr>
        <w:t>•</w:t>
      </w:r>
      <w:r w:rsidRPr="008B3539">
        <w:rPr>
          <w:sz w:val="24"/>
          <w:szCs w:val="24"/>
        </w:rPr>
        <w:tab/>
        <w:t>Help pupils to develop their literary skills</w:t>
      </w:r>
    </w:p>
    <w:p w14:paraId="3D19703B" w14:textId="77777777" w:rsidR="0046205D" w:rsidRPr="008B3539" w:rsidRDefault="0046205D" w:rsidP="0046205D">
      <w:pPr>
        <w:jc w:val="both"/>
        <w:rPr>
          <w:sz w:val="24"/>
          <w:szCs w:val="24"/>
        </w:rPr>
      </w:pPr>
      <w:r w:rsidRPr="008B3539">
        <w:rPr>
          <w:sz w:val="24"/>
          <w:szCs w:val="24"/>
        </w:rPr>
        <w:t>•</w:t>
      </w:r>
      <w:r w:rsidRPr="008B3539">
        <w:rPr>
          <w:sz w:val="24"/>
          <w:szCs w:val="24"/>
        </w:rPr>
        <w:tab/>
        <w:t>Help pupils to develop their numeracy skills</w:t>
      </w:r>
    </w:p>
    <w:p w14:paraId="13F35104" w14:textId="77777777" w:rsidR="0046205D" w:rsidRPr="008B3539" w:rsidRDefault="0046205D" w:rsidP="0046205D">
      <w:pPr>
        <w:jc w:val="both"/>
        <w:rPr>
          <w:sz w:val="24"/>
          <w:szCs w:val="24"/>
        </w:rPr>
      </w:pPr>
      <w:r w:rsidRPr="008B3539">
        <w:rPr>
          <w:sz w:val="24"/>
          <w:szCs w:val="24"/>
        </w:rPr>
        <w:t>•</w:t>
      </w:r>
      <w:r w:rsidRPr="008B3539">
        <w:rPr>
          <w:sz w:val="24"/>
          <w:szCs w:val="24"/>
        </w:rPr>
        <w:tab/>
        <w:t>Help pupils to access the curriculum</w:t>
      </w:r>
    </w:p>
    <w:p w14:paraId="7877C82A" w14:textId="77777777" w:rsidR="0046205D" w:rsidRPr="008B3539" w:rsidRDefault="0046205D" w:rsidP="0046205D">
      <w:pPr>
        <w:jc w:val="both"/>
        <w:rPr>
          <w:sz w:val="24"/>
          <w:szCs w:val="24"/>
        </w:rPr>
      </w:pPr>
      <w:r w:rsidRPr="008B3539">
        <w:rPr>
          <w:sz w:val="24"/>
          <w:szCs w:val="24"/>
        </w:rPr>
        <w:t>•</w:t>
      </w:r>
      <w:r w:rsidRPr="008B3539">
        <w:rPr>
          <w:sz w:val="24"/>
          <w:szCs w:val="24"/>
        </w:rPr>
        <w:tab/>
        <w:t>Support the development and effectiveness of work teams</w:t>
      </w:r>
    </w:p>
    <w:p w14:paraId="2646D890" w14:textId="77777777" w:rsidR="0046205D" w:rsidRPr="008B3539" w:rsidRDefault="0046205D" w:rsidP="0046205D">
      <w:pPr>
        <w:jc w:val="both"/>
        <w:rPr>
          <w:sz w:val="24"/>
          <w:szCs w:val="24"/>
        </w:rPr>
      </w:pPr>
      <w:r w:rsidRPr="008B3539">
        <w:rPr>
          <w:sz w:val="24"/>
          <w:szCs w:val="24"/>
        </w:rPr>
        <w:t>•</w:t>
      </w:r>
      <w:r w:rsidRPr="008B3539">
        <w:rPr>
          <w:sz w:val="24"/>
          <w:szCs w:val="24"/>
        </w:rPr>
        <w:tab/>
        <w:t>Develop and maintain working relationships with other professionals</w:t>
      </w:r>
    </w:p>
    <w:p w14:paraId="06EED5F9" w14:textId="77777777" w:rsidR="0046205D" w:rsidRPr="008B3539" w:rsidRDefault="0046205D" w:rsidP="0046205D">
      <w:pPr>
        <w:jc w:val="both"/>
        <w:rPr>
          <w:sz w:val="24"/>
          <w:szCs w:val="24"/>
        </w:rPr>
      </w:pPr>
      <w:r w:rsidRPr="008B3539">
        <w:rPr>
          <w:sz w:val="24"/>
          <w:szCs w:val="24"/>
        </w:rPr>
        <w:t>•</w:t>
      </w:r>
      <w:r w:rsidRPr="008B3539">
        <w:rPr>
          <w:sz w:val="24"/>
          <w:szCs w:val="24"/>
        </w:rPr>
        <w:tab/>
        <w:t>Liaise effectively with parents</w:t>
      </w:r>
    </w:p>
    <w:p w14:paraId="139353C7" w14:textId="77777777" w:rsidR="0046205D" w:rsidRPr="008B3539" w:rsidRDefault="0046205D" w:rsidP="0046205D">
      <w:pPr>
        <w:jc w:val="both"/>
        <w:rPr>
          <w:sz w:val="24"/>
          <w:szCs w:val="24"/>
        </w:rPr>
      </w:pPr>
    </w:p>
    <w:p w14:paraId="10784073" w14:textId="77777777" w:rsidR="008B3539" w:rsidRDefault="008B3539" w:rsidP="0046205D">
      <w:pPr>
        <w:jc w:val="both"/>
        <w:rPr>
          <w:b/>
          <w:sz w:val="24"/>
          <w:szCs w:val="24"/>
        </w:rPr>
      </w:pPr>
    </w:p>
    <w:p w14:paraId="704D364B" w14:textId="77777777" w:rsidR="008B3539" w:rsidRDefault="008B3539" w:rsidP="0046205D">
      <w:pPr>
        <w:jc w:val="both"/>
        <w:rPr>
          <w:b/>
          <w:sz w:val="24"/>
          <w:szCs w:val="24"/>
        </w:rPr>
      </w:pPr>
    </w:p>
    <w:p w14:paraId="1601B41D" w14:textId="77777777" w:rsidR="0046205D" w:rsidRPr="008B3539" w:rsidRDefault="0046205D" w:rsidP="0046205D">
      <w:pPr>
        <w:jc w:val="both"/>
        <w:rPr>
          <w:b/>
          <w:sz w:val="24"/>
          <w:szCs w:val="24"/>
        </w:rPr>
      </w:pPr>
      <w:r w:rsidRPr="008B3539">
        <w:rPr>
          <w:b/>
          <w:sz w:val="24"/>
          <w:szCs w:val="24"/>
        </w:rPr>
        <w:t>In addition they may also:</w:t>
      </w:r>
    </w:p>
    <w:p w14:paraId="5A678690" w14:textId="77777777" w:rsidR="0046205D" w:rsidRPr="008B3539" w:rsidRDefault="0046205D" w:rsidP="0046205D">
      <w:pPr>
        <w:jc w:val="both"/>
        <w:rPr>
          <w:sz w:val="24"/>
          <w:szCs w:val="24"/>
        </w:rPr>
      </w:pPr>
    </w:p>
    <w:p w14:paraId="50A22DD5" w14:textId="77777777" w:rsidR="0046205D" w:rsidRPr="008B3539" w:rsidRDefault="0046205D" w:rsidP="0046205D">
      <w:pPr>
        <w:jc w:val="both"/>
        <w:rPr>
          <w:sz w:val="24"/>
          <w:szCs w:val="24"/>
        </w:rPr>
      </w:pPr>
      <w:r w:rsidRPr="008B3539">
        <w:rPr>
          <w:sz w:val="24"/>
          <w:szCs w:val="24"/>
        </w:rPr>
        <w:t>•</w:t>
      </w:r>
      <w:r w:rsidRPr="008B3539">
        <w:rPr>
          <w:sz w:val="24"/>
          <w:szCs w:val="24"/>
        </w:rPr>
        <w:tab/>
        <w:t>Provide support for bilingual/multilingual pupils</w:t>
      </w:r>
    </w:p>
    <w:p w14:paraId="78C53751" w14:textId="77777777" w:rsidR="0046205D" w:rsidRPr="008B3539" w:rsidRDefault="0046205D" w:rsidP="0046205D">
      <w:pPr>
        <w:jc w:val="both"/>
        <w:rPr>
          <w:sz w:val="24"/>
          <w:szCs w:val="24"/>
        </w:rPr>
      </w:pPr>
      <w:r w:rsidRPr="008B3539">
        <w:rPr>
          <w:sz w:val="24"/>
          <w:szCs w:val="24"/>
        </w:rPr>
        <w:t>•</w:t>
      </w:r>
      <w:r w:rsidRPr="008B3539">
        <w:rPr>
          <w:sz w:val="24"/>
          <w:szCs w:val="24"/>
        </w:rPr>
        <w:tab/>
        <w:t>Support pupils with communication and interaction difficulties</w:t>
      </w:r>
    </w:p>
    <w:p w14:paraId="40E810B1" w14:textId="77777777" w:rsidR="0046205D" w:rsidRPr="008B3539" w:rsidRDefault="0046205D" w:rsidP="0046205D">
      <w:pPr>
        <w:jc w:val="both"/>
        <w:rPr>
          <w:sz w:val="24"/>
          <w:szCs w:val="24"/>
        </w:rPr>
      </w:pPr>
      <w:r w:rsidRPr="008B3539">
        <w:rPr>
          <w:sz w:val="24"/>
          <w:szCs w:val="24"/>
        </w:rPr>
        <w:t>•</w:t>
      </w:r>
      <w:r w:rsidRPr="008B3539">
        <w:rPr>
          <w:sz w:val="24"/>
          <w:szCs w:val="24"/>
        </w:rPr>
        <w:tab/>
        <w:t>Support pupils with cognition and learning difficulties</w:t>
      </w:r>
    </w:p>
    <w:p w14:paraId="21D5304B" w14:textId="77777777" w:rsidR="0046205D" w:rsidRPr="008B3539" w:rsidRDefault="0046205D" w:rsidP="0046205D">
      <w:pPr>
        <w:jc w:val="both"/>
        <w:rPr>
          <w:sz w:val="24"/>
          <w:szCs w:val="24"/>
        </w:rPr>
      </w:pPr>
      <w:r w:rsidRPr="008B3539">
        <w:rPr>
          <w:sz w:val="24"/>
          <w:szCs w:val="24"/>
        </w:rPr>
        <w:t>•</w:t>
      </w:r>
      <w:r w:rsidRPr="008B3539">
        <w:rPr>
          <w:sz w:val="24"/>
          <w:szCs w:val="24"/>
        </w:rPr>
        <w:tab/>
        <w:t>Support pupils with behavioural, emotional and social development needs</w:t>
      </w:r>
    </w:p>
    <w:p w14:paraId="0AAA667F" w14:textId="77777777" w:rsidR="0046205D" w:rsidRPr="008B3539" w:rsidRDefault="0046205D" w:rsidP="0046205D">
      <w:pPr>
        <w:jc w:val="both"/>
        <w:rPr>
          <w:sz w:val="24"/>
          <w:szCs w:val="24"/>
        </w:rPr>
      </w:pPr>
      <w:r w:rsidRPr="008B3539">
        <w:rPr>
          <w:sz w:val="24"/>
          <w:szCs w:val="24"/>
        </w:rPr>
        <w:t>•</w:t>
      </w:r>
      <w:r w:rsidRPr="008B3539">
        <w:rPr>
          <w:sz w:val="24"/>
          <w:szCs w:val="24"/>
        </w:rPr>
        <w:tab/>
        <w:t xml:space="preserve">Provide support for pupils with sensory and/or physical impairment </w:t>
      </w:r>
    </w:p>
    <w:p w14:paraId="462AC0EC" w14:textId="77777777" w:rsidR="0046205D" w:rsidRPr="008B3539" w:rsidRDefault="0046205D" w:rsidP="0046205D">
      <w:pPr>
        <w:jc w:val="both"/>
        <w:rPr>
          <w:sz w:val="24"/>
          <w:szCs w:val="24"/>
        </w:rPr>
      </w:pPr>
    </w:p>
    <w:p w14:paraId="7137ECB5" w14:textId="77777777" w:rsidR="0046205D" w:rsidRPr="008B3539" w:rsidRDefault="0046205D" w:rsidP="0046205D">
      <w:pPr>
        <w:jc w:val="both"/>
        <w:rPr>
          <w:b/>
          <w:sz w:val="24"/>
          <w:szCs w:val="24"/>
        </w:rPr>
      </w:pPr>
      <w:r w:rsidRPr="008B3539">
        <w:rPr>
          <w:b/>
          <w:sz w:val="24"/>
          <w:szCs w:val="24"/>
        </w:rPr>
        <w:t>Educational requirements</w:t>
      </w:r>
    </w:p>
    <w:p w14:paraId="0980C6D5" w14:textId="77777777" w:rsidR="0046205D" w:rsidRPr="008B3539" w:rsidRDefault="0046205D" w:rsidP="0046205D">
      <w:pPr>
        <w:jc w:val="both"/>
        <w:rPr>
          <w:sz w:val="24"/>
          <w:szCs w:val="24"/>
        </w:rPr>
      </w:pPr>
    </w:p>
    <w:p w14:paraId="2C587C39" w14:textId="77777777" w:rsidR="0046205D" w:rsidRPr="008B3539" w:rsidRDefault="0046205D" w:rsidP="0046205D">
      <w:pPr>
        <w:jc w:val="both"/>
        <w:rPr>
          <w:sz w:val="24"/>
          <w:szCs w:val="24"/>
        </w:rPr>
      </w:pPr>
      <w:r w:rsidRPr="008B3539">
        <w:rPr>
          <w:sz w:val="24"/>
          <w:szCs w:val="24"/>
        </w:rPr>
        <w:t>•</w:t>
      </w:r>
      <w:r w:rsidRPr="008B3539">
        <w:rPr>
          <w:sz w:val="24"/>
          <w:szCs w:val="24"/>
        </w:rPr>
        <w:tab/>
        <w:t>English language reading and comprehension up to GCSE standard</w:t>
      </w:r>
    </w:p>
    <w:p w14:paraId="59A25BF1" w14:textId="77777777" w:rsidR="0046205D" w:rsidRPr="008B3539" w:rsidRDefault="0046205D" w:rsidP="0046205D">
      <w:pPr>
        <w:jc w:val="both"/>
        <w:rPr>
          <w:sz w:val="24"/>
          <w:szCs w:val="24"/>
        </w:rPr>
      </w:pPr>
      <w:r w:rsidRPr="008B3539">
        <w:rPr>
          <w:sz w:val="24"/>
          <w:szCs w:val="24"/>
        </w:rPr>
        <w:t>•</w:t>
      </w:r>
      <w:r w:rsidRPr="008B3539">
        <w:rPr>
          <w:sz w:val="24"/>
          <w:szCs w:val="24"/>
        </w:rPr>
        <w:tab/>
        <w:t>Numeracy skills up to GCSE standard</w:t>
      </w:r>
    </w:p>
    <w:p w14:paraId="44AE0019" w14:textId="77777777" w:rsidR="0046205D" w:rsidRPr="008B3539" w:rsidRDefault="0046205D" w:rsidP="0046205D">
      <w:pPr>
        <w:jc w:val="both"/>
        <w:rPr>
          <w:sz w:val="24"/>
          <w:szCs w:val="24"/>
        </w:rPr>
      </w:pPr>
      <w:r w:rsidRPr="008B3539">
        <w:rPr>
          <w:sz w:val="24"/>
          <w:szCs w:val="24"/>
        </w:rPr>
        <w:t>•</w:t>
      </w:r>
      <w:r w:rsidRPr="008B3539">
        <w:rPr>
          <w:sz w:val="24"/>
          <w:szCs w:val="24"/>
        </w:rPr>
        <w:tab/>
        <w:t>Training in the relevant National Curriculum requirements.</w:t>
      </w:r>
    </w:p>
    <w:p w14:paraId="624686DD" w14:textId="77777777" w:rsidR="0046205D" w:rsidRPr="008B3539" w:rsidRDefault="0046205D" w:rsidP="0046205D">
      <w:pPr>
        <w:jc w:val="both"/>
        <w:rPr>
          <w:sz w:val="24"/>
          <w:szCs w:val="24"/>
        </w:rPr>
      </w:pPr>
      <w:r w:rsidRPr="008B3539">
        <w:rPr>
          <w:sz w:val="24"/>
          <w:szCs w:val="24"/>
        </w:rPr>
        <w:t>•</w:t>
      </w:r>
      <w:r w:rsidRPr="008B3539">
        <w:rPr>
          <w:sz w:val="24"/>
          <w:szCs w:val="24"/>
        </w:rPr>
        <w:tab/>
        <w:t xml:space="preserve">A relevant City and Guilds, NVQ or BTEC or NNEB qualification.  Any </w:t>
      </w:r>
    </w:p>
    <w:p w14:paraId="46B0A693" w14:textId="77777777" w:rsidR="0046205D" w:rsidRPr="008B3539" w:rsidRDefault="0046205D" w:rsidP="0046205D">
      <w:pPr>
        <w:ind w:left="720" w:hanging="720"/>
        <w:jc w:val="both"/>
        <w:rPr>
          <w:sz w:val="24"/>
          <w:szCs w:val="24"/>
        </w:rPr>
      </w:pPr>
      <w:r w:rsidRPr="008B3539">
        <w:rPr>
          <w:sz w:val="24"/>
          <w:szCs w:val="24"/>
        </w:rPr>
        <w:t>•</w:t>
      </w:r>
      <w:r w:rsidRPr="008B3539">
        <w:rPr>
          <w:sz w:val="24"/>
          <w:szCs w:val="24"/>
        </w:rPr>
        <w:tab/>
        <w:t xml:space="preserve">qualification relevant to a specific area of the curriculum, or LEA approved </w:t>
      </w:r>
    </w:p>
    <w:p w14:paraId="01F32A86" w14:textId="77777777" w:rsidR="0046205D" w:rsidRPr="008B3539" w:rsidRDefault="0046205D" w:rsidP="0046205D">
      <w:pPr>
        <w:jc w:val="both"/>
        <w:rPr>
          <w:sz w:val="24"/>
          <w:szCs w:val="24"/>
        </w:rPr>
      </w:pPr>
      <w:r w:rsidRPr="008B3539">
        <w:rPr>
          <w:sz w:val="24"/>
          <w:szCs w:val="24"/>
        </w:rPr>
        <w:t>•</w:t>
      </w:r>
      <w:r w:rsidRPr="008B3539">
        <w:rPr>
          <w:sz w:val="24"/>
          <w:szCs w:val="24"/>
        </w:rPr>
        <w:tab/>
        <w:t>training.</w:t>
      </w:r>
    </w:p>
    <w:p w14:paraId="68B31757" w14:textId="77777777" w:rsidR="0046205D" w:rsidRPr="008B3539" w:rsidRDefault="0046205D" w:rsidP="0046205D">
      <w:pPr>
        <w:ind w:left="720" w:hanging="720"/>
        <w:jc w:val="both"/>
        <w:rPr>
          <w:sz w:val="24"/>
          <w:szCs w:val="24"/>
        </w:rPr>
      </w:pPr>
      <w:r w:rsidRPr="008B3539">
        <w:rPr>
          <w:sz w:val="24"/>
          <w:szCs w:val="24"/>
        </w:rPr>
        <w:t>•</w:t>
      </w:r>
      <w:r w:rsidRPr="008B3539">
        <w:rPr>
          <w:sz w:val="24"/>
          <w:szCs w:val="24"/>
        </w:rPr>
        <w:tab/>
        <w:t>Teaching/Classroom Assistants with relevant experience (3-5 years) who have attended LEA training courses or equivalent training and whose work can be certified as being of special merit shall be graded at this level.</w:t>
      </w:r>
    </w:p>
    <w:p w14:paraId="39935B72" w14:textId="77777777" w:rsidR="0046205D" w:rsidRPr="008B3539" w:rsidRDefault="0046205D" w:rsidP="0046205D">
      <w:pPr>
        <w:jc w:val="both"/>
        <w:rPr>
          <w:sz w:val="24"/>
          <w:szCs w:val="24"/>
        </w:rPr>
      </w:pPr>
    </w:p>
    <w:p w14:paraId="6527F20A" w14:textId="77777777" w:rsidR="0046205D" w:rsidRPr="008B3539" w:rsidRDefault="0046205D" w:rsidP="0046205D">
      <w:pPr>
        <w:jc w:val="both"/>
        <w:rPr>
          <w:sz w:val="24"/>
          <w:szCs w:val="24"/>
        </w:rPr>
      </w:pPr>
    </w:p>
    <w:p w14:paraId="487D4A5D" w14:textId="77777777" w:rsidR="0046205D" w:rsidRPr="008B3539" w:rsidRDefault="0046205D" w:rsidP="0046205D">
      <w:pPr>
        <w:jc w:val="both"/>
        <w:rPr>
          <w:sz w:val="24"/>
          <w:szCs w:val="24"/>
        </w:rPr>
      </w:pPr>
    </w:p>
    <w:p w14:paraId="099ABEBC" w14:textId="77777777" w:rsidR="0046205D" w:rsidRPr="008B3539" w:rsidRDefault="0046205D" w:rsidP="0046205D">
      <w:pPr>
        <w:rPr>
          <w:sz w:val="24"/>
          <w:szCs w:val="24"/>
        </w:rPr>
      </w:pPr>
    </w:p>
    <w:p w14:paraId="1093E9D2" w14:textId="77777777" w:rsidR="0046205D" w:rsidRPr="008B3539" w:rsidRDefault="0046205D" w:rsidP="0046205D">
      <w:pPr>
        <w:rPr>
          <w:sz w:val="24"/>
          <w:szCs w:val="24"/>
        </w:rPr>
      </w:pPr>
    </w:p>
    <w:p w14:paraId="157DE79F" w14:textId="77777777" w:rsidR="0046205D" w:rsidRPr="008B3539" w:rsidRDefault="0046205D" w:rsidP="0046205D">
      <w:pPr>
        <w:rPr>
          <w:sz w:val="24"/>
          <w:szCs w:val="24"/>
        </w:rPr>
      </w:pPr>
    </w:p>
    <w:p w14:paraId="1A2B796F" w14:textId="77777777" w:rsidR="0046205D" w:rsidRPr="008B3539" w:rsidRDefault="0046205D" w:rsidP="0046205D">
      <w:pPr>
        <w:rPr>
          <w:rFonts w:cs="Helvetica Neue"/>
          <w:b/>
          <w:sz w:val="24"/>
          <w:szCs w:val="24"/>
        </w:rPr>
      </w:pPr>
    </w:p>
    <w:p w14:paraId="10DE536B" w14:textId="77777777" w:rsidR="0046205D" w:rsidRPr="008B3539" w:rsidRDefault="0046205D" w:rsidP="0046205D">
      <w:pPr>
        <w:rPr>
          <w:rFonts w:cs="Helvetica Neue"/>
          <w:b/>
          <w:sz w:val="24"/>
          <w:szCs w:val="24"/>
        </w:rPr>
      </w:pPr>
    </w:p>
    <w:p w14:paraId="3958D1D2" w14:textId="77777777" w:rsidR="00E4035C" w:rsidRPr="008B3539" w:rsidRDefault="00E4035C" w:rsidP="0046205D">
      <w:pPr>
        <w:adjustRightInd w:val="0"/>
        <w:spacing w:after="240" w:line="360" w:lineRule="atLeast"/>
        <w:rPr>
          <w:sz w:val="24"/>
          <w:szCs w:val="24"/>
        </w:rPr>
      </w:pPr>
    </w:p>
    <w:sectPr w:rsidR="00E4035C" w:rsidRPr="008B3539" w:rsidSect="00BC0AB8">
      <w:headerReference w:type="default" r:id="rId8"/>
      <w:footerReference w:type="default" r:id="rId9"/>
      <w:type w:val="continuous"/>
      <w:pgSz w:w="11910" w:h="16840"/>
      <w:pgMar w:top="1134" w:right="1021" w:bottom="85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4C630" w14:textId="77777777" w:rsidR="001842FF" w:rsidRDefault="001842FF" w:rsidP="00E4035C">
      <w:r>
        <w:separator/>
      </w:r>
    </w:p>
  </w:endnote>
  <w:endnote w:type="continuationSeparator" w:id="0">
    <w:p w14:paraId="7359AD40" w14:textId="77777777" w:rsidR="001842FF" w:rsidRDefault="001842FF" w:rsidP="00E4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F46C" w14:textId="77777777" w:rsidR="005D5382" w:rsidRDefault="005D5382">
    <w:pPr>
      <w:pStyle w:val="Footer"/>
    </w:pPr>
    <w:r w:rsidRPr="00B313E5">
      <w:rPr>
        <w:noProof/>
        <w:sz w:val="16"/>
        <w:szCs w:val="16"/>
        <w:lang w:val="en-GB" w:eastAsia="en-GB"/>
      </w:rPr>
      <w:drawing>
        <wp:anchor distT="0" distB="0" distL="114300" distR="114300" simplePos="0" relativeHeight="251665408" behindDoc="1" locked="0" layoutInCell="1" allowOverlap="1" wp14:anchorId="0211492F" wp14:editId="6C315275">
          <wp:simplePos x="0" y="0"/>
          <wp:positionH relativeFrom="column">
            <wp:posOffset>4407535</wp:posOffset>
          </wp:positionH>
          <wp:positionV relativeFrom="paragraph">
            <wp:posOffset>-180340</wp:posOffset>
          </wp:positionV>
          <wp:extent cx="2146300" cy="1226820"/>
          <wp:effectExtent l="0" t="0" r="0" b="0"/>
          <wp:wrapTight wrapText="bothSides">
            <wp:wrapPolygon edited="0">
              <wp:start x="3451" y="5031"/>
              <wp:lineTo x="3451" y="16099"/>
              <wp:lineTo x="16871" y="16099"/>
              <wp:lineTo x="17638" y="13416"/>
              <wp:lineTo x="16488" y="12075"/>
              <wp:lineTo x="18021" y="11068"/>
              <wp:lineTo x="17638" y="5702"/>
              <wp:lineTo x="7860" y="5031"/>
              <wp:lineTo x="3451" y="5031"/>
            </wp:wrapPolygon>
          </wp:wrapTight>
          <wp:docPr id="1" name="Picture 1" descr="C:\Users\stcr01.FOXFIELD.026\AppData\Local\Microsoft\Windows\Temporary Internet Files\Content.IE5\707GA3KZ\logo to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cr01.FOXFIELD.026\AppData\Local\Microsoft\Windows\Temporary Internet Files\Content.IE5\707GA3KZ\logo to u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0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29E63" w14:textId="77777777" w:rsidR="005D5382" w:rsidRPr="00B313E5" w:rsidRDefault="005D5382" w:rsidP="00BC0AB8">
    <w:pPr>
      <w:pStyle w:val="Footer"/>
      <w:rPr>
        <w:sz w:val="16"/>
        <w:szCs w:val="16"/>
      </w:rPr>
    </w:pPr>
    <w:r w:rsidRPr="00B313E5">
      <w:rPr>
        <w:sz w:val="16"/>
        <w:szCs w:val="16"/>
      </w:rPr>
      <w:t>Inspire Partnership Academy Trust</w:t>
    </w:r>
  </w:p>
  <w:p w14:paraId="60031CEC" w14:textId="77777777" w:rsidR="005D5382" w:rsidRPr="00B313E5" w:rsidRDefault="005D5382" w:rsidP="00BC0AB8">
    <w:pPr>
      <w:pStyle w:val="Footer"/>
      <w:rPr>
        <w:sz w:val="16"/>
        <w:szCs w:val="16"/>
      </w:rPr>
    </w:pPr>
    <w:r w:rsidRPr="00B313E5">
      <w:rPr>
        <w:sz w:val="16"/>
        <w:szCs w:val="16"/>
      </w:rPr>
      <w:t>Chief Executive Officer – Robert Carpenter</w:t>
    </w:r>
  </w:p>
  <w:p w14:paraId="72796538" w14:textId="77777777" w:rsidR="005D5382" w:rsidRPr="00B313E5" w:rsidRDefault="005D5382" w:rsidP="00BC0AB8">
    <w:pPr>
      <w:pStyle w:val="Footer"/>
      <w:rPr>
        <w:sz w:val="16"/>
        <w:szCs w:val="16"/>
      </w:rPr>
    </w:pPr>
    <w:r w:rsidRPr="00B313E5">
      <w:rPr>
        <w:sz w:val="16"/>
        <w:szCs w:val="16"/>
      </w:rPr>
      <w:t>Registered Office – Sandbach Place, London SE18 7EX</w:t>
    </w:r>
  </w:p>
  <w:p w14:paraId="362D0D3B" w14:textId="77777777" w:rsidR="005D5382" w:rsidRDefault="005D5382" w:rsidP="00BC0AB8">
    <w:pPr>
      <w:pStyle w:val="Footer"/>
      <w:rPr>
        <w:sz w:val="16"/>
        <w:szCs w:val="16"/>
      </w:rPr>
    </w:pPr>
    <w:r>
      <w:rPr>
        <w:sz w:val="16"/>
        <w:szCs w:val="16"/>
      </w:rPr>
      <w:t>Registered in England Company Number –</w:t>
    </w:r>
    <w:r w:rsidRPr="00B313E5">
      <w:rPr>
        <w:sz w:val="16"/>
        <w:szCs w:val="16"/>
      </w:rPr>
      <w:t xml:space="preserve"> </w:t>
    </w:r>
    <w:r>
      <w:rPr>
        <w:sz w:val="16"/>
        <w:szCs w:val="16"/>
      </w:rPr>
      <w:t>10421212</w:t>
    </w:r>
  </w:p>
  <w:p w14:paraId="79615BE2" w14:textId="77777777" w:rsidR="005D5382" w:rsidRDefault="005D5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7EFAB" w14:textId="77777777" w:rsidR="001842FF" w:rsidRDefault="001842FF" w:rsidP="00E4035C">
      <w:r>
        <w:separator/>
      </w:r>
    </w:p>
  </w:footnote>
  <w:footnote w:type="continuationSeparator" w:id="0">
    <w:p w14:paraId="27DBD829" w14:textId="77777777" w:rsidR="001842FF" w:rsidRDefault="001842FF" w:rsidP="00E40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A8A1" w14:textId="4F44176A" w:rsidR="005D5382" w:rsidRPr="0023586E" w:rsidRDefault="0023586E" w:rsidP="0023586E">
    <w:pPr>
      <w:pStyle w:val="Header"/>
      <w:jc w:val="right"/>
      <w:rPr>
        <w:b/>
        <w:sz w:val="18"/>
        <w:szCs w:val="18"/>
      </w:rPr>
    </w:pPr>
    <w:r w:rsidRPr="0023586E">
      <w:rPr>
        <w:rFonts w:ascii="Times New Roman"/>
        <w:b/>
        <w:noProof/>
        <w:sz w:val="5"/>
        <w:lang w:val="en-GB" w:eastAsia="en-GB"/>
      </w:rPr>
      <w:drawing>
        <wp:anchor distT="0" distB="0" distL="114300" distR="114300" simplePos="0" relativeHeight="251666432" behindDoc="0" locked="0" layoutInCell="1" allowOverlap="1" wp14:anchorId="1AD66F7A" wp14:editId="7CF41969">
          <wp:simplePos x="0" y="0"/>
          <wp:positionH relativeFrom="column">
            <wp:posOffset>4131310</wp:posOffset>
          </wp:positionH>
          <wp:positionV relativeFrom="paragraph">
            <wp:posOffset>-226060</wp:posOffset>
          </wp:positionV>
          <wp:extent cx="2508885" cy="1431925"/>
          <wp:effectExtent l="0" t="0" r="0" b="0"/>
          <wp:wrapThrough wrapText="bothSides">
            <wp:wrapPolygon edited="0">
              <wp:start x="3280" y="4981"/>
              <wp:lineTo x="3280" y="16092"/>
              <wp:lineTo x="16838" y="16092"/>
              <wp:lineTo x="17494" y="13793"/>
              <wp:lineTo x="17057" y="12261"/>
              <wp:lineTo x="15526" y="11878"/>
              <wp:lineTo x="18150" y="10345"/>
              <wp:lineTo x="17276" y="5747"/>
              <wp:lineTo x="7872" y="4981"/>
              <wp:lineTo x="3280" y="4981"/>
            </wp:wrapPolygon>
          </wp:wrapThrough>
          <wp:docPr id="2" name="Picture 2" descr="Inspir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ire%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5CBC6" w14:textId="0CFA5F9D" w:rsidR="005D5382" w:rsidRPr="0023586E" w:rsidRDefault="0023586E">
    <w:pPr>
      <w:pStyle w:val="Header"/>
      <w:rPr>
        <w:b/>
      </w:rPr>
    </w:pPr>
    <w:r w:rsidRPr="0023586E">
      <w:rPr>
        <w:b/>
      </w:rPr>
      <w:t>Teaching Assistant Job Description</w:t>
    </w:r>
  </w:p>
  <w:p w14:paraId="448B5A82" w14:textId="77777777" w:rsidR="0023586E" w:rsidRPr="0023586E" w:rsidRDefault="0023586E">
    <w:pPr>
      <w:pStyle w:val="Header"/>
      <w:rPr>
        <w:b/>
      </w:rPr>
    </w:pPr>
  </w:p>
  <w:p w14:paraId="588F4FEF" w14:textId="71820CB5" w:rsidR="0023586E" w:rsidRPr="0023586E" w:rsidRDefault="00710325">
    <w:pPr>
      <w:pStyle w:val="Header"/>
      <w:rPr>
        <w:b/>
      </w:rPr>
    </w:pPr>
    <w:r>
      <w:rPr>
        <w:b/>
      </w:rPr>
      <w:t>Grade: Scale 4</w:t>
    </w:r>
  </w:p>
  <w:p w14:paraId="6299B9B8" w14:textId="77777777" w:rsidR="0023586E" w:rsidRPr="0023586E" w:rsidRDefault="0023586E">
    <w:pPr>
      <w:pStyle w:val="Header"/>
      <w:rPr>
        <w:b/>
      </w:rPr>
    </w:pPr>
  </w:p>
  <w:p w14:paraId="1B02EBF4" w14:textId="011A2212" w:rsidR="0023586E" w:rsidRPr="0023586E" w:rsidRDefault="0023586E">
    <w:pPr>
      <w:pStyle w:val="Header"/>
      <w:rPr>
        <w:b/>
      </w:rPr>
    </w:pPr>
    <w:r w:rsidRPr="0023586E">
      <w:rPr>
        <w:b/>
      </w:rPr>
      <w:t>Responsible to: Assistant Headteachers/Deputy Headteachers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067560A"/>
    <w:multiLevelType w:val="hybridMultilevel"/>
    <w:tmpl w:val="A24EF45E"/>
    <w:lvl w:ilvl="0" w:tplc="E182EA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41735A"/>
    <w:multiLevelType w:val="hybridMultilevel"/>
    <w:tmpl w:val="4544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C01B8"/>
    <w:multiLevelType w:val="hybridMultilevel"/>
    <w:tmpl w:val="5ADE8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99"/>
    <w:rsid w:val="0012292D"/>
    <w:rsid w:val="001842FF"/>
    <w:rsid w:val="002053EB"/>
    <w:rsid w:val="00211AFF"/>
    <w:rsid w:val="0023586E"/>
    <w:rsid w:val="00370F17"/>
    <w:rsid w:val="003E3DC7"/>
    <w:rsid w:val="0046205D"/>
    <w:rsid w:val="005D5382"/>
    <w:rsid w:val="006B48FD"/>
    <w:rsid w:val="006E502B"/>
    <w:rsid w:val="00710325"/>
    <w:rsid w:val="0086492F"/>
    <w:rsid w:val="008B3539"/>
    <w:rsid w:val="00B05655"/>
    <w:rsid w:val="00B246BB"/>
    <w:rsid w:val="00BC0AB8"/>
    <w:rsid w:val="00C26EA6"/>
    <w:rsid w:val="00C43966"/>
    <w:rsid w:val="00C835C6"/>
    <w:rsid w:val="00D16FB4"/>
    <w:rsid w:val="00E4035C"/>
    <w:rsid w:val="00E42E2E"/>
    <w:rsid w:val="00FA2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116D4"/>
  <w15:docId w15:val="{4C63642D-7D18-48A3-B214-D8FE34E1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035C"/>
    <w:pPr>
      <w:tabs>
        <w:tab w:val="center" w:pos="4513"/>
        <w:tab w:val="right" w:pos="9026"/>
      </w:tabs>
    </w:pPr>
  </w:style>
  <w:style w:type="character" w:customStyle="1" w:styleId="HeaderChar">
    <w:name w:val="Header Char"/>
    <w:basedOn w:val="DefaultParagraphFont"/>
    <w:link w:val="Header"/>
    <w:uiPriority w:val="99"/>
    <w:rsid w:val="00E4035C"/>
    <w:rPr>
      <w:rFonts w:ascii="Century Gothic" w:eastAsia="Century Gothic" w:hAnsi="Century Gothic" w:cs="Century Gothic"/>
    </w:rPr>
  </w:style>
  <w:style w:type="paragraph" w:styleId="Footer">
    <w:name w:val="footer"/>
    <w:basedOn w:val="Normal"/>
    <w:link w:val="FooterChar"/>
    <w:uiPriority w:val="99"/>
    <w:unhideWhenUsed/>
    <w:rsid w:val="00E4035C"/>
    <w:pPr>
      <w:tabs>
        <w:tab w:val="center" w:pos="4513"/>
        <w:tab w:val="right" w:pos="9026"/>
      </w:tabs>
    </w:pPr>
  </w:style>
  <w:style w:type="character" w:customStyle="1" w:styleId="FooterChar">
    <w:name w:val="Footer Char"/>
    <w:basedOn w:val="DefaultParagraphFont"/>
    <w:link w:val="Footer"/>
    <w:uiPriority w:val="99"/>
    <w:rsid w:val="00E4035C"/>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E4035C"/>
    <w:rPr>
      <w:rFonts w:ascii="Tahoma" w:hAnsi="Tahoma" w:cs="Tahoma"/>
      <w:sz w:val="16"/>
      <w:szCs w:val="16"/>
    </w:rPr>
  </w:style>
  <w:style w:type="character" w:customStyle="1" w:styleId="BalloonTextChar">
    <w:name w:val="Balloon Text Char"/>
    <w:basedOn w:val="DefaultParagraphFont"/>
    <w:link w:val="BalloonText"/>
    <w:uiPriority w:val="99"/>
    <w:semiHidden/>
    <w:rsid w:val="00E4035C"/>
    <w:rPr>
      <w:rFonts w:ascii="Tahoma" w:eastAsia="Century Gothic" w:hAnsi="Tahoma" w:cs="Tahoma"/>
      <w:sz w:val="16"/>
      <w:szCs w:val="16"/>
    </w:rPr>
  </w:style>
  <w:style w:type="paragraph" w:styleId="NoSpacing">
    <w:name w:val="No Spacing"/>
    <w:uiPriority w:val="1"/>
    <w:qFormat/>
    <w:rsid w:val="006B48FD"/>
    <w:rPr>
      <w:rFonts w:ascii="Century Gothic" w:eastAsia="Century Gothic" w:hAnsi="Century Gothic" w:cs="Century Gothic"/>
    </w:rPr>
  </w:style>
  <w:style w:type="character" w:styleId="Hyperlink">
    <w:name w:val="Hyperlink"/>
    <w:basedOn w:val="DefaultParagraphFont"/>
    <w:uiPriority w:val="99"/>
    <w:unhideWhenUsed/>
    <w:rsid w:val="006B48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4C64-7258-4F60-9822-451EAE05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80C27E4B</Template>
  <TotalTime>0</TotalTime>
  <Pages>4</Pages>
  <Words>1006</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Brew</dc:creator>
  <cp:lastModifiedBy>Cheryl </cp:lastModifiedBy>
  <cp:revision>2</cp:revision>
  <cp:lastPrinted>2017-04-28T07:56:00Z</cp:lastPrinted>
  <dcterms:created xsi:type="dcterms:W3CDTF">2017-09-12T09:22:00Z</dcterms:created>
  <dcterms:modified xsi:type="dcterms:W3CDTF">2017-09-12T09:22:00Z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Microsoft® Word 2016</vt:lpwstr>
  </property>
  <property fmtid="{D5CDD505-2E9C-101B-9397-08002B2CF9AE}" pid="4" name="LastSaved">
    <vt:filetime>2017-04-27T00:00:00Z</vt:filetime>
  </property>
</Properties>
</file>